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462FB2">
            <w:r>
              <w:t xml:space="preserve">  </w:t>
            </w:r>
            <w:r w:rsidR="001A10B9"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69.3pt" o:ole="">
                  <v:imagedata r:id="rId9" o:title=""/>
                </v:shape>
                <o:OLEObject Type="Embed" ProgID="PBrush" ShapeID="_x0000_i1025" DrawAspect="Content" ObjectID="_1512559302"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6806B0"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393061" w:rsidRDefault="00DE1A4E" w:rsidP="002D5B2C">
      <w:pPr>
        <w:pStyle w:val="Footer"/>
        <w:jc w:val="center"/>
        <w:rPr>
          <w:b/>
          <w:noProof/>
          <w:sz w:val="36"/>
          <w:szCs w:val="36"/>
        </w:rPr>
      </w:pPr>
      <w:r>
        <w:rPr>
          <w:b/>
          <w:noProof/>
          <w:sz w:val="36"/>
          <w:szCs w:val="36"/>
        </w:rPr>
        <w:t>КОНКУРСНА ДОКУМЕНТАЦИ</w:t>
      </w:r>
      <w:r w:rsidR="00393061">
        <w:rPr>
          <w:b/>
          <w:noProof/>
          <w:sz w:val="36"/>
          <w:szCs w:val="36"/>
        </w:rPr>
        <w:t>ЈА</w:t>
      </w:r>
    </w:p>
    <w:p w:rsidR="005B4BDC" w:rsidRPr="00EF4EE8" w:rsidRDefault="005B4BDC" w:rsidP="002D5B2C">
      <w:pPr>
        <w:pStyle w:val="Footer"/>
        <w:jc w:val="center"/>
        <w:rPr>
          <w:b/>
          <w:noProof/>
        </w:rPr>
      </w:pPr>
    </w:p>
    <w:p w:rsidR="00240D80" w:rsidRPr="00EF4EE8" w:rsidRDefault="00240D80" w:rsidP="002D5B2C">
      <w:pPr>
        <w:pStyle w:val="Footer"/>
        <w:jc w:val="center"/>
        <w:rPr>
          <w:b/>
          <w:noProof/>
        </w:rPr>
      </w:pPr>
      <w:r w:rsidRPr="00EF4EE8">
        <w:rPr>
          <w:b/>
          <w:noProof/>
        </w:rPr>
        <w:t>Сервис и одржавање медицинске опреме произвођача „</w:t>
      </w:r>
      <w:r w:rsidR="001B38D7">
        <w:rPr>
          <w:b/>
          <w:noProof/>
        </w:rPr>
        <w:t>Drager“</w:t>
      </w:r>
    </w:p>
    <w:p w:rsidR="00C74F94" w:rsidRPr="00EF4EE8" w:rsidRDefault="00240D80" w:rsidP="002D5B2C">
      <w:pPr>
        <w:pStyle w:val="Footer"/>
        <w:jc w:val="center"/>
        <w:rPr>
          <w:b/>
        </w:rPr>
      </w:pPr>
      <w:r w:rsidRPr="00EF4EE8">
        <w:rPr>
          <w:b/>
          <w:noProof/>
        </w:rPr>
        <w:t>за потребе Клиничког центра Војводине</w:t>
      </w:r>
    </w:p>
    <w:p w:rsidR="00240D80" w:rsidRPr="00EF4EE8" w:rsidRDefault="00240D80" w:rsidP="002D5B2C">
      <w:pPr>
        <w:pStyle w:val="Footer"/>
        <w:jc w:val="center"/>
        <w:rPr>
          <w:b/>
          <w:noProof/>
        </w:rPr>
      </w:pPr>
    </w:p>
    <w:p w:rsidR="00406B71" w:rsidRPr="00EF4EE8" w:rsidRDefault="006806B0" w:rsidP="00406B71">
      <w:pPr>
        <w:pStyle w:val="Footer"/>
        <w:tabs>
          <w:tab w:val="left" w:pos="720"/>
        </w:tabs>
        <w:jc w:val="center"/>
        <w:rPr>
          <w:b/>
          <w:noProof/>
        </w:rPr>
      </w:pPr>
      <w:sdt>
        <w:sdtPr>
          <w:rPr>
            <w:b/>
            <w:vanish/>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96BA0">
            <w:rPr>
              <w:b/>
              <w:vanish/>
              <w:highlight w:val="yellow"/>
              <w:lang w:val="en-US"/>
            </w:rPr>
            <w:t>Отворени поступак</w:t>
          </w:r>
        </w:sdtContent>
      </w:sdt>
      <w:r w:rsidR="00406B71" w:rsidRPr="00EF4EE8">
        <w:rPr>
          <w:b/>
          <w:noProof/>
        </w:rPr>
        <w:t xml:space="preserve"> </w:t>
      </w:r>
    </w:p>
    <w:p w:rsidR="00957708" w:rsidRPr="00EF4EE8" w:rsidRDefault="00957708" w:rsidP="00406B71">
      <w:pPr>
        <w:pStyle w:val="Footer"/>
        <w:tabs>
          <w:tab w:val="left" w:pos="720"/>
        </w:tabs>
        <w:jc w:val="center"/>
        <w:rPr>
          <w:b/>
          <w:noProof/>
        </w:rPr>
      </w:pPr>
    </w:p>
    <w:p w:rsidR="002D5B2C" w:rsidRPr="00240D80" w:rsidRDefault="00240D80" w:rsidP="002D5B2C">
      <w:pPr>
        <w:pStyle w:val="Footer"/>
        <w:tabs>
          <w:tab w:val="left" w:pos="720"/>
        </w:tabs>
        <w:jc w:val="center"/>
        <w:rPr>
          <w:b/>
          <w:noProof/>
        </w:rPr>
      </w:pPr>
      <w:r w:rsidRPr="00EF4EE8">
        <w:rPr>
          <w:b/>
          <w:noProof/>
        </w:rPr>
        <w:t>Б</w:t>
      </w:r>
      <w:r w:rsidR="00435238" w:rsidRPr="00EF4EE8">
        <w:rPr>
          <w:b/>
          <w:noProof/>
        </w:rPr>
        <w:t>рој</w:t>
      </w:r>
      <w:r w:rsidRPr="00EF4EE8">
        <w:rPr>
          <w:b/>
          <w:noProof/>
        </w:rPr>
        <w:t xml:space="preserve"> </w:t>
      </w:r>
      <w:r w:rsidR="00EF4EE8">
        <w:rPr>
          <w:b/>
          <w:noProof/>
        </w:rPr>
        <w:t>246</w:t>
      </w:r>
      <w:r w:rsidRPr="00EF4EE8">
        <w:rPr>
          <w:b/>
          <w:noProof/>
        </w:rPr>
        <w:t>-15-О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240D80">
        <w:rPr>
          <w:b/>
          <w:noProof/>
        </w:rPr>
        <w:t>Нови Сад</w:t>
      </w:r>
      <w:r w:rsidR="005B4BDC" w:rsidRPr="00240D80">
        <w:rPr>
          <w:b/>
          <w:noProof/>
        </w:rPr>
        <w:t xml:space="preserve">, </w:t>
      </w:r>
      <w:r w:rsidR="00AE37DF">
        <w:rPr>
          <w:b/>
          <w:noProof/>
        </w:rPr>
        <w:t xml:space="preserve">децембар, </w:t>
      </w:r>
      <w:r w:rsidR="002E14DA" w:rsidRPr="00240D80">
        <w:rPr>
          <w:b/>
          <w:noProof/>
        </w:rPr>
        <w:t>201</w:t>
      </w:r>
      <w:r w:rsidR="00240D80">
        <w:rPr>
          <w:b/>
          <w:noProof/>
        </w:rPr>
        <w:t>5</w:t>
      </w:r>
      <w:r w:rsidR="00E23EAC" w:rsidRPr="00240D80">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На основу Закона о јавним набавк</w:t>
      </w:r>
      <w:r w:rsidR="00CE6118">
        <w:rPr>
          <w:rFonts w:eastAsia="TimesNewRomanPSMT"/>
        </w:rPr>
        <w:t>ама („Сл. гласник РС” бр. 124/</w:t>
      </w:r>
      <w:r w:rsidR="005B4BDC" w:rsidRPr="00C35CDB">
        <w:rPr>
          <w:rFonts w:eastAsia="TimesNewRomanPSMT"/>
        </w:rPr>
        <w:t>12,</w:t>
      </w:r>
      <w:r w:rsidR="00CE6118">
        <w:rPr>
          <w:rFonts w:eastAsia="TimesNewRomanPSMT"/>
        </w:rPr>
        <w:t xml:space="preserve"> 14/15 и 68/15</w:t>
      </w:r>
      <w:r w:rsidR="005B4BDC" w:rsidRPr="00C35CDB">
        <w:rPr>
          <w:rFonts w:eastAsia="TimesNewRomanPSMT"/>
        </w:rPr>
        <w:t xml:space="preserve">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E6118">
        <w:rPr>
          <w:rFonts w:eastAsia="TimesNewRomanPSMT"/>
        </w:rPr>
        <w:t>86/2015</w:t>
      </w:r>
      <w:r w:rsidR="005B4BDC" w:rsidRPr="00C35CDB">
        <w:rPr>
          <w:rFonts w:eastAsia="TimesNewRomanPSMT"/>
        </w:rPr>
        <w:t xml:space="preserve">),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0C3B23" w:rsidRPr="00240D80" w:rsidRDefault="006806B0" w:rsidP="00271A1E">
      <w:pPr>
        <w:jc w:val="both"/>
        <w:rPr>
          <w:b/>
          <w:noProof/>
        </w:rPr>
      </w:pPr>
      <w:sdt>
        <w:sdtPr>
          <w:rPr>
            <w:b/>
            <w:noProof/>
            <w:vanish/>
            <w:highlight w:val="yellow"/>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496BA0">
            <w:rPr>
              <w:b/>
              <w:noProof/>
              <w:vanish/>
              <w:highlight w:val="yellow"/>
              <w:lang w:val="en-US"/>
            </w:rPr>
            <w:t xml:space="preserve">у отвореном поступку јавне набавке </w:t>
          </w:r>
        </w:sdtContent>
      </w:sdt>
      <w:r w:rsidR="000C3B23" w:rsidRPr="00C35CDB">
        <w:rPr>
          <w:b/>
          <w:noProof/>
        </w:rPr>
        <w:t xml:space="preserve"> </w:t>
      </w:r>
      <w:sdt>
        <w:sdtPr>
          <w:rPr>
            <w:b/>
            <w:noProof/>
            <w:vanish/>
            <w:highlight w:val="yellow"/>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96BA0">
            <w:rPr>
              <w:b/>
              <w:noProof/>
              <w:vanish/>
              <w:highlight w:val="yellow"/>
              <w:lang w:val="en-US"/>
            </w:rPr>
            <w:t>услуга</w:t>
          </w:r>
        </w:sdtContent>
      </w:sdt>
      <w:r w:rsidR="00F9313D" w:rsidRPr="00240D80">
        <w:rPr>
          <w:b/>
          <w:noProof/>
        </w:rPr>
        <w:t xml:space="preserve"> бр</w:t>
      </w:r>
      <w:r w:rsidR="00070C22" w:rsidRPr="00EF4EE8">
        <w:rPr>
          <w:b/>
          <w:noProof/>
        </w:rPr>
        <w:t>.</w:t>
      </w:r>
      <w:r w:rsidR="00F9313D" w:rsidRPr="00EF4EE8">
        <w:rPr>
          <w:b/>
          <w:noProof/>
        </w:rPr>
        <w:t xml:space="preserve"> </w:t>
      </w:r>
      <w:r w:rsidR="00EF4EE8">
        <w:rPr>
          <w:b/>
          <w:noProof/>
        </w:rPr>
        <w:t>246</w:t>
      </w:r>
      <w:r w:rsidR="00240D80" w:rsidRPr="00EF4EE8">
        <w:rPr>
          <w:b/>
          <w:noProof/>
        </w:rPr>
        <w:t>-15-О</w:t>
      </w:r>
      <w:r w:rsidR="00150683" w:rsidRPr="00EF4EE8">
        <w:rPr>
          <w:b/>
          <w:noProof/>
        </w:rPr>
        <w:t xml:space="preserve"> </w:t>
      </w:r>
      <w:r w:rsidR="00070C22" w:rsidRPr="00EF4EE8">
        <w:rPr>
          <w:b/>
          <w:noProof/>
        </w:rPr>
        <w:t>-</w:t>
      </w:r>
      <w:r w:rsidR="00240D80" w:rsidRPr="00EF4EE8">
        <w:rPr>
          <w:b/>
          <w:noProof/>
        </w:rPr>
        <w:t xml:space="preserve"> сервис и одржавање медицинске опреме произвођача „Drager“ за потребе Клиничког центра</w:t>
      </w:r>
      <w:r w:rsidR="001B38D7">
        <w:rPr>
          <w:b/>
          <w:noProof/>
        </w:rPr>
        <w:t xml:space="preserve"> </w:t>
      </w:r>
      <w:r w:rsidR="00240D80" w:rsidRPr="00EF4EE8">
        <w:rPr>
          <w:b/>
          <w:noProof/>
        </w:rPr>
        <w:t>Војводине</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8E56A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ED1CDC">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6806B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8E56A1"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8E56A1" w:rsidRPr="00C35CDB">
          <w:rPr>
            <w:rFonts w:ascii="Times New Roman" w:hAnsi="Times New Roman" w:cs="Times New Roman"/>
            <w:noProof/>
            <w:webHidden/>
            <w:sz w:val="24"/>
            <w:szCs w:val="24"/>
          </w:rPr>
        </w:r>
        <w:r w:rsidR="008E56A1" w:rsidRPr="00C35CDB">
          <w:rPr>
            <w:rFonts w:ascii="Times New Roman" w:hAnsi="Times New Roman" w:cs="Times New Roman"/>
            <w:noProof/>
            <w:webHidden/>
            <w:sz w:val="24"/>
            <w:szCs w:val="24"/>
          </w:rPr>
          <w:fldChar w:fldCharType="separate"/>
        </w:r>
        <w:r w:rsidR="00ED1CDC">
          <w:rPr>
            <w:rFonts w:ascii="Times New Roman" w:hAnsi="Times New Roman" w:cs="Times New Roman"/>
            <w:noProof/>
            <w:webHidden/>
            <w:sz w:val="24"/>
            <w:szCs w:val="24"/>
          </w:rPr>
          <w:t>4</w:t>
        </w:r>
        <w:r w:rsidR="008E56A1" w:rsidRPr="00C35CDB">
          <w:rPr>
            <w:rFonts w:ascii="Times New Roman" w:hAnsi="Times New Roman" w:cs="Times New Roman"/>
            <w:noProof/>
            <w:webHidden/>
            <w:sz w:val="24"/>
            <w:szCs w:val="24"/>
          </w:rPr>
          <w:fldChar w:fldCharType="end"/>
        </w:r>
      </w:hyperlink>
    </w:p>
    <w:p w:rsidR="00002F18" w:rsidRPr="00C35CDB" w:rsidRDefault="006806B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8E56A1"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8E56A1" w:rsidRPr="00C35CDB">
          <w:rPr>
            <w:rFonts w:ascii="Times New Roman" w:hAnsi="Times New Roman" w:cs="Times New Roman"/>
            <w:noProof/>
            <w:webHidden/>
            <w:sz w:val="24"/>
            <w:szCs w:val="24"/>
          </w:rPr>
        </w:r>
        <w:r w:rsidR="008E56A1" w:rsidRPr="00C35CDB">
          <w:rPr>
            <w:rFonts w:ascii="Times New Roman" w:hAnsi="Times New Roman" w:cs="Times New Roman"/>
            <w:noProof/>
            <w:webHidden/>
            <w:sz w:val="24"/>
            <w:szCs w:val="24"/>
          </w:rPr>
          <w:fldChar w:fldCharType="separate"/>
        </w:r>
        <w:r w:rsidR="00ED1CDC">
          <w:rPr>
            <w:rFonts w:ascii="Times New Roman" w:hAnsi="Times New Roman" w:cs="Times New Roman"/>
            <w:noProof/>
            <w:webHidden/>
            <w:sz w:val="24"/>
            <w:szCs w:val="24"/>
          </w:rPr>
          <w:t>5</w:t>
        </w:r>
        <w:r w:rsidR="008E56A1" w:rsidRPr="00C35CDB">
          <w:rPr>
            <w:rFonts w:ascii="Times New Roman" w:hAnsi="Times New Roman" w:cs="Times New Roman"/>
            <w:noProof/>
            <w:webHidden/>
            <w:sz w:val="24"/>
            <w:szCs w:val="24"/>
          </w:rPr>
          <w:fldChar w:fldCharType="end"/>
        </w:r>
      </w:hyperlink>
    </w:p>
    <w:p w:rsidR="00002F18" w:rsidRPr="00C35CDB" w:rsidRDefault="006806B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240D80">
          <w:rPr>
            <w:rStyle w:val="Hyperlink"/>
            <w:rFonts w:ascii="Times New Roman" w:hAnsi="Times New Roman" w:cs="Times New Roman"/>
            <w:noProof/>
            <w:sz w:val="24"/>
            <w:szCs w:val="24"/>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hyperlink>
      <w:r w:rsidR="000A6828">
        <w:rPr>
          <w:rFonts w:ascii="Times New Roman" w:hAnsi="Times New Roman" w:cs="Times New Roman"/>
          <w:noProof/>
          <w:sz w:val="24"/>
          <w:szCs w:val="24"/>
        </w:rPr>
        <w:t>41</w:t>
      </w:r>
    </w:p>
    <w:p w:rsidR="00002F18" w:rsidRPr="00C35CDB" w:rsidRDefault="006806B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240D80">
          <w:rPr>
            <w:rStyle w:val="Hyperlink"/>
            <w:rFonts w:ascii="Times New Roman" w:hAnsi="Times New Roman" w:cs="Times New Roman"/>
            <w:noProof/>
            <w:sz w:val="24"/>
            <w:szCs w:val="24"/>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hyperlink>
      <w:r w:rsidR="000A6828">
        <w:rPr>
          <w:rFonts w:ascii="Times New Roman" w:hAnsi="Times New Roman" w:cs="Times New Roman"/>
          <w:noProof/>
          <w:sz w:val="24"/>
          <w:szCs w:val="24"/>
        </w:rPr>
        <w:t>46</w:t>
      </w:r>
    </w:p>
    <w:p w:rsidR="00002F18" w:rsidRPr="00C35CDB" w:rsidRDefault="006806B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6" w:history="1">
        <w:r w:rsidR="00240D80" w:rsidRPr="00626E20">
          <w:rPr>
            <w:rStyle w:val="Hyperlink"/>
            <w:rFonts w:ascii="Times New Roman" w:hAnsi="Times New Roman" w:cs="Times New Roman"/>
            <w:noProof/>
            <w:sz w:val="24"/>
            <w:szCs w:val="24"/>
          </w:rPr>
          <w:t>6</w:t>
        </w:r>
        <w:r w:rsidR="00002F18" w:rsidRPr="00626E20">
          <w:rPr>
            <w:rStyle w:val="Hyperlink"/>
            <w:rFonts w:ascii="Times New Roman" w:hAnsi="Times New Roman" w:cs="Times New Roman"/>
            <w:noProof/>
            <w:sz w:val="24"/>
            <w:szCs w:val="24"/>
          </w:rPr>
          <w:t>.</w:t>
        </w:r>
        <w:r w:rsidR="00002F18" w:rsidRPr="00626E20">
          <w:rPr>
            <w:rFonts w:ascii="Times New Roman" w:eastAsiaTheme="minorEastAsia" w:hAnsi="Times New Roman" w:cs="Times New Roman"/>
            <w:b w:val="0"/>
            <w:bCs w:val="0"/>
            <w:caps w:val="0"/>
            <w:noProof/>
            <w:sz w:val="24"/>
            <w:szCs w:val="24"/>
            <w:lang w:val="en-US"/>
          </w:rPr>
          <w:tab/>
        </w:r>
        <w:r w:rsidR="00002F18" w:rsidRPr="00626E20">
          <w:rPr>
            <w:rStyle w:val="Hyperlink"/>
            <w:rFonts w:ascii="Times New Roman" w:hAnsi="Times New Roman" w:cs="Times New Roman"/>
            <w:noProof/>
            <w:sz w:val="24"/>
            <w:szCs w:val="24"/>
          </w:rPr>
          <w:t>МОДЕЛ УГОВОРА</w:t>
        </w:r>
        <w:r w:rsidR="00002F18" w:rsidRPr="00626E20">
          <w:rPr>
            <w:rFonts w:ascii="Times New Roman" w:hAnsi="Times New Roman" w:cs="Times New Roman"/>
            <w:noProof/>
            <w:webHidden/>
            <w:sz w:val="24"/>
            <w:szCs w:val="24"/>
          </w:rPr>
          <w:tab/>
        </w:r>
      </w:hyperlink>
      <w:r w:rsidR="000A6828">
        <w:rPr>
          <w:rFonts w:ascii="Times New Roman" w:hAnsi="Times New Roman" w:cs="Times New Roman"/>
          <w:noProof/>
          <w:sz w:val="24"/>
          <w:szCs w:val="24"/>
        </w:rPr>
        <w:t>55</w:t>
      </w:r>
    </w:p>
    <w:p w:rsidR="00002F18" w:rsidRPr="00C35CDB" w:rsidRDefault="006806B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7" w:history="1">
        <w:r w:rsidR="00240D80">
          <w:rPr>
            <w:rStyle w:val="Hyperlink"/>
            <w:rFonts w:ascii="Times New Roman" w:hAnsi="Times New Roman" w:cs="Times New Roman"/>
            <w:noProof/>
            <w:sz w:val="24"/>
            <w:szCs w:val="24"/>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hyperlink>
      <w:r w:rsidR="000A6828">
        <w:rPr>
          <w:rFonts w:ascii="Times New Roman" w:hAnsi="Times New Roman" w:cs="Times New Roman"/>
          <w:noProof/>
          <w:sz w:val="24"/>
          <w:szCs w:val="24"/>
        </w:rPr>
        <w:t>59</w:t>
      </w:r>
    </w:p>
    <w:p w:rsidR="00002F18" w:rsidRPr="00C35CDB" w:rsidRDefault="006806B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240D80">
          <w:rPr>
            <w:rStyle w:val="Hyperlink"/>
            <w:rFonts w:ascii="Times New Roman" w:hAnsi="Times New Roman" w:cs="Times New Roman"/>
            <w:noProof/>
            <w:sz w:val="24"/>
            <w:szCs w:val="24"/>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hyperlink>
      <w:r w:rsidR="000A6828">
        <w:rPr>
          <w:rFonts w:ascii="Times New Roman" w:hAnsi="Times New Roman" w:cs="Times New Roman"/>
          <w:noProof/>
          <w:sz w:val="24"/>
          <w:szCs w:val="24"/>
        </w:rPr>
        <w:t>60</w:t>
      </w:r>
    </w:p>
    <w:p w:rsidR="00002F18" w:rsidRPr="00C35CDB" w:rsidRDefault="006806B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9" w:history="1">
        <w:r w:rsidR="00240D80">
          <w:rPr>
            <w:rStyle w:val="Hyperlink"/>
            <w:rFonts w:ascii="Times New Roman" w:hAnsi="Times New Roman" w:cs="Times New Roman"/>
            <w:noProof/>
            <w:sz w:val="24"/>
            <w:szCs w:val="24"/>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hyperlink>
      <w:r w:rsidR="000A6828">
        <w:rPr>
          <w:rFonts w:ascii="Times New Roman" w:hAnsi="Times New Roman" w:cs="Times New Roman"/>
          <w:noProof/>
          <w:sz w:val="24"/>
          <w:szCs w:val="24"/>
        </w:rPr>
        <w:t>61</w:t>
      </w:r>
    </w:p>
    <w:p w:rsidR="00002F18" w:rsidRPr="00C35CDB" w:rsidRDefault="006806B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002F18" w:rsidRPr="00C35CDB">
          <w:rPr>
            <w:rStyle w:val="Hyperlink"/>
            <w:rFonts w:ascii="Times New Roman" w:hAnsi="Times New Roman" w:cs="Times New Roman"/>
            <w:noProof/>
            <w:sz w:val="24"/>
            <w:szCs w:val="24"/>
          </w:rPr>
          <w:t>1</w:t>
        </w:r>
        <w:r w:rsidR="00240D80">
          <w:rPr>
            <w:rStyle w:val="Hyperlink"/>
            <w:rFonts w:ascii="Times New Roman" w:hAnsi="Times New Roman" w:cs="Times New Roman"/>
            <w:noProof/>
            <w:sz w:val="24"/>
            <w:szCs w:val="24"/>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hyperlink>
      <w:r w:rsidR="000A6828">
        <w:rPr>
          <w:rFonts w:ascii="Times New Roman" w:hAnsi="Times New Roman" w:cs="Times New Roman"/>
          <w:noProof/>
          <w:sz w:val="24"/>
          <w:szCs w:val="24"/>
        </w:rPr>
        <w:t>62</w:t>
      </w:r>
    </w:p>
    <w:p w:rsidR="00002F18" w:rsidRPr="00C35CDB" w:rsidRDefault="006806B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C35CDB">
          <w:rPr>
            <w:rStyle w:val="Hyperlink"/>
            <w:rFonts w:ascii="Times New Roman" w:hAnsi="Times New Roman" w:cs="Times New Roman"/>
            <w:noProof/>
            <w:sz w:val="24"/>
            <w:szCs w:val="24"/>
          </w:rPr>
          <w:t>1</w:t>
        </w:r>
        <w:r w:rsidR="00240D80">
          <w:rPr>
            <w:rStyle w:val="Hyperlink"/>
            <w:rFonts w:ascii="Times New Roman" w:hAnsi="Times New Roman" w:cs="Times New Roman"/>
            <w:noProof/>
            <w:sz w:val="24"/>
            <w:szCs w:val="24"/>
          </w:rPr>
          <w:t>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hyperlink>
      <w:r w:rsidR="000A6828">
        <w:rPr>
          <w:rFonts w:ascii="Times New Roman" w:hAnsi="Times New Roman" w:cs="Times New Roman"/>
          <w:noProof/>
          <w:sz w:val="24"/>
          <w:szCs w:val="24"/>
        </w:rPr>
        <w:t>63</w:t>
      </w:r>
    </w:p>
    <w:p w:rsidR="00002F18" w:rsidRPr="00C35CDB" w:rsidRDefault="006806B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2" w:history="1">
        <w:r w:rsidR="00002F18" w:rsidRPr="00C35CDB">
          <w:rPr>
            <w:rStyle w:val="Hyperlink"/>
            <w:rFonts w:ascii="Times New Roman" w:hAnsi="Times New Roman" w:cs="Times New Roman"/>
            <w:noProof/>
            <w:sz w:val="24"/>
            <w:szCs w:val="24"/>
          </w:rPr>
          <w:t>1</w:t>
        </w:r>
        <w:r w:rsidR="00F567E8">
          <w:rPr>
            <w:rStyle w:val="Hyperlink"/>
            <w:rFonts w:ascii="Times New Roman" w:hAnsi="Times New Roman" w:cs="Times New Roman"/>
            <w:noProof/>
            <w:sz w:val="24"/>
            <w:szCs w:val="24"/>
          </w:rPr>
          <w:t>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hyperlink>
      <w:r w:rsidR="000A6828">
        <w:rPr>
          <w:rFonts w:ascii="Times New Roman" w:hAnsi="Times New Roman" w:cs="Times New Roman"/>
          <w:noProof/>
          <w:sz w:val="24"/>
          <w:szCs w:val="24"/>
        </w:rPr>
        <w:t>65</w:t>
      </w:r>
    </w:p>
    <w:p w:rsidR="00002F18" w:rsidRPr="00C35CDB" w:rsidRDefault="006806B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3" w:history="1">
        <w:r w:rsidR="00002F18" w:rsidRPr="00C35CDB">
          <w:rPr>
            <w:rStyle w:val="Hyperlink"/>
            <w:rFonts w:ascii="Times New Roman" w:hAnsi="Times New Roman" w:cs="Times New Roman"/>
            <w:noProof/>
            <w:sz w:val="24"/>
            <w:szCs w:val="24"/>
          </w:rPr>
          <w:t>1</w:t>
        </w:r>
        <w:r w:rsidR="00F567E8">
          <w:rPr>
            <w:rStyle w:val="Hyperlink"/>
            <w:rFonts w:ascii="Times New Roman" w:hAnsi="Times New Roman" w:cs="Times New Roman"/>
            <w:noProof/>
            <w:sz w:val="24"/>
            <w:szCs w:val="24"/>
          </w:rPr>
          <w:t>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hyperlink>
      <w:r w:rsidR="000A6828">
        <w:rPr>
          <w:rFonts w:ascii="Times New Roman" w:hAnsi="Times New Roman" w:cs="Times New Roman"/>
          <w:noProof/>
          <w:sz w:val="24"/>
          <w:szCs w:val="24"/>
        </w:rPr>
        <w:t>66</w:t>
      </w:r>
    </w:p>
    <w:p w:rsidR="00D37D98" w:rsidRPr="00C35CDB" w:rsidRDefault="008E56A1"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p>
    <w:p w:rsidR="002D5B2C" w:rsidRPr="00EF4EE8" w:rsidRDefault="002D5B2C" w:rsidP="00AE37DF">
      <w:pPr>
        <w:pStyle w:val="Heading1"/>
        <w:numPr>
          <w:ilvl w:val="0"/>
          <w:numId w:val="47"/>
        </w:numPr>
        <w:jc w:val="center"/>
        <w:rPr>
          <w:sz w:val="28"/>
          <w:szCs w:val="28"/>
        </w:rPr>
      </w:pPr>
      <w:bookmarkStart w:id="13" w:name="_Toc389030809"/>
      <w:bookmarkStart w:id="14" w:name="_Toc401143629"/>
      <w:r w:rsidRPr="00EF4EE8">
        <w:rPr>
          <w:sz w:val="28"/>
          <w:szCs w:val="28"/>
        </w:rPr>
        <w:lastRenderedPageBreak/>
        <w:t>ОПШТИ ПОДАЦИ О НАБАВЦИ</w:t>
      </w:r>
      <w:bookmarkEnd w:id="8"/>
      <w:bookmarkEnd w:id="9"/>
      <w:bookmarkEnd w:id="10"/>
      <w:bookmarkEnd w:id="11"/>
      <w:bookmarkEnd w:id="12"/>
      <w:bookmarkEnd w:id="13"/>
      <w:bookmarkEnd w:id="14"/>
    </w:p>
    <w:p w:rsidR="002D5B2C" w:rsidRPr="00C35CDB" w:rsidRDefault="002D5B2C" w:rsidP="002D5B2C">
      <w:pPr>
        <w:rPr>
          <w:noProof/>
        </w:rPr>
      </w:pPr>
    </w:p>
    <w:tbl>
      <w:tblPr>
        <w:tblStyle w:val="TableGrid"/>
        <w:tblW w:w="0" w:type="auto"/>
        <w:tblLook w:val="04A0" w:firstRow="1" w:lastRow="0" w:firstColumn="1" w:lastColumn="0" w:noHBand="0" w:noVBand="1"/>
      </w:tblPr>
      <w:tblGrid>
        <w:gridCol w:w="4620"/>
        <w:gridCol w:w="4622"/>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rPr>
                  <w:vanish/>
                  <w:highlight w:val="yellow"/>
                </w:r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496BA0">
                  <w:rPr>
                    <w:vanish/>
                    <w:highlight w:val="yellow"/>
                    <w:lang w:val="en-US"/>
                  </w:rPr>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C35CDB" w:rsidRDefault="006806B0" w:rsidP="001B38D7">
            <w:pPr>
              <w:jc w:val="both"/>
              <w:rPr>
                <w:highlight w:val="yellow"/>
              </w:rPr>
            </w:pPr>
            <w:sdt>
              <w:sdtPr>
                <w:rPr>
                  <w:noProof/>
                  <w:vanish/>
                  <w:highlight w:val="yellow"/>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496BA0">
                  <w:rPr>
                    <w:noProof/>
                    <w:vanish/>
                    <w:highlight w:val="yellow"/>
                    <w:lang w:val="en-US"/>
                  </w:rPr>
                  <w:t>Услуге</w:t>
                </w:r>
              </w:sdtContent>
            </w:sdt>
            <w:r w:rsidR="009B29BE" w:rsidRPr="00240D80">
              <w:t xml:space="preserve"> бр</w:t>
            </w:r>
            <w:r w:rsidR="009B29BE" w:rsidRPr="00240D80">
              <w:rPr>
                <w:lang w:val="ru-RU"/>
              </w:rPr>
              <w:t>.</w:t>
            </w:r>
            <w:r w:rsidR="00FC0FBA" w:rsidRPr="00240D80">
              <w:t xml:space="preserve"> </w:t>
            </w:r>
            <w:r w:rsidR="00EF4EE8">
              <w:t>246</w:t>
            </w:r>
            <w:r w:rsidR="00240D80" w:rsidRPr="00240D80">
              <w:t>-15</w:t>
            </w:r>
            <w:r w:rsidR="00FC0FBA" w:rsidRPr="00240D80">
              <w:t>-O</w:t>
            </w:r>
            <w:r w:rsidR="009B29BE" w:rsidRPr="00240D80">
              <w:rPr>
                <w:i/>
                <w:iCs/>
              </w:rPr>
              <w:t xml:space="preserve"> </w:t>
            </w:r>
            <w:r w:rsidR="009B29BE" w:rsidRPr="00240D80">
              <w:t xml:space="preserve">- </w:t>
            </w:r>
            <w:r w:rsidR="00240D80" w:rsidRPr="00240D80">
              <w:rPr>
                <w:noProof/>
              </w:rPr>
              <w:t>сервис</w:t>
            </w:r>
            <w:r w:rsidR="00240D80">
              <w:rPr>
                <w:noProof/>
              </w:rPr>
              <w:t xml:space="preserve"> и </w:t>
            </w:r>
            <w:r w:rsidR="00240D80" w:rsidRPr="00C00130">
              <w:rPr>
                <w:noProof/>
              </w:rPr>
              <w:t>одржавање</w:t>
            </w:r>
            <w:r w:rsidR="00240D80">
              <w:rPr>
                <w:noProof/>
              </w:rPr>
              <w:t xml:space="preserve"> медицинске опреме произвођача „Drager“ за потребе Клиничког центра Војводине</w:t>
            </w:r>
            <w:r w:rsidR="00240D80" w:rsidRPr="00C35CDB">
              <w:rPr>
                <w:highlight w:val="yellow"/>
              </w:rPr>
              <w:t xml:space="preserve"> </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240D80">
              <w:rPr>
                <w:lang w:val="sr-Cyrl-CS"/>
              </w:rPr>
              <w:t>закључења</w:t>
            </w:r>
            <w:r w:rsidR="00D86480" w:rsidRPr="00240D80">
              <w:t xml:space="preserve"> </w:t>
            </w:r>
            <w:sdt>
              <w:sdtPr>
                <w:rPr>
                  <w:vanish/>
                  <w:highlight w:val="yellow"/>
                </w:r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496BA0">
                  <w:rPr>
                    <w:vanish/>
                    <w:highlight w:val="yellow"/>
                    <w:lang w:val="en-US"/>
                  </w:rPr>
                  <w:t>уговора о јавној набавци</w:t>
                </w:r>
              </w:sdtContent>
            </w:sdt>
          </w:p>
        </w:tc>
      </w:tr>
      <w:tr w:rsidR="002D5B2C" w:rsidRPr="00C35CDB" w:rsidTr="008A1D66">
        <w:tc>
          <w:tcPr>
            <w:tcW w:w="4643" w:type="dxa"/>
          </w:tcPr>
          <w:p w:rsidR="002D5B2C" w:rsidRPr="00240D80" w:rsidRDefault="002D5B2C" w:rsidP="002D5B2C">
            <w:pPr>
              <w:rPr>
                <w:b/>
                <w:noProof/>
              </w:rPr>
            </w:pPr>
            <w:r w:rsidRPr="00240D80">
              <w:rPr>
                <w:b/>
                <w:noProof/>
              </w:rPr>
              <w:t>Контакт</w:t>
            </w:r>
          </w:p>
        </w:tc>
        <w:tc>
          <w:tcPr>
            <w:tcW w:w="4643" w:type="dxa"/>
          </w:tcPr>
          <w:p w:rsidR="002D5B2C" w:rsidRPr="00240D80" w:rsidRDefault="002D5B2C" w:rsidP="002D5B2C">
            <w:pPr>
              <w:rPr>
                <w:noProof/>
              </w:rPr>
            </w:pPr>
            <w:r w:rsidRPr="00240D80">
              <w:rPr>
                <w:noProof/>
              </w:rPr>
              <w:t xml:space="preserve">Служба за </w:t>
            </w:r>
            <w:r w:rsidR="00AC717F" w:rsidRPr="00240D80">
              <w:rPr>
                <w:noProof/>
              </w:rPr>
              <w:t>не</w:t>
            </w:r>
            <w:r w:rsidRPr="00240D80">
              <w:rPr>
                <w:noProof/>
              </w:rPr>
              <w:t>медицинске јавне набавке</w:t>
            </w:r>
          </w:p>
        </w:tc>
      </w:tr>
      <w:tr w:rsidR="002D5B2C" w:rsidRPr="00C35CDB" w:rsidTr="008A1D66">
        <w:tc>
          <w:tcPr>
            <w:tcW w:w="4643" w:type="dxa"/>
          </w:tcPr>
          <w:p w:rsidR="002D5B2C" w:rsidRPr="00240D80" w:rsidRDefault="00FB347D" w:rsidP="00361F4C">
            <w:pPr>
              <w:rPr>
                <w:b/>
                <w:noProof/>
              </w:rPr>
            </w:pPr>
            <w:r w:rsidRPr="00240D80">
              <w:rPr>
                <w:b/>
                <w:noProof/>
              </w:rPr>
              <w:t>E-mail</w:t>
            </w:r>
          </w:p>
        </w:tc>
        <w:tc>
          <w:tcPr>
            <w:tcW w:w="4643" w:type="dxa"/>
          </w:tcPr>
          <w:p w:rsidR="002D5B2C" w:rsidRPr="00240D80" w:rsidRDefault="00FB347D" w:rsidP="00FD3521">
            <w:pPr>
              <w:rPr>
                <w:noProof/>
              </w:rPr>
            </w:pPr>
            <w:r w:rsidRPr="00240D80">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EF4EE8" w:rsidRDefault="002D5B2C" w:rsidP="00AE37DF">
      <w:pPr>
        <w:pStyle w:val="Heading1"/>
        <w:numPr>
          <w:ilvl w:val="0"/>
          <w:numId w:val="47"/>
        </w:numPr>
        <w:jc w:val="center"/>
        <w:rPr>
          <w:sz w:val="28"/>
          <w:szCs w:val="28"/>
        </w:rPr>
      </w:pPr>
      <w:bookmarkStart w:id="15" w:name="_Toc375826003"/>
      <w:bookmarkStart w:id="16" w:name="_Toc389030810"/>
      <w:bookmarkStart w:id="17" w:name="_Toc401143630"/>
      <w:r w:rsidRPr="00EF4EE8">
        <w:rPr>
          <w:sz w:val="28"/>
          <w:szCs w:val="28"/>
        </w:rPr>
        <w:lastRenderedPageBreak/>
        <w:t>ПОДАЦИ О ПРЕДМЕТУ ЈАВНЕ НАБАВК</w:t>
      </w:r>
      <w:r w:rsidR="00AD0C56" w:rsidRPr="00EF4EE8">
        <w:rPr>
          <w:sz w:val="28"/>
          <w:szCs w:val="28"/>
        </w:rPr>
        <w:t>Е</w:t>
      </w:r>
      <w:bookmarkEnd w:id="15"/>
      <w:bookmarkEnd w:id="16"/>
      <w:bookmarkEnd w:id="17"/>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17"/>
        <w:gridCol w:w="5325"/>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6806B0" w:rsidP="001B38D7">
            <w:pPr>
              <w:jc w:val="both"/>
              <w:rPr>
                <w:highlight w:val="yellow"/>
              </w:rPr>
            </w:pPr>
            <w:sdt>
              <w:sdtPr>
                <w:rPr>
                  <w:noProof/>
                  <w:vanish/>
                  <w:highlight w:val="yellow"/>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496BA0">
                  <w:rPr>
                    <w:noProof/>
                    <w:vanish/>
                    <w:highlight w:val="yellow"/>
                    <w:lang w:val="en-US"/>
                  </w:rPr>
                  <w:t>Услуге</w:t>
                </w:r>
              </w:sdtContent>
            </w:sdt>
            <w:r w:rsidR="00884DD6" w:rsidRPr="00B802CE">
              <w:t xml:space="preserve"> бр</w:t>
            </w:r>
            <w:r w:rsidR="00884DD6" w:rsidRPr="00B802CE">
              <w:rPr>
                <w:lang w:val="ru-RU"/>
              </w:rPr>
              <w:t>.</w:t>
            </w:r>
            <w:r w:rsidR="00884DD6" w:rsidRPr="00B802CE">
              <w:t xml:space="preserve"> </w:t>
            </w:r>
            <w:r w:rsidR="00EF4EE8">
              <w:t>246</w:t>
            </w:r>
            <w:r w:rsidR="00240D80">
              <w:t xml:space="preserve">-15-О - </w:t>
            </w:r>
            <w:r w:rsidR="00240D80">
              <w:rPr>
                <w:noProof/>
              </w:rPr>
              <w:t xml:space="preserve">сервис и </w:t>
            </w:r>
            <w:r w:rsidR="00240D80" w:rsidRPr="00C00130">
              <w:rPr>
                <w:noProof/>
              </w:rPr>
              <w:t>одржавање</w:t>
            </w:r>
            <w:r w:rsidR="00240D80">
              <w:rPr>
                <w:noProof/>
              </w:rPr>
              <w:t xml:space="preserve"> медицинске опреме произвођача „Drager“ за потребе Клиничког центра Војводине</w:t>
            </w:r>
            <w:r w:rsidR="00240D80" w:rsidRPr="00C35CDB">
              <w:rPr>
                <w:highlight w:val="yellow"/>
              </w:rPr>
              <w:t xml:space="preserve"> </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B802CE" w:rsidP="00FC5FB6">
            <w:pPr>
              <w:rPr>
                <w:noProof/>
              </w:rPr>
            </w:pPr>
            <w:r>
              <w:t>50421000 Услуге поправке и одржавања медицинске опреме</w:t>
            </w:r>
          </w:p>
        </w:tc>
      </w:tr>
    </w:tbl>
    <w:p w:rsidR="00B802CE" w:rsidRDefault="00B802CE">
      <w:pPr>
        <w:rPr>
          <w:b/>
          <w:noProof/>
        </w:rPr>
      </w:pPr>
    </w:p>
    <w:p w:rsidR="00B802CE" w:rsidRPr="003E2D74" w:rsidRDefault="00C21A19" w:rsidP="00646779">
      <w:pPr>
        <w:rPr>
          <w:b/>
          <w:noProof/>
        </w:rPr>
      </w:pPr>
      <w:r w:rsidRPr="00C35CDB">
        <w:rPr>
          <w:b/>
          <w:noProof/>
        </w:rPr>
        <w:t xml:space="preserve">Предмет јавне </w:t>
      </w:r>
      <w:r w:rsidRPr="00B802CE">
        <w:rPr>
          <w:b/>
          <w:noProof/>
        </w:rPr>
        <w:t xml:space="preserve">набавке </w:t>
      </w:r>
      <w:r w:rsidR="009A5352" w:rsidRPr="00B802CE">
        <w:rPr>
          <w:b/>
          <w:noProof/>
        </w:rPr>
        <w:t>није обликован</w:t>
      </w:r>
      <w:r w:rsidR="009A5352" w:rsidRPr="00C35CDB">
        <w:rPr>
          <w:b/>
          <w:noProof/>
        </w:rPr>
        <w:t xml:space="preserve"> по партијама</w:t>
      </w:r>
      <w:r w:rsidRPr="00C35CDB">
        <w:rPr>
          <w:b/>
          <w:noProof/>
        </w:rPr>
        <w:t>.</w:t>
      </w:r>
    </w:p>
    <w:p w:rsidR="00B802CE" w:rsidRDefault="00B802CE" w:rsidP="00646779">
      <w:pPr>
        <w:rPr>
          <w:b/>
          <w:iCs/>
        </w:rPr>
      </w:pPr>
    </w:p>
    <w:p w:rsidR="00646779" w:rsidRPr="00C35CDB" w:rsidRDefault="007B247F" w:rsidP="00646779">
      <w:pPr>
        <w:rPr>
          <w:b/>
          <w:noProof/>
        </w:rPr>
      </w:pPr>
      <w:r w:rsidRPr="00B802CE">
        <w:rPr>
          <w:b/>
          <w:iCs/>
        </w:rPr>
        <w:t>Н</w:t>
      </w:r>
      <w:r w:rsidRPr="00B802CE">
        <w:rPr>
          <w:b/>
          <w:iCs/>
          <w:lang w:val="sr-Cyrl-CS"/>
        </w:rPr>
        <w:t xml:space="preserve">аручилац </w:t>
      </w:r>
      <w:r w:rsidR="0024459E" w:rsidRPr="00B802CE">
        <w:rPr>
          <w:b/>
          <w:iCs/>
        </w:rPr>
        <w:t>не спроводи</w:t>
      </w:r>
      <w:r w:rsidRPr="00B802CE">
        <w:rPr>
          <w:b/>
          <w:iCs/>
          <w:lang w:val="sr-Cyrl-CS"/>
        </w:rPr>
        <w:t xml:space="preserve"> поступак</w:t>
      </w:r>
      <w:r w:rsidRPr="00C35CDB">
        <w:rPr>
          <w:b/>
          <w:iCs/>
          <w:lang w:val="sr-Cyrl-CS"/>
        </w:rPr>
        <w:t xml:space="preserve">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EF4EE8" w:rsidRDefault="00E43FAE" w:rsidP="00AE37DF">
      <w:pPr>
        <w:pStyle w:val="Heading1"/>
        <w:numPr>
          <w:ilvl w:val="0"/>
          <w:numId w:val="47"/>
        </w:numPr>
        <w:jc w:val="center"/>
        <w:rPr>
          <w:sz w:val="28"/>
          <w:szCs w:val="28"/>
        </w:rPr>
      </w:pPr>
      <w:bookmarkStart w:id="18" w:name="_Toc375826004"/>
      <w:bookmarkStart w:id="19" w:name="_Toc389030811"/>
      <w:bookmarkStart w:id="20" w:name="_Toc401143631"/>
      <w:r w:rsidRPr="00EF4EE8">
        <w:rPr>
          <w:sz w:val="28"/>
          <w:szCs w:val="28"/>
        </w:rPr>
        <w:lastRenderedPageBreak/>
        <w:t>ОПИС ПРЕДМЕТА ЈАВНЕ НАБАВКЕ</w:t>
      </w:r>
      <w:bookmarkEnd w:id="18"/>
      <w:bookmarkEnd w:id="19"/>
      <w:bookmarkEnd w:id="20"/>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p w:rsidR="00B802CE" w:rsidRPr="009E254C" w:rsidRDefault="00626E20" w:rsidP="00B802CE">
      <w:pPr>
        <w:pStyle w:val="ListParagraph"/>
        <w:numPr>
          <w:ilvl w:val="0"/>
          <w:numId w:val="20"/>
        </w:numPr>
        <w:jc w:val="both"/>
        <w:rPr>
          <w:noProof/>
        </w:rPr>
      </w:pPr>
      <w:r>
        <w:rPr>
          <w:noProof/>
        </w:rPr>
        <w:t xml:space="preserve">Предмет овог поступка јавне набавке је сервис и </w:t>
      </w:r>
      <w:r w:rsidRPr="00C00130">
        <w:rPr>
          <w:noProof/>
        </w:rPr>
        <w:t>одржавање</w:t>
      </w:r>
      <w:r>
        <w:rPr>
          <w:noProof/>
        </w:rPr>
        <w:t xml:space="preserve"> медицинске опреме произвођача „Drager“ за потребе Клиничког центра Војводине.</w:t>
      </w:r>
      <w:r w:rsidRPr="00910353">
        <w:rPr>
          <w:noProof/>
        </w:rPr>
        <w:t xml:space="preserve"> </w:t>
      </w:r>
      <w:r>
        <w:rPr>
          <w:noProof/>
        </w:rPr>
        <w:t>Предметна у</w:t>
      </w:r>
      <w:r w:rsidR="00271A1E">
        <w:rPr>
          <w:noProof/>
        </w:rPr>
        <w:t xml:space="preserve">слуга се </w:t>
      </w:r>
      <w:r w:rsidR="00271A1E" w:rsidRPr="002E0BEA">
        <w:rPr>
          <w:noProof/>
        </w:rPr>
        <w:t>набав</w:t>
      </w:r>
      <w:r w:rsidR="00B802CE" w:rsidRPr="002E0BEA">
        <w:rPr>
          <w:noProof/>
        </w:rPr>
        <w:t>ља на период</w:t>
      </w:r>
      <w:r w:rsidR="00B802CE" w:rsidRPr="00910353">
        <w:rPr>
          <w:noProof/>
        </w:rPr>
        <w:t xml:space="preserve"> </w:t>
      </w:r>
      <w:r w:rsidR="00B802CE" w:rsidRPr="00DD1E8B">
        <w:rPr>
          <w:noProof/>
        </w:rPr>
        <w:t>од 12 месеци од дана</w:t>
      </w:r>
      <w:r w:rsidR="00B802CE" w:rsidRPr="00910353">
        <w:rPr>
          <w:noProof/>
        </w:rPr>
        <w:t xml:space="preserve"> закључења уговора, по принципу „</w:t>
      </w:r>
      <w:r w:rsidR="001B38D7">
        <w:rPr>
          <w:noProof/>
        </w:rPr>
        <w:t>све укључено“ („all inclusive“).</w:t>
      </w:r>
    </w:p>
    <w:p w:rsidR="00B802CE" w:rsidRPr="009E254C" w:rsidRDefault="00B802CE" w:rsidP="00B802CE">
      <w:pPr>
        <w:pStyle w:val="ListParagraph"/>
        <w:numPr>
          <w:ilvl w:val="0"/>
          <w:numId w:val="20"/>
        </w:numPr>
        <w:jc w:val="both"/>
        <w:rPr>
          <w:noProof/>
        </w:rPr>
      </w:pPr>
      <w:r w:rsidRPr="00DD1E8B">
        <w:t>Опрема, потро</w:t>
      </w:r>
      <w:r w:rsidR="00916292">
        <w:t>шни материјал и резервни делови</w:t>
      </w:r>
      <w:r w:rsidRPr="009E254C">
        <w:t xml:space="preserve"> се налазе </w:t>
      </w:r>
      <w:r w:rsidR="00626E20">
        <w:t xml:space="preserve">на списку који је саставни део овог поглавља </w:t>
      </w:r>
      <w:r w:rsidRPr="009E254C">
        <w:t>конкурсне документације.</w:t>
      </w:r>
    </w:p>
    <w:p w:rsidR="00B802CE" w:rsidRPr="00910353" w:rsidRDefault="00B802CE" w:rsidP="00B802CE">
      <w:pPr>
        <w:pStyle w:val="ListParagraph"/>
        <w:numPr>
          <w:ilvl w:val="0"/>
          <w:numId w:val="20"/>
        </w:numPr>
        <w:jc w:val="both"/>
        <w:rPr>
          <w:noProof/>
        </w:rPr>
      </w:pPr>
      <w:r w:rsidRPr="00910353">
        <w:rPr>
          <w:noProof/>
        </w:rPr>
        <w:t>Место извршења је Клинички цент</w:t>
      </w:r>
      <w:r w:rsidR="001B38D7">
        <w:rPr>
          <w:noProof/>
        </w:rPr>
        <w:t>ар Војводине, Хајдук Вељкова 1</w:t>
      </w:r>
      <w:r w:rsidRPr="00910353">
        <w:rPr>
          <w:noProof/>
        </w:rPr>
        <w:t>, Нови Сад.</w:t>
      </w:r>
    </w:p>
    <w:p w:rsidR="00B802CE" w:rsidRPr="00910353" w:rsidRDefault="00915BA9" w:rsidP="00B802CE">
      <w:pPr>
        <w:pStyle w:val="ListParagraph"/>
        <w:numPr>
          <w:ilvl w:val="0"/>
          <w:numId w:val="20"/>
        </w:numPr>
        <w:jc w:val="both"/>
        <w:rPr>
          <w:noProof/>
        </w:rPr>
      </w:pPr>
      <w:r>
        <w:rPr>
          <w:noProof/>
        </w:rPr>
        <w:t>Наручи</w:t>
      </w:r>
      <w:r>
        <w:rPr>
          <w:noProof/>
          <w:lang w:val="sr-Cyrl-RS"/>
        </w:rPr>
        <w:t>о</w:t>
      </w:r>
      <w:r w:rsidR="00B802CE" w:rsidRPr="00910353">
        <w:rPr>
          <w:noProof/>
        </w:rPr>
        <w:t>ц ће сукцесивно</w:t>
      </w:r>
      <w:r w:rsidR="00B802CE">
        <w:rPr>
          <w:noProof/>
        </w:rPr>
        <w:t xml:space="preserve"> упућивати захтеве за извршењем, односно испоруком.</w:t>
      </w:r>
    </w:p>
    <w:p w:rsidR="00EF74A8" w:rsidRPr="00EF74A8" w:rsidRDefault="00EF74A8" w:rsidP="00EF74A8">
      <w:pPr>
        <w:ind w:left="720"/>
        <w:jc w:val="both"/>
        <w:rPr>
          <w:noProof/>
          <w:lang w:val="sr-Cyrl-RS"/>
        </w:rPr>
      </w:pPr>
      <w:r w:rsidRPr="00EF74A8">
        <w:rPr>
          <w:noProof/>
          <w:lang w:val="sr-Cyrl-RS"/>
        </w:rPr>
        <w:t xml:space="preserve">Рок одзива ради извршења је </w:t>
      </w:r>
      <w:r>
        <w:rPr>
          <w:noProof/>
          <w:lang w:val="sr-Cyrl-RS"/>
        </w:rPr>
        <w:t>најдуже</w:t>
      </w:r>
      <w:r w:rsidRPr="00EF74A8">
        <w:rPr>
          <w:noProof/>
          <w:lang w:val="sr-Cyrl-RS"/>
        </w:rPr>
        <w:t xml:space="preserve"> </w:t>
      </w:r>
      <w:r>
        <w:rPr>
          <w:noProof/>
          <w:lang w:val="sr-Cyrl-RS"/>
        </w:rPr>
        <w:t>72</w:t>
      </w:r>
      <w:r w:rsidRPr="00EF74A8">
        <w:rPr>
          <w:noProof/>
          <w:lang w:val="sr-Cyrl-RS"/>
        </w:rPr>
        <w:t xml:space="preserve"> ча</w:t>
      </w:r>
      <w:r>
        <w:rPr>
          <w:noProof/>
          <w:lang w:val="sr-Cyrl-RS"/>
        </w:rPr>
        <w:t>с</w:t>
      </w:r>
      <w:r w:rsidRPr="00EF74A8">
        <w:rPr>
          <w:noProof/>
          <w:lang w:val="sr-Cyrl-RS"/>
        </w:rPr>
        <w:t>а од пријема захтева Наручиоца, на контакте које понуђач достави у својој понуди.</w:t>
      </w:r>
    </w:p>
    <w:p w:rsidR="00B802CE" w:rsidRDefault="00EF74A8" w:rsidP="00EF74A8">
      <w:pPr>
        <w:ind w:left="720"/>
        <w:jc w:val="both"/>
        <w:rPr>
          <w:noProof/>
          <w:lang w:val="sr-Latn-RS"/>
        </w:rPr>
      </w:pPr>
      <w:r w:rsidRPr="00EF74A8">
        <w:rPr>
          <w:noProof/>
          <w:lang w:val="sr-Cyrl-RS"/>
        </w:rPr>
        <w:t>Рок извршења је максимално 7 дана од дана приступа понуђача за редован сервис, односно утврђивања насталог квара, за сервис по позиву</w:t>
      </w:r>
      <w:r>
        <w:rPr>
          <w:noProof/>
          <w:lang w:val="sr-Cyrl-RS"/>
        </w:rPr>
        <w:t>, а најдуже 15 дана у случају да понуђач нема резервни део на лагеру.</w:t>
      </w:r>
    </w:p>
    <w:p w:rsidR="00B802CE" w:rsidRPr="002E0BEA" w:rsidRDefault="00B802CE" w:rsidP="00FE0797">
      <w:pPr>
        <w:pStyle w:val="ListParagraph"/>
        <w:numPr>
          <w:ilvl w:val="0"/>
          <w:numId w:val="21"/>
        </w:numPr>
        <w:jc w:val="both"/>
        <w:rPr>
          <w:noProof/>
        </w:rPr>
      </w:pPr>
      <w:r w:rsidRPr="002E0BEA">
        <w:rPr>
          <w:noProof/>
        </w:rPr>
        <w:t xml:space="preserve">Рок испоруке </w:t>
      </w:r>
      <w:r w:rsidR="00FF2A39" w:rsidRPr="002E0BEA">
        <w:rPr>
          <w:noProof/>
        </w:rPr>
        <w:t xml:space="preserve">потрошног материјала из табеле “потрошни материјал” </w:t>
      </w:r>
      <w:r w:rsidRPr="002E0BEA">
        <w:rPr>
          <w:noProof/>
        </w:rPr>
        <w:t xml:space="preserve">максимално </w:t>
      </w:r>
      <w:r w:rsidR="00FF2A39" w:rsidRPr="002E0BEA">
        <w:rPr>
          <w:noProof/>
        </w:rPr>
        <w:t xml:space="preserve">је </w:t>
      </w:r>
      <w:r w:rsidR="00FE0797" w:rsidRPr="002E0BEA">
        <w:rPr>
          <w:noProof/>
        </w:rPr>
        <w:t>3</w:t>
      </w:r>
      <w:r w:rsidRPr="002E0BEA">
        <w:rPr>
          <w:noProof/>
        </w:rPr>
        <w:t xml:space="preserve"> дана од дана </w:t>
      </w:r>
      <w:r w:rsidR="00FE0797" w:rsidRPr="002E0BEA">
        <w:rPr>
          <w:noProof/>
        </w:rPr>
        <w:t>пријема</w:t>
      </w:r>
      <w:r w:rsidRPr="002E0BEA">
        <w:rPr>
          <w:noProof/>
        </w:rPr>
        <w:t xml:space="preserve"> захтева Наручиоца, </w:t>
      </w:r>
      <w:r w:rsidR="005179CD" w:rsidRPr="002E0BEA">
        <w:rPr>
          <w:noProof/>
        </w:rPr>
        <w:t>односно 20 дана ако се ради о испоруци потрошног материјала из табеле „проширени списак потрошног материјала“</w:t>
      </w:r>
      <w:r w:rsidRPr="002E0BEA">
        <w:rPr>
          <w:noProof/>
        </w:rPr>
        <w:t>.</w:t>
      </w:r>
    </w:p>
    <w:p w:rsidR="00B802CE" w:rsidRPr="00910353" w:rsidRDefault="00B802CE" w:rsidP="00B802CE">
      <w:pPr>
        <w:pStyle w:val="ListParagraph"/>
        <w:numPr>
          <w:ilvl w:val="0"/>
          <w:numId w:val="21"/>
        </w:numPr>
        <w:jc w:val="both"/>
      </w:pPr>
      <w:r w:rsidRPr="00626E20">
        <w:rPr>
          <w:noProof/>
        </w:rPr>
        <w:t xml:space="preserve">Уградњу резервних делова врши искључиво </w:t>
      </w:r>
      <w:r w:rsidR="001B38D7" w:rsidRPr="001B38D7">
        <w:rPr>
          <w:noProof/>
        </w:rPr>
        <w:t>д</w:t>
      </w:r>
      <w:r w:rsidRPr="00626E20">
        <w:rPr>
          <w:noProof/>
        </w:rPr>
        <w:t>об</w:t>
      </w:r>
      <w:r w:rsidRPr="00910353">
        <w:rPr>
          <w:noProof/>
        </w:rPr>
        <w:t>ављач.</w:t>
      </w:r>
      <w:r w:rsidR="001B38D7" w:rsidRPr="001B38D7">
        <w:rPr>
          <w:noProof/>
        </w:rPr>
        <w:t xml:space="preserve"> </w:t>
      </w:r>
      <w:r w:rsidRPr="00910353">
        <w:t xml:space="preserve">Добављач је дужан да </w:t>
      </w:r>
      <w:r w:rsidRPr="002E0BEA">
        <w:t>угради оригиналне резервне</w:t>
      </w:r>
      <w:r w:rsidRPr="00910353">
        <w:t xml:space="preserve"> делове и </w:t>
      </w:r>
      <w:r w:rsidRPr="00741932">
        <w:t>потрошни материјал</w:t>
      </w:r>
      <w:r w:rsidRPr="00910353">
        <w:t>.</w:t>
      </w:r>
      <w:r w:rsidR="001B38D7">
        <w:t xml:space="preserve"> </w:t>
      </w:r>
      <w:r w:rsidRPr="00910353">
        <w:t xml:space="preserve">Замењене делове и/или потрошни материјал </w:t>
      </w:r>
      <w:r w:rsidR="001B38D7">
        <w:t>д</w:t>
      </w:r>
      <w:r w:rsidRPr="00910353">
        <w:t xml:space="preserve">обављач обавезно оставља </w:t>
      </w:r>
      <w:r w:rsidR="001B38D7">
        <w:t>н</w:t>
      </w:r>
      <w:r w:rsidRPr="00910353">
        <w:t>аручиоцу.</w:t>
      </w:r>
    </w:p>
    <w:p w:rsidR="00915BA9" w:rsidRPr="00FE0797" w:rsidRDefault="00915BA9" w:rsidP="00915BA9">
      <w:pPr>
        <w:pStyle w:val="ListParagraph"/>
        <w:numPr>
          <w:ilvl w:val="0"/>
          <w:numId w:val="21"/>
        </w:numPr>
        <w:jc w:val="both"/>
        <w:rPr>
          <w:noProof/>
        </w:rPr>
      </w:pPr>
      <w:r w:rsidRPr="00910353">
        <w:rPr>
          <w:noProof/>
        </w:rPr>
        <w:t xml:space="preserve">Гарантни рок на извршену </w:t>
      </w:r>
      <w:r w:rsidRPr="00FE0797">
        <w:rPr>
          <w:noProof/>
        </w:rPr>
        <w:t>услугу је минимум 12 месеци од дана извршења исте.</w:t>
      </w:r>
    </w:p>
    <w:p w:rsidR="00E61326" w:rsidRPr="00E61326" w:rsidRDefault="00E61326" w:rsidP="00E61326">
      <w:pPr>
        <w:pStyle w:val="CommentText"/>
        <w:ind w:left="720"/>
        <w:rPr>
          <w:sz w:val="24"/>
          <w:szCs w:val="24"/>
          <w:lang w:val="sr-Cyrl-RS"/>
        </w:rPr>
      </w:pPr>
      <w:r w:rsidRPr="00BB338F">
        <w:rPr>
          <w:sz w:val="24"/>
          <w:szCs w:val="24"/>
          <w:lang w:val="sr-Cyrl-RS"/>
        </w:rPr>
        <w:t xml:space="preserve">Гарантни рок на замењене резервне делове и потрошни материјал је најмање 12 месеци од дана </w:t>
      </w:r>
      <w:r w:rsidR="00F567E8" w:rsidRPr="00BB338F">
        <w:rPr>
          <w:sz w:val="24"/>
          <w:szCs w:val="24"/>
          <w:lang w:val="sr-Cyrl-RS"/>
        </w:rPr>
        <w:t xml:space="preserve">извршене </w:t>
      </w:r>
      <w:r w:rsidRPr="00BB338F">
        <w:rPr>
          <w:sz w:val="24"/>
          <w:szCs w:val="24"/>
          <w:lang w:val="sr-Cyrl-RS"/>
        </w:rPr>
        <w:t>уградње</w:t>
      </w:r>
      <w:r w:rsidR="00F567E8" w:rsidRPr="00BB338F">
        <w:rPr>
          <w:sz w:val="24"/>
          <w:szCs w:val="24"/>
          <w:lang w:val="sr-Latn-RS"/>
        </w:rPr>
        <w:t xml:space="preserve">, </w:t>
      </w:r>
      <w:r w:rsidR="00F567E8" w:rsidRPr="00BB338F">
        <w:rPr>
          <w:sz w:val="24"/>
          <w:szCs w:val="24"/>
          <w:lang w:val="sr-Cyrl-RS"/>
        </w:rPr>
        <w:t xml:space="preserve">односно испорученог </w:t>
      </w:r>
      <w:r w:rsidR="00EF74A8">
        <w:rPr>
          <w:sz w:val="24"/>
          <w:szCs w:val="24"/>
          <w:lang w:val="sr-Cyrl-RS"/>
        </w:rPr>
        <w:t>потрошног материјала</w:t>
      </w:r>
      <w:r w:rsidRPr="00BB338F">
        <w:rPr>
          <w:sz w:val="24"/>
          <w:szCs w:val="24"/>
          <w:lang w:val="sr-Cyrl-RS"/>
        </w:rPr>
        <w:t>.</w:t>
      </w:r>
    </w:p>
    <w:p w:rsidR="00E61326" w:rsidRPr="00FF2A39" w:rsidRDefault="00EF74A8" w:rsidP="00EF74A8">
      <w:pPr>
        <w:pStyle w:val="ListParagraph"/>
        <w:numPr>
          <w:ilvl w:val="0"/>
          <w:numId w:val="35"/>
        </w:numPr>
        <w:jc w:val="both"/>
        <w:rPr>
          <w:bCs/>
          <w:noProof/>
        </w:rPr>
      </w:pPr>
      <w:r w:rsidRPr="00EF74A8">
        <w:rPr>
          <w:bCs/>
          <w:noProof/>
        </w:rPr>
        <w:t>Добављач након сваког сервиса и стручног прегледа сачињава уредну документацију о прегледу апарата, о извршеној услузи и утрошеном материјалу. Исправном документацијом сматра се, између осталог и радни налог попуњен са техничким подацима, датумом, именом и презименом сервисера и корисника, који је читко попуњен и потписан. Радни налог се попуњава у три примерка, које након контроле исправности потписује лице код наручиоца. Један примерак радног налога иде наручиоцу, а два добављачу.</w:t>
      </w:r>
    </w:p>
    <w:p w:rsidR="00FF2A39" w:rsidRPr="002E0BEA" w:rsidRDefault="002E0BEA" w:rsidP="00FF2A39">
      <w:pPr>
        <w:pStyle w:val="ListParagraph"/>
        <w:numPr>
          <w:ilvl w:val="0"/>
          <w:numId w:val="35"/>
        </w:numPr>
        <w:jc w:val="both"/>
        <w:rPr>
          <w:bCs/>
          <w:noProof/>
        </w:rPr>
      </w:pPr>
      <w:r w:rsidRPr="002E0BEA">
        <w:rPr>
          <w:bCs/>
          <w:noProof/>
          <w:lang w:val="sr-Cyrl-RS"/>
        </w:rPr>
        <w:t>П</w:t>
      </w:r>
      <w:r w:rsidR="00FF2A39" w:rsidRPr="002E0BEA">
        <w:rPr>
          <w:bCs/>
          <w:noProof/>
        </w:rPr>
        <w:t>онуђач се обавезује да након сваке извршене сервисне услуге по</w:t>
      </w:r>
      <w:r w:rsidR="00916292" w:rsidRPr="002E0BEA">
        <w:rPr>
          <w:bCs/>
          <w:noProof/>
        </w:rPr>
        <w:t>пуни „СЕРВИСНУ КЊИЖИЦУ“ апарата</w:t>
      </w:r>
      <w:r w:rsidR="00741932" w:rsidRPr="002E0BEA">
        <w:rPr>
          <w:bCs/>
          <w:noProof/>
        </w:rPr>
        <w:t xml:space="preserve"> и </w:t>
      </w:r>
      <w:r w:rsidR="00916292" w:rsidRPr="002E0BEA">
        <w:rPr>
          <w:noProof/>
        </w:rPr>
        <w:t xml:space="preserve">достави </w:t>
      </w:r>
      <w:r w:rsidR="00916292" w:rsidRPr="002E0BEA">
        <w:t>извештај о исправности уређаја тј. уверење о постизању прописаних параметара уређаја на основу прописаног  протокола о испитивању од стране произвођача опреме.</w:t>
      </w:r>
    </w:p>
    <w:p w:rsidR="00BA2EDA" w:rsidRPr="00BA2EDA" w:rsidRDefault="00BA2EDA" w:rsidP="00BA2EDA">
      <w:pPr>
        <w:pStyle w:val="ListParagraph"/>
        <w:numPr>
          <w:ilvl w:val="0"/>
          <w:numId w:val="35"/>
        </w:numPr>
        <w:jc w:val="both"/>
      </w:pPr>
      <w:r w:rsidRPr="00741932">
        <w:rPr>
          <w:bCs/>
          <w:iCs/>
        </w:rPr>
        <w:t>Понуђач је у обавези да достави ценовник оригиналних резер</w:t>
      </w:r>
      <w:r>
        <w:rPr>
          <w:bCs/>
          <w:iCs/>
        </w:rPr>
        <w:t>вних делова који би се користиo</w:t>
      </w:r>
      <w:r w:rsidRPr="00741932">
        <w:rPr>
          <w:bCs/>
          <w:iCs/>
        </w:rPr>
        <w:t xml:space="preserve"> приликом поправке апарата, као и цену радног сата, која се неће мењати током трајања уговора.</w:t>
      </w:r>
    </w:p>
    <w:p w:rsidR="00741932" w:rsidRPr="00745CFC" w:rsidRDefault="00FF2A39" w:rsidP="00745CFC">
      <w:pPr>
        <w:pStyle w:val="ListParagraph"/>
        <w:numPr>
          <w:ilvl w:val="0"/>
          <w:numId w:val="35"/>
        </w:numPr>
        <w:jc w:val="both"/>
        <w:rPr>
          <w:bCs/>
          <w:noProof/>
        </w:rPr>
      </w:pPr>
      <w:r w:rsidRPr="002E0BEA">
        <w:rPr>
          <w:bCs/>
          <w:noProof/>
        </w:rPr>
        <w:t>Понуђач</w:t>
      </w:r>
      <w:r w:rsidRPr="00745CFC">
        <w:rPr>
          <w:bCs/>
          <w:noProof/>
        </w:rPr>
        <w:t xml:space="preserve"> се обавезује да након </w:t>
      </w:r>
      <w:r w:rsidR="00745CFC" w:rsidRPr="00745CFC">
        <w:rPr>
          <w:bCs/>
          <w:noProof/>
        </w:rPr>
        <w:t xml:space="preserve">замене резервног дела и/или потрошног материјала сачини спецификацију која </w:t>
      </w:r>
      <w:r w:rsidRPr="00745CFC">
        <w:rPr>
          <w:bCs/>
          <w:noProof/>
        </w:rPr>
        <w:t xml:space="preserve">треба да садржи број </w:t>
      </w:r>
      <w:r w:rsidR="00745CFC" w:rsidRPr="00745CFC">
        <w:rPr>
          <w:bCs/>
          <w:noProof/>
        </w:rPr>
        <w:t xml:space="preserve">радних сати и </w:t>
      </w:r>
      <w:r w:rsidRPr="00745CFC">
        <w:rPr>
          <w:bCs/>
          <w:noProof/>
        </w:rPr>
        <w:t>назив уграђеног резервног дела</w:t>
      </w:r>
      <w:r w:rsidR="00DA121C" w:rsidRPr="00745CFC">
        <w:rPr>
          <w:bCs/>
          <w:noProof/>
        </w:rPr>
        <w:t xml:space="preserve"> са каталошким бројем</w:t>
      </w:r>
      <w:r w:rsidRPr="00745CFC">
        <w:rPr>
          <w:bCs/>
          <w:noProof/>
        </w:rPr>
        <w:t>, са ценама</w:t>
      </w:r>
      <w:r w:rsidR="00916292" w:rsidRPr="00745CFC">
        <w:rPr>
          <w:bCs/>
          <w:noProof/>
        </w:rPr>
        <w:t xml:space="preserve"> </w:t>
      </w:r>
      <w:r w:rsidRPr="00745CFC">
        <w:rPr>
          <w:bCs/>
          <w:noProof/>
        </w:rPr>
        <w:t>из достављеног списка резервних делова, који се достављају уз понуду.</w:t>
      </w:r>
    </w:p>
    <w:p w:rsidR="008A5CAD" w:rsidRDefault="008A5CAD" w:rsidP="003E2D74">
      <w:pPr>
        <w:ind w:left="720"/>
        <w:contextualSpacing/>
        <w:jc w:val="right"/>
        <w:rPr>
          <w:b/>
          <w:lang w:val="sr-Cyrl-RS"/>
        </w:rPr>
      </w:pPr>
    </w:p>
    <w:p w:rsidR="002E0BEA" w:rsidRDefault="002E0BEA" w:rsidP="003E2D74">
      <w:pPr>
        <w:ind w:left="720"/>
        <w:contextualSpacing/>
        <w:jc w:val="right"/>
        <w:rPr>
          <w:b/>
          <w:lang w:val="sr-Cyrl-RS"/>
        </w:rPr>
      </w:pPr>
    </w:p>
    <w:p w:rsidR="002E0BEA" w:rsidRDefault="002E0BEA" w:rsidP="003E2D74">
      <w:pPr>
        <w:ind w:left="720"/>
        <w:contextualSpacing/>
        <w:jc w:val="right"/>
        <w:rPr>
          <w:b/>
          <w:lang w:val="sr-Cyrl-RS"/>
        </w:rPr>
      </w:pPr>
    </w:p>
    <w:p w:rsidR="003E2D74" w:rsidRDefault="003E2D74" w:rsidP="003E2D74">
      <w:pPr>
        <w:ind w:left="720"/>
        <w:contextualSpacing/>
        <w:jc w:val="right"/>
        <w:rPr>
          <w:b/>
        </w:rPr>
      </w:pPr>
      <w:r w:rsidRPr="00741932">
        <w:rPr>
          <w:b/>
        </w:rPr>
        <w:lastRenderedPageBreak/>
        <w:t>Прилог 1</w:t>
      </w:r>
    </w:p>
    <w:p w:rsidR="003E2D74" w:rsidRDefault="003E2D74" w:rsidP="003E2D74">
      <w:pPr>
        <w:ind w:left="720"/>
        <w:contextualSpacing/>
        <w:jc w:val="right"/>
        <w:rPr>
          <w:b/>
        </w:rPr>
      </w:pPr>
    </w:p>
    <w:p w:rsidR="005179CD" w:rsidRPr="00626E20" w:rsidRDefault="007B3836" w:rsidP="007B3836">
      <w:pPr>
        <w:ind w:left="720"/>
        <w:contextualSpacing/>
        <w:rPr>
          <w:b/>
        </w:rPr>
      </w:pPr>
      <w:r>
        <w:rPr>
          <w:b/>
        </w:rPr>
        <w:t xml:space="preserve">                                                 </w:t>
      </w:r>
      <w:r w:rsidR="005179CD" w:rsidRPr="005179CD">
        <w:rPr>
          <w:b/>
        </w:rPr>
        <w:t>ОПРЕМА</w:t>
      </w:r>
    </w:p>
    <w:tbl>
      <w:tblPr>
        <w:tblW w:w="8189" w:type="dxa"/>
        <w:jc w:val="center"/>
        <w:tblInd w:w="-8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569"/>
        <w:gridCol w:w="5919"/>
        <w:gridCol w:w="1701"/>
      </w:tblGrid>
      <w:tr w:rsidR="005179CD" w:rsidRPr="005179CD" w:rsidTr="005179CD">
        <w:trPr>
          <w:trHeight w:val="271"/>
          <w:jc w:val="center"/>
        </w:trPr>
        <w:tc>
          <w:tcPr>
            <w:tcW w:w="6488" w:type="dxa"/>
            <w:gridSpan w:val="2"/>
            <w:shd w:val="clear" w:color="auto" w:fill="C4BC96" w:themeFill="background2" w:themeFillShade="BF"/>
          </w:tcPr>
          <w:p w:rsidR="005179CD" w:rsidRPr="005179CD" w:rsidRDefault="005179CD" w:rsidP="005179CD">
            <w:pPr>
              <w:jc w:val="center"/>
              <w:rPr>
                <w:b/>
                <w:bCs/>
                <w:noProof/>
                <w:color w:val="000000"/>
                <w:sz w:val="22"/>
                <w:szCs w:val="22"/>
              </w:rPr>
            </w:pPr>
            <w:r w:rsidRPr="005179CD">
              <w:rPr>
                <w:b/>
                <w:bCs/>
                <w:noProof/>
                <w:color w:val="000000"/>
                <w:sz w:val="22"/>
                <w:szCs w:val="22"/>
              </w:rPr>
              <w:t xml:space="preserve">                         ЛОКАЦИЈА И НАЗИВ АПАРАТА</w:t>
            </w:r>
          </w:p>
        </w:tc>
        <w:tc>
          <w:tcPr>
            <w:tcW w:w="1701" w:type="dxa"/>
            <w:shd w:val="clear" w:color="auto" w:fill="C4BC96" w:themeFill="background2" w:themeFillShade="BF"/>
          </w:tcPr>
          <w:p w:rsidR="005179CD" w:rsidRPr="005179CD" w:rsidRDefault="005179CD" w:rsidP="005179CD">
            <w:pPr>
              <w:jc w:val="center"/>
              <w:rPr>
                <w:b/>
                <w:bCs/>
                <w:noProof/>
                <w:color w:val="000000"/>
                <w:sz w:val="22"/>
                <w:szCs w:val="22"/>
              </w:rPr>
            </w:pPr>
            <w:r w:rsidRPr="005179CD">
              <w:rPr>
                <w:b/>
                <w:bCs/>
                <w:noProof/>
                <w:color w:val="000000"/>
                <w:sz w:val="22"/>
                <w:szCs w:val="22"/>
              </w:rPr>
              <w:t>КОЛИЧИНА</w:t>
            </w:r>
          </w:p>
        </w:tc>
      </w:tr>
      <w:tr w:rsidR="005179CD" w:rsidRPr="005179CD" w:rsidTr="005179CD">
        <w:trPr>
          <w:trHeight w:val="247"/>
          <w:jc w:val="center"/>
        </w:trPr>
        <w:tc>
          <w:tcPr>
            <w:tcW w:w="8189" w:type="dxa"/>
            <w:gridSpan w:val="3"/>
            <w:shd w:val="clear" w:color="auto" w:fill="DDD9C3" w:themeFill="background2" w:themeFillShade="E6"/>
          </w:tcPr>
          <w:p w:rsidR="005179CD" w:rsidRPr="001D552B" w:rsidRDefault="001D552B" w:rsidP="005179CD">
            <w:pPr>
              <w:jc w:val="center"/>
              <w:rPr>
                <w:b/>
                <w:bCs/>
                <w:noProof/>
                <w:sz w:val="22"/>
                <w:szCs w:val="22"/>
              </w:rPr>
            </w:pPr>
            <w:r>
              <w:rPr>
                <w:b/>
                <w:bCs/>
                <w:noProof/>
                <w:sz w:val="22"/>
                <w:szCs w:val="22"/>
              </w:rPr>
              <w:t>КЛИНИКА ЗА АНЕСТЕЗИЈУ И РЕАНИМАЦИЈУ</w:t>
            </w:r>
          </w:p>
        </w:tc>
      </w:tr>
      <w:tr w:rsidR="005179CD" w:rsidRPr="005179CD" w:rsidTr="005179CD">
        <w:trPr>
          <w:trHeight w:val="271"/>
          <w:jc w:val="center"/>
        </w:trPr>
        <w:tc>
          <w:tcPr>
            <w:tcW w:w="569" w:type="dxa"/>
            <w:shd w:val="clear" w:color="auto" w:fill="auto"/>
          </w:tcPr>
          <w:p w:rsidR="005179CD" w:rsidRPr="002D3A08" w:rsidRDefault="005179CD" w:rsidP="005179CD">
            <w:pPr>
              <w:jc w:val="center"/>
              <w:rPr>
                <w:bCs/>
                <w:iCs/>
                <w:noProof/>
                <w:sz w:val="22"/>
                <w:szCs w:val="22"/>
              </w:rPr>
            </w:pPr>
            <w:r w:rsidRPr="002D3A08">
              <w:rPr>
                <w:bCs/>
                <w:iCs/>
                <w:noProof/>
                <w:sz w:val="22"/>
                <w:szCs w:val="22"/>
              </w:rPr>
              <w:t>1</w:t>
            </w:r>
          </w:p>
        </w:tc>
        <w:tc>
          <w:tcPr>
            <w:tcW w:w="5919" w:type="dxa"/>
            <w:shd w:val="clear" w:color="auto" w:fill="auto"/>
          </w:tcPr>
          <w:p w:rsidR="005179CD" w:rsidRPr="002D3A08" w:rsidRDefault="00ED1CDC" w:rsidP="005179CD">
            <w:pPr>
              <w:rPr>
                <w:bCs/>
                <w:iCs/>
                <w:noProof/>
                <w:sz w:val="22"/>
                <w:szCs w:val="22"/>
              </w:rPr>
            </w:pPr>
            <w:r w:rsidRPr="002D3A08">
              <w:rPr>
                <w:bCs/>
                <w:iCs/>
                <w:noProof/>
                <w:sz w:val="22"/>
                <w:szCs w:val="22"/>
              </w:rPr>
              <w:t xml:space="preserve">Апарат за анестезију </w:t>
            </w:r>
            <w:r w:rsidR="005179CD" w:rsidRPr="002D3A08">
              <w:rPr>
                <w:bCs/>
                <w:iCs/>
                <w:noProof/>
                <w:sz w:val="22"/>
                <w:szCs w:val="22"/>
              </w:rPr>
              <w:t>Primus</w:t>
            </w:r>
          </w:p>
        </w:tc>
        <w:tc>
          <w:tcPr>
            <w:tcW w:w="1701" w:type="dxa"/>
          </w:tcPr>
          <w:p w:rsidR="005179CD" w:rsidRPr="002D3A08" w:rsidRDefault="001D552B" w:rsidP="005179CD">
            <w:pPr>
              <w:jc w:val="center"/>
              <w:rPr>
                <w:bCs/>
                <w:iCs/>
                <w:noProof/>
                <w:sz w:val="22"/>
                <w:szCs w:val="22"/>
              </w:rPr>
            </w:pPr>
            <w:r w:rsidRPr="002D3A08">
              <w:rPr>
                <w:bCs/>
                <w:iCs/>
                <w:noProof/>
                <w:sz w:val="22"/>
                <w:szCs w:val="22"/>
              </w:rPr>
              <w:t>6</w:t>
            </w:r>
          </w:p>
        </w:tc>
      </w:tr>
      <w:tr w:rsidR="005179CD" w:rsidRPr="005179CD" w:rsidTr="005179CD">
        <w:trPr>
          <w:trHeight w:val="247"/>
          <w:jc w:val="center"/>
        </w:trPr>
        <w:tc>
          <w:tcPr>
            <w:tcW w:w="569" w:type="dxa"/>
            <w:shd w:val="clear" w:color="auto" w:fill="auto"/>
          </w:tcPr>
          <w:p w:rsidR="005179CD" w:rsidRPr="002D3A08" w:rsidRDefault="005179CD" w:rsidP="005179CD">
            <w:pPr>
              <w:autoSpaceDE w:val="0"/>
              <w:autoSpaceDN w:val="0"/>
              <w:adjustRightInd w:val="0"/>
              <w:jc w:val="center"/>
              <w:rPr>
                <w:noProof/>
                <w:sz w:val="22"/>
                <w:szCs w:val="22"/>
                <w:lang w:val="en-US"/>
              </w:rPr>
            </w:pPr>
            <w:r w:rsidRPr="002D3A08">
              <w:rPr>
                <w:noProof/>
                <w:sz w:val="22"/>
                <w:szCs w:val="22"/>
                <w:lang w:val="en-US"/>
              </w:rPr>
              <w:t>2</w:t>
            </w:r>
          </w:p>
        </w:tc>
        <w:tc>
          <w:tcPr>
            <w:tcW w:w="5919" w:type="dxa"/>
            <w:shd w:val="clear" w:color="auto" w:fill="auto"/>
          </w:tcPr>
          <w:p w:rsidR="005179CD" w:rsidRPr="002D3A08" w:rsidRDefault="00ED1CDC" w:rsidP="005179CD">
            <w:pPr>
              <w:autoSpaceDE w:val="0"/>
              <w:autoSpaceDN w:val="0"/>
              <w:adjustRightInd w:val="0"/>
              <w:rPr>
                <w:noProof/>
                <w:sz w:val="22"/>
                <w:szCs w:val="22"/>
              </w:rPr>
            </w:pPr>
            <w:r w:rsidRPr="002D3A08">
              <w:rPr>
                <w:bCs/>
                <w:iCs/>
                <w:noProof/>
                <w:sz w:val="22"/>
                <w:szCs w:val="22"/>
              </w:rPr>
              <w:t xml:space="preserve">Апарат за анестезију </w:t>
            </w:r>
            <w:r w:rsidR="00741932" w:rsidRPr="002D3A08">
              <w:rPr>
                <w:bCs/>
                <w:iCs/>
                <w:noProof/>
                <w:sz w:val="22"/>
                <w:szCs w:val="22"/>
              </w:rPr>
              <w:t xml:space="preserve">Fabius </w:t>
            </w:r>
            <w:r w:rsidR="005179CD" w:rsidRPr="002D3A08">
              <w:rPr>
                <w:bCs/>
                <w:iCs/>
                <w:noProof/>
                <w:sz w:val="22"/>
                <w:szCs w:val="22"/>
              </w:rPr>
              <w:t>GS</w:t>
            </w:r>
          </w:p>
        </w:tc>
        <w:tc>
          <w:tcPr>
            <w:tcW w:w="1701" w:type="dxa"/>
          </w:tcPr>
          <w:p w:rsidR="005179CD" w:rsidRPr="002D3A08" w:rsidRDefault="00E22DCA" w:rsidP="005179CD">
            <w:pPr>
              <w:autoSpaceDE w:val="0"/>
              <w:autoSpaceDN w:val="0"/>
              <w:adjustRightInd w:val="0"/>
              <w:jc w:val="center"/>
              <w:rPr>
                <w:bCs/>
                <w:iCs/>
                <w:noProof/>
                <w:sz w:val="22"/>
                <w:szCs w:val="22"/>
              </w:rPr>
            </w:pPr>
            <w:r w:rsidRPr="002D3A08">
              <w:rPr>
                <w:bCs/>
                <w:iCs/>
                <w:noProof/>
                <w:sz w:val="22"/>
                <w:szCs w:val="22"/>
              </w:rPr>
              <w:t>3</w:t>
            </w:r>
          </w:p>
        </w:tc>
      </w:tr>
      <w:tr w:rsidR="005179CD" w:rsidRPr="005179CD" w:rsidTr="005179CD">
        <w:trPr>
          <w:trHeight w:val="271"/>
          <w:jc w:val="center"/>
        </w:trPr>
        <w:tc>
          <w:tcPr>
            <w:tcW w:w="569" w:type="dxa"/>
            <w:shd w:val="clear" w:color="auto" w:fill="auto"/>
          </w:tcPr>
          <w:p w:rsidR="005179CD" w:rsidRPr="002D3A08" w:rsidRDefault="001D552B" w:rsidP="005179CD">
            <w:pPr>
              <w:autoSpaceDE w:val="0"/>
              <w:autoSpaceDN w:val="0"/>
              <w:adjustRightInd w:val="0"/>
              <w:jc w:val="center"/>
              <w:rPr>
                <w:noProof/>
                <w:sz w:val="22"/>
                <w:szCs w:val="22"/>
              </w:rPr>
            </w:pPr>
            <w:r w:rsidRPr="002D3A08">
              <w:rPr>
                <w:noProof/>
                <w:sz w:val="22"/>
                <w:szCs w:val="22"/>
              </w:rPr>
              <w:t>3</w:t>
            </w:r>
          </w:p>
        </w:tc>
        <w:tc>
          <w:tcPr>
            <w:tcW w:w="5919" w:type="dxa"/>
            <w:shd w:val="clear" w:color="auto" w:fill="auto"/>
            <w:vAlign w:val="bottom"/>
          </w:tcPr>
          <w:p w:rsidR="005179CD" w:rsidRPr="002D3A08" w:rsidRDefault="00E22DCA" w:rsidP="005179CD">
            <w:pPr>
              <w:autoSpaceDE w:val="0"/>
              <w:autoSpaceDN w:val="0"/>
              <w:adjustRightInd w:val="0"/>
              <w:rPr>
                <w:noProof/>
                <w:sz w:val="22"/>
                <w:szCs w:val="22"/>
                <w:lang w:val="en-US"/>
              </w:rPr>
            </w:pPr>
            <w:r w:rsidRPr="002D3A08">
              <w:rPr>
                <w:bCs/>
                <w:iCs/>
                <w:noProof/>
                <w:sz w:val="22"/>
                <w:szCs w:val="22"/>
              </w:rPr>
              <w:t xml:space="preserve">Апарат за анестезију </w:t>
            </w:r>
            <w:r w:rsidR="00741932" w:rsidRPr="002D3A08">
              <w:rPr>
                <w:bCs/>
                <w:iCs/>
                <w:noProof/>
                <w:sz w:val="22"/>
                <w:szCs w:val="22"/>
              </w:rPr>
              <w:t xml:space="preserve">Fabius </w:t>
            </w:r>
            <w:r w:rsidR="005179CD" w:rsidRPr="002D3A08">
              <w:rPr>
                <w:bCs/>
                <w:iCs/>
                <w:noProof/>
                <w:sz w:val="22"/>
                <w:szCs w:val="22"/>
              </w:rPr>
              <w:t>CE</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3</w:t>
            </w:r>
          </w:p>
        </w:tc>
      </w:tr>
      <w:tr w:rsidR="005179CD" w:rsidRPr="005179CD" w:rsidTr="005179CD">
        <w:trPr>
          <w:trHeight w:val="247"/>
          <w:jc w:val="center"/>
        </w:trPr>
        <w:tc>
          <w:tcPr>
            <w:tcW w:w="569" w:type="dxa"/>
            <w:shd w:val="clear" w:color="auto" w:fill="auto"/>
          </w:tcPr>
          <w:p w:rsidR="005179CD" w:rsidRPr="002D3A08" w:rsidRDefault="005179CD" w:rsidP="005179CD">
            <w:pPr>
              <w:autoSpaceDE w:val="0"/>
              <w:autoSpaceDN w:val="0"/>
              <w:adjustRightInd w:val="0"/>
              <w:jc w:val="center"/>
              <w:rPr>
                <w:noProof/>
                <w:sz w:val="22"/>
                <w:szCs w:val="22"/>
                <w:lang w:val="en-US"/>
              </w:rPr>
            </w:pPr>
            <w:r w:rsidRPr="002D3A08">
              <w:rPr>
                <w:noProof/>
                <w:sz w:val="22"/>
                <w:szCs w:val="22"/>
                <w:lang w:val="en-US"/>
              </w:rPr>
              <w:t>4</w:t>
            </w:r>
          </w:p>
        </w:tc>
        <w:tc>
          <w:tcPr>
            <w:tcW w:w="5919" w:type="dxa"/>
            <w:shd w:val="clear" w:color="auto" w:fill="auto"/>
            <w:vAlign w:val="bottom"/>
          </w:tcPr>
          <w:p w:rsidR="005179CD" w:rsidRPr="002D3A08" w:rsidRDefault="001D552B" w:rsidP="005179CD">
            <w:pPr>
              <w:autoSpaceDE w:val="0"/>
              <w:autoSpaceDN w:val="0"/>
              <w:adjustRightInd w:val="0"/>
              <w:rPr>
                <w:noProof/>
                <w:sz w:val="22"/>
                <w:szCs w:val="22"/>
                <w:lang w:val="en-US"/>
              </w:rPr>
            </w:pPr>
            <w:r w:rsidRPr="002D3A08">
              <w:rPr>
                <w:bCs/>
                <w:iCs/>
                <w:noProof/>
                <w:sz w:val="22"/>
                <w:szCs w:val="22"/>
              </w:rPr>
              <w:t xml:space="preserve">Респиратор </w:t>
            </w:r>
            <w:r w:rsidR="005179CD" w:rsidRPr="002D3A08">
              <w:rPr>
                <w:bCs/>
                <w:iCs/>
                <w:noProof/>
                <w:sz w:val="22"/>
                <w:szCs w:val="22"/>
              </w:rPr>
              <w:t>Savina</w:t>
            </w:r>
          </w:p>
        </w:tc>
        <w:tc>
          <w:tcPr>
            <w:tcW w:w="1701" w:type="dxa"/>
          </w:tcPr>
          <w:p w:rsidR="005179CD" w:rsidRPr="002D3A08" w:rsidRDefault="001D552B" w:rsidP="005179CD">
            <w:pPr>
              <w:autoSpaceDE w:val="0"/>
              <w:autoSpaceDN w:val="0"/>
              <w:adjustRightInd w:val="0"/>
              <w:jc w:val="center"/>
              <w:rPr>
                <w:bCs/>
                <w:iCs/>
                <w:noProof/>
                <w:sz w:val="22"/>
                <w:szCs w:val="22"/>
              </w:rPr>
            </w:pPr>
            <w:r w:rsidRPr="002D3A08">
              <w:rPr>
                <w:bCs/>
                <w:iCs/>
                <w:noProof/>
                <w:sz w:val="22"/>
                <w:szCs w:val="22"/>
              </w:rPr>
              <w:t>1</w:t>
            </w:r>
          </w:p>
        </w:tc>
      </w:tr>
      <w:tr w:rsidR="005179CD" w:rsidRPr="005179CD" w:rsidTr="005179CD">
        <w:trPr>
          <w:trHeight w:val="247"/>
          <w:jc w:val="center"/>
        </w:trPr>
        <w:tc>
          <w:tcPr>
            <w:tcW w:w="569" w:type="dxa"/>
            <w:shd w:val="clear" w:color="auto" w:fill="auto"/>
          </w:tcPr>
          <w:p w:rsidR="005179CD" w:rsidRPr="002D3A08" w:rsidRDefault="005179CD" w:rsidP="005179CD">
            <w:pPr>
              <w:autoSpaceDE w:val="0"/>
              <w:autoSpaceDN w:val="0"/>
              <w:adjustRightInd w:val="0"/>
              <w:jc w:val="center"/>
              <w:rPr>
                <w:noProof/>
                <w:sz w:val="22"/>
                <w:szCs w:val="22"/>
                <w:lang w:val="en-US"/>
              </w:rPr>
            </w:pPr>
            <w:r w:rsidRPr="002D3A08">
              <w:rPr>
                <w:noProof/>
                <w:sz w:val="22"/>
                <w:szCs w:val="22"/>
                <w:lang w:val="en-US"/>
              </w:rPr>
              <w:t>5</w:t>
            </w:r>
          </w:p>
        </w:tc>
        <w:tc>
          <w:tcPr>
            <w:tcW w:w="5919" w:type="dxa"/>
            <w:shd w:val="clear" w:color="auto" w:fill="auto"/>
            <w:vAlign w:val="bottom"/>
          </w:tcPr>
          <w:p w:rsidR="005179CD" w:rsidRPr="002D3A08" w:rsidRDefault="001D552B" w:rsidP="005179CD">
            <w:pPr>
              <w:autoSpaceDE w:val="0"/>
              <w:autoSpaceDN w:val="0"/>
              <w:adjustRightInd w:val="0"/>
              <w:rPr>
                <w:noProof/>
                <w:sz w:val="22"/>
                <w:szCs w:val="22"/>
              </w:rPr>
            </w:pPr>
            <w:r w:rsidRPr="002D3A08">
              <w:rPr>
                <w:bCs/>
                <w:iCs/>
                <w:noProof/>
                <w:sz w:val="22"/>
                <w:szCs w:val="22"/>
              </w:rPr>
              <w:t xml:space="preserve">Респиратор </w:t>
            </w:r>
            <w:r w:rsidR="00741932" w:rsidRPr="002D3A08">
              <w:rPr>
                <w:bCs/>
                <w:iCs/>
                <w:noProof/>
                <w:sz w:val="22"/>
                <w:szCs w:val="22"/>
              </w:rPr>
              <w:t xml:space="preserve">Evita 2 </w:t>
            </w:r>
            <w:r w:rsidR="005179CD" w:rsidRPr="002D3A08">
              <w:rPr>
                <w:bCs/>
                <w:iCs/>
                <w:noProof/>
                <w:sz w:val="22"/>
                <w:szCs w:val="22"/>
              </w:rPr>
              <w:t>dura</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1</w:t>
            </w:r>
          </w:p>
        </w:tc>
      </w:tr>
      <w:tr w:rsidR="005179CD" w:rsidRPr="005179CD" w:rsidTr="005179CD">
        <w:trPr>
          <w:trHeight w:val="247"/>
          <w:jc w:val="center"/>
        </w:trPr>
        <w:tc>
          <w:tcPr>
            <w:tcW w:w="569" w:type="dxa"/>
            <w:shd w:val="clear" w:color="auto" w:fill="auto"/>
          </w:tcPr>
          <w:p w:rsidR="005179CD" w:rsidRPr="002D3A08" w:rsidRDefault="005179CD" w:rsidP="005179CD">
            <w:pPr>
              <w:autoSpaceDE w:val="0"/>
              <w:autoSpaceDN w:val="0"/>
              <w:adjustRightInd w:val="0"/>
              <w:jc w:val="center"/>
              <w:rPr>
                <w:noProof/>
                <w:sz w:val="22"/>
                <w:szCs w:val="22"/>
                <w:lang w:val="en-US"/>
              </w:rPr>
            </w:pPr>
            <w:r w:rsidRPr="002D3A08">
              <w:rPr>
                <w:noProof/>
                <w:sz w:val="22"/>
                <w:szCs w:val="22"/>
                <w:lang w:val="en-US"/>
              </w:rPr>
              <w:t>6</w:t>
            </w:r>
          </w:p>
        </w:tc>
        <w:tc>
          <w:tcPr>
            <w:tcW w:w="5919" w:type="dxa"/>
            <w:shd w:val="clear" w:color="auto" w:fill="auto"/>
            <w:vAlign w:val="bottom"/>
          </w:tcPr>
          <w:p w:rsidR="005179CD" w:rsidRPr="002D3A08" w:rsidRDefault="001D552B" w:rsidP="005179CD">
            <w:pPr>
              <w:autoSpaceDE w:val="0"/>
              <w:autoSpaceDN w:val="0"/>
              <w:adjustRightInd w:val="0"/>
              <w:rPr>
                <w:noProof/>
                <w:sz w:val="22"/>
                <w:szCs w:val="22"/>
              </w:rPr>
            </w:pPr>
            <w:r w:rsidRPr="002D3A08">
              <w:rPr>
                <w:bCs/>
                <w:iCs/>
                <w:noProof/>
                <w:sz w:val="22"/>
                <w:szCs w:val="22"/>
              </w:rPr>
              <w:t xml:space="preserve">Монитор за праћење виталних функција </w:t>
            </w:r>
            <w:r w:rsidR="00741932" w:rsidRPr="002D3A08">
              <w:rPr>
                <w:bCs/>
                <w:iCs/>
                <w:noProof/>
                <w:sz w:val="22"/>
                <w:szCs w:val="22"/>
              </w:rPr>
              <w:t xml:space="preserve">Infinity </w:t>
            </w:r>
            <w:r w:rsidR="005179CD" w:rsidRPr="002D3A08">
              <w:rPr>
                <w:bCs/>
                <w:iCs/>
                <w:noProof/>
                <w:sz w:val="22"/>
                <w:szCs w:val="22"/>
              </w:rPr>
              <w:t>Delta</w:t>
            </w:r>
          </w:p>
        </w:tc>
        <w:tc>
          <w:tcPr>
            <w:tcW w:w="1701" w:type="dxa"/>
          </w:tcPr>
          <w:p w:rsidR="005179CD" w:rsidRPr="002D3A08" w:rsidRDefault="001D552B" w:rsidP="005179CD">
            <w:pPr>
              <w:autoSpaceDE w:val="0"/>
              <w:autoSpaceDN w:val="0"/>
              <w:adjustRightInd w:val="0"/>
              <w:jc w:val="center"/>
              <w:rPr>
                <w:bCs/>
                <w:iCs/>
                <w:noProof/>
                <w:sz w:val="22"/>
                <w:szCs w:val="22"/>
              </w:rPr>
            </w:pPr>
            <w:r w:rsidRPr="002D3A08">
              <w:rPr>
                <w:bCs/>
                <w:iCs/>
                <w:noProof/>
                <w:sz w:val="22"/>
                <w:szCs w:val="22"/>
              </w:rPr>
              <w:t>25</w:t>
            </w:r>
          </w:p>
        </w:tc>
      </w:tr>
      <w:tr w:rsidR="001D552B" w:rsidRPr="005179CD" w:rsidTr="00205160">
        <w:trPr>
          <w:trHeight w:val="247"/>
          <w:jc w:val="center"/>
        </w:trPr>
        <w:tc>
          <w:tcPr>
            <w:tcW w:w="569" w:type="dxa"/>
            <w:tcBorders>
              <w:bottom w:val="single" w:sz="2" w:space="0" w:color="auto"/>
            </w:tcBorders>
            <w:shd w:val="clear" w:color="auto" w:fill="auto"/>
          </w:tcPr>
          <w:p w:rsidR="001D552B" w:rsidRPr="002D3A08" w:rsidRDefault="001D552B" w:rsidP="005179CD">
            <w:pPr>
              <w:autoSpaceDE w:val="0"/>
              <w:autoSpaceDN w:val="0"/>
              <w:adjustRightInd w:val="0"/>
              <w:jc w:val="center"/>
              <w:rPr>
                <w:noProof/>
                <w:sz w:val="22"/>
                <w:szCs w:val="22"/>
              </w:rPr>
            </w:pPr>
            <w:r w:rsidRPr="002D3A08">
              <w:rPr>
                <w:noProof/>
                <w:sz w:val="22"/>
                <w:szCs w:val="22"/>
              </w:rPr>
              <w:t>7</w:t>
            </w:r>
          </w:p>
        </w:tc>
        <w:tc>
          <w:tcPr>
            <w:tcW w:w="5919" w:type="dxa"/>
            <w:tcBorders>
              <w:bottom w:val="single" w:sz="2" w:space="0" w:color="auto"/>
            </w:tcBorders>
            <w:shd w:val="clear" w:color="auto" w:fill="auto"/>
            <w:vAlign w:val="bottom"/>
          </w:tcPr>
          <w:p w:rsidR="001D552B" w:rsidRPr="002D3A08" w:rsidRDefault="001D552B" w:rsidP="005179CD">
            <w:pPr>
              <w:autoSpaceDE w:val="0"/>
              <w:autoSpaceDN w:val="0"/>
              <w:adjustRightInd w:val="0"/>
              <w:rPr>
                <w:bCs/>
                <w:iCs/>
                <w:noProof/>
                <w:sz w:val="22"/>
                <w:szCs w:val="22"/>
              </w:rPr>
            </w:pPr>
            <w:r w:rsidRPr="002D3A08">
              <w:rPr>
                <w:bCs/>
                <w:iCs/>
                <w:noProof/>
                <w:sz w:val="22"/>
                <w:szCs w:val="22"/>
              </w:rPr>
              <w:t>Централа за мониторинг CPU Infinity Central</w:t>
            </w:r>
          </w:p>
        </w:tc>
        <w:tc>
          <w:tcPr>
            <w:tcW w:w="1701" w:type="dxa"/>
            <w:tcBorders>
              <w:bottom w:val="single" w:sz="2" w:space="0" w:color="auto"/>
            </w:tcBorders>
          </w:tcPr>
          <w:p w:rsidR="001D552B" w:rsidRPr="002D3A08" w:rsidRDefault="001D552B" w:rsidP="005179CD">
            <w:pPr>
              <w:autoSpaceDE w:val="0"/>
              <w:autoSpaceDN w:val="0"/>
              <w:adjustRightInd w:val="0"/>
              <w:jc w:val="center"/>
              <w:rPr>
                <w:bCs/>
                <w:iCs/>
                <w:noProof/>
                <w:sz w:val="22"/>
                <w:szCs w:val="22"/>
              </w:rPr>
            </w:pPr>
            <w:r w:rsidRPr="002D3A08">
              <w:rPr>
                <w:bCs/>
                <w:iCs/>
                <w:noProof/>
                <w:sz w:val="22"/>
                <w:szCs w:val="22"/>
              </w:rPr>
              <w:t>1</w:t>
            </w:r>
          </w:p>
        </w:tc>
      </w:tr>
      <w:tr w:rsidR="00205160" w:rsidRPr="005179CD" w:rsidTr="00205160">
        <w:trPr>
          <w:trHeight w:val="247"/>
          <w:jc w:val="center"/>
        </w:trPr>
        <w:tc>
          <w:tcPr>
            <w:tcW w:w="8189" w:type="dxa"/>
            <w:gridSpan w:val="3"/>
            <w:shd w:val="clear" w:color="auto" w:fill="DDD9C3" w:themeFill="background2" w:themeFillShade="E6"/>
          </w:tcPr>
          <w:p w:rsidR="00205160" w:rsidRPr="00205160" w:rsidRDefault="00205160" w:rsidP="00205160">
            <w:pPr>
              <w:jc w:val="center"/>
              <w:rPr>
                <w:b/>
                <w:bCs/>
                <w:noProof/>
                <w:sz w:val="22"/>
                <w:szCs w:val="22"/>
              </w:rPr>
            </w:pPr>
            <w:r>
              <w:rPr>
                <w:b/>
                <w:bCs/>
                <w:noProof/>
                <w:sz w:val="22"/>
                <w:szCs w:val="22"/>
              </w:rPr>
              <w:t>КЛИНИКА</w:t>
            </w:r>
            <w:r w:rsidRPr="00205160">
              <w:rPr>
                <w:b/>
                <w:bCs/>
                <w:noProof/>
                <w:sz w:val="22"/>
                <w:szCs w:val="22"/>
              </w:rPr>
              <w:t xml:space="preserve"> </w:t>
            </w:r>
            <w:r>
              <w:rPr>
                <w:b/>
                <w:bCs/>
                <w:noProof/>
                <w:sz w:val="22"/>
                <w:szCs w:val="22"/>
              </w:rPr>
              <w:t>ЗА</w:t>
            </w:r>
            <w:r w:rsidRPr="00205160">
              <w:rPr>
                <w:b/>
                <w:bCs/>
                <w:noProof/>
                <w:sz w:val="22"/>
                <w:szCs w:val="22"/>
              </w:rPr>
              <w:t xml:space="preserve"> </w:t>
            </w:r>
            <w:r>
              <w:rPr>
                <w:b/>
                <w:bCs/>
                <w:noProof/>
                <w:sz w:val="22"/>
                <w:szCs w:val="22"/>
              </w:rPr>
              <w:t>АБДОМИНАЛНУ</w:t>
            </w:r>
            <w:r w:rsidRPr="00205160">
              <w:rPr>
                <w:b/>
                <w:bCs/>
                <w:noProof/>
                <w:sz w:val="22"/>
                <w:szCs w:val="22"/>
              </w:rPr>
              <w:t xml:space="preserve">, </w:t>
            </w:r>
            <w:r>
              <w:rPr>
                <w:b/>
                <w:bCs/>
                <w:noProof/>
                <w:sz w:val="22"/>
                <w:szCs w:val="22"/>
              </w:rPr>
              <w:t>ЕНДОКРИНУ</w:t>
            </w:r>
            <w:r w:rsidRPr="00205160">
              <w:rPr>
                <w:b/>
                <w:bCs/>
                <w:noProof/>
                <w:sz w:val="22"/>
                <w:szCs w:val="22"/>
              </w:rPr>
              <w:t xml:space="preserve"> </w:t>
            </w:r>
            <w:r>
              <w:rPr>
                <w:b/>
                <w:bCs/>
                <w:noProof/>
                <w:sz w:val="22"/>
                <w:szCs w:val="22"/>
              </w:rPr>
              <w:t>И</w:t>
            </w:r>
            <w:r w:rsidRPr="00205160">
              <w:rPr>
                <w:b/>
                <w:bCs/>
                <w:noProof/>
                <w:sz w:val="22"/>
                <w:szCs w:val="22"/>
              </w:rPr>
              <w:t xml:space="preserve"> </w:t>
            </w:r>
            <w:r>
              <w:rPr>
                <w:b/>
                <w:bCs/>
                <w:noProof/>
                <w:sz w:val="22"/>
                <w:szCs w:val="22"/>
              </w:rPr>
              <w:t>ТРАНСПЛАНТАЦИОНУ</w:t>
            </w:r>
            <w:r w:rsidRPr="00205160">
              <w:rPr>
                <w:b/>
                <w:bCs/>
                <w:noProof/>
                <w:sz w:val="22"/>
                <w:szCs w:val="22"/>
              </w:rPr>
              <w:t xml:space="preserve"> </w:t>
            </w:r>
            <w:r>
              <w:rPr>
                <w:b/>
                <w:bCs/>
                <w:noProof/>
                <w:sz w:val="22"/>
                <w:szCs w:val="22"/>
              </w:rPr>
              <w:t>ХИРУРГИЈУ</w:t>
            </w:r>
          </w:p>
        </w:tc>
      </w:tr>
      <w:tr w:rsidR="00205160" w:rsidRPr="005179CD" w:rsidTr="005179CD">
        <w:trPr>
          <w:trHeight w:val="247"/>
          <w:jc w:val="center"/>
        </w:trPr>
        <w:tc>
          <w:tcPr>
            <w:tcW w:w="569" w:type="dxa"/>
            <w:shd w:val="clear" w:color="auto" w:fill="auto"/>
          </w:tcPr>
          <w:p w:rsidR="00205160" w:rsidRPr="002D3A08" w:rsidRDefault="00205160" w:rsidP="005179CD">
            <w:pPr>
              <w:autoSpaceDE w:val="0"/>
              <w:autoSpaceDN w:val="0"/>
              <w:adjustRightInd w:val="0"/>
              <w:jc w:val="center"/>
              <w:rPr>
                <w:noProof/>
                <w:sz w:val="22"/>
                <w:szCs w:val="22"/>
              </w:rPr>
            </w:pPr>
            <w:r w:rsidRPr="002D3A08">
              <w:rPr>
                <w:noProof/>
                <w:sz w:val="22"/>
                <w:szCs w:val="22"/>
              </w:rPr>
              <w:t>8</w:t>
            </w:r>
          </w:p>
        </w:tc>
        <w:tc>
          <w:tcPr>
            <w:tcW w:w="5919" w:type="dxa"/>
            <w:shd w:val="clear" w:color="auto" w:fill="auto"/>
            <w:vAlign w:val="bottom"/>
          </w:tcPr>
          <w:p w:rsidR="00205160" w:rsidRPr="002D3A08" w:rsidRDefault="00205160" w:rsidP="005179CD">
            <w:pPr>
              <w:autoSpaceDE w:val="0"/>
              <w:autoSpaceDN w:val="0"/>
              <w:adjustRightInd w:val="0"/>
              <w:rPr>
                <w:bCs/>
                <w:iCs/>
                <w:noProof/>
                <w:sz w:val="22"/>
                <w:szCs w:val="22"/>
              </w:rPr>
            </w:pPr>
            <w:r w:rsidRPr="002D3A08">
              <w:rPr>
                <w:bCs/>
                <w:iCs/>
                <w:noProof/>
                <w:sz w:val="22"/>
                <w:szCs w:val="22"/>
              </w:rPr>
              <w:t xml:space="preserve">Монитор за праћење виталних </w:t>
            </w:r>
            <w:r w:rsidR="00564115">
              <w:rPr>
                <w:bCs/>
                <w:iCs/>
                <w:noProof/>
                <w:sz w:val="22"/>
                <w:szCs w:val="22"/>
              </w:rPr>
              <w:t xml:space="preserve">фунција </w:t>
            </w:r>
            <w:r w:rsidRPr="002D3A08">
              <w:rPr>
                <w:bCs/>
                <w:iCs/>
                <w:noProof/>
                <w:sz w:val="22"/>
                <w:szCs w:val="22"/>
              </w:rPr>
              <w:t>Infinity</w:t>
            </w:r>
            <w:r w:rsidR="00564115">
              <w:rPr>
                <w:bCs/>
                <w:iCs/>
                <w:noProof/>
                <w:sz w:val="22"/>
                <w:szCs w:val="22"/>
              </w:rPr>
              <w:t xml:space="preserve"> Delta</w:t>
            </w:r>
          </w:p>
        </w:tc>
        <w:tc>
          <w:tcPr>
            <w:tcW w:w="1701" w:type="dxa"/>
          </w:tcPr>
          <w:p w:rsidR="00205160" w:rsidRPr="002D3A08" w:rsidRDefault="00205160" w:rsidP="005179CD">
            <w:pPr>
              <w:autoSpaceDE w:val="0"/>
              <w:autoSpaceDN w:val="0"/>
              <w:adjustRightInd w:val="0"/>
              <w:jc w:val="center"/>
              <w:rPr>
                <w:bCs/>
                <w:iCs/>
                <w:noProof/>
                <w:sz w:val="22"/>
                <w:szCs w:val="22"/>
              </w:rPr>
            </w:pPr>
            <w:r w:rsidRPr="002D3A08">
              <w:rPr>
                <w:bCs/>
                <w:iCs/>
                <w:noProof/>
                <w:sz w:val="22"/>
                <w:szCs w:val="22"/>
              </w:rPr>
              <w:t>5</w:t>
            </w:r>
          </w:p>
        </w:tc>
      </w:tr>
      <w:tr w:rsidR="00205160" w:rsidRPr="005179CD" w:rsidTr="00205160">
        <w:trPr>
          <w:trHeight w:val="247"/>
          <w:jc w:val="center"/>
        </w:trPr>
        <w:tc>
          <w:tcPr>
            <w:tcW w:w="569" w:type="dxa"/>
            <w:tcBorders>
              <w:bottom w:val="single" w:sz="2" w:space="0" w:color="auto"/>
            </w:tcBorders>
            <w:shd w:val="clear" w:color="auto" w:fill="auto"/>
          </w:tcPr>
          <w:p w:rsidR="00205160" w:rsidRPr="002D3A08" w:rsidRDefault="00205160" w:rsidP="005179CD">
            <w:pPr>
              <w:autoSpaceDE w:val="0"/>
              <w:autoSpaceDN w:val="0"/>
              <w:adjustRightInd w:val="0"/>
              <w:jc w:val="center"/>
              <w:rPr>
                <w:noProof/>
                <w:sz w:val="22"/>
                <w:szCs w:val="22"/>
              </w:rPr>
            </w:pPr>
            <w:r w:rsidRPr="002D3A08">
              <w:rPr>
                <w:noProof/>
                <w:sz w:val="22"/>
                <w:szCs w:val="22"/>
              </w:rPr>
              <w:t>9</w:t>
            </w:r>
          </w:p>
        </w:tc>
        <w:tc>
          <w:tcPr>
            <w:tcW w:w="5919" w:type="dxa"/>
            <w:tcBorders>
              <w:bottom w:val="single" w:sz="2" w:space="0" w:color="auto"/>
            </w:tcBorders>
            <w:shd w:val="clear" w:color="auto" w:fill="auto"/>
            <w:vAlign w:val="bottom"/>
          </w:tcPr>
          <w:p w:rsidR="00205160" w:rsidRPr="002D3A08" w:rsidRDefault="00205160" w:rsidP="005179CD">
            <w:pPr>
              <w:autoSpaceDE w:val="0"/>
              <w:autoSpaceDN w:val="0"/>
              <w:adjustRightInd w:val="0"/>
              <w:rPr>
                <w:bCs/>
                <w:iCs/>
                <w:noProof/>
                <w:sz w:val="22"/>
                <w:szCs w:val="22"/>
              </w:rPr>
            </w:pPr>
            <w:r w:rsidRPr="002D3A08">
              <w:rPr>
                <w:bCs/>
                <w:iCs/>
                <w:noProof/>
                <w:sz w:val="22"/>
                <w:szCs w:val="22"/>
              </w:rPr>
              <w:t>Монитор за праћење виталних фунција Infinity Delta XL</w:t>
            </w:r>
          </w:p>
        </w:tc>
        <w:tc>
          <w:tcPr>
            <w:tcW w:w="1701" w:type="dxa"/>
            <w:tcBorders>
              <w:bottom w:val="single" w:sz="2" w:space="0" w:color="auto"/>
            </w:tcBorders>
          </w:tcPr>
          <w:p w:rsidR="00205160" w:rsidRPr="002D3A08" w:rsidRDefault="00205160" w:rsidP="005179CD">
            <w:pPr>
              <w:autoSpaceDE w:val="0"/>
              <w:autoSpaceDN w:val="0"/>
              <w:adjustRightInd w:val="0"/>
              <w:jc w:val="center"/>
              <w:rPr>
                <w:bCs/>
                <w:iCs/>
                <w:noProof/>
                <w:sz w:val="22"/>
                <w:szCs w:val="22"/>
              </w:rPr>
            </w:pPr>
            <w:r w:rsidRPr="002D3A08">
              <w:rPr>
                <w:bCs/>
                <w:iCs/>
                <w:noProof/>
                <w:sz w:val="22"/>
                <w:szCs w:val="22"/>
              </w:rPr>
              <w:t>1</w:t>
            </w:r>
          </w:p>
        </w:tc>
      </w:tr>
      <w:tr w:rsidR="00205160" w:rsidRPr="005179CD" w:rsidTr="00205160">
        <w:trPr>
          <w:trHeight w:val="247"/>
          <w:jc w:val="center"/>
        </w:trPr>
        <w:tc>
          <w:tcPr>
            <w:tcW w:w="8189" w:type="dxa"/>
            <w:gridSpan w:val="3"/>
            <w:shd w:val="clear" w:color="auto" w:fill="DDD9C3" w:themeFill="background2" w:themeFillShade="E6"/>
          </w:tcPr>
          <w:p w:rsidR="00205160" w:rsidRDefault="00205160" w:rsidP="005179CD">
            <w:pPr>
              <w:autoSpaceDE w:val="0"/>
              <w:autoSpaceDN w:val="0"/>
              <w:adjustRightInd w:val="0"/>
              <w:jc w:val="center"/>
              <w:rPr>
                <w:b/>
                <w:bCs/>
                <w:iCs/>
                <w:noProof/>
                <w:sz w:val="22"/>
                <w:szCs w:val="22"/>
              </w:rPr>
            </w:pPr>
            <w:r>
              <w:rPr>
                <w:b/>
                <w:bCs/>
                <w:iCs/>
                <w:noProof/>
                <w:sz w:val="22"/>
                <w:szCs w:val="22"/>
              </w:rPr>
              <w:t>КЛИНИКА ЗА НЕУРОХИРУРГИЈУ</w:t>
            </w:r>
          </w:p>
        </w:tc>
      </w:tr>
      <w:tr w:rsidR="00205160" w:rsidRPr="005179CD" w:rsidTr="005179CD">
        <w:trPr>
          <w:trHeight w:val="247"/>
          <w:jc w:val="center"/>
        </w:trPr>
        <w:tc>
          <w:tcPr>
            <w:tcW w:w="569" w:type="dxa"/>
            <w:shd w:val="clear" w:color="auto" w:fill="auto"/>
          </w:tcPr>
          <w:p w:rsidR="00205160" w:rsidRPr="002D3A08" w:rsidRDefault="00205160" w:rsidP="005179CD">
            <w:pPr>
              <w:autoSpaceDE w:val="0"/>
              <w:autoSpaceDN w:val="0"/>
              <w:adjustRightInd w:val="0"/>
              <w:jc w:val="center"/>
              <w:rPr>
                <w:noProof/>
                <w:sz w:val="22"/>
                <w:szCs w:val="22"/>
              </w:rPr>
            </w:pPr>
            <w:r w:rsidRPr="002D3A08">
              <w:rPr>
                <w:noProof/>
                <w:sz w:val="22"/>
                <w:szCs w:val="22"/>
              </w:rPr>
              <w:t>10</w:t>
            </w:r>
          </w:p>
        </w:tc>
        <w:tc>
          <w:tcPr>
            <w:tcW w:w="5919" w:type="dxa"/>
            <w:shd w:val="clear" w:color="auto" w:fill="auto"/>
            <w:vAlign w:val="bottom"/>
          </w:tcPr>
          <w:p w:rsidR="00205160" w:rsidRPr="002D3A08" w:rsidRDefault="00205160" w:rsidP="005179CD">
            <w:pPr>
              <w:autoSpaceDE w:val="0"/>
              <w:autoSpaceDN w:val="0"/>
              <w:adjustRightInd w:val="0"/>
              <w:rPr>
                <w:bCs/>
                <w:iCs/>
                <w:noProof/>
                <w:sz w:val="22"/>
                <w:szCs w:val="22"/>
              </w:rPr>
            </w:pPr>
            <w:r w:rsidRPr="002D3A08">
              <w:rPr>
                <w:bCs/>
                <w:iCs/>
                <w:noProof/>
                <w:sz w:val="22"/>
                <w:szCs w:val="22"/>
              </w:rPr>
              <w:t>Монитор за</w:t>
            </w:r>
            <w:r w:rsidR="00564115">
              <w:rPr>
                <w:bCs/>
                <w:iCs/>
                <w:noProof/>
                <w:sz w:val="22"/>
                <w:szCs w:val="22"/>
              </w:rPr>
              <w:t xml:space="preserve"> праћење виталних фунција </w:t>
            </w:r>
            <w:r w:rsidRPr="002D3A08">
              <w:rPr>
                <w:bCs/>
                <w:iCs/>
                <w:noProof/>
                <w:sz w:val="22"/>
                <w:szCs w:val="22"/>
              </w:rPr>
              <w:t>Infinity</w:t>
            </w:r>
            <w:r w:rsidR="00564115">
              <w:rPr>
                <w:bCs/>
                <w:iCs/>
                <w:noProof/>
                <w:sz w:val="22"/>
                <w:szCs w:val="22"/>
              </w:rPr>
              <w:t xml:space="preserve"> Delta</w:t>
            </w:r>
          </w:p>
        </w:tc>
        <w:tc>
          <w:tcPr>
            <w:tcW w:w="1701" w:type="dxa"/>
          </w:tcPr>
          <w:p w:rsidR="00205160" w:rsidRPr="002D3A08" w:rsidRDefault="00205160" w:rsidP="005179CD">
            <w:pPr>
              <w:autoSpaceDE w:val="0"/>
              <w:autoSpaceDN w:val="0"/>
              <w:adjustRightInd w:val="0"/>
              <w:jc w:val="center"/>
              <w:rPr>
                <w:bCs/>
                <w:iCs/>
                <w:noProof/>
                <w:sz w:val="22"/>
                <w:szCs w:val="22"/>
              </w:rPr>
            </w:pPr>
            <w:r w:rsidRPr="002D3A08">
              <w:rPr>
                <w:bCs/>
                <w:iCs/>
                <w:noProof/>
                <w:sz w:val="22"/>
                <w:szCs w:val="22"/>
              </w:rPr>
              <w:t>2</w:t>
            </w:r>
          </w:p>
        </w:tc>
      </w:tr>
      <w:tr w:rsidR="00205160" w:rsidRPr="005179CD" w:rsidTr="005179CD">
        <w:trPr>
          <w:trHeight w:val="247"/>
          <w:jc w:val="center"/>
        </w:trPr>
        <w:tc>
          <w:tcPr>
            <w:tcW w:w="569" w:type="dxa"/>
            <w:shd w:val="clear" w:color="auto" w:fill="auto"/>
          </w:tcPr>
          <w:p w:rsidR="00205160" w:rsidRPr="002D3A08" w:rsidRDefault="00205160" w:rsidP="005179CD">
            <w:pPr>
              <w:autoSpaceDE w:val="0"/>
              <w:autoSpaceDN w:val="0"/>
              <w:adjustRightInd w:val="0"/>
              <w:jc w:val="center"/>
              <w:rPr>
                <w:noProof/>
                <w:sz w:val="22"/>
                <w:szCs w:val="22"/>
              </w:rPr>
            </w:pPr>
            <w:r w:rsidRPr="002D3A08">
              <w:rPr>
                <w:noProof/>
                <w:sz w:val="22"/>
                <w:szCs w:val="22"/>
              </w:rPr>
              <w:t>11</w:t>
            </w:r>
          </w:p>
        </w:tc>
        <w:tc>
          <w:tcPr>
            <w:tcW w:w="5919" w:type="dxa"/>
            <w:shd w:val="clear" w:color="auto" w:fill="auto"/>
            <w:vAlign w:val="bottom"/>
          </w:tcPr>
          <w:p w:rsidR="00205160" w:rsidRPr="002D3A08" w:rsidRDefault="00205160" w:rsidP="005179CD">
            <w:pPr>
              <w:autoSpaceDE w:val="0"/>
              <w:autoSpaceDN w:val="0"/>
              <w:adjustRightInd w:val="0"/>
              <w:rPr>
                <w:bCs/>
                <w:iCs/>
                <w:noProof/>
                <w:sz w:val="22"/>
                <w:szCs w:val="22"/>
              </w:rPr>
            </w:pPr>
            <w:r w:rsidRPr="002D3A08">
              <w:rPr>
                <w:bCs/>
                <w:iCs/>
                <w:noProof/>
                <w:sz w:val="22"/>
                <w:szCs w:val="22"/>
              </w:rPr>
              <w:t>Респиратор Savina</w:t>
            </w:r>
          </w:p>
        </w:tc>
        <w:tc>
          <w:tcPr>
            <w:tcW w:w="1701" w:type="dxa"/>
          </w:tcPr>
          <w:p w:rsidR="00205160" w:rsidRPr="002D3A08" w:rsidRDefault="00205160" w:rsidP="005179CD">
            <w:pPr>
              <w:autoSpaceDE w:val="0"/>
              <w:autoSpaceDN w:val="0"/>
              <w:adjustRightInd w:val="0"/>
              <w:jc w:val="center"/>
              <w:rPr>
                <w:bCs/>
                <w:iCs/>
                <w:noProof/>
                <w:sz w:val="22"/>
                <w:szCs w:val="22"/>
              </w:rPr>
            </w:pPr>
            <w:r w:rsidRPr="002D3A08">
              <w:rPr>
                <w:bCs/>
                <w:iCs/>
                <w:noProof/>
                <w:sz w:val="22"/>
                <w:szCs w:val="22"/>
              </w:rPr>
              <w:t>1</w:t>
            </w:r>
          </w:p>
        </w:tc>
      </w:tr>
      <w:tr w:rsidR="001D552B" w:rsidRPr="005179CD" w:rsidTr="00205160">
        <w:trPr>
          <w:trHeight w:val="271"/>
          <w:jc w:val="center"/>
        </w:trPr>
        <w:tc>
          <w:tcPr>
            <w:tcW w:w="8189" w:type="dxa"/>
            <w:gridSpan w:val="3"/>
            <w:shd w:val="clear" w:color="auto" w:fill="DDD9C3" w:themeFill="background2" w:themeFillShade="E6"/>
          </w:tcPr>
          <w:p w:rsidR="001D552B" w:rsidRPr="001D552B" w:rsidRDefault="001D552B" w:rsidP="001D552B">
            <w:pPr>
              <w:jc w:val="center"/>
              <w:rPr>
                <w:b/>
                <w:bCs/>
                <w:noProof/>
                <w:sz w:val="22"/>
                <w:szCs w:val="22"/>
              </w:rPr>
            </w:pPr>
            <w:r>
              <w:rPr>
                <w:b/>
                <w:bCs/>
                <w:noProof/>
                <w:sz w:val="22"/>
                <w:szCs w:val="22"/>
              </w:rPr>
              <w:t>КЛИНИКА ЗА ГИНЕКОЛОГИЈУ И АКУШЕРСТВО</w:t>
            </w:r>
          </w:p>
        </w:tc>
      </w:tr>
      <w:tr w:rsidR="005179CD" w:rsidRPr="005179CD" w:rsidTr="00205160">
        <w:trPr>
          <w:trHeight w:val="166"/>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12</w:t>
            </w:r>
          </w:p>
        </w:tc>
        <w:tc>
          <w:tcPr>
            <w:tcW w:w="5919" w:type="dxa"/>
            <w:shd w:val="clear" w:color="auto" w:fill="auto"/>
            <w:vAlign w:val="bottom"/>
          </w:tcPr>
          <w:p w:rsidR="005179CD" w:rsidRPr="002D3A08" w:rsidRDefault="00A408FA" w:rsidP="005179CD">
            <w:pPr>
              <w:rPr>
                <w:bCs/>
                <w:iCs/>
                <w:noProof/>
                <w:sz w:val="22"/>
                <w:szCs w:val="22"/>
              </w:rPr>
            </w:pPr>
            <w:r w:rsidRPr="002D3A08">
              <w:rPr>
                <w:bCs/>
                <w:iCs/>
                <w:noProof/>
                <w:sz w:val="22"/>
                <w:szCs w:val="22"/>
              </w:rPr>
              <w:t xml:space="preserve">Апарат за анестезију </w:t>
            </w:r>
            <w:r w:rsidR="005179CD" w:rsidRPr="002D3A08">
              <w:rPr>
                <w:bCs/>
                <w:iCs/>
                <w:noProof/>
                <w:sz w:val="22"/>
                <w:szCs w:val="22"/>
              </w:rPr>
              <w:t>Primus</w:t>
            </w:r>
          </w:p>
        </w:tc>
        <w:tc>
          <w:tcPr>
            <w:tcW w:w="1701" w:type="dxa"/>
          </w:tcPr>
          <w:p w:rsidR="005179CD" w:rsidRPr="002D3A08" w:rsidRDefault="00A408FA" w:rsidP="005179CD">
            <w:pPr>
              <w:jc w:val="center"/>
              <w:rPr>
                <w:bCs/>
                <w:iCs/>
                <w:noProof/>
                <w:sz w:val="22"/>
                <w:szCs w:val="22"/>
              </w:rPr>
            </w:pPr>
            <w:r w:rsidRPr="002D3A08">
              <w:rPr>
                <w:bCs/>
                <w:iCs/>
                <w:noProof/>
                <w:sz w:val="22"/>
                <w:szCs w:val="22"/>
              </w:rPr>
              <w:t>1</w:t>
            </w:r>
          </w:p>
        </w:tc>
      </w:tr>
      <w:tr w:rsidR="005179CD" w:rsidRPr="005179CD" w:rsidTr="005179CD">
        <w:trPr>
          <w:trHeight w:val="271"/>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13</w:t>
            </w:r>
          </w:p>
        </w:tc>
        <w:tc>
          <w:tcPr>
            <w:tcW w:w="5919" w:type="dxa"/>
            <w:shd w:val="clear" w:color="auto" w:fill="auto"/>
            <w:vAlign w:val="bottom"/>
          </w:tcPr>
          <w:p w:rsidR="005179CD" w:rsidRPr="002D3A08" w:rsidRDefault="00A408FA" w:rsidP="005179CD">
            <w:pPr>
              <w:autoSpaceDE w:val="0"/>
              <w:autoSpaceDN w:val="0"/>
              <w:adjustRightInd w:val="0"/>
              <w:rPr>
                <w:noProof/>
                <w:sz w:val="22"/>
                <w:szCs w:val="22"/>
                <w:lang w:val="en-US"/>
              </w:rPr>
            </w:pPr>
            <w:r w:rsidRPr="002D3A08">
              <w:rPr>
                <w:bCs/>
                <w:iCs/>
                <w:noProof/>
                <w:sz w:val="22"/>
                <w:szCs w:val="22"/>
              </w:rPr>
              <w:t xml:space="preserve">Апарат за анестезију </w:t>
            </w:r>
            <w:r w:rsidR="00741932" w:rsidRPr="002D3A08">
              <w:rPr>
                <w:bCs/>
                <w:iCs/>
                <w:noProof/>
                <w:sz w:val="22"/>
                <w:szCs w:val="22"/>
              </w:rPr>
              <w:t xml:space="preserve">Fabius </w:t>
            </w:r>
            <w:r w:rsidR="005179CD" w:rsidRPr="002D3A08">
              <w:rPr>
                <w:bCs/>
                <w:iCs/>
                <w:noProof/>
                <w:sz w:val="22"/>
                <w:szCs w:val="22"/>
              </w:rPr>
              <w:t>GS</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1</w:t>
            </w:r>
          </w:p>
        </w:tc>
      </w:tr>
      <w:tr w:rsidR="005179CD" w:rsidRPr="005179CD" w:rsidTr="005179CD">
        <w:trPr>
          <w:trHeight w:val="271"/>
          <w:jc w:val="center"/>
        </w:trPr>
        <w:tc>
          <w:tcPr>
            <w:tcW w:w="569" w:type="dxa"/>
            <w:shd w:val="clear" w:color="auto" w:fill="auto"/>
          </w:tcPr>
          <w:p w:rsidR="005179CD" w:rsidRPr="002D3A08" w:rsidRDefault="00205160" w:rsidP="005179CD">
            <w:pPr>
              <w:autoSpaceDE w:val="0"/>
              <w:autoSpaceDN w:val="0"/>
              <w:adjustRightInd w:val="0"/>
              <w:jc w:val="center"/>
              <w:rPr>
                <w:noProof/>
                <w:sz w:val="22"/>
                <w:szCs w:val="22"/>
              </w:rPr>
            </w:pPr>
            <w:r w:rsidRPr="002D3A08">
              <w:rPr>
                <w:noProof/>
                <w:sz w:val="22"/>
                <w:szCs w:val="22"/>
              </w:rPr>
              <w:t>1</w:t>
            </w:r>
            <w:r w:rsidR="007B3836" w:rsidRPr="002D3A08">
              <w:rPr>
                <w:noProof/>
                <w:sz w:val="22"/>
                <w:szCs w:val="22"/>
              </w:rPr>
              <w:t>4</w:t>
            </w:r>
          </w:p>
        </w:tc>
        <w:tc>
          <w:tcPr>
            <w:tcW w:w="5919" w:type="dxa"/>
            <w:shd w:val="clear" w:color="auto" w:fill="auto"/>
            <w:vAlign w:val="bottom"/>
          </w:tcPr>
          <w:p w:rsidR="005179CD" w:rsidRPr="002D3A08" w:rsidRDefault="00A408FA" w:rsidP="005179CD">
            <w:pPr>
              <w:autoSpaceDE w:val="0"/>
              <w:autoSpaceDN w:val="0"/>
              <w:adjustRightInd w:val="0"/>
              <w:rPr>
                <w:noProof/>
                <w:sz w:val="22"/>
                <w:szCs w:val="22"/>
                <w:lang w:val="en-US"/>
              </w:rPr>
            </w:pPr>
            <w:r w:rsidRPr="002D3A08">
              <w:rPr>
                <w:bCs/>
                <w:iCs/>
                <w:noProof/>
                <w:sz w:val="22"/>
                <w:szCs w:val="22"/>
              </w:rPr>
              <w:t xml:space="preserve">Апарат за анестезију </w:t>
            </w:r>
            <w:r w:rsidR="00741932" w:rsidRPr="002D3A08">
              <w:rPr>
                <w:bCs/>
                <w:iCs/>
                <w:noProof/>
                <w:sz w:val="22"/>
                <w:szCs w:val="22"/>
              </w:rPr>
              <w:t xml:space="preserve">Fabius </w:t>
            </w:r>
            <w:r w:rsidR="005179CD" w:rsidRPr="002D3A08">
              <w:rPr>
                <w:bCs/>
                <w:iCs/>
                <w:noProof/>
                <w:sz w:val="22"/>
                <w:szCs w:val="22"/>
              </w:rPr>
              <w:t>CE</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4</w:t>
            </w:r>
          </w:p>
        </w:tc>
      </w:tr>
      <w:tr w:rsidR="005179CD" w:rsidRPr="005179CD" w:rsidTr="005179CD">
        <w:trPr>
          <w:trHeight w:val="271"/>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lang w:val="en-US"/>
              </w:rPr>
              <w:t>1</w:t>
            </w:r>
            <w:r w:rsidRPr="002D3A08">
              <w:rPr>
                <w:noProof/>
                <w:sz w:val="22"/>
                <w:szCs w:val="22"/>
              </w:rPr>
              <w:t>5</w:t>
            </w:r>
          </w:p>
        </w:tc>
        <w:tc>
          <w:tcPr>
            <w:tcW w:w="5919" w:type="dxa"/>
            <w:shd w:val="clear" w:color="auto" w:fill="auto"/>
            <w:vAlign w:val="bottom"/>
          </w:tcPr>
          <w:p w:rsidR="005179CD" w:rsidRPr="002D3A08" w:rsidRDefault="00A408FA" w:rsidP="005179CD">
            <w:pPr>
              <w:rPr>
                <w:bCs/>
                <w:iCs/>
                <w:noProof/>
                <w:sz w:val="22"/>
                <w:szCs w:val="22"/>
              </w:rPr>
            </w:pPr>
            <w:r w:rsidRPr="002D3A08">
              <w:rPr>
                <w:bCs/>
                <w:iCs/>
                <w:noProof/>
                <w:sz w:val="22"/>
                <w:szCs w:val="22"/>
              </w:rPr>
              <w:t xml:space="preserve">Респиратор </w:t>
            </w:r>
            <w:r w:rsidR="005179CD" w:rsidRPr="002D3A08">
              <w:rPr>
                <w:bCs/>
                <w:iCs/>
                <w:noProof/>
                <w:sz w:val="22"/>
                <w:szCs w:val="22"/>
              </w:rPr>
              <w:t>Savina 300</w:t>
            </w:r>
          </w:p>
        </w:tc>
        <w:tc>
          <w:tcPr>
            <w:tcW w:w="1701" w:type="dxa"/>
          </w:tcPr>
          <w:p w:rsidR="005179CD" w:rsidRPr="002D3A08" w:rsidRDefault="005179CD" w:rsidP="005179CD">
            <w:pPr>
              <w:jc w:val="center"/>
              <w:rPr>
                <w:bCs/>
                <w:iCs/>
                <w:noProof/>
                <w:sz w:val="22"/>
                <w:szCs w:val="22"/>
              </w:rPr>
            </w:pPr>
            <w:r w:rsidRPr="002D3A08">
              <w:rPr>
                <w:bCs/>
                <w:iCs/>
                <w:noProof/>
                <w:sz w:val="22"/>
                <w:szCs w:val="22"/>
              </w:rPr>
              <w:t>1</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lang w:val="en-US"/>
              </w:rPr>
              <w:t>1</w:t>
            </w:r>
            <w:r w:rsidRPr="002D3A08">
              <w:rPr>
                <w:noProof/>
                <w:sz w:val="22"/>
                <w:szCs w:val="22"/>
              </w:rPr>
              <w:t>6</w:t>
            </w:r>
          </w:p>
        </w:tc>
        <w:tc>
          <w:tcPr>
            <w:tcW w:w="5919" w:type="dxa"/>
            <w:shd w:val="clear" w:color="auto" w:fill="auto"/>
            <w:vAlign w:val="bottom"/>
          </w:tcPr>
          <w:p w:rsidR="005179CD" w:rsidRPr="002D3A08" w:rsidRDefault="00A408FA" w:rsidP="005179CD">
            <w:pPr>
              <w:autoSpaceDE w:val="0"/>
              <w:autoSpaceDN w:val="0"/>
              <w:adjustRightInd w:val="0"/>
              <w:rPr>
                <w:noProof/>
                <w:sz w:val="22"/>
                <w:szCs w:val="22"/>
              </w:rPr>
            </w:pPr>
            <w:r w:rsidRPr="002D3A08">
              <w:rPr>
                <w:bCs/>
                <w:iCs/>
                <w:noProof/>
                <w:sz w:val="22"/>
                <w:szCs w:val="22"/>
              </w:rPr>
              <w:t xml:space="preserve">Респиратор </w:t>
            </w:r>
            <w:r w:rsidR="005179CD" w:rsidRPr="002D3A08">
              <w:rPr>
                <w:bCs/>
                <w:iCs/>
                <w:noProof/>
                <w:sz w:val="22"/>
                <w:szCs w:val="22"/>
              </w:rPr>
              <w:t>Babylog 8000</w:t>
            </w:r>
            <w:r w:rsidRPr="002D3A08">
              <w:rPr>
                <w:bCs/>
                <w:iCs/>
                <w:noProof/>
                <w:sz w:val="22"/>
                <w:szCs w:val="22"/>
              </w:rPr>
              <w:t>C</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2</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lang w:val="en-US"/>
              </w:rPr>
              <w:t>1</w:t>
            </w:r>
            <w:r w:rsidRPr="002D3A08">
              <w:rPr>
                <w:noProof/>
                <w:sz w:val="22"/>
                <w:szCs w:val="22"/>
              </w:rPr>
              <w:t>7</w:t>
            </w:r>
          </w:p>
        </w:tc>
        <w:tc>
          <w:tcPr>
            <w:tcW w:w="5919" w:type="dxa"/>
            <w:shd w:val="clear" w:color="auto" w:fill="auto"/>
            <w:vAlign w:val="bottom"/>
          </w:tcPr>
          <w:p w:rsidR="005179CD" w:rsidRPr="002D3A08" w:rsidRDefault="00A408FA" w:rsidP="005179CD">
            <w:pPr>
              <w:autoSpaceDE w:val="0"/>
              <w:autoSpaceDN w:val="0"/>
              <w:adjustRightInd w:val="0"/>
              <w:rPr>
                <w:bCs/>
                <w:iCs/>
                <w:noProof/>
                <w:sz w:val="22"/>
                <w:szCs w:val="22"/>
              </w:rPr>
            </w:pPr>
            <w:r w:rsidRPr="002D3A08">
              <w:rPr>
                <w:bCs/>
                <w:iCs/>
                <w:noProof/>
                <w:sz w:val="22"/>
                <w:szCs w:val="22"/>
              </w:rPr>
              <w:t xml:space="preserve">Респиратор </w:t>
            </w:r>
            <w:r w:rsidR="005179CD" w:rsidRPr="002D3A08">
              <w:rPr>
                <w:bCs/>
                <w:iCs/>
                <w:noProof/>
                <w:sz w:val="22"/>
                <w:szCs w:val="22"/>
              </w:rPr>
              <w:t>Babylog 8000 plus</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1</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lang w:val="en-US"/>
              </w:rPr>
              <w:t>1</w:t>
            </w:r>
            <w:r w:rsidRPr="002D3A08">
              <w:rPr>
                <w:noProof/>
                <w:sz w:val="22"/>
                <w:szCs w:val="22"/>
              </w:rPr>
              <w:t>8</w:t>
            </w:r>
          </w:p>
        </w:tc>
        <w:tc>
          <w:tcPr>
            <w:tcW w:w="5919" w:type="dxa"/>
            <w:shd w:val="clear" w:color="auto" w:fill="auto"/>
            <w:vAlign w:val="bottom"/>
          </w:tcPr>
          <w:p w:rsidR="005179CD" w:rsidRPr="002D3A08" w:rsidRDefault="00A408FA" w:rsidP="005179CD">
            <w:pPr>
              <w:autoSpaceDE w:val="0"/>
              <w:autoSpaceDN w:val="0"/>
              <w:adjustRightInd w:val="0"/>
              <w:rPr>
                <w:noProof/>
                <w:sz w:val="22"/>
                <w:szCs w:val="22"/>
              </w:rPr>
            </w:pPr>
            <w:r w:rsidRPr="002D3A08">
              <w:rPr>
                <w:bCs/>
                <w:iCs/>
                <w:noProof/>
                <w:sz w:val="22"/>
                <w:szCs w:val="22"/>
              </w:rPr>
              <w:t>Реанимациони</w:t>
            </w:r>
            <w:r w:rsidR="005179CD" w:rsidRPr="002D3A08">
              <w:rPr>
                <w:bCs/>
                <w:iCs/>
                <w:noProof/>
                <w:sz w:val="22"/>
                <w:szCs w:val="22"/>
              </w:rPr>
              <w:t xml:space="preserve"> </w:t>
            </w:r>
            <w:r w:rsidRPr="002D3A08">
              <w:rPr>
                <w:bCs/>
                <w:iCs/>
                <w:noProof/>
                <w:sz w:val="22"/>
                <w:szCs w:val="22"/>
              </w:rPr>
              <w:t>сто Resuscitaire</w:t>
            </w:r>
          </w:p>
        </w:tc>
        <w:tc>
          <w:tcPr>
            <w:tcW w:w="1701" w:type="dxa"/>
          </w:tcPr>
          <w:p w:rsidR="005179CD" w:rsidRPr="002D3A08" w:rsidRDefault="00A408FA" w:rsidP="005179CD">
            <w:pPr>
              <w:autoSpaceDE w:val="0"/>
              <w:autoSpaceDN w:val="0"/>
              <w:adjustRightInd w:val="0"/>
              <w:jc w:val="center"/>
              <w:rPr>
                <w:bCs/>
                <w:iCs/>
                <w:noProof/>
                <w:sz w:val="22"/>
                <w:szCs w:val="22"/>
              </w:rPr>
            </w:pPr>
            <w:r w:rsidRPr="002D3A08">
              <w:rPr>
                <w:bCs/>
                <w:iCs/>
                <w:noProof/>
                <w:sz w:val="22"/>
                <w:szCs w:val="22"/>
              </w:rPr>
              <w:t>3</w:t>
            </w:r>
          </w:p>
        </w:tc>
      </w:tr>
      <w:tr w:rsidR="005179CD" w:rsidRPr="005179CD" w:rsidTr="005179CD">
        <w:trPr>
          <w:trHeight w:val="78"/>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lang w:val="en-US"/>
              </w:rPr>
              <w:t>1</w:t>
            </w:r>
            <w:r w:rsidRPr="002D3A08">
              <w:rPr>
                <w:noProof/>
                <w:sz w:val="22"/>
                <w:szCs w:val="22"/>
              </w:rPr>
              <w:t>9</w:t>
            </w:r>
          </w:p>
        </w:tc>
        <w:tc>
          <w:tcPr>
            <w:tcW w:w="5919" w:type="dxa"/>
            <w:shd w:val="clear" w:color="auto" w:fill="auto"/>
            <w:vAlign w:val="bottom"/>
          </w:tcPr>
          <w:p w:rsidR="005179CD" w:rsidRPr="002D3A08" w:rsidRDefault="00A408FA" w:rsidP="005179CD">
            <w:pPr>
              <w:autoSpaceDE w:val="0"/>
              <w:autoSpaceDN w:val="0"/>
              <w:adjustRightInd w:val="0"/>
              <w:rPr>
                <w:noProof/>
                <w:sz w:val="22"/>
                <w:szCs w:val="22"/>
              </w:rPr>
            </w:pPr>
            <w:r w:rsidRPr="002D3A08">
              <w:rPr>
                <w:bCs/>
                <w:iCs/>
                <w:noProof/>
                <w:sz w:val="22"/>
                <w:szCs w:val="22"/>
              </w:rPr>
              <w:t xml:space="preserve">Грејни сто за бебе </w:t>
            </w:r>
            <w:r w:rsidR="00741932" w:rsidRPr="002D3A08">
              <w:rPr>
                <w:bCs/>
                <w:iCs/>
                <w:noProof/>
                <w:sz w:val="22"/>
                <w:szCs w:val="22"/>
              </w:rPr>
              <w:t xml:space="preserve">Babytherm </w:t>
            </w:r>
            <w:r w:rsidR="005179CD" w:rsidRPr="002D3A08">
              <w:rPr>
                <w:bCs/>
                <w:iCs/>
                <w:noProof/>
                <w:sz w:val="22"/>
                <w:szCs w:val="22"/>
              </w:rPr>
              <w:t>8000</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2</w:t>
            </w:r>
          </w:p>
        </w:tc>
      </w:tr>
      <w:tr w:rsidR="005179CD" w:rsidRPr="005179CD" w:rsidTr="005179CD">
        <w:trPr>
          <w:trHeight w:val="247"/>
          <w:jc w:val="center"/>
        </w:trPr>
        <w:tc>
          <w:tcPr>
            <w:tcW w:w="569" w:type="dxa"/>
            <w:shd w:val="clear" w:color="auto" w:fill="auto"/>
          </w:tcPr>
          <w:p w:rsidR="005179CD" w:rsidRPr="00496BA0" w:rsidRDefault="007B3836" w:rsidP="005179CD">
            <w:pPr>
              <w:autoSpaceDE w:val="0"/>
              <w:autoSpaceDN w:val="0"/>
              <w:adjustRightInd w:val="0"/>
              <w:jc w:val="center"/>
              <w:rPr>
                <w:noProof/>
                <w:sz w:val="22"/>
                <w:szCs w:val="22"/>
              </w:rPr>
            </w:pPr>
            <w:r w:rsidRPr="00496BA0">
              <w:rPr>
                <w:noProof/>
                <w:sz w:val="22"/>
                <w:szCs w:val="22"/>
              </w:rPr>
              <w:t>20</w:t>
            </w:r>
          </w:p>
        </w:tc>
        <w:tc>
          <w:tcPr>
            <w:tcW w:w="5919" w:type="dxa"/>
            <w:shd w:val="clear" w:color="auto" w:fill="auto"/>
            <w:vAlign w:val="bottom"/>
          </w:tcPr>
          <w:p w:rsidR="005179CD" w:rsidRPr="00496BA0" w:rsidRDefault="00AC66A5" w:rsidP="005179CD">
            <w:pPr>
              <w:autoSpaceDE w:val="0"/>
              <w:autoSpaceDN w:val="0"/>
              <w:adjustRightInd w:val="0"/>
              <w:rPr>
                <w:noProof/>
                <w:sz w:val="22"/>
                <w:szCs w:val="22"/>
              </w:rPr>
            </w:pPr>
            <w:r w:rsidRPr="00496BA0">
              <w:rPr>
                <w:bCs/>
                <w:iCs/>
                <w:noProof/>
                <w:sz w:val="22"/>
                <w:szCs w:val="22"/>
              </w:rPr>
              <w:t xml:space="preserve">Лампа за фототерапију беба </w:t>
            </w:r>
            <w:r w:rsidR="005179CD" w:rsidRPr="00496BA0">
              <w:rPr>
                <w:bCs/>
                <w:iCs/>
                <w:noProof/>
                <w:sz w:val="22"/>
                <w:szCs w:val="22"/>
              </w:rPr>
              <w:t>Phototherapy 4000</w:t>
            </w:r>
          </w:p>
        </w:tc>
        <w:tc>
          <w:tcPr>
            <w:tcW w:w="1701" w:type="dxa"/>
          </w:tcPr>
          <w:p w:rsidR="005179CD" w:rsidRPr="00496BA0" w:rsidRDefault="00AC66A5" w:rsidP="005179CD">
            <w:pPr>
              <w:autoSpaceDE w:val="0"/>
              <w:autoSpaceDN w:val="0"/>
              <w:adjustRightInd w:val="0"/>
              <w:jc w:val="center"/>
              <w:rPr>
                <w:bCs/>
                <w:iCs/>
                <w:noProof/>
                <w:sz w:val="22"/>
                <w:szCs w:val="22"/>
              </w:rPr>
            </w:pPr>
            <w:r w:rsidRPr="00496BA0">
              <w:rPr>
                <w:bCs/>
                <w:iCs/>
                <w:noProof/>
                <w:sz w:val="22"/>
                <w:szCs w:val="22"/>
              </w:rPr>
              <w:t>9</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21</w:t>
            </w:r>
          </w:p>
        </w:tc>
        <w:tc>
          <w:tcPr>
            <w:tcW w:w="5919" w:type="dxa"/>
            <w:shd w:val="clear" w:color="auto" w:fill="auto"/>
            <w:vAlign w:val="bottom"/>
          </w:tcPr>
          <w:p w:rsidR="005179CD" w:rsidRPr="002D3A08" w:rsidRDefault="00A408FA" w:rsidP="005179CD">
            <w:pPr>
              <w:autoSpaceDE w:val="0"/>
              <w:autoSpaceDN w:val="0"/>
              <w:adjustRightInd w:val="0"/>
              <w:rPr>
                <w:noProof/>
                <w:sz w:val="22"/>
                <w:szCs w:val="22"/>
              </w:rPr>
            </w:pPr>
            <w:r w:rsidRPr="002D3A08">
              <w:rPr>
                <w:bCs/>
                <w:iCs/>
                <w:noProof/>
                <w:sz w:val="22"/>
                <w:szCs w:val="22"/>
              </w:rPr>
              <w:t xml:space="preserve">Инкубатор за бебе </w:t>
            </w:r>
            <w:r w:rsidR="00741932" w:rsidRPr="002D3A08">
              <w:rPr>
                <w:bCs/>
                <w:iCs/>
                <w:noProof/>
                <w:sz w:val="22"/>
                <w:szCs w:val="22"/>
              </w:rPr>
              <w:t xml:space="preserve">8000 </w:t>
            </w:r>
            <w:r w:rsidR="005179CD" w:rsidRPr="002D3A08">
              <w:rPr>
                <w:bCs/>
                <w:iCs/>
                <w:noProof/>
                <w:sz w:val="22"/>
                <w:szCs w:val="22"/>
              </w:rPr>
              <w:t>NC</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5</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22</w:t>
            </w:r>
          </w:p>
        </w:tc>
        <w:tc>
          <w:tcPr>
            <w:tcW w:w="5919" w:type="dxa"/>
            <w:shd w:val="clear" w:color="auto" w:fill="auto"/>
            <w:vAlign w:val="bottom"/>
          </w:tcPr>
          <w:p w:rsidR="005179CD" w:rsidRPr="002D3A08" w:rsidRDefault="00A408FA" w:rsidP="005179CD">
            <w:pPr>
              <w:autoSpaceDE w:val="0"/>
              <w:autoSpaceDN w:val="0"/>
              <w:adjustRightInd w:val="0"/>
              <w:rPr>
                <w:noProof/>
                <w:sz w:val="22"/>
                <w:szCs w:val="22"/>
              </w:rPr>
            </w:pPr>
            <w:r w:rsidRPr="002D3A08">
              <w:rPr>
                <w:bCs/>
                <w:iCs/>
                <w:noProof/>
                <w:sz w:val="22"/>
                <w:szCs w:val="22"/>
              </w:rPr>
              <w:t>Инкубатор за бебе</w:t>
            </w:r>
            <w:r w:rsidR="00741932" w:rsidRPr="002D3A08">
              <w:rPr>
                <w:bCs/>
                <w:iCs/>
                <w:noProof/>
                <w:sz w:val="22"/>
                <w:szCs w:val="22"/>
              </w:rPr>
              <w:t xml:space="preserve"> </w:t>
            </w:r>
            <w:r w:rsidR="005179CD" w:rsidRPr="002D3A08">
              <w:rPr>
                <w:bCs/>
                <w:iCs/>
                <w:noProof/>
                <w:sz w:val="22"/>
                <w:szCs w:val="22"/>
              </w:rPr>
              <w:t>Caleo</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2</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23</w:t>
            </w:r>
          </w:p>
        </w:tc>
        <w:tc>
          <w:tcPr>
            <w:tcW w:w="5919" w:type="dxa"/>
            <w:shd w:val="clear" w:color="auto" w:fill="auto"/>
            <w:vAlign w:val="bottom"/>
          </w:tcPr>
          <w:p w:rsidR="005179CD" w:rsidRPr="002D3A08" w:rsidRDefault="00A408FA" w:rsidP="005179CD">
            <w:pPr>
              <w:autoSpaceDE w:val="0"/>
              <w:autoSpaceDN w:val="0"/>
              <w:adjustRightInd w:val="0"/>
              <w:rPr>
                <w:noProof/>
                <w:sz w:val="22"/>
                <w:szCs w:val="22"/>
              </w:rPr>
            </w:pPr>
            <w:r w:rsidRPr="002D3A08">
              <w:rPr>
                <w:bCs/>
                <w:iCs/>
                <w:noProof/>
                <w:sz w:val="22"/>
                <w:szCs w:val="22"/>
              </w:rPr>
              <w:t>Инкубатор</w:t>
            </w:r>
            <w:r w:rsidR="00741932" w:rsidRPr="002D3A08">
              <w:rPr>
                <w:bCs/>
                <w:iCs/>
                <w:noProof/>
                <w:sz w:val="22"/>
                <w:szCs w:val="22"/>
              </w:rPr>
              <w:t xml:space="preserve"> </w:t>
            </w:r>
            <w:r w:rsidRPr="002D3A08">
              <w:rPr>
                <w:bCs/>
                <w:iCs/>
                <w:noProof/>
                <w:sz w:val="22"/>
                <w:szCs w:val="22"/>
              </w:rPr>
              <w:t xml:space="preserve">за бебе </w:t>
            </w:r>
            <w:r w:rsidR="005179CD" w:rsidRPr="002D3A08">
              <w:rPr>
                <w:bCs/>
                <w:iCs/>
                <w:noProof/>
                <w:sz w:val="22"/>
                <w:szCs w:val="22"/>
              </w:rPr>
              <w:t>C2000</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10</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24</w:t>
            </w:r>
          </w:p>
        </w:tc>
        <w:tc>
          <w:tcPr>
            <w:tcW w:w="5919" w:type="dxa"/>
            <w:shd w:val="clear" w:color="auto" w:fill="auto"/>
            <w:vAlign w:val="bottom"/>
          </w:tcPr>
          <w:p w:rsidR="005179CD" w:rsidRPr="002D3A08" w:rsidRDefault="00A408FA" w:rsidP="005179CD">
            <w:pPr>
              <w:autoSpaceDE w:val="0"/>
              <w:autoSpaceDN w:val="0"/>
              <w:adjustRightInd w:val="0"/>
              <w:rPr>
                <w:noProof/>
                <w:sz w:val="22"/>
                <w:szCs w:val="22"/>
              </w:rPr>
            </w:pPr>
            <w:r w:rsidRPr="002D3A08">
              <w:rPr>
                <w:bCs/>
                <w:iCs/>
                <w:noProof/>
                <w:sz w:val="22"/>
                <w:szCs w:val="22"/>
              </w:rPr>
              <w:t xml:space="preserve">Монитор за праћење виталних функција </w:t>
            </w:r>
            <w:r w:rsidR="00564115">
              <w:rPr>
                <w:bCs/>
                <w:iCs/>
                <w:noProof/>
                <w:sz w:val="22"/>
                <w:szCs w:val="22"/>
              </w:rPr>
              <w:t xml:space="preserve">Infinity </w:t>
            </w:r>
            <w:r w:rsidR="005179CD" w:rsidRPr="002D3A08">
              <w:rPr>
                <w:bCs/>
                <w:iCs/>
                <w:noProof/>
                <w:sz w:val="22"/>
                <w:szCs w:val="22"/>
              </w:rPr>
              <w:t>Gamma XL</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6</w:t>
            </w:r>
          </w:p>
        </w:tc>
      </w:tr>
      <w:tr w:rsidR="00A408FA" w:rsidRPr="005179CD" w:rsidTr="005179CD">
        <w:trPr>
          <w:trHeight w:val="247"/>
          <w:jc w:val="center"/>
        </w:trPr>
        <w:tc>
          <w:tcPr>
            <w:tcW w:w="569" w:type="dxa"/>
            <w:shd w:val="clear" w:color="auto" w:fill="auto"/>
          </w:tcPr>
          <w:p w:rsidR="00A408FA" w:rsidRPr="002D3A08" w:rsidRDefault="007B3836" w:rsidP="007B3836">
            <w:pPr>
              <w:autoSpaceDE w:val="0"/>
              <w:autoSpaceDN w:val="0"/>
              <w:adjustRightInd w:val="0"/>
              <w:jc w:val="center"/>
              <w:rPr>
                <w:noProof/>
                <w:sz w:val="22"/>
                <w:szCs w:val="22"/>
              </w:rPr>
            </w:pPr>
            <w:r w:rsidRPr="002D3A08">
              <w:rPr>
                <w:noProof/>
                <w:sz w:val="22"/>
                <w:szCs w:val="22"/>
              </w:rPr>
              <w:t>25</w:t>
            </w:r>
          </w:p>
        </w:tc>
        <w:tc>
          <w:tcPr>
            <w:tcW w:w="5919" w:type="dxa"/>
            <w:shd w:val="clear" w:color="auto" w:fill="auto"/>
            <w:vAlign w:val="bottom"/>
          </w:tcPr>
          <w:p w:rsidR="00A408FA" w:rsidRPr="002D3A08" w:rsidRDefault="00A408FA" w:rsidP="005179CD">
            <w:pPr>
              <w:autoSpaceDE w:val="0"/>
              <w:autoSpaceDN w:val="0"/>
              <w:adjustRightInd w:val="0"/>
              <w:rPr>
                <w:bCs/>
                <w:iCs/>
                <w:noProof/>
                <w:sz w:val="22"/>
                <w:szCs w:val="22"/>
              </w:rPr>
            </w:pPr>
            <w:r w:rsidRPr="002D3A08">
              <w:rPr>
                <w:bCs/>
                <w:iCs/>
                <w:noProof/>
                <w:sz w:val="22"/>
                <w:szCs w:val="22"/>
              </w:rPr>
              <w:t xml:space="preserve">Монитор за праћење виталних функција </w:t>
            </w:r>
            <w:r w:rsidR="00564115">
              <w:rPr>
                <w:bCs/>
                <w:iCs/>
                <w:noProof/>
                <w:sz w:val="22"/>
                <w:szCs w:val="22"/>
              </w:rPr>
              <w:t xml:space="preserve">Infinity </w:t>
            </w:r>
            <w:r w:rsidRPr="002D3A08">
              <w:rPr>
                <w:bCs/>
                <w:iCs/>
                <w:noProof/>
                <w:sz w:val="22"/>
                <w:szCs w:val="22"/>
              </w:rPr>
              <w:t>Kappa</w:t>
            </w:r>
          </w:p>
        </w:tc>
        <w:tc>
          <w:tcPr>
            <w:tcW w:w="1701" w:type="dxa"/>
          </w:tcPr>
          <w:p w:rsidR="00A408FA" w:rsidRPr="002D3A08" w:rsidRDefault="00A408FA" w:rsidP="005179CD">
            <w:pPr>
              <w:autoSpaceDE w:val="0"/>
              <w:autoSpaceDN w:val="0"/>
              <w:adjustRightInd w:val="0"/>
              <w:jc w:val="center"/>
              <w:rPr>
                <w:bCs/>
                <w:iCs/>
                <w:noProof/>
                <w:sz w:val="22"/>
                <w:szCs w:val="22"/>
              </w:rPr>
            </w:pPr>
            <w:r w:rsidRPr="002D3A08">
              <w:rPr>
                <w:bCs/>
                <w:iCs/>
                <w:noProof/>
                <w:sz w:val="22"/>
                <w:szCs w:val="22"/>
              </w:rPr>
              <w:t>3</w:t>
            </w:r>
          </w:p>
        </w:tc>
      </w:tr>
      <w:tr w:rsidR="00FB3CB2" w:rsidRPr="005179CD" w:rsidTr="005179CD">
        <w:trPr>
          <w:trHeight w:val="247"/>
          <w:jc w:val="center"/>
        </w:trPr>
        <w:tc>
          <w:tcPr>
            <w:tcW w:w="569" w:type="dxa"/>
            <w:shd w:val="clear" w:color="auto" w:fill="auto"/>
          </w:tcPr>
          <w:p w:rsidR="00FB3CB2" w:rsidRPr="00FB3CB2" w:rsidRDefault="00FB3CB2" w:rsidP="005179CD">
            <w:pPr>
              <w:autoSpaceDE w:val="0"/>
              <w:autoSpaceDN w:val="0"/>
              <w:adjustRightInd w:val="0"/>
              <w:jc w:val="center"/>
              <w:rPr>
                <w:noProof/>
                <w:sz w:val="22"/>
                <w:szCs w:val="22"/>
              </w:rPr>
            </w:pPr>
            <w:r>
              <w:rPr>
                <w:noProof/>
                <w:sz w:val="22"/>
                <w:szCs w:val="22"/>
              </w:rPr>
              <w:t>26</w:t>
            </w:r>
          </w:p>
        </w:tc>
        <w:tc>
          <w:tcPr>
            <w:tcW w:w="5919" w:type="dxa"/>
            <w:shd w:val="clear" w:color="auto" w:fill="auto"/>
            <w:vAlign w:val="bottom"/>
          </w:tcPr>
          <w:p w:rsidR="00FB3CB2" w:rsidRPr="00FB3CB2" w:rsidRDefault="00FB3CB2" w:rsidP="005179CD">
            <w:pPr>
              <w:autoSpaceDE w:val="0"/>
              <w:autoSpaceDN w:val="0"/>
              <w:adjustRightInd w:val="0"/>
              <w:rPr>
                <w:bCs/>
                <w:iCs/>
                <w:noProof/>
                <w:sz w:val="22"/>
                <w:szCs w:val="22"/>
              </w:rPr>
            </w:pPr>
            <w:r>
              <w:rPr>
                <w:bCs/>
                <w:iCs/>
                <w:noProof/>
                <w:sz w:val="22"/>
                <w:szCs w:val="22"/>
              </w:rPr>
              <w:t xml:space="preserve">Монитор за праћење виталних функција </w:t>
            </w:r>
            <w:r w:rsidRPr="00FB3CB2">
              <w:rPr>
                <w:bCs/>
                <w:iCs/>
                <w:noProof/>
                <w:sz w:val="22"/>
                <w:szCs w:val="22"/>
              </w:rPr>
              <w:t>Infinity C500</w:t>
            </w:r>
          </w:p>
        </w:tc>
        <w:tc>
          <w:tcPr>
            <w:tcW w:w="1701" w:type="dxa"/>
          </w:tcPr>
          <w:p w:rsidR="00FB3CB2" w:rsidRPr="002D3A08" w:rsidRDefault="00FB3CB2" w:rsidP="005179CD">
            <w:pPr>
              <w:autoSpaceDE w:val="0"/>
              <w:autoSpaceDN w:val="0"/>
              <w:adjustRightInd w:val="0"/>
              <w:jc w:val="center"/>
              <w:rPr>
                <w:bCs/>
                <w:iCs/>
                <w:noProof/>
                <w:sz w:val="22"/>
                <w:szCs w:val="22"/>
              </w:rPr>
            </w:pPr>
            <w:r>
              <w:rPr>
                <w:bCs/>
                <w:iCs/>
                <w:noProof/>
                <w:sz w:val="22"/>
                <w:szCs w:val="22"/>
              </w:rPr>
              <w:t>1</w:t>
            </w:r>
          </w:p>
        </w:tc>
      </w:tr>
      <w:tr w:rsidR="00AC66A5" w:rsidRPr="005179CD" w:rsidTr="005179CD">
        <w:trPr>
          <w:trHeight w:val="247"/>
          <w:jc w:val="center"/>
        </w:trPr>
        <w:tc>
          <w:tcPr>
            <w:tcW w:w="569" w:type="dxa"/>
            <w:shd w:val="clear" w:color="auto" w:fill="auto"/>
          </w:tcPr>
          <w:p w:rsidR="00AC66A5" w:rsidRPr="002D3A08" w:rsidRDefault="007B3836" w:rsidP="005179CD">
            <w:pPr>
              <w:autoSpaceDE w:val="0"/>
              <w:autoSpaceDN w:val="0"/>
              <w:adjustRightInd w:val="0"/>
              <w:jc w:val="center"/>
              <w:rPr>
                <w:noProof/>
                <w:sz w:val="22"/>
                <w:szCs w:val="22"/>
              </w:rPr>
            </w:pPr>
            <w:r w:rsidRPr="002D3A08">
              <w:rPr>
                <w:noProof/>
                <w:sz w:val="22"/>
                <w:szCs w:val="22"/>
              </w:rPr>
              <w:t>2</w:t>
            </w:r>
            <w:r w:rsidR="00FB3CB2">
              <w:rPr>
                <w:noProof/>
                <w:sz w:val="22"/>
                <w:szCs w:val="22"/>
              </w:rPr>
              <w:t>7</w:t>
            </w:r>
          </w:p>
        </w:tc>
        <w:tc>
          <w:tcPr>
            <w:tcW w:w="5919" w:type="dxa"/>
            <w:shd w:val="clear" w:color="auto" w:fill="auto"/>
            <w:vAlign w:val="bottom"/>
          </w:tcPr>
          <w:p w:rsidR="00AC66A5" w:rsidRPr="00496BA0" w:rsidRDefault="00AC66A5" w:rsidP="005179CD">
            <w:pPr>
              <w:autoSpaceDE w:val="0"/>
              <w:autoSpaceDN w:val="0"/>
              <w:adjustRightInd w:val="0"/>
              <w:rPr>
                <w:bCs/>
                <w:iCs/>
                <w:noProof/>
                <w:sz w:val="22"/>
                <w:szCs w:val="22"/>
              </w:rPr>
            </w:pPr>
            <w:r w:rsidRPr="00496BA0">
              <w:rPr>
                <w:bCs/>
                <w:iCs/>
                <w:noProof/>
                <w:sz w:val="22"/>
                <w:szCs w:val="22"/>
              </w:rPr>
              <w:t>Транспортни инкубатор за бебе Isolette TI 500</w:t>
            </w:r>
          </w:p>
        </w:tc>
        <w:tc>
          <w:tcPr>
            <w:tcW w:w="1701" w:type="dxa"/>
          </w:tcPr>
          <w:p w:rsidR="00AC66A5" w:rsidRPr="00496BA0" w:rsidRDefault="00AC66A5" w:rsidP="005179CD">
            <w:pPr>
              <w:autoSpaceDE w:val="0"/>
              <w:autoSpaceDN w:val="0"/>
              <w:adjustRightInd w:val="0"/>
              <w:jc w:val="center"/>
              <w:rPr>
                <w:bCs/>
                <w:iCs/>
                <w:noProof/>
                <w:sz w:val="22"/>
                <w:szCs w:val="22"/>
              </w:rPr>
            </w:pPr>
            <w:r w:rsidRPr="00496BA0">
              <w:rPr>
                <w:bCs/>
                <w:iCs/>
                <w:noProof/>
                <w:sz w:val="22"/>
                <w:szCs w:val="22"/>
              </w:rPr>
              <w:t>1</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2</w:t>
            </w:r>
            <w:r w:rsidR="00FB3CB2">
              <w:rPr>
                <w:noProof/>
                <w:sz w:val="22"/>
                <w:szCs w:val="22"/>
              </w:rPr>
              <w:t>8</w:t>
            </w:r>
          </w:p>
        </w:tc>
        <w:tc>
          <w:tcPr>
            <w:tcW w:w="5919" w:type="dxa"/>
            <w:shd w:val="clear" w:color="auto" w:fill="auto"/>
            <w:vAlign w:val="bottom"/>
          </w:tcPr>
          <w:p w:rsidR="005179CD" w:rsidRPr="00496BA0" w:rsidRDefault="00AC66A5" w:rsidP="00F173DA">
            <w:pPr>
              <w:autoSpaceDE w:val="0"/>
              <w:autoSpaceDN w:val="0"/>
              <w:adjustRightInd w:val="0"/>
              <w:rPr>
                <w:noProof/>
                <w:sz w:val="22"/>
                <w:szCs w:val="22"/>
                <w:lang w:val="sr-Cyrl-RS"/>
              </w:rPr>
            </w:pPr>
            <w:r w:rsidRPr="00496BA0">
              <w:rPr>
                <w:bCs/>
                <w:iCs/>
                <w:noProof/>
                <w:sz w:val="22"/>
                <w:szCs w:val="22"/>
              </w:rPr>
              <w:t>Транспортни</w:t>
            </w:r>
            <w:r w:rsidR="005179CD" w:rsidRPr="00496BA0">
              <w:rPr>
                <w:bCs/>
                <w:iCs/>
                <w:noProof/>
                <w:sz w:val="22"/>
                <w:szCs w:val="22"/>
              </w:rPr>
              <w:t xml:space="preserve"> </w:t>
            </w:r>
            <w:r w:rsidRPr="00496BA0">
              <w:rPr>
                <w:bCs/>
                <w:iCs/>
                <w:noProof/>
                <w:sz w:val="22"/>
                <w:szCs w:val="22"/>
              </w:rPr>
              <w:t>инкубатор за бебе</w:t>
            </w:r>
            <w:r w:rsidR="005179CD" w:rsidRPr="00496BA0">
              <w:rPr>
                <w:bCs/>
                <w:iCs/>
                <w:noProof/>
                <w:sz w:val="22"/>
                <w:szCs w:val="22"/>
              </w:rPr>
              <w:t xml:space="preserve"> </w:t>
            </w:r>
            <w:r w:rsidR="00F173DA" w:rsidRPr="00496BA0">
              <w:rPr>
                <w:bCs/>
                <w:iCs/>
                <w:noProof/>
                <w:sz w:val="22"/>
                <w:szCs w:val="22"/>
                <w:lang w:val="sr-Cyrl-RS"/>
              </w:rPr>
              <w:t>са респиратором</w:t>
            </w:r>
          </w:p>
        </w:tc>
        <w:tc>
          <w:tcPr>
            <w:tcW w:w="1701" w:type="dxa"/>
          </w:tcPr>
          <w:p w:rsidR="005179CD" w:rsidRPr="00496BA0" w:rsidRDefault="005179CD" w:rsidP="005179CD">
            <w:pPr>
              <w:autoSpaceDE w:val="0"/>
              <w:autoSpaceDN w:val="0"/>
              <w:adjustRightInd w:val="0"/>
              <w:jc w:val="center"/>
              <w:rPr>
                <w:bCs/>
                <w:iCs/>
                <w:noProof/>
                <w:sz w:val="22"/>
                <w:szCs w:val="22"/>
              </w:rPr>
            </w:pPr>
            <w:r w:rsidRPr="00496BA0">
              <w:rPr>
                <w:bCs/>
                <w:iCs/>
                <w:noProof/>
                <w:sz w:val="22"/>
                <w:szCs w:val="22"/>
              </w:rPr>
              <w:t>1</w:t>
            </w:r>
          </w:p>
        </w:tc>
      </w:tr>
      <w:tr w:rsidR="007B3836" w:rsidRPr="005179CD" w:rsidTr="00745CFC">
        <w:trPr>
          <w:trHeight w:val="247"/>
          <w:jc w:val="center"/>
        </w:trPr>
        <w:tc>
          <w:tcPr>
            <w:tcW w:w="8189" w:type="dxa"/>
            <w:gridSpan w:val="3"/>
            <w:shd w:val="clear" w:color="auto" w:fill="DDD9C3" w:themeFill="background2" w:themeFillShade="E6"/>
          </w:tcPr>
          <w:p w:rsidR="007B3836" w:rsidRPr="008A5CAD" w:rsidRDefault="007B3836" w:rsidP="005179CD">
            <w:pPr>
              <w:jc w:val="center"/>
              <w:rPr>
                <w:b/>
                <w:bCs/>
                <w:iCs/>
                <w:noProof/>
                <w:sz w:val="22"/>
                <w:szCs w:val="22"/>
              </w:rPr>
            </w:pPr>
            <w:r>
              <w:rPr>
                <w:b/>
                <w:bCs/>
                <w:iCs/>
                <w:noProof/>
                <w:sz w:val="22"/>
                <w:szCs w:val="22"/>
              </w:rPr>
              <w:t>КЛИНИКА ЗА ГИНЕКОЛОГИЈУ И АКУШЕРСТВО</w:t>
            </w:r>
            <w:r w:rsidRPr="005179CD">
              <w:rPr>
                <w:b/>
                <w:bCs/>
                <w:iCs/>
                <w:noProof/>
                <w:sz w:val="22"/>
                <w:szCs w:val="22"/>
              </w:rPr>
              <w:t xml:space="preserve"> - TEЦ</w:t>
            </w:r>
          </w:p>
        </w:tc>
      </w:tr>
      <w:tr w:rsidR="005179CD" w:rsidRPr="005179CD" w:rsidTr="005179CD">
        <w:trPr>
          <w:trHeight w:val="271"/>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2</w:t>
            </w:r>
            <w:r w:rsidR="00FB3CB2">
              <w:rPr>
                <w:noProof/>
                <w:sz w:val="22"/>
                <w:szCs w:val="22"/>
              </w:rPr>
              <w:t>9</w:t>
            </w:r>
          </w:p>
        </w:tc>
        <w:tc>
          <w:tcPr>
            <w:tcW w:w="5919" w:type="dxa"/>
            <w:shd w:val="clear" w:color="auto" w:fill="auto"/>
            <w:vAlign w:val="bottom"/>
          </w:tcPr>
          <w:p w:rsidR="005179CD" w:rsidRPr="00F173DA" w:rsidRDefault="007B3836" w:rsidP="005179CD">
            <w:pPr>
              <w:autoSpaceDE w:val="0"/>
              <w:autoSpaceDN w:val="0"/>
              <w:adjustRightInd w:val="0"/>
              <w:rPr>
                <w:noProof/>
                <w:sz w:val="22"/>
                <w:szCs w:val="22"/>
                <w:lang w:val="en-US"/>
              </w:rPr>
            </w:pPr>
            <w:r w:rsidRPr="002D3A08">
              <w:rPr>
                <w:bCs/>
                <w:iCs/>
                <w:noProof/>
                <w:sz w:val="22"/>
                <w:szCs w:val="22"/>
              </w:rPr>
              <w:t>Компресорска</w:t>
            </w:r>
            <w:r w:rsidR="00741932" w:rsidRPr="002D3A08">
              <w:rPr>
                <w:bCs/>
                <w:iCs/>
                <w:noProof/>
                <w:sz w:val="22"/>
                <w:szCs w:val="22"/>
              </w:rPr>
              <w:t xml:space="preserve"> </w:t>
            </w:r>
            <w:r w:rsidRPr="002D3A08">
              <w:rPr>
                <w:bCs/>
                <w:iCs/>
                <w:noProof/>
                <w:sz w:val="22"/>
                <w:szCs w:val="22"/>
              </w:rPr>
              <w:t>станица</w:t>
            </w:r>
            <w:r w:rsidR="00F173DA">
              <w:rPr>
                <w:bCs/>
                <w:iCs/>
                <w:noProof/>
                <w:sz w:val="22"/>
                <w:szCs w:val="22"/>
                <w:lang w:val="sr-Cyrl-RS"/>
              </w:rPr>
              <w:t xml:space="preserve"> </w:t>
            </w:r>
            <w:r w:rsidR="00F173DA">
              <w:rPr>
                <w:bCs/>
                <w:iCs/>
                <w:noProof/>
                <w:sz w:val="22"/>
                <w:szCs w:val="22"/>
                <w:lang w:val="en-US"/>
              </w:rPr>
              <w:t>BOGE SRM 1640</w:t>
            </w:r>
          </w:p>
        </w:tc>
        <w:tc>
          <w:tcPr>
            <w:tcW w:w="1701" w:type="dxa"/>
          </w:tcPr>
          <w:p w:rsidR="005179CD" w:rsidRPr="00496BA0" w:rsidRDefault="00F173DA" w:rsidP="005179CD">
            <w:pPr>
              <w:autoSpaceDE w:val="0"/>
              <w:autoSpaceDN w:val="0"/>
              <w:adjustRightInd w:val="0"/>
              <w:jc w:val="center"/>
              <w:rPr>
                <w:bCs/>
                <w:iCs/>
                <w:noProof/>
                <w:sz w:val="22"/>
                <w:szCs w:val="22"/>
                <w:lang w:val="sr-Cyrl-RS"/>
              </w:rPr>
            </w:pPr>
            <w:r w:rsidRPr="00496BA0">
              <w:rPr>
                <w:bCs/>
                <w:iCs/>
                <w:noProof/>
                <w:sz w:val="22"/>
                <w:szCs w:val="22"/>
                <w:lang w:val="sr-Cyrl-RS"/>
              </w:rPr>
              <w:t>2</w:t>
            </w:r>
          </w:p>
        </w:tc>
      </w:tr>
      <w:tr w:rsidR="005179CD" w:rsidRPr="005179CD" w:rsidTr="00FB3CB2">
        <w:trPr>
          <w:trHeight w:val="166"/>
          <w:jc w:val="center"/>
        </w:trPr>
        <w:tc>
          <w:tcPr>
            <w:tcW w:w="569" w:type="dxa"/>
            <w:shd w:val="clear" w:color="auto" w:fill="auto"/>
          </w:tcPr>
          <w:p w:rsidR="005179CD" w:rsidRPr="00FB3CB2" w:rsidRDefault="00FB3CB2" w:rsidP="00FB3CB2">
            <w:pPr>
              <w:autoSpaceDE w:val="0"/>
              <w:autoSpaceDN w:val="0"/>
              <w:adjustRightInd w:val="0"/>
              <w:jc w:val="center"/>
              <w:rPr>
                <w:noProof/>
                <w:sz w:val="22"/>
                <w:szCs w:val="22"/>
              </w:rPr>
            </w:pPr>
            <w:r>
              <w:rPr>
                <w:noProof/>
                <w:sz w:val="22"/>
                <w:szCs w:val="22"/>
              </w:rPr>
              <w:t>30</w:t>
            </w:r>
          </w:p>
        </w:tc>
        <w:tc>
          <w:tcPr>
            <w:tcW w:w="5919" w:type="dxa"/>
            <w:shd w:val="clear" w:color="auto" w:fill="auto"/>
            <w:vAlign w:val="bottom"/>
          </w:tcPr>
          <w:p w:rsidR="005179CD" w:rsidRPr="002D3A08" w:rsidRDefault="007B3836" w:rsidP="005179CD">
            <w:pPr>
              <w:autoSpaceDE w:val="0"/>
              <w:autoSpaceDN w:val="0"/>
              <w:adjustRightInd w:val="0"/>
              <w:rPr>
                <w:bCs/>
                <w:iCs/>
                <w:noProof/>
                <w:sz w:val="22"/>
                <w:szCs w:val="22"/>
              </w:rPr>
            </w:pPr>
            <w:r w:rsidRPr="002D3A08">
              <w:rPr>
                <w:bCs/>
                <w:iCs/>
                <w:noProof/>
                <w:sz w:val="22"/>
                <w:szCs w:val="22"/>
              </w:rPr>
              <w:t>Вакуум</w:t>
            </w:r>
            <w:r w:rsidR="005179CD" w:rsidRPr="002D3A08">
              <w:rPr>
                <w:bCs/>
                <w:iCs/>
                <w:noProof/>
                <w:sz w:val="22"/>
                <w:szCs w:val="22"/>
              </w:rPr>
              <w:t xml:space="preserve"> </w:t>
            </w:r>
            <w:r w:rsidRPr="002D3A08">
              <w:rPr>
                <w:bCs/>
                <w:iCs/>
                <w:noProof/>
                <w:sz w:val="22"/>
                <w:szCs w:val="22"/>
              </w:rPr>
              <w:t>станица</w:t>
            </w:r>
            <w:r w:rsidR="00F173DA">
              <w:rPr>
                <w:bCs/>
                <w:iCs/>
                <w:noProof/>
                <w:sz w:val="22"/>
                <w:szCs w:val="22"/>
              </w:rPr>
              <w:t xml:space="preserve"> BUSCH</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1</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3</w:t>
            </w:r>
            <w:r w:rsidR="00FB3CB2">
              <w:rPr>
                <w:noProof/>
                <w:sz w:val="22"/>
                <w:szCs w:val="22"/>
              </w:rPr>
              <w:t>1</w:t>
            </w:r>
          </w:p>
        </w:tc>
        <w:tc>
          <w:tcPr>
            <w:tcW w:w="5919" w:type="dxa"/>
            <w:shd w:val="clear" w:color="auto" w:fill="auto"/>
            <w:vAlign w:val="bottom"/>
          </w:tcPr>
          <w:p w:rsidR="005179CD" w:rsidRPr="002D3A08" w:rsidRDefault="007B3836" w:rsidP="005179CD">
            <w:pPr>
              <w:autoSpaceDE w:val="0"/>
              <w:autoSpaceDN w:val="0"/>
              <w:adjustRightInd w:val="0"/>
              <w:rPr>
                <w:noProof/>
                <w:sz w:val="22"/>
                <w:szCs w:val="22"/>
              </w:rPr>
            </w:pPr>
            <w:r w:rsidRPr="002D3A08">
              <w:rPr>
                <w:bCs/>
                <w:iCs/>
                <w:noProof/>
                <w:sz w:val="22"/>
                <w:szCs w:val="22"/>
              </w:rPr>
              <w:t>Станица</w:t>
            </w:r>
            <w:r w:rsidR="005179CD" w:rsidRPr="002D3A08">
              <w:rPr>
                <w:bCs/>
                <w:iCs/>
                <w:noProof/>
                <w:sz w:val="22"/>
                <w:szCs w:val="22"/>
              </w:rPr>
              <w:t xml:space="preserve"> </w:t>
            </w:r>
            <w:r w:rsidRPr="002D3A08">
              <w:rPr>
                <w:bCs/>
                <w:iCs/>
                <w:noProof/>
                <w:sz w:val="22"/>
                <w:szCs w:val="22"/>
              </w:rPr>
              <w:t>за</w:t>
            </w:r>
            <w:r w:rsidR="005179CD" w:rsidRPr="002D3A08">
              <w:rPr>
                <w:bCs/>
                <w:iCs/>
                <w:noProof/>
                <w:sz w:val="22"/>
                <w:szCs w:val="22"/>
              </w:rPr>
              <w:t xml:space="preserve"> </w:t>
            </w:r>
            <w:r w:rsidRPr="002D3A08">
              <w:rPr>
                <w:bCs/>
                <w:iCs/>
                <w:noProof/>
                <w:sz w:val="22"/>
                <w:szCs w:val="22"/>
              </w:rPr>
              <w:t>кисеоник</w:t>
            </w:r>
            <w:r w:rsidR="005179CD" w:rsidRPr="002D3A08">
              <w:rPr>
                <w:bCs/>
                <w:iCs/>
                <w:noProof/>
                <w:sz w:val="22"/>
                <w:szCs w:val="22"/>
              </w:rPr>
              <w:t xml:space="preserve"> GCS80</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1</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3</w:t>
            </w:r>
            <w:r w:rsidR="00FB3CB2">
              <w:rPr>
                <w:noProof/>
                <w:sz w:val="22"/>
                <w:szCs w:val="22"/>
              </w:rPr>
              <w:t>2</w:t>
            </w:r>
          </w:p>
        </w:tc>
        <w:tc>
          <w:tcPr>
            <w:tcW w:w="5919" w:type="dxa"/>
            <w:shd w:val="clear" w:color="auto" w:fill="auto"/>
            <w:vAlign w:val="bottom"/>
          </w:tcPr>
          <w:p w:rsidR="005179CD" w:rsidRPr="002D3A08" w:rsidRDefault="007B3836" w:rsidP="005179CD">
            <w:pPr>
              <w:autoSpaceDE w:val="0"/>
              <w:autoSpaceDN w:val="0"/>
              <w:adjustRightInd w:val="0"/>
              <w:rPr>
                <w:noProof/>
                <w:sz w:val="22"/>
                <w:szCs w:val="22"/>
                <w:lang w:val="it-IT"/>
              </w:rPr>
            </w:pPr>
            <w:r w:rsidRPr="002D3A08">
              <w:rPr>
                <w:bCs/>
                <w:iCs/>
                <w:noProof/>
                <w:sz w:val="22"/>
                <w:szCs w:val="22"/>
                <w:lang w:val="it-IT"/>
              </w:rPr>
              <w:t>Станица</w:t>
            </w:r>
            <w:r w:rsidR="005179CD" w:rsidRPr="002D3A08">
              <w:rPr>
                <w:bCs/>
                <w:iCs/>
                <w:noProof/>
                <w:sz w:val="22"/>
                <w:szCs w:val="22"/>
                <w:lang w:val="it-IT"/>
              </w:rPr>
              <w:t xml:space="preserve"> </w:t>
            </w:r>
            <w:r w:rsidRPr="002D3A08">
              <w:rPr>
                <w:bCs/>
                <w:iCs/>
                <w:noProof/>
                <w:sz w:val="22"/>
                <w:szCs w:val="22"/>
                <w:lang w:val="it-IT"/>
              </w:rPr>
              <w:t>за</w:t>
            </w:r>
            <w:r w:rsidR="005179CD" w:rsidRPr="002D3A08">
              <w:rPr>
                <w:bCs/>
                <w:iCs/>
                <w:noProof/>
                <w:sz w:val="22"/>
                <w:szCs w:val="22"/>
                <w:lang w:val="it-IT"/>
              </w:rPr>
              <w:t xml:space="preserve"> </w:t>
            </w:r>
            <w:r w:rsidRPr="002D3A08">
              <w:rPr>
                <w:bCs/>
                <w:iCs/>
                <w:noProof/>
                <w:sz w:val="22"/>
                <w:szCs w:val="22"/>
                <w:lang w:val="it-IT"/>
              </w:rPr>
              <w:t>азот</w:t>
            </w:r>
            <w:r w:rsidR="005179CD" w:rsidRPr="002D3A08">
              <w:rPr>
                <w:bCs/>
                <w:iCs/>
                <w:noProof/>
                <w:sz w:val="22"/>
                <w:szCs w:val="22"/>
                <w:lang w:val="it-IT"/>
              </w:rPr>
              <w:t xml:space="preserve"> </w:t>
            </w:r>
            <w:r w:rsidRPr="002D3A08">
              <w:rPr>
                <w:bCs/>
                <w:iCs/>
                <w:noProof/>
                <w:sz w:val="22"/>
                <w:szCs w:val="22"/>
                <w:lang w:val="it-IT"/>
              </w:rPr>
              <w:t>оксидул</w:t>
            </w:r>
            <w:r w:rsidR="005179CD" w:rsidRPr="002D3A08">
              <w:rPr>
                <w:bCs/>
                <w:iCs/>
                <w:noProof/>
                <w:sz w:val="22"/>
                <w:szCs w:val="22"/>
                <w:lang w:val="it-IT"/>
              </w:rPr>
              <w:t xml:space="preserve"> RS20</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1</w:t>
            </w:r>
          </w:p>
        </w:tc>
      </w:tr>
      <w:tr w:rsidR="005179CD" w:rsidRPr="005179CD" w:rsidTr="005179CD">
        <w:trPr>
          <w:trHeight w:val="271"/>
          <w:jc w:val="center"/>
        </w:trPr>
        <w:tc>
          <w:tcPr>
            <w:tcW w:w="8189" w:type="dxa"/>
            <w:gridSpan w:val="3"/>
            <w:shd w:val="clear" w:color="auto" w:fill="DDD9C3" w:themeFill="background2" w:themeFillShade="E6"/>
          </w:tcPr>
          <w:p w:rsidR="005179CD" w:rsidRPr="005179CD" w:rsidRDefault="007B3836" w:rsidP="005179CD">
            <w:pPr>
              <w:autoSpaceDE w:val="0"/>
              <w:autoSpaceDN w:val="0"/>
              <w:adjustRightInd w:val="0"/>
              <w:jc w:val="center"/>
              <w:rPr>
                <w:b/>
                <w:bCs/>
                <w:noProof/>
                <w:sz w:val="22"/>
                <w:szCs w:val="22"/>
              </w:rPr>
            </w:pPr>
            <w:r>
              <w:rPr>
                <w:b/>
                <w:bCs/>
                <w:noProof/>
                <w:sz w:val="22"/>
                <w:szCs w:val="22"/>
              </w:rPr>
              <w:t>КЛИНИКА</w:t>
            </w:r>
            <w:r w:rsidRPr="007B3836">
              <w:rPr>
                <w:b/>
                <w:bCs/>
                <w:noProof/>
                <w:sz w:val="22"/>
                <w:szCs w:val="22"/>
              </w:rPr>
              <w:t xml:space="preserve"> </w:t>
            </w:r>
            <w:r>
              <w:rPr>
                <w:b/>
                <w:bCs/>
                <w:noProof/>
                <w:sz w:val="22"/>
                <w:szCs w:val="22"/>
              </w:rPr>
              <w:t>ЗА</w:t>
            </w:r>
            <w:r w:rsidRPr="007B3836">
              <w:rPr>
                <w:b/>
                <w:bCs/>
                <w:noProof/>
                <w:sz w:val="22"/>
                <w:szCs w:val="22"/>
              </w:rPr>
              <w:t xml:space="preserve"> </w:t>
            </w:r>
            <w:r>
              <w:rPr>
                <w:b/>
                <w:bCs/>
                <w:noProof/>
                <w:sz w:val="22"/>
                <w:szCs w:val="22"/>
              </w:rPr>
              <w:t>ОЧНЕ</w:t>
            </w:r>
            <w:r w:rsidRPr="007B3836">
              <w:rPr>
                <w:b/>
                <w:bCs/>
                <w:noProof/>
                <w:sz w:val="22"/>
                <w:szCs w:val="22"/>
              </w:rPr>
              <w:t xml:space="preserve"> </w:t>
            </w:r>
            <w:r>
              <w:rPr>
                <w:b/>
                <w:bCs/>
                <w:noProof/>
                <w:sz w:val="22"/>
                <w:szCs w:val="22"/>
              </w:rPr>
              <w:t>БОЛЕСТИ</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3</w:t>
            </w:r>
            <w:r w:rsidR="00FB3CB2">
              <w:rPr>
                <w:noProof/>
                <w:sz w:val="22"/>
                <w:szCs w:val="22"/>
              </w:rPr>
              <w:t>3</w:t>
            </w:r>
          </w:p>
        </w:tc>
        <w:tc>
          <w:tcPr>
            <w:tcW w:w="5919" w:type="dxa"/>
            <w:shd w:val="clear" w:color="auto" w:fill="auto"/>
            <w:vAlign w:val="bottom"/>
          </w:tcPr>
          <w:p w:rsidR="005179CD" w:rsidRPr="002D3A08" w:rsidRDefault="005E5058" w:rsidP="005179CD">
            <w:pPr>
              <w:autoSpaceDE w:val="0"/>
              <w:autoSpaceDN w:val="0"/>
              <w:adjustRightInd w:val="0"/>
              <w:rPr>
                <w:noProof/>
                <w:sz w:val="22"/>
                <w:szCs w:val="22"/>
              </w:rPr>
            </w:pPr>
            <w:r w:rsidRPr="002D3A08">
              <w:rPr>
                <w:bCs/>
                <w:iCs/>
                <w:noProof/>
                <w:sz w:val="22"/>
                <w:szCs w:val="22"/>
              </w:rPr>
              <w:t xml:space="preserve">Апарат за анестезију </w:t>
            </w:r>
            <w:r w:rsidR="00741932" w:rsidRPr="002D3A08">
              <w:rPr>
                <w:bCs/>
                <w:iCs/>
                <w:noProof/>
                <w:sz w:val="22"/>
                <w:szCs w:val="22"/>
              </w:rPr>
              <w:t xml:space="preserve">Fabius </w:t>
            </w:r>
            <w:r w:rsidR="005179CD" w:rsidRPr="002D3A08">
              <w:rPr>
                <w:bCs/>
                <w:iCs/>
                <w:noProof/>
                <w:sz w:val="22"/>
                <w:szCs w:val="22"/>
              </w:rPr>
              <w:t>GS</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1</w:t>
            </w:r>
          </w:p>
        </w:tc>
      </w:tr>
      <w:tr w:rsidR="005179CD" w:rsidRPr="005179CD" w:rsidTr="005179CD">
        <w:trPr>
          <w:trHeight w:val="271"/>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3</w:t>
            </w:r>
            <w:r w:rsidR="00FB3CB2">
              <w:rPr>
                <w:noProof/>
                <w:sz w:val="22"/>
                <w:szCs w:val="22"/>
              </w:rPr>
              <w:t>4</w:t>
            </w:r>
          </w:p>
        </w:tc>
        <w:tc>
          <w:tcPr>
            <w:tcW w:w="5919" w:type="dxa"/>
            <w:shd w:val="clear" w:color="auto" w:fill="auto"/>
            <w:vAlign w:val="bottom"/>
          </w:tcPr>
          <w:p w:rsidR="005179CD" w:rsidRPr="002D3A08" w:rsidRDefault="005E5058" w:rsidP="005179CD">
            <w:pPr>
              <w:autoSpaceDE w:val="0"/>
              <w:autoSpaceDN w:val="0"/>
              <w:adjustRightInd w:val="0"/>
              <w:rPr>
                <w:noProof/>
                <w:sz w:val="22"/>
                <w:szCs w:val="22"/>
              </w:rPr>
            </w:pPr>
            <w:r w:rsidRPr="002D3A08">
              <w:rPr>
                <w:bCs/>
                <w:iCs/>
                <w:noProof/>
                <w:sz w:val="22"/>
                <w:szCs w:val="22"/>
              </w:rPr>
              <w:t xml:space="preserve">Апарат за анестезију </w:t>
            </w:r>
            <w:r w:rsidR="00741932" w:rsidRPr="002D3A08">
              <w:rPr>
                <w:bCs/>
                <w:iCs/>
                <w:noProof/>
                <w:sz w:val="22"/>
                <w:szCs w:val="22"/>
              </w:rPr>
              <w:t xml:space="preserve">Sulla </w:t>
            </w:r>
            <w:r w:rsidR="005179CD" w:rsidRPr="002D3A08">
              <w:rPr>
                <w:bCs/>
                <w:iCs/>
                <w:noProof/>
                <w:sz w:val="22"/>
                <w:szCs w:val="22"/>
              </w:rPr>
              <w:t>909v</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1</w:t>
            </w:r>
          </w:p>
        </w:tc>
      </w:tr>
      <w:tr w:rsidR="005179CD" w:rsidRPr="005179CD" w:rsidTr="005179CD">
        <w:trPr>
          <w:trHeight w:val="271"/>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3</w:t>
            </w:r>
            <w:r w:rsidR="00FB3CB2">
              <w:rPr>
                <w:noProof/>
                <w:sz w:val="22"/>
                <w:szCs w:val="22"/>
              </w:rPr>
              <w:t>5</w:t>
            </w:r>
          </w:p>
        </w:tc>
        <w:tc>
          <w:tcPr>
            <w:tcW w:w="5919" w:type="dxa"/>
            <w:shd w:val="clear" w:color="auto" w:fill="auto"/>
            <w:vAlign w:val="bottom"/>
          </w:tcPr>
          <w:p w:rsidR="005179CD" w:rsidRPr="002D3A08" w:rsidRDefault="005E5058" w:rsidP="005179CD">
            <w:pPr>
              <w:autoSpaceDE w:val="0"/>
              <w:autoSpaceDN w:val="0"/>
              <w:adjustRightInd w:val="0"/>
              <w:rPr>
                <w:bCs/>
                <w:iCs/>
                <w:noProof/>
                <w:sz w:val="22"/>
                <w:szCs w:val="22"/>
              </w:rPr>
            </w:pPr>
            <w:r w:rsidRPr="002D3A08">
              <w:rPr>
                <w:bCs/>
                <w:iCs/>
                <w:noProof/>
                <w:sz w:val="22"/>
                <w:szCs w:val="22"/>
              </w:rPr>
              <w:t xml:space="preserve">Монитор за праћење виталних функција </w:t>
            </w:r>
            <w:r w:rsidR="00741932" w:rsidRPr="002D3A08">
              <w:rPr>
                <w:bCs/>
                <w:iCs/>
                <w:noProof/>
                <w:sz w:val="22"/>
                <w:szCs w:val="22"/>
              </w:rPr>
              <w:t>Infinity Delta</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1</w:t>
            </w:r>
          </w:p>
        </w:tc>
      </w:tr>
      <w:tr w:rsidR="005179CD" w:rsidRPr="005179CD" w:rsidTr="005179CD">
        <w:trPr>
          <w:trHeight w:val="247"/>
          <w:jc w:val="center"/>
        </w:trPr>
        <w:tc>
          <w:tcPr>
            <w:tcW w:w="8189" w:type="dxa"/>
            <w:gridSpan w:val="3"/>
            <w:shd w:val="clear" w:color="auto" w:fill="DDD9C3" w:themeFill="background2" w:themeFillShade="E6"/>
          </w:tcPr>
          <w:p w:rsidR="005179CD" w:rsidRPr="005179CD" w:rsidRDefault="005E5058" w:rsidP="005179CD">
            <w:pPr>
              <w:jc w:val="center"/>
              <w:rPr>
                <w:b/>
                <w:bCs/>
                <w:noProof/>
                <w:sz w:val="22"/>
                <w:szCs w:val="22"/>
              </w:rPr>
            </w:pPr>
            <w:r>
              <w:rPr>
                <w:b/>
                <w:bCs/>
                <w:noProof/>
                <w:sz w:val="22"/>
                <w:szCs w:val="22"/>
              </w:rPr>
              <w:t>КЛИНИКА</w:t>
            </w:r>
            <w:r w:rsidRPr="005E5058">
              <w:rPr>
                <w:b/>
                <w:bCs/>
                <w:noProof/>
                <w:sz w:val="22"/>
                <w:szCs w:val="22"/>
              </w:rPr>
              <w:t xml:space="preserve"> </w:t>
            </w:r>
            <w:r>
              <w:rPr>
                <w:b/>
                <w:bCs/>
                <w:noProof/>
                <w:sz w:val="22"/>
                <w:szCs w:val="22"/>
              </w:rPr>
              <w:t>ЗА</w:t>
            </w:r>
            <w:r w:rsidRPr="005E5058">
              <w:rPr>
                <w:b/>
                <w:bCs/>
                <w:noProof/>
                <w:sz w:val="22"/>
                <w:szCs w:val="22"/>
              </w:rPr>
              <w:t xml:space="preserve"> </w:t>
            </w:r>
            <w:r>
              <w:rPr>
                <w:b/>
                <w:bCs/>
                <w:noProof/>
                <w:sz w:val="22"/>
                <w:szCs w:val="22"/>
              </w:rPr>
              <w:t>БОЛЕСТИ</w:t>
            </w:r>
            <w:r w:rsidRPr="005E5058">
              <w:rPr>
                <w:b/>
                <w:bCs/>
                <w:noProof/>
                <w:sz w:val="22"/>
                <w:szCs w:val="22"/>
              </w:rPr>
              <w:t xml:space="preserve"> </w:t>
            </w:r>
            <w:r>
              <w:rPr>
                <w:b/>
                <w:bCs/>
                <w:noProof/>
                <w:sz w:val="22"/>
                <w:szCs w:val="22"/>
              </w:rPr>
              <w:t>УВА</w:t>
            </w:r>
            <w:r w:rsidRPr="005E5058">
              <w:rPr>
                <w:b/>
                <w:bCs/>
                <w:noProof/>
                <w:sz w:val="22"/>
                <w:szCs w:val="22"/>
              </w:rPr>
              <w:t xml:space="preserve">, </w:t>
            </w:r>
            <w:r>
              <w:rPr>
                <w:b/>
                <w:bCs/>
                <w:noProof/>
                <w:sz w:val="22"/>
                <w:szCs w:val="22"/>
              </w:rPr>
              <w:t>ГРЛА</w:t>
            </w:r>
            <w:r w:rsidRPr="005E5058">
              <w:rPr>
                <w:b/>
                <w:bCs/>
                <w:noProof/>
                <w:sz w:val="22"/>
                <w:szCs w:val="22"/>
              </w:rPr>
              <w:t xml:space="preserve"> </w:t>
            </w:r>
            <w:r>
              <w:rPr>
                <w:b/>
                <w:bCs/>
                <w:noProof/>
                <w:sz w:val="22"/>
                <w:szCs w:val="22"/>
              </w:rPr>
              <w:t>И</w:t>
            </w:r>
            <w:r w:rsidRPr="005E5058">
              <w:rPr>
                <w:b/>
                <w:bCs/>
                <w:noProof/>
                <w:sz w:val="22"/>
                <w:szCs w:val="22"/>
              </w:rPr>
              <w:t xml:space="preserve"> </w:t>
            </w:r>
            <w:r>
              <w:rPr>
                <w:b/>
                <w:bCs/>
                <w:noProof/>
                <w:sz w:val="22"/>
                <w:szCs w:val="22"/>
              </w:rPr>
              <w:t>НОСА</w:t>
            </w:r>
          </w:p>
        </w:tc>
      </w:tr>
      <w:tr w:rsidR="005179CD" w:rsidRPr="005179CD" w:rsidTr="005179CD">
        <w:trPr>
          <w:trHeight w:val="271"/>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3</w:t>
            </w:r>
            <w:r w:rsidR="00FB3CB2">
              <w:rPr>
                <w:noProof/>
                <w:sz w:val="22"/>
                <w:szCs w:val="22"/>
              </w:rPr>
              <w:t>6</w:t>
            </w:r>
          </w:p>
        </w:tc>
        <w:tc>
          <w:tcPr>
            <w:tcW w:w="5919" w:type="dxa"/>
            <w:shd w:val="clear" w:color="auto" w:fill="auto"/>
            <w:vAlign w:val="bottom"/>
          </w:tcPr>
          <w:p w:rsidR="005179CD" w:rsidRPr="002D3A08" w:rsidRDefault="005E5058" w:rsidP="005179CD">
            <w:pPr>
              <w:autoSpaceDE w:val="0"/>
              <w:autoSpaceDN w:val="0"/>
              <w:adjustRightInd w:val="0"/>
              <w:rPr>
                <w:noProof/>
                <w:sz w:val="22"/>
                <w:szCs w:val="22"/>
              </w:rPr>
            </w:pPr>
            <w:r w:rsidRPr="002D3A08">
              <w:rPr>
                <w:bCs/>
                <w:iCs/>
                <w:noProof/>
                <w:sz w:val="22"/>
                <w:szCs w:val="22"/>
              </w:rPr>
              <w:t xml:space="preserve">Апарат за анесетезију </w:t>
            </w:r>
            <w:r w:rsidR="005179CD" w:rsidRPr="002D3A08">
              <w:rPr>
                <w:bCs/>
                <w:iCs/>
                <w:noProof/>
                <w:sz w:val="22"/>
                <w:szCs w:val="22"/>
              </w:rPr>
              <w:t>Primus</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1</w:t>
            </w:r>
          </w:p>
        </w:tc>
      </w:tr>
      <w:tr w:rsidR="005179CD" w:rsidRPr="005179CD" w:rsidTr="005179CD">
        <w:trPr>
          <w:trHeight w:val="271"/>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3</w:t>
            </w:r>
            <w:r w:rsidR="00FB3CB2">
              <w:rPr>
                <w:noProof/>
                <w:sz w:val="22"/>
                <w:szCs w:val="22"/>
              </w:rPr>
              <w:t>7</w:t>
            </w:r>
          </w:p>
        </w:tc>
        <w:tc>
          <w:tcPr>
            <w:tcW w:w="5919" w:type="dxa"/>
            <w:shd w:val="clear" w:color="auto" w:fill="auto"/>
            <w:vAlign w:val="bottom"/>
          </w:tcPr>
          <w:p w:rsidR="005179CD" w:rsidRPr="002D3A08" w:rsidRDefault="00830300" w:rsidP="00830300">
            <w:pPr>
              <w:autoSpaceDE w:val="0"/>
              <w:autoSpaceDN w:val="0"/>
              <w:adjustRightInd w:val="0"/>
              <w:rPr>
                <w:noProof/>
                <w:sz w:val="22"/>
                <w:szCs w:val="22"/>
              </w:rPr>
            </w:pPr>
            <w:r>
              <w:rPr>
                <w:bCs/>
                <w:iCs/>
                <w:noProof/>
                <w:sz w:val="22"/>
                <w:szCs w:val="22"/>
              </w:rPr>
              <w:t>Апарат за анестезију</w:t>
            </w:r>
            <w:r w:rsidR="005E5058" w:rsidRPr="002D3A08">
              <w:rPr>
                <w:bCs/>
                <w:iCs/>
                <w:noProof/>
                <w:sz w:val="22"/>
                <w:szCs w:val="22"/>
              </w:rPr>
              <w:t xml:space="preserve"> </w:t>
            </w:r>
            <w:r w:rsidR="00741932" w:rsidRPr="002D3A08">
              <w:rPr>
                <w:bCs/>
                <w:iCs/>
                <w:noProof/>
                <w:sz w:val="22"/>
                <w:szCs w:val="22"/>
              </w:rPr>
              <w:t xml:space="preserve">Fabius </w:t>
            </w:r>
            <w:r w:rsidR="005179CD" w:rsidRPr="002D3A08">
              <w:rPr>
                <w:bCs/>
                <w:iCs/>
                <w:noProof/>
                <w:sz w:val="22"/>
                <w:szCs w:val="22"/>
              </w:rPr>
              <w:t>CE</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1</w:t>
            </w:r>
          </w:p>
        </w:tc>
      </w:tr>
      <w:tr w:rsidR="005179CD" w:rsidRPr="005179CD" w:rsidTr="005179CD">
        <w:trPr>
          <w:trHeight w:val="271"/>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3</w:t>
            </w:r>
            <w:r w:rsidR="00FB3CB2">
              <w:rPr>
                <w:noProof/>
                <w:sz w:val="22"/>
                <w:szCs w:val="22"/>
              </w:rPr>
              <w:t>8</w:t>
            </w:r>
          </w:p>
        </w:tc>
        <w:tc>
          <w:tcPr>
            <w:tcW w:w="5919" w:type="dxa"/>
            <w:shd w:val="clear" w:color="auto" w:fill="auto"/>
            <w:vAlign w:val="bottom"/>
          </w:tcPr>
          <w:p w:rsidR="005179CD" w:rsidRPr="002D3A08" w:rsidRDefault="005E5058" w:rsidP="005179CD">
            <w:pPr>
              <w:autoSpaceDE w:val="0"/>
              <w:autoSpaceDN w:val="0"/>
              <w:adjustRightInd w:val="0"/>
              <w:rPr>
                <w:bCs/>
                <w:iCs/>
                <w:noProof/>
                <w:sz w:val="22"/>
                <w:szCs w:val="22"/>
              </w:rPr>
            </w:pPr>
            <w:r w:rsidRPr="002D3A08">
              <w:rPr>
                <w:bCs/>
                <w:iCs/>
                <w:noProof/>
                <w:sz w:val="22"/>
                <w:szCs w:val="22"/>
              </w:rPr>
              <w:t xml:space="preserve">Монитор за праћење виталних функција </w:t>
            </w:r>
            <w:r w:rsidR="00741932" w:rsidRPr="002D3A08">
              <w:rPr>
                <w:bCs/>
                <w:iCs/>
                <w:noProof/>
                <w:sz w:val="22"/>
                <w:szCs w:val="22"/>
              </w:rPr>
              <w:t>Infinity Delta</w:t>
            </w:r>
          </w:p>
        </w:tc>
        <w:tc>
          <w:tcPr>
            <w:tcW w:w="1701" w:type="dxa"/>
          </w:tcPr>
          <w:p w:rsidR="005179CD" w:rsidRPr="002D3A08" w:rsidRDefault="005E5058" w:rsidP="005179CD">
            <w:pPr>
              <w:autoSpaceDE w:val="0"/>
              <w:autoSpaceDN w:val="0"/>
              <w:adjustRightInd w:val="0"/>
              <w:jc w:val="center"/>
              <w:rPr>
                <w:bCs/>
                <w:iCs/>
                <w:noProof/>
                <w:sz w:val="22"/>
                <w:szCs w:val="22"/>
              </w:rPr>
            </w:pPr>
            <w:r w:rsidRPr="002D3A08">
              <w:rPr>
                <w:bCs/>
                <w:iCs/>
                <w:noProof/>
                <w:sz w:val="22"/>
                <w:szCs w:val="22"/>
              </w:rPr>
              <w:t>1</w:t>
            </w:r>
          </w:p>
        </w:tc>
      </w:tr>
      <w:tr w:rsidR="005179CD" w:rsidRPr="005179CD" w:rsidTr="005179CD">
        <w:trPr>
          <w:trHeight w:val="104"/>
          <w:jc w:val="center"/>
        </w:trPr>
        <w:tc>
          <w:tcPr>
            <w:tcW w:w="8189" w:type="dxa"/>
            <w:gridSpan w:val="3"/>
            <w:shd w:val="clear" w:color="auto" w:fill="DDD9C3" w:themeFill="background2" w:themeFillShade="E6"/>
          </w:tcPr>
          <w:p w:rsidR="005179CD" w:rsidRPr="005179CD" w:rsidRDefault="005179CD" w:rsidP="005179CD">
            <w:pPr>
              <w:jc w:val="center"/>
              <w:rPr>
                <w:b/>
                <w:bCs/>
                <w:noProof/>
                <w:sz w:val="22"/>
                <w:szCs w:val="22"/>
              </w:rPr>
            </w:pPr>
            <w:r w:rsidRPr="005179CD">
              <w:rPr>
                <w:b/>
                <w:bCs/>
                <w:noProof/>
                <w:sz w:val="22"/>
                <w:szCs w:val="22"/>
              </w:rPr>
              <w:t>УРГEНTНИ ЦEНTAР</w:t>
            </w:r>
            <w:r w:rsidRPr="005179CD">
              <w:rPr>
                <w:noProof/>
                <w:sz w:val="22"/>
                <w:szCs w:val="22"/>
              </w:rPr>
              <w:t> </w:t>
            </w:r>
          </w:p>
        </w:tc>
      </w:tr>
      <w:tr w:rsidR="005179CD" w:rsidRPr="005179CD" w:rsidTr="005179CD">
        <w:trPr>
          <w:trHeight w:val="271"/>
          <w:jc w:val="center"/>
        </w:trPr>
        <w:tc>
          <w:tcPr>
            <w:tcW w:w="569" w:type="dxa"/>
            <w:shd w:val="clear" w:color="auto" w:fill="auto"/>
          </w:tcPr>
          <w:p w:rsidR="005179CD" w:rsidRPr="002D3A08" w:rsidRDefault="005179CD" w:rsidP="005179CD">
            <w:pPr>
              <w:autoSpaceDE w:val="0"/>
              <w:autoSpaceDN w:val="0"/>
              <w:adjustRightInd w:val="0"/>
              <w:jc w:val="center"/>
              <w:rPr>
                <w:noProof/>
                <w:sz w:val="22"/>
                <w:szCs w:val="22"/>
              </w:rPr>
            </w:pPr>
            <w:r w:rsidRPr="002D3A08">
              <w:rPr>
                <w:noProof/>
                <w:sz w:val="22"/>
                <w:szCs w:val="22"/>
              </w:rPr>
              <w:t>3</w:t>
            </w:r>
            <w:r w:rsidR="00FB3CB2">
              <w:rPr>
                <w:noProof/>
                <w:sz w:val="22"/>
                <w:szCs w:val="22"/>
              </w:rPr>
              <w:t>9</w:t>
            </w:r>
          </w:p>
        </w:tc>
        <w:tc>
          <w:tcPr>
            <w:tcW w:w="5919" w:type="dxa"/>
            <w:shd w:val="clear" w:color="auto" w:fill="auto"/>
            <w:vAlign w:val="bottom"/>
          </w:tcPr>
          <w:p w:rsidR="005179CD" w:rsidRPr="002D3A08" w:rsidRDefault="00AC66A5" w:rsidP="005179CD">
            <w:pPr>
              <w:autoSpaceDE w:val="0"/>
              <w:autoSpaceDN w:val="0"/>
              <w:adjustRightInd w:val="0"/>
              <w:rPr>
                <w:noProof/>
                <w:sz w:val="22"/>
                <w:szCs w:val="22"/>
              </w:rPr>
            </w:pPr>
            <w:r w:rsidRPr="002D3A08">
              <w:rPr>
                <w:bCs/>
                <w:iCs/>
                <w:noProof/>
                <w:sz w:val="22"/>
                <w:szCs w:val="22"/>
              </w:rPr>
              <w:t xml:space="preserve">Апарат за анестезију </w:t>
            </w:r>
            <w:r w:rsidR="005179CD" w:rsidRPr="002D3A08">
              <w:rPr>
                <w:bCs/>
                <w:iCs/>
                <w:noProof/>
                <w:sz w:val="22"/>
                <w:szCs w:val="22"/>
              </w:rPr>
              <w:t>Primus</w:t>
            </w:r>
          </w:p>
        </w:tc>
        <w:tc>
          <w:tcPr>
            <w:tcW w:w="1701" w:type="dxa"/>
          </w:tcPr>
          <w:p w:rsidR="005179CD" w:rsidRPr="002D3A08" w:rsidRDefault="00AC66A5" w:rsidP="005179CD">
            <w:pPr>
              <w:autoSpaceDE w:val="0"/>
              <w:autoSpaceDN w:val="0"/>
              <w:adjustRightInd w:val="0"/>
              <w:jc w:val="center"/>
              <w:rPr>
                <w:bCs/>
                <w:iCs/>
                <w:noProof/>
                <w:sz w:val="22"/>
                <w:szCs w:val="22"/>
              </w:rPr>
            </w:pPr>
            <w:r w:rsidRPr="002D3A08">
              <w:rPr>
                <w:bCs/>
                <w:iCs/>
                <w:noProof/>
                <w:sz w:val="22"/>
                <w:szCs w:val="22"/>
              </w:rPr>
              <w:t>6</w:t>
            </w:r>
          </w:p>
        </w:tc>
      </w:tr>
      <w:tr w:rsidR="005179CD" w:rsidRPr="005179CD" w:rsidTr="005179CD">
        <w:trPr>
          <w:trHeight w:val="271"/>
          <w:jc w:val="center"/>
        </w:trPr>
        <w:tc>
          <w:tcPr>
            <w:tcW w:w="569" w:type="dxa"/>
            <w:shd w:val="clear" w:color="auto" w:fill="auto"/>
          </w:tcPr>
          <w:p w:rsidR="005179CD" w:rsidRPr="00FB3CB2" w:rsidRDefault="00FB3CB2" w:rsidP="005179CD">
            <w:pPr>
              <w:autoSpaceDE w:val="0"/>
              <w:autoSpaceDN w:val="0"/>
              <w:adjustRightInd w:val="0"/>
              <w:jc w:val="center"/>
              <w:rPr>
                <w:noProof/>
                <w:sz w:val="22"/>
                <w:szCs w:val="22"/>
              </w:rPr>
            </w:pPr>
            <w:r>
              <w:rPr>
                <w:noProof/>
                <w:sz w:val="22"/>
                <w:szCs w:val="22"/>
              </w:rPr>
              <w:lastRenderedPageBreak/>
              <w:t>40</w:t>
            </w:r>
          </w:p>
        </w:tc>
        <w:tc>
          <w:tcPr>
            <w:tcW w:w="5919" w:type="dxa"/>
            <w:shd w:val="clear" w:color="auto" w:fill="auto"/>
            <w:vAlign w:val="bottom"/>
          </w:tcPr>
          <w:p w:rsidR="005179CD" w:rsidRPr="002D3A08" w:rsidRDefault="00AC66A5" w:rsidP="005179CD">
            <w:pPr>
              <w:autoSpaceDE w:val="0"/>
              <w:autoSpaceDN w:val="0"/>
              <w:adjustRightInd w:val="0"/>
              <w:rPr>
                <w:noProof/>
                <w:sz w:val="22"/>
                <w:szCs w:val="22"/>
              </w:rPr>
            </w:pPr>
            <w:r w:rsidRPr="002D3A08">
              <w:rPr>
                <w:bCs/>
                <w:iCs/>
                <w:noProof/>
                <w:sz w:val="22"/>
                <w:szCs w:val="22"/>
              </w:rPr>
              <w:t xml:space="preserve">Апарат за анестезију </w:t>
            </w:r>
            <w:r w:rsidR="005179CD" w:rsidRPr="002D3A08">
              <w:rPr>
                <w:bCs/>
                <w:iCs/>
                <w:noProof/>
                <w:sz w:val="22"/>
                <w:szCs w:val="22"/>
              </w:rPr>
              <w:t>Ze</w:t>
            </w:r>
            <w:r w:rsidR="00741932" w:rsidRPr="002D3A08">
              <w:rPr>
                <w:bCs/>
                <w:iCs/>
                <w:noProof/>
                <w:sz w:val="22"/>
                <w:szCs w:val="22"/>
              </w:rPr>
              <w:t>us</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1</w:t>
            </w:r>
          </w:p>
        </w:tc>
      </w:tr>
      <w:tr w:rsidR="00AC66A5" w:rsidRPr="005179CD" w:rsidTr="005179CD">
        <w:trPr>
          <w:trHeight w:val="247"/>
          <w:jc w:val="center"/>
        </w:trPr>
        <w:tc>
          <w:tcPr>
            <w:tcW w:w="569" w:type="dxa"/>
            <w:shd w:val="clear" w:color="auto" w:fill="auto"/>
          </w:tcPr>
          <w:p w:rsidR="00AC66A5" w:rsidRPr="002D3A08" w:rsidRDefault="007B3836" w:rsidP="005179CD">
            <w:pPr>
              <w:autoSpaceDE w:val="0"/>
              <w:autoSpaceDN w:val="0"/>
              <w:adjustRightInd w:val="0"/>
              <w:jc w:val="center"/>
              <w:rPr>
                <w:noProof/>
                <w:sz w:val="22"/>
                <w:szCs w:val="22"/>
              </w:rPr>
            </w:pPr>
            <w:r w:rsidRPr="002D3A08">
              <w:rPr>
                <w:noProof/>
                <w:sz w:val="22"/>
                <w:szCs w:val="22"/>
              </w:rPr>
              <w:t>4</w:t>
            </w:r>
            <w:r w:rsidR="00FB3CB2">
              <w:rPr>
                <w:noProof/>
                <w:sz w:val="22"/>
                <w:szCs w:val="22"/>
              </w:rPr>
              <w:t>1</w:t>
            </w:r>
          </w:p>
        </w:tc>
        <w:tc>
          <w:tcPr>
            <w:tcW w:w="5919" w:type="dxa"/>
            <w:shd w:val="clear" w:color="auto" w:fill="auto"/>
            <w:vAlign w:val="bottom"/>
          </w:tcPr>
          <w:p w:rsidR="00AC66A5" w:rsidRPr="002D3A08" w:rsidRDefault="00AC66A5" w:rsidP="005179CD">
            <w:pPr>
              <w:autoSpaceDE w:val="0"/>
              <w:autoSpaceDN w:val="0"/>
              <w:adjustRightInd w:val="0"/>
              <w:rPr>
                <w:bCs/>
                <w:iCs/>
                <w:noProof/>
                <w:sz w:val="22"/>
                <w:szCs w:val="22"/>
              </w:rPr>
            </w:pPr>
            <w:r w:rsidRPr="002D3A08">
              <w:rPr>
                <w:bCs/>
                <w:iCs/>
                <w:noProof/>
                <w:sz w:val="22"/>
                <w:szCs w:val="22"/>
              </w:rPr>
              <w:t>Апарат за анестезију Fabius MRI</w:t>
            </w:r>
          </w:p>
        </w:tc>
        <w:tc>
          <w:tcPr>
            <w:tcW w:w="1701" w:type="dxa"/>
          </w:tcPr>
          <w:p w:rsidR="00AC66A5" w:rsidRPr="002D3A08" w:rsidRDefault="00AC66A5" w:rsidP="005179CD">
            <w:pPr>
              <w:autoSpaceDE w:val="0"/>
              <w:autoSpaceDN w:val="0"/>
              <w:adjustRightInd w:val="0"/>
              <w:jc w:val="center"/>
              <w:rPr>
                <w:bCs/>
                <w:iCs/>
                <w:noProof/>
                <w:sz w:val="22"/>
                <w:szCs w:val="22"/>
              </w:rPr>
            </w:pPr>
            <w:r w:rsidRPr="002D3A08">
              <w:rPr>
                <w:bCs/>
                <w:iCs/>
                <w:noProof/>
                <w:sz w:val="22"/>
                <w:szCs w:val="22"/>
              </w:rPr>
              <w:t>1</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4</w:t>
            </w:r>
            <w:r w:rsidR="00FB3CB2">
              <w:rPr>
                <w:noProof/>
                <w:sz w:val="22"/>
                <w:szCs w:val="22"/>
              </w:rPr>
              <w:t>2</w:t>
            </w:r>
          </w:p>
        </w:tc>
        <w:tc>
          <w:tcPr>
            <w:tcW w:w="5919" w:type="dxa"/>
            <w:shd w:val="clear" w:color="auto" w:fill="auto"/>
            <w:vAlign w:val="bottom"/>
          </w:tcPr>
          <w:p w:rsidR="005179CD" w:rsidRPr="002D3A08" w:rsidRDefault="00AC66A5" w:rsidP="005179CD">
            <w:pPr>
              <w:autoSpaceDE w:val="0"/>
              <w:autoSpaceDN w:val="0"/>
              <w:adjustRightInd w:val="0"/>
              <w:rPr>
                <w:noProof/>
                <w:sz w:val="22"/>
                <w:szCs w:val="22"/>
              </w:rPr>
            </w:pPr>
            <w:r w:rsidRPr="002D3A08">
              <w:rPr>
                <w:bCs/>
                <w:iCs/>
                <w:noProof/>
                <w:sz w:val="22"/>
                <w:szCs w:val="22"/>
              </w:rPr>
              <w:t xml:space="preserve">Монитор за праћење виталних функција </w:t>
            </w:r>
            <w:r w:rsidR="00564115">
              <w:rPr>
                <w:bCs/>
                <w:iCs/>
                <w:noProof/>
                <w:sz w:val="22"/>
                <w:szCs w:val="22"/>
              </w:rPr>
              <w:t xml:space="preserve">Infinity </w:t>
            </w:r>
            <w:r w:rsidR="00741932" w:rsidRPr="002D3A08">
              <w:rPr>
                <w:bCs/>
                <w:iCs/>
                <w:noProof/>
                <w:sz w:val="22"/>
                <w:szCs w:val="22"/>
              </w:rPr>
              <w:t xml:space="preserve">Delta </w:t>
            </w:r>
            <w:r w:rsidR="005179CD" w:rsidRPr="002D3A08">
              <w:rPr>
                <w:bCs/>
                <w:iCs/>
                <w:noProof/>
                <w:sz w:val="22"/>
                <w:szCs w:val="22"/>
              </w:rPr>
              <w:t>XL</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50</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4</w:t>
            </w:r>
            <w:r w:rsidR="00FB3CB2">
              <w:rPr>
                <w:noProof/>
                <w:sz w:val="22"/>
                <w:szCs w:val="22"/>
              </w:rPr>
              <w:t>3</w:t>
            </w:r>
          </w:p>
        </w:tc>
        <w:tc>
          <w:tcPr>
            <w:tcW w:w="5919" w:type="dxa"/>
            <w:shd w:val="clear" w:color="auto" w:fill="auto"/>
            <w:vAlign w:val="bottom"/>
          </w:tcPr>
          <w:p w:rsidR="005179CD" w:rsidRPr="002D3A08" w:rsidRDefault="00AC66A5" w:rsidP="005179CD">
            <w:pPr>
              <w:autoSpaceDE w:val="0"/>
              <w:autoSpaceDN w:val="0"/>
              <w:adjustRightInd w:val="0"/>
              <w:rPr>
                <w:bCs/>
                <w:iCs/>
                <w:noProof/>
                <w:sz w:val="22"/>
                <w:szCs w:val="22"/>
              </w:rPr>
            </w:pPr>
            <w:r w:rsidRPr="002D3A08">
              <w:rPr>
                <w:bCs/>
                <w:iCs/>
                <w:noProof/>
                <w:sz w:val="22"/>
                <w:szCs w:val="22"/>
              </w:rPr>
              <w:t>Редукциона</w:t>
            </w:r>
            <w:r w:rsidR="005179CD" w:rsidRPr="002D3A08">
              <w:rPr>
                <w:bCs/>
                <w:iCs/>
                <w:noProof/>
                <w:sz w:val="22"/>
                <w:szCs w:val="22"/>
              </w:rPr>
              <w:t xml:space="preserve"> </w:t>
            </w:r>
            <w:r w:rsidRPr="002D3A08">
              <w:rPr>
                <w:bCs/>
                <w:iCs/>
                <w:noProof/>
                <w:sz w:val="22"/>
                <w:szCs w:val="22"/>
              </w:rPr>
              <w:t>станица</w:t>
            </w:r>
            <w:r w:rsidR="005179CD" w:rsidRPr="002D3A08">
              <w:rPr>
                <w:bCs/>
                <w:iCs/>
                <w:noProof/>
                <w:sz w:val="22"/>
                <w:szCs w:val="22"/>
              </w:rPr>
              <w:t xml:space="preserve"> RS 80</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2</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4</w:t>
            </w:r>
            <w:r w:rsidR="00FB3CB2">
              <w:rPr>
                <w:noProof/>
                <w:sz w:val="22"/>
                <w:szCs w:val="22"/>
              </w:rPr>
              <w:t>4</w:t>
            </w:r>
          </w:p>
        </w:tc>
        <w:tc>
          <w:tcPr>
            <w:tcW w:w="5919" w:type="dxa"/>
            <w:shd w:val="clear" w:color="auto" w:fill="auto"/>
            <w:vAlign w:val="bottom"/>
          </w:tcPr>
          <w:p w:rsidR="005179CD" w:rsidRPr="002D3A08" w:rsidRDefault="00AC66A5" w:rsidP="005179CD">
            <w:pPr>
              <w:autoSpaceDE w:val="0"/>
              <w:autoSpaceDN w:val="0"/>
              <w:adjustRightInd w:val="0"/>
              <w:rPr>
                <w:bCs/>
                <w:iCs/>
                <w:noProof/>
                <w:sz w:val="22"/>
                <w:szCs w:val="22"/>
                <w:lang w:val="pt-PT"/>
              </w:rPr>
            </w:pPr>
            <w:r w:rsidRPr="002D3A08">
              <w:rPr>
                <w:bCs/>
                <w:iCs/>
                <w:noProof/>
                <w:sz w:val="22"/>
                <w:szCs w:val="22"/>
                <w:lang w:val="pt-PT"/>
              </w:rPr>
              <w:t>Алармни</w:t>
            </w:r>
            <w:r w:rsidR="005179CD" w:rsidRPr="002D3A08">
              <w:rPr>
                <w:bCs/>
                <w:iCs/>
                <w:noProof/>
                <w:sz w:val="22"/>
                <w:szCs w:val="22"/>
                <w:lang w:val="pt-PT"/>
              </w:rPr>
              <w:t xml:space="preserve"> </w:t>
            </w:r>
            <w:r w:rsidRPr="002D3A08">
              <w:rPr>
                <w:bCs/>
                <w:iCs/>
                <w:noProof/>
                <w:sz w:val="22"/>
                <w:szCs w:val="22"/>
                <w:lang w:val="pt-PT"/>
              </w:rPr>
              <w:t>систем</w:t>
            </w:r>
            <w:r w:rsidR="005179CD" w:rsidRPr="002D3A08">
              <w:rPr>
                <w:bCs/>
                <w:iCs/>
                <w:noProof/>
                <w:sz w:val="22"/>
                <w:szCs w:val="22"/>
                <w:lang w:val="pt-PT"/>
              </w:rPr>
              <w:t xml:space="preserve"> </w:t>
            </w:r>
            <w:r w:rsidRPr="002D3A08">
              <w:rPr>
                <w:bCs/>
                <w:iCs/>
                <w:noProof/>
                <w:sz w:val="22"/>
                <w:szCs w:val="22"/>
                <w:lang w:val="pt-PT"/>
              </w:rPr>
              <w:t>развода</w:t>
            </w:r>
            <w:r w:rsidR="005179CD" w:rsidRPr="002D3A08">
              <w:rPr>
                <w:bCs/>
                <w:iCs/>
                <w:noProof/>
                <w:sz w:val="22"/>
                <w:szCs w:val="22"/>
                <w:lang w:val="pt-PT"/>
              </w:rPr>
              <w:t xml:space="preserve"> </w:t>
            </w:r>
            <w:r w:rsidRPr="002D3A08">
              <w:rPr>
                <w:bCs/>
                <w:iCs/>
                <w:noProof/>
                <w:sz w:val="22"/>
                <w:szCs w:val="22"/>
                <w:lang w:val="pt-PT"/>
              </w:rPr>
              <w:t>медицинских</w:t>
            </w:r>
            <w:r w:rsidR="005179CD" w:rsidRPr="002D3A08">
              <w:rPr>
                <w:bCs/>
                <w:iCs/>
                <w:noProof/>
                <w:sz w:val="22"/>
                <w:szCs w:val="22"/>
                <w:lang w:val="pt-PT"/>
              </w:rPr>
              <w:t xml:space="preserve"> </w:t>
            </w:r>
            <w:r w:rsidRPr="002D3A08">
              <w:rPr>
                <w:bCs/>
                <w:iCs/>
                <w:noProof/>
                <w:sz w:val="22"/>
                <w:szCs w:val="22"/>
                <w:lang w:val="pt-PT"/>
              </w:rPr>
              <w:t>гасова</w:t>
            </w:r>
          </w:p>
        </w:tc>
        <w:tc>
          <w:tcPr>
            <w:tcW w:w="1701" w:type="dxa"/>
          </w:tcPr>
          <w:p w:rsidR="005179CD" w:rsidRPr="002D3A08" w:rsidRDefault="005179CD" w:rsidP="005179CD">
            <w:pPr>
              <w:autoSpaceDE w:val="0"/>
              <w:autoSpaceDN w:val="0"/>
              <w:adjustRightInd w:val="0"/>
              <w:jc w:val="center"/>
              <w:rPr>
                <w:bCs/>
                <w:iCs/>
                <w:noProof/>
                <w:sz w:val="22"/>
                <w:szCs w:val="22"/>
                <w:lang w:val="pt-PT"/>
              </w:rPr>
            </w:pPr>
            <w:r w:rsidRPr="002D3A08">
              <w:rPr>
                <w:bCs/>
                <w:iCs/>
                <w:noProof/>
                <w:sz w:val="22"/>
                <w:szCs w:val="22"/>
                <w:lang w:val="pt-PT"/>
              </w:rPr>
              <w:t>1</w:t>
            </w:r>
          </w:p>
        </w:tc>
      </w:tr>
      <w:tr w:rsidR="001B63E6" w:rsidRPr="005179CD" w:rsidTr="00ED1CDC">
        <w:trPr>
          <w:trHeight w:val="247"/>
          <w:jc w:val="center"/>
        </w:trPr>
        <w:tc>
          <w:tcPr>
            <w:tcW w:w="569" w:type="dxa"/>
            <w:shd w:val="clear" w:color="auto" w:fill="auto"/>
            <w:vAlign w:val="center"/>
          </w:tcPr>
          <w:p w:rsidR="001B63E6" w:rsidRPr="002D3A08" w:rsidRDefault="007B3836" w:rsidP="00ED1CDC">
            <w:pPr>
              <w:autoSpaceDE w:val="0"/>
              <w:autoSpaceDN w:val="0"/>
              <w:adjustRightInd w:val="0"/>
              <w:jc w:val="center"/>
              <w:rPr>
                <w:noProof/>
                <w:sz w:val="22"/>
                <w:szCs w:val="22"/>
              </w:rPr>
            </w:pPr>
            <w:r w:rsidRPr="002D3A08">
              <w:rPr>
                <w:noProof/>
                <w:sz w:val="22"/>
                <w:szCs w:val="22"/>
              </w:rPr>
              <w:t>4</w:t>
            </w:r>
            <w:r w:rsidR="00FB3CB2">
              <w:rPr>
                <w:noProof/>
                <w:sz w:val="22"/>
                <w:szCs w:val="22"/>
              </w:rPr>
              <w:t>5</w:t>
            </w:r>
          </w:p>
        </w:tc>
        <w:tc>
          <w:tcPr>
            <w:tcW w:w="5919" w:type="dxa"/>
            <w:shd w:val="clear" w:color="auto" w:fill="auto"/>
            <w:vAlign w:val="bottom"/>
          </w:tcPr>
          <w:p w:rsidR="001B63E6" w:rsidRPr="002D3A08" w:rsidRDefault="00ED1CDC" w:rsidP="005179CD">
            <w:pPr>
              <w:autoSpaceDE w:val="0"/>
              <w:autoSpaceDN w:val="0"/>
              <w:adjustRightInd w:val="0"/>
              <w:rPr>
                <w:bCs/>
                <w:iCs/>
                <w:noProof/>
                <w:sz w:val="22"/>
                <w:szCs w:val="22"/>
                <w:lang w:val="en-US"/>
              </w:rPr>
            </w:pPr>
            <w:r w:rsidRPr="002D3A08">
              <w:rPr>
                <w:bCs/>
                <w:iCs/>
                <w:noProof/>
                <w:sz w:val="22"/>
                <w:szCs w:val="22"/>
              </w:rPr>
              <w:t>Систем ламинарног про</w:t>
            </w:r>
            <w:r w:rsidR="00AC66A5" w:rsidRPr="002D3A08">
              <w:rPr>
                <w:bCs/>
                <w:iCs/>
                <w:noProof/>
                <w:sz w:val="22"/>
                <w:szCs w:val="22"/>
              </w:rPr>
              <w:t>тока ваздуха у операционој сали-</w:t>
            </w:r>
            <w:r w:rsidRPr="002D3A08">
              <w:rPr>
                <w:bCs/>
                <w:iCs/>
                <w:noProof/>
                <w:sz w:val="22"/>
                <w:szCs w:val="22"/>
                <w:lang w:val="en-US"/>
              </w:rPr>
              <w:t>Opera</w:t>
            </w:r>
          </w:p>
        </w:tc>
        <w:tc>
          <w:tcPr>
            <w:tcW w:w="1701" w:type="dxa"/>
            <w:vAlign w:val="center"/>
          </w:tcPr>
          <w:p w:rsidR="001B63E6" w:rsidRPr="00B41330" w:rsidRDefault="00A80050" w:rsidP="00ED1CDC">
            <w:pPr>
              <w:autoSpaceDE w:val="0"/>
              <w:autoSpaceDN w:val="0"/>
              <w:adjustRightInd w:val="0"/>
              <w:jc w:val="center"/>
              <w:rPr>
                <w:bCs/>
                <w:iCs/>
                <w:noProof/>
                <w:sz w:val="22"/>
                <w:szCs w:val="22"/>
                <w:lang w:val="sr-Cyrl-RS"/>
              </w:rPr>
            </w:pPr>
            <w:r>
              <w:rPr>
                <w:bCs/>
                <w:iCs/>
                <w:noProof/>
                <w:sz w:val="22"/>
                <w:szCs w:val="22"/>
                <w:lang w:val="sr-Cyrl-RS"/>
              </w:rPr>
              <w:t>1</w:t>
            </w:r>
          </w:p>
        </w:tc>
      </w:tr>
      <w:tr w:rsidR="005179CD" w:rsidRPr="005179CD" w:rsidTr="005179CD">
        <w:trPr>
          <w:trHeight w:val="75"/>
          <w:jc w:val="center"/>
        </w:trPr>
        <w:tc>
          <w:tcPr>
            <w:tcW w:w="8189" w:type="dxa"/>
            <w:gridSpan w:val="3"/>
            <w:shd w:val="clear" w:color="auto" w:fill="DDD9C3" w:themeFill="background2" w:themeFillShade="E6"/>
          </w:tcPr>
          <w:p w:rsidR="005179CD" w:rsidRPr="005179CD" w:rsidRDefault="005179CD" w:rsidP="005179CD">
            <w:pPr>
              <w:jc w:val="center"/>
              <w:rPr>
                <w:b/>
                <w:bCs/>
                <w:noProof/>
                <w:sz w:val="22"/>
                <w:szCs w:val="22"/>
              </w:rPr>
            </w:pPr>
            <w:r w:rsidRPr="005179CD">
              <w:rPr>
                <w:b/>
                <w:bCs/>
                <w:noProof/>
                <w:sz w:val="22"/>
                <w:szCs w:val="22"/>
              </w:rPr>
              <w:t>TEЦ (TEХНO-EКOНOMСКИ ЦEНTAР)</w:t>
            </w:r>
          </w:p>
        </w:tc>
      </w:tr>
      <w:tr w:rsidR="00F173DA" w:rsidRPr="005179CD" w:rsidTr="005179CD">
        <w:trPr>
          <w:trHeight w:val="247"/>
          <w:jc w:val="center"/>
        </w:trPr>
        <w:tc>
          <w:tcPr>
            <w:tcW w:w="569" w:type="dxa"/>
            <w:shd w:val="clear" w:color="auto" w:fill="auto"/>
          </w:tcPr>
          <w:p w:rsidR="00F173DA" w:rsidRPr="002D3A08" w:rsidRDefault="00F173DA" w:rsidP="00F173DA">
            <w:pPr>
              <w:autoSpaceDE w:val="0"/>
              <w:autoSpaceDN w:val="0"/>
              <w:adjustRightInd w:val="0"/>
              <w:jc w:val="center"/>
              <w:rPr>
                <w:noProof/>
                <w:sz w:val="22"/>
                <w:szCs w:val="22"/>
                <w:lang w:val="sr-Cyrl-RS"/>
              </w:rPr>
            </w:pPr>
            <w:r w:rsidRPr="002D3A08">
              <w:rPr>
                <w:noProof/>
                <w:sz w:val="22"/>
                <w:szCs w:val="22"/>
                <w:lang w:val="sr-Cyrl-RS"/>
              </w:rPr>
              <w:t>4</w:t>
            </w:r>
            <w:r>
              <w:rPr>
                <w:noProof/>
                <w:sz w:val="22"/>
                <w:szCs w:val="22"/>
                <w:lang w:val="sr-Cyrl-RS"/>
              </w:rPr>
              <w:t>6</w:t>
            </w:r>
          </w:p>
        </w:tc>
        <w:tc>
          <w:tcPr>
            <w:tcW w:w="5919" w:type="dxa"/>
            <w:shd w:val="clear" w:color="auto" w:fill="auto"/>
            <w:vAlign w:val="bottom"/>
          </w:tcPr>
          <w:p w:rsidR="00F173DA" w:rsidRPr="00171DA5" w:rsidRDefault="00F173DA" w:rsidP="00F173DA">
            <w:pPr>
              <w:autoSpaceDE w:val="0"/>
              <w:autoSpaceDN w:val="0"/>
              <w:adjustRightInd w:val="0"/>
              <w:rPr>
                <w:noProof/>
                <w:sz w:val="22"/>
                <w:szCs w:val="22"/>
              </w:rPr>
            </w:pPr>
            <w:r w:rsidRPr="00171DA5">
              <w:rPr>
                <w:bCs/>
                <w:iCs/>
                <w:noProof/>
                <w:sz w:val="22"/>
                <w:szCs w:val="22"/>
              </w:rPr>
              <w:t>Компресор BOGE DWLS 29-13</w:t>
            </w:r>
          </w:p>
        </w:tc>
        <w:tc>
          <w:tcPr>
            <w:tcW w:w="1701" w:type="dxa"/>
          </w:tcPr>
          <w:p w:rsidR="00F173DA" w:rsidRPr="002D3A08" w:rsidRDefault="00F173DA" w:rsidP="00F173DA">
            <w:pPr>
              <w:autoSpaceDE w:val="0"/>
              <w:autoSpaceDN w:val="0"/>
              <w:adjustRightInd w:val="0"/>
              <w:jc w:val="center"/>
              <w:rPr>
                <w:bCs/>
                <w:iCs/>
                <w:noProof/>
                <w:sz w:val="22"/>
                <w:szCs w:val="22"/>
              </w:rPr>
            </w:pPr>
            <w:r w:rsidRPr="002D3A08">
              <w:rPr>
                <w:bCs/>
                <w:iCs/>
                <w:noProof/>
                <w:sz w:val="22"/>
                <w:szCs w:val="22"/>
              </w:rPr>
              <w:t>1</w:t>
            </w:r>
          </w:p>
        </w:tc>
      </w:tr>
      <w:tr w:rsidR="00F173DA" w:rsidRPr="005179CD" w:rsidTr="005179CD">
        <w:trPr>
          <w:trHeight w:val="247"/>
          <w:jc w:val="center"/>
        </w:trPr>
        <w:tc>
          <w:tcPr>
            <w:tcW w:w="569" w:type="dxa"/>
            <w:shd w:val="clear" w:color="auto" w:fill="auto"/>
          </w:tcPr>
          <w:p w:rsidR="00F173DA" w:rsidRPr="00565DDA" w:rsidRDefault="00F173DA" w:rsidP="00F173DA">
            <w:pPr>
              <w:autoSpaceDE w:val="0"/>
              <w:autoSpaceDN w:val="0"/>
              <w:adjustRightInd w:val="0"/>
              <w:jc w:val="center"/>
              <w:rPr>
                <w:noProof/>
                <w:sz w:val="22"/>
                <w:szCs w:val="22"/>
                <w:lang w:val="sr-Latn-RS"/>
              </w:rPr>
            </w:pPr>
            <w:r>
              <w:rPr>
                <w:noProof/>
                <w:sz w:val="22"/>
                <w:szCs w:val="22"/>
                <w:lang w:val="sr-Latn-RS"/>
              </w:rPr>
              <w:t>47</w:t>
            </w:r>
          </w:p>
        </w:tc>
        <w:tc>
          <w:tcPr>
            <w:tcW w:w="5919" w:type="dxa"/>
            <w:shd w:val="clear" w:color="auto" w:fill="auto"/>
            <w:vAlign w:val="bottom"/>
          </w:tcPr>
          <w:p w:rsidR="00F173DA" w:rsidRPr="00171DA5" w:rsidRDefault="00F173DA" w:rsidP="00F173DA">
            <w:pPr>
              <w:autoSpaceDE w:val="0"/>
              <w:autoSpaceDN w:val="0"/>
              <w:adjustRightInd w:val="0"/>
              <w:rPr>
                <w:bCs/>
                <w:iCs/>
                <w:noProof/>
                <w:sz w:val="22"/>
                <w:szCs w:val="22"/>
                <w:lang w:val="sr-Latn-RS"/>
              </w:rPr>
            </w:pPr>
            <w:r w:rsidRPr="00171DA5">
              <w:rPr>
                <w:bCs/>
                <w:iCs/>
                <w:noProof/>
                <w:sz w:val="22"/>
                <w:szCs w:val="22"/>
                <w:lang w:val="sr-Cyrl-RS"/>
              </w:rPr>
              <w:t>Адсорбциони сушач</w:t>
            </w:r>
            <w:r w:rsidRPr="00171DA5">
              <w:rPr>
                <w:bCs/>
                <w:iCs/>
                <w:noProof/>
                <w:sz w:val="22"/>
                <w:szCs w:val="22"/>
                <w:lang w:val="sr-Latn-RS"/>
              </w:rPr>
              <w:t xml:space="preserve"> MA DME 030 S</w:t>
            </w:r>
          </w:p>
        </w:tc>
        <w:tc>
          <w:tcPr>
            <w:tcW w:w="1701" w:type="dxa"/>
          </w:tcPr>
          <w:p w:rsidR="00F173DA" w:rsidRPr="002D3A08" w:rsidRDefault="00F173DA" w:rsidP="00F173DA">
            <w:pPr>
              <w:autoSpaceDE w:val="0"/>
              <w:autoSpaceDN w:val="0"/>
              <w:adjustRightInd w:val="0"/>
              <w:jc w:val="center"/>
              <w:rPr>
                <w:bCs/>
                <w:iCs/>
                <w:noProof/>
                <w:sz w:val="22"/>
                <w:szCs w:val="22"/>
              </w:rPr>
            </w:pPr>
            <w:r>
              <w:rPr>
                <w:bCs/>
                <w:iCs/>
                <w:noProof/>
                <w:sz w:val="22"/>
                <w:szCs w:val="22"/>
              </w:rPr>
              <w:t>2</w:t>
            </w:r>
          </w:p>
        </w:tc>
      </w:tr>
      <w:tr w:rsidR="00F173DA" w:rsidRPr="005179CD" w:rsidTr="005179CD">
        <w:trPr>
          <w:trHeight w:val="247"/>
          <w:jc w:val="center"/>
        </w:trPr>
        <w:tc>
          <w:tcPr>
            <w:tcW w:w="569" w:type="dxa"/>
            <w:shd w:val="clear" w:color="auto" w:fill="auto"/>
          </w:tcPr>
          <w:p w:rsidR="00F173DA" w:rsidRPr="00565DDA" w:rsidRDefault="00F173DA" w:rsidP="00F173DA">
            <w:pPr>
              <w:autoSpaceDE w:val="0"/>
              <w:autoSpaceDN w:val="0"/>
              <w:adjustRightInd w:val="0"/>
              <w:jc w:val="center"/>
              <w:rPr>
                <w:noProof/>
                <w:sz w:val="22"/>
                <w:szCs w:val="22"/>
                <w:lang w:val="sr-Latn-RS"/>
              </w:rPr>
            </w:pPr>
            <w:r>
              <w:rPr>
                <w:noProof/>
                <w:sz w:val="22"/>
                <w:szCs w:val="22"/>
                <w:lang w:val="sr-Latn-RS"/>
              </w:rPr>
              <w:t>48</w:t>
            </w:r>
          </w:p>
        </w:tc>
        <w:tc>
          <w:tcPr>
            <w:tcW w:w="5919" w:type="dxa"/>
            <w:shd w:val="clear" w:color="auto" w:fill="auto"/>
            <w:vAlign w:val="bottom"/>
          </w:tcPr>
          <w:p w:rsidR="00F173DA" w:rsidRPr="00171DA5" w:rsidRDefault="00F173DA" w:rsidP="00F173DA">
            <w:pPr>
              <w:autoSpaceDE w:val="0"/>
              <w:autoSpaceDN w:val="0"/>
              <w:adjustRightInd w:val="0"/>
              <w:rPr>
                <w:bCs/>
                <w:iCs/>
                <w:noProof/>
                <w:sz w:val="22"/>
                <w:szCs w:val="22"/>
                <w:lang w:val="it-IT"/>
              </w:rPr>
            </w:pPr>
            <w:r w:rsidRPr="00171DA5">
              <w:rPr>
                <w:bCs/>
                <w:iCs/>
                <w:noProof/>
                <w:sz w:val="22"/>
                <w:szCs w:val="22"/>
                <w:lang w:val="sr-Cyrl-RS"/>
              </w:rPr>
              <w:t>Редукциона станица</w:t>
            </w:r>
            <w:r w:rsidRPr="00171DA5">
              <w:rPr>
                <w:bCs/>
                <w:iCs/>
                <w:noProof/>
                <w:sz w:val="22"/>
                <w:szCs w:val="22"/>
                <w:lang w:val="it-IT"/>
              </w:rPr>
              <w:t xml:space="preserve"> 300</w:t>
            </w:r>
          </w:p>
        </w:tc>
        <w:tc>
          <w:tcPr>
            <w:tcW w:w="1701" w:type="dxa"/>
          </w:tcPr>
          <w:p w:rsidR="00F173DA" w:rsidRPr="00565DDA" w:rsidRDefault="00F173DA" w:rsidP="00F173DA">
            <w:pPr>
              <w:autoSpaceDE w:val="0"/>
              <w:autoSpaceDN w:val="0"/>
              <w:adjustRightInd w:val="0"/>
              <w:jc w:val="center"/>
              <w:rPr>
                <w:bCs/>
                <w:iCs/>
                <w:noProof/>
                <w:sz w:val="22"/>
                <w:szCs w:val="22"/>
                <w:lang w:val="it-IT"/>
              </w:rPr>
            </w:pPr>
            <w:r>
              <w:rPr>
                <w:bCs/>
                <w:iCs/>
                <w:noProof/>
                <w:sz w:val="22"/>
                <w:szCs w:val="22"/>
                <w:lang w:val="it-IT"/>
              </w:rPr>
              <w:t>1</w:t>
            </w:r>
          </w:p>
        </w:tc>
      </w:tr>
      <w:tr w:rsidR="00F173DA" w:rsidRPr="005179CD" w:rsidTr="005179CD">
        <w:trPr>
          <w:trHeight w:val="247"/>
          <w:jc w:val="center"/>
        </w:trPr>
        <w:tc>
          <w:tcPr>
            <w:tcW w:w="569" w:type="dxa"/>
            <w:shd w:val="clear" w:color="auto" w:fill="auto"/>
          </w:tcPr>
          <w:p w:rsidR="00F173DA" w:rsidRPr="002D3A08" w:rsidRDefault="00F173DA" w:rsidP="00F173DA">
            <w:pPr>
              <w:autoSpaceDE w:val="0"/>
              <w:autoSpaceDN w:val="0"/>
              <w:adjustRightInd w:val="0"/>
              <w:jc w:val="center"/>
              <w:rPr>
                <w:noProof/>
                <w:sz w:val="22"/>
                <w:szCs w:val="22"/>
                <w:lang w:val="sr-Cyrl-RS"/>
              </w:rPr>
            </w:pPr>
            <w:r w:rsidRPr="002D3A08">
              <w:rPr>
                <w:noProof/>
                <w:sz w:val="22"/>
                <w:szCs w:val="22"/>
                <w:lang w:val="sr-Cyrl-RS"/>
              </w:rPr>
              <w:t>4</w:t>
            </w:r>
            <w:r>
              <w:rPr>
                <w:noProof/>
                <w:sz w:val="22"/>
                <w:szCs w:val="22"/>
                <w:lang w:val="sr-Cyrl-RS"/>
              </w:rPr>
              <w:t>9</w:t>
            </w:r>
          </w:p>
        </w:tc>
        <w:tc>
          <w:tcPr>
            <w:tcW w:w="5919" w:type="dxa"/>
            <w:shd w:val="clear" w:color="auto" w:fill="auto"/>
            <w:vAlign w:val="bottom"/>
          </w:tcPr>
          <w:p w:rsidR="00F173DA" w:rsidRPr="002D3A08" w:rsidRDefault="00F173DA" w:rsidP="00F173DA">
            <w:pPr>
              <w:autoSpaceDE w:val="0"/>
              <w:autoSpaceDN w:val="0"/>
              <w:adjustRightInd w:val="0"/>
              <w:rPr>
                <w:bCs/>
                <w:iCs/>
                <w:noProof/>
                <w:sz w:val="22"/>
                <w:szCs w:val="22"/>
              </w:rPr>
            </w:pPr>
            <w:r w:rsidRPr="002D3A08">
              <w:rPr>
                <w:bCs/>
                <w:iCs/>
                <w:noProof/>
                <w:sz w:val="22"/>
                <w:szCs w:val="22"/>
              </w:rPr>
              <w:t xml:space="preserve">Вакуум </w:t>
            </w:r>
            <w:r>
              <w:rPr>
                <w:bCs/>
                <w:iCs/>
                <w:noProof/>
                <w:sz w:val="22"/>
                <w:szCs w:val="22"/>
                <w:lang w:val="sr-Cyrl-RS"/>
              </w:rPr>
              <w:t>пумпа</w:t>
            </w:r>
            <w:r>
              <w:rPr>
                <w:bCs/>
                <w:iCs/>
                <w:noProof/>
                <w:sz w:val="22"/>
                <w:szCs w:val="22"/>
              </w:rPr>
              <w:t xml:space="preserve"> BUSH R5 0250</w:t>
            </w:r>
          </w:p>
        </w:tc>
        <w:tc>
          <w:tcPr>
            <w:tcW w:w="1701" w:type="dxa"/>
          </w:tcPr>
          <w:p w:rsidR="00F173DA" w:rsidRPr="002D3A08" w:rsidRDefault="00F173DA" w:rsidP="00F173DA">
            <w:pPr>
              <w:autoSpaceDE w:val="0"/>
              <w:autoSpaceDN w:val="0"/>
              <w:adjustRightInd w:val="0"/>
              <w:jc w:val="center"/>
              <w:rPr>
                <w:bCs/>
                <w:iCs/>
                <w:noProof/>
                <w:sz w:val="22"/>
                <w:szCs w:val="22"/>
              </w:rPr>
            </w:pPr>
            <w:r>
              <w:rPr>
                <w:bCs/>
                <w:iCs/>
                <w:noProof/>
                <w:sz w:val="22"/>
                <w:szCs w:val="22"/>
              </w:rPr>
              <w:t>2</w:t>
            </w:r>
          </w:p>
        </w:tc>
      </w:tr>
      <w:tr w:rsidR="00F173DA" w:rsidRPr="005179CD" w:rsidTr="005179CD">
        <w:trPr>
          <w:trHeight w:val="247"/>
          <w:jc w:val="center"/>
        </w:trPr>
        <w:tc>
          <w:tcPr>
            <w:tcW w:w="569" w:type="dxa"/>
            <w:shd w:val="clear" w:color="auto" w:fill="auto"/>
          </w:tcPr>
          <w:p w:rsidR="00F173DA" w:rsidRPr="00171DA5" w:rsidRDefault="00F173DA" w:rsidP="00F173DA">
            <w:pPr>
              <w:autoSpaceDE w:val="0"/>
              <w:autoSpaceDN w:val="0"/>
              <w:adjustRightInd w:val="0"/>
              <w:jc w:val="center"/>
              <w:rPr>
                <w:noProof/>
                <w:sz w:val="22"/>
                <w:szCs w:val="22"/>
                <w:lang w:val="sr-Cyrl-RS"/>
              </w:rPr>
            </w:pPr>
            <w:r>
              <w:rPr>
                <w:noProof/>
                <w:sz w:val="22"/>
                <w:szCs w:val="22"/>
                <w:lang w:val="sr-Cyrl-RS"/>
              </w:rPr>
              <w:t>50</w:t>
            </w:r>
          </w:p>
        </w:tc>
        <w:tc>
          <w:tcPr>
            <w:tcW w:w="5919" w:type="dxa"/>
            <w:shd w:val="clear" w:color="auto" w:fill="auto"/>
            <w:vAlign w:val="bottom"/>
          </w:tcPr>
          <w:p w:rsidR="00F173DA" w:rsidRPr="002D3A08" w:rsidRDefault="00F173DA" w:rsidP="00F173DA">
            <w:pPr>
              <w:autoSpaceDE w:val="0"/>
              <w:autoSpaceDN w:val="0"/>
              <w:adjustRightInd w:val="0"/>
              <w:rPr>
                <w:bCs/>
                <w:iCs/>
                <w:noProof/>
                <w:sz w:val="22"/>
                <w:szCs w:val="22"/>
              </w:rPr>
            </w:pPr>
            <w:r>
              <w:rPr>
                <w:bCs/>
                <w:iCs/>
                <w:noProof/>
                <w:sz w:val="22"/>
                <w:szCs w:val="22"/>
                <w:lang w:val="sr-Cyrl-RS"/>
              </w:rPr>
              <w:t>Дупли бактеријски филтер</w:t>
            </w:r>
            <w:r>
              <w:rPr>
                <w:bCs/>
                <w:iCs/>
                <w:noProof/>
                <w:sz w:val="22"/>
                <w:szCs w:val="22"/>
              </w:rPr>
              <w:t xml:space="preserve"> G30390</w:t>
            </w:r>
          </w:p>
        </w:tc>
        <w:tc>
          <w:tcPr>
            <w:tcW w:w="1701" w:type="dxa"/>
          </w:tcPr>
          <w:p w:rsidR="00F173DA" w:rsidRPr="002D3A08" w:rsidRDefault="00F173DA" w:rsidP="00F173DA">
            <w:pPr>
              <w:autoSpaceDE w:val="0"/>
              <w:autoSpaceDN w:val="0"/>
              <w:adjustRightInd w:val="0"/>
              <w:jc w:val="center"/>
              <w:rPr>
                <w:bCs/>
                <w:iCs/>
                <w:noProof/>
                <w:sz w:val="22"/>
                <w:szCs w:val="22"/>
              </w:rPr>
            </w:pPr>
            <w:r>
              <w:rPr>
                <w:bCs/>
                <w:iCs/>
                <w:noProof/>
                <w:sz w:val="22"/>
                <w:szCs w:val="22"/>
              </w:rPr>
              <w:t>3</w:t>
            </w:r>
          </w:p>
        </w:tc>
      </w:tr>
      <w:tr w:rsidR="00F173DA" w:rsidRPr="005179CD" w:rsidTr="005179CD">
        <w:trPr>
          <w:trHeight w:val="247"/>
          <w:jc w:val="center"/>
        </w:trPr>
        <w:tc>
          <w:tcPr>
            <w:tcW w:w="569" w:type="dxa"/>
            <w:shd w:val="clear" w:color="auto" w:fill="auto"/>
          </w:tcPr>
          <w:p w:rsidR="00F173DA" w:rsidRPr="00171DA5" w:rsidRDefault="00F173DA" w:rsidP="00F173DA">
            <w:pPr>
              <w:autoSpaceDE w:val="0"/>
              <w:autoSpaceDN w:val="0"/>
              <w:adjustRightInd w:val="0"/>
              <w:jc w:val="center"/>
              <w:rPr>
                <w:noProof/>
                <w:sz w:val="22"/>
                <w:szCs w:val="22"/>
                <w:lang w:val="sr-Cyrl-RS"/>
              </w:rPr>
            </w:pPr>
            <w:r>
              <w:rPr>
                <w:noProof/>
                <w:sz w:val="22"/>
                <w:szCs w:val="22"/>
                <w:lang w:val="sr-Cyrl-RS"/>
              </w:rPr>
              <w:t>51</w:t>
            </w:r>
          </w:p>
        </w:tc>
        <w:tc>
          <w:tcPr>
            <w:tcW w:w="5919" w:type="dxa"/>
            <w:shd w:val="clear" w:color="auto" w:fill="auto"/>
            <w:vAlign w:val="bottom"/>
          </w:tcPr>
          <w:p w:rsidR="00F173DA" w:rsidRPr="002D3A08" w:rsidRDefault="00F173DA" w:rsidP="00F173DA">
            <w:pPr>
              <w:autoSpaceDE w:val="0"/>
              <w:autoSpaceDN w:val="0"/>
              <w:adjustRightInd w:val="0"/>
              <w:rPr>
                <w:noProof/>
                <w:sz w:val="22"/>
                <w:szCs w:val="22"/>
              </w:rPr>
            </w:pPr>
            <w:r w:rsidRPr="002D3A08">
              <w:rPr>
                <w:bCs/>
                <w:iCs/>
                <w:noProof/>
                <w:sz w:val="22"/>
                <w:szCs w:val="22"/>
              </w:rPr>
              <w:t>Станица за кисеоник GCS1201</w:t>
            </w:r>
          </w:p>
        </w:tc>
        <w:tc>
          <w:tcPr>
            <w:tcW w:w="1701" w:type="dxa"/>
          </w:tcPr>
          <w:p w:rsidR="00F173DA" w:rsidRPr="002D3A08" w:rsidRDefault="00F173DA" w:rsidP="00F173DA">
            <w:pPr>
              <w:autoSpaceDE w:val="0"/>
              <w:autoSpaceDN w:val="0"/>
              <w:adjustRightInd w:val="0"/>
              <w:jc w:val="center"/>
              <w:rPr>
                <w:bCs/>
                <w:iCs/>
                <w:noProof/>
                <w:sz w:val="22"/>
                <w:szCs w:val="22"/>
              </w:rPr>
            </w:pPr>
            <w:r w:rsidRPr="002D3A08">
              <w:rPr>
                <w:bCs/>
                <w:iCs/>
                <w:noProof/>
                <w:sz w:val="22"/>
                <w:szCs w:val="22"/>
              </w:rPr>
              <w:t>1</w:t>
            </w:r>
          </w:p>
        </w:tc>
      </w:tr>
      <w:tr w:rsidR="00F173DA" w:rsidRPr="005179CD" w:rsidTr="005179CD">
        <w:trPr>
          <w:trHeight w:val="247"/>
          <w:jc w:val="center"/>
        </w:trPr>
        <w:tc>
          <w:tcPr>
            <w:tcW w:w="569" w:type="dxa"/>
            <w:shd w:val="clear" w:color="auto" w:fill="auto"/>
          </w:tcPr>
          <w:p w:rsidR="00F173DA" w:rsidRPr="00171DA5" w:rsidRDefault="00F173DA" w:rsidP="00F173DA">
            <w:pPr>
              <w:autoSpaceDE w:val="0"/>
              <w:autoSpaceDN w:val="0"/>
              <w:adjustRightInd w:val="0"/>
              <w:jc w:val="center"/>
              <w:rPr>
                <w:noProof/>
                <w:sz w:val="22"/>
                <w:szCs w:val="22"/>
                <w:lang w:val="sr-Cyrl-RS"/>
              </w:rPr>
            </w:pPr>
            <w:r>
              <w:rPr>
                <w:noProof/>
                <w:sz w:val="22"/>
                <w:szCs w:val="22"/>
                <w:lang w:val="sr-Cyrl-RS"/>
              </w:rPr>
              <w:t>52</w:t>
            </w:r>
          </w:p>
        </w:tc>
        <w:tc>
          <w:tcPr>
            <w:tcW w:w="5919" w:type="dxa"/>
            <w:shd w:val="clear" w:color="auto" w:fill="auto"/>
            <w:vAlign w:val="bottom"/>
          </w:tcPr>
          <w:p w:rsidR="00F173DA" w:rsidRPr="008F424D" w:rsidRDefault="00F173DA" w:rsidP="00F173DA">
            <w:pPr>
              <w:autoSpaceDE w:val="0"/>
              <w:autoSpaceDN w:val="0"/>
              <w:adjustRightInd w:val="0"/>
              <w:rPr>
                <w:noProof/>
                <w:sz w:val="22"/>
                <w:szCs w:val="22"/>
                <w:lang w:val="ru-RU"/>
              </w:rPr>
            </w:pPr>
            <w:r w:rsidRPr="008F424D">
              <w:rPr>
                <w:bCs/>
                <w:iCs/>
                <w:noProof/>
                <w:sz w:val="22"/>
                <w:szCs w:val="22"/>
                <w:lang w:val="ru-RU"/>
              </w:rPr>
              <w:t xml:space="preserve">Станица за азот </w:t>
            </w:r>
            <w:r>
              <w:rPr>
                <w:bCs/>
                <w:iCs/>
                <w:noProof/>
                <w:sz w:val="22"/>
                <w:szCs w:val="22"/>
                <w:lang w:val="sr-Cyrl-RS"/>
              </w:rPr>
              <w:t>субоксид</w:t>
            </w:r>
            <w:r w:rsidRPr="008F424D">
              <w:rPr>
                <w:bCs/>
                <w:iCs/>
                <w:noProof/>
                <w:sz w:val="22"/>
                <w:szCs w:val="22"/>
                <w:lang w:val="ru-RU"/>
              </w:rPr>
              <w:t xml:space="preserve"> </w:t>
            </w:r>
            <w:r w:rsidRPr="002D3A08">
              <w:rPr>
                <w:bCs/>
                <w:iCs/>
                <w:noProof/>
                <w:sz w:val="22"/>
                <w:szCs w:val="22"/>
                <w:lang w:val="it-IT"/>
              </w:rPr>
              <w:t>GCS</w:t>
            </w:r>
            <w:r w:rsidRPr="008F424D">
              <w:rPr>
                <w:bCs/>
                <w:iCs/>
                <w:noProof/>
                <w:sz w:val="22"/>
                <w:szCs w:val="22"/>
                <w:lang w:val="ru-RU"/>
              </w:rPr>
              <w:t>1201</w:t>
            </w:r>
          </w:p>
        </w:tc>
        <w:tc>
          <w:tcPr>
            <w:tcW w:w="1701" w:type="dxa"/>
          </w:tcPr>
          <w:p w:rsidR="00F173DA" w:rsidRPr="002D3A08" w:rsidRDefault="00F173DA" w:rsidP="00F173DA">
            <w:pPr>
              <w:autoSpaceDE w:val="0"/>
              <w:autoSpaceDN w:val="0"/>
              <w:adjustRightInd w:val="0"/>
              <w:jc w:val="center"/>
              <w:rPr>
                <w:bCs/>
                <w:iCs/>
                <w:noProof/>
                <w:sz w:val="22"/>
                <w:szCs w:val="22"/>
              </w:rPr>
            </w:pPr>
            <w:r w:rsidRPr="002D3A08">
              <w:rPr>
                <w:bCs/>
                <w:iCs/>
                <w:noProof/>
                <w:sz w:val="22"/>
                <w:szCs w:val="22"/>
              </w:rPr>
              <w:t>1</w:t>
            </w:r>
          </w:p>
        </w:tc>
      </w:tr>
      <w:tr w:rsidR="00F173DA" w:rsidRPr="005179CD" w:rsidTr="005179CD">
        <w:trPr>
          <w:trHeight w:val="247"/>
          <w:jc w:val="center"/>
        </w:trPr>
        <w:tc>
          <w:tcPr>
            <w:tcW w:w="569" w:type="dxa"/>
            <w:shd w:val="clear" w:color="auto" w:fill="auto"/>
          </w:tcPr>
          <w:p w:rsidR="00F173DA" w:rsidRPr="00FB3CB2" w:rsidRDefault="00F173DA" w:rsidP="00F173DA">
            <w:pPr>
              <w:autoSpaceDE w:val="0"/>
              <w:autoSpaceDN w:val="0"/>
              <w:adjustRightInd w:val="0"/>
              <w:jc w:val="center"/>
              <w:rPr>
                <w:noProof/>
                <w:sz w:val="22"/>
                <w:szCs w:val="22"/>
                <w:lang w:val="sr-Cyrl-RS"/>
              </w:rPr>
            </w:pPr>
            <w:r>
              <w:rPr>
                <w:noProof/>
                <w:sz w:val="22"/>
                <w:szCs w:val="22"/>
                <w:lang w:val="sr-Cyrl-RS"/>
              </w:rPr>
              <w:t>53</w:t>
            </w:r>
          </w:p>
        </w:tc>
        <w:tc>
          <w:tcPr>
            <w:tcW w:w="5919" w:type="dxa"/>
            <w:shd w:val="clear" w:color="auto" w:fill="auto"/>
            <w:vAlign w:val="bottom"/>
          </w:tcPr>
          <w:p w:rsidR="00F173DA" w:rsidRPr="002D3A08" w:rsidRDefault="00F173DA" w:rsidP="00F173DA">
            <w:pPr>
              <w:autoSpaceDE w:val="0"/>
              <w:autoSpaceDN w:val="0"/>
              <w:adjustRightInd w:val="0"/>
              <w:rPr>
                <w:bCs/>
                <w:iCs/>
                <w:noProof/>
                <w:sz w:val="22"/>
                <w:szCs w:val="22"/>
                <w:lang w:val="en-US"/>
              </w:rPr>
            </w:pPr>
            <w:r w:rsidRPr="002D3A08">
              <w:rPr>
                <w:bCs/>
                <w:iCs/>
                <w:noProof/>
                <w:sz w:val="22"/>
                <w:szCs w:val="22"/>
                <w:lang w:val="en-US"/>
              </w:rPr>
              <w:t>EcoPharm Tower MA DME 030S</w:t>
            </w:r>
          </w:p>
        </w:tc>
        <w:tc>
          <w:tcPr>
            <w:tcW w:w="1701" w:type="dxa"/>
          </w:tcPr>
          <w:p w:rsidR="00F173DA" w:rsidRPr="002D3A08" w:rsidRDefault="00F173DA" w:rsidP="00F173DA">
            <w:pPr>
              <w:autoSpaceDE w:val="0"/>
              <w:autoSpaceDN w:val="0"/>
              <w:adjustRightInd w:val="0"/>
              <w:jc w:val="center"/>
              <w:rPr>
                <w:bCs/>
                <w:iCs/>
                <w:noProof/>
                <w:sz w:val="22"/>
                <w:szCs w:val="22"/>
                <w:lang w:val="en-US"/>
              </w:rPr>
            </w:pPr>
            <w:r w:rsidRPr="002D3A08">
              <w:rPr>
                <w:bCs/>
                <w:iCs/>
                <w:noProof/>
                <w:sz w:val="22"/>
                <w:szCs w:val="22"/>
                <w:lang w:val="en-US"/>
              </w:rPr>
              <w:t>2</w:t>
            </w:r>
          </w:p>
        </w:tc>
      </w:tr>
      <w:tr w:rsidR="00F173DA" w:rsidRPr="005179CD" w:rsidTr="005179CD">
        <w:trPr>
          <w:trHeight w:val="247"/>
          <w:jc w:val="center"/>
        </w:trPr>
        <w:tc>
          <w:tcPr>
            <w:tcW w:w="569" w:type="dxa"/>
            <w:shd w:val="clear" w:color="auto" w:fill="auto"/>
          </w:tcPr>
          <w:p w:rsidR="00F173DA" w:rsidRPr="002D3A08" w:rsidRDefault="00F173DA" w:rsidP="00F173DA">
            <w:pPr>
              <w:autoSpaceDE w:val="0"/>
              <w:autoSpaceDN w:val="0"/>
              <w:adjustRightInd w:val="0"/>
              <w:jc w:val="center"/>
              <w:rPr>
                <w:noProof/>
                <w:sz w:val="22"/>
                <w:szCs w:val="22"/>
                <w:lang w:val="sr-Cyrl-RS"/>
              </w:rPr>
            </w:pPr>
            <w:r w:rsidRPr="002D3A08">
              <w:rPr>
                <w:noProof/>
                <w:sz w:val="22"/>
                <w:szCs w:val="22"/>
                <w:lang w:val="sr-Cyrl-RS"/>
              </w:rPr>
              <w:t>5</w:t>
            </w:r>
            <w:r>
              <w:rPr>
                <w:noProof/>
                <w:sz w:val="22"/>
                <w:szCs w:val="22"/>
                <w:lang w:val="sr-Cyrl-RS"/>
              </w:rPr>
              <w:t>4</w:t>
            </w:r>
          </w:p>
        </w:tc>
        <w:tc>
          <w:tcPr>
            <w:tcW w:w="5919" w:type="dxa"/>
            <w:shd w:val="clear" w:color="auto" w:fill="auto"/>
            <w:vAlign w:val="bottom"/>
          </w:tcPr>
          <w:p w:rsidR="00F173DA" w:rsidRPr="002D3A08" w:rsidRDefault="00F173DA" w:rsidP="00F173DA">
            <w:pPr>
              <w:autoSpaceDE w:val="0"/>
              <w:autoSpaceDN w:val="0"/>
              <w:adjustRightInd w:val="0"/>
              <w:rPr>
                <w:bCs/>
                <w:iCs/>
                <w:noProof/>
                <w:sz w:val="22"/>
                <w:szCs w:val="22"/>
                <w:lang w:val="en-US"/>
              </w:rPr>
            </w:pPr>
            <w:r w:rsidRPr="002D3A08">
              <w:rPr>
                <w:bCs/>
                <w:iCs/>
                <w:noProof/>
                <w:sz w:val="22"/>
                <w:szCs w:val="22"/>
                <w:lang w:val="en-US"/>
              </w:rPr>
              <w:t>Алкотест 6810</w:t>
            </w:r>
          </w:p>
        </w:tc>
        <w:tc>
          <w:tcPr>
            <w:tcW w:w="1701" w:type="dxa"/>
          </w:tcPr>
          <w:p w:rsidR="00F173DA" w:rsidRPr="002D3A08" w:rsidRDefault="00F173DA" w:rsidP="00F173DA">
            <w:pPr>
              <w:autoSpaceDE w:val="0"/>
              <w:autoSpaceDN w:val="0"/>
              <w:adjustRightInd w:val="0"/>
              <w:jc w:val="center"/>
              <w:rPr>
                <w:bCs/>
                <w:iCs/>
                <w:noProof/>
                <w:sz w:val="22"/>
                <w:szCs w:val="22"/>
                <w:lang w:val="en-US"/>
              </w:rPr>
            </w:pPr>
            <w:r w:rsidRPr="002D3A08">
              <w:rPr>
                <w:bCs/>
                <w:iCs/>
                <w:noProof/>
                <w:sz w:val="22"/>
                <w:szCs w:val="22"/>
                <w:lang w:val="en-US"/>
              </w:rPr>
              <w:t>2</w:t>
            </w:r>
          </w:p>
        </w:tc>
      </w:tr>
    </w:tbl>
    <w:p w:rsidR="005179CD" w:rsidRPr="005179CD" w:rsidRDefault="005179CD" w:rsidP="005179CD">
      <w:pPr>
        <w:rPr>
          <w:b/>
        </w:rPr>
      </w:pPr>
    </w:p>
    <w:p w:rsidR="005179CD" w:rsidRPr="005179CD" w:rsidRDefault="005179CD" w:rsidP="005179CD">
      <w:pPr>
        <w:jc w:val="center"/>
        <w:rPr>
          <w:b/>
        </w:rPr>
      </w:pPr>
      <w:r w:rsidRPr="005179CD">
        <w:rPr>
          <w:b/>
        </w:rPr>
        <w:t>ПОТРОШНИ МАТЕРИЈАЛ</w:t>
      </w:r>
    </w:p>
    <w:p w:rsidR="005179CD" w:rsidRPr="005179CD" w:rsidRDefault="005179CD" w:rsidP="005179CD">
      <w:pPr>
        <w:jc w:val="center"/>
      </w:pPr>
      <w:r w:rsidRPr="005179CD">
        <w:t xml:space="preserve"> </w:t>
      </w:r>
      <w:r w:rsidR="00F322AB">
        <w:rPr>
          <w:lang w:val="sr-Cyrl-RS"/>
        </w:rPr>
        <w:t xml:space="preserve">Понуђач </w:t>
      </w:r>
      <w:r w:rsidRPr="00626E20">
        <w:t>овај потрошни материјал испоручује и уграђује уз сервис и одржавање</w:t>
      </w:r>
    </w:p>
    <w:p w:rsidR="005179CD" w:rsidRPr="005179CD" w:rsidRDefault="005179CD" w:rsidP="005179CD">
      <w:pPr>
        <w:jc w:val="center"/>
        <w:rPr>
          <w:highlight w:val="yellow"/>
          <w:lang w:val="ru-RU"/>
        </w:rPr>
      </w:pPr>
    </w:p>
    <w:tbl>
      <w:tblPr>
        <w:tblW w:w="8604" w:type="dxa"/>
        <w:jc w:val="center"/>
        <w:tblInd w:w="-2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380"/>
        <w:gridCol w:w="1573"/>
        <w:gridCol w:w="1842"/>
      </w:tblGrid>
      <w:tr w:rsidR="00FF2A39" w:rsidRPr="005179CD" w:rsidTr="006E024F">
        <w:trPr>
          <w:trHeight w:val="410"/>
          <w:jc w:val="center"/>
        </w:trPr>
        <w:tc>
          <w:tcPr>
            <w:tcW w:w="809" w:type="dxa"/>
            <w:tcBorders>
              <w:top w:val="double" w:sz="4" w:space="0" w:color="auto"/>
              <w:left w:val="double" w:sz="4" w:space="0" w:color="auto"/>
              <w:bottom w:val="double" w:sz="4" w:space="0" w:color="auto"/>
              <w:right w:val="double" w:sz="4" w:space="0" w:color="auto"/>
            </w:tcBorders>
            <w:shd w:val="clear" w:color="auto" w:fill="auto"/>
            <w:vAlign w:val="center"/>
          </w:tcPr>
          <w:p w:rsidR="00FF2A39" w:rsidRPr="006E024F" w:rsidRDefault="00FF2A39" w:rsidP="005179CD">
            <w:pPr>
              <w:autoSpaceDE w:val="0"/>
              <w:autoSpaceDN w:val="0"/>
              <w:adjustRightInd w:val="0"/>
              <w:jc w:val="center"/>
              <w:rPr>
                <w:b/>
                <w:noProof/>
                <w:sz w:val="22"/>
                <w:szCs w:val="22"/>
                <w:lang w:val="sr-Cyrl-RS"/>
              </w:rPr>
            </w:pPr>
            <w:r w:rsidRPr="006E024F">
              <w:rPr>
                <w:b/>
                <w:noProof/>
                <w:sz w:val="22"/>
                <w:szCs w:val="22"/>
              </w:rPr>
              <w:t>Р.Б</w:t>
            </w:r>
            <w:r w:rsidR="006E024F">
              <w:rPr>
                <w:b/>
                <w:noProof/>
                <w:sz w:val="22"/>
                <w:szCs w:val="22"/>
                <w:lang w:val="sr-Cyrl-RS"/>
              </w:rPr>
              <w:t>р.</w:t>
            </w:r>
          </w:p>
        </w:tc>
        <w:tc>
          <w:tcPr>
            <w:tcW w:w="438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FF2A39" w:rsidRPr="006E024F" w:rsidRDefault="00FF2A39" w:rsidP="005179CD">
            <w:pPr>
              <w:autoSpaceDE w:val="0"/>
              <w:autoSpaceDN w:val="0"/>
              <w:adjustRightInd w:val="0"/>
              <w:jc w:val="center"/>
              <w:rPr>
                <w:b/>
                <w:noProof/>
                <w:sz w:val="22"/>
                <w:szCs w:val="22"/>
              </w:rPr>
            </w:pPr>
            <w:r w:rsidRPr="006E024F">
              <w:rPr>
                <w:b/>
                <w:noProof/>
                <w:sz w:val="22"/>
                <w:szCs w:val="22"/>
              </w:rPr>
              <w:t>Назив</w:t>
            </w:r>
          </w:p>
        </w:tc>
        <w:tc>
          <w:tcPr>
            <w:tcW w:w="1573" w:type="dxa"/>
            <w:tcBorders>
              <w:top w:val="double" w:sz="4" w:space="0" w:color="auto"/>
              <w:left w:val="double" w:sz="4" w:space="0" w:color="auto"/>
              <w:bottom w:val="double" w:sz="4" w:space="0" w:color="auto"/>
              <w:right w:val="double" w:sz="4" w:space="0" w:color="auto"/>
            </w:tcBorders>
            <w:vAlign w:val="center"/>
          </w:tcPr>
          <w:p w:rsidR="00FF2A39" w:rsidRPr="006E024F" w:rsidRDefault="008A5CAD" w:rsidP="005179CD">
            <w:pPr>
              <w:jc w:val="center"/>
              <w:rPr>
                <w:b/>
                <w:noProof/>
                <w:sz w:val="22"/>
                <w:szCs w:val="22"/>
              </w:rPr>
            </w:pPr>
            <w:r w:rsidRPr="006E024F">
              <w:rPr>
                <w:b/>
                <w:noProof/>
                <w:sz w:val="22"/>
                <w:szCs w:val="22"/>
              </w:rPr>
              <w:t>Каталошки број</w:t>
            </w:r>
          </w:p>
        </w:tc>
        <w:tc>
          <w:tcPr>
            <w:tcW w:w="1842" w:type="dxa"/>
            <w:tcBorders>
              <w:top w:val="double" w:sz="4" w:space="0" w:color="auto"/>
              <w:left w:val="double" w:sz="4" w:space="0" w:color="auto"/>
              <w:bottom w:val="double" w:sz="4" w:space="0" w:color="auto"/>
              <w:right w:val="double" w:sz="4" w:space="0" w:color="auto"/>
            </w:tcBorders>
            <w:vAlign w:val="center"/>
          </w:tcPr>
          <w:p w:rsidR="00FF2A39" w:rsidRPr="006E024F" w:rsidRDefault="00FF2A39" w:rsidP="00FF2A39">
            <w:pPr>
              <w:jc w:val="center"/>
              <w:rPr>
                <w:b/>
                <w:noProof/>
                <w:sz w:val="22"/>
                <w:szCs w:val="22"/>
              </w:rPr>
            </w:pPr>
            <w:r w:rsidRPr="006E024F">
              <w:rPr>
                <w:b/>
                <w:noProof/>
                <w:sz w:val="22"/>
                <w:szCs w:val="22"/>
              </w:rPr>
              <w:t>Јединична цена</w:t>
            </w:r>
          </w:p>
        </w:tc>
      </w:tr>
      <w:tr w:rsidR="00F173DA" w:rsidRPr="005179CD" w:rsidTr="006E024F">
        <w:trPr>
          <w:trHeight w:val="300"/>
          <w:jc w:val="center"/>
        </w:trPr>
        <w:tc>
          <w:tcPr>
            <w:tcW w:w="809" w:type="dxa"/>
            <w:tcBorders>
              <w:top w:val="double" w:sz="4" w:space="0" w:color="auto"/>
            </w:tcBorders>
          </w:tcPr>
          <w:p w:rsidR="00F173DA" w:rsidRPr="00F173DA" w:rsidRDefault="00F173DA" w:rsidP="00F173DA">
            <w:pPr>
              <w:numPr>
                <w:ilvl w:val="0"/>
                <w:numId w:val="27"/>
              </w:numPr>
              <w:contextualSpacing/>
              <w:jc w:val="right"/>
              <w:rPr>
                <w:sz w:val="22"/>
                <w:szCs w:val="22"/>
                <w:lang w:val="en-US"/>
              </w:rPr>
            </w:pPr>
          </w:p>
        </w:tc>
        <w:tc>
          <w:tcPr>
            <w:tcW w:w="4380" w:type="dxa"/>
            <w:tcBorders>
              <w:top w:val="double" w:sz="4" w:space="0" w:color="auto"/>
            </w:tcBorders>
            <w:shd w:val="clear" w:color="auto" w:fill="auto"/>
            <w:noWrap/>
            <w:vAlign w:val="center"/>
          </w:tcPr>
          <w:p w:rsidR="00F173DA" w:rsidRPr="00F173DA" w:rsidRDefault="00F173DA" w:rsidP="00F173DA">
            <w:pPr>
              <w:rPr>
                <w:color w:val="000000"/>
                <w:sz w:val="22"/>
                <w:szCs w:val="22"/>
              </w:rPr>
            </w:pPr>
            <w:r w:rsidRPr="00F173DA">
              <w:rPr>
                <w:color w:val="000000"/>
                <w:sz w:val="22"/>
                <w:szCs w:val="22"/>
              </w:rPr>
              <w:t>Senzor za kiseonik</w:t>
            </w:r>
          </w:p>
        </w:tc>
        <w:tc>
          <w:tcPr>
            <w:tcW w:w="1573" w:type="dxa"/>
            <w:tcBorders>
              <w:top w:val="double" w:sz="4" w:space="0" w:color="auto"/>
            </w:tcBorders>
            <w:vAlign w:val="bottom"/>
          </w:tcPr>
          <w:p w:rsidR="00F173DA" w:rsidRPr="00F173DA" w:rsidRDefault="00F173DA" w:rsidP="00F173DA">
            <w:pPr>
              <w:jc w:val="center"/>
              <w:rPr>
                <w:color w:val="000000"/>
                <w:sz w:val="22"/>
                <w:szCs w:val="22"/>
              </w:rPr>
            </w:pPr>
            <w:r w:rsidRPr="00F173DA">
              <w:rPr>
                <w:color w:val="000000"/>
                <w:sz w:val="22"/>
                <w:szCs w:val="22"/>
              </w:rPr>
              <w:t>6850645</w:t>
            </w:r>
          </w:p>
        </w:tc>
        <w:tc>
          <w:tcPr>
            <w:tcW w:w="1842" w:type="dxa"/>
            <w:tcBorders>
              <w:top w:val="double" w:sz="4" w:space="0" w:color="auto"/>
            </w:tcBorders>
          </w:tcPr>
          <w:p w:rsidR="00F173DA" w:rsidRPr="00F173DA" w:rsidRDefault="00F173DA" w:rsidP="00F173DA">
            <w:pPr>
              <w:jc w:val="right"/>
              <w:rPr>
                <w:sz w:val="22"/>
                <w:szCs w:val="22"/>
                <w:lang w:val="en-US"/>
              </w:rPr>
            </w:pPr>
          </w:p>
        </w:tc>
      </w:tr>
      <w:tr w:rsidR="00F173DA" w:rsidRPr="005179CD" w:rsidTr="006E024F">
        <w:trPr>
          <w:trHeight w:val="300"/>
          <w:jc w:val="center"/>
        </w:trPr>
        <w:tc>
          <w:tcPr>
            <w:tcW w:w="809" w:type="dxa"/>
          </w:tcPr>
          <w:p w:rsidR="00F173DA" w:rsidRPr="00F173DA" w:rsidRDefault="00F173DA" w:rsidP="00F173DA">
            <w:pPr>
              <w:numPr>
                <w:ilvl w:val="0"/>
                <w:numId w:val="27"/>
              </w:numPr>
              <w:contextualSpacing/>
              <w:jc w:val="right"/>
              <w:rPr>
                <w:sz w:val="22"/>
                <w:szCs w:val="22"/>
                <w:lang w:val="en-US"/>
              </w:rPr>
            </w:pPr>
          </w:p>
        </w:tc>
        <w:tc>
          <w:tcPr>
            <w:tcW w:w="4380" w:type="dxa"/>
            <w:shd w:val="clear" w:color="auto" w:fill="auto"/>
            <w:noWrap/>
            <w:vAlign w:val="center"/>
          </w:tcPr>
          <w:p w:rsidR="00F173DA" w:rsidRPr="00F173DA" w:rsidRDefault="00F173DA" w:rsidP="00F173DA">
            <w:pPr>
              <w:rPr>
                <w:color w:val="000000"/>
                <w:sz w:val="22"/>
                <w:szCs w:val="22"/>
              </w:rPr>
            </w:pPr>
            <w:r w:rsidRPr="00F173DA">
              <w:rPr>
                <w:color w:val="000000"/>
                <w:sz w:val="22"/>
                <w:szCs w:val="22"/>
              </w:rPr>
              <w:t>Spirolog - senzor ( 5 komada )</w:t>
            </w:r>
          </w:p>
        </w:tc>
        <w:tc>
          <w:tcPr>
            <w:tcW w:w="1573" w:type="dxa"/>
            <w:vAlign w:val="bottom"/>
          </w:tcPr>
          <w:p w:rsidR="00F173DA" w:rsidRPr="00F173DA" w:rsidRDefault="00F173DA" w:rsidP="00F173DA">
            <w:pPr>
              <w:jc w:val="center"/>
              <w:rPr>
                <w:color w:val="000000"/>
                <w:sz w:val="22"/>
                <w:szCs w:val="22"/>
              </w:rPr>
            </w:pPr>
            <w:r w:rsidRPr="00F173DA">
              <w:rPr>
                <w:color w:val="000000"/>
                <w:sz w:val="22"/>
                <w:szCs w:val="22"/>
              </w:rPr>
              <w:t>8403735</w:t>
            </w:r>
          </w:p>
        </w:tc>
        <w:tc>
          <w:tcPr>
            <w:tcW w:w="1842" w:type="dxa"/>
          </w:tcPr>
          <w:p w:rsidR="00F173DA" w:rsidRPr="00F173DA" w:rsidRDefault="00F173DA" w:rsidP="00F173DA">
            <w:pPr>
              <w:jc w:val="right"/>
              <w:rPr>
                <w:sz w:val="22"/>
                <w:szCs w:val="22"/>
                <w:lang w:val="en-US"/>
              </w:rPr>
            </w:pPr>
          </w:p>
        </w:tc>
      </w:tr>
      <w:tr w:rsidR="00F173DA" w:rsidRPr="005179CD" w:rsidTr="006E024F">
        <w:trPr>
          <w:trHeight w:val="300"/>
          <w:jc w:val="center"/>
        </w:trPr>
        <w:tc>
          <w:tcPr>
            <w:tcW w:w="809" w:type="dxa"/>
          </w:tcPr>
          <w:p w:rsidR="00F173DA" w:rsidRPr="00F173DA" w:rsidRDefault="00F173DA" w:rsidP="00F173DA">
            <w:pPr>
              <w:numPr>
                <w:ilvl w:val="0"/>
                <w:numId w:val="27"/>
              </w:numPr>
              <w:contextualSpacing/>
              <w:jc w:val="right"/>
              <w:rPr>
                <w:sz w:val="22"/>
                <w:szCs w:val="22"/>
                <w:lang w:val="en-US"/>
              </w:rPr>
            </w:pPr>
          </w:p>
        </w:tc>
        <w:tc>
          <w:tcPr>
            <w:tcW w:w="4380" w:type="dxa"/>
            <w:shd w:val="clear" w:color="auto" w:fill="auto"/>
            <w:noWrap/>
            <w:vAlign w:val="center"/>
          </w:tcPr>
          <w:p w:rsidR="00F173DA" w:rsidRPr="00F173DA" w:rsidRDefault="00F173DA" w:rsidP="00F173DA">
            <w:pPr>
              <w:rPr>
                <w:color w:val="000000"/>
                <w:sz w:val="22"/>
                <w:szCs w:val="22"/>
              </w:rPr>
            </w:pPr>
            <w:r w:rsidRPr="00F173DA">
              <w:rPr>
                <w:color w:val="000000"/>
                <w:sz w:val="22"/>
                <w:szCs w:val="22"/>
              </w:rPr>
              <w:t>Senzor protoka</w:t>
            </w:r>
          </w:p>
        </w:tc>
        <w:tc>
          <w:tcPr>
            <w:tcW w:w="1573" w:type="dxa"/>
            <w:vAlign w:val="bottom"/>
          </w:tcPr>
          <w:p w:rsidR="00F173DA" w:rsidRPr="00F173DA" w:rsidRDefault="00F173DA" w:rsidP="00F173DA">
            <w:pPr>
              <w:jc w:val="center"/>
              <w:rPr>
                <w:color w:val="000000"/>
                <w:sz w:val="22"/>
                <w:szCs w:val="22"/>
              </w:rPr>
            </w:pPr>
            <w:r w:rsidRPr="00F173DA">
              <w:rPr>
                <w:color w:val="000000"/>
                <w:sz w:val="22"/>
                <w:szCs w:val="22"/>
              </w:rPr>
              <w:t>8412034</w:t>
            </w:r>
          </w:p>
        </w:tc>
        <w:tc>
          <w:tcPr>
            <w:tcW w:w="1842" w:type="dxa"/>
          </w:tcPr>
          <w:p w:rsidR="00F173DA" w:rsidRPr="00F173DA" w:rsidRDefault="00F173DA" w:rsidP="00F173DA">
            <w:pPr>
              <w:jc w:val="right"/>
              <w:rPr>
                <w:sz w:val="22"/>
                <w:szCs w:val="22"/>
                <w:lang w:val="en-US"/>
              </w:rPr>
            </w:pPr>
          </w:p>
        </w:tc>
      </w:tr>
      <w:tr w:rsidR="00F173DA" w:rsidRPr="005179CD" w:rsidTr="006E024F">
        <w:trPr>
          <w:trHeight w:val="300"/>
          <w:jc w:val="center"/>
        </w:trPr>
        <w:tc>
          <w:tcPr>
            <w:tcW w:w="809" w:type="dxa"/>
          </w:tcPr>
          <w:p w:rsidR="00F173DA" w:rsidRPr="00F173DA" w:rsidRDefault="00F173DA" w:rsidP="00F173DA">
            <w:pPr>
              <w:numPr>
                <w:ilvl w:val="0"/>
                <w:numId w:val="27"/>
              </w:numPr>
              <w:contextualSpacing/>
              <w:jc w:val="right"/>
              <w:rPr>
                <w:sz w:val="22"/>
                <w:szCs w:val="22"/>
                <w:lang w:val="en-US"/>
              </w:rPr>
            </w:pPr>
          </w:p>
        </w:tc>
        <w:tc>
          <w:tcPr>
            <w:tcW w:w="4380" w:type="dxa"/>
            <w:shd w:val="clear" w:color="auto" w:fill="auto"/>
            <w:noWrap/>
            <w:vAlign w:val="center"/>
          </w:tcPr>
          <w:p w:rsidR="00F173DA" w:rsidRPr="00F173DA" w:rsidRDefault="00F173DA" w:rsidP="00F173DA">
            <w:pPr>
              <w:rPr>
                <w:color w:val="000000"/>
                <w:sz w:val="22"/>
                <w:szCs w:val="22"/>
              </w:rPr>
            </w:pPr>
            <w:r w:rsidRPr="00F173DA">
              <w:rPr>
                <w:color w:val="000000"/>
                <w:sz w:val="22"/>
                <w:szCs w:val="22"/>
              </w:rPr>
              <w:t>Čašice za vlagu / 12 kom.</w:t>
            </w:r>
          </w:p>
        </w:tc>
        <w:tc>
          <w:tcPr>
            <w:tcW w:w="1573" w:type="dxa"/>
            <w:vAlign w:val="bottom"/>
          </w:tcPr>
          <w:p w:rsidR="00F173DA" w:rsidRPr="00F173DA" w:rsidRDefault="00F173DA" w:rsidP="00F173DA">
            <w:pPr>
              <w:jc w:val="center"/>
              <w:rPr>
                <w:color w:val="000000"/>
                <w:sz w:val="22"/>
                <w:szCs w:val="22"/>
              </w:rPr>
            </w:pPr>
            <w:r w:rsidRPr="00F173DA">
              <w:rPr>
                <w:color w:val="000000"/>
                <w:sz w:val="22"/>
                <w:szCs w:val="22"/>
              </w:rPr>
              <w:t>6870567</w:t>
            </w:r>
          </w:p>
        </w:tc>
        <w:tc>
          <w:tcPr>
            <w:tcW w:w="1842" w:type="dxa"/>
          </w:tcPr>
          <w:p w:rsidR="00F173DA" w:rsidRPr="00F173DA" w:rsidRDefault="00F173DA" w:rsidP="00F173DA">
            <w:pPr>
              <w:jc w:val="right"/>
              <w:rPr>
                <w:sz w:val="22"/>
                <w:szCs w:val="22"/>
                <w:lang w:val="en-US"/>
              </w:rPr>
            </w:pPr>
          </w:p>
        </w:tc>
      </w:tr>
    </w:tbl>
    <w:p w:rsidR="005179CD" w:rsidRPr="005179CD" w:rsidRDefault="005179CD" w:rsidP="005179CD">
      <w:pPr>
        <w:jc w:val="center"/>
        <w:rPr>
          <w:b/>
          <w:lang w:val="en-US"/>
        </w:rPr>
      </w:pPr>
    </w:p>
    <w:p w:rsidR="005179CD" w:rsidRPr="005179CD" w:rsidRDefault="005179CD" w:rsidP="005179CD">
      <w:pPr>
        <w:jc w:val="center"/>
        <w:rPr>
          <w:b/>
        </w:rPr>
      </w:pPr>
      <w:r w:rsidRPr="005179CD">
        <w:rPr>
          <w:b/>
        </w:rPr>
        <w:t xml:space="preserve">ПРОШИРЕНИ СПИСАК </w:t>
      </w:r>
      <w:r w:rsidRPr="005179CD">
        <w:rPr>
          <w:b/>
          <w:lang w:val="ru-RU"/>
        </w:rPr>
        <w:t>ПОТРОШН</w:t>
      </w:r>
      <w:r w:rsidRPr="005179CD">
        <w:rPr>
          <w:b/>
        </w:rPr>
        <w:t>ОГ</w:t>
      </w:r>
      <w:r w:rsidRPr="005179CD">
        <w:rPr>
          <w:b/>
          <w:lang w:val="ru-RU"/>
        </w:rPr>
        <w:t xml:space="preserve"> МАТЕРИЈАЛ</w:t>
      </w:r>
      <w:r w:rsidRPr="005179CD">
        <w:rPr>
          <w:b/>
        </w:rPr>
        <w:t>А</w:t>
      </w:r>
    </w:p>
    <w:p w:rsidR="005179CD" w:rsidRDefault="00F322AB" w:rsidP="005179CD">
      <w:pPr>
        <w:jc w:val="center"/>
        <w:rPr>
          <w:lang w:val="sr-Cyrl-RS"/>
        </w:rPr>
      </w:pPr>
      <w:r>
        <w:rPr>
          <w:lang w:val="sr-Cyrl-RS"/>
        </w:rPr>
        <w:t>понуђач</w:t>
      </w:r>
      <w:r w:rsidR="005179CD" w:rsidRPr="00626E20">
        <w:t xml:space="preserve"> доставља овај потрошни материјал </w:t>
      </w:r>
      <w:r w:rsidR="00626E20">
        <w:t>на</w:t>
      </w:r>
      <w:r w:rsidR="005179CD" w:rsidRPr="00626E20">
        <w:t xml:space="preserve"> посебан захтев наручиоца </w:t>
      </w:r>
    </w:p>
    <w:p w:rsidR="006E024F" w:rsidRPr="006E024F" w:rsidRDefault="006E024F" w:rsidP="005179CD">
      <w:pPr>
        <w:jc w:val="center"/>
        <w:rPr>
          <w:lang w:val="sr-Cyrl-RS"/>
        </w:rPr>
      </w:pPr>
    </w:p>
    <w:tbl>
      <w:tblPr>
        <w:tblW w:w="8547" w:type="dxa"/>
        <w:jc w:val="center"/>
        <w:tblInd w:w="-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4344"/>
        <w:gridCol w:w="1584"/>
        <w:gridCol w:w="1778"/>
      </w:tblGrid>
      <w:tr w:rsidR="00FF2A39" w:rsidRPr="00496BA0" w:rsidTr="006E024F">
        <w:trPr>
          <w:trHeight w:val="410"/>
          <w:jc w:val="center"/>
        </w:trPr>
        <w:tc>
          <w:tcPr>
            <w:tcW w:w="841" w:type="dxa"/>
            <w:tcBorders>
              <w:top w:val="double" w:sz="4" w:space="0" w:color="auto"/>
              <w:left w:val="double" w:sz="4" w:space="0" w:color="auto"/>
              <w:bottom w:val="double" w:sz="4" w:space="0" w:color="auto"/>
              <w:right w:val="double" w:sz="4" w:space="0" w:color="auto"/>
            </w:tcBorders>
            <w:shd w:val="clear" w:color="auto" w:fill="auto"/>
            <w:vAlign w:val="center"/>
          </w:tcPr>
          <w:p w:rsidR="00FF2A39" w:rsidRPr="006E024F" w:rsidRDefault="00FF2A39" w:rsidP="006E024F">
            <w:pPr>
              <w:autoSpaceDE w:val="0"/>
              <w:autoSpaceDN w:val="0"/>
              <w:adjustRightInd w:val="0"/>
              <w:jc w:val="center"/>
              <w:rPr>
                <w:b/>
                <w:noProof/>
                <w:sz w:val="22"/>
                <w:szCs w:val="22"/>
                <w:lang w:val="sr-Cyrl-RS"/>
              </w:rPr>
            </w:pPr>
            <w:r w:rsidRPr="006E024F">
              <w:rPr>
                <w:b/>
                <w:noProof/>
                <w:sz w:val="22"/>
                <w:szCs w:val="22"/>
              </w:rPr>
              <w:t>Р.Б</w:t>
            </w:r>
            <w:r w:rsidR="006E024F">
              <w:rPr>
                <w:b/>
                <w:noProof/>
                <w:sz w:val="22"/>
                <w:szCs w:val="22"/>
                <w:lang w:val="sr-Cyrl-RS"/>
              </w:rPr>
              <w:t>р.</w:t>
            </w:r>
          </w:p>
        </w:tc>
        <w:tc>
          <w:tcPr>
            <w:tcW w:w="434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FF2A39" w:rsidRPr="006E024F" w:rsidRDefault="00FF2A39" w:rsidP="006E024F">
            <w:pPr>
              <w:autoSpaceDE w:val="0"/>
              <w:autoSpaceDN w:val="0"/>
              <w:adjustRightInd w:val="0"/>
              <w:jc w:val="center"/>
              <w:rPr>
                <w:b/>
                <w:noProof/>
                <w:sz w:val="22"/>
                <w:szCs w:val="22"/>
                <w:lang w:val="en-US"/>
              </w:rPr>
            </w:pPr>
            <w:r w:rsidRPr="006E024F">
              <w:rPr>
                <w:b/>
                <w:noProof/>
                <w:sz w:val="22"/>
                <w:szCs w:val="22"/>
                <w:lang w:val="en-US"/>
              </w:rPr>
              <w:t>Назив</w:t>
            </w:r>
          </w:p>
        </w:tc>
        <w:tc>
          <w:tcPr>
            <w:tcW w:w="1584" w:type="dxa"/>
            <w:tcBorders>
              <w:top w:val="double" w:sz="4" w:space="0" w:color="auto"/>
              <w:left w:val="double" w:sz="4" w:space="0" w:color="auto"/>
              <w:bottom w:val="double" w:sz="4" w:space="0" w:color="auto"/>
              <w:right w:val="double" w:sz="4" w:space="0" w:color="auto"/>
            </w:tcBorders>
            <w:vAlign w:val="center"/>
          </w:tcPr>
          <w:p w:rsidR="00FF2A39" w:rsidRPr="006E024F" w:rsidRDefault="008A5CAD" w:rsidP="006E024F">
            <w:pPr>
              <w:jc w:val="center"/>
              <w:rPr>
                <w:b/>
                <w:noProof/>
                <w:sz w:val="22"/>
                <w:szCs w:val="22"/>
                <w:lang w:val="sl-SI"/>
              </w:rPr>
            </w:pPr>
            <w:r w:rsidRPr="006E024F">
              <w:rPr>
                <w:b/>
                <w:noProof/>
                <w:sz w:val="22"/>
                <w:szCs w:val="22"/>
              </w:rPr>
              <w:t>Каталошки број</w:t>
            </w:r>
          </w:p>
        </w:tc>
        <w:tc>
          <w:tcPr>
            <w:tcW w:w="1778" w:type="dxa"/>
            <w:tcBorders>
              <w:top w:val="double" w:sz="4" w:space="0" w:color="auto"/>
              <w:left w:val="double" w:sz="4" w:space="0" w:color="auto"/>
              <w:bottom w:val="double" w:sz="4" w:space="0" w:color="auto"/>
              <w:right w:val="double" w:sz="4" w:space="0" w:color="auto"/>
            </w:tcBorders>
            <w:vAlign w:val="center"/>
          </w:tcPr>
          <w:p w:rsidR="00FF2A39" w:rsidRPr="006E024F" w:rsidRDefault="00FF2A39" w:rsidP="006E024F">
            <w:pPr>
              <w:jc w:val="center"/>
              <w:rPr>
                <w:b/>
                <w:noProof/>
                <w:sz w:val="22"/>
                <w:szCs w:val="22"/>
              </w:rPr>
            </w:pPr>
            <w:r w:rsidRPr="006E024F">
              <w:rPr>
                <w:b/>
                <w:noProof/>
                <w:sz w:val="22"/>
                <w:szCs w:val="22"/>
              </w:rPr>
              <w:t>Јединична цена</w:t>
            </w:r>
          </w:p>
        </w:tc>
      </w:tr>
      <w:tr w:rsidR="00496BA0" w:rsidRPr="00496BA0" w:rsidTr="006E024F">
        <w:trPr>
          <w:trHeight w:val="300"/>
          <w:jc w:val="center"/>
        </w:trPr>
        <w:tc>
          <w:tcPr>
            <w:tcW w:w="841" w:type="dxa"/>
            <w:tcBorders>
              <w:top w:val="double" w:sz="4" w:space="0" w:color="auto"/>
            </w:tcBorders>
            <w:vAlign w:val="center"/>
          </w:tcPr>
          <w:p w:rsidR="00496BA0" w:rsidRPr="00496BA0" w:rsidRDefault="00496BA0" w:rsidP="006E024F">
            <w:pPr>
              <w:numPr>
                <w:ilvl w:val="0"/>
                <w:numId w:val="33"/>
              </w:numPr>
              <w:contextualSpacing/>
              <w:jc w:val="center"/>
              <w:rPr>
                <w:sz w:val="22"/>
                <w:szCs w:val="22"/>
                <w:lang w:val="en-US"/>
              </w:rPr>
            </w:pPr>
          </w:p>
        </w:tc>
        <w:tc>
          <w:tcPr>
            <w:tcW w:w="4344" w:type="dxa"/>
            <w:tcBorders>
              <w:top w:val="double" w:sz="4" w:space="0" w:color="auto"/>
            </w:tcBorders>
            <w:shd w:val="clear" w:color="auto" w:fill="auto"/>
            <w:noWrap/>
            <w:vAlign w:val="center"/>
          </w:tcPr>
          <w:p w:rsidR="00496BA0" w:rsidRPr="00496BA0" w:rsidRDefault="00496BA0" w:rsidP="00496BA0">
            <w:pPr>
              <w:rPr>
                <w:sz w:val="22"/>
                <w:szCs w:val="22"/>
              </w:rPr>
            </w:pPr>
            <w:r w:rsidRPr="00496BA0">
              <w:rPr>
                <w:sz w:val="22"/>
                <w:szCs w:val="22"/>
              </w:rPr>
              <w:t>Silikonsko crevo za aspiraciju</w:t>
            </w:r>
          </w:p>
        </w:tc>
        <w:tc>
          <w:tcPr>
            <w:tcW w:w="1584" w:type="dxa"/>
            <w:tcBorders>
              <w:top w:val="double" w:sz="4" w:space="0" w:color="auto"/>
            </w:tcBorders>
            <w:vAlign w:val="center"/>
          </w:tcPr>
          <w:p w:rsidR="00496BA0" w:rsidRPr="00496BA0" w:rsidRDefault="00496BA0" w:rsidP="00496BA0">
            <w:pPr>
              <w:jc w:val="center"/>
              <w:rPr>
                <w:rFonts w:ascii="Calibri" w:hAnsi="Calibri"/>
                <w:sz w:val="22"/>
                <w:szCs w:val="22"/>
              </w:rPr>
            </w:pPr>
            <w:r w:rsidRPr="00496BA0">
              <w:rPr>
                <w:sz w:val="22"/>
                <w:szCs w:val="22"/>
              </w:rPr>
              <w:t>1203606</w:t>
            </w:r>
          </w:p>
        </w:tc>
        <w:tc>
          <w:tcPr>
            <w:tcW w:w="1778" w:type="dxa"/>
            <w:tcBorders>
              <w:top w:val="double" w:sz="4" w:space="0" w:color="auto"/>
            </w:tcBorders>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6E024F">
            <w:pPr>
              <w:numPr>
                <w:ilvl w:val="0"/>
                <w:numId w:val="33"/>
              </w:numPr>
              <w:contextualSpacing/>
              <w:jc w:val="center"/>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Produžno crevo za NBP 3,7m</w:t>
            </w:r>
          </w:p>
        </w:tc>
        <w:tc>
          <w:tcPr>
            <w:tcW w:w="1584" w:type="dxa"/>
            <w:vAlign w:val="center"/>
          </w:tcPr>
          <w:p w:rsidR="00496BA0" w:rsidRPr="00496BA0" w:rsidRDefault="00496BA0" w:rsidP="00496BA0">
            <w:pPr>
              <w:jc w:val="center"/>
              <w:rPr>
                <w:sz w:val="22"/>
                <w:szCs w:val="22"/>
              </w:rPr>
            </w:pPr>
            <w:r w:rsidRPr="00496BA0">
              <w:rPr>
                <w:sz w:val="22"/>
                <w:szCs w:val="22"/>
              </w:rPr>
              <w:t>1275275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6E024F">
            <w:pPr>
              <w:numPr>
                <w:ilvl w:val="0"/>
                <w:numId w:val="33"/>
              </w:numPr>
              <w:contextualSpacing/>
              <w:jc w:val="center"/>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 Airway straight 12Pc.</w:t>
            </w:r>
          </w:p>
        </w:tc>
        <w:tc>
          <w:tcPr>
            <w:tcW w:w="1584" w:type="dxa"/>
            <w:vAlign w:val="center"/>
          </w:tcPr>
          <w:p w:rsidR="00496BA0" w:rsidRPr="00496BA0" w:rsidRDefault="00496BA0" w:rsidP="00496BA0">
            <w:pPr>
              <w:jc w:val="center"/>
              <w:rPr>
                <w:sz w:val="22"/>
                <w:szCs w:val="22"/>
              </w:rPr>
            </w:pPr>
            <w:r w:rsidRPr="00496BA0">
              <w:rPr>
                <w:sz w:val="22"/>
                <w:szCs w:val="22"/>
              </w:rPr>
              <w:t>1276067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6E024F">
            <w:pPr>
              <w:numPr>
                <w:ilvl w:val="0"/>
                <w:numId w:val="33"/>
              </w:numPr>
              <w:contextualSpacing/>
              <w:jc w:val="center"/>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 elbow 12Pc.</w:t>
            </w:r>
          </w:p>
        </w:tc>
        <w:tc>
          <w:tcPr>
            <w:tcW w:w="1584" w:type="dxa"/>
            <w:vAlign w:val="center"/>
          </w:tcPr>
          <w:p w:rsidR="00496BA0" w:rsidRPr="00496BA0" w:rsidRDefault="00496BA0" w:rsidP="00496BA0">
            <w:pPr>
              <w:jc w:val="center"/>
              <w:rPr>
                <w:sz w:val="22"/>
                <w:szCs w:val="22"/>
              </w:rPr>
            </w:pPr>
            <w:r w:rsidRPr="00496BA0">
              <w:rPr>
                <w:sz w:val="22"/>
                <w:szCs w:val="22"/>
              </w:rPr>
              <w:t>1276737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6E024F">
            <w:pPr>
              <w:numPr>
                <w:ilvl w:val="0"/>
                <w:numId w:val="33"/>
              </w:numPr>
              <w:contextualSpacing/>
              <w:jc w:val="center"/>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Crevo za ventilaciju, 3 m</w:t>
            </w:r>
          </w:p>
        </w:tc>
        <w:tc>
          <w:tcPr>
            <w:tcW w:w="1584" w:type="dxa"/>
            <w:vAlign w:val="center"/>
          </w:tcPr>
          <w:p w:rsidR="00496BA0" w:rsidRPr="00496BA0" w:rsidRDefault="00496BA0" w:rsidP="00496BA0">
            <w:pPr>
              <w:jc w:val="center"/>
              <w:rPr>
                <w:sz w:val="22"/>
                <w:szCs w:val="22"/>
              </w:rPr>
            </w:pPr>
            <w:r w:rsidRPr="00496BA0">
              <w:rPr>
                <w:sz w:val="22"/>
                <w:szCs w:val="22"/>
              </w:rPr>
              <w:t>2112760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6E024F">
            <w:pPr>
              <w:numPr>
                <w:ilvl w:val="0"/>
                <w:numId w:val="33"/>
              </w:numPr>
              <w:contextualSpacing/>
              <w:jc w:val="center"/>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O2-reservoir f. Resutator</w:t>
            </w:r>
          </w:p>
        </w:tc>
        <w:tc>
          <w:tcPr>
            <w:tcW w:w="1584" w:type="dxa"/>
            <w:vAlign w:val="center"/>
          </w:tcPr>
          <w:p w:rsidR="00496BA0" w:rsidRPr="00496BA0" w:rsidRDefault="00496BA0" w:rsidP="00496BA0">
            <w:pPr>
              <w:jc w:val="center"/>
              <w:rPr>
                <w:sz w:val="22"/>
                <w:szCs w:val="22"/>
              </w:rPr>
            </w:pPr>
            <w:r w:rsidRPr="00496BA0">
              <w:rPr>
                <w:sz w:val="22"/>
                <w:szCs w:val="22"/>
              </w:rPr>
              <w:t>2120062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6E024F">
            <w:pPr>
              <w:numPr>
                <w:ilvl w:val="0"/>
                <w:numId w:val="33"/>
              </w:numPr>
              <w:contextualSpacing/>
              <w:jc w:val="center"/>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Patient valve</w:t>
            </w:r>
          </w:p>
        </w:tc>
        <w:tc>
          <w:tcPr>
            <w:tcW w:w="1584" w:type="dxa"/>
            <w:vAlign w:val="center"/>
          </w:tcPr>
          <w:p w:rsidR="00496BA0" w:rsidRPr="00496BA0" w:rsidRDefault="00496BA0" w:rsidP="00496BA0">
            <w:pPr>
              <w:jc w:val="center"/>
              <w:rPr>
                <w:sz w:val="22"/>
                <w:szCs w:val="22"/>
              </w:rPr>
            </w:pPr>
            <w:r w:rsidRPr="00496BA0">
              <w:rPr>
                <w:sz w:val="22"/>
                <w:szCs w:val="22"/>
              </w:rPr>
              <w:t>2120097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6E024F">
            <w:pPr>
              <w:numPr>
                <w:ilvl w:val="0"/>
                <w:numId w:val="33"/>
              </w:numPr>
              <w:contextualSpacing/>
              <w:jc w:val="center"/>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Membran, 2 St.</w:t>
            </w:r>
          </w:p>
        </w:tc>
        <w:tc>
          <w:tcPr>
            <w:tcW w:w="1584" w:type="dxa"/>
            <w:vAlign w:val="center"/>
          </w:tcPr>
          <w:p w:rsidR="00496BA0" w:rsidRPr="00496BA0" w:rsidRDefault="00496BA0" w:rsidP="00496BA0">
            <w:pPr>
              <w:jc w:val="center"/>
              <w:rPr>
                <w:sz w:val="22"/>
                <w:szCs w:val="22"/>
              </w:rPr>
            </w:pPr>
            <w:r w:rsidRPr="00496BA0">
              <w:rPr>
                <w:sz w:val="22"/>
                <w:szCs w:val="22"/>
              </w:rPr>
              <w:t>2120143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6E024F">
            <w:pPr>
              <w:numPr>
                <w:ilvl w:val="0"/>
                <w:numId w:val="33"/>
              </w:numPr>
              <w:contextualSpacing/>
              <w:jc w:val="center"/>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Retaining ring</w:t>
            </w:r>
          </w:p>
        </w:tc>
        <w:tc>
          <w:tcPr>
            <w:tcW w:w="1584" w:type="dxa"/>
            <w:vAlign w:val="center"/>
          </w:tcPr>
          <w:p w:rsidR="00496BA0" w:rsidRPr="00496BA0" w:rsidRDefault="00496BA0" w:rsidP="00496BA0">
            <w:pPr>
              <w:jc w:val="center"/>
              <w:rPr>
                <w:sz w:val="22"/>
                <w:szCs w:val="22"/>
              </w:rPr>
            </w:pPr>
            <w:r w:rsidRPr="00496BA0">
              <w:rPr>
                <w:sz w:val="22"/>
                <w:szCs w:val="22"/>
              </w:rPr>
              <w:t>2120178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Silikonska maska, vel.5</w:t>
            </w:r>
          </w:p>
        </w:tc>
        <w:tc>
          <w:tcPr>
            <w:tcW w:w="1584" w:type="dxa"/>
            <w:vAlign w:val="center"/>
          </w:tcPr>
          <w:p w:rsidR="00496BA0" w:rsidRPr="00496BA0" w:rsidRDefault="00496BA0" w:rsidP="00496BA0">
            <w:pPr>
              <w:jc w:val="center"/>
              <w:rPr>
                <w:sz w:val="22"/>
                <w:szCs w:val="22"/>
              </w:rPr>
            </w:pPr>
            <w:r w:rsidRPr="00496BA0">
              <w:rPr>
                <w:sz w:val="22"/>
                <w:szCs w:val="22"/>
              </w:rPr>
              <w:t>2120186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Silikonska maska, vel.0</w:t>
            </w:r>
          </w:p>
        </w:tc>
        <w:tc>
          <w:tcPr>
            <w:tcW w:w="1584" w:type="dxa"/>
            <w:vAlign w:val="center"/>
          </w:tcPr>
          <w:p w:rsidR="00496BA0" w:rsidRPr="00496BA0" w:rsidRDefault="00496BA0" w:rsidP="00496BA0">
            <w:pPr>
              <w:jc w:val="center"/>
              <w:rPr>
                <w:sz w:val="22"/>
                <w:szCs w:val="22"/>
              </w:rPr>
            </w:pPr>
            <w:r w:rsidRPr="00496BA0">
              <w:rPr>
                <w:sz w:val="22"/>
                <w:szCs w:val="22"/>
              </w:rPr>
              <w:t>2121018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Silikonska maska, vel.1</w:t>
            </w:r>
          </w:p>
        </w:tc>
        <w:tc>
          <w:tcPr>
            <w:tcW w:w="1584" w:type="dxa"/>
            <w:vAlign w:val="center"/>
          </w:tcPr>
          <w:p w:rsidR="00496BA0" w:rsidRPr="00496BA0" w:rsidRDefault="00496BA0" w:rsidP="00496BA0">
            <w:pPr>
              <w:jc w:val="center"/>
              <w:rPr>
                <w:sz w:val="22"/>
                <w:szCs w:val="22"/>
              </w:rPr>
            </w:pPr>
            <w:r w:rsidRPr="00496BA0">
              <w:rPr>
                <w:sz w:val="22"/>
                <w:szCs w:val="22"/>
              </w:rPr>
              <w:t>2121026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Silikonska maska, vel.2</w:t>
            </w:r>
          </w:p>
        </w:tc>
        <w:tc>
          <w:tcPr>
            <w:tcW w:w="1584" w:type="dxa"/>
            <w:vAlign w:val="center"/>
          </w:tcPr>
          <w:p w:rsidR="00496BA0" w:rsidRPr="00496BA0" w:rsidRDefault="00496BA0" w:rsidP="00496BA0">
            <w:pPr>
              <w:jc w:val="center"/>
              <w:rPr>
                <w:sz w:val="22"/>
                <w:szCs w:val="22"/>
              </w:rPr>
            </w:pPr>
            <w:r w:rsidRPr="00496BA0">
              <w:rPr>
                <w:sz w:val="22"/>
                <w:szCs w:val="22"/>
              </w:rPr>
              <w:t>2121034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O2 balon za disanje za bebe</w:t>
            </w:r>
          </w:p>
        </w:tc>
        <w:tc>
          <w:tcPr>
            <w:tcW w:w="1584" w:type="dxa"/>
            <w:vAlign w:val="center"/>
          </w:tcPr>
          <w:p w:rsidR="00496BA0" w:rsidRPr="00496BA0" w:rsidRDefault="00496BA0" w:rsidP="00496BA0">
            <w:pPr>
              <w:jc w:val="center"/>
              <w:rPr>
                <w:sz w:val="22"/>
                <w:szCs w:val="22"/>
              </w:rPr>
            </w:pPr>
            <w:r w:rsidRPr="00496BA0">
              <w:rPr>
                <w:sz w:val="22"/>
                <w:szCs w:val="22"/>
              </w:rPr>
              <w:t>2121050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Crevo za ventilaciju 1,1 m (P)</w:t>
            </w:r>
          </w:p>
        </w:tc>
        <w:tc>
          <w:tcPr>
            <w:tcW w:w="1584" w:type="dxa"/>
            <w:vAlign w:val="center"/>
          </w:tcPr>
          <w:p w:rsidR="00496BA0" w:rsidRPr="00496BA0" w:rsidRDefault="00496BA0" w:rsidP="00496BA0">
            <w:pPr>
              <w:jc w:val="center"/>
              <w:rPr>
                <w:sz w:val="22"/>
                <w:szCs w:val="22"/>
              </w:rPr>
            </w:pPr>
            <w:r w:rsidRPr="00496BA0">
              <w:rPr>
                <w:sz w:val="22"/>
                <w:szCs w:val="22"/>
              </w:rPr>
              <w:t>2165600</w:t>
            </w:r>
          </w:p>
        </w:tc>
        <w:tc>
          <w:tcPr>
            <w:tcW w:w="1778" w:type="dxa"/>
            <w:vAlign w:val="center"/>
          </w:tcPr>
          <w:p w:rsidR="00496BA0" w:rsidRPr="00496BA0" w:rsidRDefault="00496BA0" w:rsidP="00496BA0">
            <w:pPr>
              <w:rPr>
                <w:sz w:val="22"/>
                <w:szCs w:val="22"/>
                <w:lang w:val="pt-P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Balon za disanje 2,0 L</w:t>
            </w:r>
          </w:p>
        </w:tc>
        <w:tc>
          <w:tcPr>
            <w:tcW w:w="1584" w:type="dxa"/>
            <w:vAlign w:val="center"/>
          </w:tcPr>
          <w:p w:rsidR="00496BA0" w:rsidRPr="00496BA0" w:rsidRDefault="00496BA0" w:rsidP="00496BA0">
            <w:pPr>
              <w:jc w:val="center"/>
              <w:rPr>
                <w:sz w:val="22"/>
                <w:szCs w:val="22"/>
              </w:rPr>
            </w:pPr>
            <w:r w:rsidRPr="00496BA0">
              <w:rPr>
                <w:sz w:val="22"/>
                <w:szCs w:val="22"/>
              </w:rPr>
              <w:t>2165694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Balon za disanje 2,3 L</w:t>
            </w:r>
          </w:p>
        </w:tc>
        <w:tc>
          <w:tcPr>
            <w:tcW w:w="1584" w:type="dxa"/>
            <w:vAlign w:val="center"/>
          </w:tcPr>
          <w:p w:rsidR="00496BA0" w:rsidRPr="00496BA0" w:rsidRDefault="00496BA0" w:rsidP="00496BA0">
            <w:pPr>
              <w:jc w:val="center"/>
              <w:rPr>
                <w:sz w:val="22"/>
                <w:szCs w:val="22"/>
              </w:rPr>
            </w:pPr>
            <w:r w:rsidRPr="00496BA0">
              <w:rPr>
                <w:sz w:val="22"/>
                <w:szCs w:val="22"/>
              </w:rPr>
              <w:t>2165708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Balon za disanje 3,0 L</w:t>
            </w:r>
          </w:p>
        </w:tc>
        <w:tc>
          <w:tcPr>
            <w:tcW w:w="1584" w:type="dxa"/>
            <w:vAlign w:val="center"/>
          </w:tcPr>
          <w:p w:rsidR="00496BA0" w:rsidRPr="00496BA0" w:rsidRDefault="00496BA0" w:rsidP="00496BA0">
            <w:pPr>
              <w:jc w:val="center"/>
              <w:rPr>
                <w:sz w:val="22"/>
                <w:szCs w:val="22"/>
              </w:rPr>
            </w:pPr>
            <w:r w:rsidRPr="00496BA0">
              <w:rPr>
                <w:sz w:val="22"/>
                <w:szCs w:val="22"/>
              </w:rPr>
              <w:t>2165716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Balon za disanje 5,0 L</w:t>
            </w:r>
          </w:p>
        </w:tc>
        <w:tc>
          <w:tcPr>
            <w:tcW w:w="1584" w:type="dxa"/>
            <w:vAlign w:val="center"/>
          </w:tcPr>
          <w:p w:rsidR="00496BA0" w:rsidRPr="00496BA0" w:rsidRDefault="00496BA0" w:rsidP="00496BA0">
            <w:pPr>
              <w:jc w:val="center"/>
              <w:rPr>
                <w:sz w:val="22"/>
                <w:szCs w:val="22"/>
              </w:rPr>
            </w:pPr>
            <w:r w:rsidRPr="00496BA0">
              <w:rPr>
                <w:sz w:val="22"/>
                <w:szCs w:val="22"/>
              </w:rPr>
              <w:t>2165724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All-Round maska, vel.1</w:t>
            </w:r>
          </w:p>
        </w:tc>
        <w:tc>
          <w:tcPr>
            <w:tcW w:w="1584" w:type="dxa"/>
            <w:vAlign w:val="center"/>
          </w:tcPr>
          <w:p w:rsidR="00496BA0" w:rsidRPr="00496BA0" w:rsidRDefault="00496BA0" w:rsidP="00496BA0">
            <w:pPr>
              <w:jc w:val="center"/>
              <w:rPr>
                <w:sz w:val="22"/>
                <w:szCs w:val="22"/>
              </w:rPr>
            </w:pPr>
            <w:r w:rsidRPr="00496BA0">
              <w:rPr>
                <w:sz w:val="22"/>
                <w:szCs w:val="22"/>
              </w:rPr>
              <w:t>2165732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All-Round maska, vel.2</w:t>
            </w:r>
          </w:p>
        </w:tc>
        <w:tc>
          <w:tcPr>
            <w:tcW w:w="1584" w:type="dxa"/>
            <w:vAlign w:val="center"/>
          </w:tcPr>
          <w:p w:rsidR="00496BA0" w:rsidRPr="00496BA0" w:rsidRDefault="00496BA0" w:rsidP="00496BA0">
            <w:pPr>
              <w:jc w:val="center"/>
              <w:rPr>
                <w:sz w:val="22"/>
                <w:szCs w:val="22"/>
              </w:rPr>
            </w:pPr>
            <w:r w:rsidRPr="00496BA0">
              <w:rPr>
                <w:sz w:val="22"/>
                <w:szCs w:val="22"/>
              </w:rPr>
              <w:t>2165740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All-Round maska, vel.3</w:t>
            </w:r>
          </w:p>
        </w:tc>
        <w:tc>
          <w:tcPr>
            <w:tcW w:w="1584" w:type="dxa"/>
            <w:vAlign w:val="center"/>
          </w:tcPr>
          <w:p w:rsidR="00496BA0" w:rsidRPr="00496BA0" w:rsidRDefault="00496BA0" w:rsidP="00496BA0">
            <w:pPr>
              <w:jc w:val="center"/>
              <w:rPr>
                <w:sz w:val="22"/>
                <w:szCs w:val="22"/>
              </w:rPr>
            </w:pPr>
            <w:r w:rsidRPr="00496BA0">
              <w:rPr>
                <w:sz w:val="22"/>
                <w:szCs w:val="22"/>
              </w:rPr>
              <w:t>2165759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Balon za disanje 2,3 L</w:t>
            </w:r>
          </w:p>
        </w:tc>
        <w:tc>
          <w:tcPr>
            <w:tcW w:w="1584" w:type="dxa"/>
            <w:vAlign w:val="center"/>
          </w:tcPr>
          <w:p w:rsidR="00496BA0" w:rsidRPr="00496BA0" w:rsidRDefault="00496BA0" w:rsidP="00496BA0">
            <w:pPr>
              <w:jc w:val="center"/>
              <w:rPr>
                <w:sz w:val="22"/>
                <w:szCs w:val="22"/>
              </w:rPr>
            </w:pPr>
            <w:r w:rsidRPr="00496BA0">
              <w:rPr>
                <w:sz w:val="22"/>
                <w:szCs w:val="22"/>
              </w:rPr>
              <w:t>2165708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Foregger maska, vel.1</w:t>
            </w:r>
          </w:p>
        </w:tc>
        <w:tc>
          <w:tcPr>
            <w:tcW w:w="1584" w:type="dxa"/>
            <w:vAlign w:val="center"/>
          </w:tcPr>
          <w:p w:rsidR="00496BA0" w:rsidRPr="00496BA0" w:rsidRDefault="00496BA0" w:rsidP="00496BA0">
            <w:pPr>
              <w:jc w:val="center"/>
              <w:rPr>
                <w:sz w:val="22"/>
                <w:szCs w:val="22"/>
              </w:rPr>
            </w:pPr>
            <w:r w:rsidRPr="00496BA0">
              <w:rPr>
                <w:sz w:val="22"/>
                <w:szCs w:val="22"/>
              </w:rPr>
              <w:t>2165910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Crevo za ventilaciju 60</w:t>
            </w:r>
          </w:p>
        </w:tc>
        <w:tc>
          <w:tcPr>
            <w:tcW w:w="1584" w:type="dxa"/>
            <w:vAlign w:val="center"/>
          </w:tcPr>
          <w:p w:rsidR="00496BA0" w:rsidRPr="00496BA0" w:rsidRDefault="00496BA0" w:rsidP="00496BA0">
            <w:pPr>
              <w:jc w:val="center"/>
              <w:rPr>
                <w:sz w:val="22"/>
                <w:szCs w:val="22"/>
              </w:rPr>
            </w:pPr>
            <w:r w:rsidRPr="00496BA0">
              <w:rPr>
                <w:sz w:val="22"/>
                <w:szCs w:val="22"/>
              </w:rPr>
              <w:t>2166011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Crevo za ventilaciju 110</w:t>
            </w:r>
          </w:p>
        </w:tc>
        <w:tc>
          <w:tcPr>
            <w:tcW w:w="1584" w:type="dxa"/>
            <w:vAlign w:val="center"/>
          </w:tcPr>
          <w:p w:rsidR="00496BA0" w:rsidRPr="00496BA0" w:rsidRDefault="00496BA0" w:rsidP="00496BA0">
            <w:pPr>
              <w:jc w:val="center"/>
              <w:rPr>
                <w:sz w:val="22"/>
                <w:szCs w:val="22"/>
              </w:rPr>
            </w:pPr>
            <w:r w:rsidRPr="00496BA0">
              <w:rPr>
                <w:sz w:val="22"/>
                <w:szCs w:val="22"/>
              </w:rPr>
              <w:t>2166038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Crevo za ventilaciju 150</w:t>
            </w:r>
          </w:p>
        </w:tc>
        <w:tc>
          <w:tcPr>
            <w:tcW w:w="1584" w:type="dxa"/>
            <w:vAlign w:val="center"/>
          </w:tcPr>
          <w:p w:rsidR="00496BA0" w:rsidRPr="00496BA0" w:rsidRDefault="00496BA0" w:rsidP="00496BA0">
            <w:pPr>
              <w:jc w:val="center"/>
              <w:rPr>
                <w:sz w:val="22"/>
                <w:szCs w:val="22"/>
              </w:rPr>
            </w:pPr>
            <w:r w:rsidRPr="00496BA0">
              <w:rPr>
                <w:sz w:val="22"/>
                <w:szCs w:val="22"/>
              </w:rPr>
              <w:t>2166046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Silikonski balon 0,5 L</w:t>
            </w:r>
          </w:p>
        </w:tc>
        <w:tc>
          <w:tcPr>
            <w:tcW w:w="1584" w:type="dxa"/>
            <w:vAlign w:val="center"/>
          </w:tcPr>
          <w:p w:rsidR="00496BA0" w:rsidRPr="00496BA0" w:rsidRDefault="00496BA0" w:rsidP="00496BA0">
            <w:pPr>
              <w:jc w:val="center"/>
              <w:rPr>
                <w:sz w:val="22"/>
                <w:szCs w:val="22"/>
              </w:rPr>
            </w:pPr>
            <w:r w:rsidRPr="00496BA0">
              <w:rPr>
                <w:sz w:val="22"/>
                <w:szCs w:val="22"/>
              </w:rPr>
              <w:t>2166054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Silikonski balon 2,3 L</w:t>
            </w:r>
          </w:p>
        </w:tc>
        <w:tc>
          <w:tcPr>
            <w:tcW w:w="1584" w:type="dxa"/>
            <w:vAlign w:val="center"/>
          </w:tcPr>
          <w:p w:rsidR="00496BA0" w:rsidRPr="00496BA0" w:rsidRDefault="00496BA0" w:rsidP="00496BA0">
            <w:pPr>
              <w:jc w:val="center"/>
              <w:rPr>
                <w:sz w:val="22"/>
                <w:szCs w:val="22"/>
              </w:rPr>
            </w:pPr>
            <w:r w:rsidRPr="00496BA0">
              <w:rPr>
                <w:sz w:val="22"/>
                <w:szCs w:val="22"/>
              </w:rPr>
              <w:t>2166062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Silikonski balon 3,0 L</w:t>
            </w:r>
          </w:p>
        </w:tc>
        <w:tc>
          <w:tcPr>
            <w:tcW w:w="1584" w:type="dxa"/>
            <w:vAlign w:val="center"/>
          </w:tcPr>
          <w:p w:rsidR="00496BA0" w:rsidRPr="00496BA0" w:rsidRDefault="00496BA0" w:rsidP="00496BA0">
            <w:pPr>
              <w:jc w:val="center"/>
              <w:rPr>
                <w:sz w:val="22"/>
                <w:szCs w:val="22"/>
              </w:rPr>
            </w:pPr>
            <w:r w:rsidRPr="00496BA0">
              <w:rPr>
                <w:sz w:val="22"/>
                <w:szCs w:val="22"/>
              </w:rPr>
              <w:t>2166070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Foregger maska, vel.2</w:t>
            </w:r>
          </w:p>
        </w:tc>
        <w:tc>
          <w:tcPr>
            <w:tcW w:w="1584" w:type="dxa"/>
            <w:vAlign w:val="center"/>
          </w:tcPr>
          <w:p w:rsidR="00496BA0" w:rsidRPr="00496BA0" w:rsidRDefault="00496BA0" w:rsidP="00496BA0">
            <w:pPr>
              <w:jc w:val="center"/>
              <w:rPr>
                <w:sz w:val="22"/>
                <w:szCs w:val="22"/>
              </w:rPr>
            </w:pPr>
            <w:r w:rsidRPr="00496BA0">
              <w:rPr>
                <w:sz w:val="22"/>
                <w:szCs w:val="22"/>
              </w:rPr>
              <w:t>2166097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Foregger maska, vel.3</w:t>
            </w:r>
          </w:p>
        </w:tc>
        <w:tc>
          <w:tcPr>
            <w:tcW w:w="1584" w:type="dxa"/>
            <w:vAlign w:val="center"/>
          </w:tcPr>
          <w:p w:rsidR="00496BA0" w:rsidRPr="00496BA0" w:rsidRDefault="00496BA0" w:rsidP="00496BA0">
            <w:pPr>
              <w:jc w:val="center"/>
              <w:rPr>
                <w:sz w:val="22"/>
                <w:szCs w:val="22"/>
              </w:rPr>
            </w:pPr>
            <w:r w:rsidRPr="00496BA0">
              <w:rPr>
                <w:sz w:val="22"/>
                <w:szCs w:val="22"/>
              </w:rPr>
              <w:t>2166100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Silikonski balon 1,5 L</w:t>
            </w:r>
          </w:p>
        </w:tc>
        <w:tc>
          <w:tcPr>
            <w:tcW w:w="1584" w:type="dxa"/>
            <w:vAlign w:val="center"/>
          </w:tcPr>
          <w:p w:rsidR="00496BA0" w:rsidRPr="00496BA0" w:rsidRDefault="00496BA0" w:rsidP="00496BA0">
            <w:pPr>
              <w:jc w:val="center"/>
              <w:rPr>
                <w:sz w:val="22"/>
                <w:szCs w:val="22"/>
              </w:rPr>
            </w:pPr>
            <w:r w:rsidRPr="00496BA0">
              <w:rPr>
                <w:sz w:val="22"/>
                <w:szCs w:val="22"/>
              </w:rPr>
              <w:t>2166127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Manžetna za NBP 5, 10 komada</w:t>
            </w:r>
          </w:p>
        </w:tc>
        <w:tc>
          <w:tcPr>
            <w:tcW w:w="1584" w:type="dxa"/>
            <w:vAlign w:val="center"/>
          </w:tcPr>
          <w:p w:rsidR="00496BA0" w:rsidRPr="00496BA0" w:rsidRDefault="00496BA0" w:rsidP="00496BA0">
            <w:pPr>
              <w:jc w:val="center"/>
              <w:rPr>
                <w:sz w:val="22"/>
                <w:szCs w:val="22"/>
              </w:rPr>
            </w:pPr>
            <w:r w:rsidRPr="00496BA0">
              <w:rPr>
                <w:sz w:val="22"/>
                <w:szCs w:val="22"/>
              </w:rPr>
              <w:t>2870173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Manžetna za NBP 1, 10 komada</w:t>
            </w:r>
          </w:p>
        </w:tc>
        <w:tc>
          <w:tcPr>
            <w:tcW w:w="1584" w:type="dxa"/>
            <w:vAlign w:val="center"/>
          </w:tcPr>
          <w:p w:rsidR="00496BA0" w:rsidRPr="00496BA0" w:rsidRDefault="00496BA0" w:rsidP="00496BA0">
            <w:pPr>
              <w:jc w:val="center"/>
              <w:rPr>
                <w:sz w:val="22"/>
                <w:szCs w:val="22"/>
              </w:rPr>
            </w:pPr>
            <w:r w:rsidRPr="00496BA0">
              <w:rPr>
                <w:sz w:val="22"/>
                <w:szCs w:val="22"/>
              </w:rPr>
              <w:t>2870181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Manžetna za NBP 2, 10 komada</w:t>
            </w:r>
          </w:p>
        </w:tc>
        <w:tc>
          <w:tcPr>
            <w:tcW w:w="1584" w:type="dxa"/>
            <w:vAlign w:val="center"/>
          </w:tcPr>
          <w:p w:rsidR="00496BA0" w:rsidRPr="00496BA0" w:rsidRDefault="00496BA0" w:rsidP="00496BA0">
            <w:pPr>
              <w:jc w:val="center"/>
              <w:rPr>
                <w:sz w:val="22"/>
                <w:szCs w:val="22"/>
              </w:rPr>
            </w:pPr>
            <w:r w:rsidRPr="00496BA0">
              <w:rPr>
                <w:sz w:val="22"/>
                <w:szCs w:val="22"/>
              </w:rPr>
              <w:t>2870199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Manžetna za NBP 3, 10 komada</w:t>
            </w:r>
          </w:p>
        </w:tc>
        <w:tc>
          <w:tcPr>
            <w:tcW w:w="1584" w:type="dxa"/>
            <w:vAlign w:val="center"/>
          </w:tcPr>
          <w:p w:rsidR="00496BA0" w:rsidRPr="00496BA0" w:rsidRDefault="00496BA0" w:rsidP="00496BA0">
            <w:pPr>
              <w:jc w:val="center"/>
              <w:rPr>
                <w:sz w:val="22"/>
                <w:szCs w:val="22"/>
              </w:rPr>
            </w:pPr>
            <w:r w:rsidRPr="00496BA0">
              <w:rPr>
                <w:sz w:val="22"/>
                <w:szCs w:val="22"/>
              </w:rPr>
              <w:t>2870207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Manžetna za NBP 4, 10 komada</w:t>
            </w:r>
          </w:p>
        </w:tc>
        <w:tc>
          <w:tcPr>
            <w:tcW w:w="1584" w:type="dxa"/>
            <w:vAlign w:val="center"/>
          </w:tcPr>
          <w:p w:rsidR="00496BA0" w:rsidRPr="00496BA0" w:rsidRDefault="00496BA0" w:rsidP="00496BA0">
            <w:pPr>
              <w:jc w:val="center"/>
              <w:rPr>
                <w:sz w:val="22"/>
                <w:szCs w:val="22"/>
              </w:rPr>
            </w:pPr>
            <w:r w:rsidRPr="00496BA0">
              <w:rPr>
                <w:sz w:val="22"/>
                <w:szCs w:val="22"/>
              </w:rPr>
              <w:t>2870215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Produžno crevo za NBP 2,4m</w:t>
            </w:r>
          </w:p>
        </w:tc>
        <w:tc>
          <w:tcPr>
            <w:tcW w:w="1584" w:type="dxa"/>
            <w:vAlign w:val="center"/>
          </w:tcPr>
          <w:p w:rsidR="00496BA0" w:rsidRPr="00496BA0" w:rsidRDefault="00496BA0" w:rsidP="00496BA0">
            <w:pPr>
              <w:jc w:val="center"/>
              <w:rPr>
                <w:sz w:val="22"/>
                <w:szCs w:val="22"/>
              </w:rPr>
            </w:pPr>
            <w:r w:rsidRPr="00496BA0">
              <w:rPr>
                <w:sz w:val="22"/>
                <w:szCs w:val="22"/>
              </w:rPr>
              <w:t>2870298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Cbl IBP Adap SC5/6000 10-7pin</w:t>
            </w:r>
          </w:p>
        </w:tc>
        <w:tc>
          <w:tcPr>
            <w:tcW w:w="1584" w:type="dxa"/>
            <w:vAlign w:val="center"/>
          </w:tcPr>
          <w:p w:rsidR="00496BA0" w:rsidRPr="00496BA0" w:rsidRDefault="00496BA0" w:rsidP="00496BA0">
            <w:pPr>
              <w:jc w:val="center"/>
              <w:rPr>
                <w:sz w:val="22"/>
                <w:szCs w:val="22"/>
              </w:rPr>
            </w:pPr>
            <w:r w:rsidRPr="00496BA0">
              <w:rPr>
                <w:sz w:val="22"/>
                <w:szCs w:val="22"/>
              </w:rPr>
              <w:t>3368383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Mulitimed 5 dužine 2,5 m</w:t>
            </w:r>
          </w:p>
        </w:tc>
        <w:tc>
          <w:tcPr>
            <w:tcW w:w="1584" w:type="dxa"/>
            <w:vAlign w:val="center"/>
          </w:tcPr>
          <w:p w:rsidR="00496BA0" w:rsidRPr="00496BA0" w:rsidRDefault="00496BA0" w:rsidP="00496BA0">
            <w:pPr>
              <w:jc w:val="center"/>
              <w:rPr>
                <w:sz w:val="22"/>
                <w:szCs w:val="22"/>
              </w:rPr>
            </w:pPr>
            <w:r w:rsidRPr="00496BA0">
              <w:rPr>
                <w:sz w:val="22"/>
                <w:szCs w:val="22"/>
              </w:rPr>
              <w:t>3368391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Cbl Connect POD 3m</w:t>
            </w:r>
          </w:p>
        </w:tc>
        <w:tc>
          <w:tcPr>
            <w:tcW w:w="1584" w:type="dxa"/>
            <w:vAlign w:val="center"/>
          </w:tcPr>
          <w:p w:rsidR="00496BA0" w:rsidRPr="00496BA0" w:rsidRDefault="00496BA0" w:rsidP="00496BA0">
            <w:pPr>
              <w:jc w:val="center"/>
              <w:rPr>
                <w:sz w:val="22"/>
                <w:szCs w:val="22"/>
              </w:rPr>
            </w:pPr>
            <w:r w:rsidRPr="00496BA0">
              <w:rPr>
                <w:sz w:val="22"/>
                <w:szCs w:val="22"/>
              </w:rPr>
              <w:t>3368425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Kabl za SpO2 senzor dužine 1m</w:t>
            </w:r>
          </w:p>
        </w:tc>
        <w:tc>
          <w:tcPr>
            <w:tcW w:w="1584" w:type="dxa"/>
            <w:vAlign w:val="center"/>
          </w:tcPr>
          <w:p w:rsidR="00496BA0" w:rsidRPr="00496BA0" w:rsidRDefault="00496BA0" w:rsidP="00496BA0">
            <w:pPr>
              <w:jc w:val="center"/>
              <w:rPr>
                <w:sz w:val="22"/>
                <w:szCs w:val="22"/>
              </w:rPr>
            </w:pPr>
            <w:r w:rsidRPr="00496BA0">
              <w:rPr>
                <w:sz w:val="22"/>
                <w:szCs w:val="22"/>
              </w:rPr>
              <w:t>3368433</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kabl za merenje C.O dužine 1m</w:t>
            </w:r>
          </w:p>
        </w:tc>
        <w:tc>
          <w:tcPr>
            <w:tcW w:w="1584" w:type="dxa"/>
            <w:vAlign w:val="center"/>
          </w:tcPr>
          <w:p w:rsidR="00496BA0" w:rsidRPr="00496BA0" w:rsidRDefault="00496BA0" w:rsidP="00496BA0">
            <w:pPr>
              <w:jc w:val="center"/>
              <w:rPr>
                <w:sz w:val="22"/>
                <w:szCs w:val="22"/>
              </w:rPr>
            </w:pPr>
            <w:r w:rsidRPr="00496BA0">
              <w:rPr>
                <w:sz w:val="22"/>
                <w:szCs w:val="22"/>
              </w:rPr>
              <w:t>3368458</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Produžni kabl Ohmeda dužine 3m</w:t>
            </w:r>
          </w:p>
        </w:tc>
        <w:tc>
          <w:tcPr>
            <w:tcW w:w="1584" w:type="dxa"/>
            <w:vAlign w:val="center"/>
          </w:tcPr>
          <w:p w:rsidR="00496BA0" w:rsidRPr="00496BA0" w:rsidRDefault="00496BA0" w:rsidP="00496BA0">
            <w:pPr>
              <w:jc w:val="center"/>
              <w:rPr>
                <w:sz w:val="22"/>
                <w:szCs w:val="22"/>
              </w:rPr>
            </w:pPr>
            <w:r w:rsidRPr="00496BA0">
              <w:rPr>
                <w:sz w:val="22"/>
                <w:szCs w:val="22"/>
              </w:rPr>
              <w:t>3375933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Adapter za HemoMed / Ohmeda</w:t>
            </w:r>
          </w:p>
        </w:tc>
        <w:tc>
          <w:tcPr>
            <w:tcW w:w="1584" w:type="dxa"/>
            <w:vAlign w:val="center"/>
          </w:tcPr>
          <w:p w:rsidR="00496BA0" w:rsidRPr="00496BA0" w:rsidRDefault="00496BA0" w:rsidP="00496BA0">
            <w:pPr>
              <w:jc w:val="center"/>
              <w:rPr>
                <w:sz w:val="22"/>
                <w:szCs w:val="22"/>
              </w:rPr>
            </w:pPr>
            <w:r w:rsidRPr="00496BA0">
              <w:rPr>
                <w:sz w:val="22"/>
                <w:szCs w:val="22"/>
              </w:rPr>
              <w:t>3375941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Adapter za HemoMed 10 pinski</w:t>
            </w:r>
          </w:p>
        </w:tc>
        <w:tc>
          <w:tcPr>
            <w:tcW w:w="1584" w:type="dxa"/>
            <w:vAlign w:val="center"/>
          </w:tcPr>
          <w:p w:rsidR="00496BA0" w:rsidRPr="00496BA0" w:rsidRDefault="00496BA0" w:rsidP="00496BA0">
            <w:pPr>
              <w:jc w:val="center"/>
              <w:rPr>
                <w:sz w:val="22"/>
                <w:szCs w:val="22"/>
              </w:rPr>
            </w:pPr>
            <w:r w:rsidRPr="00496BA0">
              <w:rPr>
                <w:sz w:val="22"/>
                <w:szCs w:val="22"/>
              </w:rPr>
              <w:t>3375958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Adapt HEMOPOD Sensonor 7polig</w:t>
            </w:r>
          </w:p>
        </w:tc>
        <w:tc>
          <w:tcPr>
            <w:tcW w:w="1584" w:type="dxa"/>
            <w:vAlign w:val="center"/>
          </w:tcPr>
          <w:p w:rsidR="00496BA0" w:rsidRPr="00496BA0" w:rsidRDefault="00496BA0" w:rsidP="00496BA0">
            <w:pPr>
              <w:jc w:val="center"/>
              <w:rPr>
                <w:sz w:val="22"/>
                <w:szCs w:val="22"/>
              </w:rPr>
            </w:pPr>
            <w:r w:rsidRPr="00496BA0">
              <w:rPr>
                <w:sz w:val="22"/>
                <w:szCs w:val="22"/>
              </w:rPr>
              <w:t>4329160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Kožni temp. senzor dužine 1,5m</w:t>
            </w:r>
          </w:p>
        </w:tc>
        <w:tc>
          <w:tcPr>
            <w:tcW w:w="1584" w:type="dxa"/>
            <w:vAlign w:val="center"/>
          </w:tcPr>
          <w:p w:rsidR="00496BA0" w:rsidRPr="00496BA0" w:rsidRDefault="00496BA0" w:rsidP="00496BA0">
            <w:pPr>
              <w:jc w:val="center"/>
              <w:rPr>
                <w:sz w:val="22"/>
                <w:szCs w:val="22"/>
              </w:rPr>
            </w:pPr>
            <w:r w:rsidRPr="00496BA0">
              <w:rPr>
                <w:sz w:val="22"/>
                <w:szCs w:val="22"/>
              </w:rPr>
              <w:t>4329822</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Pedij. temp. sonda dužine 1,5m</w:t>
            </w:r>
          </w:p>
        </w:tc>
        <w:tc>
          <w:tcPr>
            <w:tcW w:w="1584" w:type="dxa"/>
            <w:vAlign w:val="center"/>
          </w:tcPr>
          <w:p w:rsidR="00496BA0" w:rsidRPr="00496BA0" w:rsidRDefault="00496BA0" w:rsidP="00496BA0">
            <w:pPr>
              <w:jc w:val="center"/>
              <w:rPr>
                <w:sz w:val="22"/>
                <w:szCs w:val="22"/>
              </w:rPr>
            </w:pPr>
            <w:r w:rsidRPr="00496BA0">
              <w:rPr>
                <w:sz w:val="22"/>
                <w:szCs w:val="22"/>
              </w:rPr>
              <w:t>4329848</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Temperaturna sonda dužine 1,5m</w:t>
            </w:r>
          </w:p>
        </w:tc>
        <w:tc>
          <w:tcPr>
            <w:tcW w:w="1584" w:type="dxa"/>
            <w:vAlign w:val="center"/>
          </w:tcPr>
          <w:p w:rsidR="00496BA0" w:rsidRPr="00496BA0" w:rsidRDefault="00496BA0" w:rsidP="00496BA0">
            <w:pPr>
              <w:jc w:val="center"/>
              <w:rPr>
                <w:sz w:val="22"/>
                <w:szCs w:val="22"/>
              </w:rPr>
            </w:pPr>
            <w:r w:rsidRPr="00496BA0">
              <w:rPr>
                <w:sz w:val="22"/>
                <w:szCs w:val="22"/>
              </w:rPr>
              <w:t>4329889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ECG Elektrode 50 komada</w:t>
            </w:r>
          </w:p>
        </w:tc>
        <w:tc>
          <w:tcPr>
            <w:tcW w:w="1584" w:type="dxa"/>
            <w:vAlign w:val="center"/>
          </w:tcPr>
          <w:p w:rsidR="00496BA0" w:rsidRPr="00496BA0" w:rsidRDefault="00496BA0" w:rsidP="00496BA0">
            <w:pPr>
              <w:jc w:val="center"/>
              <w:rPr>
                <w:sz w:val="22"/>
                <w:szCs w:val="22"/>
              </w:rPr>
            </w:pPr>
            <w:r w:rsidRPr="00496BA0">
              <w:rPr>
                <w:sz w:val="22"/>
                <w:szCs w:val="22"/>
              </w:rPr>
              <w:t>4527750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Jednokr. transdj. Ohmeda</w:t>
            </w:r>
          </w:p>
        </w:tc>
        <w:tc>
          <w:tcPr>
            <w:tcW w:w="1584" w:type="dxa"/>
            <w:vAlign w:val="center"/>
          </w:tcPr>
          <w:p w:rsidR="00496BA0" w:rsidRPr="00496BA0" w:rsidRDefault="00496BA0" w:rsidP="00496BA0">
            <w:pPr>
              <w:jc w:val="center"/>
              <w:rPr>
                <w:sz w:val="22"/>
                <w:szCs w:val="22"/>
              </w:rPr>
            </w:pPr>
            <w:r w:rsidRPr="00496BA0">
              <w:rPr>
                <w:sz w:val="22"/>
                <w:szCs w:val="22"/>
              </w:rPr>
              <w:t>4528741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HEMO4 Transd Plate Med/Sen</w:t>
            </w:r>
          </w:p>
        </w:tc>
        <w:tc>
          <w:tcPr>
            <w:tcW w:w="1584" w:type="dxa"/>
            <w:vAlign w:val="center"/>
          </w:tcPr>
          <w:p w:rsidR="00496BA0" w:rsidRPr="00496BA0" w:rsidRDefault="00496BA0" w:rsidP="00496BA0">
            <w:pPr>
              <w:jc w:val="center"/>
              <w:rPr>
                <w:sz w:val="22"/>
                <w:szCs w:val="22"/>
              </w:rPr>
            </w:pPr>
            <w:r w:rsidRPr="00496BA0">
              <w:rPr>
                <w:sz w:val="22"/>
                <w:szCs w:val="22"/>
              </w:rPr>
              <w:t>4721416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HEMO4 Transd posuda, univ.</w:t>
            </w:r>
          </w:p>
        </w:tc>
        <w:tc>
          <w:tcPr>
            <w:tcW w:w="1584" w:type="dxa"/>
            <w:vAlign w:val="center"/>
          </w:tcPr>
          <w:p w:rsidR="00496BA0" w:rsidRPr="00496BA0" w:rsidRDefault="00496BA0" w:rsidP="00496BA0">
            <w:pPr>
              <w:jc w:val="center"/>
              <w:rPr>
                <w:sz w:val="22"/>
                <w:szCs w:val="22"/>
              </w:rPr>
            </w:pPr>
            <w:r w:rsidRPr="00496BA0">
              <w:rPr>
                <w:sz w:val="22"/>
                <w:szCs w:val="22"/>
              </w:rPr>
              <w:t>4721424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 etCO2 Airway Neo</w:t>
            </w:r>
          </w:p>
        </w:tc>
        <w:tc>
          <w:tcPr>
            <w:tcW w:w="1584" w:type="dxa"/>
            <w:vAlign w:val="center"/>
          </w:tcPr>
          <w:p w:rsidR="00496BA0" w:rsidRPr="00496BA0" w:rsidRDefault="00496BA0" w:rsidP="00496BA0">
            <w:pPr>
              <w:jc w:val="center"/>
              <w:rPr>
                <w:sz w:val="22"/>
                <w:szCs w:val="22"/>
              </w:rPr>
            </w:pPr>
            <w:r w:rsidRPr="00496BA0">
              <w:rPr>
                <w:sz w:val="22"/>
                <w:szCs w:val="22"/>
              </w:rPr>
              <w:t>4721788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Adapter za CO2</w:t>
            </w:r>
          </w:p>
        </w:tc>
        <w:tc>
          <w:tcPr>
            <w:tcW w:w="1584" w:type="dxa"/>
            <w:vAlign w:val="center"/>
          </w:tcPr>
          <w:p w:rsidR="00496BA0" w:rsidRPr="00496BA0" w:rsidRDefault="00496BA0" w:rsidP="00496BA0">
            <w:pPr>
              <w:jc w:val="center"/>
              <w:rPr>
                <w:sz w:val="22"/>
                <w:szCs w:val="22"/>
              </w:rPr>
            </w:pPr>
            <w:r w:rsidRPr="00496BA0">
              <w:rPr>
                <w:sz w:val="22"/>
                <w:szCs w:val="22"/>
              </w:rPr>
              <w:t>4721796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HEMO4 Transd Plate Abt/Brn</w:t>
            </w:r>
          </w:p>
        </w:tc>
        <w:tc>
          <w:tcPr>
            <w:tcW w:w="1584" w:type="dxa"/>
            <w:vAlign w:val="center"/>
          </w:tcPr>
          <w:p w:rsidR="00496BA0" w:rsidRPr="00496BA0" w:rsidRDefault="00496BA0" w:rsidP="00496BA0">
            <w:pPr>
              <w:jc w:val="center"/>
              <w:rPr>
                <w:sz w:val="22"/>
                <w:szCs w:val="22"/>
              </w:rPr>
            </w:pPr>
            <w:r w:rsidRPr="00496BA0">
              <w:rPr>
                <w:sz w:val="22"/>
                <w:szCs w:val="22"/>
              </w:rPr>
              <w:t>5192112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Adapter za neonatalne elektr.</w:t>
            </w:r>
          </w:p>
        </w:tc>
        <w:tc>
          <w:tcPr>
            <w:tcW w:w="1584" w:type="dxa"/>
            <w:vAlign w:val="center"/>
          </w:tcPr>
          <w:p w:rsidR="00496BA0" w:rsidRPr="00496BA0" w:rsidRDefault="00496BA0" w:rsidP="00496BA0">
            <w:pPr>
              <w:jc w:val="center"/>
              <w:rPr>
                <w:sz w:val="22"/>
                <w:szCs w:val="22"/>
              </w:rPr>
            </w:pPr>
            <w:r w:rsidRPr="00496BA0">
              <w:rPr>
                <w:sz w:val="22"/>
                <w:szCs w:val="22"/>
              </w:rPr>
              <w:t>5194779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 HEMO POD Baxter</w:t>
            </w:r>
          </w:p>
        </w:tc>
        <w:tc>
          <w:tcPr>
            <w:tcW w:w="1584" w:type="dxa"/>
            <w:vAlign w:val="center"/>
          </w:tcPr>
          <w:p w:rsidR="00496BA0" w:rsidRPr="00496BA0" w:rsidRDefault="00496BA0" w:rsidP="00496BA0">
            <w:pPr>
              <w:jc w:val="center"/>
              <w:rPr>
                <w:sz w:val="22"/>
                <w:szCs w:val="22"/>
              </w:rPr>
            </w:pPr>
            <w:r w:rsidRPr="00496BA0">
              <w:rPr>
                <w:sz w:val="22"/>
                <w:szCs w:val="22"/>
              </w:rPr>
              <w:t>5196980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Pedijatrijska temp. sonda 3m</w:t>
            </w:r>
          </w:p>
        </w:tc>
        <w:tc>
          <w:tcPr>
            <w:tcW w:w="1584" w:type="dxa"/>
            <w:vAlign w:val="center"/>
          </w:tcPr>
          <w:p w:rsidR="00496BA0" w:rsidRPr="00496BA0" w:rsidRDefault="00496BA0" w:rsidP="00496BA0">
            <w:pPr>
              <w:jc w:val="center"/>
              <w:rPr>
                <w:sz w:val="22"/>
                <w:szCs w:val="22"/>
              </w:rPr>
            </w:pPr>
            <w:r w:rsidRPr="00496BA0">
              <w:rPr>
                <w:sz w:val="22"/>
                <w:szCs w:val="22"/>
              </w:rPr>
              <w:t>5204651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Kožni temp. senzor za decu</w:t>
            </w:r>
          </w:p>
        </w:tc>
        <w:tc>
          <w:tcPr>
            <w:tcW w:w="1584" w:type="dxa"/>
            <w:vAlign w:val="center"/>
          </w:tcPr>
          <w:p w:rsidR="00496BA0" w:rsidRPr="00496BA0" w:rsidRDefault="00496BA0" w:rsidP="00496BA0">
            <w:pPr>
              <w:jc w:val="center"/>
              <w:rPr>
                <w:sz w:val="22"/>
                <w:szCs w:val="22"/>
              </w:rPr>
            </w:pPr>
            <w:r w:rsidRPr="00496BA0">
              <w:rPr>
                <w:sz w:val="22"/>
                <w:szCs w:val="22"/>
              </w:rPr>
              <w:t>5204669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Y kabl za dva IBP Baxter 3.7m</w:t>
            </w:r>
          </w:p>
        </w:tc>
        <w:tc>
          <w:tcPr>
            <w:tcW w:w="1584" w:type="dxa"/>
            <w:vAlign w:val="center"/>
          </w:tcPr>
          <w:p w:rsidR="00496BA0" w:rsidRPr="00496BA0" w:rsidRDefault="00496BA0" w:rsidP="00496BA0">
            <w:pPr>
              <w:jc w:val="center"/>
              <w:rPr>
                <w:sz w:val="22"/>
                <w:szCs w:val="22"/>
              </w:rPr>
            </w:pPr>
            <w:r w:rsidRPr="00496BA0">
              <w:rPr>
                <w:sz w:val="22"/>
                <w:szCs w:val="22"/>
              </w:rPr>
              <w:t>5206607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Y kabl - adapter 10-7pin</w:t>
            </w:r>
          </w:p>
        </w:tc>
        <w:tc>
          <w:tcPr>
            <w:tcW w:w="1584" w:type="dxa"/>
            <w:vAlign w:val="center"/>
          </w:tcPr>
          <w:p w:rsidR="00496BA0" w:rsidRPr="00496BA0" w:rsidRDefault="00496BA0" w:rsidP="00496BA0">
            <w:pPr>
              <w:jc w:val="center"/>
              <w:rPr>
                <w:sz w:val="22"/>
                <w:szCs w:val="22"/>
              </w:rPr>
            </w:pPr>
            <w:r w:rsidRPr="00496BA0">
              <w:rPr>
                <w:sz w:val="22"/>
                <w:szCs w:val="22"/>
              </w:rPr>
              <w:t>5588095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NeoMed pod dužine 2,5m</w:t>
            </w:r>
          </w:p>
        </w:tc>
        <w:tc>
          <w:tcPr>
            <w:tcW w:w="1584" w:type="dxa"/>
            <w:vAlign w:val="center"/>
          </w:tcPr>
          <w:p w:rsidR="00496BA0" w:rsidRPr="00496BA0" w:rsidRDefault="00496BA0" w:rsidP="00496BA0">
            <w:pPr>
              <w:jc w:val="center"/>
              <w:rPr>
                <w:sz w:val="22"/>
                <w:szCs w:val="22"/>
              </w:rPr>
            </w:pPr>
            <w:r w:rsidRPr="00496BA0">
              <w:rPr>
                <w:sz w:val="22"/>
                <w:szCs w:val="22"/>
              </w:rPr>
              <w:t>5590539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Kabl za HemoMed dužine 3m</w:t>
            </w:r>
          </w:p>
        </w:tc>
        <w:tc>
          <w:tcPr>
            <w:tcW w:w="1584" w:type="dxa"/>
            <w:vAlign w:val="center"/>
          </w:tcPr>
          <w:p w:rsidR="00496BA0" w:rsidRPr="00496BA0" w:rsidRDefault="00496BA0" w:rsidP="00496BA0">
            <w:pPr>
              <w:jc w:val="center"/>
              <w:rPr>
                <w:sz w:val="22"/>
                <w:szCs w:val="22"/>
              </w:rPr>
            </w:pPr>
            <w:r w:rsidRPr="00496BA0">
              <w:rPr>
                <w:sz w:val="22"/>
                <w:szCs w:val="22"/>
              </w:rPr>
              <w:t>5591925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Ambu balon za decu MR-100</w:t>
            </w:r>
          </w:p>
        </w:tc>
        <w:tc>
          <w:tcPr>
            <w:tcW w:w="1584" w:type="dxa"/>
            <w:vAlign w:val="center"/>
          </w:tcPr>
          <w:p w:rsidR="00496BA0" w:rsidRPr="00496BA0" w:rsidRDefault="00496BA0" w:rsidP="00496BA0">
            <w:pPr>
              <w:jc w:val="center"/>
              <w:rPr>
                <w:sz w:val="22"/>
                <w:szCs w:val="22"/>
              </w:rPr>
            </w:pPr>
            <w:r w:rsidRPr="00496BA0">
              <w:rPr>
                <w:sz w:val="22"/>
                <w:szCs w:val="22"/>
              </w:rPr>
              <w:t>5702321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Ambu balon za bebe MR-100</w:t>
            </w:r>
          </w:p>
        </w:tc>
        <w:tc>
          <w:tcPr>
            <w:tcW w:w="1584" w:type="dxa"/>
            <w:vAlign w:val="center"/>
          </w:tcPr>
          <w:p w:rsidR="00496BA0" w:rsidRPr="00496BA0" w:rsidRDefault="00496BA0" w:rsidP="00496BA0">
            <w:pPr>
              <w:jc w:val="center"/>
              <w:rPr>
                <w:sz w:val="22"/>
                <w:szCs w:val="22"/>
              </w:rPr>
            </w:pPr>
            <w:r w:rsidRPr="00496BA0">
              <w:rPr>
                <w:sz w:val="22"/>
                <w:szCs w:val="22"/>
              </w:rPr>
              <w:t>5702322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Ambu balon za odrasle MR100</w:t>
            </w:r>
          </w:p>
        </w:tc>
        <w:tc>
          <w:tcPr>
            <w:tcW w:w="1584" w:type="dxa"/>
            <w:vAlign w:val="center"/>
          </w:tcPr>
          <w:p w:rsidR="00496BA0" w:rsidRPr="00496BA0" w:rsidRDefault="00496BA0" w:rsidP="00496BA0">
            <w:pPr>
              <w:jc w:val="center"/>
              <w:rPr>
                <w:sz w:val="22"/>
                <w:szCs w:val="22"/>
              </w:rPr>
            </w:pPr>
            <w:r w:rsidRPr="00496BA0">
              <w:rPr>
                <w:sz w:val="22"/>
                <w:szCs w:val="22"/>
              </w:rPr>
              <w:t>5702881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HEPA Filter</w:t>
            </w:r>
          </w:p>
        </w:tc>
        <w:tc>
          <w:tcPr>
            <w:tcW w:w="1584" w:type="dxa"/>
            <w:vAlign w:val="center"/>
          </w:tcPr>
          <w:p w:rsidR="00496BA0" w:rsidRPr="00496BA0" w:rsidRDefault="00496BA0" w:rsidP="00496BA0">
            <w:pPr>
              <w:jc w:val="center"/>
              <w:rPr>
                <w:sz w:val="22"/>
                <w:szCs w:val="22"/>
              </w:rPr>
            </w:pPr>
            <w:r w:rsidRPr="00496BA0">
              <w:rPr>
                <w:sz w:val="22"/>
                <w:szCs w:val="22"/>
              </w:rPr>
              <w:t>5703105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Ovlazivac vazduha 6L</w:t>
            </w:r>
          </w:p>
        </w:tc>
        <w:tc>
          <w:tcPr>
            <w:tcW w:w="1584" w:type="dxa"/>
            <w:vAlign w:val="center"/>
          </w:tcPr>
          <w:p w:rsidR="00496BA0" w:rsidRPr="00496BA0" w:rsidRDefault="00496BA0" w:rsidP="00496BA0">
            <w:pPr>
              <w:jc w:val="center"/>
              <w:rPr>
                <w:sz w:val="22"/>
                <w:szCs w:val="22"/>
              </w:rPr>
            </w:pPr>
            <w:r w:rsidRPr="00496BA0">
              <w:rPr>
                <w:sz w:val="22"/>
                <w:szCs w:val="22"/>
              </w:rPr>
              <w:t>5730290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Nazalne kanile</w:t>
            </w:r>
          </w:p>
        </w:tc>
        <w:tc>
          <w:tcPr>
            <w:tcW w:w="1584" w:type="dxa"/>
            <w:vAlign w:val="center"/>
          </w:tcPr>
          <w:p w:rsidR="00496BA0" w:rsidRPr="00496BA0" w:rsidRDefault="00496BA0" w:rsidP="00496BA0">
            <w:pPr>
              <w:jc w:val="center"/>
              <w:rPr>
                <w:sz w:val="22"/>
                <w:szCs w:val="22"/>
              </w:rPr>
            </w:pPr>
            <w:r w:rsidRPr="00496BA0">
              <w:rPr>
                <w:sz w:val="22"/>
                <w:szCs w:val="22"/>
              </w:rPr>
              <w:t>5730354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ESU blok za MultiMed 5</w:t>
            </w:r>
          </w:p>
        </w:tc>
        <w:tc>
          <w:tcPr>
            <w:tcW w:w="1584" w:type="dxa"/>
            <w:vAlign w:val="center"/>
          </w:tcPr>
          <w:p w:rsidR="00496BA0" w:rsidRPr="00496BA0" w:rsidRDefault="00496BA0" w:rsidP="00496BA0">
            <w:pPr>
              <w:jc w:val="center"/>
              <w:rPr>
                <w:sz w:val="22"/>
                <w:szCs w:val="22"/>
              </w:rPr>
            </w:pPr>
            <w:r w:rsidRPr="00496BA0">
              <w:rPr>
                <w:sz w:val="22"/>
                <w:szCs w:val="22"/>
              </w:rPr>
              <w:t>5947226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MultiMed 5 dužine 1,5m</w:t>
            </w:r>
          </w:p>
        </w:tc>
        <w:tc>
          <w:tcPr>
            <w:tcW w:w="1584" w:type="dxa"/>
            <w:vAlign w:val="center"/>
          </w:tcPr>
          <w:p w:rsidR="00496BA0" w:rsidRPr="00496BA0" w:rsidRDefault="00496BA0" w:rsidP="00496BA0">
            <w:pPr>
              <w:jc w:val="center"/>
              <w:rPr>
                <w:sz w:val="22"/>
                <w:szCs w:val="22"/>
              </w:rPr>
            </w:pPr>
            <w:r w:rsidRPr="00496BA0">
              <w:rPr>
                <w:sz w:val="22"/>
                <w:szCs w:val="22"/>
              </w:rPr>
              <w:t>5950196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Trožilni kabl za merenje EKG-a</w:t>
            </w:r>
          </w:p>
        </w:tc>
        <w:tc>
          <w:tcPr>
            <w:tcW w:w="1584" w:type="dxa"/>
            <w:vAlign w:val="center"/>
          </w:tcPr>
          <w:p w:rsidR="00496BA0" w:rsidRPr="00496BA0" w:rsidRDefault="00496BA0" w:rsidP="00496BA0">
            <w:pPr>
              <w:jc w:val="center"/>
              <w:rPr>
                <w:sz w:val="22"/>
                <w:szCs w:val="22"/>
              </w:rPr>
            </w:pPr>
            <w:r w:rsidRPr="00496BA0">
              <w:rPr>
                <w:sz w:val="22"/>
                <w:szCs w:val="22"/>
              </w:rPr>
              <w:t>5956433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Bakterijski filter 767 / 5 kom</w:t>
            </w:r>
          </w:p>
        </w:tc>
        <w:tc>
          <w:tcPr>
            <w:tcW w:w="1584" w:type="dxa"/>
            <w:vAlign w:val="center"/>
          </w:tcPr>
          <w:p w:rsidR="00496BA0" w:rsidRPr="00496BA0" w:rsidRDefault="00496BA0" w:rsidP="00496BA0">
            <w:pPr>
              <w:jc w:val="center"/>
              <w:rPr>
                <w:sz w:val="22"/>
                <w:szCs w:val="22"/>
              </w:rPr>
            </w:pPr>
            <w:r w:rsidRPr="00496BA0">
              <w:rPr>
                <w:sz w:val="22"/>
                <w:szCs w:val="22"/>
              </w:rPr>
              <w:t>6723976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Mikrobijalni filter 654 5 kom</w:t>
            </w:r>
          </w:p>
        </w:tc>
        <w:tc>
          <w:tcPr>
            <w:tcW w:w="1584" w:type="dxa"/>
            <w:vAlign w:val="center"/>
          </w:tcPr>
          <w:p w:rsidR="00496BA0" w:rsidRPr="00496BA0" w:rsidRDefault="00496BA0" w:rsidP="00496BA0">
            <w:pPr>
              <w:jc w:val="center"/>
              <w:rPr>
                <w:sz w:val="22"/>
                <w:szCs w:val="22"/>
              </w:rPr>
            </w:pPr>
            <w:r w:rsidRPr="00496BA0">
              <w:rPr>
                <w:sz w:val="22"/>
                <w:szCs w:val="22"/>
              </w:rPr>
              <w:t>6733895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Kiveta za CO2, odrasli</w:t>
            </w:r>
          </w:p>
        </w:tc>
        <w:tc>
          <w:tcPr>
            <w:tcW w:w="1584" w:type="dxa"/>
            <w:vAlign w:val="center"/>
          </w:tcPr>
          <w:p w:rsidR="00496BA0" w:rsidRPr="00496BA0" w:rsidRDefault="00496BA0" w:rsidP="00496BA0">
            <w:pPr>
              <w:jc w:val="center"/>
              <w:rPr>
                <w:sz w:val="22"/>
                <w:szCs w:val="22"/>
              </w:rPr>
            </w:pPr>
            <w:r w:rsidRPr="00496BA0">
              <w:rPr>
                <w:sz w:val="22"/>
                <w:szCs w:val="22"/>
              </w:rPr>
              <w:t>6870279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Infinity ID senzor prot. (5x)</w:t>
            </w:r>
          </w:p>
        </w:tc>
        <w:tc>
          <w:tcPr>
            <w:tcW w:w="1584" w:type="dxa"/>
            <w:vAlign w:val="center"/>
          </w:tcPr>
          <w:p w:rsidR="00496BA0" w:rsidRPr="00496BA0" w:rsidRDefault="00496BA0" w:rsidP="00496BA0">
            <w:pPr>
              <w:jc w:val="center"/>
              <w:rPr>
                <w:sz w:val="22"/>
                <w:szCs w:val="22"/>
              </w:rPr>
            </w:pPr>
            <w:r w:rsidRPr="00496BA0">
              <w:rPr>
                <w:sz w:val="22"/>
                <w:szCs w:val="22"/>
              </w:rPr>
              <w:t>6871980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Adapter WaL2</w:t>
            </w:r>
          </w:p>
        </w:tc>
        <w:tc>
          <w:tcPr>
            <w:tcW w:w="1584" w:type="dxa"/>
            <w:vAlign w:val="center"/>
          </w:tcPr>
          <w:p w:rsidR="00496BA0" w:rsidRPr="00496BA0" w:rsidRDefault="00496BA0" w:rsidP="00496BA0">
            <w:pPr>
              <w:jc w:val="center"/>
              <w:rPr>
                <w:sz w:val="22"/>
                <w:szCs w:val="22"/>
              </w:rPr>
            </w:pPr>
            <w:r w:rsidRPr="00496BA0">
              <w:rPr>
                <w:sz w:val="22"/>
                <w:szCs w:val="22"/>
              </w:rPr>
              <w:t>6872128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Zaštita za temperaturnu sondu</w:t>
            </w:r>
          </w:p>
        </w:tc>
        <w:tc>
          <w:tcPr>
            <w:tcW w:w="1584" w:type="dxa"/>
            <w:vAlign w:val="center"/>
          </w:tcPr>
          <w:p w:rsidR="00496BA0" w:rsidRPr="00496BA0" w:rsidRDefault="00496BA0" w:rsidP="00496BA0">
            <w:pPr>
              <w:jc w:val="center"/>
              <w:rPr>
                <w:sz w:val="22"/>
                <w:szCs w:val="22"/>
              </w:rPr>
            </w:pPr>
            <w:r w:rsidRPr="00496BA0">
              <w:rPr>
                <w:sz w:val="22"/>
                <w:szCs w:val="22"/>
              </w:rPr>
              <w:t>7014616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Višekr. senzor za SpO2 DS100A</w:t>
            </w:r>
          </w:p>
        </w:tc>
        <w:tc>
          <w:tcPr>
            <w:tcW w:w="1584" w:type="dxa"/>
            <w:vAlign w:val="center"/>
          </w:tcPr>
          <w:p w:rsidR="00496BA0" w:rsidRPr="00496BA0" w:rsidRDefault="00496BA0" w:rsidP="00496BA0">
            <w:pPr>
              <w:jc w:val="center"/>
              <w:rPr>
                <w:sz w:val="22"/>
                <w:szCs w:val="22"/>
              </w:rPr>
            </w:pPr>
            <w:r w:rsidRPr="00496BA0">
              <w:rPr>
                <w:sz w:val="22"/>
                <w:szCs w:val="22"/>
              </w:rPr>
              <w:t>7262764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Set za merenje C.O / Ohmeda</w:t>
            </w:r>
          </w:p>
        </w:tc>
        <w:tc>
          <w:tcPr>
            <w:tcW w:w="1584" w:type="dxa"/>
            <w:vAlign w:val="center"/>
          </w:tcPr>
          <w:p w:rsidR="00496BA0" w:rsidRPr="00496BA0" w:rsidRDefault="00496BA0" w:rsidP="00496BA0">
            <w:pPr>
              <w:jc w:val="center"/>
              <w:rPr>
                <w:sz w:val="22"/>
                <w:szCs w:val="22"/>
              </w:rPr>
            </w:pPr>
            <w:r w:rsidRPr="00496BA0">
              <w:rPr>
                <w:sz w:val="22"/>
                <w:szCs w:val="22"/>
              </w:rPr>
              <w:t>7265163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HEMO4 Trans plate, Abbt TP IV</w:t>
            </w:r>
          </w:p>
        </w:tc>
        <w:tc>
          <w:tcPr>
            <w:tcW w:w="1584" w:type="dxa"/>
            <w:vAlign w:val="center"/>
          </w:tcPr>
          <w:p w:rsidR="00496BA0" w:rsidRPr="00496BA0" w:rsidRDefault="00496BA0" w:rsidP="00496BA0">
            <w:pPr>
              <w:jc w:val="center"/>
              <w:rPr>
                <w:sz w:val="22"/>
                <w:szCs w:val="22"/>
              </w:rPr>
            </w:pPr>
            <w:r w:rsidRPr="00496BA0">
              <w:rPr>
                <w:sz w:val="22"/>
                <w:szCs w:val="22"/>
              </w:rPr>
              <w:t>7270460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Grabber 3-Lead ECG 4+5G IEC1</w:t>
            </w:r>
          </w:p>
        </w:tc>
        <w:tc>
          <w:tcPr>
            <w:tcW w:w="1584" w:type="dxa"/>
            <w:vAlign w:val="center"/>
          </w:tcPr>
          <w:p w:rsidR="00496BA0" w:rsidRPr="00496BA0" w:rsidRDefault="00496BA0" w:rsidP="00496BA0">
            <w:pPr>
              <w:jc w:val="center"/>
              <w:rPr>
                <w:sz w:val="22"/>
                <w:szCs w:val="22"/>
              </w:rPr>
            </w:pPr>
            <w:r w:rsidRPr="00496BA0">
              <w:rPr>
                <w:sz w:val="22"/>
                <w:szCs w:val="22"/>
              </w:rPr>
              <w:t>7486942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Višekratni transdjuser</w:t>
            </w:r>
          </w:p>
        </w:tc>
        <w:tc>
          <w:tcPr>
            <w:tcW w:w="1584" w:type="dxa"/>
            <w:vAlign w:val="center"/>
          </w:tcPr>
          <w:p w:rsidR="00496BA0" w:rsidRPr="00496BA0" w:rsidRDefault="00496BA0" w:rsidP="00496BA0">
            <w:pPr>
              <w:jc w:val="center"/>
              <w:rPr>
                <w:sz w:val="22"/>
                <w:szCs w:val="22"/>
              </w:rPr>
            </w:pPr>
            <w:r w:rsidRPr="00496BA0">
              <w:rPr>
                <w:sz w:val="22"/>
                <w:szCs w:val="22"/>
              </w:rPr>
              <w:t>7489417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Jednokr. transdjuseri /10 kom/</w:t>
            </w:r>
          </w:p>
        </w:tc>
        <w:tc>
          <w:tcPr>
            <w:tcW w:w="1584" w:type="dxa"/>
            <w:vAlign w:val="center"/>
          </w:tcPr>
          <w:p w:rsidR="00496BA0" w:rsidRPr="00496BA0" w:rsidRDefault="00496BA0" w:rsidP="00496BA0">
            <w:pPr>
              <w:jc w:val="center"/>
              <w:rPr>
                <w:sz w:val="22"/>
                <w:szCs w:val="22"/>
              </w:rPr>
            </w:pPr>
            <w:r w:rsidRPr="00496BA0">
              <w:rPr>
                <w:sz w:val="22"/>
                <w:szCs w:val="22"/>
              </w:rPr>
              <w:t>7489433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Temperaturna sonda</w:t>
            </w:r>
          </w:p>
        </w:tc>
        <w:tc>
          <w:tcPr>
            <w:tcW w:w="1584" w:type="dxa"/>
            <w:vAlign w:val="center"/>
          </w:tcPr>
          <w:p w:rsidR="00496BA0" w:rsidRPr="00496BA0" w:rsidRDefault="00496BA0" w:rsidP="00496BA0">
            <w:pPr>
              <w:jc w:val="center"/>
              <w:rPr>
                <w:sz w:val="22"/>
                <w:szCs w:val="22"/>
              </w:rPr>
            </w:pPr>
            <w:r w:rsidRPr="00496BA0">
              <w:rPr>
                <w:sz w:val="22"/>
                <w:szCs w:val="22"/>
              </w:rPr>
              <w:t>7498939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IBP Tansducer Kit Sensor 84</w:t>
            </w:r>
          </w:p>
        </w:tc>
        <w:tc>
          <w:tcPr>
            <w:tcW w:w="1584" w:type="dxa"/>
            <w:vAlign w:val="center"/>
          </w:tcPr>
          <w:p w:rsidR="00496BA0" w:rsidRPr="00496BA0" w:rsidRDefault="00496BA0" w:rsidP="00496BA0">
            <w:pPr>
              <w:jc w:val="center"/>
              <w:rPr>
                <w:sz w:val="22"/>
                <w:szCs w:val="22"/>
              </w:rPr>
            </w:pPr>
            <w:r w:rsidRPr="00496BA0">
              <w:rPr>
                <w:sz w:val="22"/>
                <w:szCs w:val="22"/>
              </w:rPr>
              <w:t>7498947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Zamenska doma /50 komada</w:t>
            </w:r>
          </w:p>
        </w:tc>
        <w:tc>
          <w:tcPr>
            <w:tcW w:w="1584" w:type="dxa"/>
            <w:vAlign w:val="center"/>
          </w:tcPr>
          <w:p w:rsidR="00496BA0" w:rsidRPr="00496BA0" w:rsidRDefault="00496BA0" w:rsidP="00496BA0">
            <w:pPr>
              <w:jc w:val="center"/>
              <w:rPr>
                <w:sz w:val="22"/>
                <w:szCs w:val="22"/>
              </w:rPr>
            </w:pPr>
            <w:r w:rsidRPr="00496BA0">
              <w:rPr>
                <w:sz w:val="22"/>
                <w:szCs w:val="22"/>
              </w:rPr>
              <w:t>7864908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Petožilni kabl za EKG-a</w:t>
            </w:r>
          </w:p>
        </w:tc>
        <w:tc>
          <w:tcPr>
            <w:tcW w:w="1584" w:type="dxa"/>
            <w:vAlign w:val="center"/>
          </w:tcPr>
          <w:p w:rsidR="00496BA0" w:rsidRPr="00496BA0" w:rsidRDefault="00496BA0" w:rsidP="00496BA0">
            <w:pPr>
              <w:jc w:val="center"/>
              <w:rPr>
                <w:sz w:val="22"/>
                <w:szCs w:val="22"/>
              </w:rPr>
            </w:pPr>
            <w:r w:rsidRPr="00496BA0">
              <w:rPr>
                <w:sz w:val="22"/>
                <w:szCs w:val="22"/>
              </w:rPr>
              <w:t>5956458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Plastični nosač za transdjuser</w:t>
            </w:r>
          </w:p>
        </w:tc>
        <w:tc>
          <w:tcPr>
            <w:tcW w:w="1584" w:type="dxa"/>
            <w:vAlign w:val="center"/>
          </w:tcPr>
          <w:p w:rsidR="00496BA0" w:rsidRPr="00496BA0" w:rsidRDefault="00496BA0" w:rsidP="00496BA0">
            <w:pPr>
              <w:jc w:val="center"/>
              <w:rPr>
                <w:sz w:val="22"/>
                <w:szCs w:val="22"/>
              </w:rPr>
            </w:pPr>
            <w:r w:rsidRPr="00496BA0">
              <w:rPr>
                <w:sz w:val="22"/>
                <w:szCs w:val="22"/>
              </w:rPr>
              <w:t>7864155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Zamenska doma /50 komada/</w:t>
            </w:r>
          </w:p>
        </w:tc>
        <w:tc>
          <w:tcPr>
            <w:tcW w:w="1584" w:type="dxa"/>
            <w:vAlign w:val="center"/>
          </w:tcPr>
          <w:p w:rsidR="00496BA0" w:rsidRPr="00496BA0" w:rsidRDefault="00496BA0" w:rsidP="00496BA0">
            <w:pPr>
              <w:jc w:val="center"/>
              <w:rPr>
                <w:sz w:val="22"/>
                <w:szCs w:val="22"/>
              </w:rPr>
            </w:pPr>
            <w:r w:rsidRPr="00496BA0">
              <w:rPr>
                <w:sz w:val="22"/>
                <w:szCs w:val="22"/>
              </w:rPr>
              <w:t>7864908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Produzni kabl za sensor 1,3 M</w:t>
            </w:r>
          </w:p>
        </w:tc>
        <w:tc>
          <w:tcPr>
            <w:tcW w:w="1584" w:type="dxa"/>
            <w:vAlign w:val="center"/>
          </w:tcPr>
          <w:p w:rsidR="00496BA0" w:rsidRPr="00496BA0" w:rsidRDefault="00496BA0" w:rsidP="00496BA0">
            <w:pPr>
              <w:jc w:val="center"/>
              <w:rPr>
                <w:sz w:val="22"/>
                <w:szCs w:val="22"/>
              </w:rPr>
            </w:pPr>
            <w:r w:rsidRPr="00496BA0">
              <w:rPr>
                <w:sz w:val="22"/>
                <w:szCs w:val="22"/>
              </w:rPr>
              <w:t>8201015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Set creva / 10 kom /</w:t>
            </w:r>
          </w:p>
        </w:tc>
        <w:tc>
          <w:tcPr>
            <w:tcW w:w="1584" w:type="dxa"/>
            <w:vAlign w:val="center"/>
          </w:tcPr>
          <w:p w:rsidR="00496BA0" w:rsidRPr="00496BA0" w:rsidRDefault="00496BA0" w:rsidP="00496BA0">
            <w:pPr>
              <w:jc w:val="center"/>
              <w:rPr>
                <w:sz w:val="22"/>
                <w:szCs w:val="22"/>
              </w:rPr>
            </w:pPr>
            <w:r w:rsidRPr="00496BA0">
              <w:rPr>
                <w:sz w:val="22"/>
                <w:szCs w:val="22"/>
              </w:rPr>
              <w:t>8290286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Kabl za spirolog</w:t>
            </w:r>
          </w:p>
        </w:tc>
        <w:tc>
          <w:tcPr>
            <w:tcW w:w="1584" w:type="dxa"/>
            <w:vAlign w:val="center"/>
          </w:tcPr>
          <w:p w:rsidR="00496BA0" w:rsidRPr="00496BA0" w:rsidRDefault="00496BA0" w:rsidP="00496BA0">
            <w:pPr>
              <w:jc w:val="center"/>
              <w:rPr>
                <w:sz w:val="22"/>
                <w:szCs w:val="22"/>
              </w:rPr>
            </w:pPr>
            <w:r w:rsidRPr="00496BA0">
              <w:rPr>
                <w:sz w:val="22"/>
                <w:szCs w:val="22"/>
              </w:rPr>
              <w:t>8301795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Kapica 7 mm (5 komada)</w:t>
            </w:r>
          </w:p>
        </w:tc>
        <w:tc>
          <w:tcPr>
            <w:tcW w:w="1584" w:type="dxa"/>
            <w:vAlign w:val="center"/>
          </w:tcPr>
          <w:p w:rsidR="00496BA0" w:rsidRPr="00496BA0" w:rsidRDefault="00496BA0" w:rsidP="00496BA0">
            <w:pPr>
              <w:jc w:val="center"/>
              <w:rPr>
                <w:sz w:val="22"/>
                <w:szCs w:val="22"/>
              </w:rPr>
            </w:pPr>
            <w:r w:rsidRPr="00496BA0">
              <w:rPr>
                <w:sz w:val="22"/>
                <w:szCs w:val="22"/>
              </w:rPr>
              <w:t>8401645</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Rebrasto crevo</w:t>
            </w:r>
          </w:p>
        </w:tc>
        <w:tc>
          <w:tcPr>
            <w:tcW w:w="1584" w:type="dxa"/>
            <w:vAlign w:val="center"/>
          </w:tcPr>
          <w:p w:rsidR="00496BA0" w:rsidRPr="00496BA0" w:rsidRDefault="00496BA0" w:rsidP="00496BA0">
            <w:pPr>
              <w:jc w:val="center"/>
              <w:rPr>
                <w:sz w:val="22"/>
                <w:szCs w:val="22"/>
              </w:rPr>
            </w:pPr>
            <w:r w:rsidRPr="00496BA0">
              <w:rPr>
                <w:sz w:val="22"/>
                <w:szCs w:val="22"/>
              </w:rPr>
              <w:t>8402041</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Bakterijski filter</w:t>
            </w:r>
          </w:p>
        </w:tc>
        <w:tc>
          <w:tcPr>
            <w:tcW w:w="1584" w:type="dxa"/>
            <w:vAlign w:val="center"/>
          </w:tcPr>
          <w:p w:rsidR="00496BA0" w:rsidRPr="00496BA0" w:rsidRDefault="00496BA0" w:rsidP="00496BA0">
            <w:pPr>
              <w:jc w:val="center"/>
              <w:rPr>
                <w:sz w:val="22"/>
                <w:szCs w:val="22"/>
              </w:rPr>
            </w:pPr>
            <w:r w:rsidRPr="00496BA0">
              <w:rPr>
                <w:sz w:val="22"/>
                <w:szCs w:val="22"/>
              </w:rPr>
              <w:t>5730301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Silikonsko crevo, dužina 35 cm</w:t>
            </w:r>
          </w:p>
        </w:tc>
        <w:tc>
          <w:tcPr>
            <w:tcW w:w="1584" w:type="dxa"/>
            <w:vAlign w:val="center"/>
          </w:tcPr>
          <w:p w:rsidR="00496BA0" w:rsidRPr="00496BA0" w:rsidRDefault="00496BA0" w:rsidP="00496BA0">
            <w:pPr>
              <w:jc w:val="center"/>
              <w:rPr>
                <w:sz w:val="22"/>
                <w:szCs w:val="22"/>
              </w:rPr>
            </w:pPr>
            <w:r w:rsidRPr="00496BA0">
              <w:rPr>
                <w:sz w:val="22"/>
                <w:szCs w:val="22"/>
              </w:rPr>
              <w:t>8403070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Silikonsko crevo, dužina 60 cm</w:t>
            </w:r>
          </w:p>
        </w:tc>
        <w:tc>
          <w:tcPr>
            <w:tcW w:w="1584" w:type="dxa"/>
            <w:vAlign w:val="center"/>
          </w:tcPr>
          <w:p w:rsidR="00496BA0" w:rsidRPr="00496BA0" w:rsidRDefault="00496BA0" w:rsidP="00496BA0">
            <w:pPr>
              <w:jc w:val="center"/>
              <w:rPr>
                <w:sz w:val="22"/>
                <w:szCs w:val="22"/>
              </w:rPr>
            </w:pPr>
            <w:r w:rsidRPr="00496BA0">
              <w:rPr>
                <w:sz w:val="22"/>
                <w:szCs w:val="22"/>
              </w:rPr>
              <w:t>8403073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Y-nastavak za decu 90°</w:t>
            </w:r>
          </w:p>
        </w:tc>
        <w:tc>
          <w:tcPr>
            <w:tcW w:w="1584" w:type="dxa"/>
            <w:vAlign w:val="center"/>
          </w:tcPr>
          <w:p w:rsidR="00496BA0" w:rsidRPr="00496BA0" w:rsidRDefault="00496BA0" w:rsidP="00496BA0">
            <w:pPr>
              <w:jc w:val="center"/>
              <w:rPr>
                <w:sz w:val="22"/>
                <w:szCs w:val="22"/>
              </w:rPr>
            </w:pPr>
            <w:r w:rsidRPr="00496BA0">
              <w:rPr>
                <w:sz w:val="22"/>
                <w:szCs w:val="22"/>
              </w:rPr>
              <w:t>8403075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Y-nastavak 90°</w:t>
            </w:r>
          </w:p>
        </w:tc>
        <w:tc>
          <w:tcPr>
            <w:tcW w:w="1584" w:type="dxa"/>
            <w:vAlign w:val="center"/>
          </w:tcPr>
          <w:p w:rsidR="00496BA0" w:rsidRPr="00496BA0" w:rsidRDefault="00496BA0" w:rsidP="00496BA0">
            <w:pPr>
              <w:jc w:val="center"/>
              <w:rPr>
                <w:sz w:val="22"/>
                <w:szCs w:val="22"/>
              </w:rPr>
            </w:pPr>
            <w:r w:rsidRPr="00496BA0">
              <w:rPr>
                <w:sz w:val="22"/>
                <w:szCs w:val="22"/>
              </w:rPr>
              <w:t>8403077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Crevo za ventilaciju 100 cm</w:t>
            </w:r>
          </w:p>
        </w:tc>
        <w:tc>
          <w:tcPr>
            <w:tcW w:w="1584" w:type="dxa"/>
            <w:vAlign w:val="center"/>
          </w:tcPr>
          <w:p w:rsidR="00496BA0" w:rsidRPr="00496BA0" w:rsidRDefault="00496BA0" w:rsidP="00496BA0">
            <w:pPr>
              <w:jc w:val="center"/>
              <w:rPr>
                <w:sz w:val="22"/>
                <w:szCs w:val="22"/>
              </w:rPr>
            </w:pPr>
            <w:r w:rsidRPr="00496BA0">
              <w:rPr>
                <w:sz w:val="22"/>
                <w:szCs w:val="22"/>
              </w:rPr>
              <w:t>8403080</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Set delova nosaca</w:t>
            </w:r>
          </w:p>
        </w:tc>
        <w:tc>
          <w:tcPr>
            <w:tcW w:w="1584" w:type="dxa"/>
            <w:vAlign w:val="center"/>
          </w:tcPr>
          <w:p w:rsidR="00496BA0" w:rsidRPr="00496BA0" w:rsidRDefault="00496BA0" w:rsidP="00496BA0">
            <w:pPr>
              <w:jc w:val="center"/>
              <w:rPr>
                <w:sz w:val="22"/>
                <w:szCs w:val="22"/>
              </w:rPr>
            </w:pPr>
            <w:r w:rsidRPr="00496BA0">
              <w:rPr>
                <w:sz w:val="22"/>
                <w:szCs w:val="22"/>
              </w:rPr>
              <w:t>8403345</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Žabice za drzanje creva</w:t>
            </w:r>
          </w:p>
        </w:tc>
        <w:tc>
          <w:tcPr>
            <w:tcW w:w="1584" w:type="dxa"/>
            <w:vAlign w:val="center"/>
          </w:tcPr>
          <w:p w:rsidR="00496BA0" w:rsidRPr="00496BA0" w:rsidRDefault="00496BA0" w:rsidP="00496BA0">
            <w:pPr>
              <w:jc w:val="center"/>
              <w:rPr>
                <w:sz w:val="22"/>
                <w:szCs w:val="22"/>
              </w:rPr>
            </w:pPr>
            <w:r w:rsidRPr="00496BA0">
              <w:rPr>
                <w:sz w:val="22"/>
                <w:szCs w:val="22"/>
              </w:rPr>
              <w:t>8403566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Komplet konektora za tubus</w:t>
            </w:r>
          </w:p>
        </w:tc>
        <w:tc>
          <w:tcPr>
            <w:tcW w:w="1584" w:type="dxa"/>
            <w:vAlign w:val="center"/>
          </w:tcPr>
          <w:p w:rsidR="00496BA0" w:rsidRPr="00496BA0" w:rsidRDefault="00496BA0" w:rsidP="00496BA0">
            <w:pPr>
              <w:jc w:val="center"/>
              <w:rPr>
                <w:sz w:val="22"/>
                <w:szCs w:val="22"/>
              </w:rPr>
            </w:pPr>
            <w:r w:rsidRPr="00496BA0">
              <w:rPr>
                <w:sz w:val="22"/>
                <w:szCs w:val="22"/>
              </w:rPr>
              <w:t>8403685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Poklopac respiratora</w:t>
            </w:r>
          </w:p>
        </w:tc>
        <w:tc>
          <w:tcPr>
            <w:tcW w:w="1584" w:type="dxa"/>
            <w:vAlign w:val="center"/>
          </w:tcPr>
          <w:p w:rsidR="00496BA0" w:rsidRPr="00496BA0" w:rsidRDefault="00496BA0" w:rsidP="00496BA0">
            <w:pPr>
              <w:jc w:val="center"/>
              <w:rPr>
                <w:sz w:val="22"/>
                <w:szCs w:val="22"/>
              </w:rPr>
            </w:pPr>
            <w:r w:rsidRPr="00496BA0">
              <w:rPr>
                <w:sz w:val="22"/>
                <w:szCs w:val="22"/>
              </w:rPr>
              <w:t>8403976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Pneumatski raspršivač</w:t>
            </w:r>
          </w:p>
        </w:tc>
        <w:tc>
          <w:tcPr>
            <w:tcW w:w="1584" w:type="dxa"/>
            <w:vAlign w:val="center"/>
          </w:tcPr>
          <w:p w:rsidR="00496BA0" w:rsidRPr="00496BA0" w:rsidRDefault="00496BA0" w:rsidP="00496BA0">
            <w:pPr>
              <w:jc w:val="center"/>
              <w:rPr>
                <w:sz w:val="22"/>
                <w:szCs w:val="22"/>
              </w:rPr>
            </w:pPr>
            <w:r w:rsidRPr="00496BA0">
              <w:rPr>
                <w:sz w:val="22"/>
                <w:szCs w:val="22"/>
              </w:rPr>
              <w:t>8405000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Ovlazivac vazduha</w:t>
            </w:r>
          </w:p>
        </w:tc>
        <w:tc>
          <w:tcPr>
            <w:tcW w:w="1584" w:type="dxa"/>
            <w:vAlign w:val="center"/>
          </w:tcPr>
          <w:p w:rsidR="00496BA0" w:rsidRPr="00496BA0" w:rsidRDefault="00496BA0" w:rsidP="00496BA0">
            <w:pPr>
              <w:jc w:val="center"/>
              <w:rPr>
                <w:sz w:val="22"/>
                <w:szCs w:val="22"/>
              </w:rPr>
            </w:pPr>
            <w:r w:rsidRPr="00496BA0">
              <w:rPr>
                <w:sz w:val="22"/>
                <w:szCs w:val="22"/>
              </w:rPr>
              <w:t>8405029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Kit za punjenje za Aquapor EL</w:t>
            </w:r>
          </w:p>
        </w:tc>
        <w:tc>
          <w:tcPr>
            <w:tcW w:w="1584" w:type="dxa"/>
            <w:vAlign w:val="center"/>
          </w:tcPr>
          <w:p w:rsidR="00496BA0" w:rsidRPr="00496BA0" w:rsidRDefault="00496BA0" w:rsidP="00496BA0">
            <w:pPr>
              <w:jc w:val="center"/>
              <w:rPr>
                <w:sz w:val="22"/>
                <w:szCs w:val="22"/>
              </w:rPr>
            </w:pPr>
            <w:r w:rsidRPr="00496BA0">
              <w:rPr>
                <w:sz w:val="22"/>
                <w:szCs w:val="22"/>
              </w:rPr>
              <w:t>8405031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Temperaturni sensor</w:t>
            </w:r>
          </w:p>
        </w:tc>
        <w:tc>
          <w:tcPr>
            <w:tcW w:w="1584" w:type="dxa"/>
            <w:vAlign w:val="center"/>
          </w:tcPr>
          <w:p w:rsidR="00496BA0" w:rsidRPr="00496BA0" w:rsidRDefault="00496BA0" w:rsidP="00496BA0">
            <w:pPr>
              <w:jc w:val="center"/>
              <w:rPr>
                <w:sz w:val="22"/>
                <w:szCs w:val="22"/>
              </w:rPr>
            </w:pPr>
            <w:r w:rsidRPr="00496BA0">
              <w:rPr>
                <w:sz w:val="22"/>
                <w:szCs w:val="22"/>
              </w:rPr>
              <w:t>8405371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Sensor-muffe E</w:t>
            </w:r>
          </w:p>
        </w:tc>
        <w:tc>
          <w:tcPr>
            <w:tcW w:w="1584" w:type="dxa"/>
            <w:vAlign w:val="center"/>
          </w:tcPr>
          <w:p w:rsidR="00496BA0" w:rsidRPr="00496BA0" w:rsidRDefault="00496BA0" w:rsidP="00496BA0">
            <w:pPr>
              <w:jc w:val="center"/>
              <w:rPr>
                <w:sz w:val="22"/>
                <w:szCs w:val="22"/>
              </w:rPr>
            </w:pPr>
            <w:r w:rsidRPr="00496BA0">
              <w:rPr>
                <w:sz w:val="22"/>
                <w:szCs w:val="22"/>
              </w:rPr>
              <w:t>8405791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PEEP ventil (10 mbar)</w:t>
            </w:r>
          </w:p>
        </w:tc>
        <w:tc>
          <w:tcPr>
            <w:tcW w:w="1584" w:type="dxa"/>
            <w:vAlign w:val="center"/>
          </w:tcPr>
          <w:p w:rsidR="00496BA0" w:rsidRPr="00496BA0" w:rsidRDefault="00496BA0" w:rsidP="00496BA0">
            <w:pPr>
              <w:jc w:val="center"/>
              <w:rPr>
                <w:sz w:val="22"/>
                <w:szCs w:val="22"/>
              </w:rPr>
            </w:pPr>
            <w:r w:rsidRPr="00496BA0">
              <w:rPr>
                <w:sz w:val="22"/>
                <w:szCs w:val="22"/>
              </w:rPr>
              <w:t>8407475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HOSE SUPPORT</w:t>
            </w:r>
          </w:p>
        </w:tc>
        <w:tc>
          <w:tcPr>
            <w:tcW w:w="1584" w:type="dxa"/>
            <w:vAlign w:val="center"/>
          </w:tcPr>
          <w:p w:rsidR="00496BA0" w:rsidRPr="00496BA0" w:rsidRDefault="00496BA0" w:rsidP="00496BA0">
            <w:pPr>
              <w:jc w:val="center"/>
              <w:rPr>
                <w:sz w:val="22"/>
                <w:szCs w:val="22"/>
              </w:rPr>
            </w:pPr>
            <w:r w:rsidRPr="00496BA0">
              <w:rPr>
                <w:sz w:val="22"/>
                <w:szCs w:val="22"/>
              </w:rPr>
              <w:t>8408356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TEMP.-SENSOR AQUAMOD</w:t>
            </w:r>
          </w:p>
        </w:tc>
        <w:tc>
          <w:tcPr>
            <w:tcW w:w="1584" w:type="dxa"/>
            <w:vAlign w:val="center"/>
          </w:tcPr>
          <w:p w:rsidR="00496BA0" w:rsidRPr="00496BA0" w:rsidRDefault="00496BA0" w:rsidP="00496BA0">
            <w:pPr>
              <w:jc w:val="center"/>
              <w:rPr>
                <w:sz w:val="22"/>
                <w:szCs w:val="22"/>
              </w:rPr>
            </w:pPr>
            <w:r w:rsidRPr="00496BA0">
              <w:rPr>
                <w:sz w:val="22"/>
                <w:szCs w:val="22"/>
              </w:rPr>
              <w:t>8408647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Eksp. ventil Babylog 8000</w:t>
            </w:r>
          </w:p>
        </w:tc>
        <w:tc>
          <w:tcPr>
            <w:tcW w:w="1584" w:type="dxa"/>
            <w:vAlign w:val="center"/>
          </w:tcPr>
          <w:p w:rsidR="00496BA0" w:rsidRPr="00496BA0" w:rsidRDefault="00496BA0" w:rsidP="00496BA0">
            <w:pPr>
              <w:jc w:val="center"/>
              <w:rPr>
                <w:sz w:val="22"/>
                <w:szCs w:val="22"/>
              </w:rPr>
            </w:pPr>
            <w:r w:rsidRPr="00496BA0">
              <w:rPr>
                <w:sz w:val="22"/>
                <w:szCs w:val="22"/>
              </w:rPr>
              <w:t>8408950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Zglobna ruka aparata</w:t>
            </w:r>
          </w:p>
        </w:tc>
        <w:tc>
          <w:tcPr>
            <w:tcW w:w="1584" w:type="dxa"/>
            <w:vAlign w:val="center"/>
          </w:tcPr>
          <w:p w:rsidR="00496BA0" w:rsidRPr="00496BA0" w:rsidRDefault="00496BA0" w:rsidP="00496BA0">
            <w:pPr>
              <w:jc w:val="center"/>
              <w:rPr>
                <w:sz w:val="22"/>
                <w:szCs w:val="22"/>
              </w:rPr>
            </w:pPr>
            <w:r w:rsidRPr="00496BA0">
              <w:rPr>
                <w:sz w:val="22"/>
                <w:szCs w:val="22"/>
              </w:rPr>
              <w:t>8409609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WASSERSCHLAUCH AQUAMOD</w:t>
            </w:r>
          </w:p>
        </w:tc>
        <w:tc>
          <w:tcPr>
            <w:tcW w:w="1584" w:type="dxa"/>
            <w:vAlign w:val="center"/>
          </w:tcPr>
          <w:p w:rsidR="00496BA0" w:rsidRPr="00496BA0" w:rsidRDefault="00496BA0" w:rsidP="00496BA0">
            <w:pPr>
              <w:jc w:val="center"/>
              <w:rPr>
                <w:sz w:val="22"/>
                <w:szCs w:val="22"/>
              </w:rPr>
            </w:pPr>
            <w:r w:rsidRPr="00496BA0">
              <w:rPr>
                <w:sz w:val="22"/>
                <w:szCs w:val="22"/>
              </w:rPr>
              <w:t>8409625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Prikljucni kabl za flow sensor</w:t>
            </w:r>
          </w:p>
        </w:tc>
        <w:tc>
          <w:tcPr>
            <w:tcW w:w="1584" w:type="dxa"/>
            <w:vAlign w:val="center"/>
          </w:tcPr>
          <w:p w:rsidR="00496BA0" w:rsidRPr="00496BA0" w:rsidRDefault="00496BA0" w:rsidP="00496BA0">
            <w:pPr>
              <w:jc w:val="center"/>
              <w:rPr>
                <w:sz w:val="22"/>
                <w:szCs w:val="22"/>
              </w:rPr>
            </w:pPr>
            <w:r w:rsidRPr="00496BA0">
              <w:rPr>
                <w:sz w:val="22"/>
                <w:szCs w:val="22"/>
              </w:rPr>
              <w:t>8409626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Casica za vodu</w:t>
            </w:r>
          </w:p>
        </w:tc>
        <w:tc>
          <w:tcPr>
            <w:tcW w:w="1584" w:type="dxa"/>
            <w:vAlign w:val="center"/>
          </w:tcPr>
          <w:p w:rsidR="00496BA0" w:rsidRPr="00496BA0" w:rsidRDefault="00496BA0" w:rsidP="00496BA0">
            <w:pPr>
              <w:jc w:val="center"/>
              <w:rPr>
                <w:sz w:val="22"/>
                <w:szCs w:val="22"/>
              </w:rPr>
            </w:pPr>
            <w:r w:rsidRPr="00496BA0">
              <w:rPr>
                <w:sz w:val="22"/>
                <w:szCs w:val="22"/>
              </w:rPr>
              <w:t>8409627</w:t>
            </w:r>
          </w:p>
        </w:tc>
        <w:tc>
          <w:tcPr>
            <w:tcW w:w="1778" w:type="dxa"/>
            <w:vAlign w:val="center"/>
          </w:tcPr>
          <w:p w:rsidR="00496BA0" w:rsidRPr="00496BA0" w:rsidRDefault="00496BA0" w:rsidP="00496BA0">
            <w:pPr>
              <w:rPr>
                <w:sz w:val="22"/>
                <w:szCs w:val="22"/>
                <w:lang w:val="pt-P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Rebrasto crevo dužine 13cm</w:t>
            </w:r>
          </w:p>
        </w:tc>
        <w:tc>
          <w:tcPr>
            <w:tcW w:w="1584" w:type="dxa"/>
            <w:vAlign w:val="center"/>
          </w:tcPr>
          <w:p w:rsidR="00496BA0" w:rsidRPr="00496BA0" w:rsidRDefault="00496BA0" w:rsidP="00496BA0">
            <w:pPr>
              <w:jc w:val="center"/>
              <w:rPr>
                <w:sz w:val="22"/>
                <w:szCs w:val="22"/>
              </w:rPr>
            </w:pPr>
            <w:r w:rsidRPr="00496BA0">
              <w:rPr>
                <w:sz w:val="22"/>
                <w:szCs w:val="22"/>
              </w:rPr>
              <w:t>8409634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PEEP ventil sa držačemza CF800</w:t>
            </w:r>
          </w:p>
        </w:tc>
        <w:tc>
          <w:tcPr>
            <w:tcW w:w="1584" w:type="dxa"/>
            <w:vAlign w:val="center"/>
          </w:tcPr>
          <w:p w:rsidR="00496BA0" w:rsidRPr="00496BA0" w:rsidRDefault="00496BA0" w:rsidP="00496BA0">
            <w:pPr>
              <w:jc w:val="center"/>
              <w:rPr>
                <w:sz w:val="22"/>
                <w:szCs w:val="22"/>
              </w:rPr>
            </w:pPr>
            <w:r w:rsidRPr="00496BA0">
              <w:rPr>
                <w:sz w:val="22"/>
                <w:szCs w:val="22"/>
              </w:rPr>
              <w:t>8409646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Test pluća, kompletna</w:t>
            </w:r>
          </w:p>
        </w:tc>
        <w:tc>
          <w:tcPr>
            <w:tcW w:w="1584" w:type="dxa"/>
            <w:vAlign w:val="center"/>
          </w:tcPr>
          <w:p w:rsidR="00496BA0" w:rsidRPr="00496BA0" w:rsidRDefault="00496BA0" w:rsidP="00496BA0">
            <w:pPr>
              <w:jc w:val="center"/>
              <w:rPr>
                <w:sz w:val="22"/>
                <w:szCs w:val="22"/>
              </w:rPr>
            </w:pPr>
            <w:r w:rsidRPr="00496BA0">
              <w:rPr>
                <w:sz w:val="22"/>
                <w:szCs w:val="22"/>
              </w:rPr>
              <w:t>8409742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Plastični držač za creva</w:t>
            </w:r>
          </w:p>
        </w:tc>
        <w:tc>
          <w:tcPr>
            <w:tcW w:w="1584" w:type="dxa"/>
            <w:vAlign w:val="center"/>
          </w:tcPr>
          <w:p w:rsidR="00496BA0" w:rsidRPr="00496BA0" w:rsidRDefault="00496BA0" w:rsidP="00496BA0">
            <w:pPr>
              <w:jc w:val="center"/>
              <w:rPr>
                <w:sz w:val="22"/>
                <w:szCs w:val="22"/>
              </w:rPr>
            </w:pPr>
            <w:r w:rsidRPr="00496BA0">
              <w:rPr>
                <w:sz w:val="22"/>
                <w:szCs w:val="22"/>
              </w:rPr>
              <w:t>8409841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Neonatalni senzori (5 komada)</w:t>
            </w:r>
          </w:p>
        </w:tc>
        <w:tc>
          <w:tcPr>
            <w:tcW w:w="1584" w:type="dxa"/>
            <w:vAlign w:val="center"/>
          </w:tcPr>
          <w:p w:rsidR="00496BA0" w:rsidRPr="00496BA0" w:rsidRDefault="00496BA0" w:rsidP="00496BA0">
            <w:pPr>
              <w:jc w:val="center"/>
              <w:rPr>
                <w:sz w:val="22"/>
                <w:szCs w:val="22"/>
              </w:rPr>
            </w:pPr>
            <w:r w:rsidRPr="00496BA0">
              <w:rPr>
                <w:sz w:val="22"/>
                <w:szCs w:val="22"/>
              </w:rPr>
              <w:t>8410179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Neonatalni Y nastavak sa senz.</w:t>
            </w:r>
          </w:p>
        </w:tc>
        <w:tc>
          <w:tcPr>
            <w:tcW w:w="1584" w:type="dxa"/>
            <w:vAlign w:val="center"/>
          </w:tcPr>
          <w:p w:rsidR="00496BA0" w:rsidRPr="00496BA0" w:rsidRDefault="00496BA0" w:rsidP="00496BA0">
            <w:pPr>
              <w:jc w:val="center"/>
              <w:rPr>
                <w:sz w:val="22"/>
                <w:szCs w:val="22"/>
              </w:rPr>
            </w:pPr>
            <w:r w:rsidRPr="00496BA0">
              <w:rPr>
                <w:sz w:val="22"/>
                <w:szCs w:val="22"/>
              </w:rPr>
              <w:t>8410185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Komplet za bakteriološki filt.</w:t>
            </w:r>
          </w:p>
        </w:tc>
        <w:tc>
          <w:tcPr>
            <w:tcW w:w="1584" w:type="dxa"/>
            <w:vAlign w:val="center"/>
          </w:tcPr>
          <w:p w:rsidR="00496BA0" w:rsidRPr="00496BA0" w:rsidRDefault="00496BA0" w:rsidP="00496BA0">
            <w:pPr>
              <w:jc w:val="center"/>
              <w:rPr>
                <w:sz w:val="22"/>
                <w:szCs w:val="22"/>
              </w:rPr>
            </w:pPr>
            <w:r w:rsidRPr="00496BA0">
              <w:rPr>
                <w:sz w:val="22"/>
                <w:szCs w:val="22"/>
              </w:rPr>
              <w:t>8410230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Crevo za merenje protoka/2 kom</w:t>
            </w:r>
          </w:p>
        </w:tc>
        <w:tc>
          <w:tcPr>
            <w:tcW w:w="1584" w:type="dxa"/>
            <w:vAlign w:val="center"/>
          </w:tcPr>
          <w:p w:rsidR="00496BA0" w:rsidRPr="00496BA0" w:rsidRDefault="00496BA0" w:rsidP="00496BA0">
            <w:pPr>
              <w:jc w:val="center"/>
              <w:rPr>
                <w:sz w:val="22"/>
                <w:szCs w:val="22"/>
              </w:rPr>
            </w:pPr>
            <w:r w:rsidRPr="00496BA0">
              <w:rPr>
                <w:sz w:val="22"/>
                <w:szCs w:val="22"/>
              </w:rPr>
              <w:t>8410929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Raspršivač za neonatuse</w:t>
            </w:r>
          </w:p>
        </w:tc>
        <w:tc>
          <w:tcPr>
            <w:tcW w:w="1584" w:type="dxa"/>
            <w:vAlign w:val="center"/>
          </w:tcPr>
          <w:p w:rsidR="00496BA0" w:rsidRPr="00496BA0" w:rsidRDefault="00496BA0" w:rsidP="00496BA0">
            <w:pPr>
              <w:jc w:val="center"/>
              <w:rPr>
                <w:sz w:val="22"/>
                <w:szCs w:val="22"/>
              </w:rPr>
            </w:pPr>
            <w:r w:rsidRPr="00496BA0">
              <w:rPr>
                <w:sz w:val="22"/>
                <w:szCs w:val="22"/>
              </w:rPr>
              <w:t>8411030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Pribor raspršivača</w:t>
            </w:r>
          </w:p>
        </w:tc>
        <w:tc>
          <w:tcPr>
            <w:tcW w:w="1584" w:type="dxa"/>
            <w:vAlign w:val="center"/>
          </w:tcPr>
          <w:p w:rsidR="00496BA0" w:rsidRPr="00496BA0" w:rsidRDefault="00496BA0" w:rsidP="00496BA0">
            <w:pPr>
              <w:jc w:val="center"/>
              <w:rPr>
                <w:sz w:val="22"/>
                <w:szCs w:val="22"/>
              </w:rPr>
            </w:pPr>
            <w:r w:rsidRPr="00496BA0">
              <w:rPr>
                <w:sz w:val="22"/>
                <w:szCs w:val="22"/>
              </w:rPr>
              <w:t>8411031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Fisher &amp; Paykel komplet creva</w:t>
            </w:r>
          </w:p>
        </w:tc>
        <w:tc>
          <w:tcPr>
            <w:tcW w:w="1584" w:type="dxa"/>
            <w:vAlign w:val="center"/>
          </w:tcPr>
          <w:p w:rsidR="00496BA0" w:rsidRPr="00496BA0" w:rsidRDefault="00496BA0" w:rsidP="00496BA0">
            <w:pPr>
              <w:jc w:val="center"/>
              <w:rPr>
                <w:sz w:val="22"/>
                <w:szCs w:val="22"/>
              </w:rPr>
            </w:pPr>
            <w:r w:rsidRPr="00496BA0">
              <w:rPr>
                <w:sz w:val="22"/>
                <w:szCs w:val="22"/>
              </w:rPr>
              <w:t>8411041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 nastavak adapter</w:t>
            </w:r>
          </w:p>
        </w:tc>
        <w:tc>
          <w:tcPr>
            <w:tcW w:w="1584" w:type="dxa"/>
            <w:vAlign w:val="center"/>
          </w:tcPr>
          <w:p w:rsidR="00496BA0" w:rsidRPr="00496BA0" w:rsidRDefault="00496BA0" w:rsidP="00496BA0">
            <w:pPr>
              <w:jc w:val="center"/>
              <w:rPr>
                <w:sz w:val="22"/>
                <w:szCs w:val="22"/>
              </w:rPr>
            </w:pPr>
            <w:r w:rsidRPr="00496BA0">
              <w:rPr>
                <w:sz w:val="22"/>
                <w:szCs w:val="22"/>
              </w:rPr>
              <w:t>8411044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Komora ovlazivaca, MR 340</w:t>
            </w:r>
          </w:p>
        </w:tc>
        <w:tc>
          <w:tcPr>
            <w:tcW w:w="1584" w:type="dxa"/>
            <w:vAlign w:val="center"/>
          </w:tcPr>
          <w:p w:rsidR="00496BA0" w:rsidRPr="00496BA0" w:rsidRDefault="00496BA0" w:rsidP="00496BA0">
            <w:pPr>
              <w:jc w:val="center"/>
              <w:rPr>
                <w:sz w:val="22"/>
                <w:szCs w:val="22"/>
              </w:rPr>
            </w:pPr>
            <w:r w:rsidRPr="00496BA0">
              <w:rPr>
                <w:sz w:val="22"/>
                <w:szCs w:val="22"/>
              </w:rPr>
              <w:t>8411047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Dvostruki senzor za temp.</w:t>
            </w:r>
          </w:p>
        </w:tc>
        <w:tc>
          <w:tcPr>
            <w:tcW w:w="1584" w:type="dxa"/>
            <w:vAlign w:val="center"/>
          </w:tcPr>
          <w:p w:rsidR="00496BA0" w:rsidRPr="00496BA0" w:rsidRDefault="00496BA0" w:rsidP="00496BA0">
            <w:pPr>
              <w:jc w:val="center"/>
              <w:rPr>
                <w:sz w:val="22"/>
                <w:szCs w:val="22"/>
              </w:rPr>
            </w:pPr>
            <w:r w:rsidRPr="00496BA0">
              <w:rPr>
                <w:sz w:val="22"/>
                <w:szCs w:val="22"/>
              </w:rPr>
              <w:t>8411048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de-DE"/>
              </w:rPr>
            </w:pPr>
            <w:r w:rsidRPr="00496BA0">
              <w:rPr>
                <w:sz w:val="22"/>
                <w:szCs w:val="22"/>
                <w:lang w:val="de-DE"/>
              </w:rPr>
              <w:t>Filter papir za MR 340/100 kom</w:t>
            </w:r>
          </w:p>
        </w:tc>
        <w:tc>
          <w:tcPr>
            <w:tcW w:w="1584" w:type="dxa"/>
            <w:vAlign w:val="center"/>
          </w:tcPr>
          <w:p w:rsidR="00496BA0" w:rsidRPr="00496BA0" w:rsidRDefault="00496BA0" w:rsidP="00496BA0">
            <w:pPr>
              <w:jc w:val="center"/>
              <w:rPr>
                <w:sz w:val="22"/>
                <w:szCs w:val="22"/>
              </w:rPr>
            </w:pPr>
            <w:r w:rsidRPr="00496BA0">
              <w:rPr>
                <w:sz w:val="22"/>
                <w:szCs w:val="22"/>
              </w:rPr>
              <w:t>8411073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fr-FR"/>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Neonatalni senzor ISO15</w:t>
            </w:r>
          </w:p>
        </w:tc>
        <w:tc>
          <w:tcPr>
            <w:tcW w:w="1584" w:type="dxa"/>
            <w:vAlign w:val="center"/>
          </w:tcPr>
          <w:p w:rsidR="00496BA0" w:rsidRPr="00496BA0" w:rsidRDefault="00496BA0" w:rsidP="00496BA0">
            <w:pPr>
              <w:jc w:val="center"/>
              <w:rPr>
                <w:sz w:val="22"/>
                <w:szCs w:val="22"/>
              </w:rPr>
            </w:pPr>
            <w:r w:rsidRPr="00496BA0">
              <w:rPr>
                <w:sz w:val="22"/>
                <w:szCs w:val="22"/>
              </w:rPr>
              <w:t>8411130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Grejac ovl. 0,70M HFV-F&amp;P</w:t>
            </w:r>
          </w:p>
        </w:tc>
        <w:tc>
          <w:tcPr>
            <w:tcW w:w="1584" w:type="dxa"/>
            <w:vAlign w:val="center"/>
          </w:tcPr>
          <w:p w:rsidR="00496BA0" w:rsidRPr="00496BA0" w:rsidRDefault="00496BA0" w:rsidP="00496BA0">
            <w:pPr>
              <w:jc w:val="center"/>
              <w:rPr>
                <w:sz w:val="22"/>
                <w:szCs w:val="22"/>
              </w:rPr>
            </w:pPr>
            <w:r w:rsidRPr="00496BA0">
              <w:rPr>
                <w:sz w:val="22"/>
                <w:szCs w:val="22"/>
              </w:rPr>
              <w:t>8411154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Nosac ovlazivaca</w:t>
            </w:r>
          </w:p>
        </w:tc>
        <w:tc>
          <w:tcPr>
            <w:tcW w:w="1584" w:type="dxa"/>
            <w:vAlign w:val="center"/>
          </w:tcPr>
          <w:p w:rsidR="00496BA0" w:rsidRPr="00496BA0" w:rsidRDefault="00496BA0" w:rsidP="00496BA0">
            <w:pPr>
              <w:jc w:val="center"/>
              <w:rPr>
                <w:sz w:val="22"/>
                <w:szCs w:val="22"/>
              </w:rPr>
            </w:pPr>
            <w:r w:rsidRPr="00496BA0">
              <w:rPr>
                <w:sz w:val="22"/>
                <w:szCs w:val="22"/>
              </w:rPr>
              <w:t>8411956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Nosac boca</w:t>
            </w:r>
          </w:p>
        </w:tc>
        <w:tc>
          <w:tcPr>
            <w:tcW w:w="1584" w:type="dxa"/>
            <w:vAlign w:val="center"/>
          </w:tcPr>
          <w:p w:rsidR="00496BA0" w:rsidRPr="00496BA0" w:rsidRDefault="00496BA0" w:rsidP="00496BA0">
            <w:pPr>
              <w:jc w:val="center"/>
              <w:rPr>
                <w:sz w:val="22"/>
                <w:szCs w:val="22"/>
              </w:rPr>
            </w:pPr>
            <w:r w:rsidRPr="00496BA0">
              <w:rPr>
                <w:sz w:val="22"/>
                <w:szCs w:val="22"/>
              </w:rPr>
              <w:t>8411970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Set creva za Aquapor ovlaživač</w:t>
            </w:r>
          </w:p>
        </w:tc>
        <w:tc>
          <w:tcPr>
            <w:tcW w:w="1584" w:type="dxa"/>
            <w:vAlign w:val="center"/>
          </w:tcPr>
          <w:p w:rsidR="00496BA0" w:rsidRPr="00496BA0" w:rsidRDefault="00496BA0" w:rsidP="00496BA0">
            <w:pPr>
              <w:jc w:val="center"/>
              <w:rPr>
                <w:sz w:val="22"/>
                <w:szCs w:val="22"/>
              </w:rPr>
            </w:pPr>
            <w:r w:rsidRPr="00496BA0">
              <w:rPr>
                <w:sz w:val="22"/>
                <w:szCs w:val="22"/>
              </w:rPr>
              <w:t>8412092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de-DE"/>
              </w:rPr>
            </w:pPr>
            <w:r w:rsidRPr="00496BA0">
              <w:rPr>
                <w:sz w:val="22"/>
                <w:szCs w:val="22"/>
                <w:lang w:val="de-DE"/>
              </w:rPr>
              <w:t>Filter papir za MR 370/100 kom</w:t>
            </w:r>
          </w:p>
        </w:tc>
        <w:tc>
          <w:tcPr>
            <w:tcW w:w="1584" w:type="dxa"/>
            <w:vAlign w:val="center"/>
          </w:tcPr>
          <w:p w:rsidR="00496BA0" w:rsidRPr="00496BA0" w:rsidRDefault="00496BA0" w:rsidP="00496BA0">
            <w:pPr>
              <w:jc w:val="center"/>
              <w:rPr>
                <w:sz w:val="22"/>
                <w:szCs w:val="22"/>
              </w:rPr>
            </w:pPr>
            <w:r w:rsidRPr="00496BA0">
              <w:rPr>
                <w:sz w:val="22"/>
                <w:szCs w:val="22"/>
              </w:rPr>
              <w:t>8412218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Ugaoni konektor, 90°</w:t>
            </w:r>
          </w:p>
        </w:tc>
        <w:tc>
          <w:tcPr>
            <w:tcW w:w="1584" w:type="dxa"/>
            <w:vAlign w:val="center"/>
          </w:tcPr>
          <w:p w:rsidR="00496BA0" w:rsidRPr="00496BA0" w:rsidRDefault="00496BA0" w:rsidP="00496BA0">
            <w:pPr>
              <w:jc w:val="center"/>
              <w:rPr>
                <w:sz w:val="22"/>
                <w:szCs w:val="22"/>
              </w:rPr>
            </w:pPr>
            <w:r w:rsidRPr="00496BA0">
              <w:rPr>
                <w:sz w:val="22"/>
                <w:szCs w:val="22"/>
              </w:rPr>
              <w:t>8412235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Set creva za HME filtere</w:t>
            </w:r>
          </w:p>
        </w:tc>
        <w:tc>
          <w:tcPr>
            <w:tcW w:w="1584" w:type="dxa"/>
            <w:vAlign w:val="center"/>
          </w:tcPr>
          <w:p w:rsidR="00496BA0" w:rsidRPr="00496BA0" w:rsidRDefault="00496BA0" w:rsidP="00496BA0">
            <w:pPr>
              <w:jc w:val="center"/>
              <w:rPr>
                <w:sz w:val="22"/>
                <w:szCs w:val="22"/>
              </w:rPr>
            </w:pPr>
            <w:r w:rsidRPr="00496BA0">
              <w:rPr>
                <w:sz w:val="22"/>
                <w:szCs w:val="22"/>
              </w:rPr>
              <w:t>8412860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Y-nastavak</w:t>
            </w:r>
          </w:p>
        </w:tc>
        <w:tc>
          <w:tcPr>
            <w:tcW w:w="1584" w:type="dxa"/>
            <w:vAlign w:val="center"/>
          </w:tcPr>
          <w:p w:rsidR="00496BA0" w:rsidRPr="00496BA0" w:rsidRDefault="00496BA0" w:rsidP="00496BA0">
            <w:pPr>
              <w:jc w:val="center"/>
              <w:rPr>
                <w:sz w:val="22"/>
                <w:szCs w:val="22"/>
              </w:rPr>
            </w:pPr>
            <w:r w:rsidRPr="00496BA0">
              <w:rPr>
                <w:sz w:val="22"/>
                <w:szCs w:val="22"/>
              </w:rPr>
              <w:t>8412888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Raspršivač medikamenta EVITA 4</w:t>
            </w:r>
          </w:p>
        </w:tc>
        <w:tc>
          <w:tcPr>
            <w:tcW w:w="1584" w:type="dxa"/>
            <w:vAlign w:val="center"/>
          </w:tcPr>
          <w:p w:rsidR="00496BA0" w:rsidRPr="00496BA0" w:rsidRDefault="00496BA0" w:rsidP="00496BA0">
            <w:pPr>
              <w:jc w:val="center"/>
              <w:rPr>
                <w:sz w:val="22"/>
                <w:szCs w:val="22"/>
              </w:rPr>
            </w:pPr>
            <w:r w:rsidRPr="00496BA0">
              <w:rPr>
                <w:sz w:val="22"/>
                <w:szCs w:val="22"/>
              </w:rPr>
              <w:t>8412935</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Silikonsko crevo</w:t>
            </w:r>
          </w:p>
        </w:tc>
        <w:tc>
          <w:tcPr>
            <w:tcW w:w="1584" w:type="dxa"/>
            <w:vAlign w:val="center"/>
          </w:tcPr>
          <w:p w:rsidR="00496BA0" w:rsidRPr="00496BA0" w:rsidRDefault="00496BA0" w:rsidP="00496BA0">
            <w:pPr>
              <w:jc w:val="center"/>
              <w:rPr>
                <w:sz w:val="22"/>
                <w:szCs w:val="22"/>
              </w:rPr>
            </w:pPr>
            <w:r w:rsidRPr="00496BA0">
              <w:rPr>
                <w:sz w:val="22"/>
                <w:szCs w:val="22"/>
              </w:rPr>
              <w:t>8412985</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Temperaturna sonda 900 MR 869</w:t>
            </w:r>
          </w:p>
        </w:tc>
        <w:tc>
          <w:tcPr>
            <w:tcW w:w="1584" w:type="dxa"/>
            <w:vAlign w:val="center"/>
          </w:tcPr>
          <w:p w:rsidR="00496BA0" w:rsidRPr="00496BA0" w:rsidRDefault="00496BA0" w:rsidP="00496BA0">
            <w:pPr>
              <w:jc w:val="center"/>
              <w:rPr>
                <w:sz w:val="22"/>
                <w:szCs w:val="22"/>
              </w:rPr>
            </w:pPr>
            <w:r w:rsidRPr="00496BA0">
              <w:rPr>
                <w:sz w:val="22"/>
                <w:szCs w:val="22"/>
              </w:rPr>
              <w:t>8414966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Crevo sa adapterom MR850</w:t>
            </w:r>
          </w:p>
        </w:tc>
        <w:tc>
          <w:tcPr>
            <w:tcW w:w="1584" w:type="dxa"/>
            <w:vAlign w:val="center"/>
          </w:tcPr>
          <w:p w:rsidR="00496BA0" w:rsidRPr="00496BA0" w:rsidRDefault="00496BA0" w:rsidP="00496BA0">
            <w:pPr>
              <w:jc w:val="center"/>
              <w:rPr>
                <w:sz w:val="22"/>
                <w:szCs w:val="22"/>
              </w:rPr>
            </w:pPr>
            <w:r w:rsidRPr="00496BA0">
              <w:rPr>
                <w:sz w:val="22"/>
                <w:szCs w:val="22"/>
              </w:rPr>
              <w:t>8414968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Temp./flowsensor 900 MR 868</w:t>
            </w:r>
          </w:p>
        </w:tc>
        <w:tc>
          <w:tcPr>
            <w:tcW w:w="1584" w:type="dxa"/>
            <w:vAlign w:val="center"/>
          </w:tcPr>
          <w:p w:rsidR="00496BA0" w:rsidRPr="00496BA0" w:rsidRDefault="00496BA0" w:rsidP="00496BA0">
            <w:pPr>
              <w:jc w:val="center"/>
              <w:rPr>
                <w:sz w:val="22"/>
                <w:szCs w:val="22"/>
              </w:rPr>
            </w:pPr>
            <w:r w:rsidRPr="00496BA0">
              <w:rPr>
                <w:sz w:val="22"/>
                <w:szCs w:val="22"/>
              </w:rPr>
              <w:t>8414989</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nl-NL"/>
              </w:rPr>
            </w:pPr>
            <w:r w:rsidRPr="00496BA0">
              <w:rPr>
                <w:sz w:val="22"/>
                <w:szCs w:val="22"/>
                <w:lang w:val="nl-NL"/>
              </w:rPr>
              <w:t>Komplet creva za F&amp;P /10 kom./</w:t>
            </w:r>
          </w:p>
        </w:tc>
        <w:tc>
          <w:tcPr>
            <w:tcW w:w="1584" w:type="dxa"/>
            <w:vAlign w:val="center"/>
          </w:tcPr>
          <w:p w:rsidR="00496BA0" w:rsidRPr="00496BA0" w:rsidRDefault="00496BA0" w:rsidP="00496BA0">
            <w:pPr>
              <w:jc w:val="center"/>
              <w:rPr>
                <w:sz w:val="22"/>
                <w:szCs w:val="22"/>
              </w:rPr>
            </w:pPr>
            <w:r w:rsidRPr="00496BA0">
              <w:rPr>
                <w:sz w:val="22"/>
                <w:szCs w:val="22"/>
              </w:rPr>
              <w:t>8414991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nl-NL"/>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Hose heater adapter 900 MR 801</w:t>
            </w:r>
          </w:p>
        </w:tc>
        <w:tc>
          <w:tcPr>
            <w:tcW w:w="1584" w:type="dxa"/>
            <w:vAlign w:val="center"/>
          </w:tcPr>
          <w:p w:rsidR="00496BA0" w:rsidRPr="00496BA0" w:rsidRDefault="00496BA0" w:rsidP="00496BA0">
            <w:pPr>
              <w:jc w:val="center"/>
              <w:rPr>
                <w:sz w:val="22"/>
                <w:szCs w:val="22"/>
              </w:rPr>
            </w:pPr>
            <w:r w:rsidRPr="00496BA0">
              <w:rPr>
                <w:sz w:val="22"/>
                <w:szCs w:val="22"/>
              </w:rPr>
              <w:t>8414992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Hose kit for MR 850, (10pcs)</w:t>
            </w:r>
          </w:p>
        </w:tc>
        <w:tc>
          <w:tcPr>
            <w:tcW w:w="1584" w:type="dxa"/>
            <w:vAlign w:val="center"/>
          </w:tcPr>
          <w:p w:rsidR="00496BA0" w:rsidRPr="00496BA0" w:rsidRDefault="00496BA0" w:rsidP="00496BA0">
            <w:pPr>
              <w:jc w:val="center"/>
              <w:rPr>
                <w:sz w:val="22"/>
                <w:szCs w:val="22"/>
              </w:rPr>
            </w:pPr>
            <w:r w:rsidRPr="00496BA0">
              <w:rPr>
                <w:sz w:val="22"/>
                <w:szCs w:val="22"/>
              </w:rPr>
              <w:t>8414994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w:t>
            </w:r>
          </w:p>
        </w:tc>
        <w:tc>
          <w:tcPr>
            <w:tcW w:w="1584" w:type="dxa"/>
            <w:vAlign w:val="center"/>
          </w:tcPr>
          <w:p w:rsidR="00496BA0" w:rsidRPr="00496BA0" w:rsidRDefault="00496BA0" w:rsidP="00496BA0">
            <w:pPr>
              <w:jc w:val="center"/>
              <w:rPr>
                <w:sz w:val="22"/>
                <w:szCs w:val="22"/>
              </w:rPr>
            </w:pPr>
            <w:r w:rsidRPr="00496BA0">
              <w:rPr>
                <w:sz w:val="22"/>
                <w:szCs w:val="22"/>
              </w:rPr>
              <w:t>2866726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Flow sensor connector cable</w:t>
            </w:r>
          </w:p>
        </w:tc>
        <w:tc>
          <w:tcPr>
            <w:tcW w:w="1584" w:type="dxa"/>
            <w:vAlign w:val="center"/>
          </w:tcPr>
          <w:p w:rsidR="00496BA0" w:rsidRPr="00496BA0" w:rsidRDefault="00496BA0" w:rsidP="00496BA0">
            <w:pPr>
              <w:jc w:val="center"/>
              <w:rPr>
                <w:sz w:val="22"/>
                <w:szCs w:val="22"/>
              </w:rPr>
            </w:pPr>
            <w:r w:rsidRPr="00496BA0">
              <w:rPr>
                <w:sz w:val="22"/>
                <w:szCs w:val="22"/>
              </w:rPr>
              <w:t>8416600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de-DE"/>
              </w:rPr>
            </w:pPr>
            <w:r w:rsidRPr="00496BA0">
              <w:rPr>
                <w:sz w:val="22"/>
                <w:szCs w:val="22"/>
                <w:lang w:val="de-DE"/>
              </w:rPr>
              <w:t>F&amp;P MR 340 Kammer (d)</w:t>
            </w:r>
          </w:p>
        </w:tc>
        <w:tc>
          <w:tcPr>
            <w:tcW w:w="1584" w:type="dxa"/>
            <w:vAlign w:val="center"/>
          </w:tcPr>
          <w:p w:rsidR="00496BA0" w:rsidRPr="00496BA0" w:rsidRDefault="00496BA0" w:rsidP="00496BA0">
            <w:pPr>
              <w:jc w:val="center"/>
              <w:rPr>
                <w:sz w:val="22"/>
                <w:szCs w:val="22"/>
              </w:rPr>
            </w:pPr>
            <w:r w:rsidRPr="00496BA0">
              <w:rPr>
                <w:sz w:val="22"/>
                <w:szCs w:val="22"/>
              </w:rPr>
              <w:t>8418286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BabyFlow</w:t>
            </w:r>
          </w:p>
        </w:tc>
        <w:tc>
          <w:tcPr>
            <w:tcW w:w="1584" w:type="dxa"/>
            <w:vAlign w:val="center"/>
          </w:tcPr>
          <w:p w:rsidR="00496BA0" w:rsidRPr="00496BA0" w:rsidRDefault="00496BA0" w:rsidP="00496BA0">
            <w:pPr>
              <w:jc w:val="center"/>
              <w:rPr>
                <w:sz w:val="22"/>
                <w:szCs w:val="22"/>
              </w:rPr>
            </w:pPr>
            <w:r w:rsidRPr="00496BA0">
              <w:rPr>
                <w:sz w:val="22"/>
                <w:szCs w:val="22"/>
              </w:rPr>
              <w:t>8418410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de-DE"/>
              </w:rPr>
            </w:pPr>
            <w:r w:rsidRPr="00496BA0">
              <w:rPr>
                <w:sz w:val="22"/>
                <w:szCs w:val="22"/>
                <w:lang w:val="de-DE"/>
              </w:rPr>
              <w:t>Maska za disanje XS / 10 kom</w:t>
            </w:r>
          </w:p>
        </w:tc>
        <w:tc>
          <w:tcPr>
            <w:tcW w:w="1584" w:type="dxa"/>
            <w:vAlign w:val="center"/>
          </w:tcPr>
          <w:p w:rsidR="00496BA0" w:rsidRPr="00496BA0" w:rsidRDefault="00496BA0" w:rsidP="00496BA0">
            <w:pPr>
              <w:jc w:val="center"/>
              <w:rPr>
                <w:sz w:val="22"/>
                <w:szCs w:val="22"/>
              </w:rPr>
            </w:pPr>
            <w:r w:rsidRPr="00496BA0">
              <w:rPr>
                <w:sz w:val="22"/>
                <w:szCs w:val="22"/>
              </w:rPr>
              <w:t>8418415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lang w:val="de-DE"/>
              </w:rPr>
            </w:pPr>
            <w:r w:rsidRPr="00496BA0">
              <w:rPr>
                <w:sz w:val="22"/>
                <w:szCs w:val="22"/>
                <w:lang w:val="de-DE"/>
              </w:rPr>
              <w:t>Maska za disanje M / 10 kom</w:t>
            </w:r>
          </w:p>
        </w:tc>
        <w:tc>
          <w:tcPr>
            <w:tcW w:w="1584" w:type="dxa"/>
            <w:vAlign w:val="center"/>
          </w:tcPr>
          <w:p w:rsidR="00496BA0" w:rsidRPr="00496BA0" w:rsidRDefault="00496BA0" w:rsidP="00496BA0">
            <w:pPr>
              <w:jc w:val="center"/>
              <w:rPr>
                <w:sz w:val="22"/>
                <w:szCs w:val="22"/>
              </w:rPr>
            </w:pPr>
            <w:r w:rsidRPr="00496BA0">
              <w:rPr>
                <w:sz w:val="22"/>
                <w:szCs w:val="22"/>
              </w:rPr>
              <w:t>8418416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lang w:val="de-DE"/>
              </w:rPr>
            </w:pPr>
            <w:r w:rsidRPr="00496BA0">
              <w:rPr>
                <w:sz w:val="22"/>
                <w:szCs w:val="22"/>
                <w:lang w:val="de-DE"/>
              </w:rPr>
              <w:t>Maska za disanje L / 10 kom</w:t>
            </w:r>
          </w:p>
        </w:tc>
        <w:tc>
          <w:tcPr>
            <w:tcW w:w="1584" w:type="dxa"/>
            <w:vAlign w:val="center"/>
          </w:tcPr>
          <w:p w:rsidR="00496BA0" w:rsidRPr="00496BA0" w:rsidRDefault="00496BA0" w:rsidP="00496BA0">
            <w:pPr>
              <w:jc w:val="center"/>
              <w:rPr>
                <w:sz w:val="22"/>
                <w:szCs w:val="22"/>
              </w:rPr>
            </w:pPr>
            <w:r w:rsidRPr="00496BA0">
              <w:rPr>
                <w:sz w:val="22"/>
                <w:szCs w:val="22"/>
              </w:rPr>
              <w:t>8418417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Traka za glavu XS</w:t>
            </w:r>
          </w:p>
        </w:tc>
        <w:tc>
          <w:tcPr>
            <w:tcW w:w="1584" w:type="dxa"/>
            <w:vAlign w:val="center"/>
          </w:tcPr>
          <w:p w:rsidR="00496BA0" w:rsidRPr="00496BA0" w:rsidRDefault="00496BA0" w:rsidP="00496BA0">
            <w:pPr>
              <w:jc w:val="center"/>
              <w:rPr>
                <w:sz w:val="22"/>
                <w:szCs w:val="22"/>
              </w:rPr>
            </w:pPr>
            <w:r w:rsidRPr="00496BA0">
              <w:rPr>
                <w:sz w:val="22"/>
                <w:szCs w:val="22"/>
              </w:rPr>
              <w:t>8418418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Traka za glavu S</w:t>
            </w:r>
          </w:p>
        </w:tc>
        <w:tc>
          <w:tcPr>
            <w:tcW w:w="1584" w:type="dxa"/>
            <w:vAlign w:val="center"/>
          </w:tcPr>
          <w:p w:rsidR="00496BA0" w:rsidRPr="00496BA0" w:rsidRDefault="00496BA0" w:rsidP="00496BA0">
            <w:pPr>
              <w:jc w:val="center"/>
              <w:rPr>
                <w:sz w:val="22"/>
                <w:szCs w:val="22"/>
              </w:rPr>
            </w:pPr>
            <w:r w:rsidRPr="00496BA0">
              <w:rPr>
                <w:sz w:val="22"/>
                <w:szCs w:val="22"/>
              </w:rPr>
              <w:t>8418419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Traka za glavu M</w:t>
            </w:r>
          </w:p>
        </w:tc>
        <w:tc>
          <w:tcPr>
            <w:tcW w:w="1584" w:type="dxa"/>
            <w:vAlign w:val="center"/>
          </w:tcPr>
          <w:p w:rsidR="00496BA0" w:rsidRPr="00496BA0" w:rsidRDefault="00496BA0" w:rsidP="00496BA0">
            <w:pPr>
              <w:jc w:val="center"/>
              <w:rPr>
                <w:sz w:val="22"/>
                <w:szCs w:val="22"/>
              </w:rPr>
            </w:pPr>
            <w:r w:rsidRPr="00496BA0">
              <w:rPr>
                <w:sz w:val="22"/>
                <w:szCs w:val="22"/>
              </w:rPr>
              <w:t>8418420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Traka za glavu L</w:t>
            </w:r>
          </w:p>
        </w:tc>
        <w:tc>
          <w:tcPr>
            <w:tcW w:w="1584" w:type="dxa"/>
            <w:vAlign w:val="center"/>
          </w:tcPr>
          <w:p w:rsidR="00496BA0" w:rsidRPr="00496BA0" w:rsidRDefault="00496BA0" w:rsidP="00496BA0">
            <w:pPr>
              <w:jc w:val="center"/>
              <w:rPr>
                <w:sz w:val="22"/>
                <w:szCs w:val="22"/>
              </w:rPr>
            </w:pPr>
            <w:r w:rsidRPr="00496BA0">
              <w:rPr>
                <w:sz w:val="22"/>
                <w:szCs w:val="22"/>
              </w:rPr>
              <w:t>8418421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Traka za glavu XL</w:t>
            </w:r>
          </w:p>
        </w:tc>
        <w:tc>
          <w:tcPr>
            <w:tcW w:w="1584" w:type="dxa"/>
            <w:vAlign w:val="center"/>
          </w:tcPr>
          <w:p w:rsidR="00496BA0" w:rsidRPr="00496BA0" w:rsidRDefault="00496BA0" w:rsidP="00496BA0">
            <w:pPr>
              <w:jc w:val="center"/>
              <w:rPr>
                <w:sz w:val="22"/>
                <w:szCs w:val="22"/>
              </w:rPr>
            </w:pPr>
            <w:r w:rsidRPr="00496BA0">
              <w:rPr>
                <w:sz w:val="22"/>
                <w:szCs w:val="22"/>
              </w:rPr>
              <w:t>8418422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Silikonsko crevo 50 cm</w:t>
            </w:r>
          </w:p>
        </w:tc>
        <w:tc>
          <w:tcPr>
            <w:tcW w:w="1584" w:type="dxa"/>
            <w:vAlign w:val="center"/>
          </w:tcPr>
          <w:p w:rsidR="00496BA0" w:rsidRPr="00496BA0" w:rsidRDefault="00496BA0" w:rsidP="00496BA0">
            <w:pPr>
              <w:jc w:val="center"/>
              <w:rPr>
                <w:sz w:val="22"/>
                <w:szCs w:val="22"/>
              </w:rPr>
            </w:pPr>
            <w:r w:rsidRPr="00496BA0">
              <w:rPr>
                <w:sz w:val="22"/>
                <w:szCs w:val="22"/>
              </w:rPr>
              <w:t>8418458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Adapter za crevo za disanje</w:t>
            </w:r>
          </w:p>
        </w:tc>
        <w:tc>
          <w:tcPr>
            <w:tcW w:w="1584" w:type="dxa"/>
            <w:vAlign w:val="center"/>
          </w:tcPr>
          <w:p w:rsidR="00496BA0" w:rsidRPr="00496BA0" w:rsidRDefault="00496BA0" w:rsidP="00496BA0">
            <w:pPr>
              <w:jc w:val="center"/>
              <w:rPr>
                <w:sz w:val="22"/>
                <w:szCs w:val="22"/>
              </w:rPr>
            </w:pPr>
            <w:r w:rsidRPr="00496BA0">
              <w:rPr>
                <w:sz w:val="22"/>
                <w:szCs w:val="22"/>
              </w:rPr>
              <w:t>8418462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Maska za disanje M/10 kom (N)</w:t>
            </w:r>
          </w:p>
        </w:tc>
        <w:tc>
          <w:tcPr>
            <w:tcW w:w="1584" w:type="dxa"/>
            <w:vAlign w:val="center"/>
          </w:tcPr>
          <w:p w:rsidR="00496BA0" w:rsidRPr="00496BA0" w:rsidRDefault="00496BA0" w:rsidP="00496BA0">
            <w:pPr>
              <w:jc w:val="center"/>
              <w:rPr>
                <w:sz w:val="22"/>
                <w:szCs w:val="22"/>
              </w:rPr>
            </w:pPr>
            <w:r w:rsidRPr="00496BA0">
              <w:rPr>
                <w:sz w:val="22"/>
                <w:szCs w:val="22"/>
              </w:rPr>
              <w:t>8418490</w:t>
            </w:r>
          </w:p>
        </w:tc>
        <w:tc>
          <w:tcPr>
            <w:tcW w:w="1778" w:type="dxa"/>
            <w:vAlign w:val="center"/>
          </w:tcPr>
          <w:p w:rsidR="00496BA0" w:rsidRPr="00496BA0" w:rsidRDefault="00496BA0" w:rsidP="00496BA0">
            <w:pPr>
              <w:rPr>
                <w:sz w:val="22"/>
                <w:szCs w:val="22"/>
                <w:lang w:val="pt-P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Maska za disanje S/10 kom (N)</w:t>
            </w:r>
          </w:p>
        </w:tc>
        <w:tc>
          <w:tcPr>
            <w:tcW w:w="1584" w:type="dxa"/>
            <w:vAlign w:val="center"/>
          </w:tcPr>
          <w:p w:rsidR="00496BA0" w:rsidRPr="00496BA0" w:rsidRDefault="00496BA0" w:rsidP="00496BA0">
            <w:pPr>
              <w:jc w:val="center"/>
              <w:rPr>
                <w:sz w:val="22"/>
                <w:szCs w:val="22"/>
              </w:rPr>
            </w:pPr>
            <w:r w:rsidRPr="00496BA0">
              <w:rPr>
                <w:sz w:val="22"/>
                <w:szCs w:val="22"/>
              </w:rPr>
              <w:t>8418491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Befeuchterkammer MR 340 (F)</w:t>
            </w:r>
          </w:p>
        </w:tc>
        <w:tc>
          <w:tcPr>
            <w:tcW w:w="1584" w:type="dxa"/>
            <w:vAlign w:val="center"/>
          </w:tcPr>
          <w:p w:rsidR="00496BA0" w:rsidRPr="00496BA0" w:rsidRDefault="00496BA0" w:rsidP="00496BA0">
            <w:pPr>
              <w:jc w:val="center"/>
              <w:rPr>
                <w:sz w:val="22"/>
                <w:szCs w:val="22"/>
              </w:rPr>
            </w:pPr>
            <w:r w:rsidRPr="00496BA0">
              <w:rPr>
                <w:sz w:val="22"/>
                <w:szCs w:val="22"/>
              </w:rPr>
              <w:t>8418526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Maska za disanje L /pak.10/</w:t>
            </w:r>
          </w:p>
        </w:tc>
        <w:tc>
          <w:tcPr>
            <w:tcW w:w="1584" w:type="dxa"/>
            <w:vAlign w:val="center"/>
          </w:tcPr>
          <w:p w:rsidR="00496BA0" w:rsidRPr="00496BA0" w:rsidRDefault="00496BA0" w:rsidP="00496BA0">
            <w:pPr>
              <w:jc w:val="center"/>
              <w:rPr>
                <w:sz w:val="22"/>
                <w:szCs w:val="22"/>
              </w:rPr>
            </w:pPr>
            <w:r w:rsidRPr="00496BA0">
              <w:rPr>
                <w:sz w:val="22"/>
                <w:szCs w:val="22"/>
              </w:rPr>
              <w:t>8418531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Cap S (smal a. 5pcs)</w:t>
            </w:r>
          </w:p>
        </w:tc>
        <w:tc>
          <w:tcPr>
            <w:tcW w:w="1584" w:type="dxa"/>
            <w:vAlign w:val="center"/>
          </w:tcPr>
          <w:p w:rsidR="00496BA0" w:rsidRPr="00496BA0" w:rsidRDefault="00496BA0" w:rsidP="00496BA0">
            <w:pPr>
              <w:jc w:val="center"/>
              <w:rPr>
                <w:sz w:val="22"/>
                <w:szCs w:val="22"/>
              </w:rPr>
            </w:pPr>
            <w:r w:rsidRPr="00496BA0">
              <w:rPr>
                <w:sz w:val="22"/>
                <w:szCs w:val="22"/>
              </w:rPr>
              <w:t>8418534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Cap M (medium a 5pcs)</w:t>
            </w:r>
          </w:p>
        </w:tc>
        <w:tc>
          <w:tcPr>
            <w:tcW w:w="1584" w:type="dxa"/>
            <w:vAlign w:val="center"/>
          </w:tcPr>
          <w:p w:rsidR="00496BA0" w:rsidRPr="00496BA0" w:rsidRDefault="00496BA0" w:rsidP="00496BA0">
            <w:pPr>
              <w:jc w:val="center"/>
              <w:rPr>
                <w:sz w:val="22"/>
                <w:szCs w:val="22"/>
              </w:rPr>
            </w:pPr>
            <w:r w:rsidRPr="00496BA0">
              <w:rPr>
                <w:sz w:val="22"/>
                <w:szCs w:val="22"/>
              </w:rPr>
              <w:t>8418535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Cap L (large a 5pcs)</w:t>
            </w:r>
          </w:p>
        </w:tc>
        <w:tc>
          <w:tcPr>
            <w:tcW w:w="1584" w:type="dxa"/>
            <w:vAlign w:val="center"/>
          </w:tcPr>
          <w:p w:rsidR="00496BA0" w:rsidRPr="00496BA0" w:rsidRDefault="00496BA0" w:rsidP="00496BA0">
            <w:pPr>
              <w:jc w:val="center"/>
              <w:rPr>
                <w:sz w:val="22"/>
                <w:szCs w:val="22"/>
              </w:rPr>
            </w:pPr>
            <w:r w:rsidRPr="00496BA0">
              <w:rPr>
                <w:sz w:val="22"/>
                <w:szCs w:val="22"/>
              </w:rPr>
              <w:t>8418536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Cap XL (extra large 5 pcs)</w:t>
            </w:r>
          </w:p>
        </w:tc>
        <w:tc>
          <w:tcPr>
            <w:tcW w:w="1584" w:type="dxa"/>
            <w:vAlign w:val="center"/>
          </w:tcPr>
          <w:p w:rsidR="00496BA0" w:rsidRPr="00496BA0" w:rsidRDefault="00496BA0" w:rsidP="00496BA0">
            <w:pPr>
              <w:jc w:val="center"/>
              <w:rPr>
                <w:sz w:val="22"/>
                <w:szCs w:val="22"/>
              </w:rPr>
            </w:pPr>
            <w:r w:rsidRPr="00496BA0">
              <w:rPr>
                <w:sz w:val="22"/>
                <w:szCs w:val="22"/>
              </w:rPr>
              <w:t>8418537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cap XXL(ex. ex.large 5pcs)</w:t>
            </w:r>
          </w:p>
        </w:tc>
        <w:tc>
          <w:tcPr>
            <w:tcW w:w="1584" w:type="dxa"/>
            <w:vAlign w:val="center"/>
          </w:tcPr>
          <w:p w:rsidR="00496BA0" w:rsidRPr="00496BA0" w:rsidRDefault="00496BA0" w:rsidP="00496BA0">
            <w:pPr>
              <w:jc w:val="center"/>
              <w:rPr>
                <w:sz w:val="22"/>
                <w:szCs w:val="22"/>
              </w:rPr>
            </w:pPr>
            <w:r w:rsidRPr="00496BA0">
              <w:rPr>
                <w:sz w:val="22"/>
                <w:szCs w:val="22"/>
              </w:rPr>
              <w:t>8418538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 xml:space="preserve">BABY FLOW </w:t>
            </w:r>
          </w:p>
        </w:tc>
        <w:tc>
          <w:tcPr>
            <w:tcW w:w="1584" w:type="dxa"/>
            <w:vAlign w:val="center"/>
          </w:tcPr>
          <w:p w:rsidR="00496BA0" w:rsidRPr="00496BA0" w:rsidRDefault="00496BA0" w:rsidP="00496BA0">
            <w:pPr>
              <w:jc w:val="center"/>
              <w:rPr>
                <w:sz w:val="22"/>
                <w:szCs w:val="22"/>
              </w:rPr>
            </w:pPr>
            <w:r w:rsidRPr="00496BA0">
              <w:rPr>
                <w:sz w:val="22"/>
                <w:szCs w:val="22"/>
              </w:rPr>
              <w:t>8418550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BabyFlow disposable (20x)</w:t>
            </w:r>
          </w:p>
        </w:tc>
        <w:tc>
          <w:tcPr>
            <w:tcW w:w="1584" w:type="dxa"/>
            <w:vAlign w:val="center"/>
          </w:tcPr>
          <w:p w:rsidR="00496BA0" w:rsidRPr="00496BA0" w:rsidRDefault="00496BA0" w:rsidP="00496BA0">
            <w:pPr>
              <w:jc w:val="center"/>
              <w:rPr>
                <w:sz w:val="22"/>
                <w:szCs w:val="22"/>
              </w:rPr>
            </w:pPr>
            <w:r w:rsidRPr="00496BA0">
              <w:rPr>
                <w:sz w:val="22"/>
                <w:szCs w:val="22"/>
              </w:rPr>
              <w:t>8418583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Prong 3, a 10St</w:t>
            </w:r>
          </w:p>
        </w:tc>
        <w:tc>
          <w:tcPr>
            <w:tcW w:w="1584" w:type="dxa"/>
            <w:vAlign w:val="center"/>
          </w:tcPr>
          <w:p w:rsidR="00496BA0" w:rsidRPr="00496BA0" w:rsidRDefault="00496BA0" w:rsidP="00496BA0">
            <w:pPr>
              <w:jc w:val="center"/>
              <w:rPr>
                <w:sz w:val="22"/>
                <w:szCs w:val="22"/>
              </w:rPr>
            </w:pPr>
            <w:r w:rsidRPr="00496BA0">
              <w:rPr>
                <w:sz w:val="22"/>
                <w:szCs w:val="22"/>
              </w:rPr>
              <w:t>8418603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Prong S (10pcs.)</w:t>
            </w:r>
          </w:p>
        </w:tc>
        <w:tc>
          <w:tcPr>
            <w:tcW w:w="1584" w:type="dxa"/>
            <w:vAlign w:val="center"/>
          </w:tcPr>
          <w:p w:rsidR="00496BA0" w:rsidRPr="00496BA0" w:rsidRDefault="00496BA0" w:rsidP="00496BA0">
            <w:pPr>
              <w:jc w:val="center"/>
              <w:rPr>
                <w:sz w:val="22"/>
                <w:szCs w:val="22"/>
              </w:rPr>
            </w:pPr>
            <w:r w:rsidRPr="00496BA0">
              <w:rPr>
                <w:sz w:val="22"/>
                <w:szCs w:val="22"/>
              </w:rPr>
              <w:t>8418605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Maska za disanje</w:t>
            </w:r>
          </w:p>
        </w:tc>
        <w:tc>
          <w:tcPr>
            <w:tcW w:w="1584" w:type="dxa"/>
            <w:vAlign w:val="center"/>
          </w:tcPr>
          <w:p w:rsidR="00496BA0" w:rsidRPr="00496BA0" w:rsidRDefault="00496BA0" w:rsidP="00496BA0">
            <w:pPr>
              <w:jc w:val="center"/>
              <w:rPr>
                <w:sz w:val="22"/>
                <w:szCs w:val="22"/>
              </w:rPr>
            </w:pPr>
            <w:r w:rsidRPr="00496BA0">
              <w:rPr>
                <w:sz w:val="22"/>
                <w:szCs w:val="22"/>
              </w:rPr>
              <w:t>8418619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de-DE"/>
              </w:rPr>
            </w:pPr>
            <w:r w:rsidRPr="00496BA0">
              <w:rPr>
                <w:sz w:val="22"/>
                <w:szCs w:val="22"/>
                <w:lang w:val="de-DE"/>
              </w:rPr>
              <w:t>Kateter kabl za merenje C.O</w:t>
            </w:r>
          </w:p>
        </w:tc>
        <w:tc>
          <w:tcPr>
            <w:tcW w:w="1584" w:type="dxa"/>
            <w:vAlign w:val="center"/>
          </w:tcPr>
          <w:p w:rsidR="00496BA0" w:rsidRPr="00496BA0" w:rsidRDefault="00496BA0" w:rsidP="00496BA0">
            <w:pPr>
              <w:jc w:val="center"/>
              <w:rPr>
                <w:sz w:val="22"/>
                <w:szCs w:val="22"/>
              </w:rPr>
            </w:pPr>
            <w:r w:rsidRPr="00496BA0">
              <w:rPr>
                <w:sz w:val="22"/>
                <w:szCs w:val="22"/>
              </w:rPr>
              <w:t>8419160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SET PRESS.TRANSDUCER</w:t>
            </w:r>
          </w:p>
        </w:tc>
        <w:tc>
          <w:tcPr>
            <w:tcW w:w="1584" w:type="dxa"/>
            <w:vAlign w:val="center"/>
          </w:tcPr>
          <w:p w:rsidR="00496BA0" w:rsidRPr="00496BA0" w:rsidRDefault="00496BA0" w:rsidP="00496BA0">
            <w:pPr>
              <w:jc w:val="center"/>
              <w:rPr>
                <w:sz w:val="22"/>
                <w:szCs w:val="22"/>
              </w:rPr>
            </w:pPr>
            <w:r w:rsidRPr="00496BA0">
              <w:rPr>
                <w:sz w:val="22"/>
                <w:szCs w:val="22"/>
              </w:rPr>
              <w:t>8500347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 nastavak</w:t>
            </w:r>
          </w:p>
        </w:tc>
        <w:tc>
          <w:tcPr>
            <w:tcW w:w="1584" w:type="dxa"/>
            <w:vAlign w:val="center"/>
          </w:tcPr>
          <w:p w:rsidR="00496BA0" w:rsidRPr="00496BA0" w:rsidRDefault="00496BA0" w:rsidP="00496BA0">
            <w:pPr>
              <w:jc w:val="center"/>
              <w:rPr>
                <w:sz w:val="22"/>
                <w:szCs w:val="22"/>
              </w:rPr>
            </w:pPr>
            <w:r w:rsidRPr="00496BA0">
              <w:rPr>
                <w:sz w:val="22"/>
                <w:szCs w:val="22"/>
              </w:rPr>
              <w:t>8600224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 za T nastavak</w:t>
            </w:r>
          </w:p>
        </w:tc>
        <w:tc>
          <w:tcPr>
            <w:tcW w:w="1584" w:type="dxa"/>
            <w:vAlign w:val="center"/>
          </w:tcPr>
          <w:p w:rsidR="00496BA0" w:rsidRPr="00496BA0" w:rsidRDefault="00496BA0" w:rsidP="00496BA0">
            <w:pPr>
              <w:jc w:val="center"/>
              <w:rPr>
                <w:sz w:val="22"/>
                <w:szCs w:val="22"/>
              </w:rPr>
            </w:pPr>
            <w:r w:rsidRPr="00496BA0">
              <w:rPr>
                <w:sz w:val="22"/>
                <w:szCs w:val="22"/>
              </w:rPr>
              <w:t>8600225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TOPF</w:t>
            </w:r>
          </w:p>
        </w:tc>
        <w:tc>
          <w:tcPr>
            <w:tcW w:w="1584" w:type="dxa"/>
            <w:vAlign w:val="center"/>
          </w:tcPr>
          <w:p w:rsidR="00496BA0" w:rsidRPr="00496BA0" w:rsidRDefault="00496BA0" w:rsidP="00496BA0">
            <w:pPr>
              <w:jc w:val="center"/>
              <w:rPr>
                <w:sz w:val="22"/>
                <w:szCs w:val="22"/>
              </w:rPr>
            </w:pPr>
            <w:r w:rsidRPr="00496BA0">
              <w:rPr>
                <w:sz w:val="22"/>
                <w:szCs w:val="22"/>
              </w:rPr>
              <w:t>8600227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WATER SEPARATOR</w:t>
            </w:r>
          </w:p>
        </w:tc>
        <w:tc>
          <w:tcPr>
            <w:tcW w:w="1584" w:type="dxa"/>
            <w:vAlign w:val="center"/>
          </w:tcPr>
          <w:p w:rsidR="00496BA0" w:rsidRPr="00496BA0" w:rsidRDefault="00496BA0" w:rsidP="00496BA0">
            <w:pPr>
              <w:jc w:val="center"/>
              <w:rPr>
                <w:sz w:val="22"/>
                <w:szCs w:val="22"/>
              </w:rPr>
            </w:pPr>
            <w:r w:rsidRPr="00496BA0">
              <w:rPr>
                <w:sz w:val="22"/>
                <w:szCs w:val="22"/>
              </w:rPr>
              <w:t>8600570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Produžni kabl za senzor 2,6 M</w:t>
            </w:r>
          </w:p>
        </w:tc>
        <w:tc>
          <w:tcPr>
            <w:tcW w:w="1584" w:type="dxa"/>
            <w:vAlign w:val="center"/>
          </w:tcPr>
          <w:p w:rsidR="00496BA0" w:rsidRPr="00496BA0" w:rsidRDefault="00496BA0" w:rsidP="00496BA0">
            <w:pPr>
              <w:jc w:val="center"/>
              <w:rPr>
                <w:sz w:val="22"/>
                <w:szCs w:val="22"/>
              </w:rPr>
            </w:pPr>
            <w:r w:rsidRPr="00496BA0">
              <w:rPr>
                <w:sz w:val="22"/>
                <w:szCs w:val="22"/>
              </w:rPr>
              <w:t>8600859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Termometar</w:t>
            </w:r>
          </w:p>
        </w:tc>
        <w:tc>
          <w:tcPr>
            <w:tcW w:w="1584" w:type="dxa"/>
            <w:vAlign w:val="center"/>
          </w:tcPr>
          <w:p w:rsidR="00496BA0" w:rsidRPr="00496BA0" w:rsidRDefault="00496BA0" w:rsidP="00496BA0">
            <w:pPr>
              <w:jc w:val="center"/>
              <w:rPr>
                <w:sz w:val="22"/>
                <w:szCs w:val="22"/>
              </w:rPr>
            </w:pPr>
            <w:r w:rsidRPr="00496BA0">
              <w:rPr>
                <w:sz w:val="22"/>
                <w:szCs w:val="22"/>
              </w:rPr>
              <w:t>2M11111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O2-razdelnik sa nosacem</w:t>
            </w:r>
          </w:p>
        </w:tc>
        <w:tc>
          <w:tcPr>
            <w:tcW w:w="1584" w:type="dxa"/>
            <w:vAlign w:val="center"/>
          </w:tcPr>
          <w:p w:rsidR="00496BA0" w:rsidRPr="00496BA0" w:rsidRDefault="00496BA0" w:rsidP="00496BA0">
            <w:pPr>
              <w:jc w:val="center"/>
              <w:rPr>
                <w:sz w:val="22"/>
                <w:szCs w:val="22"/>
              </w:rPr>
            </w:pPr>
            <w:r w:rsidRPr="00496BA0">
              <w:rPr>
                <w:sz w:val="22"/>
                <w:szCs w:val="22"/>
              </w:rPr>
              <w:t>2M18810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Ugaoni konektor</w:t>
            </w:r>
          </w:p>
        </w:tc>
        <w:tc>
          <w:tcPr>
            <w:tcW w:w="1584" w:type="dxa"/>
            <w:vAlign w:val="center"/>
          </w:tcPr>
          <w:p w:rsidR="00496BA0" w:rsidRPr="00496BA0" w:rsidRDefault="00496BA0" w:rsidP="00496BA0">
            <w:pPr>
              <w:jc w:val="center"/>
              <w:rPr>
                <w:sz w:val="22"/>
                <w:szCs w:val="22"/>
              </w:rPr>
            </w:pPr>
            <w:r w:rsidRPr="00496BA0">
              <w:rPr>
                <w:sz w:val="22"/>
                <w:szCs w:val="22"/>
              </w:rPr>
              <w:t>2M19063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O2 hauba za inkubator</w:t>
            </w:r>
          </w:p>
        </w:tc>
        <w:tc>
          <w:tcPr>
            <w:tcW w:w="1584" w:type="dxa"/>
            <w:vAlign w:val="center"/>
          </w:tcPr>
          <w:p w:rsidR="00496BA0" w:rsidRPr="00496BA0" w:rsidRDefault="00496BA0" w:rsidP="00496BA0">
            <w:pPr>
              <w:jc w:val="center"/>
              <w:rPr>
                <w:sz w:val="22"/>
                <w:szCs w:val="22"/>
              </w:rPr>
            </w:pPr>
            <w:r w:rsidRPr="00496BA0">
              <w:rPr>
                <w:sz w:val="22"/>
                <w:szCs w:val="22"/>
              </w:rPr>
              <w:t>2M19250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Temp. senzor za Inkubator 8000</w:t>
            </w:r>
          </w:p>
        </w:tc>
        <w:tc>
          <w:tcPr>
            <w:tcW w:w="1584" w:type="dxa"/>
            <w:vAlign w:val="center"/>
          </w:tcPr>
          <w:p w:rsidR="00496BA0" w:rsidRPr="00496BA0" w:rsidRDefault="00496BA0" w:rsidP="00496BA0">
            <w:pPr>
              <w:jc w:val="center"/>
              <w:rPr>
                <w:sz w:val="22"/>
                <w:szCs w:val="22"/>
              </w:rPr>
            </w:pPr>
            <w:r w:rsidRPr="00496BA0">
              <w:rPr>
                <w:sz w:val="22"/>
                <w:szCs w:val="22"/>
              </w:rPr>
              <w:t>2M20277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TUBE BUSHING</w:t>
            </w:r>
          </w:p>
        </w:tc>
        <w:tc>
          <w:tcPr>
            <w:tcW w:w="1584" w:type="dxa"/>
            <w:vAlign w:val="center"/>
          </w:tcPr>
          <w:p w:rsidR="00496BA0" w:rsidRPr="00496BA0" w:rsidRDefault="00496BA0" w:rsidP="00496BA0">
            <w:pPr>
              <w:jc w:val="center"/>
              <w:rPr>
                <w:sz w:val="22"/>
                <w:szCs w:val="22"/>
              </w:rPr>
            </w:pPr>
            <w:r w:rsidRPr="00496BA0">
              <w:rPr>
                <w:sz w:val="22"/>
                <w:szCs w:val="22"/>
              </w:rPr>
              <w:t>2M20434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Dusek za Babytherm 8000</w:t>
            </w:r>
          </w:p>
        </w:tc>
        <w:tc>
          <w:tcPr>
            <w:tcW w:w="1584" w:type="dxa"/>
            <w:vAlign w:val="center"/>
          </w:tcPr>
          <w:p w:rsidR="00496BA0" w:rsidRPr="00496BA0" w:rsidRDefault="00496BA0" w:rsidP="00496BA0">
            <w:pPr>
              <w:jc w:val="center"/>
              <w:rPr>
                <w:sz w:val="22"/>
                <w:szCs w:val="22"/>
              </w:rPr>
            </w:pPr>
            <w:r w:rsidRPr="00496BA0">
              <w:rPr>
                <w:sz w:val="22"/>
                <w:szCs w:val="22"/>
              </w:rPr>
              <w:t>2M20827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Fluorescentna lampa, plava</w:t>
            </w:r>
          </w:p>
        </w:tc>
        <w:tc>
          <w:tcPr>
            <w:tcW w:w="1584" w:type="dxa"/>
            <w:vAlign w:val="center"/>
          </w:tcPr>
          <w:p w:rsidR="00496BA0" w:rsidRPr="00496BA0" w:rsidRDefault="00496BA0" w:rsidP="00496BA0">
            <w:pPr>
              <w:jc w:val="center"/>
              <w:rPr>
                <w:sz w:val="22"/>
                <w:szCs w:val="22"/>
              </w:rPr>
            </w:pPr>
            <w:r w:rsidRPr="00496BA0">
              <w:rPr>
                <w:sz w:val="22"/>
                <w:szCs w:val="22"/>
              </w:rPr>
              <w:t>2M21010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Matress, Babytherm</w:t>
            </w:r>
          </w:p>
        </w:tc>
        <w:tc>
          <w:tcPr>
            <w:tcW w:w="1584" w:type="dxa"/>
            <w:vAlign w:val="center"/>
          </w:tcPr>
          <w:p w:rsidR="00496BA0" w:rsidRPr="00496BA0" w:rsidRDefault="00496BA0" w:rsidP="00496BA0">
            <w:pPr>
              <w:jc w:val="center"/>
              <w:rPr>
                <w:sz w:val="22"/>
                <w:szCs w:val="22"/>
              </w:rPr>
            </w:pPr>
            <w:r w:rsidRPr="00496BA0">
              <w:rPr>
                <w:sz w:val="22"/>
                <w:szCs w:val="22"/>
              </w:rPr>
              <w:t>2M21012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BRONCH.ASPIRATOR-0,5B/LYING SU</w:t>
            </w:r>
          </w:p>
        </w:tc>
        <w:tc>
          <w:tcPr>
            <w:tcW w:w="1584" w:type="dxa"/>
            <w:vAlign w:val="center"/>
          </w:tcPr>
          <w:p w:rsidR="00496BA0" w:rsidRPr="00496BA0" w:rsidRDefault="00496BA0" w:rsidP="00496BA0">
            <w:pPr>
              <w:jc w:val="center"/>
              <w:rPr>
                <w:sz w:val="22"/>
                <w:szCs w:val="22"/>
              </w:rPr>
            </w:pPr>
            <w:r w:rsidRPr="00496BA0">
              <w:rPr>
                <w:sz w:val="22"/>
                <w:szCs w:val="22"/>
              </w:rPr>
              <w:t>2M21187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O2-Senzor MiniOx 3000</w:t>
            </w:r>
          </w:p>
        </w:tc>
        <w:tc>
          <w:tcPr>
            <w:tcW w:w="1584" w:type="dxa"/>
            <w:vAlign w:val="center"/>
          </w:tcPr>
          <w:p w:rsidR="00496BA0" w:rsidRPr="00496BA0" w:rsidRDefault="00496BA0" w:rsidP="00496BA0">
            <w:pPr>
              <w:jc w:val="center"/>
              <w:rPr>
                <w:sz w:val="22"/>
                <w:szCs w:val="22"/>
              </w:rPr>
            </w:pPr>
            <w:r w:rsidRPr="00496BA0">
              <w:rPr>
                <w:sz w:val="22"/>
                <w:szCs w:val="22"/>
              </w:rPr>
              <w:t>2M22461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Monitor Mini Ox 3000</w:t>
            </w:r>
          </w:p>
        </w:tc>
        <w:tc>
          <w:tcPr>
            <w:tcW w:w="1584" w:type="dxa"/>
            <w:vAlign w:val="center"/>
          </w:tcPr>
          <w:p w:rsidR="00496BA0" w:rsidRPr="00496BA0" w:rsidRDefault="00496BA0" w:rsidP="00496BA0">
            <w:pPr>
              <w:jc w:val="center"/>
              <w:rPr>
                <w:sz w:val="22"/>
                <w:szCs w:val="22"/>
              </w:rPr>
            </w:pPr>
            <w:r w:rsidRPr="00496BA0">
              <w:rPr>
                <w:sz w:val="22"/>
                <w:szCs w:val="22"/>
              </w:rPr>
              <w:t>2M22464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Halogena lampa 12V 50 W</w:t>
            </w:r>
          </w:p>
        </w:tc>
        <w:tc>
          <w:tcPr>
            <w:tcW w:w="1584" w:type="dxa"/>
            <w:vAlign w:val="center"/>
          </w:tcPr>
          <w:p w:rsidR="00496BA0" w:rsidRPr="00496BA0" w:rsidRDefault="00496BA0" w:rsidP="00496BA0">
            <w:pPr>
              <w:jc w:val="center"/>
              <w:rPr>
                <w:sz w:val="22"/>
                <w:szCs w:val="22"/>
              </w:rPr>
            </w:pPr>
            <w:r w:rsidRPr="00496BA0">
              <w:rPr>
                <w:sz w:val="22"/>
                <w:szCs w:val="22"/>
              </w:rPr>
              <w:t>2M30084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WATER CONTAINER SET, COMPL.</w:t>
            </w:r>
          </w:p>
        </w:tc>
        <w:tc>
          <w:tcPr>
            <w:tcW w:w="1584" w:type="dxa"/>
            <w:vAlign w:val="center"/>
          </w:tcPr>
          <w:p w:rsidR="00496BA0" w:rsidRPr="00496BA0" w:rsidRDefault="00496BA0" w:rsidP="00496BA0">
            <w:pPr>
              <w:jc w:val="center"/>
              <w:rPr>
                <w:sz w:val="22"/>
                <w:szCs w:val="22"/>
              </w:rPr>
            </w:pPr>
            <w:r w:rsidRPr="00496BA0">
              <w:rPr>
                <w:sz w:val="22"/>
                <w:szCs w:val="22"/>
              </w:rPr>
              <w:t>2M50040</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Uvodnik za crevo, veliki</w:t>
            </w:r>
          </w:p>
        </w:tc>
        <w:tc>
          <w:tcPr>
            <w:tcW w:w="1584" w:type="dxa"/>
            <w:vAlign w:val="center"/>
          </w:tcPr>
          <w:p w:rsidR="00496BA0" w:rsidRPr="00496BA0" w:rsidRDefault="00496BA0" w:rsidP="00496BA0">
            <w:pPr>
              <w:jc w:val="center"/>
              <w:rPr>
                <w:sz w:val="22"/>
                <w:szCs w:val="22"/>
              </w:rPr>
            </w:pPr>
            <w:r w:rsidRPr="00496BA0">
              <w:rPr>
                <w:sz w:val="22"/>
                <w:szCs w:val="22"/>
              </w:rPr>
              <w:t>2M50385</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Uvodnik za crevo, mali</w:t>
            </w:r>
          </w:p>
        </w:tc>
        <w:tc>
          <w:tcPr>
            <w:tcW w:w="1584" w:type="dxa"/>
            <w:vAlign w:val="center"/>
          </w:tcPr>
          <w:p w:rsidR="00496BA0" w:rsidRPr="00496BA0" w:rsidRDefault="00496BA0" w:rsidP="00496BA0">
            <w:pPr>
              <w:jc w:val="center"/>
              <w:rPr>
                <w:sz w:val="22"/>
                <w:szCs w:val="22"/>
              </w:rPr>
            </w:pPr>
            <w:r w:rsidRPr="00496BA0">
              <w:rPr>
                <w:sz w:val="22"/>
                <w:szCs w:val="22"/>
              </w:rPr>
              <w:t>2M50412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Postolje za monitor 5035</w:t>
            </w:r>
          </w:p>
        </w:tc>
        <w:tc>
          <w:tcPr>
            <w:tcW w:w="1584" w:type="dxa"/>
            <w:vAlign w:val="center"/>
          </w:tcPr>
          <w:p w:rsidR="00496BA0" w:rsidRPr="00496BA0" w:rsidRDefault="00496BA0" w:rsidP="00496BA0">
            <w:pPr>
              <w:jc w:val="center"/>
              <w:rPr>
                <w:sz w:val="22"/>
                <w:szCs w:val="22"/>
              </w:rPr>
            </w:pPr>
            <w:r w:rsidRPr="00496BA0">
              <w:rPr>
                <w:sz w:val="22"/>
                <w:szCs w:val="22"/>
              </w:rPr>
              <w:t>2M85003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Plastični poklopac aspiratora</w:t>
            </w:r>
          </w:p>
        </w:tc>
        <w:tc>
          <w:tcPr>
            <w:tcW w:w="1584" w:type="dxa"/>
            <w:vAlign w:val="center"/>
          </w:tcPr>
          <w:p w:rsidR="00496BA0" w:rsidRPr="00496BA0" w:rsidRDefault="00496BA0" w:rsidP="00496BA0">
            <w:pPr>
              <w:jc w:val="center"/>
              <w:rPr>
                <w:sz w:val="22"/>
                <w:szCs w:val="22"/>
              </w:rPr>
            </w:pPr>
            <w:r w:rsidRPr="00496BA0">
              <w:rPr>
                <w:sz w:val="22"/>
                <w:szCs w:val="22"/>
              </w:rPr>
              <w:t>2M85011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Kapa za flašu aspiratora</w:t>
            </w:r>
          </w:p>
        </w:tc>
        <w:tc>
          <w:tcPr>
            <w:tcW w:w="1584" w:type="dxa"/>
            <w:vAlign w:val="center"/>
          </w:tcPr>
          <w:p w:rsidR="00496BA0" w:rsidRPr="00496BA0" w:rsidRDefault="00496BA0" w:rsidP="00496BA0">
            <w:pPr>
              <w:jc w:val="center"/>
              <w:rPr>
                <w:sz w:val="22"/>
                <w:szCs w:val="22"/>
              </w:rPr>
            </w:pPr>
            <w:r w:rsidRPr="00496BA0">
              <w:rPr>
                <w:sz w:val="22"/>
                <w:szCs w:val="22"/>
              </w:rPr>
              <w:t>2M85012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CYLINDER CAP</w:t>
            </w:r>
          </w:p>
        </w:tc>
        <w:tc>
          <w:tcPr>
            <w:tcW w:w="1584" w:type="dxa"/>
            <w:vAlign w:val="center"/>
          </w:tcPr>
          <w:p w:rsidR="00496BA0" w:rsidRPr="00496BA0" w:rsidRDefault="00496BA0" w:rsidP="00496BA0">
            <w:pPr>
              <w:jc w:val="center"/>
              <w:rPr>
                <w:sz w:val="22"/>
                <w:szCs w:val="22"/>
              </w:rPr>
            </w:pPr>
            <w:r w:rsidRPr="00496BA0">
              <w:rPr>
                <w:sz w:val="22"/>
                <w:szCs w:val="22"/>
              </w:rPr>
              <w:t>2M85013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Drzac nosaca</w:t>
            </w:r>
          </w:p>
        </w:tc>
        <w:tc>
          <w:tcPr>
            <w:tcW w:w="1584" w:type="dxa"/>
            <w:vAlign w:val="center"/>
          </w:tcPr>
          <w:p w:rsidR="00496BA0" w:rsidRPr="00496BA0" w:rsidRDefault="00496BA0" w:rsidP="00496BA0">
            <w:pPr>
              <w:jc w:val="center"/>
              <w:rPr>
                <w:sz w:val="22"/>
                <w:szCs w:val="22"/>
              </w:rPr>
            </w:pPr>
            <w:r w:rsidRPr="00496BA0">
              <w:rPr>
                <w:sz w:val="22"/>
                <w:szCs w:val="22"/>
              </w:rPr>
              <w:t>2M85049</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BRONCHUSABS.PP 800</w:t>
            </w:r>
          </w:p>
        </w:tc>
        <w:tc>
          <w:tcPr>
            <w:tcW w:w="1584" w:type="dxa"/>
            <w:vAlign w:val="center"/>
          </w:tcPr>
          <w:p w:rsidR="00496BA0" w:rsidRPr="00496BA0" w:rsidRDefault="00496BA0" w:rsidP="00496BA0">
            <w:pPr>
              <w:jc w:val="center"/>
              <w:rPr>
                <w:sz w:val="22"/>
                <w:szCs w:val="22"/>
              </w:rPr>
            </w:pPr>
            <w:r w:rsidRPr="00496BA0">
              <w:rPr>
                <w:sz w:val="22"/>
                <w:szCs w:val="22"/>
              </w:rPr>
              <w:t>2M85112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Ceiling unit</w:t>
            </w:r>
          </w:p>
        </w:tc>
        <w:tc>
          <w:tcPr>
            <w:tcW w:w="1584" w:type="dxa"/>
            <w:vAlign w:val="center"/>
          </w:tcPr>
          <w:p w:rsidR="00496BA0" w:rsidRPr="00496BA0" w:rsidRDefault="00496BA0" w:rsidP="00496BA0">
            <w:pPr>
              <w:jc w:val="center"/>
              <w:rPr>
                <w:sz w:val="22"/>
                <w:szCs w:val="22"/>
              </w:rPr>
            </w:pPr>
            <w:r w:rsidRPr="00496BA0">
              <w:rPr>
                <w:sz w:val="22"/>
                <w:szCs w:val="22"/>
              </w:rPr>
              <w:t>2M85119</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Gumeni čep</w:t>
            </w:r>
          </w:p>
        </w:tc>
        <w:tc>
          <w:tcPr>
            <w:tcW w:w="1584" w:type="dxa"/>
            <w:vAlign w:val="center"/>
          </w:tcPr>
          <w:p w:rsidR="00496BA0" w:rsidRPr="00496BA0" w:rsidRDefault="00496BA0" w:rsidP="00496BA0">
            <w:pPr>
              <w:jc w:val="center"/>
              <w:rPr>
                <w:sz w:val="22"/>
                <w:szCs w:val="22"/>
              </w:rPr>
            </w:pPr>
            <w:r w:rsidRPr="00496BA0">
              <w:rPr>
                <w:sz w:val="22"/>
                <w:szCs w:val="22"/>
              </w:rPr>
              <w:t>2M85139</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Električna trajna drenaža</w:t>
            </w:r>
          </w:p>
        </w:tc>
        <w:tc>
          <w:tcPr>
            <w:tcW w:w="1584" w:type="dxa"/>
            <w:vAlign w:val="center"/>
          </w:tcPr>
          <w:p w:rsidR="00496BA0" w:rsidRPr="00496BA0" w:rsidRDefault="00496BA0" w:rsidP="00496BA0">
            <w:pPr>
              <w:jc w:val="center"/>
              <w:rPr>
                <w:sz w:val="22"/>
                <w:szCs w:val="22"/>
              </w:rPr>
            </w:pPr>
            <w:r w:rsidRPr="00496BA0">
              <w:rPr>
                <w:sz w:val="22"/>
                <w:szCs w:val="22"/>
              </w:rPr>
              <w:t>2M85154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Plastična boca za sekret 0,7L</w:t>
            </w:r>
          </w:p>
        </w:tc>
        <w:tc>
          <w:tcPr>
            <w:tcW w:w="1584" w:type="dxa"/>
            <w:vAlign w:val="center"/>
          </w:tcPr>
          <w:p w:rsidR="00496BA0" w:rsidRPr="00496BA0" w:rsidRDefault="00496BA0" w:rsidP="00496BA0">
            <w:pPr>
              <w:jc w:val="center"/>
              <w:rPr>
                <w:sz w:val="22"/>
                <w:szCs w:val="22"/>
              </w:rPr>
            </w:pPr>
            <w:r w:rsidRPr="00496BA0">
              <w:rPr>
                <w:sz w:val="22"/>
                <w:szCs w:val="22"/>
              </w:rPr>
              <w:t>2M85163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Posuda za odlaganje instr.</w:t>
            </w:r>
          </w:p>
        </w:tc>
        <w:tc>
          <w:tcPr>
            <w:tcW w:w="1584" w:type="dxa"/>
            <w:vAlign w:val="center"/>
          </w:tcPr>
          <w:p w:rsidR="00496BA0" w:rsidRPr="00496BA0" w:rsidRDefault="00496BA0" w:rsidP="00496BA0">
            <w:pPr>
              <w:jc w:val="center"/>
              <w:rPr>
                <w:sz w:val="22"/>
                <w:szCs w:val="22"/>
              </w:rPr>
            </w:pPr>
            <w:r w:rsidRPr="00496BA0">
              <w:rPr>
                <w:sz w:val="22"/>
                <w:szCs w:val="22"/>
              </w:rPr>
              <w:t>2M85233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Kolica za OP Aspirator</w:t>
            </w:r>
          </w:p>
        </w:tc>
        <w:tc>
          <w:tcPr>
            <w:tcW w:w="1584" w:type="dxa"/>
            <w:vAlign w:val="center"/>
          </w:tcPr>
          <w:p w:rsidR="00496BA0" w:rsidRPr="00496BA0" w:rsidRDefault="00496BA0" w:rsidP="00496BA0">
            <w:pPr>
              <w:jc w:val="center"/>
              <w:rPr>
                <w:sz w:val="22"/>
                <w:szCs w:val="22"/>
              </w:rPr>
            </w:pPr>
            <w:r w:rsidRPr="00496BA0">
              <w:rPr>
                <w:sz w:val="22"/>
                <w:szCs w:val="22"/>
              </w:rPr>
              <w:t>2M85441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Flaše za sekret 4 L</w:t>
            </w:r>
          </w:p>
        </w:tc>
        <w:tc>
          <w:tcPr>
            <w:tcW w:w="1584" w:type="dxa"/>
            <w:vAlign w:val="center"/>
          </w:tcPr>
          <w:p w:rsidR="00496BA0" w:rsidRPr="00496BA0" w:rsidRDefault="00496BA0" w:rsidP="00496BA0">
            <w:pPr>
              <w:jc w:val="center"/>
              <w:rPr>
                <w:sz w:val="22"/>
                <w:szCs w:val="22"/>
              </w:rPr>
            </w:pPr>
            <w:r w:rsidRPr="00496BA0">
              <w:rPr>
                <w:sz w:val="22"/>
                <w:szCs w:val="22"/>
              </w:rPr>
              <w:t>2M85442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de-DE"/>
              </w:rPr>
            </w:pPr>
            <w:r w:rsidRPr="00496BA0">
              <w:rPr>
                <w:sz w:val="22"/>
                <w:szCs w:val="22"/>
                <w:lang w:val="de-DE"/>
              </w:rPr>
              <w:t>Flaše za sekret 4 L rezervne</w:t>
            </w:r>
          </w:p>
        </w:tc>
        <w:tc>
          <w:tcPr>
            <w:tcW w:w="1584" w:type="dxa"/>
            <w:vAlign w:val="center"/>
          </w:tcPr>
          <w:p w:rsidR="00496BA0" w:rsidRPr="00496BA0" w:rsidRDefault="00496BA0" w:rsidP="00496BA0">
            <w:pPr>
              <w:jc w:val="center"/>
              <w:rPr>
                <w:sz w:val="22"/>
                <w:szCs w:val="22"/>
              </w:rPr>
            </w:pPr>
            <w:r w:rsidRPr="00496BA0">
              <w:rPr>
                <w:sz w:val="22"/>
                <w:szCs w:val="22"/>
              </w:rPr>
              <w:t>2M85443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AC 2000 pin</w:t>
            </w:r>
          </w:p>
        </w:tc>
        <w:tc>
          <w:tcPr>
            <w:tcW w:w="1584" w:type="dxa"/>
            <w:vAlign w:val="center"/>
          </w:tcPr>
          <w:p w:rsidR="00496BA0" w:rsidRPr="00496BA0" w:rsidRDefault="00496BA0" w:rsidP="00496BA0">
            <w:pPr>
              <w:jc w:val="center"/>
              <w:rPr>
                <w:sz w:val="22"/>
                <w:szCs w:val="22"/>
              </w:rPr>
            </w:pPr>
            <w:r w:rsidRPr="00496BA0">
              <w:rPr>
                <w:sz w:val="22"/>
                <w:szCs w:val="22"/>
              </w:rPr>
              <w:t>2M85446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Rasprsivač</w:t>
            </w:r>
          </w:p>
        </w:tc>
        <w:tc>
          <w:tcPr>
            <w:tcW w:w="1584" w:type="dxa"/>
            <w:vAlign w:val="center"/>
          </w:tcPr>
          <w:p w:rsidR="00496BA0" w:rsidRPr="00496BA0" w:rsidRDefault="00496BA0" w:rsidP="00496BA0">
            <w:pPr>
              <w:jc w:val="center"/>
              <w:rPr>
                <w:sz w:val="22"/>
                <w:szCs w:val="22"/>
              </w:rPr>
            </w:pPr>
            <w:r w:rsidRPr="00496BA0">
              <w:rPr>
                <w:sz w:val="22"/>
                <w:szCs w:val="22"/>
              </w:rPr>
              <w:t>2M85571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Connection nozzle (M32X1,5)</w:t>
            </w:r>
          </w:p>
        </w:tc>
        <w:tc>
          <w:tcPr>
            <w:tcW w:w="1584" w:type="dxa"/>
            <w:vAlign w:val="center"/>
          </w:tcPr>
          <w:p w:rsidR="00496BA0" w:rsidRPr="00496BA0" w:rsidRDefault="00496BA0" w:rsidP="00496BA0">
            <w:pPr>
              <w:jc w:val="center"/>
              <w:rPr>
                <w:sz w:val="22"/>
                <w:szCs w:val="22"/>
              </w:rPr>
            </w:pPr>
            <w:r w:rsidRPr="00496BA0">
              <w:rPr>
                <w:sz w:val="22"/>
                <w:szCs w:val="22"/>
              </w:rPr>
              <w:t>2M85575</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Posuda bolnickog aspiratora</w:t>
            </w:r>
          </w:p>
        </w:tc>
        <w:tc>
          <w:tcPr>
            <w:tcW w:w="1584" w:type="dxa"/>
            <w:vAlign w:val="center"/>
          </w:tcPr>
          <w:p w:rsidR="00496BA0" w:rsidRPr="00496BA0" w:rsidRDefault="00496BA0" w:rsidP="00496BA0">
            <w:pPr>
              <w:jc w:val="center"/>
              <w:rPr>
                <w:sz w:val="22"/>
                <w:szCs w:val="22"/>
              </w:rPr>
            </w:pPr>
            <w:r w:rsidRPr="00496BA0">
              <w:rPr>
                <w:sz w:val="22"/>
                <w:szCs w:val="22"/>
              </w:rPr>
              <w:t>2M85594</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Inhalette S</w:t>
            </w:r>
          </w:p>
        </w:tc>
        <w:tc>
          <w:tcPr>
            <w:tcW w:w="1584" w:type="dxa"/>
            <w:vAlign w:val="center"/>
          </w:tcPr>
          <w:p w:rsidR="00496BA0" w:rsidRPr="00496BA0" w:rsidRDefault="00496BA0" w:rsidP="00496BA0">
            <w:pPr>
              <w:jc w:val="center"/>
              <w:rPr>
                <w:sz w:val="22"/>
                <w:szCs w:val="22"/>
              </w:rPr>
            </w:pPr>
            <w:r w:rsidRPr="00496BA0">
              <w:rPr>
                <w:sz w:val="22"/>
                <w:szCs w:val="22"/>
              </w:rPr>
              <w:t>2M85674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Inhalette Vario, direktno</w:t>
            </w:r>
          </w:p>
        </w:tc>
        <w:tc>
          <w:tcPr>
            <w:tcW w:w="1584" w:type="dxa"/>
            <w:vAlign w:val="center"/>
          </w:tcPr>
          <w:p w:rsidR="00496BA0" w:rsidRPr="00496BA0" w:rsidRDefault="00496BA0" w:rsidP="00496BA0">
            <w:pPr>
              <w:jc w:val="center"/>
              <w:rPr>
                <w:sz w:val="22"/>
                <w:szCs w:val="22"/>
              </w:rPr>
            </w:pPr>
            <w:r w:rsidRPr="00496BA0">
              <w:rPr>
                <w:sz w:val="22"/>
                <w:szCs w:val="22"/>
              </w:rPr>
              <w:t>2M85692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Inhalette Vario, šinski</w:t>
            </w:r>
          </w:p>
        </w:tc>
        <w:tc>
          <w:tcPr>
            <w:tcW w:w="1584" w:type="dxa"/>
            <w:vAlign w:val="center"/>
          </w:tcPr>
          <w:p w:rsidR="00496BA0" w:rsidRPr="00496BA0" w:rsidRDefault="00496BA0" w:rsidP="00496BA0">
            <w:pPr>
              <w:jc w:val="center"/>
              <w:rPr>
                <w:sz w:val="22"/>
                <w:szCs w:val="22"/>
              </w:rPr>
            </w:pPr>
            <w:r w:rsidRPr="00496BA0">
              <w:rPr>
                <w:sz w:val="22"/>
                <w:szCs w:val="22"/>
              </w:rPr>
              <w:t>2M85693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Quickstop zglobna ruka 1</w:t>
            </w:r>
          </w:p>
        </w:tc>
        <w:tc>
          <w:tcPr>
            <w:tcW w:w="1584" w:type="dxa"/>
            <w:vAlign w:val="center"/>
          </w:tcPr>
          <w:p w:rsidR="00496BA0" w:rsidRPr="00496BA0" w:rsidRDefault="00496BA0" w:rsidP="00496BA0">
            <w:pPr>
              <w:jc w:val="center"/>
              <w:rPr>
                <w:sz w:val="22"/>
                <w:szCs w:val="22"/>
              </w:rPr>
            </w:pPr>
            <w:r w:rsidRPr="00496BA0">
              <w:rPr>
                <w:sz w:val="22"/>
                <w:szCs w:val="22"/>
              </w:rPr>
              <w:t>2M85705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Quickstop zglobna ruka 2</w:t>
            </w:r>
          </w:p>
        </w:tc>
        <w:tc>
          <w:tcPr>
            <w:tcW w:w="1584" w:type="dxa"/>
            <w:vAlign w:val="center"/>
          </w:tcPr>
          <w:p w:rsidR="00496BA0" w:rsidRPr="00496BA0" w:rsidRDefault="00496BA0" w:rsidP="00496BA0">
            <w:pPr>
              <w:jc w:val="center"/>
              <w:rPr>
                <w:sz w:val="22"/>
                <w:szCs w:val="22"/>
              </w:rPr>
            </w:pPr>
            <w:r w:rsidRPr="00496BA0">
              <w:rPr>
                <w:sz w:val="22"/>
                <w:szCs w:val="22"/>
              </w:rPr>
              <w:t>2M85706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Ovlaživač-babler</w:t>
            </w:r>
          </w:p>
        </w:tc>
        <w:tc>
          <w:tcPr>
            <w:tcW w:w="1584" w:type="dxa"/>
            <w:vAlign w:val="center"/>
          </w:tcPr>
          <w:p w:rsidR="00496BA0" w:rsidRPr="00496BA0" w:rsidRDefault="00496BA0" w:rsidP="00496BA0">
            <w:pPr>
              <w:jc w:val="center"/>
              <w:rPr>
                <w:sz w:val="22"/>
                <w:szCs w:val="22"/>
              </w:rPr>
            </w:pPr>
            <w:r w:rsidRPr="00496BA0">
              <w:rPr>
                <w:sz w:val="22"/>
                <w:szCs w:val="22"/>
              </w:rPr>
              <w:t>2M85834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Ovlaživač-raspršivač</w:t>
            </w:r>
          </w:p>
        </w:tc>
        <w:tc>
          <w:tcPr>
            <w:tcW w:w="1584" w:type="dxa"/>
            <w:vAlign w:val="center"/>
          </w:tcPr>
          <w:p w:rsidR="00496BA0" w:rsidRPr="00496BA0" w:rsidRDefault="00496BA0" w:rsidP="00496BA0">
            <w:pPr>
              <w:jc w:val="center"/>
              <w:rPr>
                <w:sz w:val="22"/>
                <w:szCs w:val="22"/>
              </w:rPr>
            </w:pPr>
            <w:r w:rsidRPr="00496BA0">
              <w:rPr>
                <w:sz w:val="22"/>
                <w:szCs w:val="22"/>
              </w:rPr>
              <w:t>2M85835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Prikljucak za rasprsivač</w:t>
            </w:r>
          </w:p>
        </w:tc>
        <w:tc>
          <w:tcPr>
            <w:tcW w:w="1584" w:type="dxa"/>
            <w:vAlign w:val="center"/>
          </w:tcPr>
          <w:p w:rsidR="00496BA0" w:rsidRPr="00496BA0" w:rsidRDefault="00496BA0" w:rsidP="00496BA0">
            <w:pPr>
              <w:jc w:val="center"/>
              <w:rPr>
                <w:sz w:val="22"/>
                <w:szCs w:val="22"/>
              </w:rPr>
            </w:pPr>
            <w:r w:rsidRPr="00496BA0">
              <w:rPr>
                <w:sz w:val="22"/>
                <w:szCs w:val="22"/>
              </w:rPr>
              <w:t>2M85853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Maska za inhalaciju</w:t>
            </w:r>
          </w:p>
        </w:tc>
        <w:tc>
          <w:tcPr>
            <w:tcW w:w="1584" w:type="dxa"/>
            <w:vAlign w:val="center"/>
          </w:tcPr>
          <w:p w:rsidR="00496BA0" w:rsidRPr="00496BA0" w:rsidRDefault="00496BA0" w:rsidP="00496BA0">
            <w:pPr>
              <w:jc w:val="center"/>
              <w:rPr>
                <w:sz w:val="22"/>
                <w:szCs w:val="22"/>
              </w:rPr>
            </w:pPr>
            <w:r w:rsidRPr="00496BA0">
              <w:rPr>
                <w:sz w:val="22"/>
                <w:szCs w:val="22"/>
              </w:rPr>
              <w:t>2M85911</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Komplet za inhalaciju</w:t>
            </w:r>
          </w:p>
        </w:tc>
        <w:tc>
          <w:tcPr>
            <w:tcW w:w="1584" w:type="dxa"/>
            <w:vAlign w:val="center"/>
          </w:tcPr>
          <w:p w:rsidR="00496BA0" w:rsidRPr="00496BA0" w:rsidRDefault="00496BA0" w:rsidP="00496BA0">
            <w:pPr>
              <w:jc w:val="center"/>
              <w:rPr>
                <w:sz w:val="22"/>
                <w:szCs w:val="22"/>
              </w:rPr>
            </w:pPr>
            <w:r w:rsidRPr="00496BA0">
              <w:rPr>
                <w:sz w:val="22"/>
                <w:szCs w:val="22"/>
              </w:rPr>
              <w:t>2M85912</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Komplet za insuflaciju</w:t>
            </w:r>
          </w:p>
        </w:tc>
        <w:tc>
          <w:tcPr>
            <w:tcW w:w="1584" w:type="dxa"/>
            <w:vAlign w:val="center"/>
          </w:tcPr>
          <w:p w:rsidR="00496BA0" w:rsidRPr="00496BA0" w:rsidRDefault="00496BA0" w:rsidP="00496BA0">
            <w:pPr>
              <w:jc w:val="center"/>
              <w:rPr>
                <w:sz w:val="22"/>
                <w:szCs w:val="22"/>
              </w:rPr>
            </w:pPr>
            <w:r w:rsidRPr="00496BA0">
              <w:rPr>
                <w:sz w:val="22"/>
                <w:szCs w:val="22"/>
              </w:rPr>
              <w:t>2M85913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Kolica za boce</w:t>
            </w:r>
          </w:p>
        </w:tc>
        <w:tc>
          <w:tcPr>
            <w:tcW w:w="1584" w:type="dxa"/>
            <w:vAlign w:val="center"/>
          </w:tcPr>
          <w:p w:rsidR="00496BA0" w:rsidRPr="00496BA0" w:rsidRDefault="00496BA0" w:rsidP="00496BA0">
            <w:pPr>
              <w:jc w:val="center"/>
              <w:rPr>
                <w:sz w:val="22"/>
                <w:szCs w:val="22"/>
              </w:rPr>
            </w:pPr>
            <w:r w:rsidRPr="00496BA0">
              <w:rPr>
                <w:sz w:val="22"/>
                <w:szCs w:val="22"/>
              </w:rPr>
              <w:t>2M86029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Secretion jar set with claw</w:t>
            </w:r>
          </w:p>
        </w:tc>
        <w:tc>
          <w:tcPr>
            <w:tcW w:w="1584" w:type="dxa"/>
            <w:vAlign w:val="center"/>
          </w:tcPr>
          <w:p w:rsidR="00496BA0" w:rsidRPr="00496BA0" w:rsidRDefault="00496BA0" w:rsidP="00496BA0">
            <w:pPr>
              <w:jc w:val="center"/>
              <w:rPr>
                <w:sz w:val="22"/>
                <w:szCs w:val="22"/>
              </w:rPr>
            </w:pPr>
            <w:r w:rsidRPr="00496BA0">
              <w:rPr>
                <w:sz w:val="22"/>
                <w:szCs w:val="22"/>
              </w:rPr>
              <w:t>2M86036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Šina - Gemina</w:t>
            </w:r>
          </w:p>
        </w:tc>
        <w:tc>
          <w:tcPr>
            <w:tcW w:w="1584" w:type="dxa"/>
            <w:vAlign w:val="center"/>
          </w:tcPr>
          <w:p w:rsidR="00496BA0" w:rsidRPr="00496BA0" w:rsidRDefault="00496BA0" w:rsidP="00496BA0">
            <w:pPr>
              <w:jc w:val="center"/>
              <w:rPr>
                <w:sz w:val="22"/>
                <w:szCs w:val="22"/>
              </w:rPr>
            </w:pPr>
            <w:r w:rsidRPr="00496BA0">
              <w:rPr>
                <w:sz w:val="22"/>
                <w:szCs w:val="22"/>
              </w:rPr>
              <w:t>2M86185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Adapter, rail</w:t>
            </w:r>
          </w:p>
        </w:tc>
        <w:tc>
          <w:tcPr>
            <w:tcW w:w="1584" w:type="dxa"/>
            <w:vAlign w:val="center"/>
          </w:tcPr>
          <w:p w:rsidR="00496BA0" w:rsidRPr="00496BA0" w:rsidRDefault="00496BA0" w:rsidP="00496BA0">
            <w:pPr>
              <w:jc w:val="center"/>
              <w:rPr>
                <w:sz w:val="22"/>
                <w:szCs w:val="22"/>
              </w:rPr>
            </w:pPr>
            <w:r w:rsidRPr="00496BA0">
              <w:rPr>
                <w:sz w:val="22"/>
                <w:szCs w:val="22"/>
              </w:rPr>
              <w:t>2M86205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SECRETION BOTTLE 300 ML</w:t>
            </w:r>
          </w:p>
        </w:tc>
        <w:tc>
          <w:tcPr>
            <w:tcW w:w="1584" w:type="dxa"/>
            <w:vAlign w:val="center"/>
          </w:tcPr>
          <w:p w:rsidR="00496BA0" w:rsidRPr="00496BA0" w:rsidRDefault="00496BA0" w:rsidP="00496BA0">
            <w:pPr>
              <w:jc w:val="center"/>
              <w:rPr>
                <w:sz w:val="22"/>
                <w:szCs w:val="22"/>
              </w:rPr>
            </w:pPr>
            <w:r w:rsidRPr="00496BA0">
              <w:rPr>
                <w:sz w:val="22"/>
                <w:szCs w:val="22"/>
              </w:rPr>
              <w:t>2M86207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O2 protokomer 16L</w:t>
            </w:r>
          </w:p>
        </w:tc>
        <w:tc>
          <w:tcPr>
            <w:tcW w:w="1584" w:type="dxa"/>
            <w:vAlign w:val="center"/>
          </w:tcPr>
          <w:p w:rsidR="00496BA0" w:rsidRPr="00496BA0" w:rsidRDefault="00496BA0" w:rsidP="00496BA0">
            <w:pPr>
              <w:jc w:val="center"/>
              <w:rPr>
                <w:sz w:val="22"/>
                <w:szCs w:val="22"/>
              </w:rPr>
            </w:pPr>
            <w:r w:rsidRPr="00496BA0">
              <w:rPr>
                <w:sz w:val="22"/>
                <w:szCs w:val="22"/>
              </w:rPr>
              <w:t>2M86248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Hose retainer plate</w:t>
            </w:r>
          </w:p>
        </w:tc>
        <w:tc>
          <w:tcPr>
            <w:tcW w:w="1584" w:type="dxa"/>
            <w:vAlign w:val="center"/>
          </w:tcPr>
          <w:p w:rsidR="00496BA0" w:rsidRPr="00496BA0" w:rsidRDefault="00496BA0" w:rsidP="00496BA0">
            <w:pPr>
              <w:jc w:val="center"/>
              <w:rPr>
                <w:sz w:val="22"/>
                <w:szCs w:val="22"/>
              </w:rPr>
            </w:pPr>
            <w:r w:rsidRPr="00496BA0">
              <w:rPr>
                <w:sz w:val="22"/>
                <w:szCs w:val="22"/>
              </w:rPr>
              <w:t>2M86465</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Silikonsko crevo za ventilacij</w:t>
            </w:r>
          </w:p>
        </w:tc>
        <w:tc>
          <w:tcPr>
            <w:tcW w:w="1584" w:type="dxa"/>
            <w:vAlign w:val="center"/>
          </w:tcPr>
          <w:p w:rsidR="00496BA0" w:rsidRPr="00496BA0" w:rsidRDefault="00496BA0" w:rsidP="00496BA0">
            <w:pPr>
              <w:jc w:val="center"/>
              <w:rPr>
                <w:sz w:val="22"/>
                <w:szCs w:val="22"/>
              </w:rPr>
            </w:pPr>
            <w:r w:rsidRPr="00496BA0">
              <w:rPr>
                <w:sz w:val="22"/>
                <w:szCs w:val="22"/>
              </w:rPr>
              <w:t>2M86511</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O2 protokomer 4 L, šinski</w:t>
            </w:r>
          </w:p>
        </w:tc>
        <w:tc>
          <w:tcPr>
            <w:tcW w:w="1584" w:type="dxa"/>
            <w:vAlign w:val="center"/>
          </w:tcPr>
          <w:p w:rsidR="00496BA0" w:rsidRPr="00496BA0" w:rsidRDefault="00496BA0" w:rsidP="00496BA0">
            <w:pPr>
              <w:jc w:val="center"/>
              <w:rPr>
                <w:sz w:val="22"/>
                <w:szCs w:val="22"/>
              </w:rPr>
            </w:pPr>
            <w:r w:rsidRPr="00496BA0">
              <w:rPr>
                <w:sz w:val="22"/>
                <w:szCs w:val="22"/>
              </w:rPr>
              <w:t>2M86516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O2 protokomer 16 L, šinski</w:t>
            </w:r>
          </w:p>
        </w:tc>
        <w:tc>
          <w:tcPr>
            <w:tcW w:w="1584" w:type="dxa"/>
            <w:vAlign w:val="center"/>
          </w:tcPr>
          <w:p w:rsidR="00496BA0" w:rsidRPr="00496BA0" w:rsidRDefault="00496BA0" w:rsidP="00496BA0">
            <w:pPr>
              <w:jc w:val="center"/>
              <w:rPr>
                <w:sz w:val="22"/>
                <w:szCs w:val="22"/>
              </w:rPr>
            </w:pPr>
            <w:r w:rsidRPr="00496BA0">
              <w:rPr>
                <w:sz w:val="22"/>
                <w:szCs w:val="22"/>
              </w:rPr>
              <w:t>2M86551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O2 protokomer 16L, TRILUX</w:t>
            </w:r>
          </w:p>
        </w:tc>
        <w:tc>
          <w:tcPr>
            <w:tcW w:w="1584" w:type="dxa"/>
            <w:vAlign w:val="center"/>
          </w:tcPr>
          <w:p w:rsidR="00496BA0" w:rsidRPr="00496BA0" w:rsidRDefault="00496BA0" w:rsidP="00496BA0">
            <w:pPr>
              <w:jc w:val="center"/>
              <w:rPr>
                <w:sz w:val="22"/>
                <w:szCs w:val="22"/>
              </w:rPr>
            </w:pPr>
            <w:r w:rsidRPr="00496BA0">
              <w:rPr>
                <w:sz w:val="22"/>
                <w:szCs w:val="22"/>
              </w:rPr>
              <w:t>2M86563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Nosač šina</w:t>
            </w:r>
          </w:p>
        </w:tc>
        <w:tc>
          <w:tcPr>
            <w:tcW w:w="1584" w:type="dxa"/>
            <w:vAlign w:val="center"/>
          </w:tcPr>
          <w:p w:rsidR="00496BA0" w:rsidRPr="00496BA0" w:rsidRDefault="00496BA0" w:rsidP="00496BA0">
            <w:pPr>
              <w:jc w:val="center"/>
              <w:rPr>
                <w:sz w:val="22"/>
                <w:szCs w:val="22"/>
              </w:rPr>
            </w:pPr>
            <w:r w:rsidRPr="00496BA0">
              <w:rPr>
                <w:sz w:val="22"/>
                <w:szCs w:val="22"/>
              </w:rPr>
              <w:t>2M86757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Zaštitna boca za sekret</w:t>
            </w:r>
          </w:p>
        </w:tc>
        <w:tc>
          <w:tcPr>
            <w:tcW w:w="1584" w:type="dxa"/>
            <w:vAlign w:val="center"/>
          </w:tcPr>
          <w:p w:rsidR="00496BA0" w:rsidRPr="00496BA0" w:rsidRDefault="00496BA0" w:rsidP="00496BA0">
            <w:pPr>
              <w:jc w:val="center"/>
              <w:rPr>
                <w:sz w:val="22"/>
                <w:szCs w:val="22"/>
              </w:rPr>
            </w:pPr>
            <w:r w:rsidRPr="00496BA0">
              <w:rPr>
                <w:sz w:val="22"/>
                <w:szCs w:val="22"/>
              </w:rPr>
              <w:t>2M86758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Respiratorni ventil</w:t>
            </w:r>
          </w:p>
        </w:tc>
        <w:tc>
          <w:tcPr>
            <w:tcW w:w="1584" w:type="dxa"/>
            <w:vAlign w:val="center"/>
          </w:tcPr>
          <w:p w:rsidR="00496BA0" w:rsidRPr="00496BA0" w:rsidRDefault="00496BA0" w:rsidP="00496BA0">
            <w:pPr>
              <w:jc w:val="center"/>
              <w:rPr>
                <w:sz w:val="22"/>
                <w:szCs w:val="22"/>
              </w:rPr>
            </w:pPr>
            <w:r w:rsidRPr="00496BA0">
              <w:rPr>
                <w:sz w:val="22"/>
                <w:szCs w:val="22"/>
              </w:rPr>
              <w:t>2M86800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Crevo za vent. ( 5 kom )</w:t>
            </w:r>
          </w:p>
        </w:tc>
        <w:tc>
          <w:tcPr>
            <w:tcW w:w="1584" w:type="dxa"/>
            <w:vAlign w:val="center"/>
          </w:tcPr>
          <w:p w:rsidR="00496BA0" w:rsidRPr="00496BA0" w:rsidRDefault="00496BA0" w:rsidP="00496BA0">
            <w:pPr>
              <w:jc w:val="center"/>
              <w:rPr>
                <w:sz w:val="22"/>
                <w:szCs w:val="22"/>
              </w:rPr>
            </w:pPr>
            <w:r w:rsidRPr="00496BA0">
              <w:rPr>
                <w:sz w:val="22"/>
                <w:szCs w:val="22"/>
              </w:rPr>
              <w:t>2M86841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AGSS odvod narkotika na aparat</w:t>
            </w:r>
          </w:p>
        </w:tc>
        <w:tc>
          <w:tcPr>
            <w:tcW w:w="1584" w:type="dxa"/>
            <w:vAlign w:val="center"/>
          </w:tcPr>
          <w:p w:rsidR="00496BA0" w:rsidRPr="00496BA0" w:rsidRDefault="00496BA0" w:rsidP="00496BA0">
            <w:pPr>
              <w:jc w:val="center"/>
              <w:rPr>
                <w:sz w:val="22"/>
                <w:szCs w:val="22"/>
              </w:rPr>
            </w:pPr>
            <w:r w:rsidRPr="00496BA0">
              <w:rPr>
                <w:sz w:val="22"/>
                <w:szCs w:val="22"/>
              </w:rPr>
              <w:t>A-0510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Bakterioloski filter</w:t>
            </w:r>
          </w:p>
        </w:tc>
        <w:tc>
          <w:tcPr>
            <w:tcW w:w="1584" w:type="dxa"/>
            <w:vAlign w:val="center"/>
          </w:tcPr>
          <w:p w:rsidR="00496BA0" w:rsidRPr="00496BA0" w:rsidRDefault="00496BA0" w:rsidP="00496BA0">
            <w:pPr>
              <w:jc w:val="center"/>
              <w:rPr>
                <w:sz w:val="22"/>
                <w:szCs w:val="22"/>
              </w:rPr>
            </w:pPr>
            <w:r w:rsidRPr="00496BA0">
              <w:rPr>
                <w:sz w:val="22"/>
                <w:szCs w:val="22"/>
              </w:rPr>
              <w:t>CH00102</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Konektor O2 6mm</w:t>
            </w:r>
          </w:p>
        </w:tc>
        <w:tc>
          <w:tcPr>
            <w:tcW w:w="1584" w:type="dxa"/>
            <w:vAlign w:val="center"/>
          </w:tcPr>
          <w:p w:rsidR="00496BA0" w:rsidRPr="00496BA0" w:rsidRDefault="00496BA0" w:rsidP="00496BA0">
            <w:pPr>
              <w:jc w:val="center"/>
              <w:rPr>
                <w:sz w:val="22"/>
                <w:szCs w:val="22"/>
              </w:rPr>
            </w:pPr>
            <w:r w:rsidRPr="00496BA0">
              <w:rPr>
                <w:sz w:val="22"/>
                <w:szCs w:val="22"/>
              </w:rPr>
              <w:t>M06258</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Usisna cevčica za aspirator</w:t>
            </w:r>
          </w:p>
        </w:tc>
        <w:tc>
          <w:tcPr>
            <w:tcW w:w="1584" w:type="dxa"/>
            <w:vAlign w:val="center"/>
          </w:tcPr>
          <w:p w:rsidR="00496BA0" w:rsidRPr="00496BA0" w:rsidRDefault="00496BA0" w:rsidP="00496BA0">
            <w:pPr>
              <w:jc w:val="center"/>
              <w:rPr>
                <w:sz w:val="22"/>
                <w:szCs w:val="22"/>
              </w:rPr>
            </w:pPr>
            <w:r w:rsidRPr="00496BA0">
              <w:rPr>
                <w:sz w:val="22"/>
                <w:szCs w:val="22"/>
              </w:rPr>
              <w:t>M07582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Inhalaciona maska</w:t>
            </w:r>
          </w:p>
        </w:tc>
        <w:tc>
          <w:tcPr>
            <w:tcW w:w="1584" w:type="dxa"/>
            <w:vAlign w:val="center"/>
          </w:tcPr>
          <w:p w:rsidR="00496BA0" w:rsidRPr="00496BA0" w:rsidRDefault="00496BA0" w:rsidP="00496BA0">
            <w:pPr>
              <w:jc w:val="center"/>
              <w:rPr>
                <w:sz w:val="22"/>
                <w:szCs w:val="22"/>
              </w:rPr>
            </w:pPr>
            <w:r w:rsidRPr="00496BA0">
              <w:rPr>
                <w:sz w:val="22"/>
                <w:szCs w:val="22"/>
              </w:rPr>
              <w:t>M11015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Usnik</w:t>
            </w:r>
          </w:p>
        </w:tc>
        <w:tc>
          <w:tcPr>
            <w:tcW w:w="1584" w:type="dxa"/>
            <w:vAlign w:val="center"/>
          </w:tcPr>
          <w:p w:rsidR="00496BA0" w:rsidRPr="00496BA0" w:rsidRDefault="00496BA0" w:rsidP="00496BA0">
            <w:pPr>
              <w:jc w:val="center"/>
              <w:rPr>
                <w:sz w:val="22"/>
                <w:szCs w:val="22"/>
              </w:rPr>
            </w:pPr>
            <w:r w:rsidRPr="00496BA0">
              <w:rPr>
                <w:sz w:val="22"/>
                <w:szCs w:val="22"/>
              </w:rPr>
              <w:t>M12394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Rendell Baker maska, vel. 1</w:t>
            </w:r>
          </w:p>
        </w:tc>
        <w:tc>
          <w:tcPr>
            <w:tcW w:w="1584" w:type="dxa"/>
            <w:vAlign w:val="center"/>
          </w:tcPr>
          <w:p w:rsidR="00496BA0" w:rsidRPr="00496BA0" w:rsidRDefault="00496BA0" w:rsidP="00496BA0">
            <w:pPr>
              <w:jc w:val="center"/>
              <w:rPr>
                <w:sz w:val="22"/>
                <w:szCs w:val="22"/>
              </w:rPr>
            </w:pPr>
            <w:r w:rsidRPr="00496BA0">
              <w:rPr>
                <w:sz w:val="22"/>
                <w:szCs w:val="22"/>
              </w:rPr>
              <w:t>M14631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Rendell Baker maska, vel. 2</w:t>
            </w:r>
          </w:p>
        </w:tc>
        <w:tc>
          <w:tcPr>
            <w:tcW w:w="1584" w:type="dxa"/>
            <w:vAlign w:val="center"/>
          </w:tcPr>
          <w:p w:rsidR="00496BA0" w:rsidRPr="00496BA0" w:rsidRDefault="00496BA0" w:rsidP="00496BA0">
            <w:pPr>
              <w:jc w:val="center"/>
              <w:rPr>
                <w:sz w:val="22"/>
                <w:szCs w:val="22"/>
              </w:rPr>
            </w:pPr>
            <w:r w:rsidRPr="00496BA0">
              <w:rPr>
                <w:sz w:val="22"/>
                <w:szCs w:val="22"/>
              </w:rPr>
              <w:t>M14632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Rendell Baker maska, vel. 3</w:t>
            </w:r>
          </w:p>
        </w:tc>
        <w:tc>
          <w:tcPr>
            <w:tcW w:w="1584" w:type="dxa"/>
            <w:vAlign w:val="center"/>
          </w:tcPr>
          <w:p w:rsidR="00496BA0" w:rsidRPr="00496BA0" w:rsidRDefault="00496BA0" w:rsidP="00496BA0">
            <w:pPr>
              <w:jc w:val="center"/>
              <w:rPr>
                <w:sz w:val="22"/>
                <w:szCs w:val="22"/>
              </w:rPr>
            </w:pPr>
            <w:r w:rsidRPr="00496BA0">
              <w:rPr>
                <w:sz w:val="22"/>
                <w:szCs w:val="22"/>
              </w:rPr>
              <w:t>M14633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Cevčica za aspirator</w:t>
            </w:r>
          </w:p>
        </w:tc>
        <w:tc>
          <w:tcPr>
            <w:tcW w:w="1584" w:type="dxa"/>
            <w:vAlign w:val="center"/>
          </w:tcPr>
          <w:p w:rsidR="00496BA0" w:rsidRPr="00496BA0" w:rsidRDefault="00496BA0" w:rsidP="00496BA0">
            <w:pPr>
              <w:jc w:val="center"/>
              <w:rPr>
                <w:sz w:val="22"/>
                <w:szCs w:val="22"/>
              </w:rPr>
            </w:pPr>
            <w:r w:rsidRPr="00496BA0">
              <w:rPr>
                <w:sz w:val="22"/>
                <w:szCs w:val="22"/>
              </w:rPr>
              <w:t>M16395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Priključno crevo za O2/AIR 1,5</w:t>
            </w:r>
          </w:p>
        </w:tc>
        <w:tc>
          <w:tcPr>
            <w:tcW w:w="1584" w:type="dxa"/>
            <w:vAlign w:val="center"/>
          </w:tcPr>
          <w:p w:rsidR="00496BA0" w:rsidRPr="00496BA0" w:rsidRDefault="00496BA0" w:rsidP="00496BA0">
            <w:pPr>
              <w:jc w:val="center"/>
              <w:rPr>
                <w:sz w:val="22"/>
                <w:szCs w:val="22"/>
              </w:rPr>
            </w:pPr>
            <w:r w:rsidRPr="00496BA0">
              <w:rPr>
                <w:sz w:val="22"/>
                <w:szCs w:val="22"/>
              </w:rPr>
              <w:t>M17716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O2/AIR CONN. HOSE 3M</w:t>
            </w:r>
          </w:p>
        </w:tc>
        <w:tc>
          <w:tcPr>
            <w:tcW w:w="1584" w:type="dxa"/>
            <w:vAlign w:val="center"/>
          </w:tcPr>
          <w:p w:rsidR="00496BA0" w:rsidRPr="00496BA0" w:rsidRDefault="00496BA0" w:rsidP="00496BA0">
            <w:pPr>
              <w:jc w:val="center"/>
              <w:rPr>
                <w:sz w:val="22"/>
                <w:szCs w:val="22"/>
              </w:rPr>
            </w:pPr>
            <w:r w:rsidRPr="00496BA0">
              <w:rPr>
                <w:sz w:val="22"/>
                <w:szCs w:val="22"/>
              </w:rPr>
              <w:t>M17717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Konektor za trahealni tubus</w:t>
            </w:r>
          </w:p>
        </w:tc>
        <w:tc>
          <w:tcPr>
            <w:tcW w:w="1584" w:type="dxa"/>
            <w:vAlign w:val="center"/>
          </w:tcPr>
          <w:p w:rsidR="00496BA0" w:rsidRPr="00496BA0" w:rsidRDefault="00496BA0" w:rsidP="00496BA0">
            <w:pPr>
              <w:jc w:val="center"/>
              <w:rPr>
                <w:sz w:val="22"/>
                <w:szCs w:val="22"/>
              </w:rPr>
            </w:pPr>
            <w:r w:rsidRPr="00496BA0">
              <w:rPr>
                <w:sz w:val="22"/>
                <w:szCs w:val="22"/>
              </w:rPr>
              <w:t>M19351</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ANAESTH.FILTER EQUIPM. 2</w:t>
            </w:r>
          </w:p>
        </w:tc>
        <w:tc>
          <w:tcPr>
            <w:tcW w:w="1584" w:type="dxa"/>
            <w:vAlign w:val="center"/>
          </w:tcPr>
          <w:p w:rsidR="00496BA0" w:rsidRPr="00496BA0" w:rsidRDefault="00496BA0" w:rsidP="00496BA0">
            <w:pPr>
              <w:jc w:val="center"/>
              <w:rPr>
                <w:sz w:val="22"/>
                <w:szCs w:val="22"/>
              </w:rPr>
            </w:pPr>
            <w:r w:rsidRPr="00496BA0">
              <w:rPr>
                <w:sz w:val="22"/>
                <w:szCs w:val="22"/>
              </w:rPr>
              <w:t>M21262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Ejektor</w:t>
            </w:r>
          </w:p>
        </w:tc>
        <w:tc>
          <w:tcPr>
            <w:tcW w:w="1584" w:type="dxa"/>
            <w:vAlign w:val="center"/>
          </w:tcPr>
          <w:p w:rsidR="00496BA0" w:rsidRPr="00496BA0" w:rsidRDefault="00496BA0" w:rsidP="00496BA0">
            <w:pPr>
              <w:jc w:val="center"/>
              <w:rPr>
                <w:sz w:val="22"/>
                <w:szCs w:val="22"/>
              </w:rPr>
            </w:pPr>
            <w:r w:rsidRPr="00496BA0">
              <w:rPr>
                <w:sz w:val="22"/>
                <w:szCs w:val="22"/>
              </w:rPr>
              <w:t>M21941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Rendell Baker maska, vel. 0</w:t>
            </w:r>
          </w:p>
        </w:tc>
        <w:tc>
          <w:tcPr>
            <w:tcW w:w="1584" w:type="dxa"/>
            <w:vAlign w:val="center"/>
          </w:tcPr>
          <w:p w:rsidR="00496BA0" w:rsidRPr="00496BA0" w:rsidRDefault="00496BA0" w:rsidP="00496BA0">
            <w:pPr>
              <w:jc w:val="center"/>
              <w:rPr>
                <w:sz w:val="22"/>
                <w:szCs w:val="22"/>
              </w:rPr>
            </w:pPr>
            <w:r w:rsidRPr="00496BA0">
              <w:rPr>
                <w:sz w:val="22"/>
                <w:szCs w:val="22"/>
              </w:rPr>
              <w:t>M22764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Polica 3020</w:t>
            </w:r>
          </w:p>
        </w:tc>
        <w:tc>
          <w:tcPr>
            <w:tcW w:w="1584" w:type="dxa"/>
            <w:vAlign w:val="center"/>
          </w:tcPr>
          <w:p w:rsidR="00496BA0" w:rsidRPr="00496BA0" w:rsidRDefault="00496BA0" w:rsidP="00496BA0">
            <w:pPr>
              <w:jc w:val="center"/>
              <w:rPr>
                <w:sz w:val="22"/>
                <w:szCs w:val="22"/>
              </w:rPr>
            </w:pPr>
            <w:r w:rsidRPr="00496BA0">
              <w:rPr>
                <w:sz w:val="22"/>
                <w:szCs w:val="22"/>
              </w:rPr>
              <w:t>M24678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Postolje za monitor srca 5450</w:t>
            </w:r>
          </w:p>
        </w:tc>
        <w:tc>
          <w:tcPr>
            <w:tcW w:w="1584" w:type="dxa"/>
            <w:vAlign w:val="center"/>
          </w:tcPr>
          <w:p w:rsidR="00496BA0" w:rsidRPr="00496BA0" w:rsidRDefault="00496BA0" w:rsidP="00496BA0">
            <w:pPr>
              <w:jc w:val="center"/>
              <w:rPr>
                <w:sz w:val="22"/>
                <w:szCs w:val="22"/>
              </w:rPr>
            </w:pPr>
            <w:r w:rsidRPr="00496BA0">
              <w:rPr>
                <w:sz w:val="22"/>
                <w:szCs w:val="22"/>
              </w:rPr>
              <w:t>M24692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Nosač kesa za đubre</w:t>
            </w:r>
          </w:p>
        </w:tc>
        <w:tc>
          <w:tcPr>
            <w:tcW w:w="1584" w:type="dxa"/>
            <w:vAlign w:val="center"/>
          </w:tcPr>
          <w:p w:rsidR="00496BA0" w:rsidRPr="00496BA0" w:rsidRDefault="00496BA0" w:rsidP="00496BA0">
            <w:pPr>
              <w:jc w:val="center"/>
              <w:rPr>
                <w:sz w:val="22"/>
                <w:szCs w:val="22"/>
              </w:rPr>
            </w:pPr>
            <w:r w:rsidRPr="00496BA0">
              <w:rPr>
                <w:sz w:val="22"/>
                <w:szCs w:val="22"/>
              </w:rPr>
              <w:t>M24695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22/22 dupli konektor</w:t>
            </w:r>
          </w:p>
        </w:tc>
        <w:tc>
          <w:tcPr>
            <w:tcW w:w="1584" w:type="dxa"/>
            <w:vAlign w:val="center"/>
          </w:tcPr>
          <w:p w:rsidR="00496BA0" w:rsidRPr="00496BA0" w:rsidRDefault="00496BA0" w:rsidP="00496BA0">
            <w:pPr>
              <w:jc w:val="center"/>
              <w:rPr>
                <w:sz w:val="22"/>
                <w:szCs w:val="22"/>
              </w:rPr>
            </w:pPr>
            <w:r w:rsidRPr="00496BA0">
              <w:rPr>
                <w:sz w:val="22"/>
                <w:szCs w:val="22"/>
              </w:rPr>
              <w:t>M25647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Y nastavak za odrasle, prav</w:t>
            </w:r>
          </w:p>
        </w:tc>
        <w:tc>
          <w:tcPr>
            <w:tcW w:w="1584" w:type="dxa"/>
            <w:vAlign w:val="center"/>
          </w:tcPr>
          <w:p w:rsidR="00496BA0" w:rsidRPr="00496BA0" w:rsidRDefault="00496BA0" w:rsidP="00496BA0">
            <w:pPr>
              <w:jc w:val="center"/>
              <w:rPr>
                <w:sz w:val="22"/>
                <w:szCs w:val="22"/>
              </w:rPr>
            </w:pPr>
            <w:r w:rsidRPr="00496BA0">
              <w:rPr>
                <w:sz w:val="22"/>
                <w:szCs w:val="22"/>
              </w:rPr>
              <w:t>M25650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Y-nastavak za odrasle 90</w:t>
            </w:r>
          </w:p>
        </w:tc>
        <w:tc>
          <w:tcPr>
            <w:tcW w:w="1584" w:type="dxa"/>
            <w:vAlign w:val="center"/>
          </w:tcPr>
          <w:p w:rsidR="00496BA0" w:rsidRPr="00496BA0" w:rsidRDefault="00496BA0" w:rsidP="00496BA0">
            <w:pPr>
              <w:jc w:val="center"/>
              <w:rPr>
                <w:sz w:val="22"/>
                <w:szCs w:val="22"/>
              </w:rPr>
            </w:pPr>
            <w:r w:rsidRPr="00496BA0">
              <w:rPr>
                <w:sz w:val="22"/>
                <w:szCs w:val="22"/>
              </w:rPr>
              <w:t>M25682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Boce za sekret 4 L</w:t>
            </w:r>
          </w:p>
        </w:tc>
        <w:tc>
          <w:tcPr>
            <w:tcW w:w="1584" w:type="dxa"/>
            <w:vAlign w:val="center"/>
          </w:tcPr>
          <w:p w:rsidR="00496BA0" w:rsidRPr="00496BA0" w:rsidRDefault="00496BA0" w:rsidP="00496BA0">
            <w:pPr>
              <w:jc w:val="center"/>
              <w:rPr>
                <w:sz w:val="22"/>
                <w:szCs w:val="22"/>
              </w:rPr>
            </w:pPr>
            <w:r w:rsidRPr="00496BA0">
              <w:rPr>
                <w:sz w:val="22"/>
                <w:szCs w:val="22"/>
              </w:rPr>
              <w:t>M25742</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Silikonsko crevo za sukciju</w:t>
            </w:r>
          </w:p>
        </w:tc>
        <w:tc>
          <w:tcPr>
            <w:tcW w:w="1584" w:type="dxa"/>
            <w:vAlign w:val="center"/>
          </w:tcPr>
          <w:p w:rsidR="00496BA0" w:rsidRPr="00496BA0" w:rsidRDefault="00496BA0" w:rsidP="00496BA0">
            <w:pPr>
              <w:jc w:val="center"/>
              <w:rPr>
                <w:sz w:val="22"/>
                <w:szCs w:val="22"/>
              </w:rPr>
            </w:pPr>
            <w:r w:rsidRPr="00496BA0">
              <w:rPr>
                <w:sz w:val="22"/>
                <w:szCs w:val="22"/>
              </w:rPr>
              <w:t>M25780</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Dupla ruka-38pole-sl.300/300</w:t>
            </w:r>
          </w:p>
        </w:tc>
        <w:tc>
          <w:tcPr>
            <w:tcW w:w="1584" w:type="dxa"/>
            <w:vAlign w:val="center"/>
          </w:tcPr>
          <w:p w:rsidR="00496BA0" w:rsidRPr="00496BA0" w:rsidRDefault="00496BA0" w:rsidP="00496BA0">
            <w:pPr>
              <w:jc w:val="center"/>
              <w:rPr>
                <w:sz w:val="22"/>
                <w:szCs w:val="22"/>
              </w:rPr>
            </w:pPr>
            <w:r w:rsidRPr="00496BA0">
              <w:rPr>
                <w:sz w:val="22"/>
                <w:szCs w:val="22"/>
              </w:rPr>
              <w:t>M26145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Kuka</w:t>
            </w:r>
          </w:p>
        </w:tc>
        <w:tc>
          <w:tcPr>
            <w:tcW w:w="1584" w:type="dxa"/>
            <w:vAlign w:val="center"/>
          </w:tcPr>
          <w:p w:rsidR="00496BA0" w:rsidRPr="00496BA0" w:rsidRDefault="00496BA0" w:rsidP="00496BA0">
            <w:pPr>
              <w:jc w:val="center"/>
              <w:rPr>
                <w:sz w:val="22"/>
                <w:szCs w:val="22"/>
              </w:rPr>
            </w:pPr>
            <w:r w:rsidRPr="00496BA0">
              <w:rPr>
                <w:sz w:val="22"/>
                <w:szCs w:val="22"/>
              </w:rPr>
              <w:t>M26349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Sinski nosac</w:t>
            </w:r>
          </w:p>
        </w:tc>
        <w:tc>
          <w:tcPr>
            <w:tcW w:w="1584" w:type="dxa"/>
            <w:vAlign w:val="center"/>
          </w:tcPr>
          <w:p w:rsidR="00496BA0" w:rsidRPr="00496BA0" w:rsidRDefault="00496BA0" w:rsidP="00496BA0">
            <w:pPr>
              <w:jc w:val="center"/>
              <w:rPr>
                <w:sz w:val="22"/>
                <w:szCs w:val="22"/>
              </w:rPr>
            </w:pPr>
            <w:r w:rsidRPr="00496BA0">
              <w:rPr>
                <w:sz w:val="22"/>
                <w:szCs w:val="22"/>
              </w:rPr>
              <w:t>M26842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Wall-holder</w:t>
            </w:r>
          </w:p>
        </w:tc>
        <w:tc>
          <w:tcPr>
            <w:tcW w:w="1584" w:type="dxa"/>
            <w:vAlign w:val="center"/>
          </w:tcPr>
          <w:p w:rsidR="00496BA0" w:rsidRPr="00496BA0" w:rsidRDefault="00496BA0" w:rsidP="00496BA0">
            <w:pPr>
              <w:jc w:val="center"/>
              <w:rPr>
                <w:sz w:val="22"/>
                <w:szCs w:val="22"/>
              </w:rPr>
            </w:pPr>
            <w:r w:rsidRPr="00496BA0">
              <w:rPr>
                <w:sz w:val="22"/>
                <w:szCs w:val="22"/>
              </w:rPr>
              <w:t>M26859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fr-FR"/>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Y nastavak za decu, prav</w:t>
            </w:r>
          </w:p>
        </w:tc>
        <w:tc>
          <w:tcPr>
            <w:tcW w:w="1584" w:type="dxa"/>
            <w:vAlign w:val="center"/>
          </w:tcPr>
          <w:p w:rsidR="00496BA0" w:rsidRPr="00496BA0" w:rsidRDefault="00496BA0" w:rsidP="00496BA0">
            <w:pPr>
              <w:jc w:val="center"/>
              <w:rPr>
                <w:sz w:val="22"/>
                <w:szCs w:val="22"/>
              </w:rPr>
            </w:pPr>
            <w:r w:rsidRPr="00496BA0">
              <w:rPr>
                <w:sz w:val="22"/>
                <w:szCs w:val="22"/>
              </w:rPr>
              <w:t>M27077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fr-FR"/>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Posuda za absorber</w:t>
            </w:r>
          </w:p>
        </w:tc>
        <w:tc>
          <w:tcPr>
            <w:tcW w:w="1584" w:type="dxa"/>
            <w:vAlign w:val="center"/>
          </w:tcPr>
          <w:p w:rsidR="00496BA0" w:rsidRPr="00496BA0" w:rsidRDefault="00496BA0" w:rsidP="00496BA0">
            <w:pPr>
              <w:jc w:val="center"/>
              <w:rPr>
                <w:sz w:val="22"/>
                <w:szCs w:val="22"/>
              </w:rPr>
            </w:pPr>
            <w:r w:rsidRPr="00496BA0">
              <w:rPr>
                <w:sz w:val="22"/>
                <w:szCs w:val="22"/>
              </w:rPr>
              <w:t>M29320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fr-FR"/>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Set creva</w:t>
            </w:r>
          </w:p>
        </w:tc>
        <w:tc>
          <w:tcPr>
            <w:tcW w:w="1584" w:type="dxa"/>
            <w:vAlign w:val="center"/>
          </w:tcPr>
          <w:p w:rsidR="00496BA0" w:rsidRPr="00496BA0" w:rsidRDefault="00496BA0" w:rsidP="00496BA0">
            <w:pPr>
              <w:jc w:val="center"/>
              <w:rPr>
                <w:sz w:val="22"/>
                <w:szCs w:val="22"/>
              </w:rPr>
            </w:pPr>
            <w:r w:rsidRPr="00496BA0">
              <w:rPr>
                <w:sz w:val="22"/>
                <w:szCs w:val="22"/>
              </w:rPr>
              <w:t>M32692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fr-FR"/>
              </w:rPr>
            </w:pPr>
            <w:r w:rsidRPr="00496BA0">
              <w:rPr>
                <w:sz w:val="22"/>
                <w:szCs w:val="22"/>
                <w:lang w:val="fr-FR"/>
              </w:rPr>
              <w:t>Y nastavak sa Luer Lock-om</w:t>
            </w:r>
          </w:p>
        </w:tc>
        <w:tc>
          <w:tcPr>
            <w:tcW w:w="1584" w:type="dxa"/>
            <w:vAlign w:val="center"/>
          </w:tcPr>
          <w:p w:rsidR="00496BA0" w:rsidRPr="00496BA0" w:rsidRDefault="00496BA0" w:rsidP="00496BA0">
            <w:pPr>
              <w:jc w:val="center"/>
              <w:rPr>
                <w:sz w:val="22"/>
                <w:szCs w:val="22"/>
              </w:rPr>
            </w:pPr>
            <w:r w:rsidRPr="00496BA0">
              <w:rPr>
                <w:sz w:val="22"/>
                <w:szCs w:val="22"/>
              </w:rPr>
              <w:t>M33278</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fr-FR"/>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Komplet pedijatrijskih creva</w:t>
            </w:r>
          </w:p>
        </w:tc>
        <w:tc>
          <w:tcPr>
            <w:tcW w:w="1584" w:type="dxa"/>
            <w:vAlign w:val="center"/>
          </w:tcPr>
          <w:p w:rsidR="00496BA0" w:rsidRPr="00496BA0" w:rsidRDefault="00496BA0" w:rsidP="00496BA0">
            <w:pPr>
              <w:jc w:val="center"/>
              <w:rPr>
                <w:sz w:val="22"/>
                <w:szCs w:val="22"/>
              </w:rPr>
            </w:pPr>
            <w:r w:rsidRPr="00496BA0">
              <w:rPr>
                <w:sz w:val="22"/>
                <w:szCs w:val="22"/>
              </w:rPr>
              <w:t>M33681</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Plasticni kanister za absorber</w:t>
            </w:r>
          </w:p>
        </w:tc>
        <w:tc>
          <w:tcPr>
            <w:tcW w:w="1584" w:type="dxa"/>
            <w:vAlign w:val="center"/>
          </w:tcPr>
          <w:p w:rsidR="00496BA0" w:rsidRPr="00496BA0" w:rsidRDefault="00496BA0" w:rsidP="00496BA0">
            <w:pPr>
              <w:jc w:val="center"/>
              <w:rPr>
                <w:sz w:val="22"/>
                <w:szCs w:val="22"/>
              </w:rPr>
            </w:pPr>
            <w:r w:rsidRPr="00496BA0">
              <w:rPr>
                <w:sz w:val="22"/>
                <w:szCs w:val="22"/>
              </w:rPr>
              <w:t>M33719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ABSORBER INSERT, CPL.</w:t>
            </w:r>
          </w:p>
        </w:tc>
        <w:tc>
          <w:tcPr>
            <w:tcW w:w="1584" w:type="dxa"/>
            <w:vAlign w:val="center"/>
          </w:tcPr>
          <w:p w:rsidR="00496BA0" w:rsidRPr="00496BA0" w:rsidRDefault="00496BA0" w:rsidP="00496BA0">
            <w:pPr>
              <w:jc w:val="center"/>
              <w:rPr>
                <w:sz w:val="22"/>
                <w:szCs w:val="22"/>
              </w:rPr>
            </w:pPr>
            <w:r w:rsidRPr="00496BA0">
              <w:rPr>
                <w:sz w:val="22"/>
                <w:szCs w:val="22"/>
              </w:rPr>
              <w:t>M33720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Dečiji Kunov sistem</w:t>
            </w:r>
          </w:p>
        </w:tc>
        <w:tc>
          <w:tcPr>
            <w:tcW w:w="1584" w:type="dxa"/>
            <w:vAlign w:val="center"/>
          </w:tcPr>
          <w:p w:rsidR="00496BA0" w:rsidRPr="00496BA0" w:rsidRDefault="00496BA0" w:rsidP="00496BA0">
            <w:pPr>
              <w:jc w:val="center"/>
              <w:rPr>
                <w:sz w:val="22"/>
                <w:szCs w:val="22"/>
              </w:rPr>
            </w:pPr>
            <w:r w:rsidRPr="00496BA0">
              <w:rPr>
                <w:sz w:val="22"/>
                <w:szCs w:val="22"/>
              </w:rPr>
              <w:t>M34823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Osnovni kabl SPO2 2,4M GNA</w:t>
            </w:r>
          </w:p>
        </w:tc>
        <w:tc>
          <w:tcPr>
            <w:tcW w:w="1584" w:type="dxa"/>
            <w:vAlign w:val="center"/>
          </w:tcPr>
          <w:p w:rsidR="00496BA0" w:rsidRPr="00496BA0" w:rsidRDefault="00496BA0" w:rsidP="00496BA0">
            <w:pPr>
              <w:jc w:val="center"/>
              <w:rPr>
                <w:sz w:val="22"/>
                <w:szCs w:val="22"/>
              </w:rPr>
            </w:pPr>
            <w:r w:rsidRPr="00496BA0">
              <w:rPr>
                <w:sz w:val="22"/>
                <w:szCs w:val="22"/>
              </w:rPr>
              <w:t>M35370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Manzetna 31-40 cm</w:t>
            </w:r>
          </w:p>
        </w:tc>
        <w:tc>
          <w:tcPr>
            <w:tcW w:w="1584" w:type="dxa"/>
            <w:vAlign w:val="center"/>
          </w:tcPr>
          <w:p w:rsidR="00496BA0" w:rsidRPr="00496BA0" w:rsidRDefault="00496BA0" w:rsidP="00496BA0">
            <w:pPr>
              <w:jc w:val="center"/>
              <w:rPr>
                <w:sz w:val="22"/>
                <w:szCs w:val="22"/>
              </w:rPr>
            </w:pPr>
            <w:r w:rsidRPr="00496BA0">
              <w:rPr>
                <w:sz w:val="22"/>
                <w:szCs w:val="22"/>
              </w:rPr>
              <w:t>M36035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Manzetna 38-50 cm</w:t>
            </w:r>
          </w:p>
        </w:tc>
        <w:tc>
          <w:tcPr>
            <w:tcW w:w="1584" w:type="dxa"/>
            <w:vAlign w:val="center"/>
          </w:tcPr>
          <w:p w:rsidR="00496BA0" w:rsidRPr="00496BA0" w:rsidRDefault="00496BA0" w:rsidP="00496BA0">
            <w:pPr>
              <w:jc w:val="center"/>
              <w:rPr>
                <w:sz w:val="22"/>
                <w:szCs w:val="22"/>
              </w:rPr>
            </w:pPr>
            <w:r w:rsidRPr="00496BA0">
              <w:rPr>
                <w:sz w:val="22"/>
                <w:szCs w:val="22"/>
              </w:rPr>
              <w:t>M36036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 za aspirator</w:t>
            </w:r>
          </w:p>
        </w:tc>
        <w:tc>
          <w:tcPr>
            <w:tcW w:w="1584" w:type="dxa"/>
            <w:vAlign w:val="center"/>
          </w:tcPr>
          <w:p w:rsidR="00496BA0" w:rsidRPr="00496BA0" w:rsidRDefault="00496BA0" w:rsidP="00496BA0">
            <w:pPr>
              <w:jc w:val="center"/>
              <w:rPr>
                <w:sz w:val="22"/>
                <w:szCs w:val="22"/>
              </w:rPr>
            </w:pPr>
            <w:r w:rsidRPr="00496BA0">
              <w:rPr>
                <w:sz w:val="22"/>
                <w:szCs w:val="22"/>
              </w:rPr>
              <w:t>MK00514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SpiroLife - senzor protoka</w:t>
            </w:r>
          </w:p>
        </w:tc>
        <w:tc>
          <w:tcPr>
            <w:tcW w:w="1584" w:type="dxa"/>
            <w:vAlign w:val="center"/>
          </w:tcPr>
          <w:p w:rsidR="00496BA0" w:rsidRPr="00496BA0" w:rsidRDefault="00496BA0" w:rsidP="00496BA0">
            <w:pPr>
              <w:jc w:val="center"/>
              <w:rPr>
                <w:sz w:val="22"/>
                <w:szCs w:val="22"/>
              </w:rPr>
            </w:pPr>
            <w:r w:rsidRPr="00496BA0">
              <w:rPr>
                <w:sz w:val="22"/>
                <w:szCs w:val="22"/>
              </w:rPr>
              <w:t>MK01900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Komplet creva za Zeus-a</w:t>
            </w:r>
          </w:p>
        </w:tc>
        <w:tc>
          <w:tcPr>
            <w:tcW w:w="1584" w:type="dxa"/>
            <w:vAlign w:val="center"/>
          </w:tcPr>
          <w:p w:rsidR="00496BA0" w:rsidRPr="00496BA0" w:rsidRDefault="00496BA0" w:rsidP="00496BA0">
            <w:pPr>
              <w:jc w:val="center"/>
              <w:rPr>
                <w:sz w:val="22"/>
                <w:szCs w:val="22"/>
              </w:rPr>
            </w:pPr>
            <w:r w:rsidRPr="00496BA0">
              <w:rPr>
                <w:sz w:val="22"/>
                <w:szCs w:val="22"/>
              </w:rPr>
              <w:t>MK02933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Set respiration hose Zeus</w:t>
            </w:r>
          </w:p>
        </w:tc>
        <w:tc>
          <w:tcPr>
            <w:tcW w:w="1584" w:type="dxa"/>
            <w:vAlign w:val="center"/>
          </w:tcPr>
          <w:p w:rsidR="00496BA0" w:rsidRPr="00496BA0" w:rsidRDefault="00496BA0" w:rsidP="00496BA0">
            <w:pPr>
              <w:jc w:val="center"/>
              <w:rPr>
                <w:sz w:val="22"/>
                <w:szCs w:val="22"/>
              </w:rPr>
            </w:pPr>
            <w:r w:rsidRPr="00496BA0">
              <w:rPr>
                <w:sz w:val="22"/>
                <w:szCs w:val="22"/>
              </w:rPr>
              <w:t>MK04248</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DUAL-TEMP.-CABLE 20 CM</w:t>
            </w:r>
          </w:p>
        </w:tc>
        <w:tc>
          <w:tcPr>
            <w:tcW w:w="1584" w:type="dxa"/>
            <w:vAlign w:val="center"/>
          </w:tcPr>
          <w:p w:rsidR="00496BA0" w:rsidRPr="00496BA0" w:rsidRDefault="00496BA0" w:rsidP="00496BA0">
            <w:pPr>
              <w:jc w:val="center"/>
              <w:rPr>
                <w:sz w:val="22"/>
                <w:szCs w:val="22"/>
              </w:rPr>
            </w:pPr>
            <w:r w:rsidRPr="00496BA0">
              <w:rPr>
                <w:sz w:val="22"/>
                <w:szCs w:val="22"/>
              </w:rPr>
              <w:t>MM15015</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Platnena manzetna 2 /20 kom/</w:t>
            </w:r>
          </w:p>
        </w:tc>
        <w:tc>
          <w:tcPr>
            <w:tcW w:w="1584" w:type="dxa"/>
            <w:vAlign w:val="center"/>
          </w:tcPr>
          <w:p w:rsidR="00496BA0" w:rsidRPr="00496BA0" w:rsidRDefault="00496BA0" w:rsidP="00496BA0">
            <w:pPr>
              <w:jc w:val="center"/>
              <w:rPr>
                <w:sz w:val="22"/>
                <w:szCs w:val="22"/>
              </w:rPr>
            </w:pPr>
            <w:r w:rsidRPr="00496BA0">
              <w:rPr>
                <w:sz w:val="22"/>
                <w:szCs w:val="22"/>
              </w:rPr>
              <w:t>MM15841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Platnena manzetna 23-33 cm</w:t>
            </w:r>
          </w:p>
        </w:tc>
        <w:tc>
          <w:tcPr>
            <w:tcW w:w="1584" w:type="dxa"/>
            <w:vAlign w:val="center"/>
          </w:tcPr>
          <w:p w:rsidR="00496BA0" w:rsidRPr="00496BA0" w:rsidRDefault="00496BA0" w:rsidP="00496BA0">
            <w:pPr>
              <w:jc w:val="center"/>
              <w:rPr>
                <w:sz w:val="22"/>
                <w:szCs w:val="22"/>
              </w:rPr>
            </w:pPr>
            <w:r w:rsidRPr="00496BA0">
              <w:rPr>
                <w:sz w:val="22"/>
                <w:szCs w:val="22"/>
              </w:rPr>
              <w:t>MM18120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Kolica za boce - 10 L</w:t>
            </w:r>
          </w:p>
        </w:tc>
        <w:tc>
          <w:tcPr>
            <w:tcW w:w="1584" w:type="dxa"/>
            <w:vAlign w:val="center"/>
          </w:tcPr>
          <w:p w:rsidR="00496BA0" w:rsidRPr="00496BA0" w:rsidRDefault="00496BA0" w:rsidP="00496BA0">
            <w:pPr>
              <w:jc w:val="center"/>
              <w:rPr>
                <w:sz w:val="22"/>
                <w:szCs w:val="22"/>
              </w:rPr>
            </w:pPr>
            <w:r w:rsidRPr="00496BA0">
              <w:rPr>
                <w:sz w:val="22"/>
                <w:szCs w:val="22"/>
              </w:rPr>
              <w:t>MP00038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Plastična bočica sa crevom</w:t>
            </w:r>
          </w:p>
        </w:tc>
        <w:tc>
          <w:tcPr>
            <w:tcW w:w="1584" w:type="dxa"/>
            <w:vAlign w:val="center"/>
          </w:tcPr>
          <w:p w:rsidR="00496BA0" w:rsidRPr="00496BA0" w:rsidRDefault="00496BA0" w:rsidP="00496BA0">
            <w:pPr>
              <w:jc w:val="center"/>
              <w:rPr>
                <w:sz w:val="22"/>
                <w:szCs w:val="22"/>
              </w:rPr>
            </w:pPr>
            <w:r w:rsidRPr="00496BA0">
              <w:rPr>
                <w:sz w:val="22"/>
                <w:szCs w:val="22"/>
              </w:rPr>
              <w:t>MP00061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Maska   eziju vel.4</w:t>
            </w:r>
          </w:p>
        </w:tc>
        <w:tc>
          <w:tcPr>
            <w:tcW w:w="1584" w:type="dxa"/>
            <w:vAlign w:val="center"/>
          </w:tcPr>
          <w:p w:rsidR="00496BA0" w:rsidRPr="00496BA0" w:rsidRDefault="00496BA0" w:rsidP="00496BA0">
            <w:pPr>
              <w:jc w:val="center"/>
              <w:rPr>
                <w:sz w:val="22"/>
                <w:szCs w:val="22"/>
              </w:rPr>
            </w:pPr>
            <w:r w:rsidRPr="00496BA0">
              <w:rPr>
                <w:sz w:val="22"/>
                <w:szCs w:val="22"/>
              </w:rPr>
              <w:t>MP00154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Anaesthesiemaske Gr.6</w:t>
            </w:r>
          </w:p>
        </w:tc>
        <w:tc>
          <w:tcPr>
            <w:tcW w:w="1584" w:type="dxa"/>
            <w:vAlign w:val="center"/>
          </w:tcPr>
          <w:p w:rsidR="00496BA0" w:rsidRPr="00496BA0" w:rsidRDefault="00496BA0" w:rsidP="00496BA0">
            <w:pPr>
              <w:jc w:val="center"/>
              <w:rPr>
                <w:sz w:val="22"/>
                <w:szCs w:val="22"/>
              </w:rPr>
            </w:pPr>
            <w:r w:rsidRPr="00496BA0">
              <w:rPr>
                <w:sz w:val="22"/>
                <w:szCs w:val="22"/>
              </w:rPr>
              <w:t>MP00156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Sw.Dreams Gr.2 Erdb.duft</w:t>
            </w:r>
          </w:p>
        </w:tc>
        <w:tc>
          <w:tcPr>
            <w:tcW w:w="1584" w:type="dxa"/>
            <w:vAlign w:val="center"/>
          </w:tcPr>
          <w:p w:rsidR="00496BA0" w:rsidRPr="00496BA0" w:rsidRDefault="00496BA0" w:rsidP="00496BA0">
            <w:pPr>
              <w:jc w:val="center"/>
              <w:rPr>
                <w:sz w:val="22"/>
                <w:szCs w:val="22"/>
              </w:rPr>
            </w:pPr>
            <w:r w:rsidRPr="00496BA0">
              <w:rPr>
                <w:sz w:val="22"/>
                <w:szCs w:val="22"/>
              </w:rPr>
              <w:t>MP00157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Disposable Exp. Valve Carina</w:t>
            </w:r>
          </w:p>
        </w:tc>
        <w:tc>
          <w:tcPr>
            <w:tcW w:w="1584" w:type="dxa"/>
            <w:vAlign w:val="center"/>
          </w:tcPr>
          <w:p w:rsidR="00496BA0" w:rsidRPr="00496BA0" w:rsidRDefault="00496BA0" w:rsidP="00496BA0">
            <w:pPr>
              <w:jc w:val="center"/>
              <w:rPr>
                <w:sz w:val="22"/>
                <w:szCs w:val="22"/>
              </w:rPr>
            </w:pPr>
            <w:r w:rsidRPr="00496BA0">
              <w:rPr>
                <w:sz w:val="22"/>
                <w:szCs w:val="22"/>
              </w:rPr>
              <w:t>MP00220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SyncVent Carina</w:t>
            </w:r>
          </w:p>
        </w:tc>
        <w:tc>
          <w:tcPr>
            <w:tcW w:w="1584" w:type="dxa"/>
            <w:vAlign w:val="center"/>
          </w:tcPr>
          <w:p w:rsidR="00496BA0" w:rsidRPr="00496BA0" w:rsidRDefault="00496BA0" w:rsidP="00496BA0">
            <w:pPr>
              <w:jc w:val="center"/>
              <w:rPr>
                <w:sz w:val="22"/>
                <w:szCs w:val="22"/>
              </w:rPr>
            </w:pPr>
            <w:r w:rsidRPr="00496BA0">
              <w:rPr>
                <w:sz w:val="22"/>
                <w:szCs w:val="22"/>
              </w:rPr>
              <w:t>MP00224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de-DE"/>
              </w:rPr>
            </w:pPr>
            <w:r w:rsidRPr="00496BA0">
              <w:rPr>
                <w:sz w:val="22"/>
                <w:szCs w:val="22"/>
                <w:lang w:val="de-DE"/>
              </w:rPr>
              <w:t>Einw. Befeu.Kammer f.F&amp;P MR850</w:t>
            </w:r>
          </w:p>
        </w:tc>
        <w:tc>
          <w:tcPr>
            <w:tcW w:w="1584" w:type="dxa"/>
            <w:vAlign w:val="center"/>
          </w:tcPr>
          <w:p w:rsidR="00496BA0" w:rsidRPr="00496BA0" w:rsidRDefault="00496BA0" w:rsidP="00496BA0">
            <w:pPr>
              <w:jc w:val="center"/>
              <w:rPr>
                <w:sz w:val="22"/>
                <w:szCs w:val="22"/>
              </w:rPr>
            </w:pPr>
            <w:r w:rsidRPr="00496BA0">
              <w:rPr>
                <w:sz w:val="22"/>
                <w:szCs w:val="22"/>
              </w:rPr>
              <w:t>MP00234</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Vent Set osnovni komplet</w:t>
            </w:r>
          </w:p>
        </w:tc>
        <w:tc>
          <w:tcPr>
            <w:tcW w:w="1584" w:type="dxa"/>
            <w:vAlign w:val="center"/>
          </w:tcPr>
          <w:p w:rsidR="00496BA0" w:rsidRPr="00496BA0" w:rsidRDefault="00496BA0" w:rsidP="00496BA0">
            <w:pPr>
              <w:jc w:val="center"/>
              <w:rPr>
                <w:sz w:val="22"/>
                <w:szCs w:val="22"/>
              </w:rPr>
            </w:pPr>
            <w:r w:rsidRPr="00496BA0">
              <w:rPr>
                <w:sz w:val="22"/>
                <w:szCs w:val="22"/>
              </w:rPr>
              <w:t>MP00300</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Flex osnovni komplet</w:t>
            </w:r>
          </w:p>
        </w:tc>
        <w:tc>
          <w:tcPr>
            <w:tcW w:w="1584" w:type="dxa"/>
            <w:vAlign w:val="center"/>
          </w:tcPr>
          <w:p w:rsidR="00496BA0" w:rsidRPr="00496BA0" w:rsidRDefault="00496BA0" w:rsidP="00496BA0">
            <w:pPr>
              <w:jc w:val="center"/>
              <w:rPr>
                <w:sz w:val="22"/>
                <w:szCs w:val="22"/>
              </w:rPr>
            </w:pPr>
            <w:r w:rsidRPr="00496BA0">
              <w:rPr>
                <w:sz w:val="22"/>
                <w:szCs w:val="22"/>
              </w:rPr>
              <w:t>MP00305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Vent Set koaksijalni komplet</w:t>
            </w:r>
          </w:p>
        </w:tc>
        <w:tc>
          <w:tcPr>
            <w:tcW w:w="1584" w:type="dxa"/>
            <w:vAlign w:val="center"/>
          </w:tcPr>
          <w:p w:rsidR="00496BA0" w:rsidRPr="00496BA0" w:rsidRDefault="00496BA0" w:rsidP="00496BA0">
            <w:pPr>
              <w:jc w:val="center"/>
              <w:rPr>
                <w:sz w:val="22"/>
                <w:szCs w:val="22"/>
              </w:rPr>
            </w:pPr>
            <w:r w:rsidRPr="00496BA0">
              <w:rPr>
                <w:sz w:val="22"/>
                <w:szCs w:val="22"/>
              </w:rPr>
              <w:t>MP00316</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ID Circuit Coax w. holder</w:t>
            </w:r>
          </w:p>
        </w:tc>
        <w:tc>
          <w:tcPr>
            <w:tcW w:w="1584" w:type="dxa"/>
            <w:vAlign w:val="center"/>
          </w:tcPr>
          <w:p w:rsidR="00496BA0" w:rsidRPr="00496BA0" w:rsidRDefault="00496BA0" w:rsidP="00496BA0">
            <w:pPr>
              <w:jc w:val="center"/>
              <w:rPr>
                <w:sz w:val="22"/>
                <w:szCs w:val="22"/>
              </w:rPr>
            </w:pPr>
            <w:r w:rsidRPr="00496BA0">
              <w:rPr>
                <w:sz w:val="22"/>
                <w:szCs w:val="22"/>
              </w:rPr>
              <w:t>MP00342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ID Schlauchsys. beheizt (N)</w:t>
            </w:r>
          </w:p>
        </w:tc>
        <w:tc>
          <w:tcPr>
            <w:tcW w:w="1584" w:type="dxa"/>
            <w:vAlign w:val="center"/>
          </w:tcPr>
          <w:p w:rsidR="00496BA0" w:rsidRPr="00496BA0" w:rsidRDefault="00496BA0" w:rsidP="00496BA0">
            <w:pPr>
              <w:jc w:val="center"/>
              <w:rPr>
                <w:sz w:val="22"/>
                <w:szCs w:val="22"/>
              </w:rPr>
            </w:pPr>
            <w:r w:rsidRPr="00496BA0">
              <w:rPr>
                <w:sz w:val="22"/>
                <w:szCs w:val="22"/>
              </w:rPr>
              <w:t>MP00343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VentStar Anaesthesie Basic 180</w:t>
            </w:r>
          </w:p>
        </w:tc>
        <w:tc>
          <w:tcPr>
            <w:tcW w:w="1584" w:type="dxa"/>
            <w:vAlign w:val="center"/>
          </w:tcPr>
          <w:p w:rsidR="00496BA0" w:rsidRPr="00496BA0" w:rsidRDefault="00496BA0" w:rsidP="00496BA0">
            <w:pPr>
              <w:jc w:val="center"/>
              <w:rPr>
                <w:sz w:val="22"/>
                <w:szCs w:val="22"/>
              </w:rPr>
            </w:pPr>
            <w:r w:rsidRPr="00496BA0">
              <w:rPr>
                <w:sz w:val="22"/>
                <w:szCs w:val="22"/>
              </w:rPr>
              <w:t>MP00365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VentStar Anaesthesie Basic 250</w:t>
            </w:r>
          </w:p>
        </w:tc>
        <w:tc>
          <w:tcPr>
            <w:tcW w:w="1584" w:type="dxa"/>
            <w:vAlign w:val="center"/>
          </w:tcPr>
          <w:p w:rsidR="00496BA0" w:rsidRPr="00496BA0" w:rsidRDefault="00496BA0" w:rsidP="00496BA0">
            <w:pPr>
              <w:jc w:val="center"/>
              <w:rPr>
                <w:sz w:val="22"/>
                <w:szCs w:val="22"/>
              </w:rPr>
            </w:pPr>
            <w:r w:rsidRPr="00496BA0">
              <w:rPr>
                <w:sz w:val="22"/>
                <w:szCs w:val="22"/>
              </w:rPr>
              <w:t>MP00366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VentStar Anaesth WF 180 oLL</w:t>
            </w:r>
          </w:p>
        </w:tc>
        <w:tc>
          <w:tcPr>
            <w:tcW w:w="1584" w:type="dxa"/>
            <w:vAlign w:val="center"/>
          </w:tcPr>
          <w:p w:rsidR="00496BA0" w:rsidRPr="00496BA0" w:rsidRDefault="00496BA0" w:rsidP="00496BA0">
            <w:pPr>
              <w:jc w:val="center"/>
              <w:rPr>
                <w:sz w:val="22"/>
                <w:szCs w:val="22"/>
              </w:rPr>
            </w:pPr>
            <w:r w:rsidRPr="00496BA0">
              <w:rPr>
                <w:sz w:val="22"/>
                <w:szCs w:val="22"/>
              </w:rPr>
              <w:t>MP00371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VentStar Anaesthesie WF 180</w:t>
            </w:r>
          </w:p>
        </w:tc>
        <w:tc>
          <w:tcPr>
            <w:tcW w:w="1584" w:type="dxa"/>
            <w:vAlign w:val="center"/>
          </w:tcPr>
          <w:p w:rsidR="00496BA0" w:rsidRPr="00496BA0" w:rsidRDefault="00496BA0" w:rsidP="00496BA0">
            <w:pPr>
              <w:jc w:val="center"/>
              <w:rPr>
                <w:sz w:val="22"/>
                <w:szCs w:val="22"/>
              </w:rPr>
            </w:pPr>
            <w:r w:rsidRPr="00496BA0">
              <w:rPr>
                <w:sz w:val="22"/>
                <w:szCs w:val="22"/>
              </w:rPr>
              <w:t>MP00372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VentStar Anaesthesie WF (P)180</w:t>
            </w:r>
          </w:p>
        </w:tc>
        <w:tc>
          <w:tcPr>
            <w:tcW w:w="1584" w:type="dxa"/>
            <w:vAlign w:val="center"/>
          </w:tcPr>
          <w:p w:rsidR="00496BA0" w:rsidRPr="00496BA0" w:rsidRDefault="00496BA0" w:rsidP="00496BA0">
            <w:pPr>
              <w:jc w:val="center"/>
              <w:rPr>
                <w:sz w:val="22"/>
                <w:szCs w:val="22"/>
              </w:rPr>
            </w:pPr>
            <w:r w:rsidRPr="00496BA0">
              <w:rPr>
                <w:sz w:val="22"/>
                <w:szCs w:val="22"/>
              </w:rPr>
              <w:t>MP00374</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VentStar Bag Set 150</w:t>
            </w:r>
          </w:p>
        </w:tc>
        <w:tc>
          <w:tcPr>
            <w:tcW w:w="1584" w:type="dxa"/>
            <w:vAlign w:val="center"/>
          </w:tcPr>
          <w:p w:rsidR="00496BA0" w:rsidRPr="00496BA0" w:rsidRDefault="00496BA0" w:rsidP="00496BA0">
            <w:pPr>
              <w:jc w:val="center"/>
              <w:rPr>
                <w:sz w:val="22"/>
                <w:szCs w:val="22"/>
              </w:rPr>
            </w:pPr>
            <w:r w:rsidRPr="00496BA0">
              <w:rPr>
                <w:sz w:val="22"/>
                <w:szCs w:val="22"/>
              </w:rPr>
              <w:t>MP00381</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VentStar Bag Set (N) 110</w:t>
            </w:r>
          </w:p>
        </w:tc>
        <w:tc>
          <w:tcPr>
            <w:tcW w:w="1584" w:type="dxa"/>
            <w:vAlign w:val="center"/>
          </w:tcPr>
          <w:p w:rsidR="00496BA0" w:rsidRPr="00496BA0" w:rsidRDefault="00496BA0" w:rsidP="00496BA0">
            <w:pPr>
              <w:jc w:val="center"/>
              <w:rPr>
                <w:sz w:val="22"/>
                <w:szCs w:val="22"/>
              </w:rPr>
            </w:pPr>
            <w:r w:rsidRPr="00496BA0">
              <w:rPr>
                <w:sz w:val="22"/>
                <w:szCs w:val="22"/>
              </w:rPr>
              <w:t>MP00383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VentStar Bag Set (P) 110</w:t>
            </w:r>
          </w:p>
        </w:tc>
        <w:tc>
          <w:tcPr>
            <w:tcW w:w="1584" w:type="dxa"/>
            <w:vAlign w:val="center"/>
          </w:tcPr>
          <w:p w:rsidR="00496BA0" w:rsidRPr="00496BA0" w:rsidRDefault="00496BA0" w:rsidP="00496BA0">
            <w:pPr>
              <w:jc w:val="center"/>
              <w:rPr>
                <w:sz w:val="22"/>
                <w:szCs w:val="22"/>
              </w:rPr>
            </w:pPr>
            <w:r w:rsidRPr="00496BA0">
              <w:rPr>
                <w:sz w:val="22"/>
                <w:szCs w:val="22"/>
              </w:rPr>
              <w:t>MP00384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Nozzle O2 9/16 to 6mm</w:t>
            </w:r>
          </w:p>
        </w:tc>
        <w:tc>
          <w:tcPr>
            <w:tcW w:w="1584" w:type="dxa"/>
            <w:vAlign w:val="center"/>
          </w:tcPr>
          <w:p w:rsidR="00496BA0" w:rsidRPr="00496BA0" w:rsidRDefault="00496BA0" w:rsidP="00496BA0">
            <w:pPr>
              <w:jc w:val="center"/>
              <w:rPr>
                <w:sz w:val="22"/>
                <w:szCs w:val="22"/>
              </w:rPr>
            </w:pPr>
            <w:r w:rsidRPr="00496BA0">
              <w:rPr>
                <w:sz w:val="22"/>
                <w:szCs w:val="22"/>
              </w:rPr>
              <w:t>MP00416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Sinski nosac za paravan</w:t>
            </w:r>
          </w:p>
        </w:tc>
        <w:tc>
          <w:tcPr>
            <w:tcW w:w="1584" w:type="dxa"/>
            <w:vAlign w:val="center"/>
          </w:tcPr>
          <w:p w:rsidR="00496BA0" w:rsidRPr="00496BA0" w:rsidRDefault="00496BA0" w:rsidP="00496BA0">
            <w:pPr>
              <w:jc w:val="center"/>
              <w:rPr>
                <w:sz w:val="22"/>
                <w:szCs w:val="22"/>
              </w:rPr>
            </w:pPr>
            <w:r w:rsidRPr="00496BA0">
              <w:rPr>
                <w:sz w:val="22"/>
                <w:szCs w:val="22"/>
              </w:rPr>
              <w:t>MP00498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Vakumski regulator</w:t>
            </w:r>
          </w:p>
        </w:tc>
        <w:tc>
          <w:tcPr>
            <w:tcW w:w="1584" w:type="dxa"/>
            <w:vAlign w:val="center"/>
          </w:tcPr>
          <w:p w:rsidR="00496BA0" w:rsidRPr="00496BA0" w:rsidRDefault="00496BA0" w:rsidP="00496BA0">
            <w:pPr>
              <w:jc w:val="center"/>
              <w:rPr>
                <w:sz w:val="22"/>
                <w:szCs w:val="22"/>
              </w:rPr>
            </w:pPr>
            <w:r w:rsidRPr="00496BA0">
              <w:rPr>
                <w:sz w:val="22"/>
                <w:szCs w:val="22"/>
              </w:rPr>
              <w:t>MP00501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VarioVac B/OR, šinski reg.</w:t>
            </w:r>
          </w:p>
        </w:tc>
        <w:tc>
          <w:tcPr>
            <w:tcW w:w="1584" w:type="dxa"/>
            <w:vAlign w:val="center"/>
          </w:tcPr>
          <w:p w:rsidR="00496BA0" w:rsidRPr="00496BA0" w:rsidRDefault="00496BA0" w:rsidP="00496BA0">
            <w:pPr>
              <w:jc w:val="center"/>
              <w:rPr>
                <w:sz w:val="22"/>
                <w:szCs w:val="22"/>
              </w:rPr>
            </w:pPr>
            <w:r w:rsidRPr="00496BA0">
              <w:rPr>
                <w:sz w:val="22"/>
                <w:szCs w:val="22"/>
              </w:rPr>
              <w:t>MP00505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Šinski regulator VarioVac</w:t>
            </w:r>
          </w:p>
        </w:tc>
        <w:tc>
          <w:tcPr>
            <w:tcW w:w="1584" w:type="dxa"/>
            <w:vAlign w:val="center"/>
          </w:tcPr>
          <w:p w:rsidR="00496BA0" w:rsidRPr="00496BA0" w:rsidRDefault="00496BA0" w:rsidP="00496BA0">
            <w:pPr>
              <w:jc w:val="center"/>
              <w:rPr>
                <w:sz w:val="22"/>
                <w:szCs w:val="22"/>
              </w:rPr>
            </w:pPr>
            <w:r w:rsidRPr="00496BA0">
              <w:rPr>
                <w:sz w:val="22"/>
                <w:szCs w:val="22"/>
              </w:rPr>
              <w:t>MP00511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Vodeni stub za vakuum</w:t>
            </w:r>
          </w:p>
        </w:tc>
        <w:tc>
          <w:tcPr>
            <w:tcW w:w="1584" w:type="dxa"/>
            <w:vAlign w:val="center"/>
          </w:tcPr>
          <w:p w:rsidR="00496BA0" w:rsidRPr="00496BA0" w:rsidRDefault="00496BA0" w:rsidP="00496BA0">
            <w:pPr>
              <w:jc w:val="center"/>
              <w:rPr>
                <w:sz w:val="22"/>
                <w:szCs w:val="22"/>
              </w:rPr>
            </w:pPr>
            <w:r w:rsidRPr="00496BA0">
              <w:rPr>
                <w:sz w:val="22"/>
                <w:szCs w:val="22"/>
              </w:rPr>
              <w:t>MP00518</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VarioAir B DIN</w:t>
            </w:r>
          </w:p>
        </w:tc>
        <w:tc>
          <w:tcPr>
            <w:tcW w:w="1584" w:type="dxa"/>
            <w:vAlign w:val="center"/>
          </w:tcPr>
          <w:p w:rsidR="00496BA0" w:rsidRPr="00496BA0" w:rsidRDefault="00496BA0" w:rsidP="00496BA0">
            <w:pPr>
              <w:jc w:val="center"/>
              <w:rPr>
                <w:sz w:val="22"/>
                <w:szCs w:val="22"/>
              </w:rPr>
            </w:pPr>
            <w:r w:rsidRPr="00496BA0">
              <w:rPr>
                <w:sz w:val="22"/>
                <w:szCs w:val="22"/>
              </w:rPr>
              <w:t>MP00530</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Sinski ejektor za vazduh i O2</w:t>
            </w:r>
          </w:p>
        </w:tc>
        <w:tc>
          <w:tcPr>
            <w:tcW w:w="1584" w:type="dxa"/>
            <w:vAlign w:val="center"/>
          </w:tcPr>
          <w:p w:rsidR="00496BA0" w:rsidRPr="00496BA0" w:rsidRDefault="00496BA0" w:rsidP="00496BA0">
            <w:pPr>
              <w:jc w:val="center"/>
              <w:rPr>
                <w:sz w:val="22"/>
                <w:szCs w:val="22"/>
              </w:rPr>
            </w:pPr>
            <w:r w:rsidRPr="00496BA0">
              <w:rPr>
                <w:sz w:val="22"/>
                <w:szCs w:val="22"/>
              </w:rPr>
              <w:t>MP00535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VarioAir B Kompakt</w:t>
            </w:r>
          </w:p>
        </w:tc>
        <w:tc>
          <w:tcPr>
            <w:tcW w:w="1584" w:type="dxa"/>
            <w:vAlign w:val="center"/>
          </w:tcPr>
          <w:p w:rsidR="00496BA0" w:rsidRPr="00496BA0" w:rsidRDefault="00496BA0" w:rsidP="00496BA0">
            <w:pPr>
              <w:jc w:val="center"/>
              <w:rPr>
                <w:sz w:val="22"/>
                <w:szCs w:val="22"/>
              </w:rPr>
            </w:pPr>
            <w:r w:rsidRPr="00496BA0">
              <w:rPr>
                <w:sz w:val="22"/>
                <w:szCs w:val="22"/>
              </w:rPr>
              <w:t>MP00536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VarioAir D DIN</w:t>
            </w:r>
          </w:p>
        </w:tc>
        <w:tc>
          <w:tcPr>
            <w:tcW w:w="1584" w:type="dxa"/>
            <w:vAlign w:val="center"/>
          </w:tcPr>
          <w:p w:rsidR="00496BA0" w:rsidRPr="00496BA0" w:rsidRDefault="00496BA0" w:rsidP="00496BA0">
            <w:pPr>
              <w:jc w:val="center"/>
              <w:rPr>
                <w:sz w:val="22"/>
                <w:szCs w:val="22"/>
              </w:rPr>
            </w:pPr>
            <w:r w:rsidRPr="00496BA0">
              <w:rPr>
                <w:sz w:val="22"/>
                <w:szCs w:val="22"/>
              </w:rPr>
              <w:t>MP00537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Ejektor za trajnu drenažu</w:t>
            </w:r>
          </w:p>
        </w:tc>
        <w:tc>
          <w:tcPr>
            <w:tcW w:w="1584" w:type="dxa"/>
            <w:vAlign w:val="center"/>
          </w:tcPr>
          <w:p w:rsidR="00496BA0" w:rsidRPr="00496BA0" w:rsidRDefault="00496BA0" w:rsidP="00496BA0">
            <w:pPr>
              <w:jc w:val="center"/>
              <w:rPr>
                <w:sz w:val="22"/>
                <w:szCs w:val="22"/>
              </w:rPr>
            </w:pPr>
            <w:r w:rsidRPr="00496BA0">
              <w:rPr>
                <w:sz w:val="22"/>
                <w:szCs w:val="22"/>
              </w:rPr>
              <w:t>MP00542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VarioAir P Schiene</w:t>
            </w:r>
          </w:p>
        </w:tc>
        <w:tc>
          <w:tcPr>
            <w:tcW w:w="1584" w:type="dxa"/>
            <w:vAlign w:val="center"/>
          </w:tcPr>
          <w:p w:rsidR="00496BA0" w:rsidRPr="00496BA0" w:rsidRDefault="00496BA0" w:rsidP="00496BA0">
            <w:pPr>
              <w:jc w:val="center"/>
              <w:rPr>
                <w:sz w:val="22"/>
                <w:szCs w:val="22"/>
              </w:rPr>
            </w:pPr>
            <w:r w:rsidRPr="00496BA0">
              <w:rPr>
                <w:sz w:val="22"/>
                <w:szCs w:val="22"/>
              </w:rPr>
              <w:t>MP00545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Vario Safe</w:t>
            </w:r>
          </w:p>
        </w:tc>
        <w:tc>
          <w:tcPr>
            <w:tcW w:w="1584" w:type="dxa"/>
            <w:vAlign w:val="center"/>
          </w:tcPr>
          <w:p w:rsidR="00496BA0" w:rsidRPr="00496BA0" w:rsidRDefault="00496BA0" w:rsidP="00496BA0">
            <w:pPr>
              <w:jc w:val="center"/>
              <w:rPr>
                <w:sz w:val="22"/>
                <w:szCs w:val="22"/>
              </w:rPr>
            </w:pPr>
            <w:r w:rsidRPr="00496BA0">
              <w:rPr>
                <w:sz w:val="22"/>
                <w:szCs w:val="22"/>
              </w:rPr>
              <w:t>MP00555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Manschette, neo #1, Box10</w:t>
            </w:r>
          </w:p>
        </w:tc>
        <w:tc>
          <w:tcPr>
            <w:tcW w:w="1584" w:type="dxa"/>
            <w:vAlign w:val="center"/>
          </w:tcPr>
          <w:p w:rsidR="00496BA0" w:rsidRPr="00496BA0" w:rsidRDefault="00496BA0" w:rsidP="00496BA0">
            <w:pPr>
              <w:jc w:val="center"/>
              <w:rPr>
                <w:sz w:val="22"/>
                <w:szCs w:val="22"/>
              </w:rPr>
            </w:pPr>
            <w:r w:rsidRPr="00496BA0">
              <w:rPr>
                <w:sz w:val="22"/>
                <w:szCs w:val="22"/>
              </w:rPr>
              <w:t>MP00901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Manschette, neo #2, Box10</w:t>
            </w:r>
          </w:p>
        </w:tc>
        <w:tc>
          <w:tcPr>
            <w:tcW w:w="1584" w:type="dxa"/>
            <w:vAlign w:val="center"/>
          </w:tcPr>
          <w:p w:rsidR="00496BA0" w:rsidRPr="00496BA0" w:rsidRDefault="00496BA0" w:rsidP="00496BA0">
            <w:pPr>
              <w:jc w:val="center"/>
              <w:rPr>
                <w:sz w:val="22"/>
                <w:szCs w:val="22"/>
              </w:rPr>
            </w:pPr>
            <w:r w:rsidRPr="00496BA0">
              <w:rPr>
                <w:sz w:val="22"/>
                <w:szCs w:val="22"/>
              </w:rPr>
              <w:t>MP00902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Manschette, neo #3, Box10</w:t>
            </w:r>
          </w:p>
        </w:tc>
        <w:tc>
          <w:tcPr>
            <w:tcW w:w="1584" w:type="dxa"/>
            <w:vAlign w:val="center"/>
          </w:tcPr>
          <w:p w:rsidR="00496BA0" w:rsidRPr="00496BA0" w:rsidRDefault="00496BA0" w:rsidP="00496BA0">
            <w:pPr>
              <w:jc w:val="center"/>
              <w:rPr>
                <w:sz w:val="22"/>
                <w:szCs w:val="22"/>
              </w:rPr>
            </w:pPr>
            <w:r w:rsidRPr="00496BA0">
              <w:rPr>
                <w:sz w:val="22"/>
                <w:szCs w:val="22"/>
              </w:rPr>
              <w:t>MP00903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Manschette, neo #4, Box10</w:t>
            </w:r>
          </w:p>
        </w:tc>
        <w:tc>
          <w:tcPr>
            <w:tcW w:w="1584" w:type="dxa"/>
            <w:vAlign w:val="center"/>
          </w:tcPr>
          <w:p w:rsidR="00496BA0" w:rsidRPr="00496BA0" w:rsidRDefault="00496BA0" w:rsidP="00496BA0">
            <w:pPr>
              <w:jc w:val="center"/>
              <w:rPr>
                <w:sz w:val="22"/>
                <w:szCs w:val="22"/>
              </w:rPr>
            </w:pPr>
            <w:r w:rsidRPr="00496BA0">
              <w:rPr>
                <w:sz w:val="22"/>
                <w:szCs w:val="22"/>
              </w:rPr>
              <w:t>MP00904</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Manschette, neo #5, Box10</w:t>
            </w:r>
          </w:p>
        </w:tc>
        <w:tc>
          <w:tcPr>
            <w:tcW w:w="1584" w:type="dxa"/>
            <w:vAlign w:val="center"/>
          </w:tcPr>
          <w:p w:rsidR="00496BA0" w:rsidRPr="00496BA0" w:rsidRDefault="00496BA0" w:rsidP="00496BA0">
            <w:pPr>
              <w:jc w:val="center"/>
              <w:rPr>
                <w:sz w:val="22"/>
                <w:szCs w:val="22"/>
              </w:rPr>
            </w:pPr>
            <w:r w:rsidRPr="00496BA0">
              <w:rPr>
                <w:sz w:val="22"/>
                <w:szCs w:val="22"/>
              </w:rPr>
              <w:t>MP00905</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XXS 8-13</w:t>
            </w:r>
          </w:p>
        </w:tc>
        <w:tc>
          <w:tcPr>
            <w:tcW w:w="1584" w:type="dxa"/>
            <w:vAlign w:val="center"/>
          </w:tcPr>
          <w:p w:rsidR="00496BA0" w:rsidRPr="00496BA0" w:rsidRDefault="00496BA0" w:rsidP="00496BA0">
            <w:pPr>
              <w:jc w:val="center"/>
              <w:rPr>
                <w:sz w:val="22"/>
                <w:szCs w:val="22"/>
              </w:rPr>
            </w:pPr>
            <w:r w:rsidRPr="00496BA0">
              <w:rPr>
                <w:sz w:val="22"/>
                <w:szCs w:val="22"/>
              </w:rPr>
              <w:t>MP00911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XS 12-19</w:t>
            </w:r>
          </w:p>
        </w:tc>
        <w:tc>
          <w:tcPr>
            <w:tcW w:w="1584" w:type="dxa"/>
            <w:vAlign w:val="center"/>
          </w:tcPr>
          <w:p w:rsidR="00496BA0" w:rsidRPr="00496BA0" w:rsidRDefault="00496BA0" w:rsidP="00496BA0">
            <w:pPr>
              <w:jc w:val="center"/>
              <w:rPr>
                <w:sz w:val="22"/>
                <w:szCs w:val="22"/>
              </w:rPr>
            </w:pPr>
            <w:r w:rsidRPr="00496BA0">
              <w:rPr>
                <w:sz w:val="22"/>
                <w:szCs w:val="22"/>
              </w:rPr>
              <w:t>MP00912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S, 17-25/29 cm</w:t>
            </w:r>
          </w:p>
        </w:tc>
        <w:tc>
          <w:tcPr>
            <w:tcW w:w="1584" w:type="dxa"/>
            <w:vAlign w:val="center"/>
          </w:tcPr>
          <w:p w:rsidR="00496BA0" w:rsidRPr="00496BA0" w:rsidRDefault="00496BA0" w:rsidP="00496BA0">
            <w:pPr>
              <w:jc w:val="center"/>
              <w:rPr>
                <w:sz w:val="22"/>
                <w:szCs w:val="22"/>
              </w:rPr>
            </w:pPr>
            <w:r w:rsidRPr="00496BA0">
              <w:rPr>
                <w:sz w:val="22"/>
                <w:szCs w:val="22"/>
              </w:rPr>
              <w:t>MP00913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M, 23-33 cm</w:t>
            </w:r>
          </w:p>
        </w:tc>
        <w:tc>
          <w:tcPr>
            <w:tcW w:w="1584" w:type="dxa"/>
            <w:vAlign w:val="center"/>
          </w:tcPr>
          <w:p w:rsidR="00496BA0" w:rsidRPr="00496BA0" w:rsidRDefault="00496BA0" w:rsidP="00496BA0">
            <w:pPr>
              <w:jc w:val="center"/>
              <w:rPr>
                <w:sz w:val="22"/>
                <w:szCs w:val="22"/>
              </w:rPr>
            </w:pPr>
            <w:r w:rsidRPr="00496BA0">
              <w:rPr>
                <w:sz w:val="22"/>
                <w:szCs w:val="22"/>
              </w:rPr>
              <w:t>MP00915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M+, 23-33/43 cm</w:t>
            </w:r>
          </w:p>
        </w:tc>
        <w:tc>
          <w:tcPr>
            <w:tcW w:w="1584" w:type="dxa"/>
            <w:vAlign w:val="center"/>
          </w:tcPr>
          <w:p w:rsidR="00496BA0" w:rsidRPr="00496BA0" w:rsidRDefault="00496BA0" w:rsidP="00496BA0">
            <w:pPr>
              <w:jc w:val="center"/>
              <w:rPr>
                <w:sz w:val="22"/>
                <w:szCs w:val="22"/>
              </w:rPr>
            </w:pPr>
            <w:r w:rsidRPr="00496BA0">
              <w:rPr>
                <w:sz w:val="22"/>
                <w:szCs w:val="22"/>
              </w:rPr>
              <w:t>MP00916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M++, 23-33/53cm</w:t>
            </w:r>
          </w:p>
        </w:tc>
        <w:tc>
          <w:tcPr>
            <w:tcW w:w="1584" w:type="dxa"/>
            <w:vAlign w:val="center"/>
          </w:tcPr>
          <w:p w:rsidR="00496BA0" w:rsidRPr="00496BA0" w:rsidRDefault="00496BA0" w:rsidP="00496BA0">
            <w:pPr>
              <w:jc w:val="center"/>
              <w:rPr>
                <w:sz w:val="22"/>
                <w:szCs w:val="22"/>
              </w:rPr>
            </w:pPr>
            <w:r w:rsidRPr="00496BA0">
              <w:rPr>
                <w:sz w:val="22"/>
                <w:szCs w:val="22"/>
              </w:rPr>
              <w:t>MP00917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L, 31-40 cm</w:t>
            </w:r>
          </w:p>
        </w:tc>
        <w:tc>
          <w:tcPr>
            <w:tcW w:w="1584" w:type="dxa"/>
            <w:vAlign w:val="center"/>
          </w:tcPr>
          <w:p w:rsidR="00496BA0" w:rsidRPr="00496BA0" w:rsidRDefault="00496BA0" w:rsidP="00496BA0">
            <w:pPr>
              <w:jc w:val="center"/>
              <w:rPr>
                <w:sz w:val="22"/>
                <w:szCs w:val="22"/>
              </w:rPr>
            </w:pPr>
            <w:r w:rsidRPr="00496BA0">
              <w:rPr>
                <w:sz w:val="22"/>
                <w:szCs w:val="22"/>
              </w:rPr>
              <w:t>MP00918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L+, 31-40/55 cm</w:t>
            </w:r>
          </w:p>
        </w:tc>
        <w:tc>
          <w:tcPr>
            <w:tcW w:w="1584" w:type="dxa"/>
            <w:vAlign w:val="center"/>
          </w:tcPr>
          <w:p w:rsidR="00496BA0" w:rsidRPr="00496BA0" w:rsidRDefault="00496BA0" w:rsidP="00496BA0">
            <w:pPr>
              <w:jc w:val="center"/>
              <w:rPr>
                <w:sz w:val="22"/>
                <w:szCs w:val="22"/>
              </w:rPr>
            </w:pPr>
            <w:r w:rsidRPr="00496BA0">
              <w:rPr>
                <w:sz w:val="22"/>
                <w:szCs w:val="22"/>
              </w:rPr>
              <w:t>MP00919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XL, 38-50 cm</w:t>
            </w:r>
          </w:p>
        </w:tc>
        <w:tc>
          <w:tcPr>
            <w:tcW w:w="1584" w:type="dxa"/>
            <w:vAlign w:val="center"/>
          </w:tcPr>
          <w:p w:rsidR="00496BA0" w:rsidRPr="00496BA0" w:rsidRDefault="00496BA0" w:rsidP="00496BA0">
            <w:pPr>
              <w:jc w:val="center"/>
              <w:rPr>
                <w:sz w:val="22"/>
                <w:szCs w:val="22"/>
              </w:rPr>
            </w:pPr>
            <w:r w:rsidRPr="00496BA0">
              <w:rPr>
                <w:sz w:val="22"/>
                <w:szCs w:val="22"/>
              </w:rPr>
              <w:t>MP00921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 M++ 23-33/53cm 10 kom</w:t>
            </w:r>
          </w:p>
        </w:tc>
        <w:tc>
          <w:tcPr>
            <w:tcW w:w="1584" w:type="dxa"/>
            <w:vAlign w:val="center"/>
          </w:tcPr>
          <w:p w:rsidR="00496BA0" w:rsidRPr="00496BA0" w:rsidRDefault="00496BA0" w:rsidP="00496BA0">
            <w:pPr>
              <w:jc w:val="center"/>
              <w:rPr>
                <w:sz w:val="22"/>
                <w:szCs w:val="22"/>
              </w:rPr>
            </w:pPr>
            <w:r w:rsidRPr="00496BA0">
              <w:rPr>
                <w:sz w:val="22"/>
                <w:szCs w:val="22"/>
              </w:rPr>
              <w:t>MP00930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 L+ 31-40/55cm 10 kom</w:t>
            </w:r>
          </w:p>
        </w:tc>
        <w:tc>
          <w:tcPr>
            <w:tcW w:w="1584" w:type="dxa"/>
            <w:vAlign w:val="center"/>
          </w:tcPr>
          <w:p w:rsidR="00496BA0" w:rsidRPr="00496BA0" w:rsidRDefault="00496BA0" w:rsidP="00496BA0">
            <w:pPr>
              <w:jc w:val="center"/>
              <w:rPr>
                <w:sz w:val="22"/>
                <w:szCs w:val="22"/>
              </w:rPr>
            </w:pPr>
            <w:r w:rsidRPr="00496BA0">
              <w:rPr>
                <w:sz w:val="22"/>
                <w:szCs w:val="22"/>
              </w:rPr>
              <w:t>MP00932</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crevo za NBP dužine 3.7m</w:t>
            </w:r>
          </w:p>
        </w:tc>
        <w:tc>
          <w:tcPr>
            <w:tcW w:w="1584" w:type="dxa"/>
            <w:vAlign w:val="center"/>
          </w:tcPr>
          <w:p w:rsidR="00496BA0" w:rsidRPr="00496BA0" w:rsidRDefault="00496BA0" w:rsidP="00496BA0">
            <w:pPr>
              <w:jc w:val="center"/>
              <w:rPr>
                <w:sz w:val="22"/>
                <w:szCs w:val="22"/>
              </w:rPr>
            </w:pPr>
            <w:r w:rsidRPr="00496BA0">
              <w:rPr>
                <w:sz w:val="22"/>
                <w:szCs w:val="22"/>
              </w:rPr>
              <w:t>MP00953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Spu GP Temp Probe Ped 1.6m</w:t>
            </w:r>
          </w:p>
        </w:tc>
        <w:tc>
          <w:tcPr>
            <w:tcW w:w="1584" w:type="dxa"/>
            <w:vAlign w:val="center"/>
          </w:tcPr>
          <w:p w:rsidR="00496BA0" w:rsidRPr="00496BA0" w:rsidRDefault="00496BA0" w:rsidP="00496BA0">
            <w:pPr>
              <w:jc w:val="center"/>
              <w:rPr>
                <w:sz w:val="22"/>
                <w:szCs w:val="22"/>
              </w:rPr>
            </w:pPr>
            <w:r w:rsidRPr="00496BA0">
              <w:rPr>
                <w:sz w:val="22"/>
                <w:szCs w:val="22"/>
              </w:rPr>
              <w:t>MP00993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Spu Skin Temp Probe Ped 1.6m</w:t>
            </w:r>
          </w:p>
        </w:tc>
        <w:tc>
          <w:tcPr>
            <w:tcW w:w="1584" w:type="dxa"/>
            <w:vAlign w:val="center"/>
          </w:tcPr>
          <w:p w:rsidR="00496BA0" w:rsidRPr="00496BA0" w:rsidRDefault="00496BA0" w:rsidP="00496BA0">
            <w:pPr>
              <w:jc w:val="center"/>
              <w:rPr>
                <w:sz w:val="22"/>
                <w:szCs w:val="22"/>
              </w:rPr>
            </w:pPr>
            <w:r w:rsidRPr="00496BA0">
              <w:rPr>
                <w:sz w:val="22"/>
                <w:szCs w:val="22"/>
              </w:rPr>
              <w:t>MP00997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Adult t-adap.with plug,Box5</w:t>
            </w:r>
          </w:p>
        </w:tc>
        <w:tc>
          <w:tcPr>
            <w:tcW w:w="1584" w:type="dxa"/>
            <w:vAlign w:val="center"/>
          </w:tcPr>
          <w:p w:rsidR="00496BA0" w:rsidRPr="00496BA0" w:rsidRDefault="00496BA0" w:rsidP="00496BA0">
            <w:pPr>
              <w:jc w:val="center"/>
              <w:rPr>
                <w:sz w:val="22"/>
                <w:szCs w:val="22"/>
              </w:rPr>
            </w:pPr>
            <w:r w:rsidRPr="00496BA0">
              <w:rPr>
                <w:sz w:val="22"/>
                <w:szCs w:val="22"/>
              </w:rPr>
              <w:t>MP01031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Oxett - glava sa protokomerom</w:t>
            </w:r>
          </w:p>
        </w:tc>
        <w:tc>
          <w:tcPr>
            <w:tcW w:w="1584" w:type="dxa"/>
            <w:vAlign w:val="center"/>
          </w:tcPr>
          <w:p w:rsidR="00496BA0" w:rsidRPr="00496BA0" w:rsidRDefault="00496BA0" w:rsidP="00496BA0">
            <w:pPr>
              <w:jc w:val="center"/>
              <w:rPr>
                <w:sz w:val="22"/>
                <w:szCs w:val="22"/>
              </w:rPr>
            </w:pPr>
            <w:r w:rsidRPr="00496BA0">
              <w:rPr>
                <w:sz w:val="22"/>
                <w:szCs w:val="22"/>
              </w:rPr>
              <w:t>MP01101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OxyLine Nist 200bar</w:t>
            </w:r>
          </w:p>
        </w:tc>
        <w:tc>
          <w:tcPr>
            <w:tcW w:w="1584" w:type="dxa"/>
            <w:vAlign w:val="center"/>
          </w:tcPr>
          <w:p w:rsidR="00496BA0" w:rsidRPr="00496BA0" w:rsidRDefault="00496BA0" w:rsidP="00496BA0">
            <w:pPr>
              <w:jc w:val="center"/>
              <w:rPr>
                <w:sz w:val="22"/>
                <w:szCs w:val="22"/>
              </w:rPr>
            </w:pPr>
            <w:r w:rsidRPr="00496BA0">
              <w:rPr>
                <w:sz w:val="22"/>
                <w:szCs w:val="22"/>
              </w:rPr>
              <w:t>MP01105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fr-FR"/>
              </w:rPr>
            </w:pPr>
            <w:r w:rsidRPr="00496BA0">
              <w:rPr>
                <w:sz w:val="22"/>
                <w:szCs w:val="22"/>
                <w:lang w:val="fr-FR"/>
              </w:rPr>
              <w:t>Komplet creva sa y nastavkom</w:t>
            </w:r>
          </w:p>
        </w:tc>
        <w:tc>
          <w:tcPr>
            <w:tcW w:w="1584" w:type="dxa"/>
            <w:vAlign w:val="center"/>
          </w:tcPr>
          <w:p w:rsidR="00496BA0" w:rsidRPr="00496BA0" w:rsidRDefault="00496BA0" w:rsidP="00496BA0">
            <w:pPr>
              <w:jc w:val="center"/>
              <w:rPr>
                <w:sz w:val="22"/>
                <w:szCs w:val="22"/>
              </w:rPr>
            </w:pPr>
            <w:r w:rsidRPr="00496BA0">
              <w:rPr>
                <w:sz w:val="22"/>
                <w:szCs w:val="22"/>
              </w:rPr>
              <w:t>MP01326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fr-FR"/>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ID Atembeutel Set 150</w:t>
            </w:r>
          </w:p>
        </w:tc>
        <w:tc>
          <w:tcPr>
            <w:tcW w:w="1584" w:type="dxa"/>
            <w:vAlign w:val="center"/>
          </w:tcPr>
          <w:p w:rsidR="00496BA0" w:rsidRPr="00496BA0" w:rsidRDefault="00496BA0" w:rsidP="00496BA0">
            <w:pPr>
              <w:jc w:val="center"/>
              <w:rPr>
                <w:sz w:val="22"/>
                <w:szCs w:val="22"/>
              </w:rPr>
            </w:pPr>
            <w:r w:rsidRPr="00496BA0">
              <w:rPr>
                <w:sz w:val="22"/>
                <w:szCs w:val="22"/>
              </w:rPr>
              <w:t>MP01330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ID Schlauchsys. Basic (P) 180</w:t>
            </w:r>
          </w:p>
        </w:tc>
        <w:tc>
          <w:tcPr>
            <w:tcW w:w="1584" w:type="dxa"/>
            <w:vAlign w:val="center"/>
          </w:tcPr>
          <w:p w:rsidR="00496BA0" w:rsidRPr="00496BA0" w:rsidRDefault="00496BA0" w:rsidP="00496BA0">
            <w:pPr>
              <w:jc w:val="center"/>
              <w:rPr>
                <w:sz w:val="22"/>
                <w:szCs w:val="22"/>
              </w:rPr>
            </w:pPr>
            <w:r w:rsidRPr="00496BA0">
              <w:rPr>
                <w:sz w:val="22"/>
                <w:szCs w:val="22"/>
              </w:rPr>
              <w:t>MP01340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ID Schlauchsys. Wasser (P) 180</w:t>
            </w:r>
          </w:p>
        </w:tc>
        <w:tc>
          <w:tcPr>
            <w:tcW w:w="1584" w:type="dxa"/>
            <w:vAlign w:val="center"/>
          </w:tcPr>
          <w:p w:rsidR="00496BA0" w:rsidRPr="00496BA0" w:rsidRDefault="00496BA0" w:rsidP="00496BA0">
            <w:pPr>
              <w:jc w:val="center"/>
              <w:rPr>
                <w:sz w:val="22"/>
                <w:szCs w:val="22"/>
              </w:rPr>
            </w:pPr>
            <w:r w:rsidRPr="00496BA0">
              <w:rPr>
                <w:sz w:val="22"/>
                <w:szCs w:val="22"/>
              </w:rPr>
              <w:t>MP01341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ID Atembeutelset (P) 110</w:t>
            </w:r>
          </w:p>
        </w:tc>
        <w:tc>
          <w:tcPr>
            <w:tcW w:w="1584" w:type="dxa"/>
            <w:vAlign w:val="center"/>
          </w:tcPr>
          <w:p w:rsidR="00496BA0" w:rsidRPr="00496BA0" w:rsidRDefault="00496BA0" w:rsidP="00496BA0">
            <w:pPr>
              <w:jc w:val="center"/>
              <w:rPr>
                <w:sz w:val="22"/>
                <w:szCs w:val="22"/>
              </w:rPr>
            </w:pPr>
            <w:r w:rsidRPr="00496BA0">
              <w:rPr>
                <w:sz w:val="22"/>
                <w:szCs w:val="22"/>
              </w:rPr>
              <w:t>MP01343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ID Schlauchsys. Basic 180</w:t>
            </w:r>
          </w:p>
        </w:tc>
        <w:tc>
          <w:tcPr>
            <w:tcW w:w="1584" w:type="dxa"/>
            <w:vAlign w:val="center"/>
          </w:tcPr>
          <w:p w:rsidR="00496BA0" w:rsidRPr="00496BA0" w:rsidRDefault="00496BA0" w:rsidP="00496BA0">
            <w:pPr>
              <w:jc w:val="center"/>
              <w:rPr>
                <w:sz w:val="22"/>
                <w:szCs w:val="22"/>
              </w:rPr>
            </w:pPr>
            <w:r w:rsidRPr="00496BA0">
              <w:rPr>
                <w:sz w:val="22"/>
                <w:szCs w:val="22"/>
              </w:rPr>
              <w:t>MP01350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SoftBed C2000 / C2000e</w:t>
            </w:r>
          </w:p>
        </w:tc>
        <w:tc>
          <w:tcPr>
            <w:tcW w:w="1584" w:type="dxa"/>
            <w:vAlign w:val="center"/>
          </w:tcPr>
          <w:p w:rsidR="00496BA0" w:rsidRPr="00496BA0" w:rsidRDefault="00496BA0" w:rsidP="00496BA0">
            <w:pPr>
              <w:jc w:val="center"/>
              <w:rPr>
                <w:sz w:val="22"/>
                <w:szCs w:val="22"/>
              </w:rPr>
            </w:pPr>
            <w:r w:rsidRPr="00496BA0">
              <w:rPr>
                <w:sz w:val="22"/>
                <w:szCs w:val="22"/>
              </w:rPr>
              <w:t>MP01401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SoftBed Resuscitaire / IICS90</w:t>
            </w:r>
          </w:p>
        </w:tc>
        <w:tc>
          <w:tcPr>
            <w:tcW w:w="1584" w:type="dxa"/>
            <w:vAlign w:val="center"/>
          </w:tcPr>
          <w:p w:rsidR="00496BA0" w:rsidRPr="00496BA0" w:rsidRDefault="00496BA0" w:rsidP="00496BA0">
            <w:pPr>
              <w:jc w:val="center"/>
              <w:rPr>
                <w:sz w:val="22"/>
                <w:szCs w:val="22"/>
              </w:rPr>
            </w:pPr>
            <w:r w:rsidRPr="00496BA0">
              <w:rPr>
                <w:sz w:val="22"/>
                <w:szCs w:val="22"/>
              </w:rPr>
              <w:t>MP01402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TransWarmer Mattress, box of 6</w:t>
            </w:r>
          </w:p>
        </w:tc>
        <w:tc>
          <w:tcPr>
            <w:tcW w:w="1584" w:type="dxa"/>
            <w:vAlign w:val="center"/>
          </w:tcPr>
          <w:p w:rsidR="00496BA0" w:rsidRPr="00496BA0" w:rsidRDefault="00496BA0" w:rsidP="00496BA0">
            <w:pPr>
              <w:jc w:val="center"/>
              <w:rPr>
                <w:sz w:val="22"/>
                <w:szCs w:val="22"/>
              </w:rPr>
            </w:pPr>
            <w:r w:rsidRPr="00496BA0">
              <w:rPr>
                <w:sz w:val="22"/>
                <w:szCs w:val="22"/>
              </w:rPr>
              <w:t>MP01414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Positioning Aid Hug It, Size S</w:t>
            </w:r>
          </w:p>
        </w:tc>
        <w:tc>
          <w:tcPr>
            <w:tcW w:w="1584" w:type="dxa"/>
            <w:vAlign w:val="center"/>
          </w:tcPr>
          <w:p w:rsidR="00496BA0" w:rsidRPr="00496BA0" w:rsidRDefault="00496BA0" w:rsidP="00496BA0">
            <w:pPr>
              <w:jc w:val="center"/>
              <w:rPr>
                <w:sz w:val="22"/>
                <w:szCs w:val="22"/>
              </w:rPr>
            </w:pPr>
            <w:r w:rsidRPr="00496BA0">
              <w:rPr>
                <w:sz w:val="22"/>
                <w:szCs w:val="22"/>
              </w:rPr>
              <w:t>MP01415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Positioning Aid Hug It, Size M</w:t>
            </w:r>
          </w:p>
        </w:tc>
        <w:tc>
          <w:tcPr>
            <w:tcW w:w="1584" w:type="dxa"/>
            <w:vAlign w:val="center"/>
          </w:tcPr>
          <w:p w:rsidR="00496BA0" w:rsidRPr="00496BA0" w:rsidRDefault="00496BA0" w:rsidP="00496BA0">
            <w:pPr>
              <w:jc w:val="center"/>
              <w:rPr>
                <w:sz w:val="22"/>
                <w:szCs w:val="22"/>
              </w:rPr>
            </w:pPr>
            <w:r w:rsidRPr="00496BA0">
              <w:rPr>
                <w:sz w:val="22"/>
                <w:szCs w:val="22"/>
              </w:rPr>
              <w:t>MP01416</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Positioning Aid Set</w:t>
            </w:r>
          </w:p>
        </w:tc>
        <w:tc>
          <w:tcPr>
            <w:tcW w:w="1584" w:type="dxa"/>
            <w:vAlign w:val="center"/>
          </w:tcPr>
          <w:p w:rsidR="00496BA0" w:rsidRPr="00496BA0" w:rsidRDefault="00496BA0" w:rsidP="00496BA0">
            <w:pPr>
              <w:jc w:val="center"/>
              <w:rPr>
                <w:sz w:val="22"/>
                <w:szCs w:val="22"/>
              </w:rPr>
            </w:pPr>
            <w:r w:rsidRPr="00496BA0">
              <w:rPr>
                <w:sz w:val="22"/>
                <w:szCs w:val="22"/>
              </w:rPr>
              <w:t>MP01418</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Incubator Cover C2000</w:t>
            </w:r>
          </w:p>
        </w:tc>
        <w:tc>
          <w:tcPr>
            <w:tcW w:w="1584" w:type="dxa"/>
            <w:vAlign w:val="center"/>
          </w:tcPr>
          <w:p w:rsidR="00496BA0" w:rsidRPr="00496BA0" w:rsidRDefault="00496BA0" w:rsidP="00496BA0">
            <w:pPr>
              <w:jc w:val="center"/>
              <w:rPr>
                <w:sz w:val="22"/>
                <w:szCs w:val="22"/>
              </w:rPr>
            </w:pPr>
            <w:r w:rsidRPr="00496BA0">
              <w:rPr>
                <w:sz w:val="22"/>
                <w:szCs w:val="22"/>
              </w:rPr>
              <w:t>MP01424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Maska ComfortStar 0 (20 kom)</w:t>
            </w:r>
          </w:p>
        </w:tc>
        <w:tc>
          <w:tcPr>
            <w:tcW w:w="1584" w:type="dxa"/>
            <w:vAlign w:val="center"/>
          </w:tcPr>
          <w:p w:rsidR="00496BA0" w:rsidRPr="00496BA0" w:rsidRDefault="00496BA0" w:rsidP="00496BA0">
            <w:pPr>
              <w:jc w:val="center"/>
              <w:rPr>
                <w:sz w:val="22"/>
                <w:szCs w:val="22"/>
              </w:rPr>
            </w:pPr>
            <w:r w:rsidRPr="00496BA0">
              <w:rPr>
                <w:sz w:val="22"/>
                <w:szCs w:val="22"/>
              </w:rPr>
              <w:t>MP01510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Maska ComfortStar 1 (20 kom)</w:t>
            </w:r>
          </w:p>
        </w:tc>
        <w:tc>
          <w:tcPr>
            <w:tcW w:w="1584" w:type="dxa"/>
            <w:vAlign w:val="center"/>
          </w:tcPr>
          <w:p w:rsidR="00496BA0" w:rsidRPr="00496BA0" w:rsidRDefault="00496BA0" w:rsidP="00496BA0">
            <w:pPr>
              <w:jc w:val="center"/>
              <w:rPr>
                <w:sz w:val="22"/>
                <w:szCs w:val="22"/>
              </w:rPr>
            </w:pPr>
            <w:r w:rsidRPr="00496BA0">
              <w:rPr>
                <w:sz w:val="22"/>
                <w:szCs w:val="22"/>
              </w:rPr>
              <w:t>MP01511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Maska ComfortStar 2 (20 kom)</w:t>
            </w:r>
          </w:p>
        </w:tc>
        <w:tc>
          <w:tcPr>
            <w:tcW w:w="1584" w:type="dxa"/>
            <w:vAlign w:val="center"/>
          </w:tcPr>
          <w:p w:rsidR="00496BA0" w:rsidRPr="00496BA0" w:rsidRDefault="00496BA0" w:rsidP="00496BA0">
            <w:pPr>
              <w:jc w:val="center"/>
              <w:rPr>
                <w:sz w:val="22"/>
                <w:szCs w:val="22"/>
              </w:rPr>
            </w:pPr>
            <w:r w:rsidRPr="00496BA0">
              <w:rPr>
                <w:sz w:val="22"/>
                <w:szCs w:val="22"/>
              </w:rPr>
              <w:t>MP01512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Maska ComfortStar 3 (20 kom)</w:t>
            </w:r>
          </w:p>
        </w:tc>
        <w:tc>
          <w:tcPr>
            <w:tcW w:w="1584" w:type="dxa"/>
            <w:vAlign w:val="center"/>
          </w:tcPr>
          <w:p w:rsidR="00496BA0" w:rsidRPr="00496BA0" w:rsidRDefault="00496BA0" w:rsidP="00496BA0">
            <w:pPr>
              <w:jc w:val="center"/>
              <w:rPr>
                <w:sz w:val="22"/>
                <w:szCs w:val="22"/>
              </w:rPr>
            </w:pPr>
            <w:r w:rsidRPr="00496BA0">
              <w:rPr>
                <w:sz w:val="22"/>
                <w:szCs w:val="22"/>
              </w:rPr>
              <w:t>MP01513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Maska ComfortStar 4 (20 kom)</w:t>
            </w:r>
          </w:p>
        </w:tc>
        <w:tc>
          <w:tcPr>
            <w:tcW w:w="1584" w:type="dxa"/>
            <w:vAlign w:val="center"/>
          </w:tcPr>
          <w:p w:rsidR="00496BA0" w:rsidRPr="00496BA0" w:rsidRDefault="00496BA0" w:rsidP="00496BA0">
            <w:pPr>
              <w:jc w:val="center"/>
              <w:rPr>
                <w:sz w:val="22"/>
                <w:szCs w:val="22"/>
              </w:rPr>
            </w:pPr>
            <w:r w:rsidRPr="00496BA0">
              <w:rPr>
                <w:sz w:val="22"/>
                <w:szCs w:val="22"/>
              </w:rPr>
              <w:t>MP01514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Maska ComfortStar 5 (20 kom)</w:t>
            </w:r>
          </w:p>
        </w:tc>
        <w:tc>
          <w:tcPr>
            <w:tcW w:w="1584" w:type="dxa"/>
            <w:vAlign w:val="center"/>
          </w:tcPr>
          <w:p w:rsidR="00496BA0" w:rsidRPr="00496BA0" w:rsidRDefault="00496BA0" w:rsidP="00496BA0">
            <w:pPr>
              <w:jc w:val="center"/>
              <w:rPr>
                <w:sz w:val="22"/>
                <w:szCs w:val="22"/>
              </w:rPr>
            </w:pPr>
            <w:r w:rsidRPr="00496BA0">
              <w:rPr>
                <w:sz w:val="22"/>
                <w:szCs w:val="22"/>
              </w:rPr>
              <w:t>MP01515</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Maska ComfortStar 6 (20 kom)</w:t>
            </w:r>
          </w:p>
        </w:tc>
        <w:tc>
          <w:tcPr>
            <w:tcW w:w="1584" w:type="dxa"/>
            <w:vAlign w:val="center"/>
          </w:tcPr>
          <w:p w:rsidR="00496BA0" w:rsidRPr="00496BA0" w:rsidRDefault="00496BA0" w:rsidP="00496BA0">
            <w:pPr>
              <w:jc w:val="center"/>
              <w:rPr>
                <w:sz w:val="22"/>
                <w:szCs w:val="22"/>
              </w:rPr>
            </w:pPr>
            <w:r w:rsidRPr="00496BA0">
              <w:rPr>
                <w:sz w:val="22"/>
                <w:szCs w:val="22"/>
              </w:rPr>
              <w:t>MP01516</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ComfortStar jagoda 2 (20 kom)</w:t>
            </w:r>
          </w:p>
        </w:tc>
        <w:tc>
          <w:tcPr>
            <w:tcW w:w="1584" w:type="dxa"/>
            <w:vAlign w:val="center"/>
          </w:tcPr>
          <w:p w:rsidR="00496BA0" w:rsidRPr="00496BA0" w:rsidRDefault="00496BA0" w:rsidP="00496BA0">
            <w:pPr>
              <w:jc w:val="center"/>
              <w:rPr>
                <w:sz w:val="22"/>
                <w:szCs w:val="22"/>
              </w:rPr>
            </w:pPr>
            <w:r w:rsidRPr="00496BA0">
              <w:rPr>
                <w:sz w:val="22"/>
                <w:szCs w:val="22"/>
              </w:rPr>
              <w:t>MP01522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ComfortStar jagoda 3 (20 kom)</w:t>
            </w:r>
          </w:p>
        </w:tc>
        <w:tc>
          <w:tcPr>
            <w:tcW w:w="1584" w:type="dxa"/>
            <w:vAlign w:val="center"/>
          </w:tcPr>
          <w:p w:rsidR="00496BA0" w:rsidRPr="00496BA0" w:rsidRDefault="00496BA0" w:rsidP="00496BA0">
            <w:pPr>
              <w:jc w:val="center"/>
              <w:rPr>
                <w:sz w:val="22"/>
                <w:szCs w:val="22"/>
              </w:rPr>
            </w:pPr>
            <w:r w:rsidRPr="00496BA0">
              <w:rPr>
                <w:sz w:val="22"/>
                <w:szCs w:val="22"/>
              </w:rPr>
              <w:t>MP01523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ComfortStar jagoda 4 (20 kom)</w:t>
            </w:r>
          </w:p>
        </w:tc>
        <w:tc>
          <w:tcPr>
            <w:tcW w:w="1584" w:type="dxa"/>
            <w:vAlign w:val="center"/>
          </w:tcPr>
          <w:p w:rsidR="00496BA0" w:rsidRPr="00496BA0" w:rsidRDefault="00496BA0" w:rsidP="00496BA0">
            <w:pPr>
              <w:jc w:val="center"/>
              <w:rPr>
                <w:sz w:val="22"/>
                <w:szCs w:val="22"/>
              </w:rPr>
            </w:pPr>
            <w:r w:rsidRPr="00496BA0">
              <w:rPr>
                <w:sz w:val="22"/>
                <w:szCs w:val="22"/>
              </w:rPr>
              <w:t>MP01524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ComfortStar  menta 4 (20 kom)</w:t>
            </w:r>
          </w:p>
        </w:tc>
        <w:tc>
          <w:tcPr>
            <w:tcW w:w="1584" w:type="dxa"/>
            <w:vAlign w:val="center"/>
          </w:tcPr>
          <w:p w:rsidR="00496BA0" w:rsidRPr="00496BA0" w:rsidRDefault="00496BA0" w:rsidP="00496BA0">
            <w:pPr>
              <w:jc w:val="center"/>
              <w:rPr>
                <w:sz w:val="22"/>
                <w:szCs w:val="22"/>
              </w:rPr>
            </w:pPr>
            <w:r w:rsidRPr="00496BA0">
              <w:rPr>
                <w:sz w:val="22"/>
                <w:szCs w:val="22"/>
              </w:rPr>
              <w:t>MP01544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ComfortStar  menta 5 (20 kom)</w:t>
            </w:r>
          </w:p>
        </w:tc>
        <w:tc>
          <w:tcPr>
            <w:tcW w:w="1584" w:type="dxa"/>
            <w:vAlign w:val="center"/>
          </w:tcPr>
          <w:p w:rsidR="00496BA0" w:rsidRPr="00496BA0" w:rsidRDefault="00496BA0" w:rsidP="00496BA0">
            <w:pPr>
              <w:jc w:val="center"/>
              <w:rPr>
                <w:sz w:val="22"/>
                <w:szCs w:val="22"/>
              </w:rPr>
            </w:pPr>
            <w:r w:rsidRPr="00496BA0">
              <w:rPr>
                <w:sz w:val="22"/>
                <w:szCs w:val="22"/>
              </w:rPr>
              <w:t>MP01545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ComfortStar  menta 6 (20 kom)</w:t>
            </w:r>
          </w:p>
        </w:tc>
        <w:tc>
          <w:tcPr>
            <w:tcW w:w="1584" w:type="dxa"/>
            <w:vAlign w:val="center"/>
          </w:tcPr>
          <w:p w:rsidR="00496BA0" w:rsidRPr="00496BA0" w:rsidRDefault="00496BA0" w:rsidP="00496BA0">
            <w:pPr>
              <w:jc w:val="center"/>
              <w:rPr>
                <w:sz w:val="22"/>
                <w:szCs w:val="22"/>
              </w:rPr>
            </w:pPr>
            <w:r w:rsidRPr="00496BA0">
              <w:rPr>
                <w:sz w:val="22"/>
                <w:szCs w:val="22"/>
              </w:rPr>
              <w:t>MP01546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de-DE"/>
              </w:rPr>
            </w:pPr>
            <w:r w:rsidRPr="00496BA0">
              <w:rPr>
                <w:sz w:val="22"/>
                <w:szCs w:val="22"/>
                <w:lang w:val="de-DE"/>
              </w:rPr>
              <w:t>Silikonski remen za glavu,vel.</w:t>
            </w:r>
          </w:p>
        </w:tc>
        <w:tc>
          <w:tcPr>
            <w:tcW w:w="1584" w:type="dxa"/>
            <w:vAlign w:val="center"/>
          </w:tcPr>
          <w:p w:rsidR="00496BA0" w:rsidRPr="00496BA0" w:rsidRDefault="00496BA0" w:rsidP="00496BA0">
            <w:pPr>
              <w:jc w:val="center"/>
              <w:rPr>
                <w:sz w:val="22"/>
                <w:szCs w:val="22"/>
              </w:rPr>
            </w:pPr>
            <w:r w:rsidRPr="00496BA0">
              <w:rPr>
                <w:sz w:val="22"/>
                <w:szCs w:val="22"/>
              </w:rPr>
              <w:t>MP01558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Traka za drzanje maske</w:t>
            </w:r>
          </w:p>
        </w:tc>
        <w:tc>
          <w:tcPr>
            <w:tcW w:w="1584" w:type="dxa"/>
            <w:vAlign w:val="center"/>
          </w:tcPr>
          <w:p w:rsidR="00496BA0" w:rsidRPr="00496BA0" w:rsidRDefault="00496BA0" w:rsidP="00496BA0">
            <w:pPr>
              <w:jc w:val="center"/>
              <w:rPr>
                <w:sz w:val="22"/>
                <w:szCs w:val="22"/>
              </w:rPr>
            </w:pPr>
            <w:r w:rsidRPr="00496BA0">
              <w:rPr>
                <w:sz w:val="22"/>
                <w:szCs w:val="22"/>
              </w:rPr>
              <w:t>MP01562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Maska za disanje NIV,w/AAV,S</w:t>
            </w:r>
          </w:p>
        </w:tc>
        <w:tc>
          <w:tcPr>
            <w:tcW w:w="1584" w:type="dxa"/>
            <w:vAlign w:val="center"/>
          </w:tcPr>
          <w:p w:rsidR="00496BA0" w:rsidRPr="00496BA0" w:rsidRDefault="00496BA0" w:rsidP="00496BA0">
            <w:pPr>
              <w:jc w:val="center"/>
              <w:rPr>
                <w:sz w:val="22"/>
                <w:szCs w:val="22"/>
              </w:rPr>
            </w:pPr>
            <w:r w:rsidRPr="00496BA0">
              <w:rPr>
                <w:sz w:val="22"/>
                <w:szCs w:val="22"/>
              </w:rPr>
              <w:t>MP01570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Maska za disanje NIV,w/AAV,M</w:t>
            </w:r>
          </w:p>
        </w:tc>
        <w:tc>
          <w:tcPr>
            <w:tcW w:w="1584" w:type="dxa"/>
            <w:vAlign w:val="center"/>
          </w:tcPr>
          <w:p w:rsidR="00496BA0" w:rsidRPr="00496BA0" w:rsidRDefault="00496BA0" w:rsidP="00496BA0">
            <w:pPr>
              <w:jc w:val="center"/>
              <w:rPr>
                <w:sz w:val="22"/>
                <w:szCs w:val="22"/>
              </w:rPr>
            </w:pPr>
            <w:r w:rsidRPr="00496BA0">
              <w:rPr>
                <w:sz w:val="22"/>
                <w:szCs w:val="22"/>
              </w:rPr>
              <w:t>MP01571</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Maska za disanje Classic Star</w:t>
            </w:r>
          </w:p>
        </w:tc>
        <w:tc>
          <w:tcPr>
            <w:tcW w:w="1584" w:type="dxa"/>
            <w:vAlign w:val="center"/>
          </w:tcPr>
          <w:p w:rsidR="00496BA0" w:rsidRPr="00496BA0" w:rsidRDefault="00496BA0" w:rsidP="00496BA0">
            <w:pPr>
              <w:jc w:val="center"/>
              <w:rPr>
                <w:sz w:val="22"/>
                <w:szCs w:val="22"/>
              </w:rPr>
            </w:pPr>
            <w:r w:rsidRPr="00496BA0">
              <w:rPr>
                <w:sz w:val="22"/>
                <w:szCs w:val="22"/>
              </w:rPr>
              <w:t>MP01572</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ClassicStar SE NIV maska S</w:t>
            </w:r>
          </w:p>
        </w:tc>
        <w:tc>
          <w:tcPr>
            <w:tcW w:w="1584" w:type="dxa"/>
            <w:vAlign w:val="center"/>
          </w:tcPr>
          <w:p w:rsidR="00496BA0" w:rsidRPr="00496BA0" w:rsidRDefault="00496BA0" w:rsidP="00496BA0">
            <w:pPr>
              <w:jc w:val="center"/>
              <w:rPr>
                <w:sz w:val="22"/>
                <w:szCs w:val="22"/>
              </w:rPr>
            </w:pPr>
            <w:r w:rsidRPr="00496BA0">
              <w:rPr>
                <w:sz w:val="22"/>
                <w:szCs w:val="22"/>
              </w:rPr>
              <w:t>MP01573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ClassicStar SE NIV maska M</w:t>
            </w:r>
          </w:p>
        </w:tc>
        <w:tc>
          <w:tcPr>
            <w:tcW w:w="1584" w:type="dxa"/>
            <w:vAlign w:val="center"/>
          </w:tcPr>
          <w:p w:rsidR="00496BA0" w:rsidRPr="00496BA0" w:rsidRDefault="00496BA0" w:rsidP="00496BA0">
            <w:pPr>
              <w:jc w:val="center"/>
              <w:rPr>
                <w:sz w:val="22"/>
                <w:szCs w:val="22"/>
              </w:rPr>
            </w:pPr>
            <w:r w:rsidRPr="00496BA0">
              <w:rPr>
                <w:sz w:val="22"/>
                <w:szCs w:val="22"/>
              </w:rPr>
              <w:t>MP01574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ClassicStar SE NIV maska L</w:t>
            </w:r>
          </w:p>
        </w:tc>
        <w:tc>
          <w:tcPr>
            <w:tcW w:w="1584" w:type="dxa"/>
            <w:vAlign w:val="center"/>
          </w:tcPr>
          <w:p w:rsidR="00496BA0" w:rsidRPr="00496BA0" w:rsidRDefault="00496BA0" w:rsidP="00496BA0">
            <w:pPr>
              <w:jc w:val="center"/>
              <w:rPr>
                <w:sz w:val="22"/>
                <w:szCs w:val="22"/>
              </w:rPr>
            </w:pPr>
            <w:r w:rsidRPr="00496BA0">
              <w:rPr>
                <w:sz w:val="22"/>
                <w:szCs w:val="22"/>
              </w:rPr>
              <w:t>MP01575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NovaStar SE NIV maska, vel S</w:t>
            </w:r>
          </w:p>
        </w:tc>
        <w:tc>
          <w:tcPr>
            <w:tcW w:w="1584" w:type="dxa"/>
            <w:vAlign w:val="center"/>
          </w:tcPr>
          <w:p w:rsidR="00496BA0" w:rsidRPr="00496BA0" w:rsidRDefault="00496BA0" w:rsidP="00496BA0">
            <w:pPr>
              <w:jc w:val="center"/>
              <w:rPr>
                <w:sz w:val="22"/>
                <w:szCs w:val="22"/>
              </w:rPr>
            </w:pPr>
            <w:r w:rsidRPr="00496BA0">
              <w:rPr>
                <w:sz w:val="22"/>
                <w:szCs w:val="22"/>
              </w:rPr>
              <w:t>MP01579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NovaStar SE NIV maska, vel M</w:t>
            </w:r>
          </w:p>
        </w:tc>
        <w:tc>
          <w:tcPr>
            <w:tcW w:w="1584" w:type="dxa"/>
            <w:vAlign w:val="center"/>
          </w:tcPr>
          <w:p w:rsidR="00496BA0" w:rsidRPr="00496BA0" w:rsidRDefault="00496BA0" w:rsidP="00496BA0">
            <w:pPr>
              <w:jc w:val="center"/>
              <w:rPr>
                <w:sz w:val="22"/>
                <w:szCs w:val="22"/>
              </w:rPr>
            </w:pPr>
            <w:r w:rsidRPr="00496BA0">
              <w:rPr>
                <w:sz w:val="22"/>
                <w:szCs w:val="22"/>
              </w:rPr>
              <w:t>MP01580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NovaStar SE NIV maska, vel L</w:t>
            </w:r>
          </w:p>
        </w:tc>
        <w:tc>
          <w:tcPr>
            <w:tcW w:w="1584" w:type="dxa"/>
            <w:vAlign w:val="center"/>
          </w:tcPr>
          <w:p w:rsidR="00496BA0" w:rsidRPr="00496BA0" w:rsidRDefault="00496BA0" w:rsidP="00496BA0">
            <w:pPr>
              <w:jc w:val="center"/>
              <w:rPr>
                <w:sz w:val="22"/>
                <w:szCs w:val="22"/>
              </w:rPr>
            </w:pPr>
            <w:r w:rsidRPr="00496BA0">
              <w:rPr>
                <w:sz w:val="22"/>
                <w:szCs w:val="22"/>
              </w:rPr>
              <w:t>MP01581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Headgear for NovaStar with SE</w:t>
            </w:r>
          </w:p>
        </w:tc>
        <w:tc>
          <w:tcPr>
            <w:tcW w:w="1584" w:type="dxa"/>
            <w:vAlign w:val="center"/>
          </w:tcPr>
          <w:p w:rsidR="00496BA0" w:rsidRPr="00496BA0" w:rsidRDefault="00496BA0" w:rsidP="00496BA0">
            <w:pPr>
              <w:jc w:val="center"/>
              <w:rPr>
                <w:sz w:val="22"/>
                <w:szCs w:val="22"/>
              </w:rPr>
            </w:pPr>
            <w:r w:rsidRPr="00496BA0">
              <w:rPr>
                <w:sz w:val="22"/>
                <w:szCs w:val="22"/>
              </w:rPr>
              <w:t>MP01583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NovaStar Headgear Clips, 4pc.</w:t>
            </w:r>
          </w:p>
        </w:tc>
        <w:tc>
          <w:tcPr>
            <w:tcW w:w="1584" w:type="dxa"/>
            <w:vAlign w:val="center"/>
          </w:tcPr>
          <w:p w:rsidR="00496BA0" w:rsidRPr="00496BA0" w:rsidRDefault="00496BA0" w:rsidP="00496BA0">
            <w:pPr>
              <w:jc w:val="center"/>
              <w:rPr>
                <w:sz w:val="22"/>
                <w:szCs w:val="22"/>
              </w:rPr>
            </w:pPr>
            <w:r w:rsidRPr="00496BA0">
              <w:rPr>
                <w:sz w:val="22"/>
                <w:szCs w:val="22"/>
              </w:rPr>
              <w:t>MP01585</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Sizing Gauge f. NovaStar,Set3</w:t>
            </w:r>
          </w:p>
        </w:tc>
        <w:tc>
          <w:tcPr>
            <w:tcW w:w="1584" w:type="dxa"/>
            <w:vAlign w:val="center"/>
          </w:tcPr>
          <w:p w:rsidR="00496BA0" w:rsidRPr="00496BA0" w:rsidRDefault="00496BA0" w:rsidP="00496BA0">
            <w:pPr>
              <w:jc w:val="center"/>
              <w:rPr>
                <w:sz w:val="22"/>
                <w:szCs w:val="22"/>
              </w:rPr>
            </w:pPr>
            <w:r w:rsidRPr="00496BA0">
              <w:rPr>
                <w:sz w:val="22"/>
                <w:szCs w:val="22"/>
              </w:rPr>
              <w:t>MP01591</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ClassicStar V nazalna maska S</w:t>
            </w:r>
          </w:p>
        </w:tc>
        <w:tc>
          <w:tcPr>
            <w:tcW w:w="1584" w:type="dxa"/>
            <w:vAlign w:val="center"/>
          </w:tcPr>
          <w:p w:rsidR="00496BA0" w:rsidRPr="00496BA0" w:rsidRDefault="00496BA0" w:rsidP="00496BA0">
            <w:pPr>
              <w:jc w:val="center"/>
              <w:rPr>
                <w:sz w:val="22"/>
                <w:szCs w:val="22"/>
              </w:rPr>
            </w:pPr>
            <w:r w:rsidRPr="00496BA0">
              <w:rPr>
                <w:sz w:val="22"/>
                <w:szCs w:val="22"/>
              </w:rPr>
              <w:t>MP01620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ClassicStar V nazalna maska M</w:t>
            </w:r>
          </w:p>
        </w:tc>
        <w:tc>
          <w:tcPr>
            <w:tcW w:w="1584" w:type="dxa"/>
            <w:vAlign w:val="center"/>
          </w:tcPr>
          <w:p w:rsidR="00496BA0" w:rsidRPr="00496BA0" w:rsidRDefault="00496BA0" w:rsidP="00496BA0">
            <w:pPr>
              <w:jc w:val="center"/>
              <w:rPr>
                <w:sz w:val="22"/>
                <w:szCs w:val="22"/>
              </w:rPr>
            </w:pPr>
            <w:r w:rsidRPr="00496BA0">
              <w:rPr>
                <w:sz w:val="22"/>
                <w:szCs w:val="22"/>
              </w:rPr>
              <w:t>MP01621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ClassicStar V nazalna maska L</w:t>
            </w:r>
          </w:p>
        </w:tc>
        <w:tc>
          <w:tcPr>
            <w:tcW w:w="1584" w:type="dxa"/>
            <w:vAlign w:val="center"/>
          </w:tcPr>
          <w:p w:rsidR="00496BA0" w:rsidRPr="00496BA0" w:rsidRDefault="00496BA0" w:rsidP="00496BA0">
            <w:pPr>
              <w:jc w:val="center"/>
              <w:rPr>
                <w:sz w:val="22"/>
                <w:szCs w:val="22"/>
              </w:rPr>
            </w:pPr>
            <w:r w:rsidRPr="00496BA0">
              <w:rPr>
                <w:sz w:val="22"/>
                <w:szCs w:val="22"/>
              </w:rPr>
              <w:t>MP01622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Evita VPack m NovaS GesMa L</w:t>
            </w:r>
          </w:p>
        </w:tc>
        <w:tc>
          <w:tcPr>
            <w:tcW w:w="1584" w:type="dxa"/>
            <w:vAlign w:val="center"/>
          </w:tcPr>
          <w:p w:rsidR="00496BA0" w:rsidRPr="00496BA0" w:rsidRDefault="00496BA0" w:rsidP="00496BA0">
            <w:pPr>
              <w:jc w:val="center"/>
              <w:rPr>
                <w:sz w:val="22"/>
                <w:szCs w:val="22"/>
              </w:rPr>
            </w:pPr>
            <w:r w:rsidRPr="00496BA0">
              <w:rPr>
                <w:sz w:val="22"/>
                <w:szCs w:val="22"/>
              </w:rPr>
              <w:t>MP01655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Evita inv VentPack/Coax</w:t>
            </w:r>
          </w:p>
        </w:tc>
        <w:tc>
          <w:tcPr>
            <w:tcW w:w="1584" w:type="dxa"/>
            <w:vAlign w:val="center"/>
          </w:tcPr>
          <w:p w:rsidR="00496BA0" w:rsidRPr="00496BA0" w:rsidRDefault="00496BA0" w:rsidP="00496BA0">
            <w:pPr>
              <w:jc w:val="center"/>
              <w:rPr>
                <w:sz w:val="22"/>
                <w:szCs w:val="22"/>
              </w:rPr>
            </w:pPr>
            <w:r w:rsidRPr="00496BA0">
              <w:rPr>
                <w:sz w:val="22"/>
                <w:szCs w:val="22"/>
              </w:rPr>
              <w:t>MP01677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HME HumidStar 55</w:t>
            </w:r>
          </w:p>
        </w:tc>
        <w:tc>
          <w:tcPr>
            <w:tcW w:w="1584" w:type="dxa"/>
            <w:vAlign w:val="center"/>
          </w:tcPr>
          <w:p w:rsidR="00496BA0" w:rsidRPr="00496BA0" w:rsidRDefault="00496BA0" w:rsidP="00496BA0">
            <w:pPr>
              <w:jc w:val="center"/>
              <w:rPr>
                <w:sz w:val="22"/>
                <w:szCs w:val="22"/>
              </w:rPr>
            </w:pPr>
            <w:r w:rsidRPr="00496BA0">
              <w:rPr>
                <w:sz w:val="22"/>
                <w:szCs w:val="22"/>
              </w:rPr>
              <w:t>MP01730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HME HumidStar 25</w:t>
            </w:r>
          </w:p>
        </w:tc>
        <w:tc>
          <w:tcPr>
            <w:tcW w:w="1584" w:type="dxa"/>
            <w:vAlign w:val="center"/>
          </w:tcPr>
          <w:p w:rsidR="00496BA0" w:rsidRPr="00496BA0" w:rsidRDefault="00496BA0" w:rsidP="00496BA0">
            <w:pPr>
              <w:jc w:val="center"/>
              <w:rPr>
                <w:sz w:val="22"/>
                <w:szCs w:val="22"/>
              </w:rPr>
            </w:pPr>
            <w:r w:rsidRPr="00496BA0">
              <w:rPr>
                <w:sz w:val="22"/>
                <w:szCs w:val="22"/>
              </w:rPr>
              <w:t>MP01735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 HumidStar 10A</w:t>
            </w:r>
          </w:p>
        </w:tc>
        <w:tc>
          <w:tcPr>
            <w:tcW w:w="1584" w:type="dxa"/>
            <w:vAlign w:val="center"/>
          </w:tcPr>
          <w:p w:rsidR="00496BA0" w:rsidRPr="00496BA0" w:rsidRDefault="00496BA0" w:rsidP="00496BA0">
            <w:pPr>
              <w:jc w:val="center"/>
              <w:rPr>
                <w:sz w:val="22"/>
                <w:szCs w:val="22"/>
              </w:rPr>
            </w:pPr>
            <w:r w:rsidRPr="00496BA0">
              <w:rPr>
                <w:sz w:val="22"/>
                <w:szCs w:val="22"/>
              </w:rPr>
              <w:t>MP01740</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HME HumidStar Trach</w:t>
            </w:r>
          </w:p>
        </w:tc>
        <w:tc>
          <w:tcPr>
            <w:tcW w:w="1584" w:type="dxa"/>
            <w:vAlign w:val="center"/>
          </w:tcPr>
          <w:p w:rsidR="00496BA0" w:rsidRPr="00496BA0" w:rsidRDefault="00496BA0" w:rsidP="00496BA0">
            <w:pPr>
              <w:jc w:val="center"/>
              <w:rPr>
                <w:sz w:val="22"/>
                <w:szCs w:val="22"/>
              </w:rPr>
            </w:pPr>
            <w:r w:rsidRPr="00496BA0">
              <w:rPr>
                <w:sz w:val="22"/>
                <w:szCs w:val="22"/>
              </w:rPr>
              <w:t>MP01750</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 CareStar 45</w:t>
            </w:r>
          </w:p>
        </w:tc>
        <w:tc>
          <w:tcPr>
            <w:tcW w:w="1584" w:type="dxa"/>
            <w:vAlign w:val="center"/>
          </w:tcPr>
          <w:p w:rsidR="00496BA0" w:rsidRPr="00496BA0" w:rsidRDefault="00496BA0" w:rsidP="00496BA0">
            <w:pPr>
              <w:jc w:val="center"/>
              <w:rPr>
                <w:sz w:val="22"/>
                <w:szCs w:val="22"/>
              </w:rPr>
            </w:pPr>
            <w:r w:rsidRPr="00496BA0">
              <w:rPr>
                <w:sz w:val="22"/>
                <w:szCs w:val="22"/>
              </w:rPr>
              <w:t>MP01755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 CareStar 40A</w:t>
            </w:r>
          </w:p>
        </w:tc>
        <w:tc>
          <w:tcPr>
            <w:tcW w:w="1584" w:type="dxa"/>
            <w:vAlign w:val="center"/>
          </w:tcPr>
          <w:p w:rsidR="00496BA0" w:rsidRPr="00496BA0" w:rsidRDefault="00496BA0" w:rsidP="00496BA0">
            <w:pPr>
              <w:jc w:val="center"/>
              <w:rPr>
                <w:sz w:val="22"/>
                <w:szCs w:val="22"/>
              </w:rPr>
            </w:pPr>
            <w:r w:rsidRPr="00496BA0">
              <w:rPr>
                <w:sz w:val="22"/>
                <w:szCs w:val="22"/>
              </w:rPr>
              <w:t>MP01765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 CareStar 30</w:t>
            </w:r>
          </w:p>
        </w:tc>
        <w:tc>
          <w:tcPr>
            <w:tcW w:w="1584" w:type="dxa"/>
            <w:vAlign w:val="center"/>
          </w:tcPr>
          <w:p w:rsidR="00496BA0" w:rsidRPr="00496BA0" w:rsidRDefault="00496BA0" w:rsidP="00496BA0">
            <w:pPr>
              <w:jc w:val="center"/>
              <w:rPr>
                <w:sz w:val="22"/>
                <w:szCs w:val="22"/>
              </w:rPr>
            </w:pPr>
            <w:r w:rsidRPr="00496BA0">
              <w:rPr>
                <w:sz w:val="22"/>
                <w:szCs w:val="22"/>
              </w:rPr>
              <w:t>MP01770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 SafeStar 80</w:t>
            </w:r>
          </w:p>
        </w:tc>
        <w:tc>
          <w:tcPr>
            <w:tcW w:w="1584" w:type="dxa"/>
            <w:vAlign w:val="center"/>
          </w:tcPr>
          <w:p w:rsidR="00496BA0" w:rsidRPr="00496BA0" w:rsidRDefault="00496BA0" w:rsidP="00496BA0">
            <w:pPr>
              <w:jc w:val="center"/>
              <w:rPr>
                <w:sz w:val="22"/>
                <w:szCs w:val="22"/>
              </w:rPr>
            </w:pPr>
            <w:r w:rsidRPr="00496BA0">
              <w:rPr>
                <w:sz w:val="22"/>
                <w:szCs w:val="22"/>
              </w:rPr>
              <w:t>MP01785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 SafeStar 55</w:t>
            </w:r>
          </w:p>
        </w:tc>
        <w:tc>
          <w:tcPr>
            <w:tcW w:w="1584" w:type="dxa"/>
            <w:vAlign w:val="center"/>
          </w:tcPr>
          <w:p w:rsidR="00496BA0" w:rsidRPr="00496BA0" w:rsidRDefault="00496BA0" w:rsidP="00496BA0">
            <w:pPr>
              <w:jc w:val="center"/>
              <w:rPr>
                <w:sz w:val="22"/>
                <w:szCs w:val="22"/>
              </w:rPr>
            </w:pPr>
            <w:r w:rsidRPr="00496BA0">
              <w:rPr>
                <w:sz w:val="22"/>
                <w:szCs w:val="22"/>
              </w:rPr>
              <w:t>MP01790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 SafeStar 60A</w:t>
            </w:r>
          </w:p>
        </w:tc>
        <w:tc>
          <w:tcPr>
            <w:tcW w:w="1584" w:type="dxa"/>
            <w:vAlign w:val="center"/>
          </w:tcPr>
          <w:p w:rsidR="00496BA0" w:rsidRPr="00496BA0" w:rsidRDefault="00496BA0" w:rsidP="00496BA0">
            <w:pPr>
              <w:jc w:val="center"/>
              <w:rPr>
                <w:sz w:val="22"/>
                <w:szCs w:val="22"/>
              </w:rPr>
            </w:pPr>
            <w:r w:rsidRPr="00496BA0">
              <w:rPr>
                <w:sz w:val="22"/>
                <w:szCs w:val="22"/>
              </w:rPr>
              <w:t>MP01795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Filter/HME TwinStar 90</w:t>
            </w:r>
          </w:p>
        </w:tc>
        <w:tc>
          <w:tcPr>
            <w:tcW w:w="1584" w:type="dxa"/>
            <w:vAlign w:val="center"/>
          </w:tcPr>
          <w:p w:rsidR="00496BA0" w:rsidRPr="00496BA0" w:rsidRDefault="00496BA0" w:rsidP="00496BA0">
            <w:pPr>
              <w:jc w:val="center"/>
              <w:rPr>
                <w:sz w:val="22"/>
                <w:szCs w:val="22"/>
              </w:rPr>
            </w:pPr>
            <w:r w:rsidRPr="00496BA0">
              <w:rPr>
                <w:sz w:val="22"/>
                <w:szCs w:val="22"/>
              </w:rPr>
              <w:t>MP01800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Filter/HME TwinStar HEPA</w:t>
            </w:r>
          </w:p>
        </w:tc>
        <w:tc>
          <w:tcPr>
            <w:tcW w:w="1584" w:type="dxa"/>
            <w:vAlign w:val="center"/>
          </w:tcPr>
          <w:p w:rsidR="00496BA0" w:rsidRPr="00496BA0" w:rsidRDefault="00496BA0" w:rsidP="00496BA0">
            <w:pPr>
              <w:jc w:val="center"/>
              <w:rPr>
                <w:sz w:val="22"/>
                <w:szCs w:val="22"/>
              </w:rPr>
            </w:pPr>
            <w:r w:rsidRPr="00496BA0">
              <w:rPr>
                <w:sz w:val="22"/>
                <w:szCs w:val="22"/>
              </w:rPr>
              <w:t>MP01801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Filter/HME TwinStar 55</w:t>
            </w:r>
          </w:p>
        </w:tc>
        <w:tc>
          <w:tcPr>
            <w:tcW w:w="1584" w:type="dxa"/>
            <w:vAlign w:val="center"/>
          </w:tcPr>
          <w:p w:rsidR="00496BA0" w:rsidRPr="00496BA0" w:rsidRDefault="00496BA0" w:rsidP="00496BA0">
            <w:pPr>
              <w:jc w:val="center"/>
              <w:rPr>
                <w:sz w:val="22"/>
                <w:szCs w:val="22"/>
              </w:rPr>
            </w:pPr>
            <w:r w:rsidRPr="00496BA0">
              <w:rPr>
                <w:sz w:val="22"/>
                <w:szCs w:val="22"/>
              </w:rPr>
              <w:t>MP01805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Filter/HME TwinStar 65A</w:t>
            </w:r>
          </w:p>
        </w:tc>
        <w:tc>
          <w:tcPr>
            <w:tcW w:w="1584" w:type="dxa"/>
            <w:vAlign w:val="center"/>
          </w:tcPr>
          <w:p w:rsidR="00496BA0" w:rsidRPr="00496BA0" w:rsidRDefault="00496BA0" w:rsidP="00496BA0">
            <w:pPr>
              <w:jc w:val="center"/>
              <w:rPr>
                <w:sz w:val="22"/>
                <w:szCs w:val="22"/>
              </w:rPr>
            </w:pPr>
            <w:r w:rsidRPr="00496BA0">
              <w:rPr>
                <w:sz w:val="22"/>
                <w:szCs w:val="22"/>
              </w:rPr>
              <w:t>MP01810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Filter/HME TwinStar 25</w:t>
            </w:r>
          </w:p>
        </w:tc>
        <w:tc>
          <w:tcPr>
            <w:tcW w:w="1584" w:type="dxa"/>
            <w:vAlign w:val="center"/>
          </w:tcPr>
          <w:p w:rsidR="00496BA0" w:rsidRPr="00496BA0" w:rsidRDefault="00496BA0" w:rsidP="00496BA0">
            <w:pPr>
              <w:jc w:val="center"/>
              <w:rPr>
                <w:sz w:val="22"/>
                <w:szCs w:val="22"/>
              </w:rPr>
            </w:pPr>
            <w:r w:rsidRPr="00496BA0">
              <w:rPr>
                <w:sz w:val="22"/>
                <w:szCs w:val="22"/>
              </w:rPr>
              <w:t>MP01815</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Filter/HME TwinStar 8</w:t>
            </w:r>
          </w:p>
        </w:tc>
        <w:tc>
          <w:tcPr>
            <w:tcW w:w="1584" w:type="dxa"/>
            <w:vAlign w:val="center"/>
          </w:tcPr>
          <w:p w:rsidR="00496BA0" w:rsidRPr="00496BA0" w:rsidRDefault="00496BA0" w:rsidP="00496BA0">
            <w:pPr>
              <w:jc w:val="center"/>
              <w:rPr>
                <w:sz w:val="22"/>
                <w:szCs w:val="22"/>
              </w:rPr>
            </w:pPr>
            <w:r w:rsidRPr="00496BA0">
              <w:rPr>
                <w:sz w:val="22"/>
                <w:szCs w:val="22"/>
              </w:rPr>
              <w:t>MP01820</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Filter/HME TwinStar 10A</w:t>
            </w:r>
          </w:p>
        </w:tc>
        <w:tc>
          <w:tcPr>
            <w:tcW w:w="1584" w:type="dxa"/>
            <w:vAlign w:val="center"/>
          </w:tcPr>
          <w:p w:rsidR="00496BA0" w:rsidRPr="00496BA0" w:rsidRDefault="00496BA0" w:rsidP="00496BA0">
            <w:pPr>
              <w:jc w:val="center"/>
              <w:rPr>
                <w:sz w:val="22"/>
                <w:szCs w:val="22"/>
              </w:rPr>
            </w:pPr>
            <w:r w:rsidRPr="00496BA0">
              <w:rPr>
                <w:sz w:val="22"/>
                <w:szCs w:val="22"/>
              </w:rPr>
              <w:t>MP01825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ErgoStar CM 40</w:t>
            </w:r>
          </w:p>
        </w:tc>
        <w:tc>
          <w:tcPr>
            <w:tcW w:w="1584" w:type="dxa"/>
            <w:vAlign w:val="center"/>
          </w:tcPr>
          <w:p w:rsidR="00496BA0" w:rsidRPr="00496BA0" w:rsidRDefault="00496BA0" w:rsidP="00496BA0">
            <w:pPr>
              <w:jc w:val="center"/>
              <w:rPr>
                <w:sz w:val="22"/>
                <w:szCs w:val="22"/>
              </w:rPr>
            </w:pPr>
            <w:r w:rsidRPr="00496BA0">
              <w:rPr>
                <w:sz w:val="22"/>
                <w:szCs w:val="22"/>
              </w:rPr>
              <w:t>MP01840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Drzac creva CM 45 /MX21715/</w:t>
            </w:r>
          </w:p>
        </w:tc>
        <w:tc>
          <w:tcPr>
            <w:tcW w:w="1584" w:type="dxa"/>
            <w:vAlign w:val="center"/>
          </w:tcPr>
          <w:p w:rsidR="00496BA0" w:rsidRPr="00496BA0" w:rsidRDefault="00496BA0" w:rsidP="00496BA0">
            <w:pPr>
              <w:jc w:val="center"/>
              <w:rPr>
                <w:sz w:val="22"/>
                <w:szCs w:val="22"/>
              </w:rPr>
            </w:pPr>
            <w:r w:rsidRPr="00496BA0">
              <w:rPr>
                <w:sz w:val="22"/>
                <w:szCs w:val="22"/>
              </w:rPr>
              <w:t>MP01845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ErgoStar CM 50</w:t>
            </w:r>
          </w:p>
        </w:tc>
        <w:tc>
          <w:tcPr>
            <w:tcW w:w="1584" w:type="dxa"/>
            <w:vAlign w:val="center"/>
          </w:tcPr>
          <w:p w:rsidR="00496BA0" w:rsidRPr="00496BA0" w:rsidRDefault="00496BA0" w:rsidP="00496BA0">
            <w:pPr>
              <w:jc w:val="center"/>
              <w:rPr>
                <w:sz w:val="22"/>
                <w:szCs w:val="22"/>
              </w:rPr>
            </w:pPr>
            <w:r w:rsidRPr="00496BA0">
              <w:rPr>
                <w:sz w:val="22"/>
                <w:szCs w:val="22"/>
              </w:rPr>
              <w:t>MP01850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ErgoStar CM 55</w:t>
            </w:r>
          </w:p>
        </w:tc>
        <w:tc>
          <w:tcPr>
            <w:tcW w:w="1584" w:type="dxa"/>
            <w:vAlign w:val="center"/>
          </w:tcPr>
          <w:p w:rsidR="00496BA0" w:rsidRPr="00496BA0" w:rsidRDefault="00496BA0" w:rsidP="00496BA0">
            <w:pPr>
              <w:jc w:val="center"/>
              <w:rPr>
                <w:sz w:val="22"/>
                <w:szCs w:val="22"/>
              </w:rPr>
            </w:pPr>
            <w:r w:rsidRPr="00496BA0">
              <w:rPr>
                <w:sz w:val="22"/>
                <w:szCs w:val="22"/>
              </w:rPr>
              <w:t>MP01855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ErgoStar CM 60</w:t>
            </w:r>
          </w:p>
        </w:tc>
        <w:tc>
          <w:tcPr>
            <w:tcW w:w="1584" w:type="dxa"/>
            <w:vAlign w:val="center"/>
          </w:tcPr>
          <w:p w:rsidR="00496BA0" w:rsidRPr="00496BA0" w:rsidRDefault="00496BA0" w:rsidP="00496BA0">
            <w:pPr>
              <w:jc w:val="center"/>
              <w:rPr>
                <w:sz w:val="22"/>
                <w:szCs w:val="22"/>
              </w:rPr>
            </w:pPr>
            <w:r w:rsidRPr="00496BA0">
              <w:rPr>
                <w:sz w:val="22"/>
                <w:szCs w:val="22"/>
              </w:rPr>
              <w:t>MP01860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ErgoStar AC 95</w:t>
            </w:r>
          </w:p>
        </w:tc>
        <w:tc>
          <w:tcPr>
            <w:tcW w:w="1584" w:type="dxa"/>
            <w:vAlign w:val="center"/>
          </w:tcPr>
          <w:p w:rsidR="00496BA0" w:rsidRPr="00496BA0" w:rsidRDefault="00496BA0" w:rsidP="00496BA0">
            <w:pPr>
              <w:jc w:val="center"/>
              <w:rPr>
                <w:sz w:val="22"/>
                <w:szCs w:val="22"/>
              </w:rPr>
            </w:pPr>
            <w:r w:rsidRPr="00496BA0">
              <w:rPr>
                <w:sz w:val="22"/>
                <w:szCs w:val="22"/>
              </w:rPr>
              <w:t>MP01895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 Silicone Inf small 0 reus</w:t>
            </w:r>
          </w:p>
        </w:tc>
        <w:tc>
          <w:tcPr>
            <w:tcW w:w="1584" w:type="dxa"/>
            <w:vAlign w:val="center"/>
          </w:tcPr>
          <w:p w:rsidR="00496BA0" w:rsidRPr="00496BA0" w:rsidRDefault="00496BA0" w:rsidP="00496BA0">
            <w:pPr>
              <w:jc w:val="center"/>
              <w:rPr>
                <w:sz w:val="22"/>
                <w:szCs w:val="22"/>
              </w:rPr>
            </w:pPr>
            <w:r w:rsidRPr="00496BA0">
              <w:rPr>
                <w:sz w:val="22"/>
                <w:szCs w:val="22"/>
              </w:rPr>
              <w:t>MP01910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 Silicone Inf large 1 reus</w:t>
            </w:r>
          </w:p>
        </w:tc>
        <w:tc>
          <w:tcPr>
            <w:tcW w:w="1584" w:type="dxa"/>
            <w:vAlign w:val="center"/>
          </w:tcPr>
          <w:p w:rsidR="00496BA0" w:rsidRPr="00496BA0" w:rsidRDefault="00496BA0" w:rsidP="00496BA0">
            <w:pPr>
              <w:jc w:val="center"/>
              <w:rPr>
                <w:sz w:val="22"/>
                <w:szCs w:val="22"/>
              </w:rPr>
            </w:pPr>
            <w:r w:rsidRPr="00496BA0">
              <w:rPr>
                <w:sz w:val="22"/>
                <w:szCs w:val="22"/>
              </w:rPr>
              <w:t>MP01911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 Silicone Child sm 2 reus</w:t>
            </w:r>
          </w:p>
        </w:tc>
        <w:tc>
          <w:tcPr>
            <w:tcW w:w="1584" w:type="dxa"/>
            <w:vAlign w:val="center"/>
          </w:tcPr>
          <w:p w:rsidR="00496BA0" w:rsidRPr="00496BA0" w:rsidRDefault="00496BA0" w:rsidP="00496BA0">
            <w:pPr>
              <w:jc w:val="center"/>
              <w:rPr>
                <w:sz w:val="22"/>
                <w:szCs w:val="22"/>
              </w:rPr>
            </w:pPr>
            <w:r w:rsidRPr="00496BA0">
              <w:rPr>
                <w:sz w:val="22"/>
                <w:szCs w:val="22"/>
              </w:rPr>
              <w:t>MP01912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Test pluća</w:t>
            </w:r>
          </w:p>
        </w:tc>
        <w:tc>
          <w:tcPr>
            <w:tcW w:w="1584" w:type="dxa"/>
            <w:vAlign w:val="center"/>
          </w:tcPr>
          <w:p w:rsidR="00496BA0" w:rsidRPr="00496BA0" w:rsidRDefault="00496BA0" w:rsidP="00496BA0">
            <w:pPr>
              <w:jc w:val="center"/>
              <w:rPr>
                <w:sz w:val="22"/>
                <w:szCs w:val="22"/>
              </w:rPr>
            </w:pPr>
            <w:r w:rsidRPr="00496BA0">
              <w:rPr>
                <w:sz w:val="22"/>
                <w:szCs w:val="22"/>
              </w:rPr>
              <w:t>MP02400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NMT Elektrode 30cm</w:t>
            </w:r>
          </w:p>
        </w:tc>
        <w:tc>
          <w:tcPr>
            <w:tcW w:w="1584" w:type="dxa"/>
            <w:vAlign w:val="center"/>
          </w:tcPr>
          <w:p w:rsidR="00496BA0" w:rsidRPr="00496BA0" w:rsidRDefault="00496BA0" w:rsidP="00496BA0">
            <w:pPr>
              <w:jc w:val="center"/>
              <w:rPr>
                <w:sz w:val="22"/>
                <w:szCs w:val="22"/>
              </w:rPr>
            </w:pPr>
            <w:r w:rsidRPr="00496BA0">
              <w:rPr>
                <w:sz w:val="22"/>
                <w:szCs w:val="22"/>
              </w:rPr>
              <w:t>MS13218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Višekratni Drager SpO2 senzor</w:t>
            </w:r>
          </w:p>
        </w:tc>
        <w:tc>
          <w:tcPr>
            <w:tcW w:w="1584" w:type="dxa"/>
            <w:vAlign w:val="center"/>
          </w:tcPr>
          <w:p w:rsidR="00496BA0" w:rsidRPr="00496BA0" w:rsidRDefault="00496BA0" w:rsidP="00496BA0">
            <w:pPr>
              <w:jc w:val="center"/>
              <w:rPr>
                <w:sz w:val="22"/>
                <w:szCs w:val="22"/>
              </w:rPr>
            </w:pPr>
            <w:r w:rsidRPr="00496BA0">
              <w:rPr>
                <w:sz w:val="22"/>
                <w:szCs w:val="22"/>
              </w:rPr>
              <w:t>MS13235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 31-40 cm</w:t>
            </w:r>
          </w:p>
        </w:tc>
        <w:tc>
          <w:tcPr>
            <w:tcW w:w="1584" w:type="dxa"/>
            <w:vAlign w:val="center"/>
          </w:tcPr>
          <w:p w:rsidR="00496BA0" w:rsidRPr="00496BA0" w:rsidRDefault="00496BA0" w:rsidP="00496BA0">
            <w:pPr>
              <w:jc w:val="center"/>
              <w:rPr>
                <w:sz w:val="22"/>
                <w:szCs w:val="22"/>
              </w:rPr>
            </w:pPr>
            <w:r w:rsidRPr="00496BA0">
              <w:rPr>
                <w:sz w:val="22"/>
                <w:szCs w:val="22"/>
              </w:rPr>
              <w:t>MS14425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Platnena manzetna 17-25 cm</w:t>
            </w:r>
          </w:p>
        </w:tc>
        <w:tc>
          <w:tcPr>
            <w:tcW w:w="1584" w:type="dxa"/>
            <w:vAlign w:val="center"/>
          </w:tcPr>
          <w:p w:rsidR="00496BA0" w:rsidRPr="00496BA0" w:rsidRDefault="00496BA0" w:rsidP="00496BA0">
            <w:pPr>
              <w:jc w:val="center"/>
              <w:rPr>
                <w:sz w:val="22"/>
                <w:szCs w:val="22"/>
              </w:rPr>
            </w:pPr>
            <w:r w:rsidRPr="00496BA0">
              <w:rPr>
                <w:sz w:val="22"/>
                <w:szCs w:val="22"/>
              </w:rPr>
              <w:t>MS14427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 23-33cm</w:t>
            </w:r>
          </w:p>
        </w:tc>
        <w:tc>
          <w:tcPr>
            <w:tcW w:w="1584" w:type="dxa"/>
            <w:vAlign w:val="center"/>
          </w:tcPr>
          <w:p w:rsidR="00496BA0" w:rsidRPr="00496BA0" w:rsidRDefault="00496BA0" w:rsidP="00496BA0">
            <w:pPr>
              <w:jc w:val="center"/>
              <w:rPr>
                <w:sz w:val="22"/>
                <w:szCs w:val="22"/>
              </w:rPr>
            </w:pPr>
            <w:r w:rsidRPr="00496BA0">
              <w:rPr>
                <w:sz w:val="22"/>
                <w:szCs w:val="22"/>
              </w:rPr>
              <w:t>MS14428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EKG MonoLead trožilni kabl</w:t>
            </w:r>
          </w:p>
        </w:tc>
        <w:tc>
          <w:tcPr>
            <w:tcW w:w="1584" w:type="dxa"/>
            <w:vAlign w:val="center"/>
          </w:tcPr>
          <w:p w:rsidR="00496BA0" w:rsidRPr="00496BA0" w:rsidRDefault="00496BA0" w:rsidP="00496BA0">
            <w:pPr>
              <w:jc w:val="center"/>
              <w:rPr>
                <w:sz w:val="22"/>
                <w:szCs w:val="22"/>
              </w:rPr>
            </w:pPr>
            <w:r w:rsidRPr="00496BA0">
              <w:rPr>
                <w:sz w:val="22"/>
                <w:szCs w:val="22"/>
              </w:rPr>
              <w:t>MS14555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Adapter MonoLead na MultiMed 5</w:t>
            </w:r>
          </w:p>
        </w:tc>
        <w:tc>
          <w:tcPr>
            <w:tcW w:w="1584" w:type="dxa"/>
            <w:vAlign w:val="center"/>
          </w:tcPr>
          <w:p w:rsidR="00496BA0" w:rsidRPr="00496BA0" w:rsidRDefault="00496BA0" w:rsidP="00496BA0">
            <w:pPr>
              <w:jc w:val="center"/>
              <w:rPr>
                <w:sz w:val="22"/>
                <w:szCs w:val="22"/>
              </w:rPr>
            </w:pPr>
            <w:r w:rsidRPr="00496BA0">
              <w:rPr>
                <w:sz w:val="22"/>
                <w:szCs w:val="22"/>
              </w:rPr>
              <w:t>MS14679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EKG MonoLead šestožilni kabl</w:t>
            </w:r>
          </w:p>
        </w:tc>
        <w:tc>
          <w:tcPr>
            <w:tcW w:w="1584" w:type="dxa"/>
            <w:vAlign w:val="center"/>
          </w:tcPr>
          <w:p w:rsidR="00496BA0" w:rsidRPr="00496BA0" w:rsidRDefault="00496BA0" w:rsidP="00496BA0">
            <w:pPr>
              <w:jc w:val="center"/>
              <w:rPr>
                <w:sz w:val="22"/>
                <w:szCs w:val="22"/>
              </w:rPr>
            </w:pPr>
            <w:r w:rsidRPr="00496BA0">
              <w:rPr>
                <w:sz w:val="22"/>
                <w:szCs w:val="22"/>
              </w:rPr>
              <w:t>MS14683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CNAP manžetna veličina M</w:t>
            </w:r>
          </w:p>
        </w:tc>
        <w:tc>
          <w:tcPr>
            <w:tcW w:w="1584" w:type="dxa"/>
            <w:vAlign w:val="center"/>
          </w:tcPr>
          <w:p w:rsidR="00496BA0" w:rsidRPr="00496BA0" w:rsidRDefault="00496BA0" w:rsidP="00496BA0">
            <w:pPr>
              <w:jc w:val="center"/>
              <w:rPr>
                <w:sz w:val="22"/>
                <w:szCs w:val="22"/>
              </w:rPr>
            </w:pPr>
            <w:r w:rsidRPr="00496BA0">
              <w:rPr>
                <w:sz w:val="22"/>
                <w:szCs w:val="22"/>
              </w:rPr>
              <w:t>MS15895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Petožilni EKG kabl</w:t>
            </w:r>
          </w:p>
        </w:tc>
        <w:tc>
          <w:tcPr>
            <w:tcW w:w="1584" w:type="dxa"/>
            <w:vAlign w:val="center"/>
          </w:tcPr>
          <w:p w:rsidR="00496BA0" w:rsidRPr="00496BA0" w:rsidRDefault="00496BA0" w:rsidP="00496BA0">
            <w:pPr>
              <w:jc w:val="center"/>
              <w:rPr>
                <w:sz w:val="22"/>
                <w:szCs w:val="22"/>
              </w:rPr>
            </w:pPr>
            <w:r w:rsidRPr="00496BA0">
              <w:rPr>
                <w:sz w:val="22"/>
                <w:szCs w:val="22"/>
              </w:rPr>
              <w:t>MS16158</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Trožilni EKG kabl</w:t>
            </w:r>
          </w:p>
        </w:tc>
        <w:tc>
          <w:tcPr>
            <w:tcW w:w="1584" w:type="dxa"/>
            <w:vAlign w:val="center"/>
          </w:tcPr>
          <w:p w:rsidR="00496BA0" w:rsidRPr="00496BA0" w:rsidRDefault="00496BA0" w:rsidP="00496BA0">
            <w:pPr>
              <w:jc w:val="center"/>
              <w:rPr>
                <w:sz w:val="22"/>
                <w:szCs w:val="22"/>
              </w:rPr>
            </w:pPr>
            <w:r w:rsidRPr="00496BA0">
              <w:rPr>
                <w:sz w:val="22"/>
                <w:szCs w:val="22"/>
              </w:rPr>
              <w:t>MS16159</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Drager SpO2 senzor, 24 komada</w:t>
            </w:r>
          </w:p>
        </w:tc>
        <w:tc>
          <w:tcPr>
            <w:tcW w:w="1584" w:type="dxa"/>
            <w:vAlign w:val="center"/>
          </w:tcPr>
          <w:p w:rsidR="00496BA0" w:rsidRPr="00496BA0" w:rsidRDefault="00496BA0" w:rsidP="00496BA0">
            <w:pPr>
              <w:jc w:val="center"/>
              <w:rPr>
                <w:sz w:val="22"/>
                <w:szCs w:val="22"/>
              </w:rPr>
            </w:pPr>
            <w:r w:rsidRPr="00496BA0">
              <w:rPr>
                <w:sz w:val="22"/>
                <w:szCs w:val="22"/>
              </w:rPr>
              <w:t>MS16444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Nellcor produžni SpO2 kabl, 3m</w:t>
            </w:r>
          </w:p>
        </w:tc>
        <w:tc>
          <w:tcPr>
            <w:tcW w:w="1584" w:type="dxa"/>
            <w:vAlign w:val="center"/>
          </w:tcPr>
          <w:p w:rsidR="00496BA0" w:rsidRPr="00496BA0" w:rsidRDefault="00496BA0" w:rsidP="00496BA0">
            <w:pPr>
              <w:jc w:val="center"/>
              <w:rPr>
                <w:sz w:val="22"/>
                <w:szCs w:val="22"/>
              </w:rPr>
            </w:pPr>
            <w:r w:rsidRPr="00496BA0">
              <w:rPr>
                <w:sz w:val="22"/>
                <w:szCs w:val="22"/>
              </w:rPr>
              <w:t>MS17330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Produžni SpO2 kabl, 1.2m</w:t>
            </w:r>
          </w:p>
        </w:tc>
        <w:tc>
          <w:tcPr>
            <w:tcW w:w="1584" w:type="dxa"/>
            <w:vAlign w:val="center"/>
          </w:tcPr>
          <w:p w:rsidR="00496BA0" w:rsidRPr="00496BA0" w:rsidRDefault="00496BA0" w:rsidP="00496BA0">
            <w:pPr>
              <w:jc w:val="center"/>
              <w:rPr>
                <w:sz w:val="22"/>
                <w:szCs w:val="22"/>
              </w:rPr>
            </w:pPr>
            <w:r w:rsidRPr="00496BA0">
              <w:rPr>
                <w:sz w:val="22"/>
                <w:szCs w:val="22"/>
              </w:rPr>
              <w:t>MS18683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MultiMed Plus</w:t>
            </w:r>
          </w:p>
        </w:tc>
        <w:tc>
          <w:tcPr>
            <w:tcW w:w="1584" w:type="dxa"/>
            <w:vAlign w:val="center"/>
          </w:tcPr>
          <w:p w:rsidR="00496BA0" w:rsidRPr="00496BA0" w:rsidRDefault="00496BA0" w:rsidP="00496BA0">
            <w:pPr>
              <w:jc w:val="center"/>
              <w:rPr>
                <w:sz w:val="22"/>
                <w:szCs w:val="22"/>
              </w:rPr>
            </w:pPr>
            <w:r w:rsidRPr="00496BA0">
              <w:rPr>
                <w:sz w:val="22"/>
                <w:szCs w:val="22"/>
              </w:rPr>
              <w:t>MS20093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MultiMed Plus OR</w:t>
            </w:r>
          </w:p>
        </w:tc>
        <w:tc>
          <w:tcPr>
            <w:tcW w:w="1584" w:type="dxa"/>
            <w:vAlign w:val="center"/>
          </w:tcPr>
          <w:p w:rsidR="00496BA0" w:rsidRPr="00496BA0" w:rsidRDefault="00496BA0" w:rsidP="00496BA0">
            <w:pPr>
              <w:jc w:val="center"/>
              <w:rPr>
                <w:sz w:val="22"/>
                <w:szCs w:val="22"/>
              </w:rPr>
            </w:pPr>
            <w:r w:rsidRPr="00496BA0">
              <w:rPr>
                <w:sz w:val="22"/>
                <w:szCs w:val="22"/>
              </w:rPr>
              <w:t>MS20094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SHP ACC ECG SNGLPIN 3LD NEO 2M</w:t>
            </w:r>
          </w:p>
        </w:tc>
        <w:tc>
          <w:tcPr>
            <w:tcW w:w="1584" w:type="dxa"/>
            <w:vAlign w:val="center"/>
          </w:tcPr>
          <w:p w:rsidR="00496BA0" w:rsidRPr="00496BA0" w:rsidRDefault="00496BA0" w:rsidP="00496BA0">
            <w:pPr>
              <w:jc w:val="center"/>
              <w:rPr>
                <w:sz w:val="22"/>
                <w:szCs w:val="22"/>
              </w:rPr>
            </w:pPr>
            <w:r w:rsidRPr="00496BA0">
              <w:rPr>
                <w:sz w:val="22"/>
                <w:szCs w:val="22"/>
              </w:rPr>
              <w:t>MS25951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IRIS PORT SLEEVE,BOX/100</w:t>
            </w:r>
          </w:p>
        </w:tc>
        <w:tc>
          <w:tcPr>
            <w:tcW w:w="1584" w:type="dxa"/>
            <w:vAlign w:val="center"/>
          </w:tcPr>
          <w:p w:rsidR="00496BA0" w:rsidRPr="00496BA0" w:rsidRDefault="00496BA0" w:rsidP="00496BA0">
            <w:pPr>
              <w:jc w:val="center"/>
              <w:rPr>
                <w:sz w:val="22"/>
                <w:szCs w:val="22"/>
              </w:rPr>
            </w:pPr>
            <w:r w:rsidRPr="00496BA0">
              <w:rPr>
                <w:sz w:val="22"/>
                <w:szCs w:val="22"/>
              </w:rPr>
              <w:t>MU03876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FILTER,REPL,CTN OF 6 SETS,C300</w:t>
            </w:r>
          </w:p>
        </w:tc>
        <w:tc>
          <w:tcPr>
            <w:tcW w:w="1584" w:type="dxa"/>
            <w:vAlign w:val="center"/>
          </w:tcPr>
          <w:p w:rsidR="00496BA0" w:rsidRPr="00496BA0" w:rsidRDefault="00496BA0" w:rsidP="00496BA0">
            <w:pPr>
              <w:jc w:val="center"/>
              <w:rPr>
                <w:sz w:val="22"/>
                <w:szCs w:val="22"/>
              </w:rPr>
            </w:pPr>
            <w:r w:rsidRPr="00496BA0">
              <w:rPr>
                <w:sz w:val="22"/>
                <w:szCs w:val="22"/>
              </w:rPr>
              <w:t>MU04472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REPL VENTILATION CIRCUIT,MECH</w:t>
            </w:r>
          </w:p>
        </w:tc>
        <w:tc>
          <w:tcPr>
            <w:tcW w:w="1584" w:type="dxa"/>
            <w:vAlign w:val="center"/>
          </w:tcPr>
          <w:p w:rsidR="00496BA0" w:rsidRPr="00496BA0" w:rsidRDefault="00496BA0" w:rsidP="00496BA0">
            <w:pPr>
              <w:jc w:val="center"/>
              <w:rPr>
                <w:sz w:val="22"/>
                <w:szCs w:val="22"/>
              </w:rPr>
            </w:pPr>
            <w:r w:rsidRPr="00496BA0">
              <w:rPr>
                <w:sz w:val="22"/>
                <w:szCs w:val="22"/>
              </w:rPr>
              <w:t>MU04767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VENT.CIRCUIT,MECH,DISP,BOX/20</w:t>
            </w:r>
          </w:p>
        </w:tc>
        <w:tc>
          <w:tcPr>
            <w:tcW w:w="1584" w:type="dxa"/>
            <w:vAlign w:val="center"/>
          </w:tcPr>
          <w:p w:rsidR="00496BA0" w:rsidRPr="00496BA0" w:rsidRDefault="00496BA0" w:rsidP="00496BA0">
            <w:pPr>
              <w:jc w:val="center"/>
              <w:rPr>
                <w:sz w:val="22"/>
                <w:szCs w:val="22"/>
              </w:rPr>
            </w:pPr>
            <w:r w:rsidRPr="00496BA0">
              <w:rPr>
                <w:sz w:val="22"/>
                <w:szCs w:val="22"/>
              </w:rPr>
              <w:t>MU04771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EXHAL VALVE,DISP,BOX/50</w:t>
            </w:r>
          </w:p>
        </w:tc>
        <w:tc>
          <w:tcPr>
            <w:tcW w:w="1584" w:type="dxa"/>
            <w:vAlign w:val="center"/>
          </w:tcPr>
          <w:p w:rsidR="00496BA0" w:rsidRPr="00496BA0" w:rsidRDefault="00496BA0" w:rsidP="00496BA0">
            <w:pPr>
              <w:jc w:val="center"/>
              <w:rPr>
                <w:sz w:val="22"/>
                <w:szCs w:val="22"/>
              </w:rPr>
            </w:pPr>
            <w:r w:rsidRPr="00496BA0">
              <w:rPr>
                <w:sz w:val="22"/>
                <w:szCs w:val="22"/>
              </w:rPr>
              <w:t>MU04772</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MANUAL VENT CRKT W/PEEP DISP</w:t>
            </w:r>
          </w:p>
        </w:tc>
        <w:tc>
          <w:tcPr>
            <w:tcW w:w="1584" w:type="dxa"/>
            <w:vAlign w:val="center"/>
          </w:tcPr>
          <w:p w:rsidR="00496BA0" w:rsidRPr="00496BA0" w:rsidRDefault="00496BA0" w:rsidP="00496BA0">
            <w:pPr>
              <w:jc w:val="center"/>
              <w:rPr>
                <w:sz w:val="22"/>
                <w:szCs w:val="22"/>
              </w:rPr>
            </w:pPr>
            <w:r w:rsidRPr="00496BA0">
              <w:rPr>
                <w:sz w:val="22"/>
                <w:szCs w:val="22"/>
              </w:rPr>
              <w:t>MU04776</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OXYGEN SENSOR,BIO-MED 10006</w:t>
            </w:r>
          </w:p>
        </w:tc>
        <w:tc>
          <w:tcPr>
            <w:tcW w:w="1584" w:type="dxa"/>
            <w:vAlign w:val="center"/>
          </w:tcPr>
          <w:p w:rsidR="00496BA0" w:rsidRPr="00496BA0" w:rsidRDefault="00496BA0" w:rsidP="00496BA0">
            <w:pPr>
              <w:jc w:val="center"/>
              <w:rPr>
                <w:sz w:val="22"/>
                <w:szCs w:val="22"/>
              </w:rPr>
            </w:pPr>
            <w:r w:rsidRPr="00496BA0">
              <w:rPr>
                <w:sz w:val="22"/>
                <w:szCs w:val="22"/>
              </w:rPr>
              <w:t>MU04804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CRITTER COVERS,BOX/600</w:t>
            </w:r>
          </w:p>
        </w:tc>
        <w:tc>
          <w:tcPr>
            <w:tcW w:w="1584" w:type="dxa"/>
            <w:vAlign w:val="center"/>
          </w:tcPr>
          <w:p w:rsidR="00496BA0" w:rsidRPr="00496BA0" w:rsidRDefault="00496BA0" w:rsidP="00496BA0">
            <w:pPr>
              <w:jc w:val="center"/>
              <w:rPr>
                <w:sz w:val="22"/>
                <w:szCs w:val="22"/>
              </w:rPr>
            </w:pPr>
            <w:r w:rsidRPr="00496BA0">
              <w:rPr>
                <w:sz w:val="22"/>
                <w:szCs w:val="22"/>
              </w:rPr>
              <w:t>MU06941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COVER,PROBE,CAREFORME,LGE,100</w:t>
            </w:r>
          </w:p>
        </w:tc>
        <w:tc>
          <w:tcPr>
            <w:tcW w:w="1584" w:type="dxa"/>
            <w:vAlign w:val="center"/>
          </w:tcPr>
          <w:p w:rsidR="00496BA0" w:rsidRPr="00496BA0" w:rsidRDefault="00496BA0" w:rsidP="00496BA0">
            <w:pPr>
              <w:jc w:val="center"/>
              <w:rPr>
                <w:sz w:val="22"/>
                <w:szCs w:val="22"/>
              </w:rPr>
            </w:pPr>
            <w:r w:rsidRPr="00496BA0">
              <w:rPr>
                <w:sz w:val="22"/>
                <w:szCs w:val="22"/>
              </w:rPr>
              <w:t>MU06943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COVER,PROBE,CAREFORME,STD,100</w:t>
            </w:r>
          </w:p>
        </w:tc>
        <w:tc>
          <w:tcPr>
            <w:tcW w:w="1584" w:type="dxa"/>
            <w:vAlign w:val="center"/>
          </w:tcPr>
          <w:p w:rsidR="00496BA0" w:rsidRPr="00496BA0" w:rsidRDefault="00496BA0" w:rsidP="00496BA0">
            <w:pPr>
              <w:jc w:val="center"/>
              <w:rPr>
                <w:sz w:val="22"/>
                <w:szCs w:val="22"/>
              </w:rPr>
            </w:pPr>
            <w:r w:rsidRPr="00496BA0">
              <w:rPr>
                <w:sz w:val="22"/>
                <w:szCs w:val="22"/>
              </w:rPr>
              <w:t>MU06944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Poklopac glave za O2</w:t>
            </w:r>
          </w:p>
        </w:tc>
        <w:tc>
          <w:tcPr>
            <w:tcW w:w="1584" w:type="dxa"/>
            <w:vAlign w:val="center"/>
          </w:tcPr>
          <w:p w:rsidR="00496BA0" w:rsidRPr="00496BA0" w:rsidRDefault="00496BA0" w:rsidP="00496BA0">
            <w:pPr>
              <w:jc w:val="center"/>
              <w:rPr>
                <w:sz w:val="22"/>
                <w:szCs w:val="22"/>
              </w:rPr>
            </w:pPr>
            <w:r w:rsidRPr="00496BA0">
              <w:rPr>
                <w:sz w:val="22"/>
                <w:szCs w:val="22"/>
              </w:rPr>
              <w:t>MU08394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MATTRESS ASSY,20.50 X 25.75</w:t>
            </w:r>
          </w:p>
        </w:tc>
        <w:tc>
          <w:tcPr>
            <w:tcW w:w="1584" w:type="dxa"/>
            <w:vAlign w:val="center"/>
          </w:tcPr>
          <w:p w:rsidR="00496BA0" w:rsidRPr="00496BA0" w:rsidRDefault="00496BA0" w:rsidP="00496BA0">
            <w:pPr>
              <w:jc w:val="center"/>
              <w:rPr>
                <w:sz w:val="22"/>
                <w:szCs w:val="22"/>
              </w:rPr>
            </w:pPr>
            <w:r w:rsidRPr="00496BA0">
              <w:rPr>
                <w:sz w:val="22"/>
                <w:szCs w:val="22"/>
              </w:rPr>
              <w:t>MU09577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MATTRESS ASSY,20.00 X 25.25</w:t>
            </w:r>
          </w:p>
        </w:tc>
        <w:tc>
          <w:tcPr>
            <w:tcW w:w="1584" w:type="dxa"/>
            <w:vAlign w:val="center"/>
          </w:tcPr>
          <w:p w:rsidR="00496BA0" w:rsidRPr="00496BA0" w:rsidRDefault="00496BA0" w:rsidP="00496BA0">
            <w:pPr>
              <w:jc w:val="center"/>
              <w:rPr>
                <w:sz w:val="22"/>
                <w:szCs w:val="22"/>
              </w:rPr>
            </w:pPr>
            <w:r w:rsidRPr="00496BA0">
              <w:rPr>
                <w:sz w:val="22"/>
                <w:szCs w:val="22"/>
              </w:rPr>
              <w:t>MU09579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BREATHING CIR.15MM,DISP,BOX/25</w:t>
            </w:r>
          </w:p>
        </w:tc>
        <w:tc>
          <w:tcPr>
            <w:tcW w:w="1584" w:type="dxa"/>
            <w:vAlign w:val="center"/>
          </w:tcPr>
          <w:p w:rsidR="00496BA0" w:rsidRPr="00496BA0" w:rsidRDefault="00496BA0" w:rsidP="00496BA0">
            <w:pPr>
              <w:jc w:val="center"/>
              <w:rPr>
                <w:sz w:val="22"/>
                <w:szCs w:val="22"/>
              </w:rPr>
            </w:pPr>
            <w:r w:rsidRPr="00496BA0">
              <w:rPr>
                <w:sz w:val="22"/>
                <w:szCs w:val="22"/>
              </w:rPr>
              <w:t>MU10841</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BREATHING CIRCUIT,DISPOSABLE</w:t>
            </w:r>
          </w:p>
        </w:tc>
        <w:tc>
          <w:tcPr>
            <w:tcW w:w="1584" w:type="dxa"/>
            <w:vAlign w:val="center"/>
          </w:tcPr>
          <w:p w:rsidR="00496BA0" w:rsidRPr="00496BA0" w:rsidRDefault="00496BA0" w:rsidP="00496BA0">
            <w:pPr>
              <w:jc w:val="center"/>
              <w:rPr>
                <w:sz w:val="22"/>
                <w:szCs w:val="22"/>
              </w:rPr>
            </w:pPr>
            <w:r w:rsidRPr="00496BA0">
              <w:rPr>
                <w:sz w:val="22"/>
                <w:szCs w:val="22"/>
              </w:rPr>
              <w:t>MU10850</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HYDROPHOBIC REPL FILTERS,BOX10</w:t>
            </w:r>
          </w:p>
        </w:tc>
        <w:tc>
          <w:tcPr>
            <w:tcW w:w="1584" w:type="dxa"/>
            <w:vAlign w:val="center"/>
          </w:tcPr>
          <w:p w:rsidR="00496BA0" w:rsidRPr="00496BA0" w:rsidRDefault="00496BA0" w:rsidP="00496BA0">
            <w:pPr>
              <w:jc w:val="center"/>
              <w:rPr>
                <w:sz w:val="22"/>
                <w:szCs w:val="22"/>
              </w:rPr>
            </w:pPr>
            <w:r w:rsidRPr="00496BA0">
              <w:rPr>
                <w:sz w:val="22"/>
                <w:szCs w:val="22"/>
              </w:rPr>
              <w:t>MU10915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MICRO VOL.SUCTION BOTTL,40ML</w:t>
            </w:r>
          </w:p>
        </w:tc>
        <w:tc>
          <w:tcPr>
            <w:tcW w:w="1584" w:type="dxa"/>
            <w:vAlign w:val="center"/>
          </w:tcPr>
          <w:p w:rsidR="00496BA0" w:rsidRPr="00496BA0" w:rsidRDefault="00496BA0" w:rsidP="00496BA0">
            <w:pPr>
              <w:jc w:val="center"/>
              <w:rPr>
                <w:sz w:val="22"/>
                <w:szCs w:val="22"/>
              </w:rPr>
            </w:pPr>
            <w:r w:rsidRPr="00496BA0">
              <w:rPr>
                <w:sz w:val="22"/>
                <w:szCs w:val="22"/>
              </w:rPr>
              <w:t>MU10916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fr-FR"/>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MICRO VOL.SUCT BOTTLE,40ML,10</w:t>
            </w:r>
          </w:p>
        </w:tc>
        <w:tc>
          <w:tcPr>
            <w:tcW w:w="1584" w:type="dxa"/>
            <w:vAlign w:val="center"/>
          </w:tcPr>
          <w:p w:rsidR="00496BA0" w:rsidRPr="00496BA0" w:rsidRDefault="00496BA0" w:rsidP="00496BA0">
            <w:pPr>
              <w:jc w:val="center"/>
              <w:rPr>
                <w:sz w:val="22"/>
                <w:szCs w:val="22"/>
              </w:rPr>
            </w:pPr>
            <w:r w:rsidRPr="00496BA0">
              <w:rPr>
                <w:sz w:val="22"/>
                <w:szCs w:val="22"/>
              </w:rPr>
              <w:t>MU10917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SUCTION BOTTL,800ML,DISP,BOX20</w:t>
            </w:r>
          </w:p>
        </w:tc>
        <w:tc>
          <w:tcPr>
            <w:tcW w:w="1584" w:type="dxa"/>
            <w:vAlign w:val="center"/>
          </w:tcPr>
          <w:p w:rsidR="00496BA0" w:rsidRPr="00496BA0" w:rsidRDefault="00496BA0" w:rsidP="00496BA0">
            <w:pPr>
              <w:jc w:val="center"/>
              <w:rPr>
                <w:sz w:val="22"/>
                <w:szCs w:val="22"/>
              </w:rPr>
            </w:pPr>
            <w:r w:rsidRPr="00496BA0">
              <w:rPr>
                <w:sz w:val="22"/>
                <w:szCs w:val="22"/>
              </w:rPr>
              <w:t>MU10918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REPLACE FILTERS &amp; TUBING,BX/25</w:t>
            </w:r>
          </w:p>
        </w:tc>
        <w:tc>
          <w:tcPr>
            <w:tcW w:w="1584" w:type="dxa"/>
            <w:vAlign w:val="center"/>
          </w:tcPr>
          <w:p w:rsidR="00496BA0" w:rsidRPr="00496BA0" w:rsidRDefault="00496BA0" w:rsidP="00496BA0">
            <w:pPr>
              <w:jc w:val="center"/>
              <w:rPr>
                <w:sz w:val="22"/>
                <w:szCs w:val="22"/>
              </w:rPr>
            </w:pPr>
            <w:r w:rsidRPr="00496BA0">
              <w:rPr>
                <w:sz w:val="22"/>
                <w:szCs w:val="22"/>
              </w:rPr>
              <w:t>MU10923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PROBE 3, SKIN TEMP,REUSABLE</w:t>
            </w:r>
          </w:p>
        </w:tc>
        <w:tc>
          <w:tcPr>
            <w:tcW w:w="1584" w:type="dxa"/>
            <w:vAlign w:val="center"/>
          </w:tcPr>
          <w:p w:rsidR="00496BA0" w:rsidRPr="00496BA0" w:rsidRDefault="00496BA0" w:rsidP="00496BA0">
            <w:pPr>
              <w:jc w:val="center"/>
              <w:rPr>
                <w:sz w:val="22"/>
                <w:szCs w:val="22"/>
              </w:rPr>
            </w:pPr>
            <w:r w:rsidRPr="00496BA0">
              <w:rPr>
                <w:sz w:val="22"/>
                <w:szCs w:val="22"/>
              </w:rPr>
              <w:t>MU11225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 BOX/4</w:t>
            </w:r>
          </w:p>
        </w:tc>
        <w:tc>
          <w:tcPr>
            <w:tcW w:w="1584" w:type="dxa"/>
            <w:vAlign w:val="center"/>
          </w:tcPr>
          <w:p w:rsidR="00496BA0" w:rsidRPr="00496BA0" w:rsidRDefault="00496BA0" w:rsidP="00496BA0">
            <w:pPr>
              <w:jc w:val="center"/>
              <w:rPr>
                <w:sz w:val="22"/>
                <w:szCs w:val="22"/>
              </w:rPr>
            </w:pPr>
            <w:r w:rsidRPr="00496BA0">
              <w:rPr>
                <w:sz w:val="22"/>
                <w:szCs w:val="22"/>
              </w:rPr>
              <w:t>MU12504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lang w:val="fr-FR"/>
              </w:rPr>
            </w:pPr>
            <w:r w:rsidRPr="00496BA0">
              <w:rPr>
                <w:sz w:val="22"/>
                <w:szCs w:val="22"/>
                <w:lang w:val="fr-FR"/>
              </w:rPr>
              <w:t>ADPTR,PROBE 4,SKIN TEMP,REUSE</w:t>
            </w:r>
          </w:p>
        </w:tc>
        <w:tc>
          <w:tcPr>
            <w:tcW w:w="1584" w:type="dxa"/>
            <w:vAlign w:val="center"/>
          </w:tcPr>
          <w:p w:rsidR="00496BA0" w:rsidRPr="00496BA0" w:rsidRDefault="00496BA0" w:rsidP="00496BA0">
            <w:pPr>
              <w:jc w:val="center"/>
              <w:rPr>
                <w:sz w:val="22"/>
                <w:szCs w:val="22"/>
              </w:rPr>
            </w:pPr>
            <w:r w:rsidRPr="00496BA0">
              <w:rPr>
                <w:sz w:val="22"/>
                <w:szCs w:val="22"/>
              </w:rPr>
              <w:t>MU12520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GROMMET,ACCESS</w:t>
            </w:r>
          </w:p>
        </w:tc>
        <w:tc>
          <w:tcPr>
            <w:tcW w:w="1584" w:type="dxa"/>
            <w:vAlign w:val="center"/>
          </w:tcPr>
          <w:p w:rsidR="00496BA0" w:rsidRPr="00496BA0" w:rsidRDefault="00496BA0" w:rsidP="00496BA0">
            <w:pPr>
              <w:jc w:val="center"/>
              <w:rPr>
                <w:sz w:val="22"/>
                <w:szCs w:val="22"/>
              </w:rPr>
            </w:pPr>
            <w:r w:rsidRPr="00496BA0">
              <w:rPr>
                <w:sz w:val="22"/>
                <w:szCs w:val="22"/>
              </w:rPr>
              <w:t>MU12609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RESERVOIR ASSY,HUMIDITY</w:t>
            </w:r>
          </w:p>
        </w:tc>
        <w:tc>
          <w:tcPr>
            <w:tcW w:w="1584" w:type="dxa"/>
            <w:vAlign w:val="center"/>
          </w:tcPr>
          <w:p w:rsidR="00496BA0" w:rsidRPr="00496BA0" w:rsidRDefault="00496BA0" w:rsidP="00496BA0">
            <w:pPr>
              <w:jc w:val="center"/>
              <w:rPr>
                <w:sz w:val="22"/>
                <w:szCs w:val="22"/>
              </w:rPr>
            </w:pPr>
            <w:r w:rsidRPr="00496BA0">
              <w:rPr>
                <w:sz w:val="22"/>
                <w:szCs w:val="22"/>
              </w:rPr>
              <w:t>MU13202</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Senzor za O2 /za inkubator/</w:t>
            </w:r>
          </w:p>
        </w:tc>
        <w:tc>
          <w:tcPr>
            <w:tcW w:w="1584" w:type="dxa"/>
            <w:vAlign w:val="center"/>
          </w:tcPr>
          <w:p w:rsidR="00496BA0" w:rsidRPr="00496BA0" w:rsidRDefault="00496BA0" w:rsidP="00496BA0">
            <w:pPr>
              <w:jc w:val="center"/>
              <w:rPr>
                <w:sz w:val="22"/>
                <w:szCs w:val="22"/>
              </w:rPr>
            </w:pPr>
            <w:r w:rsidRPr="00496BA0">
              <w:rPr>
                <w:sz w:val="22"/>
                <w:szCs w:val="22"/>
              </w:rPr>
              <w:t>MU13223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Baterija za inkubator 12V</w:t>
            </w:r>
          </w:p>
        </w:tc>
        <w:tc>
          <w:tcPr>
            <w:tcW w:w="1584" w:type="dxa"/>
            <w:vAlign w:val="center"/>
          </w:tcPr>
          <w:p w:rsidR="00496BA0" w:rsidRPr="00496BA0" w:rsidRDefault="00496BA0" w:rsidP="00496BA0">
            <w:pPr>
              <w:jc w:val="center"/>
              <w:rPr>
                <w:sz w:val="22"/>
                <w:szCs w:val="22"/>
              </w:rPr>
            </w:pPr>
            <w:r w:rsidRPr="00496BA0">
              <w:rPr>
                <w:sz w:val="22"/>
                <w:szCs w:val="22"/>
              </w:rPr>
              <w:t>MU16052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Dräger Sorb 800 plus, 5L</w:t>
            </w:r>
          </w:p>
        </w:tc>
        <w:tc>
          <w:tcPr>
            <w:tcW w:w="1584" w:type="dxa"/>
            <w:vAlign w:val="center"/>
          </w:tcPr>
          <w:p w:rsidR="00496BA0" w:rsidRPr="00496BA0" w:rsidRDefault="00496BA0" w:rsidP="00496BA0">
            <w:pPr>
              <w:jc w:val="center"/>
              <w:rPr>
                <w:sz w:val="22"/>
                <w:szCs w:val="22"/>
              </w:rPr>
            </w:pPr>
            <w:r w:rsidRPr="00496BA0">
              <w:rPr>
                <w:sz w:val="22"/>
                <w:szCs w:val="22"/>
              </w:rPr>
              <w:t>MX00001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Absorber 800+ clic</w:t>
            </w:r>
          </w:p>
        </w:tc>
        <w:tc>
          <w:tcPr>
            <w:tcW w:w="1584" w:type="dxa"/>
            <w:vAlign w:val="center"/>
          </w:tcPr>
          <w:p w:rsidR="00496BA0" w:rsidRPr="00496BA0" w:rsidRDefault="00496BA0" w:rsidP="00496BA0">
            <w:pPr>
              <w:jc w:val="center"/>
              <w:rPr>
                <w:sz w:val="22"/>
                <w:szCs w:val="22"/>
              </w:rPr>
            </w:pPr>
            <w:r w:rsidRPr="00496BA0">
              <w:rPr>
                <w:sz w:val="22"/>
                <w:szCs w:val="22"/>
              </w:rPr>
              <w:t>MX00004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Adapter Draegersorb CLIC</w:t>
            </w:r>
          </w:p>
        </w:tc>
        <w:tc>
          <w:tcPr>
            <w:tcW w:w="1584" w:type="dxa"/>
            <w:vAlign w:val="center"/>
          </w:tcPr>
          <w:p w:rsidR="00496BA0" w:rsidRPr="00496BA0" w:rsidRDefault="00496BA0" w:rsidP="00496BA0">
            <w:pPr>
              <w:jc w:val="center"/>
              <w:rPr>
                <w:sz w:val="22"/>
                <w:szCs w:val="22"/>
              </w:rPr>
            </w:pPr>
            <w:r w:rsidRPr="00496BA0">
              <w:rPr>
                <w:sz w:val="22"/>
                <w:szCs w:val="22"/>
              </w:rPr>
              <w:t>MX00012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Senzor VE</w:t>
            </w:r>
          </w:p>
        </w:tc>
        <w:tc>
          <w:tcPr>
            <w:tcW w:w="1584" w:type="dxa"/>
            <w:vAlign w:val="center"/>
          </w:tcPr>
          <w:p w:rsidR="00496BA0" w:rsidRPr="00496BA0" w:rsidRDefault="00496BA0" w:rsidP="00496BA0">
            <w:pPr>
              <w:jc w:val="center"/>
              <w:rPr>
                <w:sz w:val="22"/>
                <w:szCs w:val="22"/>
              </w:rPr>
            </w:pPr>
            <w:r w:rsidRPr="00496BA0">
              <w:rPr>
                <w:sz w:val="22"/>
                <w:szCs w:val="22"/>
              </w:rPr>
              <w:t>MX01049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Sensor INCU</w:t>
            </w:r>
          </w:p>
        </w:tc>
        <w:tc>
          <w:tcPr>
            <w:tcW w:w="1584" w:type="dxa"/>
            <w:vAlign w:val="center"/>
          </w:tcPr>
          <w:p w:rsidR="00496BA0" w:rsidRPr="00496BA0" w:rsidRDefault="00496BA0" w:rsidP="00496BA0">
            <w:pPr>
              <w:jc w:val="center"/>
              <w:rPr>
                <w:sz w:val="22"/>
                <w:szCs w:val="22"/>
              </w:rPr>
            </w:pPr>
            <w:r w:rsidRPr="00496BA0">
              <w:rPr>
                <w:sz w:val="22"/>
                <w:szCs w:val="22"/>
              </w:rPr>
              <w:t>MX01050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Laryngoscope sa 5 spatula</w:t>
            </w:r>
          </w:p>
        </w:tc>
        <w:tc>
          <w:tcPr>
            <w:tcW w:w="1584" w:type="dxa"/>
            <w:vAlign w:val="center"/>
          </w:tcPr>
          <w:p w:rsidR="00496BA0" w:rsidRPr="00496BA0" w:rsidRDefault="00496BA0" w:rsidP="00496BA0">
            <w:pPr>
              <w:jc w:val="center"/>
              <w:rPr>
                <w:sz w:val="22"/>
                <w:szCs w:val="22"/>
              </w:rPr>
            </w:pPr>
            <w:r w:rsidRPr="00496BA0">
              <w:rPr>
                <w:sz w:val="22"/>
                <w:szCs w:val="22"/>
              </w:rPr>
              <w:t>MX03300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Blade Size 0 (Mac), 80x13</w:t>
            </w:r>
          </w:p>
        </w:tc>
        <w:tc>
          <w:tcPr>
            <w:tcW w:w="1584" w:type="dxa"/>
            <w:vAlign w:val="center"/>
          </w:tcPr>
          <w:p w:rsidR="00496BA0" w:rsidRPr="00496BA0" w:rsidRDefault="00496BA0" w:rsidP="00496BA0">
            <w:pPr>
              <w:jc w:val="center"/>
              <w:rPr>
                <w:sz w:val="22"/>
                <w:szCs w:val="22"/>
              </w:rPr>
            </w:pPr>
            <w:r w:rsidRPr="00496BA0">
              <w:rPr>
                <w:sz w:val="22"/>
                <w:szCs w:val="22"/>
              </w:rPr>
              <w:t>MX03302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Blade Size 1 (Mac), 92x18</w:t>
            </w:r>
          </w:p>
        </w:tc>
        <w:tc>
          <w:tcPr>
            <w:tcW w:w="1584" w:type="dxa"/>
            <w:vAlign w:val="center"/>
          </w:tcPr>
          <w:p w:rsidR="00496BA0" w:rsidRPr="00496BA0" w:rsidRDefault="00496BA0" w:rsidP="00496BA0">
            <w:pPr>
              <w:jc w:val="center"/>
              <w:rPr>
                <w:sz w:val="22"/>
                <w:szCs w:val="22"/>
              </w:rPr>
            </w:pPr>
            <w:r w:rsidRPr="00496BA0">
              <w:rPr>
                <w:sz w:val="22"/>
                <w:szCs w:val="22"/>
              </w:rPr>
              <w:t>MX03303</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Blade Size 2 (Mac), 112x20</w:t>
            </w:r>
          </w:p>
        </w:tc>
        <w:tc>
          <w:tcPr>
            <w:tcW w:w="1584" w:type="dxa"/>
            <w:vAlign w:val="center"/>
          </w:tcPr>
          <w:p w:rsidR="00496BA0" w:rsidRPr="00496BA0" w:rsidRDefault="00496BA0" w:rsidP="00496BA0">
            <w:pPr>
              <w:jc w:val="center"/>
              <w:rPr>
                <w:sz w:val="22"/>
                <w:szCs w:val="22"/>
              </w:rPr>
            </w:pPr>
            <w:r w:rsidRPr="00496BA0">
              <w:rPr>
                <w:sz w:val="22"/>
                <w:szCs w:val="22"/>
              </w:rPr>
              <w:t>MX03304</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Blade Size 3 (Mac), 133x21</w:t>
            </w:r>
          </w:p>
        </w:tc>
        <w:tc>
          <w:tcPr>
            <w:tcW w:w="1584" w:type="dxa"/>
            <w:vAlign w:val="center"/>
          </w:tcPr>
          <w:p w:rsidR="00496BA0" w:rsidRPr="00496BA0" w:rsidRDefault="00496BA0" w:rsidP="00496BA0">
            <w:pPr>
              <w:jc w:val="center"/>
              <w:rPr>
                <w:sz w:val="22"/>
                <w:szCs w:val="22"/>
              </w:rPr>
            </w:pPr>
            <w:r w:rsidRPr="00496BA0">
              <w:rPr>
                <w:sz w:val="22"/>
                <w:szCs w:val="22"/>
              </w:rPr>
              <w:t>MX03305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Spatula, velicina 4</w:t>
            </w:r>
          </w:p>
        </w:tc>
        <w:tc>
          <w:tcPr>
            <w:tcW w:w="1584" w:type="dxa"/>
            <w:vAlign w:val="center"/>
          </w:tcPr>
          <w:p w:rsidR="00496BA0" w:rsidRPr="00496BA0" w:rsidRDefault="00496BA0" w:rsidP="00496BA0">
            <w:pPr>
              <w:jc w:val="center"/>
              <w:rPr>
                <w:sz w:val="22"/>
                <w:szCs w:val="22"/>
              </w:rPr>
            </w:pPr>
            <w:r w:rsidRPr="00496BA0">
              <w:rPr>
                <w:sz w:val="22"/>
                <w:szCs w:val="22"/>
              </w:rPr>
              <w:t>MX03306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Blade Size 0 (Miller),79x10</w:t>
            </w:r>
          </w:p>
        </w:tc>
        <w:tc>
          <w:tcPr>
            <w:tcW w:w="1584" w:type="dxa"/>
            <w:vAlign w:val="center"/>
          </w:tcPr>
          <w:p w:rsidR="00496BA0" w:rsidRPr="00496BA0" w:rsidRDefault="00496BA0" w:rsidP="00496BA0">
            <w:pPr>
              <w:jc w:val="center"/>
              <w:rPr>
                <w:sz w:val="22"/>
                <w:szCs w:val="22"/>
              </w:rPr>
            </w:pPr>
            <w:r w:rsidRPr="00496BA0">
              <w:rPr>
                <w:sz w:val="22"/>
                <w:szCs w:val="22"/>
              </w:rPr>
              <w:t>MX03307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Blade Size 1 (Miller),103x10</w:t>
            </w:r>
          </w:p>
        </w:tc>
        <w:tc>
          <w:tcPr>
            <w:tcW w:w="1584" w:type="dxa"/>
            <w:vAlign w:val="center"/>
          </w:tcPr>
          <w:p w:rsidR="00496BA0" w:rsidRPr="00496BA0" w:rsidRDefault="00496BA0" w:rsidP="00496BA0">
            <w:pPr>
              <w:jc w:val="center"/>
              <w:rPr>
                <w:sz w:val="22"/>
                <w:szCs w:val="22"/>
              </w:rPr>
            </w:pPr>
            <w:r w:rsidRPr="00496BA0">
              <w:rPr>
                <w:sz w:val="22"/>
                <w:szCs w:val="22"/>
              </w:rPr>
              <w:t>MX03308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Blade Size 2 (Miller),157x12</w:t>
            </w:r>
          </w:p>
        </w:tc>
        <w:tc>
          <w:tcPr>
            <w:tcW w:w="1584" w:type="dxa"/>
            <w:vAlign w:val="center"/>
          </w:tcPr>
          <w:p w:rsidR="00496BA0" w:rsidRPr="00496BA0" w:rsidRDefault="00496BA0" w:rsidP="00496BA0">
            <w:pPr>
              <w:jc w:val="center"/>
              <w:rPr>
                <w:sz w:val="22"/>
                <w:szCs w:val="22"/>
              </w:rPr>
            </w:pPr>
            <w:r w:rsidRPr="00496BA0">
              <w:rPr>
                <w:sz w:val="22"/>
                <w:szCs w:val="22"/>
              </w:rPr>
              <w:t>MX03309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Sijalice velike,vel.2-5</w:t>
            </w:r>
          </w:p>
        </w:tc>
        <w:tc>
          <w:tcPr>
            <w:tcW w:w="1584" w:type="dxa"/>
            <w:vAlign w:val="center"/>
          </w:tcPr>
          <w:p w:rsidR="00496BA0" w:rsidRPr="00496BA0" w:rsidRDefault="00496BA0" w:rsidP="00496BA0">
            <w:pPr>
              <w:jc w:val="center"/>
              <w:rPr>
                <w:sz w:val="22"/>
                <w:szCs w:val="22"/>
              </w:rPr>
            </w:pPr>
            <w:r w:rsidRPr="00496BA0">
              <w:rPr>
                <w:sz w:val="22"/>
                <w:szCs w:val="22"/>
              </w:rPr>
              <w:t>MX03311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Laryngoscope sa 3 spatule</w:t>
            </w:r>
          </w:p>
        </w:tc>
        <w:tc>
          <w:tcPr>
            <w:tcW w:w="1584" w:type="dxa"/>
            <w:vAlign w:val="center"/>
          </w:tcPr>
          <w:p w:rsidR="00496BA0" w:rsidRPr="00496BA0" w:rsidRDefault="00496BA0" w:rsidP="00496BA0">
            <w:pPr>
              <w:jc w:val="center"/>
              <w:rPr>
                <w:sz w:val="22"/>
                <w:szCs w:val="22"/>
              </w:rPr>
            </w:pPr>
            <w:r w:rsidRPr="00496BA0">
              <w:rPr>
                <w:sz w:val="22"/>
                <w:szCs w:val="22"/>
              </w:rPr>
              <w:t>MX03312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Baterija 2,5V</w:t>
            </w:r>
          </w:p>
        </w:tc>
        <w:tc>
          <w:tcPr>
            <w:tcW w:w="1584" w:type="dxa"/>
            <w:vAlign w:val="center"/>
          </w:tcPr>
          <w:p w:rsidR="00496BA0" w:rsidRPr="00496BA0" w:rsidRDefault="00496BA0" w:rsidP="00496BA0">
            <w:pPr>
              <w:jc w:val="center"/>
              <w:rPr>
                <w:sz w:val="22"/>
                <w:szCs w:val="22"/>
              </w:rPr>
            </w:pPr>
            <w:r w:rsidRPr="00496BA0">
              <w:rPr>
                <w:sz w:val="22"/>
                <w:szCs w:val="22"/>
              </w:rPr>
              <w:t>MX03315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Sijalice, male vel. 0-1</w:t>
            </w:r>
          </w:p>
        </w:tc>
        <w:tc>
          <w:tcPr>
            <w:tcW w:w="1584" w:type="dxa"/>
            <w:vAlign w:val="center"/>
          </w:tcPr>
          <w:p w:rsidR="00496BA0" w:rsidRPr="00496BA0" w:rsidRDefault="00496BA0" w:rsidP="00496BA0">
            <w:pPr>
              <w:jc w:val="center"/>
              <w:rPr>
                <w:sz w:val="22"/>
                <w:szCs w:val="22"/>
              </w:rPr>
            </w:pPr>
            <w:r w:rsidRPr="00496BA0">
              <w:rPr>
                <w:sz w:val="22"/>
                <w:szCs w:val="22"/>
              </w:rPr>
              <w:t>MX03316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FO-Laringoskop sa 5 spatula</w:t>
            </w:r>
          </w:p>
        </w:tc>
        <w:tc>
          <w:tcPr>
            <w:tcW w:w="1584" w:type="dxa"/>
            <w:vAlign w:val="center"/>
          </w:tcPr>
          <w:p w:rsidR="00496BA0" w:rsidRPr="00496BA0" w:rsidRDefault="00496BA0" w:rsidP="00496BA0">
            <w:pPr>
              <w:jc w:val="center"/>
              <w:rPr>
                <w:sz w:val="22"/>
                <w:szCs w:val="22"/>
              </w:rPr>
            </w:pPr>
            <w:r w:rsidRPr="00496BA0">
              <w:rPr>
                <w:sz w:val="22"/>
                <w:szCs w:val="22"/>
              </w:rPr>
              <w:t>MX03317</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Rucka laringoskopa FO 2,5v</w:t>
            </w:r>
          </w:p>
        </w:tc>
        <w:tc>
          <w:tcPr>
            <w:tcW w:w="1584" w:type="dxa"/>
            <w:vAlign w:val="center"/>
          </w:tcPr>
          <w:p w:rsidR="00496BA0" w:rsidRPr="00496BA0" w:rsidRDefault="00496BA0" w:rsidP="00496BA0">
            <w:pPr>
              <w:jc w:val="center"/>
              <w:rPr>
                <w:sz w:val="22"/>
                <w:szCs w:val="22"/>
              </w:rPr>
            </w:pPr>
            <w:r w:rsidRPr="00496BA0">
              <w:rPr>
                <w:sz w:val="22"/>
                <w:szCs w:val="22"/>
              </w:rPr>
              <w:t>MX03318</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Spatula,vel.0</w:t>
            </w:r>
          </w:p>
        </w:tc>
        <w:tc>
          <w:tcPr>
            <w:tcW w:w="1584" w:type="dxa"/>
            <w:vAlign w:val="center"/>
          </w:tcPr>
          <w:p w:rsidR="00496BA0" w:rsidRPr="00496BA0" w:rsidRDefault="00496BA0" w:rsidP="00496BA0">
            <w:pPr>
              <w:jc w:val="center"/>
              <w:rPr>
                <w:sz w:val="22"/>
                <w:szCs w:val="22"/>
              </w:rPr>
            </w:pPr>
            <w:r w:rsidRPr="00496BA0">
              <w:rPr>
                <w:sz w:val="22"/>
                <w:szCs w:val="22"/>
              </w:rPr>
              <w:t>MX03319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FO-Blade Size 1 (Mac), 93x15</w:t>
            </w:r>
          </w:p>
        </w:tc>
        <w:tc>
          <w:tcPr>
            <w:tcW w:w="1584" w:type="dxa"/>
            <w:vAlign w:val="center"/>
          </w:tcPr>
          <w:p w:rsidR="00496BA0" w:rsidRPr="00496BA0" w:rsidRDefault="00496BA0" w:rsidP="00496BA0">
            <w:pPr>
              <w:jc w:val="center"/>
              <w:rPr>
                <w:sz w:val="22"/>
                <w:szCs w:val="22"/>
              </w:rPr>
            </w:pPr>
            <w:r w:rsidRPr="00496BA0">
              <w:rPr>
                <w:sz w:val="22"/>
                <w:szCs w:val="22"/>
              </w:rPr>
              <w:t>MX03320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FO-Blade Size 0 (Miller),79x13</w:t>
            </w:r>
          </w:p>
        </w:tc>
        <w:tc>
          <w:tcPr>
            <w:tcW w:w="1584" w:type="dxa"/>
            <w:vAlign w:val="center"/>
          </w:tcPr>
          <w:p w:rsidR="00496BA0" w:rsidRPr="00496BA0" w:rsidRDefault="00496BA0" w:rsidP="00496BA0">
            <w:pPr>
              <w:jc w:val="center"/>
              <w:rPr>
                <w:sz w:val="22"/>
                <w:szCs w:val="22"/>
              </w:rPr>
            </w:pPr>
            <w:r w:rsidRPr="00496BA0">
              <w:rPr>
                <w:sz w:val="22"/>
                <w:szCs w:val="22"/>
              </w:rPr>
              <w:t>MX03324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Baterija za laringoskop 2,5V</w:t>
            </w:r>
          </w:p>
        </w:tc>
        <w:tc>
          <w:tcPr>
            <w:tcW w:w="1584" w:type="dxa"/>
            <w:vAlign w:val="center"/>
          </w:tcPr>
          <w:p w:rsidR="00496BA0" w:rsidRPr="00496BA0" w:rsidRDefault="00496BA0" w:rsidP="00496BA0">
            <w:pPr>
              <w:jc w:val="center"/>
              <w:rPr>
                <w:sz w:val="22"/>
                <w:szCs w:val="22"/>
              </w:rPr>
            </w:pPr>
            <w:r w:rsidRPr="00496BA0">
              <w:rPr>
                <w:sz w:val="22"/>
                <w:szCs w:val="22"/>
              </w:rPr>
              <w:t>MX03327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Lampa za laringoskop 2,5V</w:t>
            </w:r>
          </w:p>
        </w:tc>
        <w:tc>
          <w:tcPr>
            <w:tcW w:w="1584" w:type="dxa"/>
            <w:vAlign w:val="center"/>
          </w:tcPr>
          <w:p w:rsidR="00496BA0" w:rsidRPr="00496BA0" w:rsidRDefault="00496BA0" w:rsidP="00496BA0">
            <w:pPr>
              <w:jc w:val="center"/>
              <w:rPr>
                <w:sz w:val="22"/>
                <w:szCs w:val="22"/>
              </w:rPr>
            </w:pPr>
            <w:r w:rsidRPr="00496BA0">
              <w:rPr>
                <w:sz w:val="22"/>
                <w:szCs w:val="22"/>
              </w:rPr>
              <w:t>MX03328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FO-Laringoskop sa 3 spatule</w:t>
            </w:r>
          </w:p>
        </w:tc>
        <w:tc>
          <w:tcPr>
            <w:tcW w:w="1584" w:type="dxa"/>
            <w:vAlign w:val="center"/>
          </w:tcPr>
          <w:p w:rsidR="00496BA0" w:rsidRPr="00496BA0" w:rsidRDefault="00496BA0" w:rsidP="00496BA0">
            <w:pPr>
              <w:jc w:val="center"/>
              <w:rPr>
                <w:sz w:val="22"/>
                <w:szCs w:val="22"/>
              </w:rPr>
            </w:pPr>
            <w:r w:rsidRPr="00496BA0">
              <w:rPr>
                <w:sz w:val="22"/>
                <w:szCs w:val="22"/>
              </w:rPr>
              <w:t>MX03330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Papir za monitor /50 kd/</w:t>
            </w:r>
          </w:p>
        </w:tc>
        <w:tc>
          <w:tcPr>
            <w:tcW w:w="1584" w:type="dxa"/>
            <w:vAlign w:val="center"/>
          </w:tcPr>
          <w:p w:rsidR="00496BA0" w:rsidRPr="00496BA0" w:rsidRDefault="00496BA0" w:rsidP="00496BA0">
            <w:pPr>
              <w:jc w:val="center"/>
              <w:rPr>
                <w:sz w:val="22"/>
                <w:szCs w:val="22"/>
              </w:rPr>
            </w:pPr>
            <w:r w:rsidRPr="00496BA0">
              <w:rPr>
                <w:sz w:val="22"/>
                <w:szCs w:val="22"/>
              </w:rPr>
              <w:t>MX11002</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SoftBed Draeger Caleo</w:t>
            </w:r>
          </w:p>
        </w:tc>
        <w:tc>
          <w:tcPr>
            <w:tcW w:w="1584" w:type="dxa"/>
            <w:vAlign w:val="center"/>
          </w:tcPr>
          <w:p w:rsidR="00496BA0" w:rsidRPr="00496BA0" w:rsidRDefault="00496BA0" w:rsidP="00496BA0">
            <w:pPr>
              <w:jc w:val="center"/>
              <w:rPr>
                <w:sz w:val="22"/>
                <w:szCs w:val="22"/>
              </w:rPr>
            </w:pPr>
            <w:r w:rsidRPr="00496BA0">
              <w:rPr>
                <w:sz w:val="22"/>
                <w:szCs w:val="22"/>
              </w:rPr>
              <w:t>MX17012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 za Caleo (20kom)</w:t>
            </w:r>
          </w:p>
        </w:tc>
        <w:tc>
          <w:tcPr>
            <w:tcW w:w="1584" w:type="dxa"/>
            <w:vAlign w:val="center"/>
          </w:tcPr>
          <w:p w:rsidR="00496BA0" w:rsidRPr="00496BA0" w:rsidRDefault="00496BA0" w:rsidP="00496BA0">
            <w:pPr>
              <w:jc w:val="center"/>
              <w:rPr>
                <w:sz w:val="22"/>
                <w:szCs w:val="22"/>
              </w:rPr>
            </w:pPr>
            <w:r w:rsidRPr="00496BA0">
              <w:rPr>
                <w:sz w:val="22"/>
                <w:szCs w:val="22"/>
              </w:rPr>
              <w:t>MX17015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Crevo za vodu Caleo (20 kom)</w:t>
            </w:r>
          </w:p>
        </w:tc>
        <w:tc>
          <w:tcPr>
            <w:tcW w:w="1584" w:type="dxa"/>
            <w:vAlign w:val="center"/>
          </w:tcPr>
          <w:p w:rsidR="00496BA0" w:rsidRPr="00496BA0" w:rsidRDefault="00496BA0" w:rsidP="00496BA0">
            <w:pPr>
              <w:jc w:val="center"/>
              <w:rPr>
                <w:sz w:val="22"/>
                <w:szCs w:val="22"/>
              </w:rPr>
            </w:pPr>
            <w:r w:rsidRPr="00496BA0">
              <w:rPr>
                <w:sz w:val="22"/>
                <w:szCs w:val="22"/>
              </w:rPr>
              <w:t>MX17018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Cath. Mount Smartube 15cm, ST</w:t>
            </w:r>
          </w:p>
        </w:tc>
        <w:tc>
          <w:tcPr>
            <w:tcW w:w="1584" w:type="dxa"/>
            <w:vAlign w:val="center"/>
          </w:tcPr>
          <w:p w:rsidR="00496BA0" w:rsidRPr="00496BA0" w:rsidRDefault="00496BA0" w:rsidP="00496BA0">
            <w:pPr>
              <w:jc w:val="center"/>
              <w:rPr>
                <w:sz w:val="22"/>
                <w:szCs w:val="22"/>
              </w:rPr>
            </w:pPr>
            <w:r w:rsidRPr="00496BA0">
              <w:rPr>
                <w:sz w:val="22"/>
                <w:szCs w:val="22"/>
              </w:rPr>
              <w:t>MX21700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Cath. Mount Class 15cm, ST</w:t>
            </w:r>
          </w:p>
        </w:tc>
        <w:tc>
          <w:tcPr>
            <w:tcW w:w="1584" w:type="dxa"/>
            <w:vAlign w:val="center"/>
          </w:tcPr>
          <w:p w:rsidR="00496BA0" w:rsidRPr="00496BA0" w:rsidRDefault="00496BA0" w:rsidP="00496BA0">
            <w:pPr>
              <w:jc w:val="center"/>
              <w:rPr>
                <w:sz w:val="22"/>
                <w:szCs w:val="22"/>
              </w:rPr>
            </w:pPr>
            <w:r w:rsidRPr="00496BA0">
              <w:rPr>
                <w:sz w:val="22"/>
                <w:szCs w:val="22"/>
              </w:rPr>
              <w:t>MX21715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VacuSmart bez gela</w:t>
            </w:r>
          </w:p>
        </w:tc>
        <w:tc>
          <w:tcPr>
            <w:tcW w:w="1584" w:type="dxa"/>
            <w:vAlign w:val="center"/>
          </w:tcPr>
          <w:p w:rsidR="00496BA0" w:rsidRPr="00496BA0" w:rsidRDefault="00496BA0" w:rsidP="00496BA0">
            <w:pPr>
              <w:jc w:val="center"/>
              <w:rPr>
                <w:sz w:val="22"/>
                <w:szCs w:val="22"/>
              </w:rPr>
            </w:pPr>
            <w:r w:rsidRPr="00496BA0">
              <w:rPr>
                <w:sz w:val="22"/>
                <w:szCs w:val="22"/>
              </w:rPr>
              <w:t>MX23023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VacuSmart sa gelom</w:t>
            </w:r>
          </w:p>
        </w:tc>
        <w:tc>
          <w:tcPr>
            <w:tcW w:w="1584" w:type="dxa"/>
            <w:vAlign w:val="center"/>
          </w:tcPr>
          <w:p w:rsidR="00496BA0" w:rsidRPr="00496BA0" w:rsidRDefault="00496BA0" w:rsidP="00496BA0">
            <w:pPr>
              <w:jc w:val="center"/>
              <w:rPr>
                <w:sz w:val="22"/>
                <w:szCs w:val="22"/>
              </w:rPr>
            </w:pPr>
            <w:r w:rsidRPr="00496BA0">
              <w:rPr>
                <w:sz w:val="22"/>
                <w:szCs w:val="22"/>
              </w:rPr>
              <w:t>MX23025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Jednokratno crevo za asp.</w:t>
            </w:r>
          </w:p>
        </w:tc>
        <w:tc>
          <w:tcPr>
            <w:tcW w:w="1584" w:type="dxa"/>
            <w:vAlign w:val="center"/>
          </w:tcPr>
          <w:p w:rsidR="00496BA0" w:rsidRPr="00496BA0" w:rsidRDefault="00496BA0" w:rsidP="00496BA0">
            <w:pPr>
              <w:jc w:val="center"/>
              <w:rPr>
                <w:sz w:val="22"/>
                <w:szCs w:val="22"/>
              </w:rPr>
            </w:pPr>
            <w:r w:rsidRPr="00496BA0">
              <w:rPr>
                <w:sz w:val="22"/>
                <w:szCs w:val="22"/>
              </w:rPr>
              <w:t>MX23026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Filteri za EVAC 40 / 10 kom</w:t>
            </w:r>
          </w:p>
        </w:tc>
        <w:tc>
          <w:tcPr>
            <w:tcW w:w="1584" w:type="dxa"/>
            <w:vAlign w:val="center"/>
          </w:tcPr>
          <w:p w:rsidR="00496BA0" w:rsidRPr="00496BA0" w:rsidRDefault="00496BA0" w:rsidP="00496BA0">
            <w:pPr>
              <w:jc w:val="center"/>
              <w:rPr>
                <w:sz w:val="22"/>
                <w:szCs w:val="22"/>
              </w:rPr>
            </w:pPr>
            <w:r w:rsidRPr="00496BA0">
              <w:rPr>
                <w:sz w:val="22"/>
                <w:szCs w:val="22"/>
              </w:rPr>
              <w:t>MX37021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Infinity ID CLIC Absorber 800+</w:t>
            </w:r>
          </w:p>
        </w:tc>
        <w:tc>
          <w:tcPr>
            <w:tcW w:w="1584" w:type="dxa"/>
            <w:vAlign w:val="center"/>
          </w:tcPr>
          <w:p w:rsidR="00496BA0" w:rsidRPr="00496BA0" w:rsidRDefault="00496BA0" w:rsidP="00496BA0">
            <w:pPr>
              <w:jc w:val="center"/>
              <w:rPr>
                <w:sz w:val="22"/>
                <w:szCs w:val="22"/>
              </w:rPr>
            </w:pPr>
            <w:r w:rsidRPr="00496BA0">
              <w:rPr>
                <w:sz w:val="22"/>
                <w:szCs w:val="22"/>
              </w:rPr>
              <w:t>MX50004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 xml:space="preserve">Baterijski punjac MedCharge </w:t>
            </w:r>
          </w:p>
        </w:tc>
        <w:tc>
          <w:tcPr>
            <w:tcW w:w="1584" w:type="dxa"/>
            <w:vAlign w:val="center"/>
          </w:tcPr>
          <w:p w:rsidR="00496BA0" w:rsidRPr="00496BA0" w:rsidRDefault="00496BA0" w:rsidP="00496BA0">
            <w:pPr>
              <w:jc w:val="center"/>
              <w:rPr>
                <w:sz w:val="22"/>
                <w:szCs w:val="22"/>
              </w:rPr>
            </w:pPr>
            <w:r w:rsidRPr="00496BA0">
              <w:rPr>
                <w:sz w:val="22"/>
                <w:szCs w:val="22"/>
              </w:rPr>
              <w:t>MX50028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de-DE"/>
              </w:rPr>
            </w:pPr>
            <w:r w:rsidRPr="00496BA0">
              <w:rPr>
                <w:sz w:val="22"/>
                <w:szCs w:val="22"/>
                <w:lang w:val="de-DE"/>
              </w:rPr>
              <w:t>Balon za disanje 1 L /5 kom.</w:t>
            </w:r>
          </w:p>
        </w:tc>
        <w:tc>
          <w:tcPr>
            <w:tcW w:w="1584" w:type="dxa"/>
            <w:vAlign w:val="center"/>
          </w:tcPr>
          <w:p w:rsidR="00496BA0" w:rsidRPr="00496BA0" w:rsidRDefault="00496BA0" w:rsidP="00496BA0">
            <w:pPr>
              <w:jc w:val="center"/>
              <w:rPr>
                <w:sz w:val="22"/>
                <w:szCs w:val="22"/>
              </w:rPr>
            </w:pPr>
            <w:r w:rsidRPr="00496BA0">
              <w:rPr>
                <w:sz w:val="22"/>
                <w:szCs w:val="22"/>
              </w:rPr>
              <w:t>MX50046</w:t>
            </w:r>
          </w:p>
        </w:tc>
        <w:tc>
          <w:tcPr>
            <w:tcW w:w="1778" w:type="dxa"/>
            <w:vAlign w:val="center"/>
          </w:tcPr>
          <w:p w:rsidR="00496BA0" w:rsidRPr="00496BA0" w:rsidRDefault="00496BA0" w:rsidP="00496BA0">
            <w:pPr>
              <w:rPr>
                <w:sz w:val="22"/>
                <w:szCs w:val="22"/>
                <w:lang w:val="de-DE"/>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lang w:val="de-DE"/>
              </w:rPr>
            </w:pPr>
            <w:r w:rsidRPr="00496BA0">
              <w:rPr>
                <w:sz w:val="22"/>
                <w:szCs w:val="22"/>
                <w:lang w:val="de-DE"/>
              </w:rPr>
              <w:t>Balon za disanje 2 L /5 kom</w:t>
            </w:r>
          </w:p>
        </w:tc>
        <w:tc>
          <w:tcPr>
            <w:tcW w:w="1584" w:type="dxa"/>
            <w:vAlign w:val="center"/>
          </w:tcPr>
          <w:p w:rsidR="00496BA0" w:rsidRPr="00496BA0" w:rsidRDefault="00496BA0" w:rsidP="00496BA0">
            <w:pPr>
              <w:jc w:val="center"/>
              <w:rPr>
                <w:sz w:val="22"/>
                <w:szCs w:val="22"/>
              </w:rPr>
            </w:pPr>
            <w:r w:rsidRPr="00496BA0">
              <w:rPr>
                <w:sz w:val="22"/>
                <w:szCs w:val="22"/>
              </w:rPr>
              <w:t>MX50047</w:t>
            </w:r>
          </w:p>
        </w:tc>
        <w:tc>
          <w:tcPr>
            <w:tcW w:w="1778" w:type="dxa"/>
            <w:vAlign w:val="center"/>
          </w:tcPr>
          <w:p w:rsidR="00496BA0" w:rsidRPr="00496BA0" w:rsidRDefault="00496BA0" w:rsidP="00496BA0">
            <w:pPr>
              <w:rPr>
                <w:sz w:val="22"/>
                <w:szCs w:val="22"/>
                <w:lang w:val="de-DE"/>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Dragersorb FREE (5L)</w:t>
            </w:r>
          </w:p>
        </w:tc>
        <w:tc>
          <w:tcPr>
            <w:tcW w:w="1584" w:type="dxa"/>
            <w:vAlign w:val="center"/>
          </w:tcPr>
          <w:p w:rsidR="00496BA0" w:rsidRPr="00496BA0" w:rsidRDefault="00496BA0" w:rsidP="00496BA0">
            <w:pPr>
              <w:jc w:val="center"/>
              <w:rPr>
                <w:sz w:val="22"/>
                <w:szCs w:val="22"/>
              </w:rPr>
            </w:pPr>
            <w:r w:rsidRPr="00496BA0">
              <w:rPr>
                <w:sz w:val="22"/>
                <w:szCs w:val="22"/>
              </w:rPr>
              <w:t>MX50050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CLIC Adapter</w:t>
            </w:r>
          </w:p>
        </w:tc>
        <w:tc>
          <w:tcPr>
            <w:tcW w:w="1584" w:type="dxa"/>
            <w:vAlign w:val="center"/>
          </w:tcPr>
          <w:p w:rsidR="00496BA0" w:rsidRPr="00496BA0" w:rsidRDefault="00496BA0" w:rsidP="00496BA0">
            <w:pPr>
              <w:jc w:val="center"/>
              <w:rPr>
                <w:sz w:val="22"/>
                <w:szCs w:val="22"/>
              </w:rPr>
            </w:pPr>
            <w:r w:rsidRPr="00496BA0">
              <w:rPr>
                <w:sz w:val="22"/>
                <w:szCs w:val="22"/>
              </w:rPr>
              <w:t>MX50090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Draegersorb Clic Free</w:t>
            </w:r>
          </w:p>
        </w:tc>
        <w:tc>
          <w:tcPr>
            <w:tcW w:w="1584" w:type="dxa"/>
            <w:vAlign w:val="center"/>
          </w:tcPr>
          <w:p w:rsidR="00496BA0" w:rsidRPr="00496BA0" w:rsidRDefault="00496BA0" w:rsidP="00496BA0">
            <w:pPr>
              <w:jc w:val="center"/>
              <w:rPr>
                <w:sz w:val="22"/>
                <w:szCs w:val="22"/>
              </w:rPr>
            </w:pPr>
            <w:r w:rsidRPr="00496BA0">
              <w:rPr>
                <w:sz w:val="22"/>
                <w:szCs w:val="22"/>
              </w:rPr>
              <w:t>MX50100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496BA0">
            <w:pPr>
              <w:numPr>
                <w:ilvl w:val="0"/>
                <w:numId w:val="3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Absorber Free clic</w:t>
            </w:r>
          </w:p>
        </w:tc>
        <w:tc>
          <w:tcPr>
            <w:tcW w:w="1584" w:type="dxa"/>
            <w:vAlign w:val="center"/>
          </w:tcPr>
          <w:p w:rsidR="00496BA0" w:rsidRPr="00496BA0" w:rsidRDefault="00496BA0" w:rsidP="00496BA0">
            <w:pPr>
              <w:jc w:val="center"/>
              <w:rPr>
                <w:sz w:val="22"/>
                <w:szCs w:val="22"/>
              </w:rPr>
            </w:pPr>
            <w:r w:rsidRPr="00496BA0">
              <w:rPr>
                <w:sz w:val="22"/>
                <w:szCs w:val="22"/>
              </w:rPr>
              <w:t>MX50120</w:t>
            </w:r>
          </w:p>
        </w:tc>
        <w:tc>
          <w:tcPr>
            <w:tcW w:w="1778" w:type="dxa"/>
            <w:vAlign w:val="center"/>
          </w:tcPr>
          <w:p w:rsidR="00496BA0" w:rsidRPr="00496BA0" w:rsidRDefault="00496BA0" w:rsidP="00496BA0">
            <w:pPr>
              <w:rPr>
                <w:sz w:val="22"/>
                <w:szCs w:val="22"/>
                <w:lang w:val="en-US"/>
              </w:rPr>
            </w:pPr>
          </w:p>
        </w:tc>
      </w:tr>
    </w:tbl>
    <w:p w:rsidR="006E024F" w:rsidRDefault="006E024F" w:rsidP="006E024F">
      <w:pPr>
        <w:jc w:val="center"/>
        <w:rPr>
          <w:b/>
          <w:lang w:val="sr-Cyrl-RS"/>
        </w:rPr>
      </w:pPr>
    </w:p>
    <w:p w:rsidR="006E024F" w:rsidRDefault="006E024F" w:rsidP="006E024F">
      <w:pPr>
        <w:jc w:val="center"/>
        <w:rPr>
          <w:b/>
          <w:lang w:val="sr-Cyrl-RS"/>
        </w:rPr>
      </w:pPr>
    </w:p>
    <w:p w:rsidR="006E024F" w:rsidRDefault="006E024F" w:rsidP="006E024F">
      <w:pPr>
        <w:jc w:val="center"/>
        <w:rPr>
          <w:b/>
          <w:lang w:val="sr-Cyrl-RS"/>
        </w:rPr>
      </w:pPr>
      <w:r w:rsidRPr="005179CD">
        <w:rPr>
          <w:b/>
        </w:rPr>
        <w:t>РЕЗЕРВНИ ДЕЛОВИ</w:t>
      </w:r>
      <w:r>
        <w:rPr>
          <w:b/>
          <w:lang w:val="sr-Cyrl-RS"/>
        </w:rPr>
        <w:t xml:space="preserve"> </w:t>
      </w:r>
    </w:p>
    <w:p w:rsidR="006E024F" w:rsidRPr="005179CD" w:rsidRDefault="006E024F" w:rsidP="006E024F">
      <w:pPr>
        <w:jc w:val="center"/>
        <w:rPr>
          <w:lang w:val="sr-Cyrl-RS"/>
        </w:rPr>
      </w:pPr>
      <w:r w:rsidRPr="005179CD">
        <w:rPr>
          <w:lang w:val="sr-Cyrl-RS"/>
        </w:rPr>
        <w:t xml:space="preserve">понуђач </w:t>
      </w:r>
      <w:r>
        <w:rPr>
          <w:lang w:val="sr-Cyrl-RS"/>
        </w:rPr>
        <w:t xml:space="preserve">ове резервне делове </w:t>
      </w:r>
      <w:r w:rsidRPr="005179CD">
        <w:rPr>
          <w:lang w:val="sr-Cyrl-RS"/>
        </w:rPr>
        <w:t>испоручује и уграђује уз сервис и одржавање</w:t>
      </w:r>
    </w:p>
    <w:p w:rsidR="006E024F" w:rsidRPr="006E024F" w:rsidRDefault="006E024F" w:rsidP="006E024F">
      <w:pPr>
        <w:jc w:val="center"/>
        <w:rPr>
          <w:b/>
          <w:lang w:val="sr-Cyrl-RS"/>
        </w:rPr>
      </w:pPr>
    </w:p>
    <w:tbl>
      <w:tblPr>
        <w:tblpPr w:leftFromText="180" w:rightFromText="180" w:vertAnchor="text" w:horzAnchor="margin" w:tblpX="288" w:tblpY="45"/>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320"/>
        <w:gridCol w:w="1620"/>
        <w:gridCol w:w="1800"/>
      </w:tblGrid>
      <w:tr w:rsidR="006E024F" w:rsidRPr="005179CD" w:rsidTr="006E024F">
        <w:trPr>
          <w:trHeight w:val="410"/>
        </w:trPr>
        <w:tc>
          <w:tcPr>
            <w:tcW w:w="900" w:type="dxa"/>
            <w:shd w:val="clear" w:color="auto" w:fill="auto"/>
            <w:vAlign w:val="center"/>
          </w:tcPr>
          <w:p w:rsidR="006E024F" w:rsidRPr="006E024F" w:rsidRDefault="006E024F" w:rsidP="006E024F">
            <w:pPr>
              <w:autoSpaceDE w:val="0"/>
              <w:autoSpaceDN w:val="0"/>
              <w:adjustRightInd w:val="0"/>
              <w:jc w:val="center"/>
              <w:rPr>
                <w:b/>
                <w:noProof/>
                <w:sz w:val="22"/>
                <w:szCs w:val="22"/>
              </w:rPr>
            </w:pPr>
            <w:r w:rsidRPr="006E024F">
              <w:rPr>
                <w:b/>
                <w:noProof/>
                <w:sz w:val="22"/>
                <w:szCs w:val="22"/>
              </w:rPr>
              <w:t>Р.БР</w:t>
            </w:r>
          </w:p>
        </w:tc>
        <w:tc>
          <w:tcPr>
            <w:tcW w:w="4320" w:type="dxa"/>
            <w:shd w:val="clear" w:color="auto" w:fill="auto"/>
            <w:vAlign w:val="center"/>
            <w:hideMark/>
          </w:tcPr>
          <w:p w:rsidR="006E024F" w:rsidRPr="006E024F" w:rsidRDefault="006E024F" w:rsidP="006E024F">
            <w:pPr>
              <w:autoSpaceDE w:val="0"/>
              <w:autoSpaceDN w:val="0"/>
              <w:adjustRightInd w:val="0"/>
              <w:jc w:val="center"/>
              <w:rPr>
                <w:b/>
                <w:noProof/>
                <w:sz w:val="22"/>
                <w:szCs w:val="22"/>
              </w:rPr>
            </w:pPr>
            <w:r w:rsidRPr="006E024F">
              <w:rPr>
                <w:b/>
                <w:noProof/>
                <w:sz w:val="22"/>
                <w:szCs w:val="22"/>
              </w:rPr>
              <w:t>Назив</w:t>
            </w:r>
          </w:p>
        </w:tc>
        <w:tc>
          <w:tcPr>
            <w:tcW w:w="1620" w:type="dxa"/>
            <w:vAlign w:val="center"/>
          </w:tcPr>
          <w:p w:rsidR="006E024F" w:rsidRPr="006E024F" w:rsidRDefault="006E024F" w:rsidP="006E024F">
            <w:pPr>
              <w:jc w:val="center"/>
              <w:rPr>
                <w:b/>
                <w:noProof/>
                <w:sz w:val="22"/>
                <w:szCs w:val="22"/>
              </w:rPr>
            </w:pPr>
            <w:r w:rsidRPr="006E024F">
              <w:rPr>
                <w:b/>
                <w:noProof/>
                <w:sz w:val="22"/>
                <w:szCs w:val="22"/>
              </w:rPr>
              <w:t>Каталошки број</w:t>
            </w:r>
          </w:p>
        </w:tc>
        <w:tc>
          <w:tcPr>
            <w:tcW w:w="1800" w:type="dxa"/>
            <w:vAlign w:val="center"/>
          </w:tcPr>
          <w:p w:rsidR="006E024F" w:rsidRPr="006E024F" w:rsidRDefault="006E024F" w:rsidP="006E024F">
            <w:pPr>
              <w:jc w:val="center"/>
              <w:rPr>
                <w:b/>
                <w:noProof/>
                <w:sz w:val="22"/>
                <w:szCs w:val="22"/>
              </w:rPr>
            </w:pPr>
            <w:r w:rsidRPr="006E024F">
              <w:rPr>
                <w:b/>
                <w:noProof/>
                <w:sz w:val="22"/>
                <w:szCs w:val="22"/>
              </w:rPr>
              <w:t>Јединична цена без ПДВ-а</w:t>
            </w: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ru-RU"/>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CLIP, SPRING FOR NARKOMED</w:t>
            </w:r>
          </w:p>
        </w:tc>
        <w:tc>
          <w:tcPr>
            <w:tcW w:w="1620" w:type="dxa"/>
            <w:vAlign w:val="center"/>
          </w:tcPr>
          <w:p w:rsidR="006E024F" w:rsidRPr="004460DF" w:rsidRDefault="006E024F" w:rsidP="004460DF">
            <w:pPr>
              <w:jc w:val="center"/>
              <w:rPr>
                <w:sz w:val="22"/>
                <w:szCs w:val="22"/>
              </w:rPr>
            </w:pPr>
            <w:r w:rsidRPr="004460DF">
              <w:rPr>
                <w:sz w:val="22"/>
                <w:szCs w:val="22"/>
              </w:rPr>
              <w:t>1100097</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HOSE 9X3-CR-NR SW</w:t>
            </w:r>
          </w:p>
        </w:tc>
        <w:tc>
          <w:tcPr>
            <w:tcW w:w="1620" w:type="dxa"/>
            <w:vAlign w:val="center"/>
          </w:tcPr>
          <w:p w:rsidR="006E024F" w:rsidRPr="004460DF" w:rsidRDefault="006E024F" w:rsidP="004460DF">
            <w:pPr>
              <w:jc w:val="center"/>
              <w:rPr>
                <w:sz w:val="22"/>
                <w:szCs w:val="22"/>
              </w:rPr>
            </w:pPr>
            <w:r w:rsidRPr="004460DF">
              <w:rPr>
                <w:sz w:val="22"/>
                <w:szCs w:val="22"/>
              </w:rPr>
              <w:t>1180800</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Silikonsko crevo 6x2,5 NF M299</w:t>
            </w:r>
          </w:p>
        </w:tc>
        <w:tc>
          <w:tcPr>
            <w:tcW w:w="1620" w:type="dxa"/>
            <w:vAlign w:val="center"/>
          </w:tcPr>
          <w:p w:rsidR="006E024F" w:rsidRPr="004460DF" w:rsidRDefault="006E024F" w:rsidP="004460DF">
            <w:pPr>
              <w:jc w:val="center"/>
              <w:rPr>
                <w:sz w:val="22"/>
                <w:szCs w:val="22"/>
              </w:rPr>
            </w:pPr>
            <w:r w:rsidRPr="004460DF">
              <w:rPr>
                <w:sz w:val="22"/>
                <w:szCs w:val="22"/>
              </w:rPr>
              <w:t>1197851</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Crevo 7x2,5 SI NF</w:t>
            </w:r>
          </w:p>
        </w:tc>
        <w:tc>
          <w:tcPr>
            <w:tcW w:w="1620" w:type="dxa"/>
            <w:vAlign w:val="center"/>
          </w:tcPr>
          <w:p w:rsidR="006E024F" w:rsidRPr="004460DF" w:rsidRDefault="006E024F" w:rsidP="004460DF">
            <w:pPr>
              <w:jc w:val="center"/>
              <w:rPr>
                <w:sz w:val="22"/>
                <w:szCs w:val="22"/>
              </w:rPr>
            </w:pPr>
            <w:r w:rsidRPr="004460DF">
              <w:rPr>
                <w:sz w:val="22"/>
                <w:szCs w:val="22"/>
              </w:rPr>
              <w:t>1198343</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Crevo 2x1,5 SI</w:t>
            </w:r>
          </w:p>
        </w:tc>
        <w:tc>
          <w:tcPr>
            <w:tcW w:w="1620" w:type="dxa"/>
            <w:vAlign w:val="center"/>
          </w:tcPr>
          <w:p w:rsidR="006E024F" w:rsidRPr="004460DF" w:rsidRDefault="006E024F" w:rsidP="004460DF">
            <w:pPr>
              <w:jc w:val="center"/>
              <w:rPr>
                <w:sz w:val="22"/>
                <w:szCs w:val="22"/>
              </w:rPr>
            </w:pPr>
            <w:r w:rsidRPr="004460DF">
              <w:rPr>
                <w:sz w:val="22"/>
                <w:szCs w:val="22"/>
              </w:rPr>
              <w:t>1203622</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O2-crevo 6,3 mm</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1209795</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Konekciono crevo AIR 6,3 mm</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1209817</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Celicna navrtka M3 DIN985</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1301586</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Šraf za medicinski aparat</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1316575</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Sraf M3X6 DIN921</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1321668</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SET SCREW AM 3X4 DIN 914-A4</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1328255</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Vijak AM3X10</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1328689</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SET SCREW M5X5 DIN915</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1346164</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Mast za podmazivanje O2 aparat</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1554093</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Mast za podmazivanje</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1554166</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SRAM 128X8 DIL24</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1812092</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rectifier 400V,10A</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1812637</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Relej 5V/0,5A LV00132</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1813714</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Litium baterija 3.6V</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1817582</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KREL ELR 3/32 V10A LV00414</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1821148</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Relej 24V/6A/250V</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1821474</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Kondenzator 68 MYF 100 V</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1823019</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TEMPERATURSCHALTER 315GRAD</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1823809</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Zvucni signal 103 DB LV00941</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1826212</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Pametna kartica 16K</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1828142</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EL-LEUCHTFOLIE 86X110</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1829041</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Sensor pritiska 100 MBAR</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1831887</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Elektricni prekidac</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1832700</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Litijum baterija 3V/1400</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1835343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SUPPLY MAIN 3,5M 3G1 CRSW</w:t>
            </w:r>
          </w:p>
        </w:tc>
        <w:tc>
          <w:tcPr>
            <w:tcW w:w="1620" w:type="dxa"/>
            <w:vAlign w:val="center"/>
          </w:tcPr>
          <w:p w:rsidR="006E024F" w:rsidRPr="004460DF" w:rsidRDefault="006E024F" w:rsidP="004460DF">
            <w:pPr>
              <w:jc w:val="center"/>
              <w:rPr>
                <w:sz w:val="22"/>
                <w:szCs w:val="22"/>
              </w:rPr>
            </w:pPr>
            <w:r w:rsidRPr="004460DF">
              <w:rPr>
                <w:sz w:val="22"/>
                <w:szCs w:val="22"/>
              </w:rPr>
              <w:t>1836722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REAL-TIME-CLOCK</w:t>
            </w:r>
          </w:p>
        </w:tc>
        <w:tc>
          <w:tcPr>
            <w:tcW w:w="1620" w:type="dxa"/>
            <w:vAlign w:val="center"/>
          </w:tcPr>
          <w:p w:rsidR="006E024F" w:rsidRPr="004460DF" w:rsidRDefault="006E024F" w:rsidP="004460DF">
            <w:pPr>
              <w:jc w:val="center"/>
              <w:rPr>
                <w:sz w:val="22"/>
                <w:szCs w:val="22"/>
              </w:rPr>
            </w:pPr>
            <w:r w:rsidRPr="004460DF">
              <w:rPr>
                <w:sz w:val="22"/>
                <w:szCs w:val="22"/>
              </w:rPr>
              <w:t>1837087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Kondenzator aparata za anestez</w:t>
            </w:r>
          </w:p>
        </w:tc>
        <w:tc>
          <w:tcPr>
            <w:tcW w:w="1620" w:type="dxa"/>
            <w:vAlign w:val="center"/>
          </w:tcPr>
          <w:p w:rsidR="006E024F" w:rsidRPr="004460DF" w:rsidRDefault="006E024F" w:rsidP="004460DF">
            <w:pPr>
              <w:jc w:val="center"/>
              <w:rPr>
                <w:sz w:val="22"/>
                <w:szCs w:val="22"/>
              </w:rPr>
            </w:pPr>
            <w:r w:rsidRPr="004460DF">
              <w:rPr>
                <w:sz w:val="22"/>
                <w:szCs w:val="22"/>
              </w:rPr>
              <w:t>1837125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LUEFTER 12V 40X40X10</w:t>
            </w:r>
          </w:p>
        </w:tc>
        <w:tc>
          <w:tcPr>
            <w:tcW w:w="1620" w:type="dxa"/>
            <w:vAlign w:val="center"/>
          </w:tcPr>
          <w:p w:rsidR="006E024F" w:rsidRPr="004460DF" w:rsidRDefault="006E024F" w:rsidP="004460DF">
            <w:pPr>
              <w:jc w:val="center"/>
              <w:rPr>
                <w:sz w:val="22"/>
                <w:szCs w:val="22"/>
              </w:rPr>
            </w:pPr>
            <w:r w:rsidRPr="004460DF">
              <w:rPr>
                <w:sz w:val="22"/>
                <w:szCs w:val="22"/>
              </w:rPr>
              <w:t>1837702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it-I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EL-DISPLAY 640X480</w:t>
            </w:r>
          </w:p>
        </w:tc>
        <w:tc>
          <w:tcPr>
            <w:tcW w:w="1620" w:type="dxa"/>
            <w:vAlign w:val="center"/>
          </w:tcPr>
          <w:p w:rsidR="006E024F" w:rsidRPr="004460DF" w:rsidRDefault="006E024F" w:rsidP="004460DF">
            <w:pPr>
              <w:jc w:val="center"/>
              <w:rPr>
                <w:sz w:val="22"/>
                <w:szCs w:val="22"/>
              </w:rPr>
            </w:pPr>
            <w:r w:rsidRPr="004460DF">
              <w:rPr>
                <w:sz w:val="22"/>
                <w:szCs w:val="22"/>
              </w:rPr>
              <w:t>1840614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LC-DISPLAY 640X480 B/W LV02470</w:t>
            </w:r>
          </w:p>
        </w:tc>
        <w:tc>
          <w:tcPr>
            <w:tcW w:w="1620" w:type="dxa"/>
            <w:vAlign w:val="center"/>
          </w:tcPr>
          <w:p w:rsidR="006E024F" w:rsidRPr="004460DF" w:rsidRDefault="006E024F" w:rsidP="004460DF">
            <w:pPr>
              <w:jc w:val="center"/>
              <w:rPr>
                <w:sz w:val="22"/>
                <w:szCs w:val="22"/>
              </w:rPr>
            </w:pPr>
            <w:r w:rsidRPr="004460DF">
              <w:rPr>
                <w:sz w:val="22"/>
                <w:szCs w:val="22"/>
              </w:rPr>
              <w:t>1842021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Sensor +-4MBAR</w:t>
            </w:r>
          </w:p>
        </w:tc>
        <w:tc>
          <w:tcPr>
            <w:tcW w:w="1620" w:type="dxa"/>
            <w:vAlign w:val="center"/>
          </w:tcPr>
          <w:p w:rsidR="006E024F" w:rsidRPr="004460DF" w:rsidRDefault="006E024F" w:rsidP="004460DF">
            <w:pPr>
              <w:jc w:val="center"/>
              <w:rPr>
                <w:sz w:val="22"/>
                <w:szCs w:val="22"/>
              </w:rPr>
            </w:pPr>
            <w:r w:rsidRPr="004460DF">
              <w:rPr>
                <w:sz w:val="22"/>
                <w:szCs w:val="22"/>
              </w:rPr>
              <w:t>1843060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Baterija 12V/17AH</w:t>
            </w:r>
          </w:p>
        </w:tc>
        <w:tc>
          <w:tcPr>
            <w:tcW w:w="1620" w:type="dxa"/>
            <w:vAlign w:val="center"/>
          </w:tcPr>
          <w:p w:rsidR="006E024F" w:rsidRPr="004460DF" w:rsidRDefault="006E024F" w:rsidP="004460DF">
            <w:pPr>
              <w:jc w:val="center"/>
              <w:rPr>
                <w:sz w:val="22"/>
                <w:szCs w:val="22"/>
              </w:rPr>
            </w:pPr>
            <w:r w:rsidRPr="004460DF">
              <w:rPr>
                <w:sz w:val="22"/>
                <w:szCs w:val="22"/>
              </w:rPr>
              <w:t>1843303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de-DE"/>
              </w:rPr>
            </w:pPr>
            <w:r w:rsidRPr="004460DF">
              <w:rPr>
                <w:sz w:val="22"/>
                <w:szCs w:val="22"/>
                <w:lang w:val="de-DE"/>
              </w:rPr>
              <w:t>GS NIMH 9V/110MA BLOCK LV02671</w:t>
            </w:r>
          </w:p>
        </w:tc>
        <w:tc>
          <w:tcPr>
            <w:tcW w:w="1620" w:type="dxa"/>
            <w:vAlign w:val="center"/>
          </w:tcPr>
          <w:p w:rsidR="006E024F" w:rsidRPr="004460DF" w:rsidRDefault="006E024F" w:rsidP="004460DF">
            <w:pPr>
              <w:jc w:val="center"/>
              <w:rPr>
                <w:sz w:val="22"/>
                <w:szCs w:val="22"/>
              </w:rPr>
            </w:pPr>
            <w:r w:rsidRPr="004460DF">
              <w:rPr>
                <w:sz w:val="22"/>
                <w:szCs w:val="22"/>
              </w:rPr>
              <w:t>1843451</w:t>
            </w:r>
          </w:p>
        </w:tc>
        <w:tc>
          <w:tcPr>
            <w:tcW w:w="1800" w:type="dxa"/>
            <w:vAlign w:val="center"/>
          </w:tcPr>
          <w:p w:rsidR="006E024F" w:rsidRPr="004460DF" w:rsidRDefault="006E024F" w:rsidP="004460DF">
            <w:pPr>
              <w:jc w:val="center"/>
              <w:rPr>
                <w:sz w:val="22"/>
                <w:szCs w:val="22"/>
                <w:lang w:val="de-DE"/>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de-DE"/>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Pretvarac DC/AC 12V/550</w:t>
            </w:r>
          </w:p>
        </w:tc>
        <w:tc>
          <w:tcPr>
            <w:tcW w:w="1620" w:type="dxa"/>
            <w:vAlign w:val="center"/>
          </w:tcPr>
          <w:p w:rsidR="006E024F" w:rsidRPr="004460DF" w:rsidRDefault="006E024F" w:rsidP="004460DF">
            <w:pPr>
              <w:jc w:val="center"/>
              <w:rPr>
                <w:sz w:val="22"/>
                <w:szCs w:val="22"/>
              </w:rPr>
            </w:pPr>
            <w:r w:rsidRPr="004460DF">
              <w:rPr>
                <w:sz w:val="22"/>
                <w:szCs w:val="22"/>
              </w:rPr>
              <w:t>1843559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Konvertor</w:t>
            </w:r>
          </w:p>
        </w:tc>
        <w:tc>
          <w:tcPr>
            <w:tcW w:w="1620" w:type="dxa"/>
            <w:vAlign w:val="center"/>
          </w:tcPr>
          <w:p w:rsidR="006E024F" w:rsidRPr="004460DF" w:rsidRDefault="006E024F" w:rsidP="004460DF">
            <w:pPr>
              <w:jc w:val="center"/>
              <w:rPr>
                <w:sz w:val="22"/>
                <w:szCs w:val="22"/>
              </w:rPr>
            </w:pPr>
            <w:r w:rsidRPr="004460DF">
              <w:rPr>
                <w:sz w:val="22"/>
                <w:szCs w:val="22"/>
              </w:rPr>
              <w:t>1843648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Lampa za pozadinsko osvetljenj</w:t>
            </w:r>
          </w:p>
        </w:tc>
        <w:tc>
          <w:tcPr>
            <w:tcW w:w="1620" w:type="dxa"/>
            <w:vAlign w:val="center"/>
          </w:tcPr>
          <w:p w:rsidR="006E024F" w:rsidRPr="004460DF" w:rsidRDefault="006E024F" w:rsidP="004460DF">
            <w:pPr>
              <w:jc w:val="center"/>
              <w:rPr>
                <w:sz w:val="22"/>
                <w:szCs w:val="22"/>
              </w:rPr>
            </w:pPr>
            <w:r w:rsidRPr="004460DF">
              <w:rPr>
                <w:sz w:val="22"/>
                <w:szCs w:val="22"/>
              </w:rPr>
              <w:t>1845357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El-displej 240x128</w:t>
            </w:r>
          </w:p>
        </w:tc>
        <w:tc>
          <w:tcPr>
            <w:tcW w:w="1620" w:type="dxa"/>
            <w:vAlign w:val="center"/>
          </w:tcPr>
          <w:p w:rsidR="006E024F" w:rsidRPr="004460DF" w:rsidRDefault="006E024F" w:rsidP="004460DF">
            <w:pPr>
              <w:jc w:val="center"/>
              <w:rPr>
                <w:sz w:val="22"/>
                <w:szCs w:val="22"/>
              </w:rPr>
            </w:pPr>
            <w:r w:rsidRPr="004460DF">
              <w:rPr>
                <w:sz w:val="22"/>
                <w:szCs w:val="22"/>
              </w:rPr>
              <w:t>1845454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Satni mehanizam DIL24</w:t>
            </w:r>
          </w:p>
        </w:tc>
        <w:tc>
          <w:tcPr>
            <w:tcW w:w="1620" w:type="dxa"/>
            <w:vAlign w:val="center"/>
          </w:tcPr>
          <w:p w:rsidR="006E024F" w:rsidRPr="004460DF" w:rsidRDefault="006E024F" w:rsidP="004460DF">
            <w:pPr>
              <w:jc w:val="center"/>
              <w:rPr>
                <w:sz w:val="22"/>
                <w:szCs w:val="22"/>
              </w:rPr>
            </w:pPr>
            <w:r w:rsidRPr="004460DF">
              <w:rPr>
                <w:sz w:val="22"/>
                <w:szCs w:val="22"/>
              </w:rPr>
              <w:t>1845527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Elektricno kolo - eprom</w:t>
            </w:r>
          </w:p>
        </w:tc>
        <w:tc>
          <w:tcPr>
            <w:tcW w:w="1620" w:type="dxa"/>
            <w:vAlign w:val="center"/>
          </w:tcPr>
          <w:p w:rsidR="006E024F" w:rsidRPr="004460DF" w:rsidRDefault="006E024F" w:rsidP="004460DF">
            <w:pPr>
              <w:jc w:val="center"/>
              <w:rPr>
                <w:sz w:val="22"/>
                <w:szCs w:val="22"/>
              </w:rPr>
            </w:pPr>
            <w:r w:rsidRPr="004460DF">
              <w:rPr>
                <w:sz w:val="22"/>
                <w:szCs w:val="22"/>
              </w:rPr>
              <w:t>1845586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CSTN-DISPLAY 5,7 320X240</w:t>
            </w:r>
          </w:p>
        </w:tc>
        <w:tc>
          <w:tcPr>
            <w:tcW w:w="1620" w:type="dxa"/>
            <w:vAlign w:val="center"/>
          </w:tcPr>
          <w:p w:rsidR="006E024F" w:rsidRPr="004460DF" w:rsidRDefault="006E024F" w:rsidP="004460DF">
            <w:pPr>
              <w:jc w:val="center"/>
              <w:rPr>
                <w:sz w:val="22"/>
                <w:szCs w:val="22"/>
              </w:rPr>
            </w:pPr>
            <w:r w:rsidRPr="004460DF">
              <w:rPr>
                <w:sz w:val="22"/>
                <w:szCs w:val="22"/>
              </w:rPr>
              <w:t>1856987</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CFL-INVERTER</w:t>
            </w:r>
          </w:p>
        </w:tc>
        <w:tc>
          <w:tcPr>
            <w:tcW w:w="1620" w:type="dxa"/>
            <w:vAlign w:val="center"/>
          </w:tcPr>
          <w:p w:rsidR="006E024F" w:rsidRPr="004460DF" w:rsidRDefault="006E024F" w:rsidP="004460DF">
            <w:pPr>
              <w:jc w:val="center"/>
              <w:rPr>
                <w:sz w:val="22"/>
                <w:szCs w:val="22"/>
              </w:rPr>
            </w:pPr>
            <w:r w:rsidRPr="004460DF">
              <w:rPr>
                <w:sz w:val="22"/>
                <w:szCs w:val="22"/>
              </w:rPr>
              <w:t>1857258</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Board Disk Controller 1416CS</w:t>
            </w:r>
          </w:p>
        </w:tc>
        <w:tc>
          <w:tcPr>
            <w:tcW w:w="1620" w:type="dxa"/>
            <w:vAlign w:val="center"/>
          </w:tcPr>
          <w:p w:rsidR="006E024F" w:rsidRPr="004460DF" w:rsidRDefault="006E024F" w:rsidP="004460DF">
            <w:pPr>
              <w:jc w:val="center"/>
              <w:rPr>
                <w:sz w:val="22"/>
                <w:szCs w:val="22"/>
              </w:rPr>
            </w:pPr>
            <w:r w:rsidRPr="004460DF">
              <w:rPr>
                <w:sz w:val="22"/>
                <w:szCs w:val="22"/>
              </w:rPr>
              <w:t>2010911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Dihtung /set od 3 kd./</w:t>
            </w:r>
          </w:p>
        </w:tc>
        <w:tc>
          <w:tcPr>
            <w:tcW w:w="1620" w:type="dxa"/>
            <w:vAlign w:val="center"/>
          </w:tcPr>
          <w:p w:rsidR="006E024F" w:rsidRPr="004460DF" w:rsidRDefault="006E024F" w:rsidP="004460DF">
            <w:pPr>
              <w:jc w:val="center"/>
              <w:rPr>
                <w:sz w:val="22"/>
                <w:szCs w:val="22"/>
              </w:rPr>
            </w:pPr>
            <w:r w:rsidRPr="004460DF">
              <w:rPr>
                <w:sz w:val="22"/>
                <w:szCs w:val="22"/>
              </w:rPr>
              <w:t>2120364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Manometar /ALDUK/</w:t>
            </w:r>
          </w:p>
        </w:tc>
        <w:tc>
          <w:tcPr>
            <w:tcW w:w="1620" w:type="dxa"/>
            <w:vAlign w:val="center"/>
          </w:tcPr>
          <w:p w:rsidR="006E024F" w:rsidRPr="004460DF" w:rsidRDefault="006E024F" w:rsidP="004460DF">
            <w:pPr>
              <w:jc w:val="center"/>
              <w:rPr>
                <w:sz w:val="22"/>
                <w:szCs w:val="22"/>
              </w:rPr>
            </w:pPr>
            <w:r w:rsidRPr="004460DF">
              <w:rPr>
                <w:sz w:val="22"/>
                <w:szCs w:val="22"/>
              </w:rPr>
              <w:t>2121085</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Dihtung O2</w:t>
            </w:r>
          </w:p>
        </w:tc>
        <w:tc>
          <w:tcPr>
            <w:tcW w:w="1620" w:type="dxa"/>
            <w:vAlign w:val="center"/>
          </w:tcPr>
          <w:p w:rsidR="006E024F" w:rsidRPr="004460DF" w:rsidRDefault="006E024F" w:rsidP="004460DF">
            <w:pPr>
              <w:jc w:val="center"/>
              <w:rPr>
                <w:sz w:val="22"/>
                <w:szCs w:val="22"/>
              </w:rPr>
            </w:pPr>
            <w:r w:rsidRPr="004460DF">
              <w:rPr>
                <w:sz w:val="22"/>
                <w:szCs w:val="22"/>
              </w:rPr>
              <w:t>2312572</w:t>
            </w:r>
          </w:p>
        </w:tc>
        <w:tc>
          <w:tcPr>
            <w:tcW w:w="1800" w:type="dxa"/>
            <w:vAlign w:val="center"/>
          </w:tcPr>
          <w:p w:rsidR="006E024F" w:rsidRPr="004460DF" w:rsidRDefault="006E024F" w:rsidP="004460DF">
            <w:pPr>
              <w:jc w:val="center"/>
              <w:rPr>
                <w:noProof/>
                <w:sz w:val="22"/>
                <w:szCs w:val="22"/>
                <w:lang w:val="sl-SI"/>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Dihtung N2O 3/8</w:t>
            </w:r>
          </w:p>
        </w:tc>
        <w:tc>
          <w:tcPr>
            <w:tcW w:w="1620" w:type="dxa"/>
            <w:vAlign w:val="center"/>
          </w:tcPr>
          <w:p w:rsidR="006E024F" w:rsidRPr="004460DF" w:rsidRDefault="006E024F" w:rsidP="004460DF">
            <w:pPr>
              <w:jc w:val="center"/>
              <w:rPr>
                <w:sz w:val="22"/>
                <w:szCs w:val="22"/>
              </w:rPr>
            </w:pPr>
            <w:r w:rsidRPr="004460DF">
              <w:rPr>
                <w:sz w:val="22"/>
                <w:szCs w:val="22"/>
              </w:rPr>
              <w:t>2312577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Ekspiracioni ventil</w:t>
            </w:r>
          </w:p>
        </w:tc>
        <w:tc>
          <w:tcPr>
            <w:tcW w:w="1620" w:type="dxa"/>
            <w:vAlign w:val="center"/>
          </w:tcPr>
          <w:p w:rsidR="006E024F" w:rsidRPr="004460DF" w:rsidRDefault="006E024F" w:rsidP="004460DF">
            <w:pPr>
              <w:jc w:val="center"/>
              <w:rPr>
                <w:sz w:val="22"/>
                <w:szCs w:val="22"/>
              </w:rPr>
            </w:pPr>
            <w:r w:rsidRPr="004460DF">
              <w:rPr>
                <w:sz w:val="22"/>
                <w:szCs w:val="22"/>
              </w:rPr>
              <w:t>2600140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Plasticna tastatura aparata za</w:t>
            </w:r>
          </w:p>
        </w:tc>
        <w:tc>
          <w:tcPr>
            <w:tcW w:w="1620" w:type="dxa"/>
            <w:vAlign w:val="center"/>
          </w:tcPr>
          <w:p w:rsidR="006E024F" w:rsidRPr="004460DF" w:rsidRDefault="006E024F" w:rsidP="004460DF">
            <w:pPr>
              <w:jc w:val="center"/>
              <w:rPr>
                <w:sz w:val="22"/>
                <w:szCs w:val="22"/>
              </w:rPr>
            </w:pPr>
            <w:r w:rsidRPr="004460DF">
              <w:rPr>
                <w:sz w:val="22"/>
                <w:szCs w:val="22"/>
              </w:rPr>
              <w:t>2600370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Displej,kompl.</w:t>
            </w:r>
          </w:p>
        </w:tc>
        <w:tc>
          <w:tcPr>
            <w:tcW w:w="1620" w:type="dxa"/>
            <w:vAlign w:val="center"/>
          </w:tcPr>
          <w:p w:rsidR="006E024F" w:rsidRPr="004460DF" w:rsidRDefault="006E024F" w:rsidP="004460DF">
            <w:pPr>
              <w:jc w:val="center"/>
              <w:rPr>
                <w:sz w:val="22"/>
                <w:szCs w:val="22"/>
              </w:rPr>
            </w:pPr>
            <w:r w:rsidRPr="004460DF">
              <w:rPr>
                <w:sz w:val="22"/>
                <w:szCs w:val="22"/>
              </w:rPr>
              <w:t>2600374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Kabl ASM</w:t>
            </w:r>
          </w:p>
        </w:tc>
        <w:tc>
          <w:tcPr>
            <w:tcW w:w="1620" w:type="dxa"/>
            <w:vAlign w:val="center"/>
          </w:tcPr>
          <w:p w:rsidR="006E024F" w:rsidRPr="004460DF" w:rsidRDefault="006E024F" w:rsidP="004460DF">
            <w:pPr>
              <w:jc w:val="center"/>
              <w:rPr>
                <w:sz w:val="22"/>
                <w:szCs w:val="22"/>
              </w:rPr>
            </w:pPr>
            <w:r w:rsidRPr="004460DF">
              <w:rPr>
                <w:sz w:val="22"/>
                <w:szCs w:val="22"/>
              </w:rPr>
              <w:t>2600562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Pumpa</w:t>
            </w:r>
          </w:p>
        </w:tc>
        <w:tc>
          <w:tcPr>
            <w:tcW w:w="1620" w:type="dxa"/>
            <w:vAlign w:val="center"/>
          </w:tcPr>
          <w:p w:rsidR="006E024F" w:rsidRPr="004460DF" w:rsidRDefault="006E024F" w:rsidP="004460DF">
            <w:pPr>
              <w:jc w:val="center"/>
              <w:rPr>
                <w:sz w:val="22"/>
                <w:szCs w:val="22"/>
              </w:rPr>
            </w:pPr>
            <w:r w:rsidRPr="004460DF">
              <w:rPr>
                <w:sz w:val="22"/>
                <w:szCs w:val="22"/>
              </w:rPr>
              <w:t>2600564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Damper Device</w:t>
            </w:r>
          </w:p>
        </w:tc>
        <w:tc>
          <w:tcPr>
            <w:tcW w:w="1620" w:type="dxa"/>
            <w:vAlign w:val="center"/>
          </w:tcPr>
          <w:p w:rsidR="006E024F" w:rsidRPr="004460DF" w:rsidRDefault="006E024F" w:rsidP="004460DF">
            <w:pPr>
              <w:jc w:val="center"/>
              <w:rPr>
                <w:sz w:val="22"/>
                <w:szCs w:val="22"/>
              </w:rPr>
            </w:pPr>
            <w:r w:rsidRPr="004460DF">
              <w:rPr>
                <w:sz w:val="22"/>
                <w:szCs w:val="22"/>
              </w:rPr>
              <w:t>2600569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UNTERDRUCKVENTIL</w:t>
            </w:r>
          </w:p>
        </w:tc>
        <w:tc>
          <w:tcPr>
            <w:tcW w:w="1620" w:type="dxa"/>
            <w:vAlign w:val="center"/>
          </w:tcPr>
          <w:p w:rsidR="006E024F" w:rsidRPr="004460DF" w:rsidRDefault="006E024F" w:rsidP="004460DF">
            <w:pPr>
              <w:jc w:val="center"/>
              <w:rPr>
                <w:sz w:val="22"/>
                <w:szCs w:val="22"/>
              </w:rPr>
            </w:pPr>
            <w:r w:rsidRPr="004460DF">
              <w:rPr>
                <w:sz w:val="22"/>
                <w:szCs w:val="22"/>
              </w:rPr>
              <w:t>2600570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Holding Fixture Assembly</w:t>
            </w:r>
          </w:p>
        </w:tc>
        <w:tc>
          <w:tcPr>
            <w:tcW w:w="1620" w:type="dxa"/>
            <w:vAlign w:val="center"/>
          </w:tcPr>
          <w:p w:rsidR="006E024F" w:rsidRPr="004460DF" w:rsidRDefault="006E024F" w:rsidP="004460DF">
            <w:pPr>
              <w:jc w:val="center"/>
              <w:rPr>
                <w:sz w:val="22"/>
                <w:szCs w:val="22"/>
              </w:rPr>
            </w:pPr>
            <w:r w:rsidRPr="004460DF">
              <w:rPr>
                <w:sz w:val="22"/>
                <w:szCs w:val="22"/>
              </w:rPr>
              <w:t>2600640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DIAPHRAGM,PISTON</w:t>
            </w:r>
          </w:p>
        </w:tc>
        <w:tc>
          <w:tcPr>
            <w:tcW w:w="1620" w:type="dxa"/>
            <w:vAlign w:val="center"/>
          </w:tcPr>
          <w:p w:rsidR="006E024F" w:rsidRPr="004460DF" w:rsidRDefault="006E024F" w:rsidP="004460DF">
            <w:pPr>
              <w:jc w:val="center"/>
              <w:rPr>
                <w:sz w:val="22"/>
                <w:szCs w:val="22"/>
              </w:rPr>
            </w:pPr>
            <w:r w:rsidRPr="004460DF">
              <w:rPr>
                <w:sz w:val="22"/>
                <w:szCs w:val="22"/>
              </w:rPr>
              <w:t>2600651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Kabl</w:t>
            </w:r>
          </w:p>
        </w:tc>
        <w:tc>
          <w:tcPr>
            <w:tcW w:w="1620" w:type="dxa"/>
            <w:vAlign w:val="center"/>
          </w:tcPr>
          <w:p w:rsidR="006E024F" w:rsidRPr="004460DF" w:rsidRDefault="006E024F" w:rsidP="004460DF">
            <w:pPr>
              <w:jc w:val="center"/>
              <w:rPr>
                <w:sz w:val="22"/>
                <w:szCs w:val="22"/>
              </w:rPr>
            </w:pPr>
            <w:r w:rsidRPr="004460DF">
              <w:rPr>
                <w:sz w:val="22"/>
                <w:szCs w:val="22"/>
              </w:rPr>
              <w:t>2600656</w:t>
            </w:r>
          </w:p>
        </w:tc>
        <w:tc>
          <w:tcPr>
            <w:tcW w:w="1800" w:type="dxa"/>
            <w:vAlign w:val="center"/>
          </w:tcPr>
          <w:p w:rsidR="006E024F" w:rsidRPr="004460DF" w:rsidRDefault="006E024F" w:rsidP="004460DF">
            <w:pPr>
              <w:jc w:val="center"/>
              <w:rPr>
                <w:sz w:val="22"/>
                <w:szCs w:val="22"/>
                <w:lang w:val="pt-P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it-IT"/>
              </w:rPr>
            </w:pPr>
            <w:r w:rsidRPr="004460DF">
              <w:rPr>
                <w:sz w:val="22"/>
                <w:szCs w:val="22"/>
                <w:lang w:val="it-IT"/>
              </w:rPr>
              <w:t>Metalna matica sa navojem /G1/</w:t>
            </w:r>
          </w:p>
        </w:tc>
        <w:tc>
          <w:tcPr>
            <w:tcW w:w="1620" w:type="dxa"/>
            <w:vAlign w:val="center"/>
          </w:tcPr>
          <w:p w:rsidR="006E024F" w:rsidRPr="004460DF" w:rsidRDefault="006E024F" w:rsidP="004460DF">
            <w:pPr>
              <w:jc w:val="center"/>
              <w:rPr>
                <w:sz w:val="22"/>
                <w:szCs w:val="22"/>
              </w:rPr>
            </w:pPr>
            <w:r w:rsidRPr="004460DF">
              <w:rPr>
                <w:sz w:val="22"/>
                <w:szCs w:val="22"/>
              </w:rPr>
              <w:t>2600744</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it-I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Prozor</w:t>
            </w:r>
          </w:p>
        </w:tc>
        <w:tc>
          <w:tcPr>
            <w:tcW w:w="1620" w:type="dxa"/>
            <w:vAlign w:val="center"/>
          </w:tcPr>
          <w:p w:rsidR="006E024F" w:rsidRPr="004460DF" w:rsidRDefault="006E024F" w:rsidP="004460DF">
            <w:pPr>
              <w:jc w:val="center"/>
              <w:rPr>
                <w:sz w:val="22"/>
                <w:szCs w:val="22"/>
              </w:rPr>
            </w:pPr>
            <w:r w:rsidRPr="004460DF">
              <w:rPr>
                <w:sz w:val="22"/>
                <w:szCs w:val="22"/>
              </w:rPr>
              <w:t>2600771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Softwer 04.00 Fabius</w:t>
            </w:r>
          </w:p>
        </w:tc>
        <w:tc>
          <w:tcPr>
            <w:tcW w:w="1620" w:type="dxa"/>
            <w:vAlign w:val="center"/>
          </w:tcPr>
          <w:p w:rsidR="006E024F" w:rsidRPr="004460DF" w:rsidRDefault="006E024F" w:rsidP="004460DF">
            <w:pPr>
              <w:jc w:val="center"/>
              <w:rPr>
                <w:sz w:val="22"/>
                <w:szCs w:val="22"/>
              </w:rPr>
            </w:pPr>
            <w:r w:rsidRPr="004460DF">
              <w:rPr>
                <w:sz w:val="22"/>
                <w:szCs w:val="22"/>
              </w:rPr>
              <w:t>2600909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ADDA FAN ASSEMBLY</w:t>
            </w:r>
          </w:p>
        </w:tc>
        <w:tc>
          <w:tcPr>
            <w:tcW w:w="1620" w:type="dxa"/>
            <w:vAlign w:val="center"/>
          </w:tcPr>
          <w:p w:rsidR="006E024F" w:rsidRPr="004460DF" w:rsidRDefault="006E024F" w:rsidP="004460DF">
            <w:pPr>
              <w:jc w:val="center"/>
              <w:rPr>
                <w:sz w:val="22"/>
                <w:szCs w:val="22"/>
              </w:rPr>
            </w:pPr>
            <w:r w:rsidRPr="004460DF">
              <w:rPr>
                <w:sz w:val="22"/>
                <w:szCs w:val="22"/>
              </w:rPr>
              <w:t>2601088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Best.LP Interface (Fabius RS23</w:t>
            </w:r>
          </w:p>
        </w:tc>
        <w:tc>
          <w:tcPr>
            <w:tcW w:w="1620" w:type="dxa"/>
            <w:vAlign w:val="center"/>
          </w:tcPr>
          <w:p w:rsidR="006E024F" w:rsidRPr="004460DF" w:rsidRDefault="006E024F" w:rsidP="004460DF">
            <w:pPr>
              <w:jc w:val="center"/>
              <w:rPr>
                <w:sz w:val="22"/>
                <w:szCs w:val="22"/>
              </w:rPr>
            </w:pPr>
            <w:r w:rsidRPr="004460DF">
              <w:rPr>
                <w:sz w:val="22"/>
                <w:szCs w:val="22"/>
              </w:rPr>
              <w:t>2603761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Connection Cable RS232 TTL</w:t>
            </w:r>
          </w:p>
        </w:tc>
        <w:tc>
          <w:tcPr>
            <w:tcW w:w="1620" w:type="dxa"/>
            <w:vAlign w:val="center"/>
          </w:tcPr>
          <w:p w:rsidR="006E024F" w:rsidRPr="004460DF" w:rsidRDefault="006E024F" w:rsidP="004460DF">
            <w:pPr>
              <w:jc w:val="center"/>
              <w:rPr>
                <w:sz w:val="22"/>
                <w:szCs w:val="22"/>
              </w:rPr>
            </w:pPr>
            <w:r w:rsidRPr="004460DF">
              <w:rPr>
                <w:sz w:val="22"/>
                <w:szCs w:val="22"/>
              </w:rPr>
              <w:t>2603778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Power Switch Cable</w:t>
            </w:r>
          </w:p>
        </w:tc>
        <w:tc>
          <w:tcPr>
            <w:tcW w:w="1620" w:type="dxa"/>
            <w:vAlign w:val="center"/>
          </w:tcPr>
          <w:p w:rsidR="006E024F" w:rsidRPr="004460DF" w:rsidRDefault="006E024F" w:rsidP="004460DF">
            <w:pPr>
              <w:jc w:val="center"/>
              <w:rPr>
                <w:sz w:val="22"/>
                <w:szCs w:val="22"/>
              </w:rPr>
            </w:pPr>
            <w:r w:rsidRPr="004460DF">
              <w:rPr>
                <w:sz w:val="22"/>
                <w:szCs w:val="22"/>
              </w:rPr>
              <w:t>2605132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Battery Latch SC 5/600XX</w:t>
            </w:r>
          </w:p>
        </w:tc>
        <w:tc>
          <w:tcPr>
            <w:tcW w:w="1620" w:type="dxa"/>
            <w:vAlign w:val="center"/>
          </w:tcPr>
          <w:p w:rsidR="006E024F" w:rsidRPr="004460DF" w:rsidRDefault="006E024F" w:rsidP="004460DF">
            <w:pPr>
              <w:jc w:val="center"/>
              <w:rPr>
                <w:sz w:val="22"/>
                <w:szCs w:val="22"/>
              </w:rPr>
            </w:pPr>
            <w:r w:rsidRPr="004460DF">
              <w:rPr>
                <w:sz w:val="22"/>
                <w:szCs w:val="22"/>
              </w:rPr>
              <w:t>3379943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ASSEMBLY PNEUMATIC</w:t>
            </w:r>
          </w:p>
        </w:tc>
        <w:tc>
          <w:tcPr>
            <w:tcW w:w="1620" w:type="dxa"/>
            <w:vAlign w:val="center"/>
          </w:tcPr>
          <w:p w:rsidR="006E024F" w:rsidRPr="004460DF" w:rsidRDefault="006E024F" w:rsidP="004460DF">
            <w:pPr>
              <w:jc w:val="center"/>
              <w:rPr>
                <w:sz w:val="22"/>
                <w:szCs w:val="22"/>
              </w:rPr>
            </w:pPr>
            <w:r w:rsidRPr="004460DF">
              <w:rPr>
                <w:sz w:val="22"/>
                <w:szCs w:val="22"/>
              </w:rPr>
              <w:t>4116121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Kit-Upgrade 2.5HDD-700-M3R2.1</w:t>
            </w:r>
          </w:p>
        </w:tc>
        <w:tc>
          <w:tcPr>
            <w:tcW w:w="1620" w:type="dxa"/>
            <w:vAlign w:val="center"/>
          </w:tcPr>
          <w:p w:rsidR="006E024F" w:rsidRPr="004460DF" w:rsidRDefault="006E024F" w:rsidP="004460DF">
            <w:pPr>
              <w:jc w:val="center"/>
              <w:rPr>
                <w:sz w:val="22"/>
                <w:szCs w:val="22"/>
              </w:rPr>
            </w:pPr>
            <w:r w:rsidRPr="004460DF">
              <w:rPr>
                <w:sz w:val="22"/>
                <w:szCs w:val="22"/>
              </w:rPr>
              <w:t>4118194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Softver aparata za anesteziju-</w:t>
            </w:r>
          </w:p>
        </w:tc>
        <w:tc>
          <w:tcPr>
            <w:tcW w:w="1620" w:type="dxa"/>
            <w:vAlign w:val="center"/>
          </w:tcPr>
          <w:p w:rsidR="006E024F" w:rsidRPr="004460DF" w:rsidRDefault="006E024F" w:rsidP="004460DF">
            <w:pPr>
              <w:jc w:val="center"/>
              <w:rPr>
                <w:sz w:val="22"/>
                <w:szCs w:val="22"/>
              </w:rPr>
            </w:pPr>
            <w:r w:rsidRPr="004460DF">
              <w:rPr>
                <w:sz w:val="22"/>
                <w:szCs w:val="22"/>
              </w:rPr>
              <w:t>4118364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Prekidac SC5/6/7/9</w:t>
            </w:r>
          </w:p>
        </w:tc>
        <w:tc>
          <w:tcPr>
            <w:tcW w:w="1620" w:type="dxa"/>
            <w:vAlign w:val="center"/>
          </w:tcPr>
          <w:p w:rsidR="006E024F" w:rsidRPr="004460DF" w:rsidRDefault="006E024F" w:rsidP="004460DF">
            <w:pPr>
              <w:jc w:val="center"/>
              <w:rPr>
                <w:sz w:val="22"/>
                <w:szCs w:val="22"/>
              </w:rPr>
            </w:pPr>
            <w:r w:rsidRPr="004460DF">
              <w:rPr>
                <w:sz w:val="22"/>
                <w:szCs w:val="22"/>
              </w:rPr>
              <w:t>4311622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Hose Gas Supply PVC Vac</w:t>
            </w:r>
          </w:p>
        </w:tc>
        <w:tc>
          <w:tcPr>
            <w:tcW w:w="1620" w:type="dxa"/>
            <w:vAlign w:val="center"/>
          </w:tcPr>
          <w:p w:rsidR="006E024F" w:rsidRPr="004460DF" w:rsidRDefault="006E024F" w:rsidP="004460DF">
            <w:pPr>
              <w:jc w:val="center"/>
              <w:rPr>
                <w:sz w:val="22"/>
                <w:szCs w:val="22"/>
              </w:rPr>
            </w:pPr>
            <w:r w:rsidRPr="004460DF">
              <w:rPr>
                <w:sz w:val="22"/>
                <w:szCs w:val="22"/>
              </w:rPr>
              <w:t>5000780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Hose Gas Supply PVC O2</w:t>
            </w:r>
          </w:p>
        </w:tc>
        <w:tc>
          <w:tcPr>
            <w:tcW w:w="1620" w:type="dxa"/>
            <w:vAlign w:val="center"/>
          </w:tcPr>
          <w:p w:rsidR="006E024F" w:rsidRPr="004460DF" w:rsidRDefault="006E024F" w:rsidP="004460DF">
            <w:pPr>
              <w:jc w:val="center"/>
              <w:rPr>
                <w:sz w:val="22"/>
                <w:szCs w:val="22"/>
              </w:rPr>
            </w:pPr>
            <w:r w:rsidRPr="004460DF">
              <w:rPr>
                <w:sz w:val="22"/>
                <w:szCs w:val="22"/>
              </w:rPr>
              <w:t>5000781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Gasversorgungsschlauch PVC Air</w:t>
            </w:r>
          </w:p>
        </w:tc>
        <w:tc>
          <w:tcPr>
            <w:tcW w:w="1620" w:type="dxa"/>
            <w:vAlign w:val="center"/>
          </w:tcPr>
          <w:p w:rsidR="006E024F" w:rsidRPr="004460DF" w:rsidRDefault="006E024F" w:rsidP="004460DF">
            <w:pPr>
              <w:jc w:val="center"/>
              <w:rPr>
                <w:sz w:val="22"/>
                <w:szCs w:val="22"/>
              </w:rPr>
            </w:pPr>
            <w:r w:rsidRPr="004460DF">
              <w:rPr>
                <w:sz w:val="22"/>
                <w:szCs w:val="22"/>
              </w:rPr>
              <w:t>5000782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Battery Pack SLA SC7/9000XL</w:t>
            </w:r>
          </w:p>
        </w:tc>
        <w:tc>
          <w:tcPr>
            <w:tcW w:w="1620" w:type="dxa"/>
            <w:vAlign w:val="center"/>
          </w:tcPr>
          <w:p w:rsidR="006E024F" w:rsidRPr="004460DF" w:rsidRDefault="006E024F" w:rsidP="004460DF">
            <w:pPr>
              <w:jc w:val="center"/>
              <w:rPr>
                <w:sz w:val="22"/>
                <w:szCs w:val="22"/>
              </w:rPr>
            </w:pPr>
            <w:r w:rsidRPr="004460DF">
              <w:rPr>
                <w:sz w:val="22"/>
                <w:szCs w:val="22"/>
              </w:rPr>
              <w:t>5592097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it-IT"/>
              </w:rPr>
            </w:pPr>
            <w:r w:rsidRPr="004460DF">
              <w:rPr>
                <w:sz w:val="22"/>
                <w:szCs w:val="22"/>
                <w:lang w:val="it-IT"/>
              </w:rPr>
              <w:t>Pumpa za invazivno merenje krv</w:t>
            </w:r>
          </w:p>
        </w:tc>
        <w:tc>
          <w:tcPr>
            <w:tcW w:w="1620" w:type="dxa"/>
            <w:vAlign w:val="center"/>
          </w:tcPr>
          <w:p w:rsidR="006E024F" w:rsidRPr="004460DF" w:rsidRDefault="006E024F" w:rsidP="004460DF">
            <w:pPr>
              <w:jc w:val="center"/>
              <w:rPr>
                <w:sz w:val="22"/>
                <w:szCs w:val="22"/>
              </w:rPr>
            </w:pPr>
            <w:r w:rsidRPr="004460DF">
              <w:rPr>
                <w:sz w:val="22"/>
                <w:szCs w:val="22"/>
              </w:rPr>
              <w:t>5594499</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it-I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Main Battery SC 7000</w:t>
            </w:r>
          </w:p>
        </w:tc>
        <w:tc>
          <w:tcPr>
            <w:tcW w:w="1620" w:type="dxa"/>
            <w:vAlign w:val="center"/>
          </w:tcPr>
          <w:p w:rsidR="006E024F" w:rsidRPr="004460DF" w:rsidRDefault="006E024F" w:rsidP="004460DF">
            <w:pPr>
              <w:jc w:val="center"/>
              <w:rPr>
                <w:sz w:val="22"/>
                <w:szCs w:val="22"/>
              </w:rPr>
            </w:pPr>
            <w:r w:rsidRPr="004460DF">
              <w:rPr>
                <w:sz w:val="22"/>
                <w:szCs w:val="22"/>
              </w:rPr>
              <w:t>5595785</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it-I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Aluminijumska patrona za O2</w:t>
            </w:r>
          </w:p>
        </w:tc>
        <w:tc>
          <w:tcPr>
            <w:tcW w:w="1620" w:type="dxa"/>
            <w:vAlign w:val="center"/>
          </w:tcPr>
          <w:p w:rsidR="006E024F" w:rsidRPr="004460DF" w:rsidRDefault="006E024F" w:rsidP="004460DF">
            <w:pPr>
              <w:jc w:val="center"/>
              <w:rPr>
                <w:sz w:val="22"/>
                <w:szCs w:val="22"/>
              </w:rPr>
            </w:pPr>
            <w:r w:rsidRPr="004460DF">
              <w:rPr>
                <w:sz w:val="22"/>
                <w:szCs w:val="22"/>
              </w:rPr>
              <w:t>5701887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Permox 5</w:t>
            </w:r>
          </w:p>
        </w:tc>
        <w:tc>
          <w:tcPr>
            <w:tcW w:w="1620" w:type="dxa"/>
            <w:vAlign w:val="center"/>
          </w:tcPr>
          <w:p w:rsidR="006E024F" w:rsidRPr="004460DF" w:rsidRDefault="006E024F" w:rsidP="004460DF">
            <w:pPr>
              <w:jc w:val="center"/>
              <w:rPr>
                <w:sz w:val="22"/>
                <w:szCs w:val="22"/>
              </w:rPr>
            </w:pPr>
            <w:r w:rsidRPr="004460DF">
              <w:rPr>
                <w:sz w:val="22"/>
                <w:szCs w:val="22"/>
              </w:rPr>
              <w:t>5701988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Batterie NIMH 12V 2,5A</w:t>
            </w:r>
          </w:p>
        </w:tc>
        <w:tc>
          <w:tcPr>
            <w:tcW w:w="1620" w:type="dxa"/>
            <w:vAlign w:val="center"/>
          </w:tcPr>
          <w:p w:rsidR="006E024F" w:rsidRPr="004460DF" w:rsidRDefault="006E024F" w:rsidP="004460DF">
            <w:pPr>
              <w:jc w:val="center"/>
              <w:rPr>
                <w:sz w:val="22"/>
                <w:szCs w:val="22"/>
              </w:rPr>
            </w:pPr>
            <w:r w:rsidRPr="004460DF">
              <w:rPr>
                <w:sz w:val="22"/>
                <w:szCs w:val="22"/>
              </w:rPr>
              <w:t>5703153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Drzac boca za Oxylog</w:t>
            </w:r>
          </w:p>
        </w:tc>
        <w:tc>
          <w:tcPr>
            <w:tcW w:w="1620" w:type="dxa"/>
            <w:vAlign w:val="center"/>
          </w:tcPr>
          <w:p w:rsidR="006E024F" w:rsidRPr="004460DF" w:rsidRDefault="006E024F" w:rsidP="004460DF">
            <w:pPr>
              <w:jc w:val="center"/>
              <w:rPr>
                <w:sz w:val="22"/>
                <w:szCs w:val="22"/>
              </w:rPr>
            </w:pPr>
            <w:r w:rsidRPr="004460DF">
              <w:rPr>
                <w:sz w:val="22"/>
                <w:szCs w:val="22"/>
              </w:rPr>
              <w:t>5703341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Zastitni kais za drzac boca Ox</w:t>
            </w:r>
          </w:p>
        </w:tc>
        <w:tc>
          <w:tcPr>
            <w:tcW w:w="1620" w:type="dxa"/>
            <w:vAlign w:val="center"/>
          </w:tcPr>
          <w:p w:rsidR="006E024F" w:rsidRPr="004460DF" w:rsidRDefault="006E024F" w:rsidP="004460DF">
            <w:pPr>
              <w:jc w:val="center"/>
              <w:rPr>
                <w:sz w:val="22"/>
                <w:szCs w:val="22"/>
              </w:rPr>
            </w:pPr>
            <w:r w:rsidRPr="004460DF">
              <w:rPr>
                <w:sz w:val="22"/>
                <w:szCs w:val="22"/>
              </w:rPr>
              <w:t>5703367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Cooling Fan</w:t>
            </w:r>
          </w:p>
        </w:tc>
        <w:tc>
          <w:tcPr>
            <w:tcW w:w="1620" w:type="dxa"/>
            <w:vAlign w:val="center"/>
          </w:tcPr>
          <w:p w:rsidR="006E024F" w:rsidRPr="004460DF" w:rsidRDefault="006E024F" w:rsidP="004460DF">
            <w:pPr>
              <w:jc w:val="center"/>
              <w:rPr>
                <w:sz w:val="22"/>
                <w:szCs w:val="22"/>
              </w:rPr>
            </w:pPr>
            <w:r w:rsidRPr="004460DF">
              <w:rPr>
                <w:sz w:val="22"/>
                <w:szCs w:val="22"/>
              </w:rPr>
              <w:t>5704350</w:t>
            </w:r>
          </w:p>
        </w:tc>
        <w:tc>
          <w:tcPr>
            <w:tcW w:w="1800" w:type="dxa"/>
            <w:vAlign w:val="center"/>
          </w:tcPr>
          <w:p w:rsidR="006E024F" w:rsidRPr="004460DF" w:rsidRDefault="006E024F" w:rsidP="004460DF">
            <w:pPr>
              <w:jc w:val="center"/>
              <w:rPr>
                <w:noProof/>
                <w:sz w:val="22"/>
                <w:szCs w:val="22"/>
                <w:lang w:val="sl-SI"/>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Cable set top</w:t>
            </w:r>
          </w:p>
        </w:tc>
        <w:tc>
          <w:tcPr>
            <w:tcW w:w="1620" w:type="dxa"/>
            <w:vAlign w:val="center"/>
          </w:tcPr>
          <w:p w:rsidR="006E024F" w:rsidRPr="004460DF" w:rsidRDefault="006E024F" w:rsidP="004460DF">
            <w:pPr>
              <w:jc w:val="center"/>
              <w:rPr>
                <w:sz w:val="22"/>
                <w:szCs w:val="22"/>
              </w:rPr>
            </w:pPr>
            <w:r w:rsidRPr="004460DF">
              <w:rPr>
                <w:sz w:val="22"/>
                <w:szCs w:val="22"/>
              </w:rPr>
              <w:t>5704748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Disposable nozzle kit O2k</w:t>
            </w:r>
          </w:p>
        </w:tc>
        <w:tc>
          <w:tcPr>
            <w:tcW w:w="1620" w:type="dxa"/>
            <w:vAlign w:val="center"/>
          </w:tcPr>
          <w:p w:rsidR="006E024F" w:rsidRPr="004460DF" w:rsidRDefault="006E024F" w:rsidP="004460DF">
            <w:pPr>
              <w:jc w:val="center"/>
              <w:rPr>
                <w:sz w:val="22"/>
                <w:szCs w:val="22"/>
              </w:rPr>
            </w:pPr>
            <w:r w:rsidRPr="004460DF">
              <w:rPr>
                <w:sz w:val="22"/>
                <w:szCs w:val="22"/>
              </w:rPr>
              <w:t>5704947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Cable Set Bottom New Elco</w:t>
            </w:r>
          </w:p>
        </w:tc>
        <w:tc>
          <w:tcPr>
            <w:tcW w:w="1620" w:type="dxa"/>
            <w:vAlign w:val="center"/>
          </w:tcPr>
          <w:p w:rsidR="006E024F" w:rsidRPr="004460DF" w:rsidRDefault="006E024F" w:rsidP="004460DF">
            <w:pPr>
              <w:jc w:val="center"/>
              <w:rPr>
                <w:sz w:val="22"/>
                <w:szCs w:val="22"/>
              </w:rPr>
            </w:pPr>
            <w:r w:rsidRPr="004460DF">
              <w:rPr>
                <w:sz w:val="22"/>
                <w:szCs w:val="22"/>
              </w:rPr>
              <w:t>5705288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Valve flush</w:t>
            </w:r>
          </w:p>
        </w:tc>
        <w:tc>
          <w:tcPr>
            <w:tcW w:w="1620" w:type="dxa"/>
            <w:vAlign w:val="center"/>
          </w:tcPr>
          <w:p w:rsidR="006E024F" w:rsidRPr="004460DF" w:rsidRDefault="006E024F" w:rsidP="004460DF">
            <w:pPr>
              <w:jc w:val="center"/>
              <w:rPr>
                <w:sz w:val="22"/>
                <w:szCs w:val="22"/>
              </w:rPr>
            </w:pPr>
            <w:r w:rsidRPr="004460DF">
              <w:rPr>
                <w:sz w:val="22"/>
                <w:szCs w:val="22"/>
              </w:rPr>
              <w:t>5730297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Bakterijski filter R40mm</w:t>
            </w:r>
          </w:p>
        </w:tc>
        <w:tc>
          <w:tcPr>
            <w:tcW w:w="1620" w:type="dxa"/>
            <w:vAlign w:val="center"/>
          </w:tcPr>
          <w:p w:rsidR="006E024F" w:rsidRPr="004460DF" w:rsidRDefault="006E024F" w:rsidP="004460DF">
            <w:pPr>
              <w:jc w:val="center"/>
              <w:rPr>
                <w:sz w:val="22"/>
                <w:szCs w:val="22"/>
              </w:rPr>
            </w:pPr>
            <w:r w:rsidRPr="004460DF">
              <w:rPr>
                <w:sz w:val="22"/>
                <w:szCs w:val="22"/>
              </w:rPr>
              <w:t>5730300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Bakterijski filter</w:t>
            </w:r>
          </w:p>
        </w:tc>
        <w:tc>
          <w:tcPr>
            <w:tcW w:w="1620" w:type="dxa"/>
            <w:vAlign w:val="center"/>
          </w:tcPr>
          <w:p w:rsidR="006E024F" w:rsidRPr="004460DF" w:rsidRDefault="006E024F" w:rsidP="004460DF">
            <w:pPr>
              <w:jc w:val="center"/>
              <w:rPr>
                <w:sz w:val="22"/>
                <w:szCs w:val="22"/>
              </w:rPr>
            </w:pPr>
            <w:r w:rsidRPr="004460DF">
              <w:rPr>
                <w:sz w:val="22"/>
                <w:szCs w:val="22"/>
              </w:rPr>
              <w:t>5730301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pt-P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Ventilator za Permox 230 V</w:t>
            </w:r>
          </w:p>
        </w:tc>
        <w:tc>
          <w:tcPr>
            <w:tcW w:w="1620" w:type="dxa"/>
            <w:vAlign w:val="center"/>
          </w:tcPr>
          <w:p w:rsidR="006E024F" w:rsidRPr="004460DF" w:rsidRDefault="006E024F" w:rsidP="004460DF">
            <w:pPr>
              <w:jc w:val="center"/>
              <w:rPr>
                <w:sz w:val="22"/>
                <w:szCs w:val="22"/>
              </w:rPr>
            </w:pPr>
            <w:r w:rsidRPr="004460DF">
              <w:rPr>
                <w:sz w:val="22"/>
                <w:szCs w:val="22"/>
              </w:rPr>
              <w:t>5730302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Kompresor</w:t>
            </w:r>
          </w:p>
        </w:tc>
        <w:tc>
          <w:tcPr>
            <w:tcW w:w="1620" w:type="dxa"/>
            <w:vAlign w:val="center"/>
          </w:tcPr>
          <w:p w:rsidR="006E024F" w:rsidRPr="004460DF" w:rsidRDefault="006E024F" w:rsidP="004460DF">
            <w:pPr>
              <w:jc w:val="center"/>
              <w:rPr>
                <w:sz w:val="22"/>
                <w:szCs w:val="22"/>
              </w:rPr>
            </w:pPr>
            <w:r w:rsidRPr="004460DF">
              <w:rPr>
                <w:sz w:val="22"/>
                <w:szCs w:val="22"/>
              </w:rPr>
              <w:t>5730303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Flowmeter 6 L</w:t>
            </w:r>
          </w:p>
        </w:tc>
        <w:tc>
          <w:tcPr>
            <w:tcW w:w="1620" w:type="dxa"/>
            <w:vAlign w:val="center"/>
          </w:tcPr>
          <w:p w:rsidR="006E024F" w:rsidRPr="004460DF" w:rsidRDefault="006E024F" w:rsidP="004460DF">
            <w:pPr>
              <w:jc w:val="center"/>
              <w:rPr>
                <w:sz w:val="22"/>
                <w:szCs w:val="22"/>
              </w:rPr>
            </w:pPr>
            <w:r w:rsidRPr="004460DF">
              <w:rPr>
                <w:sz w:val="22"/>
                <w:szCs w:val="22"/>
              </w:rPr>
              <w:t>5730306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Mod Kit Permox SW 1.07</w:t>
            </w:r>
          </w:p>
        </w:tc>
        <w:tc>
          <w:tcPr>
            <w:tcW w:w="1620" w:type="dxa"/>
            <w:vAlign w:val="center"/>
          </w:tcPr>
          <w:p w:rsidR="006E024F" w:rsidRPr="004460DF" w:rsidRDefault="006E024F" w:rsidP="004460DF">
            <w:pPr>
              <w:jc w:val="center"/>
              <w:rPr>
                <w:sz w:val="22"/>
                <w:szCs w:val="22"/>
              </w:rPr>
            </w:pPr>
            <w:r w:rsidRPr="004460DF">
              <w:rPr>
                <w:sz w:val="22"/>
                <w:szCs w:val="22"/>
              </w:rPr>
              <w:t>5730403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Kit Serv Compressor</w:t>
            </w:r>
          </w:p>
        </w:tc>
        <w:tc>
          <w:tcPr>
            <w:tcW w:w="1620" w:type="dxa"/>
            <w:vAlign w:val="center"/>
          </w:tcPr>
          <w:p w:rsidR="006E024F" w:rsidRPr="004460DF" w:rsidRDefault="006E024F" w:rsidP="004460DF">
            <w:pPr>
              <w:jc w:val="center"/>
              <w:rPr>
                <w:sz w:val="22"/>
                <w:szCs w:val="22"/>
              </w:rPr>
            </w:pPr>
            <w:r w:rsidRPr="004460DF">
              <w:rPr>
                <w:sz w:val="22"/>
                <w:szCs w:val="22"/>
              </w:rPr>
              <w:t>5730512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it-IT"/>
              </w:rPr>
            </w:pPr>
            <w:r w:rsidRPr="004460DF">
              <w:rPr>
                <w:sz w:val="22"/>
                <w:szCs w:val="22"/>
                <w:lang w:val="it-IT"/>
              </w:rPr>
              <w:t>Batetrija Li-Ion SC5000/600X</w:t>
            </w:r>
          </w:p>
        </w:tc>
        <w:tc>
          <w:tcPr>
            <w:tcW w:w="1620" w:type="dxa"/>
            <w:vAlign w:val="center"/>
          </w:tcPr>
          <w:p w:rsidR="006E024F" w:rsidRPr="004460DF" w:rsidRDefault="006E024F" w:rsidP="004460DF">
            <w:pPr>
              <w:jc w:val="center"/>
              <w:rPr>
                <w:sz w:val="22"/>
                <w:szCs w:val="22"/>
              </w:rPr>
            </w:pPr>
            <w:r w:rsidRPr="004460DF">
              <w:rPr>
                <w:sz w:val="22"/>
                <w:szCs w:val="22"/>
              </w:rPr>
              <w:t>5732354</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it-I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LP MAIN-POWER    CA22107 1475X</w:t>
            </w:r>
          </w:p>
        </w:tc>
        <w:tc>
          <w:tcPr>
            <w:tcW w:w="1620" w:type="dxa"/>
            <w:vAlign w:val="center"/>
          </w:tcPr>
          <w:p w:rsidR="006E024F" w:rsidRPr="004460DF" w:rsidRDefault="006E024F" w:rsidP="004460DF">
            <w:pPr>
              <w:jc w:val="center"/>
              <w:rPr>
                <w:sz w:val="22"/>
                <w:szCs w:val="22"/>
              </w:rPr>
            </w:pPr>
            <w:r w:rsidRPr="004460DF">
              <w:rPr>
                <w:sz w:val="22"/>
                <w:szCs w:val="22"/>
              </w:rPr>
              <w:t>5782051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Baterija 3,6 V</w:t>
            </w:r>
          </w:p>
        </w:tc>
        <w:tc>
          <w:tcPr>
            <w:tcW w:w="1620" w:type="dxa"/>
            <w:vAlign w:val="center"/>
          </w:tcPr>
          <w:p w:rsidR="006E024F" w:rsidRPr="004460DF" w:rsidRDefault="006E024F" w:rsidP="004460DF">
            <w:pPr>
              <w:jc w:val="center"/>
              <w:rPr>
                <w:sz w:val="22"/>
                <w:szCs w:val="22"/>
              </w:rPr>
            </w:pPr>
            <w:r w:rsidRPr="004460DF">
              <w:rPr>
                <w:sz w:val="22"/>
                <w:szCs w:val="22"/>
              </w:rPr>
              <w:t>5782341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Zvucnik SC 6002XL</w:t>
            </w:r>
          </w:p>
        </w:tc>
        <w:tc>
          <w:tcPr>
            <w:tcW w:w="1620" w:type="dxa"/>
            <w:vAlign w:val="center"/>
          </w:tcPr>
          <w:p w:rsidR="006E024F" w:rsidRPr="004460DF" w:rsidRDefault="006E024F" w:rsidP="004460DF">
            <w:pPr>
              <w:jc w:val="center"/>
              <w:rPr>
                <w:sz w:val="22"/>
                <w:szCs w:val="22"/>
              </w:rPr>
            </w:pPr>
            <w:r w:rsidRPr="004460DF">
              <w:rPr>
                <w:sz w:val="22"/>
                <w:szCs w:val="22"/>
              </w:rPr>
              <w:t>5947218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Baterija SC 6002XL</w:t>
            </w:r>
          </w:p>
        </w:tc>
        <w:tc>
          <w:tcPr>
            <w:tcW w:w="1620" w:type="dxa"/>
            <w:vAlign w:val="center"/>
          </w:tcPr>
          <w:p w:rsidR="006E024F" w:rsidRPr="004460DF" w:rsidRDefault="006E024F" w:rsidP="004460DF">
            <w:pPr>
              <w:jc w:val="center"/>
              <w:rPr>
                <w:sz w:val="22"/>
                <w:szCs w:val="22"/>
              </w:rPr>
            </w:pPr>
            <w:r w:rsidRPr="004460DF">
              <w:rPr>
                <w:sz w:val="22"/>
                <w:szCs w:val="22"/>
              </w:rPr>
              <w:t>5947697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Pumpa SC 6002XL</w:t>
            </w:r>
          </w:p>
        </w:tc>
        <w:tc>
          <w:tcPr>
            <w:tcW w:w="1620" w:type="dxa"/>
            <w:vAlign w:val="center"/>
          </w:tcPr>
          <w:p w:rsidR="006E024F" w:rsidRPr="004460DF" w:rsidRDefault="006E024F" w:rsidP="004460DF">
            <w:pPr>
              <w:jc w:val="center"/>
              <w:rPr>
                <w:sz w:val="22"/>
                <w:szCs w:val="22"/>
              </w:rPr>
            </w:pPr>
            <w:r w:rsidRPr="004460DF">
              <w:rPr>
                <w:sz w:val="22"/>
                <w:szCs w:val="22"/>
              </w:rPr>
              <w:t>5950782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BATTERY LI 3,5V, 5AH</w:t>
            </w:r>
          </w:p>
        </w:tc>
        <w:tc>
          <w:tcPr>
            <w:tcW w:w="1620" w:type="dxa"/>
            <w:vAlign w:val="center"/>
          </w:tcPr>
          <w:p w:rsidR="006E024F" w:rsidRPr="004460DF" w:rsidRDefault="006E024F" w:rsidP="004460DF">
            <w:pPr>
              <w:jc w:val="center"/>
              <w:rPr>
                <w:sz w:val="22"/>
                <w:szCs w:val="22"/>
              </w:rPr>
            </w:pPr>
            <w:r w:rsidRPr="004460DF">
              <w:rPr>
                <w:sz w:val="22"/>
                <w:szCs w:val="22"/>
              </w:rPr>
              <w:t>6009943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it-IT"/>
              </w:rPr>
            </w:pPr>
            <w:r w:rsidRPr="004460DF">
              <w:rPr>
                <w:sz w:val="22"/>
                <w:szCs w:val="22"/>
                <w:lang w:val="it-IT"/>
              </w:rPr>
              <w:t>Stampana ploca sa mreznim napa</w:t>
            </w:r>
          </w:p>
        </w:tc>
        <w:tc>
          <w:tcPr>
            <w:tcW w:w="1620" w:type="dxa"/>
            <w:vAlign w:val="center"/>
          </w:tcPr>
          <w:p w:rsidR="006E024F" w:rsidRPr="004460DF" w:rsidRDefault="006E024F" w:rsidP="004460DF">
            <w:pPr>
              <w:jc w:val="center"/>
              <w:rPr>
                <w:sz w:val="22"/>
                <w:szCs w:val="22"/>
              </w:rPr>
            </w:pPr>
            <w:r w:rsidRPr="004460DF">
              <w:rPr>
                <w:sz w:val="22"/>
                <w:szCs w:val="22"/>
              </w:rPr>
              <w:t>6430581</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it-I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Displej sa stampanom plocom</w:t>
            </w:r>
          </w:p>
        </w:tc>
        <w:tc>
          <w:tcPr>
            <w:tcW w:w="1620" w:type="dxa"/>
            <w:vAlign w:val="center"/>
          </w:tcPr>
          <w:p w:rsidR="006E024F" w:rsidRPr="004460DF" w:rsidRDefault="006E024F" w:rsidP="004460DF">
            <w:pPr>
              <w:jc w:val="center"/>
              <w:rPr>
                <w:sz w:val="22"/>
                <w:szCs w:val="22"/>
              </w:rPr>
            </w:pPr>
            <w:r w:rsidRPr="004460DF">
              <w:rPr>
                <w:sz w:val="22"/>
                <w:szCs w:val="22"/>
              </w:rPr>
              <w:t>6430630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EPROM HOT-JUNCTION</w:t>
            </w:r>
          </w:p>
        </w:tc>
        <w:tc>
          <w:tcPr>
            <w:tcW w:w="1620" w:type="dxa"/>
            <w:vAlign w:val="center"/>
          </w:tcPr>
          <w:p w:rsidR="006E024F" w:rsidRPr="004460DF" w:rsidRDefault="006E024F" w:rsidP="004460DF">
            <w:pPr>
              <w:jc w:val="center"/>
              <w:rPr>
                <w:sz w:val="22"/>
                <w:szCs w:val="22"/>
              </w:rPr>
            </w:pPr>
            <w:r w:rsidRPr="004460DF">
              <w:rPr>
                <w:sz w:val="22"/>
                <w:szCs w:val="22"/>
              </w:rPr>
              <w:t>6430701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Mikrofilter</w:t>
            </w:r>
          </w:p>
        </w:tc>
        <w:tc>
          <w:tcPr>
            <w:tcW w:w="1620" w:type="dxa"/>
            <w:vAlign w:val="center"/>
          </w:tcPr>
          <w:p w:rsidR="006E024F" w:rsidRPr="004460DF" w:rsidRDefault="006E024F" w:rsidP="004460DF">
            <w:pPr>
              <w:jc w:val="center"/>
              <w:rPr>
                <w:sz w:val="22"/>
                <w:szCs w:val="22"/>
              </w:rPr>
            </w:pPr>
            <w:r w:rsidRPr="004460DF">
              <w:rPr>
                <w:sz w:val="22"/>
                <w:szCs w:val="22"/>
              </w:rPr>
              <w:t>6737545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CO2-CYLINDER (LINDE) 5%</w:t>
            </w:r>
          </w:p>
        </w:tc>
        <w:tc>
          <w:tcPr>
            <w:tcW w:w="1620" w:type="dxa"/>
            <w:vAlign w:val="center"/>
          </w:tcPr>
          <w:p w:rsidR="006E024F" w:rsidRPr="004460DF" w:rsidRDefault="006E024F" w:rsidP="004460DF">
            <w:pPr>
              <w:jc w:val="center"/>
              <w:rPr>
                <w:sz w:val="22"/>
                <w:szCs w:val="22"/>
              </w:rPr>
            </w:pPr>
            <w:r w:rsidRPr="004460DF">
              <w:rPr>
                <w:sz w:val="22"/>
                <w:szCs w:val="22"/>
              </w:rPr>
              <w:t>6850435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ELECTROVALVE</w:t>
            </w:r>
          </w:p>
        </w:tc>
        <w:tc>
          <w:tcPr>
            <w:tcW w:w="1620" w:type="dxa"/>
            <w:vAlign w:val="center"/>
          </w:tcPr>
          <w:p w:rsidR="006E024F" w:rsidRPr="004460DF" w:rsidRDefault="006E024F" w:rsidP="004460DF">
            <w:pPr>
              <w:jc w:val="center"/>
              <w:rPr>
                <w:sz w:val="22"/>
                <w:szCs w:val="22"/>
              </w:rPr>
            </w:pPr>
            <w:r w:rsidRPr="004460DF">
              <w:rPr>
                <w:sz w:val="22"/>
                <w:szCs w:val="22"/>
              </w:rPr>
              <w:t>6870108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WATERTRAP UPGRADE KIT JULIAN</w:t>
            </w:r>
          </w:p>
        </w:tc>
        <w:tc>
          <w:tcPr>
            <w:tcW w:w="1620" w:type="dxa"/>
            <w:vAlign w:val="center"/>
          </w:tcPr>
          <w:p w:rsidR="006E024F" w:rsidRPr="004460DF" w:rsidRDefault="006E024F" w:rsidP="004460DF">
            <w:pPr>
              <w:jc w:val="center"/>
              <w:rPr>
                <w:sz w:val="22"/>
                <w:szCs w:val="22"/>
              </w:rPr>
            </w:pPr>
            <w:r w:rsidRPr="004460DF">
              <w:rPr>
                <w:sz w:val="22"/>
                <w:szCs w:val="22"/>
              </w:rPr>
              <w:t>6870566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Glava sensora</w:t>
            </w:r>
          </w:p>
        </w:tc>
        <w:tc>
          <w:tcPr>
            <w:tcW w:w="1620" w:type="dxa"/>
            <w:vAlign w:val="center"/>
          </w:tcPr>
          <w:p w:rsidR="006E024F" w:rsidRPr="004460DF" w:rsidRDefault="006E024F" w:rsidP="004460DF">
            <w:pPr>
              <w:jc w:val="center"/>
              <w:rPr>
                <w:sz w:val="22"/>
                <w:szCs w:val="22"/>
              </w:rPr>
            </w:pPr>
            <w:r w:rsidRPr="004460DF">
              <w:rPr>
                <w:sz w:val="22"/>
                <w:szCs w:val="22"/>
              </w:rPr>
              <w:t>6870580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Pumpa KNF</w:t>
            </w:r>
          </w:p>
        </w:tc>
        <w:tc>
          <w:tcPr>
            <w:tcW w:w="1620" w:type="dxa"/>
            <w:vAlign w:val="center"/>
          </w:tcPr>
          <w:p w:rsidR="006E024F" w:rsidRPr="004460DF" w:rsidRDefault="006E024F" w:rsidP="004460DF">
            <w:pPr>
              <w:jc w:val="center"/>
              <w:rPr>
                <w:sz w:val="22"/>
                <w:szCs w:val="22"/>
              </w:rPr>
            </w:pPr>
            <w:r w:rsidRPr="004460DF">
              <w:rPr>
                <w:sz w:val="22"/>
                <w:szCs w:val="22"/>
              </w:rPr>
              <w:t>6870586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Glava sensora ILCA</w:t>
            </w:r>
          </w:p>
        </w:tc>
        <w:tc>
          <w:tcPr>
            <w:tcW w:w="1620" w:type="dxa"/>
            <w:vAlign w:val="center"/>
          </w:tcPr>
          <w:p w:rsidR="006E024F" w:rsidRPr="004460DF" w:rsidRDefault="006E024F" w:rsidP="004460DF">
            <w:pPr>
              <w:jc w:val="center"/>
              <w:rPr>
                <w:sz w:val="22"/>
                <w:szCs w:val="22"/>
              </w:rPr>
            </w:pPr>
            <w:r w:rsidRPr="004460DF">
              <w:rPr>
                <w:sz w:val="22"/>
                <w:szCs w:val="22"/>
              </w:rPr>
              <w:t>6870600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it-I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Pneumatski blok za Vamos</w:t>
            </w:r>
          </w:p>
        </w:tc>
        <w:tc>
          <w:tcPr>
            <w:tcW w:w="1620" w:type="dxa"/>
            <w:vAlign w:val="center"/>
          </w:tcPr>
          <w:p w:rsidR="006E024F" w:rsidRPr="004460DF" w:rsidRDefault="006E024F" w:rsidP="004460DF">
            <w:pPr>
              <w:jc w:val="center"/>
              <w:rPr>
                <w:sz w:val="22"/>
                <w:szCs w:val="22"/>
              </w:rPr>
            </w:pPr>
            <w:r w:rsidRPr="004460DF">
              <w:rPr>
                <w:sz w:val="22"/>
                <w:szCs w:val="22"/>
              </w:rPr>
              <w:t>6870635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Glava sensora /IRIA 2/</w:t>
            </w:r>
          </w:p>
        </w:tc>
        <w:tc>
          <w:tcPr>
            <w:tcW w:w="1620" w:type="dxa"/>
            <w:vAlign w:val="center"/>
          </w:tcPr>
          <w:p w:rsidR="006E024F" w:rsidRPr="004460DF" w:rsidRDefault="006E024F" w:rsidP="004460DF">
            <w:pPr>
              <w:jc w:val="center"/>
              <w:rPr>
                <w:sz w:val="22"/>
                <w:szCs w:val="22"/>
              </w:rPr>
            </w:pPr>
            <w:r w:rsidRPr="004460DF">
              <w:rPr>
                <w:sz w:val="22"/>
                <w:szCs w:val="22"/>
              </w:rPr>
              <w:t>6870680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Viseprovodnicki kabl</w:t>
            </w:r>
          </w:p>
        </w:tc>
        <w:tc>
          <w:tcPr>
            <w:tcW w:w="1620" w:type="dxa"/>
            <w:vAlign w:val="center"/>
          </w:tcPr>
          <w:p w:rsidR="006E024F" w:rsidRPr="004460DF" w:rsidRDefault="006E024F" w:rsidP="004460DF">
            <w:pPr>
              <w:jc w:val="center"/>
              <w:rPr>
                <w:sz w:val="22"/>
                <w:szCs w:val="22"/>
              </w:rPr>
            </w:pPr>
            <w:r w:rsidRPr="004460DF">
              <w:rPr>
                <w:sz w:val="22"/>
                <w:szCs w:val="22"/>
              </w:rPr>
              <w:t>6870779</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Konektor</w:t>
            </w:r>
          </w:p>
        </w:tc>
        <w:tc>
          <w:tcPr>
            <w:tcW w:w="1620" w:type="dxa"/>
            <w:vAlign w:val="center"/>
          </w:tcPr>
          <w:p w:rsidR="006E024F" w:rsidRPr="004460DF" w:rsidRDefault="006E024F" w:rsidP="004460DF">
            <w:pPr>
              <w:jc w:val="center"/>
              <w:rPr>
                <w:sz w:val="22"/>
                <w:szCs w:val="22"/>
              </w:rPr>
            </w:pPr>
            <w:r w:rsidRPr="004460DF">
              <w:rPr>
                <w:sz w:val="22"/>
                <w:szCs w:val="22"/>
              </w:rPr>
              <w:t>2M50039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Pumpa sa kucistem</w:t>
            </w:r>
          </w:p>
        </w:tc>
        <w:tc>
          <w:tcPr>
            <w:tcW w:w="1620" w:type="dxa"/>
            <w:vAlign w:val="center"/>
          </w:tcPr>
          <w:p w:rsidR="006E024F" w:rsidRPr="004460DF" w:rsidRDefault="006E024F" w:rsidP="004460DF">
            <w:pPr>
              <w:jc w:val="center"/>
              <w:rPr>
                <w:sz w:val="22"/>
                <w:szCs w:val="22"/>
              </w:rPr>
            </w:pPr>
            <w:r w:rsidRPr="004460DF">
              <w:rPr>
                <w:sz w:val="22"/>
                <w:szCs w:val="22"/>
              </w:rPr>
              <w:t>6870815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Glava senzora ILCA2</w:t>
            </w:r>
          </w:p>
        </w:tc>
        <w:tc>
          <w:tcPr>
            <w:tcW w:w="1620" w:type="dxa"/>
            <w:vAlign w:val="center"/>
          </w:tcPr>
          <w:p w:rsidR="006E024F" w:rsidRPr="004460DF" w:rsidRDefault="006E024F" w:rsidP="004460DF">
            <w:pPr>
              <w:jc w:val="center"/>
              <w:rPr>
                <w:sz w:val="22"/>
                <w:szCs w:val="22"/>
              </w:rPr>
            </w:pPr>
            <w:r w:rsidRPr="004460DF">
              <w:rPr>
                <w:sz w:val="22"/>
                <w:szCs w:val="22"/>
              </w:rPr>
              <w:t>6870840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PATO O2 senzor</w:t>
            </w:r>
          </w:p>
        </w:tc>
        <w:tc>
          <w:tcPr>
            <w:tcW w:w="1620" w:type="dxa"/>
            <w:vAlign w:val="center"/>
          </w:tcPr>
          <w:p w:rsidR="006E024F" w:rsidRPr="004460DF" w:rsidRDefault="006E024F" w:rsidP="004460DF">
            <w:pPr>
              <w:jc w:val="center"/>
              <w:rPr>
                <w:sz w:val="22"/>
                <w:szCs w:val="22"/>
              </w:rPr>
            </w:pPr>
            <w:r w:rsidRPr="004460DF">
              <w:rPr>
                <w:sz w:val="22"/>
                <w:szCs w:val="22"/>
              </w:rPr>
              <w:t>6871000</w:t>
            </w:r>
          </w:p>
        </w:tc>
        <w:tc>
          <w:tcPr>
            <w:tcW w:w="1800" w:type="dxa"/>
            <w:vAlign w:val="center"/>
          </w:tcPr>
          <w:p w:rsidR="006E024F" w:rsidRPr="004460DF" w:rsidRDefault="006E024F" w:rsidP="004460DF">
            <w:pPr>
              <w:jc w:val="center"/>
              <w:rPr>
                <w:noProof/>
                <w:sz w:val="22"/>
                <w:szCs w:val="22"/>
                <w:lang w:val="sl-SI"/>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DISTANCE RING</w:t>
            </w:r>
          </w:p>
        </w:tc>
        <w:tc>
          <w:tcPr>
            <w:tcW w:w="1620" w:type="dxa"/>
            <w:vAlign w:val="center"/>
          </w:tcPr>
          <w:p w:rsidR="006E024F" w:rsidRPr="004460DF" w:rsidRDefault="006E024F" w:rsidP="004460DF">
            <w:pPr>
              <w:jc w:val="center"/>
              <w:rPr>
                <w:sz w:val="22"/>
                <w:szCs w:val="22"/>
              </w:rPr>
            </w:pPr>
            <w:r w:rsidRPr="004460DF">
              <w:rPr>
                <w:sz w:val="22"/>
                <w:szCs w:val="22"/>
              </w:rPr>
              <w:t>6871211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FILTER MAT MGD</w:t>
            </w:r>
          </w:p>
        </w:tc>
        <w:tc>
          <w:tcPr>
            <w:tcW w:w="1620" w:type="dxa"/>
            <w:vAlign w:val="center"/>
          </w:tcPr>
          <w:p w:rsidR="006E024F" w:rsidRPr="004460DF" w:rsidRDefault="006E024F" w:rsidP="004460DF">
            <w:pPr>
              <w:jc w:val="center"/>
              <w:rPr>
                <w:sz w:val="22"/>
                <w:szCs w:val="22"/>
              </w:rPr>
            </w:pPr>
            <w:r w:rsidRPr="004460DF">
              <w:rPr>
                <w:sz w:val="22"/>
                <w:szCs w:val="22"/>
              </w:rPr>
              <w:t>6871276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OLC-Pumpa 200</w:t>
            </w:r>
          </w:p>
        </w:tc>
        <w:tc>
          <w:tcPr>
            <w:tcW w:w="1620" w:type="dxa"/>
            <w:vAlign w:val="center"/>
          </w:tcPr>
          <w:p w:rsidR="006E024F" w:rsidRPr="004460DF" w:rsidRDefault="006E024F" w:rsidP="004460DF">
            <w:pPr>
              <w:jc w:val="center"/>
              <w:rPr>
                <w:sz w:val="22"/>
                <w:szCs w:val="22"/>
              </w:rPr>
            </w:pPr>
            <w:r w:rsidRPr="004460DF">
              <w:rPr>
                <w:sz w:val="22"/>
                <w:szCs w:val="22"/>
              </w:rPr>
              <w:t>6871300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Kabl za Vamos</w:t>
            </w:r>
          </w:p>
        </w:tc>
        <w:tc>
          <w:tcPr>
            <w:tcW w:w="1620" w:type="dxa"/>
            <w:vAlign w:val="center"/>
          </w:tcPr>
          <w:p w:rsidR="006E024F" w:rsidRPr="004460DF" w:rsidRDefault="006E024F" w:rsidP="004460DF">
            <w:pPr>
              <w:jc w:val="center"/>
              <w:rPr>
                <w:sz w:val="22"/>
                <w:szCs w:val="22"/>
              </w:rPr>
            </w:pPr>
            <w:r w:rsidRPr="004460DF">
              <w:rPr>
                <w:sz w:val="22"/>
                <w:szCs w:val="22"/>
              </w:rPr>
              <w:t>6871321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PGM2 pacijent modul</w:t>
            </w:r>
          </w:p>
        </w:tc>
        <w:tc>
          <w:tcPr>
            <w:tcW w:w="1620" w:type="dxa"/>
            <w:vAlign w:val="center"/>
          </w:tcPr>
          <w:p w:rsidR="006E024F" w:rsidRPr="004460DF" w:rsidRDefault="006E024F" w:rsidP="004460DF">
            <w:pPr>
              <w:jc w:val="center"/>
              <w:rPr>
                <w:sz w:val="22"/>
                <w:szCs w:val="22"/>
              </w:rPr>
            </w:pPr>
            <w:r w:rsidRPr="004460DF">
              <w:rPr>
                <w:sz w:val="22"/>
                <w:szCs w:val="22"/>
              </w:rPr>
              <w:t>6871395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Stampana ploca ILCA</w:t>
            </w:r>
          </w:p>
        </w:tc>
        <w:tc>
          <w:tcPr>
            <w:tcW w:w="1620" w:type="dxa"/>
            <w:vAlign w:val="center"/>
          </w:tcPr>
          <w:p w:rsidR="006E024F" w:rsidRPr="004460DF" w:rsidRDefault="006E024F" w:rsidP="004460DF">
            <w:pPr>
              <w:jc w:val="center"/>
              <w:rPr>
                <w:sz w:val="22"/>
                <w:szCs w:val="22"/>
              </w:rPr>
            </w:pPr>
            <w:r w:rsidRPr="004460DF">
              <w:rPr>
                <w:sz w:val="22"/>
                <w:szCs w:val="22"/>
              </w:rPr>
              <w:t>6871711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Sample line GMZ</w:t>
            </w:r>
          </w:p>
        </w:tc>
        <w:tc>
          <w:tcPr>
            <w:tcW w:w="1620" w:type="dxa"/>
            <w:vAlign w:val="center"/>
          </w:tcPr>
          <w:p w:rsidR="006E024F" w:rsidRPr="004460DF" w:rsidRDefault="006E024F" w:rsidP="004460DF">
            <w:pPr>
              <w:jc w:val="center"/>
              <w:rPr>
                <w:sz w:val="22"/>
                <w:szCs w:val="22"/>
              </w:rPr>
            </w:pPr>
            <w:r w:rsidRPr="004460DF">
              <w:rPr>
                <w:sz w:val="22"/>
                <w:szCs w:val="22"/>
              </w:rPr>
              <w:t>6872169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PRESSURE GAUGE 63-16/10 O2</w:t>
            </w:r>
          </w:p>
        </w:tc>
        <w:tc>
          <w:tcPr>
            <w:tcW w:w="1620" w:type="dxa"/>
            <w:vAlign w:val="center"/>
          </w:tcPr>
          <w:p w:rsidR="006E024F" w:rsidRPr="004460DF" w:rsidRDefault="006E024F" w:rsidP="004460DF">
            <w:pPr>
              <w:jc w:val="center"/>
              <w:rPr>
                <w:sz w:val="22"/>
                <w:szCs w:val="22"/>
              </w:rPr>
            </w:pPr>
            <w:r w:rsidRPr="004460DF">
              <w:rPr>
                <w:sz w:val="22"/>
                <w:szCs w:val="22"/>
              </w:rPr>
              <w:t>7202728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CAPSULE ELEMENT PRESS. GAUGE</w:t>
            </w:r>
          </w:p>
        </w:tc>
        <w:tc>
          <w:tcPr>
            <w:tcW w:w="1620" w:type="dxa"/>
            <w:vAlign w:val="center"/>
          </w:tcPr>
          <w:p w:rsidR="006E024F" w:rsidRPr="004460DF" w:rsidRDefault="006E024F" w:rsidP="004460DF">
            <w:pPr>
              <w:jc w:val="center"/>
              <w:rPr>
                <w:sz w:val="22"/>
                <w:szCs w:val="22"/>
              </w:rPr>
            </w:pPr>
            <w:r w:rsidRPr="004460DF">
              <w:rPr>
                <w:sz w:val="22"/>
                <w:szCs w:val="22"/>
              </w:rPr>
              <w:t>7275092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de-DE"/>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PRESSURE GAUGE 50-16 SF</w:t>
            </w:r>
          </w:p>
        </w:tc>
        <w:tc>
          <w:tcPr>
            <w:tcW w:w="1620" w:type="dxa"/>
            <w:vAlign w:val="center"/>
          </w:tcPr>
          <w:p w:rsidR="006E024F" w:rsidRPr="004460DF" w:rsidRDefault="006E024F" w:rsidP="004460DF">
            <w:pPr>
              <w:jc w:val="center"/>
              <w:rPr>
                <w:sz w:val="22"/>
                <w:szCs w:val="22"/>
              </w:rPr>
            </w:pPr>
            <w:r w:rsidRPr="004460DF">
              <w:rPr>
                <w:sz w:val="22"/>
                <w:szCs w:val="22"/>
              </w:rPr>
              <w:t>7278066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BATMLT LTM    3V  540MAH VCOIN</w:t>
            </w:r>
          </w:p>
        </w:tc>
        <w:tc>
          <w:tcPr>
            <w:tcW w:w="1620" w:type="dxa"/>
            <w:vAlign w:val="center"/>
          </w:tcPr>
          <w:p w:rsidR="006E024F" w:rsidRPr="004460DF" w:rsidRDefault="006E024F" w:rsidP="004460DF">
            <w:pPr>
              <w:jc w:val="center"/>
              <w:rPr>
                <w:sz w:val="22"/>
                <w:szCs w:val="22"/>
              </w:rPr>
            </w:pPr>
            <w:r w:rsidRPr="004460DF">
              <w:rPr>
                <w:sz w:val="22"/>
                <w:szCs w:val="22"/>
              </w:rPr>
              <w:t>7487486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Ploca monitora SC6802XL</w:t>
            </w:r>
          </w:p>
        </w:tc>
        <w:tc>
          <w:tcPr>
            <w:tcW w:w="1620" w:type="dxa"/>
            <w:vAlign w:val="center"/>
          </w:tcPr>
          <w:p w:rsidR="006E024F" w:rsidRPr="004460DF" w:rsidRDefault="006E024F" w:rsidP="004460DF">
            <w:pPr>
              <w:jc w:val="center"/>
              <w:rPr>
                <w:sz w:val="22"/>
                <w:szCs w:val="22"/>
              </w:rPr>
            </w:pPr>
            <w:r w:rsidRPr="004460DF">
              <w:rPr>
                <w:sz w:val="22"/>
                <w:szCs w:val="22"/>
              </w:rPr>
              <w:t>7869329</w:t>
            </w:r>
          </w:p>
        </w:tc>
        <w:tc>
          <w:tcPr>
            <w:tcW w:w="1800" w:type="dxa"/>
            <w:vAlign w:val="center"/>
          </w:tcPr>
          <w:p w:rsidR="006E024F" w:rsidRPr="004460DF" w:rsidRDefault="006E024F" w:rsidP="004460DF">
            <w:pPr>
              <w:jc w:val="center"/>
              <w:rPr>
                <w:sz w:val="22"/>
                <w:szCs w:val="22"/>
                <w:lang w:val="pt-P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BACKLIGHT SC 6802XL 8IN</w:t>
            </w:r>
          </w:p>
        </w:tc>
        <w:tc>
          <w:tcPr>
            <w:tcW w:w="1620" w:type="dxa"/>
            <w:vAlign w:val="center"/>
          </w:tcPr>
          <w:p w:rsidR="006E024F" w:rsidRPr="004460DF" w:rsidRDefault="006E024F" w:rsidP="004460DF">
            <w:pPr>
              <w:jc w:val="center"/>
              <w:rPr>
                <w:sz w:val="22"/>
                <w:szCs w:val="22"/>
              </w:rPr>
            </w:pPr>
            <w:r w:rsidRPr="004460DF">
              <w:rPr>
                <w:sz w:val="22"/>
                <w:szCs w:val="22"/>
              </w:rPr>
              <w:t>7869444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Ekran monitora 8,4 in</w:t>
            </w:r>
          </w:p>
        </w:tc>
        <w:tc>
          <w:tcPr>
            <w:tcW w:w="1620" w:type="dxa"/>
            <w:vAlign w:val="center"/>
          </w:tcPr>
          <w:p w:rsidR="006E024F" w:rsidRPr="004460DF" w:rsidRDefault="006E024F" w:rsidP="004460DF">
            <w:pPr>
              <w:jc w:val="center"/>
              <w:rPr>
                <w:sz w:val="22"/>
                <w:szCs w:val="22"/>
              </w:rPr>
            </w:pPr>
            <w:r w:rsidRPr="004460DF">
              <w:rPr>
                <w:sz w:val="22"/>
                <w:szCs w:val="22"/>
              </w:rPr>
              <w:t>7870780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RAT VENTDOS-CONTR.(JULIAN)</w:t>
            </w:r>
          </w:p>
        </w:tc>
        <w:tc>
          <w:tcPr>
            <w:tcW w:w="1620" w:type="dxa"/>
            <w:vAlign w:val="center"/>
          </w:tcPr>
          <w:p w:rsidR="006E024F" w:rsidRPr="004460DF" w:rsidRDefault="006E024F" w:rsidP="004460DF">
            <w:pPr>
              <w:jc w:val="center"/>
              <w:rPr>
                <w:sz w:val="22"/>
                <w:szCs w:val="22"/>
              </w:rPr>
            </w:pPr>
            <w:r w:rsidRPr="004460DF">
              <w:rPr>
                <w:sz w:val="22"/>
                <w:szCs w:val="22"/>
              </w:rPr>
              <w:t>8201913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Stampana ploca za napajanje</w:t>
            </w:r>
          </w:p>
        </w:tc>
        <w:tc>
          <w:tcPr>
            <w:tcW w:w="1620" w:type="dxa"/>
            <w:vAlign w:val="center"/>
          </w:tcPr>
          <w:p w:rsidR="006E024F" w:rsidRPr="004460DF" w:rsidRDefault="006E024F" w:rsidP="004460DF">
            <w:pPr>
              <w:jc w:val="center"/>
              <w:rPr>
                <w:sz w:val="22"/>
                <w:szCs w:val="22"/>
              </w:rPr>
            </w:pPr>
            <w:r w:rsidRPr="004460DF">
              <w:rPr>
                <w:sz w:val="22"/>
                <w:szCs w:val="22"/>
              </w:rPr>
              <w:t>8201971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DISPLAY</w:t>
            </w:r>
          </w:p>
        </w:tc>
        <w:tc>
          <w:tcPr>
            <w:tcW w:w="1620" w:type="dxa"/>
            <w:vAlign w:val="center"/>
          </w:tcPr>
          <w:p w:rsidR="006E024F" w:rsidRPr="004460DF" w:rsidRDefault="006E024F" w:rsidP="004460DF">
            <w:pPr>
              <w:jc w:val="center"/>
              <w:rPr>
                <w:sz w:val="22"/>
                <w:szCs w:val="22"/>
              </w:rPr>
            </w:pPr>
            <w:r w:rsidRPr="004460DF">
              <w:rPr>
                <w:sz w:val="22"/>
                <w:szCs w:val="22"/>
              </w:rPr>
              <w:t>8290431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CPU INCUBATOR</w:t>
            </w:r>
          </w:p>
        </w:tc>
        <w:tc>
          <w:tcPr>
            <w:tcW w:w="1620" w:type="dxa"/>
            <w:vAlign w:val="center"/>
          </w:tcPr>
          <w:p w:rsidR="006E024F" w:rsidRPr="004460DF" w:rsidRDefault="006E024F" w:rsidP="004460DF">
            <w:pPr>
              <w:jc w:val="center"/>
              <w:rPr>
                <w:sz w:val="22"/>
                <w:szCs w:val="22"/>
              </w:rPr>
            </w:pPr>
            <w:r w:rsidRPr="004460DF">
              <w:rPr>
                <w:sz w:val="22"/>
                <w:szCs w:val="22"/>
              </w:rPr>
              <w:t>8290571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Stampana ploca za napajanje</w:t>
            </w:r>
          </w:p>
        </w:tc>
        <w:tc>
          <w:tcPr>
            <w:tcW w:w="1620" w:type="dxa"/>
            <w:vAlign w:val="center"/>
          </w:tcPr>
          <w:p w:rsidR="006E024F" w:rsidRPr="004460DF" w:rsidRDefault="006E024F" w:rsidP="004460DF">
            <w:pPr>
              <w:jc w:val="center"/>
              <w:rPr>
                <w:sz w:val="22"/>
                <w:szCs w:val="22"/>
              </w:rPr>
            </w:pPr>
            <w:r w:rsidRPr="004460DF">
              <w:rPr>
                <w:sz w:val="22"/>
                <w:szCs w:val="22"/>
              </w:rPr>
              <w:t>8201971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Senzor 8010</w:t>
            </w:r>
          </w:p>
        </w:tc>
        <w:tc>
          <w:tcPr>
            <w:tcW w:w="1620" w:type="dxa"/>
            <w:vAlign w:val="center"/>
          </w:tcPr>
          <w:p w:rsidR="006E024F" w:rsidRPr="004460DF" w:rsidRDefault="006E024F" w:rsidP="004460DF">
            <w:pPr>
              <w:jc w:val="center"/>
              <w:rPr>
                <w:sz w:val="22"/>
                <w:szCs w:val="22"/>
              </w:rPr>
            </w:pPr>
            <w:r w:rsidRPr="004460DF">
              <w:rPr>
                <w:sz w:val="22"/>
                <w:szCs w:val="22"/>
              </w:rPr>
              <w:t>8290735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Stampana ploca /BT 8000/</w:t>
            </w:r>
          </w:p>
        </w:tc>
        <w:tc>
          <w:tcPr>
            <w:tcW w:w="1620" w:type="dxa"/>
            <w:vAlign w:val="center"/>
          </w:tcPr>
          <w:p w:rsidR="006E024F" w:rsidRPr="004460DF" w:rsidRDefault="006E024F" w:rsidP="004460DF">
            <w:pPr>
              <w:jc w:val="center"/>
              <w:rPr>
                <w:sz w:val="22"/>
                <w:szCs w:val="22"/>
              </w:rPr>
            </w:pPr>
            <w:r w:rsidRPr="004460DF">
              <w:rPr>
                <w:sz w:val="22"/>
                <w:szCs w:val="22"/>
              </w:rPr>
              <w:t>8290771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RELAIS</w:t>
            </w:r>
          </w:p>
        </w:tc>
        <w:tc>
          <w:tcPr>
            <w:tcW w:w="1620" w:type="dxa"/>
            <w:vAlign w:val="center"/>
          </w:tcPr>
          <w:p w:rsidR="006E024F" w:rsidRPr="004460DF" w:rsidRDefault="006E024F" w:rsidP="004460DF">
            <w:pPr>
              <w:jc w:val="center"/>
              <w:rPr>
                <w:sz w:val="22"/>
                <w:szCs w:val="22"/>
              </w:rPr>
            </w:pPr>
            <w:r w:rsidRPr="004460DF">
              <w:rPr>
                <w:sz w:val="22"/>
                <w:szCs w:val="22"/>
              </w:rPr>
              <w:t>8301870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DRUCKAUFNEHMER PAW</w:t>
            </w:r>
          </w:p>
        </w:tc>
        <w:tc>
          <w:tcPr>
            <w:tcW w:w="1620" w:type="dxa"/>
            <w:vAlign w:val="center"/>
          </w:tcPr>
          <w:p w:rsidR="006E024F" w:rsidRPr="004460DF" w:rsidRDefault="006E024F" w:rsidP="004460DF">
            <w:pPr>
              <w:jc w:val="center"/>
              <w:rPr>
                <w:sz w:val="22"/>
                <w:szCs w:val="22"/>
              </w:rPr>
            </w:pPr>
            <w:r w:rsidRPr="004460DF">
              <w:rPr>
                <w:sz w:val="22"/>
                <w:szCs w:val="22"/>
              </w:rPr>
              <w:t>8305301</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CONNECTING/CABLE SPIROLOG SENS</w:t>
            </w:r>
          </w:p>
        </w:tc>
        <w:tc>
          <w:tcPr>
            <w:tcW w:w="1620" w:type="dxa"/>
            <w:vAlign w:val="center"/>
          </w:tcPr>
          <w:p w:rsidR="006E024F" w:rsidRPr="004460DF" w:rsidRDefault="006E024F" w:rsidP="004460DF">
            <w:pPr>
              <w:jc w:val="center"/>
              <w:rPr>
                <w:sz w:val="22"/>
                <w:szCs w:val="22"/>
              </w:rPr>
            </w:pPr>
            <w:r w:rsidRPr="004460DF">
              <w:rPr>
                <w:sz w:val="22"/>
                <w:szCs w:val="22"/>
              </w:rPr>
              <w:t>8305622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Sensor pritiska</w:t>
            </w:r>
          </w:p>
        </w:tc>
        <w:tc>
          <w:tcPr>
            <w:tcW w:w="1620" w:type="dxa"/>
            <w:vAlign w:val="center"/>
          </w:tcPr>
          <w:p w:rsidR="006E024F" w:rsidRPr="004460DF" w:rsidRDefault="006E024F" w:rsidP="004460DF">
            <w:pPr>
              <w:jc w:val="center"/>
              <w:rPr>
                <w:sz w:val="22"/>
                <w:szCs w:val="22"/>
              </w:rPr>
            </w:pPr>
            <w:r w:rsidRPr="004460DF">
              <w:rPr>
                <w:sz w:val="22"/>
                <w:szCs w:val="22"/>
              </w:rPr>
              <w:t>8305623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ADMISSION PRESSURE SENSOR</w:t>
            </w:r>
          </w:p>
        </w:tc>
        <w:tc>
          <w:tcPr>
            <w:tcW w:w="1620" w:type="dxa"/>
            <w:vAlign w:val="center"/>
          </w:tcPr>
          <w:p w:rsidR="006E024F" w:rsidRPr="004460DF" w:rsidRDefault="006E024F" w:rsidP="004460DF">
            <w:pPr>
              <w:jc w:val="center"/>
              <w:rPr>
                <w:sz w:val="22"/>
                <w:szCs w:val="22"/>
              </w:rPr>
            </w:pPr>
            <w:r w:rsidRPr="004460DF">
              <w:rPr>
                <w:sz w:val="22"/>
                <w:szCs w:val="22"/>
              </w:rPr>
              <w:t>8305624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RELAY</w:t>
            </w:r>
          </w:p>
        </w:tc>
        <w:tc>
          <w:tcPr>
            <w:tcW w:w="1620" w:type="dxa"/>
            <w:vAlign w:val="center"/>
          </w:tcPr>
          <w:p w:rsidR="006E024F" w:rsidRPr="004460DF" w:rsidRDefault="006E024F" w:rsidP="004460DF">
            <w:pPr>
              <w:jc w:val="center"/>
              <w:rPr>
                <w:sz w:val="22"/>
                <w:szCs w:val="22"/>
              </w:rPr>
            </w:pPr>
            <w:r w:rsidRPr="004460DF">
              <w:rPr>
                <w:sz w:val="22"/>
                <w:szCs w:val="22"/>
              </w:rPr>
              <w:t>8305951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ELECTRONICS F.RAD.HEATING</w:t>
            </w:r>
          </w:p>
        </w:tc>
        <w:tc>
          <w:tcPr>
            <w:tcW w:w="1620" w:type="dxa"/>
            <w:vAlign w:val="center"/>
          </w:tcPr>
          <w:p w:rsidR="006E024F" w:rsidRPr="004460DF" w:rsidRDefault="006E024F" w:rsidP="004460DF">
            <w:pPr>
              <w:jc w:val="center"/>
              <w:rPr>
                <w:sz w:val="22"/>
                <w:szCs w:val="22"/>
              </w:rPr>
            </w:pPr>
            <w:r w:rsidRPr="004460DF">
              <w:rPr>
                <w:sz w:val="22"/>
                <w:szCs w:val="22"/>
              </w:rPr>
              <w:t>8306000</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Elektronska ploca za upravljan</w:t>
            </w:r>
          </w:p>
        </w:tc>
        <w:tc>
          <w:tcPr>
            <w:tcW w:w="1620" w:type="dxa"/>
            <w:vAlign w:val="center"/>
          </w:tcPr>
          <w:p w:rsidR="006E024F" w:rsidRPr="004460DF" w:rsidRDefault="006E024F" w:rsidP="004460DF">
            <w:pPr>
              <w:jc w:val="center"/>
              <w:rPr>
                <w:sz w:val="22"/>
                <w:szCs w:val="22"/>
              </w:rPr>
            </w:pPr>
            <w:r w:rsidRPr="004460DF">
              <w:rPr>
                <w:sz w:val="22"/>
                <w:szCs w:val="22"/>
              </w:rPr>
              <w:t>8306111</w:t>
            </w:r>
          </w:p>
        </w:tc>
        <w:tc>
          <w:tcPr>
            <w:tcW w:w="1800" w:type="dxa"/>
            <w:vAlign w:val="center"/>
          </w:tcPr>
          <w:p w:rsidR="006E024F" w:rsidRPr="004460DF" w:rsidRDefault="006E024F" w:rsidP="004460DF">
            <w:pPr>
              <w:jc w:val="center"/>
              <w:rPr>
                <w:noProof/>
                <w:sz w:val="22"/>
                <w:szCs w:val="22"/>
                <w:lang w:val="sl-SI"/>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HL-RELAY</w:t>
            </w:r>
          </w:p>
        </w:tc>
        <w:tc>
          <w:tcPr>
            <w:tcW w:w="1620" w:type="dxa"/>
            <w:vAlign w:val="center"/>
          </w:tcPr>
          <w:p w:rsidR="006E024F" w:rsidRPr="004460DF" w:rsidRDefault="006E024F" w:rsidP="004460DF">
            <w:pPr>
              <w:jc w:val="center"/>
              <w:rPr>
                <w:sz w:val="22"/>
                <w:szCs w:val="22"/>
              </w:rPr>
            </w:pPr>
            <w:r w:rsidRPr="004460DF">
              <w:rPr>
                <w:sz w:val="22"/>
                <w:szCs w:val="22"/>
              </w:rPr>
              <w:t>8306151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Senzor</w:t>
            </w:r>
          </w:p>
        </w:tc>
        <w:tc>
          <w:tcPr>
            <w:tcW w:w="1620" w:type="dxa"/>
            <w:vAlign w:val="center"/>
          </w:tcPr>
          <w:p w:rsidR="006E024F" w:rsidRPr="004460DF" w:rsidRDefault="006E024F" w:rsidP="004460DF">
            <w:pPr>
              <w:jc w:val="center"/>
              <w:rPr>
                <w:sz w:val="22"/>
                <w:szCs w:val="22"/>
              </w:rPr>
            </w:pPr>
            <w:r w:rsidRPr="004460DF">
              <w:rPr>
                <w:sz w:val="22"/>
                <w:szCs w:val="22"/>
              </w:rPr>
              <w:t>8306248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REP.SET SENSOR SUPPORT</w:t>
            </w:r>
          </w:p>
        </w:tc>
        <w:tc>
          <w:tcPr>
            <w:tcW w:w="1620" w:type="dxa"/>
            <w:vAlign w:val="center"/>
          </w:tcPr>
          <w:p w:rsidR="006E024F" w:rsidRPr="004460DF" w:rsidRDefault="006E024F" w:rsidP="004460DF">
            <w:pPr>
              <w:jc w:val="center"/>
              <w:rPr>
                <w:sz w:val="22"/>
                <w:szCs w:val="22"/>
              </w:rPr>
            </w:pPr>
            <w:r w:rsidRPr="004460DF">
              <w:rPr>
                <w:sz w:val="22"/>
                <w:szCs w:val="22"/>
              </w:rPr>
              <w:t>8306341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Kuciste senzora za kiseonik</w:t>
            </w:r>
          </w:p>
        </w:tc>
        <w:tc>
          <w:tcPr>
            <w:tcW w:w="1620" w:type="dxa"/>
            <w:vAlign w:val="center"/>
          </w:tcPr>
          <w:p w:rsidR="006E024F" w:rsidRPr="004460DF" w:rsidRDefault="006E024F" w:rsidP="004460DF">
            <w:pPr>
              <w:jc w:val="center"/>
              <w:rPr>
                <w:sz w:val="22"/>
                <w:szCs w:val="22"/>
              </w:rPr>
            </w:pPr>
            <w:r w:rsidRPr="004460DF">
              <w:rPr>
                <w:sz w:val="22"/>
                <w:szCs w:val="22"/>
              </w:rPr>
              <w:t>8306342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pt-P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DC-Modul Netzteil</w:t>
            </w:r>
          </w:p>
        </w:tc>
        <w:tc>
          <w:tcPr>
            <w:tcW w:w="1620" w:type="dxa"/>
            <w:vAlign w:val="center"/>
          </w:tcPr>
          <w:p w:rsidR="006E024F" w:rsidRPr="004460DF" w:rsidRDefault="006E024F" w:rsidP="004460DF">
            <w:pPr>
              <w:jc w:val="center"/>
              <w:rPr>
                <w:sz w:val="22"/>
                <w:szCs w:val="22"/>
              </w:rPr>
            </w:pPr>
            <w:r w:rsidRPr="004460DF">
              <w:rPr>
                <w:sz w:val="22"/>
                <w:szCs w:val="22"/>
              </w:rPr>
              <w:t>8306530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Rotirajuci elektricni taster</w:t>
            </w:r>
          </w:p>
        </w:tc>
        <w:tc>
          <w:tcPr>
            <w:tcW w:w="1620" w:type="dxa"/>
            <w:vAlign w:val="center"/>
          </w:tcPr>
          <w:p w:rsidR="006E024F" w:rsidRPr="004460DF" w:rsidRDefault="006E024F" w:rsidP="004460DF">
            <w:pPr>
              <w:jc w:val="center"/>
              <w:rPr>
                <w:sz w:val="22"/>
                <w:szCs w:val="22"/>
              </w:rPr>
            </w:pPr>
            <w:r w:rsidRPr="004460DF">
              <w:rPr>
                <w:sz w:val="22"/>
                <w:szCs w:val="22"/>
              </w:rPr>
              <w:t>8306565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CPU 68332</w:t>
            </w:r>
          </w:p>
        </w:tc>
        <w:tc>
          <w:tcPr>
            <w:tcW w:w="1620" w:type="dxa"/>
            <w:vAlign w:val="center"/>
          </w:tcPr>
          <w:p w:rsidR="006E024F" w:rsidRPr="004460DF" w:rsidRDefault="006E024F" w:rsidP="004460DF">
            <w:pPr>
              <w:jc w:val="center"/>
              <w:rPr>
                <w:sz w:val="22"/>
                <w:szCs w:val="22"/>
              </w:rPr>
            </w:pPr>
            <w:r w:rsidRPr="004460DF">
              <w:rPr>
                <w:sz w:val="22"/>
                <w:szCs w:val="22"/>
              </w:rPr>
              <w:t>8306591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it-IT"/>
              </w:rPr>
            </w:pPr>
            <w:r w:rsidRPr="004460DF">
              <w:rPr>
                <w:sz w:val="22"/>
                <w:szCs w:val="22"/>
                <w:lang w:val="it-IT"/>
              </w:rPr>
              <w:t>Stampana ploca za kontrolu pne</w:t>
            </w:r>
          </w:p>
        </w:tc>
        <w:tc>
          <w:tcPr>
            <w:tcW w:w="1620" w:type="dxa"/>
            <w:vAlign w:val="center"/>
          </w:tcPr>
          <w:p w:rsidR="006E024F" w:rsidRPr="004460DF" w:rsidRDefault="006E024F" w:rsidP="004460DF">
            <w:pPr>
              <w:jc w:val="center"/>
              <w:rPr>
                <w:sz w:val="22"/>
                <w:szCs w:val="22"/>
              </w:rPr>
            </w:pPr>
            <w:r w:rsidRPr="004460DF">
              <w:rPr>
                <w:sz w:val="22"/>
                <w:szCs w:val="22"/>
              </w:rPr>
              <w:t>8306601</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it-I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Stampana ploca /Evita 4/</w:t>
            </w:r>
          </w:p>
        </w:tc>
        <w:tc>
          <w:tcPr>
            <w:tcW w:w="1620" w:type="dxa"/>
            <w:vAlign w:val="center"/>
          </w:tcPr>
          <w:p w:rsidR="006E024F" w:rsidRPr="004460DF" w:rsidRDefault="006E024F" w:rsidP="004460DF">
            <w:pPr>
              <w:jc w:val="center"/>
              <w:rPr>
                <w:sz w:val="22"/>
                <w:szCs w:val="22"/>
              </w:rPr>
            </w:pPr>
            <w:r w:rsidRPr="004460DF">
              <w:rPr>
                <w:sz w:val="22"/>
                <w:szCs w:val="22"/>
              </w:rPr>
              <w:t>8306641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O2-CONTACT (EVITA 4)</w:t>
            </w:r>
          </w:p>
        </w:tc>
        <w:tc>
          <w:tcPr>
            <w:tcW w:w="1620" w:type="dxa"/>
            <w:vAlign w:val="center"/>
          </w:tcPr>
          <w:p w:rsidR="006E024F" w:rsidRPr="004460DF" w:rsidRDefault="006E024F" w:rsidP="004460DF">
            <w:pPr>
              <w:jc w:val="center"/>
              <w:rPr>
                <w:sz w:val="22"/>
                <w:szCs w:val="22"/>
              </w:rPr>
            </w:pPr>
            <w:r w:rsidRPr="004460DF">
              <w:rPr>
                <w:sz w:val="22"/>
                <w:szCs w:val="22"/>
              </w:rPr>
              <w:t>8306671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MOTHERBOARD (BABYLOG)</w:t>
            </w:r>
          </w:p>
        </w:tc>
        <w:tc>
          <w:tcPr>
            <w:tcW w:w="1620" w:type="dxa"/>
            <w:vAlign w:val="center"/>
          </w:tcPr>
          <w:p w:rsidR="006E024F" w:rsidRPr="004460DF" w:rsidRDefault="006E024F" w:rsidP="004460DF">
            <w:pPr>
              <w:jc w:val="center"/>
              <w:rPr>
                <w:sz w:val="22"/>
                <w:szCs w:val="22"/>
              </w:rPr>
            </w:pPr>
            <w:r w:rsidRPr="004460DF">
              <w:rPr>
                <w:sz w:val="22"/>
                <w:szCs w:val="22"/>
              </w:rPr>
              <w:t>8306771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POWERPACK</w:t>
            </w:r>
          </w:p>
        </w:tc>
        <w:tc>
          <w:tcPr>
            <w:tcW w:w="1620" w:type="dxa"/>
            <w:vAlign w:val="center"/>
          </w:tcPr>
          <w:p w:rsidR="006E024F" w:rsidRPr="004460DF" w:rsidRDefault="006E024F" w:rsidP="004460DF">
            <w:pPr>
              <w:jc w:val="center"/>
              <w:rPr>
                <w:sz w:val="22"/>
                <w:szCs w:val="22"/>
              </w:rPr>
            </w:pPr>
            <w:r w:rsidRPr="004460DF">
              <w:rPr>
                <w:sz w:val="22"/>
                <w:szCs w:val="22"/>
              </w:rPr>
              <w:t>8306831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pt-P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PRESSURE O2 (FILTER)</w:t>
            </w:r>
          </w:p>
        </w:tc>
        <w:tc>
          <w:tcPr>
            <w:tcW w:w="1620" w:type="dxa"/>
            <w:vAlign w:val="center"/>
          </w:tcPr>
          <w:p w:rsidR="006E024F" w:rsidRPr="004460DF" w:rsidRDefault="006E024F" w:rsidP="004460DF">
            <w:pPr>
              <w:jc w:val="center"/>
              <w:rPr>
                <w:sz w:val="22"/>
                <w:szCs w:val="22"/>
              </w:rPr>
            </w:pPr>
            <w:r w:rsidRPr="004460DF">
              <w:rPr>
                <w:sz w:val="22"/>
                <w:szCs w:val="22"/>
              </w:rPr>
              <w:t>8306881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pt-P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FRONT PANEL (EVITA 2 DURA)</w:t>
            </w:r>
          </w:p>
        </w:tc>
        <w:tc>
          <w:tcPr>
            <w:tcW w:w="1620" w:type="dxa"/>
            <w:vAlign w:val="center"/>
          </w:tcPr>
          <w:p w:rsidR="006E024F" w:rsidRPr="004460DF" w:rsidRDefault="006E024F" w:rsidP="004460DF">
            <w:pPr>
              <w:jc w:val="center"/>
              <w:rPr>
                <w:sz w:val="22"/>
                <w:szCs w:val="22"/>
              </w:rPr>
            </w:pPr>
            <w:r w:rsidRPr="004460DF">
              <w:rPr>
                <w:sz w:val="22"/>
                <w:szCs w:val="22"/>
              </w:rPr>
              <w:t>8306891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Stampana ploca CPU1 68B02</w:t>
            </w:r>
          </w:p>
        </w:tc>
        <w:tc>
          <w:tcPr>
            <w:tcW w:w="1620" w:type="dxa"/>
            <w:vAlign w:val="center"/>
          </w:tcPr>
          <w:p w:rsidR="006E024F" w:rsidRPr="004460DF" w:rsidRDefault="006E024F" w:rsidP="004460DF">
            <w:pPr>
              <w:jc w:val="center"/>
              <w:rPr>
                <w:sz w:val="22"/>
                <w:szCs w:val="22"/>
              </w:rPr>
            </w:pPr>
            <w:r w:rsidRPr="004460DF">
              <w:rPr>
                <w:sz w:val="22"/>
                <w:szCs w:val="22"/>
              </w:rPr>
              <w:t>8306971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CPU 16MHz (Babylog 8000)</w:t>
            </w:r>
          </w:p>
        </w:tc>
        <w:tc>
          <w:tcPr>
            <w:tcW w:w="1620" w:type="dxa"/>
            <w:vAlign w:val="center"/>
          </w:tcPr>
          <w:p w:rsidR="006E024F" w:rsidRPr="004460DF" w:rsidRDefault="006E024F" w:rsidP="004460DF">
            <w:pPr>
              <w:jc w:val="center"/>
              <w:rPr>
                <w:sz w:val="22"/>
                <w:szCs w:val="22"/>
              </w:rPr>
            </w:pPr>
            <w:r w:rsidRPr="004460DF">
              <w:rPr>
                <w:sz w:val="22"/>
                <w:szCs w:val="22"/>
              </w:rPr>
              <w:t>8307041</w:t>
            </w:r>
          </w:p>
        </w:tc>
        <w:tc>
          <w:tcPr>
            <w:tcW w:w="1800" w:type="dxa"/>
            <w:vAlign w:val="center"/>
          </w:tcPr>
          <w:p w:rsidR="006E024F" w:rsidRPr="004460DF" w:rsidRDefault="006E024F" w:rsidP="004460DF">
            <w:pPr>
              <w:jc w:val="center"/>
              <w:rPr>
                <w:sz w:val="22"/>
                <w:szCs w:val="22"/>
                <w:lang w:val="pt-P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VENTDOS ACTUATOR</w:t>
            </w:r>
          </w:p>
        </w:tc>
        <w:tc>
          <w:tcPr>
            <w:tcW w:w="1620" w:type="dxa"/>
            <w:vAlign w:val="center"/>
          </w:tcPr>
          <w:p w:rsidR="006E024F" w:rsidRPr="004460DF" w:rsidRDefault="006E024F" w:rsidP="004460DF">
            <w:pPr>
              <w:jc w:val="center"/>
              <w:rPr>
                <w:sz w:val="22"/>
                <w:szCs w:val="22"/>
              </w:rPr>
            </w:pPr>
            <w:r w:rsidRPr="004460DF">
              <w:rPr>
                <w:sz w:val="22"/>
                <w:szCs w:val="22"/>
              </w:rPr>
              <w:t>8350277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it-I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Stampana ploca za Savinu</w:t>
            </w:r>
          </w:p>
        </w:tc>
        <w:tc>
          <w:tcPr>
            <w:tcW w:w="1620" w:type="dxa"/>
            <w:vAlign w:val="center"/>
          </w:tcPr>
          <w:p w:rsidR="006E024F" w:rsidRPr="004460DF" w:rsidRDefault="006E024F" w:rsidP="004460DF">
            <w:pPr>
              <w:jc w:val="center"/>
              <w:rPr>
                <w:sz w:val="22"/>
                <w:szCs w:val="22"/>
              </w:rPr>
            </w:pPr>
            <w:r w:rsidRPr="004460DF">
              <w:rPr>
                <w:sz w:val="22"/>
                <w:szCs w:val="22"/>
              </w:rPr>
              <w:t>8350471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Pametna kartica</w:t>
            </w:r>
          </w:p>
        </w:tc>
        <w:tc>
          <w:tcPr>
            <w:tcW w:w="1620" w:type="dxa"/>
            <w:vAlign w:val="center"/>
          </w:tcPr>
          <w:p w:rsidR="006E024F" w:rsidRPr="004460DF" w:rsidRDefault="006E024F" w:rsidP="004460DF">
            <w:pPr>
              <w:jc w:val="center"/>
              <w:rPr>
                <w:sz w:val="22"/>
                <w:szCs w:val="22"/>
              </w:rPr>
            </w:pPr>
            <w:r w:rsidRPr="004460DF">
              <w:rPr>
                <w:sz w:val="22"/>
                <w:szCs w:val="22"/>
              </w:rPr>
              <w:t>7910101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O2-DIAPHRAGM</w:t>
            </w:r>
          </w:p>
        </w:tc>
        <w:tc>
          <w:tcPr>
            <w:tcW w:w="1620" w:type="dxa"/>
            <w:vAlign w:val="center"/>
          </w:tcPr>
          <w:p w:rsidR="006E024F" w:rsidRPr="004460DF" w:rsidRDefault="006E024F" w:rsidP="004460DF">
            <w:pPr>
              <w:jc w:val="center"/>
              <w:rPr>
                <w:sz w:val="22"/>
                <w:szCs w:val="22"/>
              </w:rPr>
            </w:pPr>
            <w:r w:rsidRPr="004460DF">
              <w:rPr>
                <w:sz w:val="22"/>
                <w:szCs w:val="22"/>
              </w:rPr>
              <w:t>8351201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Ulozak ventila-kuglica ventila</w:t>
            </w:r>
          </w:p>
        </w:tc>
        <w:tc>
          <w:tcPr>
            <w:tcW w:w="1620" w:type="dxa"/>
            <w:vAlign w:val="center"/>
          </w:tcPr>
          <w:p w:rsidR="006E024F" w:rsidRPr="004460DF" w:rsidRDefault="006E024F" w:rsidP="004460DF">
            <w:pPr>
              <w:jc w:val="center"/>
              <w:rPr>
                <w:sz w:val="22"/>
                <w:szCs w:val="22"/>
              </w:rPr>
            </w:pPr>
            <w:r w:rsidRPr="004460DF">
              <w:rPr>
                <w:sz w:val="22"/>
                <w:szCs w:val="22"/>
              </w:rPr>
              <w:t>8400335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Kapica 11 mm</w:t>
            </w:r>
          </w:p>
        </w:tc>
        <w:tc>
          <w:tcPr>
            <w:tcW w:w="1620" w:type="dxa"/>
            <w:vAlign w:val="center"/>
          </w:tcPr>
          <w:p w:rsidR="006E024F" w:rsidRPr="004460DF" w:rsidRDefault="006E024F" w:rsidP="004460DF">
            <w:pPr>
              <w:jc w:val="center"/>
              <w:rPr>
                <w:sz w:val="22"/>
                <w:szCs w:val="22"/>
              </w:rPr>
            </w:pPr>
            <w:r w:rsidRPr="004460DF">
              <w:rPr>
                <w:sz w:val="22"/>
                <w:szCs w:val="22"/>
              </w:rPr>
              <w:t>8401644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Nepovratni ventil 3/2</w:t>
            </w:r>
          </w:p>
        </w:tc>
        <w:tc>
          <w:tcPr>
            <w:tcW w:w="1620" w:type="dxa"/>
            <w:vAlign w:val="center"/>
          </w:tcPr>
          <w:p w:rsidR="006E024F" w:rsidRPr="004460DF" w:rsidRDefault="006E024F" w:rsidP="004460DF">
            <w:pPr>
              <w:jc w:val="center"/>
              <w:rPr>
                <w:sz w:val="22"/>
                <w:szCs w:val="22"/>
              </w:rPr>
            </w:pPr>
            <w:r w:rsidRPr="004460DF">
              <w:rPr>
                <w:sz w:val="22"/>
                <w:szCs w:val="22"/>
              </w:rPr>
              <w:t>8402441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Set od 5 kapica</w:t>
            </w:r>
          </w:p>
        </w:tc>
        <w:tc>
          <w:tcPr>
            <w:tcW w:w="1620" w:type="dxa"/>
            <w:vAlign w:val="center"/>
          </w:tcPr>
          <w:p w:rsidR="006E024F" w:rsidRPr="004460DF" w:rsidRDefault="006E024F" w:rsidP="004460DF">
            <w:pPr>
              <w:jc w:val="center"/>
              <w:rPr>
                <w:sz w:val="22"/>
                <w:szCs w:val="22"/>
              </w:rPr>
            </w:pPr>
            <w:r w:rsidRPr="004460DF">
              <w:rPr>
                <w:sz w:val="22"/>
                <w:szCs w:val="22"/>
              </w:rPr>
              <w:t>8402918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Komplet kapica /5/</w:t>
            </w:r>
          </w:p>
        </w:tc>
        <w:tc>
          <w:tcPr>
            <w:tcW w:w="1620" w:type="dxa"/>
            <w:vAlign w:val="center"/>
          </w:tcPr>
          <w:p w:rsidR="006E024F" w:rsidRPr="004460DF" w:rsidRDefault="006E024F" w:rsidP="004460DF">
            <w:pPr>
              <w:jc w:val="center"/>
              <w:rPr>
                <w:sz w:val="22"/>
                <w:szCs w:val="22"/>
              </w:rPr>
            </w:pPr>
            <w:r w:rsidRPr="004460DF">
              <w:rPr>
                <w:sz w:val="22"/>
                <w:szCs w:val="22"/>
              </w:rPr>
              <w:t>8402953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Adapter za odrasle</w:t>
            </w:r>
          </w:p>
        </w:tc>
        <w:tc>
          <w:tcPr>
            <w:tcW w:w="1620" w:type="dxa"/>
            <w:vAlign w:val="center"/>
          </w:tcPr>
          <w:p w:rsidR="006E024F" w:rsidRPr="004460DF" w:rsidRDefault="006E024F" w:rsidP="004460DF">
            <w:pPr>
              <w:jc w:val="center"/>
              <w:rPr>
                <w:sz w:val="22"/>
                <w:szCs w:val="22"/>
              </w:rPr>
            </w:pPr>
            <w:r w:rsidRPr="004460DF">
              <w:rPr>
                <w:sz w:val="22"/>
                <w:szCs w:val="22"/>
              </w:rPr>
              <w:t>8403076</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Test pluca</w:t>
            </w:r>
          </w:p>
        </w:tc>
        <w:tc>
          <w:tcPr>
            <w:tcW w:w="1620" w:type="dxa"/>
            <w:vAlign w:val="center"/>
          </w:tcPr>
          <w:p w:rsidR="006E024F" w:rsidRPr="004460DF" w:rsidRDefault="006E024F" w:rsidP="004460DF">
            <w:pPr>
              <w:jc w:val="center"/>
              <w:rPr>
                <w:sz w:val="22"/>
                <w:szCs w:val="22"/>
              </w:rPr>
            </w:pPr>
            <w:r w:rsidRPr="004460DF">
              <w:rPr>
                <w:sz w:val="22"/>
                <w:szCs w:val="22"/>
              </w:rPr>
              <w:t>8403208</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Rebrasto crevo 14 cm</w:t>
            </w:r>
          </w:p>
        </w:tc>
        <w:tc>
          <w:tcPr>
            <w:tcW w:w="1620" w:type="dxa"/>
            <w:vAlign w:val="center"/>
          </w:tcPr>
          <w:p w:rsidR="006E024F" w:rsidRPr="004460DF" w:rsidRDefault="006E024F" w:rsidP="004460DF">
            <w:pPr>
              <w:jc w:val="center"/>
              <w:rPr>
                <w:sz w:val="22"/>
                <w:szCs w:val="22"/>
              </w:rPr>
            </w:pPr>
            <w:r w:rsidRPr="004460DF">
              <w:rPr>
                <w:sz w:val="22"/>
                <w:szCs w:val="22"/>
              </w:rPr>
              <w:t>8403333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E-SET KLEMMSTUECK</w:t>
            </w:r>
          </w:p>
        </w:tc>
        <w:tc>
          <w:tcPr>
            <w:tcW w:w="1620" w:type="dxa"/>
            <w:vAlign w:val="center"/>
          </w:tcPr>
          <w:p w:rsidR="006E024F" w:rsidRPr="004460DF" w:rsidRDefault="006E024F" w:rsidP="004460DF">
            <w:pPr>
              <w:jc w:val="center"/>
              <w:rPr>
                <w:sz w:val="22"/>
                <w:szCs w:val="22"/>
              </w:rPr>
            </w:pPr>
            <w:r w:rsidRPr="004460DF">
              <w:rPr>
                <w:sz w:val="22"/>
                <w:szCs w:val="22"/>
              </w:rPr>
              <w:t>8403537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Pokrivna plocica</w:t>
            </w:r>
          </w:p>
        </w:tc>
        <w:tc>
          <w:tcPr>
            <w:tcW w:w="1620" w:type="dxa"/>
            <w:vAlign w:val="center"/>
          </w:tcPr>
          <w:p w:rsidR="006E024F" w:rsidRPr="004460DF" w:rsidRDefault="006E024F" w:rsidP="004460DF">
            <w:pPr>
              <w:jc w:val="center"/>
              <w:rPr>
                <w:sz w:val="22"/>
                <w:szCs w:val="22"/>
              </w:rPr>
            </w:pPr>
            <w:r w:rsidRPr="004460DF">
              <w:rPr>
                <w:sz w:val="22"/>
                <w:szCs w:val="22"/>
              </w:rPr>
              <w:t>8404105</w:t>
            </w:r>
          </w:p>
        </w:tc>
        <w:tc>
          <w:tcPr>
            <w:tcW w:w="1800" w:type="dxa"/>
            <w:vAlign w:val="center"/>
          </w:tcPr>
          <w:p w:rsidR="006E024F" w:rsidRPr="004460DF" w:rsidRDefault="006E024F" w:rsidP="004460DF">
            <w:pPr>
              <w:jc w:val="center"/>
              <w:rPr>
                <w:noProof/>
                <w:sz w:val="22"/>
                <w:szCs w:val="22"/>
                <w:lang w:val="sl-SI"/>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MAGNETVENTIL</w:t>
            </w:r>
          </w:p>
        </w:tc>
        <w:tc>
          <w:tcPr>
            <w:tcW w:w="1620" w:type="dxa"/>
            <w:vAlign w:val="center"/>
          </w:tcPr>
          <w:p w:rsidR="006E024F" w:rsidRPr="004460DF" w:rsidRDefault="006E024F" w:rsidP="004460DF">
            <w:pPr>
              <w:jc w:val="center"/>
              <w:rPr>
                <w:sz w:val="22"/>
                <w:szCs w:val="22"/>
              </w:rPr>
            </w:pPr>
            <w:r w:rsidRPr="004460DF">
              <w:rPr>
                <w:sz w:val="22"/>
                <w:szCs w:val="22"/>
              </w:rPr>
              <w:t>8404142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FLOAT</w:t>
            </w:r>
          </w:p>
        </w:tc>
        <w:tc>
          <w:tcPr>
            <w:tcW w:w="1620" w:type="dxa"/>
            <w:vAlign w:val="center"/>
          </w:tcPr>
          <w:p w:rsidR="006E024F" w:rsidRPr="004460DF" w:rsidRDefault="006E024F" w:rsidP="004460DF">
            <w:pPr>
              <w:jc w:val="center"/>
              <w:rPr>
                <w:sz w:val="22"/>
                <w:szCs w:val="22"/>
              </w:rPr>
            </w:pPr>
            <w:r w:rsidRPr="004460DF">
              <w:rPr>
                <w:sz w:val="22"/>
                <w:szCs w:val="22"/>
              </w:rPr>
              <w:t>8404738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Odvajac vlage</w:t>
            </w:r>
          </w:p>
        </w:tc>
        <w:tc>
          <w:tcPr>
            <w:tcW w:w="1620" w:type="dxa"/>
            <w:vAlign w:val="center"/>
          </w:tcPr>
          <w:p w:rsidR="006E024F" w:rsidRPr="004460DF" w:rsidRDefault="006E024F" w:rsidP="004460DF">
            <w:pPr>
              <w:jc w:val="center"/>
              <w:rPr>
                <w:sz w:val="22"/>
                <w:szCs w:val="22"/>
              </w:rPr>
            </w:pPr>
            <w:r w:rsidRPr="004460DF">
              <w:rPr>
                <w:sz w:val="22"/>
                <w:szCs w:val="22"/>
              </w:rPr>
              <w:t>8404739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PLUG-IN NIPPLE</w:t>
            </w:r>
          </w:p>
        </w:tc>
        <w:tc>
          <w:tcPr>
            <w:tcW w:w="1620" w:type="dxa"/>
            <w:vAlign w:val="center"/>
          </w:tcPr>
          <w:p w:rsidR="006E024F" w:rsidRPr="004460DF" w:rsidRDefault="006E024F" w:rsidP="004460DF">
            <w:pPr>
              <w:jc w:val="center"/>
              <w:rPr>
                <w:sz w:val="22"/>
                <w:szCs w:val="22"/>
              </w:rPr>
            </w:pPr>
            <w:r w:rsidRPr="004460DF">
              <w:rPr>
                <w:sz w:val="22"/>
                <w:szCs w:val="22"/>
              </w:rPr>
              <w:t>8404951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Plasticna dizna - atomizer</w:t>
            </w:r>
          </w:p>
        </w:tc>
        <w:tc>
          <w:tcPr>
            <w:tcW w:w="1620" w:type="dxa"/>
            <w:vAlign w:val="center"/>
          </w:tcPr>
          <w:p w:rsidR="006E024F" w:rsidRPr="004460DF" w:rsidRDefault="006E024F" w:rsidP="004460DF">
            <w:pPr>
              <w:jc w:val="center"/>
              <w:rPr>
                <w:sz w:val="22"/>
                <w:szCs w:val="22"/>
              </w:rPr>
            </w:pPr>
            <w:r w:rsidRPr="004460DF">
              <w:rPr>
                <w:sz w:val="22"/>
                <w:szCs w:val="22"/>
              </w:rPr>
              <w:t>8404979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Muffe</w:t>
            </w:r>
          </w:p>
        </w:tc>
        <w:tc>
          <w:tcPr>
            <w:tcW w:w="1620" w:type="dxa"/>
            <w:vAlign w:val="center"/>
          </w:tcPr>
          <w:p w:rsidR="006E024F" w:rsidRPr="004460DF" w:rsidRDefault="006E024F" w:rsidP="004460DF">
            <w:pPr>
              <w:jc w:val="center"/>
              <w:rPr>
                <w:sz w:val="22"/>
                <w:szCs w:val="22"/>
              </w:rPr>
            </w:pPr>
            <w:r w:rsidRPr="004460DF">
              <w:rPr>
                <w:sz w:val="22"/>
                <w:szCs w:val="22"/>
              </w:rPr>
              <w:t>8405306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Set za servisiranje Ventiloga,</w:t>
            </w:r>
          </w:p>
        </w:tc>
        <w:tc>
          <w:tcPr>
            <w:tcW w:w="1620" w:type="dxa"/>
            <w:vAlign w:val="center"/>
          </w:tcPr>
          <w:p w:rsidR="006E024F" w:rsidRPr="004460DF" w:rsidRDefault="006E024F" w:rsidP="004460DF">
            <w:pPr>
              <w:jc w:val="center"/>
              <w:rPr>
                <w:sz w:val="22"/>
                <w:szCs w:val="22"/>
              </w:rPr>
            </w:pPr>
            <w:r w:rsidRPr="004460DF">
              <w:rPr>
                <w:sz w:val="22"/>
                <w:szCs w:val="22"/>
              </w:rPr>
              <w:t>8405487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Poklopac za Aquapor</w:t>
            </w:r>
          </w:p>
        </w:tc>
        <w:tc>
          <w:tcPr>
            <w:tcW w:w="1620" w:type="dxa"/>
            <w:vAlign w:val="center"/>
          </w:tcPr>
          <w:p w:rsidR="006E024F" w:rsidRPr="004460DF" w:rsidRDefault="006E024F" w:rsidP="004460DF">
            <w:pPr>
              <w:jc w:val="center"/>
              <w:rPr>
                <w:sz w:val="22"/>
                <w:szCs w:val="22"/>
              </w:rPr>
            </w:pPr>
            <w:r w:rsidRPr="004460DF">
              <w:rPr>
                <w:sz w:val="22"/>
                <w:szCs w:val="22"/>
              </w:rPr>
              <w:t>8406135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E-SET BEFESTIGUNG</w:t>
            </w:r>
          </w:p>
        </w:tc>
        <w:tc>
          <w:tcPr>
            <w:tcW w:w="1620" w:type="dxa"/>
            <w:vAlign w:val="center"/>
          </w:tcPr>
          <w:p w:rsidR="006E024F" w:rsidRPr="004460DF" w:rsidRDefault="006E024F" w:rsidP="004460DF">
            <w:pPr>
              <w:jc w:val="center"/>
              <w:rPr>
                <w:sz w:val="22"/>
                <w:szCs w:val="22"/>
              </w:rPr>
            </w:pPr>
            <w:r w:rsidRPr="004460DF">
              <w:rPr>
                <w:sz w:val="22"/>
                <w:szCs w:val="22"/>
              </w:rPr>
              <w:t>8406297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SET HEATING RECEPT. (220-240V)</w:t>
            </w:r>
          </w:p>
        </w:tc>
        <w:tc>
          <w:tcPr>
            <w:tcW w:w="1620" w:type="dxa"/>
            <w:vAlign w:val="center"/>
          </w:tcPr>
          <w:p w:rsidR="006E024F" w:rsidRPr="004460DF" w:rsidRDefault="006E024F" w:rsidP="004460DF">
            <w:pPr>
              <w:jc w:val="center"/>
              <w:rPr>
                <w:sz w:val="22"/>
                <w:szCs w:val="22"/>
              </w:rPr>
            </w:pPr>
            <w:r w:rsidRPr="004460DF">
              <w:rPr>
                <w:sz w:val="22"/>
                <w:szCs w:val="22"/>
              </w:rPr>
              <w:t>8406655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Nastavak</w:t>
            </w:r>
          </w:p>
        </w:tc>
        <w:tc>
          <w:tcPr>
            <w:tcW w:w="1620" w:type="dxa"/>
            <w:vAlign w:val="center"/>
          </w:tcPr>
          <w:p w:rsidR="006E024F" w:rsidRPr="004460DF" w:rsidRDefault="006E024F" w:rsidP="004460DF">
            <w:pPr>
              <w:jc w:val="center"/>
              <w:rPr>
                <w:sz w:val="22"/>
                <w:szCs w:val="22"/>
              </w:rPr>
            </w:pPr>
            <w:r w:rsidRPr="004460DF">
              <w:rPr>
                <w:sz w:val="22"/>
                <w:szCs w:val="22"/>
              </w:rPr>
              <w:t>8406665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Regulator pritiska-prekidac</w:t>
            </w:r>
          </w:p>
        </w:tc>
        <w:tc>
          <w:tcPr>
            <w:tcW w:w="1620" w:type="dxa"/>
            <w:vAlign w:val="center"/>
          </w:tcPr>
          <w:p w:rsidR="006E024F" w:rsidRPr="004460DF" w:rsidRDefault="006E024F" w:rsidP="004460DF">
            <w:pPr>
              <w:jc w:val="center"/>
              <w:rPr>
                <w:sz w:val="22"/>
                <w:szCs w:val="22"/>
              </w:rPr>
            </w:pPr>
            <w:r w:rsidRPr="004460DF">
              <w:rPr>
                <w:sz w:val="22"/>
                <w:szCs w:val="22"/>
              </w:rPr>
              <w:t>8406678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Podloska</w:t>
            </w:r>
          </w:p>
        </w:tc>
        <w:tc>
          <w:tcPr>
            <w:tcW w:w="1620" w:type="dxa"/>
            <w:vAlign w:val="center"/>
          </w:tcPr>
          <w:p w:rsidR="006E024F" w:rsidRPr="004460DF" w:rsidRDefault="006E024F" w:rsidP="004460DF">
            <w:pPr>
              <w:jc w:val="center"/>
              <w:rPr>
                <w:sz w:val="22"/>
                <w:szCs w:val="22"/>
              </w:rPr>
            </w:pPr>
            <w:r w:rsidRPr="004460DF">
              <w:rPr>
                <w:sz w:val="22"/>
                <w:szCs w:val="22"/>
              </w:rPr>
              <w:t>1326279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DOSIERUNG*1,5/1,5*</w:t>
            </w:r>
          </w:p>
        </w:tc>
        <w:tc>
          <w:tcPr>
            <w:tcW w:w="1620" w:type="dxa"/>
            <w:vAlign w:val="center"/>
          </w:tcPr>
          <w:p w:rsidR="006E024F" w:rsidRPr="004460DF" w:rsidRDefault="006E024F" w:rsidP="004460DF">
            <w:pPr>
              <w:jc w:val="center"/>
              <w:rPr>
                <w:sz w:val="22"/>
                <w:szCs w:val="22"/>
              </w:rPr>
            </w:pPr>
            <w:r w:rsidRPr="004460DF">
              <w:rPr>
                <w:sz w:val="22"/>
                <w:szCs w:val="22"/>
              </w:rPr>
              <w:t>8408557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Metalni priključni konektor</w:t>
            </w:r>
          </w:p>
        </w:tc>
        <w:tc>
          <w:tcPr>
            <w:tcW w:w="1620" w:type="dxa"/>
            <w:vAlign w:val="center"/>
          </w:tcPr>
          <w:p w:rsidR="006E024F" w:rsidRPr="004460DF" w:rsidRDefault="006E024F" w:rsidP="004460DF">
            <w:pPr>
              <w:jc w:val="center"/>
              <w:rPr>
                <w:sz w:val="22"/>
                <w:szCs w:val="22"/>
              </w:rPr>
            </w:pPr>
            <w:r w:rsidRPr="004460DF">
              <w:rPr>
                <w:sz w:val="22"/>
                <w:szCs w:val="22"/>
              </w:rPr>
              <w:t>8408942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Nepovratni ventil PEEP/PIP</w:t>
            </w:r>
          </w:p>
        </w:tc>
        <w:tc>
          <w:tcPr>
            <w:tcW w:w="1620" w:type="dxa"/>
            <w:vAlign w:val="center"/>
          </w:tcPr>
          <w:p w:rsidR="006E024F" w:rsidRPr="004460DF" w:rsidRDefault="006E024F" w:rsidP="004460DF">
            <w:pPr>
              <w:jc w:val="center"/>
              <w:rPr>
                <w:sz w:val="22"/>
                <w:szCs w:val="22"/>
              </w:rPr>
            </w:pPr>
            <w:r w:rsidRPr="004460DF">
              <w:rPr>
                <w:sz w:val="22"/>
                <w:szCs w:val="22"/>
              </w:rPr>
              <w:t>8409150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PLATE (WITH INSPIRATION BLOCK)</w:t>
            </w:r>
          </w:p>
        </w:tc>
        <w:tc>
          <w:tcPr>
            <w:tcW w:w="1620" w:type="dxa"/>
            <w:vAlign w:val="center"/>
          </w:tcPr>
          <w:p w:rsidR="006E024F" w:rsidRPr="004460DF" w:rsidRDefault="006E024F" w:rsidP="004460DF">
            <w:pPr>
              <w:jc w:val="center"/>
              <w:rPr>
                <w:sz w:val="22"/>
                <w:szCs w:val="22"/>
              </w:rPr>
            </w:pPr>
            <w:r w:rsidRPr="004460DF">
              <w:rPr>
                <w:sz w:val="22"/>
                <w:szCs w:val="22"/>
              </w:rPr>
              <w:t>8409191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Metalni ugaoni priključak, kon</w:t>
            </w:r>
          </w:p>
        </w:tc>
        <w:tc>
          <w:tcPr>
            <w:tcW w:w="1620" w:type="dxa"/>
            <w:vAlign w:val="center"/>
          </w:tcPr>
          <w:p w:rsidR="006E024F" w:rsidRPr="004460DF" w:rsidRDefault="006E024F" w:rsidP="004460DF">
            <w:pPr>
              <w:jc w:val="center"/>
              <w:rPr>
                <w:sz w:val="22"/>
                <w:szCs w:val="22"/>
              </w:rPr>
            </w:pPr>
            <w:r w:rsidRPr="004460DF">
              <w:rPr>
                <w:sz w:val="22"/>
                <w:szCs w:val="22"/>
              </w:rPr>
              <w:t>8409195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A-VENTIL</w:t>
            </w:r>
          </w:p>
        </w:tc>
        <w:tc>
          <w:tcPr>
            <w:tcW w:w="1620" w:type="dxa"/>
            <w:vAlign w:val="center"/>
          </w:tcPr>
          <w:p w:rsidR="006E024F" w:rsidRPr="004460DF" w:rsidRDefault="006E024F" w:rsidP="004460DF">
            <w:pPr>
              <w:jc w:val="center"/>
              <w:rPr>
                <w:sz w:val="22"/>
                <w:szCs w:val="22"/>
              </w:rPr>
            </w:pPr>
            <w:r w:rsidRPr="004460DF">
              <w:rPr>
                <w:sz w:val="22"/>
                <w:szCs w:val="22"/>
              </w:rPr>
              <w:t>8409316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WARTUNGSSET</w:t>
            </w:r>
          </w:p>
        </w:tc>
        <w:tc>
          <w:tcPr>
            <w:tcW w:w="1620" w:type="dxa"/>
            <w:vAlign w:val="center"/>
          </w:tcPr>
          <w:p w:rsidR="006E024F" w:rsidRPr="004460DF" w:rsidRDefault="006E024F" w:rsidP="004460DF">
            <w:pPr>
              <w:jc w:val="center"/>
              <w:rPr>
                <w:sz w:val="22"/>
                <w:szCs w:val="22"/>
              </w:rPr>
            </w:pPr>
            <w:r w:rsidRPr="004460DF">
              <w:rPr>
                <w:sz w:val="22"/>
                <w:szCs w:val="22"/>
              </w:rPr>
              <w:t>8409338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LP-MOTOR</w:t>
            </w:r>
          </w:p>
        </w:tc>
        <w:tc>
          <w:tcPr>
            <w:tcW w:w="1620" w:type="dxa"/>
            <w:vAlign w:val="center"/>
          </w:tcPr>
          <w:p w:rsidR="006E024F" w:rsidRPr="004460DF" w:rsidRDefault="006E024F" w:rsidP="004460DF">
            <w:pPr>
              <w:jc w:val="center"/>
              <w:rPr>
                <w:sz w:val="22"/>
                <w:szCs w:val="22"/>
              </w:rPr>
            </w:pPr>
            <w:r w:rsidRPr="004460DF">
              <w:rPr>
                <w:sz w:val="22"/>
                <w:szCs w:val="22"/>
              </w:rPr>
              <w:t>8409345</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HOUSING, CF 800</w:t>
            </w:r>
          </w:p>
        </w:tc>
        <w:tc>
          <w:tcPr>
            <w:tcW w:w="1620" w:type="dxa"/>
            <w:vAlign w:val="center"/>
          </w:tcPr>
          <w:p w:rsidR="006E024F" w:rsidRPr="004460DF" w:rsidRDefault="006E024F" w:rsidP="004460DF">
            <w:pPr>
              <w:jc w:val="center"/>
              <w:rPr>
                <w:sz w:val="22"/>
                <w:szCs w:val="22"/>
              </w:rPr>
            </w:pPr>
            <w:r w:rsidRPr="004460DF">
              <w:rPr>
                <w:sz w:val="22"/>
                <w:szCs w:val="22"/>
              </w:rPr>
              <w:t>8409505</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AUSATEMVENTIL EV800/801</w:t>
            </w:r>
          </w:p>
        </w:tc>
        <w:tc>
          <w:tcPr>
            <w:tcW w:w="1620" w:type="dxa"/>
            <w:vAlign w:val="center"/>
          </w:tcPr>
          <w:p w:rsidR="006E024F" w:rsidRPr="004460DF" w:rsidRDefault="006E024F" w:rsidP="004460DF">
            <w:pPr>
              <w:jc w:val="center"/>
              <w:rPr>
                <w:sz w:val="22"/>
                <w:szCs w:val="22"/>
              </w:rPr>
            </w:pPr>
            <w:r w:rsidRPr="004460DF">
              <w:rPr>
                <w:sz w:val="22"/>
                <w:szCs w:val="22"/>
              </w:rPr>
              <w:t>8409690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Schaltventil</w:t>
            </w:r>
          </w:p>
        </w:tc>
        <w:tc>
          <w:tcPr>
            <w:tcW w:w="1620" w:type="dxa"/>
            <w:vAlign w:val="center"/>
          </w:tcPr>
          <w:p w:rsidR="006E024F" w:rsidRPr="004460DF" w:rsidRDefault="006E024F" w:rsidP="004460DF">
            <w:pPr>
              <w:jc w:val="center"/>
              <w:rPr>
                <w:sz w:val="22"/>
                <w:szCs w:val="22"/>
              </w:rPr>
            </w:pPr>
            <w:r w:rsidRPr="004460DF">
              <w:rPr>
                <w:sz w:val="22"/>
                <w:szCs w:val="22"/>
              </w:rPr>
              <w:t>8409960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Dosierventil 40</w:t>
            </w:r>
          </w:p>
        </w:tc>
        <w:tc>
          <w:tcPr>
            <w:tcW w:w="1620" w:type="dxa"/>
            <w:vAlign w:val="center"/>
          </w:tcPr>
          <w:p w:rsidR="006E024F" w:rsidRPr="004460DF" w:rsidRDefault="006E024F" w:rsidP="004460DF">
            <w:pPr>
              <w:jc w:val="center"/>
              <w:rPr>
                <w:sz w:val="22"/>
                <w:szCs w:val="22"/>
              </w:rPr>
            </w:pPr>
            <w:r w:rsidRPr="004460DF">
              <w:rPr>
                <w:sz w:val="22"/>
                <w:szCs w:val="22"/>
              </w:rPr>
              <w:t>8409964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Dosierventil 75</w:t>
            </w:r>
          </w:p>
        </w:tc>
        <w:tc>
          <w:tcPr>
            <w:tcW w:w="1620" w:type="dxa"/>
            <w:vAlign w:val="center"/>
          </w:tcPr>
          <w:p w:rsidR="006E024F" w:rsidRPr="004460DF" w:rsidRDefault="006E024F" w:rsidP="004460DF">
            <w:pPr>
              <w:jc w:val="center"/>
              <w:rPr>
                <w:sz w:val="22"/>
                <w:szCs w:val="22"/>
              </w:rPr>
            </w:pPr>
            <w:r w:rsidRPr="004460DF">
              <w:rPr>
                <w:sz w:val="22"/>
                <w:szCs w:val="22"/>
              </w:rPr>
              <w:t>8409966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Dosierventil 105</w:t>
            </w:r>
          </w:p>
        </w:tc>
        <w:tc>
          <w:tcPr>
            <w:tcW w:w="1620" w:type="dxa"/>
            <w:vAlign w:val="center"/>
          </w:tcPr>
          <w:p w:rsidR="006E024F" w:rsidRPr="004460DF" w:rsidRDefault="006E024F" w:rsidP="004460DF">
            <w:pPr>
              <w:jc w:val="center"/>
              <w:rPr>
                <w:sz w:val="22"/>
                <w:szCs w:val="22"/>
              </w:rPr>
            </w:pPr>
            <w:r w:rsidRPr="004460DF">
              <w:rPr>
                <w:sz w:val="22"/>
                <w:szCs w:val="22"/>
              </w:rPr>
              <w:t>8409967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Dosierventil 150</w:t>
            </w:r>
          </w:p>
        </w:tc>
        <w:tc>
          <w:tcPr>
            <w:tcW w:w="1620" w:type="dxa"/>
            <w:vAlign w:val="center"/>
          </w:tcPr>
          <w:p w:rsidR="006E024F" w:rsidRPr="004460DF" w:rsidRDefault="006E024F" w:rsidP="004460DF">
            <w:pPr>
              <w:jc w:val="center"/>
              <w:rPr>
                <w:sz w:val="22"/>
                <w:szCs w:val="22"/>
              </w:rPr>
            </w:pPr>
            <w:r w:rsidRPr="004460DF">
              <w:rPr>
                <w:sz w:val="22"/>
                <w:szCs w:val="22"/>
              </w:rPr>
              <w:t>8409968</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Dosierventil 300</w:t>
            </w:r>
          </w:p>
        </w:tc>
        <w:tc>
          <w:tcPr>
            <w:tcW w:w="1620" w:type="dxa"/>
            <w:vAlign w:val="center"/>
          </w:tcPr>
          <w:p w:rsidR="006E024F" w:rsidRPr="004460DF" w:rsidRDefault="006E024F" w:rsidP="004460DF">
            <w:pPr>
              <w:jc w:val="center"/>
              <w:rPr>
                <w:sz w:val="22"/>
                <w:szCs w:val="22"/>
              </w:rPr>
            </w:pPr>
            <w:r w:rsidRPr="004460DF">
              <w:rPr>
                <w:sz w:val="22"/>
                <w:szCs w:val="22"/>
              </w:rPr>
              <w:t>8409970</w:t>
            </w:r>
          </w:p>
        </w:tc>
        <w:tc>
          <w:tcPr>
            <w:tcW w:w="1800" w:type="dxa"/>
            <w:vAlign w:val="center"/>
          </w:tcPr>
          <w:p w:rsidR="006E024F" w:rsidRPr="004460DF" w:rsidRDefault="006E024F" w:rsidP="004460DF">
            <w:pPr>
              <w:jc w:val="center"/>
              <w:rPr>
                <w:noProof/>
                <w:sz w:val="22"/>
                <w:szCs w:val="22"/>
                <w:lang w:val="sl-SI"/>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Dosierventil 420</w:t>
            </w:r>
          </w:p>
        </w:tc>
        <w:tc>
          <w:tcPr>
            <w:tcW w:w="1620" w:type="dxa"/>
            <w:vAlign w:val="center"/>
          </w:tcPr>
          <w:p w:rsidR="006E024F" w:rsidRPr="004460DF" w:rsidRDefault="006E024F" w:rsidP="004460DF">
            <w:pPr>
              <w:jc w:val="center"/>
              <w:rPr>
                <w:sz w:val="22"/>
                <w:szCs w:val="22"/>
              </w:rPr>
            </w:pPr>
            <w:r w:rsidRPr="004460DF">
              <w:rPr>
                <w:sz w:val="22"/>
                <w:szCs w:val="22"/>
              </w:rPr>
              <w:t>8409971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Merni ventil 600</w:t>
            </w:r>
          </w:p>
        </w:tc>
        <w:tc>
          <w:tcPr>
            <w:tcW w:w="1620" w:type="dxa"/>
            <w:vAlign w:val="center"/>
          </w:tcPr>
          <w:p w:rsidR="006E024F" w:rsidRPr="004460DF" w:rsidRDefault="006E024F" w:rsidP="004460DF">
            <w:pPr>
              <w:jc w:val="center"/>
              <w:rPr>
                <w:sz w:val="22"/>
                <w:szCs w:val="22"/>
              </w:rPr>
            </w:pPr>
            <w:r w:rsidRPr="004460DF">
              <w:rPr>
                <w:sz w:val="22"/>
                <w:szCs w:val="22"/>
              </w:rPr>
              <w:t>8409972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Dosierventil 860</w:t>
            </w:r>
          </w:p>
        </w:tc>
        <w:tc>
          <w:tcPr>
            <w:tcW w:w="1620" w:type="dxa"/>
            <w:vAlign w:val="center"/>
          </w:tcPr>
          <w:p w:rsidR="006E024F" w:rsidRPr="004460DF" w:rsidRDefault="006E024F" w:rsidP="004460DF">
            <w:pPr>
              <w:jc w:val="center"/>
              <w:rPr>
                <w:sz w:val="22"/>
                <w:szCs w:val="22"/>
              </w:rPr>
            </w:pPr>
            <w:r w:rsidRPr="004460DF">
              <w:rPr>
                <w:sz w:val="22"/>
                <w:szCs w:val="22"/>
              </w:rPr>
              <w:t>8409973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it-I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MEMBRAN</w:t>
            </w:r>
          </w:p>
        </w:tc>
        <w:tc>
          <w:tcPr>
            <w:tcW w:w="1620" w:type="dxa"/>
            <w:vAlign w:val="center"/>
          </w:tcPr>
          <w:p w:rsidR="006E024F" w:rsidRPr="004460DF" w:rsidRDefault="006E024F" w:rsidP="004460DF">
            <w:pPr>
              <w:jc w:val="center"/>
              <w:rPr>
                <w:sz w:val="22"/>
                <w:szCs w:val="22"/>
              </w:rPr>
            </w:pPr>
            <w:r w:rsidRPr="004460DF">
              <w:rPr>
                <w:sz w:val="22"/>
                <w:szCs w:val="22"/>
              </w:rPr>
              <w:t>8410073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Rrbrasti meh za decu</w:t>
            </w:r>
          </w:p>
        </w:tc>
        <w:tc>
          <w:tcPr>
            <w:tcW w:w="1620" w:type="dxa"/>
            <w:vAlign w:val="center"/>
          </w:tcPr>
          <w:p w:rsidR="006E024F" w:rsidRPr="004460DF" w:rsidRDefault="006E024F" w:rsidP="004460DF">
            <w:pPr>
              <w:jc w:val="center"/>
              <w:rPr>
                <w:sz w:val="22"/>
                <w:szCs w:val="22"/>
              </w:rPr>
            </w:pPr>
            <w:r w:rsidRPr="004460DF">
              <w:rPr>
                <w:sz w:val="22"/>
                <w:szCs w:val="22"/>
              </w:rPr>
              <w:t>8410079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QUADRING (5ER-SET) - (EV 800)</w:t>
            </w:r>
          </w:p>
        </w:tc>
        <w:tc>
          <w:tcPr>
            <w:tcW w:w="1620" w:type="dxa"/>
            <w:vAlign w:val="center"/>
          </w:tcPr>
          <w:p w:rsidR="006E024F" w:rsidRPr="004460DF" w:rsidRDefault="006E024F" w:rsidP="004460DF">
            <w:pPr>
              <w:jc w:val="center"/>
              <w:rPr>
                <w:sz w:val="22"/>
                <w:szCs w:val="22"/>
              </w:rPr>
            </w:pPr>
            <w:r w:rsidRPr="004460DF">
              <w:rPr>
                <w:sz w:val="22"/>
                <w:szCs w:val="22"/>
              </w:rPr>
              <w:t>8410317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pt-PT"/>
              </w:rPr>
            </w:pPr>
            <w:r w:rsidRPr="004460DF">
              <w:rPr>
                <w:sz w:val="22"/>
                <w:szCs w:val="22"/>
                <w:lang w:val="pt-PT"/>
              </w:rPr>
              <w:t>Plasticna rucica za stezanje n</w:t>
            </w:r>
          </w:p>
        </w:tc>
        <w:tc>
          <w:tcPr>
            <w:tcW w:w="1620" w:type="dxa"/>
            <w:vAlign w:val="center"/>
          </w:tcPr>
          <w:p w:rsidR="006E024F" w:rsidRPr="004460DF" w:rsidRDefault="006E024F" w:rsidP="004460DF">
            <w:pPr>
              <w:jc w:val="center"/>
              <w:rPr>
                <w:sz w:val="22"/>
                <w:szCs w:val="22"/>
              </w:rPr>
            </w:pPr>
            <w:r w:rsidRPr="004460DF">
              <w:rPr>
                <w:sz w:val="22"/>
                <w:szCs w:val="22"/>
              </w:rPr>
              <w:t>8410383</w:t>
            </w:r>
          </w:p>
        </w:tc>
        <w:tc>
          <w:tcPr>
            <w:tcW w:w="1800" w:type="dxa"/>
            <w:vAlign w:val="center"/>
          </w:tcPr>
          <w:p w:rsidR="006E024F" w:rsidRPr="004460DF" w:rsidRDefault="006E024F" w:rsidP="004460DF">
            <w:pPr>
              <w:jc w:val="center"/>
              <w:rPr>
                <w:sz w:val="22"/>
                <w:szCs w:val="22"/>
                <w:lang w:val="pt-P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pt-P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Spiralna cevcica Evita XL</w:t>
            </w:r>
          </w:p>
        </w:tc>
        <w:tc>
          <w:tcPr>
            <w:tcW w:w="1620" w:type="dxa"/>
            <w:vAlign w:val="center"/>
          </w:tcPr>
          <w:p w:rsidR="006E024F" w:rsidRPr="004460DF" w:rsidRDefault="006E024F" w:rsidP="004460DF">
            <w:pPr>
              <w:jc w:val="center"/>
              <w:rPr>
                <w:sz w:val="22"/>
                <w:szCs w:val="22"/>
              </w:rPr>
            </w:pPr>
            <w:r w:rsidRPr="004460DF">
              <w:rPr>
                <w:sz w:val="22"/>
                <w:szCs w:val="22"/>
              </w:rPr>
              <w:t>8410574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Gumena konekciona kapica Evita</w:t>
            </w:r>
          </w:p>
        </w:tc>
        <w:tc>
          <w:tcPr>
            <w:tcW w:w="1620" w:type="dxa"/>
            <w:vAlign w:val="center"/>
          </w:tcPr>
          <w:p w:rsidR="006E024F" w:rsidRPr="004460DF" w:rsidRDefault="006E024F" w:rsidP="004460DF">
            <w:pPr>
              <w:jc w:val="center"/>
              <w:rPr>
                <w:sz w:val="22"/>
                <w:szCs w:val="22"/>
              </w:rPr>
            </w:pPr>
            <w:r w:rsidRPr="004460DF">
              <w:rPr>
                <w:sz w:val="22"/>
                <w:szCs w:val="22"/>
              </w:rPr>
              <w:t>8410672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Mikro magnetni ventil</w:t>
            </w:r>
          </w:p>
        </w:tc>
        <w:tc>
          <w:tcPr>
            <w:tcW w:w="1620" w:type="dxa"/>
            <w:vAlign w:val="center"/>
          </w:tcPr>
          <w:p w:rsidR="006E024F" w:rsidRPr="004460DF" w:rsidRDefault="006E024F" w:rsidP="004460DF">
            <w:pPr>
              <w:jc w:val="center"/>
              <w:rPr>
                <w:sz w:val="22"/>
                <w:szCs w:val="22"/>
              </w:rPr>
            </w:pPr>
            <w:r w:rsidRPr="004460DF">
              <w:rPr>
                <w:sz w:val="22"/>
                <w:szCs w:val="22"/>
              </w:rPr>
              <w:t>8410915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CASE FRONT PANEL KIT, ENGLISH</w:t>
            </w:r>
          </w:p>
        </w:tc>
        <w:tc>
          <w:tcPr>
            <w:tcW w:w="1620" w:type="dxa"/>
            <w:vAlign w:val="center"/>
          </w:tcPr>
          <w:p w:rsidR="006E024F" w:rsidRPr="004460DF" w:rsidRDefault="006E024F" w:rsidP="004460DF">
            <w:pPr>
              <w:jc w:val="center"/>
              <w:rPr>
                <w:sz w:val="22"/>
                <w:szCs w:val="22"/>
              </w:rPr>
            </w:pPr>
            <w:r w:rsidRPr="004460DF">
              <w:rPr>
                <w:sz w:val="22"/>
                <w:szCs w:val="22"/>
              </w:rPr>
              <w:t>8411059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REP.SET PRESSURE REGULATOR</w:t>
            </w:r>
          </w:p>
        </w:tc>
        <w:tc>
          <w:tcPr>
            <w:tcW w:w="1620" w:type="dxa"/>
            <w:vAlign w:val="center"/>
          </w:tcPr>
          <w:p w:rsidR="006E024F" w:rsidRPr="004460DF" w:rsidRDefault="006E024F" w:rsidP="004460DF">
            <w:pPr>
              <w:jc w:val="center"/>
              <w:rPr>
                <w:sz w:val="22"/>
                <w:szCs w:val="22"/>
              </w:rPr>
            </w:pPr>
            <w:r w:rsidRPr="004460DF">
              <w:rPr>
                <w:sz w:val="22"/>
                <w:szCs w:val="22"/>
              </w:rPr>
              <w:t>8411129</w:t>
            </w:r>
          </w:p>
        </w:tc>
        <w:tc>
          <w:tcPr>
            <w:tcW w:w="1800" w:type="dxa"/>
            <w:vAlign w:val="center"/>
          </w:tcPr>
          <w:p w:rsidR="006E024F" w:rsidRPr="004460DF" w:rsidRDefault="006E024F" w:rsidP="004460DF">
            <w:pPr>
              <w:jc w:val="center"/>
              <w:rPr>
                <w:sz w:val="22"/>
                <w:szCs w:val="22"/>
                <w:lang w:val="pt-P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Rotirajuci prekidac 5 G/E</w:t>
            </w:r>
          </w:p>
        </w:tc>
        <w:tc>
          <w:tcPr>
            <w:tcW w:w="1620" w:type="dxa"/>
            <w:vAlign w:val="center"/>
          </w:tcPr>
          <w:p w:rsidR="006E024F" w:rsidRPr="004460DF" w:rsidRDefault="006E024F" w:rsidP="004460DF">
            <w:pPr>
              <w:jc w:val="center"/>
              <w:rPr>
                <w:sz w:val="22"/>
                <w:szCs w:val="22"/>
              </w:rPr>
            </w:pPr>
            <w:r w:rsidRPr="004460DF">
              <w:rPr>
                <w:sz w:val="22"/>
                <w:szCs w:val="22"/>
              </w:rPr>
              <w:t>8411489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DIAPHRAGM FPM (FOR 8411848)</w:t>
            </w:r>
          </w:p>
        </w:tc>
        <w:tc>
          <w:tcPr>
            <w:tcW w:w="1620" w:type="dxa"/>
            <w:vAlign w:val="center"/>
          </w:tcPr>
          <w:p w:rsidR="006E024F" w:rsidRPr="004460DF" w:rsidRDefault="006E024F" w:rsidP="004460DF">
            <w:pPr>
              <w:jc w:val="center"/>
              <w:rPr>
                <w:sz w:val="22"/>
                <w:szCs w:val="22"/>
              </w:rPr>
            </w:pPr>
            <w:r w:rsidRPr="004460DF">
              <w:rPr>
                <w:sz w:val="22"/>
                <w:szCs w:val="22"/>
              </w:rPr>
              <w:t>8411513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Baterija 1000 mah</w:t>
            </w:r>
          </w:p>
        </w:tc>
        <w:tc>
          <w:tcPr>
            <w:tcW w:w="1620" w:type="dxa"/>
            <w:vAlign w:val="center"/>
          </w:tcPr>
          <w:p w:rsidR="006E024F" w:rsidRPr="004460DF" w:rsidRDefault="006E024F" w:rsidP="004460DF">
            <w:pPr>
              <w:jc w:val="center"/>
              <w:rPr>
                <w:sz w:val="22"/>
                <w:szCs w:val="22"/>
              </w:rPr>
            </w:pPr>
            <w:r w:rsidRPr="004460DF">
              <w:rPr>
                <w:sz w:val="22"/>
                <w:szCs w:val="22"/>
              </w:rPr>
              <w:t>8411599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CHASSIS, FRONT PANEL</w:t>
            </w:r>
          </w:p>
        </w:tc>
        <w:tc>
          <w:tcPr>
            <w:tcW w:w="1620" w:type="dxa"/>
            <w:vAlign w:val="center"/>
          </w:tcPr>
          <w:p w:rsidR="006E024F" w:rsidRPr="004460DF" w:rsidRDefault="006E024F" w:rsidP="004460DF">
            <w:pPr>
              <w:jc w:val="center"/>
              <w:rPr>
                <w:sz w:val="22"/>
                <w:szCs w:val="22"/>
              </w:rPr>
            </w:pPr>
            <w:r w:rsidRPr="004460DF">
              <w:rPr>
                <w:sz w:val="22"/>
                <w:szCs w:val="22"/>
              </w:rPr>
              <w:t>8411618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Tockovi za kolica</w:t>
            </w:r>
          </w:p>
        </w:tc>
        <w:tc>
          <w:tcPr>
            <w:tcW w:w="1620" w:type="dxa"/>
            <w:vAlign w:val="center"/>
          </w:tcPr>
          <w:p w:rsidR="006E024F" w:rsidRPr="004460DF" w:rsidRDefault="006E024F" w:rsidP="004460DF">
            <w:pPr>
              <w:jc w:val="center"/>
              <w:rPr>
                <w:sz w:val="22"/>
                <w:szCs w:val="22"/>
              </w:rPr>
            </w:pPr>
            <w:r w:rsidRPr="004460DF">
              <w:rPr>
                <w:sz w:val="22"/>
                <w:szCs w:val="22"/>
              </w:rPr>
              <w:t>8411945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Punjac 230 V</w:t>
            </w:r>
          </w:p>
        </w:tc>
        <w:tc>
          <w:tcPr>
            <w:tcW w:w="1620" w:type="dxa"/>
            <w:vAlign w:val="center"/>
          </w:tcPr>
          <w:p w:rsidR="006E024F" w:rsidRPr="004460DF" w:rsidRDefault="006E024F" w:rsidP="004460DF">
            <w:pPr>
              <w:jc w:val="center"/>
              <w:rPr>
                <w:sz w:val="22"/>
                <w:szCs w:val="22"/>
              </w:rPr>
            </w:pPr>
            <w:r w:rsidRPr="004460DF">
              <w:rPr>
                <w:sz w:val="22"/>
                <w:szCs w:val="22"/>
              </w:rPr>
              <w:t>8412074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Ventil O2</w:t>
            </w:r>
          </w:p>
        </w:tc>
        <w:tc>
          <w:tcPr>
            <w:tcW w:w="1620" w:type="dxa"/>
            <w:vAlign w:val="center"/>
          </w:tcPr>
          <w:p w:rsidR="006E024F" w:rsidRPr="004460DF" w:rsidRDefault="006E024F" w:rsidP="004460DF">
            <w:pPr>
              <w:jc w:val="center"/>
              <w:rPr>
                <w:sz w:val="22"/>
                <w:szCs w:val="22"/>
              </w:rPr>
            </w:pPr>
            <w:r w:rsidRPr="004460DF">
              <w:rPr>
                <w:sz w:val="22"/>
                <w:szCs w:val="22"/>
              </w:rPr>
              <w:t>8412126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Ventil AIR</w:t>
            </w:r>
          </w:p>
        </w:tc>
        <w:tc>
          <w:tcPr>
            <w:tcW w:w="1620" w:type="dxa"/>
            <w:vAlign w:val="center"/>
          </w:tcPr>
          <w:p w:rsidR="006E024F" w:rsidRPr="004460DF" w:rsidRDefault="006E024F" w:rsidP="004460DF">
            <w:pPr>
              <w:jc w:val="center"/>
              <w:rPr>
                <w:sz w:val="22"/>
                <w:szCs w:val="22"/>
              </w:rPr>
            </w:pPr>
            <w:r w:rsidRPr="004460DF">
              <w:rPr>
                <w:sz w:val="22"/>
                <w:szCs w:val="22"/>
              </w:rPr>
              <w:t>8412128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CLAW</w:t>
            </w:r>
          </w:p>
        </w:tc>
        <w:tc>
          <w:tcPr>
            <w:tcW w:w="1620" w:type="dxa"/>
            <w:vAlign w:val="center"/>
          </w:tcPr>
          <w:p w:rsidR="006E024F" w:rsidRPr="004460DF" w:rsidRDefault="006E024F" w:rsidP="004460DF">
            <w:pPr>
              <w:jc w:val="center"/>
              <w:rPr>
                <w:sz w:val="22"/>
                <w:szCs w:val="22"/>
              </w:rPr>
            </w:pPr>
            <w:r w:rsidRPr="004460DF">
              <w:rPr>
                <w:sz w:val="22"/>
                <w:szCs w:val="22"/>
              </w:rPr>
              <w:t>8412231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SCHRAUBE</w:t>
            </w:r>
          </w:p>
        </w:tc>
        <w:tc>
          <w:tcPr>
            <w:tcW w:w="1620" w:type="dxa"/>
            <w:vAlign w:val="center"/>
          </w:tcPr>
          <w:p w:rsidR="006E024F" w:rsidRPr="004460DF" w:rsidRDefault="006E024F" w:rsidP="004460DF">
            <w:pPr>
              <w:jc w:val="center"/>
              <w:rPr>
                <w:sz w:val="22"/>
                <w:szCs w:val="22"/>
              </w:rPr>
            </w:pPr>
            <w:r w:rsidRPr="004460DF">
              <w:rPr>
                <w:sz w:val="22"/>
                <w:szCs w:val="22"/>
              </w:rPr>
              <w:t>8412378</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LOCK</w:t>
            </w:r>
          </w:p>
        </w:tc>
        <w:tc>
          <w:tcPr>
            <w:tcW w:w="1620" w:type="dxa"/>
            <w:vAlign w:val="center"/>
          </w:tcPr>
          <w:p w:rsidR="006E024F" w:rsidRPr="004460DF" w:rsidRDefault="006E024F" w:rsidP="004460DF">
            <w:pPr>
              <w:jc w:val="center"/>
              <w:rPr>
                <w:sz w:val="22"/>
                <w:szCs w:val="22"/>
              </w:rPr>
            </w:pPr>
            <w:r w:rsidRPr="004460DF">
              <w:rPr>
                <w:sz w:val="22"/>
                <w:szCs w:val="22"/>
              </w:rPr>
              <w:t>8412622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RELEASE TASTE</w:t>
            </w:r>
          </w:p>
        </w:tc>
        <w:tc>
          <w:tcPr>
            <w:tcW w:w="1620" w:type="dxa"/>
            <w:vAlign w:val="center"/>
          </w:tcPr>
          <w:p w:rsidR="006E024F" w:rsidRPr="004460DF" w:rsidRDefault="006E024F" w:rsidP="004460DF">
            <w:pPr>
              <w:jc w:val="center"/>
              <w:rPr>
                <w:sz w:val="22"/>
                <w:szCs w:val="22"/>
              </w:rPr>
            </w:pPr>
            <w:r w:rsidRPr="004460DF">
              <w:rPr>
                <w:sz w:val="22"/>
                <w:szCs w:val="22"/>
              </w:rPr>
              <w:t>8412632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Drzac za senzor-plasticni</w:t>
            </w:r>
          </w:p>
        </w:tc>
        <w:tc>
          <w:tcPr>
            <w:tcW w:w="1620" w:type="dxa"/>
            <w:vAlign w:val="center"/>
          </w:tcPr>
          <w:p w:rsidR="006E024F" w:rsidRPr="004460DF" w:rsidRDefault="006E024F" w:rsidP="004460DF">
            <w:pPr>
              <w:jc w:val="center"/>
              <w:rPr>
                <w:sz w:val="22"/>
                <w:szCs w:val="22"/>
              </w:rPr>
            </w:pPr>
            <w:r w:rsidRPr="004460DF">
              <w:rPr>
                <w:sz w:val="22"/>
                <w:szCs w:val="22"/>
              </w:rPr>
              <w:t>8412840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Dizna rasprsivaca</w:t>
            </w:r>
          </w:p>
        </w:tc>
        <w:tc>
          <w:tcPr>
            <w:tcW w:w="1620" w:type="dxa"/>
            <w:vAlign w:val="center"/>
          </w:tcPr>
          <w:p w:rsidR="006E024F" w:rsidRPr="004460DF" w:rsidRDefault="006E024F" w:rsidP="004460DF">
            <w:pPr>
              <w:jc w:val="center"/>
              <w:rPr>
                <w:sz w:val="22"/>
                <w:szCs w:val="22"/>
              </w:rPr>
            </w:pPr>
            <w:r w:rsidRPr="004460DF">
              <w:rPr>
                <w:sz w:val="22"/>
                <w:szCs w:val="22"/>
              </w:rPr>
              <w:t>8412932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Kuciste rasprsivaca</w:t>
            </w:r>
          </w:p>
        </w:tc>
        <w:tc>
          <w:tcPr>
            <w:tcW w:w="1620" w:type="dxa"/>
            <w:vAlign w:val="center"/>
          </w:tcPr>
          <w:p w:rsidR="006E024F" w:rsidRPr="004460DF" w:rsidRDefault="006E024F" w:rsidP="004460DF">
            <w:pPr>
              <w:jc w:val="center"/>
              <w:rPr>
                <w:sz w:val="22"/>
                <w:szCs w:val="22"/>
              </w:rPr>
            </w:pPr>
            <w:r w:rsidRPr="004460DF">
              <w:rPr>
                <w:sz w:val="22"/>
                <w:szCs w:val="22"/>
              </w:rPr>
              <w:t>8412934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TSI-sensor</w:t>
            </w:r>
          </w:p>
        </w:tc>
        <w:tc>
          <w:tcPr>
            <w:tcW w:w="1620" w:type="dxa"/>
            <w:vAlign w:val="center"/>
          </w:tcPr>
          <w:p w:rsidR="006E024F" w:rsidRPr="004460DF" w:rsidRDefault="006E024F" w:rsidP="004460DF">
            <w:pPr>
              <w:jc w:val="center"/>
              <w:rPr>
                <w:sz w:val="22"/>
                <w:szCs w:val="22"/>
              </w:rPr>
            </w:pPr>
            <w:r w:rsidRPr="004460DF">
              <w:rPr>
                <w:sz w:val="22"/>
                <w:szCs w:val="22"/>
              </w:rPr>
              <w:t>8413579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Displej</w:t>
            </w:r>
          </w:p>
        </w:tc>
        <w:tc>
          <w:tcPr>
            <w:tcW w:w="1620" w:type="dxa"/>
            <w:vAlign w:val="center"/>
          </w:tcPr>
          <w:p w:rsidR="006E024F" w:rsidRPr="004460DF" w:rsidRDefault="006E024F" w:rsidP="004460DF">
            <w:pPr>
              <w:jc w:val="center"/>
              <w:rPr>
                <w:sz w:val="22"/>
                <w:szCs w:val="22"/>
              </w:rPr>
            </w:pPr>
            <w:r w:rsidRPr="004460DF">
              <w:rPr>
                <w:sz w:val="22"/>
                <w:szCs w:val="22"/>
              </w:rPr>
              <w:t>8413590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Valve actuator</w:t>
            </w:r>
          </w:p>
        </w:tc>
        <w:tc>
          <w:tcPr>
            <w:tcW w:w="1620" w:type="dxa"/>
            <w:vAlign w:val="center"/>
          </w:tcPr>
          <w:p w:rsidR="006E024F" w:rsidRPr="004460DF" w:rsidRDefault="006E024F" w:rsidP="004460DF">
            <w:pPr>
              <w:jc w:val="center"/>
              <w:rPr>
                <w:sz w:val="22"/>
                <w:szCs w:val="22"/>
              </w:rPr>
            </w:pPr>
            <w:r w:rsidRPr="004460DF">
              <w:rPr>
                <w:sz w:val="22"/>
                <w:szCs w:val="22"/>
              </w:rPr>
              <w:t>8413610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Enginedrive, compl.</w:t>
            </w:r>
          </w:p>
        </w:tc>
        <w:tc>
          <w:tcPr>
            <w:tcW w:w="1620" w:type="dxa"/>
            <w:vAlign w:val="center"/>
          </w:tcPr>
          <w:p w:rsidR="006E024F" w:rsidRPr="004460DF" w:rsidRDefault="006E024F" w:rsidP="004460DF">
            <w:pPr>
              <w:jc w:val="center"/>
              <w:rPr>
                <w:sz w:val="22"/>
                <w:szCs w:val="22"/>
              </w:rPr>
            </w:pPr>
            <w:r w:rsidRPr="004460DF">
              <w:rPr>
                <w:sz w:val="22"/>
                <w:szCs w:val="22"/>
              </w:rPr>
              <w:t>8413620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RADIAL FAN</w:t>
            </w:r>
          </w:p>
        </w:tc>
        <w:tc>
          <w:tcPr>
            <w:tcW w:w="1620" w:type="dxa"/>
            <w:vAlign w:val="center"/>
          </w:tcPr>
          <w:p w:rsidR="006E024F" w:rsidRPr="004460DF" w:rsidRDefault="006E024F" w:rsidP="004460DF">
            <w:pPr>
              <w:jc w:val="center"/>
              <w:rPr>
                <w:sz w:val="22"/>
                <w:szCs w:val="22"/>
              </w:rPr>
            </w:pPr>
            <w:r w:rsidRPr="004460DF">
              <w:rPr>
                <w:sz w:val="22"/>
                <w:szCs w:val="22"/>
              </w:rPr>
              <w:t>8413625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Motor</w:t>
            </w:r>
          </w:p>
        </w:tc>
        <w:tc>
          <w:tcPr>
            <w:tcW w:w="1620" w:type="dxa"/>
            <w:vAlign w:val="center"/>
          </w:tcPr>
          <w:p w:rsidR="006E024F" w:rsidRPr="004460DF" w:rsidRDefault="006E024F" w:rsidP="004460DF">
            <w:pPr>
              <w:jc w:val="center"/>
              <w:rPr>
                <w:sz w:val="22"/>
                <w:szCs w:val="22"/>
              </w:rPr>
            </w:pPr>
            <w:r w:rsidRPr="004460DF">
              <w:rPr>
                <w:sz w:val="22"/>
                <w:szCs w:val="22"/>
              </w:rPr>
              <w:t>8413643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Display</w:t>
            </w:r>
          </w:p>
        </w:tc>
        <w:tc>
          <w:tcPr>
            <w:tcW w:w="1620" w:type="dxa"/>
            <w:vAlign w:val="center"/>
          </w:tcPr>
          <w:p w:rsidR="006E024F" w:rsidRPr="004460DF" w:rsidRDefault="006E024F" w:rsidP="004460DF">
            <w:pPr>
              <w:jc w:val="center"/>
              <w:rPr>
                <w:sz w:val="22"/>
                <w:szCs w:val="22"/>
              </w:rPr>
            </w:pPr>
            <w:r w:rsidRPr="004460DF">
              <w:rPr>
                <w:sz w:val="22"/>
                <w:szCs w:val="22"/>
              </w:rPr>
              <w:t>8413668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FILTER TSI</w:t>
            </w:r>
          </w:p>
        </w:tc>
        <w:tc>
          <w:tcPr>
            <w:tcW w:w="1620" w:type="dxa"/>
            <w:vAlign w:val="center"/>
          </w:tcPr>
          <w:p w:rsidR="006E024F" w:rsidRPr="004460DF" w:rsidRDefault="006E024F" w:rsidP="004460DF">
            <w:pPr>
              <w:jc w:val="center"/>
              <w:rPr>
                <w:sz w:val="22"/>
                <w:szCs w:val="22"/>
              </w:rPr>
            </w:pPr>
            <w:r w:rsidRPr="004460DF">
              <w:rPr>
                <w:sz w:val="22"/>
                <w:szCs w:val="22"/>
              </w:rPr>
              <w:t>8413748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Prednja ploca Oxylog-a</w:t>
            </w:r>
          </w:p>
        </w:tc>
        <w:tc>
          <w:tcPr>
            <w:tcW w:w="1620" w:type="dxa"/>
            <w:vAlign w:val="center"/>
          </w:tcPr>
          <w:p w:rsidR="006E024F" w:rsidRPr="004460DF" w:rsidRDefault="006E024F" w:rsidP="004460DF">
            <w:pPr>
              <w:jc w:val="center"/>
              <w:rPr>
                <w:sz w:val="22"/>
                <w:szCs w:val="22"/>
              </w:rPr>
            </w:pPr>
            <w:r w:rsidRPr="004460DF">
              <w:rPr>
                <w:sz w:val="22"/>
                <w:szCs w:val="22"/>
              </w:rPr>
              <w:t>8413905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Kabl Spirolog senzora</w:t>
            </w:r>
          </w:p>
        </w:tc>
        <w:tc>
          <w:tcPr>
            <w:tcW w:w="1620" w:type="dxa"/>
            <w:vAlign w:val="center"/>
          </w:tcPr>
          <w:p w:rsidR="006E024F" w:rsidRPr="004460DF" w:rsidRDefault="006E024F" w:rsidP="004460DF">
            <w:pPr>
              <w:jc w:val="center"/>
              <w:rPr>
                <w:sz w:val="22"/>
                <w:szCs w:val="22"/>
              </w:rPr>
            </w:pPr>
            <w:r w:rsidRPr="004460DF">
              <w:rPr>
                <w:sz w:val="22"/>
                <w:szCs w:val="22"/>
              </w:rPr>
              <w:t>8414028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REP.SET DIAPHRAGM</w:t>
            </w:r>
          </w:p>
        </w:tc>
        <w:tc>
          <w:tcPr>
            <w:tcW w:w="1620" w:type="dxa"/>
            <w:vAlign w:val="center"/>
          </w:tcPr>
          <w:p w:rsidR="006E024F" w:rsidRPr="004460DF" w:rsidRDefault="006E024F" w:rsidP="004460DF">
            <w:pPr>
              <w:jc w:val="center"/>
              <w:rPr>
                <w:sz w:val="22"/>
                <w:szCs w:val="22"/>
              </w:rPr>
            </w:pPr>
            <w:r w:rsidRPr="004460DF">
              <w:rPr>
                <w:sz w:val="22"/>
                <w:szCs w:val="22"/>
              </w:rPr>
              <w:t>8414081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Ispravljacki stepen za Savinu</w:t>
            </w:r>
          </w:p>
        </w:tc>
        <w:tc>
          <w:tcPr>
            <w:tcW w:w="1620" w:type="dxa"/>
            <w:vAlign w:val="center"/>
          </w:tcPr>
          <w:p w:rsidR="006E024F" w:rsidRPr="004460DF" w:rsidRDefault="006E024F" w:rsidP="004460DF">
            <w:pPr>
              <w:jc w:val="center"/>
              <w:rPr>
                <w:sz w:val="22"/>
                <w:szCs w:val="22"/>
              </w:rPr>
            </w:pPr>
            <w:r w:rsidRPr="004460DF">
              <w:rPr>
                <w:sz w:val="22"/>
                <w:szCs w:val="22"/>
              </w:rPr>
              <w:t>8414132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Gumena membrana</w:t>
            </w:r>
          </w:p>
        </w:tc>
        <w:tc>
          <w:tcPr>
            <w:tcW w:w="1620" w:type="dxa"/>
            <w:vAlign w:val="center"/>
          </w:tcPr>
          <w:p w:rsidR="006E024F" w:rsidRPr="004460DF" w:rsidRDefault="006E024F" w:rsidP="004460DF">
            <w:pPr>
              <w:jc w:val="center"/>
              <w:rPr>
                <w:sz w:val="22"/>
                <w:szCs w:val="22"/>
              </w:rPr>
            </w:pPr>
            <w:r w:rsidRPr="004460DF">
              <w:rPr>
                <w:sz w:val="22"/>
                <w:szCs w:val="22"/>
              </w:rPr>
              <w:t>8414178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Temp.senzor sa kablom</w:t>
            </w:r>
          </w:p>
        </w:tc>
        <w:tc>
          <w:tcPr>
            <w:tcW w:w="1620" w:type="dxa"/>
            <w:vAlign w:val="center"/>
          </w:tcPr>
          <w:p w:rsidR="006E024F" w:rsidRPr="004460DF" w:rsidRDefault="006E024F" w:rsidP="004460DF">
            <w:pPr>
              <w:jc w:val="center"/>
              <w:rPr>
                <w:sz w:val="22"/>
                <w:szCs w:val="22"/>
              </w:rPr>
            </w:pPr>
            <w:r w:rsidRPr="004460DF">
              <w:rPr>
                <w:sz w:val="22"/>
                <w:szCs w:val="22"/>
              </w:rPr>
              <w:t>8414314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Cable harness AWT01</w:t>
            </w:r>
          </w:p>
        </w:tc>
        <w:tc>
          <w:tcPr>
            <w:tcW w:w="1620" w:type="dxa"/>
            <w:vAlign w:val="center"/>
          </w:tcPr>
          <w:p w:rsidR="006E024F" w:rsidRPr="004460DF" w:rsidRDefault="006E024F" w:rsidP="004460DF">
            <w:pPr>
              <w:jc w:val="center"/>
              <w:rPr>
                <w:sz w:val="22"/>
                <w:szCs w:val="22"/>
              </w:rPr>
            </w:pPr>
            <w:r w:rsidRPr="004460DF">
              <w:rPr>
                <w:sz w:val="22"/>
                <w:szCs w:val="22"/>
              </w:rPr>
              <w:t>8414519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CABLE HARNESS POWER SUPPLY</w:t>
            </w:r>
          </w:p>
        </w:tc>
        <w:tc>
          <w:tcPr>
            <w:tcW w:w="1620" w:type="dxa"/>
            <w:vAlign w:val="center"/>
          </w:tcPr>
          <w:p w:rsidR="006E024F" w:rsidRPr="004460DF" w:rsidRDefault="006E024F" w:rsidP="004460DF">
            <w:pPr>
              <w:jc w:val="center"/>
              <w:rPr>
                <w:sz w:val="22"/>
                <w:szCs w:val="22"/>
              </w:rPr>
            </w:pPr>
            <w:r w:rsidRPr="004460DF">
              <w:rPr>
                <w:sz w:val="22"/>
                <w:szCs w:val="22"/>
              </w:rPr>
              <w:t>8414673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Grejac vode u Aquaporu</w:t>
            </w:r>
          </w:p>
        </w:tc>
        <w:tc>
          <w:tcPr>
            <w:tcW w:w="1620" w:type="dxa"/>
            <w:vAlign w:val="center"/>
          </w:tcPr>
          <w:p w:rsidR="006E024F" w:rsidRPr="004460DF" w:rsidRDefault="006E024F" w:rsidP="004460DF">
            <w:pPr>
              <w:jc w:val="center"/>
              <w:rPr>
                <w:sz w:val="22"/>
                <w:szCs w:val="22"/>
              </w:rPr>
            </w:pPr>
            <w:r w:rsidRPr="004460DF">
              <w:rPr>
                <w:sz w:val="22"/>
                <w:szCs w:val="22"/>
              </w:rPr>
              <w:t>8414699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Gasket Touch Screen</w:t>
            </w:r>
          </w:p>
        </w:tc>
        <w:tc>
          <w:tcPr>
            <w:tcW w:w="1620" w:type="dxa"/>
            <w:vAlign w:val="center"/>
          </w:tcPr>
          <w:p w:rsidR="006E024F" w:rsidRPr="004460DF" w:rsidRDefault="006E024F" w:rsidP="004460DF">
            <w:pPr>
              <w:jc w:val="center"/>
              <w:rPr>
                <w:sz w:val="22"/>
                <w:szCs w:val="22"/>
              </w:rPr>
            </w:pPr>
            <w:r w:rsidRPr="004460DF">
              <w:rPr>
                <w:sz w:val="22"/>
                <w:szCs w:val="22"/>
              </w:rPr>
              <w:t>8414803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Graficka kontrolna stampana pl</w:t>
            </w:r>
          </w:p>
        </w:tc>
        <w:tc>
          <w:tcPr>
            <w:tcW w:w="1620" w:type="dxa"/>
            <w:vAlign w:val="center"/>
          </w:tcPr>
          <w:p w:rsidR="006E024F" w:rsidRPr="004460DF" w:rsidRDefault="006E024F" w:rsidP="004460DF">
            <w:pPr>
              <w:jc w:val="center"/>
              <w:rPr>
                <w:sz w:val="22"/>
                <w:szCs w:val="22"/>
              </w:rPr>
            </w:pPr>
            <w:r w:rsidRPr="004460DF">
              <w:rPr>
                <w:sz w:val="22"/>
                <w:szCs w:val="22"/>
              </w:rPr>
              <w:t>8414841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PARTICLE FILTER</w:t>
            </w:r>
          </w:p>
        </w:tc>
        <w:tc>
          <w:tcPr>
            <w:tcW w:w="1620" w:type="dxa"/>
            <w:vAlign w:val="center"/>
          </w:tcPr>
          <w:p w:rsidR="006E024F" w:rsidRPr="004460DF" w:rsidRDefault="006E024F" w:rsidP="004460DF">
            <w:pPr>
              <w:jc w:val="center"/>
              <w:rPr>
                <w:sz w:val="22"/>
                <w:szCs w:val="22"/>
              </w:rPr>
            </w:pPr>
            <w:r w:rsidRPr="004460DF">
              <w:rPr>
                <w:sz w:val="22"/>
                <w:szCs w:val="22"/>
              </w:rPr>
              <w:t>8415127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Battery Pack M7 NM2.5</w:t>
            </w:r>
          </w:p>
        </w:tc>
        <w:tc>
          <w:tcPr>
            <w:tcW w:w="1620" w:type="dxa"/>
            <w:vAlign w:val="center"/>
          </w:tcPr>
          <w:p w:rsidR="006E024F" w:rsidRPr="004460DF" w:rsidRDefault="006E024F" w:rsidP="004460DF">
            <w:pPr>
              <w:jc w:val="center"/>
              <w:rPr>
                <w:sz w:val="22"/>
                <w:szCs w:val="22"/>
              </w:rPr>
            </w:pPr>
            <w:r w:rsidRPr="004460DF">
              <w:rPr>
                <w:sz w:val="22"/>
                <w:szCs w:val="22"/>
              </w:rPr>
              <w:t>8415290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Cable harness spirolog sensor</w:t>
            </w:r>
          </w:p>
        </w:tc>
        <w:tc>
          <w:tcPr>
            <w:tcW w:w="1620" w:type="dxa"/>
            <w:vAlign w:val="center"/>
          </w:tcPr>
          <w:p w:rsidR="006E024F" w:rsidRPr="004460DF" w:rsidRDefault="006E024F" w:rsidP="004460DF">
            <w:pPr>
              <w:jc w:val="center"/>
              <w:rPr>
                <w:sz w:val="22"/>
                <w:szCs w:val="22"/>
              </w:rPr>
            </w:pPr>
            <w:r w:rsidRPr="004460DF">
              <w:rPr>
                <w:sz w:val="22"/>
                <w:szCs w:val="22"/>
              </w:rPr>
              <w:t>8415709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Filter poklopac</w:t>
            </w:r>
          </w:p>
        </w:tc>
        <w:tc>
          <w:tcPr>
            <w:tcW w:w="1620" w:type="dxa"/>
            <w:vAlign w:val="center"/>
          </w:tcPr>
          <w:p w:rsidR="006E024F" w:rsidRPr="004460DF" w:rsidRDefault="006E024F" w:rsidP="004460DF">
            <w:pPr>
              <w:jc w:val="center"/>
              <w:rPr>
                <w:sz w:val="22"/>
                <w:szCs w:val="22"/>
              </w:rPr>
            </w:pPr>
            <w:r w:rsidRPr="004460DF">
              <w:rPr>
                <w:sz w:val="22"/>
                <w:szCs w:val="22"/>
              </w:rPr>
              <w:t>8415835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de-DE"/>
              </w:rPr>
            </w:pPr>
            <w:r w:rsidRPr="004460DF">
              <w:rPr>
                <w:sz w:val="22"/>
                <w:szCs w:val="22"/>
                <w:lang w:val="de-DE"/>
              </w:rPr>
              <w:t>Folija za ekran sa elektricnim</w:t>
            </w:r>
          </w:p>
        </w:tc>
        <w:tc>
          <w:tcPr>
            <w:tcW w:w="1620" w:type="dxa"/>
            <w:vAlign w:val="center"/>
          </w:tcPr>
          <w:p w:rsidR="006E024F" w:rsidRPr="004460DF" w:rsidRDefault="006E024F" w:rsidP="004460DF">
            <w:pPr>
              <w:jc w:val="center"/>
              <w:rPr>
                <w:sz w:val="22"/>
                <w:szCs w:val="22"/>
              </w:rPr>
            </w:pPr>
            <w:r w:rsidRPr="004460DF">
              <w:rPr>
                <w:sz w:val="22"/>
                <w:szCs w:val="22"/>
              </w:rPr>
              <w:t>8415947</w:t>
            </w:r>
          </w:p>
        </w:tc>
        <w:tc>
          <w:tcPr>
            <w:tcW w:w="1800" w:type="dxa"/>
            <w:vAlign w:val="center"/>
          </w:tcPr>
          <w:p w:rsidR="006E024F" w:rsidRPr="004460DF" w:rsidRDefault="006E024F" w:rsidP="004460DF">
            <w:pPr>
              <w:jc w:val="center"/>
              <w:rPr>
                <w:sz w:val="22"/>
                <w:szCs w:val="22"/>
                <w:lang w:val="de-DE"/>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Grejac ekspiracionog ventila</w:t>
            </w:r>
          </w:p>
        </w:tc>
        <w:tc>
          <w:tcPr>
            <w:tcW w:w="1620" w:type="dxa"/>
            <w:vAlign w:val="center"/>
          </w:tcPr>
          <w:p w:rsidR="006E024F" w:rsidRPr="004460DF" w:rsidRDefault="006E024F" w:rsidP="004460DF">
            <w:pPr>
              <w:jc w:val="center"/>
              <w:rPr>
                <w:sz w:val="22"/>
                <w:szCs w:val="22"/>
              </w:rPr>
            </w:pPr>
            <w:r w:rsidRPr="004460DF">
              <w:rPr>
                <w:sz w:val="22"/>
                <w:szCs w:val="22"/>
              </w:rPr>
              <w:t>8416804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Stampana ploca sa mikroprekida</w:t>
            </w:r>
          </w:p>
        </w:tc>
        <w:tc>
          <w:tcPr>
            <w:tcW w:w="1620" w:type="dxa"/>
            <w:vAlign w:val="center"/>
          </w:tcPr>
          <w:p w:rsidR="006E024F" w:rsidRPr="004460DF" w:rsidRDefault="006E024F" w:rsidP="004460DF">
            <w:pPr>
              <w:jc w:val="center"/>
              <w:rPr>
                <w:sz w:val="22"/>
                <w:szCs w:val="22"/>
              </w:rPr>
            </w:pPr>
            <w:r w:rsidRPr="004460DF">
              <w:rPr>
                <w:sz w:val="22"/>
                <w:szCs w:val="22"/>
              </w:rPr>
              <w:t>8416965</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Druckregler</w:t>
            </w:r>
          </w:p>
        </w:tc>
        <w:tc>
          <w:tcPr>
            <w:tcW w:w="1620" w:type="dxa"/>
            <w:vAlign w:val="center"/>
          </w:tcPr>
          <w:p w:rsidR="006E024F" w:rsidRPr="004460DF" w:rsidRDefault="006E024F" w:rsidP="004460DF">
            <w:pPr>
              <w:jc w:val="center"/>
              <w:rPr>
                <w:sz w:val="22"/>
                <w:szCs w:val="22"/>
              </w:rPr>
            </w:pPr>
            <w:r w:rsidRPr="004460DF">
              <w:rPr>
                <w:sz w:val="22"/>
                <w:szCs w:val="22"/>
              </w:rPr>
              <w:t>8417029</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Rotor,komplet</w:t>
            </w:r>
          </w:p>
        </w:tc>
        <w:tc>
          <w:tcPr>
            <w:tcW w:w="1620" w:type="dxa"/>
            <w:vAlign w:val="center"/>
          </w:tcPr>
          <w:p w:rsidR="006E024F" w:rsidRPr="004460DF" w:rsidRDefault="006E024F" w:rsidP="004460DF">
            <w:pPr>
              <w:jc w:val="center"/>
              <w:rPr>
                <w:sz w:val="22"/>
                <w:szCs w:val="22"/>
              </w:rPr>
            </w:pPr>
            <w:r w:rsidRPr="004460DF">
              <w:rPr>
                <w:sz w:val="22"/>
                <w:szCs w:val="22"/>
              </w:rPr>
              <w:t>8417068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Kit Insertion Stripes EN, GB</w:t>
            </w:r>
          </w:p>
        </w:tc>
        <w:tc>
          <w:tcPr>
            <w:tcW w:w="1620" w:type="dxa"/>
            <w:vAlign w:val="center"/>
          </w:tcPr>
          <w:p w:rsidR="006E024F" w:rsidRPr="004460DF" w:rsidRDefault="006E024F" w:rsidP="004460DF">
            <w:pPr>
              <w:jc w:val="center"/>
              <w:rPr>
                <w:sz w:val="22"/>
                <w:szCs w:val="22"/>
              </w:rPr>
            </w:pPr>
            <w:r w:rsidRPr="004460DF">
              <w:rPr>
                <w:sz w:val="22"/>
                <w:szCs w:val="22"/>
              </w:rPr>
              <w:t>8417081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Plasticna folija</w:t>
            </w:r>
          </w:p>
        </w:tc>
        <w:tc>
          <w:tcPr>
            <w:tcW w:w="1620" w:type="dxa"/>
            <w:vAlign w:val="center"/>
          </w:tcPr>
          <w:p w:rsidR="006E024F" w:rsidRPr="004460DF" w:rsidRDefault="006E024F" w:rsidP="004460DF">
            <w:pPr>
              <w:jc w:val="center"/>
              <w:rPr>
                <w:sz w:val="22"/>
                <w:szCs w:val="22"/>
              </w:rPr>
            </w:pPr>
            <w:r w:rsidRPr="004460DF">
              <w:rPr>
                <w:sz w:val="22"/>
                <w:szCs w:val="22"/>
              </w:rPr>
              <w:t>8417082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AIR FILTER</w:t>
            </w:r>
          </w:p>
        </w:tc>
        <w:tc>
          <w:tcPr>
            <w:tcW w:w="1620" w:type="dxa"/>
            <w:vAlign w:val="center"/>
          </w:tcPr>
          <w:p w:rsidR="006E024F" w:rsidRPr="004460DF" w:rsidRDefault="006E024F" w:rsidP="004460DF">
            <w:pPr>
              <w:jc w:val="center"/>
              <w:rPr>
                <w:sz w:val="22"/>
                <w:szCs w:val="22"/>
              </w:rPr>
            </w:pPr>
            <w:r w:rsidRPr="004460DF">
              <w:rPr>
                <w:sz w:val="22"/>
                <w:szCs w:val="22"/>
              </w:rPr>
              <w:t>8418112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it-IT"/>
              </w:rPr>
            </w:pPr>
            <w:r w:rsidRPr="004460DF">
              <w:rPr>
                <w:sz w:val="22"/>
                <w:szCs w:val="22"/>
                <w:lang w:val="it-IT"/>
              </w:rPr>
              <w:t>Prednji panel sa tastaturom za</w:t>
            </w:r>
          </w:p>
        </w:tc>
        <w:tc>
          <w:tcPr>
            <w:tcW w:w="1620" w:type="dxa"/>
            <w:vAlign w:val="center"/>
          </w:tcPr>
          <w:p w:rsidR="006E024F" w:rsidRPr="004460DF" w:rsidRDefault="006E024F" w:rsidP="004460DF">
            <w:pPr>
              <w:jc w:val="center"/>
              <w:rPr>
                <w:sz w:val="22"/>
                <w:szCs w:val="22"/>
              </w:rPr>
            </w:pPr>
            <w:r w:rsidRPr="004460DF">
              <w:rPr>
                <w:sz w:val="22"/>
                <w:szCs w:val="22"/>
              </w:rPr>
              <w:t>8418547</w:t>
            </w:r>
          </w:p>
        </w:tc>
        <w:tc>
          <w:tcPr>
            <w:tcW w:w="1800" w:type="dxa"/>
            <w:vAlign w:val="center"/>
          </w:tcPr>
          <w:p w:rsidR="006E024F" w:rsidRPr="004460DF" w:rsidRDefault="006E024F" w:rsidP="004460DF">
            <w:pPr>
              <w:jc w:val="center"/>
              <w:rPr>
                <w:noProof/>
                <w:sz w:val="22"/>
                <w:szCs w:val="22"/>
                <w:lang w:val="sl-SI"/>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it-I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LC-Displej 240x64</w:t>
            </w:r>
          </w:p>
        </w:tc>
        <w:tc>
          <w:tcPr>
            <w:tcW w:w="1620" w:type="dxa"/>
            <w:vAlign w:val="center"/>
          </w:tcPr>
          <w:p w:rsidR="006E024F" w:rsidRPr="004460DF" w:rsidRDefault="006E024F" w:rsidP="004460DF">
            <w:pPr>
              <w:jc w:val="center"/>
              <w:rPr>
                <w:sz w:val="22"/>
                <w:szCs w:val="22"/>
              </w:rPr>
            </w:pPr>
            <w:r w:rsidRPr="004460DF">
              <w:rPr>
                <w:sz w:val="22"/>
                <w:szCs w:val="22"/>
              </w:rPr>
              <w:t>8418554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Supply pressure sensor MO31</w:t>
            </w:r>
          </w:p>
        </w:tc>
        <w:tc>
          <w:tcPr>
            <w:tcW w:w="1620" w:type="dxa"/>
            <w:vAlign w:val="center"/>
          </w:tcPr>
          <w:p w:rsidR="006E024F" w:rsidRPr="004460DF" w:rsidRDefault="006E024F" w:rsidP="004460DF">
            <w:pPr>
              <w:jc w:val="center"/>
              <w:rPr>
                <w:sz w:val="22"/>
                <w:szCs w:val="22"/>
              </w:rPr>
            </w:pPr>
            <w:r w:rsidRPr="004460DF">
              <w:rPr>
                <w:sz w:val="22"/>
                <w:szCs w:val="22"/>
              </w:rPr>
              <w:t>8418567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Senzor vazdusnog pritiska MO51</w:t>
            </w:r>
          </w:p>
        </w:tc>
        <w:tc>
          <w:tcPr>
            <w:tcW w:w="1620" w:type="dxa"/>
            <w:vAlign w:val="center"/>
          </w:tcPr>
          <w:p w:rsidR="006E024F" w:rsidRPr="004460DF" w:rsidRDefault="006E024F" w:rsidP="004460DF">
            <w:pPr>
              <w:jc w:val="center"/>
              <w:rPr>
                <w:sz w:val="22"/>
                <w:szCs w:val="22"/>
              </w:rPr>
            </w:pPr>
            <w:r w:rsidRPr="004460DF">
              <w:rPr>
                <w:sz w:val="22"/>
                <w:szCs w:val="22"/>
              </w:rPr>
              <w:t>8418569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Stampana ploca za displej</w:t>
            </w:r>
          </w:p>
        </w:tc>
        <w:tc>
          <w:tcPr>
            <w:tcW w:w="1620" w:type="dxa"/>
            <w:vAlign w:val="center"/>
          </w:tcPr>
          <w:p w:rsidR="006E024F" w:rsidRPr="004460DF" w:rsidRDefault="006E024F" w:rsidP="004460DF">
            <w:pPr>
              <w:jc w:val="center"/>
              <w:rPr>
                <w:sz w:val="22"/>
                <w:szCs w:val="22"/>
              </w:rPr>
            </w:pPr>
            <w:r w:rsidRPr="004460DF">
              <w:rPr>
                <w:sz w:val="22"/>
                <w:szCs w:val="22"/>
              </w:rPr>
              <w:t>8418571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nl-NL"/>
              </w:rPr>
            </w:pPr>
            <w:r w:rsidRPr="004460DF">
              <w:rPr>
                <w:sz w:val="22"/>
                <w:szCs w:val="22"/>
                <w:lang w:val="nl-NL"/>
              </w:rPr>
              <w:t>LCD upgrade kit de/en</w:t>
            </w:r>
          </w:p>
        </w:tc>
        <w:tc>
          <w:tcPr>
            <w:tcW w:w="1620" w:type="dxa"/>
            <w:vAlign w:val="center"/>
          </w:tcPr>
          <w:p w:rsidR="006E024F" w:rsidRPr="004460DF" w:rsidRDefault="006E024F" w:rsidP="004460DF">
            <w:pPr>
              <w:jc w:val="center"/>
              <w:rPr>
                <w:sz w:val="22"/>
                <w:szCs w:val="22"/>
              </w:rPr>
            </w:pPr>
            <w:r w:rsidRPr="004460DF">
              <w:rPr>
                <w:sz w:val="22"/>
                <w:szCs w:val="22"/>
              </w:rPr>
              <w:t>8418586</w:t>
            </w:r>
          </w:p>
        </w:tc>
        <w:tc>
          <w:tcPr>
            <w:tcW w:w="1800" w:type="dxa"/>
            <w:vAlign w:val="center"/>
          </w:tcPr>
          <w:p w:rsidR="006E024F" w:rsidRPr="004460DF" w:rsidRDefault="006E024F" w:rsidP="004460DF">
            <w:pPr>
              <w:jc w:val="center"/>
              <w:rPr>
                <w:sz w:val="22"/>
                <w:szCs w:val="22"/>
                <w:lang w:val="nl-NL"/>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nl-NL"/>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Metering Valve 600</w:t>
            </w:r>
          </w:p>
        </w:tc>
        <w:tc>
          <w:tcPr>
            <w:tcW w:w="1620" w:type="dxa"/>
            <w:vAlign w:val="center"/>
          </w:tcPr>
          <w:p w:rsidR="006E024F" w:rsidRPr="004460DF" w:rsidRDefault="006E024F" w:rsidP="004460DF">
            <w:pPr>
              <w:jc w:val="center"/>
              <w:rPr>
                <w:sz w:val="22"/>
                <w:szCs w:val="22"/>
              </w:rPr>
            </w:pPr>
            <w:r w:rsidRPr="004460DF">
              <w:rPr>
                <w:sz w:val="22"/>
                <w:szCs w:val="22"/>
              </w:rPr>
              <w:t>8418629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Metering Valve</w:t>
            </w:r>
          </w:p>
        </w:tc>
        <w:tc>
          <w:tcPr>
            <w:tcW w:w="1620" w:type="dxa"/>
            <w:vAlign w:val="center"/>
          </w:tcPr>
          <w:p w:rsidR="006E024F" w:rsidRPr="004460DF" w:rsidRDefault="006E024F" w:rsidP="004460DF">
            <w:pPr>
              <w:jc w:val="center"/>
              <w:rPr>
                <w:sz w:val="22"/>
                <w:szCs w:val="22"/>
              </w:rPr>
            </w:pPr>
            <w:r w:rsidRPr="004460DF">
              <w:rPr>
                <w:sz w:val="22"/>
                <w:szCs w:val="22"/>
              </w:rPr>
              <w:t>8418630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Netzteil (Babylog 8000)</w:t>
            </w:r>
          </w:p>
        </w:tc>
        <w:tc>
          <w:tcPr>
            <w:tcW w:w="1620" w:type="dxa"/>
            <w:vAlign w:val="center"/>
          </w:tcPr>
          <w:p w:rsidR="006E024F" w:rsidRPr="004460DF" w:rsidRDefault="006E024F" w:rsidP="004460DF">
            <w:pPr>
              <w:jc w:val="center"/>
              <w:rPr>
                <w:sz w:val="22"/>
                <w:szCs w:val="22"/>
              </w:rPr>
            </w:pPr>
            <w:r w:rsidRPr="004460DF">
              <w:rPr>
                <w:sz w:val="22"/>
                <w:szCs w:val="22"/>
              </w:rPr>
              <w:t>8418650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Samolepljive nalepnice Evita 4</w:t>
            </w:r>
          </w:p>
        </w:tc>
        <w:tc>
          <w:tcPr>
            <w:tcW w:w="1620" w:type="dxa"/>
            <w:vAlign w:val="center"/>
          </w:tcPr>
          <w:p w:rsidR="006E024F" w:rsidRPr="004460DF" w:rsidRDefault="006E024F" w:rsidP="004460DF">
            <w:pPr>
              <w:jc w:val="center"/>
              <w:rPr>
                <w:sz w:val="22"/>
                <w:szCs w:val="22"/>
              </w:rPr>
            </w:pPr>
            <w:r w:rsidRPr="004460DF">
              <w:rPr>
                <w:sz w:val="22"/>
                <w:szCs w:val="22"/>
              </w:rPr>
              <w:t>8419064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Kit Ballast</w:t>
            </w:r>
          </w:p>
        </w:tc>
        <w:tc>
          <w:tcPr>
            <w:tcW w:w="1620" w:type="dxa"/>
            <w:vAlign w:val="center"/>
          </w:tcPr>
          <w:p w:rsidR="006E024F" w:rsidRPr="004460DF" w:rsidRDefault="006E024F" w:rsidP="004460DF">
            <w:pPr>
              <w:jc w:val="center"/>
              <w:rPr>
                <w:sz w:val="22"/>
                <w:szCs w:val="22"/>
              </w:rPr>
            </w:pPr>
            <w:r w:rsidRPr="004460DF">
              <w:rPr>
                <w:sz w:val="22"/>
                <w:szCs w:val="22"/>
              </w:rPr>
              <w:t>8419499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Rüstsatz LP Sicherung</w:t>
            </w:r>
          </w:p>
        </w:tc>
        <w:tc>
          <w:tcPr>
            <w:tcW w:w="1620" w:type="dxa"/>
            <w:vAlign w:val="center"/>
          </w:tcPr>
          <w:p w:rsidR="006E024F" w:rsidRPr="004460DF" w:rsidRDefault="006E024F" w:rsidP="004460DF">
            <w:pPr>
              <w:jc w:val="center"/>
              <w:rPr>
                <w:sz w:val="22"/>
                <w:szCs w:val="22"/>
              </w:rPr>
            </w:pPr>
            <w:r w:rsidRPr="004460DF">
              <w:rPr>
                <w:sz w:val="22"/>
                <w:szCs w:val="22"/>
              </w:rPr>
              <w:t>8419755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Filtermatte</w:t>
            </w:r>
          </w:p>
        </w:tc>
        <w:tc>
          <w:tcPr>
            <w:tcW w:w="1620" w:type="dxa"/>
            <w:vAlign w:val="center"/>
          </w:tcPr>
          <w:p w:rsidR="006E024F" w:rsidRPr="004460DF" w:rsidRDefault="006E024F" w:rsidP="004460DF">
            <w:pPr>
              <w:jc w:val="center"/>
              <w:rPr>
                <w:sz w:val="22"/>
                <w:szCs w:val="22"/>
              </w:rPr>
            </w:pPr>
            <w:r w:rsidRPr="004460DF">
              <w:rPr>
                <w:sz w:val="22"/>
                <w:szCs w:val="22"/>
              </w:rPr>
              <w:t>8419758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Kolor displej</w:t>
            </w:r>
          </w:p>
        </w:tc>
        <w:tc>
          <w:tcPr>
            <w:tcW w:w="1620" w:type="dxa"/>
            <w:vAlign w:val="center"/>
          </w:tcPr>
          <w:p w:rsidR="006E024F" w:rsidRPr="004460DF" w:rsidRDefault="006E024F" w:rsidP="004460DF">
            <w:pPr>
              <w:jc w:val="center"/>
              <w:rPr>
                <w:sz w:val="22"/>
                <w:szCs w:val="22"/>
              </w:rPr>
            </w:pPr>
            <w:r w:rsidRPr="004460DF">
              <w:rPr>
                <w:sz w:val="22"/>
                <w:szCs w:val="22"/>
              </w:rPr>
              <w:t>8419935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Savina color display, complete</w:t>
            </w:r>
          </w:p>
        </w:tc>
        <w:tc>
          <w:tcPr>
            <w:tcW w:w="1620" w:type="dxa"/>
            <w:vAlign w:val="center"/>
          </w:tcPr>
          <w:p w:rsidR="006E024F" w:rsidRPr="004460DF" w:rsidRDefault="006E024F" w:rsidP="004460DF">
            <w:pPr>
              <w:jc w:val="center"/>
              <w:rPr>
                <w:sz w:val="22"/>
                <w:szCs w:val="22"/>
              </w:rPr>
            </w:pPr>
            <w:r w:rsidRPr="004460DF">
              <w:rPr>
                <w:sz w:val="22"/>
                <w:szCs w:val="22"/>
              </w:rPr>
              <w:t>8420606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Rep-Kit LP Pneumatikcont 42dXL</w:t>
            </w:r>
          </w:p>
        </w:tc>
        <w:tc>
          <w:tcPr>
            <w:tcW w:w="1620" w:type="dxa"/>
            <w:vAlign w:val="center"/>
          </w:tcPr>
          <w:p w:rsidR="006E024F" w:rsidRPr="004460DF" w:rsidRDefault="006E024F" w:rsidP="004460DF">
            <w:pPr>
              <w:jc w:val="center"/>
              <w:rPr>
                <w:sz w:val="22"/>
                <w:szCs w:val="22"/>
              </w:rPr>
            </w:pPr>
            <w:r w:rsidRPr="004460DF">
              <w:rPr>
                <w:sz w:val="22"/>
                <w:szCs w:val="22"/>
              </w:rPr>
              <w:t>8420855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Rep-Kit Grafikcontroller 4</w:t>
            </w:r>
          </w:p>
        </w:tc>
        <w:tc>
          <w:tcPr>
            <w:tcW w:w="1620" w:type="dxa"/>
            <w:vAlign w:val="center"/>
          </w:tcPr>
          <w:p w:rsidR="006E024F" w:rsidRPr="004460DF" w:rsidRDefault="006E024F" w:rsidP="004460DF">
            <w:pPr>
              <w:jc w:val="center"/>
              <w:rPr>
                <w:sz w:val="22"/>
                <w:szCs w:val="22"/>
              </w:rPr>
            </w:pPr>
            <w:r w:rsidRPr="004460DF">
              <w:rPr>
                <w:sz w:val="22"/>
                <w:szCs w:val="22"/>
              </w:rPr>
              <w:t>8420857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it-I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MEASURED VALUE</w:t>
            </w:r>
          </w:p>
        </w:tc>
        <w:tc>
          <w:tcPr>
            <w:tcW w:w="1620" w:type="dxa"/>
            <w:vAlign w:val="center"/>
          </w:tcPr>
          <w:p w:rsidR="006E024F" w:rsidRPr="004460DF" w:rsidRDefault="006E024F" w:rsidP="004460DF">
            <w:pPr>
              <w:jc w:val="center"/>
              <w:rPr>
                <w:sz w:val="22"/>
                <w:szCs w:val="22"/>
              </w:rPr>
            </w:pPr>
            <w:r w:rsidRPr="004460DF">
              <w:rPr>
                <w:sz w:val="22"/>
                <w:szCs w:val="22"/>
              </w:rPr>
              <w:t>8600401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FRONT 4</w:t>
            </w:r>
          </w:p>
        </w:tc>
        <w:tc>
          <w:tcPr>
            <w:tcW w:w="1620" w:type="dxa"/>
            <w:vAlign w:val="center"/>
          </w:tcPr>
          <w:p w:rsidR="006E024F" w:rsidRPr="004460DF" w:rsidRDefault="006E024F" w:rsidP="004460DF">
            <w:pPr>
              <w:jc w:val="center"/>
              <w:rPr>
                <w:sz w:val="22"/>
                <w:szCs w:val="22"/>
              </w:rPr>
            </w:pPr>
            <w:r w:rsidRPr="004460DF">
              <w:rPr>
                <w:sz w:val="22"/>
                <w:szCs w:val="22"/>
              </w:rPr>
              <w:t>8600981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it-IT"/>
              </w:rPr>
            </w:pPr>
            <w:r w:rsidRPr="004460DF">
              <w:rPr>
                <w:sz w:val="22"/>
                <w:szCs w:val="22"/>
                <w:lang w:val="it-IT"/>
              </w:rPr>
              <w:t>Tastatura sa folijom za medici</w:t>
            </w:r>
          </w:p>
        </w:tc>
        <w:tc>
          <w:tcPr>
            <w:tcW w:w="1620" w:type="dxa"/>
            <w:vAlign w:val="center"/>
          </w:tcPr>
          <w:p w:rsidR="006E024F" w:rsidRPr="004460DF" w:rsidRDefault="006E024F" w:rsidP="004460DF">
            <w:pPr>
              <w:jc w:val="center"/>
              <w:rPr>
                <w:sz w:val="22"/>
                <w:szCs w:val="22"/>
              </w:rPr>
            </w:pPr>
            <w:r w:rsidRPr="004460DF">
              <w:rPr>
                <w:sz w:val="22"/>
                <w:szCs w:val="22"/>
              </w:rPr>
              <w:t>8601040</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it-I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CIO</w:t>
            </w:r>
          </w:p>
        </w:tc>
        <w:tc>
          <w:tcPr>
            <w:tcW w:w="1620" w:type="dxa"/>
            <w:vAlign w:val="center"/>
          </w:tcPr>
          <w:p w:rsidR="006E024F" w:rsidRPr="004460DF" w:rsidRDefault="006E024F" w:rsidP="004460DF">
            <w:pPr>
              <w:jc w:val="center"/>
              <w:rPr>
                <w:sz w:val="22"/>
                <w:szCs w:val="22"/>
              </w:rPr>
            </w:pPr>
            <w:r w:rsidRPr="004460DF">
              <w:rPr>
                <w:sz w:val="22"/>
                <w:szCs w:val="22"/>
              </w:rPr>
              <w:t>8601051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MAINS SWITCH</w:t>
            </w:r>
          </w:p>
        </w:tc>
        <w:tc>
          <w:tcPr>
            <w:tcW w:w="1620" w:type="dxa"/>
            <w:vAlign w:val="center"/>
          </w:tcPr>
          <w:p w:rsidR="006E024F" w:rsidRPr="004460DF" w:rsidRDefault="006E024F" w:rsidP="004460DF">
            <w:pPr>
              <w:jc w:val="center"/>
              <w:rPr>
                <w:sz w:val="22"/>
                <w:szCs w:val="22"/>
              </w:rPr>
            </w:pPr>
            <w:r w:rsidRPr="004460DF">
              <w:rPr>
                <w:sz w:val="22"/>
                <w:szCs w:val="22"/>
              </w:rPr>
              <w:t>8601079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MOTHERBOARD</w:t>
            </w:r>
          </w:p>
        </w:tc>
        <w:tc>
          <w:tcPr>
            <w:tcW w:w="1620" w:type="dxa"/>
            <w:vAlign w:val="center"/>
          </w:tcPr>
          <w:p w:rsidR="006E024F" w:rsidRPr="004460DF" w:rsidRDefault="006E024F" w:rsidP="004460DF">
            <w:pPr>
              <w:jc w:val="center"/>
              <w:rPr>
                <w:sz w:val="22"/>
                <w:szCs w:val="22"/>
              </w:rPr>
            </w:pPr>
            <w:r w:rsidRPr="004460DF">
              <w:rPr>
                <w:sz w:val="22"/>
                <w:szCs w:val="22"/>
              </w:rPr>
              <w:t>8601081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FRONT ADAPTER</w:t>
            </w:r>
          </w:p>
        </w:tc>
        <w:tc>
          <w:tcPr>
            <w:tcW w:w="1620" w:type="dxa"/>
            <w:vAlign w:val="center"/>
          </w:tcPr>
          <w:p w:rsidR="006E024F" w:rsidRPr="004460DF" w:rsidRDefault="006E024F" w:rsidP="004460DF">
            <w:pPr>
              <w:jc w:val="center"/>
              <w:rPr>
                <w:sz w:val="22"/>
                <w:szCs w:val="22"/>
              </w:rPr>
            </w:pPr>
            <w:r w:rsidRPr="004460DF">
              <w:rPr>
                <w:sz w:val="22"/>
                <w:szCs w:val="22"/>
              </w:rPr>
              <w:t>8601111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Crevo sa konektorima 150 LG</w:t>
            </w:r>
          </w:p>
        </w:tc>
        <w:tc>
          <w:tcPr>
            <w:tcW w:w="1620" w:type="dxa"/>
            <w:vAlign w:val="center"/>
          </w:tcPr>
          <w:p w:rsidR="006E024F" w:rsidRPr="004460DF" w:rsidRDefault="006E024F" w:rsidP="004460DF">
            <w:pPr>
              <w:jc w:val="center"/>
              <w:rPr>
                <w:sz w:val="22"/>
                <w:szCs w:val="22"/>
              </w:rPr>
            </w:pPr>
            <w:r w:rsidRPr="004460DF">
              <w:rPr>
                <w:sz w:val="22"/>
                <w:szCs w:val="22"/>
              </w:rPr>
              <w:t>8601238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MEASURED VALUE 2</w:t>
            </w:r>
          </w:p>
        </w:tc>
        <w:tc>
          <w:tcPr>
            <w:tcW w:w="1620" w:type="dxa"/>
            <w:vAlign w:val="center"/>
          </w:tcPr>
          <w:p w:rsidR="006E024F" w:rsidRPr="004460DF" w:rsidRDefault="006E024F" w:rsidP="004460DF">
            <w:pPr>
              <w:jc w:val="center"/>
              <w:rPr>
                <w:sz w:val="22"/>
                <w:szCs w:val="22"/>
              </w:rPr>
            </w:pPr>
            <w:r w:rsidRPr="004460DF">
              <w:rPr>
                <w:sz w:val="22"/>
                <w:szCs w:val="22"/>
              </w:rPr>
              <w:t>8601261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Konekcioni kabl D</w:t>
            </w:r>
          </w:p>
        </w:tc>
        <w:tc>
          <w:tcPr>
            <w:tcW w:w="1620" w:type="dxa"/>
            <w:vAlign w:val="center"/>
          </w:tcPr>
          <w:p w:rsidR="006E024F" w:rsidRPr="004460DF" w:rsidRDefault="006E024F" w:rsidP="004460DF">
            <w:pPr>
              <w:jc w:val="center"/>
              <w:rPr>
                <w:sz w:val="22"/>
                <w:szCs w:val="22"/>
              </w:rPr>
            </w:pPr>
            <w:r w:rsidRPr="004460DF">
              <w:rPr>
                <w:sz w:val="22"/>
                <w:szCs w:val="22"/>
              </w:rPr>
              <w:t>8601310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CABLE HARNESS POWER</w:t>
            </w:r>
          </w:p>
        </w:tc>
        <w:tc>
          <w:tcPr>
            <w:tcW w:w="1620" w:type="dxa"/>
            <w:vAlign w:val="center"/>
          </w:tcPr>
          <w:p w:rsidR="006E024F" w:rsidRPr="004460DF" w:rsidRDefault="006E024F" w:rsidP="004460DF">
            <w:pPr>
              <w:jc w:val="center"/>
              <w:rPr>
                <w:sz w:val="22"/>
                <w:szCs w:val="22"/>
              </w:rPr>
            </w:pPr>
            <w:r w:rsidRPr="004460DF">
              <w:rPr>
                <w:sz w:val="22"/>
                <w:szCs w:val="22"/>
              </w:rPr>
              <w:t>8601369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DATACABLE 2M SUB-D9 M/M</w:t>
            </w:r>
          </w:p>
        </w:tc>
        <w:tc>
          <w:tcPr>
            <w:tcW w:w="1620" w:type="dxa"/>
            <w:vAlign w:val="center"/>
          </w:tcPr>
          <w:p w:rsidR="006E024F" w:rsidRPr="004460DF" w:rsidRDefault="006E024F" w:rsidP="004460DF">
            <w:pPr>
              <w:jc w:val="center"/>
              <w:rPr>
                <w:sz w:val="22"/>
                <w:szCs w:val="22"/>
              </w:rPr>
            </w:pPr>
            <w:r w:rsidRPr="004460DF">
              <w:rPr>
                <w:sz w:val="22"/>
                <w:szCs w:val="22"/>
              </w:rPr>
              <w:t>8601473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DC-konvertor</w:t>
            </w:r>
          </w:p>
        </w:tc>
        <w:tc>
          <w:tcPr>
            <w:tcW w:w="1620" w:type="dxa"/>
            <w:vAlign w:val="center"/>
          </w:tcPr>
          <w:p w:rsidR="006E024F" w:rsidRPr="004460DF" w:rsidRDefault="006E024F" w:rsidP="004460DF">
            <w:pPr>
              <w:jc w:val="center"/>
              <w:rPr>
                <w:sz w:val="22"/>
                <w:szCs w:val="22"/>
              </w:rPr>
            </w:pPr>
            <w:r w:rsidRPr="004460DF">
              <w:rPr>
                <w:sz w:val="22"/>
                <w:szCs w:val="22"/>
              </w:rPr>
              <w:t>8601618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Redukcioni ventil</w:t>
            </w:r>
          </w:p>
        </w:tc>
        <w:tc>
          <w:tcPr>
            <w:tcW w:w="1620" w:type="dxa"/>
            <w:vAlign w:val="center"/>
          </w:tcPr>
          <w:p w:rsidR="006E024F" w:rsidRPr="004460DF" w:rsidRDefault="006E024F" w:rsidP="004460DF">
            <w:pPr>
              <w:jc w:val="center"/>
              <w:rPr>
                <w:sz w:val="22"/>
                <w:szCs w:val="22"/>
              </w:rPr>
            </w:pPr>
            <w:r w:rsidRPr="004460DF">
              <w:rPr>
                <w:sz w:val="22"/>
                <w:szCs w:val="22"/>
              </w:rPr>
              <w:t>8601745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Baterija za Julian</w:t>
            </w:r>
          </w:p>
        </w:tc>
        <w:tc>
          <w:tcPr>
            <w:tcW w:w="1620" w:type="dxa"/>
            <w:vAlign w:val="center"/>
          </w:tcPr>
          <w:p w:rsidR="006E024F" w:rsidRPr="004460DF" w:rsidRDefault="006E024F" w:rsidP="004460DF">
            <w:pPr>
              <w:jc w:val="center"/>
              <w:rPr>
                <w:sz w:val="22"/>
                <w:szCs w:val="22"/>
              </w:rPr>
            </w:pPr>
            <w:r w:rsidRPr="004460DF">
              <w:rPr>
                <w:sz w:val="22"/>
                <w:szCs w:val="22"/>
              </w:rPr>
              <w:t>8601764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pt-P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FLOW DOSAGE, USA</w:t>
            </w:r>
          </w:p>
        </w:tc>
        <w:tc>
          <w:tcPr>
            <w:tcW w:w="1620" w:type="dxa"/>
            <w:vAlign w:val="center"/>
          </w:tcPr>
          <w:p w:rsidR="006E024F" w:rsidRPr="004460DF" w:rsidRDefault="006E024F" w:rsidP="004460DF">
            <w:pPr>
              <w:jc w:val="center"/>
              <w:rPr>
                <w:sz w:val="22"/>
                <w:szCs w:val="22"/>
              </w:rPr>
            </w:pPr>
            <w:r w:rsidRPr="004460DF">
              <w:rPr>
                <w:sz w:val="22"/>
                <w:szCs w:val="22"/>
              </w:rPr>
              <w:t>8601770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FUSE</w:t>
            </w:r>
          </w:p>
        </w:tc>
        <w:tc>
          <w:tcPr>
            <w:tcW w:w="1620" w:type="dxa"/>
            <w:vAlign w:val="center"/>
          </w:tcPr>
          <w:p w:rsidR="006E024F" w:rsidRPr="004460DF" w:rsidRDefault="006E024F" w:rsidP="004460DF">
            <w:pPr>
              <w:jc w:val="center"/>
              <w:rPr>
                <w:sz w:val="22"/>
                <w:szCs w:val="22"/>
              </w:rPr>
            </w:pPr>
            <w:r w:rsidRPr="004460DF">
              <w:rPr>
                <w:sz w:val="22"/>
                <w:szCs w:val="22"/>
              </w:rPr>
              <w:t>8601778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Ventilator-fen</w:t>
            </w:r>
          </w:p>
        </w:tc>
        <w:tc>
          <w:tcPr>
            <w:tcW w:w="1620" w:type="dxa"/>
            <w:vAlign w:val="center"/>
          </w:tcPr>
          <w:p w:rsidR="006E024F" w:rsidRPr="004460DF" w:rsidRDefault="006E024F" w:rsidP="004460DF">
            <w:pPr>
              <w:jc w:val="center"/>
              <w:rPr>
                <w:sz w:val="22"/>
                <w:szCs w:val="22"/>
              </w:rPr>
            </w:pPr>
            <w:r w:rsidRPr="004460DF">
              <w:rPr>
                <w:sz w:val="22"/>
                <w:szCs w:val="22"/>
              </w:rPr>
              <w:t>8601802</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DISPLAY BORN-IN-DONGLE</w:t>
            </w:r>
          </w:p>
        </w:tc>
        <w:tc>
          <w:tcPr>
            <w:tcW w:w="1620" w:type="dxa"/>
            <w:vAlign w:val="center"/>
          </w:tcPr>
          <w:p w:rsidR="006E024F" w:rsidRPr="004460DF" w:rsidRDefault="006E024F" w:rsidP="004460DF">
            <w:pPr>
              <w:jc w:val="center"/>
              <w:rPr>
                <w:sz w:val="22"/>
                <w:szCs w:val="22"/>
              </w:rPr>
            </w:pPr>
            <w:r w:rsidRPr="004460DF">
              <w:rPr>
                <w:sz w:val="22"/>
                <w:szCs w:val="22"/>
              </w:rPr>
              <w:t>8601857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ABSOLUTE PRESSURE SENSOR</w:t>
            </w:r>
          </w:p>
        </w:tc>
        <w:tc>
          <w:tcPr>
            <w:tcW w:w="1620" w:type="dxa"/>
            <w:vAlign w:val="center"/>
          </w:tcPr>
          <w:p w:rsidR="006E024F" w:rsidRPr="004460DF" w:rsidRDefault="006E024F" w:rsidP="004460DF">
            <w:pPr>
              <w:jc w:val="center"/>
              <w:rPr>
                <w:sz w:val="22"/>
                <w:szCs w:val="22"/>
              </w:rPr>
            </w:pPr>
            <w:r w:rsidRPr="004460DF">
              <w:rPr>
                <w:sz w:val="22"/>
                <w:szCs w:val="22"/>
              </w:rPr>
              <w:t>8602770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Kuciste O2, NIST</w:t>
            </w:r>
          </w:p>
        </w:tc>
        <w:tc>
          <w:tcPr>
            <w:tcW w:w="1620" w:type="dxa"/>
            <w:vAlign w:val="center"/>
          </w:tcPr>
          <w:p w:rsidR="006E024F" w:rsidRPr="004460DF" w:rsidRDefault="006E024F" w:rsidP="004460DF">
            <w:pPr>
              <w:jc w:val="center"/>
              <w:rPr>
                <w:sz w:val="22"/>
                <w:szCs w:val="22"/>
              </w:rPr>
            </w:pPr>
            <w:r w:rsidRPr="004460DF">
              <w:rPr>
                <w:sz w:val="22"/>
                <w:szCs w:val="22"/>
              </w:rPr>
              <w:t>8602842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PUMP, CPL.</w:t>
            </w:r>
          </w:p>
        </w:tc>
        <w:tc>
          <w:tcPr>
            <w:tcW w:w="1620" w:type="dxa"/>
            <w:vAlign w:val="center"/>
          </w:tcPr>
          <w:p w:rsidR="006E024F" w:rsidRPr="004460DF" w:rsidRDefault="006E024F" w:rsidP="004460DF">
            <w:pPr>
              <w:jc w:val="center"/>
              <w:rPr>
                <w:sz w:val="22"/>
                <w:szCs w:val="22"/>
              </w:rPr>
            </w:pPr>
            <w:r w:rsidRPr="004460DF">
              <w:rPr>
                <w:sz w:val="22"/>
                <w:szCs w:val="22"/>
              </w:rPr>
              <w:t>8602952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Baterija</w:t>
            </w:r>
          </w:p>
        </w:tc>
        <w:tc>
          <w:tcPr>
            <w:tcW w:w="1620" w:type="dxa"/>
            <w:vAlign w:val="center"/>
          </w:tcPr>
          <w:p w:rsidR="006E024F" w:rsidRPr="004460DF" w:rsidRDefault="006E024F" w:rsidP="004460DF">
            <w:pPr>
              <w:jc w:val="center"/>
              <w:rPr>
                <w:sz w:val="22"/>
                <w:szCs w:val="22"/>
              </w:rPr>
            </w:pPr>
            <w:r w:rsidRPr="004460DF">
              <w:rPr>
                <w:sz w:val="22"/>
                <w:szCs w:val="22"/>
              </w:rPr>
              <w:t>8603057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Zglobni plasticni nastavak cre</w:t>
            </w:r>
          </w:p>
        </w:tc>
        <w:tc>
          <w:tcPr>
            <w:tcW w:w="1620" w:type="dxa"/>
            <w:vAlign w:val="center"/>
          </w:tcPr>
          <w:p w:rsidR="006E024F" w:rsidRPr="004460DF" w:rsidRDefault="006E024F" w:rsidP="004460DF">
            <w:pPr>
              <w:jc w:val="center"/>
              <w:rPr>
                <w:sz w:val="22"/>
                <w:szCs w:val="22"/>
              </w:rPr>
            </w:pPr>
            <w:r w:rsidRPr="004460DF">
              <w:rPr>
                <w:sz w:val="22"/>
                <w:szCs w:val="22"/>
              </w:rPr>
              <w:t>8603249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CABLE HARNESS LIGHT BARRIER</w:t>
            </w:r>
          </w:p>
        </w:tc>
        <w:tc>
          <w:tcPr>
            <w:tcW w:w="1620" w:type="dxa"/>
            <w:vAlign w:val="center"/>
          </w:tcPr>
          <w:p w:rsidR="006E024F" w:rsidRPr="004460DF" w:rsidRDefault="006E024F" w:rsidP="004460DF">
            <w:pPr>
              <w:jc w:val="center"/>
              <w:rPr>
                <w:sz w:val="22"/>
                <w:szCs w:val="22"/>
              </w:rPr>
            </w:pPr>
            <w:r w:rsidRPr="004460DF">
              <w:rPr>
                <w:sz w:val="22"/>
                <w:szCs w:val="22"/>
              </w:rPr>
              <w:t>8603147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it-IT"/>
              </w:rPr>
            </w:pPr>
            <w:r w:rsidRPr="004460DF">
              <w:rPr>
                <w:sz w:val="22"/>
                <w:szCs w:val="22"/>
                <w:lang w:val="it-IT"/>
              </w:rPr>
              <w:t>Stampana ploca za Julian Primu</w:t>
            </w:r>
          </w:p>
        </w:tc>
        <w:tc>
          <w:tcPr>
            <w:tcW w:w="1620" w:type="dxa"/>
            <w:vAlign w:val="center"/>
          </w:tcPr>
          <w:p w:rsidR="006E024F" w:rsidRPr="004460DF" w:rsidRDefault="006E024F" w:rsidP="004460DF">
            <w:pPr>
              <w:jc w:val="center"/>
              <w:rPr>
                <w:sz w:val="22"/>
                <w:szCs w:val="22"/>
              </w:rPr>
            </w:pPr>
            <w:r w:rsidRPr="004460DF">
              <w:rPr>
                <w:sz w:val="22"/>
                <w:szCs w:val="22"/>
              </w:rPr>
              <w:t>8603561</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it-I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PCB CPU JULIAN PRIMUS</w:t>
            </w:r>
          </w:p>
        </w:tc>
        <w:tc>
          <w:tcPr>
            <w:tcW w:w="1620" w:type="dxa"/>
            <w:vAlign w:val="center"/>
          </w:tcPr>
          <w:p w:rsidR="006E024F" w:rsidRPr="004460DF" w:rsidRDefault="006E024F" w:rsidP="004460DF">
            <w:pPr>
              <w:jc w:val="center"/>
              <w:rPr>
                <w:sz w:val="22"/>
                <w:szCs w:val="22"/>
              </w:rPr>
            </w:pPr>
            <w:r w:rsidRPr="004460DF">
              <w:rPr>
                <w:sz w:val="22"/>
                <w:szCs w:val="22"/>
              </w:rPr>
              <w:t>8603571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CONTROL KNOB</w:t>
            </w:r>
          </w:p>
        </w:tc>
        <w:tc>
          <w:tcPr>
            <w:tcW w:w="1620" w:type="dxa"/>
            <w:vAlign w:val="center"/>
          </w:tcPr>
          <w:p w:rsidR="006E024F" w:rsidRPr="004460DF" w:rsidRDefault="006E024F" w:rsidP="004460DF">
            <w:pPr>
              <w:jc w:val="center"/>
              <w:rPr>
                <w:sz w:val="22"/>
                <w:szCs w:val="22"/>
              </w:rPr>
            </w:pPr>
            <w:r w:rsidRPr="004460DF">
              <w:rPr>
                <w:sz w:val="22"/>
                <w:szCs w:val="22"/>
              </w:rPr>
              <w:t>8603591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FAN, CPL.</w:t>
            </w:r>
          </w:p>
        </w:tc>
        <w:tc>
          <w:tcPr>
            <w:tcW w:w="1620" w:type="dxa"/>
            <w:vAlign w:val="center"/>
          </w:tcPr>
          <w:p w:rsidR="006E024F" w:rsidRPr="004460DF" w:rsidRDefault="006E024F" w:rsidP="004460DF">
            <w:pPr>
              <w:jc w:val="center"/>
              <w:rPr>
                <w:sz w:val="22"/>
                <w:szCs w:val="22"/>
              </w:rPr>
            </w:pPr>
            <w:r w:rsidRPr="004460DF">
              <w:rPr>
                <w:sz w:val="22"/>
                <w:szCs w:val="22"/>
              </w:rPr>
              <w:t>8603667</w:t>
            </w:r>
          </w:p>
        </w:tc>
        <w:tc>
          <w:tcPr>
            <w:tcW w:w="1800" w:type="dxa"/>
            <w:vAlign w:val="center"/>
          </w:tcPr>
          <w:p w:rsidR="006E024F" w:rsidRPr="004460DF" w:rsidRDefault="006E024F" w:rsidP="004460DF">
            <w:pPr>
              <w:jc w:val="center"/>
              <w:rPr>
                <w:sz w:val="22"/>
                <w:szCs w:val="22"/>
                <w:lang w:val="pt-P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Sigurnosni kontrolni ventil</w:t>
            </w:r>
          </w:p>
        </w:tc>
        <w:tc>
          <w:tcPr>
            <w:tcW w:w="1620" w:type="dxa"/>
            <w:vAlign w:val="center"/>
          </w:tcPr>
          <w:p w:rsidR="006E024F" w:rsidRPr="004460DF" w:rsidRDefault="006E024F" w:rsidP="004460DF">
            <w:pPr>
              <w:jc w:val="center"/>
              <w:rPr>
                <w:sz w:val="22"/>
                <w:szCs w:val="22"/>
              </w:rPr>
            </w:pPr>
            <w:r w:rsidRPr="004460DF">
              <w:rPr>
                <w:sz w:val="22"/>
                <w:szCs w:val="22"/>
              </w:rPr>
              <w:t>8603695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it-I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Sajbna za dihtovanje</w:t>
            </w:r>
          </w:p>
        </w:tc>
        <w:tc>
          <w:tcPr>
            <w:tcW w:w="1620" w:type="dxa"/>
            <w:vAlign w:val="center"/>
          </w:tcPr>
          <w:p w:rsidR="006E024F" w:rsidRPr="004460DF" w:rsidRDefault="006E024F" w:rsidP="004460DF">
            <w:pPr>
              <w:jc w:val="center"/>
              <w:rPr>
                <w:sz w:val="22"/>
                <w:szCs w:val="22"/>
              </w:rPr>
            </w:pPr>
            <w:r w:rsidRPr="004460DF">
              <w:rPr>
                <w:sz w:val="22"/>
                <w:szCs w:val="22"/>
              </w:rPr>
              <w:t>8603781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Teller</w:t>
            </w:r>
          </w:p>
        </w:tc>
        <w:tc>
          <w:tcPr>
            <w:tcW w:w="1620" w:type="dxa"/>
            <w:vAlign w:val="center"/>
          </w:tcPr>
          <w:p w:rsidR="006E024F" w:rsidRPr="004460DF" w:rsidRDefault="006E024F" w:rsidP="004460DF">
            <w:pPr>
              <w:jc w:val="center"/>
              <w:rPr>
                <w:sz w:val="22"/>
                <w:szCs w:val="22"/>
              </w:rPr>
            </w:pPr>
            <w:r w:rsidRPr="004460DF">
              <w:rPr>
                <w:sz w:val="22"/>
                <w:szCs w:val="22"/>
              </w:rPr>
              <w:t>8603782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Ploca sa grejacem i dihtunzima</w:t>
            </w:r>
          </w:p>
        </w:tc>
        <w:tc>
          <w:tcPr>
            <w:tcW w:w="1620" w:type="dxa"/>
            <w:vAlign w:val="center"/>
          </w:tcPr>
          <w:p w:rsidR="006E024F" w:rsidRPr="004460DF" w:rsidRDefault="006E024F" w:rsidP="004460DF">
            <w:pPr>
              <w:jc w:val="center"/>
              <w:rPr>
                <w:sz w:val="22"/>
                <w:szCs w:val="22"/>
              </w:rPr>
            </w:pPr>
            <w:r w:rsidRPr="004460DF">
              <w:rPr>
                <w:sz w:val="22"/>
                <w:szCs w:val="22"/>
              </w:rPr>
              <w:t>8603807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APL ventil /cosy 1/</w:t>
            </w:r>
          </w:p>
        </w:tc>
        <w:tc>
          <w:tcPr>
            <w:tcW w:w="1620" w:type="dxa"/>
            <w:vAlign w:val="center"/>
          </w:tcPr>
          <w:p w:rsidR="006E024F" w:rsidRPr="004460DF" w:rsidRDefault="006E024F" w:rsidP="004460DF">
            <w:pPr>
              <w:jc w:val="center"/>
              <w:rPr>
                <w:sz w:val="22"/>
                <w:szCs w:val="22"/>
              </w:rPr>
            </w:pPr>
            <w:r w:rsidRPr="004460DF">
              <w:rPr>
                <w:sz w:val="22"/>
                <w:szCs w:val="22"/>
              </w:rPr>
              <w:t>8603821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Valve ASM-Fresh Gas</w:t>
            </w:r>
          </w:p>
        </w:tc>
        <w:tc>
          <w:tcPr>
            <w:tcW w:w="1620" w:type="dxa"/>
            <w:vAlign w:val="center"/>
          </w:tcPr>
          <w:p w:rsidR="006E024F" w:rsidRPr="004460DF" w:rsidRDefault="006E024F" w:rsidP="004460DF">
            <w:pPr>
              <w:jc w:val="center"/>
              <w:rPr>
                <w:sz w:val="22"/>
                <w:szCs w:val="22"/>
              </w:rPr>
            </w:pPr>
            <w:r w:rsidRPr="004460DF">
              <w:rPr>
                <w:sz w:val="22"/>
                <w:szCs w:val="22"/>
              </w:rPr>
              <w:t>8603844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Ploca sa grejacem</w:t>
            </w:r>
          </w:p>
        </w:tc>
        <w:tc>
          <w:tcPr>
            <w:tcW w:w="1620" w:type="dxa"/>
            <w:vAlign w:val="center"/>
          </w:tcPr>
          <w:p w:rsidR="006E024F" w:rsidRPr="004460DF" w:rsidRDefault="006E024F" w:rsidP="004460DF">
            <w:pPr>
              <w:jc w:val="center"/>
              <w:rPr>
                <w:sz w:val="22"/>
                <w:szCs w:val="22"/>
              </w:rPr>
            </w:pPr>
            <w:r w:rsidRPr="004460DF">
              <w:rPr>
                <w:sz w:val="22"/>
                <w:szCs w:val="22"/>
              </w:rPr>
              <w:t>8603857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Ugaoni nastavak za creva</w:t>
            </w:r>
          </w:p>
        </w:tc>
        <w:tc>
          <w:tcPr>
            <w:tcW w:w="1620" w:type="dxa"/>
            <w:vAlign w:val="center"/>
          </w:tcPr>
          <w:p w:rsidR="006E024F" w:rsidRPr="004460DF" w:rsidRDefault="006E024F" w:rsidP="004460DF">
            <w:pPr>
              <w:jc w:val="center"/>
              <w:rPr>
                <w:sz w:val="22"/>
                <w:szCs w:val="22"/>
              </w:rPr>
            </w:pPr>
            <w:r w:rsidRPr="004460DF">
              <w:rPr>
                <w:sz w:val="22"/>
                <w:szCs w:val="22"/>
              </w:rPr>
              <w:t>8603868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FLOW VALVE</w:t>
            </w:r>
          </w:p>
        </w:tc>
        <w:tc>
          <w:tcPr>
            <w:tcW w:w="1620" w:type="dxa"/>
            <w:vAlign w:val="center"/>
          </w:tcPr>
          <w:p w:rsidR="006E024F" w:rsidRPr="004460DF" w:rsidRDefault="006E024F" w:rsidP="004460DF">
            <w:pPr>
              <w:jc w:val="center"/>
              <w:rPr>
                <w:sz w:val="22"/>
                <w:szCs w:val="22"/>
              </w:rPr>
            </w:pPr>
            <w:r w:rsidRPr="004460DF">
              <w:rPr>
                <w:sz w:val="22"/>
                <w:szCs w:val="22"/>
              </w:rPr>
              <w:t>8604034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Linearni kabl sa adapterom</w:t>
            </w:r>
          </w:p>
        </w:tc>
        <w:tc>
          <w:tcPr>
            <w:tcW w:w="1620" w:type="dxa"/>
            <w:vAlign w:val="center"/>
          </w:tcPr>
          <w:p w:rsidR="006E024F" w:rsidRPr="004460DF" w:rsidRDefault="006E024F" w:rsidP="004460DF">
            <w:pPr>
              <w:jc w:val="center"/>
              <w:rPr>
                <w:sz w:val="22"/>
                <w:szCs w:val="22"/>
              </w:rPr>
            </w:pPr>
            <w:r w:rsidRPr="004460DF">
              <w:rPr>
                <w:sz w:val="22"/>
                <w:szCs w:val="22"/>
              </w:rPr>
              <w:t>8604084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Valve disk</w:t>
            </w:r>
          </w:p>
        </w:tc>
        <w:tc>
          <w:tcPr>
            <w:tcW w:w="1620" w:type="dxa"/>
            <w:vAlign w:val="center"/>
          </w:tcPr>
          <w:p w:rsidR="006E024F" w:rsidRPr="004460DF" w:rsidRDefault="006E024F" w:rsidP="004460DF">
            <w:pPr>
              <w:jc w:val="center"/>
              <w:rPr>
                <w:sz w:val="22"/>
                <w:szCs w:val="22"/>
              </w:rPr>
            </w:pPr>
            <w:r w:rsidRPr="004460DF">
              <w:rPr>
                <w:sz w:val="22"/>
                <w:szCs w:val="22"/>
              </w:rPr>
              <w:t>8604105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REP.SET LOCK</w:t>
            </w:r>
          </w:p>
        </w:tc>
        <w:tc>
          <w:tcPr>
            <w:tcW w:w="1620" w:type="dxa"/>
            <w:vAlign w:val="center"/>
          </w:tcPr>
          <w:p w:rsidR="006E024F" w:rsidRPr="004460DF" w:rsidRDefault="006E024F" w:rsidP="004460DF">
            <w:pPr>
              <w:jc w:val="center"/>
              <w:rPr>
                <w:sz w:val="22"/>
                <w:szCs w:val="22"/>
              </w:rPr>
            </w:pPr>
            <w:r w:rsidRPr="004460DF">
              <w:rPr>
                <w:sz w:val="22"/>
                <w:szCs w:val="22"/>
              </w:rPr>
              <w:t>8604211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Kabl asm</w:t>
            </w:r>
          </w:p>
        </w:tc>
        <w:tc>
          <w:tcPr>
            <w:tcW w:w="1620" w:type="dxa"/>
            <w:vAlign w:val="center"/>
          </w:tcPr>
          <w:p w:rsidR="006E024F" w:rsidRPr="004460DF" w:rsidRDefault="006E024F" w:rsidP="004460DF">
            <w:pPr>
              <w:jc w:val="center"/>
              <w:rPr>
                <w:sz w:val="22"/>
                <w:szCs w:val="22"/>
              </w:rPr>
            </w:pPr>
            <w:r w:rsidRPr="004460DF">
              <w:rPr>
                <w:sz w:val="22"/>
                <w:szCs w:val="22"/>
              </w:rPr>
              <w:t>2600562</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window-ventilator</w:t>
            </w:r>
          </w:p>
        </w:tc>
        <w:tc>
          <w:tcPr>
            <w:tcW w:w="1620" w:type="dxa"/>
            <w:vAlign w:val="center"/>
          </w:tcPr>
          <w:p w:rsidR="006E024F" w:rsidRPr="004460DF" w:rsidRDefault="006E024F" w:rsidP="004460DF">
            <w:pPr>
              <w:jc w:val="center"/>
              <w:rPr>
                <w:sz w:val="22"/>
                <w:szCs w:val="22"/>
              </w:rPr>
            </w:pPr>
            <w:r w:rsidRPr="004460DF">
              <w:rPr>
                <w:sz w:val="22"/>
                <w:szCs w:val="22"/>
              </w:rPr>
              <w:t>8604314</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Dome</w:t>
            </w:r>
          </w:p>
        </w:tc>
        <w:tc>
          <w:tcPr>
            <w:tcW w:w="1620" w:type="dxa"/>
            <w:vAlign w:val="center"/>
          </w:tcPr>
          <w:p w:rsidR="006E024F" w:rsidRPr="004460DF" w:rsidRDefault="006E024F" w:rsidP="004460DF">
            <w:pPr>
              <w:jc w:val="center"/>
              <w:rPr>
                <w:sz w:val="22"/>
                <w:szCs w:val="22"/>
              </w:rPr>
            </w:pPr>
            <w:r w:rsidRPr="004460DF">
              <w:rPr>
                <w:sz w:val="22"/>
                <w:szCs w:val="22"/>
              </w:rPr>
              <w:t>8604344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Metalni poklopac za Bypass</w:t>
            </w:r>
          </w:p>
        </w:tc>
        <w:tc>
          <w:tcPr>
            <w:tcW w:w="1620" w:type="dxa"/>
            <w:vAlign w:val="center"/>
          </w:tcPr>
          <w:p w:rsidR="006E024F" w:rsidRPr="004460DF" w:rsidRDefault="006E024F" w:rsidP="004460DF">
            <w:pPr>
              <w:jc w:val="center"/>
              <w:rPr>
                <w:sz w:val="22"/>
                <w:szCs w:val="22"/>
              </w:rPr>
            </w:pPr>
            <w:r w:rsidRPr="004460DF">
              <w:rPr>
                <w:sz w:val="22"/>
                <w:szCs w:val="22"/>
              </w:rPr>
              <w:t>8604387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de-DE"/>
              </w:rPr>
            </w:pPr>
            <w:r w:rsidRPr="004460DF">
              <w:rPr>
                <w:sz w:val="22"/>
                <w:szCs w:val="22"/>
                <w:lang w:val="de-DE"/>
              </w:rPr>
              <w:t>Metalni konektor za odvod AGSS</w:t>
            </w:r>
          </w:p>
        </w:tc>
        <w:tc>
          <w:tcPr>
            <w:tcW w:w="1620" w:type="dxa"/>
            <w:vAlign w:val="center"/>
          </w:tcPr>
          <w:p w:rsidR="006E024F" w:rsidRPr="004460DF" w:rsidRDefault="006E024F" w:rsidP="004460DF">
            <w:pPr>
              <w:jc w:val="center"/>
              <w:rPr>
                <w:sz w:val="22"/>
                <w:szCs w:val="22"/>
              </w:rPr>
            </w:pPr>
            <w:r w:rsidRPr="004460DF">
              <w:rPr>
                <w:sz w:val="22"/>
                <w:szCs w:val="22"/>
              </w:rPr>
              <w:t>8604404</w:t>
            </w:r>
          </w:p>
        </w:tc>
        <w:tc>
          <w:tcPr>
            <w:tcW w:w="1800" w:type="dxa"/>
            <w:vAlign w:val="center"/>
          </w:tcPr>
          <w:p w:rsidR="006E024F" w:rsidRPr="004460DF" w:rsidRDefault="006E024F" w:rsidP="004460DF">
            <w:pPr>
              <w:jc w:val="center"/>
              <w:rPr>
                <w:sz w:val="22"/>
                <w:szCs w:val="22"/>
                <w:lang w:val="de-DE"/>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de-DE"/>
              </w:rPr>
            </w:pPr>
          </w:p>
        </w:tc>
        <w:tc>
          <w:tcPr>
            <w:tcW w:w="4320" w:type="dxa"/>
            <w:shd w:val="clear" w:color="auto" w:fill="auto"/>
            <w:noWrap/>
            <w:vAlign w:val="center"/>
          </w:tcPr>
          <w:p w:rsidR="006E024F" w:rsidRPr="004460DF" w:rsidRDefault="006E024F" w:rsidP="004460DF">
            <w:pPr>
              <w:rPr>
                <w:sz w:val="22"/>
                <w:szCs w:val="22"/>
                <w:lang w:val="de-DE"/>
              </w:rPr>
            </w:pPr>
            <w:r w:rsidRPr="004460DF">
              <w:rPr>
                <w:sz w:val="22"/>
                <w:szCs w:val="22"/>
                <w:lang w:val="de-DE"/>
              </w:rPr>
              <w:t>Best. LP Steuerung Kontroll Bo</w:t>
            </w:r>
          </w:p>
        </w:tc>
        <w:tc>
          <w:tcPr>
            <w:tcW w:w="1620" w:type="dxa"/>
            <w:vAlign w:val="center"/>
          </w:tcPr>
          <w:p w:rsidR="006E024F" w:rsidRPr="004460DF" w:rsidRDefault="006E024F" w:rsidP="004460DF">
            <w:pPr>
              <w:jc w:val="center"/>
              <w:rPr>
                <w:sz w:val="22"/>
                <w:szCs w:val="22"/>
              </w:rPr>
            </w:pPr>
            <w:r w:rsidRPr="004460DF">
              <w:rPr>
                <w:sz w:val="22"/>
                <w:szCs w:val="22"/>
              </w:rPr>
              <w:t>8604561</w:t>
            </w:r>
          </w:p>
        </w:tc>
        <w:tc>
          <w:tcPr>
            <w:tcW w:w="1800" w:type="dxa"/>
            <w:vAlign w:val="center"/>
          </w:tcPr>
          <w:p w:rsidR="006E024F" w:rsidRPr="004460DF" w:rsidRDefault="006E024F" w:rsidP="004460DF">
            <w:pPr>
              <w:jc w:val="center"/>
              <w:rPr>
                <w:sz w:val="22"/>
                <w:szCs w:val="22"/>
                <w:lang w:val="de-DE"/>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de-DE"/>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cable asm - power switch</w:t>
            </w:r>
          </w:p>
        </w:tc>
        <w:tc>
          <w:tcPr>
            <w:tcW w:w="1620" w:type="dxa"/>
            <w:vAlign w:val="center"/>
          </w:tcPr>
          <w:p w:rsidR="006E024F" w:rsidRPr="004460DF" w:rsidRDefault="006E024F" w:rsidP="004460DF">
            <w:pPr>
              <w:jc w:val="center"/>
              <w:rPr>
                <w:sz w:val="22"/>
                <w:szCs w:val="22"/>
              </w:rPr>
            </w:pPr>
            <w:r w:rsidRPr="004460DF">
              <w:rPr>
                <w:sz w:val="22"/>
                <w:szCs w:val="22"/>
              </w:rPr>
              <w:t>8604568</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Modul mreznog pretvaraca</w:t>
            </w:r>
          </w:p>
        </w:tc>
        <w:tc>
          <w:tcPr>
            <w:tcW w:w="1620" w:type="dxa"/>
            <w:vAlign w:val="center"/>
          </w:tcPr>
          <w:p w:rsidR="006E024F" w:rsidRPr="004460DF" w:rsidRDefault="006E024F" w:rsidP="004460DF">
            <w:pPr>
              <w:jc w:val="center"/>
              <w:rPr>
                <w:sz w:val="22"/>
                <w:szCs w:val="22"/>
              </w:rPr>
            </w:pPr>
            <w:r w:rsidRPr="004460DF">
              <w:rPr>
                <w:sz w:val="22"/>
                <w:szCs w:val="22"/>
              </w:rPr>
              <w:t>8604607</w:t>
            </w:r>
          </w:p>
        </w:tc>
        <w:tc>
          <w:tcPr>
            <w:tcW w:w="1800" w:type="dxa"/>
            <w:vAlign w:val="center"/>
          </w:tcPr>
          <w:p w:rsidR="006E024F" w:rsidRPr="004460DF" w:rsidRDefault="006E024F" w:rsidP="004460DF">
            <w:pPr>
              <w:jc w:val="center"/>
              <w:rPr>
                <w:noProof/>
                <w:sz w:val="22"/>
                <w:szCs w:val="22"/>
                <w:lang w:val="sl-SI"/>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Switch-rotary Grayhill 62A</w:t>
            </w:r>
          </w:p>
        </w:tc>
        <w:tc>
          <w:tcPr>
            <w:tcW w:w="1620" w:type="dxa"/>
            <w:vAlign w:val="center"/>
          </w:tcPr>
          <w:p w:rsidR="006E024F" w:rsidRPr="004460DF" w:rsidRDefault="006E024F" w:rsidP="004460DF">
            <w:pPr>
              <w:jc w:val="center"/>
              <w:rPr>
                <w:sz w:val="22"/>
                <w:szCs w:val="22"/>
              </w:rPr>
            </w:pPr>
            <w:r w:rsidRPr="004460DF">
              <w:rPr>
                <w:sz w:val="22"/>
                <w:szCs w:val="22"/>
              </w:rPr>
              <w:t>8604636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Flow senzor</w:t>
            </w:r>
          </w:p>
        </w:tc>
        <w:tc>
          <w:tcPr>
            <w:tcW w:w="1620" w:type="dxa"/>
            <w:vAlign w:val="center"/>
          </w:tcPr>
          <w:p w:rsidR="006E024F" w:rsidRPr="004460DF" w:rsidRDefault="006E024F" w:rsidP="004460DF">
            <w:pPr>
              <w:jc w:val="center"/>
              <w:rPr>
                <w:sz w:val="22"/>
                <w:szCs w:val="22"/>
              </w:rPr>
            </w:pPr>
            <w:r w:rsidRPr="004460DF">
              <w:rPr>
                <w:sz w:val="22"/>
                <w:szCs w:val="22"/>
              </w:rPr>
              <w:t>8604685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Bypass ventil</w:t>
            </w:r>
          </w:p>
        </w:tc>
        <w:tc>
          <w:tcPr>
            <w:tcW w:w="1620" w:type="dxa"/>
            <w:vAlign w:val="center"/>
          </w:tcPr>
          <w:p w:rsidR="006E024F" w:rsidRPr="004460DF" w:rsidRDefault="006E024F" w:rsidP="004460DF">
            <w:pPr>
              <w:jc w:val="center"/>
              <w:rPr>
                <w:sz w:val="22"/>
                <w:szCs w:val="22"/>
              </w:rPr>
            </w:pPr>
            <w:r w:rsidRPr="004460DF">
              <w:rPr>
                <w:sz w:val="22"/>
                <w:szCs w:val="22"/>
              </w:rPr>
              <w:t>8604690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Papirna folija</w:t>
            </w:r>
          </w:p>
        </w:tc>
        <w:tc>
          <w:tcPr>
            <w:tcW w:w="1620" w:type="dxa"/>
            <w:vAlign w:val="center"/>
          </w:tcPr>
          <w:p w:rsidR="006E024F" w:rsidRPr="004460DF" w:rsidRDefault="006E024F" w:rsidP="004460DF">
            <w:pPr>
              <w:jc w:val="center"/>
              <w:rPr>
                <w:sz w:val="22"/>
                <w:szCs w:val="22"/>
              </w:rPr>
            </w:pPr>
            <w:r w:rsidRPr="004460DF">
              <w:rPr>
                <w:sz w:val="22"/>
                <w:szCs w:val="22"/>
              </w:rPr>
              <w:t>8604694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Protokomer za svez vazduh</w:t>
            </w:r>
          </w:p>
        </w:tc>
        <w:tc>
          <w:tcPr>
            <w:tcW w:w="1620" w:type="dxa"/>
            <w:vAlign w:val="center"/>
          </w:tcPr>
          <w:p w:rsidR="006E024F" w:rsidRPr="004460DF" w:rsidRDefault="006E024F" w:rsidP="004460DF">
            <w:pPr>
              <w:jc w:val="center"/>
              <w:rPr>
                <w:sz w:val="22"/>
                <w:szCs w:val="22"/>
              </w:rPr>
            </w:pPr>
            <w:r w:rsidRPr="004460DF">
              <w:rPr>
                <w:sz w:val="22"/>
                <w:szCs w:val="22"/>
              </w:rPr>
              <w:t>8604705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Stampana ploca sa displejom</w:t>
            </w:r>
          </w:p>
        </w:tc>
        <w:tc>
          <w:tcPr>
            <w:tcW w:w="1620" w:type="dxa"/>
            <w:vAlign w:val="center"/>
          </w:tcPr>
          <w:p w:rsidR="006E024F" w:rsidRPr="004460DF" w:rsidRDefault="006E024F" w:rsidP="004460DF">
            <w:pPr>
              <w:jc w:val="center"/>
              <w:rPr>
                <w:sz w:val="22"/>
                <w:szCs w:val="22"/>
              </w:rPr>
            </w:pPr>
            <w:r w:rsidRPr="004460DF">
              <w:rPr>
                <w:sz w:val="22"/>
                <w:szCs w:val="22"/>
              </w:rPr>
              <w:t>8604711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cable asm-gas flow sensor</w:t>
            </w:r>
          </w:p>
        </w:tc>
        <w:tc>
          <w:tcPr>
            <w:tcW w:w="1620" w:type="dxa"/>
            <w:vAlign w:val="center"/>
          </w:tcPr>
          <w:p w:rsidR="006E024F" w:rsidRPr="004460DF" w:rsidRDefault="006E024F" w:rsidP="004460DF">
            <w:pPr>
              <w:jc w:val="center"/>
              <w:rPr>
                <w:sz w:val="22"/>
                <w:szCs w:val="22"/>
              </w:rPr>
            </w:pPr>
            <w:r w:rsidRPr="004460DF">
              <w:rPr>
                <w:sz w:val="22"/>
                <w:szCs w:val="22"/>
              </w:rPr>
              <w:t>8604790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Gauge-kpa-psi-Fabius GS</w:t>
            </w:r>
          </w:p>
        </w:tc>
        <w:tc>
          <w:tcPr>
            <w:tcW w:w="1620" w:type="dxa"/>
            <w:vAlign w:val="center"/>
          </w:tcPr>
          <w:p w:rsidR="006E024F" w:rsidRPr="004460DF" w:rsidRDefault="006E024F" w:rsidP="004460DF">
            <w:pPr>
              <w:jc w:val="center"/>
              <w:rPr>
                <w:sz w:val="22"/>
                <w:szCs w:val="22"/>
              </w:rPr>
            </w:pPr>
            <w:r w:rsidRPr="004460DF">
              <w:rPr>
                <w:sz w:val="22"/>
                <w:szCs w:val="22"/>
              </w:rPr>
              <w:t>8604825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Flowsensorkabel</w:t>
            </w:r>
          </w:p>
        </w:tc>
        <w:tc>
          <w:tcPr>
            <w:tcW w:w="1620" w:type="dxa"/>
            <w:vAlign w:val="center"/>
          </w:tcPr>
          <w:p w:rsidR="006E024F" w:rsidRPr="004460DF" w:rsidRDefault="006E024F" w:rsidP="004460DF">
            <w:pPr>
              <w:jc w:val="center"/>
              <w:rPr>
                <w:sz w:val="22"/>
                <w:szCs w:val="22"/>
              </w:rPr>
            </w:pPr>
            <w:r w:rsidRPr="004460DF">
              <w:rPr>
                <w:sz w:val="22"/>
                <w:szCs w:val="22"/>
              </w:rPr>
              <w:t>8604870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Plasticni poklopac sa ventilom</w:t>
            </w:r>
          </w:p>
        </w:tc>
        <w:tc>
          <w:tcPr>
            <w:tcW w:w="1620" w:type="dxa"/>
            <w:vAlign w:val="center"/>
          </w:tcPr>
          <w:p w:rsidR="006E024F" w:rsidRPr="004460DF" w:rsidRDefault="006E024F" w:rsidP="004460DF">
            <w:pPr>
              <w:jc w:val="center"/>
              <w:rPr>
                <w:sz w:val="22"/>
                <w:szCs w:val="22"/>
              </w:rPr>
            </w:pPr>
            <w:r w:rsidRPr="004460DF">
              <w:rPr>
                <w:sz w:val="22"/>
                <w:szCs w:val="22"/>
              </w:rPr>
              <w:t>8605025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Fleksibilno armirano crevo</w:t>
            </w:r>
          </w:p>
        </w:tc>
        <w:tc>
          <w:tcPr>
            <w:tcW w:w="1620" w:type="dxa"/>
            <w:vAlign w:val="center"/>
          </w:tcPr>
          <w:p w:rsidR="006E024F" w:rsidRPr="004460DF" w:rsidRDefault="006E024F" w:rsidP="004460DF">
            <w:pPr>
              <w:jc w:val="center"/>
              <w:rPr>
                <w:sz w:val="22"/>
                <w:szCs w:val="22"/>
              </w:rPr>
            </w:pPr>
            <w:r w:rsidRPr="004460DF">
              <w:rPr>
                <w:sz w:val="22"/>
                <w:szCs w:val="22"/>
              </w:rPr>
              <w:t>8605076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Check Valve</w:t>
            </w:r>
          </w:p>
        </w:tc>
        <w:tc>
          <w:tcPr>
            <w:tcW w:w="1620" w:type="dxa"/>
            <w:vAlign w:val="center"/>
          </w:tcPr>
          <w:p w:rsidR="006E024F" w:rsidRPr="004460DF" w:rsidRDefault="006E024F" w:rsidP="004460DF">
            <w:pPr>
              <w:jc w:val="center"/>
              <w:rPr>
                <w:sz w:val="22"/>
                <w:szCs w:val="22"/>
              </w:rPr>
            </w:pPr>
            <w:r w:rsidRPr="004460DF">
              <w:rPr>
                <w:sz w:val="22"/>
                <w:szCs w:val="22"/>
              </w:rPr>
              <w:t>8605173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Dichtscheibe</w:t>
            </w:r>
          </w:p>
        </w:tc>
        <w:tc>
          <w:tcPr>
            <w:tcW w:w="1620" w:type="dxa"/>
            <w:vAlign w:val="center"/>
          </w:tcPr>
          <w:p w:rsidR="006E024F" w:rsidRPr="004460DF" w:rsidRDefault="006E024F" w:rsidP="004460DF">
            <w:pPr>
              <w:jc w:val="center"/>
              <w:rPr>
                <w:sz w:val="22"/>
                <w:szCs w:val="22"/>
              </w:rPr>
            </w:pPr>
            <w:r w:rsidRPr="004460DF">
              <w:rPr>
                <w:sz w:val="22"/>
                <w:szCs w:val="22"/>
              </w:rPr>
              <w:t>8605303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Senzor pritiska PAW Primus/Evi</w:t>
            </w:r>
          </w:p>
        </w:tc>
        <w:tc>
          <w:tcPr>
            <w:tcW w:w="1620" w:type="dxa"/>
            <w:vAlign w:val="center"/>
          </w:tcPr>
          <w:p w:rsidR="006E024F" w:rsidRPr="004460DF" w:rsidRDefault="006E024F" w:rsidP="004460DF">
            <w:pPr>
              <w:jc w:val="center"/>
              <w:rPr>
                <w:sz w:val="22"/>
                <w:szCs w:val="22"/>
              </w:rPr>
            </w:pPr>
            <w:r w:rsidRPr="004460DF">
              <w:rPr>
                <w:sz w:val="22"/>
                <w:szCs w:val="22"/>
              </w:rPr>
              <w:t>8605314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Stampana ploca - analogna</w:t>
            </w:r>
          </w:p>
        </w:tc>
        <w:tc>
          <w:tcPr>
            <w:tcW w:w="1620" w:type="dxa"/>
            <w:vAlign w:val="center"/>
          </w:tcPr>
          <w:p w:rsidR="006E024F" w:rsidRPr="004460DF" w:rsidRDefault="006E024F" w:rsidP="004460DF">
            <w:pPr>
              <w:jc w:val="center"/>
              <w:rPr>
                <w:sz w:val="22"/>
                <w:szCs w:val="22"/>
              </w:rPr>
            </w:pPr>
            <w:r w:rsidRPr="004460DF">
              <w:rPr>
                <w:sz w:val="22"/>
                <w:szCs w:val="22"/>
              </w:rPr>
              <w:t>8605521</w:t>
            </w:r>
          </w:p>
        </w:tc>
        <w:tc>
          <w:tcPr>
            <w:tcW w:w="1800" w:type="dxa"/>
            <w:vAlign w:val="center"/>
          </w:tcPr>
          <w:p w:rsidR="006E024F" w:rsidRPr="004460DF" w:rsidRDefault="006E024F" w:rsidP="004460DF">
            <w:pPr>
              <w:jc w:val="center"/>
              <w:rPr>
                <w:sz w:val="22"/>
                <w:szCs w:val="22"/>
                <w:lang w:val="pt-P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Membrane keypad SW2.n Primus</w:t>
            </w:r>
          </w:p>
        </w:tc>
        <w:tc>
          <w:tcPr>
            <w:tcW w:w="1620" w:type="dxa"/>
            <w:vAlign w:val="center"/>
          </w:tcPr>
          <w:p w:rsidR="006E024F" w:rsidRPr="004460DF" w:rsidRDefault="006E024F" w:rsidP="004460DF">
            <w:pPr>
              <w:jc w:val="center"/>
              <w:rPr>
                <w:sz w:val="22"/>
                <w:szCs w:val="22"/>
              </w:rPr>
            </w:pPr>
            <w:r w:rsidRPr="004460DF">
              <w:rPr>
                <w:sz w:val="22"/>
                <w:szCs w:val="22"/>
              </w:rPr>
              <w:t>8605583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pba MoBi 2</w:t>
            </w:r>
          </w:p>
        </w:tc>
        <w:tc>
          <w:tcPr>
            <w:tcW w:w="1620" w:type="dxa"/>
            <w:vAlign w:val="center"/>
          </w:tcPr>
          <w:p w:rsidR="006E024F" w:rsidRPr="004460DF" w:rsidRDefault="006E024F" w:rsidP="004460DF">
            <w:pPr>
              <w:jc w:val="center"/>
              <w:rPr>
                <w:sz w:val="22"/>
                <w:szCs w:val="22"/>
              </w:rPr>
            </w:pPr>
            <w:r w:rsidRPr="004460DF">
              <w:rPr>
                <w:sz w:val="22"/>
                <w:szCs w:val="22"/>
              </w:rPr>
              <w:t>8605621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Cosy2_6 with heating</w:t>
            </w:r>
          </w:p>
        </w:tc>
        <w:tc>
          <w:tcPr>
            <w:tcW w:w="1620" w:type="dxa"/>
            <w:vAlign w:val="center"/>
          </w:tcPr>
          <w:p w:rsidR="006E024F" w:rsidRPr="004460DF" w:rsidRDefault="006E024F" w:rsidP="004460DF">
            <w:pPr>
              <w:jc w:val="center"/>
              <w:rPr>
                <w:sz w:val="22"/>
                <w:szCs w:val="22"/>
              </w:rPr>
            </w:pPr>
            <w:r w:rsidRPr="004460DF">
              <w:rPr>
                <w:sz w:val="22"/>
                <w:szCs w:val="22"/>
              </w:rPr>
              <w:t>8605796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Kruzni sistem za disanje</w:t>
            </w:r>
          </w:p>
        </w:tc>
        <w:tc>
          <w:tcPr>
            <w:tcW w:w="1620" w:type="dxa"/>
            <w:vAlign w:val="center"/>
          </w:tcPr>
          <w:p w:rsidR="006E024F" w:rsidRPr="004460DF" w:rsidRDefault="006E024F" w:rsidP="004460DF">
            <w:pPr>
              <w:jc w:val="center"/>
              <w:rPr>
                <w:sz w:val="22"/>
                <w:szCs w:val="22"/>
              </w:rPr>
            </w:pPr>
            <w:r w:rsidRPr="004460DF">
              <w:rPr>
                <w:sz w:val="22"/>
                <w:szCs w:val="22"/>
              </w:rPr>
              <w:t>2600741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Ventilator lid</w:t>
            </w:r>
          </w:p>
        </w:tc>
        <w:tc>
          <w:tcPr>
            <w:tcW w:w="1620" w:type="dxa"/>
            <w:vAlign w:val="center"/>
          </w:tcPr>
          <w:p w:rsidR="006E024F" w:rsidRPr="004460DF" w:rsidRDefault="006E024F" w:rsidP="004460DF">
            <w:pPr>
              <w:jc w:val="center"/>
              <w:rPr>
                <w:sz w:val="22"/>
                <w:szCs w:val="22"/>
              </w:rPr>
            </w:pPr>
            <w:r w:rsidRPr="004460DF">
              <w:rPr>
                <w:sz w:val="22"/>
                <w:szCs w:val="22"/>
              </w:rPr>
              <w:t>8605828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Senzor pritiska 100 mbar</w:t>
            </w:r>
          </w:p>
        </w:tc>
        <w:tc>
          <w:tcPr>
            <w:tcW w:w="1620" w:type="dxa"/>
            <w:vAlign w:val="center"/>
          </w:tcPr>
          <w:p w:rsidR="006E024F" w:rsidRPr="004460DF" w:rsidRDefault="006E024F" w:rsidP="004460DF">
            <w:pPr>
              <w:jc w:val="center"/>
              <w:rPr>
                <w:sz w:val="22"/>
                <w:szCs w:val="22"/>
              </w:rPr>
            </w:pPr>
            <w:r w:rsidRPr="004460DF">
              <w:rPr>
                <w:sz w:val="22"/>
                <w:szCs w:val="22"/>
              </w:rPr>
              <w:t>8605885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Integralno kolo sa softverom</w:t>
            </w:r>
          </w:p>
        </w:tc>
        <w:tc>
          <w:tcPr>
            <w:tcW w:w="1620" w:type="dxa"/>
            <w:vAlign w:val="center"/>
          </w:tcPr>
          <w:p w:rsidR="006E024F" w:rsidRPr="004460DF" w:rsidRDefault="006E024F" w:rsidP="004460DF">
            <w:pPr>
              <w:jc w:val="center"/>
              <w:rPr>
                <w:sz w:val="22"/>
                <w:szCs w:val="22"/>
              </w:rPr>
            </w:pPr>
            <w:r w:rsidRPr="004460DF">
              <w:rPr>
                <w:sz w:val="22"/>
                <w:szCs w:val="22"/>
              </w:rPr>
              <w:t>8605952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Kuciste O2 senzora</w:t>
            </w:r>
          </w:p>
        </w:tc>
        <w:tc>
          <w:tcPr>
            <w:tcW w:w="1620" w:type="dxa"/>
            <w:vAlign w:val="center"/>
          </w:tcPr>
          <w:p w:rsidR="006E024F" w:rsidRPr="004460DF" w:rsidRDefault="006E024F" w:rsidP="004460DF">
            <w:pPr>
              <w:jc w:val="center"/>
              <w:rPr>
                <w:sz w:val="22"/>
                <w:szCs w:val="22"/>
              </w:rPr>
            </w:pPr>
            <w:r w:rsidRPr="004460DF">
              <w:rPr>
                <w:sz w:val="22"/>
                <w:szCs w:val="22"/>
              </w:rPr>
              <w:t>8606055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Isolationkit</w:t>
            </w:r>
          </w:p>
        </w:tc>
        <w:tc>
          <w:tcPr>
            <w:tcW w:w="1620" w:type="dxa"/>
            <w:vAlign w:val="center"/>
          </w:tcPr>
          <w:p w:rsidR="006E024F" w:rsidRPr="004460DF" w:rsidRDefault="006E024F" w:rsidP="004460DF">
            <w:pPr>
              <w:jc w:val="center"/>
              <w:rPr>
                <w:sz w:val="22"/>
                <w:szCs w:val="22"/>
              </w:rPr>
            </w:pPr>
            <w:r w:rsidRPr="004460DF">
              <w:rPr>
                <w:sz w:val="22"/>
                <w:szCs w:val="22"/>
              </w:rPr>
              <w:t>8606567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Peep crevo</w:t>
            </w:r>
          </w:p>
        </w:tc>
        <w:tc>
          <w:tcPr>
            <w:tcW w:w="1620" w:type="dxa"/>
            <w:vAlign w:val="center"/>
          </w:tcPr>
          <w:p w:rsidR="006E024F" w:rsidRPr="004460DF" w:rsidRDefault="006E024F" w:rsidP="004460DF">
            <w:pPr>
              <w:jc w:val="center"/>
              <w:rPr>
                <w:sz w:val="22"/>
                <w:szCs w:val="22"/>
              </w:rPr>
            </w:pPr>
            <w:r w:rsidRPr="004460DF">
              <w:rPr>
                <w:sz w:val="22"/>
                <w:szCs w:val="22"/>
              </w:rPr>
              <w:t>8607054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Fabius display, complete 6,5</w:t>
            </w:r>
          </w:p>
        </w:tc>
        <w:tc>
          <w:tcPr>
            <w:tcW w:w="1620" w:type="dxa"/>
            <w:vAlign w:val="center"/>
          </w:tcPr>
          <w:p w:rsidR="006E024F" w:rsidRPr="004460DF" w:rsidRDefault="006E024F" w:rsidP="004460DF">
            <w:pPr>
              <w:jc w:val="center"/>
              <w:rPr>
                <w:sz w:val="22"/>
                <w:szCs w:val="22"/>
              </w:rPr>
            </w:pPr>
            <w:r w:rsidRPr="004460DF">
              <w:rPr>
                <w:sz w:val="22"/>
                <w:szCs w:val="22"/>
              </w:rPr>
              <w:t>8607102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Set of gas type labels</w:t>
            </w:r>
          </w:p>
        </w:tc>
        <w:tc>
          <w:tcPr>
            <w:tcW w:w="1620" w:type="dxa"/>
            <w:vAlign w:val="center"/>
          </w:tcPr>
          <w:p w:rsidR="006E024F" w:rsidRPr="004460DF" w:rsidRDefault="006E024F" w:rsidP="004460DF">
            <w:pPr>
              <w:jc w:val="center"/>
              <w:rPr>
                <w:sz w:val="22"/>
                <w:szCs w:val="22"/>
              </w:rPr>
            </w:pPr>
            <w:r w:rsidRPr="004460DF">
              <w:rPr>
                <w:sz w:val="22"/>
                <w:szCs w:val="22"/>
              </w:rPr>
              <w:t>8607287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Kabl za flowsensor</w:t>
            </w:r>
          </w:p>
        </w:tc>
        <w:tc>
          <w:tcPr>
            <w:tcW w:w="1620" w:type="dxa"/>
            <w:vAlign w:val="center"/>
          </w:tcPr>
          <w:p w:rsidR="006E024F" w:rsidRPr="004460DF" w:rsidRDefault="006E024F" w:rsidP="004460DF">
            <w:pPr>
              <w:jc w:val="center"/>
              <w:rPr>
                <w:sz w:val="22"/>
                <w:szCs w:val="22"/>
              </w:rPr>
            </w:pPr>
            <w:r w:rsidRPr="004460DF">
              <w:rPr>
                <w:sz w:val="22"/>
                <w:szCs w:val="22"/>
              </w:rPr>
              <w:t>8607297</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Prednji taster sa folijom</w:t>
            </w:r>
          </w:p>
        </w:tc>
        <w:tc>
          <w:tcPr>
            <w:tcW w:w="1620" w:type="dxa"/>
            <w:vAlign w:val="center"/>
          </w:tcPr>
          <w:p w:rsidR="006E024F" w:rsidRPr="004460DF" w:rsidRDefault="006E024F" w:rsidP="004460DF">
            <w:pPr>
              <w:jc w:val="center"/>
              <w:rPr>
                <w:sz w:val="22"/>
                <w:szCs w:val="22"/>
              </w:rPr>
            </w:pPr>
            <w:r w:rsidRPr="004460DF">
              <w:rPr>
                <w:sz w:val="22"/>
                <w:szCs w:val="22"/>
              </w:rPr>
              <w:t>8607979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CD SW 3.32 Fabius</w:t>
            </w:r>
          </w:p>
        </w:tc>
        <w:tc>
          <w:tcPr>
            <w:tcW w:w="1620" w:type="dxa"/>
            <w:vAlign w:val="center"/>
          </w:tcPr>
          <w:p w:rsidR="006E024F" w:rsidRPr="004460DF" w:rsidRDefault="006E024F" w:rsidP="004460DF">
            <w:pPr>
              <w:jc w:val="center"/>
              <w:rPr>
                <w:sz w:val="22"/>
                <w:szCs w:val="22"/>
              </w:rPr>
            </w:pPr>
            <w:r w:rsidRPr="004460DF">
              <w:rPr>
                <w:sz w:val="22"/>
                <w:szCs w:val="22"/>
              </w:rPr>
              <w:t>8608213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KONTAKTGEBER 9 BAR</w:t>
            </w:r>
          </w:p>
        </w:tc>
        <w:tc>
          <w:tcPr>
            <w:tcW w:w="1620" w:type="dxa"/>
            <w:vAlign w:val="center"/>
          </w:tcPr>
          <w:p w:rsidR="006E024F" w:rsidRPr="004460DF" w:rsidRDefault="006E024F" w:rsidP="004460DF">
            <w:pPr>
              <w:jc w:val="center"/>
              <w:rPr>
                <w:sz w:val="22"/>
                <w:szCs w:val="22"/>
              </w:rPr>
            </w:pPr>
            <w:r w:rsidRPr="004460DF">
              <w:rPr>
                <w:sz w:val="22"/>
                <w:szCs w:val="22"/>
              </w:rPr>
              <w:t>2M08257</w:t>
            </w:r>
          </w:p>
        </w:tc>
        <w:tc>
          <w:tcPr>
            <w:tcW w:w="1800" w:type="dxa"/>
            <w:vAlign w:val="center"/>
          </w:tcPr>
          <w:p w:rsidR="006E024F" w:rsidRPr="004460DF" w:rsidRDefault="006E024F" w:rsidP="004460DF">
            <w:pPr>
              <w:jc w:val="center"/>
              <w:rPr>
                <w:noProof/>
                <w:sz w:val="22"/>
                <w:szCs w:val="22"/>
                <w:lang w:val="sl-SI"/>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Termometar</w:t>
            </w:r>
          </w:p>
        </w:tc>
        <w:tc>
          <w:tcPr>
            <w:tcW w:w="1620" w:type="dxa"/>
            <w:vAlign w:val="center"/>
          </w:tcPr>
          <w:p w:rsidR="006E024F" w:rsidRPr="004460DF" w:rsidRDefault="006E024F" w:rsidP="004460DF">
            <w:pPr>
              <w:jc w:val="center"/>
              <w:rPr>
                <w:sz w:val="22"/>
                <w:szCs w:val="22"/>
              </w:rPr>
            </w:pPr>
            <w:r w:rsidRPr="004460DF">
              <w:rPr>
                <w:sz w:val="22"/>
                <w:szCs w:val="22"/>
              </w:rPr>
              <w:t>2M11111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SIEB</w:t>
            </w:r>
          </w:p>
        </w:tc>
        <w:tc>
          <w:tcPr>
            <w:tcW w:w="1620" w:type="dxa"/>
            <w:vAlign w:val="center"/>
          </w:tcPr>
          <w:p w:rsidR="006E024F" w:rsidRPr="004460DF" w:rsidRDefault="006E024F" w:rsidP="004460DF">
            <w:pPr>
              <w:jc w:val="center"/>
              <w:rPr>
                <w:sz w:val="22"/>
                <w:szCs w:val="22"/>
              </w:rPr>
            </w:pPr>
            <w:r w:rsidRPr="004460DF">
              <w:rPr>
                <w:sz w:val="22"/>
                <w:szCs w:val="22"/>
              </w:rPr>
              <w:t>2M12318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Staklo inkubatora</w:t>
            </w:r>
          </w:p>
        </w:tc>
        <w:tc>
          <w:tcPr>
            <w:tcW w:w="1620" w:type="dxa"/>
            <w:vAlign w:val="center"/>
          </w:tcPr>
          <w:p w:rsidR="006E024F" w:rsidRPr="004460DF" w:rsidRDefault="006E024F" w:rsidP="004460DF">
            <w:pPr>
              <w:jc w:val="center"/>
              <w:rPr>
                <w:sz w:val="22"/>
                <w:szCs w:val="22"/>
              </w:rPr>
            </w:pPr>
            <w:r w:rsidRPr="004460DF">
              <w:rPr>
                <w:sz w:val="22"/>
                <w:szCs w:val="22"/>
              </w:rPr>
              <w:t>2M15961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VOLUMETER 2000K</w:t>
            </w:r>
          </w:p>
        </w:tc>
        <w:tc>
          <w:tcPr>
            <w:tcW w:w="1620" w:type="dxa"/>
            <w:vAlign w:val="center"/>
          </w:tcPr>
          <w:p w:rsidR="006E024F" w:rsidRPr="004460DF" w:rsidRDefault="006E024F" w:rsidP="004460DF">
            <w:pPr>
              <w:jc w:val="center"/>
              <w:rPr>
                <w:sz w:val="22"/>
                <w:szCs w:val="22"/>
              </w:rPr>
            </w:pPr>
            <w:r w:rsidRPr="004460DF">
              <w:rPr>
                <w:sz w:val="22"/>
                <w:szCs w:val="22"/>
              </w:rPr>
              <w:t>2M16940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pt-PT"/>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E-SET MOTOR</w:t>
            </w:r>
          </w:p>
        </w:tc>
        <w:tc>
          <w:tcPr>
            <w:tcW w:w="1620" w:type="dxa"/>
            <w:vAlign w:val="center"/>
          </w:tcPr>
          <w:p w:rsidR="006E024F" w:rsidRPr="004460DF" w:rsidRDefault="006E024F" w:rsidP="004460DF">
            <w:pPr>
              <w:jc w:val="center"/>
              <w:rPr>
                <w:sz w:val="22"/>
                <w:szCs w:val="22"/>
              </w:rPr>
            </w:pPr>
            <w:r w:rsidRPr="004460DF">
              <w:rPr>
                <w:sz w:val="22"/>
                <w:szCs w:val="22"/>
              </w:rPr>
              <w:t>2M17437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FLAP</w:t>
            </w:r>
          </w:p>
        </w:tc>
        <w:tc>
          <w:tcPr>
            <w:tcW w:w="1620" w:type="dxa"/>
            <w:vAlign w:val="center"/>
          </w:tcPr>
          <w:p w:rsidR="006E024F" w:rsidRPr="004460DF" w:rsidRDefault="006E024F" w:rsidP="004460DF">
            <w:pPr>
              <w:jc w:val="center"/>
              <w:rPr>
                <w:sz w:val="22"/>
                <w:szCs w:val="22"/>
              </w:rPr>
            </w:pPr>
            <w:r w:rsidRPr="004460DF">
              <w:rPr>
                <w:sz w:val="22"/>
                <w:szCs w:val="22"/>
              </w:rPr>
              <w:t>2M17785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COVER PLATE</w:t>
            </w:r>
          </w:p>
        </w:tc>
        <w:tc>
          <w:tcPr>
            <w:tcW w:w="1620" w:type="dxa"/>
            <w:vAlign w:val="center"/>
          </w:tcPr>
          <w:p w:rsidR="006E024F" w:rsidRPr="004460DF" w:rsidRDefault="006E024F" w:rsidP="004460DF">
            <w:pPr>
              <w:jc w:val="center"/>
              <w:rPr>
                <w:sz w:val="22"/>
                <w:szCs w:val="22"/>
              </w:rPr>
            </w:pPr>
            <w:r w:rsidRPr="004460DF">
              <w:rPr>
                <w:sz w:val="22"/>
                <w:szCs w:val="22"/>
              </w:rPr>
              <w:t>2M17787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Servisni set za Volumetar 3000</w:t>
            </w:r>
          </w:p>
        </w:tc>
        <w:tc>
          <w:tcPr>
            <w:tcW w:w="1620" w:type="dxa"/>
            <w:vAlign w:val="center"/>
          </w:tcPr>
          <w:p w:rsidR="006E024F" w:rsidRPr="004460DF" w:rsidRDefault="006E024F" w:rsidP="004460DF">
            <w:pPr>
              <w:jc w:val="center"/>
              <w:rPr>
                <w:sz w:val="22"/>
                <w:szCs w:val="22"/>
              </w:rPr>
            </w:pPr>
            <w:r w:rsidRPr="004460DF">
              <w:rPr>
                <w:sz w:val="22"/>
                <w:szCs w:val="22"/>
              </w:rPr>
              <w:t>2M18180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VOLUMETER 3000</w:t>
            </w:r>
          </w:p>
        </w:tc>
        <w:tc>
          <w:tcPr>
            <w:tcW w:w="1620" w:type="dxa"/>
            <w:vAlign w:val="center"/>
          </w:tcPr>
          <w:p w:rsidR="006E024F" w:rsidRPr="004460DF" w:rsidRDefault="006E024F" w:rsidP="004460DF">
            <w:pPr>
              <w:jc w:val="center"/>
              <w:rPr>
                <w:sz w:val="22"/>
                <w:szCs w:val="22"/>
              </w:rPr>
            </w:pPr>
            <w:r w:rsidRPr="004460DF">
              <w:rPr>
                <w:sz w:val="22"/>
                <w:szCs w:val="22"/>
              </w:rPr>
              <w:t>2M18250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REP.SET CONTROL APPAR.(2M18120</w:t>
            </w:r>
          </w:p>
        </w:tc>
        <w:tc>
          <w:tcPr>
            <w:tcW w:w="1620" w:type="dxa"/>
            <w:vAlign w:val="center"/>
          </w:tcPr>
          <w:p w:rsidR="006E024F" w:rsidRPr="004460DF" w:rsidRDefault="006E024F" w:rsidP="004460DF">
            <w:pPr>
              <w:jc w:val="center"/>
              <w:rPr>
                <w:sz w:val="22"/>
                <w:szCs w:val="22"/>
              </w:rPr>
            </w:pPr>
            <w:r w:rsidRPr="004460DF">
              <w:rPr>
                <w:sz w:val="22"/>
                <w:szCs w:val="22"/>
              </w:rPr>
              <w:t>2M18514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HALOGEN-LAMPE 12V/20W</w:t>
            </w:r>
          </w:p>
        </w:tc>
        <w:tc>
          <w:tcPr>
            <w:tcW w:w="1620" w:type="dxa"/>
            <w:vAlign w:val="center"/>
          </w:tcPr>
          <w:p w:rsidR="006E024F" w:rsidRPr="004460DF" w:rsidRDefault="006E024F" w:rsidP="004460DF">
            <w:pPr>
              <w:jc w:val="center"/>
              <w:rPr>
                <w:sz w:val="22"/>
                <w:szCs w:val="22"/>
              </w:rPr>
            </w:pPr>
            <w:r w:rsidRPr="004460DF">
              <w:rPr>
                <w:sz w:val="22"/>
                <w:szCs w:val="22"/>
              </w:rPr>
              <w:t>2M18653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HEATING 110V/150W</w:t>
            </w:r>
          </w:p>
        </w:tc>
        <w:tc>
          <w:tcPr>
            <w:tcW w:w="1620" w:type="dxa"/>
            <w:vAlign w:val="center"/>
          </w:tcPr>
          <w:p w:rsidR="006E024F" w:rsidRPr="004460DF" w:rsidRDefault="006E024F" w:rsidP="004460DF">
            <w:pPr>
              <w:jc w:val="center"/>
              <w:rPr>
                <w:sz w:val="22"/>
                <w:szCs w:val="22"/>
              </w:rPr>
            </w:pPr>
            <w:r w:rsidRPr="004460DF">
              <w:rPr>
                <w:sz w:val="22"/>
                <w:szCs w:val="22"/>
              </w:rPr>
              <w:t>2M18733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Vodjica-uvodnik u crevo</w:t>
            </w:r>
          </w:p>
        </w:tc>
        <w:tc>
          <w:tcPr>
            <w:tcW w:w="1620" w:type="dxa"/>
            <w:vAlign w:val="center"/>
          </w:tcPr>
          <w:p w:rsidR="006E024F" w:rsidRPr="004460DF" w:rsidRDefault="006E024F" w:rsidP="004460DF">
            <w:pPr>
              <w:jc w:val="center"/>
              <w:rPr>
                <w:sz w:val="22"/>
                <w:szCs w:val="22"/>
              </w:rPr>
            </w:pPr>
            <w:r w:rsidRPr="004460DF">
              <w:rPr>
                <w:sz w:val="22"/>
                <w:szCs w:val="22"/>
              </w:rPr>
              <w:t>2M19511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Držač vrata</w:t>
            </w:r>
          </w:p>
        </w:tc>
        <w:tc>
          <w:tcPr>
            <w:tcW w:w="1620" w:type="dxa"/>
            <w:vAlign w:val="center"/>
          </w:tcPr>
          <w:p w:rsidR="006E024F" w:rsidRPr="004460DF" w:rsidRDefault="006E024F" w:rsidP="004460DF">
            <w:pPr>
              <w:jc w:val="center"/>
              <w:rPr>
                <w:sz w:val="22"/>
                <w:szCs w:val="22"/>
              </w:rPr>
            </w:pPr>
            <w:r w:rsidRPr="004460DF">
              <w:rPr>
                <w:sz w:val="22"/>
                <w:szCs w:val="22"/>
              </w:rPr>
              <w:t>2M19542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Bravica</w:t>
            </w:r>
          </w:p>
        </w:tc>
        <w:tc>
          <w:tcPr>
            <w:tcW w:w="1620" w:type="dxa"/>
            <w:vAlign w:val="center"/>
          </w:tcPr>
          <w:p w:rsidR="006E024F" w:rsidRPr="004460DF" w:rsidRDefault="006E024F" w:rsidP="004460DF">
            <w:pPr>
              <w:jc w:val="center"/>
              <w:rPr>
                <w:sz w:val="22"/>
                <w:szCs w:val="22"/>
              </w:rPr>
            </w:pPr>
            <w:r w:rsidRPr="004460DF">
              <w:rPr>
                <w:sz w:val="22"/>
                <w:szCs w:val="22"/>
              </w:rPr>
              <w:t>2M19899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CONNECTION</w:t>
            </w:r>
          </w:p>
        </w:tc>
        <w:tc>
          <w:tcPr>
            <w:tcW w:w="1620" w:type="dxa"/>
            <w:vAlign w:val="center"/>
          </w:tcPr>
          <w:p w:rsidR="006E024F" w:rsidRPr="004460DF" w:rsidRDefault="006E024F" w:rsidP="004460DF">
            <w:pPr>
              <w:jc w:val="center"/>
              <w:rPr>
                <w:sz w:val="22"/>
                <w:szCs w:val="22"/>
              </w:rPr>
            </w:pPr>
            <w:r w:rsidRPr="004460DF">
              <w:rPr>
                <w:sz w:val="22"/>
                <w:szCs w:val="22"/>
              </w:rPr>
              <w:t>2M20292</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HEIZPATRONE 230/240 V</w:t>
            </w:r>
          </w:p>
        </w:tc>
        <w:tc>
          <w:tcPr>
            <w:tcW w:w="1620" w:type="dxa"/>
            <w:vAlign w:val="center"/>
          </w:tcPr>
          <w:p w:rsidR="006E024F" w:rsidRPr="004460DF" w:rsidRDefault="006E024F" w:rsidP="004460DF">
            <w:pPr>
              <w:jc w:val="center"/>
              <w:rPr>
                <w:sz w:val="22"/>
                <w:szCs w:val="22"/>
              </w:rPr>
            </w:pPr>
            <w:r w:rsidRPr="004460DF">
              <w:rPr>
                <w:sz w:val="22"/>
                <w:szCs w:val="22"/>
              </w:rPr>
              <w:t>2M20329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Motor, kpl.</w:t>
            </w:r>
          </w:p>
        </w:tc>
        <w:tc>
          <w:tcPr>
            <w:tcW w:w="1620" w:type="dxa"/>
            <w:vAlign w:val="center"/>
          </w:tcPr>
          <w:p w:rsidR="006E024F" w:rsidRPr="004460DF" w:rsidRDefault="006E024F" w:rsidP="004460DF">
            <w:pPr>
              <w:jc w:val="center"/>
              <w:rPr>
                <w:sz w:val="22"/>
                <w:szCs w:val="22"/>
              </w:rPr>
            </w:pPr>
            <w:r w:rsidRPr="004460DF">
              <w:rPr>
                <w:sz w:val="22"/>
                <w:szCs w:val="22"/>
              </w:rPr>
              <w:t>2M20350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pt-PT"/>
              </w:rPr>
            </w:pPr>
            <w:r w:rsidRPr="004460DF">
              <w:rPr>
                <w:sz w:val="22"/>
                <w:szCs w:val="22"/>
                <w:lang w:val="pt-PT"/>
              </w:rPr>
              <w:t>Osovina na kojoj stoje propele</w:t>
            </w:r>
          </w:p>
        </w:tc>
        <w:tc>
          <w:tcPr>
            <w:tcW w:w="1620" w:type="dxa"/>
            <w:vAlign w:val="center"/>
          </w:tcPr>
          <w:p w:rsidR="006E024F" w:rsidRPr="004460DF" w:rsidRDefault="006E024F" w:rsidP="004460DF">
            <w:pPr>
              <w:jc w:val="center"/>
              <w:rPr>
                <w:sz w:val="22"/>
                <w:szCs w:val="22"/>
              </w:rPr>
            </w:pPr>
            <w:r w:rsidRPr="004460DF">
              <w:rPr>
                <w:sz w:val="22"/>
                <w:szCs w:val="22"/>
              </w:rPr>
              <w:t>2M20542</w:t>
            </w:r>
          </w:p>
        </w:tc>
        <w:tc>
          <w:tcPr>
            <w:tcW w:w="1800" w:type="dxa"/>
            <w:vAlign w:val="center"/>
          </w:tcPr>
          <w:p w:rsidR="006E024F" w:rsidRPr="004460DF" w:rsidRDefault="006E024F" w:rsidP="004460DF">
            <w:pPr>
              <w:jc w:val="center"/>
              <w:rPr>
                <w:sz w:val="22"/>
                <w:szCs w:val="22"/>
                <w:lang w:val="pt-P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pt-PT"/>
              </w:rPr>
            </w:pPr>
          </w:p>
        </w:tc>
        <w:tc>
          <w:tcPr>
            <w:tcW w:w="4320" w:type="dxa"/>
            <w:shd w:val="clear" w:color="auto" w:fill="auto"/>
            <w:noWrap/>
            <w:vAlign w:val="center"/>
          </w:tcPr>
          <w:p w:rsidR="006E024F" w:rsidRPr="004460DF" w:rsidRDefault="006E024F" w:rsidP="004460DF">
            <w:pPr>
              <w:rPr>
                <w:sz w:val="22"/>
                <w:szCs w:val="22"/>
                <w:lang w:val="it-IT"/>
              </w:rPr>
            </w:pPr>
            <w:r w:rsidRPr="004460DF">
              <w:rPr>
                <w:sz w:val="22"/>
                <w:szCs w:val="22"/>
                <w:lang w:val="it-IT"/>
              </w:rPr>
              <w:t>Plasticni drzac posude za vodu</w:t>
            </w:r>
          </w:p>
        </w:tc>
        <w:tc>
          <w:tcPr>
            <w:tcW w:w="1620" w:type="dxa"/>
            <w:vAlign w:val="center"/>
          </w:tcPr>
          <w:p w:rsidR="006E024F" w:rsidRPr="004460DF" w:rsidRDefault="006E024F" w:rsidP="004460DF">
            <w:pPr>
              <w:jc w:val="center"/>
              <w:rPr>
                <w:sz w:val="22"/>
                <w:szCs w:val="22"/>
              </w:rPr>
            </w:pPr>
            <w:r w:rsidRPr="004460DF">
              <w:rPr>
                <w:sz w:val="22"/>
                <w:szCs w:val="22"/>
              </w:rPr>
              <w:t>2M20547</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Gumena konekcija</w:t>
            </w:r>
          </w:p>
        </w:tc>
        <w:tc>
          <w:tcPr>
            <w:tcW w:w="1620" w:type="dxa"/>
            <w:vAlign w:val="center"/>
          </w:tcPr>
          <w:p w:rsidR="006E024F" w:rsidRPr="004460DF" w:rsidRDefault="006E024F" w:rsidP="004460DF">
            <w:pPr>
              <w:jc w:val="center"/>
              <w:rPr>
                <w:sz w:val="22"/>
                <w:szCs w:val="22"/>
              </w:rPr>
            </w:pPr>
            <w:r w:rsidRPr="004460DF">
              <w:rPr>
                <w:sz w:val="22"/>
                <w:szCs w:val="22"/>
              </w:rPr>
              <w:t>2M20670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Nosac</w:t>
            </w:r>
          </w:p>
        </w:tc>
        <w:tc>
          <w:tcPr>
            <w:tcW w:w="1620" w:type="dxa"/>
            <w:vAlign w:val="center"/>
          </w:tcPr>
          <w:p w:rsidR="006E024F" w:rsidRPr="004460DF" w:rsidRDefault="006E024F" w:rsidP="004460DF">
            <w:pPr>
              <w:jc w:val="center"/>
              <w:rPr>
                <w:sz w:val="22"/>
                <w:szCs w:val="22"/>
              </w:rPr>
            </w:pPr>
            <w:r w:rsidRPr="004460DF">
              <w:rPr>
                <w:sz w:val="22"/>
                <w:szCs w:val="22"/>
              </w:rPr>
              <w:t>2M20898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Plasticno dugme</w:t>
            </w:r>
          </w:p>
        </w:tc>
        <w:tc>
          <w:tcPr>
            <w:tcW w:w="1620" w:type="dxa"/>
            <w:vAlign w:val="center"/>
          </w:tcPr>
          <w:p w:rsidR="006E024F" w:rsidRPr="004460DF" w:rsidRDefault="006E024F" w:rsidP="004460DF">
            <w:pPr>
              <w:jc w:val="center"/>
              <w:rPr>
                <w:sz w:val="22"/>
                <w:szCs w:val="22"/>
              </w:rPr>
            </w:pPr>
            <w:r w:rsidRPr="004460DF">
              <w:rPr>
                <w:sz w:val="22"/>
                <w:szCs w:val="22"/>
              </w:rPr>
              <w:t>2M20899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Bocna stranica za reanimacioni</w:t>
            </w:r>
          </w:p>
        </w:tc>
        <w:tc>
          <w:tcPr>
            <w:tcW w:w="1620" w:type="dxa"/>
            <w:vAlign w:val="center"/>
          </w:tcPr>
          <w:p w:rsidR="006E024F" w:rsidRPr="004460DF" w:rsidRDefault="006E024F" w:rsidP="004460DF">
            <w:pPr>
              <w:jc w:val="center"/>
              <w:rPr>
                <w:sz w:val="22"/>
                <w:szCs w:val="22"/>
              </w:rPr>
            </w:pPr>
            <w:r w:rsidRPr="004460DF">
              <w:rPr>
                <w:sz w:val="22"/>
                <w:szCs w:val="22"/>
              </w:rPr>
              <w:t>2M20931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Stranica inkubatora</w:t>
            </w:r>
          </w:p>
        </w:tc>
        <w:tc>
          <w:tcPr>
            <w:tcW w:w="1620" w:type="dxa"/>
            <w:vAlign w:val="center"/>
          </w:tcPr>
          <w:p w:rsidR="006E024F" w:rsidRPr="004460DF" w:rsidRDefault="006E024F" w:rsidP="004460DF">
            <w:pPr>
              <w:jc w:val="center"/>
              <w:rPr>
                <w:sz w:val="22"/>
                <w:szCs w:val="22"/>
              </w:rPr>
            </w:pPr>
            <w:r w:rsidRPr="004460DF">
              <w:rPr>
                <w:sz w:val="22"/>
                <w:szCs w:val="22"/>
              </w:rPr>
              <w:t>2M20936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(1-stufig)</w:t>
            </w:r>
          </w:p>
        </w:tc>
        <w:tc>
          <w:tcPr>
            <w:tcW w:w="1620" w:type="dxa"/>
            <w:vAlign w:val="center"/>
          </w:tcPr>
          <w:p w:rsidR="006E024F" w:rsidRPr="004460DF" w:rsidRDefault="006E024F" w:rsidP="004460DF">
            <w:pPr>
              <w:jc w:val="center"/>
              <w:rPr>
                <w:sz w:val="22"/>
                <w:szCs w:val="22"/>
              </w:rPr>
            </w:pPr>
            <w:r w:rsidRPr="004460DF">
              <w:rPr>
                <w:sz w:val="22"/>
                <w:szCs w:val="22"/>
              </w:rPr>
              <w:t>2M21008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VIBRATION ELEMENT TI 5400</w:t>
            </w:r>
          </w:p>
        </w:tc>
        <w:tc>
          <w:tcPr>
            <w:tcW w:w="1620" w:type="dxa"/>
            <w:vAlign w:val="center"/>
          </w:tcPr>
          <w:p w:rsidR="006E024F" w:rsidRPr="004460DF" w:rsidRDefault="006E024F" w:rsidP="004460DF">
            <w:pPr>
              <w:jc w:val="center"/>
              <w:rPr>
                <w:sz w:val="22"/>
                <w:szCs w:val="22"/>
              </w:rPr>
            </w:pPr>
            <w:r w:rsidRPr="004460DF">
              <w:rPr>
                <w:sz w:val="22"/>
                <w:szCs w:val="22"/>
              </w:rPr>
              <w:t>2M21085</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KEY PAD, CPL.</w:t>
            </w:r>
          </w:p>
        </w:tc>
        <w:tc>
          <w:tcPr>
            <w:tcW w:w="1620" w:type="dxa"/>
            <w:vAlign w:val="center"/>
          </w:tcPr>
          <w:p w:rsidR="006E024F" w:rsidRPr="004460DF" w:rsidRDefault="006E024F" w:rsidP="004460DF">
            <w:pPr>
              <w:jc w:val="center"/>
              <w:rPr>
                <w:sz w:val="22"/>
                <w:szCs w:val="22"/>
              </w:rPr>
            </w:pPr>
            <w:r w:rsidRPr="004460DF">
              <w:rPr>
                <w:sz w:val="22"/>
                <w:szCs w:val="22"/>
              </w:rPr>
              <w:t>2M21180</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CORNER WITH SURFACE FINISH</w:t>
            </w:r>
          </w:p>
        </w:tc>
        <w:tc>
          <w:tcPr>
            <w:tcW w:w="1620" w:type="dxa"/>
            <w:vAlign w:val="center"/>
          </w:tcPr>
          <w:p w:rsidR="006E024F" w:rsidRPr="004460DF" w:rsidRDefault="006E024F" w:rsidP="004460DF">
            <w:pPr>
              <w:jc w:val="center"/>
              <w:rPr>
                <w:sz w:val="22"/>
                <w:szCs w:val="22"/>
              </w:rPr>
            </w:pPr>
            <w:r w:rsidRPr="004460DF">
              <w:rPr>
                <w:sz w:val="22"/>
                <w:szCs w:val="22"/>
              </w:rPr>
              <w:t>2M21390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Membrane keypad MiniOx 3000</w:t>
            </w:r>
          </w:p>
        </w:tc>
        <w:tc>
          <w:tcPr>
            <w:tcW w:w="1620" w:type="dxa"/>
            <w:vAlign w:val="center"/>
          </w:tcPr>
          <w:p w:rsidR="006E024F" w:rsidRPr="004460DF" w:rsidRDefault="006E024F" w:rsidP="004460DF">
            <w:pPr>
              <w:jc w:val="center"/>
              <w:rPr>
                <w:sz w:val="22"/>
                <w:szCs w:val="22"/>
              </w:rPr>
            </w:pPr>
            <w:r w:rsidRPr="004460DF">
              <w:rPr>
                <w:sz w:val="22"/>
                <w:szCs w:val="22"/>
              </w:rPr>
              <w:t>2M22295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Cable harness loudspeaker</w:t>
            </w:r>
          </w:p>
        </w:tc>
        <w:tc>
          <w:tcPr>
            <w:tcW w:w="1620" w:type="dxa"/>
            <w:vAlign w:val="center"/>
          </w:tcPr>
          <w:p w:rsidR="006E024F" w:rsidRPr="004460DF" w:rsidRDefault="006E024F" w:rsidP="004460DF">
            <w:pPr>
              <w:jc w:val="center"/>
              <w:rPr>
                <w:sz w:val="22"/>
                <w:szCs w:val="22"/>
              </w:rPr>
            </w:pPr>
            <w:r w:rsidRPr="004460DF">
              <w:rPr>
                <w:sz w:val="22"/>
                <w:szCs w:val="22"/>
              </w:rPr>
              <w:t>2M30051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Infra crveni grejac 230 V</w:t>
            </w:r>
          </w:p>
        </w:tc>
        <w:tc>
          <w:tcPr>
            <w:tcW w:w="1620" w:type="dxa"/>
            <w:vAlign w:val="center"/>
          </w:tcPr>
          <w:p w:rsidR="006E024F" w:rsidRPr="004460DF" w:rsidRDefault="006E024F" w:rsidP="004460DF">
            <w:pPr>
              <w:jc w:val="center"/>
              <w:rPr>
                <w:sz w:val="22"/>
                <w:szCs w:val="22"/>
              </w:rPr>
            </w:pPr>
            <w:r w:rsidRPr="004460DF">
              <w:rPr>
                <w:sz w:val="22"/>
                <w:szCs w:val="22"/>
              </w:rPr>
              <w:t>2M30114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Prekidac za Babytherm</w:t>
            </w:r>
          </w:p>
        </w:tc>
        <w:tc>
          <w:tcPr>
            <w:tcW w:w="1620" w:type="dxa"/>
            <w:vAlign w:val="center"/>
          </w:tcPr>
          <w:p w:rsidR="006E024F" w:rsidRPr="004460DF" w:rsidRDefault="006E024F" w:rsidP="004460DF">
            <w:pPr>
              <w:jc w:val="center"/>
              <w:rPr>
                <w:sz w:val="22"/>
                <w:szCs w:val="22"/>
              </w:rPr>
            </w:pPr>
            <w:r w:rsidRPr="004460DF">
              <w:rPr>
                <w:sz w:val="22"/>
                <w:szCs w:val="22"/>
              </w:rPr>
              <w:t>2M30143</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Metalni nosac za Babytherm</w:t>
            </w:r>
          </w:p>
        </w:tc>
        <w:tc>
          <w:tcPr>
            <w:tcW w:w="1620" w:type="dxa"/>
            <w:vAlign w:val="center"/>
          </w:tcPr>
          <w:p w:rsidR="006E024F" w:rsidRPr="004460DF" w:rsidRDefault="006E024F" w:rsidP="004460DF">
            <w:pPr>
              <w:jc w:val="center"/>
              <w:rPr>
                <w:sz w:val="22"/>
                <w:szCs w:val="22"/>
              </w:rPr>
            </w:pPr>
            <w:r w:rsidRPr="004460DF">
              <w:rPr>
                <w:sz w:val="22"/>
                <w:szCs w:val="22"/>
              </w:rPr>
              <w:t>2M30217</w:t>
            </w:r>
          </w:p>
        </w:tc>
        <w:tc>
          <w:tcPr>
            <w:tcW w:w="1800" w:type="dxa"/>
            <w:vAlign w:val="center"/>
          </w:tcPr>
          <w:p w:rsidR="006E024F" w:rsidRPr="004460DF" w:rsidRDefault="006E024F" w:rsidP="004460DF">
            <w:pPr>
              <w:jc w:val="center"/>
              <w:rPr>
                <w:sz w:val="22"/>
                <w:szCs w:val="22"/>
                <w:lang w:val="it-IT"/>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Seitenscheiben (15cm)</w:t>
            </w:r>
          </w:p>
        </w:tc>
        <w:tc>
          <w:tcPr>
            <w:tcW w:w="1620" w:type="dxa"/>
            <w:vAlign w:val="center"/>
          </w:tcPr>
          <w:p w:rsidR="006E024F" w:rsidRPr="004460DF" w:rsidRDefault="006E024F" w:rsidP="004460DF">
            <w:pPr>
              <w:jc w:val="center"/>
              <w:rPr>
                <w:sz w:val="22"/>
                <w:szCs w:val="22"/>
              </w:rPr>
            </w:pPr>
            <w:r w:rsidRPr="004460DF">
              <w:rPr>
                <w:sz w:val="22"/>
                <w:szCs w:val="22"/>
              </w:rPr>
              <w:t>2M30241</w:t>
            </w:r>
          </w:p>
        </w:tc>
        <w:tc>
          <w:tcPr>
            <w:tcW w:w="1800" w:type="dxa"/>
            <w:vAlign w:val="center"/>
          </w:tcPr>
          <w:p w:rsidR="006E024F" w:rsidRPr="004460DF" w:rsidRDefault="006E024F" w:rsidP="004460DF">
            <w:pPr>
              <w:jc w:val="center"/>
              <w:rPr>
                <w:noProof/>
                <w:sz w:val="22"/>
                <w:szCs w:val="22"/>
                <w:lang w:val="sl-SI"/>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Stampana ploca sa relejima</w:t>
            </w:r>
          </w:p>
        </w:tc>
        <w:tc>
          <w:tcPr>
            <w:tcW w:w="1620" w:type="dxa"/>
            <w:vAlign w:val="center"/>
          </w:tcPr>
          <w:p w:rsidR="006E024F" w:rsidRPr="004460DF" w:rsidRDefault="006E024F" w:rsidP="004460DF">
            <w:pPr>
              <w:jc w:val="center"/>
              <w:rPr>
                <w:sz w:val="22"/>
                <w:szCs w:val="22"/>
              </w:rPr>
            </w:pPr>
            <w:r w:rsidRPr="004460DF">
              <w:rPr>
                <w:sz w:val="22"/>
                <w:szCs w:val="22"/>
              </w:rPr>
              <w:t>2M30525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Kabel WT2 Fusspedale</w:t>
            </w:r>
          </w:p>
        </w:tc>
        <w:tc>
          <w:tcPr>
            <w:tcW w:w="1620" w:type="dxa"/>
            <w:vAlign w:val="center"/>
          </w:tcPr>
          <w:p w:rsidR="006E024F" w:rsidRPr="004460DF" w:rsidRDefault="006E024F" w:rsidP="004460DF">
            <w:pPr>
              <w:jc w:val="center"/>
              <w:rPr>
                <w:sz w:val="22"/>
                <w:szCs w:val="22"/>
              </w:rPr>
            </w:pPr>
            <w:r w:rsidRPr="004460DF">
              <w:rPr>
                <w:sz w:val="22"/>
                <w:szCs w:val="22"/>
              </w:rPr>
              <w:t>2M50019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Konektor</w:t>
            </w:r>
          </w:p>
        </w:tc>
        <w:tc>
          <w:tcPr>
            <w:tcW w:w="1620" w:type="dxa"/>
            <w:vAlign w:val="center"/>
          </w:tcPr>
          <w:p w:rsidR="006E024F" w:rsidRPr="004460DF" w:rsidRDefault="006E024F" w:rsidP="004460DF">
            <w:pPr>
              <w:jc w:val="center"/>
              <w:rPr>
                <w:sz w:val="22"/>
                <w:szCs w:val="22"/>
              </w:rPr>
            </w:pPr>
            <w:r w:rsidRPr="004460DF">
              <w:rPr>
                <w:sz w:val="22"/>
                <w:szCs w:val="22"/>
              </w:rPr>
              <w:t>2M50039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CASE</w:t>
            </w:r>
          </w:p>
        </w:tc>
        <w:tc>
          <w:tcPr>
            <w:tcW w:w="1620" w:type="dxa"/>
            <w:vAlign w:val="center"/>
          </w:tcPr>
          <w:p w:rsidR="006E024F" w:rsidRPr="004460DF" w:rsidRDefault="006E024F" w:rsidP="004460DF">
            <w:pPr>
              <w:jc w:val="center"/>
              <w:rPr>
                <w:sz w:val="22"/>
                <w:szCs w:val="22"/>
              </w:rPr>
            </w:pPr>
            <w:r w:rsidRPr="004460DF">
              <w:rPr>
                <w:sz w:val="22"/>
                <w:szCs w:val="22"/>
              </w:rPr>
              <w:t>2M50108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Set plastičnih delova za kućiš</w:t>
            </w:r>
          </w:p>
        </w:tc>
        <w:tc>
          <w:tcPr>
            <w:tcW w:w="1620" w:type="dxa"/>
            <w:vAlign w:val="center"/>
          </w:tcPr>
          <w:p w:rsidR="006E024F" w:rsidRPr="004460DF" w:rsidRDefault="006E024F" w:rsidP="004460DF">
            <w:pPr>
              <w:jc w:val="center"/>
              <w:rPr>
                <w:sz w:val="22"/>
                <w:szCs w:val="22"/>
              </w:rPr>
            </w:pPr>
            <w:r w:rsidRPr="004460DF">
              <w:rPr>
                <w:sz w:val="22"/>
                <w:szCs w:val="22"/>
              </w:rPr>
              <w:t>2M50169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Grejac za vazduh 230 V</w:t>
            </w:r>
          </w:p>
        </w:tc>
        <w:tc>
          <w:tcPr>
            <w:tcW w:w="1620" w:type="dxa"/>
            <w:vAlign w:val="center"/>
          </w:tcPr>
          <w:p w:rsidR="006E024F" w:rsidRPr="004460DF" w:rsidRDefault="006E024F" w:rsidP="004460DF">
            <w:pPr>
              <w:jc w:val="center"/>
              <w:rPr>
                <w:sz w:val="22"/>
                <w:szCs w:val="22"/>
              </w:rPr>
            </w:pPr>
            <w:r w:rsidRPr="004460DF">
              <w:rPr>
                <w:sz w:val="22"/>
                <w:szCs w:val="22"/>
              </w:rPr>
              <w:t>2M50250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Velika kruzna vrata</w:t>
            </w:r>
          </w:p>
        </w:tc>
        <w:tc>
          <w:tcPr>
            <w:tcW w:w="1620" w:type="dxa"/>
            <w:vAlign w:val="center"/>
          </w:tcPr>
          <w:p w:rsidR="006E024F" w:rsidRPr="004460DF" w:rsidRDefault="006E024F" w:rsidP="004460DF">
            <w:pPr>
              <w:jc w:val="center"/>
              <w:rPr>
                <w:sz w:val="22"/>
                <w:szCs w:val="22"/>
              </w:rPr>
            </w:pPr>
            <w:r w:rsidRPr="004460DF">
              <w:rPr>
                <w:sz w:val="22"/>
                <w:szCs w:val="22"/>
              </w:rPr>
              <w:t>2M50360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Guide</w:t>
            </w:r>
          </w:p>
        </w:tc>
        <w:tc>
          <w:tcPr>
            <w:tcW w:w="1620" w:type="dxa"/>
            <w:vAlign w:val="center"/>
          </w:tcPr>
          <w:p w:rsidR="006E024F" w:rsidRPr="004460DF" w:rsidRDefault="006E024F" w:rsidP="004460DF">
            <w:pPr>
              <w:jc w:val="center"/>
              <w:rPr>
                <w:sz w:val="22"/>
                <w:szCs w:val="22"/>
              </w:rPr>
            </w:pPr>
            <w:r w:rsidRPr="004460DF">
              <w:rPr>
                <w:sz w:val="22"/>
                <w:szCs w:val="22"/>
              </w:rPr>
              <w:t>2M50409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Gasket short</w:t>
            </w:r>
          </w:p>
        </w:tc>
        <w:tc>
          <w:tcPr>
            <w:tcW w:w="1620" w:type="dxa"/>
            <w:vAlign w:val="center"/>
          </w:tcPr>
          <w:p w:rsidR="006E024F" w:rsidRPr="004460DF" w:rsidRDefault="006E024F" w:rsidP="004460DF">
            <w:pPr>
              <w:jc w:val="center"/>
              <w:rPr>
                <w:sz w:val="22"/>
                <w:szCs w:val="22"/>
              </w:rPr>
            </w:pPr>
            <w:r w:rsidRPr="004460DF">
              <w:rPr>
                <w:sz w:val="22"/>
                <w:szCs w:val="22"/>
              </w:rPr>
              <w:t>2M50416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Gasket long</w:t>
            </w:r>
          </w:p>
        </w:tc>
        <w:tc>
          <w:tcPr>
            <w:tcW w:w="1620" w:type="dxa"/>
            <w:vAlign w:val="center"/>
          </w:tcPr>
          <w:p w:rsidR="006E024F" w:rsidRPr="004460DF" w:rsidRDefault="006E024F" w:rsidP="004460DF">
            <w:pPr>
              <w:jc w:val="center"/>
              <w:rPr>
                <w:sz w:val="22"/>
                <w:szCs w:val="22"/>
              </w:rPr>
            </w:pPr>
            <w:r w:rsidRPr="004460DF">
              <w:rPr>
                <w:sz w:val="22"/>
                <w:szCs w:val="22"/>
              </w:rPr>
              <w:t>2M50417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Housing Cooker</w:t>
            </w:r>
          </w:p>
        </w:tc>
        <w:tc>
          <w:tcPr>
            <w:tcW w:w="1620" w:type="dxa"/>
            <w:vAlign w:val="center"/>
          </w:tcPr>
          <w:p w:rsidR="006E024F" w:rsidRPr="004460DF" w:rsidRDefault="006E024F" w:rsidP="004460DF">
            <w:pPr>
              <w:jc w:val="center"/>
              <w:rPr>
                <w:sz w:val="22"/>
                <w:szCs w:val="22"/>
              </w:rPr>
            </w:pPr>
            <w:r w:rsidRPr="004460DF">
              <w:rPr>
                <w:sz w:val="22"/>
                <w:szCs w:val="22"/>
              </w:rPr>
              <w:t>2M50510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Stampana ploca sa senzorima</w:t>
            </w:r>
          </w:p>
        </w:tc>
        <w:tc>
          <w:tcPr>
            <w:tcW w:w="1620" w:type="dxa"/>
            <w:vAlign w:val="center"/>
          </w:tcPr>
          <w:p w:rsidR="006E024F" w:rsidRPr="004460DF" w:rsidRDefault="006E024F" w:rsidP="004460DF">
            <w:pPr>
              <w:jc w:val="center"/>
              <w:rPr>
                <w:sz w:val="22"/>
                <w:szCs w:val="22"/>
              </w:rPr>
            </w:pPr>
            <w:r w:rsidRPr="004460DF">
              <w:rPr>
                <w:sz w:val="22"/>
                <w:szCs w:val="22"/>
              </w:rPr>
              <w:t>2M50621</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Elektro motor za inkubator</w:t>
            </w:r>
          </w:p>
        </w:tc>
        <w:tc>
          <w:tcPr>
            <w:tcW w:w="1620" w:type="dxa"/>
            <w:vAlign w:val="center"/>
          </w:tcPr>
          <w:p w:rsidR="006E024F" w:rsidRPr="004460DF" w:rsidRDefault="006E024F" w:rsidP="004460DF">
            <w:pPr>
              <w:jc w:val="center"/>
              <w:rPr>
                <w:sz w:val="22"/>
                <w:szCs w:val="22"/>
              </w:rPr>
            </w:pPr>
            <w:r w:rsidRPr="004460DF">
              <w:rPr>
                <w:sz w:val="22"/>
                <w:szCs w:val="22"/>
              </w:rPr>
              <w:t>2M50850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Kapa plovka</w:t>
            </w:r>
          </w:p>
        </w:tc>
        <w:tc>
          <w:tcPr>
            <w:tcW w:w="1620" w:type="dxa"/>
            <w:vAlign w:val="center"/>
          </w:tcPr>
          <w:p w:rsidR="006E024F" w:rsidRPr="004460DF" w:rsidRDefault="006E024F" w:rsidP="004460DF">
            <w:pPr>
              <w:jc w:val="center"/>
              <w:rPr>
                <w:sz w:val="22"/>
                <w:szCs w:val="22"/>
              </w:rPr>
            </w:pPr>
            <w:r w:rsidRPr="004460DF">
              <w:rPr>
                <w:sz w:val="22"/>
                <w:szCs w:val="22"/>
              </w:rPr>
              <w:t>2M50999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Grejač 230 V za inkubator</w:t>
            </w:r>
          </w:p>
        </w:tc>
        <w:tc>
          <w:tcPr>
            <w:tcW w:w="1620" w:type="dxa"/>
            <w:vAlign w:val="center"/>
          </w:tcPr>
          <w:p w:rsidR="006E024F" w:rsidRPr="004460DF" w:rsidRDefault="006E024F" w:rsidP="004460DF">
            <w:pPr>
              <w:jc w:val="center"/>
              <w:rPr>
                <w:sz w:val="22"/>
                <w:szCs w:val="22"/>
              </w:rPr>
            </w:pPr>
            <w:r w:rsidRPr="004460DF">
              <w:rPr>
                <w:sz w:val="22"/>
                <w:szCs w:val="22"/>
              </w:rPr>
              <w:t>2M51000</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Levers left, compl.</w:t>
            </w:r>
          </w:p>
        </w:tc>
        <w:tc>
          <w:tcPr>
            <w:tcW w:w="1620" w:type="dxa"/>
            <w:vAlign w:val="center"/>
          </w:tcPr>
          <w:p w:rsidR="006E024F" w:rsidRPr="004460DF" w:rsidRDefault="006E024F" w:rsidP="004460DF">
            <w:pPr>
              <w:jc w:val="center"/>
              <w:rPr>
                <w:sz w:val="22"/>
                <w:szCs w:val="22"/>
              </w:rPr>
            </w:pPr>
            <w:r w:rsidRPr="004460DF">
              <w:rPr>
                <w:sz w:val="22"/>
                <w:szCs w:val="22"/>
              </w:rPr>
              <w:t>2M51027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Levers right, comp.</w:t>
            </w:r>
          </w:p>
        </w:tc>
        <w:tc>
          <w:tcPr>
            <w:tcW w:w="1620" w:type="dxa"/>
            <w:vAlign w:val="center"/>
          </w:tcPr>
          <w:p w:rsidR="006E024F" w:rsidRPr="004460DF" w:rsidRDefault="006E024F" w:rsidP="004460DF">
            <w:pPr>
              <w:jc w:val="center"/>
              <w:rPr>
                <w:sz w:val="22"/>
                <w:szCs w:val="22"/>
              </w:rPr>
            </w:pPr>
            <w:r w:rsidRPr="004460DF">
              <w:rPr>
                <w:sz w:val="22"/>
                <w:szCs w:val="22"/>
              </w:rPr>
              <w:t>2M51028</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Filterski poklopac</w:t>
            </w:r>
          </w:p>
        </w:tc>
        <w:tc>
          <w:tcPr>
            <w:tcW w:w="1620" w:type="dxa"/>
            <w:vAlign w:val="center"/>
          </w:tcPr>
          <w:p w:rsidR="006E024F" w:rsidRPr="004460DF" w:rsidRDefault="006E024F" w:rsidP="004460DF">
            <w:pPr>
              <w:jc w:val="center"/>
              <w:rPr>
                <w:sz w:val="22"/>
                <w:szCs w:val="22"/>
              </w:rPr>
            </w:pPr>
            <w:r w:rsidRPr="004460DF">
              <w:rPr>
                <w:sz w:val="22"/>
                <w:szCs w:val="22"/>
              </w:rPr>
              <w:t>2M51055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CONNECTING CABLE O2- Contr.</w:t>
            </w:r>
          </w:p>
        </w:tc>
        <w:tc>
          <w:tcPr>
            <w:tcW w:w="1620" w:type="dxa"/>
            <w:vAlign w:val="center"/>
          </w:tcPr>
          <w:p w:rsidR="006E024F" w:rsidRPr="004460DF" w:rsidRDefault="006E024F" w:rsidP="004460DF">
            <w:pPr>
              <w:jc w:val="center"/>
              <w:rPr>
                <w:sz w:val="22"/>
                <w:szCs w:val="22"/>
              </w:rPr>
            </w:pPr>
            <w:r w:rsidRPr="004460DF">
              <w:rPr>
                <w:sz w:val="22"/>
                <w:szCs w:val="22"/>
              </w:rPr>
              <w:t>2M51084</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Cap feeding drill-hole</w:t>
            </w:r>
          </w:p>
        </w:tc>
        <w:tc>
          <w:tcPr>
            <w:tcW w:w="1620" w:type="dxa"/>
            <w:vAlign w:val="center"/>
          </w:tcPr>
          <w:p w:rsidR="006E024F" w:rsidRPr="004460DF" w:rsidRDefault="006E024F" w:rsidP="004460DF">
            <w:pPr>
              <w:jc w:val="center"/>
              <w:rPr>
                <w:sz w:val="22"/>
                <w:szCs w:val="22"/>
              </w:rPr>
            </w:pPr>
            <w:r w:rsidRPr="004460DF">
              <w:rPr>
                <w:sz w:val="22"/>
                <w:szCs w:val="22"/>
              </w:rPr>
              <w:t>2M51109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Upgarde Kit lever</w:t>
            </w:r>
          </w:p>
        </w:tc>
        <w:tc>
          <w:tcPr>
            <w:tcW w:w="1620" w:type="dxa"/>
            <w:vAlign w:val="center"/>
          </w:tcPr>
          <w:p w:rsidR="006E024F" w:rsidRPr="004460DF" w:rsidRDefault="006E024F" w:rsidP="004460DF">
            <w:pPr>
              <w:jc w:val="center"/>
              <w:rPr>
                <w:sz w:val="22"/>
                <w:szCs w:val="22"/>
              </w:rPr>
            </w:pPr>
            <w:r w:rsidRPr="004460DF">
              <w:rPr>
                <w:sz w:val="22"/>
                <w:szCs w:val="22"/>
              </w:rPr>
              <w:t>2M51127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Sigurnosni termostat</w:t>
            </w:r>
          </w:p>
        </w:tc>
        <w:tc>
          <w:tcPr>
            <w:tcW w:w="1620" w:type="dxa"/>
            <w:vAlign w:val="center"/>
          </w:tcPr>
          <w:p w:rsidR="006E024F" w:rsidRPr="004460DF" w:rsidRDefault="006E024F" w:rsidP="004460DF">
            <w:pPr>
              <w:jc w:val="center"/>
              <w:rPr>
                <w:sz w:val="22"/>
                <w:szCs w:val="22"/>
              </w:rPr>
            </w:pPr>
            <w:r w:rsidRPr="004460DF">
              <w:rPr>
                <w:sz w:val="22"/>
                <w:szCs w:val="22"/>
              </w:rPr>
              <w:t>2M51247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Tülle Kocher</w:t>
            </w:r>
          </w:p>
        </w:tc>
        <w:tc>
          <w:tcPr>
            <w:tcW w:w="1620" w:type="dxa"/>
            <w:vAlign w:val="center"/>
          </w:tcPr>
          <w:p w:rsidR="006E024F" w:rsidRPr="004460DF" w:rsidRDefault="006E024F" w:rsidP="004460DF">
            <w:pPr>
              <w:jc w:val="center"/>
              <w:rPr>
                <w:sz w:val="22"/>
                <w:szCs w:val="22"/>
              </w:rPr>
            </w:pPr>
            <w:r w:rsidRPr="004460DF">
              <w:rPr>
                <w:sz w:val="22"/>
                <w:szCs w:val="22"/>
              </w:rPr>
              <w:t>2M51319</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de-DE"/>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Niveauschalter</w:t>
            </w:r>
          </w:p>
        </w:tc>
        <w:tc>
          <w:tcPr>
            <w:tcW w:w="1620" w:type="dxa"/>
            <w:vAlign w:val="center"/>
          </w:tcPr>
          <w:p w:rsidR="006E024F" w:rsidRPr="004460DF" w:rsidRDefault="006E024F" w:rsidP="004460DF">
            <w:pPr>
              <w:jc w:val="center"/>
              <w:rPr>
                <w:sz w:val="22"/>
                <w:szCs w:val="22"/>
              </w:rPr>
            </w:pPr>
            <w:r w:rsidRPr="004460DF">
              <w:rPr>
                <w:sz w:val="22"/>
                <w:szCs w:val="22"/>
              </w:rPr>
              <w:t>2M51325</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Spare part kit connections</w:t>
            </w:r>
          </w:p>
        </w:tc>
        <w:tc>
          <w:tcPr>
            <w:tcW w:w="1620" w:type="dxa"/>
            <w:vAlign w:val="center"/>
          </w:tcPr>
          <w:p w:rsidR="006E024F" w:rsidRPr="004460DF" w:rsidRDefault="006E024F" w:rsidP="004460DF">
            <w:pPr>
              <w:jc w:val="center"/>
              <w:rPr>
                <w:sz w:val="22"/>
                <w:szCs w:val="22"/>
              </w:rPr>
            </w:pPr>
            <w:r w:rsidRPr="004460DF">
              <w:rPr>
                <w:sz w:val="22"/>
                <w:szCs w:val="22"/>
              </w:rPr>
              <w:t>2M51326</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Spare part kit cap</w:t>
            </w:r>
          </w:p>
        </w:tc>
        <w:tc>
          <w:tcPr>
            <w:tcW w:w="1620" w:type="dxa"/>
            <w:vAlign w:val="center"/>
          </w:tcPr>
          <w:p w:rsidR="006E024F" w:rsidRPr="004460DF" w:rsidRDefault="006E024F" w:rsidP="004460DF">
            <w:pPr>
              <w:jc w:val="center"/>
              <w:rPr>
                <w:sz w:val="22"/>
                <w:szCs w:val="22"/>
              </w:rPr>
            </w:pPr>
            <w:r w:rsidRPr="004460DF">
              <w:rPr>
                <w:sz w:val="22"/>
                <w:szCs w:val="22"/>
              </w:rPr>
              <w:t>2M51327</w:t>
            </w:r>
          </w:p>
        </w:tc>
        <w:tc>
          <w:tcPr>
            <w:tcW w:w="1800" w:type="dxa"/>
            <w:vAlign w:val="center"/>
          </w:tcPr>
          <w:p w:rsidR="006E024F" w:rsidRPr="004460DF" w:rsidRDefault="006E024F" w:rsidP="004460DF">
            <w:pPr>
              <w:jc w:val="center"/>
              <w:rPr>
                <w:sz w:val="22"/>
                <w:szCs w:val="22"/>
                <w:lang w:val="en-US"/>
              </w:rPr>
            </w:pPr>
          </w:p>
        </w:tc>
      </w:tr>
      <w:tr w:rsidR="006E024F" w:rsidRPr="005179CD" w:rsidTr="004460DF">
        <w:trPr>
          <w:trHeight w:val="300"/>
        </w:trPr>
        <w:tc>
          <w:tcPr>
            <w:tcW w:w="900" w:type="dxa"/>
            <w:vAlign w:val="center"/>
          </w:tcPr>
          <w:p w:rsidR="006E024F" w:rsidRPr="004460DF" w:rsidRDefault="006E024F" w:rsidP="004460DF">
            <w:pPr>
              <w:numPr>
                <w:ilvl w:val="0"/>
                <w:numId w:val="28"/>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Best.LP wt2-Adapter</w:t>
            </w:r>
          </w:p>
        </w:tc>
        <w:tc>
          <w:tcPr>
            <w:tcW w:w="1620" w:type="dxa"/>
            <w:vAlign w:val="center"/>
          </w:tcPr>
          <w:p w:rsidR="006E024F" w:rsidRPr="004460DF" w:rsidRDefault="006E024F" w:rsidP="004460DF">
            <w:pPr>
              <w:jc w:val="center"/>
              <w:rPr>
                <w:sz w:val="22"/>
                <w:szCs w:val="22"/>
              </w:rPr>
            </w:pPr>
            <w:r w:rsidRPr="004460DF">
              <w:rPr>
                <w:sz w:val="22"/>
                <w:szCs w:val="22"/>
              </w:rPr>
              <w:t>2M51351</w:t>
            </w:r>
          </w:p>
        </w:tc>
        <w:tc>
          <w:tcPr>
            <w:tcW w:w="1800" w:type="dxa"/>
            <w:vAlign w:val="center"/>
          </w:tcPr>
          <w:p w:rsidR="006E024F" w:rsidRPr="004460DF" w:rsidRDefault="006E024F" w:rsidP="004460DF">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Prigušivač zvuka</w:t>
            </w:r>
          </w:p>
        </w:tc>
        <w:tc>
          <w:tcPr>
            <w:tcW w:w="1620" w:type="dxa"/>
            <w:vAlign w:val="center"/>
          </w:tcPr>
          <w:p w:rsidR="00E67258" w:rsidRPr="00E67258" w:rsidRDefault="00E67258" w:rsidP="00E67258">
            <w:pPr>
              <w:jc w:val="center"/>
              <w:rPr>
                <w:sz w:val="22"/>
                <w:szCs w:val="22"/>
              </w:rPr>
            </w:pPr>
            <w:r w:rsidRPr="00E67258">
              <w:rPr>
                <w:sz w:val="22"/>
                <w:szCs w:val="22"/>
              </w:rPr>
              <w:t>2M85034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Rasprsivac ovlazivaca</w:t>
            </w:r>
          </w:p>
        </w:tc>
        <w:tc>
          <w:tcPr>
            <w:tcW w:w="1620" w:type="dxa"/>
            <w:vAlign w:val="center"/>
          </w:tcPr>
          <w:p w:rsidR="00E67258" w:rsidRPr="00E67258" w:rsidRDefault="00E67258" w:rsidP="00E67258">
            <w:pPr>
              <w:jc w:val="center"/>
              <w:rPr>
                <w:sz w:val="22"/>
                <w:szCs w:val="22"/>
              </w:rPr>
            </w:pPr>
            <w:r w:rsidRPr="00E67258">
              <w:rPr>
                <w:sz w:val="22"/>
                <w:szCs w:val="22"/>
              </w:rPr>
              <w:t>2M85124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MEDICINE CONTAINER</w:t>
            </w:r>
          </w:p>
        </w:tc>
        <w:tc>
          <w:tcPr>
            <w:tcW w:w="1620" w:type="dxa"/>
            <w:vAlign w:val="center"/>
          </w:tcPr>
          <w:p w:rsidR="00E67258" w:rsidRPr="00E67258" w:rsidRDefault="00E67258" w:rsidP="00E67258">
            <w:pPr>
              <w:jc w:val="center"/>
              <w:rPr>
                <w:sz w:val="22"/>
                <w:szCs w:val="22"/>
              </w:rPr>
            </w:pPr>
            <w:r w:rsidRPr="00E67258">
              <w:rPr>
                <w:sz w:val="22"/>
                <w:szCs w:val="22"/>
              </w:rPr>
              <w:t>2M85201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Poklopac cilindra</w:t>
            </w:r>
          </w:p>
        </w:tc>
        <w:tc>
          <w:tcPr>
            <w:tcW w:w="1620" w:type="dxa"/>
            <w:vAlign w:val="center"/>
          </w:tcPr>
          <w:p w:rsidR="00E67258" w:rsidRPr="00E67258" w:rsidRDefault="00E67258" w:rsidP="00E67258">
            <w:pPr>
              <w:jc w:val="center"/>
              <w:rPr>
                <w:sz w:val="22"/>
                <w:szCs w:val="22"/>
              </w:rPr>
            </w:pPr>
            <w:r w:rsidRPr="00E67258">
              <w:rPr>
                <w:sz w:val="22"/>
                <w:szCs w:val="22"/>
              </w:rPr>
              <w:t>2M85266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it-I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OF ATOMIZER PARTS</w:t>
            </w:r>
          </w:p>
        </w:tc>
        <w:tc>
          <w:tcPr>
            <w:tcW w:w="1620" w:type="dxa"/>
            <w:vAlign w:val="center"/>
          </w:tcPr>
          <w:p w:rsidR="00E67258" w:rsidRPr="00E67258" w:rsidRDefault="00E67258" w:rsidP="00E67258">
            <w:pPr>
              <w:jc w:val="center"/>
              <w:rPr>
                <w:sz w:val="22"/>
                <w:szCs w:val="22"/>
              </w:rPr>
            </w:pPr>
            <w:r w:rsidRPr="00E67258">
              <w:rPr>
                <w:sz w:val="22"/>
                <w:szCs w:val="22"/>
              </w:rPr>
              <w:t>2M85470</w:t>
            </w:r>
          </w:p>
        </w:tc>
        <w:tc>
          <w:tcPr>
            <w:tcW w:w="1800" w:type="dxa"/>
            <w:vAlign w:val="center"/>
          </w:tcPr>
          <w:p w:rsidR="00E67258" w:rsidRPr="00E67258" w:rsidRDefault="00E67258" w:rsidP="00E67258">
            <w:pPr>
              <w:jc w:val="center"/>
              <w:rPr>
                <w:noProof/>
                <w:sz w:val="22"/>
                <w:szCs w:val="22"/>
                <w:lang w:val="sl-SI"/>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Rasprsivac-dizna za kiseonicku</w:t>
            </w:r>
          </w:p>
        </w:tc>
        <w:tc>
          <w:tcPr>
            <w:tcW w:w="1620" w:type="dxa"/>
            <w:vAlign w:val="center"/>
          </w:tcPr>
          <w:p w:rsidR="00E67258" w:rsidRPr="00E67258" w:rsidRDefault="00E67258" w:rsidP="00E67258">
            <w:pPr>
              <w:jc w:val="center"/>
              <w:rPr>
                <w:sz w:val="22"/>
                <w:szCs w:val="22"/>
              </w:rPr>
            </w:pPr>
            <w:r w:rsidRPr="00E67258">
              <w:rPr>
                <w:sz w:val="22"/>
                <w:szCs w:val="22"/>
              </w:rPr>
              <w:t>2M85567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REP.SET VAC.CONTROLLER</w:t>
            </w:r>
          </w:p>
        </w:tc>
        <w:tc>
          <w:tcPr>
            <w:tcW w:w="1620" w:type="dxa"/>
            <w:vAlign w:val="center"/>
          </w:tcPr>
          <w:p w:rsidR="00E67258" w:rsidRPr="00E67258" w:rsidRDefault="00E67258" w:rsidP="00E67258">
            <w:pPr>
              <w:jc w:val="center"/>
              <w:rPr>
                <w:sz w:val="22"/>
                <w:szCs w:val="22"/>
              </w:rPr>
            </w:pPr>
            <w:r w:rsidRPr="00E67258">
              <w:rPr>
                <w:sz w:val="22"/>
                <w:szCs w:val="22"/>
              </w:rPr>
              <w:t>2M85630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Bocica rasprsivaca</w:t>
            </w:r>
          </w:p>
        </w:tc>
        <w:tc>
          <w:tcPr>
            <w:tcW w:w="1620" w:type="dxa"/>
            <w:vAlign w:val="center"/>
          </w:tcPr>
          <w:p w:rsidR="00E67258" w:rsidRPr="00E67258" w:rsidRDefault="00E67258" w:rsidP="00E67258">
            <w:pPr>
              <w:jc w:val="center"/>
              <w:rPr>
                <w:sz w:val="22"/>
                <w:szCs w:val="22"/>
              </w:rPr>
            </w:pPr>
            <w:r w:rsidRPr="00E67258">
              <w:rPr>
                <w:sz w:val="22"/>
                <w:szCs w:val="22"/>
              </w:rPr>
              <w:t>2M85675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nl-NL"/>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AQUA + 1HS</w:t>
            </w:r>
          </w:p>
        </w:tc>
        <w:tc>
          <w:tcPr>
            <w:tcW w:w="1620" w:type="dxa"/>
            <w:vAlign w:val="center"/>
          </w:tcPr>
          <w:p w:rsidR="00E67258" w:rsidRPr="00E67258" w:rsidRDefault="00E67258" w:rsidP="00E67258">
            <w:pPr>
              <w:jc w:val="center"/>
              <w:rPr>
                <w:sz w:val="22"/>
                <w:szCs w:val="22"/>
              </w:rPr>
            </w:pPr>
            <w:r w:rsidRPr="00E67258">
              <w:rPr>
                <w:sz w:val="22"/>
                <w:szCs w:val="22"/>
              </w:rPr>
              <w:t>2M85714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Signalizator pritiska</w:t>
            </w:r>
          </w:p>
        </w:tc>
        <w:tc>
          <w:tcPr>
            <w:tcW w:w="1620" w:type="dxa"/>
            <w:vAlign w:val="center"/>
          </w:tcPr>
          <w:p w:rsidR="00E67258" w:rsidRPr="00E67258" w:rsidRDefault="00E67258" w:rsidP="00E67258">
            <w:pPr>
              <w:jc w:val="center"/>
              <w:rPr>
                <w:sz w:val="22"/>
                <w:szCs w:val="22"/>
              </w:rPr>
            </w:pPr>
            <w:r w:rsidRPr="00E67258">
              <w:rPr>
                <w:sz w:val="22"/>
                <w:szCs w:val="22"/>
              </w:rPr>
              <w:t>2M86160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FREQUENCY BLOCK</w:t>
            </w:r>
          </w:p>
        </w:tc>
        <w:tc>
          <w:tcPr>
            <w:tcW w:w="1620" w:type="dxa"/>
            <w:vAlign w:val="center"/>
          </w:tcPr>
          <w:p w:rsidR="00E67258" w:rsidRPr="00E67258" w:rsidRDefault="00E67258" w:rsidP="00E67258">
            <w:pPr>
              <w:jc w:val="center"/>
              <w:rPr>
                <w:sz w:val="22"/>
                <w:szCs w:val="22"/>
              </w:rPr>
            </w:pPr>
            <w:r w:rsidRPr="00E67258">
              <w:rPr>
                <w:sz w:val="22"/>
                <w:szCs w:val="22"/>
              </w:rPr>
              <w:t>2M86534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Plasticno dugme za regulaciju</w:t>
            </w:r>
          </w:p>
        </w:tc>
        <w:tc>
          <w:tcPr>
            <w:tcW w:w="1620" w:type="dxa"/>
            <w:vAlign w:val="center"/>
          </w:tcPr>
          <w:p w:rsidR="00E67258" w:rsidRPr="00E67258" w:rsidRDefault="00E67258" w:rsidP="00E67258">
            <w:pPr>
              <w:jc w:val="center"/>
              <w:rPr>
                <w:sz w:val="22"/>
                <w:szCs w:val="22"/>
              </w:rPr>
            </w:pPr>
            <w:r w:rsidRPr="00E67258">
              <w:rPr>
                <w:sz w:val="22"/>
                <w:szCs w:val="22"/>
              </w:rPr>
              <w:t>2M86559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SPARE PART KIT APINDLE</w:t>
            </w:r>
          </w:p>
        </w:tc>
        <w:tc>
          <w:tcPr>
            <w:tcW w:w="1620" w:type="dxa"/>
            <w:vAlign w:val="center"/>
          </w:tcPr>
          <w:p w:rsidR="00E67258" w:rsidRPr="00E67258" w:rsidRDefault="00E67258" w:rsidP="00E67258">
            <w:pPr>
              <w:jc w:val="center"/>
              <w:rPr>
                <w:sz w:val="22"/>
                <w:szCs w:val="22"/>
              </w:rPr>
            </w:pPr>
            <w:r w:rsidRPr="00E67258">
              <w:rPr>
                <w:sz w:val="22"/>
                <w:szCs w:val="22"/>
              </w:rPr>
              <w:t>2M86560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REP SET PRESSURE GAUGE</w:t>
            </w:r>
          </w:p>
        </w:tc>
        <w:tc>
          <w:tcPr>
            <w:tcW w:w="1620" w:type="dxa"/>
            <w:vAlign w:val="center"/>
          </w:tcPr>
          <w:p w:rsidR="00E67258" w:rsidRPr="00E67258" w:rsidRDefault="00E67258" w:rsidP="00E67258">
            <w:pPr>
              <w:jc w:val="center"/>
              <w:rPr>
                <w:sz w:val="22"/>
                <w:szCs w:val="22"/>
              </w:rPr>
            </w:pPr>
            <w:r w:rsidRPr="00E67258">
              <w:rPr>
                <w:sz w:val="22"/>
                <w:szCs w:val="22"/>
              </w:rPr>
              <w:t>2M86762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O-RING ADMISS PRESS CONNEC</w:t>
            </w:r>
          </w:p>
        </w:tc>
        <w:tc>
          <w:tcPr>
            <w:tcW w:w="1620" w:type="dxa"/>
            <w:vAlign w:val="center"/>
          </w:tcPr>
          <w:p w:rsidR="00E67258" w:rsidRPr="00E67258" w:rsidRDefault="00E67258" w:rsidP="00E67258">
            <w:pPr>
              <w:jc w:val="center"/>
              <w:rPr>
                <w:sz w:val="22"/>
                <w:szCs w:val="22"/>
              </w:rPr>
            </w:pPr>
            <w:r w:rsidRPr="00E67258">
              <w:rPr>
                <w:sz w:val="22"/>
                <w:szCs w:val="22"/>
              </w:rPr>
              <w:t>2M86765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Usisni filter</w:t>
            </w:r>
          </w:p>
        </w:tc>
        <w:tc>
          <w:tcPr>
            <w:tcW w:w="1620" w:type="dxa"/>
            <w:vAlign w:val="center"/>
          </w:tcPr>
          <w:p w:rsidR="00E67258" w:rsidRPr="00E67258" w:rsidRDefault="00E67258" w:rsidP="00E67258">
            <w:pPr>
              <w:jc w:val="center"/>
              <w:rPr>
                <w:sz w:val="22"/>
                <w:szCs w:val="22"/>
              </w:rPr>
            </w:pPr>
            <w:r w:rsidRPr="00E67258">
              <w:rPr>
                <w:sz w:val="22"/>
                <w:szCs w:val="22"/>
              </w:rPr>
              <w:t>A-0213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Ulje za klipne kompresore</w:t>
            </w:r>
          </w:p>
        </w:tc>
        <w:tc>
          <w:tcPr>
            <w:tcW w:w="1620" w:type="dxa"/>
            <w:vAlign w:val="center"/>
          </w:tcPr>
          <w:p w:rsidR="00E67258" w:rsidRPr="00E67258" w:rsidRDefault="00E67258" w:rsidP="00E67258">
            <w:pPr>
              <w:jc w:val="center"/>
              <w:rPr>
                <w:sz w:val="22"/>
                <w:szCs w:val="22"/>
              </w:rPr>
            </w:pPr>
            <w:r w:rsidRPr="00E67258">
              <w:rPr>
                <w:sz w:val="22"/>
                <w:szCs w:val="22"/>
              </w:rPr>
              <w:t>A-0214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Filter vazduha 13100</w:t>
            </w:r>
          </w:p>
        </w:tc>
        <w:tc>
          <w:tcPr>
            <w:tcW w:w="1620" w:type="dxa"/>
            <w:vAlign w:val="center"/>
          </w:tcPr>
          <w:p w:rsidR="00E67258" w:rsidRPr="00E67258" w:rsidRDefault="00E67258" w:rsidP="00E67258">
            <w:pPr>
              <w:jc w:val="center"/>
              <w:rPr>
                <w:sz w:val="22"/>
                <w:szCs w:val="22"/>
              </w:rPr>
            </w:pPr>
            <w:r w:rsidRPr="00E67258">
              <w:rPr>
                <w:sz w:val="22"/>
                <w:szCs w:val="22"/>
              </w:rPr>
              <w:t>A-0223</w:t>
            </w:r>
          </w:p>
        </w:tc>
        <w:tc>
          <w:tcPr>
            <w:tcW w:w="1800" w:type="dxa"/>
            <w:vAlign w:val="center"/>
          </w:tcPr>
          <w:p w:rsidR="00E67258" w:rsidRPr="00E67258" w:rsidRDefault="00E67258" w:rsidP="00E67258">
            <w:pPr>
              <w:jc w:val="center"/>
              <w:rPr>
                <w:sz w:val="22"/>
                <w:szCs w:val="22"/>
                <w:lang w:val="pt-P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za remont vent. 14151</w:t>
            </w:r>
          </w:p>
        </w:tc>
        <w:tc>
          <w:tcPr>
            <w:tcW w:w="1620" w:type="dxa"/>
            <w:vAlign w:val="center"/>
          </w:tcPr>
          <w:p w:rsidR="00E67258" w:rsidRPr="00E67258" w:rsidRDefault="00E67258" w:rsidP="00E67258">
            <w:pPr>
              <w:jc w:val="center"/>
              <w:rPr>
                <w:sz w:val="22"/>
                <w:szCs w:val="22"/>
              </w:rPr>
            </w:pPr>
            <w:r w:rsidRPr="00E67258">
              <w:rPr>
                <w:sz w:val="22"/>
                <w:szCs w:val="22"/>
              </w:rPr>
              <w:t>A-0224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Separator ulja 13000</w:t>
            </w:r>
          </w:p>
        </w:tc>
        <w:tc>
          <w:tcPr>
            <w:tcW w:w="1620" w:type="dxa"/>
            <w:vAlign w:val="center"/>
          </w:tcPr>
          <w:p w:rsidR="00E67258" w:rsidRPr="00E67258" w:rsidRDefault="00E67258" w:rsidP="00E67258">
            <w:pPr>
              <w:jc w:val="center"/>
              <w:rPr>
                <w:sz w:val="22"/>
                <w:szCs w:val="22"/>
              </w:rPr>
            </w:pPr>
            <w:r w:rsidRPr="00E67258">
              <w:rPr>
                <w:sz w:val="22"/>
                <w:szCs w:val="22"/>
              </w:rPr>
              <w:t>A-0226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Filter ulja 13200</w:t>
            </w:r>
          </w:p>
        </w:tc>
        <w:tc>
          <w:tcPr>
            <w:tcW w:w="1620" w:type="dxa"/>
            <w:vAlign w:val="center"/>
          </w:tcPr>
          <w:p w:rsidR="00E67258" w:rsidRPr="00E67258" w:rsidRDefault="00E67258" w:rsidP="00E67258">
            <w:pPr>
              <w:jc w:val="center"/>
              <w:rPr>
                <w:sz w:val="22"/>
                <w:szCs w:val="22"/>
              </w:rPr>
            </w:pPr>
            <w:r w:rsidRPr="00E67258">
              <w:rPr>
                <w:sz w:val="22"/>
                <w:szCs w:val="22"/>
              </w:rPr>
              <w:t>A-0227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za remont regulatora 14100</w:t>
            </w:r>
          </w:p>
        </w:tc>
        <w:tc>
          <w:tcPr>
            <w:tcW w:w="1620" w:type="dxa"/>
            <w:vAlign w:val="center"/>
          </w:tcPr>
          <w:p w:rsidR="00E67258" w:rsidRPr="00E67258" w:rsidRDefault="00E67258" w:rsidP="00E67258">
            <w:pPr>
              <w:jc w:val="center"/>
              <w:rPr>
                <w:sz w:val="22"/>
                <w:szCs w:val="22"/>
              </w:rPr>
            </w:pPr>
            <w:r w:rsidRPr="00E67258">
              <w:rPr>
                <w:sz w:val="22"/>
                <w:szCs w:val="22"/>
              </w:rPr>
              <w:t>A-0228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Ulje za vijc. kompresore 35010</w:t>
            </w:r>
          </w:p>
        </w:tc>
        <w:tc>
          <w:tcPr>
            <w:tcW w:w="1620" w:type="dxa"/>
            <w:vAlign w:val="center"/>
          </w:tcPr>
          <w:p w:rsidR="00E67258" w:rsidRPr="00E67258" w:rsidRDefault="00E67258" w:rsidP="00E67258">
            <w:pPr>
              <w:jc w:val="center"/>
              <w:rPr>
                <w:sz w:val="22"/>
                <w:szCs w:val="22"/>
              </w:rPr>
            </w:pPr>
            <w:r w:rsidRPr="00E67258">
              <w:rPr>
                <w:sz w:val="22"/>
                <w:szCs w:val="22"/>
              </w:rPr>
              <w:t>A-0229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Ususni filter 13103</w:t>
            </w:r>
          </w:p>
        </w:tc>
        <w:tc>
          <w:tcPr>
            <w:tcW w:w="1620" w:type="dxa"/>
            <w:vAlign w:val="center"/>
          </w:tcPr>
          <w:p w:rsidR="00E67258" w:rsidRPr="00E67258" w:rsidRDefault="00E67258" w:rsidP="00E67258">
            <w:pPr>
              <w:jc w:val="center"/>
              <w:rPr>
                <w:sz w:val="22"/>
                <w:szCs w:val="22"/>
              </w:rPr>
            </w:pPr>
            <w:r w:rsidRPr="00E67258">
              <w:rPr>
                <w:sz w:val="22"/>
                <w:szCs w:val="22"/>
              </w:rPr>
              <w:t>A-0230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13104 Usisni filter</w:t>
            </w:r>
          </w:p>
        </w:tc>
        <w:tc>
          <w:tcPr>
            <w:tcW w:w="1620" w:type="dxa"/>
            <w:vAlign w:val="center"/>
          </w:tcPr>
          <w:p w:rsidR="00E67258" w:rsidRPr="00E67258" w:rsidRDefault="00E67258" w:rsidP="00E67258">
            <w:pPr>
              <w:jc w:val="center"/>
              <w:rPr>
                <w:sz w:val="22"/>
                <w:szCs w:val="22"/>
              </w:rPr>
            </w:pPr>
            <w:r w:rsidRPr="00E67258">
              <w:rPr>
                <w:sz w:val="22"/>
                <w:szCs w:val="22"/>
              </w:rPr>
              <w:t>A-0246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Usisni filter 14104</w:t>
            </w:r>
          </w:p>
        </w:tc>
        <w:tc>
          <w:tcPr>
            <w:tcW w:w="1620" w:type="dxa"/>
            <w:vAlign w:val="center"/>
          </w:tcPr>
          <w:p w:rsidR="00E67258" w:rsidRPr="00E67258" w:rsidRDefault="00E67258" w:rsidP="00E67258">
            <w:pPr>
              <w:jc w:val="center"/>
              <w:rPr>
                <w:sz w:val="22"/>
                <w:szCs w:val="22"/>
              </w:rPr>
            </w:pPr>
            <w:r w:rsidRPr="00E67258">
              <w:rPr>
                <w:sz w:val="22"/>
                <w:szCs w:val="22"/>
              </w:rPr>
              <w:t>A-0247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35000 Ulje za klipni kompresor</w:t>
            </w:r>
          </w:p>
        </w:tc>
        <w:tc>
          <w:tcPr>
            <w:tcW w:w="1620" w:type="dxa"/>
            <w:vAlign w:val="center"/>
          </w:tcPr>
          <w:p w:rsidR="00E67258" w:rsidRPr="00E67258" w:rsidRDefault="00E67258" w:rsidP="00E67258">
            <w:pPr>
              <w:jc w:val="center"/>
              <w:rPr>
                <w:sz w:val="22"/>
                <w:szCs w:val="22"/>
              </w:rPr>
            </w:pPr>
            <w:r w:rsidRPr="00E67258">
              <w:rPr>
                <w:sz w:val="22"/>
                <w:szCs w:val="22"/>
              </w:rPr>
              <w:t>A-0260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Ventilski sklop</w:t>
            </w:r>
          </w:p>
        </w:tc>
        <w:tc>
          <w:tcPr>
            <w:tcW w:w="1620" w:type="dxa"/>
            <w:vAlign w:val="center"/>
          </w:tcPr>
          <w:p w:rsidR="00E67258" w:rsidRPr="00E67258" w:rsidRDefault="00E67258" w:rsidP="00E67258">
            <w:pPr>
              <w:jc w:val="center"/>
              <w:rPr>
                <w:sz w:val="22"/>
                <w:szCs w:val="22"/>
              </w:rPr>
            </w:pPr>
            <w:r w:rsidRPr="00E67258">
              <w:rPr>
                <w:sz w:val="22"/>
                <w:szCs w:val="22"/>
              </w:rPr>
              <w:t>A-0283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Ulje za vakuum pumpe 0831</w:t>
            </w:r>
          </w:p>
        </w:tc>
        <w:tc>
          <w:tcPr>
            <w:tcW w:w="1620" w:type="dxa"/>
            <w:vAlign w:val="center"/>
          </w:tcPr>
          <w:p w:rsidR="00E67258" w:rsidRPr="00E67258" w:rsidRDefault="00E67258" w:rsidP="00E67258">
            <w:pPr>
              <w:jc w:val="center"/>
              <w:rPr>
                <w:sz w:val="22"/>
                <w:szCs w:val="22"/>
              </w:rPr>
            </w:pPr>
            <w:r w:rsidRPr="00E67258">
              <w:rPr>
                <w:sz w:val="22"/>
                <w:szCs w:val="22"/>
              </w:rPr>
              <w:t>A-0298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Uljni filter W 940/25 OX</w:t>
            </w:r>
          </w:p>
        </w:tc>
        <w:tc>
          <w:tcPr>
            <w:tcW w:w="1620" w:type="dxa"/>
            <w:vAlign w:val="center"/>
          </w:tcPr>
          <w:p w:rsidR="00E67258" w:rsidRPr="00E67258" w:rsidRDefault="00E67258" w:rsidP="00E67258">
            <w:pPr>
              <w:jc w:val="center"/>
              <w:rPr>
                <w:sz w:val="22"/>
                <w:szCs w:val="22"/>
              </w:rPr>
            </w:pPr>
            <w:r w:rsidRPr="00E67258">
              <w:rPr>
                <w:sz w:val="22"/>
                <w:szCs w:val="22"/>
              </w:rPr>
              <w:t>A-0299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Separator ulj. para 0532140160</w:t>
            </w:r>
          </w:p>
        </w:tc>
        <w:tc>
          <w:tcPr>
            <w:tcW w:w="1620" w:type="dxa"/>
            <w:vAlign w:val="center"/>
          </w:tcPr>
          <w:p w:rsidR="00E67258" w:rsidRPr="00E67258" w:rsidRDefault="00E67258" w:rsidP="00E67258">
            <w:pPr>
              <w:jc w:val="center"/>
              <w:rPr>
                <w:sz w:val="22"/>
                <w:szCs w:val="22"/>
              </w:rPr>
            </w:pPr>
            <w:r w:rsidRPr="00E67258">
              <w:rPr>
                <w:sz w:val="22"/>
                <w:szCs w:val="22"/>
              </w:rPr>
              <w:t>A-0300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O-RING Viton OX</w:t>
            </w:r>
          </w:p>
        </w:tc>
        <w:tc>
          <w:tcPr>
            <w:tcW w:w="1620" w:type="dxa"/>
            <w:vAlign w:val="center"/>
          </w:tcPr>
          <w:p w:rsidR="00E67258" w:rsidRPr="00E67258" w:rsidRDefault="00E67258" w:rsidP="00E67258">
            <w:pPr>
              <w:jc w:val="center"/>
              <w:rPr>
                <w:sz w:val="22"/>
                <w:szCs w:val="22"/>
              </w:rPr>
            </w:pPr>
            <w:r w:rsidRPr="00E67258">
              <w:rPr>
                <w:sz w:val="22"/>
                <w:szCs w:val="22"/>
              </w:rPr>
              <w:t>A-0302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HDD Server SEAGATE</w:t>
            </w:r>
          </w:p>
        </w:tc>
        <w:tc>
          <w:tcPr>
            <w:tcW w:w="1620" w:type="dxa"/>
            <w:vAlign w:val="center"/>
          </w:tcPr>
          <w:p w:rsidR="00E67258" w:rsidRPr="00E67258" w:rsidRDefault="00E67258" w:rsidP="00E67258">
            <w:pPr>
              <w:jc w:val="center"/>
              <w:rPr>
                <w:sz w:val="22"/>
                <w:szCs w:val="22"/>
              </w:rPr>
            </w:pPr>
            <w:r w:rsidRPr="00E67258">
              <w:rPr>
                <w:sz w:val="22"/>
                <w:szCs w:val="22"/>
              </w:rPr>
              <w:t>A-0308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Ventilski sklop -komplet 1435</w:t>
            </w:r>
          </w:p>
        </w:tc>
        <w:tc>
          <w:tcPr>
            <w:tcW w:w="1620" w:type="dxa"/>
            <w:vAlign w:val="center"/>
          </w:tcPr>
          <w:p w:rsidR="00E67258" w:rsidRPr="00E67258" w:rsidRDefault="00E67258" w:rsidP="00E67258">
            <w:pPr>
              <w:jc w:val="center"/>
              <w:rPr>
                <w:sz w:val="22"/>
                <w:szCs w:val="22"/>
              </w:rPr>
            </w:pPr>
            <w:r w:rsidRPr="00E67258">
              <w:rPr>
                <w:sz w:val="22"/>
                <w:szCs w:val="22"/>
              </w:rPr>
              <w:t>A-0312</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Ratio kontrolna jedinica</w:t>
            </w:r>
          </w:p>
        </w:tc>
        <w:tc>
          <w:tcPr>
            <w:tcW w:w="1620" w:type="dxa"/>
            <w:vAlign w:val="center"/>
          </w:tcPr>
          <w:p w:rsidR="00E67258" w:rsidRPr="00E67258" w:rsidRDefault="00E67258" w:rsidP="00E67258">
            <w:pPr>
              <w:jc w:val="center"/>
              <w:rPr>
                <w:sz w:val="22"/>
                <w:szCs w:val="22"/>
              </w:rPr>
            </w:pPr>
            <w:r w:rsidRPr="00E67258">
              <w:rPr>
                <w:sz w:val="22"/>
                <w:szCs w:val="22"/>
              </w:rPr>
              <w:t>A-0323</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Solenoidni ventil</w:t>
            </w:r>
          </w:p>
        </w:tc>
        <w:tc>
          <w:tcPr>
            <w:tcW w:w="1620" w:type="dxa"/>
            <w:vAlign w:val="center"/>
          </w:tcPr>
          <w:p w:rsidR="00E67258" w:rsidRPr="00E67258" w:rsidRDefault="00E67258" w:rsidP="00E67258">
            <w:pPr>
              <w:jc w:val="center"/>
              <w:rPr>
                <w:sz w:val="22"/>
                <w:szCs w:val="22"/>
              </w:rPr>
            </w:pPr>
            <w:r w:rsidRPr="00E67258">
              <w:rPr>
                <w:sz w:val="22"/>
                <w:szCs w:val="22"/>
              </w:rPr>
              <w:t>A-0324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Opruga nepovratnog ventila OX</w:t>
            </w:r>
          </w:p>
        </w:tc>
        <w:tc>
          <w:tcPr>
            <w:tcW w:w="1620" w:type="dxa"/>
            <w:vAlign w:val="center"/>
          </w:tcPr>
          <w:p w:rsidR="00E67258" w:rsidRPr="00E67258" w:rsidRDefault="00E67258" w:rsidP="00E67258">
            <w:pPr>
              <w:jc w:val="center"/>
              <w:rPr>
                <w:sz w:val="22"/>
                <w:szCs w:val="22"/>
              </w:rPr>
            </w:pPr>
            <w:r w:rsidRPr="00E67258">
              <w:rPr>
                <w:sz w:val="22"/>
                <w:szCs w:val="22"/>
              </w:rPr>
              <w:t>A-0340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MK30601 Hard Disk DriveAss</w:t>
            </w:r>
          </w:p>
        </w:tc>
        <w:tc>
          <w:tcPr>
            <w:tcW w:w="1620" w:type="dxa"/>
            <w:vAlign w:val="center"/>
          </w:tcPr>
          <w:p w:rsidR="00E67258" w:rsidRPr="00E67258" w:rsidRDefault="00E67258" w:rsidP="00E67258">
            <w:pPr>
              <w:jc w:val="center"/>
              <w:rPr>
                <w:sz w:val="22"/>
                <w:szCs w:val="22"/>
              </w:rPr>
            </w:pPr>
            <w:r w:rsidRPr="00E67258">
              <w:rPr>
                <w:sz w:val="22"/>
                <w:szCs w:val="22"/>
              </w:rPr>
              <w:t>A-0386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ležajeva elektromotora</w:t>
            </w:r>
          </w:p>
        </w:tc>
        <w:tc>
          <w:tcPr>
            <w:tcW w:w="1620" w:type="dxa"/>
            <w:vAlign w:val="center"/>
          </w:tcPr>
          <w:p w:rsidR="00E67258" w:rsidRPr="00E67258" w:rsidRDefault="00E67258" w:rsidP="00E67258">
            <w:pPr>
              <w:jc w:val="center"/>
              <w:rPr>
                <w:sz w:val="22"/>
                <w:szCs w:val="22"/>
              </w:rPr>
            </w:pPr>
            <w:r w:rsidRPr="00E67258">
              <w:rPr>
                <w:sz w:val="22"/>
                <w:szCs w:val="22"/>
              </w:rPr>
              <w:t>A-0391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za remont klapne 14200</w:t>
            </w:r>
          </w:p>
        </w:tc>
        <w:tc>
          <w:tcPr>
            <w:tcW w:w="1620" w:type="dxa"/>
            <w:vAlign w:val="center"/>
          </w:tcPr>
          <w:p w:rsidR="00E67258" w:rsidRPr="00E67258" w:rsidRDefault="00E67258" w:rsidP="00E67258">
            <w:pPr>
              <w:jc w:val="center"/>
              <w:rPr>
                <w:sz w:val="22"/>
                <w:szCs w:val="22"/>
              </w:rPr>
            </w:pPr>
            <w:r w:rsidRPr="00E67258">
              <w:rPr>
                <w:sz w:val="22"/>
                <w:szCs w:val="22"/>
              </w:rPr>
              <w:t>A-0392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Temp. sonda PT1000 35213</w:t>
            </w:r>
          </w:p>
        </w:tc>
        <w:tc>
          <w:tcPr>
            <w:tcW w:w="1620" w:type="dxa"/>
            <w:vAlign w:val="center"/>
          </w:tcPr>
          <w:p w:rsidR="00E67258" w:rsidRPr="00E67258" w:rsidRDefault="00E67258" w:rsidP="00E67258">
            <w:pPr>
              <w:jc w:val="center"/>
              <w:rPr>
                <w:sz w:val="22"/>
                <w:szCs w:val="22"/>
              </w:rPr>
            </w:pPr>
            <w:r w:rsidRPr="00E67258">
              <w:rPr>
                <w:sz w:val="22"/>
                <w:szCs w:val="22"/>
              </w:rPr>
              <w:t>A-0396</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Vremenski odvajač kond 22704</w:t>
            </w:r>
          </w:p>
        </w:tc>
        <w:tc>
          <w:tcPr>
            <w:tcW w:w="1620" w:type="dxa"/>
            <w:vAlign w:val="center"/>
          </w:tcPr>
          <w:p w:rsidR="00E67258" w:rsidRPr="00E67258" w:rsidRDefault="00E67258" w:rsidP="00E67258">
            <w:pPr>
              <w:jc w:val="center"/>
              <w:rPr>
                <w:sz w:val="22"/>
                <w:szCs w:val="22"/>
              </w:rPr>
            </w:pPr>
            <w:r w:rsidRPr="00E67258">
              <w:rPr>
                <w:sz w:val="22"/>
                <w:szCs w:val="22"/>
              </w:rPr>
              <w:t>A-0405</w:t>
            </w:r>
          </w:p>
        </w:tc>
        <w:tc>
          <w:tcPr>
            <w:tcW w:w="1800" w:type="dxa"/>
            <w:vAlign w:val="center"/>
          </w:tcPr>
          <w:p w:rsidR="00E67258" w:rsidRPr="00E67258" w:rsidRDefault="00E67258" w:rsidP="00E67258">
            <w:pPr>
              <w:jc w:val="center"/>
              <w:rPr>
                <w:noProof/>
                <w:sz w:val="22"/>
                <w:szCs w:val="22"/>
                <w:lang w:val="sl-SI"/>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Odvajac kondenzata 22704</w:t>
            </w:r>
          </w:p>
        </w:tc>
        <w:tc>
          <w:tcPr>
            <w:tcW w:w="1620" w:type="dxa"/>
            <w:vAlign w:val="center"/>
          </w:tcPr>
          <w:p w:rsidR="00E67258" w:rsidRPr="00E67258" w:rsidRDefault="00E67258" w:rsidP="00E67258">
            <w:pPr>
              <w:jc w:val="center"/>
              <w:rPr>
                <w:sz w:val="22"/>
                <w:szCs w:val="22"/>
              </w:rPr>
            </w:pPr>
            <w:r w:rsidRPr="00E67258">
              <w:rPr>
                <w:sz w:val="22"/>
                <w:szCs w:val="22"/>
              </w:rPr>
              <w:t>A-0410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Rasteretni ventil</w:t>
            </w:r>
          </w:p>
        </w:tc>
        <w:tc>
          <w:tcPr>
            <w:tcW w:w="1620" w:type="dxa"/>
            <w:vAlign w:val="center"/>
          </w:tcPr>
          <w:p w:rsidR="00E67258" w:rsidRPr="00E67258" w:rsidRDefault="00E67258" w:rsidP="00E67258">
            <w:pPr>
              <w:jc w:val="center"/>
              <w:rPr>
                <w:sz w:val="22"/>
                <w:szCs w:val="22"/>
              </w:rPr>
            </w:pPr>
            <w:r w:rsidRPr="00E67258">
              <w:rPr>
                <w:sz w:val="22"/>
                <w:szCs w:val="22"/>
              </w:rPr>
              <w:t>A-0460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Solenoidni ventil 15007</w:t>
            </w:r>
          </w:p>
        </w:tc>
        <w:tc>
          <w:tcPr>
            <w:tcW w:w="1620" w:type="dxa"/>
            <w:vAlign w:val="center"/>
          </w:tcPr>
          <w:p w:rsidR="00E67258" w:rsidRPr="00E67258" w:rsidRDefault="00E67258" w:rsidP="00E67258">
            <w:pPr>
              <w:jc w:val="center"/>
              <w:rPr>
                <w:sz w:val="22"/>
                <w:szCs w:val="22"/>
              </w:rPr>
            </w:pPr>
            <w:r w:rsidRPr="00E67258">
              <w:rPr>
                <w:sz w:val="22"/>
                <w:szCs w:val="22"/>
              </w:rPr>
              <w:t>A-0462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Elmag.ventil na usisu 15000</w:t>
            </w:r>
          </w:p>
        </w:tc>
        <w:tc>
          <w:tcPr>
            <w:tcW w:w="1620" w:type="dxa"/>
            <w:vAlign w:val="center"/>
          </w:tcPr>
          <w:p w:rsidR="00E67258" w:rsidRPr="00E67258" w:rsidRDefault="00E67258" w:rsidP="00E67258">
            <w:pPr>
              <w:jc w:val="center"/>
              <w:rPr>
                <w:sz w:val="22"/>
                <w:szCs w:val="22"/>
              </w:rPr>
            </w:pPr>
            <w:r w:rsidRPr="00E67258">
              <w:rPr>
                <w:sz w:val="22"/>
                <w:szCs w:val="22"/>
              </w:rPr>
              <w:t>A-0466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Remeni kaiš 13550</w:t>
            </w:r>
          </w:p>
        </w:tc>
        <w:tc>
          <w:tcPr>
            <w:tcW w:w="1620" w:type="dxa"/>
            <w:vAlign w:val="center"/>
          </w:tcPr>
          <w:p w:rsidR="00E67258" w:rsidRPr="00E67258" w:rsidRDefault="00E67258" w:rsidP="00E67258">
            <w:pPr>
              <w:jc w:val="center"/>
              <w:rPr>
                <w:sz w:val="22"/>
                <w:szCs w:val="22"/>
              </w:rPr>
            </w:pPr>
            <w:r w:rsidRPr="00E67258">
              <w:rPr>
                <w:sz w:val="22"/>
                <w:szCs w:val="22"/>
              </w:rPr>
              <w:t>A-0489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Elmag.ventil na usisu 15000</w:t>
            </w:r>
          </w:p>
        </w:tc>
        <w:tc>
          <w:tcPr>
            <w:tcW w:w="1620" w:type="dxa"/>
            <w:vAlign w:val="center"/>
          </w:tcPr>
          <w:p w:rsidR="00E67258" w:rsidRPr="00E67258" w:rsidRDefault="00E67258" w:rsidP="00E67258">
            <w:pPr>
              <w:jc w:val="center"/>
              <w:rPr>
                <w:sz w:val="22"/>
                <w:szCs w:val="22"/>
              </w:rPr>
            </w:pPr>
            <w:r w:rsidRPr="00E67258">
              <w:rPr>
                <w:sz w:val="22"/>
                <w:szCs w:val="22"/>
              </w:rPr>
              <w:t>A-0466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Ulje 35011 Boge 3000</w:t>
            </w:r>
          </w:p>
        </w:tc>
        <w:tc>
          <w:tcPr>
            <w:tcW w:w="1620" w:type="dxa"/>
            <w:vAlign w:val="center"/>
          </w:tcPr>
          <w:p w:rsidR="00E67258" w:rsidRPr="00E67258" w:rsidRDefault="00E67258" w:rsidP="00E67258">
            <w:pPr>
              <w:jc w:val="center"/>
              <w:rPr>
                <w:sz w:val="22"/>
                <w:szCs w:val="22"/>
              </w:rPr>
            </w:pPr>
            <w:r w:rsidRPr="00E67258">
              <w:rPr>
                <w:sz w:val="22"/>
                <w:szCs w:val="22"/>
              </w:rPr>
              <w:t>A-0491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Termostat_34005</w:t>
            </w:r>
          </w:p>
        </w:tc>
        <w:tc>
          <w:tcPr>
            <w:tcW w:w="1620" w:type="dxa"/>
            <w:vAlign w:val="center"/>
          </w:tcPr>
          <w:p w:rsidR="00E67258" w:rsidRPr="00E67258" w:rsidRDefault="00E67258" w:rsidP="00E67258">
            <w:pPr>
              <w:jc w:val="center"/>
              <w:rPr>
                <w:sz w:val="22"/>
                <w:szCs w:val="22"/>
              </w:rPr>
            </w:pPr>
            <w:r w:rsidRPr="00E67258">
              <w:rPr>
                <w:sz w:val="22"/>
                <w:szCs w:val="22"/>
              </w:rPr>
              <w:t>A-0605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Safety-termostat DS 15402</w:t>
            </w:r>
          </w:p>
        </w:tc>
        <w:tc>
          <w:tcPr>
            <w:tcW w:w="1620" w:type="dxa"/>
            <w:vAlign w:val="center"/>
          </w:tcPr>
          <w:p w:rsidR="00E67258" w:rsidRPr="00E67258" w:rsidRDefault="00E67258" w:rsidP="00E67258">
            <w:pPr>
              <w:jc w:val="center"/>
              <w:rPr>
                <w:sz w:val="22"/>
                <w:szCs w:val="22"/>
              </w:rPr>
            </w:pPr>
            <w:r w:rsidRPr="00E67258">
              <w:rPr>
                <w:sz w:val="22"/>
                <w:szCs w:val="22"/>
              </w:rPr>
              <w:t>A-0606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Ulozak filtra 12075 P 23380</w:t>
            </w:r>
          </w:p>
        </w:tc>
        <w:tc>
          <w:tcPr>
            <w:tcW w:w="1620" w:type="dxa"/>
            <w:vAlign w:val="center"/>
          </w:tcPr>
          <w:p w:rsidR="00E67258" w:rsidRPr="00E67258" w:rsidRDefault="00E67258" w:rsidP="00E67258">
            <w:pPr>
              <w:jc w:val="center"/>
              <w:rPr>
                <w:sz w:val="22"/>
                <w:szCs w:val="22"/>
              </w:rPr>
            </w:pPr>
            <w:r w:rsidRPr="00E67258">
              <w:rPr>
                <w:sz w:val="22"/>
                <w:szCs w:val="22"/>
              </w:rPr>
              <w:t>A-0775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Ulozak filtra 12075 S 23382</w:t>
            </w:r>
          </w:p>
        </w:tc>
        <w:tc>
          <w:tcPr>
            <w:tcW w:w="1620" w:type="dxa"/>
            <w:vAlign w:val="center"/>
          </w:tcPr>
          <w:p w:rsidR="00E67258" w:rsidRPr="00E67258" w:rsidRDefault="00E67258" w:rsidP="00E67258">
            <w:pPr>
              <w:jc w:val="center"/>
              <w:rPr>
                <w:sz w:val="22"/>
                <w:szCs w:val="22"/>
              </w:rPr>
            </w:pPr>
            <w:r w:rsidRPr="00E67258">
              <w:rPr>
                <w:sz w:val="22"/>
                <w:szCs w:val="22"/>
              </w:rPr>
              <w:t>A-0776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Pneumatski ventil Boge</w:t>
            </w:r>
          </w:p>
        </w:tc>
        <w:tc>
          <w:tcPr>
            <w:tcW w:w="1620" w:type="dxa"/>
            <w:vAlign w:val="center"/>
          </w:tcPr>
          <w:p w:rsidR="00E67258" w:rsidRPr="00E67258" w:rsidRDefault="00E67258" w:rsidP="00E67258">
            <w:pPr>
              <w:jc w:val="center"/>
              <w:rPr>
                <w:sz w:val="22"/>
                <w:szCs w:val="22"/>
              </w:rPr>
            </w:pPr>
            <w:r w:rsidRPr="00E67258">
              <w:rPr>
                <w:sz w:val="22"/>
                <w:szCs w:val="22"/>
              </w:rPr>
              <w:t>A-0777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Feder</w:t>
            </w:r>
          </w:p>
        </w:tc>
        <w:tc>
          <w:tcPr>
            <w:tcW w:w="1620" w:type="dxa"/>
            <w:vAlign w:val="center"/>
          </w:tcPr>
          <w:p w:rsidR="00E67258" w:rsidRPr="00E67258" w:rsidRDefault="00E67258" w:rsidP="00E67258">
            <w:pPr>
              <w:jc w:val="center"/>
              <w:rPr>
                <w:sz w:val="22"/>
                <w:szCs w:val="22"/>
              </w:rPr>
            </w:pPr>
            <w:r w:rsidRPr="00E67258">
              <w:rPr>
                <w:sz w:val="22"/>
                <w:szCs w:val="22"/>
              </w:rPr>
              <w:t>A10594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2/2 Ventil</w:t>
            </w:r>
          </w:p>
        </w:tc>
        <w:tc>
          <w:tcPr>
            <w:tcW w:w="1620" w:type="dxa"/>
            <w:vAlign w:val="center"/>
          </w:tcPr>
          <w:p w:rsidR="00E67258" w:rsidRPr="00E67258" w:rsidRDefault="00E67258" w:rsidP="00E67258">
            <w:pPr>
              <w:jc w:val="center"/>
              <w:rPr>
                <w:sz w:val="22"/>
                <w:szCs w:val="22"/>
              </w:rPr>
            </w:pPr>
            <w:r w:rsidRPr="00E67258">
              <w:rPr>
                <w:sz w:val="22"/>
                <w:szCs w:val="22"/>
              </w:rPr>
              <w:t>AF00009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CUFF</w:t>
            </w:r>
          </w:p>
        </w:tc>
        <w:tc>
          <w:tcPr>
            <w:tcW w:w="1620" w:type="dxa"/>
            <w:vAlign w:val="center"/>
          </w:tcPr>
          <w:p w:rsidR="00E67258" w:rsidRPr="00E67258" w:rsidRDefault="00E67258" w:rsidP="00E67258">
            <w:pPr>
              <w:jc w:val="center"/>
              <w:rPr>
                <w:sz w:val="22"/>
                <w:szCs w:val="22"/>
              </w:rPr>
            </w:pPr>
            <w:r w:rsidRPr="00E67258">
              <w:rPr>
                <w:sz w:val="22"/>
                <w:szCs w:val="22"/>
              </w:rPr>
              <w:t>AF00220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Redukcioni ventil 2/2</w:t>
            </w:r>
          </w:p>
        </w:tc>
        <w:tc>
          <w:tcPr>
            <w:tcW w:w="1620" w:type="dxa"/>
            <w:vAlign w:val="center"/>
          </w:tcPr>
          <w:p w:rsidR="00E67258" w:rsidRPr="00E67258" w:rsidRDefault="00E67258" w:rsidP="00E67258">
            <w:pPr>
              <w:jc w:val="center"/>
              <w:rPr>
                <w:sz w:val="22"/>
                <w:szCs w:val="22"/>
              </w:rPr>
            </w:pPr>
            <w:r w:rsidRPr="00E67258">
              <w:rPr>
                <w:sz w:val="22"/>
                <w:szCs w:val="22"/>
              </w:rPr>
              <w:t>AF00508</w:t>
            </w:r>
          </w:p>
        </w:tc>
        <w:tc>
          <w:tcPr>
            <w:tcW w:w="1800" w:type="dxa"/>
            <w:vAlign w:val="center"/>
          </w:tcPr>
          <w:p w:rsidR="00E67258" w:rsidRPr="00E67258" w:rsidRDefault="00E67258" w:rsidP="00E67258">
            <w:pPr>
              <w:jc w:val="center"/>
              <w:rPr>
                <w:sz w:val="22"/>
                <w:szCs w:val="22"/>
                <w:lang w:val="pt-P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MODIFICATION KIT INTERFACE</w:t>
            </w:r>
          </w:p>
        </w:tc>
        <w:tc>
          <w:tcPr>
            <w:tcW w:w="1620" w:type="dxa"/>
            <w:vAlign w:val="center"/>
          </w:tcPr>
          <w:p w:rsidR="00E67258" w:rsidRPr="00E67258" w:rsidRDefault="00E67258" w:rsidP="00E67258">
            <w:pPr>
              <w:jc w:val="center"/>
              <w:rPr>
                <w:sz w:val="22"/>
                <w:szCs w:val="22"/>
              </w:rPr>
            </w:pPr>
            <w:r w:rsidRPr="00E67258">
              <w:rPr>
                <w:sz w:val="22"/>
                <w:szCs w:val="22"/>
              </w:rPr>
              <w:t>AF00518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Bakarni dihtung</w:t>
            </w:r>
          </w:p>
        </w:tc>
        <w:tc>
          <w:tcPr>
            <w:tcW w:w="1620" w:type="dxa"/>
            <w:vAlign w:val="center"/>
          </w:tcPr>
          <w:p w:rsidR="00E67258" w:rsidRPr="00E67258" w:rsidRDefault="00E67258" w:rsidP="00E67258">
            <w:pPr>
              <w:jc w:val="center"/>
              <w:rPr>
                <w:sz w:val="22"/>
                <w:szCs w:val="22"/>
              </w:rPr>
            </w:pPr>
            <w:r w:rsidRPr="00E67258">
              <w:rPr>
                <w:sz w:val="22"/>
                <w:szCs w:val="22"/>
              </w:rPr>
              <w:t>D01722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Sito ventila</w:t>
            </w:r>
          </w:p>
        </w:tc>
        <w:tc>
          <w:tcPr>
            <w:tcW w:w="1620" w:type="dxa"/>
            <w:vAlign w:val="center"/>
          </w:tcPr>
          <w:p w:rsidR="00E67258" w:rsidRPr="00E67258" w:rsidRDefault="00E67258" w:rsidP="00E67258">
            <w:pPr>
              <w:jc w:val="center"/>
              <w:rPr>
                <w:sz w:val="22"/>
                <w:szCs w:val="22"/>
              </w:rPr>
            </w:pPr>
            <w:r w:rsidRPr="00E67258">
              <w:rPr>
                <w:sz w:val="22"/>
                <w:szCs w:val="22"/>
              </w:rPr>
              <w:t>D02316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STUD</w:t>
            </w:r>
          </w:p>
        </w:tc>
        <w:tc>
          <w:tcPr>
            <w:tcW w:w="1620" w:type="dxa"/>
            <w:vAlign w:val="center"/>
          </w:tcPr>
          <w:p w:rsidR="00E67258" w:rsidRPr="00E67258" w:rsidRDefault="00E67258" w:rsidP="00E67258">
            <w:pPr>
              <w:jc w:val="center"/>
              <w:rPr>
                <w:sz w:val="22"/>
                <w:szCs w:val="22"/>
              </w:rPr>
            </w:pPr>
            <w:r w:rsidRPr="00E67258">
              <w:rPr>
                <w:sz w:val="22"/>
                <w:szCs w:val="22"/>
              </w:rPr>
              <w:t>D06888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Zaptivni prsten - N2O</w:t>
            </w:r>
          </w:p>
        </w:tc>
        <w:tc>
          <w:tcPr>
            <w:tcW w:w="1620" w:type="dxa"/>
            <w:vAlign w:val="center"/>
          </w:tcPr>
          <w:p w:rsidR="00E67258" w:rsidRPr="00E67258" w:rsidRDefault="00E67258" w:rsidP="00E67258">
            <w:pPr>
              <w:jc w:val="center"/>
              <w:rPr>
                <w:sz w:val="22"/>
                <w:szCs w:val="22"/>
              </w:rPr>
            </w:pPr>
            <w:r w:rsidRPr="00E67258">
              <w:rPr>
                <w:sz w:val="22"/>
                <w:szCs w:val="22"/>
              </w:rPr>
              <w:t>D11404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DIAPHRAGM 3, PERBUNANE</w:t>
            </w:r>
          </w:p>
        </w:tc>
        <w:tc>
          <w:tcPr>
            <w:tcW w:w="1620" w:type="dxa"/>
            <w:vAlign w:val="center"/>
          </w:tcPr>
          <w:p w:rsidR="00E67258" w:rsidRPr="00E67258" w:rsidRDefault="00E67258" w:rsidP="00E67258">
            <w:pPr>
              <w:jc w:val="center"/>
              <w:rPr>
                <w:sz w:val="22"/>
                <w:szCs w:val="22"/>
              </w:rPr>
            </w:pPr>
            <w:r w:rsidRPr="00E67258">
              <w:rPr>
                <w:sz w:val="22"/>
                <w:szCs w:val="22"/>
              </w:rPr>
              <w:t>D11612</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Z-LEVER ARRANGEMENT SF ST DR</w:t>
            </w:r>
          </w:p>
        </w:tc>
        <w:tc>
          <w:tcPr>
            <w:tcW w:w="1620" w:type="dxa"/>
            <w:vAlign w:val="center"/>
          </w:tcPr>
          <w:p w:rsidR="00E67258" w:rsidRPr="00E67258" w:rsidRDefault="00E67258" w:rsidP="00E67258">
            <w:pPr>
              <w:jc w:val="center"/>
              <w:rPr>
                <w:sz w:val="22"/>
                <w:szCs w:val="22"/>
              </w:rPr>
            </w:pPr>
            <w:r w:rsidRPr="00E67258">
              <w:rPr>
                <w:sz w:val="22"/>
                <w:szCs w:val="22"/>
              </w:rPr>
              <w:t>D15920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TOROIDAL SEALING RING</w:t>
            </w:r>
          </w:p>
        </w:tc>
        <w:tc>
          <w:tcPr>
            <w:tcW w:w="1620" w:type="dxa"/>
            <w:vAlign w:val="center"/>
          </w:tcPr>
          <w:p w:rsidR="00E67258" w:rsidRPr="00E67258" w:rsidRDefault="00E67258" w:rsidP="00E67258">
            <w:pPr>
              <w:jc w:val="center"/>
              <w:rPr>
                <w:sz w:val="22"/>
                <w:szCs w:val="22"/>
              </w:rPr>
            </w:pPr>
            <w:r w:rsidRPr="00E67258">
              <w:rPr>
                <w:sz w:val="22"/>
                <w:szCs w:val="22"/>
              </w:rPr>
              <w:t>D16558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OF PACKING RINGS</w:t>
            </w:r>
          </w:p>
        </w:tc>
        <w:tc>
          <w:tcPr>
            <w:tcW w:w="1620" w:type="dxa"/>
            <w:vAlign w:val="center"/>
          </w:tcPr>
          <w:p w:rsidR="00E67258" w:rsidRPr="00E67258" w:rsidRDefault="00E67258" w:rsidP="00E67258">
            <w:pPr>
              <w:jc w:val="center"/>
              <w:rPr>
                <w:sz w:val="22"/>
                <w:szCs w:val="22"/>
              </w:rPr>
            </w:pPr>
            <w:r w:rsidRPr="00E67258">
              <w:rPr>
                <w:sz w:val="22"/>
                <w:szCs w:val="22"/>
              </w:rPr>
              <w:t>D20215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BLOW-OFF VALVE</w:t>
            </w:r>
          </w:p>
        </w:tc>
        <w:tc>
          <w:tcPr>
            <w:tcW w:w="1620" w:type="dxa"/>
            <w:vAlign w:val="center"/>
          </w:tcPr>
          <w:p w:rsidR="00E67258" w:rsidRPr="00E67258" w:rsidRDefault="00E67258" w:rsidP="00E67258">
            <w:pPr>
              <w:jc w:val="center"/>
              <w:rPr>
                <w:sz w:val="22"/>
                <w:szCs w:val="22"/>
              </w:rPr>
            </w:pPr>
            <w:r w:rsidRPr="00E67258">
              <w:rPr>
                <w:sz w:val="22"/>
                <w:szCs w:val="22"/>
              </w:rPr>
              <w:t>D20804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TAPPET</w:t>
            </w:r>
          </w:p>
        </w:tc>
        <w:tc>
          <w:tcPr>
            <w:tcW w:w="1620" w:type="dxa"/>
            <w:vAlign w:val="center"/>
          </w:tcPr>
          <w:p w:rsidR="00E67258" w:rsidRPr="00E67258" w:rsidRDefault="00E67258" w:rsidP="00E67258">
            <w:pPr>
              <w:jc w:val="center"/>
              <w:rPr>
                <w:sz w:val="22"/>
                <w:szCs w:val="22"/>
              </w:rPr>
            </w:pPr>
            <w:r w:rsidRPr="00E67258">
              <w:rPr>
                <w:sz w:val="22"/>
                <w:szCs w:val="22"/>
              </w:rPr>
              <w:t>D41468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3/2-ventil</w:t>
            </w:r>
          </w:p>
        </w:tc>
        <w:tc>
          <w:tcPr>
            <w:tcW w:w="1620" w:type="dxa"/>
            <w:vAlign w:val="center"/>
          </w:tcPr>
          <w:p w:rsidR="00E67258" w:rsidRPr="00E67258" w:rsidRDefault="00E67258" w:rsidP="00E67258">
            <w:pPr>
              <w:jc w:val="center"/>
              <w:rPr>
                <w:sz w:val="22"/>
                <w:szCs w:val="22"/>
              </w:rPr>
            </w:pPr>
            <w:r w:rsidRPr="00E67258">
              <w:rPr>
                <w:sz w:val="22"/>
                <w:szCs w:val="22"/>
              </w:rPr>
              <w:t>D41503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Ulozak-patrona ventila</w:t>
            </w:r>
          </w:p>
        </w:tc>
        <w:tc>
          <w:tcPr>
            <w:tcW w:w="1620" w:type="dxa"/>
            <w:vAlign w:val="center"/>
          </w:tcPr>
          <w:p w:rsidR="00E67258" w:rsidRPr="00E67258" w:rsidRDefault="00E67258" w:rsidP="00E67258">
            <w:pPr>
              <w:jc w:val="center"/>
              <w:rPr>
                <w:sz w:val="22"/>
                <w:szCs w:val="22"/>
              </w:rPr>
            </w:pPr>
            <w:r w:rsidRPr="00E67258">
              <w:rPr>
                <w:sz w:val="22"/>
                <w:szCs w:val="22"/>
              </w:rPr>
              <w:t>D41509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WINDOW</w:t>
            </w:r>
          </w:p>
        </w:tc>
        <w:tc>
          <w:tcPr>
            <w:tcW w:w="1620" w:type="dxa"/>
            <w:vAlign w:val="center"/>
          </w:tcPr>
          <w:p w:rsidR="00E67258" w:rsidRPr="00E67258" w:rsidRDefault="00E67258" w:rsidP="00E67258">
            <w:pPr>
              <w:jc w:val="center"/>
              <w:rPr>
                <w:sz w:val="22"/>
                <w:szCs w:val="22"/>
              </w:rPr>
            </w:pPr>
            <w:r w:rsidRPr="00E67258">
              <w:rPr>
                <w:sz w:val="22"/>
                <w:szCs w:val="22"/>
              </w:rPr>
              <w:t>E09285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Zaptivni prsten - ravni</w:t>
            </w:r>
          </w:p>
        </w:tc>
        <w:tc>
          <w:tcPr>
            <w:tcW w:w="1620" w:type="dxa"/>
            <w:vAlign w:val="center"/>
          </w:tcPr>
          <w:p w:rsidR="00E67258" w:rsidRPr="00E67258" w:rsidRDefault="00E67258" w:rsidP="00E67258">
            <w:pPr>
              <w:jc w:val="center"/>
              <w:rPr>
                <w:sz w:val="22"/>
                <w:szCs w:val="22"/>
              </w:rPr>
            </w:pPr>
            <w:r w:rsidRPr="00E67258">
              <w:rPr>
                <w:sz w:val="22"/>
                <w:szCs w:val="22"/>
              </w:rPr>
              <w:t>G00822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T konekcija</w:t>
            </w:r>
          </w:p>
        </w:tc>
        <w:tc>
          <w:tcPr>
            <w:tcW w:w="1620" w:type="dxa"/>
            <w:vAlign w:val="center"/>
          </w:tcPr>
          <w:p w:rsidR="00E67258" w:rsidRPr="00E67258" w:rsidRDefault="00E67258" w:rsidP="00E67258">
            <w:pPr>
              <w:jc w:val="center"/>
              <w:rPr>
                <w:sz w:val="22"/>
                <w:szCs w:val="22"/>
              </w:rPr>
            </w:pPr>
            <w:r w:rsidRPr="00E67258">
              <w:rPr>
                <w:sz w:val="22"/>
                <w:szCs w:val="22"/>
              </w:rPr>
              <w:t>G12422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Drzac sijalice</w:t>
            </w:r>
          </w:p>
        </w:tc>
        <w:tc>
          <w:tcPr>
            <w:tcW w:w="1620" w:type="dxa"/>
            <w:vAlign w:val="center"/>
          </w:tcPr>
          <w:p w:rsidR="00E67258" w:rsidRPr="00E67258" w:rsidRDefault="00E67258" w:rsidP="00E67258">
            <w:pPr>
              <w:jc w:val="center"/>
              <w:rPr>
                <w:sz w:val="22"/>
                <w:szCs w:val="22"/>
              </w:rPr>
            </w:pPr>
            <w:r w:rsidRPr="00E67258">
              <w:rPr>
                <w:sz w:val="22"/>
                <w:szCs w:val="22"/>
              </w:rPr>
              <w:t>G18363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FOCUS 700</w:t>
            </w:r>
          </w:p>
        </w:tc>
        <w:tc>
          <w:tcPr>
            <w:tcW w:w="1620" w:type="dxa"/>
            <w:vAlign w:val="center"/>
          </w:tcPr>
          <w:p w:rsidR="00E67258" w:rsidRPr="00E67258" w:rsidRDefault="00E67258" w:rsidP="00E67258">
            <w:pPr>
              <w:jc w:val="center"/>
              <w:rPr>
                <w:sz w:val="22"/>
                <w:szCs w:val="22"/>
              </w:rPr>
            </w:pPr>
            <w:r w:rsidRPr="00E67258">
              <w:rPr>
                <w:sz w:val="22"/>
                <w:szCs w:val="22"/>
              </w:rPr>
              <w:t>G18398</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Halogena sijalica - Sola 300</w:t>
            </w:r>
          </w:p>
        </w:tc>
        <w:tc>
          <w:tcPr>
            <w:tcW w:w="1620" w:type="dxa"/>
            <w:vAlign w:val="center"/>
          </w:tcPr>
          <w:p w:rsidR="00E67258" w:rsidRPr="00E67258" w:rsidRDefault="00E67258" w:rsidP="00E67258">
            <w:pPr>
              <w:jc w:val="center"/>
              <w:rPr>
                <w:sz w:val="22"/>
                <w:szCs w:val="22"/>
              </w:rPr>
            </w:pPr>
            <w:r w:rsidRPr="00E67258">
              <w:rPr>
                <w:sz w:val="22"/>
                <w:szCs w:val="22"/>
              </w:rPr>
              <w:t>G18603</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Halogena sijalica - Sola 300</w:t>
            </w:r>
          </w:p>
        </w:tc>
        <w:tc>
          <w:tcPr>
            <w:tcW w:w="1620" w:type="dxa"/>
            <w:vAlign w:val="center"/>
          </w:tcPr>
          <w:p w:rsidR="00E67258" w:rsidRPr="00E67258" w:rsidRDefault="00E67258" w:rsidP="00E67258">
            <w:pPr>
              <w:jc w:val="center"/>
              <w:rPr>
                <w:sz w:val="22"/>
                <w:szCs w:val="22"/>
              </w:rPr>
            </w:pPr>
            <w:r w:rsidRPr="00E67258">
              <w:rPr>
                <w:sz w:val="22"/>
                <w:szCs w:val="22"/>
              </w:rPr>
              <w:t>G18603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Folija-tastatura za operacionu</w:t>
            </w:r>
          </w:p>
        </w:tc>
        <w:tc>
          <w:tcPr>
            <w:tcW w:w="1620" w:type="dxa"/>
            <w:vAlign w:val="center"/>
          </w:tcPr>
          <w:p w:rsidR="00E67258" w:rsidRPr="00E67258" w:rsidRDefault="00E67258" w:rsidP="00E67258">
            <w:pPr>
              <w:jc w:val="center"/>
              <w:rPr>
                <w:sz w:val="22"/>
                <w:szCs w:val="22"/>
              </w:rPr>
            </w:pPr>
            <w:r w:rsidRPr="00E67258">
              <w:rPr>
                <w:sz w:val="22"/>
                <w:szCs w:val="22"/>
              </w:rPr>
              <w:t>G18693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light electronic complete</w:t>
            </w:r>
          </w:p>
        </w:tc>
        <w:tc>
          <w:tcPr>
            <w:tcW w:w="1620" w:type="dxa"/>
            <w:vAlign w:val="center"/>
          </w:tcPr>
          <w:p w:rsidR="00E67258" w:rsidRPr="00E67258" w:rsidRDefault="00E67258" w:rsidP="00E67258">
            <w:pPr>
              <w:jc w:val="center"/>
              <w:rPr>
                <w:sz w:val="22"/>
                <w:szCs w:val="22"/>
              </w:rPr>
            </w:pPr>
            <w:r w:rsidRPr="00E67258">
              <w:rPr>
                <w:sz w:val="22"/>
                <w:szCs w:val="22"/>
              </w:rPr>
              <w:t>G18720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O-RING SEAL 16X3 EPDM</w:t>
            </w:r>
          </w:p>
        </w:tc>
        <w:tc>
          <w:tcPr>
            <w:tcW w:w="1620" w:type="dxa"/>
            <w:vAlign w:val="center"/>
          </w:tcPr>
          <w:p w:rsidR="00E67258" w:rsidRPr="00E67258" w:rsidRDefault="00E67258" w:rsidP="00E67258">
            <w:pPr>
              <w:jc w:val="center"/>
              <w:rPr>
                <w:sz w:val="22"/>
                <w:szCs w:val="22"/>
              </w:rPr>
            </w:pPr>
            <w:r w:rsidRPr="00E67258">
              <w:rPr>
                <w:sz w:val="22"/>
                <w:szCs w:val="22"/>
              </w:rPr>
              <w:t>G18988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Zaptivni prsten - kružni</w:t>
            </w:r>
          </w:p>
        </w:tc>
        <w:tc>
          <w:tcPr>
            <w:tcW w:w="1620" w:type="dxa"/>
            <w:vAlign w:val="center"/>
          </w:tcPr>
          <w:p w:rsidR="00E67258" w:rsidRPr="00E67258" w:rsidRDefault="00E67258" w:rsidP="00E67258">
            <w:pPr>
              <w:jc w:val="center"/>
              <w:rPr>
                <w:sz w:val="22"/>
                <w:szCs w:val="22"/>
              </w:rPr>
            </w:pPr>
            <w:r w:rsidRPr="00E67258">
              <w:rPr>
                <w:sz w:val="22"/>
                <w:szCs w:val="22"/>
              </w:rPr>
              <w:t>G20022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Schlitzmutterndreher M6</w:t>
            </w:r>
          </w:p>
        </w:tc>
        <w:tc>
          <w:tcPr>
            <w:tcW w:w="1620" w:type="dxa"/>
            <w:vAlign w:val="center"/>
          </w:tcPr>
          <w:p w:rsidR="00E67258" w:rsidRPr="00E67258" w:rsidRDefault="00E67258" w:rsidP="00E67258">
            <w:pPr>
              <w:jc w:val="center"/>
              <w:rPr>
                <w:sz w:val="22"/>
                <w:szCs w:val="22"/>
              </w:rPr>
            </w:pPr>
            <w:r w:rsidRPr="00E67258">
              <w:rPr>
                <w:sz w:val="22"/>
                <w:szCs w:val="22"/>
              </w:rPr>
              <w:t>G21547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PSU 100 240V Polaris 100 200</w:t>
            </w:r>
          </w:p>
        </w:tc>
        <w:tc>
          <w:tcPr>
            <w:tcW w:w="1620" w:type="dxa"/>
            <w:vAlign w:val="center"/>
          </w:tcPr>
          <w:p w:rsidR="00E67258" w:rsidRPr="00E67258" w:rsidRDefault="00E67258" w:rsidP="00E67258">
            <w:pPr>
              <w:jc w:val="center"/>
              <w:rPr>
                <w:sz w:val="22"/>
                <w:szCs w:val="22"/>
              </w:rPr>
            </w:pPr>
            <w:r w:rsidRPr="00E67258">
              <w:rPr>
                <w:sz w:val="22"/>
                <w:szCs w:val="22"/>
              </w:rPr>
              <w:t>G24402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Spring loaded arm Polaris 100</w:t>
            </w:r>
          </w:p>
        </w:tc>
        <w:tc>
          <w:tcPr>
            <w:tcW w:w="1620" w:type="dxa"/>
            <w:vAlign w:val="center"/>
          </w:tcPr>
          <w:p w:rsidR="00E67258" w:rsidRPr="00E67258" w:rsidRDefault="00E67258" w:rsidP="00E67258">
            <w:pPr>
              <w:jc w:val="center"/>
              <w:rPr>
                <w:sz w:val="22"/>
                <w:szCs w:val="22"/>
              </w:rPr>
            </w:pPr>
            <w:r w:rsidRPr="00E67258">
              <w:rPr>
                <w:sz w:val="22"/>
                <w:szCs w:val="22"/>
              </w:rPr>
              <w:t>G24420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Adaption Unit HD</w:t>
            </w:r>
          </w:p>
        </w:tc>
        <w:tc>
          <w:tcPr>
            <w:tcW w:w="1620" w:type="dxa"/>
            <w:vAlign w:val="center"/>
          </w:tcPr>
          <w:p w:rsidR="00E67258" w:rsidRPr="00E67258" w:rsidRDefault="00E67258" w:rsidP="00E67258">
            <w:pPr>
              <w:jc w:val="center"/>
              <w:rPr>
                <w:sz w:val="22"/>
                <w:szCs w:val="22"/>
              </w:rPr>
            </w:pPr>
            <w:r w:rsidRPr="00E67258">
              <w:rPr>
                <w:sz w:val="22"/>
                <w:szCs w:val="22"/>
              </w:rPr>
              <w:t>G24612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BNC-Adaptor (F-F) 75 Ohm</w:t>
            </w:r>
          </w:p>
        </w:tc>
        <w:tc>
          <w:tcPr>
            <w:tcW w:w="1620" w:type="dxa"/>
            <w:vAlign w:val="center"/>
          </w:tcPr>
          <w:p w:rsidR="00E67258" w:rsidRPr="00E67258" w:rsidRDefault="00E67258" w:rsidP="00E67258">
            <w:pPr>
              <w:jc w:val="center"/>
              <w:rPr>
                <w:sz w:val="22"/>
                <w:szCs w:val="22"/>
              </w:rPr>
            </w:pPr>
            <w:r w:rsidRPr="00E67258">
              <w:rPr>
                <w:sz w:val="22"/>
                <w:szCs w:val="22"/>
              </w:rPr>
              <w:t>G25101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CONDENSATE SEPARATOR</w:t>
            </w:r>
          </w:p>
        </w:tc>
        <w:tc>
          <w:tcPr>
            <w:tcW w:w="1620" w:type="dxa"/>
            <w:vAlign w:val="center"/>
          </w:tcPr>
          <w:p w:rsidR="00E67258" w:rsidRPr="00E67258" w:rsidRDefault="00E67258" w:rsidP="00E67258">
            <w:pPr>
              <w:jc w:val="center"/>
              <w:rPr>
                <w:sz w:val="22"/>
                <w:szCs w:val="22"/>
              </w:rPr>
            </w:pPr>
            <w:r w:rsidRPr="00E67258">
              <w:rPr>
                <w:sz w:val="22"/>
                <w:szCs w:val="22"/>
              </w:rPr>
              <w:t>G30654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SOUND ABSORBER (2 PIECES)</w:t>
            </w:r>
          </w:p>
        </w:tc>
        <w:tc>
          <w:tcPr>
            <w:tcW w:w="1620" w:type="dxa"/>
            <w:vAlign w:val="center"/>
          </w:tcPr>
          <w:p w:rsidR="00E67258" w:rsidRPr="00E67258" w:rsidRDefault="00E67258" w:rsidP="00E67258">
            <w:pPr>
              <w:jc w:val="center"/>
              <w:rPr>
                <w:sz w:val="22"/>
                <w:szCs w:val="22"/>
              </w:rPr>
            </w:pPr>
            <w:r w:rsidRPr="00E67258">
              <w:rPr>
                <w:sz w:val="22"/>
                <w:szCs w:val="22"/>
              </w:rPr>
              <w:t>G30657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DISPLAY DEW POINT</w:t>
            </w:r>
          </w:p>
        </w:tc>
        <w:tc>
          <w:tcPr>
            <w:tcW w:w="1620" w:type="dxa"/>
            <w:vAlign w:val="center"/>
          </w:tcPr>
          <w:p w:rsidR="00E67258" w:rsidRPr="00E67258" w:rsidRDefault="00E67258" w:rsidP="00E67258">
            <w:pPr>
              <w:jc w:val="center"/>
              <w:rPr>
                <w:sz w:val="22"/>
                <w:szCs w:val="22"/>
              </w:rPr>
            </w:pPr>
            <w:r w:rsidRPr="00E67258">
              <w:rPr>
                <w:sz w:val="22"/>
                <w:szCs w:val="22"/>
              </w:rPr>
              <w:t>G30661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Sigurnosni ventil 8 bar</w:t>
            </w:r>
          </w:p>
        </w:tc>
        <w:tc>
          <w:tcPr>
            <w:tcW w:w="1620" w:type="dxa"/>
            <w:vAlign w:val="center"/>
          </w:tcPr>
          <w:p w:rsidR="00E67258" w:rsidRPr="00E67258" w:rsidRDefault="00E67258" w:rsidP="00E67258">
            <w:pPr>
              <w:jc w:val="center"/>
              <w:rPr>
                <w:sz w:val="22"/>
                <w:szCs w:val="22"/>
              </w:rPr>
            </w:pPr>
            <w:r w:rsidRPr="00E67258">
              <w:rPr>
                <w:sz w:val="22"/>
                <w:szCs w:val="22"/>
              </w:rPr>
              <w:t>G40406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OF INTERNAL PARTS</w:t>
            </w:r>
          </w:p>
        </w:tc>
        <w:tc>
          <w:tcPr>
            <w:tcW w:w="1620" w:type="dxa"/>
            <w:vAlign w:val="center"/>
          </w:tcPr>
          <w:p w:rsidR="00E67258" w:rsidRPr="00E67258" w:rsidRDefault="00E67258" w:rsidP="00E67258">
            <w:pPr>
              <w:jc w:val="center"/>
              <w:rPr>
                <w:sz w:val="22"/>
                <w:szCs w:val="22"/>
              </w:rPr>
            </w:pPr>
            <w:r w:rsidRPr="00E67258">
              <w:rPr>
                <w:sz w:val="22"/>
                <w:szCs w:val="22"/>
              </w:rPr>
              <w:t>G40544</w:t>
            </w:r>
          </w:p>
        </w:tc>
        <w:tc>
          <w:tcPr>
            <w:tcW w:w="1800" w:type="dxa"/>
            <w:vAlign w:val="center"/>
          </w:tcPr>
          <w:p w:rsidR="00E67258" w:rsidRPr="00E67258" w:rsidRDefault="00E67258" w:rsidP="00E67258">
            <w:pPr>
              <w:jc w:val="center"/>
              <w:rPr>
                <w:sz w:val="22"/>
                <w:szCs w:val="22"/>
                <w:lang w:val="pt-P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SCREW PLUG</w:t>
            </w:r>
          </w:p>
        </w:tc>
        <w:tc>
          <w:tcPr>
            <w:tcW w:w="1620" w:type="dxa"/>
            <w:vAlign w:val="center"/>
          </w:tcPr>
          <w:p w:rsidR="00E67258" w:rsidRPr="00E67258" w:rsidRDefault="00E67258" w:rsidP="00E67258">
            <w:pPr>
              <w:jc w:val="center"/>
              <w:rPr>
                <w:sz w:val="22"/>
                <w:szCs w:val="22"/>
              </w:rPr>
            </w:pPr>
            <w:r w:rsidRPr="00E67258">
              <w:rPr>
                <w:sz w:val="22"/>
                <w:szCs w:val="22"/>
              </w:rPr>
              <w:t>G40605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BLOW-OFF VALVE 19 BAR</w:t>
            </w:r>
          </w:p>
        </w:tc>
        <w:tc>
          <w:tcPr>
            <w:tcW w:w="1620" w:type="dxa"/>
            <w:vAlign w:val="center"/>
          </w:tcPr>
          <w:p w:rsidR="00E67258" w:rsidRPr="00E67258" w:rsidRDefault="00E67258" w:rsidP="00E67258">
            <w:pPr>
              <w:jc w:val="center"/>
              <w:rPr>
                <w:sz w:val="22"/>
                <w:szCs w:val="22"/>
              </w:rPr>
            </w:pPr>
            <w:r w:rsidRPr="00E67258">
              <w:rPr>
                <w:sz w:val="22"/>
                <w:szCs w:val="22"/>
              </w:rPr>
              <w:t>G40655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za reparaciju ventila 200/</w:t>
            </w:r>
          </w:p>
        </w:tc>
        <w:tc>
          <w:tcPr>
            <w:tcW w:w="1620" w:type="dxa"/>
            <w:vAlign w:val="center"/>
          </w:tcPr>
          <w:p w:rsidR="00E67258" w:rsidRPr="00E67258" w:rsidRDefault="00E67258" w:rsidP="00E67258">
            <w:pPr>
              <w:jc w:val="center"/>
              <w:rPr>
                <w:sz w:val="22"/>
                <w:szCs w:val="22"/>
              </w:rPr>
            </w:pPr>
            <w:r w:rsidRPr="00E67258">
              <w:rPr>
                <w:sz w:val="22"/>
                <w:szCs w:val="22"/>
              </w:rPr>
              <w:t>G40739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za reparaciju ventila 10/5</w:t>
            </w:r>
          </w:p>
        </w:tc>
        <w:tc>
          <w:tcPr>
            <w:tcW w:w="1620" w:type="dxa"/>
            <w:vAlign w:val="center"/>
          </w:tcPr>
          <w:p w:rsidR="00E67258" w:rsidRPr="00E67258" w:rsidRDefault="00E67258" w:rsidP="00E67258">
            <w:pPr>
              <w:jc w:val="center"/>
              <w:rPr>
                <w:sz w:val="22"/>
                <w:szCs w:val="22"/>
              </w:rPr>
            </w:pPr>
            <w:r w:rsidRPr="00E67258">
              <w:rPr>
                <w:sz w:val="22"/>
                <w:szCs w:val="22"/>
              </w:rPr>
              <w:t>G40740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REP.SET O-RING (CHANGE-OVER VA</w:t>
            </w:r>
          </w:p>
        </w:tc>
        <w:tc>
          <w:tcPr>
            <w:tcW w:w="1620" w:type="dxa"/>
            <w:vAlign w:val="center"/>
          </w:tcPr>
          <w:p w:rsidR="00E67258" w:rsidRPr="00E67258" w:rsidRDefault="00E67258" w:rsidP="00E67258">
            <w:pPr>
              <w:jc w:val="center"/>
              <w:rPr>
                <w:sz w:val="22"/>
                <w:szCs w:val="22"/>
              </w:rPr>
            </w:pPr>
            <w:r w:rsidRPr="00E67258">
              <w:rPr>
                <w:sz w:val="22"/>
                <w:szCs w:val="22"/>
              </w:rPr>
              <w:t>G40742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REP.SET PRESSURE REDUCER</w:t>
            </w:r>
          </w:p>
        </w:tc>
        <w:tc>
          <w:tcPr>
            <w:tcW w:w="1620" w:type="dxa"/>
            <w:vAlign w:val="center"/>
          </w:tcPr>
          <w:p w:rsidR="00E67258" w:rsidRPr="00E67258" w:rsidRDefault="00E67258" w:rsidP="00E67258">
            <w:pPr>
              <w:jc w:val="center"/>
              <w:rPr>
                <w:sz w:val="22"/>
                <w:szCs w:val="22"/>
              </w:rPr>
            </w:pPr>
            <w:r w:rsidRPr="00E67258">
              <w:rPr>
                <w:sz w:val="22"/>
                <w:szCs w:val="22"/>
              </w:rPr>
              <w:t>G40748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Sigurnosni ventil 80/5</w:t>
            </w:r>
          </w:p>
        </w:tc>
        <w:tc>
          <w:tcPr>
            <w:tcW w:w="1620" w:type="dxa"/>
            <w:vAlign w:val="center"/>
          </w:tcPr>
          <w:p w:rsidR="00E67258" w:rsidRPr="00E67258" w:rsidRDefault="00E67258" w:rsidP="00E67258">
            <w:pPr>
              <w:jc w:val="center"/>
              <w:rPr>
                <w:sz w:val="22"/>
                <w:szCs w:val="22"/>
              </w:rPr>
            </w:pPr>
            <w:r w:rsidRPr="00E67258">
              <w:rPr>
                <w:sz w:val="22"/>
                <w:szCs w:val="22"/>
              </w:rPr>
              <w:t>G40809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Povratni ventil</w:t>
            </w:r>
          </w:p>
        </w:tc>
        <w:tc>
          <w:tcPr>
            <w:tcW w:w="1620" w:type="dxa"/>
            <w:vAlign w:val="center"/>
          </w:tcPr>
          <w:p w:rsidR="00E67258" w:rsidRPr="00E67258" w:rsidRDefault="00E67258" w:rsidP="00E67258">
            <w:pPr>
              <w:jc w:val="center"/>
              <w:rPr>
                <w:sz w:val="22"/>
                <w:szCs w:val="22"/>
              </w:rPr>
            </w:pPr>
            <w:r w:rsidRPr="00E67258">
              <w:rPr>
                <w:sz w:val="22"/>
                <w:szCs w:val="22"/>
              </w:rPr>
              <w:t>G40864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Reducir pritiska 10/5</w:t>
            </w:r>
          </w:p>
        </w:tc>
        <w:tc>
          <w:tcPr>
            <w:tcW w:w="1620" w:type="dxa"/>
            <w:vAlign w:val="center"/>
          </w:tcPr>
          <w:p w:rsidR="00E67258" w:rsidRPr="00E67258" w:rsidRDefault="00E67258" w:rsidP="00E67258">
            <w:pPr>
              <w:jc w:val="center"/>
              <w:rPr>
                <w:sz w:val="22"/>
                <w:szCs w:val="22"/>
              </w:rPr>
            </w:pPr>
            <w:r w:rsidRPr="00E67258">
              <w:rPr>
                <w:sz w:val="22"/>
                <w:szCs w:val="22"/>
              </w:rPr>
              <w:t>G40865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PRESSURE REDUCER,SMALL,RS 80/2</w:t>
            </w:r>
          </w:p>
        </w:tc>
        <w:tc>
          <w:tcPr>
            <w:tcW w:w="1620" w:type="dxa"/>
            <w:vAlign w:val="center"/>
          </w:tcPr>
          <w:p w:rsidR="00E67258" w:rsidRPr="00E67258" w:rsidRDefault="00E67258" w:rsidP="00E67258">
            <w:pPr>
              <w:jc w:val="center"/>
              <w:rPr>
                <w:sz w:val="22"/>
                <w:szCs w:val="22"/>
              </w:rPr>
            </w:pPr>
            <w:r w:rsidRPr="00E67258">
              <w:rPr>
                <w:sz w:val="22"/>
                <w:szCs w:val="22"/>
              </w:rPr>
              <w:t>G40996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OF SPARES F.PR.RED G40996</w:t>
            </w:r>
          </w:p>
        </w:tc>
        <w:tc>
          <w:tcPr>
            <w:tcW w:w="1620" w:type="dxa"/>
            <w:vAlign w:val="center"/>
          </w:tcPr>
          <w:p w:rsidR="00E67258" w:rsidRPr="00E67258" w:rsidRDefault="00E67258" w:rsidP="00E67258">
            <w:pPr>
              <w:jc w:val="center"/>
              <w:rPr>
                <w:sz w:val="22"/>
                <w:szCs w:val="22"/>
              </w:rPr>
            </w:pPr>
            <w:r w:rsidRPr="00E67258">
              <w:rPr>
                <w:sz w:val="22"/>
                <w:szCs w:val="22"/>
              </w:rPr>
              <w:t>G40999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FILTER MAT</w:t>
            </w:r>
          </w:p>
        </w:tc>
        <w:tc>
          <w:tcPr>
            <w:tcW w:w="1620" w:type="dxa"/>
            <w:vAlign w:val="center"/>
          </w:tcPr>
          <w:p w:rsidR="00E67258" w:rsidRPr="00E67258" w:rsidRDefault="00E67258" w:rsidP="00E67258">
            <w:pPr>
              <w:jc w:val="center"/>
              <w:rPr>
                <w:sz w:val="22"/>
                <w:szCs w:val="22"/>
              </w:rPr>
            </w:pPr>
            <w:r w:rsidRPr="00E67258">
              <w:rPr>
                <w:sz w:val="22"/>
                <w:szCs w:val="22"/>
              </w:rPr>
              <w:t>8603585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Konekcioni T element 22 - G1/4</w:t>
            </w:r>
          </w:p>
        </w:tc>
        <w:tc>
          <w:tcPr>
            <w:tcW w:w="1620" w:type="dxa"/>
            <w:vAlign w:val="center"/>
          </w:tcPr>
          <w:p w:rsidR="00E67258" w:rsidRPr="00E67258" w:rsidRDefault="00E67258" w:rsidP="00E67258">
            <w:pPr>
              <w:jc w:val="center"/>
              <w:rPr>
                <w:sz w:val="22"/>
                <w:szCs w:val="22"/>
              </w:rPr>
            </w:pPr>
            <w:r w:rsidRPr="00E67258">
              <w:rPr>
                <w:sz w:val="22"/>
                <w:szCs w:val="22"/>
              </w:rPr>
              <w:t>G41405</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O-RING DN 20</w:t>
            </w:r>
          </w:p>
        </w:tc>
        <w:tc>
          <w:tcPr>
            <w:tcW w:w="1620" w:type="dxa"/>
            <w:vAlign w:val="center"/>
          </w:tcPr>
          <w:p w:rsidR="00E67258" w:rsidRPr="00E67258" w:rsidRDefault="00E67258" w:rsidP="00E67258">
            <w:pPr>
              <w:jc w:val="center"/>
              <w:rPr>
                <w:sz w:val="22"/>
                <w:szCs w:val="22"/>
              </w:rPr>
            </w:pPr>
            <w:r w:rsidRPr="00E67258">
              <w:rPr>
                <w:sz w:val="22"/>
                <w:szCs w:val="22"/>
              </w:rPr>
              <w:t>G41548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od 5 senzora pritiska</w:t>
            </w:r>
          </w:p>
        </w:tc>
        <w:tc>
          <w:tcPr>
            <w:tcW w:w="1620" w:type="dxa"/>
            <w:vAlign w:val="center"/>
          </w:tcPr>
          <w:p w:rsidR="00E67258" w:rsidRPr="00E67258" w:rsidRDefault="00E67258" w:rsidP="00E67258">
            <w:pPr>
              <w:jc w:val="center"/>
              <w:rPr>
                <w:sz w:val="22"/>
                <w:szCs w:val="22"/>
              </w:rPr>
            </w:pPr>
            <w:r w:rsidRPr="00E67258">
              <w:rPr>
                <w:sz w:val="22"/>
                <w:szCs w:val="22"/>
              </w:rPr>
              <w:t>G41739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PRESSURE SENSOR SET 8</w:t>
            </w:r>
          </w:p>
        </w:tc>
        <w:tc>
          <w:tcPr>
            <w:tcW w:w="1620" w:type="dxa"/>
            <w:vAlign w:val="center"/>
          </w:tcPr>
          <w:p w:rsidR="00E67258" w:rsidRPr="00E67258" w:rsidRDefault="00E67258" w:rsidP="00E67258">
            <w:pPr>
              <w:jc w:val="center"/>
              <w:rPr>
                <w:sz w:val="22"/>
                <w:szCs w:val="22"/>
              </w:rPr>
            </w:pPr>
            <w:r w:rsidRPr="00E67258">
              <w:rPr>
                <w:sz w:val="22"/>
                <w:szCs w:val="22"/>
              </w:rPr>
              <w:t>G41740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Senzor pritiska PWM 6,5 bar</w:t>
            </w:r>
          </w:p>
        </w:tc>
        <w:tc>
          <w:tcPr>
            <w:tcW w:w="1620" w:type="dxa"/>
            <w:vAlign w:val="center"/>
          </w:tcPr>
          <w:p w:rsidR="00E67258" w:rsidRPr="00E67258" w:rsidRDefault="00E67258" w:rsidP="00E67258">
            <w:pPr>
              <w:jc w:val="center"/>
              <w:rPr>
                <w:sz w:val="22"/>
                <w:szCs w:val="22"/>
              </w:rPr>
            </w:pPr>
            <w:r w:rsidRPr="00E67258">
              <w:rPr>
                <w:sz w:val="22"/>
                <w:szCs w:val="22"/>
              </w:rPr>
              <w:t>G41882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Senzor PWM 25bar</w:t>
            </w:r>
          </w:p>
        </w:tc>
        <w:tc>
          <w:tcPr>
            <w:tcW w:w="1620" w:type="dxa"/>
            <w:vAlign w:val="center"/>
          </w:tcPr>
          <w:p w:rsidR="00E67258" w:rsidRPr="00E67258" w:rsidRDefault="00E67258" w:rsidP="00E67258">
            <w:pPr>
              <w:jc w:val="center"/>
              <w:rPr>
                <w:sz w:val="22"/>
                <w:szCs w:val="22"/>
              </w:rPr>
            </w:pPr>
            <w:r w:rsidRPr="00E67258">
              <w:rPr>
                <w:sz w:val="22"/>
                <w:szCs w:val="22"/>
              </w:rPr>
              <w:t>G41883</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Senzor pritiska PWM 200 bar</w:t>
            </w:r>
          </w:p>
        </w:tc>
        <w:tc>
          <w:tcPr>
            <w:tcW w:w="1620" w:type="dxa"/>
            <w:vAlign w:val="center"/>
          </w:tcPr>
          <w:p w:rsidR="00E67258" w:rsidRPr="00E67258" w:rsidRDefault="00E67258" w:rsidP="00E67258">
            <w:pPr>
              <w:jc w:val="center"/>
              <w:rPr>
                <w:sz w:val="22"/>
                <w:szCs w:val="22"/>
              </w:rPr>
            </w:pPr>
            <w:r w:rsidRPr="00E67258">
              <w:rPr>
                <w:sz w:val="22"/>
                <w:szCs w:val="22"/>
              </w:rPr>
              <w:t>G41884</w:t>
            </w:r>
          </w:p>
        </w:tc>
        <w:tc>
          <w:tcPr>
            <w:tcW w:w="1800" w:type="dxa"/>
            <w:vAlign w:val="center"/>
          </w:tcPr>
          <w:p w:rsidR="00E67258" w:rsidRPr="00E67258" w:rsidRDefault="00E67258" w:rsidP="00E67258">
            <w:pPr>
              <w:jc w:val="center"/>
              <w:rPr>
                <w:noProof/>
                <w:sz w:val="22"/>
                <w:szCs w:val="22"/>
                <w:lang w:val="sl-SI"/>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Pressure transducer 0-10 bar</w:t>
            </w:r>
          </w:p>
        </w:tc>
        <w:tc>
          <w:tcPr>
            <w:tcW w:w="1620" w:type="dxa"/>
            <w:vAlign w:val="center"/>
          </w:tcPr>
          <w:p w:rsidR="00E67258" w:rsidRPr="00E67258" w:rsidRDefault="00E67258" w:rsidP="00E67258">
            <w:pPr>
              <w:jc w:val="center"/>
              <w:rPr>
                <w:sz w:val="22"/>
                <w:szCs w:val="22"/>
              </w:rPr>
            </w:pPr>
            <w:r w:rsidRPr="00E67258">
              <w:rPr>
                <w:sz w:val="22"/>
                <w:szCs w:val="22"/>
              </w:rPr>
              <w:t>G41902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Changeover piston</w:t>
            </w:r>
          </w:p>
        </w:tc>
        <w:tc>
          <w:tcPr>
            <w:tcW w:w="1620" w:type="dxa"/>
            <w:vAlign w:val="center"/>
          </w:tcPr>
          <w:p w:rsidR="00E67258" w:rsidRPr="00E67258" w:rsidRDefault="00E67258" w:rsidP="00E67258">
            <w:pPr>
              <w:jc w:val="center"/>
              <w:rPr>
                <w:sz w:val="22"/>
                <w:szCs w:val="22"/>
              </w:rPr>
            </w:pPr>
            <w:r w:rsidRPr="00E67258">
              <w:rPr>
                <w:sz w:val="22"/>
                <w:szCs w:val="22"/>
              </w:rPr>
              <w:t>G42087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BUTTON</w:t>
            </w:r>
          </w:p>
        </w:tc>
        <w:tc>
          <w:tcPr>
            <w:tcW w:w="1620" w:type="dxa"/>
            <w:vAlign w:val="center"/>
          </w:tcPr>
          <w:p w:rsidR="00E67258" w:rsidRPr="00E67258" w:rsidRDefault="00E67258" w:rsidP="00E67258">
            <w:pPr>
              <w:jc w:val="center"/>
              <w:rPr>
                <w:sz w:val="22"/>
                <w:szCs w:val="22"/>
              </w:rPr>
            </w:pPr>
            <w:r w:rsidRPr="00E67258">
              <w:rPr>
                <w:sz w:val="22"/>
                <w:szCs w:val="22"/>
              </w:rPr>
              <w:t>G50416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LOCK WITH 2 KEYS</w:t>
            </w:r>
          </w:p>
        </w:tc>
        <w:tc>
          <w:tcPr>
            <w:tcW w:w="1620" w:type="dxa"/>
            <w:vAlign w:val="center"/>
          </w:tcPr>
          <w:p w:rsidR="00E67258" w:rsidRPr="00E67258" w:rsidRDefault="00E67258" w:rsidP="00E67258">
            <w:pPr>
              <w:jc w:val="center"/>
              <w:rPr>
                <w:sz w:val="22"/>
                <w:szCs w:val="22"/>
              </w:rPr>
            </w:pPr>
            <w:r w:rsidRPr="00E67258">
              <w:rPr>
                <w:sz w:val="22"/>
                <w:szCs w:val="22"/>
              </w:rPr>
              <w:t>G50417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Ugradni deo /cevcica/ ventila</w:t>
            </w:r>
          </w:p>
        </w:tc>
        <w:tc>
          <w:tcPr>
            <w:tcW w:w="1620" w:type="dxa"/>
            <w:vAlign w:val="center"/>
          </w:tcPr>
          <w:p w:rsidR="00E67258" w:rsidRPr="00E67258" w:rsidRDefault="00E67258" w:rsidP="00E67258">
            <w:pPr>
              <w:jc w:val="center"/>
              <w:rPr>
                <w:sz w:val="22"/>
                <w:szCs w:val="22"/>
              </w:rPr>
            </w:pPr>
            <w:r w:rsidRPr="00E67258">
              <w:rPr>
                <w:sz w:val="22"/>
                <w:szCs w:val="22"/>
              </w:rPr>
              <w:t>G50548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Prikljucak za manometar</w:t>
            </w:r>
          </w:p>
        </w:tc>
        <w:tc>
          <w:tcPr>
            <w:tcW w:w="1620" w:type="dxa"/>
            <w:vAlign w:val="center"/>
          </w:tcPr>
          <w:p w:rsidR="00E67258" w:rsidRPr="00E67258" w:rsidRDefault="00E67258" w:rsidP="00E67258">
            <w:pPr>
              <w:jc w:val="center"/>
              <w:rPr>
                <w:sz w:val="22"/>
                <w:szCs w:val="22"/>
              </w:rPr>
            </w:pPr>
            <w:r w:rsidRPr="00E67258">
              <w:rPr>
                <w:sz w:val="22"/>
                <w:szCs w:val="22"/>
              </w:rPr>
              <w:t>G50583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Kontaktni manometar 8 bar - NB</w:t>
            </w:r>
          </w:p>
        </w:tc>
        <w:tc>
          <w:tcPr>
            <w:tcW w:w="1620" w:type="dxa"/>
            <w:vAlign w:val="center"/>
          </w:tcPr>
          <w:p w:rsidR="00E67258" w:rsidRPr="00E67258" w:rsidRDefault="00E67258" w:rsidP="00E67258">
            <w:pPr>
              <w:jc w:val="center"/>
              <w:rPr>
                <w:sz w:val="22"/>
                <w:szCs w:val="22"/>
              </w:rPr>
            </w:pPr>
            <w:r w:rsidRPr="00E67258">
              <w:rPr>
                <w:sz w:val="22"/>
                <w:szCs w:val="22"/>
              </w:rPr>
              <w:t>G50586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Kontakt manometar 5 BAR O2</w:t>
            </w:r>
          </w:p>
        </w:tc>
        <w:tc>
          <w:tcPr>
            <w:tcW w:w="1620" w:type="dxa"/>
            <w:vAlign w:val="center"/>
          </w:tcPr>
          <w:p w:rsidR="00E67258" w:rsidRPr="00E67258" w:rsidRDefault="00E67258" w:rsidP="00E67258">
            <w:pPr>
              <w:jc w:val="center"/>
              <w:rPr>
                <w:sz w:val="22"/>
                <w:szCs w:val="22"/>
              </w:rPr>
            </w:pPr>
            <w:r w:rsidRPr="00E67258">
              <w:rPr>
                <w:sz w:val="22"/>
                <w:szCs w:val="22"/>
              </w:rPr>
              <w:t>G50591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Blok ventila DN25</w:t>
            </w:r>
          </w:p>
        </w:tc>
        <w:tc>
          <w:tcPr>
            <w:tcW w:w="1620" w:type="dxa"/>
            <w:vAlign w:val="center"/>
          </w:tcPr>
          <w:p w:rsidR="00E67258" w:rsidRPr="00E67258" w:rsidRDefault="00E67258" w:rsidP="00E67258">
            <w:pPr>
              <w:jc w:val="center"/>
              <w:rPr>
                <w:sz w:val="22"/>
                <w:szCs w:val="22"/>
              </w:rPr>
            </w:pPr>
            <w:r w:rsidRPr="00E67258">
              <w:rPr>
                <w:sz w:val="22"/>
                <w:szCs w:val="22"/>
              </w:rPr>
              <w:t>G50614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Manometar set za O2</w:t>
            </w:r>
          </w:p>
        </w:tc>
        <w:tc>
          <w:tcPr>
            <w:tcW w:w="1620" w:type="dxa"/>
            <w:vAlign w:val="center"/>
          </w:tcPr>
          <w:p w:rsidR="00E67258" w:rsidRPr="00E67258" w:rsidRDefault="00E67258" w:rsidP="00E67258">
            <w:pPr>
              <w:jc w:val="center"/>
              <w:rPr>
                <w:sz w:val="22"/>
                <w:szCs w:val="22"/>
              </w:rPr>
            </w:pPr>
            <w:r w:rsidRPr="00E67258">
              <w:rPr>
                <w:sz w:val="22"/>
                <w:szCs w:val="22"/>
              </w:rPr>
              <w:t>G50633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Dihtung / di 105 x 4 /</w:t>
            </w:r>
          </w:p>
        </w:tc>
        <w:tc>
          <w:tcPr>
            <w:tcW w:w="1620" w:type="dxa"/>
            <w:vAlign w:val="center"/>
          </w:tcPr>
          <w:p w:rsidR="00E67258" w:rsidRPr="00E67258" w:rsidRDefault="00E67258" w:rsidP="00E67258">
            <w:pPr>
              <w:jc w:val="center"/>
              <w:rPr>
                <w:sz w:val="22"/>
                <w:szCs w:val="22"/>
              </w:rPr>
            </w:pPr>
            <w:r w:rsidRPr="00E67258">
              <w:rPr>
                <w:sz w:val="22"/>
                <w:szCs w:val="22"/>
              </w:rPr>
              <w:t>G60337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Sigurnosni ventil 3/2</w:t>
            </w:r>
          </w:p>
        </w:tc>
        <w:tc>
          <w:tcPr>
            <w:tcW w:w="1620" w:type="dxa"/>
            <w:vAlign w:val="center"/>
          </w:tcPr>
          <w:p w:rsidR="00E67258" w:rsidRPr="00E67258" w:rsidRDefault="00E67258" w:rsidP="00E67258">
            <w:pPr>
              <w:jc w:val="center"/>
              <w:rPr>
                <w:sz w:val="22"/>
                <w:szCs w:val="22"/>
              </w:rPr>
            </w:pPr>
            <w:r w:rsidRPr="00E67258">
              <w:rPr>
                <w:sz w:val="22"/>
                <w:szCs w:val="22"/>
              </w:rPr>
              <w:t>G60422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T-PIECE for hose</w:t>
            </w:r>
          </w:p>
        </w:tc>
        <w:tc>
          <w:tcPr>
            <w:tcW w:w="1620" w:type="dxa"/>
            <w:vAlign w:val="center"/>
          </w:tcPr>
          <w:p w:rsidR="00E67258" w:rsidRPr="00E67258" w:rsidRDefault="00E67258" w:rsidP="00E67258">
            <w:pPr>
              <w:jc w:val="center"/>
              <w:rPr>
                <w:sz w:val="22"/>
                <w:szCs w:val="22"/>
              </w:rPr>
            </w:pPr>
            <w:r w:rsidRPr="00E67258">
              <w:rPr>
                <w:sz w:val="22"/>
                <w:szCs w:val="22"/>
              </w:rPr>
              <w:t>G91096</w:t>
            </w:r>
          </w:p>
        </w:tc>
        <w:tc>
          <w:tcPr>
            <w:tcW w:w="1800" w:type="dxa"/>
            <w:vAlign w:val="center"/>
          </w:tcPr>
          <w:p w:rsidR="00E67258" w:rsidRPr="00E67258" w:rsidRDefault="00E67258" w:rsidP="00E67258">
            <w:pPr>
              <w:jc w:val="center"/>
              <w:rPr>
                <w:sz w:val="22"/>
                <w:szCs w:val="22"/>
                <w:lang w:val="pt-P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T-PIECE for hose</w:t>
            </w:r>
          </w:p>
        </w:tc>
        <w:tc>
          <w:tcPr>
            <w:tcW w:w="1620" w:type="dxa"/>
            <w:vAlign w:val="center"/>
          </w:tcPr>
          <w:p w:rsidR="00E67258" w:rsidRPr="00E67258" w:rsidRDefault="00E67258" w:rsidP="00E67258">
            <w:pPr>
              <w:jc w:val="center"/>
              <w:rPr>
                <w:sz w:val="22"/>
                <w:szCs w:val="22"/>
              </w:rPr>
            </w:pPr>
            <w:r w:rsidRPr="00E67258">
              <w:rPr>
                <w:sz w:val="22"/>
                <w:szCs w:val="22"/>
              </w:rPr>
              <w:t>G91096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de-DE"/>
              </w:rPr>
            </w:pPr>
            <w:r w:rsidRPr="00E67258">
              <w:rPr>
                <w:sz w:val="22"/>
                <w:szCs w:val="22"/>
                <w:lang w:val="de-DE"/>
              </w:rPr>
              <w:t>VE-SCHLAUCH (EPDM),O2,6,3mm</w:t>
            </w:r>
          </w:p>
        </w:tc>
        <w:tc>
          <w:tcPr>
            <w:tcW w:w="1620" w:type="dxa"/>
            <w:vAlign w:val="center"/>
          </w:tcPr>
          <w:p w:rsidR="00E67258" w:rsidRPr="00E67258" w:rsidRDefault="00E67258" w:rsidP="00E67258">
            <w:pPr>
              <w:jc w:val="center"/>
              <w:rPr>
                <w:sz w:val="22"/>
                <w:szCs w:val="22"/>
              </w:rPr>
            </w:pPr>
            <w:r w:rsidRPr="00E67258">
              <w:rPr>
                <w:sz w:val="22"/>
                <w:szCs w:val="22"/>
              </w:rPr>
              <w:t>G91210</w:t>
            </w:r>
          </w:p>
        </w:tc>
        <w:tc>
          <w:tcPr>
            <w:tcW w:w="1800" w:type="dxa"/>
            <w:vAlign w:val="center"/>
          </w:tcPr>
          <w:p w:rsidR="00E67258" w:rsidRPr="00E67258" w:rsidRDefault="00E67258" w:rsidP="00E67258">
            <w:pPr>
              <w:jc w:val="center"/>
              <w:rPr>
                <w:sz w:val="22"/>
                <w:szCs w:val="22"/>
                <w:lang w:val="de-DE"/>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de-DE"/>
              </w:rPr>
            </w:pPr>
          </w:p>
        </w:tc>
        <w:tc>
          <w:tcPr>
            <w:tcW w:w="4320" w:type="dxa"/>
            <w:shd w:val="clear" w:color="auto" w:fill="auto"/>
            <w:noWrap/>
            <w:vAlign w:val="center"/>
          </w:tcPr>
          <w:p w:rsidR="00E67258" w:rsidRPr="00E67258" w:rsidRDefault="00E67258" w:rsidP="00E67258">
            <w:pPr>
              <w:rPr>
                <w:sz w:val="22"/>
                <w:szCs w:val="22"/>
                <w:lang w:val="de-DE"/>
              </w:rPr>
            </w:pPr>
            <w:r w:rsidRPr="00E67258">
              <w:rPr>
                <w:sz w:val="22"/>
                <w:szCs w:val="22"/>
                <w:lang w:val="de-DE"/>
              </w:rPr>
              <w:t>VE-SCHLAUCH (EPDM),Air,6,3mm</w:t>
            </w:r>
          </w:p>
        </w:tc>
        <w:tc>
          <w:tcPr>
            <w:tcW w:w="1620" w:type="dxa"/>
            <w:vAlign w:val="center"/>
          </w:tcPr>
          <w:p w:rsidR="00E67258" w:rsidRPr="00E67258" w:rsidRDefault="00E67258" w:rsidP="00E67258">
            <w:pPr>
              <w:jc w:val="center"/>
              <w:rPr>
                <w:sz w:val="22"/>
                <w:szCs w:val="22"/>
              </w:rPr>
            </w:pPr>
            <w:r w:rsidRPr="00E67258">
              <w:rPr>
                <w:sz w:val="22"/>
                <w:szCs w:val="22"/>
              </w:rPr>
              <w:t>G91211</w:t>
            </w:r>
          </w:p>
        </w:tc>
        <w:tc>
          <w:tcPr>
            <w:tcW w:w="1800" w:type="dxa"/>
            <w:vAlign w:val="center"/>
          </w:tcPr>
          <w:p w:rsidR="00E67258" w:rsidRPr="00E67258" w:rsidRDefault="00E67258" w:rsidP="00E67258">
            <w:pPr>
              <w:jc w:val="center"/>
              <w:rPr>
                <w:sz w:val="22"/>
                <w:szCs w:val="22"/>
                <w:lang w:val="de-DE"/>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de-DE"/>
              </w:rPr>
            </w:pPr>
          </w:p>
        </w:tc>
        <w:tc>
          <w:tcPr>
            <w:tcW w:w="4320" w:type="dxa"/>
            <w:shd w:val="clear" w:color="auto" w:fill="auto"/>
            <w:noWrap/>
            <w:vAlign w:val="center"/>
          </w:tcPr>
          <w:p w:rsidR="00E67258" w:rsidRPr="00E67258" w:rsidRDefault="00E67258" w:rsidP="00E67258">
            <w:pPr>
              <w:rPr>
                <w:sz w:val="22"/>
                <w:szCs w:val="22"/>
                <w:lang w:val="de-DE"/>
              </w:rPr>
            </w:pPr>
            <w:r w:rsidRPr="00E67258">
              <w:rPr>
                <w:sz w:val="22"/>
                <w:szCs w:val="22"/>
                <w:lang w:val="de-DE"/>
              </w:rPr>
              <w:t>VE-SCHLAUCH (EPDM),N2O,6,3mm</w:t>
            </w:r>
          </w:p>
        </w:tc>
        <w:tc>
          <w:tcPr>
            <w:tcW w:w="1620" w:type="dxa"/>
            <w:vAlign w:val="center"/>
          </w:tcPr>
          <w:p w:rsidR="00E67258" w:rsidRPr="00E67258" w:rsidRDefault="00E67258" w:rsidP="00E67258">
            <w:pPr>
              <w:jc w:val="center"/>
              <w:rPr>
                <w:sz w:val="22"/>
                <w:szCs w:val="22"/>
              </w:rPr>
            </w:pPr>
            <w:r w:rsidRPr="00E67258">
              <w:rPr>
                <w:sz w:val="22"/>
                <w:szCs w:val="22"/>
              </w:rPr>
              <w:t>G91213</w:t>
            </w:r>
          </w:p>
        </w:tc>
        <w:tc>
          <w:tcPr>
            <w:tcW w:w="1800" w:type="dxa"/>
            <w:vAlign w:val="center"/>
          </w:tcPr>
          <w:p w:rsidR="00E67258" w:rsidRPr="00E67258" w:rsidRDefault="00E67258" w:rsidP="00E67258">
            <w:pPr>
              <w:jc w:val="center"/>
              <w:rPr>
                <w:sz w:val="22"/>
                <w:szCs w:val="22"/>
                <w:lang w:val="de-DE"/>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de-DE"/>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FOCUS 300</w:t>
            </w:r>
          </w:p>
        </w:tc>
        <w:tc>
          <w:tcPr>
            <w:tcW w:w="1620" w:type="dxa"/>
            <w:vAlign w:val="center"/>
          </w:tcPr>
          <w:p w:rsidR="00E67258" w:rsidRPr="00E67258" w:rsidRDefault="00E67258" w:rsidP="00E67258">
            <w:pPr>
              <w:jc w:val="center"/>
              <w:rPr>
                <w:sz w:val="22"/>
                <w:szCs w:val="22"/>
              </w:rPr>
            </w:pPr>
            <w:r w:rsidRPr="00E67258">
              <w:rPr>
                <w:sz w:val="22"/>
                <w:szCs w:val="22"/>
              </w:rPr>
              <w:t>G91833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Gasbock Draeger universal</w:t>
            </w:r>
          </w:p>
        </w:tc>
        <w:tc>
          <w:tcPr>
            <w:tcW w:w="1620" w:type="dxa"/>
            <w:vAlign w:val="center"/>
          </w:tcPr>
          <w:p w:rsidR="00E67258" w:rsidRPr="00E67258" w:rsidRDefault="00E67258" w:rsidP="00E67258">
            <w:pPr>
              <w:jc w:val="center"/>
              <w:rPr>
                <w:sz w:val="22"/>
                <w:szCs w:val="22"/>
              </w:rPr>
            </w:pPr>
            <w:r w:rsidRPr="00E67258">
              <w:rPr>
                <w:sz w:val="22"/>
                <w:szCs w:val="22"/>
              </w:rPr>
              <w:t>G92793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Castor 551-125 Steinco</w:t>
            </w:r>
          </w:p>
        </w:tc>
        <w:tc>
          <w:tcPr>
            <w:tcW w:w="1620" w:type="dxa"/>
            <w:vAlign w:val="center"/>
          </w:tcPr>
          <w:p w:rsidR="00E67258" w:rsidRPr="00E67258" w:rsidRDefault="00E67258" w:rsidP="00E67258">
            <w:pPr>
              <w:jc w:val="center"/>
              <w:rPr>
                <w:sz w:val="22"/>
                <w:szCs w:val="22"/>
              </w:rPr>
            </w:pPr>
            <w:r w:rsidRPr="00E67258">
              <w:rPr>
                <w:sz w:val="22"/>
                <w:szCs w:val="22"/>
              </w:rPr>
              <w:t>G93107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Stampana ploca za operacionu l</w:t>
            </w:r>
          </w:p>
        </w:tc>
        <w:tc>
          <w:tcPr>
            <w:tcW w:w="1620" w:type="dxa"/>
            <w:vAlign w:val="center"/>
          </w:tcPr>
          <w:p w:rsidR="00E67258" w:rsidRPr="00E67258" w:rsidRDefault="00E67258" w:rsidP="00E67258">
            <w:pPr>
              <w:jc w:val="center"/>
              <w:rPr>
                <w:sz w:val="22"/>
                <w:szCs w:val="22"/>
              </w:rPr>
            </w:pPr>
            <w:r w:rsidRPr="00E67258">
              <w:rPr>
                <w:sz w:val="22"/>
                <w:szCs w:val="22"/>
              </w:rPr>
              <w:t>G93778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Innengriff</w:t>
            </w:r>
          </w:p>
        </w:tc>
        <w:tc>
          <w:tcPr>
            <w:tcW w:w="1620" w:type="dxa"/>
            <w:vAlign w:val="center"/>
          </w:tcPr>
          <w:p w:rsidR="00E67258" w:rsidRPr="00E67258" w:rsidRDefault="00E67258" w:rsidP="00E67258">
            <w:pPr>
              <w:jc w:val="center"/>
              <w:rPr>
                <w:sz w:val="22"/>
                <w:szCs w:val="22"/>
              </w:rPr>
            </w:pPr>
            <w:r w:rsidRPr="00E67258">
              <w:rPr>
                <w:sz w:val="22"/>
                <w:szCs w:val="22"/>
              </w:rPr>
              <w:t>G95414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Folientastatur Sola</w:t>
            </w:r>
          </w:p>
        </w:tc>
        <w:tc>
          <w:tcPr>
            <w:tcW w:w="1620" w:type="dxa"/>
            <w:vAlign w:val="center"/>
          </w:tcPr>
          <w:p w:rsidR="00E67258" w:rsidRPr="00E67258" w:rsidRDefault="00E67258" w:rsidP="00E67258">
            <w:pPr>
              <w:jc w:val="center"/>
              <w:rPr>
                <w:sz w:val="22"/>
                <w:szCs w:val="22"/>
              </w:rPr>
            </w:pPr>
            <w:r w:rsidRPr="00E67258">
              <w:rPr>
                <w:sz w:val="22"/>
                <w:szCs w:val="22"/>
              </w:rPr>
              <w:t>G99454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SCREW</w:t>
            </w:r>
          </w:p>
        </w:tc>
        <w:tc>
          <w:tcPr>
            <w:tcW w:w="1620" w:type="dxa"/>
            <w:vAlign w:val="center"/>
          </w:tcPr>
          <w:p w:rsidR="00E67258" w:rsidRPr="00E67258" w:rsidRDefault="00E67258" w:rsidP="00E67258">
            <w:pPr>
              <w:jc w:val="center"/>
              <w:rPr>
                <w:sz w:val="22"/>
                <w:szCs w:val="22"/>
              </w:rPr>
            </w:pPr>
            <w:r w:rsidRPr="00E67258">
              <w:rPr>
                <w:sz w:val="22"/>
                <w:szCs w:val="22"/>
              </w:rPr>
              <w:t>M02450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Kapa ekspiracionog ventila</w:t>
            </w:r>
          </w:p>
        </w:tc>
        <w:tc>
          <w:tcPr>
            <w:tcW w:w="1620" w:type="dxa"/>
            <w:vAlign w:val="center"/>
          </w:tcPr>
          <w:p w:rsidR="00E67258" w:rsidRPr="00E67258" w:rsidRDefault="00E67258" w:rsidP="00E67258">
            <w:pPr>
              <w:jc w:val="center"/>
              <w:rPr>
                <w:sz w:val="22"/>
                <w:szCs w:val="22"/>
              </w:rPr>
            </w:pPr>
            <w:r w:rsidRPr="00E67258">
              <w:rPr>
                <w:sz w:val="22"/>
                <w:szCs w:val="22"/>
              </w:rPr>
              <w:t>M09230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Metalni uvodnik creva</w:t>
            </w:r>
          </w:p>
        </w:tc>
        <w:tc>
          <w:tcPr>
            <w:tcW w:w="1620" w:type="dxa"/>
            <w:vAlign w:val="center"/>
          </w:tcPr>
          <w:p w:rsidR="00E67258" w:rsidRPr="00E67258" w:rsidRDefault="00E67258" w:rsidP="00E67258">
            <w:pPr>
              <w:jc w:val="center"/>
              <w:rPr>
                <w:sz w:val="22"/>
                <w:szCs w:val="22"/>
              </w:rPr>
            </w:pPr>
            <w:r w:rsidRPr="00E67258">
              <w:rPr>
                <w:sz w:val="22"/>
                <w:szCs w:val="22"/>
              </w:rPr>
              <w:t>M09394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VALVE REED</w:t>
            </w:r>
          </w:p>
        </w:tc>
        <w:tc>
          <w:tcPr>
            <w:tcW w:w="1620" w:type="dxa"/>
            <w:vAlign w:val="center"/>
          </w:tcPr>
          <w:p w:rsidR="00E67258" w:rsidRPr="00E67258" w:rsidRDefault="00E67258" w:rsidP="00E67258">
            <w:pPr>
              <w:jc w:val="center"/>
              <w:rPr>
                <w:sz w:val="22"/>
                <w:szCs w:val="22"/>
              </w:rPr>
            </w:pPr>
            <w:r w:rsidRPr="00E67258">
              <w:rPr>
                <w:sz w:val="22"/>
                <w:szCs w:val="22"/>
              </w:rPr>
              <w:t>M13028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COUPLING SLEEVE</w:t>
            </w:r>
          </w:p>
        </w:tc>
        <w:tc>
          <w:tcPr>
            <w:tcW w:w="1620" w:type="dxa"/>
            <w:vAlign w:val="center"/>
          </w:tcPr>
          <w:p w:rsidR="00E67258" w:rsidRPr="00E67258" w:rsidRDefault="00E67258" w:rsidP="00E67258">
            <w:pPr>
              <w:jc w:val="center"/>
              <w:rPr>
                <w:sz w:val="22"/>
                <w:szCs w:val="22"/>
              </w:rPr>
            </w:pPr>
            <w:r w:rsidRPr="00E67258">
              <w:rPr>
                <w:sz w:val="22"/>
                <w:szCs w:val="22"/>
              </w:rPr>
              <w:t>M13506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VERSCHLUSSMUTTER</w:t>
            </w:r>
          </w:p>
        </w:tc>
        <w:tc>
          <w:tcPr>
            <w:tcW w:w="1620" w:type="dxa"/>
            <w:vAlign w:val="center"/>
          </w:tcPr>
          <w:p w:rsidR="00E67258" w:rsidRPr="00E67258" w:rsidRDefault="00E67258" w:rsidP="00E67258">
            <w:pPr>
              <w:jc w:val="center"/>
              <w:rPr>
                <w:sz w:val="22"/>
                <w:szCs w:val="22"/>
              </w:rPr>
            </w:pPr>
            <w:r w:rsidRPr="00E67258">
              <w:rPr>
                <w:sz w:val="22"/>
                <w:szCs w:val="22"/>
              </w:rPr>
              <w:t>M14198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LAMPE</w:t>
            </w:r>
          </w:p>
        </w:tc>
        <w:tc>
          <w:tcPr>
            <w:tcW w:w="1620" w:type="dxa"/>
            <w:vAlign w:val="center"/>
          </w:tcPr>
          <w:p w:rsidR="00E67258" w:rsidRPr="00E67258" w:rsidRDefault="00E67258" w:rsidP="00E67258">
            <w:pPr>
              <w:jc w:val="center"/>
              <w:rPr>
                <w:sz w:val="22"/>
                <w:szCs w:val="22"/>
              </w:rPr>
            </w:pPr>
            <w:r w:rsidRPr="00E67258">
              <w:rPr>
                <w:sz w:val="22"/>
                <w:szCs w:val="22"/>
              </w:rPr>
              <w:t>M14386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PRECISION O-RING SEAL</w:t>
            </w:r>
          </w:p>
        </w:tc>
        <w:tc>
          <w:tcPr>
            <w:tcW w:w="1620" w:type="dxa"/>
            <w:vAlign w:val="center"/>
          </w:tcPr>
          <w:p w:rsidR="00E67258" w:rsidRPr="00E67258" w:rsidRDefault="00E67258" w:rsidP="00E67258">
            <w:pPr>
              <w:jc w:val="center"/>
              <w:rPr>
                <w:sz w:val="22"/>
                <w:szCs w:val="22"/>
              </w:rPr>
            </w:pPr>
            <w:r w:rsidRPr="00E67258">
              <w:rPr>
                <w:sz w:val="22"/>
                <w:szCs w:val="22"/>
              </w:rPr>
              <w:t>M14545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Gumeni cep</w:t>
            </w:r>
          </w:p>
        </w:tc>
        <w:tc>
          <w:tcPr>
            <w:tcW w:w="1620" w:type="dxa"/>
            <w:vAlign w:val="center"/>
          </w:tcPr>
          <w:p w:rsidR="00E67258" w:rsidRPr="00E67258" w:rsidRDefault="00E67258" w:rsidP="00E67258">
            <w:pPr>
              <w:jc w:val="center"/>
              <w:rPr>
                <w:sz w:val="22"/>
                <w:szCs w:val="22"/>
              </w:rPr>
            </w:pPr>
            <w:r w:rsidRPr="00E67258">
              <w:rPr>
                <w:sz w:val="22"/>
                <w:szCs w:val="22"/>
              </w:rPr>
              <w:t>M14737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Gumena kapa ya aspirator</w:t>
            </w:r>
          </w:p>
        </w:tc>
        <w:tc>
          <w:tcPr>
            <w:tcW w:w="1620" w:type="dxa"/>
            <w:vAlign w:val="center"/>
          </w:tcPr>
          <w:p w:rsidR="00E67258" w:rsidRPr="00E67258" w:rsidRDefault="00E67258" w:rsidP="00E67258">
            <w:pPr>
              <w:jc w:val="center"/>
              <w:rPr>
                <w:sz w:val="22"/>
                <w:szCs w:val="22"/>
              </w:rPr>
            </w:pPr>
            <w:r w:rsidRPr="00E67258">
              <w:rPr>
                <w:sz w:val="22"/>
                <w:szCs w:val="22"/>
              </w:rPr>
              <w:t>M16396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FEINREGELVENTIL-EINBAUSATZ</w:t>
            </w:r>
          </w:p>
        </w:tc>
        <w:tc>
          <w:tcPr>
            <w:tcW w:w="1620" w:type="dxa"/>
            <w:vAlign w:val="center"/>
          </w:tcPr>
          <w:p w:rsidR="00E67258" w:rsidRPr="00E67258" w:rsidRDefault="00E67258" w:rsidP="00E67258">
            <w:pPr>
              <w:jc w:val="center"/>
              <w:rPr>
                <w:sz w:val="22"/>
                <w:szCs w:val="22"/>
              </w:rPr>
            </w:pPr>
            <w:r w:rsidRPr="00E67258">
              <w:rPr>
                <w:sz w:val="22"/>
                <w:szCs w:val="22"/>
              </w:rPr>
              <w:t>M18376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Feinregelventil-Einbausatz C</w:t>
            </w:r>
          </w:p>
        </w:tc>
        <w:tc>
          <w:tcPr>
            <w:tcW w:w="1620" w:type="dxa"/>
            <w:vAlign w:val="center"/>
          </w:tcPr>
          <w:p w:rsidR="00E67258" w:rsidRPr="00E67258" w:rsidRDefault="00E67258" w:rsidP="00E67258">
            <w:pPr>
              <w:jc w:val="center"/>
              <w:rPr>
                <w:sz w:val="22"/>
                <w:szCs w:val="22"/>
              </w:rPr>
            </w:pPr>
            <w:r w:rsidRPr="00E67258">
              <w:rPr>
                <w:sz w:val="22"/>
                <w:szCs w:val="22"/>
              </w:rPr>
              <w:t>M18859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Ulozak ventila-sito</w:t>
            </w:r>
          </w:p>
        </w:tc>
        <w:tc>
          <w:tcPr>
            <w:tcW w:w="1620" w:type="dxa"/>
            <w:vAlign w:val="center"/>
          </w:tcPr>
          <w:p w:rsidR="00E67258" w:rsidRPr="00E67258" w:rsidRDefault="00E67258" w:rsidP="00E67258">
            <w:pPr>
              <w:jc w:val="center"/>
              <w:rPr>
                <w:sz w:val="22"/>
                <w:szCs w:val="22"/>
              </w:rPr>
            </w:pPr>
            <w:r w:rsidRPr="00E67258">
              <w:rPr>
                <w:sz w:val="22"/>
                <w:szCs w:val="22"/>
              </w:rPr>
              <w:t>M19238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ADJUSTING SCREW</w:t>
            </w:r>
          </w:p>
        </w:tc>
        <w:tc>
          <w:tcPr>
            <w:tcW w:w="1620" w:type="dxa"/>
            <w:vAlign w:val="center"/>
          </w:tcPr>
          <w:p w:rsidR="00E67258" w:rsidRPr="00E67258" w:rsidRDefault="00E67258" w:rsidP="00E67258">
            <w:pPr>
              <w:jc w:val="center"/>
              <w:rPr>
                <w:sz w:val="22"/>
                <w:szCs w:val="22"/>
              </w:rPr>
            </w:pPr>
            <w:r w:rsidRPr="00E67258">
              <w:rPr>
                <w:sz w:val="22"/>
                <w:szCs w:val="22"/>
              </w:rPr>
              <w:t>M20031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Plasticni konektor</w:t>
            </w:r>
          </w:p>
        </w:tc>
        <w:tc>
          <w:tcPr>
            <w:tcW w:w="1620" w:type="dxa"/>
            <w:vAlign w:val="center"/>
          </w:tcPr>
          <w:p w:rsidR="00E67258" w:rsidRPr="00E67258" w:rsidRDefault="00E67258" w:rsidP="00E67258">
            <w:pPr>
              <w:jc w:val="center"/>
              <w:rPr>
                <w:sz w:val="22"/>
                <w:szCs w:val="22"/>
              </w:rPr>
            </w:pPr>
            <w:r w:rsidRPr="00E67258">
              <w:rPr>
                <w:sz w:val="22"/>
                <w:szCs w:val="22"/>
              </w:rPr>
              <w:t>M20101</w:t>
            </w:r>
          </w:p>
        </w:tc>
        <w:tc>
          <w:tcPr>
            <w:tcW w:w="1800" w:type="dxa"/>
            <w:vAlign w:val="center"/>
          </w:tcPr>
          <w:p w:rsidR="00E67258" w:rsidRPr="00E67258" w:rsidRDefault="00E67258" w:rsidP="00E67258">
            <w:pPr>
              <w:jc w:val="center"/>
              <w:rPr>
                <w:sz w:val="22"/>
                <w:szCs w:val="22"/>
                <w:lang w:val="pt-P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O2-MESSROEHRE 15L/MIN.5 BAR</w:t>
            </w:r>
          </w:p>
        </w:tc>
        <w:tc>
          <w:tcPr>
            <w:tcW w:w="1620" w:type="dxa"/>
            <w:vAlign w:val="center"/>
          </w:tcPr>
          <w:p w:rsidR="00E67258" w:rsidRPr="00E67258" w:rsidRDefault="00E67258" w:rsidP="00E67258">
            <w:pPr>
              <w:jc w:val="center"/>
              <w:rPr>
                <w:sz w:val="22"/>
                <w:szCs w:val="22"/>
              </w:rPr>
            </w:pPr>
            <w:r w:rsidRPr="00E67258">
              <w:rPr>
                <w:sz w:val="22"/>
                <w:szCs w:val="22"/>
              </w:rPr>
              <w:t>M20146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CLAMP FITTING 4,8X186 LG</w:t>
            </w:r>
          </w:p>
        </w:tc>
        <w:tc>
          <w:tcPr>
            <w:tcW w:w="1620" w:type="dxa"/>
            <w:vAlign w:val="center"/>
          </w:tcPr>
          <w:p w:rsidR="00E67258" w:rsidRPr="00E67258" w:rsidRDefault="00E67258" w:rsidP="00E67258">
            <w:pPr>
              <w:jc w:val="center"/>
              <w:rPr>
                <w:sz w:val="22"/>
                <w:szCs w:val="22"/>
              </w:rPr>
            </w:pPr>
            <w:r w:rsidRPr="00E67258">
              <w:rPr>
                <w:sz w:val="22"/>
                <w:szCs w:val="22"/>
              </w:rPr>
              <w:t>M20501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Plasticne stipaljke za paravan</w:t>
            </w:r>
          </w:p>
        </w:tc>
        <w:tc>
          <w:tcPr>
            <w:tcW w:w="1620" w:type="dxa"/>
            <w:vAlign w:val="center"/>
          </w:tcPr>
          <w:p w:rsidR="00E67258" w:rsidRPr="00E67258" w:rsidRDefault="00E67258" w:rsidP="00E67258">
            <w:pPr>
              <w:jc w:val="center"/>
              <w:rPr>
                <w:sz w:val="22"/>
                <w:szCs w:val="22"/>
              </w:rPr>
            </w:pPr>
            <w:r w:rsidRPr="00E67258">
              <w:rPr>
                <w:sz w:val="22"/>
                <w:szCs w:val="22"/>
              </w:rPr>
              <w:t>M21112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CLIP</w:t>
            </w:r>
          </w:p>
        </w:tc>
        <w:tc>
          <w:tcPr>
            <w:tcW w:w="1620" w:type="dxa"/>
            <w:vAlign w:val="center"/>
          </w:tcPr>
          <w:p w:rsidR="00E67258" w:rsidRPr="00E67258" w:rsidRDefault="00E67258" w:rsidP="00E67258">
            <w:pPr>
              <w:jc w:val="center"/>
              <w:rPr>
                <w:sz w:val="22"/>
                <w:szCs w:val="22"/>
              </w:rPr>
            </w:pPr>
            <w:r w:rsidRPr="00E67258">
              <w:rPr>
                <w:sz w:val="22"/>
                <w:szCs w:val="22"/>
              </w:rPr>
              <w:t>G50305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SATZ KLEMMELEMENTE</w:t>
            </w:r>
          </w:p>
        </w:tc>
        <w:tc>
          <w:tcPr>
            <w:tcW w:w="1620" w:type="dxa"/>
            <w:vAlign w:val="center"/>
          </w:tcPr>
          <w:p w:rsidR="00E67258" w:rsidRPr="00E67258" w:rsidRDefault="00E67258" w:rsidP="00E67258">
            <w:pPr>
              <w:jc w:val="center"/>
              <w:rPr>
                <w:sz w:val="22"/>
                <w:szCs w:val="22"/>
              </w:rPr>
            </w:pPr>
            <w:r w:rsidRPr="00E67258">
              <w:rPr>
                <w:sz w:val="22"/>
                <w:szCs w:val="22"/>
              </w:rPr>
              <w:t>M22162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ZERSTAEUBER</w:t>
            </w:r>
          </w:p>
        </w:tc>
        <w:tc>
          <w:tcPr>
            <w:tcW w:w="1620" w:type="dxa"/>
            <w:vAlign w:val="center"/>
          </w:tcPr>
          <w:p w:rsidR="00E67258" w:rsidRPr="00E67258" w:rsidRDefault="00E67258" w:rsidP="00E67258">
            <w:pPr>
              <w:jc w:val="center"/>
              <w:rPr>
                <w:sz w:val="22"/>
                <w:szCs w:val="22"/>
              </w:rPr>
            </w:pPr>
            <w:r w:rsidRPr="00E67258">
              <w:rPr>
                <w:sz w:val="22"/>
                <w:szCs w:val="22"/>
              </w:rPr>
              <w:t>M22343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SIEBEINRICHTUNG</w:t>
            </w:r>
          </w:p>
        </w:tc>
        <w:tc>
          <w:tcPr>
            <w:tcW w:w="1620" w:type="dxa"/>
            <w:vAlign w:val="center"/>
          </w:tcPr>
          <w:p w:rsidR="00E67258" w:rsidRPr="00E67258" w:rsidRDefault="00E67258" w:rsidP="00E67258">
            <w:pPr>
              <w:jc w:val="center"/>
              <w:rPr>
                <w:sz w:val="22"/>
                <w:szCs w:val="22"/>
              </w:rPr>
            </w:pPr>
            <w:r w:rsidRPr="00E67258">
              <w:rPr>
                <w:sz w:val="22"/>
                <w:szCs w:val="22"/>
              </w:rPr>
              <w:t>M23270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SATZ VENTILTEILE</w:t>
            </w:r>
          </w:p>
        </w:tc>
        <w:tc>
          <w:tcPr>
            <w:tcW w:w="1620" w:type="dxa"/>
            <w:vAlign w:val="center"/>
          </w:tcPr>
          <w:p w:rsidR="00E67258" w:rsidRPr="00E67258" w:rsidRDefault="00E67258" w:rsidP="00E67258">
            <w:pPr>
              <w:jc w:val="center"/>
              <w:rPr>
                <w:sz w:val="22"/>
                <w:szCs w:val="22"/>
              </w:rPr>
            </w:pPr>
            <w:r w:rsidRPr="00E67258">
              <w:rPr>
                <w:sz w:val="22"/>
                <w:szCs w:val="22"/>
              </w:rPr>
              <w:t>M23431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Dizna rasprsivaca medikamenta</w:t>
            </w:r>
          </w:p>
        </w:tc>
        <w:tc>
          <w:tcPr>
            <w:tcW w:w="1620" w:type="dxa"/>
            <w:vAlign w:val="center"/>
          </w:tcPr>
          <w:p w:rsidR="00E67258" w:rsidRPr="00E67258" w:rsidRDefault="00E67258" w:rsidP="00E67258">
            <w:pPr>
              <w:jc w:val="center"/>
              <w:rPr>
                <w:sz w:val="22"/>
                <w:szCs w:val="22"/>
              </w:rPr>
            </w:pPr>
            <w:r w:rsidRPr="00E67258">
              <w:rPr>
                <w:sz w:val="22"/>
                <w:szCs w:val="22"/>
              </w:rPr>
              <w:t>M23437</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Hilzna za protokomer</w:t>
            </w:r>
          </w:p>
        </w:tc>
        <w:tc>
          <w:tcPr>
            <w:tcW w:w="1620" w:type="dxa"/>
            <w:vAlign w:val="center"/>
          </w:tcPr>
          <w:p w:rsidR="00E67258" w:rsidRPr="00E67258" w:rsidRDefault="00E67258" w:rsidP="00E67258">
            <w:pPr>
              <w:jc w:val="center"/>
              <w:rPr>
                <w:sz w:val="22"/>
                <w:szCs w:val="22"/>
              </w:rPr>
            </w:pPr>
            <w:r w:rsidRPr="00E67258">
              <w:rPr>
                <w:sz w:val="22"/>
                <w:szCs w:val="22"/>
              </w:rPr>
              <w:t>M23668</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O2-crevo sa prikljuckom 0,15m</w:t>
            </w:r>
          </w:p>
        </w:tc>
        <w:tc>
          <w:tcPr>
            <w:tcW w:w="1620" w:type="dxa"/>
            <w:vAlign w:val="center"/>
          </w:tcPr>
          <w:p w:rsidR="00E67258" w:rsidRPr="00E67258" w:rsidRDefault="00E67258" w:rsidP="00E67258">
            <w:pPr>
              <w:jc w:val="center"/>
              <w:rPr>
                <w:sz w:val="22"/>
                <w:szCs w:val="22"/>
              </w:rPr>
            </w:pPr>
            <w:r w:rsidRPr="00E67258">
              <w:rPr>
                <w:sz w:val="22"/>
                <w:szCs w:val="22"/>
              </w:rPr>
              <w:t>M23874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Gumeni adapter za crevo</w:t>
            </w:r>
          </w:p>
        </w:tc>
        <w:tc>
          <w:tcPr>
            <w:tcW w:w="1620" w:type="dxa"/>
            <w:vAlign w:val="center"/>
          </w:tcPr>
          <w:p w:rsidR="00E67258" w:rsidRPr="00E67258" w:rsidRDefault="00E67258" w:rsidP="00E67258">
            <w:pPr>
              <w:jc w:val="center"/>
              <w:rPr>
                <w:sz w:val="22"/>
                <w:szCs w:val="22"/>
              </w:rPr>
            </w:pPr>
            <w:r w:rsidRPr="00E67258">
              <w:rPr>
                <w:sz w:val="22"/>
                <w:szCs w:val="22"/>
              </w:rPr>
              <w:t>M24594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CAP 1,BLUE</w:t>
            </w:r>
          </w:p>
        </w:tc>
        <w:tc>
          <w:tcPr>
            <w:tcW w:w="1620" w:type="dxa"/>
            <w:vAlign w:val="center"/>
          </w:tcPr>
          <w:p w:rsidR="00E67258" w:rsidRPr="00E67258" w:rsidRDefault="00E67258" w:rsidP="00E67258">
            <w:pPr>
              <w:jc w:val="center"/>
              <w:rPr>
                <w:sz w:val="22"/>
                <w:szCs w:val="22"/>
              </w:rPr>
            </w:pPr>
            <w:r w:rsidRPr="00E67258">
              <w:rPr>
                <w:sz w:val="22"/>
                <w:szCs w:val="22"/>
              </w:rPr>
              <w:t>M24901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Ejektor</w:t>
            </w:r>
          </w:p>
        </w:tc>
        <w:tc>
          <w:tcPr>
            <w:tcW w:w="1620" w:type="dxa"/>
            <w:vAlign w:val="center"/>
          </w:tcPr>
          <w:p w:rsidR="00E67258" w:rsidRPr="00E67258" w:rsidRDefault="00E67258" w:rsidP="00E67258">
            <w:pPr>
              <w:jc w:val="center"/>
              <w:rPr>
                <w:sz w:val="22"/>
                <w:szCs w:val="22"/>
              </w:rPr>
            </w:pPr>
            <w:r w:rsidRPr="00E67258">
              <w:rPr>
                <w:sz w:val="22"/>
                <w:szCs w:val="22"/>
              </w:rPr>
              <w:t>M21941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Pištaljka</w:t>
            </w:r>
          </w:p>
        </w:tc>
        <w:tc>
          <w:tcPr>
            <w:tcW w:w="1620" w:type="dxa"/>
            <w:vAlign w:val="center"/>
          </w:tcPr>
          <w:p w:rsidR="00E67258" w:rsidRPr="00E67258" w:rsidRDefault="00E67258" w:rsidP="00E67258">
            <w:pPr>
              <w:jc w:val="center"/>
              <w:rPr>
                <w:sz w:val="22"/>
                <w:szCs w:val="22"/>
              </w:rPr>
            </w:pPr>
            <w:r w:rsidRPr="00E67258">
              <w:rPr>
                <w:sz w:val="22"/>
                <w:szCs w:val="22"/>
              </w:rPr>
              <w:t>M25073</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NICHT-ELEMENT</w:t>
            </w:r>
          </w:p>
        </w:tc>
        <w:tc>
          <w:tcPr>
            <w:tcW w:w="1620" w:type="dxa"/>
            <w:vAlign w:val="center"/>
          </w:tcPr>
          <w:p w:rsidR="00E67258" w:rsidRPr="00E67258" w:rsidRDefault="00E67258" w:rsidP="00E67258">
            <w:pPr>
              <w:jc w:val="center"/>
              <w:rPr>
                <w:sz w:val="22"/>
                <w:szCs w:val="22"/>
              </w:rPr>
            </w:pPr>
            <w:r w:rsidRPr="00E67258">
              <w:rPr>
                <w:sz w:val="22"/>
                <w:szCs w:val="22"/>
              </w:rPr>
              <w:t>M25348</w:t>
            </w:r>
          </w:p>
        </w:tc>
        <w:tc>
          <w:tcPr>
            <w:tcW w:w="1800" w:type="dxa"/>
            <w:vAlign w:val="center"/>
          </w:tcPr>
          <w:p w:rsidR="00E67258" w:rsidRPr="00E67258" w:rsidRDefault="00E67258" w:rsidP="00E67258">
            <w:pPr>
              <w:jc w:val="center"/>
              <w:rPr>
                <w:noProof/>
                <w:sz w:val="22"/>
                <w:szCs w:val="22"/>
                <w:lang w:val="sl-SI"/>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AMPLIFIER RELAY</w:t>
            </w:r>
          </w:p>
        </w:tc>
        <w:tc>
          <w:tcPr>
            <w:tcW w:w="1620" w:type="dxa"/>
            <w:vAlign w:val="center"/>
          </w:tcPr>
          <w:p w:rsidR="00E67258" w:rsidRPr="00E67258" w:rsidRDefault="00E67258" w:rsidP="00E67258">
            <w:pPr>
              <w:jc w:val="center"/>
              <w:rPr>
                <w:sz w:val="22"/>
                <w:szCs w:val="22"/>
              </w:rPr>
            </w:pPr>
            <w:r w:rsidRPr="00E67258">
              <w:rPr>
                <w:sz w:val="22"/>
                <w:szCs w:val="22"/>
              </w:rPr>
              <w:t>M25716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Plovak</w:t>
            </w:r>
          </w:p>
        </w:tc>
        <w:tc>
          <w:tcPr>
            <w:tcW w:w="1620" w:type="dxa"/>
            <w:vAlign w:val="center"/>
          </w:tcPr>
          <w:p w:rsidR="00E67258" w:rsidRPr="00E67258" w:rsidRDefault="00E67258" w:rsidP="00E67258">
            <w:pPr>
              <w:jc w:val="center"/>
              <w:rPr>
                <w:sz w:val="22"/>
                <w:szCs w:val="22"/>
              </w:rPr>
            </w:pPr>
            <w:r w:rsidRPr="00E67258">
              <w:rPr>
                <w:sz w:val="22"/>
                <w:szCs w:val="22"/>
              </w:rPr>
              <w:t>M26007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Kontrolni ventil</w:t>
            </w:r>
          </w:p>
        </w:tc>
        <w:tc>
          <w:tcPr>
            <w:tcW w:w="1620" w:type="dxa"/>
            <w:vAlign w:val="center"/>
          </w:tcPr>
          <w:p w:rsidR="00E67258" w:rsidRPr="00E67258" w:rsidRDefault="00E67258" w:rsidP="00E67258">
            <w:pPr>
              <w:jc w:val="center"/>
              <w:rPr>
                <w:sz w:val="22"/>
                <w:szCs w:val="22"/>
              </w:rPr>
            </w:pPr>
            <w:r w:rsidRPr="00E67258">
              <w:rPr>
                <w:sz w:val="22"/>
                <w:szCs w:val="22"/>
              </w:rPr>
              <w:t>M27010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Stift</w:t>
            </w:r>
          </w:p>
        </w:tc>
        <w:tc>
          <w:tcPr>
            <w:tcW w:w="1620" w:type="dxa"/>
            <w:vAlign w:val="center"/>
          </w:tcPr>
          <w:p w:rsidR="00E67258" w:rsidRPr="00E67258" w:rsidRDefault="00E67258" w:rsidP="00E67258">
            <w:pPr>
              <w:jc w:val="center"/>
              <w:rPr>
                <w:sz w:val="22"/>
                <w:szCs w:val="22"/>
              </w:rPr>
            </w:pPr>
            <w:r w:rsidRPr="00E67258">
              <w:rPr>
                <w:sz w:val="22"/>
                <w:szCs w:val="22"/>
              </w:rPr>
              <w:t>M27142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Usisna pumpa</w:t>
            </w:r>
          </w:p>
        </w:tc>
        <w:tc>
          <w:tcPr>
            <w:tcW w:w="1620" w:type="dxa"/>
            <w:vAlign w:val="center"/>
          </w:tcPr>
          <w:p w:rsidR="00E67258" w:rsidRPr="00E67258" w:rsidRDefault="00E67258" w:rsidP="00E67258">
            <w:pPr>
              <w:jc w:val="center"/>
              <w:rPr>
                <w:sz w:val="22"/>
                <w:szCs w:val="22"/>
              </w:rPr>
            </w:pPr>
            <w:r w:rsidRPr="00E67258">
              <w:rPr>
                <w:sz w:val="22"/>
                <w:szCs w:val="22"/>
              </w:rPr>
              <w:t>M27351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CONNECTING HOSE</w:t>
            </w:r>
          </w:p>
        </w:tc>
        <w:tc>
          <w:tcPr>
            <w:tcW w:w="1620" w:type="dxa"/>
            <w:vAlign w:val="center"/>
          </w:tcPr>
          <w:p w:rsidR="00E67258" w:rsidRPr="00E67258" w:rsidRDefault="00E67258" w:rsidP="00E67258">
            <w:pPr>
              <w:jc w:val="center"/>
              <w:rPr>
                <w:sz w:val="22"/>
                <w:szCs w:val="22"/>
              </w:rPr>
            </w:pPr>
            <w:r w:rsidRPr="00E67258">
              <w:rPr>
                <w:sz w:val="22"/>
                <w:szCs w:val="22"/>
              </w:rPr>
              <w:t>M27353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13MPE KRYPTOGEN S (3,5V)</w:t>
            </w:r>
          </w:p>
        </w:tc>
        <w:tc>
          <w:tcPr>
            <w:tcW w:w="1620" w:type="dxa"/>
            <w:vAlign w:val="center"/>
          </w:tcPr>
          <w:p w:rsidR="00E67258" w:rsidRPr="00E67258" w:rsidRDefault="00E67258" w:rsidP="00E67258">
            <w:pPr>
              <w:jc w:val="center"/>
              <w:rPr>
                <w:sz w:val="22"/>
                <w:szCs w:val="22"/>
              </w:rPr>
            </w:pPr>
            <w:r w:rsidRPr="00E67258">
              <w:rPr>
                <w:sz w:val="22"/>
                <w:szCs w:val="22"/>
              </w:rPr>
              <w:t>M27405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CHANGE-OVER SWITCH</w:t>
            </w:r>
          </w:p>
        </w:tc>
        <w:tc>
          <w:tcPr>
            <w:tcW w:w="1620" w:type="dxa"/>
            <w:vAlign w:val="center"/>
          </w:tcPr>
          <w:p w:rsidR="00E67258" w:rsidRPr="00E67258" w:rsidRDefault="00E67258" w:rsidP="00E67258">
            <w:pPr>
              <w:jc w:val="center"/>
              <w:rPr>
                <w:sz w:val="22"/>
                <w:szCs w:val="22"/>
              </w:rPr>
            </w:pPr>
            <w:r w:rsidRPr="00E67258">
              <w:rPr>
                <w:sz w:val="22"/>
                <w:szCs w:val="22"/>
              </w:rPr>
              <w:t>M27620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SOCKET</w:t>
            </w:r>
          </w:p>
        </w:tc>
        <w:tc>
          <w:tcPr>
            <w:tcW w:w="1620" w:type="dxa"/>
            <w:vAlign w:val="center"/>
          </w:tcPr>
          <w:p w:rsidR="00E67258" w:rsidRPr="00E67258" w:rsidRDefault="00E67258" w:rsidP="00E67258">
            <w:pPr>
              <w:jc w:val="center"/>
              <w:rPr>
                <w:sz w:val="22"/>
                <w:szCs w:val="22"/>
              </w:rPr>
            </w:pPr>
            <w:r w:rsidRPr="00E67258">
              <w:rPr>
                <w:sz w:val="22"/>
                <w:szCs w:val="22"/>
              </w:rPr>
              <w:t>M28189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JOINT COUPLING</w:t>
            </w:r>
          </w:p>
        </w:tc>
        <w:tc>
          <w:tcPr>
            <w:tcW w:w="1620" w:type="dxa"/>
            <w:vAlign w:val="center"/>
          </w:tcPr>
          <w:p w:rsidR="00E67258" w:rsidRPr="00E67258" w:rsidRDefault="00E67258" w:rsidP="00E67258">
            <w:pPr>
              <w:jc w:val="center"/>
              <w:rPr>
                <w:sz w:val="22"/>
                <w:szCs w:val="22"/>
              </w:rPr>
            </w:pPr>
            <w:r w:rsidRPr="00E67258">
              <w:rPr>
                <w:sz w:val="22"/>
                <w:szCs w:val="22"/>
              </w:rPr>
              <w:t>M28452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FEINREGELVENTIL-EINBAUSATZ F</w:t>
            </w:r>
          </w:p>
        </w:tc>
        <w:tc>
          <w:tcPr>
            <w:tcW w:w="1620" w:type="dxa"/>
            <w:vAlign w:val="center"/>
          </w:tcPr>
          <w:p w:rsidR="00E67258" w:rsidRPr="00E67258" w:rsidRDefault="00E67258" w:rsidP="00E67258">
            <w:pPr>
              <w:jc w:val="center"/>
              <w:rPr>
                <w:sz w:val="22"/>
                <w:szCs w:val="22"/>
              </w:rPr>
            </w:pPr>
            <w:r w:rsidRPr="00E67258">
              <w:rPr>
                <w:sz w:val="22"/>
                <w:szCs w:val="22"/>
              </w:rPr>
              <w:t>M28710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SCREW-IN CONNECTION</w:t>
            </w:r>
          </w:p>
        </w:tc>
        <w:tc>
          <w:tcPr>
            <w:tcW w:w="1620" w:type="dxa"/>
            <w:vAlign w:val="center"/>
          </w:tcPr>
          <w:p w:rsidR="00E67258" w:rsidRPr="00E67258" w:rsidRDefault="00E67258" w:rsidP="00E67258">
            <w:pPr>
              <w:jc w:val="center"/>
              <w:rPr>
                <w:sz w:val="22"/>
                <w:szCs w:val="22"/>
              </w:rPr>
            </w:pPr>
            <w:r w:rsidRPr="00E67258">
              <w:rPr>
                <w:sz w:val="22"/>
                <w:szCs w:val="22"/>
              </w:rPr>
              <w:t>M28816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MODIFICATION KIT DIODES</w:t>
            </w:r>
          </w:p>
        </w:tc>
        <w:tc>
          <w:tcPr>
            <w:tcW w:w="1620" w:type="dxa"/>
            <w:vAlign w:val="center"/>
          </w:tcPr>
          <w:p w:rsidR="00E67258" w:rsidRPr="00E67258" w:rsidRDefault="00E67258" w:rsidP="00E67258">
            <w:pPr>
              <w:jc w:val="center"/>
              <w:rPr>
                <w:sz w:val="22"/>
                <w:szCs w:val="22"/>
              </w:rPr>
            </w:pPr>
            <w:r w:rsidRPr="00E67258">
              <w:rPr>
                <w:sz w:val="22"/>
                <w:szCs w:val="22"/>
              </w:rPr>
              <w:t>M28842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SULLA 808V GRUNDGERAET 4</w:t>
            </w:r>
          </w:p>
        </w:tc>
        <w:tc>
          <w:tcPr>
            <w:tcW w:w="1620" w:type="dxa"/>
            <w:vAlign w:val="center"/>
          </w:tcPr>
          <w:p w:rsidR="00E67258" w:rsidRPr="00E67258" w:rsidRDefault="00E67258" w:rsidP="00E67258">
            <w:pPr>
              <w:jc w:val="center"/>
              <w:rPr>
                <w:sz w:val="22"/>
                <w:szCs w:val="22"/>
              </w:rPr>
            </w:pPr>
            <w:r w:rsidRPr="00E67258">
              <w:rPr>
                <w:sz w:val="22"/>
                <w:szCs w:val="22"/>
              </w:rPr>
              <w:t>M28890</w:t>
            </w:r>
          </w:p>
        </w:tc>
        <w:tc>
          <w:tcPr>
            <w:tcW w:w="1800" w:type="dxa"/>
            <w:vAlign w:val="center"/>
          </w:tcPr>
          <w:p w:rsidR="00E67258" w:rsidRPr="00E67258" w:rsidRDefault="00E67258" w:rsidP="00E67258">
            <w:pPr>
              <w:jc w:val="center"/>
              <w:rPr>
                <w:sz w:val="22"/>
                <w:szCs w:val="22"/>
                <w:lang w:val="pt-P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LABEL O2</w:t>
            </w:r>
          </w:p>
        </w:tc>
        <w:tc>
          <w:tcPr>
            <w:tcW w:w="1620" w:type="dxa"/>
            <w:vAlign w:val="center"/>
          </w:tcPr>
          <w:p w:rsidR="00E67258" w:rsidRPr="00E67258" w:rsidRDefault="00E67258" w:rsidP="00E67258">
            <w:pPr>
              <w:jc w:val="center"/>
              <w:rPr>
                <w:sz w:val="22"/>
                <w:szCs w:val="22"/>
              </w:rPr>
            </w:pPr>
            <w:r w:rsidRPr="00E67258">
              <w:rPr>
                <w:sz w:val="22"/>
                <w:szCs w:val="22"/>
              </w:rPr>
              <w:t>M28933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FRESHGAS HOSE 0,9M</w:t>
            </w:r>
          </w:p>
        </w:tc>
        <w:tc>
          <w:tcPr>
            <w:tcW w:w="1620" w:type="dxa"/>
            <w:vAlign w:val="center"/>
          </w:tcPr>
          <w:p w:rsidR="00E67258" w:rsidRPr="00E67258" w:rsidRDefault="00E67258" w:rsidP="00E67258">
            <w:pPr>
              <w:jc w:val="center"/>
              <w:rPr>
                <w:sz w:val="22"/>
                <w:szCs w:val="22"/>
              </w:rPr>
            </w:pPr>
            <w:r w:rsidRPr="00E67258">
              <w:rPr>
                <w:sz w:val="22"/>
                <w:szCs w:val="22"/>
              </w:rPr>
              <w:t>M29217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Plasticna ploca</w:t>
            </w:r>
          </w:p>
        </w:tc>
        <w:tc>
          <w:tcPr>
            <w:tcW w:w="1620" w:type="dxa"/>
            <w:vAlign w:val="center"/>
          </w:tcPr>
          <w:p w:rsidR="00E67258" w:rsidRPr="00E67258" w:rsidRDefault="00E67258" w:rsidP="00E67258">
            <w:pPr>
              <w:jc w:val="center"/>
              <w:rPr>
                <w:sz w:val="22"/>
                <w:szCs w:val="22"/>
              </w:rPr>
            </w:pPr>
            <w:r w:rsidRPr="00E67258">
              <w:rPr>
                <w:sz w:val="22"/>
                <w:szCs w:val="22"/>
              </w:rPr>
              <w:t>M29348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METER TUBE FOR O2</w:t>
            </w:r>
          </w:p>
        </w:tc>
        <w:tc>
          <w:tcPr>
            <w:tcW w:w="1620" w:type="dxa"/>
            <w:vAlign w:val="center"/>
          </w:tcPr>
          <w:p w:rsidR="00E67258" w:rsidRPr="00E67258" w:rsidRDefault="00E67258" w:rsidP="00E67258">
            <w:pPr>
              <w:jc w:val="center"/>
              <w:rPr>
                <w:sz w:val="22"/>
                <w:szCs w:val="22"/>
              </w:rPr>
            </w:pPr>
            <w:r w:rsidRPr="00E67258">
              <w:rPr>
                <w:sz w:val="22"/>
                <w:szCs w:val="22"/>
              </w:rPr>
              <w:t>M29391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METER TUBE FOR N2O</w:t>
            </w:r>
          </w:p>
        </w:tc>
        <w:tc>
          <w:tcPr>
            <w:tcW w:w="1620" w:type="dxa"/>
            <w:vAlign w:val="center"/>
          </w:tcPr>
          <w:p w:rsidR="00E67258" w:rsidRPr="00E67258" w:rsidRDefault="00E67258" w:rsidP="00E67258">
            <w:pPr>
              <w:jc w:val="center"/>
              <w:rPr>
                <w:sz w:val="22"/>
                <w:szCs w:val="22"/>
              </w:rPr>
            </w:pPr>
            <w:r w:rsidRPr="00E67258">
              <w:rPr>
                <w:sz w:val="22"/>
                <w:szCs w:val="22"/>
              </w:rPr>
              <w:t>M29393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E-SET VAPOR-TOPFMONTAGE</w:t>
            </w:r>
          </w:p>
        </w:tc>
        <w:tc>
          <w:tcPr>
            <w:tcW w:w="1620" w:type="dxa"/>
            <w:vAlign w:val="center"/>
          </w:tcPr>
          <w:p w:rsidR="00E67258" w:rsidRPr="00E67258" w:rsidRDefault="00E67258" w:rsidP="00E67258">
            <w:pPr>
              <w:jc w:val="center"/>
              <w:rPr>
                <w:sz w:val="22"/>
                <w:szCs w:val="22"/>
              </w:rPr>
            </w:pPr>
            <w:r w:rsidRPr="00E67258">
              <w:rPr>
                <w:sz w:val="22"/>
                <w:szCs w:val="22"/>
              </w:rPr>
              <w:t>M29792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ANGULAR PORCELAIN BUSH</w:t>
            </w:r>
          </w:p>
        </w:tc>
        <w:tc>
          <w:tcPr>
            <w:tcW w:w="1620" w:type="dxa"/>
            <w:vAlign w:val="center"/>
          </w:tcPr>
          <w:p w:rsidR="00E67258" w:rsidRPr="00E67258" w:rsidRDefault="00E67258" w:rsidP="00E67258">
            <w:pPr>
              <w:jc w:val="center"/>
              <w:rPr>
                <w:sz w:val="22"/>
                <w:szCs w:val="22"/>
              </w:rPr>
            </w:pPr>
            <w:r w:rsidRPr="00E67258">
              <w:rPr>
                <w:sz w:val="22"/>
                <w:szCs w:val="22"/>
              </w:rPr>
              <w:t>M30159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Fuelladapter I</w:t>
            </w:r>
          </w:p>
        </w:tc>
        <w:tc>
          <w:tcPr>
            <w:tcW w:w="1620" w:type="dxa"/>
            <w:vAlign w:val="center"/>
          </w:tcPr>
          <w:p w:rsidR="00E67258" w:rsidRPr="00E67258" w:rsidRDefault="00E67258" w:rsidP="00E67258">
            <w:pPr>
              <w:jc w:val="center"/>
              <w:rPr>
                <w:sz w:val="22"/>
                <w:szCs w:val="22"/>
              </w:rPr>
            </w:pPr>
            <w:r w:rsidRPr="00E67258">
              <w:rPr>
                <w:sz w:val="22"/>
                <w:szCs w:val="22"/>
              </w:rPr>
              <w:t>M30290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VALVE CRATER</w:t>
            </w:r>
          </w:p>
        </w:tc>
        <w:tc>
          <w:tcPr>
            <w:tcW w:w="1620" w:type="dxa"/>
            <w:vAlign w:val="center"/>
          </w:tcPr>
          <w:p w:rsidR="00E67258" w:rsidRPr="00E67258" w:rsidRDefault="00E67258" w:rsidP="00E67258">
            <w:pPr>
              <w:jc w:val="center"/>
              <w:rPr>
                <w:sz w:val="22"/>
                <w:szCs w:val="22"/>
              </w:rPr>
            </w:pPr>
            <w:r w:rsidRPr="00E67258">
              <w:rPr>
                <w:sz w:val="22"/>
                <w:szCs w:val="22"/>
              </w:rPr>
              <w:t>M30413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Ugaoni konektor</w:t>
            </w:r>
          </w:p>
        </w:tc>
        <w:tc>
          <w:tcPr>
            <w:tcW w:w="1620" w:type="dxa"/>
            <w:vAlign w:val="center"/>
          </w:tcPr>
          <w:p w:rsidR="00E67258" w:rsidRPr="00E67258" w:rsidRDefault="00E67258" w:rsidP="00E67258">
            <w:pPr>
              <w:jc w:val="center"/>
              <w:rPr>
                <w:sz w:val="22"/>
                <w:szCs w:val="22"/>
              </w:rPr>
            </w:pPr>
            <w:r w:rsidRPr="00E67258">
              <w:rPr>
                <w:sz w:val="22"/>
                <w:szCs w:val="22"/>
              </w:rPr>
              <w:t>2M19063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Ugaona konekcija</w:t>
            </w:r>
          </w:p>
        </w:tc>
        <w:tc>
          <w:tcPr>
            <w:tcW w:w="1620" w:type="dxa"/>
            <w:vAlign w:val="center"/>
          </w:tcPr>
          <w:p w:rsidR="00E67258" w:rsidRPr="00E67258" w:rsidRDefault="00E67258" w:rsidP="00E67258">
            <w:pPr>
              <w:jc w:val="center"/>
              <w:rPr>
                <w:sz w:val="22"/>
                <w:szCs w:val="22"/>
              </w:rPr>
            </w:pPr>
            <w:r w:rsidRPr="00E67258">
              <w:rPr>
                <w:sz w:val="22"/>
                <w:szCs w:val="22"/>
              </w:rPr>
              <w:t>M30946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ANGLE CONNECTION</w:t>
            </w:r>
          </w:p>
        </w:tc>
        <w:tc>
          <w:tcPr>
            <w:tcW w:w="1620" w:type="dxa"/>
            <w:vAlign w:val="center"/>
          </w:tcPr>
          <w:p w:rsidR="00E67258" w:rsidRPr="00E67258" w:rsidRDefault="00E67258" w:rsidP="00E67258">
            <w:pPr>
              <w:jc w:val="center"/>
              <w:rPr>
                <w:sz w:val="22"/>
                <w:szCs w:val="22"/>
              </w:rPr>
            </w:pPr>
            <w:r w:rsidRPr="00E67258">
              <w:rPr>
                <w:sz w:val="22"/>
                <w:szCs w:val="22"/>
              </w:rPr>
              <w:t>M30953</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Y-konektor</w:t>
            </w:r>
          </w:p>
        </w:tc>
        <w:tc>
          <w:tcPr>
            <w:tcW w:w="1620" w:type="dxa"/>
            <w:vAlign w:val="center"/>
          </w:tcPr>
          <w:p w:rsidR="00E67258" w:rsidRPr="00E67258" w:rsidRDefault="00E67258" w:rsidP="00E67258">
            <w:pPr>
              <w:jc w:val="center"/>
              <w:rPr>
                <w:sz w:val="22"/>
                <w:szCs w:val="22"/>
              </w:rPr>
            </w:pPr>
            <w:r w:rsidRPr="00E67258">
              <w:rPr>
                <w:sz w:val="22"/>
                <w:szCs w:val="22"/>
              </w:rPr>
              <w:t>M30962</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Disk ventila</w:t>
            </w:r>
          </w:p>
        </w:tc>
        <w:tc>
          <w:tcPr>
            <w:tcW w:w="1620" w:type="dxa"/>
            <w:vAlign w:val="center"/>
          </w:tcPr>
          <w:p w:rsidR="00E67258" w:rsidRPr="00E67258" w:rsidRDefault="00E67258" w:rsidP="00E67258">
            <w:pPr>
              <w:jc w:val="center"/>
              <w:rPr>
                <w:sz w:val="22"/>
                <w:szCs w:val="22"/>
              </w:rPr>
            </w:pPr>
            <w:r w:rsidRPr="00E67258">
              <w:rPr>
                <w:sz w:val="22"/>
                <w:szCs w:val="22"/>
              </w:rPr>
              <w:t>M31188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Y-CONNECTOR</w:t>
            </w:r>
          </w:p>
        </w:tc>
        <w:tc>
          <w:tcPr>
            <w:tcW w:w="1620" w:type="dxa"/>
            <w:vAlign w:val="center"/>
          </w:tcPr>
          <w:p w:rsidR="00E67258" w:rsidRPr="00E67258" w:rsidRDefault="00E67258" w:rsidP="00E67258">
            <w:pPr>
              <w:jc w:val="center"/>
              <w:rPr>
                <w:sz w:val="22"/>
                <w:szCs w:val="22"/>
              </w:rPr>
            </w:pPr>
            <w:r w:rsidRPr="00E67258">
              <w:rPr>
                <w:sz w:val="22"/>
                <w:szCs w:val="22"/>
              </w:rPr>
              <w:t>G60423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RELIEF VALVE</w:t>
            </w:r>
          </w:p>
        </w:tc>
        <w:tc>
          <w:tcPr>
            <w:tcW w:w="1620" w:type="dxa"/>
            <w:vAlign w:val="center"/>
          </w:tcPr>
          <w:p w:rsidR="00E67258" w:rsidRPr="00E67258" w:rsidRDefault="00E67258" w:rsidP="00E67258">
            <w:pPr>
              <w:jc w:val="center"/>
              <w:rPr>
                <w:sz w:val="22"/>
                <w:szCs w:val="22"/>
              </w:rPr>
            </w:pPr>
            <w:r w:rsidRPr="00E67258">
              <w:rPr>
                <w:sz w:val="22"/>
                <w:szCs w:val="22"/>
              </w:rPr>
              <w:t>M31444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2/2-Nepovratni ventil</w:t>
            </w:r>
          </w:p>
        </w:tc>
        <w:tc>
          <w:tcPr>
            <w:tcW w:w="1620" w:type="dxa"/>
            <w:vAlign w:val="center"/>
          </w:tcPr>
          <w:p w:rsidR="00E67258" w:rsidRPr="00E67258" w:rsidRDefault="00E67258" w:rsidP="00E67258">
            <w:pPr>
              <w:jc w:val="center"/>
              <w:rPr>
                <w:sz w:val="22"/>
                <w:szCs w:val="22"/>
              </w:rPr>
            </w:pPr>
            <w:r w:rsidRPr="00E67258">
              <w:rPr>
                <w:sz w:val="22"/>
                <w:szCs w:val="22"/>
              </w:rPr>
              <w:t>M31774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CONTROL KNOB ISO, WITHOUT CAP</w:t>
            </w:r>
          </w:p>
        </w:tc>
        <w:tc>
          <w:tcPr>
            <w:tcW w:w="1620" w:type="dxa"/>
            <w:vAlign w:val="center"/>
          </w:tcPr>
          <w:p w:rsidR="00E67258" w:rsidRPr="00E67258" w:rsidRDefault="00E67258" w:rsidP="00E67258">
            <w:pPr>
              <w:jc w:val="center"/>
              <w:rPr>
                <w:sz w:val="22"/>
                <w:szCs w:val="22"/>
              </w:rPr>
            </w:pPr>
            <w:r w:rsidRPr="00E67258">
              <w:rPr>
                <w:sz w:val="22"/>
                <w:szCs w:val="22"/>
              </w:rPr>
              <w:t>M31954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absorber washer</w:t>
            </w:r>
          </w:p>
        </w:tc>
        <w:tc>
          <w:tcPr>
            <w:tcW w:w="1620" w:type="dxa"/>
            <w:vAlign w:val="center"/>
          </w:tcPr>
          <w:p w:rsidR="00E67258" w:rsidRPr="00E67258" w:rsidRDefault="00E67258" w:rsidP="00E67258">
            <w:pPr>
              <w:jc w:val="center"/>
              <w:rPr>
                <w:sz w:val="22"/>
                <w:szCs w:val="22"/>
              </w:rPr>
            </w:pPr>
            <w:r w:rsidRPr="00E67258">
              <w:rPr>
                <w:sz w:val="22"/>
                <w:szCs w:val="22"/>
              </w:rPr>
              <w:t>M32028</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3/2-elektro ventil</w:t>
            </w:r>
          </w:p>
        </w:tc>
        <w:tc>
          <w:tcPr>
            <w:tcW w:w="1620" w:type="dxa"/>
            <w:vAlign w:val="center"/>
          </w:tcPr>
          <w:p w:rsidR="00E67258" w:rsidRPr="00E67258" w:rsidRDefault="00E67258" w:rsidP="00E67258">
            <w:pPr>
              <w:jc w:val="center"/>
              <w:rPr>
                <w:sz w:val="22"/>
                <w:szCs w:val="22"/>
              </w:rPr>
            </w:pPr>
            <w:r w:rsidRPr="00E67258">
              <w:rPr>
                <w:sz w:val="22"/>
                <w:szCs w:val="22"/>
              </w:rPr>
              <w:t>M32157</w:t>
            </w:r>
          </w:p>
        </w:tc>
        <w:tc>
          <w:tcPr>
            <w:tcW w:w="1800" w:type="dxa"/>
            <w:vAlign w:val="center"/>
          </w:tcPr>
          <w:p w:rsidR="00E67258" w:rsidRPr="00E67258" w:rsidRDefault="00E67258" w:rsidP="00E67258">
            <w:pPr>
              <w:jc w:val="center"/>
              <w:rPr>
                <w:noProof/>
                <w:sz w:val="22"/>
                <w:szCs w:val="22"/>
                <w:lang w:val="sl-SI"/>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3/2-PORT ELECTROVALVE</w:t>
            </w:r>
          </w:p>
        </w:tc>
        <w:tc>
          <w:tcPr>
            <w:tcW w:w="1620" w:type="dxa"/>
            <w:vAlign w:val="center"/>
          </w:tcPr>
          <w:p w:rsidR="00E67258" w:rsidRPr="00E67258" w:rsidRDefault="00E67258" w:rsidP="00E67258">
            <w:pPr>
              <w:jc w:val="center"/>
              <w:rPr>
                <w:sz w:val="22"/>
                <w:szCs w:val="22"/>
              </w:rPr>
            </w:pPr>
            <w:r w:rsidRPr="00E67258">
              <w:rPr>
                <w:sz w:val="22"/>
                <w:szCs w:val="22"/>
              </w:rPr>
              <w:t>M32241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HOUSING N2O</w:t>
            </w:r>
          </w:p>
        </w:tc>
        <w:tc>
          <w:tcPr>
            <w:tcW w:w="1620" w:type="dxa"/>
            <w:vAlign w:val="center"/>
          </w:tcPr>
          <w:p w:rsidR="00E67258" w:rsidRPr="00E67258" w:rsidRDefault="00E67258" w:rsidP="00E67258">
            <w:pPr>
              <w:jc w:val="center"/>
              <w:rPr>
                <w:sz w:val="22"/>
                <w:szCs w:val="22"/>
              </w:rPr>
            </w:pPr>
            <w:r w:rsidRPr="00E67258">
              <w:rPr>
                <w:sz w:val="22"/>
                <w:szCs w:val="22"/>
              </w:rPr>
              <w:t>M32312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CONTROL TUBE</w:t>
            </w:r>
          </w:p>
        </w:tc>
        <w:tc>
          <w:tcPr>
            <w:tcW w:w="1620" w:type="dxa"/>
            <w:vAlign w:val="center"/>
          </w:tcPr>
          <w:p w:rsidR="00E67258" w:rsidRPr="00E67258" w:rsidRDefault="00E67258" w:rsidP="00E67258">
            <w:pPr>
              <w:jc w:val="center"/>
              <w:rPr>
                <w:sz w:val="22"/>
                <w:szCs w:val="22"/>
              </w:rPr>
            </w:pPr>
            <w:r w:rsidRPr="00E67258">
              <w:rPr>
                <w:sz w:val="22"/>
                <w:szCs w:val="22"/>
              </w:rPr>
              <w:t>M32598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Crevo NIST O2/1M</w:t>
            </w:r>
          </w:p>
        </w:tc>
        <w:tc>
          <w:tcPr>
            <w:tcW w:w="1620" w:type="dxa"/>
            <w:vAlign w:val="center"/>
          </w:tcPr>
          <w:p w:rsidR="00E67258" w:rsidRPr="00E67258" w:rsidRDefault="00E67258" w:rsidP="00E67258">
            <w:pPr>
              <w:jc w:val="center"/>
              <w:rPr>
                <w:sz w:val="22"/>
                <w:szCs w:val="22"/>
              </w:rPr>
            </w:pPr>
            <w:r w:rsidRPr="00E67258">
              <w:rPr>
                <w:sz w:val="22"/>
                <w:szCs w:val="22"/>
              </w:rPr>
              <w:t>M32671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Crevo za vazduh - O2</w:t>
            </w:r>
          </w:p>
        </w:tc>
        <w:tc>
          <w:tcPr>
            <w:tcW w:w="1620" w:type="dxa"/>
            <w:vAlign w:val="center"/>
          </w:tcPr>
          <w:p w:rsidR="00E67258" w:rsidRPr="00E67258" w:rsidRDefault="00E67258" w:rsidP="00E67258">
            <w:pPr>
              <w:jc w:val="center"/>
              <w:rPr>
                <w:sz w:val="22"/>
                <w:szCs w:val="22"/>
              </w:rPr>
            </w:pPr>
            <w:r w:rsidRPr="00E67258">
              <w:rPr>
                <w:sz w:val="22"/>
                <w:szCs w:val="22"/>
              </w:rPr>
              <w:t>M32673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3/2 regulacioni ventil</w:t>
            </w:r>
          </w:p>
        </w:tc>
        <w:tc>
          <w:tcPr>
            <w:tcW w:w="1620" w:type="dxa"/>
            <w:vAlign w:val="center"/>
          </w:tcPr>
          <w:p w:rsidR="00E67258" w:rsidRPr="00E67258" w:rsidRDefault="00E67258" w:rsidP="00E67258">
            <w:pPr>
              <w:jc w:val="center"/>
              <w:rPr>
                <w:sz w:val="22"/>
                <w:szCs w:val="22"/>
              </w:rPr>
            </w:pPr>
            <w:r w:rsidRPr="00E67258">
              <w:rPr>
                <w:sz w:val="22"/>
                <w:szCs w:val="22"/>
              </w:rPr>
              <w:t>M32797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PRECISION CONTROL VALVE KIT</w:t>
            </w:r>
          </w:p>
        </w:tc>
        <w:tc>
          <w:tcPr>
            <w:tcW w:w="1620" w:type="dxa"/>
            <w:vAlign w:val="center"/>
          </w:tcPr>
          <w:p w:rsidR="00E67258" w:rsidRPr="00E67258" w:rsidRDefault="00E67258" w:rsidP="00E67258">
            <w:pPr>
              <w:jc w:val="center"/>
              <w:rPr>
                <w:sz w:val="22"/>
                <w:szCs w:val="22"/>
              </w:rPr>
            </w:pPr>
            <w:r w:rsidRPr="00E67258">
              <w:rPr>
                <w:sz w:val="22"/>
                <w:szCs w:val="22"/>
              </w:rPr>
              <w:t>M32917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pt-PT"/>
              </w:rPr>
            </w:pPr>
            <w:r w:rsidRPr="00E67258">
              <w:rPr>
                <w:sz w:val="22"/>
                <w:szCs w:val="22"/>
                <w:lang w:val="pt-PT"/>
              </w:rPr>
              <w:t>Blok za regulaciju protoka gas</w:t>
            </w:r>
          </w:p>
        </w:tc>
        <w:tc>
          <w:tcPr>
            <w:tcW w:w="1620" w:type="dxa"/>
            <w:vAlign w:val="center"/>
          </w:tcPr>
          <w:p w:rsidR="00E67258" w:rsidRPr="00E67258" w:rsidRDefault="00E67258" w:rsidP="00E67258">
            <w:pPr>
              <w:jc w:val="center"/>
              <w:rPr>
                <w:sz w:val="22"/>
                <w:szCs w:val="22"/>
              </w:rPr>
            </w:pPr>
            <w:r w:rsidRPr="00E67258">
              <w:rPr>
                <w:sz w:val="22"/>
                <w:szCs w:val="22"/>
              </w:rPr>
              <w:t>M32940</w:t>
            </w:r>
          </w:p>
        </w:tc>
        <w:tc>
          <w:tcPr>
            <w:tcW w:w="1800" w:type="dxa"/>
            <w:vAlign w:val="center"/>
          </w:tcPr>
          <w:p w:rsidR="00E67258" w:rsidRPr="00E67258" w:rsidRDefault="00E67258" w:rsidP="00E67258">
            <w:pPr>
              <w:jc w:val="center"/>
              <w:rPr>
                <w:sz w:val="22"/>
                <w:szCs w:val="22"/>
                <w:lang w:val="pt-P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pt-PT"/>
              </w:rPr>
            </w:pPr>
            <w:r w:rsidRPr="00E67258">
              <w:rPr>
                <w:sz w:val="22"/>
                <w:szCs w:val="22"/>
                <w:lang w:val="pt-PT"/>
              </w:rPr>
              <w:t>Crevo Nist,Air/O2 /1,5m/</w:t>
            </w:r>
          </w:p>
        </w:tc>
        <w:tc>
          <w:tcPr>
            <w:tcW w:w="1620" w:type="dxa"/>
            <w:vAlign w:val="center"/>
          </w:tcPr>
          <w:p w:rsidR="00E67258" w:rsidRPr="00E67258" w:rsidRDefault="00E67258" w:rsidP="00E67258">
            <w:pPr>
              <w:jc w:val="center"/>
              <w:rPr>
                <w:sz w:val="22"/>
                <w:szCs w:val="22"/>
              </w:rPr>
            </w:pPr>
            <w:r w:rsidRPr="00E67258">
              <w:rPr>
                <w:sz w:val="22"/>
                <w:szCs w:val="22"/>
              </w:rPr>
              <w:t>M33145</w:t>
            </w:r>
          </w:p>
        </w:tc>
        <w:tc>
          <w:tcPr>
            <w:tcW w:w="1800" w:type="dxa"/>
            <w:vAlign w:val="center"/>
          </w:tcPr>
          <w:p w:rsidR="00E67258" w:rsidRPr="00E67258" w:rsidRDefault="00E67258" w:rsidP="00E67258">
            <w:pPr>
              <w:jc w:val="center"/>
              <w:rPr>
                <w:sz w:val="22"/>
                <w:szCs w:val="22"/>
                <w:lang w:val="pt-P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FLOW TUBE</w:t>
            </w:r>
          </w:p>
        </w:tc>
        <w:tc>
          <w:tcPr>
            <w:tcW w:w="1620" w:type="dxa"/>
            <w:vAlign w:val="center"/>
          </w:tcPr>
          <w:p w:rsidR="00E67258" w:rsidRPr="00E67258" w:rsidRDefault="00E67258" w:rsidP="00E67258">
            <w:pPr>
              <w:jc w:val="center"/>
              <w:rPr>
                <w:sz w:val="22"/>
                <w:szCs w:val="22"/>
              </w:rPr>
            </w:pPr>
            <w:r w:rsidRPr="00E67258">
              <w:rPr>
                <w:sz w:val="22"/>
                <w:szCs w:val="22"/>
              </w:rPr>
              <w:t>M33293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pt-PT"/>
              </w:rPr>
            </w:pPr>
            <w:r w:rsidRPr="00E67258">
              <w:rPr>
                <w:sz w:val="22"/>
                <w:szCs w:val="22"/>
                <w:lang w:val="pt-PT"/>
              </w:rPr>
              <w:t>Bravica za vrata aparata Julia</w:t>
            </w:r>
          </w:p>
        </w:tc>
        <w:tc>
          <w:tcPr>
            <w:tcW w:w="1620" w:type="dxa"/>
            <w:vAlign w:val="center"/>
          </w:tcPr>
          <w:p w:rsidR="00E67258" w:rsidRPr="00E67258" w:rsidRDefault="00E67258" w:rsidP="00E67258">
            <w:pPr>
              <w:jc w:val="center"/>
              <w:rPr>
                <w:sz w:val="22"/>
                <w:szCs w:val="22"/>
              </w:rPr>
            </w:pPr>
            <w:r w:rsidRPr="00E67258">
              <w:rPr>
                <w:sz w:val="22"/>
                <w:szCs w:val="22"/>
              </w:rPr>
              <w:t>M33740</w:t>
            </w:r>
          </w:p>
        </w:tc>
        <w:tc>
          <w:tcPr>
            <w:tcW w:w="1800" w:type="dxa"/>
            <w:vAlign w:val="center"/>
          </w:tcPr>
          <w:p w:rsidR="00E67258" w:rsidRPr="00E67258" w:rsidRDefault="00E67258" w:rsidP="00E67258">
            <w:pPr>
              <w:jc w:val="center"/>
              <w:rPr>
                <w:sz w:val="22"/>
                <w:szCs w:val="22"/>
                <w:lang w:val="pt-P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Ploca za pisanje</w:t>
            </w:r>
          </w:p>
        </w:tc>
        <w:tc>
          <w:tcPr>
            <w:tcW w:w="1620" w:type="dxa"/>
            <w:vAlign w:val="center"/>
          </w:tcPr>
          <w:p w:rsidR="00E67258" w:rsidRPr="00E67258" w:rsidRDefault="00E67258" w:rsidP="00E67258">
            <w:pPr>
              <w:jc w:val="center"/>
              <w:rPr>
                <w:sz w:val="22"/>
                <w:szCs w:val="22"/>
              </w:rPr>
            </w:pPr>
            <w:r w:rsidRPr="00E67258">
              <w:rPr>
                <w:sz w:val="22"/>
                <w:szCs w:val="22"/>
              </w:rPr>
              <w:t>M33795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Balon za anesteziju</w:t>
            </w:r>
          </w:p>
        </w:tc>
        <w:tc>
          <w:tcPr>
            <w:tcW w:w="1620" w:type="dxa"/>
            <w:vAlign w:val="center"/>
          </w:tcPr>
          <w:p w:rsidR="00E67258" w:rsidRPr="00E67258" w:rsidRDefault="00E67258" w:rsidP="00E67258">
            <w:pPr>
              <w:jc w:val="center"/>
              <w:rPr>
                <w:sz w:val="22"/>
                <w:szCs w:val="22"/>
              </w:rPr>
            </w:pPr>
            <w:r w:rsidRPr="00E67258">
              <w:rPr>
                <w:sz w:val="22"/>
                <w:szCs w:val="22"/>
              </w:rPr>
              <w:t>M33841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EXPIRATION BUSHING</w:t>
            </w:r>
          </w:p>
        </w:tc>
        <w:tc>
          <w:tcPr>
            <w:tcW w:w="1620" w:type="dxa"/>
            <w:vAlign w:val="center"/>
          </w:tcPr>
          <w:p w:rsidR="00E67258" w:rsidRPr="00E67258" w:rsidRDefault="00E67258" w:rsidP="00E67258">
            <w:pPr>
              <w:jc w:val="center"/>
              <w:rPr>
                <w:sz w:val="22"/>
                <w:szCs w:val="22"/>
              </w:rPr>
            </w:pPr>
            <w:r w:rsidRPr="00E67258">
              <w:rPr>
                <w:sz w:val="22"/>
                <w:szCs w:val="22"/>
              </w:rPr>
              <w:t>M33846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Plasticni podmetac-umetak</w:t>
            </w:r>
          </w:p>
        </w:tc>
        <w:tc>
          <w:tcPr>
            <w:tcW w:w="1620" w:type="dxa"/>
            <w:vAlign w:val="center"/>
          </w:tcPr>
          <w:p w:rsidR="00E67258" w:rsidRPr="00E67258" w:rsidRDefault="00E67258" w:rsidP="00E67258">
            <w:pPr>
              <w:jc w:val="center"/>
              <w:rPr>
                <w:sz w:val="22"/>
                <w:szCs w:val="22"/>
              </w:rPr>
            </w:pPr>
            <w:r w:rsidRPr="00E67258">
              <w:rPr>
                <w:sz w:val="22"/>
                <w:szCs w:val="22"/>
              </w:rPr>
              <w:t>M33879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CABLE HARNESS FLOWSENSOR</w:t>
            </w:r>
          </w:p>
        </w:tc>
        <w:tc>
          <w:tcPr>
            <w:tcW w:w="1620" w:type="dxa"/>
            <w:vAlign w:val="center"/>
          </w:tcPr>
          <w:p w:rsidR="00E67258" w:rsidRPr="00E67258" w:rsidRDefault="00E67258" w:rsidP="00E67258">
            <w:pPr>
              <w:jc w:val="center"/>
              <w:rPr>
                <w:sz w:val="22"/>
                <w:szCs w:val="22"/>
              </w:rPr>
            </w:pPr>
            <w:r w:rsidRPr="00E67258">
              <w:rPr>
                <w:sz w:val="22"/>
                <w:szCs w:val="22"/>
              </w:rPr>
              <w:t>M33978</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Staklena cevcica</w:t>
            </w:r>
          </w:p>
        </w:tc>
        <w:tc>
          <w:tcPr>
            <w:tcW w:w="1620" w:type="dxa"/>
            <w:vAlign w:val="center"/>
          </w:tcPr>
          <w:p w:rsidR="00E67258" w:rsidRPr="00E67258" w:rsidRDefault="00E67258" w:rsidP="00E67258">
            <w:pPr>
              <w:jc w:val="center"/>
              <w:rPr>
                <w:sz w:val="22"/>
                <w:szCs w:val="22"/>
              </w:rPr>
            </w:pPr>
            <w:r w:rsidRPr="00E67258">
              <w:rPr>
                <w:sz w:val="22"/>
                <w:szCs w:val="22"/>
              </w:rPr>
              <w:t>M34248</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AUFKLEBER</w:t>
            </w:r>
          </w:p>
        </w:tc>
        <w:tc>
          <w:tcPr>
            <w:tcW w:w="1620" w:type="dxa"/>
            <w:vAlign w:val="center"/>
          </w:tcPr>
          <w:p w:rsidR="00E67258" w:rsidRPr="00E67258" w:rsidRDefault="00E67258" w:rsidP="00E67258">
            <w:pPr>
              <w:jc w:val="center"/>
              <w:rPr>
                <w:sz w:val="22"/>
                <w:szCs w:val="22"/>
              </w:rPr>
            </w:pPr>
            <w:r w:rsidRPr="00E67258">
              <w:rPr>
                <w:sz w:val="22"/>
                <w:szCs w:val="22"/>
              </w:rPr>
              <w:t>M34352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LABEL (O2+)</w:t>
            </w:r>
          </w:p>
        </w:tc>
        <w:tc>
          <w:tcPr>
            <w:tcW w:w="1620" w:type="dxa"/>
            <w:vAlign w:val="center"/>
          </w:tcPr>
          <w:p w:rsidR="00E67258" w:rsidRPr="00E67258" w:rsidRDefault="00E67258" w:rsidP="00E67258">
            <w:pPr>
              <w:jc w:val="center"/>
              <w:rPr>
                <w:sz w:val="22"/>
                <w:szCs w:val="22"/>
              </w:rPr>
            </w:pPr>
            <w:r w:rsidRPr="00E67258">
              <w:rPr>
                <w:sz w:val="22"/>
                <w:szCs w:val="22"/>
              </w:rPr>
              <w:t>M34375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Tocak za kolica</w:t>
            </w:r>
          </w:p>
        </w:tc>
        <w:tc>
          <w:tcPr>
            <w:tcW w:w="1620" w:type="dxa"/>
            <w:vAlign w:val="center"/>
          </w:tcPr>
          <w:p w:rsidR="00E67258" w:rsidRPr="00E67258" w:rsidRDefault="00E67258" w:rsidP="00E67258">
            <w:pPr>
              <w:jc w:val="center"/>
              <w:rPr>
                <w:sz w:val="22"/>
                <w:szCs w:val="22"/>
              </w:rPr>
            </w:pPr>
            <w:r w:rsidRPr="00E67258">
              <w:rPr>
                <w:sz w:val="22"/>
                <w:szCs w:val="22"/>
              </w:rPr>
              <w:t>M34523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Deckel</w:t>
            </w:r>
          </w:p>
        </w:tc>
        <w:tc>
          <w:tcPr>
            <w:tcW w:w="1620" w:type="dxa"/>
            <w:vAlign w:val="center"/>
          </w:tcPr>
          <w:p w:rsidR="00E67258" w:rsidRPr="00E67258" w:rsidRDefault="00E67258" w:rsidP="00E67258">
            <w:pPr>
              <w:jc w:val="center"/>
              <w:rPr>
                <w:sz w:val="22"/>
                <w:szCs w:val="22"/>
              </w:rPr>
            </w:pPr>
            <w:r w:rsidRPr="00E67258">
              <w:rPr>
                <w:sz w:val="22"/>
                <w:szCs w:val="22"/>
              </w:rPr>
              <w:t>M34658</w:t>
            </w:r>
          </w:p>
        </w:tc>
        <w:tc>
          <w:tcPr>
            <w:tcW w:w="1800" w:type="dxa"/>
            <w:vAlign w:val="center"/>
          </w:tcPr>
          <w:p w:rsidR="00E67258" w:rsidRPr="00E67258" w:rsidRDefault="00E67258" w:rsidP="00E67258">
            <w:pPr>
              <w:jc w:val="center"/>
              <w:rPr>
                <w:noProof/>
                <w:sz w:val="22"/>
                <w:szCs w:val="22"/>
                <w:lang w:val="sl-SI"/>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pt-P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Metalni zavrtanj</w:t>
            </w:r>
          </w:p>
        </w:tc>
        <w:tc>
          <w:tcPr>
            <w:tcW w:w="1620" w:type="dxa"/>
            <w:vAlign w:val="center"/>
          </w:tcPr>
          <w:p w:rsidR="00E67258" w:rsidRPr="00E67258" w:rsidRDefault="00E67258" w:rsidP="00E67258">
            <w:pPr>
              <w:jc w:val="center"/>
              <w:rPr>
                <w:sz w:val="22"/>
                <w:szCs w:val="22"/>
              </w:rPr>
            </w:pPr>
            <w:r w:rsidRPr="00E67258">
              <w:rPr>
                <w:sz w:val="22"/>
                <w:szCs w:val="22"/>
              </w:rPr>
              <w:t>M34662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Rucica za vapor</w:t>
            </w:r>
          </w:p>
        </w:tc>
        <w:tc>
          <w:tcPr>
            <w:tcW w:w="1620" w:type="dxa"/>
            <w:vAlign w:val="center"/>
          </w:tcPr>
          <w:p w:rsidR="00E67258" w:rsidRPr="00E67258" w:rsidRDefault="00E67258" w:rsidP="00E67258">
            <w:pPr>
              <w:jc w:val="center"/>
              <w:rPr>
                <w:sz w:val="22"/>
                <w:szCs w:val="22"/>
              </w:rPr>
            </w:pPr>
            <w:r w:rsidRPr="00E67258">
              <w:rPr>
                <w:sz w:val="22"/>
                <w:szCs w:val="22"/>
              </w:rPr>
              <w:t>M34676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LOWER SNAP CAP SI-FUE</w:t>
            </w:r>
          </w:p>
        </w:tc>
        <w:tc>
          <w:tcPr>
            <w:tcW w:w="1620" w:type="dxa"/>
            <w:vAlign w:val="center"/>
          </w:tcPr>
          <w:p w:rsidR="00E67258" w:rsidRPr="00E67258" w:rsidRDefault="00E67258" w:rsidP="00E67258">
            <w:pPr>
              <w:jc w:val="center"/>
              <w:rPr>
                <w:sz w:val="22"/>
                <w:szCs w:val="22"/>
              </w:rPr>
            </w:pPr>
            <w:r w:rsidRPr="00E67258">
              <w:rPr>
                <w:sz w:val="22"/>
                <w:szCs w:val="22"/>
              </w:rPr>
              <w:t>M34680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FRONT CAP STD S</w:t>
            </w:r>
          </w:p>
        </w:tc>
        <w:tc>
          <w:tcPr>
            <w:tcW w:w="1620" w:type="dxa"/>
            <w:vAlign w:val="center"/>
          </w:tcPr>
          <w:p w:rsidR="00E67258" w:rsidRPr="00E67258" w:rsidRDefault="00E67258" w:rsidP="00E67258">
            <w:pPr>
              <w:jc w:val="center"/>
              <w:rPr>
                <w:sz w:val="22"/>
                <w:szCs w:val="22"/>
              </w:rPr>
            </w:pPr>
            <w:r w:rsidRPr="00E67258">
              <w:rPr>
                <w:sz w:val="22"/>
                <w:szCs w:val="22"/>
              </w:rPr>
              <w:t>M34724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FRONT CAP ABBOTT FORENE</w:t>
            </w:r>
          </w:p>
        </w:tc>
        <w:tc>
          <w:tcPr>
            <w:tcW w:w="1620" w:type="dxa"/>
            <w:vAlign w:val="center"/>
          </w:tcPr>
          <w:p w:rsidR="00E67258" w:rsidRPr="00E67258" w:rsidRDefault="00E67258" w:rsidP="00E67258">
            <w:pPr>
              <w:jc w:val="center"/>
              <w:rPr>
                <w:sz w:val="22"/>
                <w:szCs w:val="22"/>
              </w:rPr>
            </w:pPr>
            <w:r w:rsidRPr="00E67258">
              <w:rPr>
                <w:sz w:val="22"/>
                <w:szCs w:val="22"/>
              </w:rPr>
              <w:t>M34733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LOWER SNAP CAP,QUIK FIL</w:t>
            </w:r>
          </w:p>
        </w:tc>
        <w:tc>
          <w:tcPr>
            <w:tcW w:w="1620" w:type="dxa"/>
            <w:vAlign w:val="center"/>
          </w:tcPr>
          <w:p w:rsidR="00E67258" w:rsidRPr="00E67258" w:rsidRDefault="00E67258" w:rsidP="00E67258">
            <w:pPr>
              <w:jc w:val="center"/>
              <w:rPr>
                <w:sz w:val="22"/>
                <w:szCs w:val="22"/>
              </w:rPr>
            </w:pPr>
            <w:r w:rsidRPr="00E67258">
              <w:rPr>
                <w:sz w:val="22"/>
                <w:szCs w:val="22"/>
              </w:rPr>
              <w:t>M34759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Dvogodisnji inspekcijski set /</w:t>
            </w:r>
          </w:p>
        </w:tc>
        <w:tc>
          <w:tcPr>
            <w:tcW w:w="1620" w:type="dxa"/>
            <w:vAlign w:val="center"/>
          </w:tcPr>
          <w:p w:rsidR="00E67258" w:rsidRPr="00E67258" w:rsidRDefault="00E67258" w:rsidP="00E67258">
            <w:pPr>
              <w:jc w:val="center"/>
              <w:rPr>
                <w:sz w:val="22"/>
                <w:szCs w:val="22"/>
              </w:rPr>
            </w:pPr>
            <w:r w:rsidRPr="00E67258">
              <w:rPr>
                <w:sz w:val="22"/>
                <w:szCs w:val="22"/>
              </w:rPr>
              <w:t>M34771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Posuda za vapor sa uloskom</w:t>
            </w:r>
          </w:p>
        </w:tc>
        <w:tc>
          <w:tcPr>
            <w:tcW w:w="1620" w:type="dxa"/>
            <w:vAlign w:val="center"/>
          </w:tcPr>
          <w:p w:rsidR="00E67258" w:rsidRPr="00E67258" w:rsidRDefault="00E67258" w:rsidP="00E67258">
            <w:pPr>
              <w:jc w:val="center"/>
              <w:rPr>
                <w:sz w:val="22"/>
                <w:szCs w:val="22"/>
              </w:rPr>
            </w:pPr>
            <w:r w:rsidRPr="00E67258">
              <w:rPr>
                <w:sz w:val="22"/>
                <w:szCs w:val="22"/>
              </w:rPr>
              <w:t>M34904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REP.SET POT MOUNTING</w:t>
            </w:r>
          </w:p>
        </w:tc>
        <w:tc>
          <w:tcPr>
            <w:tcW w:w="1620" w:type="dxa"/>
            <w:vAlign w:val="center"/>
          </w:tcPr>
          <w:p w:rsidR="00E67258" w:rsidRPr="00E67258" w:rsidRDefault="00E67258" w:rsidP="00E67258">
            <w:pPr>
              <w:jc w:val="center"/>
              <w:rPr>
                <w:sz w:val="22"/>
                <w:szCs w:val="22"/>
              </w:rPr>
            </w:pPr>
            <w:r w:rsidRPr="00E67258">
              <w:rPr>
                <w:sz w:val="22"/>
                <w:szCs w:val="22"/>
              </w:rPr>
              <w:t>M34905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Dichtplatte</w:t>
            </w:r>
          </w:p>
        </w:tc>
        <w:tc>
          <w:tcPr>
            <w:tcW w:w="1620" w:type="dxa"/>
            <w:vAlign w:val="center"/>
          </w:tcPr>
          <w:p w:rsidR="00E67258" w:rsidRPr="00E67258" w:rsidRDefault="00E67258" w:rsidP="00E67258">
            <w:pPr>
              <w:jc w:val="center"/>
              <w:rPr>
                <w:sz w:val="22"/>
                <w:szCs w:val="22"/>
              </w:rPr>
            </w:pPr>
            <w:r w:rsidRPr="00E67258">
              <w:rPr>
                <w:sz w:val="22"/>
                <w:szCs w:val="22"/>
              </w:rPr>
              <w:t>M35161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LABEL,WARNING</w:t>
            </w:r>
          </w:p>
        </w:tc>
        <w:tc>
          <w:tcPr>
            <w:tcW w:w="1620" w:type="dxa"/>
            <w:vAlign w:val="center"/>
          </w:tcPr>
          <w:p w:rsidR="00E67258" w:rsidRPr="00E67258" w:rsidRDefault="00E67258" w:rsidP="00E67258">
            <w:pPr>
              <w:jc w:val="center"/>
              <w:rPr>
                <w:sz w:val="22"/>
                <w:szCs w:val="22"/>
              </w:rPr>
            </w:pPr>
            <w:r w:rsidRPr="00E67258">
              <w:rPr>
                <w:sz w:val="22"/>
                <w:szCs w:val="22"/>
              </w:rPr>
              <w:t>M35194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Ploca za dihtovanje</w:t>
            </w:r>
          </w:p>
        </w:tc>
        <w:tc>
          <w:tcPr>
            <w:tcW w:w="1620" w:type="dxa"/>
            <w:vAlign w:val="center"/>
          </w:tcPr>
          <w:p w:rsidR="00E67258" w:rsidRPr="00E67258" w:rsidRDefault="00E67258" w:rsidP="00E67258">
            <w:pPr>
              <w:jc w:val="center"/>
              <w:rPr>
                <w:sz w:val="22"/>
                <w:szCs w:val="22"/>
              </w:rPr>
            </w:pPr>
            <w:r w:rsidRPr="00E67258">
              <w:rPr>
                <w:sz w:val="22"/>
                <w:szCs w:val="22"/>
              </w:rPr>
              <w:t>M35325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Additional air valve</w:t>
            </w:r>
          </w:p>
        </w:tc>
        <w:tc>
          <w:tcPr>
            <w:tcW w:w="1620" w:type="dxa"/>
            <w:vAlign w:val="center"/>
          </w:tcPr>
          <w:p w:rsidR="00E67258" w:rsidRPr="00E67258" w:rsidRDefault="00E67258" w:rsidP="00E67258">
            <w:pPr>
              <w:jc w:val="center"/>
              <w:rPr>
                <w:sz w:val="22"/>
                <w:szCs w:val="22"/>
              </w:rPr>
            </w:pPr>
            <w:r w:rsidRPr="00E67258">
              <w:rPr>
                <w:sz w:val="22"/>
                <w:szCs w:val="22"/>
              </w:rPr>
              <w:t>MK01858</w:t>
            </w:r>
          </w:p>
        </w:tc>
        <w:tc>
          <w:tcPr>
            <w:tcW w:w="1800" w:type="dxa"/>
            <w:vAlign w:val="center"/>
          </w:tcPr>
          <w:p w:rsidR="00E67258" w:rsidRPr="00E67258" w:rsidRDefault="00E67258" w:rsidP="00E67258">
            <w:pPr>
              <w:jc w:val="center"/>
              <w:rPr>
                <w:sz w:val="22"/>
                <w:szCs w:val="22"/>
                <w:lang w:val="pt-P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AGS valve</w:t>
            </w:r>
          </w:p>
        </w:tc>
        <w:tc>
          <w:tcPr>
            <w:tcW w:w="1620" w:type="dxa"/>
            <w:vAlign w:val="center"/>
          </w:tcPr>
          <w:p w:rsidR="00E67258" w:rsidRPr="00E67258" w:rsidRDefault="00E67258" w:rsidP="00E67258">
            <w:pPr>
              <w:jc w:val="center"/>
              <w:rPr>
                <w:sz w:val="22"/>
                <w:szCs w:val="22"/>
              </w:rPr>
            </w:pPr>
            <w:r w:rsidRPr="00E67258">
              <w:rPr>
                <w:sz w:val="22"/>
                <w:szCs w:val="22"/>
              </w:rPr>
              <w:t>MK01860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Apolloschublade DS für Nellcor</w:t>
            </w:r>
          </w:p>
        </w:tc>
        <w:tc>
          <w:tcPr>
            <w:tcW w:w="1620" w:type="dxa"/>
            <w:vAlign w:val="center"/>
          </w:tcPr>
          <w:p w:rsidR="00E67258" w:rsidRPr="00E67258" w:rsidRDefault="00E67258" w:rsidP="00E67258">
            <w:pPr>
              <w:jc w:val="center"/>
              <w:rPr>
                <w:sz w:val="22"/>
                <w:szCs w:val="22"/>
              </w:rPr>
            </w:pPr>
            <w:r w:rsidRPr="00E67258">
              <w:rPr>
                <w:sz w:val="22"/>
                <w:szCs w:val="22"/>
              </w:rPr>
              <w:t>MK04479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Lock pin for cylinder support</w:t>
            </w:r>
          </w:p>
        </w:tc>
        <w:tc>
          <w:tcPr>
            <w:tcW w:w="1620" w:type="dxa"/>
            <w:vAlign w:val="center"/>
          </w:tcPr>
          <w:p w:rsidR="00E67258" w:rsidRPr="00E67258" w:rsidRDefault="00E67258" w:rsidP="00E67258">
            <w:pPr>
              <w:jc w:val="center"/>
              <w:rPr>
                <w:sz w:val="22"/>
                <w:szCs w:val="22"/>
              </w:rPr>
            </w:pPr>
            <w:r w:rsidRPr="00E67258">
              <w:rPr>
                <w:sz w:val="22"/>
                <w:szCs w:val="22"/>
              </w:rPr>
              <w:t>MP00044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Absperrventil für Vakuumregler</w:t>
            </w:r>
          </w:p>
        </w:tc>
        <w:tc>
          <w:tcPr>
            <w:tcW w:w="1620" w:type="dxa"/>
            <w:vAlign w:val="center"/>
          </w:tcPr>
          <w:p w:rsidR="00E67258" w:rsidRPr="00E67258" w:rsidRDefault="00E67258" w:rsidP="00E67258">
            <w:pPr>
              <w:jc w:val="center"/>
              <w:rPr>
                <w:sz w:val="22"/>
                <w:szCs w:val="22"/>
              </w:rPr>
            </w:pPr>
            <w:r w:rsidRPr="00E67258">
              <w:rPr>
                <w:sz w:val="22"/>
                <w:szCs w:val="22"/>
              </w:rPr>
              <w:t>MP00570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Manometar 100 kpa</w:t>
            </w:r>
          </w:p>
        </w:tc>
        <w:tc>
          <w:tcPr>
            <w:tcW w:w="1620" w:type="dxa"/>
            <w:vAlign w:val="center"/>
          </w:tcPr>
          <w:p w:rsidR="00E67258" w:rsidRPr="00E67258" w:rsidRDefault="00E67258" w:rsidP="00E67258">
            <w:pPr>
              <w:jc w:val="center"/>
              <w:rPr>
                <w:sz w:val="22"/>
                <w:szCs w:val="22"/>
              </w:rPr>
            </w:pPr>
            <w:r w:rsidRPr="00E67258">
              <w:rPr>
                <w:sz w:val="22"/>
                <w:szCs w:val="22"/>
              </w:rPr>
              <w:t>MP00578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Manometer -16 kPa</w:t>
            </w:r>
          </w:p>
        </w:tc>
        <w:tc>
          <w:tcPr>
            <w:tcW w:w="1620" w:type="dxa"/>
            <w:vAlign w:val="center"/>
          </w:tcPr>
          <w:p w:rsidR="00E67258" w:rsidRPr="00E67258" w:rsidRDefault="00E67258" w:rsidP="00E67258">
            <w:pPr>
              <w:jc w:val="center"/>
              <w:rPr>
                <w:sz w:val="22"/>
                <w:szCs w:val="22"/>
              </w:rPr>
            </w:pPr>
            <w:r w:rsidRPr="00E67258">
              <w:rPr>
                <w:sz w:val="22"/>
                <w:szCs w:val="22"/>
              </w:rPr>
              <w:t>MP00579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it-IT"/>
              </w:rPr>
            </w:pPr>
            <w:r w:rsidRPr="00E67258">
              <w:rPr>
                <w:sz w:val="22"/>
                <w:szCs w:val="22"/>
                <w:lang w:val="it-IT"/>
              </w:rPr>
              <w:t>Rotary Knob DELTA GAMMA XL</w:t>
            </w:r>
          </w:p>
        </w:tc>
        <w:tc>
          <w:tcPr>
            <w:tcW w:w="1620" w:type="dxa"/>
            <w:vAlign w:val="center"/>
          </w:tcPr>
          <w:p w:rsidR="00E67258" w:rsidRPr="00E67258" w:rsidRDefault="00E67258" w:rsidP="00E67258">
            <w:pPr>
              <w:jc w:val="center"/>
              <w:rPr>
                <w:sz w:val="22"/>
                <w:szCs w:val="22"/>
              </w:rPr>
            </w:pPr>
            <w:r w:rsidRPr="00E67258">
              <w:rPr>
                <w:sz w:val="22"/>
                <w:szCs w:val="22"/>
              </w:rPr>
              <w:t>MS13765</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it-I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Prednja folija za monitor</w:t>
            </w:r>
          </w:p>
        </w:tc>
        <w:tc>
          <w:tcPr>
            <w:tcW w:w="1620" w:type="dxa"/>
            <w:vAlign w:val="center"/>
          </w:tcPr>
          <w:p w:rsidR="00E67258" w:rsidRPr="00E67258" w:rsidRDefault="00E67258" w:rsidP="00E67258">
            <w:pPr>
              <w:jc w:val="center"/>
              <w:rPr>
                <w:sz w:val="22"/>
                <w:szCs w:val="22"/>
              </w:rPr>
            </w:pPr>
            <w:r w:rsidRPr="00E67258">
              <w:rPr>
                <w:sz w:val="22"/>
                <w:szCs w:val="22"/>
              </w:rPr>
              <w:t>MS13770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DISPLAY LCD DELTA</w:t>
            </w:r>
          </w:p>
        </w:tc>
        <w:tc>
          <w:tcPr>
            <w:tcW w:w="1620" w:type="dxa"/>
            <w:vAlign w:val="center"/>
          </w:tcPr>
          <w:p w:rsidR="00E67258" w:rsidRPr="00E67258" w:rsidRDefault="00E67258" w:rsidP="00E67258">
            <w:pPr>
              <w:jc w:val="center"/>
              <w:rPr>
                <w:sz w:val="22"/>
                <w:szCs w:val="22"/>
              </w:rPr>
            </w:pPr>
            <w:r w:rsidRPr="00E67258">
              <w:rPr>
                <w:sz w:val="22"/>
                <w:szCs w:val="22"/>
              </w:rPr>
              <w:t>MS13799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it-IT"/>
              </w:rPr>
            </w:pPr>
            <w:r w:rsidRPr="00E67258">
              <w:rPr>
                <w:sz w:val="22"/>
                <w:szCs w:val="22"/>
                <w:lang w:val="it-IT"/>
              </w:rPr>
              <w:t>Plasticno kuciste za monitor D</w:t>
            </w:r>
          </w:p>
        </w:tc>
        <w:tc>
          <w:tcPr>
            <w:tcW w:w="1620" w:type="dxa"/>
            <w:vAlign w:val="center"/>
          </w:tcPr>
          <w:p w:rsidR="00E67258" w:rsidRPr="00E67258" w:rsidRDefault="00E67258" w:rsidP="00E67258">
            <w:pPr>
              <w:jc w:val="center"/>
              <w:rPr>
                <w:sz w:val="22"/>
                <w:szCs w:val="22"/>
              </w:rPr>
            </w:pPr>
            <w:r w:rsidRPr="00E67258">
              <w:rPr>
                <w:sz w:val="22"/>
                <w:szCs w:val="22"/>
              </w:rPr>
              <w:t>MS13802</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it-I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Prednja stampana ploca DELTA</w:t>
            </w:r>
          </w:p>
        </w:tc>
        <w:tc>
          <w:tcPr>
            <w:tcW w:w="1620" w:type="dxa"/>
            <w:vAlign w:val="center"/>
          </w:tcPr>
          <w:p w:rsidR="00E67258" w:rsidRPr="00E67258" w:rsidRDefault="00E67258" w:rsidP="00E67258">
            <w:pPr>
              <w:jc w:val="center"/>
              <w:rPr>
                <w:sz w:val="22"/>
                <w:szCs w:val="22"/>
              </w:rPr>
            </w:pPr>
            <w:r w:rsidRPr="00E67258">
              <w:rPr>
                <w:sz w:val="22"/>
                <w:szCs w:val="22"/>
              </w:rPr>
              <w:t>MS13806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it-IT"/>
              </w:rPr>
            </w:pPr>
            <w:r w:rsidRPr="00E67258">
              <w:rPr>
                <w:sz w:val="22"/>
                <w:szCs w:val="22"/>
                <w:lang w:val="it-IT"/>
              </w:rPr>
              <w:t>Tastatura za monitor DELTA EN</w:t>
            </w:r>
          </w:p>
        </w:tc>
        <w:tc>
          <w:tcPr>
            <w:tcW w:w="1620" w:type="dxa"/>
            <w:vAlign w:val="center"/>
          </w:tcPr>
          <w:p w:rsidR="00E67258" w:rsidRPr="00E67258" w:rsidRDefault="00E67258" w:rsidP="00E67258">
            <w:pPr>
              <w:jc w:val="center"/>
              <w:rPr>
                <w:sz w:val="22"/>
                <w:szCs w:val="22"/>
              </w:rPr>
            </w:pPr>
            <w:r w:rsidRPr="00E67258">
              <w:rPr>
                <w:sz w:val="22"/>
                <w:szCs w:val="22"/>
              </w:rPr>
              <w:t>MS13809</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it-I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Prednje kuciste monitora Delta</w:t>
            </w:r>
          </w:p>
        </w:tc>
        <w:tc>
          <w:tcPr>
            <w:tcW w:w="1620" w:type="dxa"/>
            <w:vAlign w:val="center"/>
          </w:tcPr>
          <w:p w:rsidR="00E67258" w:rsidRPr="00E67258" w:rsidRDefault="00E67258" w:rsidP="00E67258">
            <w:pPr>
              <w:jc w:val="center"/>
              <w:rPr>
                <w:sz w:val="22"/>
                <w:szCs w:val="22"/>
              </w:rPr>
            </w:pPr>
            <w:r w:rsidRPr="00E67258">
              <w:rPr>
                <w:sz w:val="22"/>
                <w:szCs w:val="22"/>
              </w:rPr>
              <w:t>MS13836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Board Front Panel DELTA XL</w:t>
            </w:r>
          </w:p>
        </w:tc>
        <w:tc>
          <w:tcPr>
            <w:tcW w:w="1620" w:type="dxa"/>
            <w:vAlign w:val="center"/>
          </w:tcPr>
          <w:p w:rsidR="00E67258" w:rsidRPr="00E67258" w:rsidRDefault="00E67258" w:rsidP="00E67258">
            <w:pPr>
              <w:jc w:val="center"/>
              <w:rPr>
                <w:sz w:val="22"/>
                <w:szCs w:val="22"/>
              </w:rPr>
            </w:pPr>
            <w:r w:rsidRPr="00E67258">
              <w:rPr>
                <w:sz w:val="22"/>
                <w:szCs w:val="22"/>
              </w:rPr>
              <w:t>MS13837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HardDisk Drive Infin Explorer</w:t>
            </w:r>
          </w:p>
        </w:tc>
        <w:tc>
          <w:tcPr>
            <w:tcW w:w="1620" w:type="dxa"/>
            <w:vAlign w:val="center"/>
          </w:tcPr>
          <w:p w:rsidR="00E67258" w:rsidRPr="00E67258" w:rsidRDefault="00E67258" w:rsidP="00E67258">
            <w:pPr>
              <w:jc w:val="center"/>
              <w:rPr>
                <w:sz w:val="22"/>
                <w:szCs w:val="22"/>
              </w:rPr>
            </w:pPr>
            <w:r w:rsidRPr="00E67258">
              <w:rPr>
                <w:sz w:val="22"/>
                <w:szCs w:val="22"/>
              </w:rPr>
              <w:t>MS14260</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it-IT"/>
              </w:rPr>
            </w:pPr>
            <w:r w:rsidRPr="00E67258">
              <w:rPr>
                <w:sz w:val="22"/>
                <w:szCs w:val="22"/>
                <w:lang w:val="it-IT"/>
              </w:rPr>
              <w:t>Stampana ploca SC 6X02XL A 104</w:t>
            </w:r>
          </w:p>
        </w:tc>
        <w:tc>
          <w:tcPr>
            <w:tcW w:w="1620" w:type="dxa"/>
            <w:vAlign w:val="center"/>
          </w:tcPr>
          <w:p w:rsidR="00E67258" w:rsidRPr="00E67258" w:rsidRDefault="00E67258" w:rsidP="00E67258">
            <w:pPr>
              <w:jc w:val="center"/>
              <w:rPr>
                <w:sz w:val="22"/>
                <w:szCs w:val="22"/>
              </w:rPr>
            </w:pPr>
            <w:r w:rsidRPr="00E67258">
              <w:rPr>
                <w:sz w:val="22"/>
                <w:szCs w:val="22"/>
              </w:rPr>
              <w:t>MS14350</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it-I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Stampana ploca Gamma A200</w:t>
            </w:r>
          </w:p>
        </w:tc>
        <w:tc>
          <w:tcPr>
            <w:tcW w:w="1620" w:type="dxa"/>
            <w:vAlign w:val="center"/>
          </w:tcPr>
          <w:p w:rsidR="00E67258" w:rsidRPr="00E67258" w:rsidRDefault="00E67258" w:rsidP="00E67258">
            <w:pPr>
              <w:jc w:val="center"/>
              <w:rPr>
                <w:sz w:val="22"/>
                <w:szCs w:val="22"/>
              </w:rPr>
            </w:pPr>
            <w:r w:rsidRPr="00E67258">
              <w:rPr>
                <w:sz w:val="22"/>
                <w:szCs w:val="22"/>
              </w:rPr>
              <w:t>MS14980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Touch Screen Infin Exp 2.1</w:t>
            </w:r>
          </w:p>
        </w:tc>
        <w:tc>
          <w:tcPr>
            <w:tcW w:w="1620" w:type="dxa"/>
            <w:vAlign w:val="center"/>
          </w:tcPr>
          <w:p w:rsidR="00E67258" w:rsidRPr="00E67258" w:rsidRDefault="00E67258" w:rsidP="00E67258">
            <w:pPr>
              <w:jc w:val="center"/>
              <w:rPr>
                <w:sz w:val="22"/>
                <w:szCs w:val="22"/>
              </w:rPr>
            </w:pPr>
            <w:r w:rsidRPr="00E67258">
              <w:rPr>
                <w:sz w:val="22"/>
                <w:szCs w:val="22"/>
              </w:rPr>
              <w:t>MS15675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Elektricna ploca sa uticnicama</w:t>
            </w:r>
          </w:p>
        </w:tc>
        <w:tc>
          <w:tcPr>
            <w:tcW w:w="1620" w:type="dxa"/>
            <w:vAlign w:val="center"/>
          </w:tcPr>
          <w:p w:rsidR="00E67258" w:rsidRPr="00E67258" w:rsidRDefault="00E67258" w:rsidP="00E67258">
            <w:pPr>
              <w:jc w:val="center"/>
              <w:rPr>
                <w:sz w:val="22"/>
                <w:szCs w:val="22"/>
              </w:rPr>
            </w:pPr>
            <w:r w:rsidRPr="00E67258">
              <w:rPr>
                <w:sz w:val="22"/>
                <w:szCs w:val="22"/>
              </w:rPr>
              <w:t>MS15869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Elektricna ploca za kontrolu n</w:t>
            </w:r>
          </w:p>
        </w:tc>
        <w:tc>
          <w:tcPr>
            <w:tcW w:w="1620" w:type="dxa"/>
            <w:vAlign w:val="center"/>
          </w:tcPr>
          <w:p w:rsidR="00E67258" w:rsidRPr="00E67258" w:rsidRDefault="00E67258" w:rsidP="00E67258">
            <w:pPr>
              <w:jc w:val="center"/>
              <w:rPr>
                <w:sz w:val="22"/>
                <w:szCs w:val="22"/>
              </w:rPr>
            </w:pPr>
            <w:r w:rsidRPr="00E67258">
              <w:rPr>
                <w:sz w:val="22"/>
                <w:szCs w:val="22"/>
              </w:rPr>
              <w:t>MS15871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Lbl Language Gamma XXL EN</w:t>
            </w:r>
          </w:p>
        </w:tc>
        <w:tc>
          <w:tcPr>
            <w:tcW w:w="1620" w:type="dxa"/>
            <w:vAlign w:val="center"/>
          </w:tcPr>
          <w:p w:rsidR="00E67258" w:rsidRPr="00E67258" w:rsidRDefault="00E67258" w:rsidP="00E67258">
            <w:pPr>
              <w:jc w:val="center"/>
              <w:rPr>
                <w:sz w:val="22"/>
                <w:szCs w:val="22"/>
              </w:rPr>
            </w:pPr>
            <w:r w:rsidRPr="00E67258">
              <w:rPr>
                <w:sz w:val="22"/>
                <w:szCs w:val="22"/>
              </w:rPr>
              <w:t>MS16020</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Stampana ploca 7/9XL VXL</w:t>
            </w:r>
          </w:p>
        </w:tc>
        <w:tc>
          <w:tcPr>
            <w:tcW w:w="1620" w:type="dxa"/>
            <w:vAlign w:val="center"/>
          </w:tcPr>
          <w:p w:rsidR="00E67258" w:rsidRPr="00E67258" w:rsidRDefault="00E67258" w:rsidP="00E67258">
            <w:pPr>
              <w:jc w:val="center"/>
              <w:rPr>
                <w:sz w:val="22"/>
                <w:szCs w:val="22"/>
              </w:rPr>
            </w:pPr>
            <w:r w:rsidRPr="00E67258">
              <w:rPr>
                <w:sz w:val="22"/>
                <w:szCs w:val="22"/>
              </w:rPr>
              <w:t>MS16211</w:t>
            </w:r>
          </w:p>
        </w:tc>
        <w:tc>
          <w:tcPr>
            <w:tcW w:w="1800" w:type="dxa"/>
            <w:vAlign w:val="center"/>
          </w:tcPr>
          <w:p w:rsidR="00E67258" w:rsidRPr="00E67258" w:rsidRDefault="00E67258" w:rsidP="00E67258">
            <w:pPr>
              <w:jc w:val="center"/>
              <w:rPr>
                <w:noProof/>
                <w:sz w:val="22"/>
                <w:szCs w:val="22"/>
                <w:lang w:val="sl-SI"/>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E/M SPR HARD DRIVE ICS</w:t>
            </w:r>
          </w:p>
        </w:tc>
        <w:tc>
          <w:tcPr>
            <w:tcW w:w="1620" w:type="dxa"/>
            <w:vAlign w:val="center"/>
          </w:tcPr>
          <w:p w:rsidR="00E67258" w:rsidRPr="00E67258" w:rsidRDefault="00E67258" w:rsidP="00E67258">
            <w:pPr>
              <w:jc w:val="center"/>
              <w:rPr>
                <w:sz w:val="22"/>
                <w:szCs w:val="22"/>
              </w:rPr>
            </w:pPr>
            <w:r w:rsidRPr="00E67258">
              <w:rPr>
                <w:sz w:val="22"/>
                <w:szCs w:val="22"/>
              </w:rPr>
              <w:t>MS18832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it-I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Zvucnik za monitor</w:t>
            </w:r>
          </w:p>
        </w:tc>
        <w:tc>
          <w:tcPr>
            <w:tcW w:w="1620" w:type="dxa"/>
            <w:vAlign w:val="center"/>
          </w:tcPr>
          <w:p w:rsidR="00E67258" w:rsidRPr="00E67258" w:rsidRDefault="00E67258" w:rsidP="00E67258">
            <w:pPr>
              <w:jc w:val="center"/>
              <w:rPr>
                <w:sz w:val="22"/>
                <w:szCs w:val="22"/>
              </w:rPr>
            </w:pPr>
            <w:r w:rsidRPr="00E67258">
              <w:rPr>
                <w:sz w:val="22"/>
                <w:szCs w:val="22"/>
              </w:rPr>
              <w:t>MS22780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it-IT"/>
              </w:rPr>
            </w:pPr>
            <w:r w:rsidRPr="00E67258">
              <w:rPr>
                <w:sz w:val="22"/>
                <w:szCs w:val="22"/>
                <w:lang w:val="it-IT"/>
              </w:rPr>
              <w:t>Stampana-maticna ploca za moni</w:t>
            </w:r>
          </w:p>
        </w:tc>
        <w:tc>
          <w:tcPr>
            <w:tcW w:w="1620" w:type="dxa"/>
            <w:vAlign w:val="center"/>
          </w:tcPr>
          <w:p w:rsidR="00E67258" w:rsidRPr="00E67258" w:rsidRDefault="00E67258" w:rsidP="00E67258">
            <w:pPr>
              <w:jc w:val="center"/>
              <w:rPr>
                <w:sz w:val="22"/>
                <w:szCs w:val="22"/>
              </w:rPr>
            </w:pPr>
            <w:r w:rsidRPr="00E67258">
              <w:rPr>
                <w:sz w:val="22"/>
                <w:szCs w:val="22"/>
              </w:rPr>
              <w:t>MS24513</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E/M SPR FILTER ICS</w:t>
            </w:r>
          </w:p>
        </w:tc>
        <w:tc>
          <w:tcPr>
            <w:tcW w:w="1620" w:type="dxa"/>
            <w:vAlign w:val="center"/>
          </w:tcPr>
          <w:p w:rsidR="00E67258" w:rsidRPr="00E67258" w:rsidRDefault="00E67258" w:rsidP="00E67258">
            <w:pPr>
              <w:jc w:val="center"/>
              <w:rPr>
                <w:sz w:val="22"/>
                <w:szCs w:val="22"/>
              </w:rPr>
            </w:pPr>
            <w:r w:rsidRPr="00E67258">
              <w:rPr>
                <w:sz w:val="22"/>
                <w:szCs w:val="22"/>
              </w:rPr>
              <w:t>MS25683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de-DE"/>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Ploča monitora SC6802XL</w:t>
            </w:r>
          </w:p>
        </w:tc>
        <w:tc>
          <w:tcPr>
            <w:tcW w:w="1620" w:type="dxa"/>
            <w:vAlign w:val="center"/>
          </w:tcPr>
          <w:p w:rsidR="00E67258" w:rsidRPr="00E67258" w:rsidRDefault="00E67258" w:rsidP="00E67258">
            <w:pPr>
              <w:jc w:val="center"/>
              <w:rPr>
                <w:sz w:val="22"/>
                <w:szCs w:val="22"/>
              </w:rPr>
            </w:pPr>
            <w:r w:rsidRPr="00E67258">
              <w:rPr>
                <w:sz w:val="22"/>
                <w:szCs w:val="22"/>
              </w:rPr>
              <w:t>MS27327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Bezel Lens DELTA</w:t>
            </w:r>
          </w:p>
        </w:tc>
        <w:tc>
          <w:tcPr>
            <w:tcW w:w="1620" w:type="dxa"/>
            <w:vAlign w:val="center"/>
          </w:tcPr>
          <w:p w:rsidR="00E67258" w:rsidRPr="00E67258" w:rsidRDefault="00E67258" w:rsidP="00E67258">
            <w:pPr>
              <w:jc w:val="center"/>
              <w:rPr>
                <w:sz w:val="22"/>
                <w:szCs w:val="22"/>
              </w:rPr>
            </w:pPr>
            <w:r w:rsidRPr="00E67258">
              <w:rPr>
                <w:sz w:val="22"/>
                <w:szCs w:val="22"/>
              </w:rPr>
              <w:t>MS27390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E/M SPR LBL LANG TSB DELTA EN</w:t>
            </w:r>
          </w:p>
        </w:tc>
        <w:tc>
          <w:tcPr>
            <w:tcW w:w="1620" w:type="dxa"/>
            <w:vAlign w:val="center"/>
          </w:tcPr>
          <w:p w:rsidR="00E67258" w:rsidRPr="00E67258" w:rsidRDefault="00E67258" w:rsidP="00E67258">
            <w:pPr>
              <w:jc w:val="center"/>
              <w:rPr>
                <w:sz w:val="22"/>
                <w:szCs w:val="22"/>
              </w:rPr>
            </w:pPr>
            <w:r w:rsidRPr="00E67258">
              <w:rPr>
                <w:sz w:val="22"/>
                <w:szCs w:val="22"/>
              </w:rPr>
              <w:t>MS27402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BATTERY PACK,M-10 VENT.MONITOR</w:t>
            </w:r>
          </w:p>
        </w:tc>
        <w:tc>
          <w:tcPr>
            <w:tcW w:w="1620" w:type="dxa"/>
            <w:vAlign w:val="center"/>
          </w:tcPr>
          <w:p w:rsidR="00E67258" w:rsidRPr="00E67258" w:rsidRDefault="00E67258" w:rsidP="00E67258">
            <w:pPr>
              <w:jc w:val="center"/>
              <w:rPr>
                <w:sz w:val="22"/>
                <w:szCs w:val="22"/>
              </w:rPr>
            </w:pPr>
            <w:r w:rsidRPr="00E67258">
              <w:rPr>
                <w:sz w:val="22"/>
                <w:szCs w:val="22"/>
              </w:rPr>
              <w:t>MU00591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BATTERY 2HR-4UC 1898-6908-01</w:t>
            </w:r>
          </w:p>
        </w:tc>
        <w:tc>
          <w:tcPr>
            <w:tcW w:w="1620" w:type="dxa"/>
            <w:vAlign w:val="center"/>
          </w:tcPr>
          <w:p w:rsidR="00E67258" w:rsidRPr="00E67258" w:rsidRDefault="00E67258" w:rsidP="00E67258">
            <w:pPr>
              <w:jc w:val="center"/>
              <w:rPr>
                <w:sz w:val="22"/>
                <w:szCs w:val="22"/>
              </w:rPr>
            </w:pPr>
            <w:r w:rsidRPr="00E67258">
              <w:rPr>
                <w:sz w:val="22"/>
                <w:szCs w:val="22"/>
              </w:rPr>
              <w:t>MU00831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it-I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FILTER DISC</w:t>
            </w:r>
          </w:p>
        </w:tc>
        <w:tc>
          <w:tcPr>
            <w:tcW w:w="1620" w:type="dxa"/>
            <w:vAlign w:val="center"/>
          </w:tcPr>
          <w:p w:rsidR="00E67258" w:rsidRPr="00E67258" w:rsidRDefault="00E67258" w:rsidP="00E67258">
            <w:pPr>
              <w:jc w:val="center"/>
              <w:rPr>
                <w:sz w:val="22"/>
                <w:szCs w:val="22"/>
              </w:rPr>
            </w:pPr>
            <w:r w:rsidRPr="00E67258">
              <w:rPr>
                <w:sz w:val="22"/>
                <w:szCs w:val="22"/>
              </w:rPr>
              <w:t>MU01958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FERRITE SUPPRESSOR,.280 ID</w:t>
            </w:r>
          </w:p>
        </w:tc>
        <w:tc>
          <w:tcPr>
            <w:tcW w:w="1620" w:type="dxa"/>
            <w:vAlign w:val="center"/>
          </w:tcPr>
          <w:p w:rsidR="00E67258" w:rsidRPr="00E67258" w:rsidRDefault="00E67258" w:rsidP="00E67258">
            <w:pPr>
              <w:jc w:val="center"/>
              <w:rPr>
                <w:sz w:val="22"/>
                <w:szCs w:val="22"/>
              </w:rPr>
            </w:pPr>
            <w:r w:rsidRPr="00E67258">
              <w:rPr>
                <w:sz w:val="22"/>
                <w:szCs w:val="22"/>
              </w:rPr>
              <w:t>MU03069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pt-PT"/>
              </w:rPr>
            </w:pPr>
            <w:r w:rsidRPr="00E67258">
              <w:rPr>
                <w:sz w:val="22"/>
                <w:szCs w:val="22"/>
                <w:lang w:val="pt-PT"/>
              </w:rPr>
              <w:t>VALVE,SOLENOID,12VDC,70PSI,O2</w:t>
            </w:r>
          </w:p>
        </w:tc>
        <w:tc>
          <w:tcPr>
            <w:tcW w:w="1620" w:type="dxa"/>
            <w:vAlign w:val="center"/>
          </w:tcPr>
          <w:p w:rsidR="00E67258" w:rsidRPr="00E67258" w:rsidRDefault="00E67258" w:rsidP="00E67258">
            <w:pPr>
              <w:jc w:val="center"/>
              <w:rPr>
                <w:sz w:val="22"/>
                <w:szCs w:val="22"/>
              </w:rPr>
            </w:pPr>
            <w:r w:rsidRPr="00E67258">
              <w:rPr>
                <w:sz w:val="22"/>
                <w:szCs w:val="22"/>
              </w:rPr>
              <w:t>MU03664</w:t>
            </w:r>
          </w:p>
        </w:tc>
        <w:tc>
          <w:tcPr>
            <w:tcW w:w="1800" w:type="dxa"/>
            <w:vAlign w:val="center"/>
          </w:tcPr>
          <w:p w:rsidR="00E67258" w:rsidRPr="00E67258" w:rsidRDefault="00E67258" w:rsidP="00E67258">
            <w:pPr>
              <w:jc w:val="center"/>
              <w:rPr>
                <w:sz w:val="22"/>
                <w:szCs w:val="22"/>
                <w:lang w:val="pt-P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pt-P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ELBOW,90DEG,1/4HOSE-1/8NPT(M)</w:t>
            </w:r>
          </w:p>
        </w:tc>
        <w:tc>
          <w:tcPr>
            <w:tcW w:w="1620" w:type="dxa"/>
            <w:vAlign w:val="center"/>
          </w:tcPr>
          <w:p w:rsidR="00E67258" w:rsidRPr="00E67258" w:rsidRDefault="00E67258" w:rsidP="00E67258">
            <w:pPr>
              <w:jc w:val="center"/>
              <w:rPr>
                <w:sz w:val="22"/>
                <w:szCs w:val="22"/>
              </w:rPr>
            </w:pPr>
            <w:r w:rsidRPr="00E67258">
              <w:rPr>
                <w:sz w:val="22"/>
                <w:szCs w:val="22"/>
              </w:rPr>
              <w:t>MU03746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BLOCK,VENTILATION,HAND</w:t>
            </w:r>
          </w:p>
        </w:tc>
        <w:tc>
          <w:tcPr>
            <w:tcW w:w="1620" w:type="dxa"/>
            <w:vAlign w:val="center"/>
          </w:tcPr>
          <w:p w:rsidR="00E67258" w:rsidRPr="00E67258" w:rsidRDefault="00E67258" w:rsidP="00E67258">
            <w:pPr>
              <w:jc w:val="center"/>
              <w:rPr>
                <w:sz w:val="22"/>
                <w:szCs w:val="22"/>
              </w:rPr>
            </w:pPr>
            <w:r w:rsidRPr="00E67258">
              <w:rPr>
                <w:sz w:val="22"/>
                <w:szCs w:val="22"/>
              </w:rPr>
              <w:t>MU04768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it-I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BLENDER,AIR/O2,LOW FLOW</w:t>
            </w:r>
          </w:p>
        </w:tc>
        <w:tc>
          <w:tcPr>
            <w:tcW w:w="1620" w:type="dxa"/>
            <w:vAlign w:val="center"/>
          </w:tcPr>
          <w:p w:rsidR="00E67258" w:rsidRPr="00E67258" w:rsidRDefault="00E67258" w:rsidP="00E67258">
            <w:pPr>
              <w:jc w:val="center"/>
              <w:rPr>
                <w:sz w:val="22"/>
                <w:szCs w:val="22"/>
              </w:rPr>
            </w:pPr>
            <w:r w:rsidRPr="00E67258">
              <w:rPr>
                <w:sz w:val="22"/>
                <w:szCs w:val="22"/>
              </w:rPr>
              <w:t>MU04837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REPL BLOCK ASSY,VENTILATN,MECH</w:t>
            </w:r>
          </w:p>
        </w:tc>
        <w:tc>
          <w:tcPr>
            <w:tcW w:w="1620" w:type="dxa"/>
            <w:vAlign w:val="center"/>
          </w:tcPr>
          <w:p w:rsidR="00E67258" w:rsidRPr="00E67258" w:rsidRDefault="00E67258" w:rsidP="00E67258">
            <w:pPr>
              <w:jc w:val="center"/>
              <w:rPr>
                <w:sz w:val="22"/>
                <w:szCs w:val="22"/>
              </w:rPr>
            </w:pPr>
            <w:r w:rsidRPr="00E67258">
              <w:rPr>
                <w:sz w:val="22"/>
                <w:szCs w:val="22"/>
              </w:rPr>
              <w:t>MU04852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CABLE ASSY,D.C.PWR CORD,TI500</w:t>
            </w:r>
          </w:p>
        </w:tc>
        <w:tc>
          <w:tcPr>
            <w:tcW w:w="1620" w:type="dxa"/>
            <w:vAlign w:val="center"/>
          </w:tcPr>
          <w:p w:rsidR="00E67258" w:rsidRPr="00E67258" w:rsidRDefault="00E67258" w:rsidP="00E67258">
            <w:pPr>
              <w:jc w:val="center"/>
              <w:rPr>
                <w:sz w:val="22"/>
                <w:szCs w:val="22"/>
              </w:rPr>
            </w:pPr>
            <w:r w:rsidRPr="00E67258">
              <w:rPr>
                <w:sz w:val="22"/>
                <w:szCs w:val="22"/>
              </w:rPr>
              <w:t>MU05581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CABLE ASSY,DC EXT PWR ADAPTER</w:t>
            </w:r>
          </w:p>
        </w:tc>
        <w:tc>
          <w:tcPr>
            <w:tcW w:w="1620" w:type="dxa"/>
            <w:vAlign w:val="center"/>
          </w:tcPr>
          <w:p w:rsidR="00E67258" w:rsidRPr="00E67258" w:rsidRDefault="00E67258" w:rsidP="00E67258">
            <w:pPr>
              <w:jc w:val="center"/>
              <w:rPr>
                <w:sz w:val="22"/>
                <w:szCs w:val="22"/>
              </w:rPr>
            </w:pPr>
            <w:r w:rsidRPr="00E67258">
              <w:rPr>
                <w:sz w:val="22"/>
                <w:szCs w:val="22"/>
              </w:rPr>
              <w:t>MU05582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it-I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CONTROL PANEL ASSY TI500</w:t>
            </w:r>
          </w:p>
        </w:tc>
        <w:tc>
          <w:tcPr>
            <w:tcW w:w="1620" w:type="dxa"/>
            <w:vAlign w:val="center"/>
          </w:tcPr>
          <w:p w:rsidR="00E67258" w:rsidRPr="00E67258" w:rsidRDefault="00E67258" w:rsidP="00E67258">
            <w:pPr>
              <w:jc w:val="center"/>
              <w:rPr>
                <w:sz w:val="22"/>
                <w:szCs w:val="22"/>
              </w:rPr>
            </w:pPr>
            <w:r w:rsidRPr="00E67258">
              <w:rPr>
                <w:sz w:val="22"/>
                <w:szCs w:val="22"/>
              </w:rPr>
              <w:t>MU05644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fr-FR"/>
              </w:rPr>
            </w:pPr>
            <w:r w:rsidRPr="00E67258">
              <w:rPr>
                <w:sz w:val="22"/>
                <w:szCs w:val="22"/>
                <w:lang w:val="fr-FR"/>
              </w:rPr>
              <w:t>IRIS PORT ASSY,LG FLANGE</w:t>
            </w:r>
          </w:p>
        </w:tc>
        <w:tc>
          <w:tcPr>
            <w:tcW w:w="1620" w:type="dxa"/>
            <w:vAlign w:val="center"/>
          </w:tcPr>
          <w:p w:rsidR="00E67258" w:rsidRPr="00E67258" w:rsidRDefault="00E67258" w:rsidP="00E67258">
            <w:pPr>
              <w:jc w:val="center"/>
              <w:rPr>
                <w:sz w:val="22"/>
                <w:szCs w:val="22"/>
              </w:rPr>
            </w:pPr>
            <w:r w:rsidRPr="00E67258">
              <w:rPr>
                <w:sz w:val="22"/>
                <w:szCs w:val="22"/>
              </w:rPr>
              <w:t>MU06572</w:t>
            </w:r>
          </w:p>
        </w:tc>
        <w:tc>
          <w:tcPr>
            <w:tcW w:w="1800" w:type="dxa"/>
            <w:vAlign w:val="center"/>
          </w:tcPr>
          <w:p w:rsidR="00E67258" w:rsidRPr="00E67258" w:rsidRDefault="00E67258" w:rsidP="00E67258">
            <w:pPr>
              <w:jc w:val="center"/>
              <w:rPr>
                <w:sz w:val="22"/>
                <w:szCs w:val="22"/>
                <w:lang w:val="fr-FR"/>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Izolator za inkubator</w:t>
            </w:r>
          </w:p>
        </w:tc>
        <w:tc>
          <w:tcPr>
            <w:tcW w:w="1620" w:type="dxa"/>
            <w:vAlign w:val="center"/>
          </w:tcPr>
          <w:p w:rsidR="00E67258" w:rsidRPr="00E67258" w:rsidRDefault="00E67258" w:rsidP="00E67258">
            <w:pPr>
              <w:jc w:val="center"/>
              <w:rPr>
                <w:sz w:val="22"/>
                <w:szCs w:val="22"/>
              </w:rPr>
            </w:pPr>
            <w:r w:rsidRPr="00E67258">
              <w:rPr>
                <w:sz w:val="22"/>
                <w:szCs w:val="22"/>
              </w:rPr>
              <w:t>MU07138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KNOB &amp; LATCH REPL KIT,ACS PNL</w:t>
            </w:r>
          </w:p>
        </w:tc>
        <w:tc>
          <w:tcPr>
            <w:tcW w:w="1620" w:type="dxa"/>
            <w:vAlign w:val="center"/>
          </w:tcPr>
          <w:p w:rsidR="00E67258" w:rsidRPr="00E67258" w:rsidRDefault="00E67258" w:rsidP="00E67258">
            <w:pPr>
              <w:jc w:val="center"/>
              <w:rPr>
                <w:sz w:val="22"/>
                <w:szCs w:val="22"/>
              </w:rPr>
            </w:pPr>
            <w:r w:rsidRPr="00E67258">
              <w:rPr>
                <w:sz w:val="22"/>
                <w:szCs w:val="22"/>
              </w:rPr>
              <w:t>MU08534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HEATER ASSY,QUARTZ,220V-240V</w:t>
            </w:r>
          </w:p>
        </w:tc>
        <w:tc>
          <w:tcPr>
            <w:tcW w:w="1620" w:type="dxa"/>
            <w:vAlign w:val="center"/>
          </w:tcPr>
          <w:p w:rsidR="00E67258" w:rsidRPr="00E67258" w:rsidRDefault="00E67258" w:rsidP="00E67258">
            <w:pPr>
              <w:jc w:val="center"/>
              <w:rPr>
                <w:sz w:val="22"/>
                <w:szCs w:val="22"/>
              </w:rPr>
            </w:pPr>
            <w:r w:rsidRPr="00E67258">
              <w:rPr>
                <w:sz w:val="22"/>
                <w:szCs w:val="22"/>
              </w:rPr>
              <w:t>MU11223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TESTED PCB2 ASSY,PWR &amp; CONT</w:t>
            </w:r>
          </w:p>
        </w:tc>
        <w:tc>
          <w:tcPr>
            <w:tcW w:w="1620" w:type="dxa"/>
            <w:vAlign w:val="center"/>
          </w:tcPr>
          <w:p w:rsidR="00E67258" w:rsidRPr="00E67258" w:rsidRDefault="00E67258" w:rsidP="00E67258">
            <w:pPr>
              <w:jc w:val="center"/>
              <w:rPr>
                <w:sz w:val="22"/>
                <w:szCs w:val="22"/>
              </w:rPr>
            </w:pPr>
            <w:r w:rsidRPr="00E67258">
              <w:rPr>
                <w:sz w:val="22"/>
                <w:szCs w:val="22"/>
              </w:rPr>
              <w:t>MU11311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PCB2 ASSY,PWR&amp;CTL,220-240,TSTD</w:t>
            </w:r>
          </w:p>
        </w:tc>
        <w:tc>
          <w:tcPr>
            <w:tcW w:w="1620" w:type="dxa"/>
            <w:vAlign w:val="center"/>
          </w:tcPr>
          <w:p w:rsidR="00E67258" w:rsidRPr="00E67258" w:rsidRDefault="00E67258" w:rsidP="00E67258">
            <w:pPr>
              <w:jc w:val="center"/>
              <w:rPr>
                <w:sz w:val="22"/>
                <w:szCs w:val="22"/>
              </w:rPr>
            </w:pPr>
            <w:r w:rsidRPr="00E67258">
              <w:rPr>
                <w:sz w:val="22"/>
                <w:szCs w:val="22"/>
              </w:rPr>
              <w:t>MU11315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REPLACEMENT SIDE PANEL,ENG</w:t>
            </w:r>
          </w:p>
        </w:tc>
        <w:tc>
          <w:tcPr>
            <w:tcW w:w="1620" w:type="dxa"/>
            <w:vAlign w:val="center"/>
          </w:tcPr>
          <w:p w:rsidR="00E67258" w:rsidRPr="00E67258" w:rsidRDefault="00E67258" w:rsidP="00E67258">
            <w:pPr>
              <w:jc w:val="center"/>
              <w:rPr>
                <w:sz w:val="22"/>
                <w:szCs w:val="22"/>
              </w:rPr>
            </w:pPr>
            <w:r w:rsidRPr="00E67258">
              <w:rPr>
                <w:sz w:val="22"/>
                <w:szCs w:val="22"/>
              </w:rPr>
              <w:t>MU11585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it-I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REPLACEMENT REAR PANEL,ENG</w:t>
            </w:r>
          </w:p>
        </w:tc>
        <w:tc>
          <w:tcPr>
            <w:tcW w:w="1620" w:type="dxa"/>
            <w:vAlign w:val="center"/>
          </w:tcPr>
          <w:p w:rsidR="00E67258" w:rsidRPr="00E67258" w:rsidRDefault="00E67258" w:rsidP="00E67258">
            <w:pPr>
              <w:jc w:val="center"/>
              <w:rPr>
                <w:sz w:val="22"/>
                <w:szCs w:val="22"/>
              </w:rPr>
            </w:pPr>
            <w:r w:rsidRPr="00E67258">
              <w:rPr>
                <w:sz w:val="22"/>
                <w:szCs w:val="22"/>
              </w:rPr>
              <w:t>MU11586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REPL HEAT SHIELD,ACS PNL,PAWL</w:t>
            </w:r>
          </w:p>
        </w:tc>
        <w:tc>
          <w:tcPr>
            <w:tcW w:w="1620" w:type="dxa"/>
            <w:vAlign w:val="center"/>
          </w:tcPr>
          <w:p w:rsidR="00E67258" w:rsidRPr="00E67258" w:rsidRDefault="00E67258" w:rsidP="00E67258">
            <w:pPr>
              <w:jc w:val="center"/>
              <w:rPr>
                <w:sz w:val="22"/>
                <w:szCs w:val="22"/>
              </w:rPr>
            </w:pPr>
            <w:r w:rsidRPr="00E67258">
              <w:rPr>
                <w:sz w:val="22"/>
                <w:szCs w:val="22"/>
              </w:rPr>
              <w:t>MU12258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de-DE"/>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Sklop modula senzora</w:t>
            </w:r>
          </w:p>
        </w:tc>
        <w:tc>
          <w:tcPr>
            <w:tcW w:w="1620" w:type="dxa"/>
            <w:vAlign w:val="center"/>
          </w:tcPr>
          <w:p w:rsidR="00E67258" w:rsidRPr="00E67258" w:rsidRDefault="00E67258" w:rsidP="00E67258">
            <w:pPr>
              <w:jc w:val="center"/>
              <w:rPr>
                <w:sz w:val="22"/>
                <w:szCs w:val="22"/>
              </w:rPr>
            </w:pPr>
            <w:r w:rsidRPr="00E67258">
              <w:rPr>
                <w:sz w:val="22"/>
                <w:szCs w:val="22"/>
              </w:rPr>
              <w:t>MU12301</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STEUERPULT</w:t>
            </w:r>
          </w:p>
        </w:tc>
        <w:tc>
          <w:tcPr>
            <w:tcW w:w="1620" w:type="dxa"/>
            <w:vAlign w:val="center"/>
          </w:tcPr>
          <w:p w:rsidR="00E67258" w:rsidRPr="00E67258" w:rsidRDefault="00E67258" w:rsidP="00E67258">
            <w:pPr>
              <w:jc w:val="center"/>
              <w:rPr>
                <w:sz w:val="22"/>
                <w:szCs w:val="22"/>
              </w:rPr>
            </w:pPr>
            <w:r w:rsidRPr="00E67258">
              <w:rPr>
                <w:sz w:val="22"/>
                <w:szCs w:val="22"/>
              </w:rPr>
              <w:t>MU12333</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DISPLAY,EL 320W X 240H</w:t>
            </w:r>
          </w:p>
        </w:tc>
        <w:tc>
          <w:tcPr>
            <w:tcW w:w="1620" w:type="dxa"/>
            <w:vAlign w:val="center"/>
          </w:tcPr>
          <w:p w:rsidR="00E67258" w:rsidRPr="00E67258" w:rsidRDefault="00E67258" w:rsidP="00E67258">
            <w:pPr>
              <w:jc w:val="center"/>
              <w:rPr>
                <w:sz w:val="22"/>
                <w:szCs w:val="22"/>
              </w:rPr>
            </w:pPr>
            <w:r w:rsidRPr="00E67258">
              <w:rPr>
                <w:sz w:val="22"/>
                <w:szCs w:val="22"/>
              </w:rPr>
              <w:t>MU12370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PCB ASSY,EL CPU,ISOLETTE</w:t>
            </w:r>
          </w:p>
        </w:tc>
        <w:tc>
          <w:tcPr>
            <w:tcW w:w="1620" w:type="dxa"/>
            <w:vAlign w:val="center"/>
          </w:tcPr>
          <w:p w:rsidR="00E67258" w:rsidRPr="00E67258" w:rsidRDefault="00E67258" w:rsidP="00E67258">
            <w:pPr>
              <w:jc w:val="center"/>
              <w:rPr>
                <w:sz w:val="22"/>
                <w:szCs w:val="22"/>
              </w:rPr>
            </w:pPr>
            <w:r w:rsidRPr="00E67258">
              <w:rPr>
                <w:sz w:val="22"/>
                <w:szCs w:val="22"/>
              </w:rPr>
              <w:t>MU12380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PCB ASSY,POWER SUPPLY,ISOLETTE</w:t>
            </w:r>
          </w:p>
        </w:tc>
        <w:tc>
          <w:tcPr>
            <w:tcW w:w="1620" w:type="dxa"/>
            <w:vAlign w:val="center"/>
          </w:tcPr>
          <w:p w:rsidR="00E67258" w:rsidRPr="00E67258" w:rsidRDefault="00E67258" w:rsidP="00E67258">
            <w:pPr>
              <w:jc w:val="center"/>
              <w:rPr>
                <w:sz w:val="22"/>
                <w:szCs w:val="22"/>
              </w:rPr>
            </w:pPr>
            <w:r w:rsidRPr="00E67258">
              <w:rPr>
                <w:sz w:val="22"/>
                <w:szCs w:val="22"/>
              </w:rPr>
              <w:t>MU12389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FRONT PANEL SUB-ASSY</w:t>
            </w:r>
          </w:p>
        </w:tc>
        <w:tc>
          <w:tcPr>
            <w:tcW w:w="1620" w:type="dxa"/>
            <w:vAlign w:val="center"/>
          </w:tcPr>
          <w:p w:rsidR="00E67258" w:rsidRPr="00E67258" w:rsidRDefault="00E67258" w:rsidP="00E67258">
            <w:pPr>
              <w:jc w:val="center"/>
              <w:rPr>
                <w:sz w:val="22"/>
                <w:szCs w:val="22"/>
              </w:rPr>
            </w:pPr>
            <w:r w:rsidRPr="00E67258">
              <w:rPr>
                <w:sz w:val="22"/>
                <w:szCs w:val="22"/>
              </w:rPr>
              <w:t>MU12397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Motor ventilatora</w:t>
            </w:r>
          </w:p>
        </w:tc>
        <w:tc>
          <w:tcPr>
            <w:tcW w:w="1620" w:type="dxa"/>
            <w:vAlign w:val="center"/>
          </w:tcPr>
          <w:p w:rsidR="00E67258" w:rsidRPr="00E67258" w:rsidRDefault="00E67258" w:rsidP="00E67258">
            <w:pPr>
              <w:jc w:val="center"/>
              <w:rPr>
                <w:sz w:val="22"/>
                <w:szCs w:val="22"/>
              </w:rPr>
            </w:pPr>
            <w:r w:rsidRPr="00E67258">
              <w:rPr>
                <w:sz w:val="22"/>
                <w:szCs w:val="22"/>
              </w:rPr>
              <w:t>MU12409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pt-P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CABLE ASSY,SENSOR MDL TO CONTR</w:t>
            </w:r>
          </w:p>
        </w:tc>
        <w:tc>
          <w:tcPr>
            <w:tcW w:w="1620" w:type="dxa"/>
            <w:vAlign w:val="center"/>
          </w:tcPr>
          <w:p w:rsidR="00E67258" w:rsidRPr="00E67258" w:rsidRDefault="00E67258" w:rsidP="00E67258">
            <w:pPr>
              <w:jc w:val="center"/>
              <w:rPr>
                <w:sz w:val="22"/>
                <w:szCs w:val="22"/>
              </w:rPr>
            </w:pPr>
            <w:r w:rsidRPr="00E67258">
              <w:rPr>
                <w:sz w:val="22"/>
                <w:szCs w:val="22"/>
              </w:rPr>
              <w:t>MU12483</w:t>
            </w:r>
          </w:p>
        </w:tc>
        <w:tc>
          <w:tcPr>
            <w:tcW w:w="1800" w:type="dxa"/>
            <w:vAlign w:val="center"/>
          </w:tcPr>
          <w:p w:rsidR="00E67258" w:rsidRPr="00E67258" w:rsidRDefault="00E67258" w:rsidP="00E67258">
            <w:pPr>
              <w:jc w:val="center"/>
              <w:rPr>
                <w:noProof/>
                <w:sz w:val="22"/>
                <w:szCs w:val="22"/>
                <w:lang w:val="sl-SI"/>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PROBE,IMPELLER MOVEMENT DETECT</w:t>
            </w:r>
          </w:p>
        </w:tc>
        <w:tc>
          <w:tcPr>
            <w:tcW w:w="1620" w:type="dxa"/>
            <w:vAlign w:val="center"/>
          </w:tcPr>
          <w:p w:rsidR="00E67258" w:rsidRPr="00E67258" w:rsidRDefault="00E67258" w:rsidP="00E67258">
            <w:pPr>
              <w:jc w:val="center"/>
              <w:rPr>
                <w:sz w:val="22"/>
                <w:szCs w:val="22"/>
              </w:rPr>
            </w:pPr>
            <w:r w:rsidRPr="00E67258">
              <w:rPr>
                <w:sz w:val="22"/>
                <w:szCs w:val="22"/>
              </w:rPr>
              <w:t>MU12541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IMPELLER ASSY</w:t>
            </w:r>
          </w:p>
        </w:tc>
        <w:tc>
          <w:tcPr>
            <w:tcW w:w="1620" w:type="dxa"/>
            <w:vAlign w:val="center"/>
          </w:tcPr>
          <w:p w:rsidR="00E67258" w:rsidRPr="00E67258" w:rsidRDefault="00E67258" w:rsidP="00E67258">
            <w:pPr>
              <w:jc w:val="center"/>
              <w:rPr>
                <w:sz w:val="22"/>
                <w:szCs w:val="22"/>
              </w:rPr>
            </w:pPr>
            <w:r w:rsidRPr="00E67258">
              <w:rPr>
                <w:sz w:val="22"/>
                <w:szCs w:val="22"/>
              </w:rPr>
              <w:t>MU12543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KNOB,MATTRESS TILT</w:t>
            </w:r>
          </w:p>
        </w:tc>
        <w:tc>
          <w:tcPr>
            <w:tcW w:w="1620" w:type="dxa"/>
            <w:vAlign w:val="center"/>
          </w:tcPr>
          <w:p w:rsidR="00E67258" w:rsidRPr="00E67258" w:rsidRDefault="00E67258" w:rsidP="00E67258">
            <w:pPr>
              <w:jc w:val="center"/>
              <w:rPr>
                <w:sz w:val="22"/>
                <w:szCs w:val="22"/>
              </w:rPr>
            </w:pPr>
            <w:r w:rsidRPr="00E67258">
              <w:rPr>
                <w:sz w:val="22"/>
                <w:szCs w:val="22"/>
              </w:rPr>
              <w:t>MU12568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HINGE,HOOD/ACCESS PNL,RIGHT FR</w:t>
            </w:r>
          </w:p>
        </w:tc>
        <w:tc>
          <w:tcPr>
            <w:tcW w:w="1620" w:type="dxa"/>
            <w:vAlign w:val="center"/>
          </w:tcPr>
          <w:p w:rsidR="00E67258" w:rsidRPr="00E67258" w:rsidRDefault="00E67258" w:rsidP="00E67258">
            <w:pPr>
              <w:jc w:val="center"/>
              <w:rPr>
                <w:sz w:val="22"/>
                <w:szCs w:val="22"/>
              </w:rPr>
            </w:pPr>
            <w:r w:rsidRPr="00E67258">
              <w:rPr>
                <w:sz w:val="22"/>
                <w:szCs w:val="22"/>
              </w:rPr>
              <w:t>MU12600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HINGE,HOOD/ACCESS PNL,LEFT FR</w:t>
            </w:r>
          </w:p>
        </w:tc>
        <w:tc>
          <w:tcPr>
            <w:tcW w:w="1620" w:type="dxa"/>
            <w:vAlign w:val="center"/>
          </w:tcPr>
          <w:p w:rsidR="00E67258" w:rsidRPr="00E67258" w:rsidRDefault="00E67258" w:rsidP="00E67258">
            <w:pPr>
              <w:jc w:val="center"/>
              <w:rPr>
                <w:sz w:val="22"/>
                <w:szCs w:val="22"/>
              </w:rPr>
            </w:pPr>
            <w:r w:rsidRPr="00E67258">
              <w:rPr>
                <w:sz w:val="22"/>
                <w:szCs w:val="22"/>
              </w:rPr>
              <w:t>MU12601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SLIDE ASSY,SENSOR MODULE</w:t>
            </w:r>
          </w:p>
        </w:tc>
        <w:tc>
          <w:tcPr>
            <w:tcW w:w="1620" w:type="dxa"/>
            <w:vAlign w:val="center"/>
          </w:tcPr>
          <w:p w:rsidR="00E67258" w:rsidRPr="00E67258" w:rsidRDefault="00E67258" w:rsidP="00E67258">
            <w:pPr>
              <w:jc w:val="center"/>
              <w:rPr>
                <w:sz w:val="22"/>
                <w:szCs w:val="22"/>
              </w:rPr>
            </w:pPr>
            <w:r w:rsidRPr="00E67258">
              <w:rPr>
                <w:sz w:val="22"/>
                <w:szCs w:val="22"/>
              </w:rPr>
              <w:t>MU12626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Drzac vrata za inkubator</w:t>
            </w:r>
          </w:p>
        </w:tc>
        <w:tc>
          <w:tcPr>
            <w:tcW w:w="1620" w:type="dxa"/>
            <w:vAlign w:val="center"/>
          </w:tcPr>
          <w:p w:rsidR="00E67258" w:rsidRPr="00E67258" w:rsidRDefault="00E67258" w:rsidP="00E67258">
            <w:pPr>
              <w:jc w:val="center"/>
              <w:rPr>
                <w:sz w:val="22"/>
                <w:szCs w:val="22"/>
              </w:rPr>
            </w:pPr>
            <w:r w:rsidRPr="00E67258">
              <w:rPr>
                <w:sz w:val="22"/>
                <w:szCs w:val="22"/>
              </w:rPr>
              <w:t>MU12681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fr-FR"/>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BRACKET,HEAT SHIELD,FRONT</w:t>
            </w:r>
          </w:p>
        </w:tc>
        <w:tc>
          <w:tcPr>
            <w:tcW w:w="1620" w:type="dxa"/>
            <w:vAlign w:val="center"/>
          </w:tcPr>
          <w:p w:rsidR="00E67258" w:rsidRPr="00E67258" w:rsidRDefault="00E67258" w:rsidP="00E67258">
            <w:pPr>
              <w:jc w:val="center"/>
              <w:rPr>
                <w:sz w:val="22"/>
                <w:szCs w:val="22"/>
              </w:rPr>
            </w:pPr>
            <w:r w:rsidRPr="00E67258">
              <w:rPr>
                <w:sz w:val="22"/>
                <w:szCs w:val="22"/>
              </w:rPr>
              <w:t>MU12684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Drzac kvake za vrata inkubator</w:t>
            </w:r>
          </w:p>
        </w:tc>
        <w:tc>
          <w:tcPr>
            <w:tcW w:w="1620" w:type="dxa"/>
            <w:vAlign w:val="center"/>
          </w:tcPr>
          <w:p w:rsidR="00E67258" w:rsidRPr="00E67258" w:rsidRDefault="00E67258" w:rsidP="00E67258">
            <w:pPr>
              <w:jc w:val="center"/>
              <w:rPr>
                <w:sz w:val="22"/>
                <w:szCs w:val="22"/>
              </w:rPr>
            </w:pPr>
            <w:r w:rsidRPr="00E67258">
              <w:rPr>
                <w:sz w:val="22"/>
                <w:szCs w:val="22"/>
              </w:rPr>
              <w:t>MU12687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Grejac vode za inkubator 240V</w:t>
            </w:r>
          </w:p>
        </w:tc>
        <w:tc>
          <w:tcPr>
            <w:tcW w:w="1620" w:type="dxa"/>
            <w:vAlign w:val="center"/>
          </w:tcPr>
          <w:p w:rsidR="00E67258" w:rsidRPr="00E67258" w:rsidRDefault="00E67258" w:rsidP="00E67258">
            <w:pPr>
              <w:jc w:val="center"/>
              <w:rPr>
                <w:sz w:val="22"/>
                <w:szCs w:val="22"/>
              </w:rPr>
            </w:pPr>
            <w:r w:rsidRPr="00E67258">
              <w:rPr>
                <w:sz w:val="22"/>
                <w:szCs w:val="22"/>
              </w:rPr>
              <w:t>MU13195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REGULATOR,PRESSURE,40 PSI</w:t>
            </w:r>
          </w:p>
        </w:tc>
        <w:tc>
          <w:tcPr>
            <w:tcW w:w="1620" w:type="dxa"/>
            <w:vAlign w:val="center"/>
          </w:tcPr>
          <w:p w:rsidR="00E67258" w:rsidRPr="00E67258" w:rsidRDefault="00E67258" w:rsidP="00E67258">
            <w:pPr>
              <w:jc w:val="center"/>
              <w:rPr>
                <w:sz w:val="22"/>
                <w:szCs w:val="22"/>
              </w:rPr>
            </w:pPr>
            <w:r w:rsidRPr="00E67258">
              <w:rPr>
                <w:sz w:val="22"/>
                <w:szCs w:val="22"/>
              </w:rPr>
              <w:t>MU13249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BLOCK,SOLENOID MOUNT</w:t>
            </w:r>
          </w:p>
        </w:tc>
        <w:tc>
          <w:tcPr>
            <w:tcW w:w="1620" w:type="dxa"/>
            <w:vAlign w:val="center"/>
          </w:tcPr>
          <w:p w:rsidR="00E67258" w:rsidRPr="00E67258" w:rsidRDefault="00E67258" w:rsidP="00E67258">
            <w:pPr>
              <w:jc w:val="center"/>
              <w:rPr>
                <w:sz w:val="22"/>
                <w:szCs w:val="22"/>
              </w:rPr>
            </w:pPr>
            <w:r w:rsidRPr="00E67258">
              <w:rPr>
                <w:sz w:val="22"/>
                <w:szCs w:val="22"/>
              </w:rPr>
              <w:t>MU13255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Plasticna kvaka za inkubator</w:t>
            </w:r>
          </w:p>
        </w:tc>
        <w:tc>
          <w:tcPr>
            <w:tcW w:w="1620" w:type="dxa"/>
            <w:vAlign w:val="center"/>
          </w:tcPr>
          <w:p w:rsidR="00E67258" w:rsidRPr="00E67258" w:rsidRDefault="00E67258" w:rsidP="00E67258">
            <w:pPr>
              <w:jc w:val="center"/>
              <w:rPr>
                <w:sz w:val="22"/>
                <w:szCs w:val="22"/>
              </w:rPr>
            </w:pPr>
            <w:r w:rsidRPr="00E67258">
              <w:rPr>
                <w:sz w:val="22"/>
                <w:szCs w:val="22"/>
              </w:rPr>
              <w:t>MU13393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RETRO KIT,HT SHLD BRKTS/HINGES</w:t>
            </w:r>
          </w:p>
        </w:tc>
        <w:tc>
          <w:tcPr>
            <w:tcW w:w="1620" w:type="dxa"/>
            <w:vAlign w:val="center"/>
          </w:tcPr>
          <w:p w:rsidR="00E67258" w:rsidRPr="00E67258" w:rsidRDefault="00E67258" w:rsidP="00E67258">
            <w:pPr>
              <w:jc w:val="center"/>
              <w:rPr>
                <w:sz w:val="22"/>
                <w:szCs w:val="22"/>
              </w:rPr>
            </w:pPr>
            <w:r w:rsidRPr="00E67258">
              <w:rPr>
                <w:sz w:val="22"/>
                <w:szCs w:val="22"/>
              </w:rPr>
              <w:t>MU13400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SCR,10-32X5/8 TR PH SS NYLOK</w:t>
            </w:r>
          </w:p>
        </w:tc>
        <w:tc>
          <w:tcPr>
            <w:tcW w:w="1620" w:type="dxa"/>
            <w:vAlign w:val="center"/>
          </w:tcPr>
          <w:p w:rsidR="00E67258" w:rsidRPr="00E67258" w:rsidRDefault="00E67258" w:rsidP="00E67258">
            <w:pPr>
              <w:jc w:val="center"/>
              <w:rPr>
                <w:sz w:val="22"/>
                <w:szCs w:val="22"/>
              </w:rPr>
            </w:pPr>
            <w:r w:rsidRPr="00E67258">
              <w:rPr>
                <w:sz w:val="22"/>
                <w:szCs w:val="22"/>
              </w:rPr>
              <w:t>MU15248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pt-PT"/>
              </w:rPr>
            </w:pPr>
            <w:r w:rsidRPr="00E67258">
              <w:rPr>
                <w:sz w:val="22"/>
                <w:szCs w:val="22"/>
                <w:lang w:val="pt-PT"/>
              </w:rPr>
              <w:t>PCB ASSY,LCD-EL CPU,C2000-E</w:t>
            </w:r>
          </w:p>
        </w:tc>
        <w:tc>
          <w:tcPr>
            <w:tcW w:w="1620" w:type="dxa"/>
            <w:vAlign w:val="center"/>
          </w:tcPr>
          <w:p w:rsidR="00E67258" w:rsidRPr="00E67258" w:rsidRDefault="00E67258" w:rsidP="00E67258">
            <w:pPr>
              <w:jc w:val="center"/>
              <w:rPr>
                <w:sz w:val="22"/>
                <w:szCs w:val="22"/>
              </w:rPr>
            </w:pPr>
            <w:r w:rsidRPr="00E67258">
              <w:rPr>
                <w:sz w:val="22"/>
                <w:szCs w:val="22"/>
              </w:rPr>
              <w:t>MU17988</w:t>
            </w:r>
          </w:p>
        </w:tc>
        <w:tc>
          <w:tcPr>
            <w:tcW w:w="1800" w:type="dxa"/>
            <w:vAlign w:val="center"/>
          </w:tcPr>
          <w:p w:rsidR="00E67258" w:rsidRPr="00E67258" w:rsidRDefault="00E67258" w:rsidP="00E67258">
            <w:pPr>
              <w:jc w:val="center"/>
              <w:rPr>
                <w:sz w:val="22"/>
                <w:szCs w:val="22"/>
                <w:lang w:val="pt-P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Display,320 X 240,KYOCERA</w:t>
            </w:r>
          </w:p>
        </w:tc>
        <w:tc>
          <w:tcPr>
            <w:tcW w:w="1620" w:type="dxa"/>
            <w:vAlign w:val="center"/>
          </w:tcPr>
          <w:p w:rsidR="00E67258" w:rsidRPr="00E67258" w:rsidRDefault="00E67258" w:rsidP="00E67258">
            <w:pPr>
              <w:jc w:val="center"/>
              <w:rPr>
                <w:sz w:val="22"/>
                <w:szCs w:val="22"/>
              </w:rPr>
            </w:pPr>
            <w:r w:rsidRPr="00E67258">
              <w:rPr>
                <w:sz w:val="22"/>
                <w:szCs w:val="22"/>
              </w:rPr>
              <w:t>MU18057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PCB Inverter TDK</w:t>
            </w:r>
          </w:p>
        </w:tc>
        <w:tc>
          <w:tcPr>
            <w:tcW w:w="1620" w:type="dxa"/>
            <w:vAlign w:val="center"/>
          </w:tcPr>
          <w:p w:rsidR="00E67258" w:rsidRPr="00E67258" w:rsidRDefault="00E67258" w:rsidP="00E67258">
            <w:pPr>
              <w:jc w:val="center"/>
              <w:rPr>
                <w:sz w:val="22"/>
                <w:szCs w:val="22"/>
              </w:rPr>
            </w:pPr>
            <w:r w:rsidRPr="00E67258">
              <w:rPr>
                <w:sz w:val="22"/>
                <w:szCs w:val="22"/>
              </w:rPr>
              <w:t>MU18058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Cable-Ribbon, Display/CPU C200</w:t>
            </w:r>
          </w:p>
        </w:tc>
        <w:tc>
          <w:tcPr>
            <w:tcW w:w="1620" w:type="dxa"/>
            <w:vAlign w:val="center"/>
          </w:tcPr>
          <w:p w:rsidR="00E67258" w:rsidRPr="00E67258" w:rsidRDefault="00E67258" w:rsidP="00E67258">
            <w:pPr>
              <w:jc w:val="center"/>
              <w:rPr>
                <w:sz w:val="22"/>
                <w:szCs w:val="22"/>
              </w:rPr>
            </w:pPr>
            <w:r w:rsidRPr="00E67258">
              <w:rPr>
                <w:sz w:val="22"/>
                <w:szCs w:val="22"/>
              </w:rPr>
              <w:t>MU18059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Cable-Inverter/CPU,C2000</w:t>
            </w:r>
          </w:p>
        </w:tc>
        <w:tc>
          <w:tcPr>
            <w:tcW w:w="1620" w:type="dxa"/>
            <w:vAlign w:val="center"/>
          </w:tcPr>
          <w:p w:rsidR="00E67258" w:rsidRPr="00E67258" w:rsidRDefault="00E67258" w:rsidP="00E67258">
            <w:pPr>
              <w:jc w:val="center"/>
              <w:rPr>
                <w:sz w:val="22"/>
                <w:szCs w:val="22"/>
              </w:rPr>
            </w:pPr>
            <w:r w:rsidRPr="00E67258">
              <w:rPr>
                <w:sz w:val="22"/>
                <w:szCs w:val="22"/>
              </w:rPr>
              <w:t>MU18060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Cable Assembly Interface/CPU</w:t>
            </w:r>
          </w:p>
        </w:tc>
        <w:tc>
          <w:tcPr>
            <w:tcW w:w="1620" w:type="dxa"/>
            <w:vAlign w:val="center"/>
          </w:tcPr>
          <w:p w:rsidR="00E67258" w:rsidRPr="00E67258" w:rsidRDefault="00E67258" w:rsidP="00E67258">
            <w:pPr>
              <w:jc w:val="center"/>
              <w:rPr>
                <w:sz w:val="22"/>
                <w:szCs w:val="22"/>
              </w:rPr>
            </w:pPr>
            <w:r w:rsidRPr="00E67258">
              <w:rPr>
                <w:sz w:val="22"/>
                <w:szCs w:val="22"/>
              </w:rPr>
              <w:t>MU18111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Front Panel Subassembly, LCD C</w:t>
            </w:r>
          </w:p>
        </w:tc>
        <w:tc>
          <w:tcPr>
            <w:tcW w:w="1620" w:type="dxa"/>
            <w:vAlign w:val="center"/>
          </w:tcPr>
          <w:p w:rsidR="00E67258" w:rsidRPr="00E67258" w:rsidRDefault="00E67258" w:rsidP="00E67258">
            <w:pPr>
              <w:jc w:val="center"/>
              <w:rPr>
                <w:sz w:val="22"/>
                <w:szCs w:val="22"/>
              </w:rPr>
            </w:pPr>
            <w:r w:rsidRPr="00E67258">
              <w:rPr>
                <w:sz w:val="22"/>
                <w:szCs w:val="22"/>
              </w:rPr>
              <w:t>MU18296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IC, Real Time Clock, DS1693</w:t>
            </w:r>
          </w:p>
        </w:tc>
        <w:tc>
          <w:tcPr>
            <w:tcW w:w="1620" w:type="dxa"/>
            <w:vAlign w:val="center"/>
          </w:tcPr>
          <w:p w:rsidR="00E67258" w:rsidRPr="00E67258" w:rsidRDefault="00E67258" w:rsidP="00E67258">
            <w:pPr>
              <w:jc w:val="center"/>
              <w:rPr>
                <w:sz w:val="22"/>
                <w:szCs w:val="22"/>
              </w:rPr>
            </w:pPr>
            <w:r w:rsidRPr="00E67258">
              <w:rPr>
                <w:sz w:val="22"/>
                <w:szCs w:val="22"/>
              </w:rPr>
              <w:t>MU19314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Actuator 230V Telescopic</w:t>
            </w:r>
          </w:p>
        </w:tc>
        <w:tc>
          <w:tcPr>
            <w:tcW w:w="1620" w:type="dxa"/>
            <w:vAlign w:val="center"/>
          </w:tcPr>
          <w:p w:rsidR="00E67258" w:rsidRPr="00E67258" w:rsidRDefault="00E67258" w:rsidP="00E67258">
            <w:pPr>
              <w:jc w:val="center"/>
              <w:rPr>
                <w:sz w:val="22"/>
                <w:szCs w:val="22"/>
              </w:rPr>
            </w:pPr>
            <w:r w:rsidRPr="00E67258">
              <w:rPr>
                <w:sz w:val="22"/>
                <w:szCs w:val="22"/>
              </w:rPr>
              <w:t>MU19354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WIRE GUARD, WARMER HEAD, RW</w:t>
            </w:r>
          </w:p>
        </w:tc>
        <w:tc>
          <w:tcPr>
            <w:tcW w:w="1620" w:type="dxa"/>
            <w:vAlign w:val="center"/>
          </w:tcPr>
          <w:p w:rsidR="00E67258" w:rsidRPr="00E67258" w:rsidRDefault="00E67258" w:rsidP="00E67258">
            <w:pPr>
              <w:jc w:val="center"/>
              <w:rPr>
                <w:sz w:val="22"/>
                <w:szCs w:val="22"/>
              </w:rPr>
            </w:pPr>
            <w:r w:rsidRPr="00E67258">
              <w:rPr>
                <w:sz w:val="22"/>
                <w:szCs w:val="22"/>
              </w:rPr>
              <w:t>MU19587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PCB ASSY, DS1693 REPLACEMENT</w:t>
            </w:r>
          </w:p>
        </w:tc>
        <w:tc>
          <w:tcPr>
            <w:tcW w:w="1620" w:type="dxa"/>
            <w:vAlign w:val="center"/>
          </w:tcPr>
          <w:p w:rsidR="00E67258" w:rsidRPr="00E67258" w:rsidRDefault="00E67258" w:rsidP="00E67258">
            <w:pPr>
              <w:jc w:val="center"/>
              <w:rPr>
                <w:sz w:val="22"/>
                <w:szCs w:val="22"/>
              </w:rPr>
            </w:pPr>
            <w:r w:rsidRPr="00E67258">
              <w:rPr>
                <w:sz w:val="22"/>
                <w:szCs w:val="22"/>
              </w:rPr>
              <w:t>MU19780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de-DE"/>
              </w:rPr>
            </w:pPr>
            <w:r w:rsidRPr="00E67258">
              <w:rPr>
                <w:sz w:val="22"/>
                <w:szCs w:val="22"/>
                <w:lang w:val="de-DE"/>
              </w:rPr>
              <w:t>Set Haubdtg.Tülle,Mansch.TI500</w:t>
            </w:r>
          </w:p>
        </w:tc>
        <w:tc>
          <w:tcPr>
            <w:tcW w:w="1620" w:type="dxa"/>
            <w:vAlign w:val="center"/>
          </w:tcPr>
          <w:p w:rsidR="00E67258" w:rsidRPr="00E67258" w:rsidRDefault="00E67258" w:rsidP="00E67258">
            <w:pPr>
              <w:jc w:val="center"/>
              <w:rPr>
                <w:sz w:val="22"/>
                <w:szCs w:val="22"/>
              </w:rPr>
            </w:pPr>
            <w:r w:rsidRPr="00E67258">
              <w:rPr>
                <w:sz w:val="22"/>
                <w:szCs w:val="22"/>
              </w:rPr>
              <w:t>MU21402</w:t>
            </w:r>
          </w:p>
        </w:tc>
        <w:tc>
          <w:tcPr>
            <w:tcW w:w="1800" w:type="dxa"/>
            <w:vAlign w:val="center"/>
          </w:tcPr>
          <w:p w:rsidR="00E67258" w:rsidRPr="00E67258" w:rsidRDefault="00E67258" w:rsidP="00E67258">
            <w:pPr>
              <w:jc w:val="center"/>
              <w:rPr>
                <w:sz w:val="22"/>
                <w:szCs w:val="22"/>
                <w:lang w:val="de-DE"/>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de-DE"/>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Bottle, Suction, 600 ml</w:t>
            </w:r>
          </w:p>
        </w:tc>
        <w:tc>
          <w:tcPr>
            <w:tcW w:w="1620" w:type="dxa"/>
            <w:vAlign w:val="center"/>
          </w:tcPr>
          <w:p w:rsidR="00E67258" w:rsidRPr="00E67258" w:rsidRDefault="00E67258" w:rsidP="00E67258">
            <w:pPr>
              <w:jc w:val="center"/>
              <w:rPr>
                <w:sz w:val="22"/>
                <w:szCs w:val="22"/>
              </w:rPr>
            </w:pPr>
            <w:r w:rsidRPr="00E67258">
              <w:rPr>
                <w:sz w:val="22"/>
                <w:szCs w:val="22"/>
              </w:rPr>
              <w:t>MU22310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KIT-CORNER BLOCKS RW</w:t>
            </w:r>
          </w:p>
        </w:tc>
        <w:tc>
          <w:tcPr>
            <w:tcW w:w="1620" w:type="dxa"/>
            <w:vAlign w:val="center"/>
          </w:tcPr>
          <w:p w:rsidR="00E67258" w:rsidRPr="00E67258" w:rsidRDefault="00E67258" w:rsidP="00E67258">
            <w:pPr>
              <w:jc w:val="center"/>
              <w:rPr>
                <w:sz w:val="22"/>
                <w:szCs w:val="22"/>
              </w:rPr>
            </w:pPr>
            <w:r w:rsidRPr="00E67258">
              <w:rPr>
                <w:sz w:val="22"/>
                <w:szCs w:val="22"/>
              </w:rPr>
              <w:t>MU22416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gaskets annually</w:t>
            </w:r>
          </w:p>
        </w:tc>
        <w:tc>
          <w:tcPr>
            <w:tcW w:w="1620" w:type="dxa"/>
            <w:vAlign w:val="center"/>
          </w:tcPr>
          <w:p w:rsidR="00E67258" w:rsidRPr="00E67258" w:rsidRDefault="00E67258" w:rsidP="00E67258">
            <w:pPr>
              <w:jc w:val="center"/>
              <w:rPr>
                <w:sz w:val="22"/>
                <w:szCs w:val="22"/>
              </w:rPr>
            </w:pPr>
            <w:r w:rsidRPr="00E67258">
              <w:rPr>
                <w:sz w:val="22"/>
                <w:szCs w:val="22"/>
              </w:rPr>
              <w:t>MX08000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Servisni set za Julian / 6 mes</w:t>
            </w:r>
          </w:p>
        </w:tc>
        <w:tc>
          <w:tcPr>
            <w:tcW w:w="1620" w:type="dxa"/>
            <w:vAlign w:val="center"/>
          </w:tcPr>
          <w:p w:rsidR="00E67258" w:rsidRPr="00E67258" w:rsidRDefault="00E67258" w:rsidP="00E67258">
            <w:pPr>
              <w:jc w:val="center"/>
              <w:rPr>
                <w:sz w:val="22"/>
                <w:szCs w:val="22"/>
              </w:rPr>
            </w:pPr>
            <w:r w:rsidRPr="00E67258">
              <w:rPr>
                <w:sz w:val="22"/>
                <w:szCs w:val="22"/>
              </w:rPr>
              <w:t>MX08013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Kapa-poklopac</w:t>
            </w:r>
          </w:p>
        </w:tc>
        <w:tc>
          <w:tcPr>
            <w:tcW w:w="1620" w:type="dxa"/>
            <w:vAlign w:val="center"/>
          </w:tcPr>
          <w:p w:rsidR="00E67258" w:rsidRPr="00E67258" w:rsidRDefault="00E67258" w:rsidP="00E67258">
            <w:pPr>
              <w:jc w:val="center"/>
              <w:rPr>
                <w:sz w:val="22"/>
                <w:szCs w:val="22"/>
              </w:rPr>
            </w:pPr>
            <w:r w:rsidRPr="00E67258">
              <w:rPr>
                <w:sz w:val="22"/>
                <w:szCs w:val="22"/>
              </w:rPr>
              <w:t>MX08020</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ON/OFF SWITCH</w:t>
            </w:r>
          </w:p>
        </w:tc>
        <w:tc>
          <w:tcPr>
            <w:tcW w:w="1620" w:type="dxa"/>
            <w:vAlign w:val="center"/>
          </w:tcPr>
          <w:p w:rsidR="00E67258" w:rsidRPr="00E67258" w:rsidRDefault="00E67258" w:rsidP="00E67258">
            <w:pPr>
              <w:jc w:val="center"/>
              <w:rPr>
                <w:sz w:val="22"/>
                <w:szCs w:val="22"/>
              </w:rPr>
            </w:pPr>
            <w:r w:rsidRPr="00E67258">
              <w:rPr>
                <w:sz w:val="22"/>
                <w:szCs w:val="22"/>
              </w:rPr>
              <w:t>MX08024</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VACUUM REGULATOR</w:t>
            </w:r>
          </w:p>
        </w:tc>
        <w:tc>
          <w:tcPr>
            <w:tcW w:w="1620" w:type="dxa"/>
            <w:vAlign w:val="center"/>
          </w:tcPr>
          <w:p w:rsidR="00E67258" w:rsidRPr="00E67258" w:rsidRDefault="00E67258" w:rsidP="00E67258">
            <w:pPr>
              <w:jc w:val="center"/>
              <w:rPr>
                <w:sz w:val="22"/>
                <w:szCs w:val="22"/>
              </w:rPr>
            </w:pPr>
            <w:r w:rsidRPr="00E67258">
              <w:rPr>
                <w:sz w:val="22"/>
                <w:szCs w:val="22"/>
              </w:rPr>
              <w:t>MX08025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MANOMETER</w:t>
            </w:r>
          </w:p>
        </w:tc>
        <w:tc>
          <w:tcPr>
            <w:tcW w:w="1620" w:type="dxa"/>
            <w:vAlign w:val="center"/>
          </w:tcPr>
          <w:p w:rsidR="00E67258" w:rsidRPr="00E67258" w:rsidRDefault="00E67258" w:rsidP="00E67258">
            <w:pPr>
              <w:jc w:val="center"/>
              <w:rPr>
                <w:sz w:val="22"/>
                <w:szCs w:val="22"/>
              </w:rPr>
            </w:pPr>
            <w:r w:rsidRPr="00E67258">
              <w:rPr>
                <w:sz w:val="22"/>
                <w:szCs w:val="22"/>
              </w:rPr>
              <w:t>MX08026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PUMP</w:t>
            </w:r>
          </w:p>
        </w:tc>
        <w:tc>
          <w:tcPr>
            <w:tcW w:w="1620" w:type="dxa"/>
            <w:vAlign w:val="center"/>
          </w:tcPr>
          <w:p w:rsidR="00E67258" w:rsidRPr="00E67258" w:rsidRDefault="00E67258" w:rsidP="00E67258">
            <w:pPr>
              <w:jc w:val="center"/>
              <w:rPr>
                <w:sz w:val="22"/>
                <w:szCs w:val="22"/>
              </w:rPr>
            </w:pPr>
            <w:r w:rsidRPr="00E67258">
              <w:rPr>
                <w:sz w:val="22"/>
                <w:szCs w:val="22"/>
              </w:rPr>
              <w:t>MX08030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PRESSURE GAUGE AIR</w:t>
            </w:r>
          </w:p>
        </w:tc>
        <w:tc>
          <w:tcPr>
            <w:tcW w:w="1620" w:type="dxa"/>
            <w:vAlign w:val="center"/>
          </w:tcPr>
          <w:p w:rsidR="00E67258" w:rsidRPr="00E67258" w:rsidRDefault="00E67258" w:rsidP="00E67258">
            <w:pPr>
              <w:jc w:val="center"/>
              <w:rPr>
                <w:sz w:val="22"/>
                <w:szCs w:val="22"/>
              </w:rPr>
            </w:pPr>
            <w:r w:rsidRPr="00E67258">
              <w:rPr>
                <w:sz w:val="22"/>
                <w:szCs w:val="22"/>
              </w:rPr>
              <w:t>MX08049</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Manometar N2O,CO2,XE</w:t>
            </w:r>
          </w:p>
        </w:tc>
        <w:tc>
          <w:tcPr>
            <w:tcW w:w="1620" w:type="dxa"/>
            <w:vAlign w:val="center"/>
          </w:tcPr>
          <w:p w:rsidR="00E67258" w:rsidRPr="00E67258" w:rsidRDefault="00E67258" w:rsidP="00E67258">
            <w:pPr>
              <w:jc w:val="center"/>
              <w:rPr>
                <w:sz w:val="22"/>
                <w:szCs w:val="22"/>
              </w:rPr>
            </w:pPr>
            <w:r w:rsidRPr="00E67258">
              <w:rPr>
                <w:sz w:val="22"/>
                <w:szCs w:val="22"/>
              </w:rPr>
              <w:t>MX08050</w:t>
            </w:r>
          </w:p>
        </w:tc>
        <w:tc>
          <w:tcPr>
            <w:tcW w:w="1800" w:type="dxa"/>
            <w:vAlign w:val="center"/>
          </w:tcPr>
          <w:p w:rsidR="00E67258" w:rsidRPr="00E67258" w:rsidRDefault="00E67258" w:rsidP="00E67258">
            <w:pPr>
              <w:jc w:val="center"/>
              <w:rPr>
                <w:noProof/>
                <w:sz w:val="22"/>
                <w:szCs w:val="22"/>
                <w:lang w:val="sl-SI"/>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AIR-NIST-CONNECTION</w:t>
            </w:r>
          </w:p>
        </w:tc>
        <w:tc>
          <w:tcPr>
            <w:tcW w:w="1620" w:type="dxa"/>
            <w:vAlign w:val="center"/>
          </w:tcPr>
          <w:p w:rsidR="00E67258" w:rsidRPr="00E67258" w:rsidRDefault="00E67258" w:rsidP="00E67258">
            <w:pPr>
              <w:jc w:val="center"/>
              <w:rPr>
                <w:sz w:val="22"/>
                <w:szCs w:val="22"/>
              </w:rPr>
            </w:pPr>
            <w:r w:rsidRPr="00E67258">
              <w:rPr>
                <w:sz w:val="22"/>
                <w:szCs w:val="22"/>
              </w:rPr>
              <w:t>MX08054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HOSEINE NIST,O2 0,5M</w:t>
            </w:r>
          </w:p>
        </w:tc>
        <w:tc>
          <w:tcPr>
            <w:tcW w:w="1620" w:type="dxa"/>
            <w:vAlign w:val="center"/>
          </w:tcPr>
          <w:p w:rsidR="00E67258" w:rsidRPr="00E67258" w:rsidRDefault="00E67258" w:rsidP="00E67258">
            <w:pPr>
              <w:jc w:val="center"/>
              <w:rPr>
                <w:sz w:val="22"/>
                <w:szCs w:val="22"/>
              </w:rPr>
            </w:pPr>
            <w:r w:rsidRPr="00E67258">
              <w:rPr>
                <w:sz w:val="22"/>
                <w:szCs w:val="22"/>
              </w:rPr>
              <w:t>MX08055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pt-PT"/>
              </w:rPr>
            </w:pPr>
          </w:p>
        </w:tc>
        <w:tc>
          <w:tcPr>
            <w:tcW w:w="4320" w:type="dxa"/>
            <w:shd w:val="clear" w:color="auto" w:fill="auto"/>
            <w:noWrap/>
            <w:vAlign w:val="center"/>
          </w:tcPr>
          <w:p w:rsidR="00E67258" w:rsidRPr="00E67258" w:rsidRDefault="00E67258" w:rsidP="00E67258">
            <w:pPr>
              <w:rPr>
                <w:sz w:val="22"/>
                <w:szCs w:val="22"/>
                <w:lang w:val="pt-PT"/>
              </w:rPr>
            </w:pPr>
            <w:r w:rsidRPr="00E67258">
              <w:rPr>
                <w:sz w:val="22"/>
                <w:szCs w:val="22"/>
                <w:lang w:val="pt-PT"/>
              </w:rPr>
              <w:t>HOSELINE NIST-NIST N2O, O,5M</w:t>
            </w:r>
          </w:p>
        </w:tc>
        <w:tc>
          <w:tcPr>
            <w:tcW w:w="1620" w:type="dxa"/>
            <w:vAlign w:val="center"/>
          </w:tcPr>
          <w:p w:rsidR="00E67258" w:rsidRPr="00E67258" w:rsidRDefault="00E67258" w:rsidP="00E67258">
            <w:pPr>
              <w:jc w:val="center"/>
              <w:rPr>
                <w:sz w:val="22"/>
                <w:szCs w:val="22"/>
              </w:rPr>
            </w:pPr>
            <w:r w:rsidRPr="00E67258">
              <w:rPr>
                <w:sz w:val="22"/>
                <w:szCs w:val="22"/>
              </w:rPr>
              <w:t>MX08056</w:t>
            </w:r>
          </w:p>
        </w:tc>
        <w:tc>
          <w:tcPr>
            <w:tcW w:w="1800" w:type="dxa"/>
            <w:vAlign w:val="center"/>
          </w:tcPr>
          <w:p w:rsidR="00E67258" w:rsidRPr="00E67258" w:rsidRDefault="00E67258" w:rsidP="00E67258">
            <w:pPr>
              <w:jc w:val="center"/>
              <w:rPr>
                <w:sz w:val="22"/>
                <w:szCs w:val="22"/>
                <w:lang w:val="pt-P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pt-P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GASARTENSCHILDER</w:t>
            </w:r>
          </w:p>
        </w:tc>
        <w:tc>
          <w:tcPr>
            <w:tcW w:w="1620" w:type="dxa"/>
            <w:vAlign w:val="center"/>
          </w:tcPr>
          <w:p w:rsidR="00E67258" w:rsidRPr="00E67258" w:rsidRDefault="00E67258" w:rsidP="00E67258">
            <w:pPr>
              <w:jc w:val="center"/>
              <w:rPr>
                <w:sz w:val="22"/>
                <w:szCs w:val="22"/>
              </w:rPr>
            </w:pPr>
            <w:r w:rsidRPr="00E67258">
              <w:rPr>
                <w:sz w:val="22"/>
                <w:szCs w:val="22"/>
              </w:rPr>
              <w:t>MX08060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DISPLAY, VOLLST.(GE) (8305229)</w:t>
            </w:r>
          </w:p>
        </w:tc>
        <w:tc>
          <w:tcPr>
            <w:tcW w:w="1620" w:type="dxa"/>
            <w:vAlign w:val="center"/>
          </w:tcPr>
          <w:p w:rsidR="00E67258" w:rsidRPr="00E67258" w:rsidRDefault="00E67258" w:rsidP="00E67258">
            <w:pPr>
              <w:jc w:val="center"/>
              <w:rPr>
                <w:sz w:val="22"/>
                <w:szCs w:val="22"/>
              </w:rPr>
            </w:pPr>
            <w:r w:rsidRPr="00E67258">
              <w:rPr>
                <w:sz w:val="22"/>
                <w:szCs w:val="22"/>
              </w:rPr>
              <w:t>MX08135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GASKET ( PRIMUS )</w:t>
            </w:r>
          </w:p>
        </w:tc>
        <w:tc>
          <w:tcPr>
            <w:tcW w:w="1620" w:type="dxa"/>
            <w:vAlign w:val="center"/>
          </w:tcPr>
          <w:p w:rsidR="00E67258" w:rsidRPr="00E67258" w:rsidRDefault="00E67258" w:rsidP="00E67258">
            <w:pPr>
              <w:jc w:val="center"/>
              <w:rPr>
                <w:sz w:val="22"/>
                <w:szCs w:val="22"/>
              </w:rPr>
            </w:pPr>
            <w:r w:rsidRPr="00E67258">
              <w:rPr>
                <w:sz w:val="22"/>
                <w:szCs w:val="22"/>
              </w:rPr>
              <w:t>MX08151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SW 2.81 FABIUS CE</w:t>
            </w:r>
          </w:p>
        </w:tc>
        <w:tc>
          <w:tcPr>
            <w:tcW w:w="1620" w:type="dxa"/>
            <w:vAlign w:val="center"/>
          </w:tcPr>
          <w:p w:rsidR="00E67258" w:rsidRPr="00E67258" w:rsidRDefault="00E67258" w:rsidP="00E67258">
            <w:pPr>
              <w:jc w:val="center"/>
              <w:rPr>
                <w:sz w:val="22"/>
                <w:szCs w:val="22"/>
              </w:rPr>
            </w:pPr>
            <w:r w:rsidRPr="00E67258">
              <w:rPr>
                <w:sz w:val="22"/>
                <w:szCs w:val="22"/>
              </w:rPr>
              <w:t>MX08171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Dvogodišnji set za popravku Ju</w:t>
            </w:r>
          </w:p>
        </w:tc>
        <w:tc>
          <w:tcPr>
            <w:tcW w:w="1620" w:type="dxa"/>
            <w:vAlign w:val="center"/>
          </w:tcPr>
          <w:p w:rsidR="00E67258" w:rsidRPr="00E67258" w:rsidRDefault="00E67258" w:rsidP="00E67258">
            <w:pPr>
              <w:jc w:val="center"/>
              <w:rPr>
                <w:sz w:val="22"/>
                <w:szCs w:val="22"/>
              </w:rPr>
            </w:pPr>
            <w:r w:rsidRPr="00E67258">
              <w:rPr>
                <w:sz w:val="22"/>
                <w:szCs w:val="22"/>
              </w:rPr>
              <w:t>MX08194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Trogodišnji set za Fabius</w:t>
            </w:r>
          </w:p>
        </w:tc>
        <w:tc>
          <w:tcPr>
            <w:tcW w:w="1620" w:type="dxa"/>
            <w:vAlign w:val="center"/>
          </w:tcPr>
          <w:p w:rsidR="00E67258" w:rsidRPr="00E67258" w:rsidRDefault="00E67258" w:rsidP="00E67258">
            <w:pPr>
              <w:jc w:val="center"/>
              <w:rPr>
                <w:sz w:val="22"/>
                <w:szCs w:val="22"/>
              </w:rPr>
            </w:pPr>
            <w:r w:rsidRPr="00E67258">
              <w:rPr>
                <w:sz w:val="22"/>
                <w:szCs w:val="22"/>
              </w:rPr>
              <w:t>MX08197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de-DE"/>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Cato/Cicero/Cicero EM Set 6m</w:t>
            </w:r>
          </w:p>
        </w:tc>
        <w:tc>
          <w:tcPr>
            <w:tcW w:w="1620" w:type="dxa"/>
            <w:vAlign w:val="center"/>
          </w:tcPr>
          <w:p w:rsidR="00E67258" w:rsidRPr="00E67258" w:rsidRDefault="00E67258" w:rsidP="00E67258">
            <w:pPr>
              <w:jc w:val="center"/>
              <w:rPr>
                <w:sz w:val="22"/>
                <w:szCs w:val="22"/>
              </w:rPr>
            </w:pPr>
            <w:r w:rsidRPr="00E67258">
              <w:rPr>
                <w:sz w:val="22"/>
                <w:szCs w:val="22"/>
              </w:rPr>
              <w:t>MX08198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Trogodisnji set za Cato</w:t>
            </w:r>
          </w:p>
        </w:tc>
        <w:tc>
          <w:tcPr>
            <w:tcW w:w="1620" w:type="dxa"/>
            <w:vAlign w:val="center"/>
          </w:tcPr>
          <w:p w:rsidR="00E67258" w:rsidRPr="00E67258" w:rsidRDefault="00E67258" w:rsidP="00E67258">
            <w:pPr>
              <w:jc w:val="center"/>
              <w:rPr>
                <w:sz w:val="22"/>
                <w:szCs w:val="22"/>
              </w:rPr>
            </w:pPr>
            <w:r w:rsidRPr="00E67258">
              <w:rPr>
                <w:sz w:val="22"/>
                <w:szCs w:val="22"/>
              </w:rPr>
              <w:t>MX08200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Cato Set 6y</w:t>
            </w:r>
          </w:p>
        </w:tc>
        <w:tc>
          <w:tcPr>
            <w:tcW w:w="1620" w:type="dxa"/>
            <w:vAlign w:val="center"/>
          </w:tcPr>
          <w:p w:rsidR="00E67258" w:rsidRPr="00E67258" w:rsidRDefault="00E67258" w:rsidP="00E67258">
            <w:pPr>
              <w:jc w:val="center"/>
              <w:rPr>
                <w:sz w:val="22"/>
                <w:szCs w:val="22"/>
              </w:rPr>
            </w:pPr>
            <w:r w:rsidRPr="00E67258">
              <w:rPr>
                <w:sz w:val="22"/>
                <w:szCs w:val="22"/>
              </w:rPr>
              <w:t>MX08201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Babylog 2000 Set 2y</w:t>
            </w:r>
          </w:p>
        </w:tc>
        <w:tc>
          <w:tcPr>
            <w:tcW w:w="1620" w:type="dxa"/>
            <w:vAlign w:val="center"/>
          </w:tcPr>
          <w:p w:rsidR="00E67258" w:rsidRPr="00E67258" w:rsidRDefault="00E67258" w:rsidP="00E67258">
            <w:pPr>
              <w:jc w:val="center"/>
              <w:rPr>
                <w:sz w:val="22"/>
                <w:szCs w:val="22"/>
              </w:rPr>
            </w:pPr>
            <w:r w:rsidRPr="00E67258">
              <w:rPr>
                <w:sz w:val="22"/>
                <w:szCs w:val="22"/>
              </w:rPr>
              <w:t>MX08206</w:t>
            </w:r>
          </w:p>
        </w:tc>
        <w:tc>
          <w:tcPr>
            <w:tcW w:w="1800" w:type="dxa"/>
            <w:vAlign w:val="center"/>
          </w:tcPr>
          <w:p w:rsidR="00E67258" w:rsidRPr="00E67258" w:rsidRDefault="00E67258" w:rsidP="00E67258">
            <w:pPr>
              <w:jc w:val="center"/>
              <w:rPr>
                <w:sz w:val="22"/>
                <w:szCs w:val="22"/>
                <w:lang w:val="pt-P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Dvogodišnji set za popravku Ba</w:t>
            </w:r>
          </w:p>
        </w:tc>
        <w:tc>
          <w:tcPr>
            <w:tcW w:w="1620" w:type="dxa"/>
            <w:vAlign w:val="center"/>
          </w:tcPr>
          <w:p w:rsidR="00E67258" w:rsidRPr="00E67258" w:rsidRDefault="00E67258" w:rsidP="00E67258">
            <w:pPr>
              <w:jc w:val="center"/>
              <w:rPr>
                <w:sz w:val="22"/>
                <w:szCs w:val="22"/>
              </w:rPr>
            </w:pPr>
            <w:r w:rsidRPr="00E67258">
              <w:rPr>
                <w:sz w:val="22"/>
                <w:szCs w:val="22"/>
              </w:rPr>
              <w:t>MX08207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za servisiranje Babyloga 8</w:t>
            </w:r>
          </w:p>
        </w:tc>
        <w:tc>
          <w:tcPr>
            <w:tcW w:w="1620" w:type="dxa"/>
            <w:vAlign w:val="center"/>
          </w:tcPr>
          <w:p w:rsidR="00E67258" w:rsidRPr="00E67258" w:rsidRDefault="00E67258" w:rsidP="00E67258">
            <w:pPr>
              <w:jc w:val="center"/>
              <w:rPr>
                <w:sz w:val="22"/>
                <w:szCs w:val="22"/>
              </w:rPr>
            </w:pPr>
            <w:r w:rsidRPr="00E67258">
              <w:rPr>
                <w:sz w:val="22"/>
                <w:szCs w:val="22"/>
              </w:rPr>
              <w:t>MX08208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Dvogodišnji set za Caleo</w:t>
            </w:r>
          </w:p>
        </w:tc>
        <w:tc>
          <w:tcPr>
            <w:tcW w:w="1620" w:type="dxa"/>
            <w:vAlign w:val="center"/>
          </w:tcPr>
          <w:p w:rsidR="00E67258" w:rsidRPr="00E67258" w:rsidRDefault="00E67258" w:rsidP="00E67258">
            <w:pPr>
              <w:jc w:val="center"/>
              <w:rPr>
                <w:sz w:val="22"/>
                <w:szCs w:val="22"/>
              </w:rPr>
            </w:pPr>
            <w:r w:rsidRPr="00E67258">
              <w:rPr>
                <w:sz w:val="22"/>
                <w:szCs w:val="22"/>
              </w:rPr>
              <w:t>MX08209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Šestogodisnji set za servisira</w:t>
            </w:r>
          </w:p>
        </w:tc>
        <w:tc>
          <w:tcPr>
            <w:tcW w:w="1620" w:type="dxa"/>
            <w:vAlign w:val="center"/>
          </w:tcPr>
          <w:p w:rsidR="00E67258" w:rsidRPr="00E67258" w:rsidRDefault="00E67258" w:rsidP="00E67258">
            <w:pPr>
              <w:jc w:val="center"/>
              <w:rPr>
                <w:sz w:val="22"/>
                <w:szCs w:val="22"/>
              </w:rPr>
            </w:pPr>
            <w:r w:rsidRPr="00E67258">
              <w:rPr>
                <w:sz w:val="22"/>
                <w:szCs w:val="22"/>
              </w:rPr>
              <w:t>MX08219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Jednogodisnji set za Evitu</w:t>
            </w:r>
          </w:p>
        </w:tc>
        <w:tc>
          <w:tcPr>
            <w:tcW w:w="1620" w:type="dxa"/>
            <w:vAlign w:val="center"/>
          </w:tcPr>
          <w:p w:rsidR="00E67258" w:rsidRPr="00E67258" w:rsidRDefault="00E67258" w:rsidP="00E67258">
            <w:pPr>
              <w:jc w:val="center"/>
              <w:rPr>
                <w:sz w:val="22"/>
                <w:szCs w:val="22"/>
              </w:rPr>
            </w:pPr>
            <w:r w:rsidRPr="00E67258">
              <w:rPr>
                <w:sz w:val="22"/>
                <w:szCs w:val="22"/>
              </w:rPr>
              <w:t>MX08220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Šestogodisnji set za Evitu 2</w:t>
            </w:r>
          </w:p>
        </w:tc>
        <w:tc>
          <w:tcPr>
            <w:tcW w:w="1620" w:type="dxa"/>
            <w:vAlign w:val="center"/>
          </w:tcPr>
          <w:p w:rsidR="00E67258" w:rsidRPr="00E67258" w:rsidRDefault="00E67258" w:rsidP="00E67258">
            <w:pPr>
              <w:jc w:val="center"/>
              <w:rPr>
                <w:sz w:val="22"/>
                <w:szCs w:val="22"/>
              </w:rPr>
            </w:pPr>
            <w:r w:rsidRPr="00E67258">
              <w:rPr>
                <w:sz w:val="22"/>
                <w:szCs w:val="22"/>
              </w:rPr>
              <w:t>MX08223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Dvogodišnji set za popravku ap</w:t>
            </w:r>
          </w:p>
        </w:tc>
        <w:tc>
          <w:tcPr>
            <w:tcW w:w="1620" w:type="dxa"/>
            <w:vAlign w:val="center"/>
          </w:tcPr>
          <w:p w:rsidR="00E67258" w:rsidRPr="00E67258" w:rsidRDefault="00E67258" w:rsidP="00E67258">
            <w:pPr>
              <w:jc w:val="center"/>
              <w:rPr>
                <w:sz w:val="22"/>
                <w:szCs w:val="22"/>
              </w:rPr>
            </w:pPr>
            <w:r w:rsidRPr="00E67258">
              <w:rPr>
                <w:sz w:val="22"/>
                <w:szCs w:val="22"/>
              </w:rPr>
              <w:t>MX08225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pt-PT"/>
              </w:rPr>
            </w:pPr>
            <w:r w:rsidRPr="00E67258">
              <w:rPr>
                <w:sz w:val="22"/>
                <w:szCs w:val="22"/>
                <w:lang w:val="pt-PT"/>
              </w:rPr>
              <w:t>Dvogodišnji set za Evitu XL/4</w:t>
            </w:r>
          </w:p>
        </w:tc>
        <w:tc>
          <w:tcPr>
            <w:tcW w:w="1620" w:type="dxa"/>
            <w:vAlign w:val="center"/>
          </w:tcPr>
          <w:p w:rsidR="00E67258" w:rsidRPr="00E67258" w:rsidRDefault="00E67258" w:rsidP="00E67258">
            <w:pPr>
              <w:jc w:val="center"/>
              <w:rPr>
                <w:sz w:val="22"/>
                <w:szCs w:val="22"/>
              </w:rPr>
            </w:pPr>
            <w:r w:rsidRPr="00E67258">
              <w:rPr>
                <w:sz w:val="22"/>
                <w:szCs w:val="22"/>
              </w:rPr>
              <w:t>MX08226</w:t>
            </w:r>
          </w:p>
        </w:tc>
        <w:tc>
          <w:tcPr>
            <w:tcW w:w="1800" w:type="dxa"/>
            <w:vAlign w:val="center"/>
          </w:tcPr>
          <w:p w:rsidR="00E67258" w:rsidRPr="00E67258" w:rsidRDefault="00E67258" w:rsidP="00E67258">
            <w:pPr>
              <w:jc w:val="center"/>
              <w:rPr>
                <w:sz w:val="22"/>
                <w:szCs w:val="22"/>
                <w:lang w:val="pt-P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pt-PT"/>
              </w:rPr>
            </w:pPr>
          </w:p>
        </w:tc>
        <w:tc>
          <w:tcPr>
            <w:tcW w:w="4320" w:type="dxa"/>
            <w:shd w:val="clear" w:color="auto" w:fill="auto"/>
            <w:noWrap/>
            <w:vAlign w:val="center"/>
          </w:tcPr>
          <w:p w:rsidR="00E67258" w:rsidRPr="00E67258" w:rsidRDefault="00E67258" w:rsidP="00E67258">
            <w:pPr>
              <w:rPr>
                <w:sz w:val="22"/>
                <w:szCs w:val="22"/>
                <w:lang w:val="fr-FR"/>
              </w:rPr>
            </w:pPr>
            <w:r w:rsidRPr="00E67258">
              <w:rPr>
                <w:sz w:val="22"/>
                <w:szCs w:val="22"/>
                <w:lang w:val="fr-FR"/>
              </w:rPr>
              <w:t>EvitaXL/4/2D Gasinlet FAS 6y</w:t>
            </w:r>
          </w:p>
        </w:tc>
        <w:tc>
          <w:tcPr>
            <w:tcW w:w="1620" w:type="dxa"/>
            <w:vAlign w:val="center"/>
          </w:tcPr>
          <w:p w:rsidR="00E67258" w:rsidRPr="00E67258" w:rsidRDefault="00E67258" w:rsidP="00E67258">
            <w:pPr>
              <w:jc w:val="center"/>
              <w:rPr>
                <w:sz w:val="22"/>
                <w:szCs w:val="22"/>
              </w:rPr>
            </w:pPr>
            <w:r w:rsidRPr="00E67258">
              <w:rPr>
                <w:sz w:val="22"/>
                <w:szCs w:val="22"/>
              </w:rPr>
              <w:t>MX08227</w:t>
            </w:r>
          </w:p>
        </w:tc>
        <w:tc>
          <w:tcPr>
            <w:tcW w:w="1800" w:type="dxa"/>
            <w:vAlign w:val="center"/>
          </w:tcPr>
          <w:p w:rsidR="00E67258" w:rsidRPr="00E67258" w:rsidRDefault="00E67258" w:rsidP="00E67258">
            <w:pPr>
              <w:jc w:val="center"/>
              <w:rPr>
                <w:sz w:val="22"/>
                <w:szCs w:val="22"/>
                <w:lang w:val="fr-FR"/>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fr-FR"/>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za servisiranje EvitaXL/4/</w:t>
            </w:r>
          </w:p>
        </w:tc>
        <w:tc>
          <w:tcPr>
            <w:tcW w:w="1620" w:type="dxa"/>
            <w:vAlign w:val="center"/>
          </w:tcPr>
          <w:p w:rsidR="00E67258" w:rsidRPr="00E67258" w:rsidRDefault="00E67258" w:rsidP="00E67258">
            <w:pPr>
              <w:jc w:val="center"/>
              <w:rPr>
                <w:sz w:val="22"/>
                <w:szCs w:val="22"/>
              </w:rPr>
            </w:pPr>
            <w:r w:rsidRPr="00E67258">
              <w:rPr>
                <w:sz w:val="22"/>
                <w:szCs w:val="22"/>
              </w:rPr>
              <w:t>MX08228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Jednogodisnji set za Inkubator</w:t>
            </w:r>
          </w:p>
        </w:tc>
        <w:tc>
          <w:tcPr>
            <w:tcW w:w="1620" w:type="dxa"/>
            <w:vAlign w:val="center"/>
          </w:tcPr>
          <w:p w:rsidR="00E67258" w:rsidRPr="00E67258" w:rsidRDefault="00E67258" w:rsidP="00E67258">
            <w:pPr>
              <w:jc w:val="center"/>
              <w:rPr>
                <w:sz w:val="22"/>
                <w:szCs w:val="22"/>
              </w:rPr>
            </w:pPr>
            <w:r w:rsidRPr="00E67258">
              <w:rPr>
                <w:sz w:val="22"/>
                <w:szCs w:val="22"/>
              </w:rPr>
              <w:t>MX08229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Inkubator 8000 IC Set 2y</w:t>
            </w:r>
          </w:p>
        </w:tc>
        <w:tc>
          <w:tcPr>
            <w:tcW w:w="1620" w:type="dxa"/>
            <w:vAlign w:val="center"/>
          </w:tcPr>
          <w:p w:rsidR="00E67258" w:rsidRPr="00E67258" w:rsidRDefault="00E67258" w:rsidP="00E67258">
            <w:pPr>
              <w:jc w:val="center"/>
              <w:rPr>
                <w:sz w:val="22"/>
                <w:szCs w:val="22"/>
              </w:rPr>
            </w:pPr>
            <w:r w:rsidRPr="00E67258">
              <w:rPr>
                <w:sz w:val="22"/>
                <w:szCs w:val="22"/>
              </w:rPr>
              <w:t>MX08230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Jednogodisnji set za Babylog 8000</w:t>
            </w:r>
          </w:p>
        </w:tc>
        <w:tc>
          <w:tcPr>
            <w:tcW w:w="1620" w:type="dxa"/>
            <w:vAlign w:val="center"/>
          </w:tcPr>
          <w:p w:rsidR="00E67258" w:rsidRPr="00E67258" w:rsidRDefault="00E67258" w:rsidP="00E67258">
            <w:pPr>
              <w:jc w:val="center"/>
              <w:rPr>
                <w:sz w:val="22"/>
                <w:szCs w:val="22"/>
              </w:rPr>
            </w:pPr>
            <w:r w:rsidRPr="00E67258">
              <w:rPr>
                <w:sz w:val="22"/>
                <w:szCs w:val="22"/>
              </w:rPr>
              <w:t>MX08860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pt-P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Inkubator 8000 IC Set 6y</w:t>
            </w:r>
          </w:p>
        </w:tc>
        <w:tc>
          <w:tcPr>
            <w:tcW w:w="1620" w:type="dxa"/>
            <w:vAlign w:val="center"/>
          </w:tcPr>
          <w:p w:rsidR="00E67258" w:rsidRPr="00E67258" w:rsidRDefault="00E67258" w:rsidP="00E67258">
            <w:pPr>
              <w:jc w:val="center"/>
              <w:rPr>
                <w:sz w:val="22"/>
                <w:szCs w:val="22"/>
              </w:rPr>
            </w:pPr>
            <w:r w:rsidRPr="00E67258">
              <w:rPr>
                <w:sz w:val="22"/>
                <w:szCs w:val="22"/>
              </w:rPr>
              <w:t>MX08231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Šestogodišnji set za Inkubator</w:t>
            </w:r>
          </w:p>
        </w:tc>
        <w:tc>
          <w:tcPr>
            <w:tcW w:w="1620" w:type="dxa"/>
            <w:vAlign w:val="center"/>
          </w:tcPr>
          <w:p w:rsidR="00E67258" w:rsidRPr="00E67258" w:rsidRDefault="00E67258" w:rsidP="00E67258">
            <w:pPr>
              <w:jc w:val="center"/>
              <w:rPr>
                <w:sz w:val="22"/>
                <w:szCs w:val="22"/>
              </w:rPr>
            </w:pPr>
            <w:r w:rsidRPr="00E67258">
              <w:rPr>
                <w:sz w:val="22"/>
                <w:szCs w:val="22"/>
              </w:rPr>
              <w:t>MX08232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Dvogodišnji set za Vapor</w:t>
            </w:r>
          </w:p>
        </w:tc>
        <w:tc>
          <w:tcPr>
            <w:tcW w:w="1620" w:type="dxa"/>
            <w:vAlign w:val="center"/>
          </w:tcPr>
          <w:p w:rsidR="00E67258" w:rsidRPr="00E67258" w:rsidRDefault="00E67258" w:rsidP="00E67258">
            <w:pPr>
              <w:jc w:val="center"/>
              <w:rPr>
                <w:sz w:val="22"/>
                <w:szCs w:val="22"/>
              </w:rPr>
            </w:pPr>
            <w:r w:rsidRPr="00E67258">
              <w:rPr>
                <w:sz w:val="22"/>
                <w:szCs w:val="22"/>
              </w:rPr>
              <w:t>MX08235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Ploca za dihtovanje Vapora 200</w:t>
            </w:r>
          </w:p>
        </w:tc>
        <w:tc>
          <w:tcPr>
            <w:tcW w:w="1620" w:type="dxa"/>
            <w:vAlign w:val="center"/>
          </w:tcPr>
          <w:p w:rsidR="00E67258" w:rsidRPr="00E67258" w:rsidRDefault="00E67258" w:rsidP="00E67258">
            <w:pPr>
              <w:jc w:val="center"/>
              <w:rPr>
                <w:sz w:val="22"/>
                <w:szCs w:val="22"/>
              </w:rPr>
            </w:pPr>
            <w:r w:rsidRPr="00E67258">
              <w:rPr>
                <w:sz w:val="22"/>
                <w:szCs w:val="22"/>
              </w:rPr>
              <w:t>MX08236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Jednogodišnji set za Primus</w:t>
            </w:r>
          </w:p>
        </w:tc>
        <w:tc>
          <w:tcPr>
            <w:tcW w:w="1620" w:type="dxa"/>
            <w:vAlign w:val="center"/>
          </w:tcPr>
          <w:p w:rsidR="00E67258" w:rsidRPr="00E67258" w:rsidRDefault="00E67258" w:rsidP="00E67258">
            <w:pPr>
              <w:jc w:val="center"/>
              <w:rPr>
                <w:sz w:val="22"/>
                <w:szCs w:val="22"/>
              </w:rPr>
            </w:pPr>
            <w:r w:rsidRPr="00E67258">
              <w:rPr>
                <w:sz w:val="22"/>
                <w:szCs w:val="22"/>
              </w:rPr>
              <w:t>MX08241</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Jednogodišnji set za Savinu</w:t>
            </w:r>
          </w:p>
        </w:tc>
        <w:tc>
          <w:tcPr>
            <w:tcW w:w="1620" w:type="dxa"/>
            <w:vAlign w:val="center"/>
          </w:tcPr>
          <w:p w:rsidR="00E67258" w:rsidRPr="00E67258" w:rsidRDefault="00E67258" w:rsidP="00E67258">
            <w:pPr>
              <w:jc w:val="center"/>
              <w:rPr>
                <w:sz w:val="22"/>
                <w:szCs w:val="22"/>
              </w:rPr>
            </w:pPr>
            <w:r w:rsidRPr="00E67258">
              <w:rPr>
                <w:sz w:val="22"/>
                <w:szCs w:val="22"/>
              </w:rPr>
              <w:t>MX08283</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Šestogodisnji pribor za servis</w:t>
            </w:r>
          </w:p>
        </w:tc>
        <w:tc>
          <w:tcPr>
            <w:tcW w:w="1620" w:type="dxa"/>
            <w:vAlign w:val="center"/>
          </w:tcPr>
          <w:p w:rsidR="00E67258" w:rsidRPr="00E67258" w:rsidRDefault="00E67258" w:rsidP="00E67258">
            <w:pPr>
              <w:jc w:val="center"/>
              <w:rPr>
                <w:sz w:val="22"/>
                <w:szCs w:val="22"/>
              </w:rPr>
            </w:pPr>
            <w:r w:rsidRPr="00E67258">
              <w:rPr>
                <w:sz w:val="22"/>
                <w:szCs w:val="22"/>
              </w:rPr>
              <w:t>MX08284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Pane light border</w:t>
            </w:r>
          </w:p>
        </w:tc>
        <w:tc>
          <w:tcPr>
            <w:tcW w:w="1620" w:type="dxa"/>
            <w:vAlign w:val="center"/>
          </w:tcPr>
          <w:p w:rsidR="00E67258" w:rsidRPr="00E67258" w:rsidRDefault="00E67258" w:rsidP="00E67258">
            <w:pPr>
              <w:jc w:val="center"/>
              <w:rPr>
                <w:sz w:val="22"/>
                <w:szCs w:val="22"/>
              </w:rPr>
            </w:pPr>
            <w:r w:rsidRPr="00E67258">
              <w:rPr>
                <w:sz w:val="22"/>
                <w:szCs w:val="22"/>
              </w:rPr>
              <w:t>MX08311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MANOMETER 200 BAR STANDING O2</w:t>
            </w:r>
          </w:p>
        </w:tc>
        <w:tc>
          <w:tcPr>
            <w:tcW w:w="1620" w:type="dxa"/>
            <w:vAlign w:val="center"/>
          </w:tcPr>
          <w:p w:rsidR="00E67258" w:rsidRPr="00E67258" w:rsidRDefault="00E67258" w:rsidP="00E67258">
            <w:pPr>
              <w:jc w:val="center"/>
              <w:rPr>
                <w:sz w:val="22"/>
                <w:szCs w:val="22"/>
              </w:rPr>
            </w:pPr>
            <w:r w:rsidRPr="00E67258">
              <w:rPr>
                <w:sz w:val="22"/>
                <w:szCs w:val="22"/>
              </w:rPr>
              <w:t>MX08455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Pressure gauge horizontal 200</w:t>
            </w:r>
          </w:p>
        </w:tc>
        <w:tc>
          <w:tcPr>
            <w:tcW w:w="1620" w:type="dxa"/>
            <w:vAlign w:val="center"/>
          </w:tcPr>
          <w:p w:rsidR="00E67258" w:rsidRPr="00E67258" w:rsidRDefault="00E67258" w:rsidP="00E67258">
            <w:pPr>
              <w:jc w:val="center"/>
              <w:rPr>
                <w:sz w:val="22"/>
                <w:szCs w:val="22"/>
              </w:rPr>
            </w:pPr>
            <w:r w:rsidRPr="00E67258">
              <w:rPr>
                <w:sz w:val="22"/>
                <w:szCs w:val="22"/>
              </w:rPr>
              <w:t>MX08456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Dvogodišnji set za Primus</w:t>
            </w:r>
          </w:p>
        </w:tc>
        <w:tc>
          <w:tcPr>
            <w:tcW w:w="1620" w:type="dxa"/>
            <w:vAlign w:val="center"/>
          </w:tcPr>
          <w:p w:rsidR="00E67258" w:rsidRPr="00E67258" w:rsidRDefault="00E67258" w:rsidP="00E67258">
            <w:pPr>
              <w:jc w:val="center"/>
              <w:rPr>
                <w:sz w:val="22"/>
                <w:szCs w:val="22"/>
              </w:rPr>
            </w:pPr>
            <w:r w:rsidRPr="00E67258">
              <w:rPr>
                <w:sz w:val="22"/>
                <w:szCs w:val="22"/>
              </w:rPr>
              <w:t>MX08467</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Trogodišnji set za Primus</w:t>
            </w:r>
          </w:p>
        </w:tc>
        <w:tc>
          <w:tcPr>
            <w:tcW w:w="1620" w:type="dxa"/>
            <w:vAlign w:val="center"/>
          </w:tcPr>
          <w:p w:rsidR="00E67258" w:rsidRPr="00E67258" w:rsidRDefault="00E67258" w:rsidP="00E67258">
            <w:pPr>
              <w:jc w:val="center"/>
              <w:rPr>
                <w:sz w:val="22"/>
                <w:szCs w:val="22"/>
              </w:rPr>
            </w:pPr>
            <w:r w:rsidRPr="00E67258">
              <w:rPr>
                <w:sz w:val="22"/>
                <w:szCs w:val="22"/>
              </w:rPr>
              <w:t>MX08468</w:t>
            </w:r>
          </w:p>
        </w:tc>
        <w:tc>
          <w:tcPr>
            <w:tcW w:w="1800" w:type="dxa"/>
            <w:vAlign w:val="center"/>
          </w:tcPr>
          <w:p w:rsidR="00E67258" w:rsidRPr="00E67258" w:rsidRDefault="00E67258" w:rsidP="00E67258">
            <w:pPr>
              <w:jc w:val="center"/>
              <w:rPr>
                <w:noProof/>
                <w:sz w:val="22"/>
                <w:szCs w:val="22"/>
                <w:lang w:val="sl-SI"/>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Dvogodišnji set za Evitu</w:t>
            </w:r>
          </w:p>
        </w:tc>
        <w:tc>
          <w:tcPr>
            <w:tcW w:w="1620" w:type="dxa"/>
            <w:vAlign w:val="center"/>
          </w:tcPr>
          <w:p w:rsidR="00E67258" w:rsidRPr="00E67258" w:rsidRDefault="00E67258" w:rsidP="00E67258">
            <w:pPr>
              <w:jc w:val="center"/>
              <w:rPr>
                <w:sz w:val="22"/>
                <w:szCs w:val="22"/>
              </w:rPr>
            </w:pPr>
            <w:r w:rsidRPr="00E67258">
              <w:rPr>
                <w:sz w:val="22"/>
                <w:szCs w:val="22"/>
              </w:rPr>
              <w:t>MX08474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Evita SII Set6y</w:t>
            </w:r>
          </w:p>
        </w:tc>
        <w:tc>
          <w:tcPr>
            <w:tcW w:w="1620" w:type="dxa"/>
            <w:vAlign w:val="center"/>
          </w:tcPr>
          <w:p w:rsidR="00E67258" w:rsidRPr="00E67258" w:rsidRDefault="00E67258" w:rsidP="00E67258">
            <w:pPr>
              <w:jc w:val="center"/>
              <w:rPr>
                <w:sz w:val="22"/>
                <w:szCs w:val="22"/>
              </w:rPr>
            </w:pPr>
            <w:r w:rsidRPr="00E67258">
              <w:rPr>
                <w:sz w:val="22"/>
                <w:szCs w:val="22"/>
              </w:rPr>
              <w:t>MX08475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Zeus ServSet 1y</w:t>
            </w:r>
          </w:p>
        </w:tc>
        <w:tc>
          <w:tcPr>
            <w:tcW w:w="1620" w:type="dxa"/>
            <w:vAlign w:val="center"/>
          </w:tcPr>
          <w:p w:rsidR="00E67258" w:rsidRPr="00E67258" w:rsidRDefault="00E67258" w:rsidP="00E67258">
            <w:pPr>
              <w:jc w:val="center"/>
              <w:rPr>
                <w:sz w:val="22"/>
                <w:szCs w:val="22"/>
              </w:rPr>
            </w:pPr>
            <w:r w:rsidRPr="00E67258">
              <w:rPr>
                <w:sz w:val="22"/>
                <w:szCs w:val="22"/>
              </w:rPr>
              <w:t>MX08655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Zeus ServSet 2y</w:t>
            </w:r>
          </w:p>
        </w:tc>
        <w:tc>
          <w:tcPr>
            <w:tcW w:w="1620" w:type="dxa"/>
            <w:vAlign w:val="center"/>
          </w:tcPr>
          <w:p w:rsidR="00E67258" w:rsidRPr="00E67258" w:rsidRDefault="00E67258" w:rsidP="00E67258">
            <w:pPr>
              <w:jc w:val="center"/>
              <w:rPr>
                <w:sz w:val="22"/>
                <w:szCs w:val="22"/>
              </w:rPr>
            </w:pPr>
            <w:r w:rsidRPr="00E67258">
              <w:rPr>
                <w:sz w:val="22"/>
                <w:szCs w:val="22"/>
              </w:rPr>
              <w:t>MX08656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Zeus ServSet 3y</w:t>
            </w:r>
          </w:p>
        </w:tc>
        <w:tc>
          <w:tcPr>
            <w:tcW w:w="1620" w:type="dxa"/>
            <w:vAlign w:val="center"/>
          </w:tcPr>
          <w:p w:rsidR="00E67258" w:rsidRPr="00E67258" w:rsidRDefault="00E67258" w:rsidP="00E67258">
            <w:pPr>
              <w:jc w:val="center"/>
              <w:rPr>
                <w:sz w:val="22"/>
                <w:szCs w:val="22"/>
              </w:rPr>
            </w:pPr>
            <w:r w:rsidRPr="00E67258">
              <w:rPr>
                <w:sz w:val="22"/>
                <w:szCs w:val="22"/>
              </w:rPr>
              <w:t>MX08657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Dvogodišnji set za Savinu</w:t>
            </w:r>
          </w:p>
        </w:tc>
        <w:tc>
          <w:tcPr>
            <w:tcW w:w="1620" w:type="dxa"/>
            <w:vAlign w:val="center"/>
          </w:tcPr>
          <w:p w:rsidR="00E67258" w:rsidRPr="00E67258" w:rsidRDefault="00E67258" w:rsidP="00E67258">
            <w:pPr>
              <w:jc w:val="center"/>
              <w:rPr>
                <w:sz w:val="22"/>
                <w:szCs w:val="22"/>
              </w:rPr>
            </w:pPr>
            <w:r w:rsidRPr="00E67258">
              <w:rPr>
                <w:sz w:val="22"/>
                <w:szCs w:val="22"/>
              </w:rPr>
              <w:t>MX08659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Litijum baterija AA 3,6 V</w:t>
            </w:r>
          </w:p>
        </w:tc>
        <w:tc>
          <w:tcPr>
            <w:tcW w:w="1620" w:type="dxa"/>
            <w:vAlign w:val="center"/>
          </w:tcPr>
          <w:p w:rsidR="00E67258" w:rsidRPr="00E67258" w:rsidRDefault="00E67258" w:rsidP="00E67258">
            <w:pPr>
              <w:jc w:val="center"/>
              <w:rPr>
                <w:sz w:val="22"/>
                <w:szCs w:val="22"/>
              </w:rPr>
            </w:pPr>
            <w:r w:rsidRPr="00E67258">
              <w:rPr>
                <w:sz w:val="22"/>
                <w:szCs w:val="22"/>
              </w:rPr>
              <w:t>MX08666</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Šestogodišnji set za Oxylog</w:t>
            </w:r>
          </w:p>
        </w:tc>
        <w:tc>
          <w:tcPr>
            <w:tcW w:w="1620" w:type="dxa"/>
            <w:vAlign w:val="center"/>
          </w:tcPr>
          <w:p w:rsidR="00E67258" w:rsidRPr="00E67258" w:rsidRDefault="00E67258" w:rsidP="00E67258">
            <w:pPr>
              <w:jc w:val="center"/>
              <w:rPr>
                <w:sz w:val="22"/>
                <w:szCs w:val="22"/>
              </w:rPr>
            </w:pPr>
            <w:r w:rsidRPr="00E67258">
              <w:rPr>
                <w:sz w:val="22"/>
                <w:szCs w:val="22"/>
              </w:rPr>
              <w:t>MX08751</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Oxylog 2000 ServSet (Knocks)6y</w:t>
            </w:r>
          </w:p>
        </w:tc>
        <w:tc>
          <w:tcPr>
            <w:tcW w:w="1620" w:type="dxa"/>
            <w:vAlign w:val="center"/>
          </w:tcPr>
          <w:p w:rsidR="00E67258" w:rsidRPr="00E67258" w:rsidRDefault="00E67258" w:rsidP="00E67258">
            <w:pPr>
              <w:jc w:val="center"/>
              <w:rPr>
                <w:sz w:val="22"/>
                <w:szCs w:val="22"/>
              </w:rPr>
            </w:pPr>
            <w:r w:rsidRPr="00E67258">
              <w:rPr>
                <w:sz w:val="22"/>
                <w:szCs w:val="22"/>
              </w:rPr>
              <w:t>MX08753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pt-P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Oxylog 3000 ServSet 2y</w:t>
            </w:r>
          </w:p>
        </w:tc>
        <w:tc>
          <w:tcPr>
            <w:tcW w:w="1620" w:type="dxa"/>
            <w:vAlign w:val="center"/>
          </w:tcPr>
          <w:p w:rsidR="00E67258" w:rsidRPr="00E67258" w:rsidRDefault="00E67258" w:rsidP="00E67258">
            <w:pPr>
              <w:jc w:val="center"/>
              <w:rPr>
                <w:sz w:val="22"/>
                <w:szCs w:val="22"/>
              </w:rPr>
            </w:pPr>
            <w:r w:rsidRPr="00E67258">
              <w:rPr>
                <w:sz w:val="22"/>
                <w:szCs w:val="22"/>
              </w:rPr>
              <w:t>MX08755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fr-FR"/>
              </w:rPr>
            </w:pPr>
          </w:p>
        </w:tc>
        <w:tc>
          <w:tcPr>
            <w:tcW w:w="4320" w:type="dxa"/>
            <w:shd w:val="clear" w:color="auto" w:fill="auto"/>
            <w:noWrap/>
            <w:vAlign w:val="center"/>
          </w:tcPr>
          <w:p w:rsidR="00E67258" w:rsidRPr="00E67258" w:rsidRDefault="00E67258" w:rsidP="00E67258">
            <w:pPr>
              <w:rPr>
                <w:sz w:val="22"/>
                <w:szCs w:val="22"/>
                <w:lang w:val="fr-FR"/>
              </w:rPr>
            </w:pPr>
            <w:r w:rsidRPr="00E67258">
              <w:rPr>
                <w:sz w:val="22"/>
                <w:szCs w:val="22"/>
                <w:lang w:val="fr-FR"/>
              </w:rPr>
              <w:t>Dvogodišnji set za Sullu 808 b</w:t>
            </w:r>
          </w:p>
        </w:tc>
        <w:tc>
          <w:tcPr>
            <w:tcW w:w="1620" w:type="dxa"/>
            <w:vAlign w:val="center"/>
          </w:tcPr>
          <w:p w:rsidR="00E67258" w:rsidRPr="00E67258" w:rsidRDefault="00E67258" w:rsidP="00E67258">
            <w:pPr>
              <w:jc w:val="center"/>
              <w:rPr>
                <w:sz w:val="22"/>
                <w:szCs w:val="22"/>
              </w:rPr>
            </w:pPr>
            <w:r w:rsidRPr="00E67258">
              <w:rPr>
                <w:sz w:val="22"/>
                <w:szCs w:val="22"/>
              </w:rPr>
              <w:t>MX08757</w:t>
            </w:r>
          </w:p>
        </w:tc>
        <w:tc>
          <w:tcPr>
            <w:tcW w:w="1800" w:type="dxa"/>
            <w:vAlign w:val="center"/>
          </w:tcPr>
          <w:p w:rsidR="00E67258" w:rsidRPr="00E67258" w:rsidRDefault="00E67258" w:rsidP="00E67258">
            <w:pPr>
              <w:jc w:val="center"/>
              <w:rPr>
                <w:sz w:val="22"/>
                <w:szCs w:val="22"/>
                <w:lang w:val="fr-FR"/>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fr-FR"/>
              </w:rPr>
            </w:pPr>
          </w:p>
        </w:tc>
        <w:tc>
          <w:tcPr>
            <w:tcW w:w="4320" w:type="dxa"/>
            <w:shd w:val="clear" w:color="auto" w:fill="auto"/>
            <w:noWrap/>
            <w:vAlign w:val="center"/>
          </w:tcPr>
          <w:p w:rsidR="00E67258" w:rsidRPr="00E67258" w:rsidRDefault="00E67258" w:rsidP="00E67258">
            <w:pPr>
              <w:rPr>
                <w:sz w:val="22"/>
                <w:szCs w:val="22"/>
                <w:lang w:val="it-IT"/>
              </w:rPr>
            </w:pPr>
            <w:r w:rsidRPr="00E67258">
              <w:rPr>
                <w:sz w:val="22"/>
                <w:szCs w:val="22"/>
                <w:lang w:val="it-IT"/>
              </w:rPr>
              <w:t>Sestogodisnji set za Sulla bl/</w:t>
            </w:r>
          </w:p>
        </w:tc>
        <w:tc>
          <w:tcPr>
            <w:tcW w:w="1620" w:type="dxa"/>
            <w:vAlign w:val="center"/>
          </w:tcPr>
          <w:p w:rsidR="00E67258" w:rsidRPr="00E67258" w:rsidRDefault="00E67258" w:rsidP="00E67258">
            <w:pPr>
              <w:jc w:val="center"/>
              <w:rPr>
                <w:sz w:val="22"/>
                <w:szCs w:val="22"/>
              </w:rPr>
            </w:pPr>
            <w:r w:rsidRPr="00E67258">
              <w:rPr>
                <w:sz w:val="22"/>
                <w:szCs w:val="22"/>
              </w:rPr>
              <w:t>MX08759</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it-I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Sulla 808/909Set w.Regul. 6y</w:t>
            </w:r>
          </w:p>
        </w:tc>
        <w:tc>
          <w:tcPr>
            <w:tcW w:w="1620" w:type="dxa"/>
            <w:vAlign w:val="center"/>
          </w:tcPr>
          <w:p w:rsidR="00E67258" w:rsidRPr="00E67258" w:rsidRDefault="00E67258" w:rsidP="00E67258">
            <w:pPr>
              <w:jc w:val="center"/>
              <w:rPr>
                <w:sz w:val="22"/>
                <w:szCs w:val="22"/>
              </w:rPr>
            </w:pPr>
            <w:r w:rsidRPr="00E67258">
              <w:rPr>
                <w:sz w:val="22"/>
                <w:szCs w:val="22"/>
              </w:rPr>
              <w:t>MX08760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Desiccant 11.2 L pack</w:t>
            </w:r>
          </w:p>
        </w:tc>
        <w:tc>
          <w:tcPr>
            <w:tcW w:w="1620" w:type="dxa"/>
            <w:vAlign w:val="center"/>
          </w:tcPr>
          <w:p w:rsidR="00E67258" w:rsidRPr="00E67258" w:rsidRDefault="00E67258" w:rsidP="00E67258">
            <w:pPr>
              <w:jc w:val="center"/>
              <w:rPr>
                <w:sz w:val="22"/>
                <w:szCs w:val="22"/>
              </w:rPr>
            </w:pPr>
            <w:r w:rsidRPr="00E67258">
              <w:rPr>
                <w:sz w:val="22"/>
                <w:szCs w:val="22"/>
              </w:rPr>
              <w:t>MX08789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Dvogodisnji set za Primus</w:t>
            </w:r>
          </w:p>
        </w:tc>
        <w:tc>
          <w:tcPr>
            <w:tcW w:w="1620" w:type="dxa"/>
            <w:vAlign w:val="center"/>
          </w:tcPr>
          <w:p w:rsidR="00E67258" w:rsidRPr="00E67258" w:rsidRDefault="00E67258" w:rsidP="00E67258">
            <w:pPr>
              <w:jc w:val="center"/>
              <w:rPr>
                <w:sz w:val="22"/>
                <w:szCs w:val="22"/>
              </w:rPr>
            </w:pPr>
            <w:r w:rsidRPr="00E67258">
              <w:rPr>
                <w:sz w:val="22"/>
                <w:szCs w:val="22"/>
              </w:rPr>
              <w:t>MX08792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it-IT"/>
              </w:rPr>
            </w:pPr>
            <w:r w:rsidRPr="00E67258">
              <w:rPr>
                <w:sz w:val="22"/>
                <w:szCs w:val="22"/>
                <w:lang w:val="it-IT"/>
              </w:rPr>
              <w:t>Plasticni fiksator table za pi</w:t>
            </w:r>
          </w:p>
        </w:tc>
        <w:tc>
          <w:tcPr>
            <w:tcW w:w="1620" w:type="dxa"/>
            <w:vAlign w:val="center"/>
          </w:tcPr>
          <w:p w:rsidR="00E67258" w:rsidRPr="00E67258" w:rsidRDefault="00E67258" w:rsidP="00E67258">
            <w:pPr>
              <w:jc w:val="center"/>
              <w:rPr>
                <w:sz w:val="22"/>
                <w:szCs w:val="22"/>
              </w:rPr>
            </w:pPr>
            <w:r w:rsidRPr="00E67258">
              <w:rPr>
                <w:sz w:val="22"/>
                <w:szCs w:val="22"/>
              </w:rPr>
              <w:t>MX08801</w:t>
            </w:r>
          </w:p>
        </w:tc>
        <w:tc>
          <w:tcPr>
            <w:tcW w:w="1800" w:type="dxa"/>
            <w:vAlign w:val="center"/>
          </w:tcPr>
          <w:p w:rsidR="00E67258" w:rsidRPr="00E67258" w:rsidRDefault="00E67258" w:rsidP="00E67258">
            <w:pPr>
              <w:jc w:val="center"/>
              <w:rPr>
                <w:sz w:val="22"/>
                <w:szCs w:val="22"/>
                <w:lang w:val="it-I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it-IT"/>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RFB Display int</w:t>
            </w:r>
          </w:p>
        </w:tc>
        <w:tc>
          <w:tcPr>
            <w:tcW w:w="1620" w:type="dxa"/>
            <w:vAlign w:val="center"/>
          </w:tcPr>
          <w:p w:rsidR="00E67258" w:rsidRPr="00E67258" w:rsidRDefault="00E67258" w:rsidP="00E67258">
            <w:pPr>
              <w:jc w:val="center"/>
              <w:rPr>
                <w:sz w:val="22"/>
                <w:szCs w:val="22"/>
              </w:rPr>
            </w:pPr>
            <w:r w:rsidRPr="00E67258">
              <w:rPr>
                <w:sz w:val="22"/>
                <w:szCs w:val="22"/>
              </w:rPr>
              <w:t>MX08808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RFB Controllbox</w:t>
            </w:r>
          </w:p>
        </w:tc>
        <w:tc>
          <w:tcPr>
            <w:tcW w:w="1620" w:type="dxa"/>
            <w:vAlign w:val="center"/>
          </w:tcPr>
          <w:p w:rsidR="00E67258" w:rsidRPr="00E67258" w:rsidRDefault="00E67258" w:rsidP="00E67258">
            <w:pPr>
              <w:jc w:val="center"/>
              <w:rPr>
                <w:sz w:val="22"/>
                <w:szCs w:val="22"/>
              </w:rPr>
            </w:pPr>
            <w:r w:rsidRPr="00E67258">
              <w:rPr>
                <w:sz w:val="22"/>
                <w:szCs w:val="22"/>
              </w:rPr>
              <w:t>MX08809</w:t>
            </w:r>
          </w:p>
        </w:tc>
        <w:tc>
          <w:tcPr>
            <w:tcW w:w="1800" w:type="dxa"/>
            <w:vAlign w:val="center"/>
          </w:tcPr>
          <w:p w:rsidR="00E67258" w:rsidRPr="00E67258" w:rsidRDefault="00E67258" w:rsidP="00E67258">
            <w:pPr>
              <w:jc w:val="center"/>
              <w:rPr>
                <w:sz w:val="22"/>
                <w:szCs w:val="22"/>
                <w:lang w:val="pt-PT"/>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Dvogodišnji set za Fabius GS</w:t>
            </w:r>
          </w:p>
        </w:tc>
        <w:tc>
          <w:tcPr>
            <w:tcW w:w="1620" w:type="dxa"/>
            <w:vAlign w:val="center"/>
          </w:tcPr>
          <w:p w:rsidR="00E67258" w:rsidRPr="00E67258" w:rsidRDefault="00E67258" w:rsidP="00E67258">
            <w:pPr>
              <w:jc w:val="center"/>
              <w:rPr>
                <w:sz w:val="22"/>
                <w:szCs w:val="22"/>
              </w:rPr>
            </w:pPr>
            <w:r w:rsidRPr="00E67258">
              <w:rPr>
                <w:sz w:val="22"/>
                <w:szCs w:val="22"/>
              </w:rPr>
              <w:t>MX08832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Filter /37mm/</w:t>
            </w:r>
          </w:p>
        </w:tc>
        <w:tc>
          <w:tcPr>
            <w:tcW w:w="1620" w:type="dxa"/>
            <w:vAlign w:val="center"/>
          </w:tcPr>
          <w:p w:rsidR="00E67258" w:rsidRPr="00E67258" w:rsidRDefault="00E67258" w:rsidP="00E67258">
            <w:pPr>
              <w:jc w:val="center"/>
              <w:rPr>
                <w:sz w:val="22"/>
                <w:szCs w:val="22"/>
              </w:rPr>
            </w:pPr>
            <w:r w:rsidRPr="00E67258">
              <w:rPr>
                <w:sz w:val="22"/>
                <w:szCs w:val="22"/>
              </w:rPr>
              <w:t>MX08834</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Schalldämpfer Air-X 25</w:t>
            </w:r>
          </w:p>
        </w:tc>
        <w:tc>
          <w:tcPr>
            <w:tcW w:w="1620" w:type="dxa"/>
            <w:vAlign w:val="center"/>
          </w:tcPr>
          <w:p w:rsidR="00E67258" w:rsidRPr="00E67258" w:rsidRDefault="00E67258" w:rsidP="00E67258">
            <w:pPr>
              <w:jc w:val="center"/>
              <w:rPr>
                <w:sz w:val="22"/>
                <w:szCs w:val="22"/>
              </w:rPr>
            </w:pPr>
            <w:r w:rsidRPr="00E67258">
              <w:rPr>
                <w:sz w:val="22"/>
                <w:szCs w:val="22"/>
              </w:rPr>
              <w:t>MX08848</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Savina 300 Service Set 1y</w:t>
            </w:r>
          </w:p>
        </w:tc>
        <w:tc>
          <w:tcPr>
            <w:tcW w:w="1620" w:type="dxa"/>
            <w:vAlign w:val="center"/>
          </w:tcPr>
          <w:p w:rsidR="00E67258" w:rsidRPr="00E67258" w:rsidRDefault="00E67258" w:rsidP="00E67258">
            <w:pPr>
              <w:jc w:val="center"/>
              <w:rPr>
                <w:sz w:val="22"/>
                <w:szCs w:val="22"/>
              </w:rPr>
            </w:pPr>
            <w:r w:rsidRPr="00E67258">
              <w:rPr>
                <w:sz w:val="22"/>
                <w:szCs w:val="22"/>
              </w:rPr>
              <w:t>MX08859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Sestogodisnji set za Primus</w:t>
            </w:r>
          </w:p>
        </w:tc>
        <w:tc>
          <w:tcPr>
            <w:tcW w:w="1620" w:type="dxa"/>
            <w:vAlign w:val="center"/>
          </w:tcPr>
          <w:p w:rsidR="00E67258" w:rsidRPr="00E67258" w:rsidRDefault="00E67258" w:rsidP="00E67258">
            <w:pPr>
              <w:jc w:val="center"/>
              <w:rPr>
                <w:sz w:val="22"/>
                <w:szCs w:val="22"/>
              </w:rPr>
            </w:pPr>
            <w:r w:rsidRPr="00E67258">
              <w:rPr>
                <w:sz w:val="22"/>
                <w:szCs w:val="22"/>
              </w:rPr>
              <w:t>MX08995</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Babylog2000 ServSet (6 months)</w:t>
            </w:r>
          </w:p>
        </w:tc>
        <w:tc>
          <w:tcPr>
            <w:tcW w:w="1620" w:type="dxa"/>
            <w:vAlign w:val="center"/>
          </w:tcPr>
          <w:p w:rsidR="00E67258" w:rsidRPr="00E67258" w:rsidRDefault="00E67258" w:rsidP="00E67258">
            <w:pPr>
              <w:jc w:val="center"/>
              <w:rPr>
                <w:sz w:val="22"/>
                <w:szCs w:val="22"/>
              </w:rPr>
            </w:pPr>
            <w:r w:rsidRPr="00E67258">
              <w:rPr>
                <w:sz w:val="22"/>
                <w:szCs w:val="22"/>
              </w:rPr>
              <w:t>MX18000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Jednogodisnji set za Babylog 8</w:t>
            </w:r>
          </w:p>
        </w:tc>
        <w:tc>
          <w:tcPr>
            <w:tcW w:w="1620" w:type="dxa"/>
            <w:vAlign w:val="center"/>
          </w:tcPr>
          <w:p w:rsidR="00E67258" w:rsidRPr="00E67258" w:rsidRDefault="00E67258" w:rsidP="00E67258">
            <w:pPr>
              <w:jc w:val="center"/>
              <w:rPr>
                <w:sz w:val="22"/>
                <w:szCs w:val="22"/>
              </w:rPr>
            </w:pPr>
            <w:r w:rsidRPr="00E67258">
              <w:rPr>
                <w:sz w:val="22"/>
                <w:szCs w:val="22"/>
              </w:rPr>
              <w:t>MX18002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Dvogodisnji set za inkubator 8</w:t>
            </w:r>
          </w:p>
        </w:tc>
        <w:tc>
          <w:tcPr>
            <w:tcW w:w="1620" w:type="dxa"/>
            <w:vAlign w:val="center"/>
          </w:tcPr>
          <w:p w:rsidR="00E67258" w:rsidRPr="00E67258" w:rsidRDefault="00E67258" w:rsidP="00E67258">
            <w:pPr>
              <w:jc w:val="center"/>
              <w:rPr>
                <w:sz w:val="22"/>
                <w:szCs w:val="22"/>
              </w:rPr>
            </w:pPr>
            <w:r w:rsidRPr="00E67258">
              <w:rPr>
                <w:sz w:val="22"/>
                <w:szCs w:val="22"/>
              </w:rPr>
              <w:t>MX18007</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MICA SHEET</w:t>
            </w:r>
          </w:p>
        </w:tc>
        <w:tc>
          <w:tcPr>
            <w:tcW w:w="1620" w:type="dxa"/>
            <w:vAlign w:val="center"/>
          </w:tcPr>
          <w:p w:rsidR="00E67258" w:rsidRPr="00E67258" w:rsidRDefault="00E67258" w:rsidP="00E67258">
            <w:pPr>
              <w:jc w:val="center"/>
              <w:rPr>
                <w:sz w:val="22"/>
                <w:szCs w:val="22"/>
              </w:rPr>
            </w:pPr>
            <w:r w:rsidRPr="00E67258">
              <w:rPr>
                <w:sz w:val="22"/>
                <w:szCs w:val="22"/>
              </w:rPr>
              <w:t>R17329</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Krater zavrtanj</w:t>
            </w:r>
          </w:p>
        </w:tc>
        <w:tc>
          <w:tcPr>
            <w:tcW w:w="1620" w:type="dxa"/>
            <w:vAlign w:val="center"/>
          </w:tcPr>
          <w:p w:rsidR="00E67258" w:rsidRPr="00E67258" w:rsidRDefault="00E67258" w:rsidP="00E67258">
            <w:pPr>
              <w:jc w:val="center"/>
              <w:rPr>
                <w:sz w:val="22"/>
                <w:szCs w:val="22"/>
              </w:rPr>
            </w:pPr>
            <w:r w:rsidRPr="00E67258">
              <w:rPr>
                <w:sz w:val="22"/>
                <w:szCs w:val="22"/>
              </w:rPr>
              <w:t>R17832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Uložak filtera</w:t>
            </w:r>
          </w:p>
        </w:tc>
        <w:tc>
          <w:tcPr>
            <w:tcW w:w="1620" w:type="dxa"/>
            <w:vAlign w:val="center"/>
          </w:tcPr>
          <w:p w:rsidR="00E67258" w:rsidRPr="00E67258" w:rsidRDefault="00E67258" w:rsidP="00E67258">
            <w:pPr>
              <w:jc w:val="center"/>
              <w:rPr>
                <w:sz w:val="22"/>
                <w:szCs w:val="22"/>
              </w:rPr>
            </w:pPr>
            <w:r w:rsidRPr="00E67258">
              <w:rPr>
                <w:sz w:val="22"/>
                <w:szCs w:val="22"/>
              </w:rPr>
              <w:t>T04550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TUMBLER SWITCH CAP</w:t>
            </w:r>
          </w:p>
        </w:tc>
        <w:tc>
          <w:tcPr>
            <w:tcW w:w="1620" w:type="dxa"/>
            <w:vAlign w:val="center"/>
          </w:tcPr>
          <w:p w:rsidR="00E67258" w:rsidRPr="00E67258" w:rsidRDefault="00E67258" w:rsidP="00E67258">
            <w:pPr>
              <w:jc w:val="center"/>
              <w:rPr>
                <w:sz w:val="22"/>
                <w:szCs w:val="22"/>
              </w:rPr>
            </w:pPr>
            <w:r w:rsidRPr="00E67258">
              <w:rPr>
                <w:sz w:val="22"/>
                <w:szCs w:val="22"/>
              </w:rPr>
              <w:t>T21733</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OF VALVE PARTS NW 12</w:t>
            </w:r>
          </w:p>
        </w:tc>
        <w:tc>
          <w:tcPr>
            <w:tcW w:w="1620" w:type="dxa"/>
            <w:vAlign w:val="center"/>
          </w:tcPr>
          <w:p w:rsidR="00E67258" w:rsidRPr="00E67258" w:rsidRDefault="00E67258" w:rsidP="00E67258">
            <w:pPr>
              <w:jc w:val="center"/>
              <w:rPr>
                <w:sz w:val="22"/>
                <w:szCs w:val="22"/>
              </w:rPr>
            </w:pPr>
            <w:r w:rsidRPr="00E67258">
              <w:rPr>
                <w:sz w:val="22"/>
                <w:szCs w:val="22"/>
              </w:rPr>
              <w:t>V05930</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SET OF VALVE PARTS</w:t>
            </w:r>
          </w:p>
        </w:tc>
        <w:tc>
          <w:tcPr>
            <w:tcW w:w="1620" w:type="dxa"/>
            <w:vAlign w:val="center"/>
          </w:tcPr>
          <w:p w:rsidR="00E67258" w:rsidRPr="00E67258" w:rsidRDefault="00E67258" w:rsidP="00E67258">
            <w:pPr>
              <w:jc w:val="center"/>
              <w:rPr>
                <w:sz w:val="22"/>
                <w:szCs w:val="22"/>
              </w:rPr>
            </w:pPr>
            <w:r w:rsidRPr="00E67258">
              <w:rPr>
                <w:sz w:val="22"/>
                <w:szCs w:val="22"/>
              </w:rPr>
              <w:t>V08842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Sigurnosni ventil 6,1 BAR</w:t>
            </w:r>
          </w:p>
        </w:tc>
        <w:tc>
          <w:tcPr>
            <w:tcW w:w="1620" w:type="dxa"/>
            <w:vAlign w:val="center"/>
          </w:tcPr>
          <w:p w:rsidR="00E67258" w:rsidRPr="00E67258" w:rsidRDefault="00E67258" w:rsidP="00E67258">
            <w:pPr>
              <w:jc w:val="center"/>
              <w:rPr>
                <w:sz w:val="22"/>
                <w:szCs w:val="22"/>
              </w:rPr>
            </w:pPr>
            <w:r w:rsidRPr="00E67258">
              <w:rPr>
                <w:sz w:val="22"/>
                <w:szCs w:val="22"/>
              </w:rPr>
              <w:t>V11032</w:t>
            </w:r>
          </w:p>
        </w:tc>
        <w:tc>
          <w:tcPr>
            <w:tcW w:w="1800" w:type="dxa"/>
            <w:vAlign w:val="center"/>
          </w:tcPr>
          <w:p w:rsidR="00E67258" w:rsidRPr="00E67258" w:rsidRDefault="00E67258" w:rsidP="00E67258">
            <w:pPr>
              <w:jc w:val="center"/>
              <w:rPr>
                <w:sz w:val="22"/>
                <w:szCs w:val="22"/>
                <w:lang w:val="en-US"/>
              </w:rPr>
            </w:pPr>
          </w:p>
        </w:tc>
      </w:tr>
      <w:tr w:rsidR="00E67258" w:rsidRPr="005179CD" w:rsidTr="00E67258">
        <w:trPr>
          <w:trHeight w:val="300"/>
        </w:trPr>
        <w:tc>
          <w:tcPr>
            <w:tcW w:w="900" w:type="dxa"/>
            <w:vAlign w:val="center"/>
          </w:tcPr>
          <w:p w:rsidR="00E67258" w:rsidRPr="00E67258" w:rsidRDefault="00E67258" w:rsidP="00E67258">
            <w:pPr>
              <w:numPr>
                <w:ilvl w:val="0"/>
                <w:numId w:val="28"/>
              </w:numPr>
              <w:contextualSpacing/>
              <w:jc w:val="center"/>
              <w:rPr>
                <w:sz w:val="22"/>
                <w:szCs w:val="22"/>
                <w:lang w:val="en-US"/>
              </w:rPr>
            </w:pPr>
          </w:p>
        </w:tc>
        <w:tc>
          <w:tcPr>
            <w:tcW w:w="4320" w:type="dxa"/>
            <w:shd w:val="clear" w:color="auto" w:fill="auto"/>
            <w:noWrap/>
            <w:vAlign w:val="center"/>
          </w:tcPr>
          <w:p w:rsidR="00E67258" w:rsidRPr="00E67258" w:rsidRDefault="00E67258" w:rsidP="00E67258">
            <w:pPr>
              <w:rPr>
                <w:sz w:val="22"/>
                <w:szCs w:val="22"/>
                <w:lang w:val="en-US"/>
              </w:rPr>
            </w:pPr>
            <w:r w:rsidRPr="00E67258">
              <w:rPr>
                <w:sz w:val="22"/>
                <w:szCs w:val="22"/>
                <w:lang w:val="en-US"/>
              </w:rPr>
              <w:t>Radni sat</w:t>
            </w:r>
          </w:p>
        </w:tc>
        <w:tc>
          <w:tcPr>
            <w:tcW w:w="1620" w:type="dxa"/>
            <w:vAlign w:val="center"/>
          </w:tcPr>
          <w:p w:rsidR="00E67258" w:rsidRPr="00E67258" w:rsidRDefault="00E67258" w:rsidP="00E67258">
            <w:pPr>
              <w:jc w:val="center"/>
              <w:rPr>
                <w:sz w:val="22"/>
                <w:szCs w:val="22"/>
              </w:rPr>
            </w:pPr>
            <w:r w:rsidRPr="00E67258">
              <w:rPr>
                <w:sz w:val="22"/>
                <w:szCs w:val="22"/>
              </w:rPr>
              <w:t>1959425</w:t>
            </w:r>
          </w:p>
        </w:tc>
        <w:tc>
          <w:tcPr>
            <w:tcW w:w="1800" w:type="dxa"/>
            <w:vAlign w:val="center"/>
          </w:tcPr>
          <w:p w:rsidR="00E67258" w:rsidRPr="00E67258" w:rsidRDefault="00E67258" w:rsidP="00E67258">
            <w:pPr>
              <w:jc w:val="center"/>
              <w:rPr>
                <w:sz w:val="22"/>
                <w:szCs w:val="22"/>
                <w:lang w:val="en-US"/>
              </w:rPr>
            </w:pPr>
          </w:p>
        </w:tc>
      </w:tr>
    </w:tbl>
    <w:p w:rsidR="005179CD" w:rsidRPr="005179CD" w:rsidRDefault="005179CD" w:rsidP="005179CD">
      <w:pPr>
        <w:jc w:val="center"/>
        <w:rPr>
          <w:lang w:val="ru-RU"/>
        </w:rPr>
      </w:pPr>
    </w:p>
    <w:p w:rsidR="008D56BF" w:rsidRDefault="008D56BF" w:rsidP="008D56BF">
      <w:pPr>
        <w:jc w:val="both"/>
        <w:rPr>
          <w:bCs/>
          <w:iCs/>
        </w:rPr>
      </w:pPr>
      <w:r w:rsidRPr="008A5CAD">
        <w:rPr>
          <w:bCs/>
          <w:iCs/>
        </w:rPr>
        <w:t>Уколи</w:t>
      </w:r>
      <w:r w:rsidR="007E4348">
        <w:rPr>
          <w:bCs/>
          <w:iCs/>
        </w:rPr>
        <w:t xml:space="preserve">ко током уговора настане измена </w:t>
      </w:r>
      <w:r w:rsidRPr="008A5CAD">
        <w:rPr>
          <w:bCs/>
          <w:iCs/>
        </w:rPr>
        <w:t xml:space="preserve">каталошког броја од стране </w:t>
      </w:r>
      <w:r w:rsidR="008A5CAD">
        <w:rPr>
          <w:bCs/>
          <w:iCs/>
        </w:rPr>
        <w:t xml:space="preserve">произвођача, </w:t>
      </w:r>
      <w:r w:rsidRPr="008A5CAD">
        <w:rPr>
          <w:bCs/>
          <w:iCs/>
        </w:rPr>
        <w:t>понуђач је дужан да у писаној форми обавести наручиоца о насталој измени (нагласити првобитни и измењени каталошки број).</w:t>
      </w:r>
    </w:p>
    <w:p w:rsidR="005179CD" w:rsidRDefault="005179CD" w:rsidP="005179CD">
      <w:pPr>
        <w:rPr>
          <w:lang w:val="sr-Cyrl-RS"/>
        </w:rPr>
      </w:pPr>
    </w:p>
    <w:p w:rsidR="00E61326" w:rsidRDefault="00E61326" w:rsidP="005179CD">
      <w:pPr>
        <w:rPr>
          <w:lang w:val="sr-Cyrl-RS"/>
        </w:rPr>
      </w:pPr>
    </w:p>
    <w:p w:rsidR="00E61326" w:rsidRDefault="00E61326" w:rsidP="005179CD">
      <w:pPr>
        <w:rPr>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3076"/>
        <w:gridCol w:w="3084"/>
      </w:tblGrid>
      <w:tr w:rsidR="00D44F30" w:rsidTr="00D44F30">
        <w:tc>
          <w:tcPr>
            <w:tcW w:w="3095" w:type="dxa"/>
            <w:tcBorders>
              <w:top w:val="nil"/>
              <w:left w:val="nil"/>
              <w:bottom w:val="single" w:sz="4" w:space="0" w:color="auto"/>
              <w:right w:val="nil"/>
            </w:tcBorders>
          </w:tcPr>
          <w:p w:rsidR="00D44F30" w:rsidRDefault="00D44F30" w:rsidP="00D44F30">
            <w:pPr>
              <w:tabs>
                <w:tab w:val="left" w:pos="680"/>
              </w:tabs>
              <w:jc w:val="both"/>
              <w:rPr>
                <w:rFonts w:eastAsia="TimesNewRomanPSMT"/>
                <w:bCs/>
              </w:rPr>
            </w:pPr>
          </w:p>
        </w:tc>
        <w:tc>
          <w:tcPr>
            <w:tcW w:w="3095" w:type="dxa"/>
          </w:tcPr>
          <w:p w:rsidR="00D44F30" w:rsidRDefault="00D44F30" w:rsidP="00D44F30">
            <w:pPr>
              <w:tabs>
                <w:tab w:val="left" w:pos="680"/>
              </w:tabs>
              <w:jc w:val="both"/>
              <w:rPr>
                <w:rFonts w:eastAsia="TimesNewRomanPSMT"/>
                <w:bCs/>
              </w:rPr>
            </w:pPr>
          </w:p>
        </w:tc>
        <w:tc>
          <w:tcPr>
            <w:tcW w:w="3096" w:type="dxa"/>
            <w:tcBorders>
              <w:top w:val="nil"/>
              <w:left w:val="nil"/>
              <w:bottom w:val="single" w:sz="4" w:space="0" w:color="auto"/>
              <w:right w:val="nil"/>
            </w:tcBorders>
          </w:tcPr>
          <w:p w:rsidR="00D44F30" w:rsidRDefault="00D44F30" w:rsidP="00D44F30">
            <w:pPr>
              <w:tabs>
                <w:tab w:val="left" w:pos="680"/>
              </w:tabs>
              <w:jc w:val="both"/>
              <w:rPr>
                <w:rFonts w:eastAsia="TimesNewRomanPSMT"/>
                <w:bCs/>
              </w:rPr>
            </w:pPr>
          </w:p>
        </w:tc>
      </w:tr>
      <w:tr w:rsidR="00D44F30" w:rsidTr="00D44F30">
        <w:tc>
          <w:tcPr>
            <w:tcW w:w="3095" w:type="dxa"/>
            <w:tcBorders>
              <w:top w:val="single" w:sz="4" w:space="0" w:color="auto"/>
              <w:left w:val="nil"/>
              <w:bottom w:val="nil"/>
              <w:right w:val="nil"/>
            </w:tcBorders>
            <w:hideMark/>
          </w:tcPr>
          <w:p w:rsidR="00D44F30" w:rsidRDefault="00D44F30" w:rsidP="00D44F30">
            <w:pPr>
              <w:jc w:val="center"/>
              <w:rPr>
                <w:noProof/>
                <w:highlight w:val="yellow"/>
              </w:rPr>
            </w:pPr>
            <w:r>
              <w:rPr>
                <w:noProof/>
              </w:rPr>
              <w:t>НАЗИВ ПОНУЂАЧА</w:t>
            </w:r>
          </w:p>
        </w:tc>
        <w:tc>
          <w:tcPr>
            <w:tcW w:w="3095" w:type="dxa"/>
            <w:hideMark/>
          </w:tcPr>
          <w:p w:rsidR="00D44F30" w:rsidRDefault="00D44F30" w:rsidP="00D44F30">
            <w:pPr>
              <w:jc w:val="center"/>
              <w:rPr>
                <w:noProof/>
              </w:rPr>
            </w:pPr>
            <w:r>
              <w:rPr>
                <w:noProof/>
              </w:rPr>
              <w:t>М.П.</w:t>
            </w:r>
          </w:p>
        </w:tc>
        <w:tc>
          <w:tcPr>
            <w:tcW w:w="3096" w:type="dxa"/>
            <w:tcBorders>
              <w:top w:val="single" w:sz="4" w:space="0" w:color="auto"/>
              <w:left w:val="nil"/>
              <w:bottom w:val="nil"/>
              <w:right w:val="nil"/>
            </w:tcBorders>
            <w:hideMark/>
          </w:tcPr>
          <w:p w:rsidR="00D44F30" w:rsidRDefault="00D44F30" w:rsidP="00D44F30">
            <w:pPr>
              <w:jc w:val="center"/>
              <w:rPr>
                <w:noProof/>
                <w:highlight w:val="yellow"/>
              </w:rPr>
            </w:pPr>
            <w:r>
              <w:rPr>
                <w:noProof/>
              </w:rPr>
              <w:t>ПОТПИС ПОНУЂАЧА</w:t>
            </w:r>
          </w:p>
        </w:tc>
      </w:tr>
    </w:tbl>
    <w:p w:rsidR="00D44F30" w:rsidRDefault="00D44F30" w:rsidP="00D44F30">
      <w:pPr>
        <w:rPr>
          <w:b/>
          <w:noProof/>
        </w:rPr>
      </w:pPr>
    </w:p>
    <w:p w:rsidR="00D44F30" w:rsidRDefault="00D44F30" w:rsidP="00D44F30">
      <w:pPr>
        <w:rPr>
          <w:b/>
          <w:noProof/>
          <w:lang w:val="sr-Cyrl-RS"/>
        </w:rPr>
      </w:pPr>
    </w:p>
    <w:p w:rsidR="00D44F30" w:rsidRDefault="00D44F30" w:rsidP="00D44F30">
      <w:pPr>
        <w:rPr>
          <w:b/>
          <w:noProof/>
          <w:lang w:val="sr-Cyrl-RS"/>
        </w:rPr>
      </w:pPr>
    </w:p>
    <w:p w:rsidR="00D44F30" w:rsidRDefault="00D44F30" w:rsidP="00D44F30">
      <w:pPr>
        <w:rPr>
          <w:b/>
          <w:noProof/>
          <w:lang w:val="sr-Cyrl-RS"/>
        </w:rPr>
      </w:pPr>
    </w:p>
    <w:p w:rsidR="00D44F30" w:rsidRPr="00D44F30" w:rsidRDefault="00D44F30" w:rsidP="00D44F30">
      <w:pPr>
        <w:rPr>
          <w:noProof/>
          <w:lang w:val="sr-Cyrl-RS"/>
        </w:rPr>
      </w:pPr>
    </w:p>
    <w:p w:rsidR="00D44F30" w:rsidRPr="00D44F30" w:rsidRDefault="00D44F30" w:rsidP="00D44F30">
      <w:pPr>
        <w:rPr>
          <w:noProof/>
          <w:lang w:val="sr-Cyrl-RS"/>
        </w:rPr>
      </w:pPr>
      <w:r>
        <w:rPr>
          <w:noProof/>
          <w:lang w:val="sr-Cyrl-RS"/>
        </w:rPr>
        <w:t>Место: ____________________</w:t>
      </w:r>
    </w:p>
    <w:p w:rsidR="00D44F30" w:rsidRPr="00D44F30" w:rsidRDefault="00D44F30" w:rsidP="00D44F30">
      <w:pPr>
        <w:rPr>
          <w:b/>
          <w:noProof/>
          <w:lang w:val="sr-Cyrl-RS"/>
        </w:rPr>
      </w:pPr>
    </w:p>
    <w:p w:rsidR="00D44F30" w:rsidRDefault="00D44F30" w:rsidP="00D44F30">
      <w:pPr>
        <w:rPr>
          <w:noProof/>
          <w:lang w:val="sr-Cyrl-RS"/>
        </w:rPr>
      </w:pPr>
    </w:p>
    <w:p w:rsidR="00D44F30" w:rsidRDefault="00D44F30" w:rsidP="00D44F30">
      <w:pPr>
        <w:rPr>
          <w:noProof/>
          <w:lang w:val="sr-Cyrl-RS"/>
        </w:rPr>
      </w:pPr>
    </w:p>
    <w:p w:rsidR="00D44F30" w:rsidRPr="00D44F30" w:rsidRDefault="00D44F30" w:rsidP="00D44F30">
      <w:pPr>
        <w:rPr>
          <w:noProof/>
          <w:lang w:val="sr-Cyrl-RS"/>
        </w:rPr>
      </w:pPr>
      <w:r w:rsidRPr="00D44F30">
        <w:rPr>
          <w:noProof/>
        </w:rPr>
        <w:t>Да</w:t>
      </w:r>
      <w:r>
        <w:rPr>
          <w:noProof/>
          <w:lang w:val="sr-Cyrl-RS"/>
        </w:rPr>
        <w:t>на: ____________________</w:t>
      </w: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E61326" w:rsidRDefault="00E61326" w:rsidP="005179CD">
      <w:pPr>
        <w:rPr>
          <w:lang w:val="sr-Cyrl-RS"/>
        </w:rPr>
      </w:pPr>
    </w:p>
    <w:p w:rsidR="00A848E1" w:rsidRDefault="00A848E1" w:rsidP="005179CD">
      <w:pPr>
        <w:rPr>
          <w:lang w:val="sr-Cyrl-RS"/>
        </w:rPr>
      </w:pPr>
    </w:p>
    <w:p w:rsidR="00A848E1" w:rsidRDefault="00A848E1" w:rsidP="005179CD">
      <w:pPr>
        <w:rPr>
          <w:lang w:val="sr-Cyrl-RS"/>
        </w:rPr>
      </w:pPr>
    </w:p>
    <w:p w:rsidR="00A848E1" w:rsidRDefault="00A848E1" w:rsidP="005179CD">
      <w:pPr>
        <w:rPr>
          <w:lang w:val="sr-Cyrl-RS"/>
        </w:rPr>
      </w:pPr>
    </w:p>
    <w:p w:rsidR="00E61326" w:rsidRPr="00E61326" w:rsidRDefault="00E61326" w:rsidP="005179CD">
      <w:pPr>
        <w:rPr>
          <w:lang w:val="sr-Cyrl-RS"/>
        </w:rPr>
      </w:pPr>
    </w:p>
    <w:p w:rsidR="00AE37DF" w:rsidRDefault="0037650E" w:rsidP="00FB3CB2">
      <w:pPr>
        <w:pStyle w:val="Heading1"/>
        <w:ind w:left="7200" w:firstLine="720"/>
      </w:pPr>
      <w:bookmarkStart w:id="21" w:name="_Toc389030813"/>
      <w:bookmarkStart w:id="22" w:name="_Toc375826006"/>
      <w:bookmarkStart w:id="23" w:name="_Toc401143633"/>
      <w:r>
        <w:lastRenderedPageBreak/>
        <w:t>Прило</w:t>
      </w:r>
      <w:r w:rsidR="00AE37DF" w:rsidRPr="00AE37DF">
        <w:t>г 2.</w:t>
      </w:r>
    </w:p>
    <w:p w:rsidR="004E4296" w:rsidRPr="00AE37DF" w:rsidRDefault="004E4296" w:rsidP="00AE37DF">
      <w:pPr>
        <w:pStyle w:val="Heading1"/>
        <w:jc w:val="center"/>
      </w:pPr>
      <w:r w:rsidRPr="00AE37DF">
        <w:t>СПИСАК АПАРАТА ПРОИЗВОЂАЧА ДР</w:t>
      </w:r>
      <w:r w:rsidR="008A5CAD">
        <w:t>А</w:t>
      </w:r>
      <w:r w:rsidRPr="00AE37DF">
        <w:t xml:space="preserve">ГЕР ЗА КОЈЕ ЈЕ ПОТРЕБНО ДОСТАВИТИ </w:t>
      </w:r>
      <w:r w:rsidR="00822614" w:rsidRPr="00AE37DF">
        <w:t>С</w:t>
      </w:r>
      <w:r w:rsidRPr="00AE37DF">
        <w:t>ЕРТИФИКАТЕ СЕРВИСЕРА О ИЗВРШЕНОЈ ОБУЦИ</w:t>
      </w:r>
    </w:p>
    <w:tbl>
      <w:tblPr>
        <w:tblpPr w:leftFromText="180" w:rightFromText="180" w:vertAnchor="text" w:horzAnchor="margin" w:tblpXSpec="center" w:tblpY="338"/>
        <w:tblW w:w="86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51"/>
        <w:gridCol w:w="3644"/>
        <w:gridCol w:w="1935"/>
        <w:gridCol w:w="2306"/>
      </w:tblGrid>
      <w:tr w:rsidR="00FB3CB2" w:rsidTr="00FB3CB2">
        <w:trPr>
          <w:trHeight w:val="1001"/>
        </w:trPr>
        <w:tc>
          <w:tcPr>
            <w:tcW w:w="751" w:type="dxa"/>
            <w:tcBorders>
              <w:top w:val="double" w:sz="4" w:space="0" w:color="auto"/>
              <w:bottom w:val="double" w:sz="4" w:space="0" w:color="auto"/>
              <w:right w:val="double" w:sz="4" w:space="0" w:color="auto"/>
            </w:tcBorders>
            <w:vAlign w:val="center"/>
          </w:tcPr>
          <w:p w:rsidR="00FB3CB2" w:rsidRPr="004E4296" w:rsidRDefault="00FB3CB2" w:rsidP="00FB3CB2">
            <w:pPr>
              <w:jc w:val="center"/>
              <w:rPr>
                <w:b/>
                <w:noProof/>
              </w:rPr>
            </w:pPr>
            <w:r w:rsidRPr="004E4296">
              <w:rPr>
                <w:b/>
                <w:noProof/>
              </w:rPr>
              <w:t>Бр.</w:t>
            </w: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4E4296" w:rsidRDefault="00FB3CB2" w:rsidP="00FB3CB2">
            <w:pPr>
              <w:jc w:val="center"/>
              <w:rPr>
                <w:b/>
                <w:noProof/>
              </w:rPr>
            </w:pPr>
            <w:r>
              <w:rPr>
                <w:b/>
                <w:noProof/>
              </w:rPr>
              <w:t>Назив апарата</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Default="00FB3CB2" w:rsidP="00FB3CB2">
            <w:pPr>
              <w:jc w:val="center"/>
              <w:rPr>
                <w:b/>
                <w:noProof/>
              </w:rPr>
            </w:pPr>
            <w:r>
              <w:rPr>
                <w:b/>
                <w:noProof/>
              </w:rPr>
              <w:t>Модел апарата</w:t>
            </w:r>
          </w:p>
        </w:tc>
        <w:tc>
          <w:tcPr>
            <w:tcW w:w="2306" w:type="dxa"/>
            <w:tcBorders>
              <w:top w:val="double" w:sz="4" w:space="0" w:color="auto"/>
              <w:left w:val="double" w:sz="4" w:space="0" w:color="auto"/>
              <w:bottom w:val="double" w:sz="4" w:space="0" w:color="auto"/>
            </w:tcBorders>
            <w:vAlign w:val="center"/>
          </w:tcPr>
          <w:p w:rsidR="00FB3CB2" w:rsidRPr="004E4296" w:rsidRDefault="00FB3CB2" w:rsidP="00FB3CB2">
            <w:pPr>
              <w:jc w:val="center"/>
              <w:rPr>
                <w:b/>
                <w:noProof/>
              </w:rPr>
            </w:pPr>
            <w:r w:rsidRPr="00A848E1">
              <w:rPr>
                <w:b/>
                <w:noProof/>
              </w:rPr>
              <w:t>Понуђач има радно анагажоване сервисере са одговарајућим сертификатом за следећу опрему – ПОПУНИТИ СА ДА ИЛИ НЕ</w:t>
            </w:r>
          </w:p>
        </w:tc>
      </w:tr>
      <w:tr w:rsidR="00FB3CB2" w:rsidTr="00FB3CB2">
        <w:trPr>
          <w:trHeight w:val="446"/>
        </w:trPr>
        <w:tc>
          <w:tcPr>
            <w:tcW w:w="751" w:type="dxa"/>
            <w:tcBorders>
              <w:top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FB3CB2" w:rsidRDefault="00FB3CB2" w:rsidP="00FB3CB2">
            <w:pPr>
              <w:rPr>
                <w:color w:val="000000"/>
              </w:rPr>
            </w:pPr>
            <w:r>
              <w:rPr>
                <w:color w:val="000000"/>
              </w:rPr>
              <w:t>Апарати</w:t>
            </w:r>
            <w:r w:rsidRPr="008A511D">
              <w:rPr>
                <w:color w:val="000000"/>
              </w:rPr>
              <w:t xml:space="preserve"> </w:t>
            </w:r>
            <w:r>
              <w:rPr>
                <w:color w:val="000000"/>
              </w:rPr>
              <w:t>за</w:t>
            </w:r>
            <w:r w:rsidRPr="008A511D">
              <w:rPr>
                <w:color w:val="000000"/>
              </w:rPr>
              <w:t xml:space="preserve"> </w:t>
            </w:r>
            <w:r>
              <w:rPr>
                <w:color w:val="000000"/>
              </w:rPr>
              <w:t>анестезију</w:t>
            </w:r>
            <w:r w:rsidRPr="008A511D">
              <w:rPr>
                <w:color w:val="000000"/>
              </w:rPr>
              <w:t xml:space="preserve"> </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 xml:space="preserve">Fabius CE </w:t>
            </w:r>
          </w:p>
        </w:tc>
        <w:tc>
          <w:tcPr>
            <w:tcW w:w="2306" w:type="dxa"/>
            <w:tcBorders>
              <w:top w:val="double" w:sz="4" w:space="0" w:color="auto"/>
              <w:left w:val="double" w:sz="4" w:space="0" w:color="auto"/>
              <w:bottom w:val="double" w:sz="4" w:space="0" w:color="auto"/>
            </w:tcBorders>
            <w:vAlign w:val="center"/>
          </w:tcPr>
          <w:p w:rsidR="00FB3CB2" w:rsidRPr="00C35CDB" w:rsidRDefault="00FB3CB2" w:rsidP="00FB3CB2">
            <w:pPr>
              <w:rPr>
                <w:noProof/>
              </w:rPr>
            </w:pPr>
          </w:p>
        </w:tc>
      </w:tr>
      <w:tr w:rsidR="00FB3CB2" w:rsidTr="00FB3CB2">
        <w:trPr>
          <w:trHeight w:val="446"/>
        </w:trPr>
        <w:tc>
          <w:tcPr>
            <w:tcW w:w="751" w:type="dxa"/>
            <w:tcBorders>
              <w:top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Апарат</w:t>
            </w:r>
            <w:r w:rsidRPr="008A511D">
              <w:rPr>
                <w:color w:val="000000"/>
              </w:rPr>
              <w:t xml:space="preserve"> </w:t>
            </w:r>
            <w:r>
              <w:rPr>
                <w:color w:val="000000"/>
              </w:rPr>
              <w:t>за</w:t>
            </w:r>
            <w:r w:rsidRPr="008A511D">
              <w:rPr>
                <w:color w:val="000000"/>
              </w:rPr>
              <w:t xml:space="preserve"> </w:t>
            </w:r>
            <w:r>
              <w:rPr>
                <w:color w:val="000000"/>
              </w:rPr>
              <w:t>анестезију</w:t>
            </w:r>
            <w:r w:rsidRPr="008A511D">
              <w:rPr>
                <w:color w:val="000000"/>
              </w:rPr>
              <w:t xml:space="preserve"> </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Fabius GS</w:t>
            </w:r>
          </w:p>
        </w:tc>
        <w:tc>
          <w:tcPr>
            <w:tcW w:w="2306" w:type="dxa"/>
            <w:tcBorders>
              <w:top w:val="double" w:sz="4" w:space="0" w:color="auto"/>
              <w:left w:val="double" w:sz="4" w:space="0" w:color="auto"/>
              <w:bottom w:val="double" w:sz="4" w:space="0" w:color="auto"/>
            </w:tcBorders>
            <w:vAlign w:val="center"/>
          </w:tcPr>
          <w:p w:rsidR="00FB3CB2" w:rsidRPr="00C35CDB"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Апарат</w:t>
            </w:r>
            <w:r w:rsidRPr="008A511D">
              <w:rPr>
                <w:color w:val="000000"/>
              </w:rPr>
              <w:t xml:space="preserve"> </w:t>
            </w:r>
            <w:r>
              <w:rPr>
                <w:color w:val="000000"/>
              </w:rPr>
              <w:t>за</w:t>
            </w:r>
            <w:r w:rsidRPr="008A511D">
              <w:rPr>
                <w:color w:val="000000"/>
              </w:rPr>
              <w:t xml:space="preserve"> </w:t>
            </w:r>
            <w:r>
              <w:rPr>
                <w:color w:val="000000"/>
              </w:rPr>
              <w:t>анестезију</w:t>
            </w:r>
            <w:r w:rsidRPr="008A511D">
              <w:rPr>
                <w:color w:val="000000"/>
              </w:rPr>
              <w:t xml:space="preserve"> </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 xml:space="preserve">Fabius MRI </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Апарат</w:t>
            </w:r>
            <w:r w:rsidRPr="008A511D">
              <w:rPr>
                <w:color w:val="000000"/>
              </w:rPr>
              <w:t xml:space="preserve"> </w:t>
            </w:r>
            <w:r>
              <w:rPr>
                <w:color w:val="000000"/>
              </w:rPr>
              <w:t>за</w:t>
            </w:r>
            <w:r w:rsidRPr="008A511D">
              <w:rPr>
                <w:color w:val="000000"/>
              </w:rPr>
              <w:t xml:space="preserve"> </w:t>
            </w:r>
            <w:r>
              <w:rPr>
                <w:color w:val="000000"/>
              </w:rPr>
              <w:t>анестезију</w:t>
            </w:r>
            <w:r w:rsidRPr="008A511D">
              <w:rPr>
                <w:color w:val="000000"/>
              </w:rPr>
              <w:t xml:space="preserve"> </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Primus</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4E4296"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Апарат</w:t>
            </w:r>
            <w:r w:rsidRPr="008A511D">
              <w:rPr>
                <w:color w:val="000000"/>
              </w:rPr>
              <w:t xml:space="preserve"> </w:t>
            </w:r>
            <w:r>
              <w:rPr>
                <w:color w:val="000000"/>
              </w:rPr>
              <w:t>за</w:t>
            </w:r>
            <w:r w:rsidRPr="008A511D">
              <w:rPr>
                <w:color w:val="000000"/>
              </w:rPr>
              <w:t xml:space="preserve"> </w:t>
            </w:r>
            <w:r>
              <w:rPr>
                <w:color w:val="000000"/>
              </w:rPr>
              <w:t>анестезију</w:t>
            </w:r>
            <w:r w:rsidRPr="008A511D">
              <w:rPr>
                <w:color w:val="000000"/>
              </w:rPr>
              <w:t xml:space="preserve"> </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 xml:space="preserve">Sulla 909V </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Апарат</w:t>
            </w:r>
            <w:r w:rsidRPr="008A511D">
              <w:rPr>
                <w:color w:val="000000"/>
              </w:rPr>
              <w:t xml:space="preserve"> </w:t>
            </w:r>
            <w:r>
              <w:rPr>
                <w:color w:val="000000"/>
              </w:rPr>
              <w:t>за</w:t>
            </w:r>
            <w:r w:rsidRPr="008A511D">
              <w:rPr>
                <w:color w:val="000000"/>
              </w:rPr>
              <w:t xml:space="preserve"> </w:t>
            </w:r>
            <w:r>
              <w:rPr>
                <w:color w:val="000000"/>
              </w:rPr>
              <w:t>анестезију</w:t>
            </w:r>
            <w:r w:rsidRPr="008A511D">
              <w:rPr>
                <w:color w:val="000000"/>
              </w:rPr>
              <w:t xml:space="preserve"> </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 xml:space="preserve">Zeus Infinity </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Централа</w:t>
            </w:r>
            <w:r w:rsidRPr="008A511D">
              <w:rPr>
                <w:color w:val="000000"/>
              </w:rPr>
              <w:t xml:space="preserve"> </w:t>
            </w:r>
            <w:r>
              <w:rPr>
                <w:color w:val="000000"/>
              </w:rPr>
              <w:t>за</w:t>
            </w:r>
            <w:r w:rsidRPr="008A511D">
              <w:rPr>
                <w:color w:val="000000"/>
              </w:rPr>
              <w:t xml:space="preserve"> </w:t>
            </w:r>
            <w:r>
              <w:rPr>
                <w:color w:val="000000"/>
              </w:rPr>
              <w:t>мониторинг</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 xml:space="preserve">CPU Infinity Central </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Грејни</w:t>
            </w:r>
            <w:r w:rsidRPr="008A511D">
              <w:rPr>
                <w:color w:val="000000"/>
              </w:rPr>
              <w:t xml:space="preserve"> </w:t>
            </w:r>
            <w:r>
              <w:rPr>
                <w:color w:val="000000"/>
              </w:rPr>
              <w:t>сто</w:t>
            </w:r>
            <w:r w:rsidRPr="008A511D">
              <w:rPr>
                <w:color w:val="000000"/>
              </w:rPr>
              <w:t xml:space="preserve"> </w:t>
            </w:r>
            <w:r>
              <w:rPr>
                <w:color w:val="000000"/>
              </w:rPr>
              <w:t>за</w:t>
            </w:r>
            <w:r w:rsidRPr="008A511D">
              <w:rPr>
                <w:color w:val="000000"/>
              </w:rPr>
              <w:t xml:space="preserve"> </w:t>
            </w:r>
            <w:r>
              <w:rPr>
                <w:color w:val="000000"/>
              </w:rPr>
              <w:t>бебе</w:t>
            </w:r>
            <w:r w:rsidRPr="008A511D">
              <w:rPr>
                <w:color w:val="000000"/>
              </w:rPr>
              <w:t xml:space="preserve"> </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Babyterm 8000</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Инкубатор</w:t>
            </w:r>
            <w:r w:rsidRPr="008A511D">
              <w:rPr>
                <w:color w:val="000000"/>
              </w:rPr>
              <w:t xml:space="preserve"> </w:t>
            </w:r>
            <w:r>
              <w:rPr>
                <w:color w:val="000000"/>
              </w:rPr>
              <w:t>стационарни</w:t>
            </w:r>
            <w:r w:rsidRPr="008A511D">
              <w:rPr>
                <w:color w:val="000000"/>
              </w:rPr>
              <w:t xml:space="preserve"> </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 xml:space="preserve">Caleo </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4E4296"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Инкубатор</w:t>
            </w:r>
            <w:r w:rsidRPr="008A511D">
              <w:rPr>
                <w:color w:val="000000"/>
              </w:rPr>
              <w:t xml:space="preserve"> </w:t>
            </w:r>
            <w:r>
              <w:rPr>
                <w:color w:val="000000"/>
              </w:rPr>
              <w:t>стационарни</w:t>
            </w:r>
            <w:r w:rsidRPr="008A511D">
              <w:rPr>
                <w:color w:val="000000"/>
              </w:rPr>
              <w:t xml:space="preserve"> </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 xml:space="preserve">C2000 </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r>
              <w:t>Инкубатор</w:t>
            </w:r>
            <w:r w:rsidRPr="008A511D">
              <w:t xml:space="preserve"> </w:t>
            </w:r>
            <w:r>
              <w:t>стационарни</w:t>
            </w:r>
            <w:r w:rsidRPr="008A511D">
              <w:t xml:space="preserve"> </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r w:rsidRPr="008A511D">
              <w:t>8000 NC</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Инкубатор</w:t>
            </w:r>
            <w:r w:rsidRPr="008A511D">
              <w:rPr>
                <w:color w:val="000000"/>
              </w:rPr>
              <w:t xml:space="preserve"> </w:t>
            </w:r>
            <w:r>
              <w:rPr>
                <w:color w:val="000000"/>
              </w:rPr>
              <w:t>транспортни</w:t>
            </w:r>
            <w:r w:rsidRPr="008A511D">
              <w:rPr>
                <w:color w:val="000000"/>
              </w:rPr>
              <w:t xml:space="preserve"> </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 xml:space="preserve">Isolette TI 500 </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Монитор</w:t>
            </w:r>
            <w:r w:rsidRPr="008A511D">
              <w:rPr>
                <w:color w:val="000000"/>
              </w:rPr>
              <w:t xml:space="preserve"> </w:t>
            </w:r>
            <w:r>
              <w:rPr>
                <w:color w:val="000000"/>
              </w:rPr>
              <w:t>за</w:t>
            </w:r>
            <w:r w:rsidRPr="008A511D">
              <w:rPr>
                <w:color w:val="000000"/>
              </w:rPr>
              <w:t xml:space="preserve"> </w:t>
            </w:r>
            <w:r>
              <w:rPr>
                <w:color w:val="000000"/>
              </w:rPr>
              <w:t>праћење</w:t>
            </w:r>
            <w:r w:rsidRPr="008A511D">
              <w:rPr>
                <w:color w:val="000000"/>
              </w:rPr>
              <w:t xml:space="preserve"> </w:t>
            </w:r>
            <w:r>
              <w:rPr>
                <w:color w:val="000000"/>
              </w:rPr>
              <w:t>виталних</w:t>
            </w:r>
            <w:r w:rsidRPr="008A511D">
              <w:rPr>
                <w:color w:val="000000"/>
              </w:rPr>
              <w:t xml:space="preserve"> </w:t>
            </w:r>
            <w:r>
              <w:rPr>
                <w:color w:val="000000"/>
              </w:rPr>
              <w:t>функција</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EE0B6D" w:rsidRDefault="00FB3CB2" w:rsidP="00FB3CB2">
            <w:pPr>
              <w:rPr>
                <w:lang w:val="en-US"/>
              </w:rPr>
            </w:pPr>
            <w:r w:rsidRPr="008A511D">
              <w:t>Infinit</w:t>
            </w:r>
            <w:r w:rsidR="00EE0B6D">
              <w:rPr>
                <w:lang w:val="sr-Latn-RS"/>
              </w:rPr>
              <w:t>y</w:t>
            </w:r>
            <w:r w:rsidR="00EE0B6D">
              <w:rPr>
                <w:lang w:val="sr-Cyrl-RS"/>
              </w:rPr>
              <w:t xml:space="preserve"> </w:t>
            </w:r>
            <w:r w:rsidR="00EE0B6D">
              <w:rPr>
                <w:lang w:val="en-US"/>
              </w:rPr>
              <w:t>Delta</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4E4296"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FB3CB2" w:rsidRDefault="00FB3CB2" w:rsidP="00FB3CB2">
            <w:pPr>
              <w:rPr>
                <w:color w:val="000000"/>
              </w:rPr>
            </w:pPr>
            <w:r w:rsidRPr="00FB3CB2">
              <w:rPr>
                <w:color w:val="000000"/>
              </w:rPr>
              <w:t>Монитор за праћење виталних функција</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FB3CB2" w:rsidRDefault="00EE0B6D" w:rsidP="00FB3CB2">
            <w:pPr>
              <w:rPr>
                <w:color w:val="000000"/>
              </w:rPr>
            </w:pPr>
            <w:r>
              <w:rPr>
                <w:color w:val="000000"/>
              </w:rPr>
              <w:t xml:space="preserve">Infinity </w:t>
            </w:r>
            <w:r w:rsidR="00FB3CB2" w:rsidRPr="00FB3CB2">
              <w:rPr>
                <w:color w:val="000000"/>
              </w:rPr>
              <w:t xml:space="preserve">Gamma XL </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Монитор</w:t>
            </w:r>
            <w:r w:rsidRPr="008A511D">
              <w:rPr>
                <w:color w:val="000000"/>
              </w:rPr>
              <w:t xml:space="preserve"> </w:t>
            </w:r>
            <w:r>
              <w:rPr>
                <w:color w:val="000000"/>
              </w:rPr>
              <w:t>за</w:t>
            </w:r>
            <w:r w:rsidRPr="008A511D">
              <w:rPr>
                <w:color w:val="000000"/>
              </w:rPr>
              <w:t xml:space="preserve"> </w:t>
            </w:r>
            <w:r>
              <w:rPr>
                <w:color w:val="000000"/>
              </w:rPr>
              <w:t>праћење</w:t>
            </w:r>
            <w:r w:rsidRPr="008A511D">
              <w:rPr>
                <w:color w:val="000000"/>
              </w:rPr>
              <w:t xml:space="preserve"> </w:t>
            </w:r>
            <w:r>
              <w:rPr>
                <w:color w:val="000000"/>
              </w:rPr>
              <w:t>виталних</w:t>
            </w:r>
            <w:r w:rsidRPr="008A511D">
              <w:rPr>
                <w:color w:val="000000"/>
              </w:rPr>
              <w:t xml:space="preserve"> </w:t>
            </w:r>
            <w:r>
              <w:rPr>
                <w:color w:val="000000"/>
              </w:rPr>
              <w:t>функција</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Infinity C500</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FB3CB2">
            <w:pPr>
              <w:pStyle w:val="Default"/>
              <w:rPr>
                <w:rFonts w:ascii="Times New Roman" w:hAnsi="Times New Roman" w:cs="Times New Roman"/>
                <w:b/>
                <w:iCs/>
                <w:color w:val="auto"/>
              </w:rPr>
            </w:pPr>
          </w:p>
        </w:tc>
      </w:tr>
      <w:tr w:rsidR="00FB3CB2" w:rsidRPr="004E4296"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Монитор</w:t>
            </w:r>
            <w:r w:rsidRPr="008A511D">
              <w:rPr>
                <w:color w:val="000000"/>
              </w:rPr>
              <w:t xml:space="preserve"> </w:t>
            </w:r>
            <w:r>
              <w:rPr>
                <w:color w:val="000000"/>
              </w:rPr>
              <w:t>за</w:t>
            </w:r>
            <w:r w:rsidRPr="008A511D">
              <w:rPr>
                <w:color w:val="000000"/>
              </w:rPr>
              <w:t xml:space="preserve"> </w:t>
            </w:r>
            <w:r>
              <w:rPr>
                <w:color w:val="000000"/>
              </w:rPr>
              <w:t>праћење</w:t>
            </w:r>
            <w:r w:rsidRPr="008A511D">
              <w:rPr>
                <w:color w:val="000000"/>
              </w:rPr>
              <w:t xml:space="preserve"> </w:t>
            </w:r>
            <w:r>
              <w:rPr>
                <w:color w:val="000000"/>
              </w:rPr>
              <w:t>виталних</w:t>
            </w:r>
            <w:r w:rsidRPr="008A511D">
              <w:rPr>
                <w:color w:val="000000"/>
              </w:rPr>
              <w:t xml:space="preserve"> </w:t>
            </w:r>
            <w:r>
              <w:rPr>
                <w:color w:val="000000"/>
              </w:rPr>
              <w:t>функција</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 xml:space="preserve">Infinity Delta XL </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4E4296"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Монитор</w:t>
            </w:r>
            <w:r w:rsidRPr="008A511D">
              <w:rPr>
                <w:color w:val="000000"/>
              </w:rPr>
              <w:t xml:space="preserve"> </w:t>
            </w:r>
            <w:r>
              <w:rPr>
                <w:color w:val="000000"/>
              </w:rPr>
              <w:t>за</w:t>
            </w:r>
            <w:r w:rsidRPr="008A511D">
              <w:rPr>
                <w:color w:val="000000"/>
              </w:rPr>
              <w:t xml:space="preserve"> </w:t>
            </w:r>
            <w:r>
              <w:rPr>
                <w:color w:val="000000"/>
              </w:rPr>
              <w:t>праћење</w:t>
            </w:r>
            <w:r w:rsidRPr="008A511D">
              <w:rPr>
                <w:color w:val="000000"/>
              </w:rPr>
              <w:t xml:space="preserve"> </w:t>
            </w:r>
            <w:r>
              <w:rPr>
                <w:color w:val="000000"/>
              </w:rPr>
              <w:t>виталних</w:t>
            </w:r>
            <w:r w:rsidRPr="008A511D">
              <w:rPr>
                <w:color w:val="000000"/>
              </w:rPr>
              <w:t xml:space="preserve"> </w:t>
            </w:r>
            <w:r>
              <w:rPr>
                <w:color w:val="000000"/>
              </w:rPr>
              <w:t>функција</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Infinity Kappa</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Респиратор</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 xml:space="preserve">Evita 2 Dura </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FB3CB2">
            <w:pPr>
              <w:pStyle w:val="Default"/>
              <w:rPr>
                <w:rFonts w:ascii="Times New Roman" w:hAnsi="Times New Roman" w:cs="Times New Roman"/>
                <w:b/>
                <w:iCs/>
                <w:color w:val="auto"/>
              </w:rPr>
            </w:pPr>
          </w:p>
        </w:tc>
      </w:tr>
      <w:tr w:rsidR="00FB3CB2" w:rsidRPr="004E4296"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Респиратор</w:t>
            </w:r>
            <w:r w:rsidRPr="008A511D">
              <w:rPr>
                <w:color w:val="000000"/>
              </w:rPr>
              <w:t xml:space="preserve">  </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 xml:space="preserve">Savina </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4E4296"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Респиратор</w:t>
            </w:r>
            <w:r w:rsidRPr="008A511D">
              <w:rPr>
                <w:color w:val="000000"/>
              </w:rPr>
              <w:t xml:space="preserve"> </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 xml:space="preserve">Babylog 8000 plus </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Респиратор</w:t>
            </w:r>
            <w:r w:rsidRPr="008A511D">
              <w:rPr>
                <w:color w:val="000000"/>
              </w:rPr>
              <w:t xml:space="preserve"> </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sidRPr="008A511D">
              <w:rPr>
                <w:color w:val="000000"/>
              </w:rPr>
              <w:t>Babylog 8000C</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FB3CB2">
            <w:pPr>
              <w:pStyle w:val="Default"/>
              <w:rPr>
                <w:rFonts w:ascii="Times New Roman" w:hAnsi="Times New Roman" w:cs="Times New Roman"/>
                <w:b/>
                <w:iCs/>
                <w:color w:val="auto"/>
              </w:rPr>
            </w:pPr>
          </w:p>
        </w:tc>
      </w:tr>
      <w:tr w:rsidR="00FB3CB2" w:rsidRPr="004E4296"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8A511D" w:rsidRDefault="00FB3CB2" w:rsidP="00FB3CB2">
            <w:pPr>
              <w:rPr>
                <w:color w:val="000000"/>
              </w:rPr>
            </w:pPr>
            <w:r>
              <w:rPr>
                <w:color w:val="000000"/>
              </w:rPr>
              <w:t>Сто</w:t>
            </w:r>
            <w:r w:rsidRPr="008A511D">
              <w:rPr>
                <w:color w:val="000000"/>
              </w:rPr>
              <w:t xml:space="preserve"> </w:t>
            </w:r>
            <w:r>
              <w:rPr>
                <w:color w:val="000000"/>
              </w:rPr>
              <w:t>реанимациони</w:t>
            </w:r>
            <w:r w:rsidRPr="008A511D">
              <w:rPr>
                <w:color w:val="000000"/>
              </w:rPr>
              <w:t xml:space="preserve"> </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F322AB" w:rsidRDefault="00FB3CB2" w:rsidP="00F322AB">
            <w:pPr>
              <w:rPr>
                <w:color w:val="000000"/>
                <w:lang w:val="sr-Latn-RS"/>
              </w:rPr>
            </w:pPr>
            <w:r w:rsidRPr="008A511D">
              <w:rPr>
                <w:color w:val="000000"/>
              </w:rPr>
              <w:t xml:space="preserve">Resuscitaire </w:t>
            </w:r>
            <w:r w:rsidR="00F322AB">
              <w:rPr>
                <w:color w:val="000000"/>
                <w:lang w:val="sr-Latn-RS"/>
              </w:rPr>
              <w:t>RW82</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4E4296" w:rsidRDefault="00FB3CB2" w:rsidP="00FB3CB2">
            <w:pPr>
              <w:pStyle w:val="Default"/>
              <w:rPr>
                <w:rFonts w:ascii="Times New Roman" w:hAnsi="Times New Roman" w:cs="Times New Roman"/>
                <w:b/>
                <w:iCs/>
                <w:color w:val="auto"/>
              </w:rPr>
            </w:pPr>
          </w:p>
        </w:tc>
      </w:tr>
      <w:tr w:rsidR="00FB3CB2"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FB3CB2" w:rsidRPr="00FB3CB2" w:rsidRDefault="00FB3CB2" w:rsidP="00FB3CB2">
            <w:pPr>
              <w:rPr>
                <w:color w:val="000000"/>
              </w:rPr>
            </w:pPr>
            <w:r w:rsidRPr="00FB3CB2">
              <w:rPr>
                <w:color w:val="000000"/>
              </w:rPr>
              <w:t>Систем ламинарног протока ваздуха у операционој сали</w:t>
            </w:r>
          </w:p>
        </w:tc>
        <w:tc>
          <w:tcPr>
            <w:tcW w:w="1935" w:type="dxa"/>
            <w:tcBorders>
              <w:top w:val="double" w:sz="4" w:space="0" w:color="auto"/>
              <w:left w:val="double" w:sz="4" w:space="0" w:color="auto"/>
              <w:bottom w:val="double" w:sz="4" w:space="0" w:color="auto"/>
              <w:right w:val="double" w:sz="4" w:space="0" w:color="auto"/>
            </w:tcBorders>
            <w:vAlign w:val="center"/>
          </w:tcPr>
          <w:p w:rsidR="00FB3CB2" w:rsidRPr="00FB3CB2" w:rsidRDefault="00FB3CB2" w:rsidP="00FB3CB2">
            <w:pPr>
              <w:rPr>
                <w:color w:val="000000"/>
              </w:rPr>
            </w:pPr>
            <w:r w:rsidRPr="00FB3CB2">
              <w:rPr>
                <w:color w:val="000000"/>
              </w:rPr>
              <w:t>Opera</w:t>
            </w:r>
          </w:p>
        </w:tc>
        <w:tc>
          <w:tcPr>
            <w:tcW w:w="2306" w:type="dxa"/>
            <w:tcBorders>
              <w:top w:val="double" w:sz="4" w:space="0" w:color="auto"/>
              <w:left w:val="double" w:sz="4" w:space="0" w:color="auto"/>
              <w:bottom w:val="double" w:sz="4" w:space="0" w:color="auto"/>
              <w:right w:val="double" w:sz="4" w:space="0" w:color="auto"/>
            </w:tcBorders>
            <w:vAlign w:val="center"/>
          </w:tcPr>
          <w:p w:rsidR="00FB3CB2" w:rsidRPr="00C35CDB" w:rsidRDefault="00FB3CB2" w:rsidP="00FB3CB2">
            <w:pPr>
              <w:pStyle w:val="Default"/>
              <w:rPr>
                <w:rFonts w:ascii="Times New Roman" w:hAnsi="Times New Roman" w:cs="Times New Roman"/>
                <w:b/>
                <w:iCs/>
                <w:color w:val="auto"/>
              </w:rPr>
            </w:pPr>
          </w:p>
        </w:tc>
      </w:tr>
      <w:tr w:rsidR="00EE0B6D" w:rsidRPr="00C35CDB" w:rsidTr="00FB3CB2">
        <w:trPr>
          <w:trHeight w:val="446"/>
        </w:trPr>
        <w:tc>
          <w:tcPr>
            <w:tcW w:w="751" w:type="dxa"/>
            <w:tcBorders>
              <w:top w:val="double" w:sz="4" w:space="0" w:color="auto"/>
              <w:left w:val="double" w:sz="4" w:space="0" w:color="auto"/>
              <w:bottom w:val="double" w:sz="4" w:space="0" w:color="auto"/>
              <w:right w:val="double" w:sz="4" w:space="0" w:color="auto"/>
            </w:tcBorders>
            <w:vAlign w:val="center"/>
          </w:tcPr>
          <w:p w:rsidR="00EE0B6D" w:rsidRPr="00C35CDB" w:rsidRDefault="00EE0B6D" w:rsidP="00EE0B6D">
            <w:pPr>
              <w:pStyle w:val="ListParagraph"/>
              <w:numPr>
                <w:ilvl w:val="0"/>
                <w:numId w:val="12"/>
              </w:numPr>
              <w:jc w:val="center"/>
              <w:rPr>
                <w:noProof/>
              </w:rPr>
            </w:pPr>
          </w:p>
        </w:tc>
        <w:tc>
          <w:tcPr>
            <w:tcW w:w="3644" w:type="dxa"/>
            <w:tcBorders>
              <w:top w:val="double" w:sz="4" w:space="0" w:color="auto"/>
              <w:left w:val="double" w:sz="4" w:space="0" w:color="auto"/>
              <w:bottom w:val="double" w:sz="4" w:space="0" w:color="auto"/>
              <w:right w:val="double" w:sz="4" w:space="0" w:color="auto"/>
            </w:tcBorders>
            <w:vAlign w:val="center"/>
          </w:tcPr>
          <w:p w:rsidR="00EE0B6D" w:rsidRPr="00565DDA" w:rsidRDefault="00EE0B6D" w:rsidP="00EE0B6D">
            <w:pPr>
              <w:rPr>
                <w:color w:val="000000"/>
                <w:lang w:val="sr-Latn-RS"/>
              </w:rPr>
            </w:pPr>
            <w:r>
              <w:rPr>
                <w:color w:val="000000"/>
                <w:lang w:val="sr-Cyrl-RS"/>
              </w:rPr>
              <w:t xml:space="preserve">Компресор </w:t>
            </w:r>
          </w:p>
        </w:tc>
        <w:tc>
          <w:tcPr>
            <w:tcW w:w="1935" w:type="dxa"/>
            <w:tcBorders>
              <w:top w:val="double" w:sz="4" w:space="0" w:color="auto"/>
              <w:left w:val="double" w:sz="4" w:space="0" w:color="auto"/>
              <w:bottom w:val="double" w:sz="4" w:space="0" w:color="auto"/>
              <w:right w:val="double" w:sz="4" w:space="0" w:color="auto"/>
            </w:tcBorders>
            <w:vAlign w:val="center"/>
          </w:tcPr>
          <w:p w:rsidR="00EE0B6D" w:rsidRPr="00FB3CB2" w:rsidRDefault="00EE0B6D" w:rsidP="00EE0B6D">
            <w:pPr>
              <w:rPr>
                <w:color w:val="000000"/>
              </w:rPr>
            </w:pPr>
            <w:r>
              <w:rPr>
                <w:color w:val="000000"/>
              </w:rPr>
              <w:t>BOGE</w:t>
            </w:r>
          </w:p>
        </w:tc>
        <w:tc>
          <w:tcPr>
            <w:tcW w:w="2306" w:type="dxa"/>
            <w:tcBorders>
              <w:top w:val="double" w:sz="4" w:space="0" w:color="auto"/>
              <w:left w:val="double" w:sz="4" w:space="0" w:color="auto"/>
              <w:bottom w:val="double" w:sz="4" w:space="0" w:color="auto"/>
              <w:right w:val="double" w:sz="4" w:space="0" w:color="auto"/>
            </w:tcBorders>
            <w:vAlign w:val="center"/>
          </w:tcPr>
          <w:p w:rsidR="00EE0B6D" w:rsidRPr="00C35CDB" w:rsidRDefault="00EE0B6D" w:rsidP="00EE0B6D">
            <w:pPr>
              <w:pStyle w:val="Default"/>
              <w:rPr>
                <w:rFonts w:ascii="Times New Roman" w:hAnsi="Times New Roman" w:cs="Times New Roman"/>
                <w:b/>
                <w:iCs/>
                <w:color w:val="auto"/>
              </w:rPr>
            </w:pPr>
          </w:p>
        </w:tc>
      </w:tr>
    </w:tbl>
    <w:p w:rsidR="004E4296" w:rsidRDefault="004E4296" w:rsidP="00141156">
      <w:pPr>
        <w:pStyle w:val="Heading1"/>
        <w:jc w:val="both"/>
        <w:rPr>
          <w:sz w:val="28"/>
          <w:szCs w:val="28"/>
        </w:rPr>
      </w:pPr>
    </w:p>
    <w:p w:rsidR="00822614" w:rsidRDefault="00822614" w:rsidP="00141156">
      <w:pPr>
        <w:pStyle w:val="Heading1"/>
        <w:jc w:val="both"/>
        <w:rPr>
          <w:sz w:val="28"/>
          <w:szCs w:val="28"/>
        </w:rPr>
      </w:pPr>
    </w:p>
    <w:p w:rsidR="00AE37DF" w:rsidRDefault="00AE37DF" w:rsidP="00AE37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3076"/>
        <w:gridCol w:w="3084"/>
      </w:tblGrid>
      <w:tr w:rsidR="00D44F30" w:rsidTr="00D44F30">
        <w:tc>
          <w:tcPr>
            <w:tcW w:w="3095" w:type="dxa"/>
            <w:tcBorders>
              <w:top w:val="nil"/>
              <w:left w:val="nil"/>
              <w:bottom w:val="single" w:sz="4" w:space="0" w:color="auto"/>
              <w:right w:val="nil"/>
            </w:tcBorders>
          </w:tcPr>
          <w:p w:rsidR="00D44F30" w:rsidRDefault="00D44F30" w:rsidP="00D44F30">
            <w:pPr>
              <w:tabs>
                <w:tab w:val="left" w:pos="680"/>
              </w:tabs>
              <w:jc w:val="both"/>
              <w:rPr>
                <w:rFonts w:eastAsia="TimesNewRomanPSMT"/>
                <w:bCs/>
              </w:rPr>
            </w:pPr>
          </w:p>
        </w:tc>
        <w:tc>
          <w:tcPr>
            <w:tcW w:w="3095" w:type="dxa"/>
          </w:tcPr>
          <w:p w:rsidR="00D44F30" w:rsidRDefault="00D44F30" w:rsidP="00D44F30">
            <w:pPr>
              <w:tabs>
                <w:tab w:val="left" w:pos="680"/>
              </w:tabs>
              <w:jc w:val="both"/>
              <w:rPr>
                <w:rFonts w:eastAsia="TimesNewRomanPSMT"/>
                <w:bCs/>
              </w:rPr>
            </w:pPr>
          </w:p>
        </w:tc>
        <w:tc>
          <w:tcPr>
            <w:tcW w:w="3096" w:type="dxa"/>
            <w:tcBorders>
              <w:top w:val="nil"/>
              <w:left w:val="nil"/>
              <w:bottom w:val="single" w:sz="4" w:space="0" w:color="auto"/>
              <w:right w:val="nil"/>
            </w:tcBorders>
          </w:tcPr>
          <w:p w:rsidR="00D44F30" w:rsidRDefault="00D44F30" w:rsidP="00D44F30">
            <w:pPr>
              <w:tabs>
                <w:tab w:val="left" w:pos="680"/>
              </w:tabs>
              <w:jc w:val="both"/>
              <w:rPr>
                <w:rFonts w:eastAsia="TimesNewRomanPSMT"/>
                <w:bCs/>
              </w:rPr>
            </w:pPr>
          </w:p>
        </w:tc>
      </w:tr>
      <w:tr w:rsidR="00D44F30" w:rsidTr="00D44F30">
        <w:tc>
          <w:tcPr>
            <w:tcW w:w="3095" w:type="dxa"/>
            <w:tcBorders>
              <w:top w:val="single" w:sz="4" w:space="0" w:color="auto"/>
              <w:left w:val="nil"/>
              <w:bottom w:val="nil"/>
              <w:right w:val="nil"/>
            </w:tcBorders>
            <w:hideMark/>
          </w:tcPr>
          <w:p w:rsidR="00D44F30" w:rsidRDefault="00D44F30" w:rsidP="00D44F30">
            <w:pPr>
              <w:jc w:val="center"/>
              <w:rPr>
                <w:noProof/>
                <w:highlight w:val="yellow"/>
              </w:rPr>
            </w:pPr>
            <w:r>
              <w:rPr>
                <w:noProof/>
              </w:rPr>
              <w:t>НАЗИВ ПОНУЂАЧА</w:t>
            </w:r>
          </w:p>
        </w:tc>
        <w:tc>
          <w:tcPr>
            <w:tcW w:w="3095" w:type="dxa"/>
            <w:hideMark/>
          </w:tcPr>
          <w:p w:rsidR="00D44F30" w:rsidRDefault="00D44F30" w:rsidP="00D44F30">
            <w:pPr>
              <w:jc w:val="center"/>
              <w:rPr>
                <w:noProof/>
              </w:rPr>
            </w:pPr>
            <w:r>
              <w:rPr>
                <w:noProof/>
              </w:rPr>
              <w:t>М.П.</w:t>
            </w:r>
          </w:p>
        </w:tc>
        <w:tc>
          <w:tcPr>
            <w:tcW w:w="3096" w:type="dxa"/>
            <w:tcBorders>
              <w:top w:val="single" w:sz="4" w:space="0" w:color="auto"/>
              <w:left w:val="nil"/>
              <w:bottom w:val="nil"/>
              <w:right w:val="nil"/>
            </w:tcBorders>
            <w:hideMark/>
          </w:tcPr>
          <w:p w:rsidR="00D44F30" w:rsidRDefault="00D44F30" w:rsidP="00D44F30">
            <w:pPr>
              <w:jc w:val="center"/>
              <w:rPr>
                <w:noProof/>
                <w:highlight w:val="yellow"/>
              </w:rPr>
            </w:pPr>
            <w:r>
              <w:rPr>
                <w:noProof/>
              </w:rPr>
              <w:t>ПОТПИС ПОНУЂАЧА</w:t>
            </w:r>
          </w:p>
        </w:tc>
      </w:tr>
    </w:tbl>
    <w:p w:rsidR="00D44F30" w:rsidRDefault="00D44F30" w:rsidP="00D44F30">
      <w:pPr>
        <w:rPr>
          <w:b/>
          <w:noProof/>
        </w:rPr>
      </w:pPr>
    </w:p>
    <w:p w:rsidR="00D44F30" w:rsidRDefault="00D44F30" w:rsidP="00D44F30">
      <w:pPr>
        <w:rPr>
          <w:b/>
          <w:noProof/>
          <w:lang w:val="sr-Cyrl-RS"/>
        </w:rPr>
      </w:pPr>
    </w:p>
    <w:p w:rsidR="00D44F30" w:rsidRDefault="00D44F30" w:rsidP="00D44F30">
      <w:pPr>
        <w:rPr>
          <w:b/>
          <w:noProof/>
          <w:lang w:val="sr-Cyrl-RS"/>
        </w:rPr>
      </w:pPr>
    </w:p>
    <w:p w:rsidR="00D44F30" w:rsidRDefault="00D44F30" w:rsidP="00D44F30">
      <w:pPr>
        <w:rPr>
          <w:b/>
          <w:noProof/>
          <w:lang w:val="sr-Cyrl-RS"/>
        </w:rPr>
      </w:pPr>
    </w:p>
    <w:p w:rsidR="00D44F30" w:rsidRPr="00D44F30" w:rsidRDefault="00D44F30" w:rsidP="00D44F30">
      <w:pPr>
        <w:rPr>
          <w:noProof/>
          <w:lang w:val="sr-Cyrl-RS"/>
        </w:rPr>
      </w:pPr>
    </w:p>
    <w:p w:rsidR="00D44F30" w:rsidRPr="00D44F30" w:rsidRDefault="00D44F30" w:rsidP="00D44F30">
      <w:pPr>
        <w:rPr>
          <w:noProof/>
          <w:lang w:val="sr-Cyrl-RS"/>
        </w:rPr>
      </w:pPr>
      <w:r>
        <w:rPr>
          <w:noProof/>
          <w:lang w:val="sr-Cyrl-RS"/>
        </w:rPr>
        <w:t>Место: ____________________</w:t>
      </w:r>
    </w:p>
    <w:p w:rsidR="00D44F30" w:rsidRPr="00D44F30" w:rsidRDefault="00D44F30" w:rsidP="00D44F30">
      <w:pPr>
        <w:rPr>
          <w:b/>
          <w:noProof/>
          <w:lang w:val="sr-Cyrl-RS"/>
        </w:rPr>
      </w:pPr>
    </w:p>
    <w:p w:rsidR="00D44F30" w:rsidRDefault="00D44F30" w:rsidP="00D44F30">
      <w:pPr>
        <w:rPr>
          <w:noProof/>
          <w:lang w:val="sr-Cyrl-RS"/>
        </w:rPr>
      </w:pPr>
    </w:p>
    <w:p w:rsidR="00D44F30" w:rsidRDefault="00D44F30" w:rsidP="00D44F30">
      <w:pPr>
        <w:rPr>
          <w:noProof/>
          <w:lang w:val="sr-Cyrl-RS"/>
        </w:rPr>
      </w:pPr>
    </w:p>
    <w:p w:rsidR="00D44F30" w:rsidRPr="00D44F30" w:rsidRDefault="00D44F30" w:rsidP="00D44F30">
      <w:pPr>
        <w:rPr>
          <w:noProof/>
          <w:lang w:val="sr-Cyrl-RS"/>
        </w:rPr>
      </w:pPr>
      <w:r w:rsidRPr="00D44F30">
        <w:rPr>
          <w:noProof/>
        </w:rPr>
        <w:t>Да</w:t>
      </w:r>
      <w:r>
        <w:rPr>
          <w:noProof/>
          <w:lang w:val="sr-Cyrl-RS"/>
        </w:rPr>
        <w:t>на</w:t>
      </w:r>
      <w:r w:rsidRPr="00D44F30">
        <w:rPr>
          <w:noProof/>
          <w:lang w:val="en-US"/>
        </w:rPr>
        <w:t>:</w:t>
      </w:r>
      <w:r>
        <w:rPr>
          <w:noProof/>
          <w:lang w:val="sr-Cyrl-RS"/>
        </w:rPr>
        <w:t xml:space="preserve"> ____________________</w:t>
      </w:r>
    </w:p>
    <w:p w:rsidR="00245C6C" w:rsidRDefault="00245C6C" w:rsidP="00AE37DF"/>
    <w:p w:rsidR="00245C6C" w:rsidRDefault="00245C6C" w:rsidP="00AE37DF"/>
    <w:p w:rsidR="00245C6C" w:rsidRDefault="00245C6C" w:rsidP="00AE37DF"/>
    <w:p w:rsidR="00822614" w:rsidRPr="00A848E1" w:rsidRDefault="00822614" w:rsidP="00822614">
      <w:pPr>
        <w:rPr>
          <w:lang w:val="sr-Cyrl-RS"/>
        </w:rPr>
      </w:pPr>
    </w:p>
    <w:p w:rsidR="001042B1" w:rsidRDefault="001042B1" w:rsidP="00822614"/>
    <w:p w:rsidR="001042B1" w:rsidRDefault="001042B1" w:rsidP="00822614"/>
    <w:p w:rsidR="001042B1" w:rsidRDefault="001042B1" w:rsidP="00822614"/>
    <w:p w:rsidR="001042B1" w:rsidRDefault="001042B1" w:rsidP="00822614"/>
    <w:p w:rsidR="001042B1" w:rsidRDefault="001042B1" w:rsidP="00822614"/>
    <w:p w:rsidR="001042B1" w:rsidRDefault="001042B1" w:rsidP="00822614"/>
    <w:p w:rsidR="001042B1" w:rsidRDefault="001042B1" w:rsidP="00822614"/>
    <w:p w:rsidR="001042B1" w:rsidRDefault="001042B1" w:rsidP="00822614"/>
    <w:p w:rsidR="001042B1" w:rsidRDefault="001042B1" w:rsidP="00822614"/>
    <w:p w:rsidR="001042B1" w:rsidRDefault="001042B1" w:rsidP="00822614"/>
    <w:p w:rsidR="001042B1" w:rsidRDefault="001042B1" w:rsidP="00822614"/>
    <w:p w:rsidR="001042B1" w:rsidRDefault="001042B1" w:rsidP="00822614"/>
    <w:p w:rsidR="001042B1" w:rsidRDefault="001042B1" w:rsidP="00822614"/>
    <w:p w:rsidR="001042B1" w:rsidRDefault="001042B1" w:rsidP="00822614">
      <w:pPr>
        <w:rPr>
          <w:lang w:val="sr-Cyrl-RS"/>
        </w:rPr>
      </w:pPr>
    </w:p>
    <w:p w:rsidR="00FE7149" w:rsidRDefault="00FE7149" w:rsidP="00822614">
      <w:pPr>
        <w:rPr>
          <w:lang w:val="sr-Cyrl-RS"/>
        </w:rPr>
      </w:pPr>
    </w:p>
    <w:p w:rsidR="00FE7149" w:rsidRDefault="00FE7149" w:rsidP="00822614">
      <w:pPr>
        <w:rPr>
          <w:lang w:val="sr-Cyrl-RS"/>
        </w:rPr>
      </w:pPr>
    </w:p>
    <w:p w:rsidR="00FE7149" w:rsidRDefault="00FE7149" w:rsidP="00822614">
      <w:pPr>
        <w:rPr>
          <w:lang w:val="sr-Cyrl-RS"/>
        </w:rPr>
      </w:pPr>
    </w:p>
    <w:p w:rsidR="00FE7149" w:rsidRDefault="00FE7149" w:rsidP="00822614">
      <w:pPr>
        <w:rPr>
          <w:lang w:val="sr-Cyrl-RS"/>
        </w:rPr>
      </w:pPr>
    </w:p>
    <w:p w:rsidR="00FE7149" w:rsidRDefault="00FE7149" w:rsidP="00822614">
      <w:pPr>
        <w:rPr>
          <w:lang w:val="sr-Cyrl-RS"/>
        </w:rPr>
      </w:pPr>
    </w:p>
    <w:p w:rsidR="00FE7149" w:rsidRDefault="00FE7149" w:rsidP="00822614">
      <w:pPr>
        <w:rPr>
          <w:lang w:val="sr-Cyrl-RS"/>
        </w:rPr>
      </w:pPr>
    </w:p>
    <w:p w:rsidR="00FE7149" w:rsidRDefault="00FE7149" w:rsidP="00822614">
      <w:pPr>
        <w:rPr>
          <w:lang w:val="sr-Cyrl-RS"/>
        </w:rPr>
      </w:pPr>
    </w:p>
    <w:p w:rsidR="00FE7149" w:rsidRDefault="00FE7149" w:rsidP="00822614">
      <w:pPr>
        <w:rPr>
          <w:lang w:val="sr-Cyrl-RS"/>
        </w:rPr>
      </w:pPr>
    </w:p>
    <w:p w:rsidR="00FE7149" w:rsidRDefault="00FE7149" w:rsidP="00822614">
      <w:pPr>
        <w:rPr>
          <w:lang w:val="sr-Cyrl-RS"/>
        </w:rPr>
      </w:pPr>
    </w:p>
    <w:p w:rsidR="00EE0AAA" w:rsidRPr="00C35CDB" w:rsidRDefault="00141156" w:rsidP="00141156">
      <w:pPr>
        <w:pStyle w:val="Heading1"/>
        <w:jc w:val="both"/>
        <w:rPr>
          <w:noProof/>
          <w:sz w:val="28"/>
          <w:szCs w:val="28"/>
        </w:rPr>
      </w:pPr>
      <w:r>
        <w:rPr>
          <w:sz w:val="28"/>
          <w:szCs w:val="28"/>
        </w:rPr>
        <w:lastRenderedPageBreak/>
        <w:t>4.</w:t>
      </w:r>
      <w:r w:rsidR="00EE0AAA" w:rsidRPr="00C35CDB">
        <w:rPr>
          <w:sz w:val="28"/>
          <w:szCs w:val="28"/>
        </w:rPr>
        <w:t>УСЛОВИ ЗА УЧЕШЋЕ У ПОСТУПКУ ЈАВНЕ НАБАВКЕ</w:t>
      </w:r>
      <w:bookmarkEnd w:id="21"/>
      <w:r w:rsidR="00EE0AAA" w:rsidRPr="00C35CDB">
        <w:rPr>
          <w:sz w:val="28"/>
          <w:szCs w:val="28"/>
        </w:rPr>
        <w:t xml:space="preserve"> ИЗ ЧЛ. 75. И 76. ЗАКОНА И УПУТСТВО КАКО СЕ ДОКАЗУЈЕ ИСПУЊЕНОСТ ТИХ УСЛОВА</w:t>
      </w:r>
      <w:bookmarkEnd w:id="22"/>
      <w:bookmarkEnd w:id="23"/>
    </w:p>
    <w:p w:rsidR="007E0D44" w:rsidRDefault="007E0D44" w:rsidP="007E0D44">
      <w:pPr>
        <w:jc w:val="both"/>
      </w:pPr>
      <w:r>
        <w:rPr>
          <w:noProof/>
        </w:rPr>
        <w:t>Под пуном материјалном и кривичном одговорношћу изјављујем да понуђач ____________________________________________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343"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3301"/>
        <w:gridCol w:w="3585"/>
        <w:gridCol w:w="1656"/>
      </w:tblGrid>
      <w:tr w:rsidR="00A20E11" w:rsidRPr="00C35CDB" w:rsidTr="007E4348">
        <w:trPr>
          <w:trHeight w:val="972"/>
        </w:trPr>
        <w:tc>
          <w:tcPr>
            <w:tcW w:w="801" w:type="dxa"/>
            <w:vAlign w:val="center"/>
          </w:tcPr>
          <w:p w:rsidR="00A20E11" w:rsidRPr="00C35CDB" w:rsidRDefault="00A20E11" w:rsidP="00A324FE">
            <w:pPr>
              <w:jc w:val="center"/>
              <w:rPr>
                <w:noProof/>
              </w:rPr>
            </w:pPr>
            <w:r w:rsidRPr="00C35CDB">
              <w:rPr>
                <w:noProof/>
              </w:rPr>
              <w:t>Бр.</w:t>
            </w:r>
          </w:p>
        </w:tc>
        <w:tc>
          <w:tcPr>
            <w:tcW w:w="3301" w:type="dxa"/>
            <w:vAlign w:val="center"/>
          </w:tcPr>
          <w:p w:rsidR="00A20E11" w:rsidRPr="00C35CDB" w:rsidRDefault="00A20E11" w:rsidP="00A324FE">
            <w:pPr>
              <w:jc w:val="center"/>
              <w:rPr>
                <w:noProof/>
              </w:rPr>
            </w:pPr>
            <w:r w:rsidRPr="00C35CDB">
              <w:rPr>
                <w:noProof/>
              </w:rPr>
              <w:t>УСЛОВИ</w:t>
            </w:r>
          </w:p>
        </w:tc>
        <w:tc>
          <w:tcPr>
            <w:tcW w:w="3585" w:type="dxa"/>
            <w:vAlign w:val="center"/>
          </w:tcPr>
          <w:p w:rsidR="00A20E11" w:rsidRPr="00C35CDB" w:rsidRDefault="00A20E11" w:rsidP="00A324FE">
            <w:pPr>
              <w:jc w:val="center"/>
              <w:rPr>
                <w:noProof/>
              </w:rPr>
            </w:pPr>
            <w:r w:rsidRPr="00C35CDB">
              <w:rPr>
                <w:noProof/>
              </w:rPr>
              <w:t>ДОКАЗИ</w:t>
            </w:r>
          </w:p>
        </w:tc>
        <w:tc>
          <w:tcPr>
            <w:tcW w:w="1656" w:type="dxa"/>
          </w:tcPr>
          <w:p w:rsidR="00A20E11" w:rsidRDefault="00A20E11" w:rsidP="00A20E11">
            <w:pPr>
              <w:jc w:val="center"/>
            </w:pPr>
            <w:r w:rsidRPr="00E2643C">
              <w:rPr>
                <w:noProof/>
                <w:sz w:val="20"/>
                <w:szCs w:val="20"/>
              </w:rPr>
              <w:t>ИСПУЊЕНОСТ УСЛОВА ПОНУЂАЧ ПОПУЊАВА СА ДА ИЛИ НЕ</w:t>
            </w:r>
          </w:p>
        </w:tc>
      </w:tr>
      <w:tr w:rsidR="00A20E11" w:rsidRPr="00C35CDB" w:rsidTr="007E4348">
        <w:trPr>
          <w:trHeight w:val="505"/>
        </w:trPr>
        <w:tc>
          <w:tcPr>
            <w:tcW w:w="7687" w:type="dxa"/>
            <w:gridSpan w:val="3"/>
          </w:tcPr>
          <w:p w:rsidR="00A20E11" w:rsidRPr="00C35CDB" w:rsidRDefault="00A20E11" w:rsidP="002D5B2C">
            <w:pPr>
              <w:jc w:val="center"/>
              <w:rPr>
                <w:b/>
                <w:noProof/>
              </w:rPr>
            </w:pPr>
            <w:r w:rsidRPr="00C35CDB">
              <w:rPr>
                <w:b/>
                <w:noProof/>
              </w:rPr>
              <w:t>ОБАВЕЗНИ УСЛОВИ ЗА УЧЕШЋЕ У ПОСТУПКУ ЈАВНЕ НАБАВКЕ ИЗ ЧЛАНА 75. ЗАКОНА</w:t>
            </w:r>
          </w:p>
        </w:tc>
        <w:tc>
          <w:tcPr>
            <w:tcW w:w="1656" w:type="dxa"/>
          </w:tcPr>
          <w:p w:rsidR="00A20E11" w:rsidRPr="00C35CDB" w:rsidRDefault="00A20E11" w:rsidP="002D5B2C">
            <w:pPr>
              <w:jc w:val="center"/>
              <w:rPr>
                <w:b/>
                <w:noProof/>
              </w:rPr>
            </w:pPr>
          </w:p>
        </w:tc>
      </w:tr>
      <w:tr w:rsidR="00A20E11" w:rsidRPr="00C35CDB" w:rsidTr="007E4348">
        <w:trPr>
          <w:trHeight w:val="505"/>
        </w:trPr>
        <w:tc>
          <w:tcPr>
            <w:tcW w:w="801" w:type="dxa"/>
            <w:vAlign w:val="center"/>
          </w:tcPr>
          <w:p w:rsidR="00A20E11" w:rsidRPr="00C35CDB" w:rsidRDefault="008A5CAD" w:rsidP="008A5CAD">
            <w:pPr>
              <w:pStyle w:val="ListParagraph"/>
              <w:ind w:left="360"/>
              <w:rPr>
                <w:noProof/>
              </w:rPr>
            </w:pPr>
            <w:r>
              <w:rPr>
                <w:noProof/>
              </w:rPr>
              <w:t>1</w:t>
            </w:r>
          </w:p>
        </w:tc>
        <w:tc>
          <w:tcPr>
            <w:tcW w:w="3301" w:type="dxa"/>
          </w:tcPr>
          <w:p w:rsidR="00A20E11" w:rsidRPr="00C35CDB" w:rsidRDefault="00A20E11"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3585" w:type="dxa"/>
          </w:tcPr>
          <w:p w:rsidR="00A20E11" w:rsidRPr="00C35CDB" w:rsidRDefault="00A20E11"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c>
          <w:tcPr>
            <w:tcW w:w="1656" w:type="dxa"/>
          </w:tcPr>
          <w:p w:rsidR="00A20E11" w:rsidRDefault="00A20E11"/>
        </w:tc>
      </w:tr>
      <w:tr w:rsidR="00A20E11" w:rsidRPr="00C35CDB" w:rsidTr="007E4348">
        <w:trPr>
          <w:trHeight w:val="458"/>
        </w:trPr>
        <w:tc>
          <w:tcPr>
            <w:tcW w:w="801" w:type="dxa"/>
            <w:vAlign w:val="center"/>
          </w:tcPr>
          <w:p w:rsidR="00A20E11" w:rsidRPr="00C35CDB" w:rsidRDefault="000D4E17" w:rsidP="000D4E17">
            <w:pPr>
              <w:rPr>
                <w:noProof/>
              </w:rPr>
            </w:pPr>
            <w:r>
              <w:rPr>
                <w:noProof/>
              </w:rPr>
              <w:t>2.</w:t>
            </w:r>
          </w:p>
        </w:tc>
        <w:tc>
          <w:tcPr>
            <w:tcW w:w="3301" w:type="dxa"/>
            <w:vAlign w:val="center"/>
          </w:tcPr>
          <w:p w:rsidR="00A20E11" w:rsidRPr="00C35CDB" w:rsidRDefault="00A20E11"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w:t>
            </w:r>
            <w:r w:rsidR="007E4348">
              <w:rPr>
                <w:noProof/>
                <w:sz w:val="24"/>
                <w:szCs w:val="24"/>
              </w:rPr>
              <w:t>-</w:t>
            </w:r>
            <w:r w:rsidRPr="00C35CDB">
              <w:rPr>
                <w:noProof/>
                <w:sz w:val="24"/>
                <w:szCs w:val="24"/>
              </w:rPr>
              <w:t>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585" w:type="dxa"/>
          </w:tcPr>
          <w:p w:rsidR="00A20E11" w:rsidRPr="00C35CDB" w:rsidRDefault="00A20E11"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A20E11" w:rsidRPr="00C35CDB" w:rsidRDefault="00A20E11"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A20E11" w:rsidRPr="00C35CDB" w:rsidRDefault="00A20E11"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A20E11" w:rsidRPr="00C35CDB" w:rsidRDefault="00A20E11"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w:t>
            </w:r>
            <w:r w:rsidRPr="00C35CDB">
              <w:rPr>
                <w:rFonts w:ascii="Times New Roman" w:hAnsi="Times New Roman" w:cs="Times New Roman"/>
                <w:color w:val="auto"/>
              </w:rPr>
              <w:lastRenderedPageBreak/>
              <w:t>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20E11" w:rsidRPr="00C35CDB" w:rsidRDefault="00A20E11" w:rsidP="00230204">
            <w:pPr>
              <w:pStyle w:val="Default"/>
              <w:ind w:left="33"/>
              <w:jc w:val="both"/>
              <w:rPr>
                <w:rFonts w:ascii="Times New Roman" w:hAnsi="Times New Roman" w:cs="Times New Roman"/>
                <w:color w:val="auto"/>
              </w:rPr>
            </w:pPr>
          </w:p>
          <w:p w:rsidR="00A20E11" w:rsidRPr="00C35CDB" w:rsidRDefault="00A20E11"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A20E11" w:rsidRPr="00C35CDB" w:rsidRDefault="00A20E11"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A20E11" w:rsidRPr="00C35CDB" w:rsidRDefault="00A20E11" w:rsidP="00230204">
            <w:pPr>
              <w:pStyle w:val="Default"/>
              <w:jc w:val="both"/>
              <w:rPr>
                <w:rFonts w:ascii="Times New Roman" w:hAnsi="Times New Roman" w:cs="Times New Roman"/>
                <w:iCs/>
                <w:color w:val="auto"/>
              </w:rPr>
            </w:pPr>
          </w:p>
          <w:p w:rsidR="00A20E11" w:rsidRPr="00C35CDB" w:rsidRDefault="00A20E11"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A20E11" w:rsidRPr="00C35CDB" w:rsidRDefault="00A20E11"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c>
          <w:tcPr>
            <w:tcW w:w="1656" w:type="dxa"/>
          </w:tcPr>
          <w:p w:rsidR="00A20E11" w:rsidRDefault="00A20E11"/>
        </w:tc>
      </w:tr>
      <w:tr w:rsidR="00A20E11" w:rsidRPr="00C35CDB" w:rsidTr="007E4348">
        <w:trPr>
          <w:trHeight w:val="789"/>
        </w:trPr>
        <w:tc>
          <w:tcPr>
            <w:tcW w:w="801" w:type="dxa"/>
            <w:vAlign w:val="center"/>
          </w:tcPr>
          <w:p w:rsidR="00A20E11" w:rsidRPr="00C35CDB" w:rsidRDefault="000D4E17" w:rsidP="000D4E17">
            <w:pPr>
              <w:pStyle w:val="ListParagraph"/>
              <w:ind w:left="360"/>
              <w:rPr>
                <w:noProof/>
              </w:rPr>
            </w:pPr>
            <w:r>
              <w:rPr>
                <w:noProof/>
              </w:rPr>
              <w:lastRenderedPageBreak/>
              <w:t>3.</w:t>
            </w:r>
          </w:p>
        </w:tc>
        <w:tc>
          <w:tcPr>
            <w:tcW w:w="3301" w:type="dxa"/>
            <w:vAlign w:val="center"/>
          </w:tcPr>
          <w:p w:rsidR="00A20E11" w:rsidRPr="00C35CDB" w:rsidRDefault="00A20E11" w:rsidP="00230204">
            <w:pPr>
              <w:pStyle w:val="stil1tekst"/>
              <w:ind w:left="0" w:right="63" w:firstLine="0"/>
              <w:rPr>
                <w:noProof/>
                <w:sz w:val="24"/>
                <w:szCs w:val="24"/>
              </w:rPr>
            </w:pPr>
            <w:r w:rsidRPr="00DC7D9D">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585" w:type="dxa"/>
          </w:tcPr>
          <w:p w:rsidR="00A20E11" w:rsidRPr="00C35CDB" w:rsidRDefault="00A20E11"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A20E11" w:rsidRPr="00C35CDB" w:rsidRDefault="00A20E11"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 xml:space="preserve">верења Пореске управе Министарства финансија и привреде да је измирио доспеле порезе и доприносе, и уверења надлежне локалне самоуправе </w:t>
            </w:r>
            <w:r w:rsidRPr="00C35CDB">
              <w:rPr>
                <w:rFonts w:ascii="Times New Roman" w:hAnsi="Times New Roman" w:cs="Times New Roman"/>
                <w:iCs/>
                <w:color w:val="auto"/>
              </w:rPr>
              <w:lastRenderedPageBreak/>
              <w:t>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A20E11" w:rsidRPr="00C35CDB" w:rsidRDefault="00A20E11"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c>
          <w:tcPr>
            <w:tcW w:w="1656" w:type="dxa"/>
          </w:tcPr>
          <w:p w:rsidR="00A20E11" w:rsidRDefault="00A20E11"/>
        </w:tc>
      </w:tr>
      <w:tr w:rsidR="00A20E11" w:rsidRPr="00C35CDB" w:rsidTr="007E4348">
        <w:trPr>
          <w:trHeight w:val="789"/>
        </w:trPr>
        <w:tc>
          <w:tcPr>
            <w:tcW w:w="801" w:type="dxa"/>
            <w:vAlign w:val="center"/>
          </w:tcPr>
          <w:p w:rsidR="00A20E11" w:rsidRPr="00393061" w:rsidRDefault="00A20E11" w:rsidP="00626E20">
            <w:pPr>
              <w:pStyle w:val="ListParagraph"/>
              <w:ind w:left="360"/>
              <w:rPr>
                <w:noProof/>
              </w:rPr>
            </w:pPr>
          </w:p>
        </w:tc>
        <w:tc>
          <w:tcPr>
            <w:tcW w:w="3301" w:type="dxa"/>
            <w:vAlign w:val="center"/>
          </w:tcPr>
          <w:p w:rsidR="00A20E11" w:rsidRPr="00C35CDB" w:rsidRDefault="00A20E11" w:rsidP="00230204">
            <w:pPr>
              <w:pStyle w:val="stil1tekst"/>
              <w:ind w:left="0" w:right="63" w:firstLine="0"/>
              <w:rPr>
                <w:noProof/>
                <w:sz w:val="24"/>
                <w:szCs w:val="24"/>
              </w:rPr>
            </w:pPr>
          </w:p>
        </w:tc>
        <w:tc>
          <w:tcPr>
            <w:tcW w:w="3585" w:type="dxa"/>
          </w:tcPr>
          <w:p w:rsidR="00A20E11" w:rsidRPr="00393061" w:rsidRDefault="00A20E11" w:rsidP="00230204">
            <w:pPr>
              <w:pStyle w:val="Default"/>
              <w:jc w:val="both"/>
              <w:rPr>
                <w:rFonts w:ascii="Times New Roman" w:hAnsi="Times New Roman" w:cs="Times New Roman"/>
                <w:iCs/>
                <w:color w:val="auto"/>
              </w:rPr>
            </w:pPr>
          </w:p>
        </w:tc>
        <w:tc>
          <w:tcPr>
            <w:tcW w:w="1656" w:type="dxa"/>
          </w:tcPr>
          <w:p w:rsidR="00A20E11" w:rsidRDefault="00A20E11"/>
        </w:tc>
      </w:tr>
      <w:tr w:rsidR="00A20E11" w:rsidRPr="00C35CDB" w:rsidTr="007E4348">
        <w:trPr>
          <w:trHeight w:val="848"/>
        </w:trPr>
        <w:tc>
          <w:tcPr>
            <w:tcW w:w="7687" w:type="dxa"/>
            <w:gridSpan w:val="3"/>
            <w:vAlign w:val="center"/>
          </w:tcPr>
          <w:p w:rsidR="00A20E11" w:rsidRPr="00C35CDB" w:rsidRDefault="00A20E11" w:rsidP="00CB26A0">
            <w:pPr>
              <w:pStyle w:val="ListParagraph"/>
              <w:ind w:left="0" w:firstLine="48"/>
              <w:jc w:val="center"/>
              <w:rPr>
                <w:b/>
                <w:noProof/>
                <w:highlight w:val="yellow"/>
              </w:rPr>
            </w:pPr>
            <w:r w:rsidRPr="00ED6037">
              <w:rPr>
                <w:b/>
                <w:noProof/>
              </w:rPr>
              <w:t>ДОДАТНИ УСЛОВИ ЗА УЧЕШЋЕ У ПОСТУПКУ ЈАВНЕ НАБАВКЕ ИЗ ЧЛАНА 76. ЗАКОНА</w:t>
            </w:r>
          </w:p>
        </w:tc>
        <w:tc>
          <w:tcPr>
            <w:tcW w:w="1656" w:type="dxa"/>
          </w:tcPr>
          <w:p w:rsidR="00A20E11" w:rsidRPr="00ED6037" w:rsidRDefault="00A20E11" w:rsidP="00CB26A0">
            <w:pPr>
              <w:pStyle w:val="ListParagraph"/>
              <w:ind w:left="0" w:firstLine="48"/>
              <w:jc w:val="center"/>
              <w:rPr>
                <w:b/>
                <w:noProof/>
              </w:rPr>
            </w:pPr>
          </w:p>
        </w:tc>
      </w:tr>
      <w:tr w:rsidR="00A20E11" w:rsidRPr="00C35CDB" w:rsidTr="00272DCB">
        <w:trPr>
          <w:trHeight w:val="6008"/>
        </w:trPr>
        <w:tc>
          <w:tcPr>
            <w:tcW w:w="801" w:type="dxa"/>
            <w:vAlign w:val="center"/>
          </w:tcPr>
          <w:p w:rsidR="00A20E11" w:rsidRPr="003C69D6" w:rsidRDefault="000D4E17" w:rsidP="00912884">
            <w:pPr>
              <w:pStyle w:val="ListParagraph"/>
              <w:ind w:left="405"/>
              <w:rPr>
                <w:noProof/>
              </w:rPr>
            </w:pPr>
            <w:r>
              <w:rPr>
                <w:noProof/>
              </w:rPr>
              <w:t>4</w:t>
            </w:r>
            <w:r w:rsidR="00A20E11" w:rsidRPr="003C69D6">
              <w:rPr>
                <w:noProof/>
              </w:rPr>
              <w:t xml:space="preserve">. </w:t>
            </w:r>
          </w:p>
        </w:tc>
        <w:tc>
          <w:tcPr>
            <w:tcW w:w="3301" w:type="dxa"/>
            <w:vAlign w:val="center"/>
          </w:tcPr>
          <w:p w:rsidR="00D44F30" w:rsidRDefault="00F567E8" w:rsidP="00F567E8">
            <w:pPr>
              <w:jc w:val="both"/>
              <w:rPr>
                <w:lang w:val="sr-Cyrl-RS"/>
              </w:rPr>
            </w:pPr>
            <w:r w:rsidRPr="00D44F30">
              <w:t xml:space="preserve">Право на учешће у поступку има понуђач ако располаже довољним кадровским капа-цитетом </w:t>
            </w:r>
            <w:r w:rsidRPr="00D44F30">
              <w:rPr>
                <w:lang w:val="sr-Cyrl-RS"/>
              </w:rPr>
              <w:t xml:space="preserve">са </w:t>
            </w:r>
            <w:r w:rsidRPr="00D44F30">
              <w:t xml:space="preserve">најмање 2 (два) радно ангажована сервисера са важећим сертификатима произвођача или произво-ђачевог тренажног центра, за све моделе свих апарата из прилога 2. </w:t>
            </w:r>
          </w:p>
          <w:p w:rsidR="00A20E11" w:rsidRPr="008B3261" w:rsidRDefault="00F567E8" w:rsidP="00F567E8">
            <w:pPr>
              <w:jc w:val="both"/>
            </w:pPr>
            <w:r w:rsidRPr="00D44F30">
              <w:t>Преглед опреме за коју се  траже сертификати је специфициран у прилогу 2.</w:t>
            </w:r>
            <w:r>
              <w:t xml:space="preserve"> </w:t>
            </w:r>
            <w:r w:rsidR="00D12400">
              <w:t xml:space="preserve"> </w:t>
            </w:r>
          </w:p>
        </w:tc>
        <w:tc>
          <w:tcPr>
            <w:tcW w:w="3585" w:type="dxa"/>
            <w:vAlign w:val="center"/>
          </w:tcPr>
          <w:p w:rsidR="00D12400" w:rsidRPr="00F567E8" w:rsidRDefault="00A20E11" w:rsidP="002658E8">
            <w:pPr>
              <w:rPr>
                <w:lang w:val="sr-Cyrl-CS"/>
              </w:rPr>
            </w:pPr>
            <w:r w:rsidRPr="003C69D6">
              <w:rPr>
                <w:lang w:val="sr-Cyrl-CS"/>
              </w:rPr>
              <w:t xml:space="preserve"> </w:t>
            </w:r>
            <w:r w:rsidR="00D12400" w:rsidRPr="00F567E8">
              <w:rPr>
                <w:lang w:val="sr-Cyrl-CS"/>
              </w:rPr>
              <w:t>ДОКАЗ:</w:t>
            </w:r>
          </w:p>
          <w:p w:rsidR="00D12400" w:rsidRPr="001042B1" w:rsidRDefault="00D12400" w:rsidP="001042B1">
            <w:pPr>
              <w:pStyle w:val="ListParagraph"/>
              <w:numPr>
                <w:ilvl w:val="0"/>
                <w:numId w:val="35"/>
              </w:numPr>
              <w:jc w:val="both"/>
              <w:rPr>
                <w:lang w:val="sr-Cyrl-CS"/>
              </w:rPr>
            </w:pPr>
            <w:r w:rsidRPr="001042B1">
              <w:t xml:space="preserve">Фотокопије радних књижица и М-а (односно старих М2) образаца за запослене сервисере или фотокопија уговора о раду, уговора о привременим и повременим пословима или било који други доказ којим се доказује радно ангажовање тражених лица. </w:t>
            </w:r>
          </w:p>
          <w:p w:rsidR="00A20E11" w:rsidRPr="003C69D6" w:rsidRDefault="00866C18" w:rsidP="00C979AA">
            <w:pPr>
              <w:pStyle w:val="ListParagraph"/>
              <w:numPr>
                <w:ilvl w:val="0"/>
                <w:numId w:val="35"/>
              </w:numPr>
              <w:rPr>
                <w:lang w:val="sr-Cyrl-CS"/>
              </w:rPr>
            </w:pPr>
            <w:r w:rsidRPr="00E525FD">
              <w:t>копи</w:t>
            </w:r>
            <w:r w:rsidR="00D12400" w:rsidRPr="00E525FD">
              <w:t xml:space="preserve">је </w:t>
            </w:r>
            <w:r w:rsidR="00C979AA">
              <w:t xml:space="preserve">важећих </w:t>
            </w:r>
            <w:r w:rsidR="00D12400" w:rsidRPr="00E525FD">
              <w:t xml:space="preserve">сертификата </w:t>
            </w:r>
            <w:r w:rsidR="00C979AA">
              <w:t>издате</w:t>
            </w:r>
            <w:r w:rsidRPr="00E525FD">
              <w:t xml:space="preserve"> од стране </w:t>
            </w:r>
            <w:r w:rsidR="00D12400" w:rsidRPr="00E525FD">
              <w:t>произвођача</w:t>
            </w:r>
            <w:r w:rsidR="00C979AA">
              <w:t xml:space="preserve"> опреме</w:t>
            </w:r>
            <w:r w:rsidRPr="00E525FD">
              <w:t xml:space="preserve"> или</w:t>
            </w:r>
            <w:r>
              <w:t xml:space="preserve"> произвођачевог тренажног центра који садржи тачан назив </w:t>
            </w:r>
            <w:r w:rsidR="00C979AA">
              <w:t>и модел</w:t>
            </w:r>
            <w:r>
              <w:t xml:space="preserve"> апарата који су предмет сервисирања. </w:t>
            </w:r>
          </w:p>
        </w:tc>
        <w:tc>
          <w:tcPr>
            <w:tcW w:w="1656" w:type="dxa"/>
          </w:tcPr>
          <w:p w:rsidR="00A20E11" w:rsidRDefault="00A20E11"/>
        </w:tc>
      </w:tr>
      <w:tr w:rsidR="00063E40" w:rsidTr="007E4348">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063E40" w:rsidRPr="003C69D6" w:rsidRDefault="000D4E17" w:rsidP="000D4E17">
            <w:pPr>
              <w:pStyle w:val="ListParagraph"/>
              <w:ind w:left="405"/>
              <w:rPr>
                <w:noProof/>
              </w:rPr>
            </w:pPr>
            <w:r>
              <w:rPr>
                <w:noProof/>
              </w:rPr>
              <w:t>5</w:t>
            </w:r>
            <w:r w:rsidR="00063E40" w:rsidRPr="003C69D6">
              <w:rPr>
                <w:noProof/>
              </w:rPr>
              <w:t xml:space="preserve">. </w:t>
            </w:r>
          </w:p>
        </w:tc>
        <w:tc>
          <w:tcPr>
            <w:tcW w:w="3301" w:type="dxa"/>
            <w:tcBorders>
              <w:top w:val="single" w:sz="4" w:space="0" w:color="auto"/>
              <w:left w:val="single" w:sz="4" w:space="0" w:color="auto"/>
              <w:bottom w:val="double" w:sz="4" w:space="0" w:color="auto"/>
              <w:right w:val="single" w:sz="4" w:space="0" w:color="auto"/>
            </w:tcBorders>
          </w:tcPr>
          <w:p w:rsidR="007E4348" w:rsidRDefault="002658E8" w:rsidP="00A41B34">
            <w:pPr>
              <w:jc w:val="both"/>
            </w:pPr>
            <w:r>
              <w:t xml:space="preserve">Право на учешће у поступку има понуђач </w:t>
            </w:r>
            <w:r w:rsidR="007E4348">
              <w:t xml:space="preserve">који располаже следећом </w:t>
            </w:r>
            <w:r w:rsidR="00A41B34">
              <w:t>еталонираном мер</w:t>
            </w:r>
            <w:r w:rsidR="007E4348">
              <w:t>-</w:t>
            </w:r>
          </w:p>
          <w:p w:rsidR="00A41B34" w:rsidRDefault="00A41B34" w:rsidP="00A41B34">
            <w:pPr>
              <w:jc w:val="both"/>
            </w:pPr>
            <w:r>
              <w:t>ном опрем</w:t>
            </w:r>
            <w:r w:rsidR="006A44CF">
              <w:t>о</w:t>
            </w:r>
            <w:r>
              <w:t>м</w:t>
            </w:r>
            <w:r w:rsidR="00C979AA">
              <w:t xml:space="preserve"> </w:t>
            </w:r>
            <w:r w:rsidR="00272DCB">
              <w:t>за мерење</w:t>
            </w:r>
            <w:r w:rsidR="002658E8">
              <w:t xml:space="preserve">: </w:t>
            </w:r>
          </w:p>
          <w:p w:rsidR="00A41B34" w:rsidRDefault="002658E8" w:rsidP="00A41B34">
            <w:pPr>
              <w:jc w:val="both"/>
            </w:pPr>
            <w:r>
              <w:t>- притиска</w:t>
            </w:r>
          </w:p>
          <w:p w:rsidR="00A41B34" w:rsidRDefault="00A41B34" w:rsidP="00A41B34">
            <w:pPr>
              <w:jc w:val="both"/>
            </w:pPr>
            <w:r>
              <w:t xml:space="preserve"> -протока концентрације</w:t>
            </w:r>
            <w:r w:rsidR="00267164">
              <w:t xml:space="preserve"> </w:t>
            </w:r>
            <w:r>
              <w:t>(кисеоника, азот</w:t>
            </w:r>
            <w:r w:rsidR="006A44CF">
              <w:t>субоксида</w:t>
            </w:r>
            <w:r>
              <w:t xml:space="preserve"> и </w:t>
            </w:r>
            <w:r w:rsidR="002658E8">
              <w:t xml:space="preserve">анестетика), </w:t>
            </w:r>
          </w:p>
          <w:p w:rsidR="00A41B34" w:rsidRDefault="002658E8" w:rsidP="00A41B34">
            <w:pPr>
              <w:jc w:val="both"/>
            </w:pPr>
            <w:r>
              <w:t>- струје цурења</w:t>
            </w:r>
          </w:p>
          <w:p w:rsidR="00A41B34" w:rsidRDefault="002658E8" w:rsidP="00A41B34">
            <w:pPr>
              <w:jc w:val="both"/>
            </w:pPr>
            <w:r>
              <w:t xml:space="preserve">- температуре </w:t>
            </w:r>
          </w:p>
          <w:p w:rsidR="00A41B34" w:rsidRDefault="002658E8" w:rsidP="00A41B34">
            <w:pPr>
              <w:jc w:val="both"/>
            </w:pPr>
            <w:r>
              <w:t xml:space="preserve">- влаге </w:t>
            </w:r>
          </w:p>
          <w:p w:rsidR="00063E40" w:rsidRPr="002658E8" w:rsidRDefault="00A41B34" w:rsidP="00A41B34">
            <w:pPr>
              <w:jc w:val="both"/>
            </w:pPr>
            <w:r>
              <w:t>-</w:t>
            </w:r>
            <w:r w:rsidR="002658E8">
              <w:t>сигнала пацијент монитора</w:t>
            </w:r>
          </w:p>
        </w:tc>
        <w:tc>
          <w:tcPr>
            <w:tcW w:w="3585" w:type="dxa"/>
            <w:tcBorders>
              <w:top w:val="single" w:sz="4" w:space="0" w:color="auto"/>
              <w:left w:val="single" w:sz="4" w:space="0" w:color="auto"/>
              <w:bottom w:val="double" w:sz="4" w:space="0" w:color="auto"/>
              <w:right w:val="single" w:sz="4" w:space="0" w:color="auto"/>
            </w:tcBorders>
            <w:vAlign w:val="center"/>
          </w:tcPr>
          <w:p w:rsidR="00063E40" w:rsidRDefault="00063E40" w:rsidP="00063E40">
            <w:pPr>
              <w:rPr>
                <w:lang w:val="sr-Cyrl-CS"/>
              </w:rPr>
            </w:pPr>
            <w:r w:rsidRPr="003C69D6">
              <w:rPr>
                <w:lang w:val="sr-Cyrl-CS"/>
              </w:rPr>
              <w:t xml:space="preserve"> </w:t>
            </w:r>
            <w:r w:rsidR="009147EA">
              <w:rPr>
                <w:lang w:val="sr-Cyrl-CS"/>
              </w:rPr>
              <w:t>ДОКАЗ:</w:t>
            </w:r>
          </w:p>
          <w:p w:rsidR="006A3DBE" w:rsidRPr="009B19B7" w:rsidRDefault="00C979AA" w:rsidP="00063E40">
            <w:r>
              <w:t>Важеће у</w:t>
            </w:r>
            <w:r w:rsidR="002658E8">
              <w:t>верење о еталонирању издато од сертификоване лабораторије</w:t>
            </w:r>
            <w:r w:rsidR="009B19B7">
              <w:t>, према препоруци п</w:t>
            </w:r>
            <w:r w:rsidR="006A44CF">
              <w:t>р</w:t>
            </w:r>
            <w:r w:rsidR="009B19B7">
              <w:t>оизвођача инструмената којима се врше мерења</w:t>
            </w:r>
            <w:r>
              <w:t>.</w:t>
            </w:r>
          </w:p>
          <w:p w:rsidR="00063E40" w:rsidRPr="00014B5E" w:rsidRDefault="00063E40" w:rsidP="002658E8"/>
        </w:tc>
        <w:tc>
          <w:tcPr>
            <w:tcW w:w="1656" w:type="dxa"/>
            <w:tcBorders>
              <w:top w:val="single" w:sz="4" w:space="0" w:color="auto"/>
              <w:left w:val="single" w:sz="4" w:space="0" w:color="auto"/>
              <w:bottom w:val="double" w:sz="4" w:space="0" w:color="auto"/>
              <w:right w:val="double" w:sz="4" w:space="0" w:color="auto"/>
            </w:tcBorders>
          </w:tcPr>
          <w:p w:rsidR="00063E40" w:rsidRDefault="00063E40" w:rsidP="00063E40"/>
        </w:tc>
      </w:tr>
      <w:tr w:rsidR="002658E8" w:rsidTr="00272DCB">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2658E8" w:rsidRPr="003C69D6" w:rsidRDefault="000D4E17" w:rsidP="00EF010C">
            <w:pPr>
              <w:pStyle w:val="ListParagraph"/>
              <w:ind w:left="405"/>
              <w:rPr>
                <w:noProof/>
              </w:rPr>
            </w:pPr>
            <w:r>
              <w:rPr>
                <w:noProof/>
                <w:lang w:val="sr-Cyrl-RS"/>
              </w:rPr>
              <w:lastRenderedPageBreak/>
              <w:t>6</w:t>
            </w:r>
            <w:r w:rsidR="002658E8" w:rsidRPr="003C69D6">
              <w:rPr>
                <w:noProof/>
              </w:rPr>
              <w:t xml:space="preserve">. </w:t>
            </w:r>
          </w:p>
        </w:tc>
        <w:tc>
          <w:tcPr>
            <w:tcW w:w="3301" w:type="dxa"/>
            <w:tcBorders>
              <w:top w:val="single" w:sz="4" w:space="0" w:color="auto"/>
              <w:left w:val="single" w:sz="4" w:space="0" w:color="auto"/>
              <w:bottom w:val="double" w:sz="4" w:space="0" w:color="auto"/>
              <w:right w:val="single" w:sz="4" w:space="0" w:color="auto"/>
            </w:tcBorders>
            <w:vAlign w:val="center"/>
          </w:tcPr>
          <w:p w:rsidR="000D4E17" w:rsidRPr="00D44F30" w:rsidRDefault="000D4E17" w:rsidP="000D4E17">
            <w:pPr>
              <w:jc w:val="both"/>
              <w:rPr>
                <w:lang w:val="sr-Cyrl-RS"/>
              </w:rPr>
            </w:pPr>
            <w:r w:rsidRPr="00D44F30">
              <w:t>Понуђач је у обавези да уграђује оригиналне резервне делове у складу са упутствима за правилну уградњу</w:t>
            </w:r>
            <w:r w:rsidRPr="00D44F30">
              <w:rPr>
                <w:lang w:val="sr-Cyrl-RS"/>
              </w:rPr>
              <w:t xml:space="preserve"> и одржавање </w:t>
            </w:r>
            <w:r w:rsidRPr="00D44F30">
              <w:t>произвођача опреме</w:t>
            </w:r>
          </w:p>
          <w:p w:rsidR="000D4E17" w:rsidRPr="00D44F30" w:rsidRDefault="000D4E17" w:rsidP="00272DCB">
            <w:pPr>
              <w:jc w:val="both"/>
              <w:rPr>
                <w:lang w:val="sr-Cyrl-RS"/>
              </w:rPr>
            </w:pPr>
          </w:p>
        </w:tc>
        <w:tc>
          <w:tcPr>
            <w:tcW w:w="3585" w:type="dxa"/>
            <w:tcBorders>
              <w:top w:val="single" w:sz="4" w:space="0" w:color="auto"/>
              <w:left w:val="single" w:sz="4" w:space="0" w:color="auto"/>
              <w:bottom w:val="double" w:sz="4" w:space="0" w:color="auto"/>
              <w:right w:val="single" w:sz="4" w:space="0" w:color="auto"/>
            </w:tcBorders>
            <w:vAlign w:val="center"/>
          </w:tcPr>
          <w:p w:rsidR="002658E8" w:rsidRPr="00D44F30" w:rsidRDefault="002658E8" w:rsidP="00EF010C">
            <w:pPr>
              <w:rPr>
                <w:lang w:val="sr-Cyrl-CS"/>
              </w:rPr>
            </w:pPr>
            <w:r w:rsidRPr="00D44F30">
              <w:rPr>
                <w:lang w:val="sr-Cyrl-CS"/>
              </w:rPr>
              <w:t xml:space="preserve"> ДОКАЗ:</w:t>
            </w:r>
          </w:p>
          <w:p w:rsidR="000D4E17" w:rsidRPr="00D44F30" w:rsidRDefault="000D4E17" w:rsidP="000D4E17">
            <w:r w:rsidRPr="00D44F30">
              <w:t>Потврда издата од стране произвођача опреме или потврда издата од стране другог овлашћеног правног лица да ће понуђач бити снабдевен оригиналним резервним деловима. Потврде морају да буду оригинали састављени на меморандуму и да садрже печат и потпис даваоца потврде.</w:t>
            </w:r>
          </w:p>
          <w:p w:rsidR="000D4E17" w:rsidRPr="00D44F30" w:rsidRDefault="000D4E17" w:rsidP="00EF010C">
            <w:pPr>
              <w:rPr>
                <w:lang w:val="sr-Cyrl-RS"/>
              </w:rPr>
            </w:pPr>
          </w:p>
        </w:tc>
        <w:tc>
          <w:tcPr>
            <w:tcW w:w="1656" w:type="dxa"/>
            <w:tcBorders>
              <w:top w:val="single" w:sz="4" w:space="0" w:color="auto"/>
              <w:left w:val="single" w:sz="4" w:space="0" w:color="auto"/>
              <w:bottom w:val="double" w:sz="4" w:space="0" w:color="auto"/>
              <w:right w:val="double" w:sz="4" w:space="0" w:color="auto"/>
            </w:tcBorders>
          </w:tcPr>
          <w:p w:rsidR="002658E8" w:rsidRDefault="002658E8" w:rsidP="00EF010C"/>
        </w:tc>
      </w:tr>
    </w:tbl>
    <w:p w:rsidR="002658E8" w:rsidRDefault="002658E8" w:rsidP="002D5B2C">
      <w:pPr>
        <w:rPr>
          <w:noProof/>
        </w:rPr>
      </w:pPr>
    </w:p>
    <w:p w:rsidR="002658E8" w:rsidRPr="002658E8" w:rsidRDefault="002658E8" w:rsidP="002D5B2C">
      <w:pPr>
        <w:rPr>
          <w:noProof/>
        </w:rPr>
      </w:pPr>
    </w:p>
    <w:p w:rsidR="006B1157" w:rsidRDefault="006B1157" w:rsidP="006B1157">
      <w:pPr>
        <w:pStyle w:val="ListParagraph"/>
        <w:numPr>
          <w:ilvl w:val="0"/>
          <w:numId w:val="38"/>
        </w:numPr>
        <w:ind w:left="360"/>
        <w:rPr>
          <w:noProof/>
        </w:rPr>
      </w:pPr>
      <w:r>
        <w:rPr>
          <w:noProof/>
        </w:rPr>
        <w:t>Докази из тачака 2. и 3. не могу бити старији од два месеца пре отварања понуда.</w:t>
      </w:r>
    </w:p>
    <w:p w:rsidR="006B1157" w:rsidRDefault="006B1157" w:rsidP="006B1157">
      <w:pPr>
        <w:pStyle w:val="ListParagraph"/>
        <w:ind w:left="405"/>
        <w:jc w:val="both"/>
        <w:rPr>
          <w:noProof/>
        </w:rPr>
      </w:pPr>
    </w:p>
    <w:p w:rsidR="00EF010C" w:rsidRDefault="006B1157" w:rsidP="00EF010C">
      <w:pPr>
        <w:pStyle w:val="ListParagraph"/>
        <w:numPr>
          <w:ilvl w:val="0"/>
          <w:numId w:val="45"/>
        </w:numPr>
        <w:rPr>
          <w:noProof/>
        </w:rPr>
      </w:pPr>
      <w:r>
        <w:rPr>
          <w:noProof/>
        </w:rPr>
        <w:t>ОБАВЕЗН</w:t>
      </w:r>
      <w:r>
        <w:rPr>
          <w:noProof/>
          <w:lang w:val="sr-Cyrl-CS"/>
        </w:rPr>
        <w:t>И</w:t>
      </w:r>
      <w:r>
        <w:rPr>
          <w:noProof/>
        </w:rPr>
        <w:t xml:space="preserve">  УСЛОВ</w:t>
      </w:r>
      <w:r>
        <w:rPr>
          <w:noProof/>
          <w:lang w:val="sr-Cyrl-CS"/>
        </w:rPr>
        <w:t>И</w:t>
      </w:r>
      <w:r>
        <w:rPr>
          <w:noProof/>
        </w:rPr>
        <w:t xml:space="preserve"> ЗА УЧЕШЋЕ У ПОСТУПКУ ЈАВНЕ НАБАВКЕ ИЗ ЧЛАНА 75. ЗАКОНА о ЈН: </w:t>
      </w:r>
      <w:r w:rsidR="00EF010C">
        <w:rPr>
          <w:noProof/>
        </w:rPr>
        <w:t>испуњеност услова потврђује законски заступник понуђача потписаном и печатираном ОВОМ  ИЗЈАВОМ.</w:t>
      </w:r>
    </w:p>
    <w:p w:rsidR="006B1157" w:rsidRPr="00A41B34" w:rsidRDefault="006B1157" w:rsidP="00A41B34">
      <w:pPr>
        <w:jc w:val="both"/>
        <w:rPr>
          <w:noProof/>
        </w:rPr>
      </w:pPr>
    </w:p>
    <w:p w:rsidR="00A41B34" w:rsidRPr="00D44F30" w:rsidRDefault="006B1157" w:rsidP="00A41B34">
      <w:pPr>
        <w:pStyle w:val="ListParagraph"/>
        <w:numPr>
          <w:ilvl w:val="0"/>
          <w:numId w:val="45"/>
        </w:numPr>
        <w:rPr>
          <w:noProof/>
        </w:rPr>
      </w:pPr>
      <w:r w:rsidRPr="009F106B">
        <w:rPr>
          <w:noProof/>
        </w:rPr>
        <w:t xml:space="preserve">ДОДАТНИ УСЛОВИ ЗА УЧЕШЋЕ У ПОСТУПКУ ЈАВНЕ НАБАВКЕ ИЗ ЧЛАНА 76. ЗАКОНА о ЈН: </w:t>
      </w:r>
      <w:r w:rsidR="00A41B34">
        <w:rPr>
          <w:noProof/>
        </w:rPr>
        <w:t xml:space="preserve">испуњеност услова </w:t>
      </w:r>
      <w:r w:rsidR="00D44F30">
        <w:rPr>
          <w:noProof/>
          <w:lang w:val="sr-Cyrl-RS"/>
        </w:rPr>
        <w:t xml:space="preserve">се </w:t>
      </w:r>
      <w:r w:rsidR="00D44F30" w:rsidRPr="00D44F30">
        <w:rPr>
          <w:noProof/>
          <w:lang w:val="sr-Cyrl-RS"/>
        </w:rPr>
        <w:t xml:space="preserve">доказује </w:t>
      </w:r>
      <w:r w:rsidR="00A41B34" w:rsidRPr="00D44F30">
        <w:rPr>
          <w:noProof/>
        </w:rPr>
        <w:t>достављањем тражених доказа.</w:t>
      </w:r>
    </w:p>
    <w:p w:rsidR="00CF29EB" w:rsidRPr="009F106B" w:rsidRDefault="00CF29EB" w:rsidP="00A41B34">
      <w:pPr>
        <w:pStyle w:val="ListParagraph"/>
        <w:ind w:left="360"/>
        <w:jc w:val="both"/>
        <w:rPr>
          <w:noProof/>
        </w:rPr>
      </w:pPr>
    </w:p>
    <w:p w:rsidR="006B1157" w:rsidRPr="003A094F" w:rsidRDefault="006B1157" w:rsidP="006B1157">
      <w:pPr>
        <w:pStyle w:val="ListParagraph"/>
        <w:numPr>
          <w:ilvl w:val="0"/>
          <w:numId w:val="38"/>
        </w:numPr>
        <w:ind w:left="360"/>
        <w:jc w:val="both"/>
        <w:rPr>
          <w:bCs/>
          <w:iCs/>
        </w:rPr>
      </w:pPr>
      <w:r w:rsidRPr="00CF29EB">
        <w:t>ИСПУЊЕНОСТ УСЛОВ</w:t>
      </w:r>
      <w:r w:rsidR="00EF010C">
        <w:t>А понуђач попуњава са ДА или НЕ и достављањем</w:t>
      </w:r>
      <w:r w:rsidR="003A094F">
        <w:t xml:space="preserve"> доказа.</w:t>
      </w:r>
    </w:p>
    <w:p w:rsidR="003A094F" w:rsidRPr="00141156" w:rsidRDefault="003A094F" w:rsidP="003A094F">
      <w:pPr>
        <w:pStyle w:val="ListParagraph"/>
        <w:ind w:left="360"/>
        <w:jc w:val="both"/>
        <w:rPr>
          <w:bCs/>
          <w:iCs/>
        </w:rPr>
      </w:pPr>
    </w:p>
    <w:p w:rsidR="006B1157" w:rsidRDefault="006B1157" w:rsidP="006B1157">
      <w:pPr>
        <w:pStyle w:val="ListParagraph"/>
        <w:numPr>
          <w:ilvl w:val="0"/>
          <w:numId w:val="38"/>
        </w:numPr>
        <w:ind w:left="360"/>
        <w:jc w:val="both"/>
        <w:rPr>
          <w:bCs/>
          <w:iCs/>
        </w:rPr>
      </w:pPr>
      <w:r>
        <w:rPr>
          <w:b/>
          <w:bCs/>
          <w:iCs/>
          <w:u w:val="single"/>
          <w:lang w:val="sr-Cyrl-CS"/>
        </w:rPr>
        <w:t>Доказивање испуњености услова за учешће у поступку јавне набавке</w:t>
      </w:r>
    </w:p>
    <w:p w:rsidR="006B1157" w:rsidRDefault="006B1157" w:rsidP="006B1157">
      <w:pPr>
        <w:pStyle w:val="ListParagraph"/>
        <w:numPr>
          <w:ilvl w:val="0"/>
          <w:numId w:val="38"/>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6B1157" w:rsidRPr="009D4D70" w:rsidRDefault="006B1157" w:rsidP="006B1157">
      <w:pPr>
        <w:pStyle w:val="ListParagraph"/>
        <w:numPr>
          <w:ilvl w:val="0"/>
          <w:numId w:val="38"/>
        </w:numPr>
        <w:tabs>
          <w:tab w:val="left" w:pos="680"/>
        </w:tabs>
        <w:ind w:left="360"/>
        <w:jc w:val="both"/>
        <w:rPr>
          <w:bCs/>
          <w:u w:val="single"/>
          <w:lang w:val="sr-Cyrl-CS"/>
        </w:rPr>
      </w:pPr>
      <w:r w:rsidRPr="009D4D70">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9D4D70">
        <w:rPr>
          <w:bCs/>
        </w:rPr>
        <w:t xml:space="preserve">да </w:t>
      </w:r>
      <w:r w:rsidRPr="009D4D70">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9D4D70">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6B1157" w:rsidRDefault="006B1157" w:rsidP="006B1157">
      <w:pPr>
        <w:pStyle w:val="ListParagraph"/>
        <w:numPr>
          <w:ilvl w:val="0"/>
          <w:numId w:val="38"/>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6B1157" w:rsidRDefault="006B1157" w:rsidP="006B1157">
      <w:pPr>
        <w:pStyle w:val="ListParagraph"/>
        <w:numPr>
          <w:ilvl w:val="0"/>
          <w:numId w:val="38"/>
        </w:numPr>
        <w:tabs>
          <w:tab w:val="left" w:pos="680"/>
        </w:tabs>
        <w:ind w:left="360"/>
        <w:jc w:val="both"/>
        <w:rPr>
          <w:b/>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6B1157" w:rsidRDefault="006B1157" w:rsidP="006B1157">
      <w:pPr>
        <w:pStyle w:val="ListParagraph"/>
        <w:numPr>
          <w:ilvl w:val="0"/>
          <w:numId w:val="38"/>
        </w:numPr>
        <w:tabs>
          <w:tab w:val="left" w:pos="680"/>
        </w:tabs>
        <w:ind w:left="360"/>
        <w:jc w:val="both"/>
        <w:rPr>
          <w:u w:val="single"/>
        </w:rPr>
      </w:pPr>
      <w:r>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6B1157" w:rsidRDefault="006B1157" w:rsidP="006B1157">
      <w:pPr>
        <w:pStyle w:val="ListParagraph"/>
        <w:numPr>
          <w:ilvl w:val="0"/>
          <w:numId w:val="38"/>
        </w:numPr>
        <w:tabs>
          <w:tab w:val="left" w:pos="680"/>
        </w:tabs>
        <w:ind w:left="360"/>
        <w:jc w:val="both"/>
        <w:rPr>
          <w:rFonts w:eastAsia="TimesNewRomanPS-BoldMT"/>
          <w:bCs/>
        </w:rPr>
      </w:pPr>
      <w:r>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Pr>
          <w:rFonts w:eastAsia="TimesNewRomanPS-BoldMT"/>
          <w:bCs/>
        </w:rPr>
        <w:lastRenderedPageBreak/>
        <w:t>интернет страницу на којој су подаци који су тражени у оквиру услова јавно доступни.</w:t>
      </w:r>
    </w:p>
    <w:p w:rsidR="006B1157" w:rsidRDefault="006B1157" w:rsidP="006B1157">
      <w:pPr>
        <w:pStyle w:val="ListParagraph"/>
        <w:numPr>
          <w:ilvl w:val="0"/>
          <w:numId w:val="38"/>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B1157" w:rsidRDefault="006B1157" w:rsidP="006B1157">
      <w:pPr>
        <w:pStyle w:val="ListParagraph"/>
        <w:numPr>
          <w:ilvl w:val="0"/>
          <w:numId w:val="38"/>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1157" w:rsidRDefault="006B1157" w:rsidP="006B1157">
      <w:pPr>
        <w:pStyle w:val="ListParagraph"/>
        <w:numPr>
          <w:ilvl w:val="0"/>
          <w:numId w:val="38"/>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6B1157" w:rsidRDefault="006B1157" w:rsidP="006B1157">
      <w:pPr>
        <w:tabs>
          <w:tab w:val="left" w:pos="680"/>
        </w:tabs>
        <w:jc w:val="both"/>
        <w:rPr>
          <w:rFonts w:eastAsia="TimesNewRomanPSMT"/>
          <w:b/>
          <w:bCs/>
        </w:rPr>
      </w:pPr>
    </w:p>
    <w:p w:rsidR="006B1157" w:rsidRDefault="006B1157" w:rsidP="006B1157">
      <w:pPr>
        <w:pStyle w:val="ListParagraph"/>
        <w:numPr>
          <w:ilvl w:val="0"/>
          <w:numId w:val="38"/>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rsidR="006B1157" w:rsidRDefault="006B1157" w:rsidP="006B1157">
      <w:pPr>
        <w:pStyle w:val="ListParagraph"/>
        <w:ind w:left="405"/>
        <w:jc w:val="both"/>
        <w:rPr>
          <w:bCs/>
          <w:iCs/>
          <w:lang w:val="sr-Cyrl-CS"/>
        </w:rPr>
      </w:pPr>
      <w:r w:rsidRPr="009F106B">
        <w:rPr>
          <w:bCs/>
          <w:iCs/>
          <w:lang w:val="sr-Cyrl-CS"/>
        </w:rPr>
        <w:t>Додатне услове група понуђача испуњава заједно.</w:t>
      </w:r>
    </w:p>
    <w:p w:rsidR="006B1157" w:rsidRDefault="006B1157" w:rsidP="006B1157">
      <w:pPr>
        <w:pStyle w:val="ListParagraph"/>
        <w:numPr>
          <w:ilvl w:val="0"/>
          <w:numId w:val="38"/>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rsidR="006B1157" w:rsidRDefault="006B1157" w:rsidP="006B1157">
      <w:pPr>
        <w:pStyle w:val="ListParagraph"/>
        <w:ind w:left="405"/>
        <w:jc w:val="both"/>
        <w:rPr>
          <w:bCs/>
          <w:iCs/>
        </w:rPr>
      </w:pPr>
    </w:p>
    <w:p w:rsidR="006B1157" w:rsidRDefault="006B1157" w:rsidP="006B1157">
      <w:pPr>
        <w:pStyle w:val="ListParagraph"/>
        <w:numPr>
          <w:ilvl w:val="0"/>
          <w:numId w:val="38"/>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1157" w:rsidRDefault="006B1157" w:rsidP="006B115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3076"/>
        <w:gridCol w:w="3084"/>
      </w:tblGrid>
      <w:tr w:rsidR="006B1157" w:rsidTr="006B1157">
        <w:tc>
          <w:tcPr>
            <w:tcW w:w="3095" w:type="dxa"/>
            <w:tcBorders>
              <w:top w:val="nil"/>
              <w:left w:val="nil"/>
              <w:bottom w:val="single" w:sz="4" w:space="0" w:color="auto"/>
              <w:right w:val="nil"/>
            </w:tcBorders>
          </w:tcPr>
          <w:p w:rsidR="006B1157" w:rsidRDefault="006B1157">
            <w:pPr>
              <w:tabs>
                <w:tab w:val="left" w:pos="680"/>
              </w:tabs>
              <w:jc w:val="both"/>
              <w:rPr>
                <w:rFonts w:eastAsia="TimesNewRomanPSMT"/>
                <w:bCs/>
              </w:rPr>
            </w:pPr>
          </w:p>
        </w:tc>
        <w:tc>
          <w:tcPr>
            <w:tcW w:w="3095" w:type="dxa"/>
          </w:tcPr>
          <w:p w:rsidR="006B1157" w:rsidRDefault="006B1157">
            <w:pPr>
              <w:tabs>
                <w:tab w:val="left" w:pos="680"/>
              </w:tabs>
              <w:jc w:val="both"/>
              <w:rPr>
                <w:rFonts w:eastAsia="TimesNewRomanPSMT"/>
                <w:bCs/>
              </w:rPr>
            </w:pPr>
          </w:p>
        </w:tc>
        <w:tc>
          <w:tcPr>
            <w:tcW w:w="3096" w:type="dxa"/>
            <w:tcBorders>
              <w:top w:val="nil"/>
              <w:left w:val="nil"/>
              <w:bottom w:val="single" w:sz="4" w:space="0" w:color="auto"/>
              <w:right w:val="nil"/>
            </w:tcBorders>
          </w:tcPr>
          <w:p w:rsidR="006B1157" w:rsidRDefault="006B1157">
            <w:pPr>
              <w:tabs>
                <w:tab w:val="left" w:pos="680"/>
              </w:tabs>
              <w:jc w:val="both"/>
              <w:rPr>
                <w:rFonts w:eastAsia="TimesNewRomanPSMT"/>
                <w:bCs/>
              </w:rPr>
            </w:pPr>
          </w:p>
        </w:tc>
      </w:tr>
      <w:tr w:rsidR="006B1157" w:rsidTr="006B1157">
        <w:tc>
          <w:tcPr>
            <w:tcW w:w="3095" w:type="dxa"/>
            <w:tcBorders>
              <w:top w:val="single" w:sz="4" w:space="0" w:color="auto"/>
              <w:left w:val="nil"/>
              <w:bottom w:val="nil"/>
              <w:right w:val="nil"/>
            </w:tcBorders>
            <w:hideMark/>
          </w:tcPr>
          <w:p w:rsidR="006B1157" w:rsidRDefault="006B1157">
            <w:pPr>
              <w:jc w:val="center"/>
              <w:rPr>
                <w:noProof/>
                <w:highlight w:val="yellow"/>
              </w:rPr>
            </w:pPr>
            <w:r>
              <w:rPr>
                <w:noProof/>
              </w:rPr>
              <w:t>НАЗИВ ПОНУЂАЧА</w:t>
            </w:r>
          </w:p>
        </w:tc>
        <w:tc>
          <w:tcPr>
            <w:tcW w:w="3095" w:type="dxa"/>
            <w:hideMark/>
          </w:tcPr>
          <w:p w:rsidR="006B1157" w:rsidRDefault="006B1157">
            <w:pPr>
              <w:jc w:val="center"/>
              <w:rPr>
                <w:noProof/>
              </w:rPr>
            </w:pPr>
            <w:r>
              <w:rPr>
                <w:noProof/>
              </w:rPr>
              <w:t>М.П.</w:t>
            </w:r>
          </w:p>
        </w:tc>
        <w:tc>
          <w:tcPr>
            <w:tcW w:w="3096" w:type="dxa"/>
            <w:tcBorders>
              <w:top w:val="single" w:sz="4" w:space="0" w:color="auto"/>
              <w:left w:val="nil"/>
              <w:bottom w:val="nil"/>
              <w:right w:val="nil"/>
            </w:tcBorders>
            <w:hideMark/>
          </w:tcPr>
          <w:p w:rsidR="006B1157" w:rsidRDefault="006B1157">
            <w:pPr>
              <w:jc w:val="center"/>
              <w:rPr>
                <w:noProof/>
                <w:highlight w:val="yellow"/>
              </w:rPr>
            </w:pPr>
            <w:r>
              <w:rPr>
                <w:noProof/>
              </w:rPr>
              <w:t>ПОТПИС ПОНУЂАЧА</w:t>
            </w:r>
          </w:p>
        </w:tc>
      </w:tr>
    </w:tbl>
    <w:p w:rsidR="006B1157" w:rsidRDefault="006B1157" w:rsidP="006B1157">
      <w:pPr>
        <w:rPr>
          <w:b/>
          <w:noProof/>
        </w:rPr>
      </w:pPr>
    </w:p>
    <w:p w:rsidR="00D44F30" w:rsidRDefault="00D44F30" w:rsidP="006B1157">
      <w:pPr>
        <w:rPr>
          <w:b/>
          <w:noProof/>
          <w:lang w:val="sr-Cyrl-RS"/>
        </w:rPr>
      </w:pPr>
    </w:p>
    <w:p w:rsidR="00D44F30" w:rsidRDefault="00D44F30" w:rsidP="006B1157">
      <w:pPr>
        <w:rPr>
          <w:b/>
          <w:noProof/>
          <w:lang w:val="sr-Cyrl-RS"/>
        </w:rPr>
      </w:pPr>
    </w:p>
    <w:p w:rsidR="00D44F30" w:rsidRDefault="00D44F30" w:rsidP="006B1157">
      <w:pPr>
        <w:rPr>
          <w:b/>
          <w:noProof/>
          <w:lang w:val="sr-Cyrl-RS"/>
        </w:rPr>
      </w:pPr>
    </w:p>
    <w:p w:rsidR="00D44F30" w:rsidRPr="00D44F30" w:rsidRDefault="00D44F30" w:rsidP="006B1157">
      <w:pPr>
        <w:rPr>
          <w:noProof/>
          <w:lang w:val="sr-Cyrl-RS"/>
        </w:rPr>
      </w:pPr>
    </w:p>
    <w:p w:rsidR="006B1157" w:rsidRPr="00D44F30" w:rsidRDefault="00D44F30" w:rsidP="006B1157">
      <w:pPr>
        <w:rPr>
          <w:noProof/>
          <w:lang w:val="sr-Cyrl-RS"/>
        </w:rPr>
      </w:pPr>
      <w:r>
        <w:rPr>
          <w:noProof/>
          <w:lang w:val="sr-Cyrl-RS"/>
        </w:rPr>
        <w:t>Место: ____________________</w:t>
      </w:r>
    </w:p>
    <w:p w:rsidR="00D44F30" w:rsidRPr="00D44F30" w:rsidRDefault="00D44F30" w:rsidP="006B1157">
      <w:pPr>
        <w:rPr>
          <w:b/>
          <w:noProof/>
          <w:lang w:val="sr-Cyrl-RS"/>
        </w:rPr>
      </w:pPr>
    </w:p>
    <w:p w:rsidR="00D44F30" w:rsidRDefault="00D44F30" w:rsidP="00D44F30">
      <w:pPr>
        <w:rPr>
          <w:noProof/>
          <w:lang w:val="sr-Cyrl-RS"/>
        </w:rPr>
      </w:pPr>
    </w:p>
    <w:p w:rsidR="00D44F30" w:rsidRDefault="00D44F30" w:rsidP="00D44F30">
      <w:pPr>
        <w:rPr>
          <w:noProof/>
          <w:lang w:val="sr-Cyrl-RS"/>
        </w:rPr>
      </w:pPr>
    </w:p>
    <w:p w:rsidR="00D44F30" w:rsidRPr="00D44F30" w:rsidRDefault="00D44F30" w:rsidP="00D44F30">
      <w:pPr>
        <w:rPr>
          <w:noProof/>
          <w:lang w:val="sr-Cyrl-RS"/>
        </w:rPr>
      </w:pPr>
      <w:r w:rsidRPr="00D44F30">
        <w:rPr>
          <w:noProof/>
        </w:rPr>
        <w:t>Да</w:t>
      </w:r>
      <w:r>
        <w:rPr>
          <w:noProof/>
          <w:lang w:val="sr-Cyrl-RS"/>
        </w:rPr>
        <w:t>на</w:t>
      </w:r>
      <w:r w:rsidRPr="00D44F30">
        <w:rPr>
          <w:noProof/>
          <w:lang w:val="en-US"/>
        </w:rPr>
        <w:t>:</w:t>
      </w:r>
      <w:r>
        <w:rPr>
          <w:noProof/>
          <w:lang w:val="sr-Cyrl-RS"/>
        </w:rPr>
        <w:t xml:space="preserve"> ____________________</w:t>
      </w:r>
    </w:p>
    <w:p w:rsidR="003A094F" w:rsidRDefault="003A094F" w:rsidP="006B1157">
      <w:pPr>
        <w:rPr>
          <w:b/>
          <w:noProof/>
        </w:rPr>
      </w:pPr>
    </w:p>
    <w:p w:rsidR="003A094F" w:rsidRDefault="003A094F" w:rsidP="006B1157">
      <w:pPr>
        <w:rPr>
          <w:b/>
          <w:noProof/>
          <w:lang w:val="sr-Cyrl-RS"/>
        </w:rPr>
      </w:pPr>
    </w:p>
    <w:p w:rsidR="006E4AC9" w:rsidRDefault="006E4AC9" w:rsidP="006B1157">
      <w:pPr>
        <w:rPr>
          <w:b/>
          <w:noProof/>
          <w:lang w:val="sr-Cyrl-RS"/>
        </w:rPr>
      </w:pPr>
    </w:p>
    <w:p w:rsidR="006E4AC9" w:rsidRDefault="006E4AC9" w:rsidP="006B1157">
      <w:pPr>
        <w:rPr>
          <w:b/>
          <w:noProof/>
          <w:lang w:val="sr-Cyrl-RS"/>
        </w:rPr>
      </w:pPr>
    </w:p>
    <w:p w:rsidR="006E4AC9" w:rsidRDefault="006E4AC9" w:rsidP="006B1157">
      <w:pPr>
        <w:rPr>
          <w:b/>
          <w:noProof/>
          <w:lang w:val="sr-Cyrl-RS"/>
        </w:rPr>
      </w:pPr>
    </w:p>
    <w:p w:rsidR="006E4AC9" w:rsidRPr="006E4AC9" w:rsidRDefault="006E4AC9" w:rsidP="006B1157">
      <w:pPr>
        <w:rPr>
          <w:b/>
          <w:noProof/>
          <w:lang w:val="sr-Cyrl-RS"/>
        </w:rPr>
      </w:pPr>
    </w:p>
    <w:p w:rsidR="003A094F" w:rsidRDefault="003A094F" w:rsidP="006B1157">
      <w:pPr>
        <w:rPr>
          <w:b/>
          <w:noProof/>
          <w:lang w:val="sr-Cyrl-RS"/>
        </w:rPr>
      </w:pPr>
    </w:p>
    <w:p w:rsidR="002D5B2C" w:rsidRPr="00C35CDB" w:rsidRDefault="002D5B2C" w:rsidP="006E4AC9">
      <w:pPr>
        <w:pStyle w:val="Heading1"/>
        <w:numPr>
          <w:ilvl w:val="0"/>
          <w:numId w:val="50"/>
        </w:numPr>
        <w:rPr>
          <w:sz w:val="28"/>
          <w:szCs w:val="28"/>
        </w:rPr>
      </w:pPr>
      <w:bookmarkStart w:id="24" w:name="_Toc375826007"/>
      <w:bookmarkStart w:id="25" w:name="_Toc389030814"/>
      <w:bookmarkStart w:id="26" w:name="_Toc401143634"/>
      <w:r w:rsidRPr="00C35CDB">
        <w:rPr>
          <w:sz w:val="28"/>
          <w:szCs w:val="28"/>
        </w:rPr>
        <w:lastRenderedPageBreak/>
        <w:t>УПУТСТВО П</w:t>
      </w:r>
      <w:r w:rsidR="00343F79" w:rsidRPr="00C35CDB">
        <w:rPr>
          <w:sz w:val="28"/>
          <w:szCs w:val="28"/>
        </w:rPr>
        <w:t>ОНУЂАЧИМА КАКО ДА САЧИНЕ ПОНУДУ</w:t>
      </w:r>
      <w:bookmarkEnd w:id="24"/>
      <w:bookmarkEnd w:id="25"/>
      <w:bookmarkEnd w:id="26"/>
    </w:p>
    <w:p w:rsidR="00937994" w:rsidRPr="00C35CDB" w:rsidRDefault="00937994" w:rsidP="00937994">
      <w:pPr>
        <w:ind w:left="540"/>
        <w:jc w:val="both"/>
        <w:rPr>
          <w:noProof/>
        </w:rPr>
      </w:pPr>
    </w:p>
    <w:p w:rsidR="006B1157" w:rsidRDefault="006B1157" w:rsidP="006B1157">
      <w:pPr>
        <w:jc w:val="both"/>
        <w:rPr>
          <w:b/>
          <w:bCs/>
          <w:i/>
          <w:iCs/>
        </w:rPr>
      </w:pPr>
      <w:r>
        <w:rPr>
          <w:b/>
          <w:bCs/>
          <w:i/>
          <w:iCs/>
        </w:rPr>
        <w:t>1. ПОДАЦИ О ЈЕЗИКУ НА КОЈЕМ ПОНУДА МОРА ДА БУДЕ САСТАВЉЕНА</w:t>
      </w:r>
    </w:p>
    <w:p w:rsidR="006B1157" w:rsidRDefault="006B1157" w:rsidP="006B1157">
      <w:pPr>
        <w:jc w:val="both"/>
        <w:rPr>
          <w:b/>
          <w:bCs/>
          <w:i/>
          <w:iCs/>
        </w:rPr>
      </w:pPr>
    </w:p>
    <w:p w:rsidR="006B1157" w:rsidRDefault="006B1157" w:rsidP="006B1157">
      <w:pPr>
        <w:jc w:val="both"/>
        <w:rPr>
          <w:noProof/>
        </w:rPr>
      </w:pPr>
      <w:r>
        <w:rPr>
          <w:noProof/>
        </w:rPr>
        <w:t>Понуда се саставља на српском језику, ћириличним или латиничним писмом.</w:t>
      </w:r>
    </w:p>
    <w:p w:rsidR="006B1157" w:rsidRDefault="006B1157" w:rsidP="006B1157">
      <w:pPr>
        <w:jc w:val="both"/>
      </w:pPr>
    </w:p>
    <w:p w:rsidR="006B1157" w:rsidRDefault="006B1157" w:rsidP="006B1157">
      <w:pPr>
        <w:jc w:val="both"/>
        <w:rPr>
          <w:rFonts w:eastAsia="TimesNewRomanPSMT"/>
          <w:bCs/>
        </w:rPr>
      </w:pPr>
      <w:r>
        <w:rPr>
          <w:b/>
          <w:bCs/>
          <w:i/>
          <w:iCs/>
        </w:rPr>
        <w:t>2. НАЧИН НА КОЈИ ПОНУДА МОРА ДА БУДЕ САЧИЊЕНА</w:t>
      </w:r>
    </w:p>
    <w:p w:rsidR="006B1157" w:rsidRDefault="006B1157" w:rsidP="006B1157">
      <w:pPr>
        <w:jc w:val="both"/>
        <w:rPr>
          <w:rFonts w:eastAsia="TimesNewRomanPSMT"/>
          <w:bCs/>
        </w:rPr>
      </w:pPr>
    </w:p>
    <w:p w:rsidR="006B1157" w:rsidRDefault="006B1157" w:rsidP="006B1157">
      <w:pPr>
        <w:jc w:val="both"/>
        <w:rPr>
          <w:noProof/>
        </w:rPr>
      </w:pPr>
      <w:r>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6B1157" w:rsidRDefault="006B1157" w:rsidP="006B1157">
      <w:pPr>
        <w:jc w:val="both"/>
        <w:rPr>
          <w:rFonts w:eastAsia="TimesNewRomanPSMT"/>
          <w:bCs/>
        </w:rPr>
      </w:pPr>
      <w:r>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6B1157" w:rsidRDefault="006B1157" w:rsidP="006B1157">
      <w:pPr>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6B1157" w:rsidRDefault="006B1157" w:rsidP="006B1157">
      <w:pPr>
        <w:jc w:val="both"/>
        <w:rPr>
          <w:rFonts w:eastAsia="TimesNewRomanPSMT"/>
          <w:bCs/>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1157" w:rsidRDefault="006B1157" w:rsidP="006B1157">
      <w:pPr>
        <w:autoSpaceDE w:val="0"/>
        <w:autoSpaceDN w:val="0"/>
        <w:adjustRightInd w:val="0"/>
        <w:jc w:val="both"/>
        <w:rPr>
          <w:rFonts w:eastAsia="TimesNewRomanPSMT"/>
          <w:bCs/>
          <w:highlight w:val="green"/>
        </w:rPr>
      </w:pPr>
    </w:p>
    <w:p w:rsidR="006B1157" w:rsidRDefault="006B1157" w:rsidP="006B1157">
      <w:pPr>
        <w:autoSpaceDE w:val="0"/>
        <w:autoSpaceDN w:val="0"/>
        <w:adjustRightInd w:val="0"/>
        <w:jc w:val="both"/>
        <w:rPr>
          <w:rFonts w:eastAsia="TimesNewRomanPS-BoldMT"/>
          <w:bCs/>
        </w:rPr>
      </w:pPr>
      <w:r>
        <w:rPr>
          <w:rFonts w:eastAsia="TimesNewRomanPSMT"/>
          <w:bCs/>
        </w:rPr>
        <w:t xml:space="preserve">Понуду доставити непосредно или путем поште на адресу: </w:t>
      </w:r>
      <w:r>
        <w:rPr>
          <w:b/>
        </w:rPr>
        <w:t>Клинички центар Војводине,</w:t>
      </w:r>
      <w:r>
        <w:t xml:space="preserve"> </w:t>
      </w:r>
      <w:r>
        <w:rPr>
          <w:rFonts w:eastAsia="TimesNewRomanPSMT"/>
          <w:b/>
          <w:bCs/>
        </w:rPr>
        <w:t>21000 Нови Сад, Хајдук Вељкова број 1</w:t>
      </w:r>
      <w:r>
        <w:rPr>
          <w:i/>
          <w:iCs/>
        </w:rPr>
        <w:t xml:space="preserve">, </w:t>
      </w:r>
      <w:r>
        <w:rPr>
          <w:iCs/>
        </w:rPr>
        <w:t xml:space="preserve">искључиво </w:t>
      </w:r>
      <w:r>
        <w:rPr>
          <w:rFonts w:eastAsia="TimesNewRomanPSMT"/>
          <w:bCs/>
        </w:rPr>
        <w:t xml:space="preserve">преко писарнице  Клиничког центра Војводине, са назнаком </w:t>
      </w:r>
      <w:r>
        <w:rPr>
          <w:rFonts w:eastAsia="TimesNewRomanPS-BoldMT"/>
          <w:bCs/>
        </w:rPr>
        <w:t xml:space="preserve">да је реч о понуди, уз обавезно </w:t>
      </w:r>
      <w:r>
        <w:rPr>
          <w:rFonts w:eastAsia="TimesNewRomanPS-BoldMT"/>
          <w:b/>
          <w:bCs/>
        </w:rPr>
        <w:t>навођење предмета набавке и редног броја</w:t>
      </w:r>
      <w:r>
        <w:rPr>
          <w:rFonts w:eastAsia="TimesNewRomanPS-BoldMT"/>
          <w:bCs/>
        </w:rPr>
        <w:t xml:space="preserve"> набавке (подаци </w:t>
      </w:r>
      <w:r>
        <w:t xml:space="preserve">дати у </w:t>
      </w:r>
      <w:r>
        <w:rPr>
          <w:lang w:val="sr-Cyrl-CS"/>
        </w:rPr>
        <w:t xml:space="preserve">поглављу </w:t>
      </w:r>
      <w:r>
        <w:t>1.</w:t>
      </w:r>
      <w:r>
        <w:rPr>
          <w:lang w:val="ru-RU"/>
        </w:rPr>
        <w:t xml:space="preserve"> </w:t>
      </w:r>
      <w:r>
        <w:t>конкурсне документације)</w:t>
      </w:r>
      <w:r>
        <w:rPr>
          <w:rFonts w:eastAsia="TimesNewRomanPS-BoldMT"/>
          <w:bCs/>
        </w:rPr>
        <w:t xml:space="preserve">. </w:t>
      </w:r>
    </w:p>
    <w:p w:rsidR="006B1157" w:rsidRDefault="006B1157" w:rsidP="006B1157">
      <w:pPr>
        <w:autoSpaceDE w:val="0"/>
        <w:autoSpaceDN w:val="0"/>
        <w:adjustRightInd w:val="0"/>
        <w:jc w:val="both"/>
      </w:pPr>
      <w:r>
        <w:rPr>
          <w:rFonts w:eastAsia="TimesNewRomanPS-BoldMT"/>
          <w:bCs/>
        </w:rPr>
        <w:t xml:space="preserve">На полеђини понуде </w:t>
      </w:r>
      <w:r>
        <w:rPr>
          <w:rFonts w:eastAsia="TimesNewRomanPSMT"/>
          <w:b/>
          <w:bCs/>
        </w:rPr>
        <w:t xml:space="preserve"> </w:t>
      </w:r>
      <w:r>
        <w:rPr>
          <w:rFonts w:eastAsia="TimesNewRomanPSMT"/>
          <w:bCs/>
        </w:rPr>
        <w:t>обавезно ставити назнаку</w:t>
      </w:r>
      <w:r>
        <w:rPr>
          <w:rFonts w:eastAsia="TimesNewRomanPSMT"/>
          <w:b/>
          <w:bCs/>
        </w:rPr>
        <w:t xml:space="preserve"> „</w:t>
      </w:r>
      <w:r>
        <w:rPr>
          <w:rFonts w:eastAsia="TimesNewRomanPS-BoldMT"/>
          <w:b/>
          <w:bCs/>
        </w:rPr>
        <w:t>НЕ ОТВАРАТИ”</w:t>
      </w:r>
      <w:r>
        <w:rPr>
          <w:b/>
        </w:rPr>
        <w:t>.</w:t>
      </w:r>
    </w:p>
    <w:p w:rsidR="006B1157" w:rsidRDefault="006B1157" w:rsidP="006B1157">
      <w:pPr>
        <w:autoSpaceDE w:val="0"/>
        <w:autoSpaceDN w:val="0"/>
        <w:adjustRightInd w:val="0"/>
        <w:jc w:val="both"/>
      </w:pPr>
    </w:p>
    <w:p w:rsidR="006B1157" w:rsidRDefault="006B1157" w:rsidP="00CF29EB">
      <w:pPr>
        <w:autoSpaceDE w:val="0"/>
        <w:autoSpaceDN w:val="0"/>
        <w:adjustRightInd w:val="0"/>
        <w:jc w:val="both"/>
        <w:rPr>
          <w:b/>
          <w:i/>
          <w:iCs/>
        </w:rPr>
      </w:pPr>
      <w:r>
        <w:rPr>
          <w:b/>
        </w:rPr>
        <w:t>Понуда се сматра благовременом уколико је примљена од стране наручиоца до датума (дана) и часа назначеног у позиву за подношење понуда</w:t>
      </w:r>
      <w:r>
        <w:rPr>
          <w:b/>
          <w:i/>
          <w:iCs/>
        </w:rPr>
        <w:t xml:space="preserve">. </w:t>
      </w:r>
    </w:p>
    <w:p w:rsidR="006B1157" w:rsidRDefault="006B1157" w:rsidP="006B1157">
      <w:pPr>
        <w:autoSpaceDE w:val="0"/>
        <w:autoSpaceDN w:val="0"/>
        <w:adjustRightInd w:val="0"/>
        <w:jc w:val="both"/>
        <w:rPr>
          <w:highlight w:val="green"/>
        </w:rPr>
      </w:pPr>
    </w:p>
    <w:p w:rsidR="006B1157" w:rsidRDefault="006B1157" w:rsidP="00CF29EB">
      <w:pPr>
        <w:autoSpaceDE w:val="0"/>
        <w:autoSpaceDN w:val="0"/>
        <w:adjustRightInd w:val="0"/>
        <w:jc w:val="both"/>
      </w:pPr>
      <w: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lang w:val="sr-Cyrl-CS"/>
        </w:rPr>
        <w:t>н</w:t>
      </w:r>
      <w:r>
        <w:t xml:space="preserve">аручилац ће понуђачу предати потврду пријема понуде. У потврди о пријему наручилац ће навести датум и сат пријема понуде. </w:t>
      </w:r>
    </w:p>
    <w:p w:rsidR="006B1157" w:rsidRDefault="006B1157" w:rsidP="00CF29EB">
      <w:pPr>
        <w:autoSpaceDE w:val="0"/>
        <w:autoSpaceDN w:val="0"/>
        <w:adjustRightInd w:val="0"/>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rsidR="006B1157" w:rsidRDefault="006B1157" w:rsidP="00CF29EB">
      <w:pPr>
        <w:autoSpaceDE w:val="0"/>
        <w:autoSpaceDN w:val="0"/>
        <w:adjustRightInd w:val="0"/>
        <w:jc w:val="both"/>
        <w:rPr>
          <w:b/>
        </w:rPr>
      </w:pPr>
      <w:r>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6B1157" w:rsidRPr="00CF29EB" w:rsidRDefault="006B1157" w:rsidP="006B1157">
      <w:pPr>
        <w:jc w:val="both"/>
        <w:rPr>
          <w:rFonts w:eastAsia="TimesNewRomanPSMT"/>
          <w:bCs/>
          <w:highlight w:val="green"/>
        </w:rPr>
      </w:pPr>
    </w:p>
    <w:p w:rsidR="006B1157" w:rsidRDefault="006B1157" w:rsidP="006B1157">
      <w:pPr>
        <w:jc w:val="both"/>
        <w:rPr>
          <w:b/>
          <w:bCs/>
          <w:i/>
          <w:iCs/>
        </w:rPr>
      </w:pPr>
      <w:r>
        <w:rPr>
          <w:b/>
          <w:i/>
          <w:iCs/>
        </w:rPr>
        <w:t>3.</w:t>
      </w:r>
      <w:r>
        <w:rPr>
          <w:b/>
          <w:bCs/>
          <w:i/>
          <w:iCs/>
        </w:rPr>
        <w:t xml:space="preserve"> ПАРТИЈЕ</w:t>
      </w:r>
    </w:p>
    <w:p w:rsidR="006B1157" w:rsidRDefault="006B1157" w:rsidP="006B1157">
      <w:pPr>
        <w:jc w:val="both"/>
      </w:pPr>
    </w:p>
    <w:p w:rsidR="006B1157" w:rsidRDefault="006B1157" w:rsidP="006B1157">
      <w:pPr>
        <w:rPr>
          <w:noProof/>
        </w:rPr>
      </w:pPr>
      <w:r>
        <w:rPr>
          <w:noProof/>
        </w:rPr>
        <w:t xml:space="preserve">Предмет </w:t>
      </w:r>
      <w:r w:rsidRPr="009F106B">
        <w:rPr>
          <w:noProof/>
        </w:rPr>
        <w:t>јавне набавке</w:t>
      </w:r>
      <w:r w:rsidR="00DC7D9D" w:rsidRPr="009F106B">
        <w:rPr>
          <w:noProof/>
        </w:rPr>
        <w:t xml:space="preserve"> </w:t>
      </w:r>
      <w:r w:rsidRPr="009F106B">
        <w:rPr>
          <w:noProof/>
        </w:rPr>
        <w:t>није  обликован</w:t>
      </w:r>
      <w:r>
        <w:rPr>
          <w:noProof/>
        </w:rPr>
        <w:t xml:space="preserve"> по партијама.</w:t>
      </w:r>
    </w:p>
    <w:p w:rsidR="006B1157" w:rsidRDefault="006B1157" w:rsidP="006B1157">
      <w:pPr>
        <w:jc w:val="both"/>
        <w:rPr>
          <w:rFonts w:eastAsia="TimesNewRomanPSMT"/>
          <w:bCs/>
          <w:highlight w:val="red"/>
        </w:rPr>
      </w:pPr>
    </w:p>
    <w:p w:rsidR="006B1157" w:rsidRDefault="006B1157" w:rsidP="006B1157">
      <w:pPr>
        <w:jc w:val="both"/>
        <w:rPr>
          <w:bCs/>
          <w:iCs/>
        </w:rPr>
      </w:pPr>
      <w:r>
        <w:rPr>
          <w:b/>
          <w:i/>
          <w:iCs/>
        </w:rPr>
        <w:t>4.</w:t>
      </w:r>
      <w:r>
        <w:rPr>
          <w:b/>
          <w:bCs/>
          <w:i/>
          <w:iCs/>
        </w:rPr>
        <w:t xml:space="preserve">  ПОНУДА СА ВАРИЈАНТАМА</w:t>
      </w:r>
    </w:p>
    <w:p w:rsidR="006B1157" w:rsidRDefault="006B1157" w:rsidP="006B1157">
      <w:pPr>
        <w:jc w:val="both"/>
        <w:rPr>
          <w:bCs/>
          <w:iCs/>
          <w:highlight w:val="green"/>
        </w:rPr>
      </w:pPr>
    </w:p>
    <w:p w:rsidR="006B1157" w:rsidRPr="00DC7D9D" w:rsidRDefault="006B1157" w:rsidP="006B1157">
      <w:pPr>
        <w:jc w:val="both"/>
        <w:rPr>
          <w:b/>
          <w:bCs/>
          <w:i/>
          <w:iCs/>
        </w:rPr>
      </w:pPr>
      <w:r w:rsidRPr="00DC7D9D">
        <w:rPr>
          <w:bCs/>
          <w:iCs/>
        </w:rPr>
        <w:t>Подношење понуде са варијантама није дозвољено.</w:t>
      </w:r>
    </w:p>
    <w:p w:rsidR="006B1157" w:rsidRDefault="006B1157" w:rsidP="006B1157">
      <w:pPr>
        <w:jc w:val="both"/>
        <w:rPr>
          <w:highlight w:val="green"/>
        </w:rPr>
      </w:pPr>
    </w:p>
    <w:p w:rsidR="006B1157" w:rsidRDefault="006B1157" w:rsidP="006B1157">
      <w:pPr>
        <w:jc w:val="both"/>
      </w:pPr>
      <w:r>
        <w:rPr>
          <w:b/>
          <w:bCs/>
          <w:i/>
          <w:iCs/>
        </w:rPr>
        <w:t xml:space="preserve">5. </w:t>
      </w:r>
      <w:r>
        <w:rPr>
          <w:b/>
          <w:i/>
          <w:iCs/>
        </w:rPr>
        <w:t>НАЧИН ИЗМЕНЕ, ДОПУНЕ И ОПОЗИВА ПОНУДЕ</w:t>
      </w:r>
    </w:p>
    <w:p w:rsidR="006B1157" w:rsidRDefault="006B1157" w:rsidP="006B1157">
      <w:pPr>
        <w:jc w:val="both"/>
      </w:pPr>
    </w:p>
    <w:p w:rsidR="006B1157" w:rsidRDefault="006B1157" w:rsidP="006B1157">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6B1157" w:rsidRDefault="006B1157" w:rsidP="006B1157">
      <w:pPr>
        <w:jc w:val="both"/>
        <w:rPr>
          <w:rFonts w:eastAsia="TimesNewRomanPSMT"/>
          <w:bCs/>
          <w:iCs/>
        </w:rPr>
      </w:pPr>
      <w:r>
        <w:lastRenderedPageBreak/>
        <w:t xml:space="preserve">Понуђач је дужан да јасно назначи који део понуде мења односно која документа накнадно доставља. </w:t>
      </w:r>
    </w:p>
    <w:p w:rsidR="006B1157" w:rsidRDefault="006B1157" w:rsidP="006B1157">
      <w:pPr>
        <w:jc w:val="both"/>
        <w:rPr>
          <w:bCs/>
          <w:iCs/>
        </w:rPr>
      </w:pPr>
      <w:r>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Pr>
          <w:bCs/>
          <w:iCs/>
          <w:lang w:val="sr-Cyrl-CS"/>
        </w:rPr>
        <w:t xml:space="preserve">поглављу </w:t>
      </w:r>
      <w:r>
        <w:rPr>
          <w:bCs/>
          <w:iCs/>
        </w:rPr>
        <w:t>1.</w:t>
      </w:r>
      <w:r>
        <w:rPr>
          <w:bCs/>
          <w:iCs/>
          <w:lang w:val="ru-RU"/>
        </w:rPr>
        <w:t xml:space="preserve"> </w:t>
      </w:r>
      <w:r>
        <w:rPr>
          <w:bCs/>
          <w:iCs/>
        </w:rPr>
        <w:t xml:space="preserve">конкурсне документације). </w:t>
      </w:r>
    </w:p>
    <w:p w:rsidR="006B1157" w:rsidRDefault="006B1157" w:rsidP="006B1157">
      <w:pPr>
        <w:jc w:val="both"/>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1157" w:rsidRDefault="006B1157" w:rsidP="006B1157">
      <w:pPr>
        <w:jc w:val="both"/>
        <w:rPr>
          <w:b/>
          <w:i/>
          <w:iCs/>
        </w:rPr>
      </w:pPr>
      <w:r>
        <w:t>По истеку рока за подношење понуда понуђач не може да повуче нити да мења своју понуду.</w:t>
      </w:r>
    </w:p>
    <w:p w:rsidR="006B1157" w:rsidRDefault="006B1157" w:rsidP="006B1157">
      <w:pPr>
        <w:jc w:val="both"/>
        <w:rPr>
          <w:b/>
          <w:i/>
          <w:iCs/>
          <w:highlight w:val="green"/>
        </w:rPr>
      </w:pPr>
    </w:p>
    <w:p w:rsidR="006B1157" w:rsidRDefault="006B1157" w:rsidP="006B1157">
      <w:pPr>
        <w:jc w:val="both"/>
        <w:rPr>
          <w:bCs/>
          <w:iCs/>
        </w:rPr>
      </w:pPr>
      <w:r>
        <w:rPr>
          <w:b/>
          <w:bCs/>
          <w:i/>
          <w:iCs/>
        </w:rPr>
        <w:t xml:space="preserve">6. УЧЕСТВОВАЊЕ У ЗАЈЕДНИЧКОЈ ПОНУДИ ИЛИ КАО ПОДИЗВОЂАЧ </w:t>
      </w:r>
    </w:p>
    <w:p w:rsidR="006B1157" w:rsidRDefault="006B1157" w:rsidP="006B1157">
      <w:pPr>
        <w:jc w:val="both"/>
        <w:rPr>
          <w:bCs/>
          <w:iCs/>
        </w:rPr>
      </w:pPr>
    </w:p>
    <w:p w:rsidR="006B1157" w:rsidRDefault="006B1157" w:rsidP="006B1157">
      <w:pPr>
        <w:jc w:val="both"/>
        <w:rPr>
          <w:iCs/>
        </w:rPr>
      </w:pPr>
      <w:r>
        <w:rPr>
          <w:bCs/>
          <w:iCs/>
        </w:rPr>
        <w:t>Понуђач може да поднесе само једну понуду.</w:t>
      </w:r>
      <w:r>
        <w:rPr>
          <w:i/>
          <w:iCs/>
        </w:rPr>
        <w:t xml:space="preserve"> </w:t>
      </w:r>
    </w:p>
    <w:p w:rsidR="006B1157" w:rsidRDefault="006B1157" w:rsidP="006B1157">
      <w:pPr>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1157" w:rsidRDefault="006B1157" w:rsidP="006B1157">
      <w:pPr>
        <w:jc w:val="both"/>
        <w:rPr>
          <w:i/>
          <w:iCs/>
        </w:rPr>
      </w:pPr>
      <w:r>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1157" w:rsidRDefault="006B1157" w:rsidP="006B1157">
      <w:pPr>
        <w:jc w:val="both"/>
      </w:pPr>
    </w:p>
    <w:p w:rsidR="006B1157" w:rsidRDefault="006B1157" w:rsidP="006B1157">
      <w:pPr>
        <w:jc w:val="both"/>
        <w:rPr>
          <w:iCs/>
        </w:rPr>
      </w:pPr>
      <w:r>
        <w:rPr>
          <w:b/>
          <w:bCs/>
          <w:i/>
          <w:iCs/>
        </w:rPr>
        <w:t>7. ПОНУДА СА ПОДИЗВОЂАЧЕМ</w:t>
      </w:r>
    </w:p>
    <w:p w:rsidR="006B1157" w:rsidRDefault="006B1157" w:rsidP="006B1157">
      <w:pPr>
        <w:jc w:val="both"/>
        <w:rPr>
          <w:iCs/>
        </w:rPr>
      </w:pPr>
    </w:p>
    <w:p w:rsidR="006B1157" w:rsidRDefault="006B1157" w:rsidP="006B1157">
      <w:pPr>
        <w:jc w:val="both"/>
        <w:rPr>
          <w:iCs/>
        </w:rPr>
      </w:pPr>
      <w:r>
        <w:rPr>
          <w:iCs/>
        </w:rPr>
        <w:t>Уколико понуђач подноси понуду са подизвођачем дужан је да у Обрасцу понуде</w:t>
      </w:r>
      <w:r>
        <w:rPr>
          <w:iCs/>
          <w:lang w:val="sr-Cyrl-CS"/>
        </w:rPr>
        <w:t xml:space="preserve"> </w:t>
      </w:r>
      <w:r>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B1157" w:rsidRDefault="006B1157" w:rsidP="006B1157">
      <w:pPr>
        <w:jc w:val="both"/>
        <w:rPr>
          <w:iCs/>
        </w:rPr>
      </w:pPr>
      <w:r>
        <w:rPr>
          <w:iCs/>
        </w:rPr>
        <w:t>Понуђач у Обрасцу понуде</w:t>
      </w:r>
      <w:r>
        <w:rPr>
          <w:i/>
          <w:iCs/>
        </w:rPr>
        <w:t xml:space="preserve"> </w:t>
      </w:r>
      <w:r>
        <w:rPr>
          <w:iCs/>
        </w:rPr>
        <w:t xml:space="preserve">наводи назив и седиште подизвођача, уколико ће делимично извршење набавке поверити подизвођачу. </w:t>
      </w:r>
    </w:p>
    <w:p w:rsidR="006B1157" w:rsidRDefault="006B1157" w:rsidP="006B1157">
      <w:pPr>
        <w:jc w:val="both"/>
        <w:rPr>
          <w:iCs/>
          <w:highlight w:val="green"/>
        </w:rPr>
      </w:pPr>
    </w:p>
    <w:p w:rsidR="006B1157" w:rsidRDefault="006B1157" w:rsidP="006B1157">
      <w:pPr>
        <w:jc w:val="both"/>
        <w:rPr>
          <w:bCs/>
          <w:i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bCs/>
          <w:iCs/>
        </w:rPr>
        <w:t xml:space="preserve"> </w:t>
      </w:r>
    </w:p>
    <w:p w:rsidR="006B1157" w:rsidRDefault="006B1157" w:rsidP="006B1157">
      <w:pPr>
        <w:jc w:val="both"/>
        <w:rPr>
          <w:iCs/>
        </w:rPr>
      </w:pPr>
      <w:r>
        <w:rPr>
          <w:bCs/>
          <w:iCs/>
        </w:rPr>
        <w:t xml:space="preserve">Понуђач је дужан да за подизвођаче достави доказе о испуњености услова који су наведени у </w:t>
      </w:r>
      <w:r>
        <w:rPr>
          <w:bCs/>
          <w:iCs/>
          <w:lang w:val="sr-Cyrl-CS"/>
        </w:rPr>
        <w:t>поглављу</w:t>
      </w:r>
      <w:r>
        <w:rPr>
          <w:bCs/>
          <w:iCs/>
        </w:rPr>
        <w:t xml:space="preserve"> 5. конкурсне документације, у складу са упутством како се доказује испуњеност услова.</w:t>
      </w:r>
    </w:p>
    <w:p w:rsidR="006B1157" w:rsidRDefault="006B1157" w:rsidP="006B1157">
      <w:pPr>
        <w:jc w:val="both"/>
        <w:rPr>
          <w:iCs/>
        </w:rPr>
      </w:pPr>
      <w:r>
        <w:rPr>
          <w:iCs/>
        </w:rPr>
        <w:t>Понуђач је дужан да наручиоцу, на његов захтев, омогући приступ код подизвођача, ради утврђивања испуњености тражених услова.</w:t>
      </w:r>
    </w:p>
    <w:p w:rsidR="006B1157" w:rsidRDefault="006B1157" w:rsidP="006B1157">
      <w:pPr>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1157" w:rsidRDefault="006B1157" w:rsidP="006B1157">
      <w:pPr>
        <w:jc w:val="both"/>
        <w:rPr>
          <w:iCs/>
        </w:rPr>
      </w:pPr>
      <w:r>
        <w:rPr>
          <w:iCs/>
        </w:rPr>
        <w:t>Наручилац не дозвољава пренос доспелих потраживања директно подизвођачу у смислу члана 80. став 9. Закона о јавним набавкама.</w:t>
      </w:r>
    </w:p>
    <w:p w:rsidR="006B1157" w:rsidRDefault="006B1157" w:rsidP="006B1157">
      <w:pPr>
        <w:jc w:val="both"/>
        <w:rPr>
          <w:b/>
          <w:i/>
        </w:rPr>
      </w:pPr>
    </w:p>
    <w:p w:rsidR="006B1157" w:rsidRDefault="006B1157" w:rsidP="006B1157">
      <w:pPr>
        <w:jc w:val="both"/>
      </w:pPr>
      <w:r>
        <w:rPr>
          <w:b/>
          <w:i/>
        </w:rPr>
        <w:t>8. ЗАЈЕДНИЧКА ПОНУДА</w:t>
      </w:r>
    </w:p>
    <w:p w:rsidR="006B1157" w:rsidRDefault="006B1157" w:rsidP="006B1157">
      <w:pPr>
        <w:jc w:val="both"/>
      </w:pPr>
    </w:p>
    <w:p w:rsidR="006B1157" w:rsidRDefault="006B1157" w:rsidP="006B1157">
      <w:pPr>
        <w:jc w:val="both"/>
      </w:pPr>
      <w:r>
        <w:t>Понуду може поднети група понуђача.</w:t>
      </w:r>
    </w:p>
    <w:p w:rsidR="006B1157" w:rsidRDefault="006B1157" w:rsidP="006B1157">
      <w:pPr>
        <w:jc w:val="both"/>
      </w:pPr>
      <w: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lang w:val="sr-Cyrl-CS"/>
        </w:rPr>
        <w:t>.</w:t>
      </w:r>
      <w:r>
        <w:t xml:space="preserve"> 4. тач</w:t>
      </w:r>
      <w:r>
        <w:rPr>
          <w:lang w:val="sr-Cyrl-CS"/>
        </w:rPr>
        <w:t>.</w:t>
      </w:r>
      <w:r>
        <w:t xml:space="preserve"> 1</w:t>
      </w:r>
      <w:r>
        <w:rPr>
          <w:lang w:val="sr-Cyrl-CS"/>
        </w:rPr>
        <w:t>)</w:t>
      </w:r>
      <w:r>
        <w:t xml:space="preserve"> до 2</w:t>
      </w:r>
      <w:r>
        <w:rPr>
          <w:lang w:val="sr-Cyrl-CS"/>
        </w:rPr>
        <w:t>)</w:t>
      </w:r>
      <w:r>
        <w:t xml:space="preserve"> Закона и то податке о: </w:t>
      </w:r>
    </w:p>
    <w:p w:rsidR="006B1157" w:rsidRDefault="006B1157" w:rsidP="006B1157">
      <w:pPr>
        <w:numPr>
          <w:ilvl w:val="0"/>
          <w:numId w:val="40"/>
        </w:numPr>
        <w:suppressAutoHyphens/>
        <w:spacing w:line="100" w:lineRule="atLeast"/>
        <w:jc w:val="both"/>
      </w:pPr>
      <w: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6B1157" w:rsidRDefault="006B1157" w:rsidP="006B1157">
      <w:pPr>
        <w:pStyle w:val="ListParagraph"/>
        <w:numPr>
          <w:ilvl w:val="0"/>
          <w:numId w:val="40"/>
        </w:numPr>
        <w:suppressAutoHyphens/>
        <w:spacing w:line="100" w:lineRule="atLeast"/>
        <w:jc w:val="both"/>
        <w:rPr>
          <w:rFonts w:eastAsia="TimesNewRomanPSMT"/>
          <w:bCs/>
        </w:rPr>
      </w:pPr>
      <w:r>
        <w:t>Опис послова сваког понуђача из групе понуђача у извршење уговора.</w:t>
      </w:r>
    </w:p>
    <w:p w:rsidR="006B1157" w:rsidRDefault="006B1157" w:rsidP="006B1157">
      <w:pPr>
        <w:pStyle w:val="ListParagraph"/>
        <w:jc w:val="both"/>
        <w:rPr>
          <w:rFonts w:eastAsia="TimesNewRomanPSMT"/>
          <w:bCs/>
        </w:rPr>
      </w:pPr>
    </w:p>
    <w:p w:rsidR="006B1157" w:rsidRDefault="006B1157" w:rsidP="006B1157">
      <w:pPr>
        <w:jc w:val="both"/>
      </w:pPr>
      <w:r w:rsidRPr="00DC7D9D">
        <w:rPr>
          <w:rFonts w:eastAsia="TimesNewRomanPSMT"/>
          <w:bCs/>
        </w:rPr>
        <w:t xml:space="preserve">Група понуђача је дужна да достави све доказе о испуњености услова који су наведени у </w:t>
      </w:r>
      <w:r w:rsidRPr="00DC7D9D">
        <w:rPr>
          <w:rFonts w:eastAsia="TimesNewRomanPSMT"/>
          <w:bCs/>
          <w:lang w:val="sr-Cyrl-CS"/>
        </w:rPr>
        <w:t xml:space="preserve">поглављу </w:t>
      </w:r>
      <w:r w:rsidR="00DC7D9D">
        <w:rPr>
          <w:rFonts w:eastAsia="TimesNewRomanPSMT"/>
          <w:bCs/>
          <w:lang w:val="sr-Cyrl-CS"/>
        </w:rPr>
        <w:t>4</w:t>
      </w:r>
      <w:r w:rsidRPr="00DC7D9D">
        <w:rPr>
          <w:rFonts w:eastAsia="TimesNewRomanPSMT"/>
          <w:bCs/>
        </w:rPr>
        <w:t>.</w:t>
      </w:r>
      <w:r w:rsidRPr="00DC7D9D">
        <w:rPr>
          <w:rFonts w:eastAsia="TimesNewRomanPSMT"/>
          <w:bCs/>
          <w:lang w:val="ru-RU"/>
        </w:rPr>
        <w:t xml:space="preserve"> </w:t>
      </w:r>
      <w:r w:rsidRPr="00DC7D9D">
        <w:rPr>
          <w:rFonts w:eastAsia="TimesNewRomanPSMT"/>
          <w:bCs/>
        </w:rPr>
        <w:t>конкурсне документације, у складу са Упутством како се доказује испуњеност услова.</w:t>
      </w:r>
    </w:p>
    <w:p w:rsidR="006B1157" w:rsidRDefault="006B1157" w:rsidP="006B1157">
      <w:pPr>
        <w:jc w:val="both"/>
      </w:pPr>
      <w:r>
        <w:t xml:space="preserve">Понуђачи из групе понуђача одговарају неограничено солидарно према наручиоцу. </w:t>
      </w:r>
    </w:p>
    <w:p w:rsidR="006B1157" w:rsidRDefault="006B1157" w:rsidP="006B1157">
      <w:pPr>
        <w:jc w:val="both"/>
      </w:pPr>
      <w:r>
        <w:t>Задруга може поднети понуду самостално, у своје име, а за рачун задругара или заједничку понуду у име задругара.</w:t>
      </w:r>
    </w:p>
    <w:p w:rsidR="006B1157" w:rsidRDefault="006B1157" w:rsidP="006B1157">
      <w:pPr>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1157" w:rsidRDefault="006B1157" w:rsidP="006B1157">
      <w:pPr>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1157" w:rsidRPr="006B1157" w:rsidRDefault="006B1157" w:rsidP="006B1157">
      <w:pPr>
        <w:jc w:val="both"/>
      </w:pPr>
    </w:p>
    <w:p w:rsidR="00A878F3" w:rsidRPr="00C35CDB" w:rsidRDefault="00334634" w:rsidP="00334634">
      <w:pPr>
        <w:pStyle w:val="Heading2"/>
        <w:jc w:val="both"/>
        <w:rPr>
          <w:sz w:val="24"/>
        </w:rPr>
      </w:pPr>
      <w:r>
        <w:rPr>
          <w:sz w:val="24"/>
        </w:rPr>
        <w:t xml:space="preserve">9. </w:t>
      </w:r>
      <w:r w:rsidR="00A878F3" w:rsidRPr="00C35CDB">
        <w:rPr>
          <w:sz w:val="24"/>
        </w:rPr>
        <w:t>НАЧИН И УСЛОВ</w:t>
      </w:r>
      <w:r w:rsidR="00A878F3" w:rsidRPr="00C35CDB">
        <w:rPr>
          <w:sz w:val="24"/>
          <w:lang w:val="sr-Cyrl-CS"/>
        </w:rPr>
        <w:t>И</w:t>
      </w:r>
      <w:r w:rsidR="00A878F3" w:rsidRPr="00C35CDB">
        <w:rPr>
          <w:sz w:val="24"/>
        </w:rPr>
        <w:t xml:space="preserve"> ПЛАЋАЊА, ГАРАНТНИ РОК, КАО И ДРУГЕ ОКОЛНОСТ</w:t>
      </w:r>
      <w:r w:rsidR="00CF29EB">
        <w:rPr>
          <w:sz w:val="24"/>
        </w:rPr>
        <w:t>И ОД КОЈИХ ЗАВИСИ ПРИХВАТЉИВОСТ</w:t>
      </w:r>
      <w:r w:rsidR="00A878F3" w:rsidRPr="00C35CDB">
        <w:rPr>
          <w:sz w:val="24"/>
        </w:rPr>
        <w:t xml:space="preserve"> ПОНУДЕ</w:t>
      </w:r>
    </w:p>
    <w:p w:rsidR="00A878F3" w:rsidRPr="006806B0" w:rsidRDefault="00A878F3" w:rsidP="006806B0">
      <w:pPr>
        <w:jc w:val="both"/>
      </w:pPr>
      <w:bookmarkStart w:id="27" w:name="_GoBack"/>
      <w:bookmarkEnd w:id="27"/>
    </w:p>
    <w:p w:rsidR="00A878F3" w:rsidRPr="006806B0" w:rsidRDefault="00A878F3" w:rsidP="006806B0">
      <w:pPr>
        <w:pStyle w:val="ListParagraph"/>
        <w:numPr>
          <w:ilvl w:val="1"/>
          <w:numId w:val="41"/>
        </w:numPr>
        <w:rPr>
          <w:b/>
          <w:u w:val="single"/>
        </w:rPr>
      </w:pPr>
      <w:r w:rsidRPr="006806B0">
        <w:rPr>
          <w:b/>
          <w:u w:val="single"/>
        </w:rPr>
        <w:t>Захтеви у погледу начина, рока и услова плаћања</w:t>
      </w:r>
    </w:p>
    <w:p w:rsidR="009B7F1D" w:rsidRPr="006806B0" w:rsidRDefault="009B7F1D" w:rsidP="006806B0">
      <w:pPr>
        <w:jc w:val="both"/>
        <w:rPr>
          <w:noProof/>
          <w:lang w:val="sr-Cyrl-CS"/>
        </w:rPr>
      </w:pPr>
      <w:r w:rsidRPr="006806B0">
        <w:rPr>
          <w:noProof/>
          <w:lang w:val="sr-Cyrl-CS"/>
        </w:rPr>
        <w:t xml:space="preserve">Наручилац захтева да плаћање укупне уговорене цене буде у 12 једнаких месечних рата, са роком одложеног плаћања </w:t>
      </w:r>
      <w:r w:rsidR="00E66251" w:rsidRPr="006806B0">
        <w:rPr>
          <w:noProof/>
          <w:lang w:val="sr-Cyrl-CS"/>
        </w:rPr>
        <w:t xml:space="preserve">60 </w:t>
      </w:r>
      <w:r w:rsidRPr="006806B0">
        <w:rPr>
          <w:noProof/>
          <w:lang w:val="sr-Cyrl-CS"/>
        </w:rPr>
        <w:t xml:space="preserve">дана од дана </w:t>
      </w:r>
      <w:r w:rsidR="008B3261" w:rsidRPr="006806B0">
        <w:rPr>
          <w:noProof/>
          <w:lang w:val="sr-Cyrl-CS"/>
        </w:rPr>
        <w:t xml:space="preserve">пријема исправног </w:t>
      </w:r>
      <w:r w:rsidRPr="006806B0">
        <w:rPr>
          <w:noProof/>
          <w:lang w:val="sr-Cyrl-CS"/>
        </w:rPr>
        <w:t>рачуна.</w:t>
      </w:r>
    </w:p>
    <w:p w:rsidR="009B7F1D" w:rsidRPr="006806B0" w:rsidRDefault="009B7F1D" w:rsidP="006806B0">
      <w:pPr>
        <w:jc w:val="both"/>
        <w:rPr>
          <w:noProof/>
          <w:lang w:val="sr-Cyrl-CS"/>
        </w:rPr>
      </w:pPr>
      <w:r w:rsidRPr="006806B0">
        <w:rPr>
          <w:noProof/>
          <w:lang w:val="sr-Cyrl-CS"/>
        </w:rPr>
        <w:t>Плаћање се врши уплатом на рачун понуђача.</w:t>
      </w:r>
    </w:p>
    <w:p w:rsidR="009B7F1D" w:rsidRDefault="009B7F1D" w:rsidP="006806B0">
      <w:pPr>
        <w:jc w:val="both"/>
        <w:rPr>
          <w:noProof/>
          <w:lang w:val="sr-Latn-RS"/>
        </w:rPr>
      </w:pPr>
      <w:r w:rsidRPr="006806B0">
        <w:rPr>
          <w:noProof/>
          <w:lang w:val="sr-Cyrl-CS"/>
        </w:rPr>
        <w:t>Понуђачу није дозвољено да захтева аванс.</w:t>
      </w:r>
    </w:p>
    <w:p w:rsidR="006806B0" w:rsidRPr="006806B0" w:rsidRDefault="006806B0" w:rsidP="006806B0">
      <w:pPr>
        <w:jc w:val="both"/>
        <w:rPr>
          <w:noProof/>
          <w:lang w:val="sr-Latn-RS"/>
        </w:rPr>
      </w:pPr>
    </w:p>
    <w:p w:rsidR="00A878F3" w:rsidRPr="00334634" w:rsidRDefault="00A878F3" w:rsidP="006806B0">
      <w:pPr>
        <w:pStyle w:val="ListParagraph"/>
        <w:numPr>
          <w:ilvl w:val="1"/>
          <w:numId w:val="41"/>
        </w:numPr>
        <w:rPr>
          <w:b/>
          <w:u w:val="single"/>
        </w:rPr>
      </w:pPr>
      <w:r w:rsidRPr="00334634">
        <w:rPr>
          <w:b/>
          <w:u w:val="single"/>
        </w:rPr>
        <w:t>Захтеви у погледу гарантног рока</w:t>
      </w:r>
    </w:p>
    <w:p w:rsidR="009B7F1D" w:rsidRPr="009B7F1D" w:rsidRDefault="008B3261" w:rsidP="009B7F1D">
      <w:pPr>
        <w:jc w:val="both"/>
        <w:rPr>
          <w:iCs/>
        </w:rPr>
      </w:pPr>
      <w:r w:rsidRPr="009B7F1D">
        <w:rPr>
          <w:noProof/>
          <w:lang w:val="sr-Cyrl-CS"/>
        </w:rPr>
        <w:t>Наручилац захтева да</w:t>
      </w:r>
      <w:r w:rsidRPr="009B7F1D">
        <w:rPr>
          <w:iCs/>
        </w:rPr>
        <w:t xml:space="preserve"> </w:t>
      </w:r>
      <w:r>
        <w:rPr>
          <w:iCs/>
        </w:rPr>
        <w:t>г</w:t>
      </w:r>
      <w:r w:rsidR="009B7F1D" w:rsidRPr="009B7F1D">
        <w:rPr>
          <w:iCs/>
        </w:rPr>
        <w:t xml:space="preserve">арантни рок на </w:t>
      </w:r>
      <w:r w:rsidR="009B7F1D" w:rsidRPr="00AA4B27">
        <w:rPr>
          <w:iCs/>
        </w:rPr>
        <w:t xml:space="preserve">извршену услугу </w:t>
      </w:r>
      <w:r>
        <w:rPr>
          <w:iCs/>
        </w:rPr>
        <w:t>буде</w:t>
      </w:r>
      <w:r w:rsidR="009B7F1D" w:rsidRPr="00AA4B27">
        <w:rPr>
          <w:iCs/>
        </w:rPr>
        <w:t xml:space="preserve"> </w:t>
      </w:r>
      <w:r w:rsidR="004C3C47" w:rsidRPr="00AA4B27">
        <w:rPr>
          <w:iCs/>
        </w:rPr>
        <w:t>најмање 12</w:t>
      </w:r>
      <w:r>
        <w:rPr>
          <w:iCs/>
        </w:rPr>
        <w:t xml:space="preserve"> месеци</w:t>
      </w:r>
      <w:r w:rsidR="009B7F1D" w:rsidRPr="009B7F1D">
        <w:rPr>
          <w:iCs/>
        </w:rPr>
        <w:t>.</w:t>
      </w:r>
    </w:p>
    <w:p w:rsidR="009B7F1D" w:rsidRDefault="009B7F1D" w:rsidP="009B7F1D">
      <w:pPr>
        <w:jc w:val="both"/>
        <w:rPr>
          <w:iCs/>
        </w:rPr>
      </w:pPr>
      <w:r w:rsidRPr="009B7F1D">
        <w:rPr>
          <w:iCs/>
        </w:rPr>
        <w:t>Гарантни рок на замењене резервне делове</w:t>
      </w:r>
      <w:r w:rsidR="00177C0B">
        <w:rPr>
          <w:iCs/>
        </w:rPr>
        <w:t>/</w:t>
      </w:r>
      <w:r w:rsidRPr="009B7F1D">
        <w:rPr>
          <w:iCs/>
        </w:rPr>
        <w:t>потрошни материјал</w:t>
      </w:r>
      <w:r w:rsidR="00177C0B">
        <w:rPr>
          <w:iCs/>
        </w:rPr>
        <w:t xml:space="preserve"> је </w:t>
      </w:r>
      <w:r w:rsidR="008B3261">
        <w:rPr>
          <w:iCs/>
        </w:rPr>
        <w:t xml:space="preserve">најмање </w:t>
      </w:r>
      <w:r w:rsidRPr="009B7F1D">
        <w:rPr>
          <w:iCs/>
        </w:rPr>
        <w:t>12 месеци од дана уградње</w:t>
      </w:r>
      <w:r w:rsidR="008B3261">
        <w:rPr>
          <w:iCs/>
        </w:rPr>
        <w:t>/</w:t>
      </w:r>
      <w:r w:rsidR="004C3C47">
        <w:rPr>
          <w:iCs/>
        </w:rPr>
        <w:t>испоруке</w:t>
      </w:r>
      <w:r w:rsidRPr="009B7F1D">
        <w:rPr>
          <w:iCs/>
        </w:rPr>
        <w:t>.</w:t>
      </w:r>
    </w:p>
    <w:p w:rsidR="00A878F3" w:rsidRPr="00C35CDB" w:rsidRDefault="00A878F3" w:rsidP="00A878F3">
      <w:pPr>
        <w:jc w:val="both"/>
        <w:rPr>
          <w:iCs/>
          <w:highlight w:val="green"/>
        </w:rPr>
      </w:pPr>
    </w:p>
    <w:p w:rsidR="001F0979" w:rsidRPr="00C35CDB" w:rsidRDefault="00771C28" w:rsidP="00334634">
      <w:pPr>
        <w:pStyle w:val="ListParagraph"/>
        <w:numPr>
          <w:ilvl w:val="1"/>
          <w:numId w:val="41"/>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4E6BCD" w:rsidRDefault="008B3261" w:rsidP="00090E0B">
      <w:pPr>
        <w:jc w:val="both"/>
        <w:rPr>
          <w:noProof/>
          <w:lang w:val="sr-Cyrl-CS"/>
        </w:rPr>
      </w:pPr>
      <w:r w:rsidRPr="009B7F1D">
        <w:rPr>
          <w:noProof/>
          <w:lang w:val="sr-Cyrl-CS"/>
        </w:rPr>
        <w:t>Наручилац захтева да</w:t>
      </w:r>
      <w:r w:rsidRPr="00AA4B27">
        <w:rPr>
          <w:bCs/>
          <w:lang w:val="sr-Latn-CS"/>
        </w:rPr>
        <w:t xml:space="preserve"> </w:t>
      </w:r>
      <w:r w:rsidR="00090E0B">
        <w:rPr>
          <w:bCs/>
          <w:lang w:val="sr-Cyrl-RS"/>
        </w:rPr>
        <w:t xml:space="preserve">се понуђач ради </w:t>
      </w:r>
      <w:r w:rsidR="00090E0B" w:rsidRPr="00090E0B">
        <w:rPr>
          <w:noProof/>
          <w:lang w:val="sr-Cyrl-CS"/>
        </w:rPr>
        <w:t xml:space="preserve">извршења </w:t>
      </w:r>
      <w:r w:rsidR="00090E0B">
        <w:rPr>
          <w:noProof/>
          <w:lang w:val="sr-Cyrl-CS"/>
        </w:rPr>
        <w:t xml:space="preserve">одазове у року који не може бити дужи од </w:t>
      </w:r>
      <w:r w:rsidR="00090E0B" w:rsidRPr="00090E0B">
        <w:rPr>
          <w:noProof/>
          <w:lang w:val="sr-Cyrl-CS"/>
        </w:rPr>
        <w:t>72 часа од пријема захтева Наручиоца, на контакте које понуђач достави у својој понуди</w:t>
      </w:r>
      <w:r w:rsidR="00090E0B">
        <w:rPr>
          <w:noProof/>
          <w:lang w:val="sr-Cyrl-CS"/>
        </w:rPr>
        <w:t xml:space="preserve">, да предметну услугу изврши у року који не може бити дужи од </w:t>
      </w:r>
      <w:r w:rsidR="00090E0B" w:rsidRPr="00090E0B">
        <w:rPr>
          <w:noProof/>
          <w:lang w:val="sr-Cyrl-CS"/>
        </w:rPr>
        <w:t xml:space="preserve">7 дана од дана приступа понуђача за редован сервис, односно утврђивања </w:t>
      </w:r>
      <w:r w:rsidR="00090E0B">
        <w:rPr>
          <w:noProof/>
          <w:lang w:val="sr-Cyrl-CS"/>
        </w:rPr>
        <w:t xml:space="preserve">и отклањање </w:t>
      </w:r>
      <w:r w:rsidR="00090E0B" w:rsidRPr="00090E0B">
        <w:rPr>
          <w:noProof/>
          <w:lang w:val="sr-Cyrl-CS"/>
        </w:rPr>
        <w:t>насталог квара, за сервис по позиву</w:t>
      </w:r>
      <w:r w:rsidR="004E6BCD">
        <w:rPr>
          <w:noProof/>
          <w:lang w:val="sr-Cyrl-CS"/>
        </w:rPr>
        <w:t xml:space="preserve">. </w:t>
      </w:r>
    </w:p>
    <w:p w:rsidR="008B3261" w:rsidRDefault="004E6BCD" w:rsidP="00090E0B">
      <w:pPr>
        <w:jc w:val="both"/>
        <w:rPr>
          <w:bCs/>
        </w:rPr>
      </w:pPr>
      <w:r>
        <w:rPr>
          <w:noProof/>
          <w:lang w:val="sr-Cyrl-CS"/>
        </w:rPr>
        <w:t>У</w:t>
      </w:r>
      <w:r w:rsidR="00090E0B" w:rsidRPr="00090E0B">
        <w:rPr>
          <w:noProof/>
          <w:lang w:val="sr-Cyrl-CS"/>
        </w:rPr>
        <w:t xml:space="preserve"> случају да понуђач нема резервни део на лагеру </w:t>
      </w:r>
      <w:r w:rsidR="00090E0B">
        <w:rPr>
          <w:noProof/>
          <w:lang w:val="sr-Cyrl-CS"/>
        </w:rPr>
        <w:t xml:space="preserve">отклањање  квара не може бити </w:t>
      </w:r>
      <w:r w:rsidR="00090E0B" w:rsidRPr="00090E0B">
        <w:rPr>
          <w:noProof/>
          <w:lang w:val="sr-Cyrl-CS"/>
        </w:rPr>
        <w:t xml:space="preserve">дуже </w:t>
      </w:r>
      <w:r w:rsidR="00090E0B">
        <w:rPr>
          <w:noProof/>
          <w:lang w:val="sr-Cyrl-CS"/>
        </w:rPr>
        <w:t xml:space="preserve">од </w:t>
      </w:r>
      <w:r w:rsidR="00090E0B" w:rsidRPr="00090E0B">
        <w:rPr>
          <w:noProof/>
          <w:lang w:val="sr-Cyrl-CS"/>
        </w:rPr>
        <w:t>15 дана</w:t>
      </w:r>
      <w:r w:rsidR="00090E0B">
        <w:rPr>
          <w:noProof/>
          <w:lang w:val="sr-Cyrl-CS"/>
        </w:rPr>
        <w:t xml:space="preserve">. </w:t>
      </w:r>
      <w:r w:rsidR="00090E0B">
        <w:rPr>
          <w:bCs/>
        </w:rPr>
        <w:t xml:space="preserve"> </w:t>
      </w:r>
    </w:p>
    <w:p w:rsidR="009B7F1D" w:rsidRPr="00F567E8" w:rsidRDefault="008B3261" w:rsidP="009B7F1D">
      <w:pPr>
        <w:jc w:val="both"/>
        <w:rPr>
          <w:bCs/>
        </w:rPr>
      </w:pPr>
      <w:r w:rsidRPr="00F567E8">
        <w:rPr>
          <w:noProof/>
          <w:lang w:val="sr-Cyrl-CS"/>
        </w:rPr>
        <w:t>Наручилац захтева да</w:t>
      </w:r>
      <w:r w:rsidRPr="00F567E8">
        <w:rPr>
          <w:bCs/>
          <w:lang w:val="sr-Latn-CS"/>
        </w:rPr>
        <w:t xml:space="preserve"> </w:t>
      </w:r>
      <w:r w:rsidRPr="00F567E8">
        <w:rPr>
          <w:bCs/>
        </w:rPr>
        <w:t>р</w:t>
      </w:r>
      <w:r w:rsidR="009B7F1D" w:rsidRPr="00F567E8">
        <w:rPr>
          <w:bCs/>
          <w:lang w:val="sr-Latn-CS"/>
        </w:rPr>
        <w:t xml:space="preserve">ок испоруке </w:t>
      </w:r>
      <w:r w:rsidR="000F26FD" w:rsidRPr="00F567E8">
        <w:rPr>
          <w:bCs/>
        </w:rPr>
        <w:t xml:space="preserve">потрошног материјала </w:t>
      </w:r>
      <w:r w:rsidRPr="00F567E8">
        <w:rPr>
          <w:bCs/>
        </w:rPr>
        <w:t>буде</w:t>
      </w:r>
      <w:r w:rsidR="009B7F1D" w:rsidRPr="00F567E8">
        <w:rPr>
          <w:bCs/>
          <w:lang w:val="sr-Latn-CS"/>
        </w:rPr>
        <w:t xml:space="preserve"> </w:t>
      </w:r>
      <w:r w:rsidRPr="00F567E8">
        <w:rPr>
          <w:bCs/>
        </w:rPr>
        <w:t xml:space="preserve">најдуже </w:t>
      </w:r>
      <w:r w:rsidR="004C3C47" w:rsidRPr="00F567E8">
        <w:rPr>
          <w:bCs/>
        </w:rPr>
        <w:t>3</w:t>
      </w:r>
      <w:r w:rsidR="009B7F1D" w:rsidRPr="00F567E8">
        <w:rPr>
          <w:bCs/>
          <w:lang w:val="sr-Latn-CS"/>
        </w:rPr>
        <w:t xml:space="preserve"> дана од дана </w:t>
      </w:r>
      <w:r w:rsidR="004C3C47" w:rsidRPr="00F567E8">
        <w:rPr>
          <w:bCs/>
        </w:rPr>
        <w:t>пријема</w:t>
      </w:r>
      <w:r w:rsidR="009B7F1D" w:rsidRPr="00F567E8">
        <w:rPr>
          <w:bCs/>
          <w:lang w:val="sr-Latn-CS"/>
        </w:rPr>
        <w:t xml:space="preserve"> захтева Наручиоца, </w:t>
      </w:r>
      <w:r w:rsidR="000D4E17" w:rsidRPr="00F567E8">
        <w:rPr>
          <w:bCs/>
          <w:lang w:val="sr-Cyrl-RS"/>
        </w:rPr>
        <w:t xml:space="preserve">односно 20 дана за испоруку потрошног материјала са проширеног списка потрошног материјала, </w:t>
      </w:r>
      <w:r w:rsidR="009B7F1D" w:rsidRPr="00F567E8">
        <w:rPr>
          <w:bCs/>
          <w:lang w:val="sr-Latn-CS"/>
        </w:rPr>
        <w:t>на контакте које понуђач достави у својој понуди</w:t>
      </w:r>
      <w:r w:rsidR="000F26FD" w:rsidRPr="00F567E8">
        <w:rPr>
          <w:bCs/>
        </w:rPr>
        <w:t>.</w:t>
      </w:r>
      <w:r w:rsidR="001A59B2" w:rsidRPr="00F567E8">
        <w:rPr>
          <w:bCs/>
        </w:rPr>
        <w:t xml:space="preserve"> </w:t>
      </w:r>
    </w:p>
    <w:p w:rsidR="00184FE2" w:rsidRPr="00C35CDB" w:rsidRDefault="00184FE2" w:rsidP="00A878F3">
      <w:pPr>
        <w:jc w:val="both"/>
        <w:rPr>
          <w:b/>
          <w:bCs/>
          <w:i/>
          <w:iCs/>
          <w:highlight w:val="green"/>
        </w:rPr>
      </w:pPr>
    </w:p>
    <w:p w:rsidR="00A878F3" w:rsidRPr="00C35CDB" w:rsidRDefault="00A878F3" w:rsidP="00334634">
      <w:pPr>
        <w:pStyle w:val="ListParagraph"/>
        <w:numPr>
          <w:ilvl w:val="1"/>
          <w:numId w:val="41"/>
        </w:numPr>
        <w:rPr>
          <w:b/>
          <w:u w:val="single"/>
        </w:rPr>
      </w:pPr>
      <w:r w:rsidRPr="00C35CDB">
        <w:rPr>
          <w:b/>
          <w:u w:val="single"/>
        </w:rPr>
        <w:t>Захтев у погледу рока важења понуде</w:t>
      </w:r>
    </w:p>
    <w:p w:rsidR="00A878F3" w:rsidRPr="000F26FD" w:rsidRDefault="00A878F3" w:rsidP="00A878F3">
      <w:pPr>
        <w:jc w:val="both"/>
        <w:rPr>
          <w:iCs/>
        </w:rPr>
      </w:pPr>
      <w:r w:rsidRPr="000F26FD">
        <w:rPr>
          <w:iCs/>
        </w:rPr>
        <w:t xml:space="preserve">Рок важења понуде не може бити краћи од </w:t>
      </w:r>
      <w:r w:rsidR="00147B96" w:rsidRPr="000F26FD">
        <w:rPr>
          <w:iCs/>
        </w:rPr>
        <w:t>6</w:t>
      </w:r>
      <w:r w:rsidRPr="000F26FD">
        <w:rPr>
          <w:iCs/>
        </w:rPr>
        <w:t>0 дана од дана отварања понуда.</w:t>
      </w:r>
    </w:p>
    <w:p w:rsidR="00A878F3" w:rsidRPr="000F26FD" w:rsidRDefault="00A878F3" w:rsidP="00A878F3">
      <w:pPr>
        <w:jc w:val="both"/>
        <w:rPr>
          <w:iCs/>
        </w:rPr>
      </w:pPr>
      <w:r w:rsidRPr="000F26FD">
        <w:rPr>
          <w:iCs/>
        </w:rPr>
        <w:t>У случају истека рока важења понуде, наручилац је дужан да у писаном облику затражи од понуђача продужење рока важења понуде.</w:t>
      </w:r>
    </w:p>
    <w:p w:rsidR="008B3261" w:rsidRDefault="00A878F3" w:rsidP="00A878F3">
      <w:pPr>
        <w:jc w:val="both"/>
        <w:rPr>
          <w:iCs/>
        </w:rPr>
      </w:pPr>
      <w:r w:rsidRPr="000F26FD">
        <w:rPr>
          <w:iCs/>
        </w:rPr>
        <w:lastRenderedPageBreak/>
        <w:t>Понуђач који прихвати захтев за продужење рока важења понуде на може мењати понуду.</w:t>
      </w:r>
    </w:p>
    <w:p w:rsidR="00334634" w:rsidRPr="00334634" w:rsidRDefault="00334634" w:rsidP="00A878F3">
      <w:pPr>
        <w:jc w:val="both"/>
        <w:rPr>
          <w:iCs/>
        </w:rPr>
      </w:pPr>
    </w:p>
    <w:p w:rsidR="00FE04B9" w:rsidRPr="00F84D5C" w:rsidRDefault="00A878F3" w:rsidP="00334634">
      <w:pPr>
        <w:pStyle w:val="ListParagraph"/>
        <w:numPr>
          <w:ilvl w:val="1"/>
          <w:numId w:val="41"/>
        </w:numPr>
        <w:jc w:val="both"/>
        <w:rPr>
          <w:b/>
        </w:rPr>
      </w:pPr>
      <w:r w:rsidRPr="00F84D5C">
        <w:rPr>
          <w:b/>
        </w:rPr>
        <w:t>Други захтеви</w:t>
      </w:r>
    </w:p>
    <w:p w:rsidR="00E078AF" w:rsidRPr="006E4AC9" w:rsidRDefault="00E078AF" w:rsidP="00E078AF">
      <w:pPr>
        <w:jc w:val="both"/>
        <w:rPr>
          <w:lang w:val="sr-Cyrl-RS"/>
        </w:rPr>
      </w:pPr>
      <w:r w:rsidRPr="006E4AC9">
        <w:rPr>
          <w:lang w:val="sr-Cyrl-RS"/>
        </w:rPr>
        <w:t>Сви понуђачи су дужни да уз понуду доставе следеће узорке:</w:t>
      </w:r>
    </w:p>
    <w:tbl>
      <w:tblPr>
        <w:tblStyle w:val="TableGrid"/>
        <w:tblW w:w="0" w:type="auto"/>
        <w:tblLook w:val="04A0" w:firstRow="1" w:lastRow="0" w:firstColumn="1" w:lastColumn="0" w:noHBand="0" w:noVBand="1"/>
      </w:tblPr>
      <w:tblGrid>
        <w:gridCol w:w="603"/>
        <w:gridCol w:w="4114"/>
        <w:gridCol w:w="2260"/>
        <w:gridCol w:w="2265"/>
      </w:tblGrid>
      <w:tr w:rsidR="00E078AF" w:rsidRPr="006E4AC9" w:rsidTr="00E078AF">
        <w:tc>
          <w:tcPr>
            <w:tcW w:w="603" w:type="dxa"/>
          </w:tcPr>
          <w:p w:rsidR="00E078AF" w:rsidRPr="006E4AC9" w:rsidRDefault="00E078AF" w:rsidP="00E078AF">
            <w:pPr>
              <w:jc w:val="both"/>
              <w:rPr>
                <w:b/>
                <w:lang w:val="sr-Cyrl-RS"/>
              </w:rPr>
            </w:pPr>
            <w:r w:rsidRPr="006E4AC9">
              <w:rPr>
                <w:b/>
                <w:lang w:val="sr-Cyrl-RS"/>
              </w:rPr>
              <w:t>Р.б.</w:t>
            </w:r>
          </w:p>
        </w:tc>
        <w:tc>
          <w:tcPr>
            <w:tcW w:w="4114" w:type="dxa"/>
          </w:tcPr>
          <w:p w:rsidR="00E078AF" w:rsidRPr="006E4AC9" w:rsidRDefault="00E078AF" w:rsidP="00E078AF">
            <w:pPr>
              <w:jc w:val="both"/>
              <w:rPr>
                <w:b/>
                <w:lang w:val="sr-Cyrl-RS"/>
              </w:rPr>
            </w:pPr>
            <w:r w:rsidRPr="006E4AC9">
              <w:rPr>
                <w:b/>
                <w:lang w:val="sr-Cyrl-RS"/>
              </w:rPr>
              <w:t>Назив</w:t>
            </w:r>
          </w:p>
        </w:tc>
        <w:tc>
          <w:tcPr>
            <w:tcW w:w="2260" w:type="dxa"/>
          </w:tcPr>
          <w:p w:rsidR="00E078AF" w:rsidRPr="006E4AC9" w:rsidRDefault="00E078AF" w:rsidP="00E078AF">
            <w:pPr>
              <w:jc w:val="both"/>
              <w:rPr>
                <w:b/>
                <w:lang w:val="sr-Cyrl-RS"/>
              </w:rPr>
            </w:pPr>
            <w:r w:rsidRPr="006E4AC9">
              <w:rPr>
                <w:b/>
                <w:lang w:val="sr-Cyrl-RS"/>
              </w:rPr>
              <w:t>Кат.број.</w:t>
            </w:r>
          </w:p>
        </w:tc>
        <w:tc>
          <w:tcPr>
            <w:tcW w:w="2265" w:type="dxa"/>
          </w:tcPr>
          <w:p w:rsidR="00E078AF" w:rsidRPr="006E4AC9" w:rsidRDefault="00E078AF" w:rsidP="00E078AF">
            <w:pPr>
              <w:jc w:val="center"/>
              <w:rPr>
                <w:b/>
                <w:lang w:val="sr-Cyrl-RS"/>
              </w:rPr>
            </w:pPr>
            <w:r w:rsidRPr="006E4AC9">
              <w:rPr>
                <w:b/>
                <w:lang w:val="sr-Cyrl-RS"/>
              </w:rPr>
              <w:t>Количина</w:t>
            </w:r>
          </w:p>
        </w:tc>
      </w:tr>
      <w:tr w:rsidR="00E078AF" w:rsidRPr="006E4AC9" w:rsidTr="00E078AF">
        <w:tc>
          <w:tcPr>
            <w:tcW w:w="603" w:type="dxa"/>
          </w:tcPr>
          <w:p w:rsidR="00E078AF" w:rsidRPr="006E4AC9" w:rsidRDefault="00E078AF" w:rsidP="00E078AF">
            <w:pPr>
              <w:jc w:val="both"/>
              <w:rPr>
                <w:lang w:val="sr-Cyrl-RS"/>
              </w:rPr>
            </w:pPr>
            <w:r w:rsidRPr="006E4AC9">
              <w:rPr>
                <w:lang w:val="sr-Cyrl-RS"/>
              </w:rPr>
              <w:t>1</w:t>
            </w:r>
          </w:p>
        </w:tc>
        <w:tc>
          <w:tcPr>
            <w:tcW w:w="4114" w:type="dxa"/>
          </w:tcPr>
          <w:p w:rsidR="00E078AF" w:rsidRPr="006E4AC9" w:rsidRDefault="00E078AF" w:rsidP="00E078AF">
            <w:pPr>
              <w:jc w:val="both"/>
              <w:rPr>
                <w:lang w:val="sr-Cyrl-RS"/>
              </w:rPr>
            </w:pPr>
            <w:r w:rsidRPr="006E4AC9">
              <w:rPr>
                <w:lang w:val="sr-Cyrl-RS"/>
              </w:rPr>
              <w:t>Трогодишњи сет за Primus</w:t>
            </w:r>
          </w:p>
        </w:tc>
        <w:tc>
          <w:tcPr>
            <w:tcW w:w="2260" w:type="dxa"/>
          </w:tcPr>
          <w:p w:rsidR="00E078AF" w:rsidRPr="006E4AC9" w:rsidRDefault="00E078AF" w:rsidP="00E078AF">
            <w:pPr>
              <w:jc w:val="both"/>
              <w:rPr>
                <w:lang w:val="sr-Cyrl-RS"/>
              </w:rPr>
            </w:pPr>
            <w:r w:rsidRPr="006E4AC9">
              <w:rPr>
                <w:lang w:val="sr-Latn-RS"/>
              </w:rPr>
              <w:t>MX</w:t>
            </w:r>
            <w:r w:rsidRPr="006E4AC9">
              <w:rPr>
                <w:lang w:val="sr-Cyrl-RS"/>
              </w:rPr>
              <w:t>08468</w:t>
            </w:r>
          </w:p>
        </w:tc>
        <w:tc>
          <w:tcPr>
            <w:tcW w:w="2265" w:type="dxa"/>
          </w:tcPr>
          <w:p w:rsidR="00E078AF" w:rsidRPr="006E4AC9" w:rsidRDefault="00E078AF" w:rsidP="00E078AF">
            <w:pPr>
              <w:jc w:val="center"/>
              <w:rPr>
                <w:lang w:val="sr-Cyrl-RS"/>
              </w:rPr>
            </w:pPr>
            <w:r w:rsidRPr="006E4AC9">
              <w:rPr>
                <w:lang w:val="sr-Cyrl-RS"/>
              </w:rPr>
              <w:t>1</w:t>
            </w:r>
          </w:p>
        </w:tc>
      </w:tr>
      <w:tr w:rsidR="00E078AF" w:rsidRPr="006E4AC9" w:rsidTr="00E078AF">
        <w:tc>
          <w:tcPr>
            <w:tcW w:w="603" w:type="dxa"/>
          </w:tcPr>
          <w:p w:rsidR="00E078AF" w:rsidRPr="006E4AC9" w:rsidRDefault="00E078AF" w:rsidP="00E078AF">
            <w:pPr>
              <w:jc w:val="both"/>
              <w:rPr>
                <w:lang w:val="sr-Cyrl-RS"/>
              </w:rPr>
            </w:pPr>
            <w:r w:rsidRPr="006E4AC9">
              <w:rPr>
                <w:lang w:val="sr-Cyrl-RS"/>
              </w:rPr>
              <w:t>2</w:t>
            </w:r>
          </w:p>
        </w:tc>
        <w:tc>
          <w:tcPr>
            <w:tcW w:w="4114" w:type="dxa"/>
          </w:tcPr>
          <w:p w:rsidR="00E078AF" w:rsidRPr="006E4AC9" w:rsidRDefault="00E078AF" w:rsidP="00E078AF">
            <w:pPr>
              <w:jc w:val="both"/>
              <w:rPr>
                <w:lang w:val="sr-Cyrl-RS"/>
              </w:rPr>
            </w:pPr>
            <w:r w:rsidRPr="006E4AC9">
              <w:rPr>
                <w:lang w:val="sr-Cyrl-RS"/>
              </w:rPr>
              <w:t xml:space="preserve">Трогодишњи сет за </w:t>
            </w:r>
            <w:r w:rsidRPr="006E4AC9">
              <w:rPr>
                <w:lang w:val="sr-Latn-RS"/>
              </w:rPr>
              <w:t>Fabius GS</w:t>
            </w:r>
          </w:p>
        </w:tc>
        <w:tc>
          <w:tcPr>
            <w:tcW w:w="2260" w:type="dxa"/>
          </w:tcPr>
          <w:p w:rsidR="00E078AF" w:rsidRPr="006E4AC9" w:rsidRDefault="00E078AF" w:rsidP="00E078AF">
            <w:pPr>
              <w:jc w:val="both"/>
              <w:rPr>
                <w:lang w:val="sr-Cyrl-RS"/>
              </w:rPr>
            </w:pPr>
            <w:r w:rsidRPr="006E4AC9">
              <w:rPr>
                <w:lang w:val="sr-Latn-RS"/>
              </w:rPr>
              <w:t>MX</w:t>
            </w:r>
            <w:r w:rsidRPr="006E4AC9">
              <w:rPr>
                <w:lang w:val="sr-Cyrl-RS"/>
              </w:rPr>
              <w:t>08153</w:t>
            </w:r>
          </w:p>
        </w:tc>
        <w:tc>
          <w:tcPr>
            <w:tcW w:w="2265" w:type="dxa"/>
          </w:tcPr>
          <w:p w:rsidR="00E078AF" w:rsidRPr="006E4AC9" w:rsidRDefault="00E078AF" w:rsidP="00E078AF">
            <w:pPr>
              <w:jc w:val="center"/>
              <w:rPr>
                <w:lang w:val="sr-Cyrl-RS"/>
              </w:rPr>
            </w:pPr>
            <w:r w:rsidRPr="006E4AC9">
              <w:rPr>
                <w:lang w:val="sr-Cyrl-RS"/>
              </w:rPr>
              <w:t>1</w:t>
            </w:r>
          </w:p>
        </w:tc>
      </w:tr>
      <w:tr w:rsidR="00E078AF" w:rsidRPr="006E4AC9" w:rsidTr="00E078AF">
        <w:tc>
          <w:tcPr>
            <w:tcW w:w="603" w:type="dxa"/>
          </w:tcPr>
          <w:p w:rsidR="00E078AF" w:rsidRPr="006E4AC9" w:rsidRDefault="00E078AF" w:rsidP="00E078AF">
            <w:pPr>
              <w:jc w:val="both"/>
              <w:rPr>
                <w:lang w:val="sr-Cyrl-RS"/>
              </w:rPr>
            </w:pPr>
            <w:r w:rsidRPr="006E4AC9">
              <w:rPr>
                <w:lang w:val="sr-Cyrl-RS"/>
              </w:rPr>
              <w:t>3</w:t>
            </w:r>
          </w:p>
        </w:tc>
        <w:tc>
          <w:tcPr>
            <w:tcW w:w="4114" w:type="dxa"/>
          </w:tcPr>
          <w:p w:rsidR="00E078AF" w:rsidRPr="006E4AC9" w:rsidRDefault="00E078AF" w:rsidP="00E078AF">
            <w:pPr>
              <w:jc w:val="both"/>
              <w:rPr>
                <w:lang w:val="sr-Cyrl-RS"/>
              </w:rPr>
            </w:pPr>
            <w:r w:rsidRPr="006E4AC9">
              <w:rPr>
                <w:lang w:val="sr-Cyrl-RS"/>
              </w:rPr>
              <w:t xml:space="preserve">Трогодишњи сет за </w:t>
            </w:r>
            <w:r w:rsidRPr="006E4AC9">
              <w:rPr>
                <w:lang w:val="sr-Latn-RS"/>
              </w:rPr>
              <w:t>Fabius</w:t>
            </w:r>
          </w:p>
        </w:tc>
        <w:tc>
          <w:tcPr>
            <w:tcW w:w="2260" w:type="dxa"/>
          </w:tcPr>
          <w:p w:rsidR="00E078AF" w:rsidRPr="006E4AC9" w:rsidRDefault="00E078AF" w:rsidP="00E078AF">
            <w:pPr>
              <w:jc w:val="both"/>
              <w:rPr>
                <w:lang w:val="sr-Cyrl-RS"/>
              </w:rPr>
            </w:pPr>
            <w:r w:rsidRPr="006E4AC9">
              <w:rPr>
                <w:lang w:val="sr-Latn-RS"/>
              </w:rPr>
              <w:t>MX</w:t>
            </w:r>
            <w:r w:rsidRPr="006E4AC9">
              <w:rPr>
                <w:lang w:val="sr-Cyrl-RS"/>
              </w:rPr>
              <w:t>08197</w:t>
            </w:r>
          </w:p>
        </w:tc>
        <w:tc>
          <w:tcPr>
            <w:tcW w:w="2265" w:type="dxa"/>
          </w:tcPr>
          <w:p w:rsidR="00E078AF" w:rsidRPr="006E4AC9" w:rsidRDefault="00E078AF" w:rsidP="00E078AF">
            <w:pPr>
              <w:jc w:val="center"/>
              <w:rPr>
                <w:lang w:val="sr-Cyrl-RS"/>
              </w:rPr>
            </w:pPr>
            <w:r w:rsidRPr="006E4AC9">
              <w:rPr>
                <w:lang w:val="sr-Cyrl-RS"/>
              </w:rPr>
              <w:t>1</w:t>
            </w:r>
          </w:p>
        </w:tc>
      </w:tr>
      <w:tr w:rsidR="00E078AF" w:rsidRPr="006E4AC9" w:rsidTr="00E078AF">
        <w:tc>
          <w:tcPr>
            <w:tcW w:w="603" w:type="dxa"/>
          </w:tcPr>
          <w:p w:rsidR="00E078AF" w:rsidRPr="006E4AC9" w:rsidRDefault="00E078AF" w:rsidP="00E078AF">
            <w:pPr>
              <w:jc w:val="both"/>
              <w:rPr>
                <w:lang w:val="sr-Cyrl-RS"/>
              </w:rPr>
            </w:pPr>
            <w:r w:rsidRPr="006E4AC9">
              <w:rPr>
                <w:lang w:val="sr-Cyrl-RS"/>
              </w:rPr>
              <w:t>4</w:t>
            </w:r>
          </w:p>
        </w:tc>
        <w:tc>
          <w:tcPr>
            <w:tcW w:w="4114" w:type="dxa"/>
          </w:tcPr>
          <w:p w:rsidR="00E078AF" w:rsidRPr="006E4AC9" w:rsidRDefault="00E078AF" w:rsidP="00E078AF">
            <w:pPr>
              <w:jc w:val="both"/>
              <w:rPr>
                <w:lang w:val="sr-Cyrl-RS"/>
              </w:rPr>
            </w:pPr>
            <w:r w:rsidRPr="006E4AC9">
              <w:rPr>
                <w:lang w:val="sr-Cyrl-RS"/>
              </w:rPr>
              <w:t xml:space="preserve">Двогодишњи сет за </w:t>
            </w:r>
            <w:r w:rsidRPr="006E4AC9">
              <w:rPr>
                <w:lang w:val="sr-Latn-RS"/>
              </w:rPr>
              <w:t>Savinu</w:t>
            </w:r>
          </w:p>
        </w:tc>
        <w:tc>
          <w:tcPr>
            <w:tcW w:w="2260" w:type="dxa"/>
          </w:tcPr>
          <w:p w:rsidR="00E078AF" w:rsidRPr="006E4AC9" w:rsidRDefault="00E078AF" w:rsidP="00E078AF">
            <w:pPr>
              <w:jc w:val="both"/>
              <w:rPr>
                <w:lang w:val="sr-Cyrl-RS"/>
              </w:rPr>
            </w:pPr>
            <w:r w:rsidRPr="006E4AC9">
              <w:rPr>
                <w:lang w:val="sr-Latn-RS"/>
              </w:rPr>
              <w:t>MX</w:t>
            </w:r>
            <w:r w:rsidRPr="006E4AC9">
              <w:rPr>
                <w:lang w:val="sr-Cyrl-RS"/>
              </w:rPr>
              <w:t>08659</w:t>
            </w:r>
          </w:p>
        </w:tc>
        <w:tc>
          <w:tcPr>
            <w:tcW w:w="2265" w:type="dxa"/>
          </w:tcPr>
          <w:p w:rsidR="00E078AF" w:rsidRPr="006E4AC9" w:rsidRDefault="00E078AF" w:rsidP="00E078AF">
            <w:pPr>
              <w:jc w:val="center"/>
              <w:rPr>
                <w:lang w:val="sr-Cyrl-RS"/>
              </w:rPr>
            </w:pPr>
            <w:r w:rsidRPr="006E4AC9">
              <w:rPr>
                <w:lang w:val="sr-Cyrl-RS"/>
              </w:rPr>
              <w:t>1</w:t>
            </w:r>
          </w:p>
        </w:tc>
      </w:tr>
      <w:tr w:rsidR="00E078AF" w:rsidRPr="006E4AC9" w:rsidTr="00E078AF">
        <w:tc>
          <w:tcPr>
            <w:tcW w:w="603" w:type="dxa"/>
          </w:tcPr>
          <w:p w:rsidR="00E078AF" w:rsidRPr="006E4AC9" w:rsidRDefault="00E078AF" w:rsidP="00E078AF">
            <w:pPr>
              <w:jc w:val="both"/>
              <w:rPr>
                <w:lang w:val="sr-Cyrl-RS"/>
              </w:rPr>
            </w:pPr>
            <w:r w:rsidRPr="006E4AC9">
              <w:rPr>
                <w:lang w:val="sr-Cyrl-RS"/>
              </w:rPr>
              <w:t>5</w:t>
            </w:r>
          </w:p>
        </w:tc>
        <w:tc>
          <w:tcPr>
            <w:tcW w:w="4114" w:type="dxa"/>
          </w:tcPr>
          <w:p w:rsidR="00E078AF" w:rsidRPr="006E4AC9" w:rsidRDefault="00E078AF" w:rsidP="00E078AF">
            <w:pPr>
              <w:jc w:val="both"/>
              <w:rPr>
                <w:lang w:val="sr-Cyrl-RS"/>
              </w:rPr>
            </w:pPr>
            <w:r w:rsidRPr="006E4AC9">
              <w:rPr>
                <w:lang w:val="sr-Cyrl-RS"/>
              </w:rPr>
              <w:t xml:space="preserve">Двогодишњи сет за </w:t>
            </w:r>
            <w:r w:rsidRPr="006E4AC9">
              <w:rPr>
                <w:lang w:val="sr-Latn-RS"/>
              </w:rPr>
              <w:t>Primus</w:t>
            </w:r>
          </w:p>
        </w:tc>
        <w:tc>
          <w:tcPr>
            <w:tcW w:w="2260" w:type="dxa"/>
          </w:tcPr>
          <w:p w:rsidR="00E078AF" w:rsidRPr="006E4AC9" w:rsidRDefault="00E078AF" w:rsidP="00E078AF">
            <w:pPr>
              <w:jc w:val="both"/>
              <w:rPr>
                <w:lang w:val="sr-Cyrl-RS"/>
              </w:rPr>
            </w:pPr>
            <w:r w:rsidRPr="006E4AC9">
              <w:rPr>
                <w:lang w:val="sr-Latn-RS"/>
              </w:rPr>
              <w:t>MX</w:t>
            </w:r>
            <w:r w:rsidRPr="006E4AC9">
              <w:rPr>
                <w:lang w:val="sr-Cyrl-RS"/>
              </w:rPr>
              <w:t>08467</w:t>
            </w:r>
          </w:p>
        </w:tc>
        <w:tc>
          <w:tcPr>
            <w:tcW w:w="2265" w:type="dxa"/>
          </w:tcPr>
          <w:p w:rsidR="00E078AF" w:rsidRPr="006E4AC9" w:rsidRDefault="00E078AF" w:rsidP="00E078AF">
            <w:pPr>
              <w:jc w:val="center"/>
              <w:rPr>
                <w:lang w:val="sr-Cyrl-RS"/>
              </w:rPr>
            </w:pPr>
            <w:r w:rsidRPr="006E4AC9">
              <w:rPr>
                <w:lang w:val="sr-Cyrl-RS"/>
              </w:rPr>
              <w:t>1</w:t>
            </w:r>
          </w:p>
        </w:tc>
      </w:tr>
      <w:tr w:rsidR="00E078AF" w:rsidRPr="006E4AC9" w:rsidTr="00E078AF">
        <w:tc>
          <w:tcPr>
            <w:tcW w:w="603" w:type="dxa"/>
          </w:tcPr>
          <w:p w:rsidR="00E078AF" w:rsidRPr="006E4AC9" w:rsidRDefault="00E078AF" w:rsidP="00E078AF">
            <w:pPr>
              <w:jc w:val="both"/>
              <w:rPr>
                <w:lang w:val="sr-Cyrl-RS"/>
              </w:rPr>
            </w:pPr>
            <w:r w:rsidRPr="006E4AC9">
              <w:rPr>
                <w:lang w:val="sr-Cyrl-RS"/>
              </w:rPr>
              <w:t>6</w:t>
            </w:r>
          </w:p>
        </w:tc>
        <w:tc>
          <w:tcPr>
            <w:tcW w:w="4114" w:type="dxa"/>
          </w:tcPr>
          <w:p w:rsidR="00E078AF" w:rsidRPr="006E4AC9" w:rsidRDefault="00E078AF" w:rsidP="00E078AF">
            <w:pPr>
              <w:jc w:val="both"/>
              <w:rPr>
                <w:lang w:val="sr-Cyrl-RS"/>
              </w:rPr>
            </w:pPr>
            <w:r w:rsidRPr="006E4AC9">
              <w:rPr>
                <w:lang w:val="sr-Cyrl-RS"/>
              </w:rPr>
              <w:t>Двогодишњи сет за поправку апарата</w:t>
            </w:r>
          </w:p>
        </w:tc>
        <w:tc>
          <w:tcPr>
            <w:tcW w:w="2260" w:type="dxa"/>
          </w:tcPr>
          <w:p w:rsidR="00E078AF" w:rsidRPr="006E4AC9" w:rsidRDefault="00E078AF" w:rsidP="00E078AF">
            <w:pPr>
              <w:jc w:val="both"/>
              <w:rPr>
                <w:lang w:val="sr-Cyrl-RS"/>
              </w:rPr>
            </w:pPr>
            <w:r w:rsidRPr="006E4AC9">
              <w:rPr>
                <w:lang w:val="sr-Latn-RS"/>
              </w:rPr>
              <w:t>MX</w:t>
            </w:r>
            <w:r w:rsidRPr="006E4AC9">
              <w:rPr>
                <w:lang w:val="sr-Cyrl-RS"/>
              </w:rPr>
              <w:t>08225</w:t>
            </w:r>
          </w:p>
        </w:tc>
        <w:tc>
          <w:tcPr>
            <w:tcW w:w="2265" w:type="dxa"/>
          </w:tcPr>
          <w:p w:rsidR="00E078AF" w:rsidRPr="006E4AC9" w:rsidRDefault="00E078AF" w:rsidP="00E078AF">
            <w:pPr>
              <w:jc w:val="center"/>
              <w:rPr>
                <w:lang w:val="sr-Cyrl-RS"/>
              </w:rPr>
            </w:pPr>
            <w:r w:rsidRPr="006E4AC9">
              <w:rPr>
                <w:lang w:val="sr-Cyrl-RS"/>
              </w:rPr>
              <w:t>1</w:t>
            </w:r>
          </w:p>
        </w:tc>
      </w:tr>
      <w:tr w:rsidR="00E078AF" w:rsidRPr="006E4AC9" w:rsidTr="00E078AF">
        <w:tc>
          <w:tcPr>
            <w:tcW w:w="603" w:type="dxa"/>
          </w:tcPr>
          <w:p w:rsidR="00E078AF" w:rsidRPr="006E4AC9" w:rsidRDefault="00E078AF" w:rsidP="00E078AF">
            <w:pPr>
              <w:jc w:val="both"/>
              <w:rPr>
                <w:lang w:val="en-US"/>
              </w:rPr>
            </w:pPr>
            <w:r w:rsidRPr="006E4AC9">
              <w:rPr>
                <w:lang w:val="en-US"/>
              </w:rPr>
              <w:t>7</w:t>
            </w:r>
          </w:p>
        </w:tc>
        <w:tc>
          <w:tcPr>
            <w:tcW w:w="4114" w:type="dxa"/>
            <w:vAlign w:val="bottom"/>
          </w:tcPr>
          <w:p w:rsidR="00E078AF" w:rsidRPr="006E4AC9" w:rsidRDefault="00E078AF" w:rsidP="00E078AF">
            <w:pPr>
              <w:rPr>
                <w:lang w:val="sr-Cyrl-RS"/>
              </w:rPr>
            </w:pPr>
            <w:r w:rsidRPr="006E4AC9">
              <w:rPr>
                <w:lang w:val="sr-Cyrl-RS"/>
              </w:rPr>
              <w:t xml:space="preserve">BABY FLOW </w:t>
            </w:r>
          </w:p>
        </w:tc>
        <w:tc>
          <w:tcPr>
            <w:tcW w:w="2260" w:type="dxa"/>
            <w:vAlign w:val="bottom"/>
          </w:tcPr>
          <w:p w:rsidR="00E078AF" w:rsidRPr="006E4AC9" w:rsidRDefault="00E078AF" w:rsidP="00E078AF">
            <w:pPr>
              <w:rPr>
                <w:lang w:val="sr-Cyrl-RS"/>
              </w:rPr>
            </w:pPr>
            <w:r w:rsidRPr="006E4AC9">
              <w:rPr>
                <w:lang w:val="sr-Cyrl-RS"/>
              </w:rPr>
              <w:t>8418550</w:t>
            </w:r>
          </w:p>
        </w:tc>
        <w:tc>
          <w:tcPr>
            <w:tcW w:w="2265" w:type="dxa"/>
          </w:tcPr>
          <w:p w:rsidR="00E078AF" w:rsidRPr="006E4AC9" w:rsidRDefault="00E078AF" w:rsidP="00E078AF">
            <w:pPr>
              <w:jc w:val="center"/>
              <w:rPr>
                <w:lang w:val="sr-Cyrl-RS"/>
              </w:rPr>
            </w:pPr>
            <w:r w:rsidRPr="006E4AC9">
              <w:rPr>
                <w:lang w:val="sr-Cyrl-RS"/>
              </w:rPr>
              <w:t>1</w:t>
            </w:r>
          </w:p>
        </w:tc>
      </w:tr>
      <w:tr w:rsidR="00E078AF" w:rsidRPr="006E4AC9" w:rsidTr="00E078AF">
        <w:tc>
          <w:tcPr>
            <w:tcW w:w="603" w:type="dxa"/>
          </w:tcPr>
          <w:p w:rsidR="00E078AF" w:rsidRPr="006E4AC9" w:rsidRDefault="00E078AF" w:rsidP="00E078AF">
            <w:pPr>
              <w:jc w:val="both"/>
              <w:rPr>
                <w:lang w:val="en-US"/>
              </w:rPr>
            </w:pPr>
            <w:r w:rsidRPr="006E4AC9">
              <w:rPr>
                <w:lang w:val="en-US"/>
              </w:rPr>
              <w:t>8</w:t>
            </w:r>
          </w:p>
        </w:tc>
        <w:tc>
          <w:tcPr>
            <w:tcW w:w="4114" w:type="dxa"/>
            <w:vAlign w:val="bottom"/>
          </w:tcPr>
          <w:p w:rsidR="00E078AF" w:rsidRPr="006E4AC9" w:rsidRDefault="00E078AF" w:rsidP="00E078AF">
            <w:pPr>
              <w:rPr>
                <w:lang w:val="sr-Cyrl-RS"/>
              </w:rPr>
            </w:pPr>
            <w:r w:rsidRPr="006E4AC9">
              <w:rPr>
                <w:lang w:val="sr-Cyrl-RS"/>
              </w:rPr>
              <w:t>HEPA филтер</w:t>
            </w:r>
          </w:p>
        </w:tc>
        <w:tc>
          <w:tcPr>
            <w:tcW w:w="2260" w:type="dxa"/>
            <w:vAlign w:val="bottom"/>
          </w:tcPr>
          <w:p w:rsidR="00E078AF" w:rsidRPr="006E4AC9" w:rsidRDefault="00E078AF" w:rsidP="00E078AF">
            <w:pPr>
              <w:rPr>
                <w:lang w:val="sr-Cyrl-RS"/>
              </w:rPr>
            </w:pPr>
            <w:r w:rsidRPr="006E4AC9">
              <w:rPr>
                <w:lang w:val="sr-Cyrl-RS"/>
              </w:rPr>
              <w:t>5703105</w:t>
            </w:r>
          </w:p>
        </w:tc>
        <w:tc>
          <w:tcPr>
            <w:tcW w:w="2265" w:type="dxa"/>
          </w:tcPr>
          <w:p w:rsidR="00E078AF" w:rsidRPr="006E4AC9" w:rsidRDefault="00E078AF" w:rsidP="00E078AF">
            <w:pPr>
              <w:jc w:val="center"/>
              <w:rPr>
                <w:lang w:val="sr-Cyrl-RS"/>
              </w:rPr>
            </w:pPr>
            <w:r w:rsidRPr="006E4AC9">
              <w:rPr>
                <w:lang w:val="sr-Cyrl-RS"/>
              </w:rPr>
              <w:t>1</w:t>
            </w:r>
          </w:p>
        </w:tc>
      </w:tr>
      <w:tr w:rsidR="00E078AF" w:rsidRPr="006E4AC9" w:rsidTr="00E078AF">
        <w:tc>
          <w:tcPr>
            <w:tcW w:w="603" w:type="dxa"/>
          </w:tcPr>
          <w:p w:rsidR="00E078AF" w:rsidRPr="006E4AC9" w:rsidRDefault="00E078AF" w:rsidP="00E078AF">
            <w:pPr>
              <w:jc w:val="both"/>
              <w:rPr>
                <w:lang w:val="en-US"/>
              </w:rPr>
            </w:pPr>
            <w:r w:rsidRPr="006E4AC9">
              <w:rPr>
                <w:lang w:val="en-US"/>
              </w:rPr>
              <w:t>9</w:t>
            </w:r>
          </w:p>
        </w:tc>
        <w:tc>
          <w:tcPr>
            <w:tcW w:w="4114" w:type="dxa"/>
            <w:vAlign w:val="bottom"/>
          </w:tcPr>
          <w:p w:rsidR="00E078AF" w:rsidRPr="006E4AC9" w:rsidRDefault="00E078AF" w:rsidP="00E078AF">
            <w:pPr>
              <w:rPr>
                <w:lang w:val="sr-Cyrl-RS"/>
              </w:rPr>
            </w:pPr>
            <w:r w:rsidRPr="006E4AC9">
              <w:rPr>
                <w:lang w:val="sr-Cyrl-RS"/>
              </w:rPr>
              <w:t>Заменска дома /50 комадa/</w:t>
            </w:r>
          </w:p>
        </w:tc>
        <w:tc>
          <w:tcPr>
            <w:tcW w:w="2260" w:type="dxa"/>
            <w:vAlign w:val="bottom"/>
          </w:tcPr>
          <w:p w:rsidR="00E078AF" w:rsidRPr="006E4AC9" w:rsidRDefault="00E078AF" w:rsidP="00E078AF">
            <w:pPr>
              <w:rPr>
                <w:lang w:val="sr-Cyrl-RS"/>
              </w:rPr>
            </w:pPr>
            <w:r w:rsidRPr="006E4AC9">
              <w:rPr>
                <w:lang w:val="sr-Cyrl-RS"/>
              </w:rPr>
              <w:t>7864908</w:t>
            </w:r>
          </w:p>
        </w:tc>
        <w:tc>
          <w:tcPr>
            <w:tcW w:w="2265" w:type="dxa"/>
          </w:tcPr>
          <w:p w:rsidR="00E078AF" w:rsidRPr="006E4AC9" w:rsidRDefault="00E078AF" w:rsidP="00E078AF">
            <w:pPr>
              <w:jc w:val="center"/>
              <w:rPr>
                <w:lang w:val="sr-Cyrl-RS"/>
              </w:rPr>
            </w:pPr>
            <w:r w:rsidRPr="006E4AC9">
              <w:rPr>
                <w:lang w:val="sr-Cyrl-RS"/>
              </w:rPr>
              <w:t>1</w:t>
            </w:r>
          </w:p>
        </w:tc>
      </w:tr>
      <w:tr w:rsidR="00E078AF" w:rsidRPr="006E4AC9" w:rsidTr="00E078AF">
        <w:tc>
          <w:tcPr>
            <w:tcW w:w="603" w:type="dxa"/>
          </w:tcPr>
          <w:p w:rsidR="00E078AF" w:rsidRPr="006E4AC9" w:rsidRDefault="00E078AF" w:rsidP="00E078AF">
            <w:pPr>
              <w:jc w:val="both"/>
              <w:rPr>
                <w:lang w:val="en-US"/>
              </w:rPr>
            </w:pPr>
            <w:r w:rsidRPr="006E4AC9">
              <w:rPr>
                <w:lang w:val="sr-Cyrl-RS"/>
              </w:rPr>
              <w:t>1</w:t>
            </w:r>
            <w:r w:rsidRPr="006E4AC9">
              <w:rPr>
                <w:lang w:val="en-US"/>
              </w:rPr>
              <w:t>0</w:t>
            </w:r>
          </w:p>
        </w:tc>
        <w:tc>
          <w:tcPr>
            <w:tcW w:w="4114" w:type="dxa"/>
            <w:vAlign w:val="bottom"/>
          </w:tcPr>
          <w:p w:rsidR="00E078AF" w:rsidRPr="006E4AC9" w:rsidRDefault="00E078AF" w:rsidP="00E078AF">
            <w:pPr>
              <w:rPr>
                <w:lang w:val="sr-Cyrl-RS"/>
              </w:rPr>
            </w:pPr>
            <w:r w:rsidRPr="006E4AC9">
              <w:rPr>
                <w:lang w:val="sr-Cyrl-RS"/>
              </w:rPr>
              <w:t>Eксп. вентил Babylog 8000</w:t>
            </w:r>
          </w:p>
        </w:tc>
        <w:tc>
          <w:tcPr>
            <w:tcW w:w="2260" w:type="dxa"/>
            <w:vAlign w:val="bottom"/>
          </w:tcPr>
          <w:p w:rsidR="00E078AF" w:rsidRPr="006E4AC9" w:rsidRDefault="00E078AF" w:rsidP="00E078AF">
            <w:pPr>
              <w:rPr>
                <w:lang w:val="sr-Cyrl-RS"/>
              </w:rPr>
            </w:pPr>
            <w:r w:rsidRPr="006E4AC9">
              <w:rPr>
                <w:lang w:val="sr-Cyrl-RS"/>
              </w:rPr>
              <w:t>8408950</w:t>
            </w:r>
          </w:p>
        </w:tc>
        <w:tc>
          <w:tcPr>
            <w:tcW w:w="2265" w:type="dxa"/>
          </w:tcPr>
          <w:p w:rsidR="00E078AF" w:rsidRPr="006E4AC9" w:rsidRDefault="00E078AF" w:rsidP="00E078AF">
            <w:pPr>
              <w:jc w:val="center"/>
              <w:rPr>
                <w:lang w:val="sr-Cyrl-RS"/>
              </w:rPr>
            </w:pPr>
            <w:r w:rsidRPr="006E4AC9">
              <w:rPr>
                <w:lang w:val="sr-Cyrl-RS"/>
              </w:rPr>
              <w:t>1</w:t>
            </w:r>
          </w:p>
        </w:tc>
      </w:tr>
      <w:tr w:rsidR="00E078AF" w:rsidRPr="006E4AC9" w:rsidTr="00E078AF">
        <w:tc>
          <w:tcPr>
            <w:tcW w:w="603" w:type="dxa"/>
          </w:tcPr>
          <w:p w:rsidR="00E078AF" w:rsidRPr="006E4AC9" w:rsidRDefault="00E078AF" w:rsidP="00E078AF">
            <w:pPr>
              <w:jc w:val="both"/>
              <w:rPr>
                <w:lang w:val="en-US"/>
              </w:rPr>
            </w:pPr>
            <w:r w:rsidRPr="006E4AC9">
              <w:rPr>
                <w:lang w:val="sr-Cyrl-RS"/>
              </w:rPr>
              <w:t>1</w:t>
            </w:r>
            <w:r w:rsidRPr="006E4AC9">
              <w:rPr>
                <w:lang w:val="en-US"/>
              </w:rPr>
              <w:t>1</w:t>
            </w:r>
          </w:p>
        </w:tc>
        <w:tc>
          <w:tcPr>
            <w:tcW w:w="4114" w:type="dxa"/>
            <w:vAlign w:val="bottom"/>
          </w:tcPr>
          <w:p w:rsidR="00E078AF" w:rsidRPr="006E4AC9" w:rsidRDefault="00E078AF" w:rsidP="00E078AF">
            <w:pPr>
              <w:rPr>
                <w:lang w:val="sr-Cyrl-RS"/>
              </w:rPr>
            </w:pPr>
            <w:r w:rsidRPr="006E4AC9">
              <w:rPr>
                <w:lang w:val="sr-Cyrl-RS"/>
              </w:rPr>
              <w:t>O2 протокомер 16L, TRILUX</w:t>
            </w:r>
          </w:p>
        </w:tc>
        <w:tc>
          <w:tcPr>
            <w:tcW w:w="2260" w:type="dxa"/>
            <w:vAlign w:val="bottom"/>
          </w:tcPr>
          <w:p w:rsidR="00E078AF" w:rsidRPr="006E4AC9" w:rsidRDefault="00E078AF" w:rsidP="00E078AF">
            <w:pPr>
              <w:rPr>
                <w:lang w:val="sr-Cyrl-RS"/>
              </w:rPr>
            </w:pPr>
            <w:r w:rsidRPr="006E4AC9">
              <w:rPr>
                <w:lang w:val="sr-Cyrl-RS"/>
              </w:rPr>
              <w:t>2M86563</w:t>
            </w:r>
          </w:p>
        </w:tc>
        <w:tc>
          <w:tcPr>
            <w:tcW w:w="2265" w:type="dxa"/>
          </w:tcPr>
          <w:p w:rsidR="00E078AF" w:rsidRPr="006E4AC9" w:rsidRDefault="00E078AF" w:rsidP="00E078AF">
            <w:pPr>
              <w:jc w:val="center"/>
              <w:rPr>
                <w:lang w:val="sr-Cyrl-RS"/>
              </w:rPr>
            </w:pPr>
            <w:r w:rsidRPr="006E4AC9">
              <w:rPr>
                <w:lang w:val="sr-Cyrl-RS"/>
              </w:rPr>
              <w:t>1</w:t>
            </w:r>
          </w:p>
        </w:tc>
      </w:tr>
    </w:tbl>
    <w:p w:rsidR="00E078AF" w:rsidRPr="006E4AC9" w:rsidRDefault="00E078AF" w:rsidP="00E078AF">
      <w:pPr>
        <w:pStyle w:val="ListParagraph"/>
        <w:jc w:val="both"/>
        <w:rPr>
          <w:lang w:val="sr-Cyrl-RS"/>
        </w:rPr>
      </w:pPr>
    </w:p>
    <w:p w:rsidR="00E078AF" w:rsidRPr="006E4AC9" w:rsidRDefault="00E078AF" w:rsidP="006E4AC9">
      <w:pPr>
        <w:jc w:val="both"/>
        <w:rPr>
          <w:lang w:val="sr-Cyrl-RS"/>
        </w:rPr>
      </w:pPr>
      <w:r w:rsidRPr="006E4AC9">
        <w:rPr>
          <w:lang w:val="sr-Cyrl-RS"/>
        </w:rPr>
        <w:t>Узорци ће служити као контролни узорци током периода извршења уговора.</w:t>
      </w:r>
    </w:p>
    <w:p w:rsidR="00E078AF" w:rsidRPr="006E4AC9" w:rsidRDefault="00E078AF" w:rsidP="00E078AF">
      <w:pPr>
        <w:pStyle w:val="ListParagraph"/>
        <w:jc w:val="both"/>
        <w:rPr>
          <w:lang w:val="sr-Cyrl-RS"/>
        </w:rPr>
      </w:pPr>
      <w:r w:rsidRPr="006E4AC9">
        <w:rPr>
          <w:lang w:val="sr-Cyrl-RS"/>
        </w:rPr>
        <w:t xml:space="preserve"> </w:t>
      </w:r>
    </w:p>
    <w:p w:rsidR="00E078AF" w:rsidRPr="002C6088" w:rsidRDefault="00E078AF" w:rsidP="00E078AF">
      <w:pPr>
        <w:jc w:val="both"/>
        <w:rPr>
          <w:lang w:val="sr-Cyrl-RS"/>
        </w:rPr>
      </w:pPr>
      <w:r w:rsidRPr="002C6088">
        <w:rPr>
          <w:lang w:val="sr-Cyrl-RS"/>
        </w:rPr>
        <w:t>Наручилац ће задржати само контролне узорке изабраног понуђача, на реверс, током трајања уговора.</w:t>
      </w:r>
    </w:p>
    <w:p w:rsidR="00E078AF" w:rsidRPr="002C6088" w:rsidRDefault="00E078AF" w:rsidP="00E078AF">
      <w:pPr>
        <w:jc w:val="both"/>
        <w:rPr>
          <w:highlight w:val="yellow"/>
          <w:lang w:val="sr-Cyrl-RS"/>
        </w:rPr>
      </w:pPr>
    </w:p>
    <w:p w:rsidR="00E078AF" w:rsidRPr="002C6088" w:rsidRDefault="00E078AF" w:rsidP="00E078AF">
      <w:pPr>
        <w:jc w:val="both"/>
        <w:rPr>
          <w:lang w:val="sr-Cyrl-RS"/>
        </w:rPr>
      </w:pPr>
      <w:r w:rsidRPr="002C6088">
        <w:rPr>
          <w:lang w:val="sr-Cyrl-RS"/>
        </w:rPr>
        <w:t>Уколико понуђач не достави захтеване узорке понуда понуђача ће се сматрати неприхватљивом.</w:t>
      </w:r>
    </w:p>
    <w:p w:rsidR="00E078AF" w:rsidRPr="002C6088" w:rsidRDefault="00E078AF" w:rsidP="00E078AF">
      <w:pPr>
        <w:jc w:val="both"/>
        <w:rPr>
          <w:highlight w:val="yellow"/>
          <w:lang w:val="sr-Cyrl-RS"/>
        </w:rPr>
      </w:pPr>
    </w:p>
    <w:p w:rsidR="00E078AF" w:rsidRPr="002C6088" w:rsidRDefault="00E078AF" w:rsidP="00E078AF">
      <w:pPr>
        <w:jc w:val="both"/>
        <w:rPr>
          <w:lang w:val="sr-Cyrl-RS"/>
        </w:rPr>
      </w:pPr>
      <w:r w:rsidRPr="002C6088">
        <w:rPr>
          <w:lang w:val="sr-Cyrl-RS"/>
        </w:rPr>
        <w:t>Наручилац задржава право да уколико посумња у квалитет испорученог резервног дела/потрошног материјала, исти пошаље произвођачу опреме који врши контролу квалитета .</w:t>
      </w:r>
    </w:p>
    <w:p w:rsidR="00F84D5C" w:rsidRPr="00432BDA" w:rsidRDefault="00F84D5C" w:rsidP="00432BDA">
      <w:pPr>
        <w:pStyle w:val="ListParagraph"/>
        <w:jc w:val="both"/>
      </w:pPr>
    </w:p>
    <w:p w:rsidR="00A878F3" w:rsidRPr="00C35CDB" w:rsidRDefault="00A878F3" w:rsidP="00334634">
      <w:pPr>
        <w:pStyle w:val="Heading2"/>
        <w:numPr>
          <w:ilvl w:val="0"/>
          <w:numId w:val="41"/>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0F26FD">
        <w:rPr>
          <w:rFonts w:ascii="Times New Roman" w:hAnsi="Times New Roman" w:cs="Times New Roman"/>
          <w:iCs/>
        </w:rPr>
        <w:t>Цена је фиксна и не може се мењати.</w:t>
      </w:r>
      <w:r w:rsidRPr="000F26FD">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0F26FD" w:rsidRDefault="00A878F3" w:rsidP="00334634">
      <w:pPr>
        <w:pStyle w:val="Heading2"/>
        <w:numPr>
          <w:ilvl w:val="0"/>
          <w:numId w:val="41"/>
        </w:numPr>
        <w:jc w:val="both"/>
        <w:rPr>
          <w:sz w:val="24"/>
        </w:rPr>
      </w:pPr>
      <w:r w:rsidRPr="000F26FD">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w:t>
      </w:r>
      <w:r w:rsidRPr="000F26FD">
        <w:rPr>
          <w:sz w:val="24"/>
        </w:rPr>
        <w:lastRenderedPageBreak/>
        <w:t xml:space="preserve">СРЕДИНЕ, ЗАШТИТИ ПРИ ЗАПОШЉАВАЊУ, УСЛОВИМА РАДА И СЛ., А КОЈИ СУ ВЕЗАНИ ЗА ИЗВРШЕЊЕ УГОВОРА О ЈАВНОЈ НАБАВЦИ </w:t>
      </w:r>
    </w:p>
    <w:p w:rsidR="00A878F3" w:rsidRPr="000F26FD" w:rsidRDefault="00A878F3" w:rsidP="00A878F3">
      <w:pPr>
        <w:jc w:val="both"/>
        <w:rPr>
          <w:b/>
          <w:i/>
          <w:iCs/>
        </w:rPr>
      </w:pPr>
    </w:p>
    <w:p w:rsidR="00A878F3" w:rsidRPr="000F26FD" w:rsidRDefault="00A878F3" w:rsidP="00A878F3">
      <w:pPr>
        <w:jc w:val="both"/>
        <w:rPr>
          <w:rFonts w:eastAsia="TimesNewRomanPSMT"/>
          <w:bCs/>
          <w:iCs/>
        </w:rPr>
      </w:pPr>
      <w:r w:rsidRPr="000F26FD">
        <w:rPr>
          <w:rFonts w:eastAsia="TimesNewRomanPSMT"/>
          <w:bCs/>
          <w:iCs/>
        </w:rPr>
        <w:t>Подаци о пореским обавезама се могу добити у Пореској управи, Министарства финансија и привреде.</w:t>
      </w:r>
    </w:p>
    <w:p w:rsidR="00A878F3" w:rsidRPr="000F26FD" w:rsidRDefault="00A878F3" w:rsidP="00A878F3">
      <w:pPr>
        <w:jc w:val="both"/>
        <w:rPr>
          <w:rFonts w:eastAsia="TimesNewRomanPSMT"/>
          <w:bCs/>
          <w:iCs/>
        </w:rPr>
      </w:pPr>
      <w:r w:rsidRPr="000F26FD">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0F26FD">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334634">
      <w:pPr>
        <w:pStyle w:val="Heading2"/>
        <w:numPr>
          <w:ilvl w:val="0"/>
          <w:numId w:val="41"/>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E31DB6" w:rsidRPr="00533EE7" w:rsidRDefault="00E31DB6" w:rsidP="00E31DB6">
      <w:pPr>
        <w:ind w:left="87"/>
        <w:jc w:val="both"/>
        <w:rPr>
          <w:noProof/>
        </w:rPr>
      </w:pPr>
      <w:r w:rsidRPr="00533EE7">
        <w:t xml:space="preserve">Понуђач је дужан да уз понуду достави </w:t>
      </w:r>
      <w:r w:rsidRPr="00533EE7">
        <w:rPr>
          <w:b/>
        </w:rPr>
        <w:t>банкарску гаранцију за</w:t>
      </w:r>
      <w:r w:rsidRPr="00533EE7">
        <w:t xml:space="preserve"> </w:t>
      </w:r>
      <w:r w:rsidRPr="00533EE7">
        <w:rPr>
          <w:b/>
          <w:noProof/>
        </w:rPr>
        <w:t>озбиљност понуде</w:t>
      </w:r>
      <w:r w:rsidRPr="00533EE7">
        <w:rPr>
          <w:noProof/>
        </w:rPr>
        <w:t xml:space="preserve">, попуњену на износ од 10% од укупне вредности понуде без ПДВ-а, којом понуђачи гарантује испуњење својих обавеза у поступку јавне набавке. </w:t>
      </w:r>
    </w:p>
    <w:p w:rsidR="00E31DB6" w:rsidRDefault="00E31DB6" w:rsidP="00E31DB6">
      <w:pPr>
        <w:ind w:left="87"/>
        <w:jc w:val="both"/>
        <w:rPr>
          <w:noProof/>
        </w:rPr>
      </w:pPr>
    </w:p>
    <w:p w:rsidR="00E31DB6" w:rsidRPr="00B35D58" w:rsidRDefault="00E31DB6" w:rsidP="00E31DB6">
      <w:pPr>
        <w:ind w:left="87"/>
        <w:jc w:val="both"/>
        <w:rPr>
          <w:noProof/>
        </w:rPr>
      </w:pPr>
      <w:r w:rsidRPr="00B35D58">
        <w:rPr>
          <w:noProof/>
        </w:rPr>
        <w:t>Понуђач који је изабран као најповољнији је дужан да, приликом потписивања уговора, достави:</w:t>
      </w:r>
    </w:p>
    <w:p w:rsidR="00E31DB6" w:rsidRPr="0038478B" w:rsidRDefault="00E31DB6" w:rsidP="00E31DB6">
      <w:pPr>
        <w:pStyle w:val="ListParagraph"/>
        <w:numPr>
          <w:ilvl w:val="0"/>
          <w:numId w:val="19"/>
        </w:numPr>
        <w:jc w:val="both"/>
      </w:pPr>
      <w:r w:rsidRPr="00D6234A">
        <w:rPr>
          <w:b/>
        </w:rPr>
        <w:t>банкарску гаранцију за добро извршење посла</w:t>
      </w:r>
      <w:r w:rsidRPr="0038478B">
        <w:t xml:space="preserve"> у висини </w:t>
      </w:r>
      <w:r>
        <w:t xml:space="preserve">од </w:t>
      </w:r>
      <w:r w:rsidRPr="0038478B">
        <w:t xml:space="preserve">10% од укупне </w:t>
      </w:r>
      <w:r w:rsidRPr="000D4E17">
        <w:t xml:space="preserve">вредности </w:t>
      </w:r>
      <w:r w:rsidR="000D4E17">
        <w:rPr>
          <w:lang w:val="sr-Cyrl-RS"/>
        </w:rPr>
        <w:t>у</w:t>
      </w:r>
      <w:r w:rsidR="00F020C0" w:rsidRPr="000D4E17">
        <w:t xml:space="preserve">говора без ПДВ </w:t>
      </w:r>
      <w:r w:rsidRPr="000D4E17">
        <w:t>,</w:t>
      </w:r>
      <w:r w:rsidRPr="00F020C0">
        <w:rPr>
          <w:color w:val="FF0000"/>
        </w:rPr>
        <w:t xml:space="preserve"> </w:t>
      </w:r>
      <w:r w:rsidRPr="0038478B">
        <w:t xml:space="preserve">са роком важења најмање 30 дана дужим од дана до којег се изабрани понуђач обавезао да ће у целости испунити своју обавезу која је предмет </w:t>
      </w:r>
      <w:r>
        <w:t>ове јавне набавке</w:t>
      </w:r>
      <w:r w:rsidRPr="0038478B">
        <w:t xml:space="preserve">, </w:t>
      </w:r>
      <w:r>
        <w:t xml:space="preserve">а </w:t>
      </w:r>
      <w:r w:rsidRPr="0038478B">
        <w:t xml:space="preserve">која је наплатива у случају да изабрани понуђач </w:t>
      </w:r>
      <w:r>
        <w:t xml:space="preserve">не </w:t>
      </w:r>
      <w:r w:rsidRPr="0038478B">
        <w:t xml:space="preserve">извршава своје </w:t>
      </w:r>
      <w:r>
        <w:t>уговорне обавезе</w:t>
      </w:r>
      <w:r w:rsidRPr="0038478B">
        <w:t xml:space="preserve"> на начин и у роковима предвиђеним уговором.</w:t>
      </w:r>
    </w:p>
    <w:p w:rsidR="00E31DB6" w:rsidRPr="00B76695" w:rsidRDefault="00E31DB6" w:rsidP="00E31DB6">
      <w:pPr>
        <w:pStyle w:val="ListParagraph"/>
        <w:numPr>
          <w:ilvl w:val="0"/>
          <w:numId w:val="19"/>
        </w:numPr>
        <w:jc w:val="both"/>
      </w:pPr>
      <w:r w:rsidRPr="00D6234A">
        <w:rPr>
          <w:b/>
        </w:rPr>
        <w:t xml:space="preserve">банкарску гаранцију  за отклањање недостатака у гарантном року </w:t>
      </w:r>
      <w:r w:rsidRPr="0038478B">
        <w:t xml:space="preserve">у висини </w:t>
      </w:r>
      <w:r>
        <w:t xml:space="preserve">од </w:t>
      </w:r>
      <w:r w:rsidRPr="0038478B">
        <w:t xml:space="preserve">10% од укупне </w:t>
      </w:r>
      <w:r w:rsidRPr="000D4E17">
        <w:t>вредности Уговора  са</w:t>
      </w:r>
      <w:r>
        <w:t xml:space="preserve"> роком важења најмање 30 дана дужим од дана до којег се изабрани понуђач обавезао да ће отклањати недостатке, </w:t>
      </w:r>
      <w:r w:rsidRPr="00B76695">
        <w:t xml:space="preserve">која је наплатива у случајевима предвиђеним конкурсном документацијом, тј. у случају да изабрани понуђач не испуњава своје </w:t>
      </w:r>
      <w:r>
        <w:t xml:space="preserve">уговорне </w:t>
      </w:r>
      <w:r w:rsidRPr="00B76695">
        <w:t xml:space="preserve">обавезе из уговора које се односе на отклањање недостатака у гарантном року. </w:t>
      </w:r>
      <w:r>
        <w:t xml:space="preserve"> </w:t>
      </w:r>
    </w:p>
    <w:p w:rsidR="00E31DB6" w:rsidRPr="00B76695" w:rsidRDefault="00E31DB6" w:rsidP="00E31DB6">
      <w:pPr>
        <w:pStyle w:val="ListParagraph"/>
        <w:ind w:left="447"/>
        <w:jc w:val="both"/>
      </w:pPr>
    </w:p>
    <w:p w:rsidR="00E31DB6" w:rsidRPr="00B76695" w:rsidRDefault="00E31DB6" w:rsidP="00E31DB6">
      <w:pPr>
        <w:pStyle w:val="ListParagraph"/>
        <w:ind w:left="447"/>
        <w:jc w:val="both"/>
      </w:pPr>
      <w:r w:rsidRPr="00B76695">
        <w:t xml:space="preserve">Уколико 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rsidR="00E31DB6" w:rsidRPr="00B76695" w:rsidRDefault="00E31DB6" w:rsidP="00E31DB6">
      <w:pPr>
        <w:pStyle w:val="ListParagraph"/>
        <w:ind w:left="447"/>
        <w:jc w:val="both"/>
      </w:pPr>
      <w:r w:rsidRPr="00B76695">
        <w:t>Уколико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rsidR="00E31DB6" w:rsidRPr="00B76695" w:rsidRDefault="00E31DB6" w:rsidP="00E31DB6">
      <w:pPr>
        <w:pStyle w:val="ListParagraph"/>
        <w:ind w:left="447"/>
        <w:jc w:val="both"/>
      </w:pPr>
      <w:r w:rsidRPr="00B76695">
        <w:t>Банкарска гаранција мора садржати клаузуле: безусловна и наплатива на први позив.</w:t>
      </w:r>
    </w:p>
    <w:p w:rsidR="00E31DB6" w:rsidRPr="00B76695" w:rsidRDefault="00E31DB6" w:rsidP="00E31DB6">
      <w:pPr>
        <w:pStyle w:val="ListParagraph"/>
        <w:ind w:left="447"/>
        <w:jc w:val="both"/>
      </w:pPr>
      <w:r w:rsidRPr="00B76695">
        <w:t>Средство обезбеђења траје најмање тридесет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E31DB6" w:rsidRDefault="00E31DB6" w:rsidP="00E31DB6">
      <w:pPr>
        <w:pStyle w:val="ListParagraph"/>
        <w:ind w:left="447"/>
        <w:jc w:val="both"/>
      </w:pPr>
      <w:r w:rsidRPr="00B76695">
        <w:t>Средство обезбеђења не може се вратити понуђачу пре истека рока трајања.</w:t>
      </w:r>
    </w:p>
    <w:p w:rsidR="00E31DB6" w:rsidRPr="00C35CDB" w:rsidRDefault="00E31DB6" w:rsidP="00E31DB6">
      <w:pPr>
        <w:ind w:left="87"/>
        <w:jc w:val="both"/>
        <w:rPr>
          <w:noProof/>
          <w:highlight w:val="yellow"/>
        </w:rPr>
      </w:pPr>
    </w:p>
    <w:p w:rsidR="00A878F3" w:rsidRPr="00C35CDB" w:rsidRDefault="00A878F3" w:rsidP="00334634">
      <w:pPr>
        <w:pStyle w:val="Heading2"/>
        <w:numPr>
          <w:ilvl w:val="0"/>
          <w:numId w:val="41"/>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Default="00A878F3" w:rsidP="00334634">
      <w:pPr>
        <w:pStyle w:val="Heading2"/>
        <w:numPr>
          <w:ilvl w:val="0"/>
          <w:numId w:val="41"/>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334634" w:rsidRPr="00334634" w:rsidRDefault="00334634" w:rsidP="00334634"/>
    <w:p w:rsidR="00334634" w:rsidRDefault="00334634" w:rsidP="00334634">
      <w:pPr>
        <w:jc w:val="both"/>
        <w:rPr>
          <w:rFonts w:eastAsia="TimesNewRomanPSMT"/>
          <w:bCs/>
          <w:iCs/>
        </w:rPr>
      </w:pPr>
      <w:r>
        <w:t>Заинтересовано лице може, у писаном облику</w:t>
      </w:r>
      <w:r>
        <w:rPr>
          <w:rFonts w:eastAsia="TimesNewRomanPS-BoldMT"/>
          <w:b/>
          <w:bCs/>
        </w:rPr>
        <w:t xml:space="preserve"> </w:t>
      </w:r>
      <w:r>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Pr>
          <w:rFonts w:eastAsia="TimesNewRomanPSMT"/>
          <w:bCs/>
          <w:iCs/>
        </w:rPr>
        <w:t>и то на један од следећих начина:</w:t>
      </w:r>
    </w:p>
    <w:p w:rsidR="00334634" w:rsidRDefault="00334634" w:rsidP="00334634">
      <w:pPr>
        <w:pStyle w:val="ListParagraph"/>
        <w:numPr>
          <w:ilvl w:val="0"/>
          <w:numId w:val="42"/>
        </w:numPr>
        <w:jc w:val="both"/>
        <w:rPr>
          <w:rFonts w:eastAsia="TimesNewRomanPSMT"/>
          <w:bCs/>
          <w:iCs/>
        </w:rPr>
      </w:pPr>
      <w:r>
        <w:rPr>
          <w:rFonts w:eastAsia="TimesNewRomanPSMT"/>
          <w:bCs/>
          <w:iCs/>
        </w:rPr>
        <w:t xml:space="preserve">поштом, на адресу наручиоца: </w:t>
      </w:r>
      <w:r>
        <w:rPr>
          <w:b/>
        </w:rPr>
        <w:t>Клинички центар Војводине,</w:t>
      </w:r>
      <w:r>
        <w:t xml:space="preserve"> </w:t>
      </w:r>
      <w:r>
        <w:rPr>
          <w:rFonts w:eastAsia="TimesNewRomanPSMT"/>
          <w:b/>
          <w:bCs/>
        </w:rPr>
        <w:t>21000 Нови Сад, Хајдук Вељкова број 1</w:t>
      </w:r>
      <w:r>
        <w:rPr>
          <w:i/>
          <w:iCs/>
        </w:rPr>
        <w:t xml:space="preserve">, </w:t>
      </w:r>
      <w:r>
        <w:rPr>
          <w:iCs/>
        </w:rPr>
        <w:t xml:space="preserve">искључиво </w:t>
      </w:r>
      <w:r>
        <w:rPr>
          <w:rFonts w:eastAsia="TimesNewRomanPSMT"/>
          <w:bCs/>
        </w:rPr>
        <w:t>преко писарнице  Клиничког центра</w:t>
      </w:r>
      <w:r>
        <w:rPr>
          <w:rFonts w:eastAsia="TimesNewRomanPSMT"/>
          <w:bCs/>
          <w:iCs/>
        </w:rPr>
        <w:t xml:space="preserve">, </w:t>
      </w:r>
    </w:p>
    <w:p w:rsidR="00334634" w:rsidRDefault="00334634" w:rsidP="00334634">
      <w:pPr>
        <w:pStyle w:val="ListParagraph"/>
        <w:numPr>
          <w:ilvl w:val="0"/>
          <w:numId w:val="42"/>
        </w:numPr>
        <w:jc w:val="both"/>
        <w:rPr>
          <w:rFonts w:eastAsia="TimesNewRomanPSMT"/>
          <w:bCs/>
          <w:iCs/>
        </w:rPr>
      </w:pPr>
      <w:r>
        <w:rPr>
          <w:rFonts w:eastAsia="TimesNewRomanPSMT"/>
          <w:bCs/>
          <w:iCs/>
        </w:rPr>
        <w:t xml:space="preserve">путем факса, на број 021/487-22-44, </w:t>
      </w:r>
    </w:p>
    <w:p w:rsidR="00334634" w:rsidRDefault="00334634" w:rsidP="00334634">
      <w:pPr>
        <w:pStyle w:val="ListParagraph"/>
        <w:numPr>
          <w:ilvl w:val="0"/>
          <w:numId w:val="42"/>
        </w:numPr>
        <w:jc w:val="both"/>
        <w:rPr>
          <w:rFonts w:eastAsia="TimesNewRomanPSMT"/>
          <w:bCs/>
          <w:iCs/>
        </w:rPr>
      </w:pPr>
      <w:r>
        <w:rPr>
          <w:rFonts w:eastAsia="TimesNewRomanPSMT"/>
          <w:bCs/>
          <w:iCs/>
        </w:rPr>
        <w:t xml:space="preserve">електронском поштом, на адресу: </w:t>
      </w:r>
      <w:hyperlink r:id="rId13" w:history="1">
        <w:r>
          <w:rPr>
            <w:rStyle w:val="Hyperlink"/>
            <w:rFonts w:eastAsia="TimesNewRomanPSMT"/>
            <w:bCs/>
            <w:iCs/>
          </w:rPr>
          <w:t>nabavke@kcv.rs</w:t>
        </w:r>
      </w:hyperlink>
      <w:r>
        <w:rPr>
          <w:rFonts w:eastAsia="TimesNewRomanPSMT"/>
          <w:bCs/>
          <w:iCs/>
        </w:rPr>
        <w:t xml:space="preserve">, или </w:t>
      </w:r>
    </w:p>
    <w:p w:rsidR="00334634" w:rsidRDefault="00334634" w:rsidP="00334634">
      <w:pPr>
        <w:pStyle w:val="ListParagraph"/>
        <w:numPr>
          <w:ilvl w:val="0"/>
          <w:numId w:val="42"/>
        </w:numPr>
        <w:jc w:val="both"/>
        <w:rPr>
          <w:rFonts w:eastAsia="TimesNewRomanPSMT"/>
          <w:bCs/>
          <w:iCs/>
        </w:rPr>
      </w:pPr>
      <w:r>
        <w:rPr>
          <w:rFonts w:eastAsia="TimesNewRomanPSMT"/>
          <w:bCs/>
          <w:iCs/>
        </w:rPr>
        <w:t>лично, уз писано овлашћење понуђача који је понуду поднео.</w:t>
      </w:r>
    </w:p>
    <w:p w:rsidR="00334634" w:rsidRDefault="00334634" w:rsidP="00334634">
      <w:pPr>
        <w:pStyle w:val="ListParagraph"/>
        <w:ind w:left="360"/>
        <w:jc w:val="both"/>
        <w:rPr>
          <w:rFonts w:eastAsia="TimesNewRomanPSMT"/>
          <w:bCs/>
          <w:iCs/>
        </w:rPr>
      </w:pPr>
    </w:p>
    <w:p w:rsidR="00334634" w:rsidRDefault="00334634" w:rsidP="00334634">
      <w:pPr>
        <w:jc w:val="both"/>
      </w:pPr>
      <w: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4634" w:rsidRDefault="00334634" w:rsidP="00334634">
      <w:pPr>
        <w:jc w:val="both"/>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334634" w:rsidRDefault="00334634" w:rsidP="00334634">
      <w:pPr>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334634" w:rsidRDefault="00334634" w:rsidP="00334634">
      <w:pPr>
        <w:jc w:val="both"/>
        <w:rPr>
          <w:bCs/>
        </w:rPr>
      </w:pPr>
      <w:r>
        <w:t xml:space="preserve">Тражење додатних информација или појашњења у вези са припремањем понуде телефоном није дозвољено. </w:t>
      </w:r>
    </w:p>
    <w:p w:rsidR="00334634" w:rsidRDefault="00334634" w:rsidP="00334634">
      <w:pPr>
        <w:jc w:val="both"/>
      </w:pPr>
      <w:r>
        <w:rPr>
          <w:bCs/>
        </w:rPr>
        <w:t>Комуникација у поступку јавне набавке врши се искључиво на начин одређен чланом 20. Закона.</w:t>
      </w:r>
    </w:p>
    <w:p w:rsidR="00334634" w:rsidRDefault="00334634" w:rsidP="00334634">
      <w:pPr>
        <w:jc w:val="both"/>
      </w:pPr>
      <w:r>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334634" w:rsidRDefault="008A1D66" w:rsidP="00A878F3">
      <w:pPr>
        <w:jc w:val="both"/>
        <w:rPr>
          <w:b/>
          <w:bCs/>
        </w:rPr>
      </w:pPr>
    </w:p>
    <w:p w:rsidR="00A878F3" w:rsidRPr="00C35CDB" w:rsidRDefault="00A878F3" w:rsidP="00334634">
      <w:pPr>
        <w:pStyle w:val="Heading2"/>
        <w:numPr>
          <w:ilvl w:val="0"/>
          <w:numId w:val="41"/>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CF29EB" w:rsidRDefault="00CF29EB" w:rsidP="00334634">
      <w:pPr>
        <w:jc w:val="both"/>
      </w:pPr>
    </w:p>
    <w:p w:rsidR="00334634" w:rsidRPr="00334634" w:rsidRDefault="00334634" w:rsidP="00334634">
      <w:pPr>
        <w:jc w:val="both"/>
        <w:rPr>
          <w:rFonts w:eastAsia="TimesNewRomanPSMT"/>
          <w:b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4634" w:rsidRDefault="00334634" w:rsidP="00334634">
      <w:pPr>
        <w:tabs>
          <w:tab w:val="left" w:pos="-135"/>
          <w:tab w:val="left" w:pos="0"/>
          <w:tab w:val="left" w:pos="120"/>
        </w:tabs>
        <w:jc w:val="both"/>
      </w:pPr>
      <w:r w:rsidRPr="00334634">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sidRPr="00334634">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4634" w:rsidRDefault="00334634" w:rsidP="00334634">
      <w:pPr>
        <w:tabs>
          <w:tab w:val="left" w:pos="-135"/>
          <w:tab w:val="left" w:pos="0"/>
          <w:tab w:val="left" w:pos="120"/>
        </w:tabs>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4634" w:rsidRDefault="00334634" w:rsidP="00334634">
      <w:pPr>
        <w:tabs>
          <w:tab w:val="left" w:pos="-135"/>
          <w:tab w:val="left" w:pos="0"/>
          <w:tab w:val="left" w:pos="120"/>
        </w:tabs>
        <w:jc w:val="both"/>
      </w:pPr>
      <w:r>
        <w:t>У случају разлике између јединичне и укупне цене, меродавна је јединична цена.</w:t>
      </w:r>
    </w:p>
    <w:p w:rsidR="00334634" w:rsidRDefault="00334634" w:rsidP="00334634">
      <w:pPr>
        <w:jc w:val="both"/>
      </w:pPr>
      <w:r>
        <w:t>Ако се понуђач не сагласи са исправком рачунских грешака, наручил</w:t>
      </w:r>
      <w:r w:rsidRPr="00334634">
        <w:rPr>
          <w:lang w:val="sr-Cyrl-CS"/>
        </w:rPr>
        <w:t>а</w:t>
      </w:r>
      <w:r>
        <w:t xml:space="preserve">ц ће његову понуду одбити као неприхватљиву. </w:t>
      </w:r>
    </w:p>
    <w:p w:rsidR="00334634" w:rsidRPr="00334634" w:rsidRDefault="00334634" w:rsidP="00334634">
      <w:pPr>
        <w:jc w:val="both"/>
      </w:pPr>
    </w:p>
    <w:p w:rsidR="00334634" w:rsidRDefault="00334634" w:rsidP="00334634">
      <w:pPr>
        <w:jc w:val="both"/>
        <w:rPr>
          <w:b/>
          <w:bCs/>
        </w:rPr>
      </w:pPr>
      <w:r>
        <w:rPr>
          <w:b/>
          <w:bCs/>
        </w:rPr>
        <w:t>16.  НЕГАТИВНА РЕФЕРЕНЦА</w:t>
      </w:r>
    </w:p>
    <w:p w:rsidR="00334634" w:rsidRDefault="00334634" w:rsidP="00334634">
      <w:pPr>
        <w:jc w:val="both"/>
        <w:rPr>
          <w:b/>
          <w:bCs/>
        </w:rPr>
      </w:pPr>
    </w:p>
    <w:p w:rsidR="00334634" w:rsidRDefault="00334634" w:rsidP="00334634">
      <w:pPr>
        <w:autoSpaceDE w:val="0"/>
        <w:autoSpaceDN w:val="0"/>
        <w:adjustRightInd w:val="0"/>
        <w:jc w:val="both"/>
      </w:pPr>
      <w: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34634" w:rsidRDefault="00334634" w:rsidP="00334634">
      <w:pPr>
        <w:autoSpaceDE w:val="0"/>
        <w:autoSpaceDN w:val="0"/>
        <w:adjustRightInd w:val="0"/>
        <w:jc w:val="both"/>
      </w:pPr>
      <w:r>
        <w:t>1) поступао супротно забрани из чл. 23. и 25. Закона;</w:t>
      </w:r>
    </w:p>
    <w:p w:rsidR="00334634" w:rsidRDefault="00334634" w:rsidP="00334634">
      <w:pPr>
        <w:autoSpaceDE w:val="0"/>
        <w:autoSpaceDN w:val="0"/>
        <w:adjustRightInd w:val="0"/>
        <w:jc w:val="both"/>
      </w:pPr>
      <w:r>
        <w:t>2) учинио повреду конкуренције;</w:t>
      </w:r>
    </w:p>
    <w:p w:rsidR="00334634" w:rsidRDefault="00334634" w:rsidP="00334634">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334634" w:rsidRDefault="00334634" w:rsidP="00334634">
      <w:pPr>
        <w:autoSpaceDE w:val="0"/>
        <w:autoSpaceDN w:val="0"/>
        <w:adjustRightInd w:val="0"/>
        <w:jc w:val="both"/>
      </w:pPr>
      <w:r>
        <w:t>4) одбио да достави доказе и средства обезбеђења на шта се у понуди обавезао.</w:t>
      </w:r>
    </w:p>
    <w:p w:rsidR="00334634" w:rsidRDefault="00334634" w:rsidP="00334634">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878F3" w:rsidRPr="00334634" w:rsidRDefault="00A878F3" w:rsidP="00A878F3">
      <w:pPr>
        <w:jc w:val="both"/>
        <w:rPr>
          <w:b/>
          <w:bCs/>
        </w:rPr>
      </w:pPr>
    </w:p>
    <w:p w:rsidR="00A878F3" w:rsidRPr="00C35CDB" w:rsidRDefault="00334634" w:rsidP="00334634">
      <w:pPr>
        <w:pStyle w:val="Heading2"/>
        <w:jc w:val="both"/>
        <w:rPr>
          <w:sz w:val="24"/>
        </w:rPr>
      </w:pPr>
      <w:r>
        <w:rPr>
          <w:sz w:val="24"/>
        </w:rPr>
        <w:t>17.</w:t>
      </w:r>
      <w:r w:rsidR="00696192">
        <w:rPr>
          <w:sz w:val="24"/>
        </w:rPr>
        <w:t xml:space="preserve"> </w:t>
      </w:r>
      <w:r w:rsidR="00A878F3"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0F4C02" w:rsidRPr="00AE1407" w:rsidRDefault="000F4C02" w:rsidP="000F4C02">
      <w:pPr>
        <w:jc w:val="both"/>
        <w:rPr>
          <w:b/>
          <w:bCs/>
          <w:i/>
          <w:iCs/>
        </w:rPr>
      </w:pPr>
      <w:r w:rsidRPr="00AE1407">
        <w:t xml:space="preserve">Избор најповољније понуде ће се извршити </w:t>
      </w:r>
      <w:r w:rsidRPr="00A836C1">
        <w:t>критеријум</w:t>
      </w:r>
      <w:r>
        <w:t>ом</w:t>
      </w:r>
      <w:r w:rsidRPr="00A836C1">
        <w:t xml:space="preserve"> </w:t>
      </w:r>
      <w:r w:rsidRPr="00A836C1">
        <w:rPr>
          <w:b/>
          <w:bCs/>
        </w:rPr>
        <w:t>„</w:t>
      </w:r>
      <w:r w:rsidR="00AA77D4">
        <w:rPr>
          <w:b/>
          <w:bCs/>
        </w:rPr>
        <w:t>најниже понуђена цена</w:t>
      </w:r>
      <w:r w:rsidR="00AA77D4" w:rsidRPr="00A836C1">
        <w:rPr>
          <w:b/>
          <w:i/>
          <w:iCs/>
        </w:rPr>
        <w:t>“.</w:t>
      </w:r>
      <w:r w:rsidR="00AA77D4" w:rsidRPr="00AE1407">
        <w:rPr>
          <w:b/>
          <w:bCs/>
        </w:rPr>
        <w:t xml:space="preserve"> </w:t>
      </w:r>
    </w:p>
    <w:p w:rsidR="00A878F3" w:rsidRPr="00C35CDB" w:rsidRDefault="00A878F3" w:rsidP="00A878F3">
      <w:pPr>
        <w:jc w:val="both"/>
        <w:rPr>
          <w:highlight w:val="green"/>
        </w:rPr>
      </w:pPr>
    </w:p>
    <w:p w:rsidR="00A878F3" w:rsidRPr="00C35CDB" w:rsidRDefault="00334634" w:rsidP="00334634">
      <w:pPr>
        <w:pStyle w:val="Heading2"/>
        <w:jc w:val="both"/>
        <w:rPr>
          <w:sz w:val="24"/>
        </w:rPr>
      </w:pPr>
      <w:r>
        <w:rPr>
          <w:sz w:val="24"/>
        </w:rPr>
        <w:t>18.</w:t>
      </w:r>
      <w:r w:rsidR="00696192">
        <w:rPr>
          <w:sz w:val="24"/>
        </w:rPr>
        <w:t xml:space="preserve"> </w:t>
      </w:r>
      <w:r w:rsidR="00A878F3"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334634" w:rsidRPr="000F4C02" w:rsidRDefault="00334634" w:rsidP="00334634">
      <w:pPr>
        <w:jc w:val="both"/>
        <w:rPr>
          <w:noProof/>
        </w:rPr>
      </w:pPr>
      <w:r w:rsidRPr="000F4C02">
        <w:rPr>
          <w:iCs/>
        </w:rPr>
        <w:t>Уколико две или више понуда имају ист</w:t>
      </w:r>
      <w:r w:rsidR="008C501A">
        <w:rPr>
          <w:iCs/>
        </w:rPr>
        <w:t>у најниже понуђену цену</w:t>
      </w:r>
      <w:r w:rsidRPr="000F4C02">
        <w:rPr>
          <w:iCs/>
        </w:rPr>
        <w:t xml:space="preserve">, као најповољнија биће изабрана понуда оног понуђача </w:t>
      </w:r>
      <w:r w:rsidRPr="000F4C02">
        <w:rPr>
          <w:noProof/>
        </w:rPr>
        <w:t>који понуди дужи гарантни рок, а уколико је и то исто, понуда понуђача који има краћи рок одзива на сервис.</w:t>
      </w:r>
      <w:r>
        <w:rPr>
          <w:noProof/>
        </w:rPr>
        <w:t xml:space="preserve"> </w:t>
      </w:r>
    </w:p>
    <w:p w:rsidR="000F26FD" w:rsidRDefault="000F26FD" w:rsidP="000F26FD">
      <w:pPr>
        <w:jc w:val="both"/>
        <w:rPr>
          <w:noProof/>
          <w:color w:val="FF0000"/>
        </w:rPr>
      </w:pPr>
    </w:p>
    <w:p w:rsidR="00A878F3" w:rsidRPr="00C35CDB" w:rsidRDefault="00334634" w:rsidP="00334634">
      <w:pPr>
        <w:pStyle w:val="Heading2"/>
        <w:jc w:val="both"/>
        <w:rPr>
          <w:sz w:val="24"/>
        </w:rPr>
      </w:pPr>
      <w:r>
        <w:rPr>
          <w:sz w:val="24"/>
        </w:rPr>
        <w:t>19.</w:t>
      </w:r>
      <w:r w:rsidR="00696192">
        <w:rPr>
          <w:sz w:val="24"/>
        </w:rPr>
        <w:t xml:space="preserve"> </w:t>
      </w:r>
      <w:r w:rsidR="00A878F3"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E31DB6" w:rsidRDefault="00334634" w:rsidP="00334634">
      <w:pPr>
        <w:pStyle w:val="Heading2"/>
        <w:jc w:val="both"/>
        <w:rPr>
          <w:sz w:val="24"/>
        </w:rPr>
      </w:pPr>
      <w:r w:rsidRPr="00E31DB6">
        <w:rPr>
          <w:sz w:val="24"/>
        </w:rPr>
        <w:t>20.</w:t>
      </w:r>
      <w:r w:rsidR="00696192" w:rsidRPr="00E31DB6">
        <w:rPr>
          <w:sz w:val="24"/>
        </w:rPr>
        <w:t xml:space="preserve"> </w:t>
      </w:r>
      <w:r w:rsidR="00A878F3" w:rsidRPr="00E31DB6">
        <w:rPr>
          <w:sz w:val="24"/>
        </w:rPr>
        <w:t>НАЧИН И РОК ЗА ПОДНОШЕЊЕ ЗАХТЕВА ЗА ЗАШТИТУ ПРАВА ПОНУЂАЧА</w:t>
      </w:r>
      <w:r w:rsidR="00696192" w:rsidRPr="00E31DB6">
        <w:rPr>
          <w:sz w:val="24"/>
        </w:rPr>
        <w:t xml:space="preserve"> </w:t>
      </w:r>
    </w:p>
    <w:p w:rsidR="00334634" w:rsidRPr="00E31DB6" w:rsidRDefault="00334634" w:rsidP="00334634">
      <w:pPr>
        <w:jc w:val="both"/>
        <w:rPr>
          <w:b/>
          <w:bCs/>
        </w:rPr>
      </w:pPr>
      <w:r w:rsidRPr="00E31DB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34634" w:rsidRDefault="00334634" w:rsidP="00334634">
      <w:pPr>
        <w:autoSpaceDE w:val="0"/>
        <w:autoSpaceDN w:val="0"/>
        <w:adjustRightInd w:val="0"/>
        <w:jc w:val="both"/>
      </w:pPr>
      <w:r w:rsidRPr="00E31DB6">
        <w:t>Захтев</w:t>
      </w:r>
      <w:r>
        <w:t xml:space="preserve"> за заштиту права подноси се наручиоцу, а копија се истовремено доставља Републичкој комисији. </w:t>
      </w:r>
    </w:p>
    <w:p w:rsidR="006E4AC9" w:rsidRDefault="006E4AC9" w:rsidP="006E4AC9">
      <w:pPr>
        <w:autoSpaceDE w:val="0"/>
        <w:autoSpaceDN w:val="0"/>
        <w:adjustRightInd w:val="0"/>
        <w:jc w:val="both"/>
        <w:rPr>
          <w:rFonts w:eastAsia="TimesNewRomanPS-BoldMT"/>
          <w:bCs/>
          <w:lang w:val="sr-Cyrl-RS"/>
        </w:rPr>
      </w:pPr>
      <w:r>
        <w:rPr>
          <w:rFonts w:eastAsia="TimesNewRomanPSMT"/>
          <w:bCs/>
        </w:rPr>
        <w:t xml:space="preserve">Захтев за заштиту права </w:t>
      </w:r>
      <w:r>
        <w:rPr>
          <w:rFonts w:eastAsia="TimesNewRomanPSMT"/>
          <w:bCs/>
          <w:lang w:val="sr-Cyrl-RS"/>
        </w:rPr>
        <w:t xml:space="preserve">подноси </w:t>
      </w:r>
      <w:r>
        <w:rPr>
          <w:rFonts w:eastAsia="TimesNewRomanPSMT"/>
          <w:bCs/>
        </w:rPr>
        <w:t>се непосредно</w:t>
      </w:r>
      <w:r>
        <w:rPr>
          <w:rFonts w:eastAsia="TimesNewRomanPSMT"/>
          <w:bCs/>
          <w:lang w:val="sr-Cyrl-RS"/>
        </w:rPr>
        <w:t xml:space="preserve">, </w:t>
      </w:r>
      <w:r>
        <w:rPr>
          <w:rFonts w:eastAsia="TimesNewRomanPSMT"/>
          <w:bCs/>
        </w:rPr>
        <w:t>путем поште</w:t>
      </w:r>
      <w:r>
        <w:rPr>
          <w:rFonts w:eastAsia="TimesNewRomanPSMT"/>
          <w:bCs/>
          <w:lang w:val="sr-Cyrl-RS"/>
        </w:rPr>
        <w:t xml:space="preserve"> и телефакса</w:t>
      </w:r>
      <w:r>
        <w:rPr>
          <w:rFonts w:eastAsia="TimesNewRomanPSMT"/>
          <w:bCs/>
        </w:rPr>
        <w:t xml:space="preserve">: </w:t>
      </w:r>
      <w:r>
        <w:rPr>
          <w:b/>
        </w:rPr>
        <w:t>Клинички центар Војводине,</w:t>
      </w:r>
      <w:r>
        <w:t xml:space="preserve"> </w:t>
      </w:r>
      <w:r>
        <w:rPr>
          <w:rFonts w:eastAsia="TimesNewRomanPSMT"/>
          <w:b/>
          <w:bCs/>
        </w:rPr>
        <w:t>21000 Нови Сад, Хајдук Вељкова број 1</w:t>
      </w:r>
      <w:r>
        <w:rPr>
          <w:i/>
          <w:iCs/>
        </w:rPr>
        <w:t xml:space="preserve">, </w:t>
      </w:r>
      <w:r>
        <w:rPr>
          <w:iCs/>
        </w:rPr>
        <w:t xml:space="preserve">искључиво </w:t>
      </w:r>
      <w:r>
        <w:rPr>
          <w:rFonts w:eastAsia="TimesNewRomanPSMT"/>
          <w:bCs/>
        </w:rPr>
        <w:t>преко писарнице Клиничког центра Војводине</w:t>
      </w:r>
      <w:r>
        <w:rPr>
          <w:i/>
          <w:iCs/>
        </w:rPr>
        <w:t xml:space="preserve"> </w:t>
      </w:r>
      <w:r>
        <w:rPr>
          <w:rFonts w:eastAsia="TimesNewRomanPSMT"/>
          <w:bCs/>
        </w:rPr>
        <w:t xml:space="preserve">са назнаком </w:t>
      </w:r>
      <w:r>
        <w:rPr>
          <w:rFonts w:eastAsia="TimesNewRomanPS-BoldMT"/>
          <w:bCs/>
        </w:rPr>
        <w:t xml:space="preserve">да је реч о захтеву за заштиту права, уз обавезно </w:t>
      </w:r>
      <w:r>
        <w:rPr>
          <w:rFonts w:eastAsia="TimesNewRomanPS-BoldMT"/>
          <w:b/>
          <w:bCs/>
        </w:rPr>
        <w:t>навођење предмета набавке и редног броја</w:t>
      </w:r>
      <w:r>
        <w:rPr>
          <w:rFonts w:eastAsia="TimesNewRomanPS-BoldMT"/>
          <w:bCs/>
        </w:rPr>
        <w:t xml:space="preserve"> набавке (подаци </w:t>
      </w:r>
      <w:r w:rsidR="00F322AB">
        <w:t xml:space="preserve">дати </w:t>
      </w:r>
      <w:r>
        <w:t xml:space="preserve"> у </w:t>
      </w:r>
      <w:r>
        <w:rPr>
          <w:lang w:val="sr-Cyrl-CS"/>
        </w:rPr>
        <w:t xml:space="preserve">поглављу </w:t>
      </w:r>
      <w:r>
        <w:t>1.</w:t>
      </w:r>
      <w:r>
        <w:rPr>
          <w:lang w:val="ru-RU"/>
        </w:rPr>
        <w:t xml:space="preserve"> </w:t>
      </w:r>
      <w:r>
        <w:t>конкурсне документације)</w:t>
      </w:r>
      <w:r>
        <w:rPr>
          <w:rFonts w:eastAsia="TimesNewRomanPS-BoldMT"/>
          <w:bCs/>
          <w:lang w:val="en-US"/>
        </w:rPr>
        <w:t xml:space="preserve">, </w:t>
      </w:r>
      <w:r>
        <w:rPr>
          <w:rFonts w:eastAsia="TimesNewRomanPS-BoldMT"/>
          <w:bCs/>
          <w:lang w:val="sr-Cyrl-RS"/>
        </w:rPr>
        <w:t>и телефакса на број 021/487-22-</w:t>
      </w:r>
      <w:r>
        <w:rPr>
          <w:rFonts w:eastAsia="TimesNewRomanPS-BoldMT"/>
          <w:bCs/>
          <w:lang w:val="sr-Latn-RS"/>
        </w:rPr>
        <w:t>44.</w:t>
      </w:r>
    </w:p>
    <w:p w:rsidR="00334634" w:rsidRDefault="00334634" w:rsidP="00334634">
      <w:pPr>
        <w:jc w:val="both"/>
        <w:rPr>
          <w:lang w:val="sr-Cyrl-CS"/>
        </w:rPr>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lang w:val="sr-Cyrl-CS"/>
        </w:rPr>
        <w:t xml:space="preserve"> </w:t>
      </w:r>
    </w:p>
    <w:p w:rsidR="00334634" w:rsidRDefault="00334634" w:rsidP="00334634">
      <w:pPr>
        <w:jc w:val="both"/>
      </w:pPr>
      <w:r>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34634" w:rsidRDefault="00334634" w:rsidP="00334634">
      <w:pPr>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CS"/>
        </w:rPr>
        <w:t>7</w:t>
      </w:r>
      <w:r>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Pr>
          <w:u w:val="single"/>
        </w:rPr>
        <w:t>У том случају подношења захтева за заштиту права не долази до застоја рока за подношење понуда</w:t>
      </w:r>
    </w:p>
    <w:p w:rsidR="00334634" w:rsidRDefault="00334634" w:rsidP="00334634">
      <w:pPr>
        <w:jc w:val="both"/>
      </w:pPr>
      <w: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34634" w:rsidRDefault="00334634" w:rsidP="00334634">
      <w:pPr>
        <w:jc w:val="both"/>
      </w:pPr>
      <w:r>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Pr>
          <w:lang w:val="sr-Cyrl-CS"/>
        </w:rPr>
        <w:t xml:space="preserve">10 </w:t>
      </w:r>
      <w:r>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34634" w:rsidRDefault="00334634" w:rsidP="00334634">
      <w:pPr>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334634" w:rsidRDefault="00334634" w:rsidP="00334634">
      <w:pPr>
        <w:jc w:val="both"/>
      </w:pPr>
      <w:r>
        <w:t>Ако је у истом поступку јавне набавке поново поднет захтев за заштиту права од стр</w:t>
      </w:r>
      <w:r>
        <w:rPr>
          <w:lang w:val="sr-Cyrl-CS"/>
        </w:rPr>
        <w:t>а</w:t>
      </w:r>
      <w: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34634" w:rsidRDefault="00334634" w:rsidP="00334634">
      <w:pPr>
        <w:jc w:val="both"/>
      </w:pPr>
      <w:r>
        <w:t xml:space="preserve">Ако поднети захтев за заштиту права не садржи све податке из члана 151. става 1. Закона, наручилац ће такав захтев </w:t>
      </w:r>
      <w:r>
        <w:rPr>
          <w:b/>
        </w:rPr>
        <w:t>одбацити закључком</w:t>
      </w:r>
      <w: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Pr>
          <w:lang w:val="en-US"/>
        </w:rPr>
        <w:t>a</w:t>
      </w:r>
      <w:r>
        <w:t xml:space="preserve"> копију жалбе истовремено доставља наручиоцу. </w:t>
      </w:r>
    </w:p>
    <w:p w:rsidR="00334634" w:rsidRDefault="00334634" w:rsidP="00334634">
      <w:pPr>
        <w:pStyle w:val="ListParagraph"/>
        <w:ind w:left="0"/>
        <w:jc w:val="both"/>
        <w:rPr>
          <w:rFonts w:eastAsia="TimesNewRomanPSMT"/>
          <w:bCs/>
          <w:lang w:val="en-US"/>
        </w:rPr>
      </w:pPr>
      <w:r>
        <w:rPr>
          <w:rFonts w:eastAsia="TimesNewRomanPSMT"/>
          <w:bCs/>
        </w:rPr>
        <w:t xml:space="preserve">Подносилац захтева је дужан да на рачун буџета Републике Србије уплати таксу у изнoсу предвиђеном чланом 156. </w:t>
      </w:r>
      <w:r>
        <w:t>Закона о јавним набавкама</w:t>
      </w:r>
      <w:r>
        <w:rPr>
          <w:rFonts w:eastAsia="TimesNewRomanPSMT"/>
          <w:bCs/>
        </w:rPr>
        <w:t xml:space="preserve"> </w:t>
      </w:r>
    </w:p>
    <w:p w:rsidR="00334634" w:rsidRDefault="00334634" w:rsidP="00334634">
      <w:pPr>
        <w:jc w:val="both"/>
      </w:pPr>
      <w:r>
        <w:rPr>
          <w:rFonts w:eastAsia="TimesNewRomanPSMT"/>
          <w:bCs/>
        </w:rPr>
        <w:t>Поступак заштите права у поступку јавне набавке регулисан је одредбама чл. 138. - 167. Закона о јавним набавкама.</w:t>
      </w:r>
    </w:p>
    <w:p w:rsidR="00334634" w:rsidRDefault="00334634" w:rsidP="00334634">
      <w:pPr>
        <w:pStyle w:val="ListParagraph"/>
        <w:ind w:left="0"/>
        <w:jc w:val="both"/>
        <w:rPr>
          <w:rFonts w:eastAsia="TimesNewRomanPSMT"/>
          <w:bCs/>
          <w:color w:val="FF0000"/>
        </w:rPr>
      </w:pPr>
    </w:p>
    <w:p w:rsidR="00334634" w:rsidRDefault="00334634" w:rsidP="00334634">
      <w:pPr>
        <w:jc w:val="both"/>
        <w:rPr>
          <w:b/>
        </w:rPr>
      </w:pPr>
      <w:r>
        <w:rPr>
          <w:b/>
        </w:rPr>
        <w:t>21. РОК У КОЈЕМ ЋЕ УГОВОР БИТИ ЗАКЉУЧЕН</w:t>
      </w:r>
    </w:p>
    <w:p w:rsidR="00334634" w:rsidRDefault="00334634" w:rsidP="00334634">
      <w:pPr>
        <w:jc w:val="both"/>
        <w:rPr>
          <w:b/>
        </w:rPr>
      </w:pPr>
    </w:p>
    <w:p w:rsidR="004F79D5" w:rsidRDefault="004F79D5" w:rsidP="00696192">
      <w:pPr>
        <w:jc w:val="both"/>
      </w:pPr>
      <w:r>
        <w:t>Уговор о јавној набавци наручилац ће доставити понуђачу којем је додељен уговор у року од 8 дана од дана протека рока за подношење захт</w:t>
      </w:r>
      <w:r>
        <w:rPr>
          <w:lang w:val="sr-Cyrl-CS"/>
        </w:rPr>
        <w:t>е</w:t>
      </w:r>
      <w:r>
        <w:t>ва за заштиту права.</w:t>
      </w:r>
    </w:p>
    <w:p w:rsidR="004F79D5" w:rsidRDefault="004F79D5" w:rsidP="004F79D5">
      <w:pPr>
        <w:jc w:val="both"/>
      </w:pPr>
      <w: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4F79D5" w:rsidRPr="000F4C02" w:rsidRDefault="004F79D5" w:rsidP="00696192">
      <w:pPr>
        <w:jc w:val="both"/>
        <w:rPr>
          <w:lang w:val="en-US"/>
        </w:rPr>
      </w:pPr>
      <w:r w:rsidRPr="000F4C02">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34634" w:rsidRPr="000F4C02" w:rsidRDefault="00334634" w:rsidP="00334634">
      <w:pPr>
        <w:ind w:firstLine="720"/>
        <w:jc w:val="both"/>
      </w:pPr>
    </w:p>
    <w:p w:rsidR="00E078F9" w:rsidRPr="000F4C02" w:rsidRDefault="00E078F9" w:rsidP="00E078F9">
      <w:pPr>
        <w:jc w:val="both"/>
        <w:rPr>
          <w:b/>
          <w:lang w:val="en-US"/>
        </w:rPr>
      </w:pPr>
      <w:r w:rsidRPr="000F4C02">
        <w:rPr>
          <w:b/>
        </w:rPr>
        <w:t>22. ИЗМЕНЕ ТОКОМ ТРАЈАЊА УГОВОРА</w:t>
      </w:r>
    </w:p>
    <w:p w:rsidR="00E078F9" w:rsidRPr="000F4C02" w:rsidRDefault="00E078F9" w:rsidP="00E078F9">
      <w:pPr>
        <w:ind w:firstLine="720"/>
        <w:jc w:val="both"/>
        <w:rPr>
          <w:lang w:val="en-US"/>
        </w:rPr>
      </w:pPr>
    </w:p>
    <w:p w:rsidR="002E5F24" w:rsidRPr="00E078F9" w:rsidRDefault="00E078F9" w:rsidP="00696192">
      <w:pPr>
        <w:jc w:val="both"/>
      </w:pPr>
      <w:r w:rsidRPr="000F4C0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F4C02">
        <w:rPr>
          <w:lang w:val="en-US"/>
        </w:rPr>
        <w:t xml:space="preserve"> </w:t>
      </w:r>
      <w:r w:rsidRPr="000F4C02">
        <w:t>првобитно закљученог уговора, при чему укупна вредност повећања уговора не може да буде већа од вредности из члана 39. став 1. Закона</w:t>
      </w:r>
      <w:r w:rsidRPr="000F4C02">
        <w:rPr>
          <w:lang w:val="en-US"/>
        </w:rPr>
        <w:t>.</w:t>
      </w:r>
      <w:r w:rsidRPr="000F4C02">
        <w:t xml:space="preserve"> </w:t>
      </w:r>
    </w:p>
    <w:p w:rsidR="006D7D40" w:rsidRPr="006D7D40" w:rsidRDefault="006D7D40">
      <w:pPr>
        <w:rPr>
          <w:noProof/>
        </w:rPr>
      </w:pPr>
    </w:p>
    <w:p w:rsidR="0027411C" w:rsidRDefault="0027411C" w:rsidP="00E078F9">
      <w:pPr>
        <w:jc w:val="both"/>
      </w:pPr>
      <w:r w:rsidRPr="00C35CDB">
        <w:rPr>
          <w:b/>
        </w:rPr>
        <w:t>НАПОМЕНА</w:t>
      </w:r>
      <w:r w:rsidRPr="00C35CDB">
        <w:t>: </w:t>
      </w:r>
    </w:p>
    <w:p w:rsidR="00E078F9" w:rsidRDefault="00E078F9" w:rsidP="008B424F">
      <w:pPr>
        <w:ind w:firstLine="720"/>
        <w:jc w:val="both"/>
      </w:pPr>
      <w:r>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078F9" w:rsidRPr="00E078F9" w:rsidRDefault="00E078F9" w:rsidP="00E078F9">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27411C" w:rsidRPr="00C35CDB" w:rsidRDefault="0027411C">
      <w:pPr>
        <w:rPr>
          <w:noProof/>
        </w:rPr>
      </w:pPr>
    </w:p>
    <w:p w:rsidR="008C501A" w:rsidRDefault="008C501A" w:rsidP="008C501A">
      <w:pPr>
        <w:pStyle w:val="Heading1"/>
        <w:ind w:left="720"/>
        <w:rPr>
          <w:sz w:val="28"/>
          <w:szCs w:val="28"/>
        </w:rPr>
      </w:pPr>
      <w:bookmarkStart w:id="28" w:name="_Toc375826009"/>
      <w:bookmarkStart w:id="29" w:name="_Toc389030816"/>
      <w:bookmarkStart w:id="30" w:name="_Toc401143636"/>
    </w:p>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666466" w:rsidRDefault="00666466" w:rsidP="00666466"/>
    <w:p w:rsidR="00B819C7" w:rsidRPr="00090E0B" w:rsidRDefault="00B819C7" w:rsidP="006E4AC9">
      <w:pPr>
        <w:pStyle w:val="Heading1"/>
        <w:numPr>
          <w:ilvl w:val="0"/>
          <w:numId w:val="50"/>
        </w:numPr>
        <w:jc w:val="center"/>
        <w:rPr>
          <w:sz w:val="28"/>
          <w:szCs w:val="28"/>
        </w:rPr>
      </w:pPr>
      <w:r w:rsidRPr="00090E0B">
        <w:rPr>
          <w:sz w:val="28"/>
          <w:szCs w:val="28"/>
        </w:rPr>
        <w:lastRenderedPageBreak/>
        <w:t>МОДЕЛ УГОВОРА</w:t>
      </w:r>
      <w:bookmarkEnd w:id="28"/>
      <w:bookmarkEnd w:id="29"/>
      <w:bookmarkEnd w:id="30"/>
    </w:p>
    <w:p w:rsidR="00B819C7" w:rsidRDefault="00B819C7" w:rsidP="00B819C7">
      <w:pPr>
        <w:pStyle w:val="ListParagraph"/>
        <w:spacing w:before="100" w:beforeAutospacing="1" w:line="210" w:lineRule="atLeast"/>
        <w:ind w:left="0" w:firstLine="720"/>
        <w:jc w:val="both"/>
        <w:rPr>
          <w:noProof/>
        </w:rPr>
      </w:pPr>
      <w:r w:rsidRPr="00C35CDB">
        <w:rPr>
          <w:noProof/>
        </w:rPr>
        <w:t>На основу члана 112. Закона о јавним набавкама („Службени гласник Републике Србије” бр. 124/12</w:t>
      </w:r>
      <w:r w:rsidR="000A6828">
        <w:rPr>
          <w:noProof/>
        </w:rPr>
        <w:t xml:space="preserve">, </w:t>
      </w:r>
      <w:r w:rsidR="000A6828">
        <w:rPr>
          <w:rFonts w:eastAsia="TimesNewRomanPSMT"/>
        </w:rPr>
        <w:t>14/15 и 68/15</w:t>
      </w:r>
      <w:r w:rsidRPr="00C35CDB">
        <w:rPr>
          <w:noProof/>
        </w:rPr>
        <w:t>), а у складу са извештајем Комисије за јавну набавку и Одлуком о додели уговора, дана _______ године закључује се следећи</w:t>
      </w:r>
    </w:p>
    <w:p w:rsidR="00626E20" w:rsidRPr="00C35CDB" w:rsidRDefault="00626E20" w:rsidP="00B819C7">
      <w:pPr>
        <w:pStyle w:val="ListParagraph"/>
        <w:spacing w:before="100" w:beforeAutospacing="1" w:line="210" w:lineRule="atLeast"/>
        <w:ind w:left="0" w:firstLine="720"/>
        <w:jc w:val="both"/>
        <w:rPr>
          <w:b/>
          <w:noProof/>
        </w:rPr>
      </w:pPr>
    </w:p>
    <w:p w:rsidR="00626E20" w:rsidRPr="0059711F" w:rsidRDefault="00626E20" w:rsidP="00626E20">
      <w:pPr>
        <w:jc w:val="center"/>
        <w:rPr>
          <w:b/>
          <w:noProof/>
        </w:rPr>
      </w:pPr>
      <w:r w:rsidRPr="0059711F">
        <w:rPr>
          <w:b/>
          <w:noProof/>
        </w:rPr>
        <w:t>УГОВОР</w:t>
      </w:r>
    </w:p>
    <w:p w:rsidR="00626E20" w:rsidRPr="0059711F" w:rsidRDefault="00626E20" w:rsidP="00626E20">
      <w:pPr>
        <w:tabs>
          <w:tab w:val="left" w:pos="720"/>
          <w:tab w:val="center" w:pos="4320"/>
          <w:tab w:val="right" w:pos="8640"/>
        </w:tabs>
        <w:jc w:val="center"/>
        <w:rPr>
          <w:b/>
          <w:noProof/>
        </w:rPr>
      </w:pPr>
      <w:r w:rsidRPr="0059711F">
        <w:rPr>
          <w:b/>
          <w:noProof/>
        </w:rPr>
        <w:t xml:space="preserve"> О ЈАВНОЈ НАБАВЦИ </w:t>
      </w:r>
      <w:r>
        <w:rPr>
          <w:b/>
          <w:noProof/>
        </w:rPr>
        <w:t xml:space="preserve">БРОЈ </w:t>
      </w:r>
      <w:r w:rsidR="008E0799">
        <w:rPr>
          <w:b/>
          <w:noProof/>
        </w:rPr>
        <w:t>246</w:t>
      </w:r>
      <w:r>
        <w:rPr>
          <w:b/>
          <w:noProof/>
        </w:rPr>
        <w:t>-15-O</w:t>
      </w:r>
    </w:p>
    <w:p w:rsidR="00626E20" w:rsidRPr="0059711F" w:rsidRDefault="00626E20" w:rsidP="00626E20">
      <w:pPr>
        <w:rPr>
          <w:noProof/>
        </w:rPr>
      </w:pPr>
    </w:p>
    <w:p w:rsidR="00626E20" w:rsidRDefault="00626E20" w:rsidP="00626E20">
      <w:pPr>
        <w:rPr>
          <w:noProof/>
        </w:rPr>
      </w:pPr>
      <w:r>
        <w:rPr>
          <w:noProof/>
        </w:rPr>
        <w:t xml:space="preserve">Уговорне стране: </w:t>
      </w:r>
    </w:p>
    <w:p w:rsidR="00626E20" w:rsidRDefault="00626E20" w:rsidP="00626E20">
      <w:pPr>
        <w:rPr>
          <w:noProof/>
        </w:rPr>
      </w:pPr>
    </w:p>
    <w:p w:rsidR="00626E20" w:rsidRPr="0005524E" w:rsidRDefault="00626E20" w:rsidP="00626E20">
      <w:pPr>
        <w:numPr>
          <w:ilvl w:val="0"/>
          <w:numId w:val="3"/>
        </w:numPr>
        <w:jc w:val="both"/>
        <w:rPr>
          <w:noProof/>
        </w:rPr>
      </w:pPr>
      <w:r w:rsidRPr="00196394">
        <w:rPr>
          <w:noProof/>
        </w:rPr>
        <w:t xml:space="preserve">КЛИНИЧКИ ЦЕНТАР ВОЈВОДИНЕ,  ул. Хајдук Вељкова бр. 1, Нови Сад, </w:t>
      </w:r>
    </w:p>
    <w:p w:rsidR="00626E20" w:rsidRPr="0005524E" w:rsidRDefault="00626E20" w:rsidP="00626E20">
      <w:pPr>
        <w:ind w:left="720"/>
        <w:jc w:val="both"/>
        <w:rPr>
          <w:noProof/>
        </w:rPr>
      </w:pPr>
      <w:r w:rsidRPr="00D32E82">
        <w:rPr>
          <w:noProof/>
        </w:rPr>
        <w:t>ПИБ: 1</w:t>
      </w:r>
      <w:r>
        <w:rPr>
          <w:noProof/>
        </w:rPr>
        <w:t>01696893 Матични број: 08664161,</w:t>
      </w:r>
    </w:p>
    <w:p w:rsidR="00626E20" w:rsidRPr="0005524E" w:rsidRDefault="00626E20" w:rsidP="00626E20">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626E20" w:rsidRPr="0083271F" w:rsidRDefault="00626E20" w:rsidP="00626E20">
      <w:pPr>
        <w:ind w:left="720"/>
        <w:jc w:val="both"/>
        <w:rPr>
          <w:noProof/>
        </w:rPr>
      </w:pPr>
      <w:r w:rsidRPr="00196394">
        <w:rPr>
          <w:noProof/>
        </w:rPr>
        <w:t xml:space="preserve">(у даљем тексту: наручилац), кога заступа </w:t>
      </w:r>
      <w:r w:rsidR="008E0799">
        <w:rPr>
          <w:noProof/>
        </w:rPr>
        <w:t>доц. др</w:t>
      </w:r>
      <w:r w:rsidRPr="00196394">
        <w:rPr>
          <w:noProof/>
        </w:rPr>
        <w:t xml:space="preserve"> </w:t>
      </w:r>
      <w:r w:rsidR="008E0799">
        <w:rPr>
          <w:noProof/>
        </w:rPr>
        <w:t>Иван Леваков</w:t>
      </w:r>
    </w:p>
    <w:p w:rsidR="00626E20" w:rsidRDefault="00626E20" w:rsidP="00626E20">
      <w:pPr>
        <w:jc w:val="both"/>
        <w:rPr>
          <w:noProof/>
        </w:rPr>
      </w:pPr>
    </w:p>
    <w:p w:rsidR="00626E20" w:rsidRPr="00A55F46" w:rsidRDefault="00626E20" w:rsidP="00626E20">
      <w:pPr>
        <w:numPr>
          <w:ilvl w:val="0"/>
          <w:numId w:val="3"/>
        </w:numPr>
        <w:jc w:val="both"/>
        <w:rPr>
          <w:noProof/>
        </w:rPr>
      </w:pPr>
      <w:r w:rsidRPr="0083271F">
        <w:rPr>
          <w:noProof/>
        </w:rPr>
        <w:t>____________________</w:t>
      </w:r>
      <w:r>
        <w:rPr>
          <w:noProof/>
        </w:rPr>
        <w:t>________________________________________________,</w:t>
      </w:r>
    </w:p>
    <w:p w:rsidR="00626E20" w:rsidRPr="00A55F46" w:rsidRDefault="00626E20" w:rsidP="00626E20">
      <w:pPr>
        <w:jc w:val="center"/>
      </w:pPr>
      <w:r w:rsidRPr="00A55F46">
        <w:rPr>
          <w:noProof/>
        </w:rPr>
        <w:t>(</w:t>
      </w:r>
      <w:r w:rsidRPr="00A55F46">
        <w:rPr>
          <w:i/>
          <w:noProof/>
        </w:rPr>
        <w:t>назив и адреса)</w:t>
      </w:r>
    </w:p>
    <w:p w:rsidR="00626E20" w:rsidRPr="0005524E" w:rsidRDefault="00626E20" w:rsidP="00626E20">
      <w:pPr>
        <w:ind w:left="720"/>
        <w:jc w:val="both"/>
        <w:rPr>
          <w:noProof/>
        </w:rPr>
      </w:pPr>
      <w:r>
        <w:rPr>
          <w:noProof/>
        </w:rPr>
        <w:t>ПИБ:.......................... Матични број: ........................................,</w:t>
      </w:r>
    </w:p>
    <w:p w:rsidR="00626E20" w:rsidRDefault="00626E20" w:rsidP="00626E20">
      <w:pPr>
        <w:ind w:left="720"/>
        <w:jc w:val="both"/>
        <w:rPr>
          <w:noProof/>
        </w:rPr>
      </w:pPr>
      <w:r>
        <w:rPr>
          <w:noProof/>
        </w:rPr>
        <w:t>Број рачуна: ............................................ Назив банке:......................................,</w:t>
      </w:r>
    </w:p>
    <w:p w:rsidR="00626E20" w:rsidRPr="00A55F46" w:rsidRDefault="00626E20" w:rsidP="00626E20">
      <w:pPr>
        <w:ind w:left="720"/>
        <w:jc w:val="both"/>
        <w:rPr>
          <w:noProof/>
        </w:rPr>
      </w:pPr>
      <w:r>
        <w:rPr>
          <w:noProof/>
        </w:rPr>
        <w:t>Телефон:............................Телефакс:......................................</w:t>
      </w:r>
    </w:p>
    <w:p w:rsidR="00626E20" w:rsidRPr="00351AE7" w:rsidRDefault="00626E20" w:rsidP="00626E20">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626E20" w:rsidRPr="0059711F" w:rsidRDefault="00626E20" w:rsidP="00626E20">
      <w:pPr>
        <w:jc w:val="both"/>
        <w:rPr>
          <w:noProof/>
        </w:rPr>
      </w:pPr>
    </w:p>
    <w:p w:rsidR="00626E20" w:rsidRPr="0059711F" w:rsidRDefault="00626E20" w:rsidP="00626E20">
      <w:pPr>
        <w:jc w:val="center"/>
        <w:outlineLvl w:val="0"/>
        <w:rPr>
          <w:noProof/>
        </w:rPr>
      </w:pPr>
      <w:r w:rsidRPr="0059711F">
        <w:rPr>
          <w:b/>
          <w:noProof/>
        </w:rPr>
        <w:t>Члан 1.</w:t>
      </w:r>
    </w:p>
    <w:p w:rsidR="00626E20" w:rsidRDefault="00626E20" w:rsidP="00626E20">
      <w:pPr>
        <w:ind w:firstLine="720"/>
        <w:jc w:val="both"/>
      </w:pP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sidRPr="006373C6">
        <w:rPr>
          <w:noProof/>
        </w:rPr>
        <w:t>С</w:t>
      </w:r>
      <w:r>
        <w:rPr>
          <w:noProof/>
        </w:rPr>
        <w:t xml:space="preserve">ервис и </w:t>
      </w:r>
      <w:r w:rsidRPr="00C00130">
        <w:rPr>
          <w:noProof/>
        </w:rPr>
        <w:t>одржавање</w:t>
      </w:r>
      <w:r>
        <w:rPr>
          <w:noProof/>
        </w:rPr>
        <w:t xml:space="preserve"> медицинске опреме произвођача „Drager“, за потребе Клиничког центра Војводине</w:t>
      </w:r>
      <w:r>
        <w:rPr>
          <w:b/>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sidR="008E0799">
        <w:t>246</w:t>
      </w:r>
      <w:r>
        <w:t>-15-О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626E20" w:rsidRPr="0059711F" w:rsidRDefault="00626E20" w:rsidP="00626E20">
      <w:pPr>
        <w:ind w:firstLine="720"/>
        <w:jc w:val="both"/>
        <w:rPr>
          <w:noProof/>
        </w:rPr>
      </w:pPr>
    </w:p>
    <w:p w:rsidR="00626E20" w:rsidRPr="0059711F" w:rsidRDefault="00626E20" w:rsidP="00626E20">
      <w:pPr>
        <w:jc w:val="center"/>
        <w:outlineLvl w:val="0"/>
        <w:rPr>
          <w:noProof/>
        </w:rPr>
      </w:pPr>
      <w:r w:rsidRPr="0059711F">
        <w:rPr>
          <w:b/>
          <w:noProof/>
        </w:rPr>
        <w:t>Члан 2.</w:t>
      </w:r>
    </w:p>
    <w:p w:rsidR="00626E20" w:rsidRPr="0059711F" w:rsidRDefault="00626E20" w:rsidP="00626E20">
      <w:pPr>
        <w:pStyle w:val="BodyTextIndent"/>
        <w:ind w:left="0" w:firstLine="741"/>
        <w:jc w:val="both"/>
        <w:rPr>
          <w:b w:val="0"/>
          <w:bCs w:val="0"/>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rPr>
        <w:t>__________</w:t>
      </w:r>
      <w:r w:rsidRPr="0059711F">
        <w:rPr>
          <w:b w:val="0"/>
          <w:bCs w:val="0"/>
        </w:rPr>
        <w:t>од</w:t>
      </w:r>
      <w:r w:rsidRPr="0059711F">
        <w:rPr>
          <w:b w:val="0"/>
        </w:rPr>
        <w:t xml:space="preserve"> </w:t>
      </w:r>
      <w:r>
        <w:rPr>
          <w:b w:val="0"/>
        </w:rPr>
        <w:t>___________</w:t>
      </w:r>
      <w:r w:rsidRPr="0059711F">
        <w:rPr>
          <w:b w:val="0"/>
        </w:rPr>
        <w:t>године</w:t>
      </w:r>
      <w:r>
        <w:rPr>
          <w:b w:val="0"/>
          <w:bCs w:val="0"/>
        </w:rPr>
        <w:t>, која је саставни део овог уговора.</w:t>
      </w:r>
    </w:p>
    <w:p w:rsidR="00626E20" w:rsidRPr="008E49CA" w:rsidRDefault="00626E20" w:rsidP="00626E20">
      <w:pPr>
        <w:pStyle w:val="BodyTextIndent"/>
        <w:ind w:left="0" w:firstLine="708"/>
        <w:jc w:val="both"/>
        <w:rPr>
          <w:b w:val="0"/>
        </w:rPr>
      </w:pPr>
      <w:r w:rsidRPr="008E49CA">
        <w:rPr>
          <w:b w:val="0"/>
          <w:bCs w:val="0"/>
        </w:rPr>
        <w:t xml:space="preserve">Цена </w:t>
      </w:r>
      <w:r w:rsidR="00FE7149">
        <w:rPr>
          <w:b w:val="0"/>
          <w:bCs w:val="0"/>
          <w:lang w:val="sr-Cyrl-RS"/>
        </w:rPr>
        <w:t>услуге</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626E20" w:rsidRPr="008E49CA" w:rsidRDefault="00626E20" w:rsidP="00626E20">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626E20" w:rsidRPr="009A3F16" w:rsidRDefault="00626E20" w:rsidP="00626E20">
      <w:pPr>
        <w:rPr>
          <w:noProof/>
        </w:rPr>
      </w:pPr>
    </w:p>
    <w:p w:rsidR="00626E20" w:rsidRDefault="00626E20" w:rsidP="00626E20">
      <w:pPr>
        <w:jc w:val="center"/>
        <w:outlineLvl w:val="0"/>
        <w:rPr>
          <w:b/>
          <w:noProof/>
        </w:rPr>
      </w:pPr>
      <w:r w:rsidRPr="0059711F">
        <w:rPr>
          <w:b/>
          <w:noProof/>
        </w:rPr>
        <w:t>Члан 3.</w:t>
      </w:r>
    </w:p>
    <w:p w:rsidR="00626E20" w:rsidRPr="00A922D9" w:rsidRDefault="00626E20" w:rsidP="00626E20">
      <w:pPr>
        <w:ind w:firstLine="708"/>
        <w:jc w:val="both"/>
        <w:outlineLvl w:val="0"/>
        <w:rPr>
          <w:b/>
          <w:noProof/>
        </w:rPr>
      </w:pPr>
      <w:r>
        <w:rPr>
          <w:noProof/>
        </w:rPr>
        <w:t>Добављач се</w:t>
      </w:r>
      <w:r w:rsidRPr="00FF4838">
        <w:rPr>
          <w:noProof/>
        </w:rPr>
        <w:t xml:space="preserve"> </w:t>
      </w:r>
      <w:r>
        <w:rPr>
          <w:noProof/>
        </w:rPr>
        <w:t xml:space="preserve">обавезује да </w:t>
      </w:r>
      <w:r w:rsidRPr="00FF4838">
        <w:rPr>
          <w:noProof/>
        </w:rPr>
        <w:t xml:space="preserve">изврши </w:t>
      </w:r>
      <w:r>
        <w:rPr>
          <w:noProof/>
        </w:rPr>
        <w:t xml:space="preserve">услугу </w:t>
      </w:r>
      <w:r w:rsidRPr="009124CE">
        <w:rPr>
          <w:noProof/>
        </w:rPr>
        <w:t xml:space="preserve">сервисирања </w:t>
      </w:r>
      <w:r>
        <w:rPr>
          <w:noProof/>
        </w:rPr>
        <w:t xml:space="preserve">медицинске опреме произвођача „Drager“, за потребе Клиничког центра Војводине, а </w:t>
      </w:r>
      <w:r w:rsidRPr="0059711F">
        <w:rPr>
          <w:noProof/>
        </w:rPr>
        <w:t>у свему према захтевима наручиоца и техничкој спецификацији тих услуга из конкурсне документације</w:t>
      </w:r>
      <w:r>
        <w:rPr>
          <w:noProof/>
        </w:rPr>
        <w:t xml:space="preserve"> предмета јавне набавке</w:t>
      </w:r>
      <w:r w:rsidRPr="0059711F">
        <w:rPr>
          <w:noProof/>
          <w:lang w:val="en-US"/>
        </w:rPr>
        <w:t>.</w:t>
      </w:r>
    </w:p>
    <w:p w:rsidR="00626E20" w:rsidRPr="008B3261" w:rsidRDefault="00626E20" w:rsidP="00626E20">
      <w:pPr>
        <w:ind w:firstLine="708"/>
        <w:jc w:val="both"/>
        <w:rPr>
          <w:noProof/>
        </w:rPr>
      </w:pPr>
      <w:r w:rsidRPr="0059711F">
        <w:rPr>
          <w:noProof/>
        </w:rPr>
        <w:t xml:space="preserve">Добављач се обавезује да услугу која је предмет овог уговора врши </w:t>
      </w:r>
      <w:r w:rsidRPr="0059711F">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sidRPr="0059711F">
        <w:rPr>
          <w:noProof/>
        </w:rPr>
        <w:t xml:space="preserve">, и то кроз редован годишњи сервис и </w:t>
      </w:r>
      <w:r w:rsidR="008B3261">
        <w:rPr>
          <w:noProof/>
        </w:rPr>
        <w:t>не</w:t>
      </w:r>
      <w:r>
        <w:rPr>
          <w:noProof/>
        </w:rPr>
        <w:t>ограничен</w:t>
      </w:r>
      <w:r w:rsidRPr="0059711F">
        <w:rPr>
          <w:noProof/>
        </w:rPr>
        <w:t xml:space="preserve"> број ванредних сервиса опреме</w:t>
      </w:r>
      <w:r>
        <w:rPr>
          <w:noProof/>
        </w:rPr>
        <w:t>,</w:t>
      </w:r>
      <w:r w:rsidRPr="0059711F">
        <w:rPr>
          <w:noProof/>
        </w:rPr>
        <w:t xml:space="preserve"> који подразумевају </w:t>
      </w:r>
      <w:r>
        <w:rPr>
          <w:noProof/>
        </w:rPr>
        <w:t xml:space="preserve">и </w:t>
      </w:r>
      <w:r w:rsidRPr="00C46909">
        <w:rPr>
          <w:noProof/>
        </w:rPr>
        <w:t xml:space="preserve">замену </w:t>
      </w:r>
      <w:r w:rsidRPr="00C46909">
        <w:rPr>
          <w:bCs/>
          <w:noProof/>
        </w:rPr>
        <w:t>оригиналних резервних</w:t>
      </w:r>
      <w:r w:rsidRPr="0059711F">
        <w:rPr>
          <w:bCs/>
          <w:noProof/>
        </w:rPr>
        <w:t xml:space="preserve"> делов</w:t>
      </w:r>
      <w:r w:rsidRPr="008B3261">
        <w:rPr>
          <w:bCs/>
          <w:noProof/>
        </w:rPr>
        <w:t xml:space="preserve">а </w:t>
      </w:r>
      <w:r w:rsidRPr="008B3261">
        <w:rPr>
          <w:noProof/>
        </w:rPr>
        <w:t xml:space="preserve">побројаних у ценовнику добављача који се </w:t>
      </w:r>
      <w:r w:rsidRPr="008B3261">
        <w:rPr>
          <w:noProof/>
        </w:rPr>
        <w:lastRenderedPageBreak/>
        <w:t>налази у прилогу понуде добављача из члана 2. овог уговора (у даљем тексту: ценовник добављача), по ценама датим у ценовнику добављача.</w:t>
      </w:r>
    </w:p>
    <w:p w:rsidR="00626E20" w:rsidRPr="0059711F" w:rsidRDefault="00626E20" w:rsidP="00626E20">
      <w:pPr>
        <w:ind w:firstLine="600"/>
        <w:jc w:val="both"/>
        <w:rPr>
          <w:bCs/>
          <w:noProof/>
        </w:rPr>
      </w:pPr>
      <w:r w:rsidRPr="008B3261">
        <w:rPr>
          <w:noProof/>
        </w:rPr>
        <w:t>Уколико за време трајања овог</w:t>
      </w:r>
      <w:r w:rsidRPr="0059711F">
        <w:rPr>
          <w:noProof/>
        </w:rPr>
        <w:t xml:space="preserve">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лицу за праћење реализације овог уговора </w:t>
      </w:r>
      <w:r w:rsidRPr="0059711F">
        <w:rPr>
          <w:bCs/>
          <w:noProof/>
          <w:lang w:val="sr-Cyrl-CS"/>
        </w:rPr>
        <w:t>из члана 8. овог уговора, преко писарнице наручиоца</w:t>
      </w:r>
      <w:r w:rsidRPr="0059711F">
        <w:rPr>
          <w:bCs/>
          <w:noProof/>
        </w:rPr>
        <w:t>.</w:t>
      </w:r>
    </w:p>
    <w:p w:rsidR="00626E20" w:rsidRDefault="00626E20" w:rsidP="00626E20">
      <w:pPr>
        <w:ind w:firstLine="720"/>
        <w:jc w:val="both"/>
        <w:rPr>
          <w:bCs/>
          <w:noProof/>
          <w:lang w:val="sr-Cyrl-RS"/>
        </w:rPr>
      </w:pPr>
      <w:r w:rsidRPr="0059711F">
        <w:rPr>
          <w:noProof/>
        </w:rPr>
        <w:t xml:space="preserve">Добављач се обавезује да замену </w:t>
      </w:r>
      <w:r w:rsidRPr="0059711F">
        <w:rPr>
          <w:bCs/>
          <w:noProof/>
        </w:rPr>
        <w:t>резервног дела или вршење услуге која се не налази у ценовнику добављача</w:t>
      </w:r>
      <w:r>
        <w:rPr>
          <w:bCs/>
          <w:noProof/>
        </w:rPr>
        <w:t>,</w:t>
      </w:r>
      <w:r w:rsidRPr="0059711F">
        <w:rPr>
          <w:bCs/>
          <w:noProof/>
        </w:rPr>
        <w:t xml:space="preserve"> изврши тек по добијању писаног налога и одобрења лица за праћење реализације </w:t>
      </w:r>
      <w:r w:rsidRPr="0059711F">
        <w:rPr>
          <w:bCs/>
          <w:noProof/>
          <w:lang w:val="sr-Cyrl-CS"/>
        </w:rPr>
        <w:t>из члана 8. овог уговора, у супротном наручилац нема обавезу да добављачу плати замењен део или извршену услугу</w:t>
      </w:r>
      <w:r w:rsidRPr="0059711F">
        <w:rPr>
          <w:bCs/>
          <w:noProof/>
        </w:rPr>
        <w:t>.</w:t>
      </w:r>
    </w:p>
    <w:p w:rsidR="00A80050" w:rsidRPr="00B41330" w:rsidRDefault="00A80050" w:rsidP="00A80050">
      <w:pPr>
        <w:ind w:left="142" w:firstLine="578"/>
        <w:jc w:val="both"/>
        <w:rPr>
          <w:noProof/>
          <w:lang w:val="sr-Cyrl-CS"/>
        </w:rPr>
      </w:pPr>
      <w:r w:rsidRPr="0059711F">
        <w:rPr>
          <w:noProof/>
        </w:rPr>
        <w:t xml:space="preserve">Добављач се обавезује да </w:t>
      </w:r>
      <w:r>
        <w:rPr>
          <w:noProof/>
          <w:lang w:val="sr-Cyrl-RS"/>
        </w:rPr>
        <w:t xml:space="preserve">се </w:t>
      </w:r>
      <w:r>
        <w:rPr>
          <w:bCs/>
          <w:lang w:val="sr-Cyrl-RS"/>
        </w:rPr>
        <w:t xml:space="preserve">ради </w:t>
      </w:r>
      <w:r w:rsidRPr="00090E0B">
        <w:rPr>
          <w:noProof/>
          <w:lang w:val="sr-Cyrl-CS"/>
        </w:rPr>
        <w:t xml:space="preserve">извршења </w:t>
      </w:r>
      <w:r>
        <w:rPr>
          <w:noProof/>
          <w:lang w:val="sr-Cyrl-CS"/>
        </w:rPr>
        <w:t xml:space="preserve">услуге одазове у року од _________ </w:t>
      </w:r>
      <w:r w:rsidR="00BD617E">
        <w:rPr>
          <w:noProof/>
          <w:lang w:val="sr-Cyrl-CS"/>
        </w:rPr>
        <w:t xml:space="preserve">часа </w:t>
      </w:r>
      <w:r>
        <w:rPr>
          <w:noProof/>
          <w:lang w:val="sr-Cyrl-CS"/>
        </w:rPr>
        <w:t>(</w:t>
      </w:r>
      <w:r w:rsidRPr="00A80050">
        <w:rPr>
          <w:i/>
          <w:noProof/>
          <w:lang w:val="sr-Cyrl-CS"/>
        </w:rPr>
        <w:t>најдуже 72 часа</w:t>
      </w:r>
      <w:r>
        <w:rPr>
          <w:noProof/>
          <w:lang w:val="sr-Cyrl-CS"/>
        </w:rPr>
        <w:t>)</w:t>
      </w:r>
      <w:r w:rsidRPr="00090E0B">
        <w:rPr>
          <w:noProof/>
          <w:lang w:val="sr-Cyrl-CS"/>
        </w:rPr>
        <w:t xml:space="preserve"> од </w:t>
      </w:r>
      <w:r>
        <w:rPr>
          <w:noProof/>
          <w:lang w:val="sr-Cyrl-CS"/>
        </w:rPr>
        <w:t xml:space="preserve">дана </w:t>
      </w:r>
      <w:r w:rsidRPr="00090E0B">
        <w:rPr>
          <w:noProof/>
          <w:lang w:val="sr-Cyrl-CS"/>
        </w:rPr>
        <w:t>пријема захтева Нару</w:t>
      </w:r>
      <w:r>
        <w:rPr>
          <w:noProof/>
          <w:lang w:val="sr-Cyrl-CS"/>
        </w:rPr>
        <w:t xml:space="preserve">чиоца, на контакте које понуђач </w:t>
      </w:r>
      <w:r w:rsidRPr="00090E0B">
        <w:rPr>
          <w:noProof/>
          <w:lang w:val="sr-Cyrl-CS"/>
        </w:rPr>
        <w:t>достави у својој понуди</w:t>
      </w:r>
      <w:r>
        <w:rPr>
          <w:noProof/>
          <w:lang w:val="sr-Cyrl-CS"/>
        </w:rPr>
        <w:t>, а</w:t>
      </w:r>
      <w:r>
        <w:rPr>
          <w:noProof/>
        </w:rPr>
        <w:t xml:space="preserve"> да предметну услугу изврши у року од ______ дана</w:t>
      </w:r>
      <w:r>
        <w:rPr>
          <w:noProof/>
          <w:lang w:val="sr-Cyrl-RS"/>
        </w:rPr>
        <w:t xml:space="preserve"> </w:t>
      </w:r>
      <w:r>
        <w:rPr>
          <w:noProof/>
        </w:rPr>
        <w:t>(</w:t>
      </w:r>
      <w:r>
        <w:rPr>
          <w:i/>
          <w:noProof/>
        </w:rPr>
        <w:t xml:space="preserve">најдуже </w:t>
      </w:r>
      <w:r>
        <w:rPr>
          <w:i/>
          <w:noProof/>
          <w:lang w:val="sr-Cyrl-RS"/>
        </w:rPr>
        <w:t>7</w:t>
      </w:r>
      <w:r>
        <w:rPr>
          <w:i/>
          <w:noProof/>
        </w:rPr>
        <w:t xml:space="preserve"> дана</w:t>
      </w:r>
      <w:r w:rsidRPr="008D734A">
        <w:rPr>
          <w:i/>
          <w:noProof/>
        </w:rPr>
        <w:t>)</w:t>
      </w:r>
      <w:r>
        <w:rPr>
          <w:i/>
          <w:noProof/>
        </w:rPr>
        <w:t xml:space="preserve">, </w:t>
      </w:r>
      <w:r w:rsidRPr="00804989">
        <w:rPr>
          <w:noProof/>
        </w:rPr>
        <w:t xml:space="preserve">од дана </w:t>
      </w:r>
      <w:r w:rsidRPr="00090E0B">
        <w:rPr>
          <w:noProof/>
          <w:lang w:val="sr-Cyrl-CS"/>
        </w:rPr>
        <w:t>пријема захтева Нару</w:t>
      </w:r>
      <w:r>
        <w:rPr>
          <w:noProof/>
          <w:lang w:val="sr-Cyrl-CS"/>
        </w:rPr>
        <w:t>чиоца</w:t>
      </w:r>
      <w:r>
        <w:rPr>
          <w:noProof/>
          <w:lang w:val="sr-Cyrl-RS"/>
        </w:rPr>
        <w:t>.</w:t>
      </w:r>
    </w:p>
    <w:p w:rsidR="00B41330" w:rsidRDefault="00B41330" w:rsidP="00A80050">
      <w:pPr>
        <w:ind w:left="142"/>
        <w:jc w:val="both"/>
        <w:rPr>
          <w:bCs/>
        </w:rPr>
      </w:pPr>
      <w:r>
        <w:rPr>
          <w:noProof/>
          <w:lang w:val="sr-Cyrl-CS"/>
        </w:rPr>
        <w:t>У</w:t>
      </w:r>
      <w:r w:rsidRPr="00090E0B">
        <w:rPr>
          <w:noProof/>
          <w:lang w:val="sr-Cyrl-CS"/>
        </w:rPr>
        <w:t xml:space="preserve"> случају да </w:t>
      </w:r>
      <w:r w:rsidR="00A80050">
        <w:rPr>
          <w:noProof/>
          <w:lang w:val="sr-Cyrl-CS"/>
        </w:rPr>
        <w:t>добављач</w:t>
      </w:r>
      <w:r w:rsidRPr="00090E0B">
        <w:rPr>
          <w:noProof/>
          <w:lang w:val="sr-Cyrl-CS"/>
        </w:rPr>
        <w:t xml:space="preserve"> нема резервни део на лагеру </w:t>
      </w:r>
      <w:r w:rsidR="00A80050">
        <w:rPr>
          <w:noProof/>
          <w:lang w:val="sr-Cyrl-CS"/>
        </w:rPr>
        <w:t xml:space="preserve">предметну услугу ће извршити у року од __________ </w:t>
      </w:r>
      <w:r w:rsidR="00BD617E">
        <w:rPr>
          <w:noProof/>
          <w:lang w:val="sr-Cyrl-CS"/>
        </w:rPr>
        <w:t xml:space="preserve">дана </w:t>
      </w:r>
      <w:r w:rsidR="00A80050" w:rsidRPr="00A80050">
        <w:rPr>
          <w:i/>
          <w:noProof/>
          <w:lang w:val="sr-Cyrl-CS"/>
        </w:rPr>
        <w:t>(нај</w:t>
      </w:r>
      <w:r w:rsidRPr="00A80050">
        <w:rPr>
          <w:i/>
          <w:noProof/>
          <w:lang w:val="sr-Cyrl-CS"/>
        </w:rPr>
        <w:t>дуже  15 дана</w:t>
      </w:r>
      <w:r w:rsidR="00A80050" w:rsidRPr="00A80050">
        <w:rPr>
          <w:i/>
          <w:noProof/>
          <w:lang w:val="sr-Cyrl-CS"/>
        </w:rPr>
        <w:t>)</w:t>
      </w:r>
      <w:r w:rsidRPr="00A80050">
        <w:rPr>
          <w:i/>
          <w:noProof/>
          <w:lang w:val="sr-Cyrl-CS"/>
        </w:rPr>
        <w:t>.</w:t>
      </w:r>
      <w:r>
        <w:rPr>
          <w:noProof/>
          <w:lang w:val="sr-Cyrl-CS"/>
        </w:rPr>
        <w:t xml:space="preserve"> </w:t>
      </w:r>
      <w:r>
        <w:rPr>
          <w:bCs/>
        </w:rPr>
        <w:t xml:space="preserve"> </w:t>
      </w:r>
    </w:p>
    <w:p w:rsidR="00B41330" w:rsidRPr="00F567E8" w:rsidRDefault="00BD617E" w:rsidP="00A80050">
      <w:pPr>
        <w:ind w:firstLine="720"/>
        <w:jc w:val="both"/>
        <w:rPr>
          <w:bCs/>
        </w:rPr>
      </w:pPr>
      <w:r>
        <w:rPr>
          <w:noProof/>
          <w:lang w:val="sr-Cyrl-CS"/>
        </w:rPr>
        <w:t xml:space="preserve">Добављач се обавезује да </w:t>
      </w:r>
      <w:r w:rsidR="00B41330" w:rsidRPr="00F567E8">
        <w:rPr>
          <w:bCs/>
          <w:lang w:val="sr-Latn-CS"/>
        </w:rPr>
        <w:t>испорук</w:t>
      </w:r>
      <w:r>
        <w:rPr>
          <w:bCs/>
          <w:lang w:val="sr-Cyrl-RS"/>
        </w:rPr>
        <w:t>у</w:t>
      </w:r>
      <w:r w:rsidR="00B41330" w:rsidRPr="00F567E8">
        <w:rPr>
          <w:bCs/>
          <w:lang w:val="sr-Latn-CS"/>
        </w:rPr>
        <w:t xml:space="preserve"> </w:t>
      </w:r>
      <w:r w:rsidR="00B41330" w:rsidRPr="00F567E8">
        <w:rPr>
          <w:bCs/>
        </w:rPr>
        <w:t xml:space="preserve">потрошног материјала </w:t>
      </w:r>
      <w:r>
        <w:rPr>
          <w:bCs/>
          <w:lang w:val="sr-Cyrl-RS"/>
        </w:rPr>
        <w:t>изврши у року од _________ (</w:t>
      </w:r>
      <w:r w:rsidR="00B41330" w:rsidRPr="00BD617E">
        <w:rPr>
          <w:bCs/>
          <w:i/>
        </w:rPr>
        <w:t>најдуже 3</w:t>
      </w:r>
      <w:r w:rsidR="00B41330" w:rsidRPr="00BD617E">
        <w:rPr>
          <w:bCs/>
          <w:i/>
          <w:lang w:val="sr-Latn-CS"/>
        </w:rPr>
        <w:t xml:space="preserve"> дана</w:t>
      </w:r>
      <w:r w:rsidRPr="00BD617E">
        <w:rPr>
          <w:bCs/>
          <w:i/>
          <w:lang w:val="sr-Cyrl-RS"/>
        </w:rPr>
        <w:t>)</w:t>
      </w:r>
      <w:r w:rsidR="00B41330" w:rsidRPr="00F567E8">
        <w:rPr>
          <w:bCs/>
          <w:lang w:val="sr-Latn-CS"/>
        </w:rPr>
        <w:t xml:space="preserve"> од дана </w:t>
      </w:r>
      <w:r w:rsidR="00B41330" w:rsidRPr="00F567E8">
        <w:rPr>
          <w:bCs/>
        </w:rPr>
        <w:t>пријема</w:t>
      </w:r>
      <w:r w:rsidR="00B41330" w:rsidRPr="00F567E8">
        <w:rPr>
          <w:bCs/>
          <w:lang w:val="sr-Latn-CS"/>
        </w:rPr>
        <w:t xml:space="preserve"> захтева Наручиоца, </w:t>
      </w:r>
      <w:r w:rsidR="00B41330" w:rsidRPr="00F567E8">
        <w:rPr>
          <w:bCs/>
          <w:lang w:val="sr-Cyrl-RS"/>
        </w:rPr>
        <w:t xml:space="preserve">односно </w:t>
      </w:r>
      <w:r>
        <w:rPr>
          <w:bCs/>
          <w:lang w:val="sr-Cyrl-RS"/>
        </w:rPr>
        <w:t>____________ (</w:t>
      </w:r>
      <w:r w:rsidRPr="00BD617E">
        <w:rPr>
          <w:bCs/>
          <w:i/>
          <w:lang w:val="sr-Cyrl-RS"/>
        </w:rPr>
        <w:t xml:space="preserve">најдуже </w:t>
      </w:r>
      <w:r w:rsidR="00B41330" w:rsidRPr="00BD617E">
        <w:rPr>
          <w:bCs/>
          <w:i/>
          <w:lang w:val="sr-Cyrl-RS"/>
        </w:rPr>
        <w:t>20 дана</w:t>
      </w:r>
      <w:r>
        <w:rPr>
          <w:bCs/>
          <w:lang w:val="sr-Cyrl-RS"/>
        </w:rPr>
        <w:t>)</w:t>
      </w:r>
      <w:r w:rsidR="00B41330" w:rsidRPr="00F567E8">
        <w:rPr>
          <w:bCs/>
          <w:lang w:val="sr-Cyrl-RS"/>
        </w:rPr>
        <w:t xml:space="preserve"> за испоруку потрошног материјала са проширеног списка потрошног материјала, </w:t>
      </w:r>
      <w:r w:rsidR="00B41330" w:rsidRPr="00F567E8">
        <w:rPr>
          <w:bCs/>
          <w:lang w:val="sr-Latn-CS"/>
        </w:rPr>
        <w:t>на контакте које понуђач достави у својој понуди</w:t>
      </w:r>
      <w:r w:rsidR="00B41330" w:rsidRPr="00F567E8">
        <w:rPr>
          <w:bCs/>
        </w:rPr>
        <w:t xml:space="preserve">. </w:t>
      </w:r>
    </w:p>
    <w:p w:rsidR="00626E20" w:rsidRDefault="00626E20" w:rsidP="00626E20">
      <w:pPr>
        <w:ind w:firstLine="708"/>
        <w:jc w:val="both"/>
        <w:rPr>
          <w:noProof/>
        </w:rPr>
      </w:pPr>
      <w:r w:rsidRPr="00BE08A6">
        <w:rPr>
          <w:noProof/>
        </w:rPr>
        <w:t xml:space="preserve">Добављач се обавезује да ће </w:t>
      </w:r>
      <w:r>
        <w:rPr>
          <w:noProof/>
        </w:rPr>
        <w:t>услугу</w:t>
      </w:r>
      <w:r w:rsidRPr="0059711F">
        <w:rPr>
          <w:noProof/>
        </w:rPr>
        <w:t xml:space="preserve"> која је предмет овог уговора</w:t>
      </w:r>
      <w:r>
        <w:rPr>
          <w:noProof/>
        </w:rPr>
        <w:t xml:space="preserve"> извршити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626E20" w:rsidRPr="0052774A" w:rsidRDefault="00626E20" w:rsidP="00626E20">
      <w:pPr>
        <w:ind w:firstLine="720"/>
        <w:jc w:val="both"/>
        <w:rPr>
          <w:bCs/>
          <w:noProof/>
        </w:rPr>
      </w:pPr>
      <w:r>
        <w:rPr>
          <w:noProof/>
        </w:rPr>
        <w:t>Добављач се обавезује да ће услугу</w:t>
      </w:r>
      <w:r w:rsidRPr="0059711F">
        <w:rPr>
          <w:noProof/>
        </w:rPr>
        <w:t xml:space="preserve"> која је предмет овог уговора</w:t>
      </w:r>
      <w:r>
        <w:rPr>
          <w:noProof/>
        </w:rPr>
        <w:t xml:space="preserve"> обављати у објектима Клиничког центра Војводине, у Новом Саду, </w:t>
      </w:r>
      <w:r>
        <w:rPr>
          <w:bCs/>
          <w:noProof/>
        </w:rPr>
        <w:t xml:space="preserve">осим у изузетним случајевима када је поправку због обима и врсте радова неопходно извршити у сервису добављача што ће се обавити на основу сагласности наручиоца, уз обавезу да изврши бесплатан превоз, одвожење и довожење апарата или његових делова од-до објекта наручиоца. </w:t>
      </w:r>
    </w:p>
    <w:p w:rsidR="00626E20" w:rsidRPr="0059711F" w:rsidRDefault="00626E20" w:rsidP="00626E20">
      <w:pPr>
        <w:ind w:firstLine="708"/>
        <w:jc w:val="both"/>
        <w:rPr>
          <w:noProof/>
        </w:rPr>
      </w:pPr>
      <w:r w:rsidRPr="0059711F">
        <w:rPr>
          <w:noProof/>
        </w:rPr>
        <w:t>Добављачу приликом преузимања опреме или дела опреме ради извршења услуге која је предмет</w:t>
      </w:r>
      <w:r>
        <w:rPr>
          <w:noProof/>
        </w:rPr>
        <w:t xml:space="preserve"> овог уговора, наручилац уручује н</w:t>
      </w:r>
      <w:r w:rsidRPr="0059711F">
        <w:rPr>
          <w:noProof/>
        </w:rPr>
        <w:t>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626E20" w:rsidRPr="00F848EB" w:rsidRDefault="00626E20" w:rsidP="00626E20">
      <w:pPr>
        <w:ind w:firstLine="708"/>
        <w:jc w:val="both"/>
        <w:rPr>
          <w:noProof/>
        </w:rPr>
      </w:pPr>
      <w:r w:rsidRPr="0059711F">
        <w:rPr>
          <w:noProof/>
        </w:rPr>
        <w:t xml:space="preserve">Добављач </w:t>
      </w:r>
      <w:r>
        <w:rPr>
          <w:noProof/>
        </w:rPr>
        <w:t>даје</w:t>
      </w:r>
      <w:r w:rsidRPr="0059711F">
        <w:rPr>
          <w:noProof/>
        </w:rPr>
        <w:t xml:space="preserve"> </w:t>
      </w:r>
      <w:r>
        <w:rPr>
          <w:noProof/>
        </w:rPr>
        <w:t>гарантни рок на сваки сервис и одржавање опреме ______ (</w:t>
      </w:r>
      <w:r>
        <w:rPr>
          <w:i/>
          <w:noProof/>
        </w:rPr>
        <w:t>најмање</w:t>
      </w:r>
      <w:r w:rsidRPr="00C81903">
        <w:rPr>
          <w:i/>
          <w:noProof/>
        </w:rPr>
        <w:t xml:space="preserve"> 12 месеци</w:t>
      </w:r>
      <w:r>
        <w:rPr>
          <w:noProof/>
        </w:rPr>
        <w:t>)</w:t>
      </w:r>
      <w:r w:rsidRPr="0059711F">
        <w:rPr>
          <w:noProof/>
        </w:rPr>
        <w:t xml:space="preserve"> од дана </w:t>
      </w:r>
      <w:r>
        <w:rPr>
          <w:noProof/>
        </w:rPr>
        <w:t>извршене услуге</w:t>
      </w:r>
      <w:r w:rsidRPr="0059711F">
        <w:rPr>
          <w:noProof/>
        </w:rPr>
        <w:t>,</w:t>
      </w:r>
      <w:r>
        <w:rPr>
          <w:noProof/>
        </w:rPr>
        <w:t xml:space="preserve"> односно ___</w:t>
      </w:r>
      <w:r w:rsidR="00410996">
        <w:rPr>
          <w:noProof/>
        </w:rPr>
        <w:t>__</w:t>
      </w:r>
      <w:r>
        <w:rPr>
          <w:noProof/>
        </w:rPr>
        <w:t>_</w:t>
      </w:r>
      <w:r w:rsidR="00410996">
        <w:rPr>
          <w:noProof/>
        </w:rPr>
        <w:t xml:space="preserve"> </w:t>
      </w:r>
      <w:r>
        <w:rPr>
          <w:noProof/>
        </w:rPr>
        <w:t>(</w:t>
      </w:r>
      <w:r w:rsidRPr="00F848EB">
        <w:rPr>
          <w:i/>
          <w:noProof/>
        </w:rPr>
        <w:t>најмање 12 месеци</w:t>
      </w:r>
      <w:r>
        <w:rPr>
          <w:noProof/>
        </w:rPr>
        <w:t>) на сваки замењени део опреме, од дана замене</w:t>
      </w:r>
      <w:r w:rsidR="00FE7149">
        <w:rPr>
          <w:noProof/>
          <w:lang w:val="sr-Cyrl-RS"/>
        </w:rPr>
        <w:t xml:space="preserve">, </w:t>
      </w:r>
      <w:r w:rsidR="00FC7B7E">
        <w:rPr>
          <w:noProof/>
          <w:lang w:val="sr-Cyrl-RS"/>
        </w:rPr>
        <w:t>а на потрошни материјал ___________(</w:t>
      </w:r>
      <w:r w:rsidR="00FC7B7E" w:rsidRPr="00FC7B7E">
        <w:rPr>
          <w:i/>
          <w:noProof/>
          <w:lang w:val="sr-Cyrl-RS"/>
        </w:rPr>
        <w:t>најмање 12 месеци</w:t>
      </w:r>
      <w:r w:rsidR="00FC7B7E">
        <w:rPr>
          <w:noProof/>
          <w:lang w:val="sr-Cyrl-RS"/>
        </w:rPr>
        <w:t>) од дана испоруке</w:t>
      </w:r>
      <w:r w:rsidR="00FE7149">
        <w:rPr>
          <w:noProof/>
          <w:lang w:val="sr-Cyrl-RS"/>
        </w:rPr>
        <w:t xml:space="preserve"> </w:t>
      </w:r>
      <w:r>
        <w:rPr>
          <w:noProof/>
        </w:rPr>
        <w:t>.</w:t>
      </w:r>
    </w:p>
    <w:p w:rsidR="00626E20" w:rsidRDefault="00626E20" w:rsidP="00626E20">
      <w:pPr>
        <w:ind w:firstLine="720"/>
        <w:jc w:val="both"/>
        <w:rPr>
          <w:bCs/>
          <w:noProof/>
          <w:lang w:val="sr-Cyrl-CS"/>
        </w:rPr>
      </w:pPr>
      <w:r w:rsidRPr="0059711F">
        <w:rPr>
          <w:bCs/>
          <w:noProof/>
        </w:rPr>
        <w:t>Добављач се обавезује да после сваког сервиса</w:t>
      </w:r>
      <w:r>
        <w:rPr>
          <w:bCs/>
          <w:noProof/>
        </w:rPr>
        <w:t xml:space="preserve"> евидентира</w:t>
      </w:r>
      <w:r w:rsidRPr="0059711F">
        <w:rPr>
          <w:bCs/>
          <w:noProof/>
        </w:rPr>
        <w:t xml:space="preserve"> извршене услуге у сервисну књижицу опреме, </w:t>
      </w:r>
      <w:r>
        <w:rPr>
          <w:bCs/>
          <w:noProof/>
        </w:rPr>
        <w:t>као 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rPr>
        <w:t>и преда исти</w:t>
      </w:r>
      <w:r w:rsidRPr="0059711F">
        <w:rPr>
          <w:bCs/>
          <w:noProof/>
        </w:rPr>
        <w:t xml:space="preserve"> лицу за праћење реализације </w:t>
      </w:r>
      <w:r w:rsidRPr="0059711F">
        <w:rPr>
          <w:bCs/>
          <w:noProof/>
          <w:lang w:val="sr-Cyrl-CS"/>
        </w:rPr>
        <w:t>из члана 8. овог угов</w:t>
      </w:r>
      <w:r>
        <w:rPr>
          <w:bCs/>
          <w:noProof/>
          <w:lang w:val="sr-Cyrl-CS"/>
        </w:rPr>
        <w:t>ора.</w:t>
      </w:r>
    </w:p>
    <w:p w:rsidR="00626E20" w:rsidRDefault="00626E20" w:rsidP="00626E20">
      <w:pPr>
        <w:jc w:val="center"/>
        <w:outlineLvl w:val="0"/>
        <w:rPr>
          <w:b/>
          <w:noProof/>
        </w:rPr>
      </w:pPr>
    </w:p>
    <w:p w:rsidR="00626E20" w:rsidRPr="0059711F" w:rsidRDefault="00626E20" w:rsidP="00626E20">
      <w:pPr>
        <w:jc w:val="center"/>
        <w:outlineLvl w:val="0"/>
        <w:rPr>
          <w:noProof/>
        </w:rPr>
      </w:pPr>
      <w:r w:rsidRPr="0059711F">
        <w:rPr>
          <w:b/>
          <w:noProof/>
        </w:rPr>
        <w:t>Члан 4.</w:t>
      </w:r>
    </w:p>
    <w:p w:rsidR="00626E20" w:rsidRPr="00527541" w:rsidRDefault="00626E20" w:rsidP="00626E20">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говара стандардима и прописима Републике Србије и Европске 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rsidR="00626E20" w:rsidRPr="00527541" w:rsidRDefault="00626E20" w:rsidP="00626E20">
      <w:pPr>
        <w:pStyle w:val="BodyTextIndent"/>
        <w:ind w:left="0" w:firstLine="720"/>
        <w:jc w:val="both"/>
        <w:rPr>
          <w:b w:val="0"/>
          <w:noProof/>
        </w:rPr>
      </w:pPr>
      <w:r w:rsidRPr="00527541">
        <w:rPr>
          <w:b w:val="0"/>
          <w:noProof/>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sidRPr="00527541">
        <w:rPr>
          <w:b w:val="0"/>
          <w:noProof/>
        </w:rPr>
        <w:lastRenderedPageBreak/>
        <w:t>најкраћем могућем року, а најкасније у року од 24 часа од дана пријема писмене рекламације наручиоца.</w:t>
      </w:r>
    </w:p>
    <w:p w:rsidR="00626E20" w:rsidRPr="00820F0C" w:rsidRDefault="00626E20" w:rsidP="00626E20">
      <w:pPr>
        <w:ind w:firstLine="720"/>
        <w:jc w:val="both"/>
        <w:rPr>
          <w:bCs/>
          <w:noProof/>
        </w:rPr>
      </w:pPr>
    </w:p>
    <w:p w:rsidR="00626E20" w:rsidRPr="00410996" w:rsidRDefault="00626E20" w:rsidP="00410996">
      <w:pPr>
        <w:jc w:val="center"/>
        <w:outlineLvl w:val="0"/>
        <w:rPr>
          <w:b/>
          <w:noProof/>
        </w:rPr>
      </w:pPr>
      <w:r w:rsidRPr="0059711F">
        <w:rPr>
          <w:b/>
          <w:noProof/>
        </w:rPr>
        <w:t>Члан 5.</w:t>
      </w:r>
    </w:p>
    <w:p w:rsidR="00626E20" w:rsidRPr="000A6828" w:rsidRDefault="00626E20" w:rsidP="00626E20">
      <w:pPr>
        <w:ind w:firstLine="720"/>
        <w:jc w:val="both"/>
        <w:rPr>
          <w:bCs/>
          <w:noProof/>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 xml:space="preserve">добављачу исплаћивати </w:t>
      </w:r>
      <w:r w:rsidR="00410996">
        <w:rPr>
          <w:noProof/>
        </w:rPr>
        <w:t xml:space="preserve">одложено </w:t>
      </w:r>
      <w:r>
        <w:rPr>
          <w:noProof/>
        </w:rPr>
        <w:t xml:space="preserve">у </w:t>
      </w:r>
      <w:r w:rsidR="00410996">
        <w:rPr>
          <w:noProof/>
        </w:rPr>
        <w:t xml:space="preserve">12 (дванаест) једнаких месечних рата, са </w:t>
      </w:r>
      <w:r w:rsidRPr="000A6828">
        <w:rPr>
          <w:noProof/>
        </w:rPr>
        <w:t>рок</w:t>
      </w:r>
      <w:r w:rsidR="00410996" w:rsidRPr="000A6828">
        <w:rPr>
          <w:noProof/>
        </w:rPr>
        <w:t xml:space="preserve">ом </w:t>
      </w:r>
      <w:r w:rsidR="00FC7B7E" w:rsidRPr="000A6828">
        <w:rPr>
          <w:noProof/>
          <w:lang w:val="sr-Cyrl-RS"/>
        </w:rPr>
        <w:t xml:space="preserve">одложеног </w:t>
      </w:r>
      <w:r w:rsidR="00410996" w:rsidRPr="000A6828">
        <w:rPr>
          <w:noProof/>
        </w:rPr>
        <w:t xml:space="preserve">плаћања </w:t>
      </w:r>
      <w:r w:rsidRPr="000A6828">
        <w:rPr>
          <w:noProof/>
        </w:rPr>
        <w:t xml:space="preserve">од </w:t>
      </w:r>
      <w:r w:rsidR="00FC7B7E" w:rsidRPr="000A6828">
        <w:rPr>
          <w:noProof/>
          <w:lang w:val="sr-Cyrl-RS"/>
        </w:rPr>
        <w:t>6</w:t>
      </w:r>
      <w:r w:rsidRPr="000A6828">
        <w:rPr>
          <w:noProof/>
        </w:rPr>
        <w:t>0 дана</w:t>
      </w:r>
      <w:r w:rsidRPr="000A6828">
        <w:rPr>
          <w:noProof/>
          <w:lang w:val="sr-Cyrl-CS"/>
        </w:rPr>
        <w:t xml:space="preserve"> </w:t>
      </w:r>
      <w:r w:rsidRPr="000A6828">
        <w:rPr>
          <w:bCs/>
          <w:noProof/>
        </w:rPr>
        <w:t xml:space="preserve">од дана када му добављач достави </w:t>
      </w:r>
      <w:r w:rsidRPr="000A6828">
        <w:rPr>
          <w:noProof/>
          <w:lang w:val="sr-Cyrl-CS"/>
        </w:rPr>
        <w:t xml:space="preserve">исправан </w:t>
      </w:r>
      <w:r w:rsidR="00BD617E" w:rsidRPr="000A6828">
        <w:rPr>
          <w:noProof/>
          <w:lang w:val="sr-Cyrl-CS"/>
        </w:rPr>
        <w:t xml:space="preserve">месечни </w:t>
      </w:r>
      <w:r w:rsidRPr="000A6828">
        <w:rPr>
          <w:noProof/>
          <w:lang w:val="sr-Cyrl-CS"/>
        </w:rPr>
        <w:t>рачун, испостављен уз документ–радни налог</w:t>
      </w:r>
      <w:r w:rsidRPr="000A6828">
        <w:rPr>
          <w:bCs/>
          <w:noProof/>
        </w:rPr>
        <w:t xml:space="preserve"> за услугe којe је извршио</w:t>
      </w:r>
      <w:r w:rsidRPr="000A6828">
        <w:rPr>
          <w:noProof/>
          <w:lang w:val="sr-Cyrl-CS"/>
        </w:rPr>
        <w:t>,</w:t>
      </w:r>
      <w:r w:rsidRPr="000A6828">
        <w:rPr>
          <w:bCs/>
          <w:noProof/>
          <w:lang w:val="sr-Latn-CS"/>
        </w:rPr>
        <w:t xml:space="preserve"> о чему потврду даје овлашћено лице из члана </w:t>
      </w:r>
      <w:r w:rsidRPr="000A6828">
        <w:rPr>
          <w:bCs/>
          <w:noProof/>
        </w:rPr>
        <w:t>8</w:t>
      </w:r>
      <w:r w:rsidRPr="000A6828">
        <w:rPr>
          <w:bCs/>
          <w:noProof/>
          <w:lang w:val="sr-Latn-CS"/>
        </w:rPr>
        <w:t>. овог уговора.</w:t>
      </w:r>
    </w:p>
    <w:p w:rsidR="00626E20" w:rsidRPr="000A6828" w:rsidRDefault="00626E20" w:rsidP="00626E20">
      <w:pPr>
        <w:ind w:firstLine="720"/>
        <w:jc w:val="both"/>
      </w:pPr>
      <w:r w:rsidRPr="000A6828">
        <w:rPr>
          <w:noProof/>
          <w:lang w:val="sr-Cyrl-CS"/>
        </w:rPr>
        <w:t xml:space="preserve">Добављач се обавезује да рачун </w:t>
      </w:r>
      <w:r w:rsidRPr="000A6828">
        <w:rPr>
          <w:noProof/>
        </w:rPr>
        <w:t>о извршеној услузи</w:t>
      </w:r>
      <w:r w:rsidRPr="000A6828">
        <w:rPr>
          <w:noProof/>
          <w:lang w:val="sr-Cyrl-CS"/>
        </w:rPr>
        <w:t xml:space="preserve"> достави наручиоцу преко писарнице наручиоца, адресирано на седиште наручиоца.</w:t>
      </w:r>
      <w:r w:rsidRPr="000A6828">
        <w:t xml:space="preserve"> </w:t>
      </w:r>
    </w:p>
    <w:p w:rsidR="00626E20" w:rsidRPr="000A6828" w:rsidRDefault="00626E20" w:rsidP="00626E20">
      <w:pPr>
        <w:ind w:firstLine="720"/>
        <w:jc w:val="both"/>
      </w:pPr>
      <w:r w:rsidRPr="000A6828">
        <w:t>Плаћање по овом уговору вршиће се до нивоа средстава обезбеђених Финансијским планом за 201</w:t>
      </w:r>
      <w:r w:rsidR="000A6828" w:rsidRPr="000A6828">
        <w:t>5</w:t>
      </w:r>
      <w:r w:rsidRPr="000A6828">
        <w:t>. годину,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За обавезе које пo oвом Уговору доспевају у 201</w:t>
      </w:r>
      <w:r w:rsidR="000A6828" w:rsidRPr="000A6828">
        <w:t>6</w:t>
      </w:r>
      <w:r w:rsidRPr="000A6828">
        <w:t>. години наручилац ће извршити плаћање по обезбеђивању финансијских средстава усвајањем Финансијског плана за 201</w:t>
      </w:r>
      <w:r w:rsidR="000A6828" w:rsidRPr="000A6828">
        <w:t>6</w:t>
      </w:r>
      <w:r w:rsidRPr="000A6828">
        <w:t>. годину или доношењем Одлуке о привременом финансирању.</w:t>
      </w:r>
    </w:p>
    <w:p w:rsidR="00626E20" w:rsidRPr="000A6828" w:rsidRDefault="00626E20" w:rsidP="00626E20">
      <w:pPr>
        <w:ind w:firstLine="720"/>
        <w:jc w:val="both"/>
      </w:pPr>
      <w:r w:rsidRPr="000A6828">
        <w:t>У супротном уговор престаје да важи без накнаде штете због немогућности преузимања обавеза од стране наручиоца.</w:t>
      </w:r>
    </w:p>
    <w:p w:rsidR="00626E20" w:rsidRPr="000A6828" w:rsidRDefault="00626E20" w:rsidP="00626E20">
      <w:pPr>
        <w:jc w:val="both"/>
        <w:rPr>
          <w:bCs/>
          <w:noProof/>
        </w:rPr>
      </w:pPr>
    </w:p>
    <w:p w:rsidR="00626E20" w:rsidRPr="0059711F" w:rsidRDefault="00626E20" w:rsidP="00626E20">
      <w:pPr>
        <w:jc w:val="center"/>
        <w:outlineLvl w:val="0"/>
        <w:rPr>
          <w:noProof/>
          <w:lang w:val="sr-Cyrl-CS"/>
        </w:rPr>
      </w:pPr>
      <w:r w:rsidRPr="0059711F">
        <w:rPr>
          <w:b/>
          <w:noProof/>
          <w:lang w:val="en-US"/>
        </w:rPr>
        <w:t>Члан 6.</w:t>
      </w:r>
    </w:p>
    <w:p w:rsidR="00FC7B7E" w:rsidRDefault="00626E20" w:rsidP="00FC7B7E">
      <w:pPr>
        <w:ind w:firstLine="720"/>
        <w:jc w:val="both"/>
        <w:rPr>
          <w:noProof/>
          <w:lang w:val="sr-Cyrl-RS"/>
        </w:rPr>
      </w:pPr>
      <w:r w:rsidRPr="00BD617E">
        <w:rPr>
          <w:noProof/>
        </w:rPr>
        <w:t>Уговорне стране констатују да је добављач доставио наручиоцу следећа средства обезбеђења са овлашћењима за наплату:</w:t>
      </w:r>
      <w:r w:rsidR="00FC7B7E" w:rsidRPr="00FC7B7E">
        <w:t xml:space="preserve"> </w:t>
      </w:r>
      <w:r w:rsidR="00FC7B7E">
        <w:rPr>
          <w:noProof/>
        </w:rPr>
        <w:tab/>
      </w:r>
    </w:p>
    <w:p w:rsidR="00FC7B7E" w:rsidRDefault="00FC7B7E" w:rsidP="00FC7B7E">
      <w:pPr>
        <w:ind w:firstLine="720"/>
        <w:jc w:val="both"/>
        <w:rPr>
          <w:noProof/>
        </w:rPr>
      </w:pPr>
      <w:r>
        <w:rPr>
          <w:noProof/>
          <w:lang w:val="sr-Cyrl-RS"/>
        </w:rPr>
        <w:t xml:space="preserve">- </w:t>
      </w:r>
      <w:r w:rsidRPr="00BD617E">
        <w:rPr>
          <w:b/>
          <w:noProof/>
        </w:rPr>
        <w:t>банкарску гаранцију за добро извршење</w:t>
      </w:r>
      <w:r>
        <w:rPr>
          <w:noProof/>
        </w:rPr>
        <w:t xml:space="preserve"> посла у висини од 10% од укупне вредности уговора без ПДВ , са роком важења најмање 30 дана дужим од дана до којег се </w:t>
      </w:r>
      <w:r>
        <w:rPr>
          <w:noProof/>
          <w:lang w:val="sr-Cyrl-RS"/>
        </w:rPr>
        <w:t xml:space="preserve">добављач </w:t>
      </w:r>
      <w:r>
        <w:rPr>
          <w:noProof/>
        </w:rPr>
        <w:t xml:space="preserve">обавезао да ће у целости испунити своју обавезу која је предмет ове јавне набавке, а која је наплатива у случају да </w:t>
      </w:r>
      <w:r>
        <w:rPr>
          <w:noProof/>
          <w:lang w:val="sr-Cyrl-RS"/>
        </w:rPr>
        <w:t xml:space="preserve">добављач </w:t>
      </w:r>
      <w:r>
        <w:rPr>
          <w:noProof/>
        </w:rPr>
        <w:t>не извршава своје уговорне обавезе на начин и у роковима предвиђеним уговором.</w:t>
      </w:r>
    </w:p>
    <w:p w:rsidR="00FC7B7E" w:rsidRDefault="00FC7B7E" w:rsidP="00FC7B7E">
      <w:pPr>
        <w:ind w:firstLine="720"/>
        <w:jc w:val="both"/>
        <w:rPr>
          <w:noProof/>
        </w:rPr>
      </w:pPr>
      <w:r>
        <w:rPr>
          <w:noProof/>
          <w:lang w:val="sr-Cyrl-RS"/>
        </w:rPr>
        <w:t xml:space="preserve">- </w:t>
      </w:r>
      <w:r w:rsidRPr="00BD617E">
        <w:rPr>
          <w:b/>
          <w:noProof/>
        </w:rPr>
        <w:t>банкарску гаранцију  за отклањање недостатака у гарантном року</w:t>
      </w:r>
      <w:r>
        <w:rPr>
          <w:noProof/>
        </w:rPr>
        <w:t xml:space="preserve"> у висини од 10% од укупне вредности Уговора  са роком важења најмање 30 дана дужим од дана до којег се </w:t>
      </w:r>
      <w:r>
        <w:rPr>
          <w:noProof/>
          <w:lang w:val="sr-Cyrl-RS"/>
        </w:rPr>
        <w:t xml:space="preserve">добављач </w:t>
      </w:r>
      <w:r>
        <w:rPr>
          <w:noProof/>
        </w:rPr>
        <w:t xml:space="preserve">обавезао да ће отклањати недостатке, која је наплатива у случајевима предвиђеним конкурсном документацијом, тј. у случају да </w:t>
      </w:r>
      <w:r>
        <w:rPr>
          <w:noProof/>
          <w:lang w:val="sr-Cyrl-RS"/>
        </w:rPr>
        <w:t xml:space="preserve">добављач </w:t>
      </w:r>
      <w:r>
        <w:rPr>
          <w:noProof/>
        </w:rPr>
        <w:t xml:space="preserve">не испуњава своје уговорне обавезе из уговора које се односе на отклањање недостатака у гарантном року.  </w:t>
      </w:r>
    </w:p>
    <w:p w:rsidR="00626E20" w:rsidRPr="0059711F" w:rsidRDefault="00626E20" w:rsidP="00626E20">
      <w:pPr>
        <w:jc w:val="center"/>
        <w:outlineLvl w:val="0"/>
        <w:rPr>
          <w:noProof/>
        </w:rPr>
      </w:pPr>
      <w:r w:rsidRPr="0059711F">
        <w:rPr>
          <w:b/>
          <w:noProof/>
        </w:rPr>
        <w:t>Члан 7.</w:t>
      </w:r>
    </w:p>
    <w:p w:rsidR="00626E20" w:rsidRPr="0059711F" w:rsidRDefault="00626E20" w:rsidP="00626E20">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626E20" w:rsidRPr="0059711F" w:rsidRDefault="00626E20" w:rsidP="00626E20">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626E20" w:rsidRPr="0059711F" w:rsidRDefault="00626E20" w:rsidP="00626E20">
      <w:pPr>
        <w:ind w:firstLine="720"/>
        <w:jc w:val="both"/>
        <w:rPr>
          <w:noProof/>
        </w:rPr>
      </w:pPr>
      <w:r w:rsidRPr="0059711F">
        <w:rPr>
          <w:noProof/>
        </w:rPr>
        <w:t>- да овај уговор остави на снази и да уговорену цену умањи за 10%</w:t>
      </w:r>
    </w:p>
    <w:p w:rsidR="00626E20" w:rsidRPr="0059711F" w:rsidRDefault="00626E20" w:rsidP="00626E20">
      <w:pPr>
        <w:jc w:val="both"/>
        <w:rPr>
          <w:noProof/>
        </w:rPr>
      </w:pPr>
    </w:p>
    <w:p w:rsidR="00626E20" w:rsidRPr="0059711F" w:rsidRDefault="00626E20" w:rsidP="00626E20">
      <w:pPr>
        <w:jc w:val="center"/>
        <w:outlineLvl w:val="0"/>
        <w:rPr>
          <w:noProof/>
        </w:rPr>
      </w:pPr>
      <w:r w:rsidRPr="0059711F">
        <w:rPr>
          <w:b/>
          <w:noProof/>
        </w:rPr>
        <w:t>Члан 8.</w:t>
      </w:r>
    </w:p>
    <w:p w:rsidR="00626E20" w:rsidRPr="00EA78B7" w:rsidRDefault="00626E20" w:rsidP="00626E20">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626E20" w:rsidRPr="00EA78B7" w:rsidRDefault="00626E20" w:rsidP="00626E20">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626E20" w:rsidRDefault="00626E20" w:rsidP="00626E20">
      <w:pPr>
        <w:rPr>
          <w:noProof/>
        </w:rPr>
      </w:pPr>
    </w:p>
    <w:p w:rsidR="00BD617E" w:rsidRDefault="00BD617E" w:rsidP="00626E20">
      <w:pPr>
        <w:jc w:val="center"/>
        <w:outlineLvl w:val="0"/>
        <w:rPr>
          <w:b/>
          <w:noProof/>
          <w:lang w:val="sr-Cyrl-RS"/>
        </w:rPr>
      </w:pPr>
    </w:p>
    <w:p w:rsidR="00BD617E" w:rsidRDefault="00BD617E" w:rsidP="00626E20">
      <w:pPr>
        <w:jc w:val="center"/>
        <w:outlineLvl w:val="0"/>
        <w:rPr>
          <w:b/>
          <w:noProof/>
          <w:lang w:val="sr-Cyrl-RS"/>
        </w:rPr>
      </w:pPr>
    </w:p>
    <w:p w:rsidR="00626E20" w:rsidRPr="0059711F" w:rsidRDefault="00626E20" w:rsidP="00626E20">
      <w:pPr>
        <w:jc w:val="center"/>
        <w:outlineLvl w:val="0"/>
        <w:rPr>
          <w:noProof/>
          <w:lang w:val="sr-Cyrl-CS"/>
        </w:rPr>
      </w:pPr>
      <w:r w:rsidRPr="0059711F">
        <w:rPr>
          <w:b/>
          <w:noProof/>
        </w:rPr>
        <w:lastRenderedPageBreak/>
        <w:t>Члан 9.</w:t>
      </w:r>
    </w:p>
    <w:p w:rsidR="00626E20" w:rsidRPr="0059711F" w:rsidRDefault="00626E20" w:rsidP="00626E20">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626E20" w:rsidRPr="0059711F" w:rsidRDefault="00626E20" w:rsidP="00626E20">
      <w:pPr>
        <w:rPr>
          <w:noProof/>
        </w:rPr>
      </w:pPr>
    </w:p>
    <w:p w:rsidR="00626E20" w:rsidRPr="0059711F" w:rsidRDefault="00626E20" w:rsidP="00626E20">
      <w:pPr>
        <w:jc w:val="center"/>
        <w:outlineLvl w:val="0"/>
        <w:rPr>
          <w:noProof/>
        </w:rPr>
      </w:pPr>
      <w:r w:rsidRPr="0059711F">
        <w:rPr>
          <w:b/>
          <w:noProof/>
        </w:rPr>
        <w:t>Члан 10.</w:t>
      </w:r>
    </w:p>
    <w:p w:rsidR="00626E20" w:rsidRPr="0059711F" w:rsidRDefault="00626E20" w:rsidP="00626E20">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626E20" w:rsidRPr="0059711F" w:rsidRDefault="00626E20" w:rsidP="00626E20">
      <w:pPr>
        <w:rPr>
          <w:noProof/>
        </w:rPr>
      </w:pPr>
    </w:p>
    <w:p w:rsidR="00626E20" w:rsidRPr="0059711F" w:rsidRDefault="00626E20" w:rsidP="00626E20">
      <w:pPr>
        <w:jc w:val="center"/>
        <w:outlineLvl w:val="0"/>
        <w:rPr>
          <w:noProof/>
        </w:rPr>
      </w:pPr>
      <w:r w:rsidRPr="0059711F">
        <w:rPr>
          <w:b/>
          <w:noProof/>
        </w:rPr>
        <w:t>Члан 11.</w:t>
      </w:r>
    </w:p>
    <w:p w:rsidR="00626E20" w:rsidRPr="0059711F" w:rsidRDefault="00626E20" w:rsidP="00626E20">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626E20" w:rsidRDefault="00626E20" w:rsidP="00626E20">
      <w:pPr>
        <w:ind w:firstLine="720"/>
        <w:jc w:val="both"/>
        <w:rPr>
          <w:noProof/>
        </w:rPr>
      </w:pPr>
    </w:p>
    <w:p w:rsidR="00410996" w:rsidRPr="00410996" w:rsidRDefault="00410996" w:rsidP="00626E20">
      <w:pPr>
        <w:ind w:firstLine="720"/>
        <w:jc w:val="both"/>
        <w:rPr>
          <w:noProof/>
        </w:rPr>
      </w:pPr>
    </w:p>
    <w:p w:rsidR="00626E20" w:rsidRPr="0059711F" w:rsidRDefault="00626E20" w:rsidP="00626E20">
      <w:pPr>
        <w:jc w:val="center"/>
        <w:outlineLvl w:val="0"/>
        <w:rPr>
          <w:noProof/>
        </w:rPr>
      </w:pPr>
      <w:r w:rsidRPr="0059711F">
        <w:rPr>
          <w:b/>
          <w:noProof/>
        </w:rPr>
        <w:t>Члан 12.</w:t>
      </w:r>
    </w:p>
    <w:p w:rsidR="00626E20" w:rsidRPr="0059711F" w:rsidRDefault="00626E20" w:rsidP="00626E20">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626E20" w:rsidRPr="0059711F" w:rsidRDefault="00626E20" w:rsidP="00626E20">
      <w:pPr>
        <w:rPr>
          <w:noProof/>
          <w:highlight w:val="yellow"/>
        </w:rPr>
      </w:pPr>
    </w:p>
    <w:p w:rsidR="00626E20" w:rsidRDefault="00626E20" w:rsidP="00626E20">
      <w:pPr>
        <w:rPr>
          <w:noProof/>
        </w:rPr>
      </w:pPr>
    </w:p>
    <w:p w:rsidR="00626E20" w:rsidRDefault="00626E20" w:rsidP="00626E20">
      <w:pPr>
        <w:rPr>
          <w:noProof/>
        </w:rPr>
      </w:pPr>
    </w:p>
    <w:p w:rsidR="00626E20" w:rsidRDefault="00626E20" w:rsidP="00626E20">
      <w:pPr>
        <w:rPr>
          <w:noProof/>
        </w:rPr>
      </w:pPr>
    </w:p>
    <w:p w:rsidR="00626E20" w:rsidRDefault="00626E20" w:rsidP="00626E20">
      <w:pPr>
        <w:rPr>
          <w:noProof/>
        </w:rPr>
      </w:pPr>
    </w:p>
    <w:p w:rsidR="00626E20" w:rsidRPr="00DC6B73" w:rsidRDefault="00626E20" w:rsidP="00626E2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26E20" w:rsidRPr="002D5B2C" w:rsidTr="00626E20">
        <w:trPr>
          <w:trHeight w:val="347"/>
        </w:trPr>
        <w:tc>
          <w:tcPr>
            <w:tcW w:w="3216" w:type="dxa"/>
            <w:vAlign w:val="center"/>
          </w:tcPr>
          <w:p w:rsidR="00626E20" w:rsidRPr="002D5B2C" w:rsidRDefault="00626E20" w:rsidP="00626E20">
            <w:pPr>
              <w:jc w:val="center"/>
              <w:rPr>
                <w:noProof/>
              </w:rPr>
            </w:pPr>
            <w:r>
              <w:rPr>
                <w:noProof/>
              </w:rPr>
              <w:t>ЗА ДОБАВЉ</w:t>
            </w:r>
            <w:r w:rsidRPr="002D5B2C">
              <w:rPr>
                <w:noProof/>
              </w:rPr>
              <w:t>АЧА:</w:t>
            </w:r>
          </w:p>
        </w:tc>
        <w:tc>
          <w:tcPr>
            <w:tcW w:w="2279" w:type="dxa"/>
          </w:tcPr>
          <w:p w:rsidR="00626E20" w:rsidRPr="002D5B2C" w:rsidRDefault="00626E20" w:rsidP="00626E20">
            <w:pPr>
              <w:jc w:val="center"/>
              <w:rPr>
                <w:noProof/>
              </w:rPr>
            </w:pPr>
          </w:p>
        </w:tc>
        <w:tc>
          <w:tcPr>
            <w:tcW w:w="3827" w:type="dxa"/>
            <w:vAlign w:val="center"/>
          </w:tcPr>
          <w:p w:rsidR="00626E20" w:rsidRPr="002D5B2C" w:rsidRDefault="00626E20" w:rsidP="00626E20">
            <w:pPr>
              <w:jc w:val="center"/>
              <w:rPr>
                <w:noProof/>
              </w:rPr>
            </w:pPr>
            <w:r w:rsidRPr="002D5B2C">
              <w:rPr>
                <w:noProof/>
              </w:rPr>
              <w:t>ЗА НАРУЧИОЦА:</w:t>
            </w:r>
          </w:p>
        </w:tc>
      </w:tr>
      <w:tr w:rsidR="00626E20" w:rsidRPr="002D5B2C" w:rsidTr="00626E20">
        <w:trPr>
          <w:trHeight w:val="359"/>
        </w:trPr>
        <w:tc>
          <w:tcPr>
            <w:tcW w:w="3216" w:type="dxa"/>
            <w:vAlign w:val="center"/>
          </w:tcPr>
          <w:p w:rsidR="00626E20" w:rsidRPr="002D5B2C" w:rsidRDefault="00626E20" w:rsidP="00626E20">
            <w:pPr>
              <w:jc w:val="center"/>
              <w:rPr>
                <w:noProof/>
              </w:rPr>
            </w:pPr>
            <w:r w:rsidRPr="002D5B2C">
              <w:rPr>
                <w:noProof/>
              </w:rPr>
              <w:t>ДИРЕКТОР</w:t>
            </w:r>
          </w:p>
        </w:tc>
        <w:tc>
          <w:tcPr>
            <w:tcW w:w="2279" w:type="dxa"/>
          </w:tcPr>
          <w:p w:rsidR="00626E20" w:rsidRPr="002D5B2C" w:rsidRDefault="00626E20" w:rsidP="00626E20">
            <w:pPr>
              <w:jc w:val="center"/>
              <w:rPr>
                <w:noProof/>
              </w:rPr>
            </w:pPr>
          </w:p>
        </w:tc>
        <w:tc>
          <w:tcPr>
            <w:tcW w:w="3827" w:type="dxa"/>
            <w:vAlign w:val="center"/>
          </w:tcPr>
          <w:p w:rsidR="00626E20" w:rsidRPr="002D5B2C" w:rsidRDefault="00626E20" w:rsidP="00626E20">
            <w:pPr>
              <w:jc w:val="center"/>
              <w:rPr>
                <w:noProof/>
              </w:rPr>
            </w:pPr>
            <w:r w:rsidRPr="002D5B2C">
              <w:rPr>
                <w:noProof/>
              </w:rPr>
              <w:t>ДИРЕКТОР</w:t>
            </w:r>
          </w:p>
        </w:tc>
      </w:tr>
      <w:tr w:rsidR="00626E20" w:rsidRPr="002D5B2C" w:rsidTr="00626E20">
        <w:trPr>
          <w:trHeight w:val="347"/>
        </w:trPr>
        <w:tc>
          <w:tcPr>
            <w:tcW w:w="3216" w:type="dxa"/>
            <w:vAlign w:val="bottom"/>
          </w:tcPr>
          <w:p w:rsidR="00626E20" w:rsidRPr="00CC1FF7" w:rsidRDefault="00626E20" w:rsidP="00626E20">
            <w:pPr>
              <w:jc w:val="center"/>
              <w:rPr>
                <w:noProof/>
              </w:rPr>
            </w:pPr>
          </w:p>
          <w:p w:rsidR="00626E20" w:rsidRPr="002D5B2C" w:rsidRDefault="00626E20" w:rsidP="00626E20">
            <w:pPr>
              <w:jc w:val="center"/>
              <w:rPr>
                <w:noProof/>
              </w:rPr>
            </w:pPr>
            <w:r w:rsidRPr="002D5B2C">
              <w:rPr>
                <w:noProof/>
              </w:rPr>
              <w:t>___________________</w:t>
            </w:r>
            <w:r>
              <w:rPr>
                <w:noProof/>
              </w:rPr>
              <w:t>______</w:t>
            </w:r>
          </w:p>
        </w:tc>
        <w:tc>
          <w:tcPr>
            <w:tcW w:w="2279" w:type="dxa"/>
            <w:vAlign w:val="bottom"/>
          </w:tcPr>
          <w:p w:rsidR="00626E20" w:rsidRPr="002D5B2C" w:rsidRDefault="00626E20" w:rsidP="00626E20">
            <w:pPr>
              <w:jc w:val="both"/>
              <w:rPr>
                <w:noProof/>
              </w:rPr>
            </w:pPr>
          </w:p>
        </w:tc>
        <w:tc>
          <w:tcPr>
            <w:tcW w:w="3827" w:type="dxa"/>
            <w:vAlign w:val="bottom"/>
          </w:tcPr>
          <w:p w:rsidR="00626E20" w:rsidRPr="002D5B2C" w:rsidRDefault="00626E20" w:rsidP="00626E20">
            <w:pPr>
              <w:jc w:val="center"/>
              <w:rPr>
                <w:noProof/>
              </w:rPr>
            </w:pPr>
            <w:r w:rsidRPr="002D5B2C">
              <w:rPr>
                <w:noProof/>
              </w:rPr>
              <w:t>________________________</w:t>
            </w:r>
            <w:r>
              <w:rPr>
                <w:noProof/>
              </w:rPr>
              <w:t>___</w:t>
            </w:r>
          </w:p>
        </w:tc>
      </w:tr>
    </w:tbl>
    <w:p w:rsidR="00B819C7" w:rsidRPr="00C35CDB" w:rsidRDefault="00B819C7" w:rsidP="00B819C7">
      <w:pPr>
        <w:jc w:val="center"/>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19C7" w:rsidRPr="00C35CDB" w:rsidTr="00B819C7">
        <w:trPr>
          <w:trHeight w:val="359"/>
        </w:trPr>
        <w:tc>
          <w:tcPr>
            <w:tcW w:w="3168" w:type="dxa"/>
            <w:vAlign w:val="center"/>
          </w:tcPr>
          <w:p w:rsidR="00B819C7" w:rsidRPr="00C35CDB" w:rsidRDefault="00B819C7" w:rsidP="00626E20">
            <w:pPr>
              <w:rPr>
                <w:i/>
                <w:noProof/>
              </w:rPr>
            </w:pPr>
          </w:p>
        </w:tc>
        <w:tc>
          <w:tcPr>
            <w:tcW w:w="1992" w:type="dxa"/>
          </w:tcPr>
          <w:p w:rsidR="00B819C7" w:rsidRPr="00C35CDB" w:rsidRDefault="00B819C7" w:rsidP="00B819C7">
            <w:pPr>
              <w:jc w:val="both"/>
              <w:rPr>
                <w:i/>
                <w:noProof/>
              </w:rPr>
            </w:pPr>
          </w:p>
        </w:tc>
        <w:tc>
          <w:tcPr>
            <w:tcW w:w="3958" w:type="dxa"/>
            <w:vAlign w:val="center"/>
          </w:tcPr>
          <w:p w:rsidR="00B819C7" w:rsidRPr="00C35CDB" w:rsidRDefault="00B819C7" w:rsidP="00B819C7">
            <w:pPr>
              <w:jc w:val="both"/>
              <w:rPr>
                <w:i/>
                <w:noProof/>
              </w:rPr>
            </w:pPr>
            <w:r w:rsidRPr="00C35CDB">
              <w:rPr>
                <w:i/>
                <w:noProof/>
              </w:rPr>
              <w:t xml:space="preserve">      </w:t>
            </w:r>
          </w:p>
        </w:tc>
      </w:tr>
    </w:tbl>
    <w:p w:rsidR="00B819C7" w:rsidRPr="00C35CDB" w:rsidRDefault="00B819C7" w:rsidP="00B819C7">
      <w:pPr>
        <w:rPr>
          <w:noProof/>
        </w:rPr>
      </w:pPr>
      <w:r w:rsidRPr="00C35CDB">
        <w:rPr>
          <w:noProof/>
        </w:rPr>
        <w:br w:type="page"/>
      </w:r>
    </w:p>
    <w:p w:rsidR="002D5B2C" w:rsidRPr="00C35CDB" w:rsidRDefault="002D5B2C" w:rsidP="006E4AC9">
      <w:pPr>
        <w:pStyle w:val="Heading1"/>
        <w:numPr>
          <w:ilvl w:val="0"/>
          <w:numId w:val="50"/>
        </w:numPr>
        <w:jc w:val="center"/>
        <w:rPr>
          <w:sz w:val="28"/>
          <w:szCs w:val="28"/>
        </w:rPr>
      </w:pPr>
      <w:bookmarkStart w:id="31" w:name="_Toc375826010"/>
      <w:bookmarkStart w:id="32" w:name="_Toc389030817"/>
      <w:bookmarkStart w:id="33" w:name="_Toc401143637"/>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EF1238" w:rsidRDefault="002D5B2C" w:rsidP="00EF1238">
      <w:pPr>
        <w:pStyle w:val="Footer"/>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r w:rsidR="00EF1238">
        <w:t xml:space="preserve">услуга - </w:t>
      </w:r>
      <w:r w:rsidR="00EF1238" w:rsidRPr="00EF1238">
        <w:rPr>
          <w:noProof/>
        </w:rPr>
        <w:t>Сервис и одржавање медицинске опреме произвођача „Drager“, за потребе Клиничког центра Војводине</w:t>
      </w:r>
      <w:r w:rsidR="00EF1238">
        <w:t>,</w:t>
      </w:r>
      <w:r w:rsidR="00A23F31" w:rsidRPr="00C35CDB">
        <w:rPr>
          <w:i/>
          <w:lang w:val="sr-Cyrl-CS"/>
        </w:rPr>
        <w:t xml:space="preserve"> </w:t>
      </w:r>
      <w:r w:rsidR="00A23F31" w:rsidRPr="00C35CDB">
        <w:rPr>
          <w:lang w:val="sr-Cyrl-CS"/>
        </w:rPr>
        <w:t>б</w:t>
      </w:r>
      <w:r w:rsidR="00A23F31" w:rsidRPr="00C35CDB">
        <w:t xml:space="preserve">р. </w:t>
      </w:r>
      <w:r w:rsidR="00DC7D9D">
        <w:t>246</w:t>
      </w:r>
      <w:r w:rsidR="00EF1238">
        <w:t>-15-О</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79"/>
        <w:gridCol w:w="3083"/>
      </w:tblGrid>
      <w:tr w:rsidR="00C740AD" w:rsidRPr="00C740AD" w:rsidTr="00240D80">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240D80">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240D80">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240D80">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6E4AC9">
      <w:pPr>
        <w:pStyle w:val="Heading1"/>
        <w:numPr>
          <w:ilvl w:val="0"/>
          <w:numId w:val="50"/>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p>
    <w:p w:rsidR="0072089F" w:rsidRPr="00C35CDB" w:rsidRDefault="0072089F" w:rsidP="003A094F">
      <w:pPr>
        <w:jc w:val="center"/>
        <w:rPr>
          <w:b/>
          <w:sz w:val="28"/>
          <w:szCs w:val="28"/>
        </w:rPr>
      </w:pPr>
      <w:r w:rsidRPr="00C35CDB">
        <w:rPr>
          <w:b/>
          <w:sz w:val="28"/>
          <w:szCs w:val="28"/>
        </w:rPr>
        <w:t>ИЗ ЧЛ. 75. СТ. 2. ЗАКОНА О ЈАВНИМ НАБАВКАМА</w:t>
      </w:r>
    </w:p>
    <w:p w:rsidR="0072089F" w:rsidRPr="00C35CDB" w:rsidRDefault="0072089F" w:rsidP="003A094F">
      <w:pPr>
        <w:tabs>
          <w:tab w:val="left" w:pos="6028"/>
        </w:tabs>
        <w:autoSpaceDE w:val="0"/>
        <w:ind w:left="360"/>
        <w:jc w:val="center"/>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8B424F" w:rsidRDefault="008B424F" w:rsidP="008B424F">
      <w:pPr>
        <w:tabs>
          <w:tab w:val="left" w:pos="6028"/>
        </w:tabs>
        <w:autoSpaceDE w:val="0"/>
        <w:ind w:left="360"/>
        <w:jc w:val="both"/>
        <w:rPr>
          <w:bCs/>
          <w:iCs/>
        </w:rPr>
      </w:pPr>
      <w:r>
        <w:rPr>
          <w:bCs/>
          <w:iCs/>
        </w:rPr>
        <w:t>Понуђач</w:t>
      </w:r>
      <w:r>
        <w:t xml:space="preserve">..................................................................................... </w:t>
      </w:r>
      <w:r>
        <w:rPr>
          <w:i/>
          <w:iCs/>
        </w:rPr>
        <w:t>[</w:t>
      </w:r>
      <w:r>
        <w:rPr>
          <w:i/>
        </w:rPr>
        <w:t>навести назив понуђача</w:t>
      </w:r>
      <w:r>
        <w:rPr>
          <w:i/>
          <w:iCs/>
        </w:rPr>
        <w:t>]</w:t>
      </w:r>
      <w:r>
        <w:rPr>
          <w:i/>
          <w:lang w:val="sr-Cyrl-CS"/>
        </w:rPr>
        <w:t xml:space="preserve"> </w:t>
      </w:r>
      <w:r>
        <w:t xml:space="preserve">у поступку јавне набавке </w:t>
      </w:r>
      <w:r w:rsidR="00DC7D9D">
        <w:t xml:space="preserve">услуга - </w:t>
      </w:r>
      <w:r w:rsidR="00DC7D9D" w:rsidRPr="00EF1238">
        <w:rPr>
          <w:noProof/>
        </w:rPr>
        <w:t>Сервис и одржавање медицинске опреме произвођача „Drager“, за потребе Клиничког центра Војводине</w:t>
      </w:r>
      <w:r w:rsidR="00DC7D9D">
        <w:t>,</w:t>
      </w:r>
      <w:r w:rsidR="00DC7D9D" w:rsidRPr="00C35CDB">
        <w:rPr>
          <w:i/>
          <w:lang w:val="sr-Cyrl-CS"/>
        </w:rPr>
        <w:t xml:space="preserve"> </w:t>
      </w:r>
      <w:r w:rsidR="00DC7D9D" w:rsidRPr="00C35CDB">
        <w:rPr>
          <w:lang w:val="sr-Cyrl-CS"/>
        </w:rPr>
        <w:t>б</w:t>
      </w:r>
      <w:r w:rsidR="00DC7D9D" w:rsidRPr="00C35CDB">
        <w:t xml:space="preserve">р. </w:t>
      </w:r>
      <w:r w:rsidR="00DC7D9D">
        <w:t>246-15-О,</w:t>
      </w:r>
      <w:r>
        <w:rPr>
          <w:i/>
          <w:iCs/>
        </w:rPr>
        <w:t xml:space="preserve"> </w:t>
      </w:r>
      <w:r>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79"/>
        <w:gridCol w:w="3083"/>
      </w:tblGrid>
      <w:tr w:rsidR="00826644" w:rsidRPr="00C740AD" w:rsidTr="00240D80">
        <w:tc>
          <w:tcPr>
            <w:tcW w:w="3095" w:type="dxa"/>
            <w:tcBorders>
              <w:bottom w:val="single" w:sz="4" w:space="0" w:color="auto"/>
            </w:tcBorders>
          </w:tcPr>
          <w:p w:rsidR="00826644" w:rsidRPr="00C740AD" w:rsidRDefault="00826644" w:rsidP="00240D80">
            <w:pPr>
              <w:tabs>
                <w:tab w:val="left" w:pos="6028"/>
              </w:tabs>
              <w:autoSpaceDE w:val="0"/>
              <w:ind w:left="360"/>
              <w:rPr>
                <w:b/>
                <w:bCs/>
                <w:iCs/>
                <w:lang w:val="sr-Cyrl-CS"/>
              </w:rPr>
            </w:pPr>
          </w:p>
        </w:tc>
        <w:tc>
          <w:tcPr>
            <w:tcW w:w="3095" w:type="dxa"/>
          </w:tcPr>
          <w:p w:rsidR="00826644" w:rsidRPr="00C740AD" w:rsidRDefault="00826644" w:rsidP="00240D80">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240D80">
            <w:pPr>
              <w:tabs>
                <w:tab w:val="left" w:pos="6028"/>
              </w:tabs>
              <w:autoSpaceDE w:val="0"/>
              <w:ind w:left="360"/>
              <w:rPr>
                <w:b/>
                <w:bCs/>
                <w:iCs/>
                <w:lang w:val="sr-Cyrl-CS"/>
              </w:rPr>
            </w:pPr>
          </w:p>
        </w:tc>
      </w:tr>
      <w:tr w:rsidR="00826644" w:rsidRPr="00C740AD" w:rsidTr="00240D80">
        <w:tc>
          <w:tcPr>
            <w:tcW w:w="3095" w:type="dxa"/>
            <w:tcBorders>
              <w:top w:val="single" w:sz="4" w:space="0" w:color="auto"/>
            </w:tcBorders>
          </w:tcPr>
          <w:p w:rsidR="00826644" w:rsidRPr="00C740AD" w:rsidRDefault="00826644" w:rsidP="00240D80">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240D80">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240D80">
            <w:pPr>
              <w:tabs>
                <w:tab w:val="left" w:pos="6028"/>
              </w:tabs>
              <w:autoSpaceDE w:val="0"/>
              <w:jc w:val="center"/>
              <w:rPr>
                <w:b/>
                <w:bCs/>
                <w:iCs/>
                <w:lang w:val="sr-Cyrl-CS"/>
              </w:rPr>
            </w:pPr>
            <w:r w:rsidRPr="00C740AD">
              <w:rPr>
                <w:bCs/>
                <w:iCs/>
                <w:lang w:val="sr-Cyrl-CS"/>
              </w:rPr>
              <w:t>ПОНУЂАЧ</w:t>
            </w:r>
          </w:p>
        </w:tc>
      </w:tr>
      <w:tr w:rsidR="00826644" w:rsidRPr="00C740AD" w:rsidTr="00240D80">
        <w:tc>
          <w:tcPr>
            <w:tcW w:w="3095" w:type="dxa"/>
          </w:tcPr>
          <w:p w:rsidR="00826644" w:rsidRPr="00C740AD" w:rsidRDefault="00826644" w:rsidP="00240D80">
            <w:pPr>
              <w:tabs>
                <w:tab w:val="left" w:pos="6028"/>
              </w:tabs>
              <w:autoSpaceDE w:val="0"/>
              <w:ind w:left="360"/>
              <w:jc w:val="center"/>
              <w:rPr>
                <w:bCs/>
                <w:iCs/>
                <w:lang w:val="hr-HR"/>
              </w:rPr>
            </w:pPr>
          </w:p>
        </w:tc>
        <w:tc>
          <w:tcPr>
            <w:tcW w:w="3095" w:type="dxa"/>
          </w:tcPr>
          <w:p w:rsidR="00826644" w:rsidRPr="00C740AD" w:rsidRDefault="00826644" w:rsidP="00240D80">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240D80">
            <w:pPr>
              <w:tabs>
                <w:tab w:val="left" w:pos="6028"/>
              </w:tabs>
              <w:autoSpaceDE w:val="0"/>
              <w:ind w:left="360"/>
              <w:jc w:val="center"/>
              <w:rPr>
                <w:b/>
                <w:bCs/>
                <w:iCs/>
                <w:lang w:val="sr-Cyrl-CS"/>
              </w:rPr>
            </w:pPr>
          </w:p>
          <w:p w:rsidR="00826644" w:rsidRPr="00C740AD" w:rsidRDefault="00826644" w:rsidP="00240D80">
            <w:pPr>
              <w:tabs>
                <w:tab w:val="left" w:pos="6028"/>
              </w:tabs>
              <w:autoSpaceDE w:val="0"/>
              <w:ind w:left="360"/>
              <w:jc w:val="center"/>
              <w:rPr>
                <w:b/>
                <w:bCs/>
                <w:iCs/>
                <w:lang w:val="sr-Cyrl-CS"/>
              </w:rPr>
            </w:pPr>
          </w:p>
        </w:tc>
      </w:tr>
      <w:tr w:rsidR="00826644" w:rsidRPr="00C740AD" w:rsidTr="00240D80">
        <w:tc>
          <w:tcPr>
            <w:tcW w:w="3095" w:type="dxa"/>
          </w:tcPr>
          <w:p w:rsidR="00826644" w:rsidRPr="00C740AD" w:rsidRDefault="00826644" w:rsidP="00240D80">
            <w:pPr>
              <w:tabs>
                <w:tab w:val="left" w:pos="6028"/>
              </w:tabs>
              <w:autoSpaceDE w:val="0"/>
              <w:ind w:left="360"/>
              <w:jc w:val="center"/>
              <w:rPr>
                <w:bCs/>
                <w:iCs/>
                <w:lang w:val="hr-HR"/>
              </w:rPr>
            </w:pPr>
          </w:p>
        </w:tc>
        <w:tc>
          <w:tcPr>
            <w:tcW w:w="3095" w:type="dxa"/>
          </w:tcPr>
          <w:p w:rsidR="00826644" w:rsidRPr="00C740AD" w:rsidRDefault="00826644" w:rsidP="00240D80">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240D80">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6E4AC9">
      <w:pPr>
        <w:pStyle w:val="Heading1"/>
        <w:numPr>
          <w:ilvl w:val="0"/>
          <w:numId w:val="50"/>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p w:rsidR="00BE4A4F" w:rsidRPr="00C35CDB" w:rsidRDefault="00BE4A4F" w:rsidP="00BE4A4F">
      <w:pPr>
        <w:jc w:val="center"/>
        <w:rPr>
          <w:b/>
          <w:noProof/>
        </w:rPr>
      </w:pPr>
    </w:p>
    <w:tbl>
      <w:tblPr>
        <w:tblStyle w:val="TableGrid"/>
        <w:tblW w:w="10705" w:type="dxa"/>
        <w:tblInd w:w="-885" w:type="dxa"/>
        <w:tblLayout w:type="fixed"/>
        <w:tblLook w:val="04A0" w:firstRow="1" w:lastRow="0" w:firstColumn="1" w:lastColumn="0" w:noHBand="0" w:noVBand="1"/>
      </w:tblPr>
      <w:tblGrid>
        <w:gridCol w:w="496"/>
        <w:gridCol w:w="1490"/>
        <w:gridCol w:w="1490"/>
        <w:gridCol w:w="1912"/>
        <w:gridCol w:w="1842"/>
        <w:gridCol w:w="1701"/>
        <w:gridCol w:w="1774"/>
      </w:tblGrid>
      <w:tr w:rsidR="00D415C0" w:rsidRPr="00C35CDB" w:rsidTr="00FF2A39">
        <w:tc>
          <w:tcPr>
            <w:tcW w:w="496" w:type="dxa"/>
            <w:vAlign w:val="center"/>
          </w:tcPr>
          <w:p w:rsidR="00D415C0" w:rsidRPr="00C35CDB" w:rsidRDefault="00D415C0" w:rsidP="00FF2A39">
            <w:pPr>
              <w:jc w:val="center"/>
              <w:rPr>
                <w:b/>
                <w:noProof/>
                <w:sz w:val="22"/>
                <w:szCs w:val="22"/>
              </w:rPr>
            </w:pPr>
            <w:r w:rsidRPr="00C35CDB">
              <w:rPr>
                <w:b/>
                <w:noProof/>
                <w:sz w:val="22"/>
                <w:szCs w:val="22"/>
              </w:rPr>
              <w:t>РБ</w:t>
            </w:r>
          </w:p>
        </w:tc>
        <w:tc>
          <w:tcPr>
            <w:tcW w:w="1490" w:type="dxa"/>
          </w:tcPr>
          <w:p w:rsidR="00D415C0" w:rsidRDefault="00D415C0" w:rsidP="00FF2A39">
            <w:pPr>
              <w:jc w:val="center"/>
              <w:rPr>
                <w:b/>
                <w:noProof/>
                <w:sz w:val="22"/>
                <w:szCs w:val="22"/>
              </w:rPr>
            </w:pPr>
          </w:p>
          <w:p w:rsidR="00D415C0" w:rsidRDefault="00D415C0" w:rsidP="00FF2A39">
            <w:pPr>
              <w:jc w:val="center"/>
              <w:rPr>
                <w:b/>
                <w:noProof/>
                <w:sz w:val="22"/>
                <w:szCs w:val="22"/>
              </w:rPr>
            </w:pPr>
          </w:p>
          <w:p w:rsidR="00D415C0" w:rsidRDefault="00D415C0" w:rsidP="00FF2A39">
            <w:pPr>
              <w:jc w:val="center"/>
              <w:rPr>
                <w:b/>
                <w:noProof/>
                <w:sz w:val="22"/>
                <w:szCs w:val="22"/>
              </w:rPr>
            </w:pPr>
          </w:p>
          <w:p w:rsidR="00D415C0" w:rsidRPr="00C7285A" w:rsidRDefault="00D415C0" w:rsidP="00FF2A39">
            <w:pPr>
              <w:jc w:val="center"/>
              <w:rPr>
                <w:b/>
                <w:noProof/>
                <w:sz w:val="22"/>
                <w:szCs w:val="22"/>
              </w:rPr>
            </w:pPr>
            <w:r>
              <w:rPr>
                <w:b/>
                <w:noProof/>
                <w:sz w:val="22"/>
                <w:szCs w:val="22"/>
              </w:rPr>
              <w:t>Назив</w:t>
            </w:r>
          </w:p>
        </w:tc>
        <w:tc>
          <w:tcPr>
            <w:tcW w:w="1490" w:type="dxa"/>
            <w:vAlign w:val="center"/>
          </w:tcPr>
          <w:p w:rsidR="00D415C0" w:rsidRPr="00C35CDB" w:rsidRDefault="00D415C0" w:rsidP="00FF2A39">
            <w:pPr>
              <w:jc w:val="center"/>
              <w:rPr>
                <w:b/>
                <w:noProof/>
                <w:sz w:val="22"/>
                <w:szCs w:val="22"/>
              </w:rPr>
            </w:pPr>
            <w:r w:rsidRPr="00C35CDB">
              <w:rPr>
                <w:b/>
                <w:noProof/>
                <w:sz w:val="22"/>
                <w:szCs w:val="22"/>
              </w:rPr>
              <w:t>Јединична цена без ПДВ-а</w:t>
            </w:r>
          </w:p>
        </w:tc>
        <w:tc>
          <w:tcPr>
            <w:tcW w:w="1912" w:type="dxa"/>
            <w:vAlign w:val="center"/>
          </w:tcPr>
          <w:p w:rsidR="00D415C0" w:rsidRPr="00C35CDB" w:rsidRDefault="00D415C0" w:rsidP="00FF2A39">
            <w:pPr>
              <w:jc w:val="center"/>
              <w:rPr>
                <w:b/>
                <w:noProof/>
                <w:sz w:val="22"/>
                <w:szCs w:val="22"/>
              </w:rPr>
            </w:pPr>
            <w:r w:rsidRPr="00C35CDB">
              <w:rPr>
                <w:b/>
                <w:noProof/>
                <w:sz w:val="22"/>
                <w:szCs w:val="22"/>
              </w:rPr>
              <w:t>Јединична цена са ПДВ-ом</w:t>
            </w:r>
          </w:p>
        </w:tc>
        <w:tc>
          <w:tcPr>
            <w:tcW w:w="1842" w:type="dxa"/>
            <w:vAlign w:val="center"/>
          </w:tcPr>
          <w:p w:rsidR="00D415C0" w:rsidRPr="00C35CDB" w:rsidRDefault="00D415C0" w:rsidP="00FF2A39">
            <w:pPr>
              <w:jc w:val="center"/>
              <w:rPr>
                <w:b/>
                <w:noProof/>
                <w:sz w:val="22"/>
                <w:szCs w:val="22"/>
              </w:rPr>
            </w:pPr>
            <w:r w:rsidRPr="00C35CDB">
              <w:rPr>
                <w:b/>
                <w:noProof/>
                <w:sz w:val="22"/>
                <w:szCs w:val="22"/>
              </w:rPr>
              <w:t>Укупна цена без ПДВ-а</w:t>
            </w:r>
          </w:p>
        </w:tc>
        <w:tc>
          <w:tcPr>
            <w:tcW w:w="1701" w:type="dxa"/>
            <w:vAlign w:val="center"/>
          </w:tcPr>
          <w:p w:rsidR="00D415C0" w:rsidRPr="00C35CDB" w:rsidRDefault="00D415C0" w:rsidP="00FF2A39">
            <w:pPr>
              <w:jc w:val="center"/>
              <w:rPr>
                <w:b/>
                <w:noProof/>
                <w:sz w:val="22"/>
                <w:szCs w:val="22"/>
              </w:rPr>
            </w:pPr>
            <w:r w:rsidRPr="00C35CDB">
              <w:rPr>
                <w:b/>
                <w:noProof/>
                <w:sz w:val="22"/>
                <w:szCs w:val="22"/>
              </w:rPr>
              <w:t>Укупна цена са ПДВ-ом</w:t>
            </w:r>
          </w:p>
        </w:tc>
        <w:tc>
          <w:tcPr>
            <w:tcW w:w="1774" w:type="dxa"/>
            <w:vAlign w:val="center"/>
          </w:tcPr>
          <w:p w:rsidR="00D415C0" w:rsidRPr="00C35CDB" w:rsidRDefault="00D415C0" w:rsidP="00FF2A39">
            <w:pPr>
              <w:jc w:val="center"/>
              <w:rPr>
                <w:b/>
                <w:noProof/>
                <w:sz w:val="22"/>
                <w:szCs w:val="22"/>
              </w:rPr>
            </w:pPr>
            <w:r w:rsidRPr="00C35CDB">
              <w:rPr>
                <w:b/>
                <w:noProof/>
                <w:sz w:val="22"/>
                <w:szCs w:val="22"/>
              </w:rPr>
              <w:t>Остали трошкови</w:t>
            </w:r>
          </w:p>
          <w:p w:rsidR="00D415C0" w:rsidRPr="00C35CDB" w:rsidRDefault="00D415C0" w:rsidP="00FF2A39">
            <w:pPr>
              <w:jc w:val="center"/>
              <w:rPr>
                <w:b/>
                <w:noProof/>
                <w:sz w:val="22"/>
                <w:szCs w:val="22"/>
              </w:rPr>
            </w:pPr>
            <w:r w:rsidRPr="00C35CDB">
              <w:rPr>
                <w:b/>
                <w:noProof/>
                <w:sz w:val="22"/>
                <w:szCs w:val="22"/>
              </w:rPr>
              <w:t xml:space="preserve">(понуђач наводи, </w:t>
            </w:r>
          </w:p>
          <w:p w:rsidR="00D415C0" w:rsidRPr="00C35CDB" w:rsidRDefault="00D415C0" w:rsidP="00FF2A39">
            <w:pPr>
              <w:jc w:val="center"/>
              <w:rPr>
                <w:b/>
                <w:noProof/>
                <w:sz w:val="22"/>
                <w:szCs w:val="22"/>
              </w:rPr>
            </w:pPr>
            <w:r w:rsidRPr="00C35CDB">
              <w:rPr>
                <w:b/>
                <w:noProof/>
                <w:sz w:val="22"/>
                <w:szCs w:val="22"/>
              </w:rPr>
              <w:t>уколико их има)</w:t>
            </w:r>
          </w:p>
        </w:tc>
      </w:tr>
      <w:tr w:rsidR="00D415C0" w:rsidRPr="00C35CDB" w:rsidTr="00FF2A39">
        <w:trPr>
          <w:trHeight w:val="433"/>
        </w:trPr>
        <w:tc>
          <w:tcPr>
            <w:tcW w:w="496" w:type="dxa"/>
            <w:vAlign w:val="center"/>
          </w:tcPr>
          <w:p w:rsidR="00D415C0" w:rsidRPr="00C35CDB" w:rsidRDefault="00D415C0" w:rsidP="00FF2A39">
            <w:pPr>
              <w:jc w:val="center"/>
              <w:rPr>
                <w:b/>
                <w:noProof/>
                <w:sz w:val="22"/>
                <w:szCs w:val="22"/>
              </w:rPr>
            </w:pPr>
            <w:r w:rsidRPr="00C35CDB">
              <w:rPr>
                <w:b/>
                <w:noProof/>
                <w:sz w:val="22"/>
                <w:szCs w:val="22"/>
              </w:rPr>
              <w:t>1.</w:t>
            </w:r>
          </w:p>
        </w:tc>
        <w:tc>
          <w:tcPr>
            <w:tcW w:w="1490" w:type="dxa"/>
          </w:tcPr>
          <w:p w:rsidR="00D415C0" w:rsidRPr="00C35CDB" w:rsidRDefault="00D415C0" w:rsidP="00FF2A39">
            <w:pPr>
              <w:jc w:val="center"/>
              <w:rPr>
                <w:b/>
                <w:noProof/>
                <w:sz w:val="22"/>
                <w:szCs w:val="22"/>
              </w:rPr>
            </w:pPr>
          </w:p>
        </w:tc>
        <w:tc>
          <w:tcPr>
            <w:tcW w:w="1490" w:type="dxa"/>
            <w:vAlign w:val="center"/>
          </w:tcPr>
          <w:p w:rsidR="00D415C0" w:rsidRPr="00C35CDB" w:rsidRDefault="00D415C0" w:rsidP="00FF2A39">
            <w:pPr>
              <w:jc w:val="center"/>
              <w:rPr>
                <w:b/>
                <w:noProof/>
                <w:sz w:val="22"/>
                <w:szCs w:val="22"/>
              </w:rPr>
            </w:pPr>
          </w:p>
        </w:tc>
        <w:tc>
          <w:tcPr>
            <w:tcW w:w="1912" w:type="dxa"/>
            <w:vAlign w:val="center"/>
          </w:tcPr>
          <w:p w:rsidR="00D415C0" w:rsidRPr="00C35CDB" w:rsidRDefault="00D415C0" w:rsidP="00FF2A39">
            <w:pPr>
              <w:jc w:val="center"/>
              <w:rPr>
                <w:b/>
                <w:noProof/>
                <w:sz w:val="22"/>
                <w:szCs w:val="22"/>
              </w:rPr>
            </w:pPr>
          </w:p>
        </w:tc>
        <w:tc>
          <w:tcPr>
            <w:tcW w:w="1842" w:type="dxa"/>
            <w:vAlign w:val="center"/>
          </w:tcPr>
          <w:p w:rsidR="00D415C0" w:rsidRPr="00C35CDB" w:rsidRDefault="00D415C0" w:rsidP="00FF2A39">
            <w:pPr>
              <w:jc w:val="center"/>
              <w:rPr>
                <w:b/>
                <w:noProof/>
                <w:sz w:val="22"/>
                <w:szCs w:val="22"/>
              </w:rPr>
            </w:pPr>
          </w:p>
        </w:tc>
        <w:tc>
          <w:tcPr>
            <w:tcW w:w="1701" w:type="dxa"/>
            <w:vAlign w:val="center"/>
          </w:tcPr>
          <w:p w:rsidR="00D415C0" w:rsidRPr="00C35CDB" w:rsidRDefault="00D415C0" w:rsidP="00FF2A39">
            <w:pPr>
              <w:jc w:val="center"/>
              <w:rPr>
                <w:b/>
                <w:noProof/>
                <w:sz w:val="22"/>
                <w:szCs w:val="22"/>
              </w:rPr>
            </w:pPr>
          </w:p>
        </w:tc>
        <w:tc>
          <w:tcPr>
            <w:tcW w:w="1774" w:type="dxa"/>
            <w:vAlign w:val="center"/>
          </w:tcPr>
          <w:p w:rsidR="00D415C0" w:rsidRPr="00C35CDB" w:rsidRDefault="00D415C0" w:rsidP="00FF2A39">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5025A7" w:rsidP="00BE4A4F">
      <w:pPr>
        <w:jc w:val="both"/>
        <w:rPr>
          <w:noProof/>
          <w:u w:val="single"/>
        </w:rPr>
      </w:pPr>
      <w:r w:rsidRPr="00C35CDB">
        <w:rPr>
          <w:noProof/>
          <w:u w:val="single"/>
        </w:rPr>
        <w:t>Напомене</w:t>
      </w:r>
      <w:r w:rsidR="00BE4A4F" w:rsidRPr="00C35CDB">
        <w:rPr>
          <w:noProof/>
          <w:u w:val="single"/>
        </w:rPr>
        <w:t>:</w:t>
      </w: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79"/>
        <w:gridCol w:w="3083"/>
      </w:tblGrid>
      <w:tr w:rsidR="00826644" w:rsidRPr="00C740AD" w:rsidTr="00240D80">
        <w:tc>
          <w:tcPr>
            <w:tcW w:w="3095" w:type="dxa"/>
            <w:tcBorders>
              <w:bottom w:val="single" w:sz="4" w:space="0" w:color="auto"/>
            </w:tcBorders>
          </w:tcPr>
          <w:p w:rsidR="00826644" w:rsidRPr="00C740AD" w:rsidRDefault="00826644" w:rsidP="00240D80">
            <w:pPr>
              <w:tabs>
                <w:tab w:val="left" w:pos="6028"/>
              </w:tabs>
              <w:autoSpaceDE w:val="0"/>
              <w:ind w:left="360"/>
              <w:rPr>
                <w:b/>
                <w:bCs/>
                <w:iCs/>
                <w:lang w:val="sr-Cyrl-CS"/>
              </w:rPr>
            </w:pPr>
          </w:p>
        </w:tc>
        <w:tc>
          <w:tcPr>
            <w:tcW w:w="3095" w:type="dxa"/>
          </w:tcPr>
          <w:p w:rsidR="00826644" w:rsidRPr="00C740AD" w:rsidRDefault="00826644" w:rsidP="00240D80">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240D80">
            <w:pPr>
              <w:tabs>
                <w:tab w:val="left" w:pos="6028"/>
              </w:tabs>
              <w:autoSpaceDE w:val="0"/>
              <w:ind w:left="360"/>
              <w:rPr>
                <w:b/>
                <w:bCs/>
                <w:iCs/>
                <w:lang w:val="sr-Cyrl-CS"/>
              </w:rPr>
            </w:pPr>
          </w:p>
        </w:tc>
      </w:tr>
      <w:tr w:rsidR="00826644" w:rsidRPr="00C740AD" w:rsidTr="00240D80">
        <w:tc>
          <w:tcPr>
            <w:tcW w:w="3095" w:type="dxa"/>
            <w:tcBorders>
              <w:top w:val="single" w:sz="4" w:space="0" w:color="auto"/>
            </w:tcBorders>
          </w:tcPr>
          <w:p w:rsidR="00826644" w:rsidRPr="00C740AD" w:rsidRDefault="00826644" w:rsidP="00240D80">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240D80">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240D80">
            <w:pPr>
              <w:tabs>
                <w:tab w:val="left" w:pos="6028"/>
              </w:tabs>
              <w:autoSpaceDE w:val="0"/>
              <w:jc w:val="center"/>
              <w:rPr>
                <w:b/>
                <w:bCs/>
                <w:iCs/>
                <w:lang w:val="sr-Cyrl-CS"/>
              </w:rPr>
            </w:pPr>
            <w:r w:rsidRPr="00C740AD">
              <w:rPr>
                <w:bCs/>
                <w:iCs/>
                <w:lang w:val="sr-Cyrl-CS"/>
              </w:rPr>
              <w:t>ПОНУЂАЧ</w:t>
            </w:r>
          </w:p>
        </w:tc>
      </w:tr>
      <w:tr w:rsidR="00826644" w:rsidRPr="00C740AD" w:rsidTr="00240D80">
        <w:tc>
          <w:tcPr>
            <w:tcW w:w="3095" w:type="dxa"/>
          </w:tcPr>
          <w:p w:rsidR="00826644" w:rsidRPr="00C740AD" w:rsidRDefault="00826644" w:rsidP="00240D80">
            <w:pPr>
              <w:tabs>
                <w:tab w:val="left" w:pos="6028"/>
              </w:tabs>
              <w:autoSpaceDE w:val="0"/>
              <w:ind w:left="360"/>
              <w:jc w:val="center"/>
              <w:rPr>
                <w:bCs/>
                <w:iCs/>
                <w:lang w:val="hr-HR"/>
              </w:rPr>
            </w:pPr>
          </w:p>
        </w:tc>
        <w:tc>
          <w:tcPr>
            <w:tcW w:w="3095" w:type="dxa"/>
          </w:tcPr>
          <w:p w:rsidR="00826644" w:rsidRPr="00C740AD" w:rsidRDefault="00826644" w:rsidP="00240D80">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240D80">
            <w:pPr>
              <w:tabs>
                <w:tab w:val="left" w:pos="6028"/>
              </w:tabs>
              <w:autoSpaceDE w:val="0"/>
              <w:ind w:left="360"/>
              <w:jc w:val="center"/>
              <w:rPr>
                <w:b/>
                <w:bCs/>
                <w:iCs/>
                <w:lang w:val="sr-Cyrl-CS"/>
              </w:rPr>
            </w:pPr>
          </w:p>
          <w:p w:rsidR="00826644" w:rsidRPr="00C740AD" w:rsidRDefault="00826644" w:rsidP="00240D80">
            <w:pPr>
              <w:tabs>
                <w:tab w:val="left" w:pos="6028"/>
              </w:tabs>
              <w:autoSpaceDE w:val="0"/>
              <w:ind w:left="360"/>
              <w:jc w:val="center"/>
              <w:rPr>
                <w:b/>
                <w:bCs/>
                <w:iCs/>
                <w:lang w:val="sr-Cyrl-CS"/>
              </w:rPr>
            </w:pPr>
          </w:p>
        </w:tc>
      </w:tr>
      <w:tr w:rsidR="00826644" w:rsidRPr="00C740AD" w:rsidTr="00240D80">
        <w:tc>
          <w:tcPr>
            <w:tcW w:w="3095" w:type="dxa"/>
          </w:tcPr>
          <w:p w:rsidR="00826644" w:rsidRPr="00C740AD" w:rsidRDefault="00826644" w:rsidP="00240D80">
            <w:pPr>
              <w:tabs>
                <w:tab w:val="left" w:pos="6028"/>
              </w:tabs>
              <w:autoSpaceDE w:val="0"/>
              <w:ind w:left="360"/>
              <w:jc w:val="center"/>
              <w:rPr>
                <w:bCs/>
                <w:iCs/>
                <w:lang w:val="hr-HR"/>
              </w:rPr>
            </w:pPr>
          </w:p>
        </w:tc>
        <w:tc>
          <w:tcPr>
            <w:tcW w:w="3095" w:type="dxa"/>
          </w:tcPr>
          <w:p w:rsidR="00826644" w:rsidRPr="00C740AD" w:rsidRDefault="00826644" w:rsidP="00240D80">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240D80">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46909" w:rsidRDefault="002A2F2E" w:rsidP="006E4AC9">
      <w:pPr>
        <w:pStyle w:val="Heading1"/>
        <w:numPr>
          <w:ilvl w:val="0"/>
          <w:numId w:val="50"/>
        </w:numPr>
        <w:jc w:val="center"/>
        <w:rPr>
          <w:sz w:val="28"/>
          <w:szCs w:val="28"/>
        </w:rPr>
      </w:pPr>
      <w:bookmarkStart w:id="40" w:name="_Toc375826013"/>
      <w:bookmarkStart w:id="41" w:name="_Toc389030820"/>
      <w:r w:rsidRPr="00C35CDB">
        <w:br w:type="page"/>
      </w:r>
      <w:bookmarkStart w:id="42" w:name="_Toc401143640"/>
      <w:r w:rsidR="00B819C7" w:rsidRPr="00C46909">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79"/>
        <w:gridCol w:w="3083"/>
      </w:tblGrid>
      <w:tr w:rsidR="00F0683D" w:rsidRPr="00C740AD" w:rsidTr="00240D80">
        <w:tc>
          <w:tcPr>
            <w:tcW w:w="3095" w:type="dxa"/>
            <w:tcBorders>
              <w:bottom w:val="single" w:sz="4" w:space="0" w:color="auto"/>
            </w:tcBorders>
          </w:tcPr>
          <w:p w:rsidR="00F0683D" w:rsidRPr="00C740AD" w:rsidRDefault="00F0683D" w:rsidP="00240D80">
            <w:pPr>
              <w:tabs>
                <w:tab w:val="left" w:pos="6028"/>
              </w:tabs>
              <w:autoSpaceDE w:val="0"/>
              <w:ind w:left="360"/>
              <w:rPr>
                <w:b/>
                <w:bCs/>
                <w:iCs/>
                <w:lang w:val="sr-Cyrl-CS"/>
              </w:rPr>
            </w:pPr>
          </w:p>
        </w:tc>
        <w:tc>
          <w:tcPr>
            <w:tcW w:w="3095" w:type="dxa"/>
          </w:tcPr>
          <w:p w:rsidR="00F0683D" w:rsidRPr="00C740AD" w:rsidRDefault="00F0683D" w:rsidP="00240D80">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240D80">
            <w:pPr>
              <w:tabs>
                <w:tab w:val="left" w:pos="6028"/>
              </w:tabs>
              <w:autoSpaceDE w:val="0"/>
              <w:ind w:left="360"/>
              <w:rPr>
                <w:b/>
                <w:bCs/>
                <w:iCs/>
                <w:lang w:val="sr-Cyrl-CS"/>
              </w:rPr>
            </w:pPr>
          </w:p>
        </w:tc>
      </w:tr>
      <w:tr w:rsidR="00F0683D" w:rsidRPr="00C740AD" w:rsidTr="00240D80">
        <w:tc>
          <w:tcPr>
            <w:tcW w:w="3095" w:type="dxa"/>
            <w:tcBorders>
              <w:top w:val="single" w:sz="4" w:space="0" w:color="auto"/>
            </w:tcBorders>
          </w:tcPr>
          <w:p w:rsidR="00F0683D" w:rsidRPr="00C740AD" w:rsidRDefault="00F0683D" w:rsidP="00240D80">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240D80">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240D80">
            <w:pPr>
              <w:tabs>
                <w:tab w:val="left" w:pos="6028"/>
              </w:tabs>
              <w:autoSpaceDE w:val="0"/>
              <w:jc w:val="center"/>
              <w:rPr>
                <w:b/>
                <w:bCs/>
                <w:iCs/>
                <w:lang w:val="sr-Cyrl-CS"/>
              </w:rPr>
            </w:pPr>
            <w:r w:rsidRPr="00C740AD">
              <w:rPr>
                <w:bCs/>
                <w:iCs/>
                <w:lang w:val="sr-Cyrl-CS"/>
              </w:rPr>
              <w:t>ПОНУЂАЧ</w:t>
            </w:r>
          </w:p>
        </w:tc>
      </w:tr>
      <w:tr w:rsidR="00F0683D" w:rsidRPr="00C740AD" w:rsidTr="00240D80">
        <w:tc>
          <w:tcPr>
            <w:tcW w:w="3095" w:type="dxa"/>
          </w:tcPr>
          <w:p w:rsidR="00F0683D" w:rsidRPr="00C740AD" w:rsidRDefault="00F0683D" w:rsidP="00240D80">
            <w:pPr>
              <w:tabs>
                <w:tab w:val="left" w:pos="6028"/>
              </w:tabs>
              <w:autoSpaceDE w:val="0"/>
              <w:ind w:left="360"/>
              <w:jc w:val="center"/>
              <w:rPr>
                <w:bCs/>
                <w:iCs/>
                <w:lang w:val="hr-HR"/>
              </w:rPr>
            </w:pPr>
          </w:p>
        </w:tc>
        <w:tc>
          <w:tcPr>
            <w:tcW w:w="3095" w:type="dxa"/>
          </w:tcPr>
          <w:p w:rsidR="00F0683D" w:rsidRPr="00C740AD" w:rsidRDefault="00F0683D" w:rsidP="00240D80">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240D80">
            <w:pPr>
              <w:tabs>
                <w:tab w:val="left" w:pos="6028"/>
              </w:tabs>
              <w:autoSpaceDE w:val="0"/>
              <w:ind w:left="360"/>
              <w:jc w:val="center"/>
              <w:rPr>
                <w:b/>
                <w:bCs/>
                <w:iCs/>
                <w:lang w:val="sr-Cyrl-CS"/>
              </w:rPr>
            </w:pPr>
          </w:p>
          <w:p w:rsidR="00F0683D" w:rsidRPr="00C740AD" w:rsidRDefault="00F0683D" w:rsidP="00240D80">
            <w:pPr>
              <w:tabs>
                <w:tab w:val="left" w:pos="6028"/>
              </w:tabs>
              <w:autoSpaceDE w:val="0"/>
              <w:ind w:left="360"/>
              <w:jc w:val="center"/>
              <w:rPr>
                <w:b/>
                <w:bCs/>
                <w:iCs/>
                <w:lang w:val="sr-Cyrl-CS"/>
              </w:rPr>
            </w:pPr>
          </w:p>
        </w:tc>
      </w:tr>
      <w:tr w:rsidR="00F0683D" w:rsidRPr="00C740AD" w:rsidTr="00240D80">
        <w:tc>
          <w:tcPr>
            <w:tcW w:w="3095" w:type="dxa"/>
          </w:tcPr>
          <w:p w:rsidR="00F0683D" w:rsidRPr="00C740AD" w:rsidRDefault="00F0683D" w:rsidP="00240D80">
            <w:pPr>
              <w:tabs>
                <w:tab w:val="left" w:pos="6028"/>
              </w:tabs>
              <w:autoSpaceDE w:val="0"/>
              <w:ind w:left="360"/>
              <w:jc w:val="center"/>
              <w:rPr>
                <w:bCs/>
                <w:iCs/>
                <w:lang w:val="hr-HR"/>
              </w:rPr>
            </w:pPr>
          </w:p>
        </w:tc>
        <w:tc>
          <w:tcPr>
            <w:tcW w:w="3095" w:type="dxa"/>
          </w:tcPr>
          <w:p w:rsidR="00F0683D" w:rsidRPr="00C740AD" w:rsidRDefault="00F0683D" w:rsidP="00240D80">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240D80">
            <w:pPr>
              <w:tabs>
                <w:tab w:val="left" w:pos="6028"/>
              </w:tabs>
              <w:autoSpaceDE w:val="0"/>
              <w:jc w:val="center"/>
              <w:rPr>
                <w:b/>
                <w:bCs/>
                <w:iCs/>
                <w:lang w:val="sr-Cyrl-CS"/>
              </w:rPr>
            </w:pPr>
            <w:r w:rsidRPr="00C740AD">
              <w:rPr>
                <w:bCs/>
                <w:iCs/>
              </w:rPr>
              <w:t>ПОТПИС</w:t>
            </w:r>
          </w:p>
        </w:tc>
      </w:tr>
    </w:tbl>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822614">
          <w:headerReference w:type="default" r:id="rId14"/>
          <w:footerReference w:type="even" r:id="rId15"/>
          <w:footerReference w:type="default" r:id="rId16"/>
          <w:pgSz w:w="11906" w:h="16838" w:code="9"/>
          <w:pgMar w:top="1440" w:right="1440" w:bottom="1440" w:left="1440" w:header="709" w:footer="709" w:gutter="0"/>
          <w:cols w:space="708"/>
          <w:docGrid w:linePitch="360"/>
        </w:sectPr>
      </w:pPr>
    </w:p>
    <w:p w:rsidR="002D5B2C" w:rsidRPr="00C46909" w:rsidRDefault="002D5B2C" w:rsidP="006E4AC9">
      <w:pPr>
        <w:pStyle w:val="Heading1"/>
        <w:numPr>
          <w:ilvl w:val="0"/>
          <w:numId w:val="50"/>
        </w:numPr>
        <w:jc w:val="center"/>
        <w:rPr>
          <w:sz w:val="28"/>
          <w:szCs w:val="28"/>
        </w:rPr>
      </w:pPr>
      <w:bookmarkStart w:id="43" w:name="_Toc375826014"/>
      <w:bookmarkStart w:id="44" w:name="_Toc389030821"/>
      <w:bookmarkStart w:id="45" w:name="_Toc401143641"/>
      <w:r w:rsidRPr="00C46909">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9E030A" w:rsidRDefault="005E2923" w:rsidP="005E2923">
            <w:pPr>
              <w:jc w:val="right"/>
              <w:rPr>
                <w:noProof/>
              </w:rPr>
            </w:pPr>
            <w:r w:rsidRPr="009E030A">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9E030A" w:rsidRDefault="009E030A" w:rsidP="009E030A">
            <w:pPr>
              <w:jc w:val="center"/>
              <w:rPr>
                <w:b/>
                <w:noProof/>
              </w:rPr>
            </w:pPr>
            <w:r w:rsidRPr="009E030A">
              <w:rPr>
                <w:b/>
                <w:noProof/>
              </w:rPr>
              <w:t xml:space="preserve">Сервис и одржавање медицинске опреме произвођача „Drager“, </w:t>
            </w:r>
          </w:p>
          <w:p w:rsidR="009E030A" w:rsidRDefault="009E030A" w:rsidP="009E030A">
            <w:pPr>
              <w:jc w:val="center"/>
              <w:rPr>
                <w:b/>
                <w:i/>
                <w:lang w:val="sr-Cyrl-CS"/>
              </w:rPr>
            </w:pPr>
            <w:r w:rsidRPr="009E030A">
              <w:rPr>
                <w:b/>
                <w:noProof/>
              </w:rPr>
              <w:t>за потребе Клиничког центра Војводине</w:t>
            </w:r>
            <w:r w:rsidRPr="009E030A">
              <w:rPr>
                <w:b/>
              </w:rPr>
              <w:t>,</w:t>
            </w:r>
            <w:r w:rsidRPr="009E030A">
              <w:rPr>
                <w:b/>
                <w:i/>
                <w:lang w:val="sr-Cyrl-CS"/>
              </w:rPr>
              <w:t xml:space="preserve"> </w:t>
            </w:r>
          </w:p>
          <w:p w:rsidR="005E2923" w:rsidRPr="009E030A" w:rsidRDefault="009E030A" w:rsidP="00DC7D9D">
            <w:pPr>
              <w:jc w:val="center"/>
              <w:rPr>
                <w:b/>
                <w:noProof/>
              </w:rPr>
            </w:pPr>
            <w:r w:rsidRPr="009E030A">
              <w:rPr>
                <w:b/>
                <w:lang w:val="sr-Cyrl-CS"/>
              </w:rPr>
              <w:t>б</w:t>
            </w:r>
            <w:r w:rsidRPr="009E030A">
              <w:rPr>
                <w:b/>
              </w:rPr>
              <w:t xml:space="preserve">р. </w:t>
            </w:r>
            <w:r w:rsidR="00DC7D9D">
              <w:rPr>
                <w:b/>
              </w:rPr>
              <w:t>246</w:t>
            </w:r>
            <w:r w:rsidRPr="009E030A">
              <w:rPr>
                <w:b/>
              </w:rPr>
              <w:t>-15-О</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9E030A">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од </w:t>
            </w:r>
            <w:r w:rsidR="009E030A" w:rsidRPr="009E030A">
              <w:rPr>
                <w:noProof/>
              </w:rPr>
              <w:t>6</w:t>
            </w:r>
            <w:r w:rsidRPr="009E030A">
              <w:rPr>
                <w:noProof/>
              </w:rPr>
              <w:t>0 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C35CDB" w:rsidRDefault="005E2923" w:rsidP="005E2923">
            <w:pPr>
              <w:rPr>
                <w:noProof/>
                <w:highlight w:val="yellow"/>
              </w:rPr>
            </w:pPr>
            <w:r w:rsidRPr="009E030A">
              <w:rPr>
                <w:noProof/>
              </w:rPr>
              <w:t>Начин и услови плаћања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9E030A" w:rsidRDefault="009E030A" w:rsidP="009E030A">
            <w:pPr>
              <w:rPr>
                <w:noProof/>
              </w:rPr>
            </w:pPr>
            <w:r w:rsidRPr="009E030A">
              <w:rPr>
                <w:noProof/>
              </w:rPr>
              <w:t>Рок одзива ради извршења</w:t>
            </w:r>
          </w:p>
        </w:tc>
        <w:tc>
          <w:tcPr>
            <w:tcW w:w="10065" w:type="dxa"/>
            <w:gridSpan w:val="6"/>
          </w:tcPr>
          <w:p w:rsidR="005E2923" w:rsidRPr="00C35CDB" w:rsidRDefault="005E2923" w:rsidP="005E2923">
            <w:pPr>
              <w:rPr>
                <w:b/>
                <w:noProof/>
              </w:rPr>
            </w:pPr>
          </w:p>
        </w:tc>
      </w:tr>
      <w:tr w:rsidR="009E030A" w:rsidRPr="00C35CDB" w:rsidTr="00A80206">
        <w:trPr>
          <w:trHeight w:val="283"/>
        </w:trPr>
        <w:tc>
          <w:tcPr>
            <w:tcW w:w="5245" w:type="dxa"/>
          </w:tcPr>
          <w:p w:rsidR="009E030A" w:rsidRPr="009E030A" w:rsidRDefault="009E030A" w:rsidP="009E030A">
            <w:pPr>
              <w:rPr>
                <w:noProof/>
                <w:highlight w:val="yellow"/>
              </w:rPr>
            </w:pPr>
            <w:r w:rsidRPr="004C3C47">
              <w:rPr>
                <w:noProof/>
              </w:rPr>
              <w:t>Рок извршења услуге, односно уградње резервног дела</w:t>
            </w:r>
          </w:p>
        </w:tc>
        <w:tc>
          <w:tcPr>
            <w:tcW w:w="5032" w:type="dxa"/>
            <w:gridSpan w:val="3"/>
          </w:tcPr>
          <w:p w:rsidR="009E030A" w:rsidRPr="009E030A" w:rsidRDefault="009E030A" w:rsidP="005E2923">
            <w:pPr>
              <w:rPr>
                <w:b/>
                <w:noProof/>
                <w:highlight w:val="yellow"/>
              </w:rPr>
            </w:pPr>
          </w:p>
        </w:tc>
        <w:tc>
          <w:tcPr>
            <w:tcW w:w="5033" w:type="dxa"/>
            <w:gridSpan w:val="3"/>
          </w:tcPr>
          <w:p w:rsidR="009E030A" w:rsidRPr="009E030A" w:rsidRDefault="009E030A" w:rsidP="005E2923">
            <w:pPr>
              <w:rPr>
                <w:b/>
                <w:noProof/>
                <w:highlight w:val="yellow"/>
              </w:rPr>
            </w:pPr>
          </w:p>
        </w:tc>
      </w:tr>
      <w:tr w:rsidR="00BD617E" w:rsidRPr="00C35CDB" w:rsidTr="00A37CB9">
        <w:trPr>
          <w:trHeight w:val="283"/>
        </w:trPr>
        <w:tc>
          <w:tcPr>
            <w:tcW w:w="5245" w:type="dxa"/>
          </w:tcPr>
          <w:p w:rsidR="00BD617E" w:rsidRPr="00BD617E" w:rsidRDefault="00BD617E" w:rsidP="009E030A">
            <w:pPr>
              <w:rPr>
                <w:noProof/>
                <w:lang w:val="sr-Cyrl-RS"/>
              </w:rPr>
            </w:pPr>
            <w:r w:rsidRPr="009E030A">
              <w:rPr>
                <w:noProof/>
              </w:rPr>
              <w:t>Рок испоруке потрошног материјала</w:t>
            </w:r>
          </w:p>
        </w:tc>
        <w:tc>
          <w:tcPr>
            <w:tcW w:w="5032" w:type="dxa"/>
            <w:gridSpan w:val="3"/>
          </w:tcPr>
          <w:p w:rsidR="00BD617E" w:rsidRPr="00C35CDB" w:rsidRDefault="00BD617E" w:rsidP="005E2923">
            <w:pPr>
              <w:rPr>
                <w:b/>
                <w:noProof/>
              </w:rPr>
            </w:pPr>
          </w:p>
        </w:tc>
        <w:tc>
          <w:tcPr>
            <w:tcW w:w="5033" w:type="dxa"/>
            <w:gridSpan w:val="3"/>
          </w:tcPr>
          <w:p w:rsidR="00BD617E" w:rsidRPr="00C35CDB" w:rsidRDefault="00BD617E" w:rsidP="005E2923">
            <w:pPr>
              <w:rPr>
                <w:b/>
                <w:noProof/>
              </w:rPr>
            </w:pPr>
          </w:p>
        </w:tc>
      </w:tr>
      <w:tr w:rsidR="009E030A" w:rsidRPr="00C35CDB" w:rsidTr="00A80206">
        <w:trPr>
          <w:trHeight w:val="283"/>
        </w:trPr>
        <w:tc>
          <w:tcPr>
            <w:tcW w:w="5245" w:type="dxa"/>
          </w:tcPr>
          <w:p w:rsidR="009E030A" w:rsidRPr="009E030A" w:rsidRDefault="009E030A" w:rsidP="009E030A">
            <w:pPr>
              <w:rPr>
                <w:noProof/>
              </w:rPr>
            </w:pPr>
            <w:r w:rsidRPr="009E030A">
              <w:rPr>
                <w:noProof/>
              </w:rPr>
              <w:t>Гарантни рок на испоручени резервни део и извршену услугу</w:t>
            </w:r>
          </w:p>
        </w:tc>
        <w:tc>
          <w:tcPr>
            <w:tcW w:w="5032" w:type="dxa"/>
            <w:gridSpan w:val="3"/>
          </w:tcPr>
          <w:p w:rsidR="009E030A" w:rsidRPr="00C35CDB" w:rsidRDefault="009E030A" w:rsidP="005E2923">
            <w:pPr>
              <w:rPr>
                <w:b/>
                <w:noProof/>
              </w:rPr>
            </w:pPr>
          </w:p>
        </w:tc>
        <w:tc>
          <w:tcPr>
            <w:tcW w:w="5033" w:type="dxa"/>
            <w:gridSpan w:val="3"/>
          </w:tcPr>
          <w:p w:rsidR="009E030A" w:rsidRPr="00C35CDB" w:rsidRDefault="009E030A"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7797"/>
        <w:gridCol w:w="6379"/>
      </w:tblGrid>
      <w:tr w:rsidR="00A80206" w:rsidRPr="00C35CDB" w:rsidTr="00A80206">
        <w:trPr>
          <w:trHeight w:val="262"/>
        </w:trPr>
        <w:tc>
          <w:tcPr>
            <w:tcW w:w="567" w:type="dxa"/>
            <w:vAlign w:val="center"/>
          </w:tcPr>
          <w:p w:rsidR="00A80206" w:rsidRPr="00C35CDB" w:rsidRDefault="00A80206" w:rsidP="005E2923">
            <w:pPr>
              <w:autoSpaceDE w:val="0"/>
              <w:autoSpaceDN w:val="0"/>
              <w:adjustRightInd w:val="0"/>
              <w:jc w:val="center"/>
              <w:rPr>
                <w:noProof/>
                <w:lang w:val="en-US"/>
              </w:rPr>
            </w:pPr>
            <w:r w:rsidRPr="00C35CDB">
              <w:rPr>
                <w:noProof/>
              </w:rPr>
              <w:lastRenderedPageBreak/>
              <w:t>Р.БР</w:t>
            </w:r>
          </w:p>
        </w:tc>
        <w:tc>
          <w:tcPr>
            <w:tcW w:w="14176" w:type="dxa"/>
            <w:gridSpan w:val="2"/>
            <w:vAlign w:val="center"/>
          </w:tcPr>
          <w:p w:rsidR="00A80206" w:rsidRPr="00A80206" w:rsidRDefault="00A80206">
            <w:pPr>
              <w:autoSpaceDE w:val="0"/>
              <w:autoSpaceDN w:val="0"/>
              <w:adjustRightInd w:val="0"/>
              <w:jc w:val="center"/>
              <w:rPr>
                <w:noProof/>
              </w:rPr>
            </w:pPr>
            <w:r>
              <w:rPr>
                <w:noProof/>
              </w:rPr>
              <w:t>НАЗИВ</w:t>
            </w:r>
          </w:p>
        </w:tc>
      </w:tr>
      <w:tr w:rsidR="00A80206" w:rsidRPr="00C35CDB" w:rsidTr="00A80206">
        <w:trPr>
          <w:trHeight w:val="288"/>
        </w:trPr>
        <w:tc>
          <w:tcPr>
            <w:tcW w:w="567" w:type="dxa"/>
          </w:tcPr>
          <w:p w:rsidR="00A80206" w:rsidRPr="00C35CDB" w:rsidRDefault="00A80206" w:rsidP="005E2923">
            <w:pPr>
              <w:autoSpaceDE w:val="0"/>
              <w:autoSpaceDN w:val="0"/>
              <w:adjustRightInd w:val="0"/>
              <w:jc w:val="center"/>
              <w:rPr>
                <w:noProof/>
              </w:rPr>
            </w:pPr>
            <w:r w:rsidRPr="00C35CDB">
              <w:rPr>
                <w:noProof/>
              </w:rPr>
              <w:t>1</w:t>
            </w:r>
          </w:p>
        </w:tc>
        <w:tc>
          <w:tcPr>
            <w:tcW w:w="14176" w:type="dxa"/>
            <w:gridSpan w:val="2"/>
          </w:tcPr>
          <w:p w:rsidR="00A80206" w:rsidRPr="00A80206" w:rsidRDefault="00A80206" w:rsidP="005E2923">
            <w:pPr>
              <w:autoSpaceDE w:val="0"/>
              <w:autoSpaceDN w:val="0"/>
              <w:adjustRightInd w:val="0"/>
              <w:jc w:val="center"/>
              <w:rPr>
                <w:noProof/>
              </w:rPr>
            </w:pPr>
            <w:r>
              <w:rPr>
                <w:noProof/>
              </w:rPr>
              <w:t>2</w:t>
            </w:r>
          </w:p>
        </w:tc>
      </w:tr>
      <w:tr w:rsidR="00A80206" w:rsidRPr="00C35CDB" w:rsidTr="00A80206">
        <w:trPr>
          <w:trHeight w:val="420"/>
        </w:trPr>
        <w:tc>
          <w:tcPr>
            <w:tcW w:w="567" w:type="dxa"/>
          </w:tcPr>
          <w:p w:rsidR="00A80206" w:rsidRPr="00C35CDB" w:rsidRDefault="00A80206" w:rsidP="00F32498">
            <w:pPr>
              <w:pStyle w:val="ListParagraph"/>
              <w:numPr>
                <w:ilvl w:val="0"/>
                <w:numId w:val="14"/>
              </w:numPr>
              <w:autoSpaceDE w:val="0"/>
              <w:autoSpaceDN w:val="0"/>
              <w:adjustRightInd w:val="0"/>
              <w:jc w:val="center"/>
              <w:rPr>
                <w:noProof/>
                <w:lang w:val="en-US"/>
              </w:rPr>
            </w:pPr>
          </w:p>
        </w:tc>
        <w:tc>
          <w:tcPr>
            <w:tcW w:w="14176" w:type="dxa"/>
            <w:gridSpan w:val="2"/>
          </w:tcPr>
          <w:p w:rsidR="00A80206" w:rsidRPr="00C35CDB" w:rsidRDefault="00A80206" w:rsidP="00DF3B9B">
            <w:pPr>
              <w:autoSpaceDE w:val="0"/>
              <w:autoSpaceDN w:val="0"/>
              <w:adjustRightInd w:val="0"/>
              <w:rPr>
                <w:noProof/>
                <w:lang w:val="en-US"/>
              </w:rPr>
            </w:pPr>
            <w:r w:rsidRPr="00FB3098">
              <w:rPr>
                <w:noProof/>
              </w:rPr>
              <w:t>Серв</w:t>
            </w:r>
            <w:r w:rsidR="00DF3B9B">
              <w:rPr>
                <w:noProof/>
              </w:rPr>
              <w:t>исирање медицинск</w:t>
            </w:r>
            <w:r w:rsidR="00DF3B9B">
              <w:rPr>
                <w:noProof/>
                <w:lang w:val="sr-Cyrl-RS"/>
              </w:rPr>
              <w:t>е</w:t>
            </w:r>
            <w:r w:rsidR="00DF3B9B">
              <w:rPr>
                <w:noProof/>
              </w:rPr>
              <w:t xml:space="preserve"> </w:t>
            </w:r>
            <w:r w:rsidR="00DF3B9B">
              <w:rPr>
                <w:noProof/>
                <w:lang w:val="sr-Cyrl-RS"/>
              </w:rPr>
              <w:t>опреме</w:t>
            </w:r>
            <w:r w:rsidR="00DF3B9B">
              <w:rPr>
                <w:noProof/>
              </w:rPr>
              <w:t xml:space="preserve"> </w:t>
            </w:r>
            <w:r w:rsidR="00DF3B9B">
              <w:rPr>
                <w:noProof/>
                <w:lang w:val="sr-Cyrl-RS"/>
              </w:rPr>
              <w:t xml:space="preserve">произвођача </w:t>
            </w:r>
            <w:r w:rsidR="00DF3B9B">
              <w:rPr>
                <w:noProof/>
              </w:rPr>
              <w:t>„DRA</w:t>
            </w:r>
            <w:r w:rsidRPr="00FB3098">
              <w:rPr>
                <w:noProof/>
              </w:rPr>
              <w:t>GER“</w:t>
            </w:r>
            <w:r>
              <w:rPr>
                <w:noProof/>
              </w:rPr>
              <w:t xml:space="preserve"> по принципу „све укључено“ („all inclusive“) на период од 12 месеци од дана закључивања уговора</w:t>
            </w: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797" w:type="dxa"/>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797" w:type="dxa"/>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797" w:type="dxa"/>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822614">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1D54BE" w:rsidP="001D54BE">
      <w:pPr>
        <w:pStyle w:val="Heading1"/>
        <w:ind w:left="360"/>
        <w:jc w:val="center"/>
        <w:rPr>
          <w:sz w:val="28"/>
          <w:szCs w:val="28"/>
        </w:rPr>
      </w:pPr>
      <w:bookmarkStart w:id="48" w:name="_Toc401143642"/>
      <w:r>
        <w:rPr>
          <w:sz w:val="28"/>
          <w:szCs w:val="28"/>
        </w:rPr>
        <w:lastRenderedPageBreak/>
        <w:t>1</w:t>
      </w:r>
      <w:r w:rsidR="000A6828">
        <w:rPr>
          <w:sz w:val="28"/>
          <w:szCs w:val="28"/>
        </w:rPr>
        <w:t>1</w:t>
      </w:r>
      <w:r>
        <w:rPr>
          <w:sz w:val="28"/>
          <w:szCs w:val="28"/>
        </w:rPr>
        <w:t>.</w:t>
      </w:r>
      <w:r w:rsidR="006F3775" w:rsidRPr="00C35CDB">
        <w:rPr>
          <w:sz w:val="28"/>
          <w:szCs w:val="28"/>
        </w:rPr>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1D54BE" w:rsidP="001D54BE">
      <w:pPr>
        <w:pStyle w:val="Heading1"/>
        <w:ind w:left="360"/>
        <w:jc w:val="center"/>
        <w:rPr>
          <w:sz w:val="28"/>
          <w:szCs w:val="28"/>
        </w:rPr>
      </w:pPr>
      <w:bookmarkStart w:id="49" w:name="_Toc375826016"/>
      <w:bookmarkStart w:id="50" w:name="_Toc389030823"/>
      <w:bookmarkStart w:id="51" w:name="_Toc401143643"/>
      <w:r>
        <w:rPr>
          <w:sz w:val="28"/>
          <w:szCs w:val="28"/>
        </w:rPr>
        <w:lastRenderedPageBreak/>
        <w:t>1</w:t>
      </w:r>
      <w:r w:rsidR="000A6828">
        <w:rPr>
          <w:sz w:val="28"/>
          <w:szCs w:val="28"/>
        </w:rPr>
        <w:t>1</w:t>
      </w:r>
      <w:r>
        <w:rPr>
          <w:sz w:val="28"/>
          <w:szCs w:val="28"/>
        </w:rPr>
        <w:t>.</w:t>
      </w:r>
      <w:r w:rsidR="006F3775" w:rsidRPr="00C35CDB">
        <w:rPr>
          <w:sz w:val="28"/>
          <w:szCs w:val="28"/>
        </w:rPr>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8226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AB" w:rsidRDefault="00F322AB">
      <w:r>
        <w:separator/>
      </w:r>
    </w:p>
  </w:endnote>
  <w:endnote w:type="continuationSeparator" w:id="0">
    <w:p w:rsidR="00F322AB" w:rsidRDefault="00F3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405">
    <w:altName w:val="Times New Roman"/>
    <w:charset w:val="EE"/>
    <w:family w:val="auto"/>
    <w:pitch w:val="variable"/>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AB" w:rsidRDefault="00F322A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22AB" w:rsidRDefault="00F322A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F322AB" w:rsidRDefault="00F322AB">
            <w:pPr>
              <w:pStyle w:val="Footer"/>
              <w:jc w:val="center"/>
            </w:pPr>
            <w:r>
              <w:t xml:space="preserve">Страна </w:t>
            </w:r>
            <w:r>
              <w:rPr>
                <w:b/>
              </w:rPr>
              <w:fldChar w:fldCharType="begin"/>
            </w:r>
            <w:r>
              <w:rPr>
                <w:b/>
              </w:rPr>
              <w:instrText xml:space="preserve"> PAGE </w:instrText>
            </w:r>
            <w:r>
              <w:rPr>
                <w:b/>
              </w:rPr>
              <w:fldChar w:fldCharType="separate"/>
            </w:r>
            <w:r w:rsidR="006806B0">
              <w:rPr>
                <w:b/>
                <w:noProof/>
              </w:rPr>
              <w:t>48</w:t>
            </w:r>
            <w:r>
              <w:rPr>
                <w:b/>
              </w:rPr>
              <w:fldChar w:fldCharType="end"/>
            </w:r>
            <w:r>
              <w:t xml:space="preserve"> од </w:t>
            </w:r>
            <w:r>
              <w:rPr>
                <w:b/>
              </w:rPr>
              <w:fldChar w:fldCharType="begin"/>
            </w:r>
            <w:r>
              <w:rPr>
                <w:b/>
              </w:rPr>
              <w:instrText xml:space="preserve"> NUMPAGES  </w:instrText>
            </w:r>
            <w:r>
              <w:rPr>
                <w:b/>
              </w:rPr>
              <w:fldChar w:fldCharType="separate"/>
            </w:r>
            <w:r w:rsidR="006806B0">
              <w:rPr>
                <w:b/>
                <w:noProof/>
              </w:rPr>
              <w:t>66</w:t>
            </w:r>
            <w:r>
              <w:rPr>
                <w:b/>
              </w:rPr>
              <w:fldChar w:fldCharType="end"/>
            </w:r>
          </w:p>
        </w:sdtContent>
      </w:sdt>
    </w:sdtContent>
  </w:sdt>
  <w:p w:rsidR="00F322AB" w:rsidRPr="00CF2211" w:rsidRDefault="00F322A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AB" w:rsidRDefault="00F322AB">
      <w:r>
        <w:separator/>
      </w:r>
    </w:p>
  </w:footnote>
  <w:footnote w:type="continuationSeparator" w:id="0">
    <w:p w:rsidR="00F322AB" w:rsidRDefault="00F32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AB" w:rsidRPr="00884492" w:rsidRDefault="00F322A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9181354"/>
    <w:multiLevelType w:val="hybridMultilevel"/>
    <w:tmpl w:val="62F4BCCA"/>
    <w:lvl w:ilvl="0" w:tplc="AE3266A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B351CEA"/>
    <w:multiLevelType w:val="hybridMultilevel"/>
    <w:tmpl w:val="6AD016B4"/>
    <w:lvl w:ilvl="0" w:tplc="0409000F">
      <w:start w:val="1"/>
      <w:numFmt w:val="decimal"/>
      <w:lvlText w:val="%1."/>
      <w:lvlJc w:val="left"/>
      <w:pPr>
        <w:ind w:left="3621"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177D"/>
    <w:multiLevelType w:val="hybridMultilevel"/>
    <w:tmpl w:val="6BA62146"/>
    <w:lvl w:ilvl="0" w:tplc="00F640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8E83F8A"/>
    <w:multiLevelType w:val="hybridMultilevel"/>
    <w:tmpl w:val="5CDA82F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AFB3F6C"/>
    <w:multiLevelType w:val="hybridMultilevel"/>
    <w:tmpl w:val="62F4BCCA"/>
    <w:lvl w:ilvl="0" w:tplc="AE3266AA">
      <w:start w:val="1"/>
      <w:numFmt w:val="decimal"/>
      <w:lvlText w:val="%1"/>
      <w:lvlJc w:val="left"/>
      <w:pPr>
        <w:ind w:left="501"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C13A03"/>
    <w:multiLevelType w:val="hybridMultilevel"/>
    <w:tmpl w:val="9C641E5C"/>
    <w:lvl w:ilvl="0" w:tplc="241A000F">
      <w:start w:val="1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1">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34072BEE"/>
    <w:multiLevelType w:val="hybridMultilevel"/>
    <w:tmpl w:val="751C24DE"/>
    <w:lvl w:ilvl="0" w:tplc="4FEA3A0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5955B6E"/>
    <w:multiLevelType w:val="hybridMultilevel"/>
    <w:tmpl w:val="DE3667D4"/>
    <w:lvl w:ilvl="0" w:tplc="BE5C6BB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441A630E"/>
    <w:multiLevelType w:val="hybridMultilevel"/>
    <w:tmpl w:val="F5C6686E"/>
    <w:lvl w:ilvl="0" w:tplc="366E8F18">
      <w:numFmt w:val="bullet"/>
      <w:lvlText w:val="-"/>
      <w:lvlJc w:val="left"/>
      <w:pPr>
        <w:ind w:left="1080" w:hanging="360"/>
      </w:pPr>
      <w:rPr>
        <w:rFonts w:ascii="Times New Roman" w:eastAsia="Times New Roman"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8">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4C050E45"/>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15A201B"/>
    <w:multiLevelType w:val="hybridMultilevel"/>
    <w:tmpl w:val="148EEA2C"/>
    <w:lvl w:ilvl="0" w:tplc="84C888BC">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B20EDF"/>
    <w:multiLevelType w:val="hybridMultilevel"/>
    <w:tmpl w:val="95B261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43CA"/>
    <w:multiLevelType w:val="hybridMultilevel"/>
    <w:tmpl w:val="65A01F8C"/>
    <w:lvl w:ilvl="0" w:tplc="C5FA7964">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64EE3C78"/>
    <w:multiLevelType w:val="hybridMultilevel"/>
    <w:tmpl w:val="80246B1E"/>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63DA4"/>
    <w:multiLevelType w:val="multilevel"/>
    <w:tmpl w:val="DF88117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659E3"/>
    <w:multiLevelType w:val="hybridMultilevel"/>
    <w:tmpl w:val="5AC256B2"/>
    <w:lvl w:ilvl="0" w:tplc="2BA22E5E">
      <w:start w:val="9"/>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6DAD5F63"/>
    <w:multiLevelType w:val="hybridMultilevel"/>
    <w:tmpl w:val="F8AC88F6"/>
    <w:lvl w:ilvl="0" w:tplc="F76CB5A4">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1">
    <w:nsid w:val="6E1A3D98"/>
    <w:multiLevelType w:val="hybridMultilevel"/>
    <w:tmpl w:val="6582A51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6A27E0D"/>
    <w:multiLevelType w:val="hybridMultilevel"/>
    <w:tmpl w:val="3880EF1E"/>
    <w:lvl w:ilvl="0" w:tplc="06EE22C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779217C"/>
    <w:multiLevelType w:val="hybridMultilevel"/>
    <w:tmpl w:val="6AD016B4"/>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03A46"/>
    <w:multiLevelType w:val="multilevel"/>
    <w:tmpl w:val="A1A2371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5"/>
  </w:num>
  <w:num w:numId="6">
    <w:abstractNumId w:val="2"/>
  </w:num>
  <w:num w:numId="7">
    <w:abstractNumId w:val="11"/>
  </w:num>
  <w:num w:numId="8">
    <w:abstractNumId w:val="11"/>
  </w:num>
  <w:num w:numId="9">
    <w:abstractNumId w:val="7"/>
  </w:num>
  <w:num w:numId="10">
    <w:abstractNumId w:val="28"/>
  </w:num>
  <w:num w:numId="11">
    <w:abstractNumId w:val="8"/>
  </w:num>
  <w:num w:numId="12">
    <w:abstractNumId w:val="42"/>
  </w:num>
  <w:num w:numId="13">
    <w:abstractNumId w:val="10"/>
  </w:num>
  <w:num w:numId="14">
    <w:abstractNumId w:val="33"/>
  </w:num>
  <w:num w:numId="15">
    <w:abstractNumId w:val="21"/>
  </w:num>
  <w:num w:numId="16">
    <w:abstractNumId w:val="38"/>
  </w:num>
  <w:num w:numId="17">
    <w:abstractNumId w:val="24"/>
  </w:num>
  <w:num w:numId="18">
    <w:abstractNumId w:val="20"/>
  </w:num>
  <w:num w:numId="19">
    <w:abstractNumId w:val="29"/>
  </w:num>
  <w:num w:numId="20">
    <w:abstractNumId w:val="36"/>
  </w:num>
  <w:num w:numId="21">
    <w:abstractNumId w:val="9"/>
  </w:num>
  <w:num w:numId="22">
    <w:abstractNumId w:val="0"/>
  </w:num>
  <w:num w:numId="23">
    <w:abstractNumId w:val="14"/>
  </w:num>
  <w:num w:numId="24">
    <w:abstractNumId w:val="30"/>
  </w:num>
  <w:num w:numId="25">
    <w:abstractNumId w:val="23"/>
  </w:num>
  <w:num w:numId="26">
    <w:abstractNumId w:val="31"/>
  </w:num>
  <w:num w:numId="27">
    <w:abstractNumId w:val="5"/>
  </w:num>
  <w:num w:numId="28">
    <w:abstractNumId w:val="41"/>
  </w:num>
  <w:num w:numId="29">
    <w:abstractNumId w:val="22"/>
  </w:num>
  <w:num w:numId="30">
    <w:abstractNumId w:val="26"/>
  </w:num>
  <w:num w:numId="31">
    <w:abstractNumId w:val="39"/>
  </w:num>
  <w:num w:numId="32">
    <w:abstractNumId w:val="16"/>
  </w:num>
  <w:num w:numId="33">
    <w:abstractNumId w:val="13"/>
  </w:num>
  <w:num w:numId="34">
    <w:abstractNumId w:val="40"/>
  </w:num>
  <w:num w:numId="35">
    <w:abstractNumId w:val="44"/>
  </w:num>
  <w:num w:numId="36">
    <w:abstractNumId w:val="45"/>
  </w:num>
  <w:num w:numId="37">
    <w:abstractNumId w:val="27"/>
  </w:num>
  <w:num w:numId="38">
    <w:abstractNumId w:val="6"/>
  </w:num>
  <w:num w:numId="39">
    <w:abstractNumId w:val="11"/>
  </w:num>
  <w:num w:numId="40">
    <w:abstractNumId w:val="2"/>
  </w:num>
  <w:num w:numId="41">
    <w:abstractNumId w:val="37"/>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19"/>
  </w:num>
  <w:num w:numId="45">
    <w:abstractNumId w:val="6"/>
  </w:num>
  <w:num w:numId="46">
    <w:abstractNumId w:val="18"/>
  </w:num>
  <w:num w:numId="47">
    <w:abstractNumId w:val="12"/>
  </w:num>
  <w:num w:numId="48">
    <w:abstractNumId w:val="32"/>
  </w:num>
  <w:num w:numId="49">
    <w:abstractNumId w:val="17"/>
  </w:num>
  <w:num w:numId="50">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7601"/>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51F9"/>
    <w:rsid w:val="0000565D"/>
    <w:rsid w:val="00012258"/>
    <w:rsid w:val="00013588"/>
    <w:rsid w:val="00013A7A"/>
    <w:rsid w:val="00014202"/>
    <w:rsid w:val="000146CB"/>
    <w:rsid w:val="00014B5E"/>
    <w:rsid w:val="00016094"/>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3E40"/>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0B"/>
    <w:rsid w:val="00090EC4"/>
    <w:rsid w:val="00092A9E"/>
    <w:rsid w:val="00092CF5"/>
    <w:rsid w:val="00093182"/>
    <w:rsid w:val="0009333A"/>
    <w:rsid w:val="00094047"/>
    <w:rsid w:val="00094088"/>
    <w:rsid w:val="0009576F"/>
    <w:rsid w:val="00097582"/>
    <w:rsid w:val="000A27D8"/>
    <w:rsid w:val="000A517E"/>
    <w:rsid w:val="000A5764"/>
    <w:rsid w:val="000A5B4B"/>
    <w:rsid w:val="000A6828"/>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4E17"/>
    <w:rsid w:val="000D7B22"/>
    <w:rsid w:val="000E0BC4"/>
    <w:rsid w:val="000E2592"/>
    <w:rsid w:val="000E264B"/>
    <w:rsid w:val="000E29DA"/>
    <w:rsid w:val="000E3627"/>
    <w:rsid w:val="000E5146"/>
    <w:rsid w:val="000E616D"/>
    <w:rsid w:val="000F0736"/>
    <w:rsid w:val="000F0E13"/>
    <w:rsid w:val="000F10D6"/>
    <w:rsid w:val="000F1172"/>
    <w:rsid w:val="000F26FD"/>
    <w:rsid w:val="000F2AEB"/>
    <w:rsid w:val="000F4C02"/>
    <w:rsid w:val="000F68C7"/>
    <w:rsid w:val="000F6F0C"/>
    <w:rsid w:val="00100553"/>
    <w:rsid w:val="001007FF"/>
    <w:rsid w:val="00102920"/>
    <w:rsid w:val="00102D49"/>
    <w:rsid w:val="00103B3A"/>
    <w:rsid w:val="001042B1"/>
    <w:rsid w:val="00107CD8"/>
    <w:rsid w:val="001110B0"/>
    <w:rsid w:val="001114FD"/>
    <w:rsid w:val="00111650"/>
    <w:rsid w:val="0011312E"/>
    <w:rsid w:val="00120CB5"/>
    <w:rsid w:val="00122A0B"/>
    <w:rsid w:val="00123D7F"/>
    <w:rsid w:val="00124AC5"/>
    <w:rsid w:val="00125BB2"/>
    <w:rsid w:val="00126017"/>
    <w:rsid w:val="00126DDE"/>
    <w:rsid w:val="00127AFC"/>
    <w:rsid w:val="00130BBA"/>
    <w:rsid w:val="00130D9E"/>
    <w:rsid w:val="00134C46"/>
    <w:rsid w:val="00134FC5"/>
    <w:rsid w:val="00135592"/>
    <w:rsid w:val="001366BB"/>
    <w:rsid w:val="00137EDF"/>
    <w:rsid w:val="00141156"/>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269"/>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77C0B"/>
    <w:rsid w:val="00180D5E"/>
    <w:rsid w:val="00182F69"/>
    <w:rsid w:val="0018368C"/>
    <w:rsid w:val="00184B3F"/>
    <w:rsid w:val="00184FE2"/>
    <w:rsid w:val="001852F0"/>
    <w:rsid w:val="001859ED"/>
    <w:rsid w:val="00187DFD"/>
    <w:rsid w:val="0019170F"/>
    <w:rsid w:val="00191EBE"/>
    <w:rsid w:val="00191F49"/>
    <w:rsid w:val="00193C2F"/>
    <w:rsid w:val="0019503C"/>
    <w:rsid w:val="00197712"/>
    <w:rsid w:val="00197B6D"/>
    <w:rsid w:val="001A10B9"/>
    <w:rsid w:val="001A2234"/>
    <w:rsid w:val="001A546E"/>
    <w:rsid w:val="001A553D"/>
    <w:rsid w:val="001A59B2"/>
    <w:rsid w:val="001A6417"/>
    <w:rsid w:val="001A70E5"/>
    <w:rsid w:val="001A73E6"/>
    <w:rsid w:val="001B0651"/>
    <w:rsid w:val="001B1A6F"/>
    <w:rsid w:val="001B2CEB"/>
    <w:rsid w:val="001B38D7"/>
    <w:rsid w:val="001B4E69"/>
    <w:rsid w:val="001B63E6"/>
    <w:rsid w:val="001C2363"/>
    <w:rsid w:val="001C66D6"/>
    <w:rsid w:val="001D089F"/>
    <w:rsid w:val="001D1B33"/>
    <w:rsid w:val="001D229D"/>
    <w:rsid w:val="001D3DC5"/>
    <w:rsid w:val="001D54BE"/>
    <w:rsid w:val="001D552B"/>
    <w:rsid w:val="001D56B3"/>
    <w:rsid w:val="001E0172"/>
    <w:rsid w:val="001E1F79"/>
    <w:rsid w:val="001E1FCE"/>
    <w:rsid w:val="001E3251"/>
    <w:rsid w:val="001E49EF"/>
    <w:rsid w:val="001E52BD"/>
    <w:rsid w:val="001E59F1"/>
    <w:rsid w:val="001E6618"/>
    <w:rsid w:val="001E7D19"/>
    <w:rsid w:val="001F0979"/>
    <w:rsid w:val="001F3061"/>
    <w:rsid w:val="001F30AB"/>
    <w:rsid w:val="001F4B30"/>
    <w:rsid w:val="001F4F3B"/>
    <w:rsid w:val="00201028"/>
    <w:rsid w:val="002016CB"/>
    <w:rsid w:val="00201D1B"/>
    <w:rsid w:val="00202B65"/>
    <w:rsid w:val="00202BB7"/>
    <w:rsid w:val="002032A3"/>
    <w:rsid w:val="00203319"/>
    <w:rsid w:val="00203E02"/>
    <w:rsid w:val="00205160"/>
    <w:rsid w:val="00210316"/>
    <w:rsid w:val="002103DD"/>
    <w:rsid w:val="002107F6"/>
    <w:rsid w:val="00213C0C"/>
    <w:rsid w:val="0021409A"/>
    <w:rsid w:val="00216C68"/>
    <w:rsid w:val="00217D3C"/>
    <w:rsid w:val="002221D6"/>
    <w:rsid w:val="002259B4"/>
    <w:rsid w:val="00226145"/>
    <w:rsid w:val="0022681C"/>
    <w:rsid w:val="00226E2B"/>
    <w:rsid w:val="00230204"/>
    <w:rsid w:val="00230332"/>
    <w:rsid w:val="0023309F"/>
    <w:rsid w:val="00233D1A"/>
    <w:rsid w:val="00235B03"/>
    <w:rsid w:val="002360D1"/>
    <w:rsid w:val="0023642B"/>
    <w:rsid w:val="00236A45"/>
    <w:rsid w:val="00240D80"/>
    <w:rsid w:val="0024207A"/>
    <w:rsid w:val="0024459E"/>
    <w:rsid w:val="00245C6C"/>
    <w:rsid w:val="00247002"/>
    <w:rsid w:val="00250C7A"/>
    <w:rsid w:val="002524EE"/>
    <w:rsid w:val="002539D4"/>
    <w:rsid w:val="002548D3"/>
    <w:rsid w:val="00260308"/>
    <w:rsid w:val="002634C5"/>
    <w:rsid w:val="00265535"/>
    <w:rsid w:val="002658E8"/>
    <w:rsid w:val="00266B05"/>
    <w:rsid w:val="00267164"/>
    <w:rsid w:val="00267488"/>
    <w:rsid w:val="00271A1E"/>
    <w:rsid w:val="00272362"/>
    <w:rsid w:val="00272759"/>
    <w:rsid w:val="00272DCB"/>
    <w:rsid w:val="0027365F"/>
    <w:rsid w:val="00273E9B"/>
    <w:rsid w:val="0027411C"/>
    <w:rsid w:val="00277B34"/>
    <w:rsid w:val="002856DC"/>
    <w:rsid w:val="002869DD"/>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2AD9"/>
    <w:rsid w:val="002C3803"/>
    <w:rsid w:val="002C4437"/>
    <w:rsid w:val="002C46D4"/>
    <w:rsid w:val="002C4BE3"/>
    <w:rsid w:val="002C5CE8"/>
    <w:rsid w:val="002C61E2"/>
    <w:rsid w:val="002D0499"/>
    <w:rsid w:val="002D0B13"/>
    <w:rsid w:val="002D1160"/>
    <w:rsid w:val="002D1A2A"/>
    <w:rsid w:val="002D2FF0"/>
    <w:rsid w:val="002D39B3"/>
    <w:rsid w:val="002D3A08"/>
    <w:rsid w:val="002D3DD5"/>
    <w:rsid w:val="002D44CE"/>
    <w:rsid w:val="002D4DE9"/>
    <w:rsid w:val="002D512F"/>
    <w:rsid w:val="002D5B2C"/>
    <w:rsid w:val="002D7AEC"/>
    <w:rsid w:val="002E0BEA"/>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4634"/>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7650E"/>
    <w:rsid w:val="0038171D"/>
    <w:rsid w:val="00383726"/>
    <w:rsid w:val="00384989"/>
    <w:rsid w:val="00385D2E"/>
    <w:rsid w:val="003870B9"/>
    <w:rsid w:val="003874E7"/>
    <w:rsid w:val="003877DA"/>
    <w:rsid w:val="00390F8C"/>
    <w:rsid w:val="0039144E"/>
    <w:rsid w:val="00393061"/>
    <w:rsid w:val="00394A87"/>
    <w:rsid w:val="00395D57"/>
    <w:rsid w:val="00396DEA"/>
    <w:rsid w:val="003A094F"/>
    <w:rsid w:val="003A1C36"/>
    <w:rsid w:val="003A2832"/>
    <w:rsid w:val="003A4D18"/>
    <w:rsid w:val="003A5A82"/>
    <w:rsid w:val="003A6131"/>
    <w:rsid w:val="003B04D0"/>
    <w:rsid w:val="003B2201"/>
    <w:rsid w:val="003B3290"/>
    <w:rsid w:val="003B4F74"/>
    <w:rsid w:val="003B5315"/>
    <w:rsid w:val="003B5E0B"/>
    <w:rsid w:val="003B753F"/>
    <w:rsid w:val="003C1C11"/>
    <w:rsid w:val="003C33A3"/>
    <w:rsid w:val="003C49DD"/>
    <w:rsid w:val="003C4F7F"/>
    <w:rsid w:val="003C69D6"/>
    <w:rsid w:val="003D253A"/>
    <w:rsid w:val="003D30B0"/>
    <w:rsid w:val="003D4F7D"/>
    <w:rsid w:val="003D5F20"/>
    <w:rsid w:val="003D6D0C"/>
    <w:rsid w:val="003E0927"/>
    <w:rsid w:val="003E26D1"/>
    <w:rsid w:val="003E2D74"/>
    <w:rsid w:val="003E2FCD"/>
    <w:rsid w:val="003E3F70"/>
    <w:rsid w:val="003E4817"/>
    <w:rsid w:val="003E6070"/>
    <w:rsid w:val="003E67F2"/>
    <w:rsid w:val="003F157A"/>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0996"/>
    <w:rsid w:val="00411B5E"/>
    <w:rsid w:val="004120EF"/>
    <w:rsid w:val="00412E09"/>
    <w:rsid w:val="00413DB2"/>
    <w:rsid w:val="00417713"/>
    <w:rsid w:val="00417DFD"/>
    <w:rsid w:val="00421C27"/>
    <w:rsid w:val="00421DEB"/>
    <w:rsid w:val="0042212C"/>
    <w:rsid w:val="00422146"/>
    <w:rsid w:val="0042284D"/>
    <w:rsid w:val="00423282"/>
    <w:rsid w:val="00423952"/>
    <w:rsid w:val="0042490B"/>
    <w:rsid w:val="00424C5F"/>
    <w:rsid w:val="0042537B"/>
    <w:rsid w:val="00426B77"/>
    <w:rsid w:val="0042790C"/>
    <w:rsid w:val="00430EA8"/>
    <w:rsid w:val="00432BDA"/>
    <w:rsid w:val="00434E1C"/>
    <w:rsid w:val="00435238"/>
    <w:rsid w:val="004355E0"/>
    <w:rsid w:val="00436BF7"/>
    <w:rsid w:val="00440B08"/>
    <w:rsid w:val="00444D7B"/>
    <w:rsid w:val="004460DF"/>
    <w:rsid w:val="004474F8"/>
    <w:rsid w:val="004477D9"/>
    <w:rsid w:val="00450705"/>
    <w:rsid w:val="00450CB5"/>
    <w:rsid w:val="0045110F"/>
    <w:rsid w:val="0045437C"/>
    <w:rsid w:val="00454C6D"/>
    <w:rsid w:val="0045722B"/>
    <w:rsid w:val="00457FF5"/>
    <w:rsid w:val="004605A5"/>
    <w:rsid w:val="00462FB2"/>
    <w:rsid w:val="004635BA"/>
    <w:rsid w:val="00464D70"/>
    <w:rsid w:val="00466D2B"/>
    <w:rsid w:val="00466DD6"/>
    <w:rsid w:val="00466DF7"/>
    <w:rsid w:val="0046703F"/>
    <w:rsid w:val="004672A7"/>
    <w:rsid w:val="00467AB2"/>
    <w:rsid w:val="004701C5"/>
    <w:rsid w:val="004717C0"/>
    <w:rsid w:val="00472399"/>
    <w:rsid w:val="00475453"/>
    <w:rsid w:val="004768C4"/>
    <w:rsid w:val="00477511"/>
    <w:rsid w:val="00482177"/>
    <w:rsid w:val="00483971"/>
    <w:rsid w:val="004850B7"/>
    <w:rsid w:val="00486AB7"/>
    <w:rsid w:val="00486E66"/>
    <w:rsid w:val="00487D93"/>
    <w:rsid w:val="00491AA7"/>
    <w:rsid w:val="00491F92"/>
    <w:rsid w:val="00492099"/>
    <w:rsid w:val="00492263"/>
    <w:rsid w:val="00492963"/>
    <w:rsid w:val="00492E34"/>
    <w:rsid w:val="004936F6"/>
    <w:rsid w:val="0049524C"/>
    <w:rsid w:val="004956F9"/>
    <w:rsid w:val="00496129"/>
    <w:rsid w:val="00496BA0"/>
    <w:rsid w:val="00497B2B"/>
    <w:rsid w:val="00497D80"/>
    <w:rsid w:val="004A13C8"/>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C3C47"/>
    <w:rsid w:val="004D15BB"/>
    <w:rsid w:val="004D2E66"/>
    <w:rsid w:val="004D3FDC"/>
    <w:rsid w:val="004D772A"/>
    <w:rsid w:val="004D7E95"/>
    <w:rsid w:val="004E4296"/>
    <w:rsid w:val="004E6BCD"/>
    <w:rsid w:val="004E6C40"/>
    <w:rsid w:val="004F025C"/>
    <w:rsid w:val="004F1942"/>
    <w:rsid w:val="004F2BAB"/>
    <w:rsid w:val="004F79D5"/>
    <w:rsid w:val="005025A7"/>
    <w:rsid w:val="005036B2"/>
    <w:rsid w:val="005043D6"/>
    <w:rsid w:val="00504D6A"/>
    <w:rsid w:val="00505B0D"/>
    <w:rsid w:val="00507218"/>
    <w:rsid w:val="00510329"/>
    <w:rsid w:val="00510738"/>
    <w:rsid w:val="00513460"/>
    <w:rsid w:val="005145FA"/>
    <w:rsid w:val="00516496"/>
    <w:rsid w:val="0051665F"/>
    <w:rsid w:val="005179CD"/>
    <w:rsid w:val="00524AFA"/>
    <w:rsid w:val="00526771"/>
    <w:rsid w:val="0052769E"/>
    <w:rsid w:val="00531A8A"/>
    <w:rsid w:val="0053310E"/>
    <w:rsid w:val="00534FFF"/>
    <w:rsid w:val="0053521B"/>
    <w:rsid w:val="00536884"/>
    <w:rsid w:val="0054043F"/>
    <w:rsid w:val="00541692"/>
    <w:rsid w:val="0054421C"/>
    <w:rsid w:val="00551960"/>
    <w:rsid w:val="00552692"/>
    <w:rsid w:val="00553184"/>
    <w:rsid w:val="0055462C"/>
    <w:rsid w:val="005559C2"/>
    <w:rsid w:val="00556887"/>
    <w:rsid w:val="00561804"/>
    <w:rsid w:val="005622BE"/>
    <w:rsid w:val="00563D66"/>
    <w:rsid w:val="00564115"/>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058"/>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26E20"/>
    <w:rsid w:val="00631512"/>
    <w:rsid w:val="00633103"/>
    <w:rsid w:val="00635601"/>
    <w:rsid w:val="0063608E"/>
    <w:rsid w:val="00636BFF"/>
    <w:rsid w:val="0063713D"/>
    <w:rsid w:val="0063783E"/>
    <w:rsid w:val="00641993"/>
    <w:rsid w:val="00643747"/>
    <w:rsid w:val="00646779"/>
    <w:rsid w:val="00650E0F"/>
    <w:rsid w:val="00652146"/>
    <w:rsid w:val="00654440"/>
    <w:rsid w:val="00654500"/>
    <w:rsid w:val="0065471E"/>
    <w:rsid w:val="006559D3"/>
    <w:rsid w:val="0065758C"/>
    <w:rsid w:val="00657D54"/>
    <w:rsid w:val="0066183C"/>
    <w:rsid w:val="00662891"/>
    <w:rsid w:val="00662999"/>
    <w:rsid w:val="006629BE"/>
    <w:rsid w:val="00662C02"/>
    <w:rsid w:val="00666466"/>
    <w:rsid w:val="00666DD8"/>
    <w:rsid w:val="00671ED8"/>
    <w:rsid w:val="00672DE3"/>
    <w:rsid w:val="00675FAD"/>
    <w:rsid w:val="006806B0"/>
    <w:rsid w:val="0068219F"/>
    <w:rsid w:val="00683F5C"/>
    <w:rsid w:val="00684C6E"/>
    <w:rsid w:val="00691960"/>
    <w:rsid w:val="00694E7F"/>
    <w:rsid w:val="00696192"/>
    <w:rsid w:val="00697793"/>
    <w:rsid w:val="006A0DC2"/>
    <w:rsid w:val="006A2E6F"/>
    <w:rsid w:val="006A3DBE"/>
    <w:rsid w:val="006A3E2A"/>
    <w:rsid w:val="006A44CF"/>
    <w:rsid w:val="006A6003"/>
    <w:rsid w:val="006A66B9"/>
    <w:rsid w:val="006A7A31"/>
    <w:rsid w:val="006A7A5A"/>
    <w:rsid w:val="006B1157"/>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6A8D"/>
    <w:rsid w:val="006D7665"/>
    <w:rsid w:val="006D7D40"/>
    <w:rsid w:val="006E024F"/>
    <w:rsid w:val="006E0EE1"/>
    <w:rsid w:val="006E2CCA"/>
    <w:rsid w:val="006E4AC9"/>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1932"/>
    <w:rsid w:val="00742528"/>
    <w:rsid w:val="0074341C"/>
    <w:rsid w:val="00744253"/>
    <w:rsid w:val="007442CB"/>
    <w:rsid w:val="007451FB"/>
    <w:rsid w:val="00745CFC"/>
    <w:rsid w:val="007564D0"/>
    <w:rsid w:val="007574FF"/>
    <w:rsid w:val="007606F1"/>
    <w:rsid w:val="0076122F"/>
    <w:rsid w:val="00761978"/>
    <w:rsid w:val="00761EB2"/>
    <w:rsid w:val="00762AFD"/>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42AB"/>
    <w:rsid w:val="00796F48"/>
    <w:rsid w:val="0079737D"/>
    <w:rsid w:val="007A29D6"/>
    <w:rsid w:val="007A4B1A"/>
    <w:rsid w:val="007A4D4D"/>
    <w:rsid w:val="007A50D5"/>
    <w:rsid w:val="007B0302"/>
    <w:rsid w:val="007B0529"/>
    <w:rsid w:val="007B247F"/>
    <w:rsid w:val="007B286E"/>
    <w:rsid w:val="007B3836"/>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0D44"/>
    <w:rsid w:val="007E1CDC"/>
    <w:rsid w:val="007E23B2"/>
    <w:rsid w:val="007E4348"/>
    <w:rsid w:val="007E4953"/>
    <w:rsid w:val="007E6CDD"/>
    <w:rsid w:val="007E79FF"/>
    <w:rsid w:val="007F01FF"/>
    <w:rsid w:val="007F49FA"/>
    <w:rsid w:val="007F5672"/>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2614"/>
    <w:rsid w:val="008239A0"/>
    <w:rsid w:val="00826644"/>
    <w:rsid w:val="00830300"/>
    <w:rsid w:val="0083132F"/>
    <w:rsid w:val="00831672"/>
    <w:rsid w:val="008328A8"/>
    <w:rsid w:val="00832AA2"/>
    <w:rsid w:val="008340F3"/>
    <w:rsid w:val="00834FF0"/>
    <w:rsid w:val="00836933"/>
    <w:rsid w:val="0083724D"/>
    <w:rsid w:val="00837683"/>
    <w:rsid w:val="008406D1"/>
    <w:rsid w:val="00841EC0"/>
    <w:rsid w:val="0084265E"/>
    <w:rsid w:val="008432A6"/>
    <w:rsid w:val="00844093"/>
    <w:rsid w:val="0084500F"/>
    <w:rsid w:val="00846556"/>
    <w:rsid w:val="0084685A"/>
    <w:rsid w:val="00846EB7"/>
    <w:rsid w:val="00847DBE"/>
    <w:rsid w:val="00852CB7"/>
    <w:rsid w:val="00853139"/>
    <w:rsid w:val="00853A88"/>
    <w:rsid w:val="00854EFF"/>
    <w:rsid w:val="00855918"/>
    <w:rsid w:val="008572DE"/>
    <w:rsid w:val="008600C9"/>
    <w:rsid w:val="00860F3A"/>
    <w:rsid w:val="00862360"/>
    <w:rsid w:val="00862AD1"/>
    <w:rsid w:val="00863193"/>
    <w:rsid w:val="00863674"/>
    <w:rsid w:val="00863CE3"/>
    <w:rsid w:val="00866C18"/>
    <w:rsid w:val="008707BC"/>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11D"/>
    <w:rsid w:val="008A5342"/>
    <w:rsid w:val="008A5CAD"/>
    <w:rsid w:val="008A7A5D"/>
    <w:rsid w:val="008A7D29"/>
    <w:rsid w:val="008B2366"/>
    <w:rsid w:val="008B2367"/>
    <w:rsid w:val="008B3261"/>
    <w:rsid w:val="008B3C3E"/>
    <w:rsid w:val="008B424F"/>
    <w:rsid w:val="008B4934"/>
    <w:rsid w:val="008B55B5"/>
    <w:rsid w:val="008B56E7"/>
    <w:rsid w:val="008B7475"/>
    <w:rsid w:val="008B7E0F"/>
    <w:rsid w:val="008C1030"/>
    <w:rsid w:val="008C16D4"/>
    <w:rsid w:val="008C2139"/>
    <w:rsid w:val="008C27F4"/>
    <w:rsid w:val="008C32BF"/>
    <w:rsid w:val="008C3C22"/>
    <w:rsid w:val="008C4398"/>
    <w:rsid w:val="008C4535"/>
    <w:rsid w:val="008C501A"/>
    <w:rsid w:val="008C5EDA"/>
    <w:rsid w:val="008C6BE8"/>
    <w:rsid w:val="008C6FF3"/>
    <w:rsid w:val="008D0134"/>
    <w:rsid w:val="008D2168"/>
    <w:rsid w:val="008D37B3"/>
    <w:rsid w:val="008D3B3A"/>
    <w:rsid w:val="008D49A9"/>
    <w:rsid w:val="008D56BF"/>
    <w:rsid w:val="008D5829"/>
    <w:rsid w:val="008D5A7C"/>
    <w:rsid w:val="008D5E4A"/>
    <w:rsid w:val="008D76DC"/>
    <w:rsid w:val="008D78EC"/>
    <w:rsid w:val="008E0799"/>
    <w:rsid w:val="008E4727"/>
    <w:rsid w:val="008E47BA"/>
    <w:rsid w:val="008E4BC4"/>
    <w:rsid w:val="008E558E"/>
    <w:rsid w:val="008E56A1"/>
    <w:rsid w:val="008E5B36"/>
    <w:rsid w:val="008E785B"/>
    <w:rsid w:val="008F246D"/>
    <w:rsid w:val="008F5D92"/>
    <w:rsid w:val="009003A8"/>
    <w:rsid w:val="009003B1"/>
    <w:rsid w:val="00902BCD"/>
    <w:rsid w:val="00904C9B"/>
    <w:rsid w:val="00904DD1"/>
    <w:rsid w:val="00907596"/>
    <w:rsid w:val="009114E3"/>
    <w:rsid w:val="00911521"/>
    <w:rsid w:val="00912884"/>
    <w:rsid w:val="00912D41"/>
    <w:rsid w:val="00913F99"/>
    <w:rsid w:val="009147EA"/>
    <w:rsid w:val="009150D1"/>
    <w:rsid w:val="00915BA9"/>
    <w:rsid w:val="009161DE"/>
    <w:rsid w:val="00916292"/>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19B7"/>
    <w:rsid w:val="009B2375"/>
    <w:rsid w:val="009B29BE"/>
    <w:rsid w:val="009B2CF8"/>
    <w:rsid w:val="009B3A37"/>
    <w:rsid w:val="009B4CA0"/>
    <w:rsid w:val="009B7102"/>
    <w:rsid w:val="009B7F1D"/>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4D70"/>
    <w:rsid w:val="009D5577"/>
    <w:rsid w:val="009D6000"/>
    <w:rsid w:val="009E030A"/>
    <w:rsid w:val="009E037C"/>
    <w:rsid w:val="009E1601"/>
    <w:rsid w:val="009E392D"/>
    <w:rsid w:val="009E6294"/>
    <w:rsid w:val="009E68C7"/>
    <w:rsid w:val="009F106B"/>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0E11"/>
    <w:rsid w:val="00A227A0"/>
    <w:rsid w:val="00A23D98"/>
    <w:rsid w:val="00A23F31"/>
    <w:rsid w:val="00A242A2"/>
    <w:rsid w:val="00A25759"/>
    <w:rsid w:val="00A2667F"/>
    <w:rsid w:val="00A26846"/>
    <w:rsid w:val="00A26968"/>
    <w:rsid w:val="00A26D4B"/>
    <w:rsid w:val="00A275B6"/>
    <w:rsid w:val="00A27616"/>
    <w:rsid w:val="00A30790"/>
    <w:rsid w:val="00A324FE"/>
    <w:rsid w:val="00A32C59"/>
    <w:rsid w:val="00A33F91"/>
    <w:rsid w:val="00A36A43"/>
    <w:rsid w:val="00A37566"/>
    <w:rsid w:val="00A4062A"/>
    <w:rsid w:val="00A408FA"/>
    <w:rsid w:val="00A41A71"/>
    <w:rsid w:val="00A41B34"/>
    <w:rsid w:val="00A41ECC"/>
    <w:rsid w:val="00A438B0"/>
    <w:rsid w:val="00A45EC8"/>
    <w:rsid w:val="00A47544"/>
    <w:rsid w:val="00A55F46"/>
    <w:rsid w:val="00A57148"/>
    <w:rsid w:val="00A60138"/>
    <w:rsid w:val="00A60C3F"/>
    <w:rsid w:val="00A60C65"/>
    <w:rsid w:val="00A62AED"/>
    <w:rsid w:val="00A64FE4"/>
    <w:rsid w:val="00A66BD9"/>
    <w:rsid w:val="00A674BF"/>
    <w:rsid w:val="00A71AAE"/>
    <w:rsid w:val="00A74612"/>
    <w:rsid w:val="00A76C12"/>
    <w:rsid w:val="00A76D82"/>
    <w:rsid w:val="00A80050"/>
    <w:rsid w:val="00A80206"/>
    <w:rsid w:val="00A80D66"/>
    <w:rsid w:val="00A822BB"/>
    <w:rsid w:val="00A83ACC"/>
    <w:rsid w:val="00A83F45"/>
    <w:rsid w:val="00A848E1"/>
    <w:rsid w:val="00A878F3"/>
    <w:rsid w:val="00A913FF"/>
    <w:rsid w:val="00A91757"/>
    <w:rsid w:val="00A91AD5"/>
    <w:rsid w:val="00A946B0"/>
    <w:rsid w:val="00A9587C"/>
    <w:rsid w:val="00A97095"/>
    <w:rsid w:val="00A9751C"/>
    <w:rsid w:val="00AA147A"/>
    <w:rsid w:val="00AA260C"/>
    <w:rsid w:val="00AA3133"/>
    <w:rsid w:val="00AA3A69"/>
    <w:rsid w:val="00AA413D"/>
    <w:rsid w:val="00AA4B27"/>
    <w:rsid w:val="00AA4F85"/>
    <w:rsid w:val="00AA5277"/>
    <w:rsid w:val="00AA65A3"/>
    <w:rsid w:val="00AA67E2"/>
    <w:rsid w:val="00AA77D4"/>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6A5"/>
    <w:rsid w:val="00AC6F98"/>
    <w:rsid w:val="00AC717F"/>
    <w:rsid w:val="00AD0C56"/>
    <w:rsid w:val="00AD2925"/>
    <w:rsid w:val="00AD30D1"/>
    <w:rsid w:val="00AD48FD"/>
    <w:rsid w:val="00AD638C"/>
    <w:rsid w:val="00AD6863"/>
    <w:rsid w:val="00AD6D93"/>
    <w:rsid w:val="00AE12A3"/>
    <w:rsid w:val="00AE1407"/>
    <w:rsid w:val="00AE37DF"/>
    <w:rsid w:val="00AE6E0A"/>
    <w:rsid w:val="00AE6EFF"/>
    <w:rsid w:val="00AF121F"/>
    <w:rsid w:val="00AF135E"/>
    <w:rsid w:val="00AF231A"/>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53FD"/>
    <w:rsid w:val="00B1757D"/>
    <w:rsid w:val="00B21B0B"/>
    <w:rsid w:val="00B22F22"/>
    <w:rsid w:val="00B25B57"/>
    <w:rsid w:val="00B25B97"/>
    <w:rsid w:val="00B27444"/>
    <w:rsid w:val="00B3273F"/>
    <w:rsid w:val="00B32748"/>
    <w:rsid w:val="00B33696"/>
    <w:rsid w:val="00B35A30"/>
    <w:rsid w:val="00B36ABA"/>
    <w:rsid w:val="00B404BA"/>
    <w:rsid w:val="00B41330"/>
    <w:rsid w:val="00B4168E"/>
    <w:rsid w:val="00B4252C"/>
    <w:rsid w:val="00B42F8F"/>
    <w:rsid w:val="00B43707"/>
    <w:rsid w:val="00B438CF"/>
    <w:rsid w:val="00B43E62"/>
    <w:rsid w:val="00B4414D"/>
    <w:rsid w:val="00B45A28"/>
    <w:rsid w:val="00B469E6"/>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7346"/>
    <w:rsid w:val="00B802CE"/>
    <w:rsid w:val="00B812E4"/>
    <w:rsid w:val="00B8142F"/>
    <w:rsid w:val="00B81990"/>
    <w:rsid w:val="00B819C7"/>
    <w:rsid w:val="00B836B4"/>
    <w:rsid w:val="00B9363F"/>
    <w:rsid w:val="00B9509F"/>
    <w:rsid w:val="00B962F7"/>
    <w:rsid w:val="00B96A03"/>
    <w:rsid w:val="00B974FA"/>
    <w:rsid w:val="00BA0293"/>
    <w:rsid w:val="00BA051F"/>
    <w:rsid w:val="00BA2EDA"/>
    <w:rsid w:val="00BA48C3"/>
    <w:rsid w:val="00BA58E9"/>
    <w:rsid w:val="00BA65A5"/>
    <w:rsid w:val="00BA7D14"/>
    <w:rsid w:val="00BB129B"/>
    <w:rsid w:val="00BB1639"/>
    <w:rsid w:val="00BB1D6B"/>
    <w:rsid w:val="00BB1E5A"/>
    <w:rsid w:val="00BB235F"/>
    <w:rsid w:val="00BB338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617E"/>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0471C"/>
    <w:rsid w:val="00C10109"/>
    <w:rsid w:val="00C10E7C"/>
    <w:rsid w:val="00C113CF"/>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54B5"/>
    <w:rsid w:val="00C264FE"/>
    <w:rsid w:val="00C26EAC"/>
    <w:rsid w:val="00C31E0B"/>
    <w:rsid w:val="00C33671"/>
    <w:rsid w:val="00C33D64"/>
    <w:rsid w:val="00C34E07"/>
    <w:rsid w:val="00C35CDB"/>
    <w:rsid w:val="00C37083"/>
    <w:rsid w:val="00C402BD"/>
    <w:rsid w:val="00C4081E"/>
    <w:rsid w:val="00C4355E"/>
    <w:rsid w:val="00C43E3F"/>
    <w:rsid w:val="00C45F93"/>
    <w:rsid w:val="00C46909"/>
    <w:rsid w:val="00C4793E"/>
    <w:rsid w:val="00C47AC1"/>
    <w:rsid w:val="00C5068F"/>
    <w:rsid w:val="00C5072D"/>
    <w:rsid w:val="00C51414"/>
    <w:rsid w:val="00C51B99"/>
    <w:rsid w:val="00C551C4"/>
    <w:rsid w:val="00C55405"/>
    <w:rsid w:val="00C56267"/>
    <w:rsid w:val="00C57822"/>
    <w:rsid w:val="00C61E86"/>
    <w:rsid w:val="00C61F18"/>
    <w:rsid w:val="00C62675"/>
    <w:rsid w:val="00C64104"/>
    <w:rsid w:val="00C64E8A"/>
    <w:rsid w:val="00C71082"/>
    <w:rsid w:val="00C740AD"/>
    <w:rsid w:val="00C74F94"/>
    <w:rsid w:val="00C75834"/>
    <w:rsid w:val="00C768FC"/>
    <w:rsid w:val="00C80267"/>
    <w:rsid w:val="00C80EB1"/>
    <w:rsid w:val="00C82A65"/>
    <w:rsid w:val="00C83E7E"/>
    <w:rsid w:val="00C861A6"/>
    <w:rsid w:val="00C863A4"/>
    <w:rsid w:val="00C86D04"/>
    <w:rsid w:val="00C910C7"/>
    <w:rsid w:val="00C934EB"/>
    <w:rsid w:val="00C94AD7"/>
    <w:rsid w:val="00C979AA"/>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118"/>
    <w:rsid w:val="00CE68C3"/>
    <w:rsid w:val="00CE71D9"/>
    <w:rsid w:val="00CF0F2D"/>
    <w:rsid w:val="00CF1F35"/>
    <w:rsid w:val="00CF2211"/>
    <w:rsid w:val="00CF29EB"/>
    <w:rsid w:val="00CF512A"/>
    <w:rsid w:val="00CF5D62"/>
    <w:rsid w:val="00CF61CF"/>
    <w:rsid w:val="00CF6FA8"/>
    <w:rsid w:val="00D0292B"/>
    <w:rsid w:val="00D038A4"/>
    <w:rsid w:val="00D05D26"/>
    <w:rsid w:val="00D12400"/>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5C0"/>
    <w:rsid w:val="00D4174B"/>
    <w:rsid w:val="00D42217"/>
    <w:rsid w:val="00D43274"/>
    <w:rsid w:val="00D43809"/>
    <w:rsid w:val="00D44F30"/>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121C"/>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C7D9D"/>
    <w:rsid w:val="00DD009C"/>
    <w:rsid w:val="00DD1E8B"/>
    <w:rsid w:val="00DD27C4"/>
    <w:rsid w:val="00DD2911"/>
    <w:rsid w:val="00DD3358"/>
    <w:rsid w:val="00DD3983"/>
    <w:rsid w:val="00DD4621"/>
    <w:rsid w:val="00DD4D39"/>
    <w:rsid w:val="00DD6173"/>
    <w:rsid w:val="00DD7E6A"/>
    <w:rsid w:val="00DE1A4E"/>
    <w:rsid w:val="00DE1AA2"/>
    <w:rsid w:val="00DE1AAD"/>
    <w:rsid w:val="00DE256D"/>
    <w:rsid w:val="00DE454F"/>
    <w:rsid w:val="00DE4E38"/>
    <w:rsid w:val="00DE548A"/>
    <w:rsid w:val="00DE6793"/>
    <w:rsid w:val="00DE79DD"/>
    <w:rsid w:val="00DF08C0"/>
    <w:rsid w:val="00DF3B9B"/>
    <w:rsid w:val="00DF603C"/>
    <w:rsid w:val="00DF79E3"/>
    <w:rsid w:val="00DF7A83"/>
    <w:rsid w:val="00E02567"/>
    <w:rsid w:val="00E030C1"/>
    <w:rsid w:val="00E05078"/>
    <w:rsid w:val="00E053A1"/>
    <w:rsid w:val="00E06584"/>
    <w:rsid w:val="00E0679D"/>
    <w:rsid w:val="00E06BB2"/>
    <w:rsid w:val="00E078AF"/>
    <w:rsid w:val="00E078F9"/>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2DCA"/>
    <w:rsid w:val="00E23933"/>
    <w:rsid w:val="00E23EAC"/>
    <w:rsid w:val="00E2620F"/>
    <w:rsid w:val="00E31646"/>
    <w:rsid w:val="00E31C1C"/>
    <w:rsid w:val="00E31DB6"/>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5FD"/>
    <w:rsid w:val="00E52D7A"/>
    <w:rsid w:val="00E5579E"/>
    <w:rsid w:val="00E61177"/>
    <w:rsid w:val="00E61326"/>
    <w:rsid w:val="00E61617"/>
    <w:rsid w:val="00E62329"/>
    <w:rsid w:val="00E643DF"/>
    <w:rsid w:val="00E6522A"/>
    <w:rsid w:val="00E6555A"/>
    <w:rsid w:val="00E660C8"/>
    <w:rsid w:val="00E66251"/>
    <w:rsid w:val="00E67258"/>
    <w:rsid w:val="00E70731"/>
    <w:rsid w:val="00E71BEB"/>
    <w:rsid w:val="00E7208D"/>
    <w:rsid w:val="00E729D3"/>
    <w:rsid w:val="00E74807"/>
    <w:rsid w:val="00E74AAD"/>
    <w:rsid w:val="00E750FE"/>
    <w:rsid w:val="00E7593A"/>
    <w:rsid w:val="00E75DCB"/>
    <w:rsid w:val="00E77F32"/>
    <w:rsid w:val="00E83F2E"/>
    <w:rsid w:val="00E846E5"/>
    <w:rsid w:val="00E902C3"/>
    <w:rsid w:val="00E90706"/>
    <w:rsid w:val="00E91686"/>
    <w:rsid w:val="00E91B76"/>
    <w:rsid w:val="00E920B5"/>
    <w:rsid w:val="00E92670"/>
    <w:rsid w:val="00E93147"/>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1CDC"/>
    <w:rsid w:val="00ED2588"/>
    <w:rsid w:val="00ED278D"/>
    <w:rsid w:val="00ED2D2C"/>
    <w:rsid w:val="00ED39EB"/>
    <w:rsid w:val="00ED3E63"/>
    <w:rsid w:val="00ED5D87"/>
    <w:rsid w:val="00ED5E53"/>
    <w:rsid w:val="00ED6037"/>
    <w:rsid w:val="00ED610F"/>
    <w:rsid w:val="00ED6396"/>
    <w:rsid w:val="00ED7988"/>
    <w:rsid w:val="00EE0AAA"/>
    <w:rsid w:val="00EE0B6D"/>
    <w:rsid w:val="00EE0F92"/>
    <w:rsid w:val="00EE1AE7"/>
    <w:rsid w:val="00EE2BE5"/>
    <w:rsid w:val="00EE307C"/>
    <w:rsid w:val="00EE406D"/>
    <w:rsid w:val="00EE6451"/>
    <w:rsid w:val="00EF010C"/>
    <w:rsid w:val="00EF1238"/>
    <w:rsid w:val="00EF2AC3"/>
    <w:rsid w:val="00EF4EE8"/>
    <w:rsid w:val="00EF5517"/>
    <w:rsid w:val="00EF6B58"/>
    <w:rsid w:val="00EF6B5E"/>
    <w:rsid w:val="00EF74A8"/>
    <w:rsid w:val="00EF7FE9"/>
    <w:rsid w:val="00F00EAD"/>
    <w:rsid w:val="00F0178C"/>
    <w:rsid w:val="00F020C0"/>
    <w:rsid w:val="00F03D13"/>
    <w:rsid w:val="00F0595D"/>
    <w:rsid w:val="00F0683D"/>
    <w:rsid w:val="00F1008E"/>
    <w:rsid w:val="00F10EFC"/>
    <w:rsid w:val="00F111F8"/>
    <w:rsid w:val="00F12A33"/>
    <w:rsid w:val="00F13EE5"/>
    <w:rsid w:val="00F140AD"/>
    <w:rsid w:val="00F16349"/>
    <w:rsid w:val="00F16876"/>
    <w:rsid w:val="00F17225"/>
    <w:rsid w:val="00F173DA"/>
    <w:rsid w:val="00F1791D"/>
    <w:rsid w:val="00F21767"/>
    <w:rsid w:val="00F21981"/>
    <w:rsid w:val="00F22E74"/>
    <w:rsid w:val="00F249CE"/>
    <w:rsid w:val="00F26BCB"/>
    <w:rsid w:val="00F27C3E"/>
    <w:rsid w:val="00F31421"/>
    <w:rsid w:val="00F322AB"/>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C64"/>
    <w:rsid w:val="00F53DC9"/>
    <w:rsid w:val="00F55568"/>
    <w:rsid w:val="00F557B9"/>
    <w:rsid w:val="00F567E8"/>
    <w:rsid w:val="00F6082C"/>
    <w:rsid w:val="00F6167C"/>
    <w:rsid w:val="00F6285A"/>
    <w:rsid w:val="00F63ECB"/>
    <w:rsid w:val="00F650D4"/>
    <w:rsid w:val="00F67193"/>
    <w:rsid w:val="00F67BDA"/>
    <w:rsid w:val="00F733FB"/>
    <w:rsid w:val="00F777F2"/>
    <w:rsid w:val="00F80EF4"/>
    <w:rsid w:val="00F82B85"/>
    <w:rsid w:val="00F831A0"/>
    <w:rsid w:val="00F83E2A"/>
    <w:rsid w:val="00F84D5C"/>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1ADD"/>
    <w:rsid w:val="00FB2CDF"/>
    <w:rsid w:val="00FB347D"/>
    <w:rsid w:val="00FB3CB2"/>
    <w:rsid w:val="00FB72A3"/>
    <w:rsid w:val="00FC0FBA"/>
    <w:rsid w:val="00FC15C6"/>
    <w:rsid w:val="00FC1C64"/>
    <w:rsid w:val="00FC1FED"/>
    <w:rsid w:val="00FC2054"/>
    <w:rsid w:val="00FC4113"/>
    <w:rsid w:val="00FC59C7"/>
    <w:rsid w:val="00FC5FB6"/>
    <w:rsid w:val="00FC761E"/>
    <w:rsid w:val="00FC7B7E"/>
    <w:rsid w:val="00FD0DC1"/>
    <w:rsid w:val="00FD2EEA"/>
    <w:rsid w:val="00FD33C2"/>
    <w:rsid w:val="00FD3521"/>
    <w:rsid w:val="00FE0238"/>
    <w:rsid w:val="00FE027A"/>
    <w:rsid w:val="00FE037C"/>
    <w:rsid w:val="00FE04B9"/>
    <w:rsid w:val="00FE0797"/>
    <w:rsid w:val="00FE0B83"/>
    <w:rsid w:val="00FE1A6D"/>
    <w:rsid w:val="00FE2DB5"/>
    <w:rsid w:val="00FE3CF2"/>
    <w:rsid w:val="00FE4234"/>
    <w:rsid w:val="00FE4DB8"/>
    <w:rsid w:val="00FE56A6"/>
    <w:rsid w:val="00FE63A0"/>
    <w:rsid w:val="00FE7149"/>
    <w:rsid w:val="00FE7A27"/>
    <w:rsid w:val="00FE7BD5"/>
    <w:rsid w:val="00FF2A39"/>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7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B802CE"/>
    <w:pPr>
      <w:keepNext/>
      <w:suppressAutoHyphens/>
      <w:spacing w:line="100" w:lineRule="atLeast"/>
      <w:ind w:left="2565"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802CE"/>
    <w:pPr>
      <w:suppressAutoHyphens/>
      <w:spacing w:before="240" w:after="60" w:line="100" w:lineRule="atLeast"/>
      <w:ind w:left="3285" w:hanging="360"/>
      <w:outlineLvl w:val="4"/>
    </w:pPr>
    <w:rPr>
      <w:b/>
      <w:bCs/>
      <w:i/>
      <w:iCs/>
      <w:color w:val="000000"/>
      <w:kern w:val="1"/>
      <w:sz w:val="26"/>
      <w:szCs w:val="26"/>
      <w:lang w:val="en-US" w:eastAsia="ar-SA"/>
    </w:rPr>
  </w:style>
  <w:style w:type="paragraph" w:styleId="Heading6">
    <w:name w:val="heading 6"/>
    <w:basedOn w:val="Normal"/>
    <w:next w:val="BodyText"/>
    <w:link w:val="Heading6Char"/>
    <w:qFormat/>
    <w:rsid w:val="00B802CE"/>
    <w:pPr>
      <w:keepNext/>
      <w:suppressAutoHyphens/>
      <w:spacing w:line="100" w:lineRule="atLeast"/>
      <w:ind w:left="4005"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802CE"/>
    <w:pPr>
      <w:keepNext/>
      <w:suppressAutoHyphens/>
      <w:spacing w:line="100" w:lineRule="atLeast"/>
      <w:ind w:left="4725"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802CE"/>
    <w:pPr>
      <w:keepNext/>
      <w:suppressAutoHyphens/>
      <w:spacing w:line="100" w:lineRule="atLeast"/>
      <w:ind w:left="5445" w:hanging="360"/>
      <w:jc w:val="both"/>
      <w:outlineLvl w:val="7"/>
    </w:pPr>
    <w:rPr>
      <w:b/>
      <w:color w:val="000000"/>
      <w:kern w:val="1"/>
      <w:lang w:eastAsia="ar-SA"/>
    </w:rPr>
  </w:style>
  <w:style w:type="paragraph" w:styleId="Heading9">
    <w:name w:val="heading 9"/>
    <w:basedOn w:val="Normal"/>
    <w:next w:val="BodyText"/>
    <w:link w:val="Heading9Char"/>
    <w:qFormat/>
    <w:rsid w:val="00B802CE"/>
    <w:pPr>
      <w:suppressAutoHyphens/>
      <w:spacing w:before="240" w:after="60" w:line="100" w:lineRule="atLeast"/>
      <w:ind w:left="6165" w:hanging="360"/>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2"/>
    <w:rsid w:val="008B56E7"/>
    <w:pPr>
      <w:jc w:val="both"/>
    </w:pPr>
    <w:rPr>
      <w:b/>
      <w:bCs/>
      <w:lang w:val="hr-HR"/>
    </w:rPr>
  </w:style>
  <w:style w:type="paragraph" w:styleId="Header">
    <w:name w:val="header"/>
    <w:basedOn w:val="Normal"/>
    <w:link w:val="HeaderChar1"/>
    <w:rsid w:val="008B56E7"/>
    <w:pPr>
      <w:tabs>
        <w:tab w:val="center" w:pos="4320"/>
        <w:tab w:val="right" w:pos="8640"/>
      </w:tabs>
    </w:pPr>
  </w:style>
  <w:style w:type="paragraph" w:styleId="Footer">
    <w:name w:val="footer"/>
    <w:basedOn w:val="Normal"/>
    <w:link w:val="FooterChar"/>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4Char">
    <w:name w:val="Heading 4 Char"/>
    <w:basedOn w:val="DefaultParagraphFont"/>
    <w:link w:val="Heading4"/>
    <w:rsid w:val="00B802CE"/>
    <w:rPr>
      <w:rFonts w:ascii="Book Antiqua" w:hAnsi="Book Antiqua"/>
      <w:b/>
      <w:bCs/>
      <w:color w:val="000000"/>
      <w:kern w:val="1"/>
      <w:sz w:val="28"/>
      <w:szCs w:val="24"/>
      <w:u w:val="single"/>
      <w:lang w:val="en-GB" w:eastAsia="ar-SA"/>
    </w:rPr>
  </w:style>
  <w:style w:type="character" w:customStyle="1" w:styleId="Heading5Char">
    <w:name w:val="Heading 5 Char"/>
    <w:basedOn w:val="DefaultParagraphFont"/>
    <w:link w:val="Heading5"/>
    <w:rsid w:val="00B802CE"/>
    <w:rPr>
      <w:b/>
      <w:bCs/>
      <w:i/>
      <w:iCs/>
      <w:color w:val="000000"/>
      <w:kern w:val="1"/>
      <w:sz w:val="26"/>
      <w:szCs w:val="26"/>
      <w:lang w:eastAsia="ar-SA"/>
    </w:rPr>
  </w:style>
  <w:style w:type="character" w:customStyle="1" w:styleId="Heading6Char">
    <w:name w:val="Heading 6 Char"/>
    <w:basedOn w:val="DefaultParagraphFont"/>
    <w:link w:val="Heading6"/>
    <w:rsid w:val="00B802CE"/>
    <w:rPr>
      <w:rFonts w:ascii="Book Antiqua" w:hAnsi="Book Antiqua"/>
      <w:color w:val="000000"/>
      <w:kern w:val="1"/>
      <w:sz w:val="28"/>
      <w:szCs w:val="24"/>
      <w:lang w:val="en-GB" w:eastAsia="ar-SA"/>
    </w:rPr>
  </w:style>
  <w:style w:type="character" w:customStyle="1" w:styleId="Heading7Char">
    <w:name w:val="Heading 7 Char"/>
    <w:basedOn w:val="DefaultParagraphFont"/>
    <w:link w:val="Heading7"/>
    <w:rsid w:val="00B802CE"/>
    <w:rPr>
      <w:rFonts w:ascii="Book Antiqua" w:hAnsi="Book Antiqua" w:cs="Arial"/>
      <w:b/>
      <w:bCs/>
      <w:color w:val="000000"/>
      <w:kern w:val="1"/>
      <w:sz w:val="24"/>
      <w:szCs w:val="24"/>
      <w:lang w:val="en-GB" w:eastAsia="ar-SA"/>
    </w:rPr>
  </w:style>
  <w:style w:type="character" w:customStyle="1" w:styleId="Heading8Char">
    <w:name w:val="Heading 8 Char"/>
    <w:basedOn w:val="DefaultParagraphFont"/>
    <w:link w:val="Heading8"/>
    <w:rsid w:val="00B802CE"/>
    <w:rPr>
      <w:b/>
      <w:color w:val="000000"/>
      <w:kern w:val="1"/>
      <w:sz w:val="24"/>
      <w:szCs w:val="24"/>
      <w:lang w:val="en-GB" w:eastAsia="ar-SA"/>
    </w:rPr>
  </w:style>
  <w:style w:type="character" w:customStyle="1" w:styleId="Heading9Char">
    <w:name w:val="Heading 9 Char"/>
    <w:basedOn w:val="DefaultParagraphFont"/>
    <w:link w:val="Heading9"/>
    <w:rsid w:val="00B802CE"/>
    <w:rPr>
      <w:rFonts w:ascii="Arial" w:hAnsi="Arial" w:cs="Arial"/>
      <w:color w:val="000000"/>
      <w:kern w:val="1"/>
      <w:sz w:val="24"/>
      <w:szCs w:val="24"/>
      <w:lang w:eastAsia="ar-SA"/>
    </w:rPr>
  </w:style>
  <w:style w:type="character" w:customStyle="1" w:styleId="BodyTextChar">
    <w:name w:val="Body Text Char"/>
    <w:link w:val="BodyText"/>
    <w:rsid w:val="00B802CE"/>
    <w:rPr>
      <w:sz w:val="24"/>
      <w:lang w:val="sl-SI"/>
    </w:rPr>
  </w:style>
  <w:style w:type="character" w:customStyle="1" w:styleId="BodyText3Char1">
    <w:name w:val="Body Text 3 Char1"/>
    <w:link w:val="BodyText3"/>
    <w:rsid w:val="00B802CE"/>
    <w:rPr>
      <w:sz w:val="22"/>
      <w:lang w:val="sr-Latn-CS"/>
    </w:rPr>
  </w:style>
  <w:style w:type="character" w:customStyle="1" w:styleId="BodyText2Char2">
    <w:name w:val="Body Text 2 Char2"/>
    <w:link w:val="BodyText2"/>
    <w:rsid w:val="00B802CE"/>
    <w:rPr>
      <w:b/>
      <w:bCs/>
      <w:sz w:val="24"/>
      <w:szCs w:val="24"/>
      <w:lang w:val="hr-HR"/>
    </w:rPr>
  </w:style>
  <w:style w:type="character" w:customStyle="1" w:styleId="HeaderChar1">
    <w:name w:val="Header Char1"/>
    <w:link w:val="Header"/>
    <w:rsid w:val="00B802CE"/>
    <w:rPr>
      <w:sz w:val="24"/>
      <w:szCs w:val="24"/>
      <w:lang w:val="en-GB"/>
    </w:rPr>
  </w:style>
  <w:style w:type="character" w:customStyle="1" w:styleId="BodyTextIndent2Char">
    <w:name w:val="Body Text Indent 2 Char"/>
    <w:link w:val="BodyTextIndent2"/>
    <w:uiPriority w:val="99"/>
    <w:rsid w:val="00B802CE"/>
    <w:rPr>
      <w:sz w:val="24"/>
      <w:szCs w:val="24"/>
      <w:lang w:val="hr-HR"/>
    </w:rPr>
  </w:style>
  <w:style w:type="character" w:customStyle="1" w:styleId="WW8Num2z0">
    <w:name w:val="WW8Num2z0"/>
    <w:rsid w:val="00B802CE"/>
    <w:rPr>
      <w:rFonts w:ascii="Symbol" w:hAnsi="Symbol" w:cs="Symbol"/>
    </w:rPr>
  </w:style>
  <w:style w:type="character" w:customStyle="1" w:styleId="WW8Num2z1">
    <w:name w:val="WW8Num2z1"/>
    <w:rsid w:val="00B802CE"/>
    <w:rPr>
      <w:rFonts w:ascii="Courier New" w:hAnsi="Courier New" w:cs="Courier New"/>
    </w:rPr>
  </w:style>
  <w:style w:type="character" w:customStyle="1" w:styleId="WW8Num2z2">
    <w:name w:val="WW8Num2z2"/>
    <w:rsid w:val="00B802CE"/>
    <w:rPr>
      <w:rFonts w:ascii="Wingdings" w:hAnsi="Wingdings" w:cs="Wingdings"/>
    </w:rPr>
  </w:style>
  <w:style w:type="character" w:customStyle="1" w:styleId="WW8Num3z1">
    <w:name w:val="WW8Num3z1"/>
    <w:rsid w:val="00B802CE"/>
    <w:rPr>
      <w:b/>
      <w:i w:val="0"/>
      <w:sz w:val="24"/>
      <w:szCs w:val="24"/>
    </w:rPr>
  </w:style>
  <w:style w:type="character" w:customStyle="1" w:styleId="WW8Num4z0">
    <w:name w:val="WW8Num4z0"/>
    <w:rsid w:val="00B802CE"/>
    <w:rPr>
      <w:rFonts w:cs="Arial"/>
      <w:i w:val="0"/>
      <w:sz w:val="24"/>
    </w:rPr>
  </w:style>
  <w:style w:type="character" w:customStyle="1" w:styleId="WW8Num4z1">
    <w:name w:val="WW8Num4z1"/>
    <w:rsid w:val="00B802CE"/>
    <w:rPr>
      <w:rFonts w:ascii="Courier New" w:hAnsi="Courier New" w:cs="Courier New"/>
    </w:rPr>
  </w:style>
  <w:style w:type="character" w:customStyle="1" w:styleId="WW8Num4z2">
    <w:name w:val="WW8Num4z2"/>
    <w:rsid w:val="00B802CE"/>
    <w:rPr>
      <w:rFonts w:ascii="Wingdings" w:hAnsi="Wingdings" w:cs="Wingdings"/>
    </w:rPr>
  </w:style>
  <w:style w:type="character" w:customStyle="1" w:styleId="WW8Num4z3">
    <w:name w:val="WW8Num4z3"/>
    <w:rsid w:val="00B802CE"/>
    <w:rPr>
      <w:rFonts w:ascii="Symbol" w:hAnsi="Symbol" w:cs="Symbol"/>
    </w:rPr>
  </w:style>
  <w:style w:type="character" w:customStyle="1" w:styleId="WW8Num5z0">
    <w:name w:val="WW8Num5z0"/>
    <w:rsid w:val="00B802CE"/>
    <w:rPr>
      <w:rFonts w:cs="Arial"/>
      <w:b w:val="0"/>
      <w:i w:val="0"/>
      <w:sz w:val="24"/>
    </w:rPr>
  </w:style>
  <w:style w:type="character" w:customStyle="1" w:styleId="WW8Num5z1">
    <w:name w:val="WW8Num5z1"/>
    <w:rsid w:val="00B802CE"/>
    <w:rPr>
      <w:rFonts w:ascii="Courier New" w:hAnsi="Courier New" w:cs="Courier New"/>
    </w:rPr>
  </w:style>
  <w:style w:type="character" w:customStyle="1" w:styleId="WW8Num5z2">
    <w:name w:val="WW8Num5z2"/>
    <w:rsid w:val="00B802CE"/>
    <w:rPr>
      <w:rFonts w:ascii="Wingdings" w:hAnsi="Wingdings" w:cs="Wingdings"/>
    </w:rPr>
  </w:style>
  <w:style w:type="character" w:customStyle="1" w:styleId="WW8Num6z0">
    <w:name w:val="WW8Num6z0"/>
    <w:rsid w:val="00B802CE"/>
    <w:rPr>
      <w:rFonts w:ascii="Symbol" w:hAnsi="Symbol" w:cs="Symbol"/>
    </w:rPr>
  </w:style>
  <w:style w:type="character" w:customStyle="1" w:styleId="WW8Num6z1">
    <w:name w:val="WW8Num6z1"/>
    <w:rsid w:val="00B802CE"/>
    <w:rPr>
      <w:rFonts w:ascii="Courier New" w:hAnsi="Courier New" w:cs="Courier New"/>
    </w:rPr>
  </w:style>
  <w:style w:type="character" w:customStyle="1" w:styleId="WW8Num6z2">
    <w:name w:val="WW8Num6z2"/>
    <w:rsid w:val="00B802CE"/>
    <w:rPr>
      <w:rFonts w:ascii="Wingdings" w:hAnsi="Wingdings" w:cs="Wingdings"/>
    </w:rPr>
  </w:style>
  <w:style w:type="character" w:customStyle="1" w:styleId="WW8Num7z0">
    <w:name w:val="WW8Num7z0"/>
    <w:rsid w:val="00B802CE"/>
    <w:rPr>
      <w:b w:val="0"/>
      <w:i w:val="0"/>
      <w:color w:val="00000A"/>
    </w:rPr>
  </w:style>
  <w:style w:type="character" w:customStyle="1" w:styleId="WW8Num8z0">
    <w:name w:val="WW8Num8z0"/>
    <w:rsid w:val="00B802CE"/>
    <w:rPr>
      <w:rFonts w:ascii="Symbol" w:hAnsi="Symbol" w:cs="Symbol"/>
    </w:rPr>
  </w:style>
  <w:style w:type="character" w:customStyle="1" w:styleId="WW8Num8z1">
    <w:name w:val="WW8Num8z1"/>
    <w:rsid w:val="00B802CE"/>
    <w:rPr>
      <w:rFonts w:ascii="Courier New" w:hAnsi="Courier New" w:cs="Courier New"/>
    </w:rPr>
  </w:style>
  <w:style w:type="character" w:customStyle="1" w:styleId="WW8Num8z2">
    <w:name w:val="WW8Num8z2"/>
    <w:rsid w:val="00B802CE"/>
    <w:rPr>
      <w:rFonts w:ascii="Wingdings" w:hAnsi="Wingdings" w:cs="Wingdings"/>
    </w:rPr>
  </w:style>
  <w:style w:type="character" w:customStyle="1" w:styleId="WW8Num8z3">
    <w:name w:val="WW8Num8z3"/>
    <w:rsid w:val="00B802CE"/>
    <w:rPr>
      <w:rFonts w:ascii="Symbol" w:hAnsi="Symbol" w:cs="Symbol"/>
    </w:rPr>
  </w:style>
  <w:style w:type="character" w:customStyle="1" w:styleId="WW8Num9z0">
    <w:name w:val="WW8Num9z0"/>
    <w:rsid w:val="00B802CE"/>
    <w:rPr>
      <w:i w:val="0"/>
    </w:rPr>
  </w:style>
  <w:style w:type="character" w:customStyle="1" w:styleId="WW8Num9z1">
    <w:name w:val="WW8Num9z1"/>
    <w:rsid w:val="00B802CE"/>
    <w:rPr>
      <w:rFonts w:ascii="Courier New" w:hAnsi="Courier New" w:cs="Courier New"/>
    </w:rPr>
  </w:style>
  <w:style w:type="character" w:customStyle="1" w:styleId="WW8Num10z0">
    <w:name w:val="WW8Num10z0"/>
    <w:rsid w:val="00B802CE"/>
    <w:rPr>
      <w:rFonts w:ascii="Symbol" w:hAnsi="Symbol" w:cs="Symbol"/>
    </w:rPr>
  </w:style>
  <w:style w:type="character" w:customStyle="1" w:styleId="WW8Num11z0">
    <w:name w:val="WW8Num11z0"/>
    <w:rsid w:val="00B802CE"/>
    <w:rPr>
      <w:rFonts w:ascii="Wingdings" w:hAnsi="Wingdings" w:cs="Wingdings"/>
      <w:b w:val="0"/>
      <w:i w:val="0"/>
      <w:color w:val="00000A"/>
    </w:rPr>
  </w:style>
  <w:style w:type="character" w:customStyle="1" w:styleId="WW8Num12z0">
    <w:name w:val="WW8Num12z0"/>
    <w:rsid w:val="00B802CE"/>
    <w:rPr>
      <w:b w:val="0"/>
    </w:rPr>
  </w:style>
  <w:style w:type="character" w:customStyle="1" w:styleId="WW8Num13z0">
    <w:name w:val="WW8Num13z0"/>
    <w:rsid w:val="00B802CE"/>
    <w:rPr>
      <w:b w:val="0"/>
    </w:rPr>
  </w:style>
  <w:style w:type="character" w:customStyle="1" w:styleId="WW8Num9z3">
    <w:name w:val="WW8Num9z3"/>
    <w:rsid w:val="00B802CE"/>
    <w:rPr>
      <w:rFonts w:ascii="Symbol" w:hAnsi="Symbol" w:cs="Symbol"/>
    </w:rPr>
  </w:style>
  <w:style w:type="character" w:customStyle="1" w:styleId="WW8Num10z1">
    <w:name w:val="WW8Num10z1"/>
    <w:rsid w:val="00B802CE"/>
    <w:rPr>
      <w:rFonts w:ascii="Courier New" w:hAnsi="Courier New" w:cs="Courier New"/>
    </w:rPr>
  </w:style>
  <w:style w:type="character" w:customStyle="1" w:styleId="WW8Num10z2">
    <w:name w:val="WW8Num10z2"/>
    <w:rsid w:val="00B802CE"/>
    <w:rPr>
      <w:rFonts w:ascii="Wingdings" w:hAnsi="Wingdings" w:cs="Wingdings"/>
    </w:rPr>
  </w:style>
  <w:style w:type="character" w:customStyle="1" w:styleId="WW8Num10z3">
    <w:name w:val="WW8Num10z3"/>
    <w:rsid w:val="00B802CE"/>
    <w:rPr>
      <w:rFonts w:ascii="Symbol" w:hAnsi="Symbol" w:cs="Symbol"/>
    </w:rPr>
  </w:style>
  <w:style w:type="character" w:customStyle="1" w:styleId="WW8Num14z0">
    <w:name w:val="WW8Num14z0"/>
    <w:rsid w:val="00B802CE"/>
    <w:rPr>
      <w:rFonts w:ascii="Wingdings" w:hAnsi="Wingdings" w:cs="Wingdings"/>
    </w:rPr>
  </w:style>
  <w:style w:type="character" w:customStyle="1" w:styleId="WW8Num14z1">
    <w:name w:val="WW8Num14z1"/>
    <w:rsid w:val="00B802CE"/>
    <w:rPr>
      <w:rFonts w:ascii="Courier New" w:hAnsi="Courier New" w:cs="Arial"/>
      <w:b w:val="0"/>
      <w:i w:val="0"/>
      <w:sz w:val="24"/>
    </w:rPr>
  </w:style>
  <w:style w:type="character" w:customStyle="1" w:styleId="WW8Num14z2">
    <w:name w:val="WW8Num14z2"/>
    <w:rsid w:val="00B802CE"/>
    <w:rPr>
      <w:rFonts w:ascii="Wingdings" w:hAnsi="Wingdings" w:cs="Wingdings"/>
    </w:rPr>
  </w:style>
  <w:style w:type="character" w:customStyle="1" w:styleId="WW8Num14z3">
    <w:name w:val="WW8Num14z3"/>
    <w:rsid w:val="00B802CE"/>
    <w:rPr>
      <w:rFonts w:ascii="Symbol" w:hAnsi="Symbol" w:cs="Symbol"/>
    </w:rPr>
  </w:style>
  <w:style w:type="character" w:customStyle="1" w:styleId="WW8Num5z3">
    <w:name w:val="WW8Num5z3"/>
    <w:rsid w:val="00B802CE"/>
    <w:rPr>
      <w:rFonts w:ascii="Symbol" w:hAnsi="Symbol" w:cs="Symbol"/>
    </w:rPr>
  </w:style>
  <w:style w:type="character" w:customStyle="1" w:styleId="WW8Num11z1">
    <w:name w:val="WW8Num11z1"/>
    <w:rsid w:val="00B802CE"/>
    <w:rPr>
      <w:rFonts w:ascii="Courier New" w:hAnsi="Courier New" w:cs="Arial"/>
      <w:b w:val="0"/>
      <w:i w:val="0"/>
      <w:sz w:val="24"/>
    </w:rPr>
  </w:style>
  <w:style w:type="character" w:customStyle="1" w:styleId="WW8Num11z2">
    <w:name w:val="WW8Num11z2"/>
    <w:rsid w:val="00B802CE"/>
    <w:rPr>
      <w:rFonts w:ascii="Wingdings" w:hAnsi="Wingdings" w:cs="Wingdings"/>
    </w:rPr>
  </w:style>
  <w:style w:type="character" w:customStyle="1" w:styleId="WW8Num11z3">
    <w:name w:val="WW8Num11z3"/>
    <w:rsid w:val="00B802CE"/>
    <w:rPr>
      <w:rFonts w:ascii="Symbol" w:hAnsi="Symbol" w:cs="Symbol"/>
    </w:rPr>
  </w:style>
  <w:style w:type="character" w:customStyle="1" w:styleId="WW8Num12z1">
    <w:name w:val="WW8Num12z1"/>
    <w:rsid w:val="00B802CE"/>
    <w:rPr>
      <w:rFonts w:ascii="Courier New" w:hAnsi="Courier New" w:cs="Arial"/>
      <w:b w:val="0"/>
      <w:i w:val="0"/>
      <w:sz w:val="24"/>
    </w:rPr>
  </w:style>
  <w:style w:type="character" w:customStyle="1" w:styleId="WW8Num12z2">
    <w:name w:val="WW8Num12z2"/>
    <w:rsid w:val="00B802CE"/>
    <w:rPr>
      <w:rFonts w:ascii="Wingdings" w:hAnsi="Wingdings" w:cs="Wingdings"/>
    </w:rPr>
  </w:style>
  <w:style w:type="character" w:customStyle="1" w:styleId="WW8Num12z3">
    <w:name w:val="WW8Num12z3"/>
    <w:rsid w:val="00B802CE"/>
    <w:rPr>
      <w:rFonts w:ascii="Symbol" w:hAnsi="Symbol" w:cs="Symbol"/>
    </w:rPr>
  </w:style>
  <w:style w:type="character" w:customStyle="1" w:styleId="WW8Num15z1">
    <w:name w:val="WW8Num15z1"/>
    <w:rsid w:val="00B802CE"/>
    <w:rPr>
      <w:b/>
      <w:i w:val="0"/>
      <w:sz w:val="24"/>
      <w:szCs w:val="24"/>
    </w:rPr>
  </w:style>
  <w:style w:type="character" w:customStyle="1" w:styleId="WW8Num16z1">
    <w:name w:val="WW8Num16z1"/>
    <w:rsid w:val="00B802CE"/>
    <w:rPr>
      <w:rFonts w:ascii="Courier New" w:hAnsi="Courier New" w:cs="Arial"/>
      <w:b w:val="0"/>
      <w:i w:val="0"/>
      <w:sz w:val="24"/>
    </w:rPr>
  </w:style>
  <w:style w:type="character" w:customStyle="1" w:styleId="WW8Num16z2">
    <w:name w:val="WW8Num16z2"/>
    <w:rsid w:val="00B802CE"/>
    <w:rPr>
      <w:rFonts w:ascii="Wingdings" w:hAnsi="Wingdings" w:cs="Wingdings"/>
    </w:rPr>
  </w:style>
  <w:style w:type="character" w:customStyle="1" w:styleId="WW8Num16z3">
    <w:name w:val="WW8Num16z3"/>
    <w:rsid w:val="00B802CE"/>
    <w:rPr>
      <w:rFonts w:ascii="Symbol" w:hAnsi="Symbol" w:cs="Symbol"/>
    </w:rPr>
  </w:style>
  <w:style w:type="character" w:customStyle="1" w:styleId="WW-DefaultParagraphFont">
    <w:name w:val="WW-Default Paragraph Font"/>
    <w:rsid w:val="00B802CE"/>
  </w:style>
  <w:style w:type="character" w:customStyle="1" w:styleId="WW8Num7z1">
    <w:name w:val="WW8Num7z1"/>
    <w:rsid w:val="00B802CE"/>
    <w:rPr>
      <w:rFonts w:ascii="Courier New" w:hAnsi="Courier New" w:cs="Courier New"/>
    </w:rPr>
  </w:style>
  <w:style w:type="character" w:customStyle="1" w:styleId="WW8Num7z2">
    <w:name w:val="WW8Num7z2"/>
    <w:rsid w:val="00B802CE"/>
    <w:rPr>
      <w:rFonts w:ascii="Wingdings" w:hAnsi="Wingdings" w:cs="Wingdings"/>
    </w:rPr>
  </w:style>
  <w:style w:type="character" w:customStyle="1" w:styleId="WW-DefaultParagraphFont1">
    <w:name w:val="WW-Default Paragraph Font1"/>
    <w:rsid w:val="00B802CE"/>
  </w:style>
  <w:style w:type="character" w:customStyle="1" w:styleId="WW-DefaultParagraphFont11">
    <w:name w:val="WW-Default Paragraph Font11"/>
    <w:rsid w:val="00B802CE"/>
  </w:style>
  <w:style w:type="character" w:customStyle="1" w:styleId="ListParagraphChar">
    <w:name w:val="List Paragraph Char"/>
    <w:rsid w:val="00B802CE"/>
  </w:style>
  <w:style w:type="character" w:customStyle="1" w:styleId="CommentReference1">
    <w:name w:val="Comment Reference1"/>
    <w:rsid w:val="00B802CE"/>
    <w:rPr>
      <w:sz w:val="16"/>
      <w:szCs w:val="16"/>
    </w:rPr>
  </w:style>
  <w:style w:type="character" w:customStyle="1" w:styleId="Heading2Char">
    <w:name w:val="Heading 2 Char"/>
    <w:rsid w:val="00B802CE"/>
    <w:rPr>
      <w:rFonts w:ascii="Book Antiqua" w:eastAsia="Times New Roman" w:hAnsi="Book Antiqua" w:cs="Times New Roman"/>
      <w:b/>
      <w:bCs/>
      <w:sz w:val="28"/>
      <w:szCs w:val="24"/>
    </w:rPr>
  </w:style>
  <w:style w:type="character" w:customStyle="1" w:styleId="Heading3Char">
    <w:name w:val="Heading 3 Char"/>
    <w:rsid w:val="00B802CE"/>
    <w:rPr>
      <w:rFonts w:ascii="Arial" w:eastAsia="Times New Roman" w:hAnsi="Arial" w:cs="Times New Roman"/>
      <w:b/>
      <w:bCs/>
      <w:sz w:val="26"/>
      <w:szCs w:val="26"/>
    </w:rPr>
  </w:style>
  <w:style w:type="character" w:customStyle="1" w:styleId="BodyText2Char">
    <w:name w:val="Body Text 2 Char"/>
    <w:rsid w:val="00B802CE"/>
    <w:rPr>
      <w:sz w:val="24"/>
      <w:szCs w:val="24"/>
    </w:rPr>
  </w:style>
  <w:style w:type="character" w:customStyle="1" w:styleId="BodyText2Char1">
    <w:name w:val="Body Text 2 Char1"/>
    <w:basedOn w:val="WW-DefaultParagraphFont11"/>
    <w:rsid w:val="00B802CE"/>
  </w:style>
  <w:style w:type="character" w:customStyle="1" w:styleId="BodyText3Char">
    <w:name w:val="Body Text 3 Char"/>
    <w:rsid w:val="00B802CE"/>
    <w:rPr>
      <w:rFonts w:ascii="Times New Roman" w:eastAsia="Times New Roman" w:hAnsi="Times New Roman" w:cs="Times New Roman"/>
      <w:sz w:val="16"/>
      <w:szCs w:val="16"/>
    </w:rPr>
  </w:style>
  <w:style w:type="character" w:customStyle="1" w:styleId="NoSpacingChar">
    <w:name w:val="No Spacing Char"/>
    <w:rsid w:val="00B802CE"/>
    <w:rPr>
      <w:rFonts w:cs="font405"/>
      <w:lang w:val="en-US"/>
    </w:rPr>
  </w:style>
  <w:style w:type="character" w:customStyle="1" w:styleId="HeaderChar">
    <w:name w:val="Header Char"/>
    <w:basedOn w:val="WW-DefaultParagraphFont11"/>
    <w:rsid w:val="00B802CE"/>
  </w:style>
  <w:style w:type="character" w:customStyle="1" w:styleId="ListLabel1">
    <w:name w:val="ListLabel 1"/>
    <w:rsid w:val="00B802CE"/>
    <w:rPr>
      <w:rFonts w:cs="Courier New"/>
    </w:rPr>
  </w:style>
  <w:style w:type="character" w:customStyle="1" w:styleId="ListLabel2">
    <w:name w:val="ListLabel 2"/>
    <w:rsid w:val="00B802CE"/>
    <w:rPr>
      <w:b/>
      <w:i w:val="0"/>
      <w:sz w:val="24"/>
      <w:szCs w:val="24"/>
    </w:rPr>
  </w:style>
  <w:style w:type="character" w:customStyle="1" w:styleId="ListLabel3">
    <w:name w:val="ListLabel 3"/>
    <w:rsid w:val="00B802CE"/>
    <w:rPr>
      <w:rFonts w:cs="Arial"/>
      <w:i w:val="0"/>
      <w:sz w:val="24"/>
    </w:rPr>
  </w:style>
  <w:style w:type="character" w:customStyle="1" w:styleId="ListLabel4">
    <w:name w:val="ListLabel 4"/>
    <w:rsid w:val="00B802CE"/>
    <w:rPr>
      <w:rFonts w:cs="Arial"/>
      <w:b w:val="0"/>
      <w:i w:val="0"/>
      <w:sz w:val="24"/>
    </w:rPr>
  </w:style>
  <w:style w:type="character" w:customStyle="1" w:styleId="ListLabel5">
    <w:name w:val="ListLabel 5"/>
    <w:rsid w:val="00B802CE"/>
    <w:rPr>
      <w:rFonts w:cs="Calibri"/>
    </w:rPr>
  </w:style>
  <w:style w:type="character" w:customStyle="1" w:styleId="ListLabel6">
    <w:name w:val="ListLabel 6"/>
    <w:rsid w:val="00B802CE"/>
    <w:rPr>
      <w:b w:val="0"/>
      <w:i w:val="0"/>
      <w:color w:val="00000A"/>
    </w:rPr>
  </w:style>
  <w:style w:type="character" w:customStyle="1" w:styleId="ListLabel7">
    <w:name w:val="ListLabel 7"/>
    <w:rsid w:val="00B802CE"/>
    <w:rPr>
      <w:rFonts w:eastAsia="TimesNewRomanPSMT" w:cs="Times New Roman"/>
    </w:rPr>
  </w:style>
  <w:style w:type="character" w:customStyle="1" w:styleId="ListLabel8">
    <w:name w:val="ListLabel 8"/>
    <w:rsid w:val="00B802CE"/>
    <w:rPr>
      <w:i w:val="0"/>
    </w:rPr>
  </w:style>
  <w:style w:type="character" w:customStyle="1" w:styleId="NumberingSymbols">
    <w:name w:val="Numbering Symbols"/>
    <w:rsid w:val="00B802CE"/>
  </w:style>
  <w:style w:type="character" w:customStyle="1" w:styleId="FootnoteCharacters">
    <w:name w:val="Footnote Characters"/>
    <w:rsid w:val="00B802CE"/>
    <w:rPr>
      <w:vertAlign w:val="superscript"/>
    </w:rPr>
  </w:style>
  <w:style w:type="character" w:styleId="Strong">
    <w:name w:val="Strong"/>
    <w:qFormat/>
    <w:rsid w:val="00B802CE"/>
    <w:rPr>
      <w:b/>
      <w:bCs/>
    </w:rPr>
  </w:style>
  <w:style w:type="character" w:customStyle="1" w:styleId="FootnoteReference1">
    <w:name w:val="Footnote Reference1"/>
    <w:rsid w:val="00B802CE"/>
    <w:rPr>
      <w:vertAlign w:val="superscript"/>
    </w:rPr>
  </w:style>
  <w:style w:type="character" w:styleId="FootnoteReference">
    <w:name w:val="footnote reference"/>
    <w:rsid w:val="00B802CE"/>
    <w:rPr>
      <w:vertAlign w:val="superscript"/>
    </w:rPr>
  </w:style>
  <w:style w:type="character" w:customStyle="1" w:styleId="EndnoteCharacters">
    <w:name w:val="Endnote Characters"/>
    <w:rsid w:val="00B802CE"/>
    <w:rPr>
      <w:vertAlign w:val="superscript"/>
    </w:rPr>
  </w:style>
  <w:style w:type="character" w:customStyle="1" w:styleId="WW-EndnoteCharacters">
    <w:name w:val="WW-Endnote Characters"/>
    <w:rsid w:val="00B802CE"/>
  </w:style>
  <w:style w:type="character" w:styleId="EndnoteReference">
    <w:name w:val="endnote reference"/>
    <w:rsid w:val="00B802CE"/>
    <w:rPr>
      <w:vertAlign w:val="superscript"/>
    </w:rPr>
  </w:style>
  <w:style w:type="character" w:customStyle="1" w:styleId="WW8Num17z1">
    <w:name w:val="WW8Num17z1"/>
    <w:rsid w:val="00B802CE"/>
    <w:rPr>
      <w:rFonts w:ascii="Arial" w:hAnsi="Arial" w:cs="Arial"/>
    </w:rPr>
  </w:style>
  <w:style w:type="character" w:customStyle="1" w:styleId="WW8Num17z2">
    <w:name w:val="WW8Num17z2"/>
    <w:rsid w:val="00B802CE"/>
    <w:rPr>
      <w:rFonts w:ascii="Times New Roman" w:eastAsia="Times New Roman" w:hAnsi="Times New Roman" w:cs="Times New Roman"/>
      <w:b/>
      <w:color w:val="auto"/>
    </w:rPr>
  </w:style>
  <w:style w:type="character" w:customStyle="1" w:styleId="Bullets">
    <w:name w:val="Bullets"/>
    <w:rsid w:val="00B802CE"/>
    <w:rPr>
      <w:rFonts w:ascii="OpenSymbol" w:eastAsia="OpenSymbol" w:hAnsi="OpenSymbol" w:cs="OpenSymbol"/>
    </w:rPr>
  </w:style>
  <w:style w:type="paragraph" w:customStyle="1" w:styleId="Heading">
    <w:name w:val="Heading"/>
    <w:basedOn w:val="Normal"/>
    <w:next w:val="BodyText"/>
    <w:rsid w:val="00B802C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802CE"/>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B802C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802C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802C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802CE"/>
    <w:rPr>
      <w:b/>
      <w:bCs/>
    </w:rPr>
  </w:style>
  <w:style w:type="paragraph" w:customStyle="1" w:styleId="ContentsHeading">
    <w:name w:val="Contents Heading"/>
    <w:basedOn w:val="Heading1"/>
    <w:rsid w:val="00B802CE"/>
    <w:pPr>
      <w:keepLines/>
      <w:suppressLineNumbers/>
      <w:suppressAutoHyphens/>
      <w:spacing w:before="480" w:line="100" w:lineRule="atLeast"/>
    </w:pPr>
    <w:rPr>
      <w:rFonts w:ascii="Cambria" w:eastAsia="Arial Unicode MS" w:hAnsi="Cambria" w:cs="font405"/>
      <w:color w:val="365F91"/>
      <w:kern w:val="1"/>
      <w:sz w:val="32"/>
      <w:szCs w:val="32"/>
      <w:lang w:val="en-US" w:eastAsia="ar-SA"/>
    </w:rPr>
  </w:style>
  <w:style w:type="paragraph" w:styleId="NoSpacing">
    <w:name w:val="No Spacing"/>
    <w:qFormat/>
    <w:rsid w:val="00B802CE"/>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B802C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B802CE"/>
    <w:pPr>
      <w:jc w:val="center"/>
    </w:pPr>
    <w:rPr>
      <w:b/>
      <w:bCs/>
    </w:rPr>
  </w:style>
  <w:style w:type="paragraph" w:customStyle="1" w:styleId="HorizontalLine">
    <w:name w:val="Horizontal Line"/>
    <w:basedOn w:val="Normal"/>
    <w:next w:val="BodyText"/>
    <w:rsid w:val="00B802CE"/>
    <w:pPr>
      <w:suppressLineNumbers/>
      <w:pBdr>
        <w:bottom w:val="double" w:sz="1" w:space="0" w:color="808080"/>
      </w:pBdr>
      <w:suppressAutoHyphens/>
      <w:spacing w:after="283" w:line="100" w:lineRule="atLeast"/>
    </w:pPr>
    <w:rPr>
      <w:rFonts w:eastAsia="Arial Unicode MS"/>
      <w:color w:val="000000"/>
      <w:kern w:val="1"/>
      <w:sz w:val="12"/>
      <w:szCs w:val="12"/>
      <w:lang w:eastAsia="ar-SA"/>
    </w:rPr>
  </w:style>
  <w:style w:type="paragraph" w:styleId="FootnoteText">
    <w:name w:val="footnote text"/>
    <w:basedOn w:val="Normal"/>
    <w:link w:val="FootnoteTextChar"/>
    <w:rsid w:val="00B802CE"/>
    <w:pPr>
      <w:suppressLineNumbers/>
      <w:suppressAutoHyphens/>
      <w:spacing w:line="100" w:lineRule="atLeast"/>
      <w:ind w:left="283" w:hanging="283"/>
    </w:pPr>
    <w:rPr>
      <w:rFonts w:eastAsia="Arial Unicode MS"/>
      <w:color w:val="000000"/>
      <w:kern w:val="1"/>
      <w:sz w:val="20"/>
      <w:szCs w:val="20"/>
      <w:lang w:eastAsia="ar-SA"/>
    </w:rPr>
  </w:style>
  <w:style w:type="character" w:customStyle="1" w:styleId="FootnoteTextChar">
    <w:name w:val="Footnote Text Char"/>
    <w:basedOn w:val="DefaultParagraphFont"/>
    <w:link w:val="FootnoteText"/>
    <w:rsid w:val="00B802CE"/>
    <w:rPr>
      <w:rFonts w:eastAsia="Arial Unicode MS"/>
      <w:color w:val="000000"/>
      <w:kern w:val="1"/>
      <w:lang w:val="en-GB" w:eastAsia="ar-SA"/>
    </w:rPr>
  </w:style>
  <w:style w:type="paragraph" w:customStyle="1" w:styleId="FootnoteText1">
    <w:name w:val="Footnote Text1"/>
    <w:basedOn w:val="Normal"/>
    <w:rsid w:val="00B802CE"/>
    <w:pPr>
      <w:suppressAutoHyphens/>
      <w:spacing w:line="100" w:lineRule="atLeast"/>
    </w:pPr>
    <w:rPr>
      <w:rFonts w:eastAsia="Arial Unicode MS"/>
      <w:color w:val="000000"/>
      <w:kern w:val="1"/>
      <w:sz w:val="20"/>
      <w:szCs w:val="20"/>
      <w:lang w:eastAsia="ar-SA"/>
    </w:rPr>
  </w:style>
  <w:style w:type="character" w:customStyle="1" w:styleId="tw4winMark">
    <w:name w:val="tw4winMark"/>
    <w:rsid w:val="00B802CE"/>
    <w:rPr>
      <w:rFonts w:ascii="Courier New" w:hAnsi="Courier New" w:cs="Courier New" w:hint="default"/>
      <w:vanish/>
      <w:webHidden w:val="0"/>
      <w:color w:val="800080"/>
      <w:vertAlign w:val="subscript"/>
      <w:specVanish w:val="0"/>
    </w:rPr>
  </w:style>
  <w:style w:type="character" w:customStyle="1" w:styleId="BalloonTextChar1">
    <w:name w:val="Balloon Text Char1"/>
    <w:rsid w:val="00B802CE"/>
    <w:rPr>
      <w:rFonts w:ascii="Tahoma" w:eastAsia="Arial Unicode MS" w:hAnsi="Tahoma" w:cs="Tahoma"/>
      <w:color w:val="000000"/>
      <w:kern w:val="1"/>
      <w:sz w:val="16"/>
      <w:szCs w:val="16"/>
      <w:lang w:eastAsia="ar-SA"/>
    </w:rPr>
  </w:style>
  <w:style w:type="character" w:customStyle="1" w:styleId="FooterChar1">
    <w:name w:val="Footer Char1"/>
    <w:rsid w:val="00B802CE"/>
    <w:rPr>
      <w:rFonts w:eastAsia="Arial Unicode MS"/>
      <w:color w:val="000000"/>
      <w:kern w:val="1"/>
      <w:sz w:val="24"/>
      <w:szCs w:val="24"/>
      <w:lang w:eastAsia="ar-SA"/>
    </w:rPr>
  </w:style>
  <w:style w:type="paragraph" w:styleId="BodyTextIndent3">
    <w:name w:val="Body Text Indent 3"/>
    <w:basedOn w:val="Normal"/>
    <w:link w:val="BodyTextIndent3Char"/>
    <w:uiPriority w:val="99"/>
    <w:unhideWhenUsed/>
    <w:rsid w:val="00B802CE"/>
    <w:pPr>
      <w:suppressAutoHyphens/>
      <w:spacing w:after="120" w:line="100" w:lineRule="atLeast"/>
      <w:ind w:left="360"/>
    </w:pPr>
    <w:rPr>
      <w:rFonts w:eastAsia="Arial Unicode MS"/>
      <w:color w:val="000000"/>
      <w:kern w:val="1"/>
      <w:sz w:val="16"/>
      <w:szCs w:val="16"/>
      <w:lang w:eastAsia="ar-SA"/>
    </w:rPr>
  </w:style>
  <w:style w:type="character" w:customStyle="1" w:styleId="BodyTextIndent3Char">
    <w:name w:val="Body Text Indent 3 Char"/>
    <w:basedOn w:val="DefaultParagraphFont"/>
    <w:link w:val="BodyTextIndent3"/>
    <w:uiPriority w:val="99"/>
    <w:rsid w:val="00B802CE"/>
    <w:rPr>
      <w:rFonts w:eastAsia="Arial Unicode MS"/>
      <w:color w:val="000000"/>
      <w:kern w:val="1"/>
      <w:sz w:val="16"/>
      <w:szCs w:val="16"/>
      <w:lang w:val="en-GB" w:eastAsia="ar-SA"/>
    </w:rPr>
  </w:style>
  <w:style w:type="character" w:customStyle="1" w:styleId="CommentReference2">
    <w:name w:val="Comment Reference2"/>
    <w:rsid w:val="00B802CE"/>
    <w:rPr>
      <w:sz w:val="16"/>
      <w:szCs w:val="16"/>
    </w:rPr>
  </w:style>
  <w:style w:type="character" w:customStyle="1" w:styleId="FootnoteReference2">
    <w:name w:val="Footnote Reference2"/>
    <w:rsid w:val="00B802CE"/>
    <w:rPr>
      <w:vertAlign w:val="superscript"/>
    </w:rPr>
  </w:style>
  <w:style w:type="paragraph" w:customStyle="1" w:styleId="CommentText2">
    <w:name w:val="Comment Text2"/>
    <w:basedOn w:val="Normal"/>
    <w:rsid w:val="00B802CE"/>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802CE"/>
    <w:rPr>
      <w:b/>
      <w:bCs/>
    </w:rPr>
  </w:style>
  <w:style w:type="paragraph" w:customStyle="1" w:styleId="FootnoteText2">
    <w:name w:val="Footnote Text2"/>
    <w:basedOn w:val="Normal"/>
    <w:rsid w:val="00B802CE"/>
    <w:pPr>
      <w:suppressAutoHyphens/>
      <w:spacing w:line="100" w:lineRule="atLeast"/>
    </w:pPr>
    <w:rPr>
      <w:rFonts w:eastAsia="Arial Unicode MS"/>
      <w:color w:val="000000"/>
      <w:kern w:val="1"/>
      <w:sz w:val="20"/>
      <w:szCs w:val="20"/>
      <w:lang w:eastAsia="ar-SA"/>
    </w:rPr>
  </w:style>
  <w:style w:type="numbering" w:customStyle="1" w:styleId="NoList1">
    <w:name w:val="No List1"/>
    <w:next w:val="NoList"/>
    <w:uiPriority w:val="99"/>
    <w:semiHidden/>
    <w:unhideWhenUsed/>
    <w:rsid w:val="005179CD"/>
  </w:style>
  <w:style w:type="character" w:customStyle="1" w:styleId="TitleChar">
    <w:name w:val="Title Char"/>
    <w:basedOn w:val="DefaultParagraphFont"/>
    <w:link w:val="Title"/>
    <w:rsid w:val="005179CD"/>
    <w:rPr>
      <w:sz w:val="28"/>
      <w:lang w:val="sl-SI"/>
    </w:rPr>
  </w:style>
  <w:style w:type="table" w:customStyle="1" w:styleId="TableGrid1">
    <w:name w:val="Table Grid1"/>
    <w:basedOn w:val="TableNormal"/>
    <w:next w:val="TableGrid"/>
    <w:rsid w:val="00517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24468158">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1245760">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533803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6703287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7263602">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2843627">
      <w:bodyDiv w:val="1"/>
      <w:marLeft w:val="0"/>
      <w:marRight w:val="0"/>
      <w:marTop w:val="0"/>
      <w:marBottom w:val="0"/>
      <w:divBdr>
        <w:top w:val="none" w:sz="0" w:space="0" w:color="auto"/>
        <w:left w:val="none" w:sz="0" w:space="0" w:color="auto"/>
        <w:bottom w:val="none" w:sz="0" w:space="0" w:color="auto"/>
        <w:right w:val="none" w:sz="0" w:space="0" w:color="auto"/>
      </w:divBdr>
    </w:div>
    <w:div w:id="88240634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12164750">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6384895">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7333765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4859979">
      <w:bodyDiv w:val="1"/>
      <w:marLeft w:val="0"/>
      <w:marRight w:val="0"/>
      <w:marTop w:val="0"/>
      <w:marBottom w:val="0"/>
      <w:divBdr>
        <w:top w:val="none" w:sz="0" w:space="0" w:color="auto"/>
        <w:left w:val="none" w:sz="0" w:space="0" w:color="auto"/>
        <w:bottom w:val="none" w:sz="0" w:space="0" w:color="auto"/>
        <w:right w:val="none" w:sz="0" w:space="0" w:color="auto"/>
      </w:divBdr>
    </w:div>
    <w:div w:id="146369448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39394873">
      <w:bodyDiv w:val="1"/>
      <w:marLeft w:val="0"/>
      <w:marRight w:val="0"/>
      <w:marTop w:val="0"/>
      <w:marBottom w:val="0"/>
      <w:divBdr>
        <w:top w:val="none" w:sz="0" w:space="0" w:color="auto"/>
        <w:left w:val="none" w:sz="0" w:space="0" w:color="auto"/>
        <w:bottom w:val="none" w:sz="0" w:space="0" w:color="auto"/>
        <w:right w:val="none" w:sz="0" w:space="0" w:color="auto"/>
      </w:divBdr>
    </w:div>
    <w:div w:id="1546746651">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01639031">
      <w:bodyDiv w:val="1"/>
      <w:marLeft w:val="0"/>
      <w:marRight w:val="0"/>
      <w:marTop w:val="0"/>
      <w:marBottom w:val="0"/>
      <w:divBdr>
        <w:top w:val="none" w:sz="0" w:space="0" w:color="auto"/>
        <w:left w:val="none" w:sz="0" w:space="0" w:color="auto"/>
        <w:bottom w:val="none" w:sz="0" w:space="0" w:color="auto"/>
        <w:right w:val="none" w:sz="0" w:space="0" w:color="auto"/>
      </w:divBdr>
    </w:div>
    <w:div w:id="169804364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2210858">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60351108">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405">
    <w:altName w:val="Times New Roman"/>
    <w:charset w:val="EE"/>
    <w:family w:val="auto"/>
    <w:pitch w:val="variable"/>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0F4CE5"/>
    <w:rsid w:val="00112B97"/>
    <w:rsid w:val="00122B92"/>
    <w:rsid w:val="001329EF"/>
    <w:rsid w:val="00136B13"/>
    <w:rsid w:val="00146EFE"/>
    <w:rsid w:val="00192E66"/>
    <w:rsid w:val="001945BC"/>
    <w:rsid w:val="001B0616"/>
    <w:rsid w:val="001C1FA2"/>
    <w:rsid w:val="001C6B21"/>
    <w:rsid w:val="001D3EE7"/>
    <w:rsid w:val="0020106B"/>
    <w:rsid w:val="00220BA6"/>
    <w:rsid w:val="00246B00"/>
    <w:rsid w:val="00272A8E"/>
    <w:rsid w:val="002C02DE"/>
    <w:rsid w:val="002F7009"/>
    <w:rsid w:val="00335679"/>
    <w:rsid w:val="00342777"/>
    <w:rsid w:val="00360938"/>
    <w:rsid w:val="003B29A3"/>
    <w:rsid w:val="003D1892"/>
    <w:rsid w:val="0040556F"/>
    <w:rsid w:val="00426910"/>
    <w:rsid w:val="00445263"/>
    <w:rsid w:val="004878A7"/>
    <w:rsid w:val="004B2731"/>
    <w:rsid w:val="004D313C"/>
    <w:rsid w:val="004E17E3"/>
    <w:rsid w:val="00500333"/>
    <w:rsid w:val="005013D8"/>
    <w:rsid w:val="00506EEC"/>
    <w:rsid w:val="00526CA9"/>
    <w:rsid w:val="00536B77"/>
    <w:rsid w:val="0054396E"/>
    <w:rsid w:val="005564EA"/>
    <w:rsid w:val="005828E1"/>
    <w:rsid w:val="00582E20"/>
    <w:rsid w:val="0058462F"/>
    <w:rsid w:val="005A6AE4"/>
    <w:rsid w:val="005E3D3E"/>
    <w:rsid w:val="005E7551"/>
    <w:rsid w:val="00613D6B"/>
    <w:rsid w:val="006264E7"/>
    <w:rsid w:val="00632E79"/>
    <w:rsid w:val="00637FEB"/>
    <w:rsid w:val="0064554F"/>
    <w:rsid w:val="00646533"/>
    <w:rsid w:val="00670498"/>
    <w:rsid w:val="00674641"/>
    <w:rsid w:val="006D3C7F"/>
    <w:rsid w:val="006E19C3"/>
    <w:rsid w:val="006E7919"/>
    <w:rsid w:val="00700B1C"/>
    <w:rsid w:val="00710F6F"/>
    <w:rsid w:val="0071595D"/>
    <w:rsid w:val="007304E6"/>
    <w:rsid w:val="007458FA"/>
    <w:rsid w:val="0075344B"/>
    <w:rsid w:val="007A7591"/>
    <w:rsid w:val="007C7A12"/>
    <w:rsid w:val="007E4B9D"/>
    <w:rsid w:val="007F0270"/>
    <w:rsid w:val="007F7E07"/>
    <w:rsid w:val="00856E9A"/>
    <w:rsid w:val="008739C2"/>
    <w:rsid w:val="008912BF"/>
    <w:rsid w:val="008C355C"/>
    <w:rsid w:val="008F5780"/>
    <w:rsid w:val="00995465"/>
    <w:rsid w:val="009F0AFF"/>
    <w:rsid w:val="00A367FA"/>
    <w:rsid w:val="00A64640"/>
    <w:rsid w:val="00A71514"/>
    <w:rsid w:val="00A75B26"/>
    <w:rsid w:val="00A77D1F"/>
    <w:rsid w:val="00A93C93"/>
    <w:rsid w:val="00AB0F27"/>
    <w:rsid w:val="00AC2F13"/>
    <w:rsid w:val="00AE4D0C"/>
    <w:rsid w:val="00B20BCF"/>
    <w:rsid w:val="00B61906"/>
    <w:rsid w:val="00B646DA"/>
    <w:rsid w:val="00BA70DB"/>
    <w:rsid w:val="00BE121D"/>
    <w:rsid w:val="00C13F6F"/>
    <w:rsid w:val="00C45E0B"/>
    <w:rsid w:val="00C4766B"/>
    <w:rsid w:val="00C65B98"/>
    <w:rsid w:val="00C722B6"/>
    <w:rsid w:val="00C86512"/>
    <w:rsid w:val="00C91F80"/>
    <w:rsid w:val="00CE64DE"/>
    <w:rsid w:val="00D11BB3"/>
    <w:rsid w:val="00D3650A"/>
    <w:rsid w:val="00D81778"/>
    <w:rsid w:val="00DB3BAA"/>
    <w:rsid w:val="00DB6F87"/>
    <w:rsid w:val="00DC20EC"/>
    <w:rsid w:val="00DD3CA1"/>
    <w:rsid w:val="00E249AD"/>
    <w:rsid w:val="00E35DE2"/>
    <w:rsid w:val="00E7225A"/>
    <w:rsid w:val="00E868D7"/>
    <w:rsid w:val="00EA02CF"/>
    <w:rsid w:val="00EC7D02"/>
    <w:rsid w:val="00ED0CD4"/>
    <w:rsid w:val="00ED7DDE"/>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BD5AC-31A9-4E8E-B877-DF5B1E6F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66</Pages>
  <Words>15467</Words>
  <Characters>85414</Characters>
  <Application>Microsoft Office Word</Application>
  <DocSecurity>0</DocSecurity>
  <Lines>711</Lines>
  <Paragraphs>201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100680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korisnik</cp:lastModifiedBy>
  <cp:revision>15</cp:revision>
  <cp:lastPrinted>2015-12-16T12:36:00Z</cp:lastPrinted>
  <dcterms:created xsi:type="dcterms:W3CDTF">2015-12-14T07:37:00Z</dcterms:created>
  <dcterms:modified xsi:type="dcterms:W3CDTF">2015-12-25T13:35:00Z</dcterms:modified>
</cp:coreProperties>
</file>