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0.5pt" o:ole="">
                  <v:imagedata r:id="rId9" o:title=""/>
                </v:shape>
                <o:OLEObject Type="Embed" ProgID="PBrush" ShapeID="_x0000_i1025" DrawAspect="Content" ObjectID="_1511849614"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25629D">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C05DF1" w:rsidRDefault="002D5B2C" w:rsidP="002D5B2C">
      <w:pPr>
        <w:pStyle w:val="Footer"/>
        <w:jc w:val="center"/>
        <w:rPr>
          <w:b/>
          <w:noProof/>
          <w:sz w:val="36"/>
          <w:szCs w:val="36"/>
        </w:rPr>
      </w:pPr>
      <w:r w:rsidRPr="00C05DF1">
        <w:rPr>
          <w:b/>
          <w:noProof/>
          <w:sz w:val="36"/>
          <w:szCs w:val="36"/>
        </w:rPr>
        <w:t>КОНКУРСНА ДОКУМЕНТАЦИЈА</w:t>
      </w:r>
    </w:p>
    <w:p w:rsidR="005B4BDC" w:rsidRPr="00C05DF1" w:rsidRDefault="005B4BDC" w:rsidP="002D5B2C">
      <w:pPr>
        <w:pStyle w:val="Footer"/>
        <w:jc w:val="center"/>
        <w:rPr>
          <w:b/>
          <w:noProof/>
        </w:rPr>
      </w:pPr>
    </w:p>
    <w:p w:rsidR="005B4BDC" w:rsidRPr="00C05DF1" w:rsidRDefault="005C43D9" w:rsidP="002D5B2C">
      <w:pPr>
        <w:pStyle w:val="Footer"/>
        <w:jc w:val="center"/>
        <w:rPr>
          <w:b/>
          <w:lang w:val="sr-Cyrl-BA"/>
        </w:rPr>
      </w:pPr>
      <w:r w:rsidRPr="00C05DF1">
        <w:rPr>
          <w:b/>
          <w:lang w:val="sr-Cyrl-CS"/>
        </w:rPr>
        <w:t>Сервис јонизатора ваздуха</w:t>
      </w:r>
      <w:r w:rsidR="00C74F94" w:rsidRPr="00C05DF1">
        <w:rPr>
          <w:b/>
          <w:lang w:val="sr-Cyrl-BA"/>
        </w:rPr>
        <w:t xml:space="preserve"> за потребе Клиничког центра Војводине</w:t>
      </w:r>
    </w:p>
    <w:p w:rsidR="00C74F94" w:rsidRPr="00C05DF1" w:rsidRDefault="00C74F94" w:rsidP="002D5B2C">
      <w:pPr>
        <w:pStyle w:val="Footer"/>
        <w:jc w:val="center"/>
        <w:rPr>
          <w:b/>
          <w:noProof/>
        </w:rPr>
      </w:pPr>
    </w:p>
    <w:p w:rsidR="00406B71" w:rsidRDefault="0025629D"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5C43D9" w:rsidRPr="00C05DF1">
            <w:rPr>
              <w:b/>
            </w:rPr>
            <w:t>Отворени поступак</w:t>
          </w:r>
        </w:sdtContent>
      </w:sdt>
      <w:r w:rsidR="00406B71" w:rsidRPr="00C05DF1">
        <w:rPr>
          <w:b/>
          <w:noProof/>
        </w:rPr>
        <w:t xml:space="preserve"> </w:t>
      </w:r>
    </w:p>
    <w:p w:rsidR="00C05DF1" w:rsidRPr="00C05DF1" w:rsidRDefault="00C05DF1" w:rsidP="00406B71">
      <w:pPr>
        <w:pStyle w:val="Footer"/>
        <w:tabs>
          <w:tab w:val="left" w:pos="720"/>
        </w:tabs>
        <w:jc w:val="center"/>
        <w:rPr>
          <w:b/>
          <w:noProof/>
        </w:rPr>
      </w:pPr>
    </w:p>
    <w:p w:rsidR="002D5B2C" w:rsidRPr="00AE1407" w:rsidRDefault="005C43D9" w:rsidP="002D5B2C">
      <w:pPr>
        <w:pStyle w:val="Footer"/>
        <w:tabs>
          <w:tab w:val="left" w:pos="720"/>
        </w:tabs>
        <w:jc w:val="center"/>
        <w:rPr>
          <w:b/>
          <w:noProof/>
        </w:rPr>
      </w:pPr>
      <w:r w:rsidRPr="00C05DF1">
        <w:rPr>
          <w:b/>
          <w:noProof/>
        </w:rPr>
        <w:t xml:space="preserve">БРОЈ </w:t>
      </w:r>
      <w:r w:rsidRPr="00C05DF1">
        <w:rPr>
          <w:b/>
          <w:noProof/>
          <w:lang w:val="sr-Cyrl-RS"/>
        </w:rPr>
        <w:t>249-15</w:t>
      </w:r>
      <w:r w:rsidR="002D5B2C" w:rsidRPr="00C05DF1">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5C43D9" w:rsidRDefault="002D5B2C" w:rsidP="002D5B2C">
      <w:pPr>
        <w:pStyle w:val="Footer"/>
        <w:tabs>
          <w:tab w:val="left" w:pos="720"/>
        </w:tabs>
        <w:jc w:val="center"/>
        <w:rPr>
          <w:b/>
          <w:noProof/>
          <w:lang w:val="sr-Cyrl-RS"/>
        </w:rPr>
      </w:pPr>
      <w:r w:rsidRPr="00C05DF1">
        <w:rPr>
          <w:b/>
          <w:noProof/>
        </w:rPr>
        <w:t>Нови Сад</w:t>
      </w:r>
      <w:r w:rsidR="005B4BDC" w:rsidRPr="00C05DF1">
        <w:rPr>
          <w:b/>
          <w:noProof/>
        </w:rPr>
        <w:t xml:space="preserve">, </w:t>
      </w:r>
      <w:r w:rsidR="00C05DF1">
        <w:rPr>
          <w:b/>
          <w:noProof/>
          <w:lang w:val="sr-Cyrl-RS"/>
        </w:rPr>
        <w:t xml:space="preserve">децембар, </w:t>
      </w:r>
      <w:r w:rsidR="005C43D9" w:rsidRPr="00C05DF1">
        <w:rPr>
          <w:b/>
          <w:noProof/>
          <w:lang w:val="sr-Cyrl-RS"/>
        </w:rPr>
        <w:t>2015 година</w:t>
      </w:r>
      <w:r w:rsidR="005C43D9">
        <w:rPr>
          <w:b/>
          <w:noProof/>
          <w:lang w:val="sr-Cyrl-RS"/>
        </w:rPr>
        <w:t>.</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lang w:val="sr-Cyrl-RS"/>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607A2">
        <w:rPr>
          <w:rFonts w:eastAsia="TimesNewRomanPSMT"/>
        </w:rPr>
        <w:t>86/2015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C05DF1" w:rsidRDefault="0025629D"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C05DF1">
            <w:rPr>
              <w:b/>
              <w:noProof/>
            </w:rPr>
            <w:t xml:space="preserve">у отвореном поступку јавне набавке </w:t>
          </w:r>
        </w:sdtContent>
      </w:sdt>
      <w:r w:rsidR="000C3B23" w:rsidRPr="00C05DF1">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C05DF1">
            <w:rPr>
              <w:b/>
              <w:noProof/>
            </w:rPr>
            <w:t>услуга</w:t>
          </w:r>
        </w:sdtContent>
      </w:sdt>
      <w:r w:rsidR="005C43D9" w:rsidRPr="00C05DF1">
        <w:rPr>
          <w:b/>
          <w:noProof/>
        </w:rPr>
        <w:t xml:space="preserve"> бр</w:t>
      </w:r>
      <w:r w:rsidR="005C43D9" w:rsidRPr="00C05DF1">
        <w:rPr>
          <w:b/>
          <w:noProof/>
          <w:lang w:val="sr-Cyrl-RS"/>
        </w:rPr>
        <w:t xml:space="preserve"> 249</w:t>
      </w:r>
      <w:r w:rsidR="005C43D9" w:rsidRPr="00C05DF1">
        <w:rPr>
          <w:b/>
          <w:noProof/>
        </w:rPr>
        <w:t>-1</w:t>
      </w:r>
      <w:r w:rsidR="005C43D9" w:rsidRPr="00C05DF1">
        <w:rPr>
          <w:b/>
          <w:noProof/>
          <w:lang w:val="sr-Cyrl-RS"/>
        </w:rPr>
        <w:t>5</w:t>
      </w:r>
      <w:r w:rsidR="00F9313D" w:rsidRPr="00C05DF1">
        <w:rPr>
          <w:b/>
          <w:noProof/>
        </w:rPr>
        <w:t>-О</w:t>
      </w:r>
      <w:r w:rsidR="005C43D9" w:rsidRPr="00C05DF1">
        <w:rPr>
          <w:b/>
          <w:noProof/>
        </w:rPr>
        <w:t xml:space="preserve"> – </w:t>
      </w:r>
      <w:r w:rsidR="005C43D9" w:rsidRPr="00C05DF1">
        <w:rPr>
          <w:b/>
          <w:noProof/>
          <w:lang w:val="sr-Cyrl-RS"/>
        </w:rPr>
        <w:t xml:space="preserve">сервис јонизатора ваздуха </w:t>
      </w:r>
      <w:r w:rsidR="00C74F94" w:rsidRPr="00C05DF1">
        <w:rPr>
          <w:b/>
          <w:lang w:val="sr-Cyrl-BA"/>
        </w:rPr>
        <w:t>за потребе Клиничког центра Војводине</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25629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25629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2F3FA9" w:rsidRDefault="0025629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78" w:history="1">
        <w:r w:rsidR="00C05DF1">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hyperlink>
      <w:r w:rsidR="002F3FA9">
        <w:rPr>
          <w:rFonts w:ascii="Times New Roman" w:hAnsi="Times New Roman" w:cs="Times New Roman"/>
          <w:noProof/>
          <w:sz w:val="24"/>
          <w:szCs w:val="24"/>
          <w:lang w:val="sr-Cyrl-RS"/>
        </w:rPr>
        <w:t>6</w:t>
      </w:r>
    </w:p>
    <w:p w:rsidR="00492963" w:rsidRPr="00492963" w:rsidRDefault="0025629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C05DF1">
          <w:rPr>
            <w:rStyle w:val="Hyperlink"/>
            <w:rFonts w:ascii="Times New Roman" w:hAnsi="Times New Roman" w:cs="Times New Roman"/>
            <w:noProof/>
            <w:sz w:val="24"/>
            <w:szCs w:val="24"/>
            <w:lang w:val="sr-Cyrl-RS"/>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10</w:t>
        </w:r>
        <w:r w:rsidR="00E70731" w:rsidRPr="00492963">
          <w:rPr>
            <w:rFonts w:ascii="Times New Roman" w:hAnsi="Times New Roman" w:cs="Times New Roman"/>
            <w:noProof/>
            <w:webHidden/>
            <w:sz w:val="24"/>
            <w:szCs w:val="24"/>
          </w:rPr>
          <w:fldChar w:fldCharType="end"/>
        </w:r>
      </w:hyperlink>
    </w:p>
    <w:p w:rsidR="00492963" w:rsidRPr="002F3FA9" w:rsidRDefault="0025629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1" w:history="1">
        <w:r w:rsidR="00B4526C">
          <w:rPr>
            <w:rStyle w:val="Hyperlink"/>
            <w:rFonts w:ascii="Times New Roman" w:hAnsi="Times New Roman" w:cs="Times New Roman"/>
            <w:noProof/>
            <w:sz w:val="24"/>
            <w:szCs w:val="24"/>
            <w:lang w:val="sr-Latn-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hyperlink>
      <w:r w:rsidR="002F3FA9">
        <w:rPr>
          <w:rFonts w:ascii="Times New Roman" w:hAnsi="Times New Roman" w:cs="Times New Roman"/>
          <w:noProof/>
          <w:sz w:val="24"/>
          <w:szCs w:val="24"/>
          <w:lang w:val="sr-Cyrl-RS"/>
        </w:rPr>
        <w:t>18</w:t>
      </w:r>
    </w:p>
    <w:p w:rsidR="00492963" w:rsidRPr="002F3FA9" w:rsidRDefault="0025629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2" w:history="1">
        <w:r w:rsidR="00B4526C">
          <w:rPr>
            <w:rStyle w:val="Hyperlink"/>
            <w:rFonts w:ascii="Times New Roman" w:hAnsi="Times New Roman" w:cs="Times New Roman"/>
            <w:noProof/>
            <w:sz w:val="24"/>
            <w:szCs w:val="24"/>
            <w:lang w:val="sr-Latn-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2F3FA9">
        <w:rPr>
          <w:rFonts w:ascii="Times New Roman" w:hAnsi="Times New Roman" w:cs="Times New Roman"/>
          <w:noProof/>
          <w:sz w:val="24"/>
          <w:szCs w:val="24"/>
          <w:lang w:val="sr-Cyrl-RS"/>
        </w:rPr>
        <w:t>1</w:t>
      </w:r>
    </w:p>
    <w:p w:rsidR="00492963" w:rsidRPr="002F3FA9" w:rsidRDefault="0025629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3" w:history="1">
        <w:r w:rsidR="00B4526C">
          <w:rPr>
            <w:rStyle w:val="Hyperlink"/>
            <w:rFonts w:ascii="Times New Roman" w:hAnsi="Times New Roman" w:cs="Times New Roman"/>
            <w:noProof/>
            <w:sz w:val="24"/>
            <w:szCs w:val="24"/>
            <w:lang w:val="sr-Latn-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2F3FA9">
        <w:rPr>
          <w:rFonts w:ascii="Times New Roman" w:hAnsi="Times New Roman" w:cs="Times New Roman"/>
          <w:noProof/>
          <w:sz w:val="24"/>
          <w:szCs w:val="24"/>
          <w:lang w:val="sr-Cyrl-RS"/>
        </w:rPr>
        <w:t>2</w:t>
      </w:r>
    </w:p>
    <w:p w:rsidR="00492963" w:rsidRPr="002F3FA9" w:rsidRDefault="0025629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4" w:history="1">
        <w:r w:rsidR="00B4526C">
          <w:rPr>
            <w:rStyle w:val="Hyperlink"/>
            <w:rFonts w:ascii="Times New Roman" w:hAnsi="Times New Roman" w:cs="Times New Roman"/>
            <w:noProof/>
            <w:sz w:val="24"/>
            <w:szCs w:val="24"/>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hyperlink>
      <w:r w:rsidR="002F3FA9">
        <w:rPr>
          <w:rFonts w:ascii="Times New Roman" w:hAnsi="Times New Roman" w:cs="Times New Roman"/>
          <w:noProof/>
          <w:sz w:val="24"/>
          <w:szCs w:val="24"/>
          <w:lang w:val="sr-Cyrl-RS"/>
        </w:rPr>
        <w:t>23</w:t>
      </w:r>
    </w:p>
    <w:p w:rsidR="00492963" w:rsidRPr="002F3FA9" w:rsidRDefault="0025629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5" w:history="1">
        <w:r w:rsidR="00492963" w:rsidRPr="00492963">
          <w:rPr>
            <w:rStyle w:val="Hyperlink"/>
            <w:rFonts w:ascii="Times New Roman" w:hAnsi="Times New Roman" w:cs="Times New Roman"/>
            <w:noProof/>
            <w:sz w:val="24"/>
            <w:szCs w:val="24"/>
          </w:rPr>
          <w:t>1</w:t>
        </w:r>
        <w:r w:rsidR="00B4526C">
          <w:rPr>
            <w:rStyle w:val="Hyperlink"/>
            <w:rFonts w:ascii="Times New Roman" w:hAnsi="Times New Roman" w:cs="Times New Roman"/>
            <w:noProof/>
            <w:sz w:val="24"/>
            <w:szCs w:val="24"/>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hyperlink>
      <w:r w:rsidR="002F3FA9">
        <w:rPr>
          <w:rFonts w:ascii="Times New Roman" w:hAnsi="Times New Roman" w:cs="Times New Roman"/>
          <w:noProof/>
          <w:sz w:val="24"/>
          <w:szCs w:val="24"/>
          <w:lang w:val="sr-Cyrl-RS"/>
        </w:rPr>
        <w:t>24</w:t>
      </w:r>
    </w:p>
    <w:p w:rsidR="00492963" w:rsidRPr="002F3FA9" w:rsidRDefault="0025629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6" w:history="1">
        <w:r w:rsidR="00492963" w:rsidRPr="00492963">
          <w:rPr>
            <w:rStyle w:val="Hyperlink"/>
            <w:rFonts w:ascii="Times New Roman" w:hAnsi="Times New Roman" w:cs="Times New Roman"/>
            <w:noProof/>
            <w:sz w:val="24"/>
            <w:szCs w:val="24"/>
          </w:rPr>
          <w:t>1</w:t>
        </w:r>
        <w:r w:rsidR="00B4526C">
          <w:rPr>
            <w:rStyle w:val="Hyperlink"/>
            <w:rFonts w:ascii="Times New Roman" w:hAnsi="Times New Roman" w:cs="Times New Roman"/>
            <w:noProof/>
            <w:sz w:val="24"/>
            <w:szCs w:val="24"/>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hyperlink>
      <w:r w:rsidR="002F3FA9">
        <w:rPr>
          <w:rFonts w:ascii="Times New Roman" w:hAnsi="Times New Roman" w:cs="Times New Roman"/>
          <w:noProof/>
          <w:sz w:val="24"/>
          <w:szCs w:val="24"/>
          <w:lang w:val="sr-Cyrl-RS"/>
        </w:rPr>
        <w:t>25</w:t>
      </w:r>
    </w:p>
    <w:p w:rsidR="00492963" w:rsidRPr="002F3FA9" w:rsidRDefault="0025629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7" w:history="1">
        <w:r w:rsidR="00492963" w:rsidRPr="00492963">
          <w:rPr>
            <w:rStyle w:val="Hyperlink"/>
            <w:rFonts w:ascii="Times New Roman" w:hAnsi="Times New Roman" w:cs="Times New Roman"/>
            <w:noProof/>
            <w:sz w:val="24"/>
            <w:szCs w:val="24"/>
          </w:rPr>
          <w:t>1</w:t>
        </w:r>
        <w:r w:rsidR="00B4526C">
          <w:rPr>
            <w:rStyle w:val="Hyperlink"/>
            <w:rFonts w:ascii="Times New Roman" w:hAnsi="Times New Roman" w:cs="Times New Roman"/>
            <w:noProof/>
            <w:sz w:val="24"/>
            <w:szCs w:val="24"/>
          </w:rPr>
          <w:t>1</w:t>
        </w:r>
        <w:r w:rsidR="00492963" w:rsidRPr="00492963">
          <w:rPr>
            <w:rStyle w:val="Hyperlink"/>
            <w:rFonts w:ascii="Times New Roman" w:hAnsi="Times New Roman" w:cs="Times New Roman"/>
            <w:noProof/>
            <w:sz w:val="24"/>
            <w:szCs w:val="24"/>
          </w:rPr>
          <w:t>.</w:t>
        </w:r>
        <w:r w:rsidR="00B4526C">
          <w:rPr>
            <w:rStyle w:val="Hyperlink"/>
            <w:rFonts w:ascii="Times New Roman" w:hAnsi="Times New Roman" w:cs="Times New Roman"/>
            <w:noProof/>
            <w:sz w:val="24"/>
            <w:szCs w:val="24"/>
          </w:rPr>
          <w:t>A)</w:t>
        </w:r>
        <w:r w:rsidR="00B4526C">
          <w:rPr>
            <w:rStyle w:val="Hyperlink"/>
            <w:rFonts w:ascii="Times New Roman" w:hAnsi="Times New Roman" w:cs="Times New Roman"/>
            <w:noProof/>
            <w:sz w:val="24"/>
            <w:szCs w:val="24"/>
            <w:lang w:val="sr-Cyrl-RS"/>
          </w:rPr>
          <w:t xml:space="preserve"> </w:t>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hyperlink>
      <w:r w:rsidR="002F3FA9">
        <w:rPr>
          <w:rFonts w:ascii="Times New Roman" w:hAnsi="Times New Roman" w:cs="Times New Roman"/>
          <w:noProof/>
          <w:sz w:val="24"/>
          <w:szCs w:val="24"/>
          <w:lang w:val="sr-Cyrl-RS"/>
        </w:rPr>
        <w:t>28</w:t>
      </w:r>
    </w:p>
    <w:p w:rsidR="00492963" w:rsidRPr="002F3FA9" w:rsidRDefault="0025629D">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8" w:history="1">
        <w:r w:rsidR="00492963" w:rsidRPr="00492963">
          <w:rPr>
            <w:rStyle w:val="Hyperlink"/>
            <w:rFonts w:ascii="Times New Roman" w:hAnsi="Times New Roman" w:cs="Times New Roman"/>
            <w:noProof/>
            <w:sz w:val="24"/>
            <w:szCs w:val="24"/>
          </w:rPr>
          <w:t>1</w:t>
        </w:r>
        <w:r w:rsidR="00B4526C">
          <w:rPr>
            <w:rStyle w:val="Hyperlink"/>
            <w:rFonts w:ascii="Times New Roman" w:hAnsi="Times New Roman" w:cs="Times New Roman"/>
            <w:noProof/>
            <w:sz w:val="24"/>
            <w:szCs w:val="24"/>
          </w:rPr>
          <w:t>1</w:t>
        </w:r>
        <w:r w:rsidR="00492963" w:rsidRPr="00492963">
          <w:rPr>
            <w:rStyle w:val="Hyperlink"/>
            <w:rFonts w:ascii="Times New Roman" w:hAnsi="Times New Roman" w:cs="Times New Roman"/>
            <w:noProof/>
            <w:sz w:val="24"/>
            <w:szCs w:val="24"/>
          </w:rPr>
          <w:t>.</w:t>
        </w:r>
        <w:r w:rsidR="00B4526C">
          <w:rPr>
            <w:rStyle w:val="Hyperlink"/>
            <w:rFonts w:ascii="Times New Roman" w:hAnsi="Times New Roman" w:cs="Times New Roman"/>
            <w:noProof/>
            <w:sz w:val="24"/>
            <w:szCs w:val="24"/>
            <w:lang w:val="sr-Cyrl-RS"/>
          </w:rPr>
          <w:t xml:space="preserve">Б) </w:t>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hyperlink>
      <w:r w:rsidR="002F3FA9">
        <w:rPr>
          <w:rFonts w:ascii="Times New Roman" w:hAnsi="Times New Roman" w:cs="Times New Roman"/>
          <w:noProof/>
          <w:sz w:val="24"/>
          <w:szCs w:val="24"/>
          <w:lang w:val="sr-Cyrl-RS"/>
        </w:rPr>
        <w:t>29</w:t>
      </w:r>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C05DF1" w:rsidRDefault="001366BB" w:rsidP="00D52298">
            <w:pPr>
              <w:jc w:val="both"/>
            </w:pPr>
            <w:r w:rsidRPr="00C05DF1">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C05DF1">
                  <w:t>отвореном поступку</w:t>
                </w:r>
              </w:sdtContent>
            </w:sdt>
            <w:r w:rsidRPr="00C05DF1">
              <w:rPr>
                <w:lang w:val="sr-Cyrl-CS"/>
              </w:rPr>
              <w:t xml:space="preserve">, </w:t>
            </w:r>
            <w:r w:rsidRPr="00C05DF1">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C05DF1" w:rsidRDefault="005C43D9" w:rsidP="00FE7A27">
            <w:pPr>
              <w:jc w:val="both"/>
            </w:pPr>
            <w:r w:rsidRPr="00C05DF1">
              <w:rPr>
                <w:noProof/>
                <w:lang w:val="sr-Cyrl-RS"/>
              </w:rPr>
              <w:t xml:space="preserve">Услуге бр. 249-15-О Сервис јонизатора ваздуха </w:t>
            </w:r>
            <w:r w:rsidR="009B29BE" w:rsidRPr="00C05DF1">
              <w:t>за потребе Клиничког центра Војводине</w:t>
            </w:r>
            <w:r w:rsidR="009B29BE" w:rsidRPr="00C05DF1">
              <w:rPr>
                <w:b/>
                <w:lang w:val="sr-Cyrl-BA"/>
              </w:rPr>
              <w:t>.</w:t>
            </w:r>
          </w:p>
        </w:tc>
      </w:tr>
      <w:tr w:rsidR="002D5B2C" w:rsidRPr="00AE1407" w:rsidTr="00C05DF1">
        <w:trPr>
          <w:trHeight w:val="558"/>
        </w:trPr>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C05DF1" w:rsidRDefault="002D5B2C" w:rsidP="002D5B2C">
            <w:pPr>
              <w:rPr>
                <w:noProof/>
              </w:rPr>
            </w:pPr>
            <w:r w:rsidRPr="00C05DF1">
              <w:rPr>
                <w:noProof/>
              </w:rPr>
              <w:t xml:space="preserve">Служба за </w:t>
            </w:r>
            <w:r w:rsidR="00AC717F" w:rsidRPr="00C05DF1">
              <w:rPr>
                <w:noProof/>
              </w:rPr>
              <w:t>не</w:t>
            </w:r>
            <w:r w:rsidRPr="00C05DF1">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C05DF1" w:rsidRDefault="002D5B2C" w:rsidP="00FD3521">
            <w:pPr>
              <w:rPr>
                <w:noProof/>
              </w:rPr>
            </w:pPr>
            <w:r w:rsidRPr="00C05DF1">
              <w:rPr>
                <w:noProof/>
              </w:rPr>
              <w:t>021/487-22-2</w:t>
            </w:r>
            <w:r w:rsidR="00FD0DC1" w:rsidRPr="00C05DF1">
              <w:rPr>
                <w:noProof/>
              </w:rPr>
              <w:t>7</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D50B2" w:rsidRDefault="008A1D66" w:rsidP="008B74A9">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5C43D9">
            <w:pPr>
              <w:rPr>
                <w:noProof/>
                <w:lang w:val="sr-Latn-CS"/>
              </w:rPr>
            </w:pPr>
            <w:r w:rsidRPr="00C05DF1">
              <w:t xml:space="preserve">Предмет јавне набавке </w:t>
            </w:r>
            <w:r w:rsidR="005C43D9" w:rsidRPr="00C05DF1">
              <w:rPr>
                <w:b/>
                <w:noProof/>
                <w:lang w:val="sr-Cyrl-RS"/>
              </w:rPr>
              <w:t xml:space="preserve">услуга </w:t>
            </w:r>
            <w:r w:rsidRPr="00C05DF1">
              <w:t>бр</w:t>
            </w:r>
            <w:r w:rsidRPr="00C05DF1">
              <w:rPr>
                <w:lang w:val="ru-RU"/>
              </w:rPr>
              <w:t>.</w:t>
            </w:r>
            <w:r w:rsidRPr="00C05DF1">
              <w:t xml:space="preserve"> </w:t>
            </w:r>
            <w:r w:rsidR="005C43D9" w:rsidRPr="00C05DF1">
              <w:rPr>
                <w:lang w:val="sr-Cyrl-RS"/>
              </w:rPr>
              <w:t>249-15</w:t>
            </w:r>
            <w:r w:rsidRPr="00C05DF1">
              <w:t>-О</w:t>
            </w:r>
            <w:r w:rsidRPr="00C05DF1">
              <w:rPr>
                <w:i/>
                <w:iCs/>
              </w:rPr>
              <w:t xml:space="preserve"> </w:t>
            </w:r>
            <w:r w:rsidRPr="00C05DF1">
              <w:t xml:space="preserve">је </w:t>
            </w:r>
            <w:r w:rsidR="005C43D9" w:rsidRPr="00C05DF1">
              <w:rPr>
                <w:b/>
                <w:noProof/>
                <w:lang w:val="sr-Cyrl-RS"/>
              </w:rPr>
              <w:t xml:space="preserve">сервис јонизатора ваздуха </w:t>
            </w:r>
            <w:r w:rsidRPr="00C05DF1">
              <w:rPr>
                <w:b/>
                <w:lang w:val="sr-Cyrl-BA"/>
              </w:rPr>
              <w:t>за потребе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824D79" w:rsidRDefault="0025629D" w:rsidP="00FC5FB6">
            <w:pPr>
              <w:rPr>
                <w:noProof/>
              </w:rPr>
            </w:pPr>
            <w:hyperlink r:id="rId13" w:tooltip="50310000 - Одржавање и поправка канцеларијских уређаја" w:history="1">
              <w:r w:rsidR="00824D79" w:rsidRPr="00824D79">
                <w:rPr>
                  <w:rStyle w:val="Hyperlink"/>
                  <w:color w:val="auto"/>
                  <w:u w:val="none"/>
                </w:rPr>
                <w:t>50</w:t>
              </w:r>
              <w:r w:rsidR="00824D79" w:rsidRPr="00824D79">
                <w:rPr>
                  <w:rStyle w:val="Hyperlink"/>
                  <w:color w:val="auto"/>
                  <w:u w:val="none"/>
                  <w:lang w:val="sr-Cyrl-RS"/>
                </w:rPr>
                <w:t>000000</w:t>
              </w:r>
              <w:r w:rsidR="00824D79" w:rsidRPr="00824D79">
                <w:rPr>
                  <w:rStyle w:val="Hyperlink"/>
                  <w:color w:val="auto"/>
                  <w:u w:val="none"/>
                </w:rPr>
                <w:t xml:space="preserve"> – </w:t>
              </w:r>
              <w:r w:rsidR="00824D79" w:rsidRPr="00824D79">
                <w:rPr>
                  <w:rStyle w:val="Hyperlink"/>
                  <w:color w:val="auto"/>
                  <w:u w:val="none"/>
                  <w:lang w:val="sr-Cyrl-RS"/>
                </w:rPr>
                <w:t>Услуга одржавања и поправке</w:t>
              </w:r>
            </w:hyperlink>
          </w:p>
        </w:tc>
      </w:tr>
    </w:tbl>
    <w:p w:rsidR="009A5352" w:rsidRPr="00AE1407" w:rsidRDefault="009A5352">
      <w:pPr>
        <w:rPr>
          <w:b/>
          <w:noProof/>
        </w:rPr>
      </w:pPr>
    </w:p>
    <w:p w:rsidR="00C05DF1" w:rsidRDefault="00C05DF1">
      <w:pPr>
        <w:rPr>
          <w:b/>
          <w:noProof/>
          <w:lang w:val="sr-Latn-RS"/>
        </w:rPr>
      </w:pPr>
    </w:p>
    <w:p w:rsidR="0055293F" w:rsidRPr="0055293F" w:rsidRDefault="0055293F">
      <w:pPr>
        <w:rPr>
          <w:b/>
          <w:noProof/>
          <w:lang w:val="sr-Latn-RS"/>
        </w:rPr>
      </w:pPr>
    </w:p>
    <w:p w:rsidR="00C05DF1" w:rsidRDefault="00C05DF1">
      <w:pPr>
        <w:rPr>
          <w:b/>
          <w:noProof/>
          <w:lang w:val="sr-Cyrl-RS"/>
        </w:rPr>
      </w:pPr>
    </w:p>
    <w:p w:rsidR="004D2E66" w:rsidRDefault="00C21A19">
      <w:pPr>
        <w:rPr>
          <w:b/>
          <w:noProof/>
        </w:rPr>
      </w:pPr>
      <w:r w:rsidRPr="00AE1407">
        <w:rPr>
          <w:b/>
          <w:noProof/>
        </w:rPr>
        <w:t xml:space="preserve">Предмет јавне </w:t>
      </w:r>
      <w:r w:rsidRPr="00C05DF1">
        <w:rPr>
          <w:b/>
          <w:noProof/>
        </w:rPr>
        <w:t xml:space="preserve">набавке </w:t>
      </w:r>
      <w:r w:rsidR="009A5352" w:rsidRPr="00C05DF1">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C05DF1" w:rsidRDefault="00C05DF1" w:rsidP="00646779">
      <w:pPr>
        <w:rPr>
          <w:b/>
          <w:iCs/>
          <w:lang w:val="sr-Cyrl-RS"/>
        </w:rPr>
      </w:pPr>
    </w:p>
    <w:p w:rsidR="00C05DF1" w:rsidRDefault="00C05DF1" w:rsidP="00646779">
      <w:pPr>
        <w:rPr>
          <w:b/>
          <w:iCs/>
          <w:lang w:val="sr-Cyrl-RS"/>
        </w:rPr>
      </w:pPr>
    </w:p>
    <w:p w:rsidR="00C05DF1" w:rsidRDefault="00C05DF1" w:rsidP="00646779">
      <w:pPr>
        <w:rPr>
          <w:b/>
          <w:iCs/>
          <w:lang w:val="sr-Cyrl-RS"/>
        </w:rPr>
      </w:pPr>
    </w:p>
    <w:p w:rsidR="00646779" w:rsidRPr="00AE1407" w:rsidRDefault="007B247F" w:rsidP="00646779">
      <w:pPr>
        <w:rPr>
          <w:b/>
          <w:noProof/>
        </w:rPr>
      </w:pPr>
      <w:proofErr w:type="gramStart"/>
      <w:r w:rsidRPr="00C05DF1">
        <w:rPr>
          <w:b/>
          <w:iCs/>
        </w:rPr>
        <w:t>Н</w:t>
      </w:r>
      <w:r w:rsidRPr="00C05DF1">
        <w:rPr>
          <w:b/>
          <w:iCs/>
          <w:lang w:val="sr-Cyrl-CS"/>
        </w:rPr>
        <w:t xml:space="preserve">аручилац </w:t>
      </w:r>
      <w:r w:rsidR="0024459E" w:rsidRPr="00C05DF1">
        <w:rPr>
          <w:b/>
          <w:iCs/>
        </w:rPr>
        <w:t>не спроводи</w:t>
      </w:r>
      <w:r w:rsidRPr="00C05DF1">
        <w:rPr>
          <w:b/>
          <w:iCs/>
          <w:lang w:val="sr-Cyrl-CS"/>
        </w:rPr>
        <w:t xml:space="preserve"> поступак</w:t>
      </w:r>
      <w:r w:rsidRPr="00AE1407">
        <w:rPr>
          <w:b/>
          <w:iCs/>
          <w:lang w:val="sr-Cyrl-CS"/>
        </w:rPr>
        <w:t xml:space="preserve"> ради закључења оквирног споразума</w:t>
      </w:r>
      <w:r w:rsidR="009A5352" w:rsidRPr="00AE1407">
        <w:rPr>
          <w:b/>
          <w:iCs/>
          <w:lang w:val="sr-Cyrl-CS"/>
        </w:rPr>
        <w:t>.</w:t>
      </w:r>
      <w:proofErr w:type="gramEnd"/>
    </w:p>
    <w:p w:rsidR="00AD0C56" w:rsidRPr="00AE1407" w:rsidRDefault="00AD0C56">
      <w:pPr>
        <w:rPr>
          <w:b/>
          <w:noProof/>
        </w:rPr>
      </w:pPr>
      <w:r w:rsidRPr="00AE1407">
        <w:rPr>
          <w:b/>
          <w:noProof/>
        </w:rPr>
        <w:br w:type="page"/>
      </w:r>
    </w:p>
    <w:p w:rsidR="00E43FAE" w:rsidRPr="00BC6DD7" w:rsidRDefault="00E43FAE" w:rsidP="00EF466B">
      <w:pPr>
        <w:pStyle w:val="Heading1"/>
        <w:numPr>
          <w:ilvl w:val="0"/>
          <w:numId w:val="12"/>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E43FAE" w:rsidRDefault="00E43FAE" w:rsidP="00E43FAE">
      <w:pPr>
        <w:rPr>
          <w:bCs/>
          <w:iCs/>
        </w:rPr>
      </w:pPr>
    </w:p>
    <w:p w:rsidR="0055293F" w:rsidRDefault="0055293F" w:rsidP="00E43FAE">
      <w:pPr>
        <w:rPr>
          <w:bCs/>
          <w:iCs/>
        </w:rPr>
      </w:pPr>
    </w:p>
    <w:p w:rsidR="0055293F" w:rsidRPr="00C05DF1" w:rsidRDefault="0055293F" w:rsidP="0055293F">
      <w:pPr>
        <w:suppressAutoHyphens/>
        <w:spacing w:line="100" w:lineRule="atLeast"/>
        <w:ind w:firstLine="720"/>
        <w:rPr>
          <w:lang w:val="sr-Cyrl-BA"/>
        </w:rPr>
      </w:pPr>
      <w:r w:rsidRPr="00C54D78">
        <w:rPr>
          <w:lang w:val="sr-Cyrl-BA"/>
        </w:rPr>
        <w:t>Предмет ове јавне набавке је редован годишњи сервис јонизатора ваздуха у Ургентном центру Клиничког центра Војводине.</w:t>
      </w:r>
    </w:p>
    <w:p w:rsidR="0055293F" w:rsidRDefault="0055293F" w:rsidP="00E43FAE">
      <w:pPr>
        <w:rPr>
          <w:bCs/>
          <w:iCs/>
        </w:rPr>
      </w:pPr>
    </w:p>
    <w:p w:rsidR="0055293F" w:rsidRPr="00AE1407" w:rsidRDefault="0055293F" w:rsidP="00E43FAE">
      <w:pPr>
        <w:rPr>
          <w:bCs/>
          <w:iCs/>
        </w:rPr>
      </w:pPr>
    </w:p>
    <w:p w:rsidR="00E43FAE" w:rsidRPr="0055293F" w:rsidRDefault="00C05DF1" w:rsidP="0055293F">
      <w:pPr>
        <w:ind w:firstLine="720"/>
        <w:rPr>
          <w:bCs/>
          <w:iCs/>
          <w:lang w:val="sr-Cyrl-RS"/>
        </w:rPr>
      </w:pPr>
      <w:r>
        <w:rPr>
          <w:bCs/>
          <w:iCs/>
          <w:lang w:val="sr-Cyrl-RS"/>
        </w:rPr>
        <w:t>Детаљна спецификација</w:t>
      </w:r>
      <w:r w:rsidR="0055293F">
        <w:rPr>
          <w:bCs/>
          <w:iCs/>
          <w:lang w:val="sr-Latn-RS"/>
        </w:rPr>
        <w:t xml:space="preserve"> </w:t>
      </w:r>
      <w:r>
        <w:rPr>
          <w:bCs/>
          <w:iCs/>
          <w:lang w:val="sr-Cyrl-RS"/>
        </w:rPr>
        <w:t xml:space="preserve">са захтеваном услугом и потребним материјалом </w:t>
      </w:r>
      <w:r w:rsidR="0055293F">
        <w:rPr>
          <w:bCs/>
          <w:iCs/>
          <w:lang w:val="sr-Cyrl-RS"/>
        </w:rPr>
        <w:t>за</w:t>
      </w:r>
      <w:r>
        <w:rPr>
          <w:bCs/>
          <w:iCs/>
          <w:lang w:val="sr-Cyrl-RS"/>
        </w:rPr>
        <w:t xml:space="preserve"> изврш</w:t>
      </w:r>
      <w:r w:rsidR="0055293F">
        <w:rPr>
          <w:bCs/>
          <w:iCs/>
          <w:lang w:val="sr-Cyrl-RS"/>
        </w:rPr>
        <w:t>ење</w:t>
      </w:r>
      <w:r>
        <w:rPr>
          <w:bCs/>
          <w:iCs/>
          <w:lang w:val="sr-Cyrl-RS"/>
        </w:rPr>
        <w:t xml:space="preserve"> услуг</w:t>
      </w:r>
      <w:r w:rsidR="0055293F">
        <w:rPr>
          <w:bCs/>
          <w:iCs/>
          <w:lang w:val="sr-Cyrl-RS"/>
        </w:rPr>
        <w:t>е</w:t>
      </w:r>
      <w:r>
        <w:rPr>
          <w:bCs/>
          <w:iCs/>
          <w:lang w:val="sr-Cyrl-RS"/>
        </w:rPr>
        <w:t xml:space="preserve"> је дата у </w:t>
      </w:r>
      <w:r w:rsidRPr="00C05DF1">
        <w:rPr>
          <w:bCs/>
          <w:iCs/>
          <w:lang w:val="sr-Cyrl-RS"/>
        </w:rPr>
        <w:t>поглављу 11. ОБРАЗАЦ ПОНУДЕ</w:t>
      </w:r>
      <w:r w:rsidR="00E43FAE" w:rsidRPr="00AE1407">
        <w:rPr>
          <w:bCs/>
          <w:iCs/>
        </w:rPr>
        <w:br w:type="page"/>
      </w:r>
    </w:p>
    <w:p w:rsidR="00576ADE" w:rsidRDefault="002D5B2C" w:rsidP="00EF466B">
      <w:pPr>
        <w:pStyle w:val="Heading1"/>
        <w:numPr>
          <w:ilvl w:val="0"/>
          <w:numId w:val="12"/>
        </w:numPr>
        <w:jc w:val="center"/>
        <w:rPr>
          <w:noProof/>
          <w:sz w:val="28"/>
          <w:szCs w:val="28"/>
        </w:rPr>
      </w:pPr>
      <w:bookmarkStart w:id="21" w:name="_Toc389030813"/>
      <w:bookmarkStart w:id="22" w:name="_Toc389030878"/>
      <w:bookmarkStart w:id="23" w:name="_Toc375826006"/>
      <w:r w:rsidRPr="00505B0D">
        <w:rPr>
          <w:sz w:val="28"/>
          <w:szCs w:val="28"/>
        </w:rPr>
        <w:lastRenderedPageBreak/>
        <w:t>УСЛОВИ ЗА УЧЕШЋЕ У ПОСТУПКУ ЈАВНЕ НАБАВКЕ</w:t>
      </w:r>
      <w:bookmarkEnd w:id="21"/>
      <w:bookmarkEnd w:id="22"/>
      <w:r w:rsidRPr="00505B0D">
        <w:rPr>
          <w:sz w:val="28"/>
          <w:szCs w:val="28"/>
        </w:rPr>
        <w:t xml:space="preserve"> </w:t>
      </w:r>
    </w:p>
    <w:p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3"/>
    </w:p>
    <w:p w:rsidR="002050CA" w:rsidRDefault="002050CA" w:rsidP="002050CA">
      <w:pPr>
        <w:rPr>
          <w:lang w:val="sr-Latn-CS"/>
        </w:rPr>
      </w:pPr>
    </w:p>
    <w:p w:rsidR="00CD60D3" w:rsidRPr="0055293F" w:rsidRDefault="002050CA" w:rsidP="009937B8">
      <w:pPr>
        <w:jc w:val="both"/>
        <w:rPr>
          <w:lang w:val="sr-Cyrl-R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55293F">
        <w:rPr>
          <w:noProof/>
          <w:lang w:val="sr-Cyrl-RS"/>
        </w:rPr>
        <w:t>.</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7"/>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CD60D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3"/>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CD60D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00CD60D3"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CD60D3">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CD60D3" w:rsidRPr="00AE1407" w:rsidRDefault="00CD60D3" w:rsidP="00CD60D3">
            <w:pPr>
              <w:pStyle w:val="Default"/>
              <w:rPr>
                <w:rFonts w:ascii="Times New Roman" w:hAnsi="Times New Roman" w:cs="Times New Roman"/>
                <w:iCs/>
                <w:color w:val="auto"/>
              </w:rPr>
            </w:pPr>
          </w:p>
        </w:tc>
      </w:tr>
      <w:tr w:rsidR="00CD60D3" w:rsidRPr="00AE1407" w:rsidTr="00CD60D3">
        <w:trPr>
          <w:trHeight w:val="848"/>
        </w:trPr>
        <w:tc>
          <w:tcPr>
            <w:tcW w:w="9618" w:type="dxa"/>
            <w:gridSpan w:val="7"/>
            <w:vAlign w:val="center"/>
          </w:tcPr>
          <w:p w:rsidR="00CD60D3" w:rsidRPr="00AE1407" w:rsidRDefault="00CD60D3" w:rsidP="00CD60D3">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CD60D3" w:rsidRPr="00AE1407" w:rsidTr="00C05DF1">
        <w:trPr>
          <w:trHeight w:val="426"/>
        </w:trPr>
        <w:tc>
          <w:tcPr>
            <w:tcW w:w="801" w:type="dxa"/>
            <w:shd w:val="clear" w:color="auto" w:fill="auto"/>
            <w:vAlign w:val="center"/>
          </w:tcPr>
          <w:p w:rsidR="00CD60D3" w:rsidRPr="00C05DF1" w:rsidRDefault="00C05DF1" w:rsidP="00CD60D3">
            <w:pPr>
              <w:pStyle w:val="ListParagraph"/>
              <w:ind w:left="405"/>
              <w:rPr>
                <w:noProof/>
              </w:rPr>
            </w:pPr>
            <w:r w:rsidRPr="00C05DF1">
              <w:rPr>
                <w:noProof/>
                <w:lang w:val="sr-Cyrl-RS"/>
              </w:rPr>
              <w:t>4</w:t>
            </w:r>
            <w:r w:rsidR="00CD60D3" w:rsidRPr="00C05DF1">
              <w:rPr>
                <w:noProof/>
              </w:rPr>
              <w:t>.</w:t>
            </w:r>
          </w:p>
          <w:p w:rsidR="00CD60D3" w:rsidRPr="00C05DF1" w:rsidRDefault="00CD60D3" w:rsidP="00CD60D3">
            <w:pPr>
              <w:pStyle w:val="ListParagraph"/>
              <w:ind w:left="405"/>
              <w:rPr>
                <w:noProof/>
              </w:rPr>
            </w:pPr>
          </w:p>
          <w:p w:rsidR="00CD60D3" w:rsidRPr="00C05DF1" w:rsidRDefault="00CD60D3" w:rsidP="00CD60D3">
            <w:pPr>
              <w:pStyle w:val="ListParagraph"/>
              <w:ind w:left="405"/>
              <w:rPr>
                <w:noProof/>
              </w:rPr>
            </w:pPr>
          </w:p>
          <w:p w:rsidR="00CD60D3" w:rsidRPr="00C05DF1" w:rsidRDefault="00CD60D3" w:rsidP="00CD60D3">
            <w:pPr>
              <w:pStyle w:val="ListParagraph"/>
              <w:ind w:left="405"/>
              <w:rPr>
                <w:noProof/>
              </w:rPr>
            </w:pPr>
          </w:p>
        </w:tc>
        <w:tc>
          <w:tcPr>
            <w:tcW w:w="3041" w:type="dxa"/>
            <w:gridSpan w:val="2"/>
            <w:shd w:val="clear" w:color="auto" w:fill="auto"/>
          </w:tcPr>
          <w:p w:rsidR="00CD60D3" w:rsidRPr="00C05DF1" w:rsidRDefault="009937B8" w:rsidP="0055293F">
            <w:r w:rsidRPr="00C05DF1">
              <w:rPr>
                <w:lang w:val="sr-Latn-CS"/>
              </w:rPr>
              <w:t xml:space="preserve">Понуђач </w:t>
            </w:r>
            <w:r w:rsidR="0055293F">
              <w:rPr>
                <w:lang w:val="sr-Cyrl-RS"/>
              </w:rPr>
              <w:t>има</w:t>
            </w:r>
            <w:r w:rsidR="00C05DF1">
              <w:rPr>
                <w:lang w:val="sr-Cyrl-RS"/>
              </w:rPr>
              <w:t xml:space="preserve"> потврду произвођача опреме да је овлашћен за сервис опреме која је </w:t>
            </w:r>
            <w:r w:rsidR="0055293F">
              <w:rPr>
                <w:lang w:val="sr-Cyrl-RS"/>
              </w:rPr>
              <w:t>предмет ЈН;</w:t>
            </w:r>
          </w:p>
        </w:tc>
        <w:tc>
          <w:tcPr>
            <w:tcW w:w="4068" w:type="dxa"/>
            <w:gridSpan w:val="2"/>
            <w:shd w:val="clear" w:color="auto" w:fill="auto"/>
            <w:vAlign w:val="center"/>
          </w:tcPr>
          <w:p w:rsidR="00CD60D3" w:rsidRPr="004F1BDA" w:rsidRDefault="00C05DF1" w:rsidP="00CD60D3">
            <w:pPr>
              <w:jc w:val="both"/>
              <w:rPr>
                <w:lang w:val="sr-Cyrl-RS"/>
              </w:rPr>
            </w:pPr>
            <w:r w:rsidRPr="004F1BDA">
              <w:rPr>
                <w:lang w:val="sr-Cyrl-RS"/>
              </w:rPr>
              <w:t xml:space="preserve">ДОКАЗ: </w:t>
            </w:r>
          </w:p>
          <w:p w:rsidR="004F1BDA" w:rsidRPr="00C05DF1" w:rsidRDefault="004F1BDA" w:rsidP="004F1BDA">
            <w:pPr>
              <w:jc w:val="both"/>
              <w:rPr>
                <w:b/>
                <w:lang w:val="sr-Cyrl-RS"/>
              </w:rPr>
            </w:pPr>
            <w:r w:rsidRPr="004F1BDA">
              <w:rPr>
                <w:lang w:val="sr-Cyrl-RS"/>
              </w:rPr>
              <w:t>Копија потврде</w:t>
            </w:r>
            <w:r>
              <w:rPr>
                <w:b/>
                <w:lang w:val="sr-Cyrl-RS"/>
              </w:rPr>
              <w:t xml:space="preserve"> </w:t>
            </w:r>
            <w:r>
              <w:rPr>
                <w:lang w:val="sr-Cyrl-RS"/>
              </w:rPr>
              <w:t>произвођача опреме да је понуђач овлашћен за сервис опреме која је предмет јавне набавке</w:t>
            </w:r>
            <w:r w:rsidR="0055293F">
              <w:rPr>
                <w:lang w:val="sr-Cyrl-RS"/>
              </w:rPr>
              <w:t>.</w:t>
            </w:r>
          </w:p>
        </w:tc>
        <w:tc>
          <w:tcPr>
            <w:tcW w:w="1708" w:type="dxa"/>
            <w:gridSpan w:val="2"/>
            <w:vAlign w:val="center"/>
          </w:tcPr>
          <w:p w:rsidR="00CD60D3" w:rsidRPr="007A5826" w:rsidRDefault="00CD60D3" w:rsidP="00CD60D3">
            <w:pPr>
              <w:rPr>
                <w:noProof/>
                <w:highlight w:val="yellow"/>
              </w:rPr>
            </w:pPr>
          </w:p>
        </w:tc>
      </w:tr>
    </w:tbl>
    <w:p w:rsidR="00CD60D3" w:rsidRPr="00AE1407" w:rsidRDefault="00CD60D3"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и </w:t>
      </w:r>
      <w:r w:rsidR="00A202BF"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4F4808" w:rsidRPr="0055293F" w:rsidRDefault="004F4808" w:rsidP="004F4808">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sidR="0055293F">
        <w:rPr>
          <w:noProof/>
        </w:rPr>
        <w:t xml:space="preserve">и печатираном </w:t>
      </w:r>
      <w:r w:rsidR="0055293F">
        <w:rPr>
          <w:noProof/>
          <w:lang w:val="sr-Cyrl-RS"/>
        </w:rPr>
        <w:t>ОВОМ</w:t>
      </w:r>
      <w:r w:rsidRPr="00083855">
        <w:rPr>
          <w:noProof/>
        </w:rPr>
        <w:t xml:space="preserve"> ИЗЈАВ</w:t>
      </w:r>
      <w:r>
        <w:rPr>
          <w:noProof/>
        </w:rPr>
        <w:t>ОМ</w:t>
      </w:r>
      <w:r w:rsidRPr="00083855">
        <w:rPr>
          <w:noProof/>
        </w:rPr>
        <w:t>.</w:t>
      </w:r>
    </w:p>
    <w:p w:rsidR="0055293F" w:rsidRPr="0055293F" w:rsidRDefault="0055293F" w:rsidP="0055293F">
      <w:pPr>
        <w:jc w:val="both"/>
        <w:rPr>
          <w:noProof/>
          <w:lang w:val="sr-Cyrl-RS"/>
        </w:rPr>
      </w:pPr>
    </w:p>
    <w:p w:rsidR="004F4808" w:rsidRPr="0055293F" w:rsidRDefault="004F4808" w:rsidP="004F1BDA">
      <w:pPr>
        <w:pStyle w:val="ListParagraph"/>
        <w:numPr>
          <w:ilvl w:val="0"/>
          <w:numId w:val="1"/>
        </w:numPr>
        <w:jc w:val="both"/>
        <w:rPr>
          <w:noProof/>
        </w:rPr>
      </w:pPr>
      <w:r w:rsidRPr="004F1BDA">
        <w:rPr>
          <w:noProof/>
        </w:rPr>
        <w:t xml:space="preserve">ДОДАТНИ УСЛОВИ ЗА УЧЕШЋЕ У ПОСТУПКУ ЈАВНЕ НАБАВКЕ ИЗ ЧЛАНА 76. ЗАКОНА о ЈН: испуњеност услова из тачке </w:t>
      </w:r>
      <w:r w:rsidR="004F1BDA" w:rsidRPr="0055293F">
        <w:rPr>
          <w:noProof/>
          <w:lang w:val="sr-Cyrl-RS"/>
        </w:rPr>
        <w:t>4.</w:t>
      </w:r>
      <w:r w:rsidRPr="004F1BDA">
        <w:rPr>
          <w:noProof/>
        </w:rPr>
        <w:t xml:space="preserve"> понуђач доказује достављањем доказа наведен</w:t>
      </w:r>
      <w:r w:rsidR="004F1BDA" w:rsidRPr="0055293F">
        <w:rPr>
          <w:noProof/>
          <w:lang w:val="sr-Cyrl-RS"/>
        </w:rPr>
        <w:t>ог</w:t>
      </w:r>
      <w:r w:rsidRPr="004F1BDA">
        <w:rPr>
          <w:noProof/>
        </w:rPr>
        <w:t xml:space="preserve"> у табели.</w:t>
      </w:r>
    </w:p>
    <w:p w:rsidR="0055293F" w:rsidRPr="0055293F" w:rsidRDefault="0055293F" w:rsidP="0055293F">
      <w:pPr>
        <w:jc w:val="both"/>
        <w:rPr>
          <w:noProof/>
          <w:lang w:val="sr-Cyrl-RS"/>
        </w:rPr>
      </w:pPr>
    </w:p>
    <w:p w:rsidR="004F4808" w:rsidRPr="00C54DCF" w:rsidRDefault="004F4808" w:rsidP="004F4808">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2B1C35" w:rsidRPr="004F4808" w:rsidRDefault="002B1C35" w:rsidP="004F4808">
      <w:pPr>
        <w:jc w:val="both"/>
        <w:rPr>
          <w:bCs/>
          <w:iCs/>
          <w:lang w:val="sr-Latn-RS"/>
        </w:rPr>
      </w:pP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1757D2"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за јавну набавку оцењена као најповољнија, да достави на увид оригинал или оверену к</w:t>
      </w:r>
      <w:r w:rsidR="007221BA" w:rsidRPr="001757D2">
        <w:rPr>
          <w:rFonts w:eastAsia="TimesNewRomanPS-BoldMT"/>
          <w:bCs/>
          <w:lang w:val="sr-Cyrl-CS"/>
        </w:rPr>
        <w:t>опију свих или појединих и</w:t>
      </w:r>
      <w:r w:rsidR="008303D6" w:rsidRPr="001757D2">
        <w:rPr>
          <w:rFonts w:eastAsia="TimesNewRomanPS-BoldMT"/>
          <w:bCs/>
          <w:lang w:val="sr-Cyrl-CS"/>
        </w:rPr>
        <w:t xml:space="preserve">ли поједних </w:t>
      </w:r>
      <w:r w:rsidR="00ED153D" w:rsidRPr="001757D2">
        <w:rPr>
          <w:rFonts w:eastAsia="TimesNewRomanPS-BoldMT"/>
          <w:bCs/>
          <w:lang w:val="sr-Cyrl-CS"/>
        </w:rPr>
        <w:t>доказа.</w:t>
      </w:r>
    </w:p>
    <w:p w:rsidR="00906116" w:rsidRPr="008A437A" w:rsidRDefault="00417568" w:rsidP="00EF466B">
      <w:pPr>
        <w:pStyle w:val="ListParagraph"/>
        <w:numPr>
          <w:ilvl w:val="0"/>
          <w:numId w:val="1"/>
        </w:numPr>
        <w:tabs>
          <w:tab w:val="left" w:pos="680"/>
        </w:tabs>
        <w:jc w:val="both"/>
        <w:rPr>
          <w:bCs/>
          <w:u w:val="single"/>
          <w:lang w:val="sr-Cyrl-CS"/>
        </w:rPr>
      </w:pPr>
      <w:r w:rsidRPr="008A437A">
        <w:rPr>
          <w:bCs/>
          <w:lang w:val="sr-Cyrl-CS"/>
        </w:rPr>
        <w:t>У складу са чланом 77</w:t>
      </w:r>
      <w:r w:rsidR="00E04B7B" w:rsidRPr="008A437A">
        <w:rPr>
          <w:bCs/>
          <w:lang w:val="sr-Cyrl-CS"/>
        </w:rPr>
        <w:t xml:space="preserve">. став 4. </w:t>
      </w:r>
      <w:r w:rsidR="003A0A80" w:rsidRPr="008A437A">
        <w:rPr>
          <w:bCs/>
          <w:lang w:val="sr-Cyrl-CS"/>
        </w:rPr>
        <w:t xml:space="preserve">Закона, </w:t>
      </w:r>
      <w:r w:rsidR="00E04B7B" w:rsidRPr="008A437A">
        <w:rPr>
          <w:bCs/>
          <w:lang w:val="sr-Cyrl-CS"/>
        </w:rPr>
        <w:t>понуђачи испуњеност свих или појединих услова, осим услова из члана 75. став 1. тачка 4. Закона</w:t>
      </w:r>
      <w:r w:rsidR="003A0A80" w:rsidRPr="008A437A">
        <w:rPr>
          <w:bCs/>
          <w:lang w:val="sr-Cyrl-CS"/>
        </w:rPr>
        <w:t xml:space="preserve">, </w:t>
      </w:r>
      <w:r w:rsidR="008928F7" w:rsidRPr="008A437A">
        <w:rPr>
          <w:bCs/>
          <w:lang w:val="sr-Cyrl-RS"/>
        </w:rPr>
        <w:t xml:space="preserve">да </w:t>
      </w:r>
      <w:r w:rsidR="008928F7" w:rsidRPr="008A437A">
        <w:rPr>
          <w:noProof/>
          <w:lang w:val="sr-Cyrl-RS"/>
        </w:rPr>
        <w:t>п</w:t>
      </w:r>
      <w:r w:rsidR="008928F7" w:rsidRPr="008A437A">
        <w:rPr>
          <w:noProof/>
        </w:rPr>
        <w:t>онуђач има важећу дозволу надлежног органа за обављање делатности која је предмет јавне набавке, ако је таква дозвола предвиђена посебним</w:t>
      </w:r>
      <w:r w:rsidRPr="008A437A">
        <w:rPr>
          <w:noProof/>
        </w:rPr>
        <w:t xml:space="preserve"> прописом</w:t>
      </w:r>
      <w:r w:rsidR="008928F7" w:rsidRPr="008A437A">
        <w:rPr>
          <w:noProof/>
          <w:lang w:val="sr-Cyrl-RS"/>
        </w:rPr>
        <w:t xml:space="preserve">, </w:t>
      </w:r>
      <w:r w:rsidR="003A0A80" w:rsidRPr="008A437A">
        <w:rPr>
          <w:bCs/>
          <w:u w:val="single"/>
          <w:lang w:val="sr-Cyrl-CS"/>
        </w:rPr>
        <w:t>доказују</w:t>
      </w:r>
      <w:r w:rsidR="00906116" w:rsidRPr="008A437A">
        <w:rPr>
          <w:bCs/>
          <w:u w:val="single"/>
          <w:lang w:val="sr-Cyrl-CS"/>
        </w:rPr>
        <w:t xml:space="preserve"> достављањем изјаве којом понуђач</w:t>
      </w:r>
      <w:r w:rsidR="008928F7" w:rsidRPr="008A437A">
        <w:rPr>
          <w:bCs/>
          <w:u w:val="single"/>
          <w:lang w:val="sr-Cyrl-CS"/>
        </w:rPr>
        <w:t>и</w:t>
      </w:r>
      <w:r w:rsidR="00906116" w:rsidRPr="008A437A">
        <w:rPr>
          <w:bCs/>
          <w:u w:val="single"/>
          <w:lang w:val="sr-Cyrl-CS"/>
        </w:rPr>
        <w:t xml:space="preserve"> под пуном материјалном и </w:t>
      </w:r>
      <w:r w:rsidR="003A0A80" w:rsidRPr="008A437A">
        <w:rPr>
          <w:bCs/>
          <w:u w:val="single"/>
          <w:lang w:val="sr-Cyrl-CS"/>
        </w:rPr>
        <w:t>кривичном одговорношћу потврђују да испуњавају</w:t>
      </w:r>
      <w:r w:rsidR="00906116" w:rsidRPr="008A437A">
        <w:rPr>
          <w:bCs/>
          <w:u w:val="single"/>
          <w:lang w:val="sr-Cyrl-CS"/>
        </w:rPr>
        <w:t xml:space="preserve"> наведене услове.</w:t>
      </w:r>
    </w:p>
    <w:p w:rsidR="008303D6" w:rsidRPr="00417568" w:rsidRDefault="00906116" w:rsidP="00EF466B">
      <w:pPr>
        <w:pStyle w:val="ListParagraph"/>
        <w:numPr>
          <w:ilvl w:val="0"/>
          <w:numId w:val="1"/>
        </w:numPr>
        <w:tabs>
          <w:tab w:val="left" w:pos="680"/>
        </w:tabs>
        <w:jc w:val="both"/>
        <w:rPr>
          <w:bCs/>
          <w:u w:val="single"/>
          <w:lang w:val="sr-Cyrl-CS"/>
        </w:rPr>
      </w:pPr>
      <w:r w:rsidRPr="00417568">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w:t>
      </w:r>
      <w:r w:rsidR="005A5FB7" w:rsidRPr="00417568">
        <w:rPr>
          <w:bCs/>
          <w:u w:val="single"/>
          <w:lang w:val="sr-Cyrl-CS"/>
        </w:rPr>
        <w:t>их или поједних доказа. Такођ</w:t>
      </w:r>
      <w:r w:rsidRPr="00417568">
        <w:rPr>
          <w:bCs/>
          <w:u w:val="single"/>
          <w:lang w:val="sr-Cyrl-CS"/>
        </w:rPr>
        <w:t>е, испуњеност доказа мо</w:t>
      </w:r>
      <w:r w:rsidR="005A5FB7" w:rsidRPr="00417568">
        <w:rPr>
          <w:bCs/>
          <w:u w:val="single"/>
          <w:lang w:val="sr-Cyrl-CS"/>
        </w:rPr>
        <w:t>ж</w:t>
      </w:r>
      <w:r w:rsidRPr="00417568">
        <w:rPr>
          <w:bCs/>
          <w:u w:val="single"/>
          <w:lang w:val="sr-Cyrl-CS"/>
        </w:rPr>
        <w:t xml:space="preserve">е да затражи и од осталих понуђача. </w:t>
      </w:r>
    </w:p>
    <w:p w:rsidR="00ED153D" w:rsidRPr="00C81BC3" w:rsidRDefault="00937994" w:rsidP="00EF466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30A69" w:rsidRPr="00F45FF0" w:rsidRDefault="00630A69" w:rsidP="00630A69">
      <w:pPr>
        <w:tabs>
          <w:tab w:val="left" w:pos="680"/>
        </w:tabs>
        <w:jc w:val="both"/>
        <w:rPr>
          <w:rFonts w:eastAsia="TimesNewRomanPSMT"/>
          <w:b/>
          <w:bCs/>
          <w:lang w:val="sr-Cyrl-RS"/>
        </w:rPr>
      </w:pP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sidR="00FF51CE">
        <w:rPr>
          <w:bCs/>
          <w:iCs/>
          <w:lang w:val="sr-Cyrl-CS"/>
        </w:rPr>
        <w:t>еопходна испуњеност тог услова.</w:t>
      </w:r>
    </w:p>
    <w:p w:rsidR="00E04B7B" w:rsidRPr="00EB4E07" w:rsidRDefault="00E04B7B" w:rsidP="00EB4E07">
      <w:pPr>
        <w:pStyle w:val="ListParagraph"/>
        <w:ind w:left="405"/>
        <w:jc w:val="both"/>
        <w:rPr>
          <w:bCs/>
          <w:iCs/>
          <w:lang w:val="sr-Cyrl-CS"/>
        </w:rPr>
      </w:pPr>
      <w:r w:rsidRPr="004F1BDA">
        <w:rPr>
          <w:bCs/>
          <w:iCs/>
          <w:lang w:val="sr-Cyrl-CS"/>
        </w:rPr>
        <w:t>Додатне услове група понуђача испуњава заједно</w:t>
      </w:r>
      <w:r w:rsidR="00FF51CE" w:rsidRPr="004F1BDA">
        <w:rPr>
          <w:bCs/>
          <w:iCs/>
          <w:lang w:val="sr-Cyrl-CS"/>
        </w:rPr>
        <w:t>.</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lang w:val="sr-Cyrl-R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EB4E07" w:rsidRPr="001074E2" w:rsidRDefault="00EB4E07" w:rsidP="00EB4E07">
      <w:pPr>
        <w:pStyle w:val="ListParagraph"/>
        <w:ind w:left="405"/>
        <w:jc w:val="both"/>
        <w:rPr>
          <w:bCs/>
          <w:iCs/>
        </w:rPr>
      </w:pP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p w:rsidR="0055293F" w:rsidRDefault="0055293F">
      <w:pPr>
        <w:rPr>
          <w:b/>
          <w:noProof/>
          <w:lang w:val="sr-Cyrl-RS"/>
        </w:rPr>
      </w:pPr>
    </w:p>
    <w:p w:rsidR="0055293F" w:rsidRDefault="0055293F">
      <w:pPr>
        <w:rPr>
          <w:b/>
          <w:noProof/>
          <w:lang w:val="sr-Cyrl-RS"/>
        </w:rPr>
      </w:pPr>
    </w:p>
    <w:p w:rsidR="0055293F" w:rsidRDefault="0055293F">
      <w:pPr>
        <w:rPr>
          <w:b/>
          <w:noProof/>
          <w:lang w:val="sr-Cyrl-RS"/>
        </w:rPr>
      </w:pPr>
    </w:p>
    <w:p w:rsidR="008A392F" w:rsidRDefault="008A392F">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lang w:val="sr-Latn-RS"/>
        </w:rPr>
      </w:pPr>
    </w:p>
    <w:p w:rsidR="008A392F" w:rsidRDefault="008A392F">
      <w:pPr>
        <w:rPr>
          <w:b/>
          <w:noProof/>
          <w:lang w:val="sr-Cyrl-RS"/>
        </w:rPr>
      </w:pPr>
    </w:p>
    <w:p w:rsidR="008A392F" w:rsidRDefault="0055293F">
      <w:pPr>
        <w:rPr>
          <w:b/>
          <w:noProof/>
          <w:lang w:val="sr-Cyrl-RS"/>
        </w:rPr>
      </w:pPr>
      <w:r w:rsidRPr="0055293F">
        <w:rPr>
          <w:noProof/>
          <w:lang w:val="sr-Cyrl-RS"/>
        </w:rPr>
        <w:t>Датум:</w:t>
      </w:r>
      <w:r>
        <w:rPr>
          <w:b/>
          <w:noProof/>
          <w:lang w:val="sr-Cyrl-RS"/>
        </w:rPr>
        <w:t xml:space="preserve"> __________________</w:t>
      </w:r>
    </w:p>
    <w:p w:rsidR="008A392F" w:rsidRDefault="008A392F">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8A437A" w:rsidRDefault="008A437A">
      <w:pPr>
        <w:rPr>
          <w:b/>
          <w:noProof/>
          <w:lang w:val="sr-Latn-RS"/>
        </w:rPr>
      </w:pPr>
    </w:p>
    <w:p w:rsidR="008A437A" w:rsidRDefault="008A437A">
      <w:pPr>
        <w:rPr>
          <w:b/>
          <w:noProof/>
          <w:lang w:val="sr-Latn-RS"/>
        </w:rPr>
      </w:pPr>
    </w:p>
    <w:p w:rsidR="008A437A" w:rsidRDefault="008A437A">
      <w:pPr>
        <w:rPr>
          <w:b/>
          <w:noProof/>
          <w:lang w:val="sr-Latn-RS"/>
        </w:rPr>
      </w:pPr>
    </w:p>
    <w:p w:rsidR="002D5B2C" w:rsidRPr="00BC6DD7" w:rsidRDefault="002D5B2C" w:rsidP="00EF466B">
      <w:pPr>
        <w:pStyle w:val="Heading1"/>
        <w:numPr>
          <w:ilvl w:val="0"/>
          <w:numId w:val="12"/>
        </w:numPr>
        <w:jc w:val="center"/>
        <w:rPr>
          <w:sz w:val="28"/>
          <w:szCs w:val="28"/>
        </w:rPr>
      </w:pPr>
      <w:bookmarkStart w:id="24" w:name="_Toc375826007"/>
      <w:bookmarkStart w:id="25" w:name="_Toc389030814"/>
      <w:bookmarkStart w:id="26" w:name="_Toc389030879"/>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3A6926">
      <w:pPr>
        <w:autoSpaceDE w:val="0"/>
        <w:autoSpaceDN w:val="0"/>
        <w:adjustRightInd w:val="0"/>
        <w:jc w:val="both"/>
        <w:rPr>
          <w:b/>
          <w:i/>
          <w:iCs/>
          <w:lang w:val="sr-Cyrl-R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3A6926">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w:t>
      </w:r>
      <w:r w:rsidR="002F4414">
        <w:rPr>
          <w:lang w:val="sr-Cyrl-RS"/>
        </w:rPr>
        <w:t>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3A6926">
      <w:pPr>
        <w:autoSpaceDE w:val="0"/>
        <w:autoSpaceDN w:val="0"/>
        <w:adjustRightInd w:val="0"/>
        <w:jc w:val="both"/>
        <w:rPr>
          <w:lang w:val="sr-Cyrl-RS"/>
        </w:rPr>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roofErr w:type="gramEnd"/>
    </w:p>
    <w:p w:rsidR="00A82737" w:rsidRPr="003A6926" w:rsidRDefault="00A82737" w:rsidP="003A6926">
      <w:pPr>
        <w:autoSpaceDE w:val="0"/>
        <w:autoSpaceDN w:val="0"/>
        <w:adjustRightInd w:val="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4F1BDA">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4F1BDA" w:rsidRDefault="00A878F3" w:rsidP="00A878F3">
      <w:pPr>
        <w:jc w:val="both"/>
        <w:rPr>
          <w:b/>
          <w:bCs/>
          <w:i/>
          <w:iCs/>
        </w:rPr>
      </w:pPr>
      <w:proofErr w:type="gramStart"/>
      <w:r w:rsidRPr="004F1BDA">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w:t>
      </w:r>
      <w:proofErr w:type="gramEnd"/>
      <w:r w:rsidRPr="00651D05">
        <w:rPr>
          <w:bCs/>
          <w:iCs/>
        </w:rPr>
        <w:t xml:space="preserve"> </w:t>
      </w:r>
      <w:proofErr w:type="gramStart"/>
      <w:r w:rsidRPr="00651D05">
        <w:rPr>
          <w:bCs/>
          <w:iCs/>
        </w:rPr>
        <w:t>конкур</w:t>
      </w:r>
      <w:r w:rsidR="00CB5A79">
        <w:rPr>
          <w:bCs/>
          <w:iCs/>
        </w:rPr>
        <w:t>сне</w:t>
      </w:r>
      <w:proofErr w:type="gramEnd"/>
      <w:r w:rsidR="00CB5A79">
        <w:rPr>
          <w:bCs/>
          <w:iCs/>
        </w:rPr>
        <w:t xml:space="preserve">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4F1BDA">
        <w:rPr>
          <w:rFonts w:eastAsia="TimesNewRomanPSMT"/>
          <w:bCs/>
        </w:rPr>
        <w:t xml:space="preserve">Група понуђача је дужна да достави све доказе о испуњености услова који су наведени у </w:t>
      </w:r>
      <w:r w:rsidRPr="004F1BDA">
        <w:rPr>
          <w:rFonts w:eastAsia="TimesNewRomanPSMT"/>
          <w:bCs/>
          <w:lang w:val="sr-Cyrl-CS"/>
        </w:rPr>
        <w:t>поглављу</w:t>
      </w:r>
      <w:r w:rsidRPr="004F1BDA">
        <w:rPr>
          <w:rFonts w:eastAsia="TimesNewRomanPSMT"/>
          <w:bCs/>
        </w:rPr>
        <w:t xml:space="preserve"> </w:t>
      </w:r>
      <w:r w:rsidR="004F1BDA" w:rsidRPr="004F1BDA">
        <w:rPr>
          <w:rFonts w:eastAsia="TimesNewRomanPSMT"/>
          <w:bCs/>
          <w:lang w:val="sr-Cyrl-RS"/>
        </w:rPr>
        <w:t>4</w:t>
      </w:r>
      <w:r w:rsidR="0084500F" w:rsidRPr="004F1BDA">
        <w:rPr>
          <w:rFonts w:eastAsia="TimesNewRomanPSMT"/>
          <w:bCs/>
        </w:rPr>
        <w:t>.</w:t>
      </w:r>
      <w:proofErr w:type="gramEnd"/>
      <w:r w:rsidRPr="004F1BDA">
        <w:rPr>
          <w:rFonts w:eastAsia="TimesNewRomanPSMT"/>
          <w:bCs/>
          <w:lang w:val="ru-RU"/>
        </w:rPr>
        <w:t xml:space="preserve"> </w:t>
      </w:r>
      <w:proofErr w:type="gramStart"/>
      <w:r w:rsidRPr="004F1BDA">
        <w:rPr>
          <w:rFonts w:eastAsia="TimesNewRomanPSMT"/>
          <w:bCs/>
        </w:rPr>
        <w:t>конкурсне</w:t>
      </w:r>
      <w:proofErr w:type="gramEnd"/>
      <w:r w:rsidRPr="004F1BDA">
        <w:rPr>
          <w:rFonts w:eastAsia="TimesNewRomanPSMT"/>
          <w:bCs/>
        </w:rPr>
        <w:t xml:space="preserve"> документације, у складу са Упутством како се доказује испуњеност услова.</w:t>
      </w:r>
    </w:p>
    <w:p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w:t>
      </w:r>
      <w:r w:rsidR="003A6926">
        <w:rPr>
          <w:b/>
          <w:bCs/>
          <w:i/>
          <w:iCs/>
        </w:rPr>
        <w:t>И ОД КОЈИХ ЗАВИСИ ПРИХВАТЉИВОСТ</w:t>
      </w:r>
      <w:r w:rsidRPr="00AE1407">
        <w:rPr>
          <w:b/>
          <w:bCs/>
          <w:i/>
          <w:iCs/>
        </w:rPr>
        <w:t xml:space="preserve">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771C28" w:rsidRPr="004F1BDA" w:rsidRDefault="00D273B0" w:rsidP="00A878F3">
      <w:pPr>
        <w:jc w:val="both"/>
        <w:rPr>
          <w:iCs/>
        </w:rPr>
      </w:pPr>
      <w:proofErr w:type="gramStart"/>
      <w:r w:rsidRPr="004F1BDA">
        <w:rPr>
          <w:iCs/>
        </w:rPr>
        <w:t xml:space="preserve">Наручилац захтева </w:t>
      </w:r>
      <w:r w:rsidR="00962718">
        <w:rPr>
          <w:iCs/>
          <w:lang w:val="sr-Cyrl-RS"/>
        </w:rPr>
        <w:t>одложено плаћање са р</w:t>
      </w:r>
      <w:r w:rsidRPr="004F1BDA">
        <w:rPr>
          <w:iCs/>
        </w:rPr>
        <w:t>ок</w:t>
      </w:r>
      <w:r w:rsidR="00962718">
        <w:rPr>
          <w:iCs/>
          <w:lang w:val="sr-Cyrl-RS"/>
        </w:rPr>
        <w:t>ом</w:t>
      </w:r>
      <w:r w:rsidRPr="004F1BDA">
        <w:rPr>
          <w:iCs/>
        </w:rPr>
        <w:t xml:space="preserve"> плаћања</w:t>
      </w:r>
      <w:r w:rsidR="00A878F3" w:rsidRPr="004F1BDA">
        <w:rPr>
          <w:iCs/>
          <w:lang w:val="sr-Cyrl-CS"/>
        </w:rPr>
        <w:t xml:space="preserve"> </w:t>
      </w:r>
      <w:r w:rsidR="00962718">
        <w:rPr>
          <w:iCs/>
          <w:lang w:val="sr-Cyrl-CS"/>
        </w:rPr>
        <w:t>од</w:t>
      </w:r>
      <w:r w:rsidR="00D3005C" w:rsidRPr="004F1BDA">
        <w:rPr>
          <w:iCs/>
          <w:lang w:val="sr-Cyrl-CS"/>
        </w:rPr>
        <w:t xml:space="preserve"> 90</w:t>
      </w:r>
      <w:r w:rsidR="0084500F" w:rsidRPr="004F1BDA">
        <w:rPr>
          <w:iCs/>
          <w:lang w:val="sr-Cyrl-CS"/>
        </w:rPr>
        <w:t xml:space="preserve"> дана</w:t>
      </w:r>
      <w:r w:rsidR="00A878F3" w:rsidRPr="004F1BDA">
        <w:rPr>
          <w:iCs/>
        </w:rPr>
        <w:t xml:space="preserve"> </w:t>
      </w:r>
      <w:r w:rsidR="00A878F3" w:rsidRPr="004F1BDA">
        <w:rPr>
          <w:iCs/>
          <w:lang w:val="sr-Cyrl-CS"/>
        </w:rPr>
        <w:t>од дана</w:t>
      </w:r>
      <w:r w:rsidR="00D3005C" w:rsidRPr="004F1BDA">
        <w:rPr>
          <w:iCs/>
          <w:lang w:val="sr-Cyrl-CS"/>
        </w:rPr>
        <w:t xml:space="preserve"> извршења услуге</w:t>
      </w:r>
      <w:r w:rsidR="00A878F3" w:rsidRPr="004F1BDA">
        <w:rPr>
          <w:iCs/>
          <w:lang w:val="sr-Cyrl-CS"/>
        </w:rPr>
        <w:t>,</w:t>
      </w:r>
      <w:r w:rsidR="00A878F3" w:rsidRPr="004F1BDA">
        <w:rPr>
          <w:iCs/>
        </w:rPr>
        <w:t xml:space="preserve"> на основу документа који испоставља понуђач</w:t>
      </w:r>
      <w:r w:rsidR="00962718">
        <w:rPr>
          <w:iCs/>
          <w:lang w:val="sr-Cyrl-RS"/>
        </w:rPr>
        <w:t xml:space="preserve"> а </w:t>
      </w:r>
      <w:r w:rsidR="00962718" w:rsidRPr="004F1BDA">
        <w:rPr>
          <w:iCs/>
        </w:rPr>
        <w:t>кој</w:t>
      </w:r>
      <w:r w:rsidR="00962718">
        <w:rPr>
          <w:iCs/>
          <w:lang w:val="sr-Cyrl-RS"/>
        </w:rPr>
        <w:t>и</w:t>
      </w:r>
      <w:r w:rsidR="00962718" w:rsidRPr="004F1BDA">
        <w:rPr>
          <w:iCs/>
        </w:rPr>
        <w:t xml:space="preserve">м </w:t>
      </w:r>
      <w:r w:rsidR="00962718" w:rsidRPr="004F1BDA">
        <w:rPr>
          <w:iCs/>
          <w:lang w:val="sr-Cyrl-RS"/>
        </w:rPr>
        <w:t>с</w:t>
      </w:r>
      <w:r w:rsidR="00962718" w:rsidRPr="004F1BDA">
        <w:rPr>
          <w:iCs/>
        </w:rPr>
        <w:t>е потврђ</w:t>
      </w:r>
      <w:r w:rsidR="00962718" w:rsidRPr="004F1BDA">
        <w:rPr>
          <w:iCs/>
          <w:lang w:val="sr-Cyrl-RS"/>
        </w:rPr>
        <w:t>ује</w:t>
      </w:r>
      <w:r w:rsidR="00962718" w:rsidRPr="004F1BDA">
        <w:rPr>
          <w:iCs/>
        </w:rPr>
        <w:t xml:space="preserve"> </w:t>
      </w:r>
      <w:r w:rsidR="00962718" w:rsidRPr="004F1BDA">
        <w:rPr>
          <w:iCs/>
          <w:lang w:val="sr-Cyrl-RS"/>
        </w:rPr>
        <w:t>извршење услуга</w:t>
      </w:r>
      <w:r w:rsidR="00962718">
        <w:rPr>
          <w:iCs/>
          <w:lang w:val="sr-Cyrl-RS"/>
        </w:rPr>
        <w:t xml:space="preserve"> (записник, радни налог)</w:t>
      </w:r>
      <w:r w:rsidR="00A878F3" w:rsidRPr="004F1BDA">
        <w:rPr>
          <w:iCs/>
          <w:lang w:val="sr-Cyrl-CS"/>
        </w:rPr>
        <w:t>, а</w:t>
      </w:r>
      <w:r w:rsidR="004F1BDA" w:rsidRPr="004F1BDA">
        <w:rPr>
          <w:iCs/>
        </w:rPr>
        <w:t xml:space="preserve"> </w:t>
      </w:r>
      <w:r w:rsidR="00962718">
        <w:rPr>
          <w:iCs/>
          <w:lang w:val="sr-Cyrl-RS"/>
        </w:rPr>
        <w:t>који потписује овлашћено стручно лице наручиоца</w:t>
      </w:r>
      <w:r w:rsidRPr="004F1BDA">
        <w:rPr>
          <w:iCs/>
        </w:rPr>
        <w:t>.</w:t>
      </w:r>
      <w:proofErr w:type="gramEnd"/>
      <w:r w:rsidR="00A878F3" w:rsidRPr="004F1BDA">
        <w:rPr>
          <w:iCs/>
        </w:rPr>
        <w:t xml:space="preserve"> </w:t>
      </w:r>
    </w:p>
    <w:p w:rsidR="00A878F3" w:rsidRPr="004F1BDA" w:rsidRDefault="00A878F3" w:rsidP="00A878F3">
      <w:pPr>
        <w:jc w:val="both"/>
        <w:rPr>
          <w:iCs/>
        </w:rPr>
      </w:pPr>
      <w:proofErr w:type="gramStart"/>
      <w:r w:rsidRPr="004F1BDA">
        <w:rPr>
          <w:iCs/>
        </w:rPr>
        <w:t>Плаћање се врши уплатом на рачун понуђача.</w:t>
      </w:r>
      <w:proofErr w:type="gramEnd"/>
    </w:p>
    <w:p w:rsidR="00A878F3" w:rsidRPr="004F1BDA" w:rsidRDefault="00A878F3" w:rsidP="00A878F3">
      <w:pPr>
        <w:jc w:val="both"/>
        <w:rPr>
          <w:iCs/>
        </w:rPr>
      </w:pPr>
      <w:proofErr w:type="gramStart"/>
      <w:r w:rsidRPr="004F1BDA">
        <w:rPr>
          <w:iCs/>
        </w:rPr>
        <w:t>Понуђачу није дозвољено да захтева аванс.</w:t>
      </w:r>
      <w:proofErr w:type="gramEnd"/>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878F3" w:rsidRPr="008A437A" w:rsidRDefault="00FB040D" w:rsidP="00A878F3">
      <w:pPr>
        <w:jc w:val="both"/>
        <w:rPr>
          <w:iCs/>
          <w:lang w:val="sr-Cyrl-RS"/>
        </w:rPr>
      </w:pPr>
      <w:proofErr w:type="gramStart"/>
      <w:r w:rsidRPr="008A437A">
        <w:rPr>
          <w:iCs/>
        </w:rPr>
        <w:t xml:space="preserve">Наручилац </w:t>
      </w:r>
      <w:r w:rsidR="006B3B1F" w:rsidRPr="008A437A">
        <w:rPr>
          <w:iCs/>
          <w:lang w:val="sr-Cyrl-RS"/>
        </w:rPr>
        <w:t xml:space="preserve">захтева да гарантни рок буде </w:t>
      </w:r>
      <w:r w:rsidR="004F1BDA" w:rsidRPr="008A437A">
        <w:rPr>
          <w:iCs/>
          <w:lang w:val="sr-Cyrl-RS"/>
        </w:rPr>
        <w:t xml:space="preserve">најкраће </w:t>
      </w:r>
      <w:r w:rsidR="006B3B1F" w:rsidRPr="008A437A">
        <w:rPr>
          <w:iCs/>
          <w:lang w:val="sr-Cyrl-RS"/>
        </w:rPr>
        <w:t xml:space="preserve">12 месеци </w:t>
      </w:r>
      <w:r w:rsidR="00962718">
        <w:rPr>
          <w:iCs/>
          <w:lang w:val="sr-Cyrl-RS"/>
        </w:rPr>
        <w:t xml:space="preserve">за извршену услугу, </w:t>
      </w:r>
      <w:r w:rsidR="004F1BDA" w:rsidRPr="008A437A">
        <w:rPr>
          <w:iCs/>
          <w:lang w:val="sr-Cyrl-RS"/>
        </w:rPr>
        <w:t xml:space="preserve">односно </w:t>
      </w:r>
      <w:r w:rsidR="006B3B1F" w:rsidRPr="008A437A">
        <w:rPr>
          <w:iCs/>
          <w:lang w:val="sr-Cyrl-RS"/>
        </w:rPr>
        <w:t>уграђ</w:t>
      </w:r>
      <w:r w:rsidR="004F1BDA" w:rsidRPr="008A437A">
        <w:rPr>
          <w:iCs/>
          <w:lang w:val="sr-Cyrl-RS"/>
        </w:rPr>
        <w:t>ени</w:t>
      </w:r>
      <w:r w:rsidR="006B3B1F" w:rsidRPr="008A437A">
        <w:rPr>
          <w:iCs/>
          <w:lang w:val="sr-Cyrl-RS"/>
        </w:rPr>
        <w:t xml:space="preserve"> де</w:t>
      </w:r>
      <w:r w:rsidR="004F1BDA" w:rsidRPr="008A437A">
        <w:rPr>
          <w:iCs/>
          <w:lang w:val="sr-Cyrl-RS"/>
        </w:rPr>
        <w:t>о</w:t>
      </w:r>
      <w:r w:rsidR="006B3B1F" w:rsidRPr="008A437A">
        <w:rPr>
          <w:iCs/>
          <w:lang w:val="sr-Cyrl-RS"/>
        </w:rPr>
        <w:t xml:space="preserve">, од дана </w:t>
      </w:r>
      <w:r w:rsidR="004F1BDA" w:rsidRPr="008A437A">
        <w:rPr>
          <w:iCs/>
          <w:lang w:val="sr-Cyrl-RS"/>
        </w:rPr>
        <w:t xml:space="preserve">извршене услуге, односно </w:t>
      </w:r>
      <w:r w:rsidR="006B3B1F" w:rsidRPr="008A437A">
        <w:rPr>
          <w:iCs/>
          <w:lang w:val="sr-Cyrl-RS"/>
        </w:rPr>
        <w:t>угра</w:t>
      </w:r>
      <w:r w:rsidR="004F1BDA" w:rsidRPr="008A437A">
        <w:rPr>
          <w:iCs/>
          <w:lang w:val="sr-Cyrl-RS"/>
        </w:rPr>
        <w:t>ђеног</w:t>
      </w:r>
      <w:r w:rsidR="006B3B1F" w:rsidRPr="008A437A">
        <w:rPr>
          <w:iCs/>
          <w:lang w:val="sr-Cyrl-RS"/>
        </w:rPr>
        <w:t xml:space="preserve"> резервног дела.</w:t>
      </w:r>
      <w:proofErr w:type="gramEnd"/>
    </w:p>
    <w:p w:rsidR="00A878F3" w:rsidRPr="008A437A" w:rsidRDefault="00A878F3" w:rsidP="00A878F3">
      <w:pPr>
        <w:jc w:val="both"/>
        <w:rPr>
          <w:iCs/>
        </w:rPr>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D3005C" w:rsidRPr="008A437A" w:rsidRDefault="00D3005C" w:rsidP="00D273B0">
      <w:pPr>
        <w:jc w:val="both"/>
        <w:rPr>
          <w:bCs/>
          <w:lang w:val="sr-Cyrl-RS"/>
        </w:rPr>
      </w:pPr>
      <w:r w:rsidRPr="008A437A">
        <w:rPr>
          <w:bCs/>
          <w:lang w:val="sr-Latn-CS"/>
        </w:rPr>
        <w:t>Наручилац захтева да</w:t>
      </w:r>
      <w:r w:rsidRPr="008A437A">
        <w:rPr>
          <w:bCs/>
          <w:lang w:val="sr-Cyrl-RS"/>
        </w:rPr>
        <w:t xml:space="preserve"> се понуђач ради извшења услуге која је предмет ове јавне набавке одазове у року од највише </w:t>
      </w:r>
      <w:r w:rsidR="00C33BB9" w:rsidRPr="008A437A">
        <w:rPr>
          <w:bCs/>
          <w:lang w:val="sr-Cyrl-RS"/>
        </w:rPr>
        <w:t>24 час</w:t>
      </w:r>
      <w:r w:rsidRPr="008A437A">
        <w:rPr>
          <w:bCs/>
          <w:lang w:val="sr-Cyrl-RS"/>
        </w:rPr>
        <w:t>а, од дана упућивања захтева наручиоца, а</w:t>
      </w:r>
      <w:r w:rsidRPr="008A437A">
        <w:rPr>
          <w:bCs/>
          <w:lang w:val="sr-Latn-CS"/>
        </w:rPr>
        <w:t xml:space="preserve"> рок </w:t>
      </w:r>
      <w:r w:rsidRPr="008A437A">
        <w:rPr>
          <w:bCs/>
          <w:lang w:val="sr-Cyrl-RS"/>
        </w:rPr>
        <w:t>извршења услуге највише 10 дана,од дана одазивања на</w:t>
      </w:r>
      <w:r w:rsidRPr="008A437A">
        <w:rPr>
          <w:bCs/>
          <w:lang w:val="sr-Latn-CS"/>
        </w:rPr>
        <w:t xml:space="preserve"> захтев </w:t>
      </w:r>
      <w:r w:rsidRPr="008A437A">
        <w:rPr>
          <w:bCs/>
          <w:lang w:val="sr-Cyrl-RS"/>
        </w:rPr>
        <w:t>н</w:t>
      </w:r>
      <w:r w:rsidRPr="008A437A">
        <w:rPr>
          <w:bCs/>
          <w:lang w:val="sr-Latn-CS"/>
        </w:rPr>
        <w:t>аручиоца</w:t>
      </w:r>
      <w:r w:rsidR="00C33BB9" w:rsidRPr="008A437A">
        <w:rPr>
          <w:bCs/>
          <w:lang w:val="sr-Cyrl-RS"/>
        </w:rPr>
        <w:t>.</w:t>
      </w:r>
    </w:p>
    <w:p w:rsidR="00D273B0" w:rsidRPr="008A437A" w:rsidRDefault="00D273B0" w:rsidP="00A878F3">
      <w:pPr>
        <w:jc w:val="both"/>
        <w:rPr>
          <w:iCs/>
        </w:rPr>
      </w:pPr>
    </w:p>
    <w:p w:rsidR="00184FE2" w:rsidRPr="008A437A" w:rsidRDefault="00A878F3" w:rsidP="00A878F3">
      <w:pPr>
        <w:jc w:val="both"/>
        <w:rPr>
          <w:b/>
          <w:bCs/>
          <w:i/>
          <w:iCs/>
          <w:lang w:val="sr-Cyrl-RS"/>
        </w:rPr>
      </w:pPr>
      <w:proofErr w:type="gramStart"/>
      <w:r w:rsidRPr="008A437A">
        <w:rPr>
          <w:iCs/>
        </w:rPr>
        <w:t xml:space="preserve">Место </w:t>
      </w:r>
      <w:r w:rsidR="00D3005C" w:rsidRPr="008A437A">
        <w:rPr>
          <w:iCs/>
          <w:lang w:val="sr-Cyrl-RS"/>
        </w:rPr>
        <w:t>извршења услуге</w:t>
      </w:r>
      <w:r w:rsidR="00D3005C" w:rsidRPr="008A437A">
        <w:rPr>
          <w:iCs/>
        </w:rPr>
        <w:t xml:space="preserve"> која </w:t>
      </w:r>
      <w:r w:rsidR="00D3005C" w:rsidRPr="008A437A">
        <w:rPr>
          <w:iCs/>
          <w:lang w:val="sr-Cyrl-RS"/>
        </w:rPr>
        <w:t>је</w:t>
      </w:r>
      <w:r w:rsidR="005B40B1" w:rsidRPr="008A437A">
        <w:rPr>
          <w:iCs/>
        </w:rPr>
        <w:t xml:space="preserve"> предмет јавне набавке је</w:t>
      </w:r>
      <w:r w:rsidRPr="008A437A">
        <w:rPr>
          <w:iCs/>
        </w:rPr>
        <w:t xml:space="preserve"> </w:t>
      </w:r>
      <w:r w:rsidR="00D3005C" w:rsidRPr="008A437A">
        <w:rPr>
          <w:noProof/>
          <w:lang w:val="sr-Cyrl-RS"/>
        </w:rPr>
        <w:t>Клинички центар Војводине.</w:t>
      </w:r>
      <w:proofErr w:type="gramEnd"/>
    </w:p>
    <w:p w:rsidR="008A437A" w:rsidRDefault="008A437A" w:rsidP="00A878F3">
      <w:pPr>
        <w:jc w:val="both"/>
        <w:rPr>
          <w:b/>
          <w:bCs/>
          <w:iCs/>
          <w:u w:val="single"/>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proofErr w:type="gramStart"/>
      <w:r w:rsidRPr="00AE1407">
        <w:rPr>
          <w:iCs/>
        </w:rPr>
        <w:t xml:space="preserve">Рок важења понуде не може бити краћи од </w:t>
      </w:r>
      <w:r w:rsidR="00147B96" w:rsidRPr="00B4526C">
        <w:rPr>
          <w:iCs/>
        </w:rPr>
        <w:t>6</w:t>
      </w:r>
      <w:r w:rsidRPr="00B4526C">
        <w:rPr>
          <w:iCs/>
        </w:rPr>
        <w:t>0 дана од</w:t>
      </w:r>
      <w:r w:rsidRPr="00AE1407">
        <w:rPr>
          <w:iCs/>
        </w:rPr>
        <w:t xml:space="preserve"> дана отварања понуда.</w:t>
      </w:r>
      <w:proofErr w:type="gramEnd"/>
    </w:p>
    <w:p w:rsidR="00A878F3" w:rsidRPr="00AE1407" w:rsidRDefault="00A878F3" w:rsidP="00A878F3">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C54D78" w:rsidRPr="008A437A" w:rsidRDefault="00C54D78" w:rsidP="00A878F3">
      <w:pPr>
        <w:jc w:val="both"/>
        <w:rPr>
          <w:bCs/>
          <w:iCs/>
          <w:lang w:val="sr-Cyrl-RS"/>
        </w:rPr>
      </w:pPr>
      <w:r w:rsidRPr="008A437A">
        <w:rPr>
          <w:bCs/>
          <w:iCs/>
          <w:lang w:val="sr-Cyrl-RS"/>
        </w:rPr>
        <w:t>Наручилац захтева да понуђач услугу која је предмет ове јавне набавке, изврши уз присуство запосленог лица у Клиничком центру Војводине.</w:t>
      </w:r>
    </w:p>
    <w:p w:rsidR="00C54D78" w:rsidRPr="008A437A" w:rsidRDefault="00C54D78" w:rsidP="00A878F3">
      <w:pPr>
        <w:jc w:val="both"/>
        <w:rPr>
          <w:bCs/>
          <w:iCs/>
          <w:lang w:val="sr-Cyrl-RS"/>
        </w:rPr>
      </w:pPr>
      <w:r w:rsidRPr="008A437A">
        <w:rPr>
          <w:bCs/>
          <w:iCs/>
          <w:lang w:val="sr-Cyrl-RS"/>
        </w:rPr>
        <w:t xml:space="preserve"> По извршеној услузи наручилац и понуђач ће потписати записник о извршеној услузи.</w:t>
      </w:r>
    </w:p>
    <w:p w:rsidR="00C54D78" w:rsidRPr="00C54D78" w:rsidRDefault="00C54D78" w:rsidP="00A878F3">
      <w:pPr>
        <w:jc w:val="both"/>
        <w:rPr>
          <w:b/>
          <w:bCs/>
          <w:i/>
          <w:iCs/>
          <w:highlight w:val="green"/>
          <w:lang w:val="sr-Cyrl-RS"/>
        </w:rPr>
      </w:pPr>
    </w:p>
    <w:p w:rsidR="00A878F3" w:rsidRPr="00AE1407" w:rsidRDefault="00A878F3" w:rsidP="00A878F3">
      <w:pPr>
        <w:jc w:val="both"/>
        <w:rPr>
          <w:b/>
          <w:bCs/>
          <w:i/>
          <w:iCs/>
        </w:rPr>
      </w:pPr>
      <w:r w:rsidRPr="00AE1407">
        <w:rPr>
          <w:b/>
          <w:bCs/>
          <w:i/>
          <w:iCs/>
        </w:rPr>
        <w:lastRenderedPageBreak/>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B4526C" w:rsidRDefault="00A878F3" w:rsidP="00A878F3">
      <w:pPr>
        <w:jc w:val="both"/>
      </w:pPr>
      <w:proofErr w:type="gramStart"/>
      <w:r w:rsidRPr="00B4526C">
        <w:rPr>
          <w:iCs/>
        </w:rPr>
        <w:t>Цена је фиксна и не може се мењати.</w:t>
      </w:r>
      <w:proofErr w:type="gramEnd"/>
      <w:r w:rsidRPr="00B4526C">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rPr>
          <w:lang w:val="sr-Cyrl-RS"/>
        </w:rPr>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B4526C" w:rsidRDefault="00247002" w:rsidP="001F0979">
      <w:pPr>
        <w:ind w:left="87"/>
        <w:jc w:val="both"/>
        <w:rPr>
          <w:noProof/>
        </w:rPr>
      </w:pPr>
      <w:r w:rsidRPr="00B4526C">
        <w:rPr>
          <w:noProof/>
        </w:rPr>
        <w:t>Понуђач који је изабран као најповољнији је дужан да, приликом потписивања уговора, достави:</w:t>
      </w:r>
    </w:p>
    <w:p w:rsidR="002C4BE3" w:rsidRPr="00B4526C" w:rsidRDefault="00247002" w:rsidP="00EF466B">
      <w:pPr>
        <w:pStyle w:val="ListParagraph"/>
        <w:numPr>
          <w:ilvl w:val="0"/>
          <w:numId w:val="11"/>
        </w:numPr>
        <w:jc w:val="both"/>
        <w:rPr>
          <w:noProof/>
        </w:rPr>
      </w:pPr>
      <w:r w:rsidRPr="00B4526C">
        <w:rPr>
          <w:b/>
        </w:rPr>
        <w:t>регистровану бланко меницу и менично овлашћење</w:t>
      </w:r>
      <w:r w:rsidRPr="00B4526C">
        <w:rPr>
          <w:b/>
          <w:noProof/>
        </w:rPr>
        <w:t xml:space="preserve"> за извршење уговорне обавезе</w:t>
      </w:r>
      <w:r w:rsidRPr="00B4526C">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B4526C" w:rsidRDefault="00247002" w:rsidP="00EF466B">
      <w:pPr>
        <w:pStyle w:val="ListParagraph"/>
        <w:numPr>
          <w:ilvl w:val="0"/>
          <w:numId w:val="11"/>
        </w:numPr>
        <w:jc w:val="both"/>
        <w:rPr>
          <w:noProof/>
        </w:rPr>
      </w:pPr>
      <w:proofErr w:type="gramStart"/>
      <w:r w:rsidRPr="00B4526C">
        <w:rPr>
          <w:b/>
        </w:rPr>
        <w:t>регистровану</w:t>
      </w:r>
      <w:proofErr w:type="gramEnd"/>
      <w:r w:rsidRPr="00B4526C">
        <w:rPr>
          <w:b/>
        </w:rPr>
        <w:t xml:space="preserve"> бланко меницу и менично овлашћење</w:t>
      </w:r>
      <w:r w:rsidRPr="00B4526C">
        <w:rPr>
          <w:b/>
          <w:noProof/>
        </w:rPr>
        <w:t xml:space="preserve"> за отклањање недостатака у гарантном року</w:t>
      </w:r>
      <w:r w:rsidRPr="00B4526C">
        <w:rPr>
          <w:noProof/>
        </w:rPr>
        <w:t xml:space="preserve">, попуњену на износ од 10% од укупне вредности </w:t>
      </w:r>
      <w:r w:rsidR="007B4C2B" w:rsidRPr="00B4526C">
        <w:rPr>
          <w:noProof/>
          <w:lang w:val="sr-Cyrl-RS"/>
        </w:rPr>
        <w:t>Уговора</w:t>
      </w:r>
      <w:r w:rsidRPr="00B4526C">
        <w:rPr>
          <w:noProof/>
        </w:rPr>
        <w:t xml:space="preserve"> која је наплатива у случајевима предвиђеним конкурсном документацијом, тј. у случају да изабрани понуђач не исп</w:t>
      </w:r>
      <w:r w:rsidR="00C901EA" w:rsidRPr="00B4526C">
        <w:rPr>
          <w:noProof/>
        </w:rPr>
        <w:t>уњава своје обавезе из уговора.</w:t>
      </w:r>
    </w:p>
    <w:p w:rsidR="00247002" w:rsidRPr="00AE1407" w:rsidRDefault="00247002" w:rsidP="00247002">
      <w:pPr>
        <w:pStyle w:val="ListParagraph"/>
        <w:ind w:left="87" w:firstLine="453"/>
        <w:jc w:val="both"/>
        <w:rPr>
          <w:noProof/>
          <w:highlight w:val="yellow"/>
        </w:rPr>
      </w:pPr>
    </w:p>
    <w:p w:rsidR="00247002" w:rsidRPr="00B4526C" w:rsidRDefault="00247002" w:rsidP="001F0979">
      <w:pPr>
        <w:jc w:val="both"/>
        <w:rPr>
          <w:rFonts w:eastAsia="TimesNewRomanPSMT"/>
          <w:bCs/>
          <w:iCs/>
          <w:lang w:val="sr-Cyrl-CS"/>
        </w:rPr>
      </w:pPr>
      <w:r w:rsidRPr="00B4526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B4526C"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B4526C">
        <w:rPr>
          <w:noProof/>
        </w:rPr>
        <w:t xml:space="preserve">Понуђач је дужан да достави и </w:t>
      </w:r>
      <w:r w:rsidRPr="00B4526C">
        <w:rPr>
          <w:b/>
          <w:noProof/>
        </w:rPr>
        <w:t xml:space="preserve">копију извода из Регистра </w:t>
      </w:r>
      <w:r w:rsidRPr="00B4526C">
        <w:rPr>
          <w:noProof/>
        </w:rPr>
        <w:t xml:space="preserve"> </w:t>
      </w:r>
      <w:r w:rsidRPr="00B4526C">
        <w:rPr>
          <w:b/>
          <w:noProof/>
        </w:rPr>
        <w:t>меница и овлашћења</w:t>
      </w:r>
      <w:r w:rsidRPr="00B4526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B4526C">
        <w:rPr>
          <w:noProof/>
        </w:rPr>
        <w:lastRenderedPageBreak/>
        <w:t>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proofErr w:type="gramStart"/>
      <w:r w:rsidRPr="002C4BE3">
        <w:t xml:space="preserve">Средство обезбеђења траје </w:t>
      </w:r>
      <w:r w:rsidRPr="00B4526C">
        <w:t xml:space="preserve">најмање </w:t>
      </w:r>
      <w:r w:rsidRPr="00B4526C">
        <w:rPr>
          <w:rFonts w:eastAsia="TimesNewRomanPSMT"/>
        </w:rPr>
        <w:t>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4"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lang w:val="sr-Cyrl-RS"/>
        </w:rPr>
      </w:pPr>
    </w:p>
    <w:p w:rsidR="00C61ABB" w:rsidRDefault="00C61ABB" w:rsidP="00A878F3">
      <w:pPr>
        <w:jc w:val="both"/>
        <w:rPr>
          <w:b/>
          <w:bCs/>
          <w:lang w:val="sr-Cyrl-RS"/>
        </w:rPr>
      </w:pPr>
    </w:p>
    <w:p w:rsidR="00C61ABB" w:rsidRDefault="00C61ABB" w:rsidP="00A878F3">
      <w:pPr>
        <w:jc w:val="both"/>
        <w:rPr>
          <w:b/>
          <w:bCs/>
          <w:lang w:val="sr-Cyrl-RS"/>
        </w:rPr>
      </w:pPr>
    </w:p>
    <w:p w:rsidR="00C61ABB" w:rsidRPr="00C61ABB" w:rsidRDefault="00C61ABB" w:rsidP="00A878F3">
      <w:pPr>
        <w:jc w:val="both"/>
        <w:rPr>
          <w:b/>
          <w:bCs/>
          <w:lang w:val="sr-Cyrl-RS"/>
        </w:rPr>
      </w:pPr>
    </w:p>
    <w:p w:rsidR="00A878F3" w:rsidRPr="00AE1407" w:rsidRDefault="00A878F3" w:rsidP="00A878F3">
      <w:pPr>
        <w:jc w:val="both"/>
        <w:rPr>
          <w:b/>
          <w:bCs/>
        </w:rPr>
      </w:pPr>
      <w:r w:rsidRPr="00BE609A">
        <w:rPr>
          <w:b/>
          <w:bCs/>
        </w:rPr>
        <w:lastRenderedPageBreak/>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B4526C" w:rsidRDefault="00A878F3" w:rsidP="00A878F3">
      <w:pPr>
        <w:jc w:val="both"/>
        <w:rPr>
          <w:b/>
          <w:i/>
          <w:iCs/>
          <w:lang w:val="sr-Cyrl-RS"/>
        </w:rPr>
      </w:pPr>
      <w:proofErr w:type="gramStart"/>
      <w:r w:rsidRPr="00AE1407">
        <w:t xml:space="preserve">Избор најповољније понуде ће се извршити </w:t>
      </w:r>
      <w:r w:rsidRPr="00B4526C">
        <w:t>критеријум</w:t>
      </w:r>
      <w:r w:rsidR="00C61ABB">
        <w:rPr>
          <w:lang w:val="sr-Cyrl-RS"/>
        </w:rPr>
        <w:t>ом</w:t>
      </w:r>
      <w:r w:rsidRPr="00B4526C">
        <w:t xml:space="preserve"> </w:t>
      </w:r>
      <w:r w:rsidR="009C505A" w:rsidRPr="00B4526C">
        <w:rPr>
          <w:b/>
          <w:bCs/>
        </w:rPr>
        <w:t>„</w:t>
      </w:r>
      <w:r w:rsidR="00C62832" w:rsidRPr="00B4526C">
        <w:rPr>
          <w:b/>
          <w:i/>
          <w:iCs/>
          <w:lang w:val="sr-Cyrl-RS"/>
        </w:rPr>
        <w:t>најнижа понуђена цена</w:t>
      </w:r>
      <w:r w:rsidR="006D7665" w:rsidRPr="00B4526C">
        <w:rPr>
          <w:b/>
          <w:i/>
          <w:iCs/>
        </w:rPr>
        <w:t>“</w:t>
      </w:r>
      <w:r w:rsidR="000F1172" w:rsidRPr="00B4526C">
        <w:rPr>
          <w:b/>
          <w:i/>
          <w:iCs/>
        </w:rPr>
        <w:t>.</w:t>
      </w:r>
      <w:proofErr w:type="gramEnd"/>
    </w:p>
    <w:p w:rsidR="00A878F3" w:rsidRPr="00AE1407" w:rsidRDefault="00A878F3" w:rsidP="00A878F3">
      <w:pPr>
        <w:jc w:val="both"/>
        <w:rPr>
          <w:b/>
          <w:bCs/>
          <w:i/>
          <w:iCs/>
        </w:rPr>
      </w:pPr>
      <w:r w:rsidRPr="00AE1407">
        <w:rPr>
          <w:b/>
          <w:bCs/>
        </w:rPr>
        <w:t xml:space="preserve"> </w:t>
      </w: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B4526C" w:rsidRDefault="00A878F3" w:rsidP="00A878F3">
      <w:pPr>
        <w:jc w:val="both"/>
        <w:rPr>
          <w:b/>
          <w:bCs/>
        </w:rPr>
      </w:pPr>
    </w:p>
    <w:p w:rsidR="00971CE4" w:rsidRPr="00B4526C" w:rsidRDefault="00971CE4" w:rsidP="00971CE4">
      <w:pPr>
        <w:jc w:val="both"/>
        <w:rPr>
          <w:iCs/>
          <w:lang w:val="sr-Cyrl-RS"/>
        </w:rPr>
      </w:pPr>
      <w:proofErr w:type="gramStart"/>
      <w:r w:rsidRPr="00B4526C">
        <w:rPr>
          <w:iCs/>
        </w:rPr>
        <w:t xml:space="preserve">Уколико две или више понуда имају </w:t>
      </w:r>
      <w:r w:rsidR="009F1C82" w:rsidRPr="00B4526C">
        <w:rPr>
          <w:iCs/>
        </w:rPr>
        <w:t>исту најнижу понуђену цену</w:t>
      </w:r>
      <w:r w:rsidRPr="00B4526C">
        <w:rPr>
          <w:iCs/>
        </w:rPr>
        <w:t xml:space="preserve">, као најповољнија биће изабрана понуда оног понуђача </w:t>
      </w:r>
      <w:r w:rsidRPr="00B4526C">
        <w:rPr>
          <w:noProof/>
        </w:rPr>
        <w:t>који понуди дужи гарантни рок, а уколико је и то исто, понуда понуђача који има краћи рок одзива на сервис.</w:t>
      </w:r>
      <w:proofErr w:type="gramEnd"/>
      <w:r w:rsidR="00312AD1">
        <w:rPr>
          <w:noProof/>
        </w:rPr>
        <w:t xml:space="preserve"> </w:t>
      </w:r>
    </w:p>
    <w:p w:rsidR="00A878F3" w:rsidRDefault="00A878F3" w:rsidP="00A878F3">
      <w:pPr>
        <w:jc w:val="both"/>
        <w:rPr>
          <w:b/>
          <w:bCs/>
          <w:highlight w:val="green"/>
          <w:lang w:val="sr-Cyrl-CS"/>
        </w:rPr>
      </w:pPr>
    </w:p>
    <w:p w:rsidR="00C61ABB" w:rsidRDefault="00C61ABB" w:rsidP="00A878F3">
      <w:pPr>
        <w:jc w:val="both"/>
        <w:rPr>
          <w:b/>
          <w:bCs/>
          <w:highlight w:val="green"/>
          <w:lang w:val="sr-Cyrl-CS"/>
        </w:rPr>
      </w:pPr>
    </w:p>
    <w:p w:rsidR="00C61ABB" w:rsidRDefault="00C61ABB" w:rsidP="00A878F3">
      <w:pPr>
        <w:jc w:val="both"/>
        <w:rPr>
          <w:b/>
          <w:bCs/>
          <w:highlight w:val="green"/>
          <w:lang w:val="sr-Cyrl-CS"/>
        </w:rPr>
      </w:pPr>
    </w:p>
    <w:p w:rsidR="00C61ABB" w:rsidRPr="00AE1407" w:rsidRDefault="00C61ABB" w:rsidP="00A878F3">
      <w:pPr>
        <w:jc w:val="both"/>
        <w:rPr>
          <w:b/>
          <w:bCs/>
          <w:highlight w:val="green"/>
          <w:lang w:val="sr-Cyrl-CS"/>
        </w:rPr>
      </w:pPr>
    </w:p>
    <w:p w:rsidR="00A878F3" w:rsidRPr="00AE1407" w:rsidRDefault="007D5E70" w:rsidP="00A878F3">
      <w:pPr>
        <w:jc w:val="both"/>
        <w:rPr>
          <w:b/>
        </w:rPr>
      </w:pPr>
      <w:r>
        <w:rPr>
          <w:b/>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FF09C5">
      <w:pPr>
        <w:autoSpaceDE w:val="0"/>
        <w:autoSpaceDN w:val="0"/>
        <w:adjustRightInd w:val="0"/>
        <w:jc w:val="both"/>
        <w:rPr>
          <w:lang w:val="sr-Cyrl-RS"/>
        </w:rPr>
      </w:pPr>
      <w:proofErr w:type="gramStart"/>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w:t>
      </w:r>
      <w:proofErr w:type="gramEnd"/>
      <w:r w:rsidRPr="00342397">
        <w:t xml:space="preserve"> </w:t>
      </w:r>
    </w:p>
    <w:p w:rsidR="00977B14" w:rsidRPr="00342397" w:rsidRDefault="00A878F3" w:rsidP="00FF09C5">
      <w:pPr>
        <w:autoSpaceDE w:val="0"/>
        <w:autoSpaceDN w:val="0"/>
        <w:adjustRightInd w:val="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val="sr-Cyrl-RS"/>
        </w:rPr>
        <w:t xml:space="preserve">, </w:t>
      </w:r>
      <w:r w:rsidR="00466DF7" w:rsidRPr="00342397">
        <w:rPr>
          <w:rFonts w:eastAsia="TimesNewRomanPSMT"/>
          <w:bCs/>
        </w:rPr>
        <w:t>путем поште</w:t>
      </w:r>
      <w:r w:rsidR="006269A5" w:rsidRPr="00342397">
        <w:rPr>
          <w:rFonts w:eastAsia="TimesNewRomanPSMT"/>
          <w:bCs/>
          <w:lang w:val="sr-Cyrl-RS"/>
        </w:rPr>
        <w:t>, путем е</w:t>
      </w:r>
      <w:r w:rsidR="002C4A18" w:rsidRPr="00342397">
        <w:rPr>
          <w:rFonts w:eastAsia="TimesNewRomanPSMT"/>
          <w:bCs/>
          <w:lang w:val="sr-Cyrl-RS"/>
        </w:rPr>
        <w:t>лектронске</w:t>
      </w:r>
      <w:r w:rsidR="006269A5" w:rsidRPr="00342397">
        <w:rPr>
          <w:rFonts w:eastAsia="TimesNewRomanPSMT"/>
          <w:bCs/>
          <w:lang w:val="sr-Cyrl-RS"/>
        </w:rPr>
        <w:t xml:space="preserve"> поште 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6269A5" w:rsidRPr="00342397">
        <w:rPr>
          <w:rFonts w:eastAsia="TimesNewRomanPS-BoldMT"/>
          <w:bCs/>
          <w:lang w:val="sr-Cyrl-RS"/>
        </w:rPr>
        <w:t>,</w:t>
      </w:r>
      <w:r w:rsidR="002C4A18" w:rsidRPr="00342397">
        <w:rPr>
          <w:rFonts w:eastAsia="TimesNewRomanPS-BoldMT"/>
          <w:bCs/>
          <w:lang w:val="sr-Cyrl-RS"/>
        </w:rPr>
        <w:t xml:space="preserve"> на</w:t>
      </w:r>
      <w:r w:rsidR="006269A5" w:rsidRPr="00342397">
        <w:rPr>
          <w:rFonts w:eastAsia="TimesNewRomanPS-BoldMT"/>
          <w:bCs/>
          <w:lang w:val="sr-Cyrl-RS"/>
        </w:rPr>
        <w:t xml:space="preserve"> </w:t>
      </w:r>
      <w:r w:rsidR="002C4A18" w:rsidRPr="00342397">
        <w:rPr>
          <w:rFonts w:eastAsia="TimesNewRomanPS-BoldMT"/>
          <w:bCs/>
          <w:lang w:val="en-US"/>
        </w:rPr>
        <w:t>e-mail</w:t>
      </w:r>
      <w:r w:rsidR="002C4A18" w:rsidRPr="00342397">
        <w:rPr>
          <w:rFonts w:eastAsia="TimesNewRomanPS-BoldMT"/>
          <w:bCs/>
          <w:lang w:val="sr-Cyrl-RS"/>
        </w:rPr>
        <w:t xml:space="preserve"> </w:t>
      </w:r>
      <w:hyperlink r:id="rId15" w:history="1">
        <w:r w:rsidR="002C4A18" w:rsidRPr="00342397">
          <w:rPr>
            <w:rStyle w:val="Hyperlink"/>
            <w:rFonts w:eastAsia="TimesNewRomanPS-BoldMT"/>
            <w:bCs/>
            <w:lang w:val="en-US"/>
          </w:rPr>
          <w:t>nabavke@kcv.rs</w:t>
        </w:r>
        <w:r w:rsidR="002C4A18" w:rsidRPr="00342397">
          <w:rPr>
            <w:rStyle w:val="Hyperlink"/>
            <w:rFonts w:eastAsia="TimesNewRomanPS-BoldMT"/>
            <w:bCs/>
            <w:lang w:val="sr-Cyrl-RS"/>
          </w:rPr>
          <w:t>/</w:t>
        </w:r>
        <w:r w:rsidR="002C4A18" w:rsidRPr="00342397">
          <w:rPr>
            <w:rStyle w:val="Hyperlink"/>
            <w:rFonts w:eastAsia="TimesNewRomanPS-BoldMT"/>
            <w:bCs/>
            <w:lang w:val="en-US"/>
          </w:rPr>
          <w:t>tender@kcv.rs</w:t>
        </w:r>
      </w:hyperlink>
      <w:r w:rsidR="002C4A18" w:rsidRPr="00342397">
        <w:rPr>
          <w:rFonts w:eastAsia="TimesNewRomanPS-BoldMT"/>
          <w:bCs/>
          <w:lang w:val="en-US"/>
        </w:rPr>
        <w:t xml:space="preserve">, </w:t>
      </w:r>
      <w:r w:rsidR="002C4A18" w:rsidRPr="00342397">
        <w:rPr>
          <w:rFonts w:eastAsia="TimesNewRomanPS-BoldMT"/>
          <w:bCs/>
          <w:lang w:val="sr-Cyrl-RS"/>
        </w:rPr>
        <w:t>и телефакса на број 021/487-22-27/медицинске.</w:t>
      </w:r>
    </w:p>
    <w:p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A878F3" w:rsidRPr="00342397" w:rsidRDefault="00A878F3" w:rsidP="00FF09C5">
      <w:pPr>
        <w:jc w:val="both"/>
        <w:rPr>
          <w:lang w:val="sr-Cyrl-RS"/>
        </w:rPr>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roofErr w:type="gramEnd"/>
    </w:p>
    <w:p w:rsidR="002A6959" w:rsidRPr="00342397" w:rsidRDefault="00F11C0E" w:rsidP="00FF09C5">
      <w:pPr>
        <w:jc w:val="both"/>
        <w:rPr>
          <w:lang w:val="sr-Cyrl-RS"/>
        </w:rPr>
      </w:pPr>
      <w:r w:rsidRPr="00342397">
        <w:rPr>
          <w:lang w:val="sr-Cyrl-RS"/>
        </w:rPr>
        <w:t>П</w:t>
      </w:r>
      <w:r w:rsidR="00950EC4" w:rsidRPr="00342397">
        <w:rPr>
          <w:lang w:val="sr-Cyrl-R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FF09C5">
      <w:pPr>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rPr>
          <w:lang w:val="sr-Cyrl-RS"/>
        </w:rPr>
        <w:t xml:space="preserve"> а</w:t>
      </w:r>
      <w:proofErr w:type="gramEnd"/>
      <w:r w:rsidR="00950EC4" w:rsidRPr="00342397">
        <w:rPr>
          <w:lang w:val="sr-Cyrl-RS"/>
        </w:rPr>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lang w:val="sr-Cyrl-RS"/>
        </w:rPr>
        <w:t>не долази</w:t>
      </w:r>
      <w:r w:rsidR="00146FC4" w:rsidRPr="00342397">
        <w:rPr>
          <w:u w:val="single"/>
        </w:rPr>
        <w:t xml:space="preserve"> до застоја рока за подношење понуда</w:t>
      </w:r>
    </w:p>
    <w:p w:rsidR="00C13EB2" w:rsidRPr="00342397" w:rsidRDefault="00B21AD5" w:rsidP="00FF09C5">
      <w:pPr>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FF09C5">
      <w:pPr>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 xml:space="preserve">објављивање одлуке на Порталу јавних набавки, а пет дана у поступку јавне набавке мале </w:t>
      </w:r>
      <w:proofErr w:type="gramStart"/>
      <w:r w:rsidR="00146FC4" w:rsidRPr="00342397">
        <w:rPr>
          <w:lang w:val="sr-Cyrl-RS"/>
        </w:rPr>
        <w:t>вредности  и</w:t>
      </w:r>
      <w:proofErr w:type="gramEnd"/>
      <w:r w:rsidR="00146FC4" w:rsidRPr="00342397">
        <w:rPr>
          <w:lang w:val="sr-Cyrl-RS"/>
        </w:rPr>
        <w:t xml:space="preserve">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FF09C5">
      <w:pPr>
        <w:jc w:val="both"/>
        <w:rPr>
          <w:lang w:val="sr-Cyrl-RS"/>
        </w:rPr>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захтева из члана 149.</w:t>
      </w:r>
      <w:proofErr w:type="gramEnd"/>
      <w:r w:rsidR="00CF27C8">
        <w:rPr>
          <w:lang w:val="sr-Cyrl-RS"/>
        </w:rPr>
        <w:t xml:space="preserve">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FF09C5">
      <w:pPr>
        <w:jc w:val="both"/>
        <w:rPr>
          <w:lang w:val="sr-Cyrl-RS"/>
        </w:rPr>
      </w:pPr>
      <w:proofErr w:type="gramStart"/>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FF09C5">
      <w:pPr>
        <w:jc w:val="both"/>
        <w:rPr>
          <w:lang w:val="sr-Cyrl-RS"/>
        </w:rPr>
      </w:pPr>
      <w:proofErr w:type="gramStart"/>
      <w:r w:rsidRPr="00342397">
        <w:t xml:space="preserve">Ако поднети захтев за заштиту права не садржи све податке из </w:t>
      </w:r>
      <w:r w:rsidRPr="00342397">
        <w:rPr>
          <w:lang w:val="sr-Cyrl-RS"/>
        </w:rPr>
        <w:t>члана 151.</w:t>
      </w:r>
      <w:proofErr w:type="gramEnd"/>
      <w:r w:rsidRPr="00342397">
        <w:rPr>
          <w:lang w:val="sr-Cyrl-RS"/>
        </w:rPr>
        <w:t xml:space="preserve"> </w:t>
      </w:r>
      <w:proofErr w:type="gramStart"/>
      <w:r w:rsidRPr="00342397">
        <w:t>става</w:t>
      </w:r>
      <w:proofErr w:type="gramEnd"/>
      <w:r w:rsidRPr="00342397">
        <w:t xml:space="preserve">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предвиђеном чланом 156.</w:t>
      </w:r>
      <w:proofErr w:type="gramEnd"/>
      <w:r w:rsidR="00A141B6" w:rsidRPr="00342397">
        <w:rPr>
          <w:rFonts w:eastAsia="TimesNewRomanPSMT"/>
          <w:bCs/>
          <w:lang w:val="sr-Cyrl-RS"/>
        </w:rPr>
        <w:t xml:space="preserve">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lang w:val="sr-Cyrl-RS"/>
        </w:rPr>
        <w:t xml:space="preserve"> о јавним набавкам</w:t>
      </w:r>
      <w:r w:rsidR="00FF09C5">
        <w:rPr>
          <w:rFonts w:eastAsia="TimesNewRomanPSMT"/>
          <w:bCs/>
          <w:lang w:val="sr-Cyrl-RS"/>
        </w:rPr>
        <w:t>а</w:t>
      </w:r>
      <w:r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C61ABB">
      <w:pPr>
        <w:jc w:val="both"/>
        <w:rPr>
          <w:lang w:val="sr-Cyrl-RS"/>
        </w:rPr>
      </w:pPr>
      <w:proofErr w:type="gramStart"/>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roofErr w:type="gramEnd"/>
    </w:p>
    <w:p w:rsidR="00937994" w:rsidRPr="0004342C" w:rsidRDefault="00A878F3" w:rsidP="00F87167">
      <w:pPr>
        <w:jc w:val="both"/>
        <w:rPr>
          <w:lang w:val="sr-Cyrl-RS"/>
        </w:rPr>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rPr>
          <w:lang w:val="sr-Cyrl-RS"/>
        </w:rPr>
        <w:t xml:space="preserve">од 1) до </w:t>
      </w:r>
      <w:r w:rsidR="00963AC8" w:rsidRPr="0004342C">
        <w:t>5) Закона</w:t>
      </w:r>
      <w:r w:rsidR="00F17208" w:rsidRPr="0004342C">
        <w:rPr>
          <w:lang w:val="sr-Cyrl-RS"/>
        </w:rPr>
        <w:t>.</w:t>
      </w:r>
    </w:p>
    <w:p w:rsidR="002B6CFF" w:rsidRDefault="002B6CFF" w:rsidP="00C61ABB">
      <w:pPr>
        <w:jc w:val="both"/>
        <w:rPr>
          <w:lang w:val="en-US"/>
        </w:rPr>
      </w:pPr>
      <w:r w:rsidRPr="0004342C">
        <w:rPr>
          <w:lang w:val="sr-Cyrl-RS"/>
        </w:rPr>
        <w:t>Одлуку о доде</w:t>
      </w:r>
      <w:r w:rsidR="00F17208" w:rsidRPr="0004342C">
        <w:rPr>
          <w:lang w:val="sr-Cyrl-RS"/>
        </w:rPr>
        <w:t xml:space="preserve">ли уговора из члана 108. Закона, </w:t>
      </w:r>
      <w:r w:rsidRPr="0004342C">
        <w:rPr>
          <w:lang w:val="sr-Cyrl-RS"/>
        </w:rPr>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B4526C" w:rsidRDefault="005B7893" w:rsidP="005B7893">
      <w:pPr>
        <w:jc w:val="both"/>
        <w:rPr>
          <w:b/>
          <w:lang w:val="en-US"/>
        </w:rPr>
      </w:pPr>
      <w:r w:rsidRPr="00B4526C">
        <w:rPr>
          <w:b/>
          <w:lang w:val="sr-Cyrl-RS"/>
        </w:rPr>
        <w:t>22. ИЗМЕНЕ ТОКОМ ТРАЈАЊА УГОВОРА</w:t>
      </w:r>
    </w:p>
    <w:p w:rsidR="0004342C" w:rsidRPr="00B4526C" w:rsidRDefault="0004342C" w:rsidP="00B357D6">
      <w:pPr>
        <w:ind w:firstLine="720"/>
        <w:jc w:val="both"/>
        <w:rPr>
          <w:lang w:val="en-US"/>
        </w:rPr>
      </w:pPr>
    </w:p>
    <w:p w:rsidR="003073F1" w:rsidRPr="003B48A0" w:rsidRDefault="00A35558" w:rsidP="00C61ABB">
      <w:pPr>
        <w:jc w:val="both"/>
        <w:rPr>
          <w:lang w:val="sr-Latn-RS"/>
        </w:rPr>
      </w:pPr>
      <w:r w:rsidRPr="00B4526C">
        <w:rPr>
          <w:lang w:val="sr-Cyrl-RS"/>
        </w:rPr>
        <w:t>У</w:t>
      </w:r>
      <w:r w:rsidR="006E21FD" w:rsidRPr="00B4526C">
        <w:rPr>
          <w:lang w:val="sr-Cyrl-RS"/>
        </w:rPr>
        <w:t xml:space="preserve"> складу са чланом 115. Закона, </w:t>
      </w:r>
      <w:r w:rsidRPr="00B4526C">
        <w:rPr>
          <w:lang w:val="sr-Cyrl-RS"/>
        </w:rPr>
        <w:t xml:space="preserve">наручилац </w:t>
      </w:r>
      <w:r w:rsidR="006E21FD" w:rsidRPr="00B4526C">
        <w:rPr>
          <w:lang w:val="sr-Cyrl-RS"/>
        </w:rPr>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B4526C">
        <w:rPr>
          <w:lang w:val="en-US"/>
        </w:rPr>
        <w:t xml:space="preserve"> </w:t>
      </w:r>
      <w:r w:rsidR="003073F1" w:rsidRPr="00B4526C">
        <w:rPr>
          <w:lang w:val="sr-Cyrl-RS"/>
        </w:rPr>
        <w:t>првобитно закљученог уговора, при чему укупна вредност повећања уговора не може да буде већа од вредно</w:t>
      </w:r>
      <w:r w:rsidR="0004342C" w:rsidRPr="00B4526C">
        <w:rPr>
          <w:lang w:val="sr-Cyrl-RS"/>
        </w:rPr>
        <w:t>сти из члана 39. став 1. Закона</w:t>
      </w:r>
      <w:r w:rsidR="0004342C" w:rsidRPr="00B4526C">
        <w:rPr>
          <w:lang w:val="en-US"/>
        </w:rPr>
        <w:t>.</w:t>
      </w:r>
      <w:r w:rsidR="003073F1" w:rsidRPr="00B4526C">
        <w:rPr>
          <w:lang w:val="sr-Cyrl-RS"/>
        </w:rPr>
        <w:t xml:space="preserve"> </w:t>
      </w:r>
    </w:p>
    <w:p w:rsidR="007E45A5" w:rsidRDefault="007E45A5" w:rsidP="003073F1">
      <w:pPr>
        <w:ind w:firstLine="720"/>
        <w:jc w:val="both"/>
        <w:rPr>
          <w:lang w:val="sr-Latn-RS"/>
        </w:rPr>
      </w:pPr>
    </w:p>
    <w:p w:rsidR="00B250E7" w:rsidRDefault="0027411C" w:rsidP="00B357D6">
      <w:pPr>
        <w:jc w:val="both"/>
        <w:rPr>
          <w:b/>
          <w:lang w:val="sr-Cyrl-RS"/>
        </w:rPr>
      </w:pPr>
      <w:r w:rsidRPr="00F726E2">
        <w:rPr>
          <w:b/>
        </w:rPr>
        <w:t>НАПОМЕНА</w:t>
      </w:r>
      <w:r w:rsidRPr="00066B40">
        <w:rPr>
          <w:b/>
        </w:rPr>
        <w:t>:</w:t>
      </w:r>
    </w:p>
    <w:p w:rsidR="00D42D6E" w:rsidRPr="00D42D6E" w:rsidRDefault="00D42D6E" w:rsidP="00B357D6">
      <w:pPr>
        <w:ind w:firstLine="720"/>
        <w:jc w:val="both"/>
        <w:rPr>
          <w:lang w:val="sr-Latn-RS"/>
        </w:rPr>
      </w:pPr>
      <w:r w:rsidRPr="0025629D">
        <w:rPr>
          <w:lang w:val="sr-Cyrl-RS"/>
        </w:rPr>
        <w:t>Сходно члану 20. став 6. Закона о јавним набавкама, н</w:t>
      </w:r>
      <w:r w:rsidRPr="0025629D">
        <w:t>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B60424" w:rsidRPr="00E20B95" w:rsidRDefault="00E20B95" w:rsidP="00066B40">
      <w:pPr>
        <w:jc w:val="both"/>
        <w:rPr>
          <w:noProof/>
          <w:lang w:val="sr-Cyrl-RS"/>
        </w:rPr>
      </w:pPr>
      <w:r>
        <w:rPr>
          <w:lang w:val="sr-Cyrl-RS"/>
        </w:rPr>
        <w:tab/>
        <w:t xml:space="preserve">Документа у </w:t>
      </w:r>
      <w:r w:rsidR="0025629D">
        <w:rPr>
          <w:lang w:val="sr-Cyrl-RS"/>
        </w:rPr>
        <w:t>вези поступка јавне набавке које</w:t>
      </w:r>
      <w:r>
        <w:rPr>
          <w:lang w:val="sr-Cyrl-RS"/>
        </w:rPr>
        <w:t xml:space="preserve"> </w:t>
      </w:r>
      <w:r w:rsidR="00066B40">
        <w:rPr>
          <w:lang w:val="sr-Cyrl-RS"/>
        </w:rPr>
        <w:t xml:space="preserve">је </w:t>
      </w:r>
      <w:r>
        <w:rPr>
          <w:lang w:val="sr-Cyrl-RS"/>
        </w:rPr>
        <w:t xml:space="preserve">по </w:t>
      </w:r>
      <w:r w:rsidR="0025629D">
        <w:rPr>
          <w:lang w:val="sr-Cyrl-RS"/>
        </w:rPr>
        <w:t xml:space="preserve">Закону о изменама и допунама Законама о јавним набавкама, </w:t>
      </w:r>
      <w:r>
        <w:rPr>
          <w:lang w:val="sr-Cyrl-RS"/>
        </w:rPr>
        <w:t xml:space="preserve">наручилац </w:t>
      </w:r>
      <w:r w:rsidR="00066B40">
        <w:rPr>
          <w:lang w:val="sr-Cyrl-RS"/>
        </w:rPr>
        <w:t xml:space="preserve">дужан да </w:t>
      </w:r>
      <w:r>
        <w:rPr>
          <w:lang w:val="sr-Cyrl-RS"/>
        </w:rPr>
        <w:t>објав</w:t>
      </w:r>
      <w:r w:rsidR="00066B40">
        <w:rPr>
          <w:lang w:val="sr-Cyrl-RS"/>
        </w:rPr>
        <w:t>и</w:t>
      </w:r>
      <w:r>
        <w:rPr>
          <w:lang w:val="sr-Cyrl-RS"/>
        </w:rPr>
        <w:t xml:space="preserve"> на порталу </w:t>
      </w:r>
      <w:r w:rsidR="0025629D">
        <w:rPr>
          <w:lang w:val="sr-Cyrl-RS"/>
        </w:rPr>
        <w:t>Управе з</w:t>
      </w:r>
      <w:bookmarkStart w:id="27" w:name="_GoBack"/>
      <w:bookmarkEnd w:id="27"/>
      <w:r w:rsidR="0025629D">
        <w:rPr>
          <w:lang w:val="sr-Cyrl-RS"/>
        </w:rPr>
        <w:t xml:space="preserve">а јавне набавке и интернет страници, </w:t>
      </w:r>
      <w:r w:rsidR="00066B40">
        <w:rPr>
          <w:lang w:val="sr-Cyrl-RS"/>
        </w:rPr>
        <w:t>сматрају се достављеним даном објаве.</w:t>
      </w:r>
      <w:r>
        <w:rPr>
          <w:lang w:val="sr-Cyrl-RS"/>
        </w:rPr>
        <w:t xml:space="preserve"> </w:t>
      </w:r>
      <w:r w:rsidR="00B60424" w:rsidRPr="00AE1407">
        <w:rPr>
          <w:noProof/>
        </w:rPr>
        <w:br w:type="page"/>
      </w:r>
    </w:p>
    <w:p w:rsidR="00C2303E" w:rsidRPr="00C2303E" w:rsidRDefault="00B819C7" w:rsidP="00C2303E">
      <w:pPr>
        <w:pStyle w:val="Heading1"/>
        <w:numPr>
          <w:ilvl w:val="0"/>
          <w:numId w:val="12"/>
        </w:numPr>
        <w:jc w:val="center"/>
        <w:rPr>
          <w:sz w:val="28"/>
          <w:szCs w:val="28"/>
          <w:lang w:val="sr-Cyrl-RS"/>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r w:rsidR="007B663B">
        <w:rPr>
          <w:sz w:val="28"/>
          <w:szCs w:val="28"/>
        </w:rPr>
        <w:t xml:space="preserve"> </w:t>
      </w:r>
    </w:p>
    <w:p w:rsidR="00C2303E" w:rsidRPr="0059711F" w:rsidRDefault="00C2303E" w:rsidP="00C2303E">
      <w:pPr>
        <w:spacing w:before="100" w:beforeAutospacing="1" w:line="210" w:lineRule="atLeast"/>
        <w:ind w:firstLine="720"/>
        <w:contextualSpacing/>
        <w:jc w:val="both"/>
        <w:rPr>
          <w:b/>
          <w:noProof/>
          <w:lang w:val="sr-Cyrl-RS"/>
        </w:rPr>
      </w:pPr>
      <w:bookmarkStart w:id="31" w:name="_Toc375826010"/>
      <w:bookmarkStart w:id="32" w:name="_Toc389030817"/>
      <w:bookmarkStart w:id="33" w:name="_Toc389030882"/>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C2303E" w:rsidRPr="0059711F" w:rsidRDefault="00C2303E" w:rsidP="00C2303E">
      <w:pPr>
        <w:jc w:val="center"/>
        <w:rPr>
          <w:noProof/>
        </w:rPr>
      </w:pPr>
    </w:p>
    <w:p w:rsidR="00C2303E" w:rsidRPr="0059711F" w:rsidRDefault="00C2303E" w:rsidP="00C2303E">
      <w:pPr>
        <w:jc w:val="center"/>
        <w:rPr>
          <w:b/>
          <w:noProof/>
        </w:rPr>
      </w:pPr>
      <w:r w:rsidRPr="0059711F">
        <w:rPr>
          <w:b/>
          <w:noProof/>
        </w:rPr>
        <w:t>УГОВОР</w:t>
      </w:r>
    </w:p>
    <w:p w:rsidR="00C2303E" w:rsidRPr="000E7BB8" w:rsidRDefault="00C2303E" w:rsidP="00C2303E">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249</w:t>
      </w:r>
      <w:r>
        <w:rPr>
          <w:b/>
          <w:noProof/>
          <w:lang w:val="sr-Cyrl-RS"/>
        </w:rPr>
        <w:t>-15</w:t>
      </w:r>
      <w:r>
        <w:rPr>
          <w:b/>
          <w:noProof/>
        </w:rPr>
        <w:t>-</w:t>
      </w:r>
      <w:r>
        <w:rPr>
          <w:b/>
          <w:noProof/>
          <w:lang w:val="sr-Latn-RS"/>
        </w:rPr>
        <w:t>O</w:t>
      </w:r>
    </w:p>
    <w:p w:rsidR="00C2303E" w:rsidRPr="0059711F" w:rsidRDefault="00C2303E" w:rsidP="00C2303E">
      <w:pPr>
        <w:rPr>
          <w:noProof/>
        </w:rPr>
      </w:pPr>
    </w:p>
    <w:p w:rsidR="00C2303E" w:rsidRDefault="00C2303E" w:rsidP="00C2303E">
      <w:pPr>
        <w:rPr>
          <w:noProof/>
        </w:rPr>
      </w:pPr>
      <w:r>
        <w:rPr>
          <w:noProof/>
        </w:rPr>
        <w:t xml:space="preserve">Уговорне стране: </w:t>
      </w:r>
    </w:p>
    <w:p w:rsidR="00C2303E" w:rsidRDefault="00C2303E" w:rsidP="00C2303E">
      <w:pPr>
        <w:rPr>
          <w:noProof/>
        </w:rPr>
      </w:pPr>
    </w:p>
    <w:p w:rsidR="00C2303E" w:rsidRPr="0005524E" w:rsidRDefault="00C2303E" w:rsidP="00C2303E">
      <w:pPr>
        <w:numPr>
          <w:ilvl w:val="0"/>
          <w:numId w:val="4"/>
        </w:numPr>
        <w:jc w:val="both"/>
        <w:rPr>
          <w:noProof/>
        </w:rPr>
      </w:pPr>
      <w:r w:rsidRPr="00DF6F78">
        <w:rPr>
          <w:b/>
          <w:noProof/>
        </w:rPr>
        <w:t>КЛИНИЧКИ ЦЕНТАР ВОЈВОДИНЕ</w:t>
      </w:r>
      <w:r w:rsidRPr="00196394">
        <w:rPr>
          <w:noProof/>
        </w:rPr>
        <w:t xml:space="preserve">,  ул. Хајдук Вељкова бр. 1, Нови Сад, </w:t>
      </w:r>
    </w:p>
    <w:p w:rsidR="00C2303E" w:rsidRPr="0005524E" w:rsidRDefault="00C2303E" w:rsidP="00C2303E">
      <w:pPr>
        <w:ind w:left="720"/>
        <w:jc w:val="both"/>
        <w:rPr>
          <w:noProof/>
        </w:rPr>
      </w:pPr>
      <w:r w:rsidRPr="00D32E82">
        <w:rPr>
          <w:noProof/>
        </w:rPr>
        <w:t>ПИБ: 1</w:t>
      </w:r>
      <w:r>
        <w:rPr>
          <w:noProof/>
        </w:rPr>
        <w:t>01696893 Матични број: 08664161,</w:t>
      </w:r>
    </w:p>
    <w:p w:rsidR="00C2303E" w:rsidRPr="0005524E" w:rsidRDefault="00C2303E" w:rsidP="00C2303E">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C2303E" w:rsidRPr="0083271F" w:rsidRDefault="00C2303E" w:rsidP="00C2303E">
      <w:pPr>
        <w:ind w:left="720"/>
        <w:jc w:val="both"/>
        <w:rPr>
          <w:noProof/>
        </w:rPr>
      </w:pPr>
      <w:r w:rsidRPr="00196394">
        <w:rPr>
          <w:noProof/>
        </w:rPr>
        <w:t xml:space="preserve">(у даљем тексту: наручилац), кога заступа </w:t>
      </w:r>
      <w:r w:rsidR="00077764">
        <w:rPr>
          <w:noProof/>
          <w:lang w:val="sr-Cyrl-RS"/>
        </w:rPr>
        <w:t>доц. др Иван Леваков</w:t>
      </w:r>
      <w:r w:rsidRPr="00196394">
        <w:rPr>
          <w:noProof/>
        </w:rPr>
        <w:t>.</w:t>
      </w:r>
    </w:p>
    <w:p w:rsidR="00C2303E" w:rsidRDefault="00C2303E" w:rsidP="00C2303E">
      <w:pPr>
        <w:jc w:val="both"/>
        <w:rPr>
          <w:noProof/>
        </w:rPr>
      </w:pPr>
    </w:p>
    <w:p w:rsidR="00C2303E" w:rsidRPr="00A55F46" w:rsidRDefault="00C2303E" w:rsidP="00C2303E">
      <w:pPr>
        <w:numPr>
          <w:ilvl w:val="0"/>
          <w:numId w:val="4"/>
        </w:numPr>
        <w:jc w:val="both"/>
        <w:rPr>
          <w:noProof/>
        </w:rPr>
      </w:pPr>
      <w:r w:rsidRPr="0083271F">
        <w:rPr>
          <w:noProof/>
        </w:rPr>
        <w:t>____________________</w:t>
      </w:r>
      <w:r>
        <w:rPr>
          <w:noProof/>
        </w:rPr>
        <w:t>________________________________________________,</w:t>
      </w:r>
    </w:p>
    <w:p w:rsidR="00C2303E" w:rsidRPr="00A55F46" w:rsidRDefault="00C2303E" w:rsidP="00C2303E">
      <w:pPr>
        <w:jc w:val="center"/>
      </w:pPr>
      <w:r w:rsidRPr="00A55F46">
        <w:rPr>
          <w:noProof/>
        </w:rPr>
        <w:t>(</w:t>
      </w:r>
      <w:r w:rsidRPr="00A55F46">
        <w:rPr>
          <w:i/>
          <w:noProof/>
        </w:rPr>
        <w:t>назив и адреса)</w:t>
      </w:r>
    </w:p>
    <w:p w:rsidR="00C2303E" w:rsidRPr="0005524E" w:rsidRDefault="00C2303E" w:rsidP="00C2303E">
      <w:pPr>
        <w:ind w:left="720"/>
        <w:jc w:val="both"/>
        <w:rPr>
          <w:noProof/>
        </w:rPr>
      </w:pPr>
      <w:r>
        <w:rPr>
          <w:noProof/>
        </w:rPr>
        <w:t>ПИБ:.......................... Матични број: ........................................,</w:t>
      </w:r>
    </w:p>
    <w:p w:rsidR="00C2303E" w:rsidRDefault="00C2303E" w:rsidP="00C2303E">
      <w:pPr>
        <w:ind w:left="720"/>
        <w:jc w:val="both"/>
        <w:rPr>
          <w:noProof/>
        </w:rPr>
      </w:pPr>
      <w:r>
        <w:rPr>
          <w:noProof/>
        </w:rPr>
        <w:t>Број рачуна: ............................................ Назив банке:......................................,</w:t>
      </w:r>
    </w:p>
    <w:p w:rsidR="00C2303E" w:rsidRPr="00A55F46" w:rsidRDefault="00C2303E" w:rsidP="00C2303E">
      <w:pPr>
        <w:ind w:left="720"/>
        <w:jc w:val="both"/>
        <w:rPr>
          <w:noProof/>
        </w:rPr>
      </w:pPr>
      <w:r>
        <w:rPr>
          <w:noProof/>
        </w:rPr>
        <w:t>Телефон:............................Телефакс:......................................</w:t>
      </w:r>
    </w:p>
    <w:p w:rsidR="00C2303E" w:rsidRPr="00351AE7" w:rsidRDefault="00C2303E" w:rsidP="00C2303E">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C2303E" w:rsidRPr="0059711F" w:rsidRDefault="00C2303E" w:rsidP="00C2303E">
      <w:pPr>
        <w:jc w:val="both"/>
        <w:rPr>
          <w:noProof/>
          <w:lang w:val="sr-Cyrl-RS"/>
        </w:rPr>
      </w:pPr>
    </w:p>
    <w:p w:rsidR="00C2303E" w:rsidRPr="0059711F" w:rsidRDefault="00C2303E" w:rsidP="00C2303E">
      <w:pPr>
        <w:jc w:val="center"/>
        <w:outlineLvl w:val="0"/>
        <w:rPr>
          <w:noProof/>
        </w:rPr>
      </w:pPr>
      <w:r w:rsidRPr="0059711F">
        <w:rPr>
          <w:b/>
          <w:noProof/>
        </w:rPr>
        <w:t>Члан 1.</w:t>
      </w:r>
    </w:p>
    <w:p w:rsidR="00C2303E" w:rsidRPr="000E7BB8" w:rsidRDefault="00C2303E" w:rsidP="00C2303E">
      <w:pPr>
        <w:pStyle w:val="Footer"/>
        <w:jc w:val="both"/>
        <w:rPr>
          <w:noProof/>
          <w:lang w:val="sr-Cyrl-RS"/>
        </w:rPr>
      </w:pPr>
      <w:r>
        <w:rPr>
          <w:noProof/>
          <w:lang w:val="sr-Latn-CS"/>
        </w:rPr>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 </w:t>
      </w:r>
      <w:r>
        <w:rPr>
          <w:b/>
          <w:noProof/>
          <w:lang w:val="sr-Cyrl-RS"/>
        </w:rPr>
        <w:t>С</w:t>
      </w:r>
      <w:r w:rsidRPr="00C05DF1">
        <w:rPr>
          <w:b/>
          <w:noProof/>
          <w:lang w:val="sr-Cyrl-RS"/>
        </w:rPr>
        <w:t xml:space="preserve">ервис јонизатора ваздуха </w:t>
      </w:r>
      <w:r w:rsidRPr="00C05DF1">
        <w:rPr>
          <w:b/>
          <w:lang w:val="sr-Cyrl-BA"/>
        </w:rPr>
        <w:t>за потребе Клиничког центра Војводине</w:t>
      </w:r>
      <w:r w:rsidRPr="0059711F">
        <w:rPr>
          <w:noProof/>
        </w:rPr>
        <w:t xml:space="preserve"> –</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o</w:t>
      </w:r>
      <w:r>
        <w:rPr>
          <w:lang w:val="sr-Cyrl-RS"/>
        </w:rPr>
        <w:t>твореном</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lang w:val="sr-Cyrl-RS"/>
        </w:rPr>
        <w:t>249-15-О,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C2303E" w:rsidRPr="0059711F" w:rsidRDefault="00C2303E" w:rsidP="00C2303E">
      <w:pPr>
        <w:ind w:firstLine="720"/>
        <w:jc w:val="both"/>
        <w:rPr>
          <w:noProof/>
        </w:rPr>
      </w:pPr>
    </w:p>
    <w:p w:rsidR="00C2303E" w:rsidRPr="0059711F" w:rsidRDefault="00C2303E" w:rsidP="00C2303E">
      <w:pPr>
        <w:jc w:val="center"/>
        <w:outlineLvl w:val="0"/>
        <w:rPr>
          <w:noProof/>
        </w:rPr>
      </w:pPr>
      <w:r w:rsidRPr="0059711F">
        <w:rPr>
          <w:b/>
          <w:noProof/>
        </w:rPr>
        <w:t>Члан 2.</w:t>
      </w:r>
    </w:p>
    <w:p w:rsidR="00C2303E" w:rsidRPr="00AE1407" w:rsidRDefault="00C2303E" w:rsidP="00C2303E">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C2303E" w:rsidRPr="008E49CA" w:rsidRDefault="00C2303E" w:rsidP="00C2303E">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w:t>
      </w:r>
      <w:r w:rsidR="009B18B5">
        <w:rPr>
          <w:b w:val="0"/>
        </w:rPr>
        <w:t>_____</w:t>
      </w:r>
      <w:r w:rsidRPr="008E49CA">
        <w:rPr>
          <w:b w:val="0"/>
        </w:rPr>
        <w:t>__</w:t>
      </w:r>
      <w:r w:rsidR="009B18B5">
        <w:rPr>
          <w:b w:val="0"/>
          <w:bCs w:val="0"/>
        </w:rPr>
        <w:t xml:space="preserve"> </w:t>
      </w:r>
      <w:r w:rsidR="009B18B5">
        <w:rPr>
          <w:b w:val="0"/>
          <w:bCs w:val="0"/>
          <w:lang w:val="sr-Cyrl-RS"/>
        </w:rPr>
        <w:t>динара</w:t>
      </w:r>
      <w:r w:rsidR="009B18B5">
        <w:rPr>
          <w:b w:val="0"/>
          <w:bCs w:val="0"/>
        </w:rPr>
        <w:t xml:space="preserve"> </w:t>
      </w:r>
      <w:r w:rsidRPr="008E49CA">
        <w:rPr>
          <w:b w:val="0"/>
          <w:bCs w:val="0"/>
        </w:rPr>
        <w:t>(словима: _</w:t>
      </w:r>
      <w:r w:rsidR="009B18B5">
        <w:rPr>
          <w:b w:val="0"/>
          <w:bCs w:val="0"/>
          <w:lang w:val="sr-Cyrl-RS"/>
        </w:rPr>
        <w:t>_____</w:t>
      </w:r>
      <w:r w:rsidRPr="008E49CA">
        <w:rPr>
          <w:b w:val="0"/>
          <w:bCs w:val="0"/>
        </w:rPr>
        <w:t>_</w:t>
      </w:r>
      <w:r w:rsidR="009B18B5">
        <w:rPr>
          <w:b w:val="0"/>
          <w:bCs w:val="0"/>
          <w:lang w:val="sr-Cyrl-RS"/>
        </w:rPr>
        <w:t>_____</w:t>
      </w:r>
      <w:r w:rsidRPr="008E49CA">
        <w:rPr>
          <w:b w:val="0"/>
          <w:bCs w:val="0"/>
        </w:rPr>
        <w:t>____________</w:t>
      </w:r>
      <w:r w:rsidR="009B18B5">
        <w:rPr>
          <w:b w:val="0"/>
          <w:bCs w:val="0"/>
          <w:lang w:val="sr-Cyrl-RS"/>
        </w:rPr>
        <w:t>___</w:t>
      </w:r>
      <w:r w:rsidRPr="008E49CA">
        <w:rPr>
          <w:b w:val="0"/>
          <w:bCs w:val="0"/>
        </w:rPr>
        <w:t>_____</w:t>
      </w:r>
      <w:r w:rsidR="009B18B5">
        <w:rPr>
          <w:b w:val="0"/>
          <w:bCs w:val="0"/>
          <w:lang w:val="sr-Cyrl-RS"/>
        </w:rPr>
        <w:t xml:space="preserve"> и ____/100</w:t>
      </w:r>
      <w:r w:rsidRPr="008E49CA">
        <w:rPr>
          <w:b w:val="0"/>
          <w:bCs w:val="0"/>
        </w:rPr>
        <w:t xml:space="preserve">), односно са порезом на додату вредност износи </w:t>
      </w:r>
      <w:r w:rsidRPr="008E49CA">
        <w:rPr>
          <w:b w:val="0"/>
        </w:rPr>
        <w:t>______________________</w:t>
      </w:r>
      <w:r w:rsidRPr="008E49CA">
        <w:rPr>
          <w:b w:val="0"/>
          <w:bCs w:val="0"/>
        </w:rPr>
        <w:t xml:space="preserve"> </w:t>
      </w:r>
      <w:r w:rsidR="009B18B5">
        <w:rPr>
          <w:b w:val="0"/>
          <w:bCs w:val="0"/>
          <w:lang w:val="sr-Cyrl-RS"/>
        </w:rPr>
        <w:t xml:space="preserve">динара </w:t>
      </w:r>
      <w:r w:rsidRPr="008E49CA">
        <w:rPr>
          <w:b w:val="0"/>
          <w:bCs w:val="0"/>
        </w:rPr>
        <w:t>(словима: _______</w:t>
      </w:r>
      <w:r w:rsidR="009B18B5">
        <w:rPr>
          <w:b w:val="0"/>
          <w:bCs w:val="0"/>
          <w:lang w:val="sr-Cyrl-RS"/>
        </w:rPr>
        <w:t>________</w:t>
      </w:r>
      <w:r w:rsidRPr="008E49CA">
        <w:rPr>
          <w:b w:val="0"/>
          <w:bCs w:val="0"/>
        </w:rPr>
        <w:t>___________________</w:t>
      </w:r>
      <w:r w:rsidR="009B18B5">
        <w:rPr>
          <w:b w:val="0"/>
          <w:bCs w:val="0"/>
          <w:lang w:val="sr-Cyrl-RS"/>
        </w:rPr>
        <w:t xml:space="preserve"> и ____/100</w:t>
      </w:r>
      <w:r w:rsidRPr="008E49CA">
        <w:rPr>
          <w:b w:val="0"/>
          <w:bCs w:val="0"/>
        </w:rPr>
        <w:t>).</w:t>
      </w:r>
    </w:p>
    <w:p w:rsidR="00C2303E" w:rsidRPr="008E49CA" w:rsidRDefault="00C2303E" w:rsidP="00C2303E">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C2303E" w:rsidRPr="009A3F16" w:rsidRDefault="00C2303E" w:rsidP="00C2303E">
      <w:pPr>
        <w:rPr>
          <w:noProof/>
          <w:lang w:val="sr-Cyrl-RS"/>
        </w:rPr>
      </w:pPr>
    </w:p>
    <w:p w:rsidR="00C2303E" w:rsidRDefault="00C2303E" w:rsidP="00C2303E">
      <w:pPr>
        <w:jc w:val="center"/>
        <w:outlineLvl w:val="0"/>
        <w:rPr>
          <w:b/>
          <w:noProof/>
          <w:lang w:val="sr-Cyrl-RS"/>
        </w:rPr>
      </w:pPr>
      <w:r w:rsidRPr="0059711F">
        <w:rPr>
          <w:b/>
          <w:noProof/>
        </w:rPr>
        <w:t>Члан 3.</w:t>
      </w:r>
    </w:p>
    <w:p w:rsidR="00C2303E" w:rsidRDefault="00C2303E" w:rsidP="00C2303E">
      <w:pPr>
        <w:ind w:firstLine="708"/>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sidRPr="00C05DF1">
        <w:rPr>
          <w:lang w:val="sr-Cyrl-BA"/>
        </w:rPr>
        <w:t xml:space="preserve">редован годишњи сервис </w:t>
      </w:r>
      <w:r w:rsidRPr="00A94A8C">
        <w:rPr>
          <w:noProof/>
          <w:lang w:val="sr-Cyrl-RS"/>
        </w:rPr>
        <w:t xml:space="preserve">јонизатора ваздуха </w:t>
      </w:r>
      <w:r>
        <w:rPr>
          <w:noProof/>
          <w:lang w:val="sr-Cyrl-RS"/>
        </w:rPr>
        <w:t>(у даљем тексту: услуга)</w:t>
      </w:r>
      <w:r w:rsidRPr="008C14FC">
        <w:rPr>
          <w:noProof/>
        </w:rPr>
        <w:t xml:space="preserve"> </w:t>
      </w:r>
      <w:r>
        <w:rPr>
          <w:lang w:val="sr-Cyrl-BA"/>
        </w:rPr>
        <w:t xml:space="preserve">за потребе </w:t>
      </w:r>
      <w:r w:rsidRPr="00A94A8C">
        <w:rPr>
          <w:lang w:val="sr-Cyrl-BA"/>
        </w:rPr>
        <w:t>Клиничког центра Војводине</w:t>
      </w:r>
      <w:r>
        <w:rPr>
          <w:noProof/>
          <w:lang w:val="sr-Cyrl-RS"/>
        </w:rPr>
        <w:t xml:space="preserve">, а </w:t>
      </w:r>
      <w:r w:rsidRPr="0059711F">
        <w:rPr>
          <w:noProof/>
        </w:rPr>
        <w:t>у свему према захтевима наручиоца и техничкој спецификацији тих услуга из конкурсне документације</w:t>
      </w:r>
      <w:r w:rsidRPr="0059711F">
        <w:rPr>
          <w:noProof/>
          <w:lang w:val="en-US"/>
        </w:rPr>
        <w:t>.</w:t>
      </w:r>
    </w:p>
    <w:p w:rsidR="00C2303E" w:rsidRPr="00DF6F78" w:rsidRDefault="00C2303E" w:rsidP="00C2303E">
      <w:pPr>
        <w:ind w:firstLine="708"/>
        <w:jc w:val="both"/>
        <w:rPr>
          <w:noProof/>
          <w:lang w:val="sr-Cyrl-RS"/>
        </w:rPr>
      </w:pPr>
      <w:r w:rsidRPr="00A3467B">
        <w:rPr>
          <w:noProof/>
        </w:rPr>
        <w:t xml:space="preserve">Добављач се обавезује да </w:t>
      </w:r>
      <w:r>
        <w:rPr>
          <w:noProof/>
          <w:lang w:val="sr-Cyrl-RS"/>
        </w:rPr>
        <w:t xml:space="preserve">се </w:t>
      </w:r>
      <w:r w:rsidRPr="00A3467B">
        <w:rPr>
          <w:noProof/>
        </w:rPr>
        <w:t>ради извршења услуге која је предмет овог уговора</w:t>
      </w:r>
      <w:r w:rsidRPr="00A3467B">
        <w:rPr>
          <w:noProof/>
          <w:lang w:val="sr-Cyrl-RS"/>
        </w:rPr>
        <w:t xml:space="preserve">  </w:t>
      </w:r>
      <w:r w:rsidRPr="00A3467B">
        <w:rPr>
          <w:noProof/>
        </w:rPr>
        <w:t>одазове у року</w:t>
      </w:r>
      <w:r w:rsidRPr="00A3467B">
        <w:rPr>
          <w:noProof/>
          <w:lang w:val="sr-Cyrl-RS"/>
        </w:rPr>
        <w:t xml:space="preserve"> </w:t>
      </w:r>
      <w:r w:rsidRPr="00A3467B">
        <w:rPr>
          <w:noProof/>
        </w:rPr>
        <w:t xml:space="preserve"> од </w:t>
      </w:r>
      <w:r w:rsidRPr="00A3467B">
        <w:rPr>
          <w:noProof/>
          <w:lang w:val="sr-Cyrl-RS"/>
        </w:rPr>
        <w:t>_______ (</w:t>
      </w:r>
      <w:r>
        <w:rPr>
          <w:i/>
          <w:noProof/>
          <w:lang w:val="sr-Cyrl-RS"/>
        </w:rPr>
        <w:t>најдуже 24</w:t>
      </w:r>
      <w:r w:rsidRPr="00A3467B">
        <w:rPr>
          <w:i/>
          <w:noProof/>
          <w:lang w:val="sr-Cyrl-RS"/>
        </w:rPr>
        <w:t xml:space="preserve"> часа)</w:t>
      </w:r>
      <w:r w:rsidRPr="00A3467B">
        <w:rPr>
          <w:noProof/>
        </w:rPr>
        <w:t xml:space="preserve"> од </w:t>
      </w:r>
      <w:r>
        <w:rPr>
          <w:noProof/>
          <w:lang w:val="sr-Cyrl-RS"/>
        </w:rPr>
        <w:t>момента</w:t>
      </w:r>
      <w:r w:rsidRPr="00A3467B">
        <w:rPr>
          <w:noProof/>
        </w:rPr>
        <w:t xml:space="preserve"> пријема </w:t>
      </w:r>
      <w:r>
        <w:rPr>
          <w:noProof/>
          <w:lang w:val="sr-Cyrl-RS"/>
        </w:rPr>
        <w:t>захтева</w:t>
      </w:r>
      <w:r w:rsidRPr="00A3467B">
        <w:rPr>
          <w:noProof/>
        </w:rPr>
        <w:t xml:space="preserve"> наручиоца</w:t>
      </w:r>
      <w:r w:rsidRPr="00A3467B">
        <w:rPr>
          <w:i/>
          <w:noProof/>
          <w:lang w:val="sr-Cyrl-RS"/>
        </w:rPr>
        <w:t xml:space="preserve">, </w:t>
      </w:r>
      <w:r w:rsidRPr="00A3467B">
        <w:rPr>
          <w:noProof/>
          <w:lang w:val="sr-Cyrl-RS"/>
        </w:rPr>
        <w:t>а да</w:t>
      </w:r>
      <w:r w:rsidRPr="00A3467B">
        <w:rPr>
          <w:noProof/>
          <w:lang w:val="sr-Latn-RS"/>
        </w:rPr>
        <w:t xml:space="preserve"> </w:t>
      </w:r>
      <w:r w:rsidRPr="00A3467B">
        <w:rPr>
          <w:noProof/>
          <w:lang w:val="sr-Cyrl-RS"/>
        </w:rPr>
        <w:t>предметну услугу изврши у року од ______(</w:t>
      </w:r>
      <w:r>
        <w:rPr>
          <w:i/>
          <w:noProof/>
          <w:lang w:val="sr-Cyrl-RS"/>
        </w:rPr>
        <w:t>најдуже 10 дана</w:t>
      </w:r>
      <w:r w:rsidRPr="00A3467B">
        <w:rPr>
          <w:i/>
          <w:noProof/>
          <w:lang w:val="sr-Cyrl-RS"/>
        </w:rPr>
        <w:t xml:space="preserve">) </w:t>
      </w:r>
      <w:r w:rsidRPr="00A3467B">
        <w:rPr>
          <w:noProof/>
          <w:lang w:val="sr-Cyrl-RS"/>
        </w:rPr>
        <w:t xml:space="preserve">од дана одазивања на </w:t>
      </w:r>
      <w:r>
        <w:rPr>
          <w:noProof/>
          <w:lang w:val="sr-Cyrl-RS"/>
        </w:rPr>
        <w:t>захтев наручиоца.</w:t>
      </w:r>
    </w:p>
    <w:p w:rsidR="00C2303E" w:rsidRPr="00A94A8C" w:rsidRDefault="00C2303E" w:rsidP="00C2303E">
      <w:pPr>
        <w:ind w:firstLine="708"/>
        <w:jc w:val="both"/>
        <w:rPr>
          <w:iCs/>
          <w:lang w:val="sr-Cyrl-RS"/>
        </w:rPr>
      </w:pPr>
      <w:proofErr w:type="gramStart"/>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Pr>
          <w:noProof/>
          <w:lang w:val="sr-Cyrl-RS"/>
        </w:rPr>
        <w:t xml:space="preserve">на </w:t>
      </w:r>
      <w:r w:rsidRPr="00B4526C">
        <w:rPr>
          <w:iCs/>
          <w:lang w:val="sr-Cyrl-RS"/>
        </w:rPr>
        <w:t>извршену услугу</w:t>
      </w:r>
      <w:r>
        <w:rPr>
          <w:iCs/>
          <w:lang w:val="sr-Cyrl-RS"/>
        </w:rPr>
        <w:t xml:space="preserve"> која је предмет овог уговора</w:t>
      </w:r>
      <w:r w:rsidR="009B18B5">
        <w:rPr>
          <w:iCs/>
          <w:lang w:val="sr-Cyrl-RS"/>
        </w:rPr>
        <w:t xml:space="preserve">, </w:t>
      </w:r>
      <w:r w:rsidRPr="00B4526C">
        <w:rPr>
          <w:iCs/>
          <w:lang w:val="sr-Cyrl-RS"/>
        </w:rPr>
        <w:t>односно уграђ</w:t>
      </w:r>
      <w:r>
        <w:rPr>
          <w:iCs/>
          <w:lang w:val="sr-Cyrl-RS"/>
        </w:rPr>
        <w:t>ен</w:t>
      </w:r>
      <w:r w:rsidR="002F3FA9">
        <w:rPr>
          <w:iCs/>
          <w:lang w:val="sr-Cyrl-RS"/>
        </w:rPr>
        <w:t>и резервни</w:t>
      </w:r>
      <w:r>
        <w:rPr>
          <w:iCs/>
          <w:lang w:val="sr-Cyrl-RS"/>
        </w:rPr>
        <w:t xml:space="preserve"> </w:t>
      </w:r>
      <w:r w:rsidRPr="00B4526C">
        <w:rPr>
          <w:iCs/>
          <w:lang w:val="sr-Cyrl-RS"/>
        </w:rPr>
        <w:t>део</w:t>
      </w:r>
      <w:r w:rsidR="009B18B5">
        <w:rPr>
          <w:iCs/>
          <w:lang w:val="sr-Cyrl-RS"/>
        </w:rPr>
        <w:t xml:space="preserve"> од </w:t>
      </w:r>
      <w:r>
        <w:rPr>
          <w:iCs/>
          <w:lang w:val="sr-Cyrl-RS"/>
        </w:rPr>
        <w:t>_</w:t>
      </w:r>
      <w:r w:rsidR="009B18B5">
        <w:rPr>
          <w:iCs/>
          <w:lang w:val="sr-Cyrl-RS"/>
        </w:rPr>
        <w:t>___</w:t>
      </w:r>
      <w:r>
        <w:rPr>
          <w:iCs/>
          <w:lang w:val="sr-Cyrl-RS"/>
        </w:rPr>
        <w:t>_</w:t>
      </w:r>
      <w:r w:rsidR="009B18B5">
        <w:rPr>
          <w:iCs/>
          <w:lang w:val="sr-Cyrl-RS"/>
        </w:rPr>
        <w:t xml:space="preserve"> </w:t>
      </w:r>
      <w:r>
        <w:rPr>
          <w:iCs/>
          <w:lang w:val="sr-Cyrl-RS"/>
        </w:rPr>
        <w:t>(</w:t>
      </w:r>
      <w:r w:rsidRPr="00A94A8C">
        <w:rPr>
          <w:i/>
          <w:iCs/>
          <w:lang w:val="sr-Cyrl-RS"/>
        </w:rPr>
        <w:t>најкраће</w:t>
      </w:r>
      <w:r w:rsidRPr="00B4526C">
        <w:rPr>
          <w:iCs/>
          <w:lang w:val="sr-Cyrl-RS"/>
        </w:rPr>
        <w:t xml:space="preserve"> 12 месеци</w:t>
      </w:r>
      <w:r>
        <w:rPr>
          <w:iCs/>
          <w:lang w:val="sr-Cyrl-RS"/>
        </w:rPr>
        <w:t>)</w:t>
      </w:r>
      <w:r w:rsidRPr="00B4526C">
        <w:rPr>
          <w:iCs/>
          <w:lang w:val="sr-Cyrl-RS"/>
        </w:rPr>
        <w:t>, од дана извршене услуге, односно уграђеног резервног дела.</w:t>
      </w:r>
      <w:proofErr w:type="gramEnd"/>
    </w:p>
    <w:p w:rsidR="00C2303E" w:rsidRDefault="00C2303E" w:rsidP="00C2303E">
      <w:pPr>
        <w:ind w:firstLine="708"/>
        <w:jc w:val="both"/>
        <w:rPr>
          <w:noProof/>
          <w:lang w:val="sr-Cyrl-RS"/>
        </w:rPr>
      </w:pPr>
      <w:r w:rsidRPr="00BE08A6">
        <w:rPr>
          <w:noProof/>
        </w:rPr>
        <w:lastRenderedPageBreak/>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C2303E" w:rsidRDefault="00C2303E" w:rsidP="0082046C">
      <w:pPr>
        <w:ind w:firstLine="708"/>
        <w:jc w:val="both"/>
        <w:rPr>
          <w:bCs/>
          <w:iCs/>
          <w:lang w:val="sr-Cyrl-RS"/>
        </w:rPr>
      </w:pPr>
      <w:r>
        <w:rPr>
          <w:bCs/>
          <w:iCs/>
          <w:lang w:val="sr-Cyrl-RS"/>
        </w:rPr>
        <w:t>Наручилац и добављач ће по извршеној услузи потписати записник о извршеној услузи.</w:t>
      </w:r>
    </w:p>
    <w:p w:rsidR="0082046C" w:rsidRPr="0082046C" w:rsidRDefault="0082046C" w:rsidP="0082046C">
      <w:pPr>
        <w:ind w:firstLine="708"/>
        <w:jc w:val="both"/>
        <w:rPr>
          <w:bCs/>
          <w:iCs/>
          <w:lang w:val="sr-Cyrl-RS"/>
        </w:rPr>
      </w:pPr>
    </w:p>
    <w:p w:rsidR="00C2303E" w:rsidRPr="007F3453" w:rsidRDefault="00C2303E" w:rsidP="00C2303E">
      <w:pPr>
        <w:tabs>
          <w:tab w:val="center" w:pos="4536"/>
          <w:tab w:val="left" w:pos="5644"/>
        </w:tabs>
        <w:outlineLvl w:val="0"/>
        <w:rPr>
          <w:noProof/>
          <w:lang w:val="sr-Cyrl-RS"/>
        </w:rPr>
      </w:pPr>
      <w:r>
        <w:rPr>
          <w:b/>
          <w:noProof/>
        </w:rPr>
        <w:tab/>
      </w:r>
      <w:r w:rsidRPr="0059711F">
        <w:rPr>
          <w:b/>
          <w:noProof/>
        </w:rPr>
        <w:t>Члан 4.</w:t>
      </w:r>
      <w:r>
        <w:rPr>
          <w:b/>
          <w:noProof/>
        </w:rPr>
        <w:tab/>
      </w:r>
    </w:p>
    <w:p w:rsidR="00C2303E" w:rsidRPr="00C35E43" w:rsidRDefault="00C2303E" w:rsidP="00C2303E">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C2303E" w:rsidRPr="004659D7" w:rsidRDefault="00C2303E" w:rsidP="00C2303E">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услуге и уградна добра </w:t>
      </w:r>
      <w:r w:rsidRPr="00527541">
        <w:rPr>
          <w:b w:val="0"/>
          <w:noProof/>
        </w:rPr>
        <w:t>која су предмет овог уговора</w:t>
      </w:r>
      <w:r>
        <w:rPr>
          <w:b w:val="0"/>
          <w:noProof/>
          <w:lang w:val="sr-Cyrl-RS"/>
        </w:rPr>
        <w:t>,</w:t>
      </w:r>
      <w:r w:rsidRPr="00527541">
        <w:rPr>
          <w:b w:val="0"/>
          <w:noProof/>
        </w:rPr>
        <w:t xml:space="preserve">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2303E" w:rsidRPr="00820F0C" w:rsidRDefault="00C2303E" w:rsidP="00C2303E">
      <w:pPr>
        <w:ind w:firstLine="720"/>
        <w:jc w:val="both"/>
        <w:rPr>
          <w:bCs/>
          <w:noProof/>
          <w:lang w:val="sr-Cyrl-RS"/>
        </w:rPr>
      </w:pPr>
    </w:p>
    <w:p w:rsidR="00C2303E" w:rsidRPr="00B224B7" w:rsidRDefault="00C2303E" w:rsidP="00C2303E">
      <w:pPr>
        <w:jc w:val="center"/>
        <w:outlineLvl w:val="0"/>
        <w:rPr>
          <w:b/>
          <w:noProof/>
          <w:lang w:val="sr-Cyrl-RS"/>
        </w:rPr>
      </w:pPr>
      <w:r w:rsidRPr="0059711F">
        <w:rPr>
          <w:b/>
          <w:noProof/>
        </w:rPr>
        <w:t>Члан 5.</w:t>
      </w:r>
    </w:p>
    <w:p w:rsidR="00C2303E" w:rsidRPr="00B224B7" w:rsidRDefault="00C2303E" w:rsidP="00C2303E">
      <w:pPr>
        <w:ind w:firstLine="708"/>
        <w:jc w:val="both"/>
        <w:outlineLvl w:val="0"/>
        <w:rPr>
          <w:b/>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w:t>
      </w:r>
      <w:r w:rsidR="002F3FA9">
        <w:rPr>
          <w:noProof/>
          <w:lang w:val="sr-Cyrl-RS"/>
        </w:rPr>
        <w:t>ти</w:t>
      </w:r>
      <w:r>
        <w:rPr>
          <w:noProof/>
          <w:lang w:val="sr-Cyrl-RS"/>
        </w:rPr>
        <w:t xml:space="preserve"> у року о</w:t>
      </w:r>
      <w:r w:rsidR="009B18B5">
        <w:rPr>
          <w:noProof/>
          <w:lang w:val="sr-Cyrl-RS"/>
        </w:rPr>
        <w:t>д</w:t>
      </w:r>
      <w:r>
        <w:rPr>
          <w:noProof/>
          <w:lang w:val="sr-Cyrl-RS"/>
        </w:rPr>
        <w:t xml:space="preserve"> 90 дана</w:t>
      </w:r>
      <w:r>
        <w:rPr>
          <w:noProof/>
          <w:lang w:val="sr-Cyrl-CS"/>
        </w:rPr>
        <w:t xml:space="preserve"> </w:t>
      </w:r>
      <w:r w:rsidRPr="0059711F">
        <w:rPr>
          <w:bCs/>
          <w:noProof/>
        </w:rPr>
        <w:t xml:space="preserve">од дана </w:t>
      </w:r>
      <w:r w:rsidRPr="004F1BDA">
        <w:rPr>
          <w:iCs/>
          <w:lang w:val="sr-Cyrl-CS"/>
        </w:rPr>
        <w:t xml:space="preserve">извршења </w:t>
      </w:r>
      <w:r w:rsidR="009B18B5">
        <w:rPr>
          <w:iCs/>
          <w:lang w:val="sr-Cyrl-CS"/>
        </w:rPr>
        <w:t xml:space="preserve">сваке појединачне </w:t>
      </w:r>
      <w:r w:rsidRPr="004F1BDA">
        <w:rPr>
          <w:iCs/>
          <w:lang w:val="sr-Cyrl-CS"/>
        </w:rPr>
        <w:t>услуге</w:t>
      </w:r>
      <w:r>
        <w:rPr>
          <w:iCs/>
          <w:lang w:val="sr-Cyrl-CS"/>
        </w:rPr>
        <w:t>, а</w:t>
      </w:r>
      <w:r w:rsidRPr="00B224B7">
        <w:rPr>
          <w:iCs/>
        </w:rPr>
        <w:t xml:space="preserve"> </w:t>
      </w:r>
      <w:r w:rsidRPr="004F1BDA">
        <w:rPr>
          <w:iCs/>
        </w:rPr>
        <w:t>на основу документа који испоставља понуђач кој</w:t>
      </w:r>
      <w:r>
        <w:rPr>
          <w:iCs/>
          <w:lang w:val="sr-Cyrl-RS"/>
        </w:rPr>
        <w:t>и</w:t>
      </w:r>
      <w:r w:rsidRPr="004F1BDA">
        <w:rPr>
          <w:iCs/>
        </w:rPr>
        <w:t xml:space="preserve">м </w:t>
      </w:r>
      <w:r w:rsidRPr="004F1BDA">
        <w:rPr>
          <w:iCs/>
          <w:lang w:val="sr-Cyrl-RS"/>
        </w:rPr>
        <w:t>с</w:t>
      </w:r>
      <w:r w:rsidRPr="004F1BDA">
        <w:rPr>
          <w:iCs/>
        </w:rPr>
        <w:t>е потврђ</w:t>
      </w:r>
      <w:r w:rsidRPr="004F1BDA">
        <w:rPr>
          <w:iCs/>
          <w:lang w:val="sr-Cyrl-RS"/>
        </w:rPr>
        <w:t>ује</w:t>
      </w:r>
      <w:r w:rsidRPr="004F1BDA">
        <w:rPr>
          <w:iCs/>
        </w:rPr>
        <w:t xml:space="preserve"> </w:t>
      </w:r>
      <w:r w:rsidRPr="004F1BDA">
        <w:rPr>
          <w:iCs/>
          <w:lang w:val="sr-Cyrl-RS"/>
        </w:rPr>
        <w:t>извршење</w:t>
      </w:r>
      <w:r>
        <w:rPr>
          <w:iCs/>
          <w:lang w:val="sr-Cyrl-RS"/>
        </w:rPr>
        <w:t xml:space="preserve"> услуге која је предмет овог увовора</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w:t>
      </w:r>
      <w:r>
        <w:rPr>
          <w:bCs/>
          <w:noProof/>
          <w:lang w:val="sr-Cyrl-RS"/>
        </w:rPr>
        <w:t xml:space="preserve">за техничку реализацију </w:t>
      </w:r>
      <w:r w:rsidRPr="0059711F">
        <w:rPr>
          <w:bCs/>
          <w:noProof/>
          <w:lang w:val="sr-Latn-CS"/>
        </w:rPr>
        <w:t xml:space="preserve">из члана </w:t>
      </w:r>
      <w:r w:rsidRPr="0059711F">
        <w:rPr>
          <w:bCs/>
          <w:noProof/>
        </w:rPr>
        <w:t>8</w:t>
      </w:r>
      <w:r w:rsidRPr="0059711F">
        <w:rPr>
          <w:bCs/>
          <w:noProof/>
          <w:lang w:val="sr-Latn-CS"/>
        </w:rPr>
        <w:t>. овог уговора.</w:t>
      </w:r>
    </w:p>
    <w:p w:rsidR="00C2303E" w:rsidRPr="00B224B7" w:rsidRDefault="00C2303E" w:rsidP="00C2303E">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C2303E" w:rsidRPr="00BA40A3" w:rsidRDefault="00C2303E" w:rsidP="00C2303E">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C2303E" w:rsidRPr="00D67DAA" w:rsidRDefault="00C2303E" w:rsidP="00C2303E">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C2303E" w:rsidRPr="00BE1020" w:rsidRDefault="00C2303E" w:rsidP="00C2303E">
      <w:pPr>
        <w:jc w:val="both"/>
        <w:rPr>
          <w:bCs/>
          <w:noProof/>
          <w:lang w:val="sr-Cyrl-RS"/>
        </w:rPr>
      </w:pPr>
    </w:p>
    <w:p w:rsidR="00C2303E" w:rsidRPr="0059711F" w:rsidRDefault="00C2303E" w:rsidP="00C2303E">
      <w:pPr>
        <w:jc w:val="center"/>
        <w:outlineLvl w:val="0"/>
        <w:rPr>
          <w:noProof/>
          <w:lang w:val="sr-Cyrl-CS"/>
        </w:rPr>
      </w:pPr>
      <w:r w:rsidRPr="0059711F">
        <w:rPr>
          <w:b/>
          <w:noProof/>
          <w:lang w:val="en-US"/>
        </w:rPr>
        <w:t>Члан 6.</w:t>
      </w:r>
    </w:p>
    <w:p w:rsidR="00C2303E" w:rsidRPr="0059711F" w:rsidRDefault="00C2303E" w:rsidP="00C2303E">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C2303E" w:rsidRPr="00A42307" w:rsidRDefault="00C2303E" w:rsidP="00C2303E">
      <w:pPr>
        <w:pStyle w:val="ListParagraph"/>
        <w:numPr>
          <w:ilvl w:val="0"/>
          <w:numId w:val="18"/>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C2303E" w:rsidRPr="00D67DAA" w:rsidRDefault="00C2303E" w:rsidP="00C2303E">
      <w:pPr>
        <w:pStyle w:val="ListParagraph"/>
        <w:numPr>
          <w:ilvl w:val="0"/>
          <w:numId w:val="18"/>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w:t>
      </w:r>
      <w:r>
        <w:rPr>
          <w:noProof/>
        </w:rPr>
        <w:t xml:space="preserve"> 10% од укупне вредности </w:t>
      </w:r>
      <w:r>
        <w:rPr>
          <w:noProof/>
          <w:lang w:val="sr-Cyrl-RS"/>
        </w:rPr>
        <w:t xml:space="preserve">Уговора, </w:t>
      </w:r>
      <w:r w:rsidRPr="00A42307">
        <w:rPr>
          <w:noProof/>
        </w:rPr>
        <w:t xml:space="preserve">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C2303E" w:rsidRDefault="00C2303E" w:rsidP="00C2303E">
      <w:pPr>
        <w:ind w:firstLine="720"/>
        <w:jc w:val="both"/>
        <w:rPr>
          <w:b/>
          <w:noProof/>
          <w:lang w:val="sr-Cyrl-RS"/>
        </w:rPr>
      </w:pPr>
    </w:p>
    <w:p w:rsidR="00C2303E" w:rsidRPr="0059711F" w:rsidRDefault="00C2303E" w:rsidP="00C2303E">
      <w:pPr>
        <w:jc w:val="center"/>
        <w:outlineLvl w:val="0"/>
        <w:rPr>
          <w:noProof/>
        </w:rPr>
      </w:pPr>
      <w:r w:rsidRPr="0059711F">
        <w:rPr>
          <w:b/>
          <w:noProof/>
        </w:rPr>
        <w:t>Члан 7.</w:t>
      </w:r>
    </w:p>
    <w:p w:rsidR="00C2303E" w:rsidRPr="0059711F" w:rsidRDefault="00C2303E" w:rsidP="00C2303E">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C2303E" w:rsidRPr="0059711F" w:rsidRDefault="00C2303E" w:rsidP="00C2303E">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C2303E" w:rsidRDefault="00C2303E" w:rsidP="00C2303E">
      <w:pPr>
        <w:ind w:firstLine="720"/>
        <w:jc w:val="both"/>
        <w:rPr>
          <w:noProof/>
          <w:lang w:val="sr-Cyrl-RS"/>
        </w:rPr>
      </w:pPr>
      <w:r w:rsidRPr="0059711F">
        <w:rPr>
          <w:noProof/>
        </w:rPr>
        <w:lastRenderedPageBreak/>
        <w:t>- да овај уговор остави на снази и да уговорену цену умањи за 10%</w:t>
      </w:r>
    </w:p>
    <w:p w:rsidR="00C2303E" w:rsidRPr="00D47F47" w:rsidRDefault="00C2303E" w:rsidP="00C2303E">
      <w:pPr>
        <w:jc w:val="both"/>
        <w:rPr>
          <w:noProof/>
          <w:lang w:val="sr-Cyrl-RS"/>
        </w:rPr>
      </w:pPr>
    </w:p>
    <w:p w:rsidR="00C2303E" w:rsidRPr="0059711F" w:rsidRDefault="00C2303E" w:rsidP="00C2303E">
      <w:pPr>
        <w:jc w:val="center"/>
        <w:outlineLvl w:val="0"/>
        <w:rPr>
          <w:noProof/>
        </w:rPr>
      </w:pPr>
      <w:r w:rsidRPr="0059711F">
        <w:rPr>
          <w:b/>
          <w:noProof/>
        </w:rPr>
        <w:t>Члан 8.</w:t>
      </w:r>
    </w:p>
    <w:p w:rsidR="00C2303E" w:rsidRPr="00EA78B7" w:rsidRDefault="00C2303E" w:rsidP="00C2303E">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C2303E" w:rsidRPr="00EA78B7" w:rsidRDefault="00C2303E" w:rsidP="00C2303E">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C2303E" w:rsidRDefault="00C2303E" w:rsidP="00C2303E">
      <w:pPr>
        <w:jc w:val="center"/>
        <w:outlineLvl w:val="0"/>
        <w:rPr>
          <w:noProof/>
          <w:lang w:val="sr-Cyrl-RS"/>
        </w:rPr>
      </w:pPr>
    </w:p>
    <w:p w:rsidR="00C2303E" w:rsidRPr="0059711F" w:rsidRDefault="00C2303E" w:rsidP="00C2303E">
      <w:pPr>
        <w:jc w:val="center"/>
        <w:outlineLvl w:val="0"/>
        <w:rPr>
          <w:noProof/>
          <w:lang w:val="sr-Cyrl-CS"/>
        </w:rPr>
      </w:pPr>
      <w:r w:rsidRPr="0059711F">
        <w:rPr>
          <w:b/>
          <w:noProof/>
        </w:rPr>
        <w:t>Члан 9.</w:t>
      </w:r>
    </w:p>
    <w:p w:rsidR="00C2303E" w:rsidRPr="0059711F" w:rsidRDefault="00C2303E" w:rsidP="00C2303E">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C2303E" w:rsidRPr="0059711F" w:rsidRDefault="00C2303E" w:rsidP="00C2303E">
      <w:pPr>
        <w:rPr>
          <w:noProof/>
        </w:rPr>
      </w:pPr>
    </w:p>
    <w:p w:rsidR="00C2303E" w:rsidRPr="0059711F" w:rsidRDefault="00C2303E" w:rsidP="00C2303E">
      <w:pPr>
        <w:jc w:val="center"/>
        <w:outlineLvl w:val="0"/>
        <w:rPr>
          <w:noProof/>
        </w:rPr>
      </w:pPr>
      <w:r w:rsidRPr="0059711F">
        <w:rPr>
          <w:b/>
          <w:noProof/>
        </w:rPr>
        <w:t>Члан 10.</w:t>
      </w:r>
    </w:p>
    <w:p w:rsidR="00C2303E" w:rsidRPr="0059711F" w:rsidRDefault="00C2303E" w:rsidP="00C2303E">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C2303E" w:rsidRPr="0059711F" w:rsidRDefault="00C2303E" w:rsidP="00C2303E">
      <w:pPr>
        <w:rPr>
          <w:noProof/>
        </w:rPr>
      </w:pPr>
    </w:p>
    <w:p w:rsidR="00C2303E" w:rsidRPr="0059711F" w:rsidRDefault="00C2303E" w:rsidP="00C2303E">
      <w:pPr>
        <w:jc w:val="center"/>
        <w:outlineLvl w:val="0"/>
        <w:rPr>
          <w:noProof/>
        </w:rPr>
      </w:pPr>
      <w:r w:rsidRPr="0059711F">
        <w:rPr>
          <w:b/>
          <w:noProof/>
        </w:rPr>
        <w:t>Члан 11.</w:t>
      </w:r>
    </w:p>
    <w:p w:rsidR="00C2303E" w:rsidRPr="0059711F" w:rsidRDefault="00C2303E" w:rsidP="00C2303E">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2303E" w:rsidRPr="0059711F" w:rsidRDefault="00C2303E" w:rsidP="00C2303E">
      <w:pPr>
        <w:ind w:firstLine="720"/>
        <w:jc w:val="both"/>
        <w:rPr>
          <w:noProof/>
        </w:rPr>
      </w:pPr>
    </w:p>
    <w:p w:rsidR="00C2303E" w:rsidRPr="0059711F" w:rsidRDefault="00C2303E" w:rsidP="00C2303E">
      <w:pPr>
        <w:jc w:val="center"/>
        <w:outlineLvl w:val="0"/>
        <w:rPr>
          <w:noProof/>
        </w:rPr>
      </w:pPr>
      <w:r w:rsidRPr="0059711F">
        <w:rPr>
          <w:b/>
          <w:noProof/>
        </w:rPr>
        <w:t>Члан 12.</w:t>
      </w:r>
    </w:p>
    <w:p w:rsidR="00C2303E" w:rsidRPr="0059711F" w:rsidRDefault="00C2303E" w:rsidP="00C2303E">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C2303E" w:rsidRPr="0059711F" w:rsidRDefault="00C2303E" w:rsidP="00C2303E">
      <w:pPr>
        <w:rPr>
          <w:noProof/>
          <w:highlight w:val="yellow"/>
        </w:rPr>
      </w:pPr>
    </w:p>
    <w:p w:rsidR="00C2303E" w:rsidRDefault="00C2303E" w:rsidP="00C2303E">
      <w:pPr>
        <w:ind w:firstLine="741"/>
        <w:jc w:val="both"/>
        <w:rPr>
          <w:noProof/>
        </w:rPr>
      </w:pPr>
    </w:p>
    <w:p w:rsidR="00C2303E" w:rsidRPr="00CC1FF7" w:rsidRDefault="00C2303E" w:rsidP="00C2303E">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2303E" w:rsidRPr="002D5B2C" w:rsidTr="0082046C">
        <w:trPr>
          <w:trHeight w:val="347"/>
        </w:trPr>
        <w:tc>
          <w:tcPr>
            <w:tcW w:w="3216" w:type="dxa"/>
            <w:vAlign w:val="center"/>
          </w:tcPr>
          <w:p w:rsidR="00C2303E" w:rsidRPr="002D5B2C" w:rsidRDefault="00C2303E" w:rsidP="0082046C">
            <w:pPr>
              <w:jc w:val="center"/>
              <w:rPr>
                <w:noProof/>
              </w:rPr>
            </w:pPr>
            <w:r>
              <w:rPr>
                <w:noProof/>
              </w:rPr>
              <w:t>ЗА ДОБАВЉ</w:t>
            </w:r>
            <w:r w:rsidRPr="002D5B2C">
              <w:rPr>
                <w:noProof/>
              </w:rPr>
              <w:t>АЧА:</w:t>
            </w:r>
          </w:p>
        </w:tc>
        <w:tc>
          <w:tcPr>
            <w:tcW w:w="2279" w:type="dxa"/>
          </w:tcPr>
          <w:p w:rsidR="00C2303E" w:rsidRPr="002D5B2C" w:rsidRDefault="00C2303E" w:rsidP="0082046C">
            <w:pPr>
              <w:jc w:val="center"/>
              <w:rPr>
                <w:noProof/>
              </w:rPr>
            </w:pPr>
          </w:p>
        </w:tc>
        <w:tc>
          <w:tcPr>
            <w:tcW w:w="3827" w:type="dxa"/>
            <w:vAlign w:val="center"/>
          </w:tcPr>
          <w:p w:rsidR="00C2303E" w:rsidRPr="002D5B2C" w:rsidRDefault="00C2303E" w:rsidP="0082046C">
            <w:pPr>
              <w:jc w:val="center"/>
              <w:rPr>
                <w:noProof/>
              </w:rPr>
            </w:pPr>
            <w:r w:rsidRPr="002D5B2C">
              <w:rPr>
                <w:noProof/>
              </w:rPr>
              <w:t>ЗА НАРУЧИОЦА:</w:t>
            </w:r>
          </w:p>
        </w:tc>
      </w:tr>
      <w:tr w:rsidR="00C2303E" w:rsidRPr="002D5B2C" w:rsidTr="0082046C">
        <w:trPr>
          <w:trHeight w:val="359"/>
        </w:trPr>
        <w:tc>
          <w:tcPr>
            <w:tcW w:w="3216" w:type="dxa"/>
            <w:vAlign w:val="center"/>
          </w:tcPr>
          <w:p w:rsidR="00C2303E" w:rsidRPr="002D5B2C" w:rsidRDefault="00C2303E" w:rsidP="0082046C">
            <w:pPr>
              <w:jc w:val="center"/>
              <w:rPr>
                <w:noProof/>
              </w:rPr>
            </w:pPr>
            <w:r w:rsidRPr="002D5B2C">
              <w:rPr>
                <w:noProof/>
              </w:rPr>
              <w:t>ДИРЕКТОР</w:t>
            </w:r>
          </w:p>
        </w:tc>
        <w:tc>
          <w:tcPr>
            <w:tcW w:w="2279" w:type="dxa"/>
          </w:tcPr>
          <w:p w:rsidR="00C2303E" w:rsidRPr="002D5B2C" w:rsidRDefault="00C2303E" w:rsidP="0082046C">
            <w:pPr>
              <w:jc w:val="center"/>
              <w:rPr>
                <w:noProof/>
              </w:rPr>
            </w:pPr>
          </w:p>
        </w:tc>
        <w:tc>
          <w:tcPr>
            <w:tcW w:w="3827" w:type="dxa"/>
            <w:vAlign w:val="center"/>
          </w:tcPr>
          <w:p w:rsidR="00C2303E" w:rsidRPr="002D5B2C" w:rsidRDefault="00C2303E" w:rsidP="0082046C">
            <w:pPr>
              <w:jc w:val="center"/>
              <w:rPr>
                <w:noProof/>
              </w:rPr>
            </w:pPr>
            <w:r w:rsidRPr="002D5B2C">
              <w:rPr>
                <w:noProof/>
              </w:rPr>
              <w:t>ДИРЕКТОР</w:t>
            </w:r>
          </w:p>
        </w:tc>
      </w:tr>
      <w:tr w:rsidR="00C2303E" w:rsidRPr="002D5B2C" w:rsidTr="0082046C">
        <w:trPr>
          <w:trHeight w:val="347"/>
        </w:trPr>
        <w:tc>
          <w:tcPr>
            <w:tcW w:w="3216" w:type="dxa"/>
            <w:vAlign w:val="bottom"/>
          </w:tcPr>
          <w:p w:rsidR="00C2303E" w:rsidRPr="00CC1FF7" w:rsidRDefault="00C2303E" w:rsidP="0082046C">
            <w:pPr>
              <w:jc w:val="center"/>
              <w:rPr>
                <w:noProof/>
              </w:rPr>
            </w:pPr>
          </w:p>
          <w:p w:rsidR="00C2303E" w:rsidRPr="002D5B2C" w:rsidRDefault="00C2303E" w:rsidP="0082046C">
            <w:pPr>
              <w:jc w:val="center"/>
              <w:rPr>
                <w:noProof/>
              </w:rPr>
            </w:pPr>
            <w:r w:rsidRPr="002D5B2C">
              <w:rPr>
                <w:noProof/>
              </w:rPr>
              <w:t>___________________</w:t>
            </w:r>
            <w:r>
              <w:rPr>
                <w:noProof/>
              </w:rPr>
              <w:t>______</w:t>
            </w:r>
          </w:p>
        </w:tc>
        <w:tc>
          <w:tcPr>
            <w:tcW w:w="2279" w:type="dxa"/>
            <w:vAlign w:val="bottom"/>
          </w:tcPr>
          <w:p w:rsidR="00C2303E" w:rsidRPr="002D5B2C" w:rsidRDefault="00C2303E" w:rsidP="0082046C">
            <w:pPr>
              <w:jc w:val="both"/>
              <w:rPr>
                <w:noProof/>
              </w:rPr>
            </w:pPr>
          </w:p>
        </w:tc>
        <w:tc>
          <w:tcPr>
            <w:tcW w:w="3827" w:type="dxa"/>
            <w:vAlign w:val="bottom"/>
          </w:tcPr>
          <w:p w:rsidR="00C2303E" w:rsidRPr="002D5B2C" w:rsidRDefault="00C2303E" w:rsidP="0082046C">
            <w:pPr>
              <w:jc w:val="center"/>
              <w:rPr>
                <w:noProof/>
              </w:rPr>
            </w:pPr>
            <w:r w:rsidRPr="002D5B2C">
              <w:rPr>
                <w:noProof/>
              </w:rPr>
              <w:t>________________________</w:t>
            </w:r>
            <w:r>
              <w:rPr>
                <w:noProof/>
              </w:rPr>
              <w:t>___</w:t>
            </w:r>
          </w:p>
        </w:tc>
      </w:tr>
    </w:tbl>
    <w:p w:rsidR="007B663B" w:rsidRPr="002050CA" w:rsidRDefault="007B663B" w:rsidP="007B663B">
      <w:pPr>
        <w:rPr>
          <w:noProof/>
          <w:lang w:val="sr-Latn-RS"/>
        </w:rPr>
      </w:pPr>
    </w:p>
    <w:p w:rsidR="007B663B" w:rsidRDefault="007B663B" w:rsidP="007B663B">
      <w:pPr>
        <w:rPr>
          <w:noProof/>
          <w:lang w:val="sr-Cyrl-RS"/>
        </w:rPr>
      </w:pPr>
    </w:p>
    <w:p w:rsidR="00573C8A" w:rsidRDefault="00573C8A" w:rsidP="007B663B">
      <w:pPr>
        <w:rPr>
          <w:noProof/>
          <w:lang w:val="sr-Cyrl-RS"/>
        </w:rPr>
      </w:pPr>
    </w:p>
    <w:p w:rsidR="00573C8A" w:rsidRDefault="00573C8A" w:rsidP="007B663B">
      <w:pPr>
        <w:rPr>
          <w:noProof/>
          <w:lang w:val="sr-Cyrl-RS"/>
        </w:rPr>
      </w:pPr>
    </w:p>
    <w:p w:rsidR="00573C8A" w:rsidRDefault="00573C8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573C8A" w:rsidRPr="00573C8A" w:rsidRDefault="00573C8A" w:rsidP="007B663B">
      <w:pPr>
        <w:rPr>
          <w:noProof/>
          <w:lang w:val="sr-Cyrl-RS"/>
        </w:rPr>
      </w:pPr>
    </w:p>
    <w:p w:rsidR="007B663B" w:rsidRDefault="007B663B" w:rsidP="007B663B">
      <w:pPr>
        <w:rPr>
          <w:noProof/>
        </w:rPr>
      </w:pPr>
    </w:p>
    <w:p w:rsidR="002D5B2C" w:rsidRPr="0007168C" w:rsidRDefault="004D767C" w:rsidP="004D767C">
      <w:pPr>
        <w:tabs>
          <w:tab w:val="left" w:pos="2114"/>
          <w:tab w:val="center" w:pos="4535"/>
        </w:tabs>
        <w:rPr>
          <w:b/>
          <w:sz w:val="28"/>
          <w:szCs w:val="28"/>
        </w:rPr>
      </w:pPr>
      <w:r w:rsidRPr="004D767C">
        <w:rPr>
          <w:sz w:val="28"/>
          <w:szCs w:val="28"/>
        </w:rPr>
        <w:tab/>
      </w:r>
      <w:r w:rsidR="0007168C">
        <w:rPr>
          <w:sz w:val="28"/>
          <w:szCs w:val="28"/>
          <w:lang w:val="sr-Cyrl-RS"/>
        </w:rPr>
        <w:t xml:space="preserve">     </w:t>
      </w:r>
      <w:r w:rsidR="0007168C">
        <w:rPr>
          <w:sz w:val="28"/>
          <w:szCs w:val="28"/>
          <w:lang w:val="sr-Latn-RS"/>
        </w:rPr>
        <w:t>7</w:t>
      </w:r>
      <w:r>
        <w:rPr>
          <w:sz w:val="28"/>
          <w:szCs w:val="28"/>
          <w:lang w:val="sr-Cyrl-RS"/>
        </w:rPr>
        <w:t xml:space="preserve">. </w:t>
      </w:r>
      <w:r w:rsidR="002D5B2C" w:rsidRPr="0007168C">
        <w:rPr>
          <w:b/>
          <w:sz w:val="28"/>
          <w:szCs w:val="28"/>
        </w:rPr>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Pr="004D767C" w:rsidRDefault="004D767C" w:rsidP="00A23F31">
      <w:pPr>
        <w:tabs>
          <w:tab w:val="left" w:pos="6028"/>
        </w:tabs>
        <w:autoSpaceDE w:val="0"/>
        <w:ind w:left="36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у поступку јавне набавке</w:t>
      </w:r>
      <w:r w:rsidR="00B4526C">
        <w:rPr>
          <w:lang w:val="sr-Cyrl-RS"/>
        </w:rPr>
        <w:t xml:space="preserve"> услуге -</w:t>
      </w:r>
      <w:r w:rsidR="00A23F31" w:rsidRPr="00AE1407">
        <w:t xml:space="preserve"> </w:t>
      </w:r>
      <w:r w:rsidR="00B4526C" w:rsidRPr="00C05DF1">
        <w:rPr>
          <w:noProof/>
          <w:lang w:val="sr-Cyrl-RS"/>
        </w:rPr>
        <w:t xml:space="preserve">Сервис јонизатора ваздуха </w:t>
      </w:r>
      <w:r w:rsidR="00B4526C" w:rsidRPr="00C05DF1">
        <w:t>за потребе Клиничког центра Војводине</w:t>
      </w:r>
      <w:r w:rsidR="00B4526C">
        <w:rPr>
          <w:lang w:val="sr-Cyrl-RS"/>
        </w:rPr>
        <w:t>,</w:t>
      </w:r>
      <w:r w:rsidR="00A23F31" w:rsidRPr="00AE1407">
        <w:rPr>
          <w:i/>
          <w:lang w:val="sr-Cyrl-CS"/>
        </w:rPr>
        <w:t xml:space="preserve"> </w:t>
      </w:r>
      <w:r w:rsidR="00A23F31" w:rsidRPr="00AE1407">
        <w:rPr>
          <w:lang w:val="sr-Cyrl-CS"/>
        </w:rPr>
        <w:t>б</w:t>
      </w:r>
      <w:r w:rsidR="00A23F31" w:rsidRPr="00AE1407">
        <w:t xml:space="preserve">р. </w:t>
      </w:r>
      <w:r w:rsidR="00B4526C" w:rsidRPr="00C05DF1">
        <w:rPr>
          <w:noProof/>
          <w:lang w:val="sr-Cyrl-RS"/>
        </w:rPr>
        <w:t>249-15-О</w:t>
      </w:r>
      <w:r w:rsidR="00B4526C">
        <w:rPr>
          <w:noProof/>
          <w:lang w:val="sr-Cyrl-RS"/>
        </w:rPr>
        <w:t>,</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Pr="00B4526C" w:rsidRDefault="0072089F" w:rsidP="0007168C">
      <w:pPr>
        <w:pStyle w:val="Heading1"/>
        <w:numPr>
          <w:ilvl w:val="0"/>
          <w:numId w:val="17"/>
        </w:numPr>
        <w:jc w:val="center"/>
        <w:rPr>
          <w:sz w:val="28"/>
          <w:szCs w:val="28"/>
        </w:rPr>
      </w:pPr>
      <w:bookmarkStart w:id="34" w:name="_Toc375826011"/>
      <w:bookmarkStart w:id="35" w:name="_Toc389030818"/>
      <w:bookmarkStart w:id="36" w:name="_Toc389030883"/>
      <w:r w:rsidRPr="00B4526C">
        <w:rPr>
          <w:sz w:val="28"/>
          <w:szCs w:val="28"/>
        </w:rPr>
        <w:lastRenderedPageBreak/>
        <w:t>ОБРАЗАЦ ИЗЈАВЕ О ПОШТОВАЊУ ОБАВЕЗА</w:t>
      </w:r>
      <w:bookmarkEnd w:id="34"/>
      <w:bookmarkEnd w:id="35"/>
      <w:bookmarkEnd w:id="36"/>
    </w:p>
    <w:p w:rsidR="0072089F" w:rsidRPr="00AA260C" w:rsidRDefault="0072089F" w:rsidP="0007168C">
      <w:pPr>
        <w:jc w:val="center"/>
        <w:rPr>
          <w:b/>
          <w:sz w:val="28"/>
          <w:szCs w:val="28"/>
        </w:rPr>
      </w:pPr>
      <w:proofErr w:type="gramStart"/>
      <w:r w:rsidRPr="00B4526C">
        <w:rPr>
          <w:b/>
          <w:sz w:val="28"/>
          <w:szCs w:val="28"/>
        </w:rPr>
        <w:t>ИЗ ЧЛ.</w:t>
      </w:r>
      <w:proofErr w:type="gramEnd"/>
      <w:r w:rsidRPr="00B4526C">
        <w:rPr>
          <w:b/>
          <w:sz w:val="28"/>
          <w:szCs w:val="28"/>
        </w:rPr>
        <w:t xml:space="preserve">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B4526C">
        <w:rPr>
          <w:lang w:val="sr-Cyrl-RS"/>
        </w:rPr>
        <w:t>услуге -</w:t>
      </w:r>
      <w:r w:rsidR="00B4526C" w:rsidRPr="00AE1407">
        <w:t xml:space="preserve"> </w:t>
      </w:r>
      <w:r w:rsidR="00B4526C" w:rsidRPr="00C05DF1">
        <w:rPr>
          <w:noProof/>
          <w:lang w:val="sr-Cyrl-RS"/>
        </w:rPr>
        <w:t xml:space="preserve">Сервис јонизатора ваздуха </w:t>
      </w:r>
      <w:r w:rsidR="00B4526C" w:rsidRPr="00C05DF1">
        <w:t>за потребе Клиничког центра Војводине</w:t>
      </w:r>
      <w:r w:rsidR="00B4526C">
        <w:rPr>
          <w:lang w:val="sr-Cyrl-RS"/>
        </w:rPr>
        <w:t>,</w:t>
      </w:r>
      <w:r w:rsidR="00B4526C" w:rsidRPr="00AE1407">
        <w:rPr>
          <w:i/>
          <w:lang w:val="sr-Cyrl-CS"/>
        </w:rPr>
        <w:t xml:space="preserve"> </w:t>
      </w:r>
      <w:r w:rsidR="00B4526C" w:rsidRPr="00AE1407">
        <w:rPr>
          <w:lang w:val="sr-Cyrl-CS"/>
        </w:rPr>
        <w:t>б</w:t>
      </w:r>
      <w:r w:rsidR="00B4526C" w:rsidRPr="00AE1407">
        <w:t xml:space="preserve">р. </w:t>
      </w:r>
      <w:r w:rsidR="00B4526C" w:rsidRPr="00C05DF1">
        <w:rPr>
          <w:noProof/>
          <w:lang w:val="sr-Cyrl-RS"/>
        </w:rPr>
        <w:t>249-15-О</w:t>
      </w:r>
      <w:r w:rsidR="00B4526C">
        <w:rPr>
          <w:noProof/>
          <w:lang w:val="sr-Cyrl-RS"/>
        </w:rPr>
        <w:t xml:space="preserve">, </w:t>
      </w:r>
      <w:r w:rsidR="00EA647C" w:rsidRPr="00AE1407">
        <w:rPr>
          <w:bCs/>
          <w:iCs/>
        </w:rPr>
        <w:t xml:space="preserve">изјављује да је поштовао </w:t>
      </w:r>
      <w:r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lang w:val="sr-Cyrl-RS"/>
        </w:rPr>
        <w:t xml:space="preserve">да </w:t>
      </w:r>
      <w:r w:rsidR="007645CC" w:rsidRPr="004617AA">
        <w:rPr>
          <w:bCs/>
          <w:iCs/>
          <w:lang w:val="sr-Cyrl-R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07168C">
      <w:pPr>
        <w:pStyle w:val="Heading1"/>
        <w:numPr>
          <w:ilvl w:val="0"/>
          <w:numId w:val="17"/>
        </w:numPr>
        <w:jc w:val="cente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07168C">
      <w:pPr>
        <w:pStyle w:val="Heading1"/>
        <w:numPr>
          <w:ilvl w:val="0"/>
          <w:numId w:val="17"/>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824D79">
          <w:headerReference w:type="default" r:id="rId16"/>
          <w:footerReference w:type="even" r:id="rId17"/>
          <w:footerReference w:type="default" r:id="rId18"/>
          <w:pgSz w:w="11906" w:h="16838"/>
          <w:pgMar w:top="1276" w:right="1418" w:bottom="1418" w:left="1418" w:header="709" w:footer="709" w:gutter="0"/>
          <w:cols w:space="708"/>
          <w:docGrid w:linePitch="360"/>
        </w:sectPr>
      </w:pPr>
    </w:p>
    <w:p w:rsidR="002D5B2C" w:rsidRPr="00BC6DD7" w:rsidRDefault="002D5B2C" w:rsidP="0007168C">
      <w:pPr>
        <w:pStyle w:val="Heading1"/>
        <w:numPr>
          <w:ilvl w:val="0"/>
          <w:numId w:val="17"/>
        </w:numPr>
        <w:jc w:val="center"/>
        <w:rPr>
          <w:sz w:val="28"/>
          <w:szCs w:val="28"/>
        </w:rPr>
      </w:pPr>
      <w:bookmarkStart w:id="43" w:name="_Toc375826014"/>
      <w:bookmarkStart w:id="44" w:name="_Toc389030821"/>
      <w:bookmarkStart w:id="45" w:name="_Toc389030886"/>
      <w:r w:rsidRPr="00BC6DD7">
        <w:rPr>
          <w:sz w:val="28"/>
          <w:szCs w:val="28"/>
        </w:rPr>
        <w:lastRenderedPageBreak/>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B4526C" w:rsidRDefault="005E2923" w:rsidP="005E2923">
            <w:pPr>
              <w:jc w:val="right"/>
              <w:rPr>
                <w:noProof/>
              </w:rPr>
            </w:pPr>
            <w:r w:rsidRPr="00B4526C">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B4526C" w:rsidRDefault="00B4526C" w:rsidP="00B4526C">
            <w:pPr>
              <w:jc w:val="center"/>
              <w:rPr>
                <w:b/>
                <w:i/>
                <w:lang w:val="sr-Cyrl-CS"/>
              </w:rPr>
            </w:pPr>
            <w:r w:rsidRPr="00B4526C">
              <w:rPr>
                <w:b/>
                <w:noProof/>
                <w:lang w:val="sr-Cyrl-RS"/>
              </w:rPr>
              <w:t>Сервис јонизатора ваздуха</w:t>
            </w:r>
            <w:r w:rsidR="009B18B5">
              <w:rPr>
                <w:b/>
                <w:noProof/>
                <w:lang w:val="sr-Cyrl-RS"/>
              </w:rPr>
              <w:t xml:space="preserve"> </w:t>
            </w:r>
            <w:r w:rsidRPr="00B4526C">
              <w:rPr>
                <w:b/>
              </w:rPr>
              <w:t>за потребе Клиничког центра Војводине</w:t>
            </w:r>
            <w:r w:rsidRPr="00B4526C">
              <w:rPr>
                <w:b/>
                <w:lang w:val="sr-Cyrl-RS"/>
              </w:rPr>
              <w:t>,</w:t>
            </w:r>
          </w:p>
          <w:p w:rsidR="005E2923" w:rsidRPr="00B4526C" w:rsidRDefault="009B18B5" w:rsidP="00B4526C">
            <w:pPr>
              <w:jc w:val="center"/>
              <w:rPr>
                <w:b/>
                <w:noProof/>
              </w:rPr>
            </w:pPr>
            <w:r>
              <w:rPr>
                <w:b/>
                <w:lang w:val="sr-Cyrl-CS"/>
              </w:rPr>
              <w:t xml:space="preserve">ЈН </w:t>
            </w:r>
            <w:r w:rsidR="00B4526C" w:rsidRPr="00B4526C">
              <w:rPr>
                <w:b/>
                <w:lang w:val="sr-Cyrl-CS"/>
              </w:rPr>
              <w:t>б</w:t>
            </w:r>
            <w:r w:rsidR="00B4526C" w:rsidRPr="00B4526C">
              <w:rPr>
                <w:b/>
              </w:rPr>
              <w:t xml:space="preserve">р. </w:t>
            </w:r>
            <w:r w:rsidR="00B4526C" w:rsidRPr="00B4526C">
              <w:rPr>
                <w:b/>
                <w:noProof/>
                <w:lang w:val="sr-Cyrl-RS"/>
              </w:rPr>
              <w:t>249-15-О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B4526C">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B4526C">
              <w:rPr>
                <w:noProof/>
              </w:rPr>
              <w:t xml:space="preserve">који не може бити краћи од </w:t>
            </w:r>
            <w:r w:rsidR="00B4526C" w:rsidRPr="00B4526C">
              <w:rPr>
                <w:noProof/>
                <w:lang w:val="sr-Cyrl-RS"/>
              </w:rPr>
              <w:t>6</w:t>
            </w:r>
            <w:r w:rsidRPr="00B4526C">
              <w:rPr>
                <w:noProof/>
              </w:rPr>
              <w:t>0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B4526C">
              <w:rPr>
                <w:noProof/>
              </w:rPr>
              <w:t>Начин и услови плаћања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2A3A31" w:rsidRDefault="00222C8C" w:rsidP="002A3A31">
            <w:pPr>
              <w:rPr>
                <w:noProof/>
              </w:rPr>
            </w:pPr>
            <w:r w:rsidRPr="002A3A31">
              <w:rPr>
                <w:noProof/>
                <w:lang w:val="sr-Cyrl-RS"/>
              </w:rPr>
              <w:t>Рок одзива ради извршења</w:t>
            </w:r>
            <w:r w:rsidR="002A3A31" w:rsidRPr="002A3A31">
              <w:rPr>
                <w:noProof/>
                <w:lang w:val="sr-Cyrl-RS"/>
              </w:rPr>
              <w:t xml:space="preserve"> услуге </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2A3A31" w:rsidRDefault="005E2923" w:rsidP="002A3A31">
            <w:pPr>
              <w:rPr>
                <w:noProof/>
                <w:lang w:val="sr-Cyrl-RS"/>
              </w:rPr>
            </w:pPr>
            <w:r w:rsidRPr="002A3A31">
              <w:rPr>
                <w:noProof/>
              </w:rPr>
              <w:t>Рок извршења</w:t>
            </w:r>
            <w:r w:rsidR="002A3A31">
              <w:rPr>
                <w:noProof/>
                <w:lang w:val="sr-Cyrl-RS"/>
              </w:rPr>
              <w:t xml:space="preserve"> услуге</w:t>
            </w:r>
          </w:p>
        </w:tc>
        <w:tc>
          <w:tcPr>
            <w:tcW w:w="10065" w:type="dxa"/>
            <w:gridSpan w:val="6"/>
          </w:tcPr>
          <w:p w:rsidR="005E2923" w:rsidRPr="00AE1407" w:rsidRDefault="005E2923" w:rsidP="005E2923">
            <w:pPr>
              <w:rPr>
                <w:b/>
                <w:noProof/>
              </w:rPr>
            </w:pPr>
          </w:p>
        </w:tc>
      </w:tr>
      <w:tr w:rsidR="002A3A31" w:rsidRPr="00AE1407" w:rsidTr="002A3A31">
        <w:trPr>
          <w:trHeight w:val="283"/>
        </w:trPr>
        <w:tc>
          <w:tcPr>
            <w:tcW w:w="5245" w:type="dxa"/>
          </w:tcPr>
          <w:p w:rsidR="002A3A31" w:rsidRPr="002A3A31" w:rsidRDefault="002A3A31" w:rsidP="009B18B5">
            <w:pPr>
              <w:rPr>
                <w:noProof/>
              </w:rPr>
            </w:pPr>
            <w:r w:rsidRPr="002A3A31">
              <w:rPr>
                <w:noProof/>
                <w:lang w:val="sr-Cyrl-RS"/>
              </w:rPr>
              <w:t xml:space="preserve">Гарантни рок </w:t>
            </w:r>
            <w:r w:rsidR="009B18B5">
              <w:rPr>
                <w:noProof/>
                <w:lang w:val="sr-Cyrl-RS"/>
              </w:rPr>
              <w:t>з</w:t>
            </w:r>
            <w:r w:rsidRPr="002A3A31">
              <w:rPr>
                <w:noProof/>
                <w:lang w:val="sr-Cyrl-RS"/>
              </w:rPr>
              <w:t>а услугу и уграђени део</w:t>
            </w:r>
          </w:p>
        </w:tc>
        <w:tc>
          <w:tcPr>
            <w:tcW w:w="5032" w:type="dxa"/>
            <w:gridSpan w:val="3"/>
          </w:tcPr>
          <w:p w:rsidR="002A3A31" w:rsidRPr="00AE1407" w:rsidRDefault="002A3A31" w:rsidP="005E2923">
            <w:pPr>
              <w:rPr>
                <w:b/>
                <w:noProof/>
              </w:rPr>
            </w:pPr>
          </w:p>
        </w:tc>
        <w:tc>
          <w:tcPr>
            <w:tcW w:w="5033" w:type="dxa"/>
            <w:gridSpan w:val="3"/>
          </w:tcPr>
          <w:p w:rsidR="002A3A31" w:rsidRPr="00AE1407" w:rsidRDefault="002A3A31" w:rsidP="005E2923">
            <w:pPr>
              <w:rPr>
                <w:b/>
                <w:noProof/>
              </w:rPr>
            </w:pPr>
          </w:p>
        </w:tc>
      </w:tr>
      <w:tr w:rsidR="00F82B85" w:rsidRPr="00AE1407" w:rsidTr="005E2923">
        <w:trPr>
          <w:trHeight w:val="283"/>
        </w:trPr>
        <w:tc>
          <w:tcPr>
            <w:tcW w:w="5245" w:type="dxa"/>
          </w:tcPr>
          <w:p w:rsidR="00F82B85" w:rsidRPr="002A3A31" w:rsidRDefault="00F82B85" w:rsidP="002A3A31">
            <w:pPr>
              <w:rPr>
                <w:noProof/>
              </w:rPr>
            </w:pPr>
            <w:r w:rsidRPr="002A3A31">
              <w:rPr>
                <w:noProof/>
              </w:rPr>
              <w:t xml:space="preserve">Друго </w:t>
            </w:r>
          </w:p>
        </w:tc>
        <w:tc>
          <w:tcPr>
            <w:tcW w:w="10065" w:type="dxa"/>
            <w:gridSpan w:val="6"/>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4090"/>
        <w:gridCol w:w="993"/>
        <w:gridCol w:w="1134"/>
        <w:gridCol w:w="1842"/>
        <w:gridCol w:w="1134"/>
        <w:gridCol w:w="1843"/>
        <w:gridCol w:w="1843"/>
        <w:gridCol w:w="1890"/>
      </w:tblGrid>
      <w:tr w:rsidR="0049524C" w:rsidRPr="00AE1407" w:rsidTr="002A3A31">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409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993"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842"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134"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843" w:type="dxa"/>
            <w:vAlign w:val="center"/>
          </w:tcPr>
          <w:p w:rsidR="0049524C" w:rsidRPr="0007168C" w:rsidRDefault="0049524C" w:rsidP="005E2923">
            <w:pPr>
              <w:autoSpaceDE w:val="0"/>
              <w:autoSpaceDN w:val="0"/>
              <w:adjustRightInd w:val="0"/>
              <w:jc w:val="center"/>
              <w:rPr>
                <w:noProof/>
                <w:lang w:val="en-US"/>
              </w:rPr>
            </w:pPr>
            <w:r w:rsidRPr="0007168C">
              <w:rPr>
                <w:noProof/>
                <w:lang w:val="en-US"/>
              </w:rPr>
              <w:t>Укупна цена без ПДВ-а</w:t>
            </w:r>
          </w:p>
        </w:tc>
        <w:tc>
          <w:tcPr>
            <w:tcW w:w="1843" w:type="dxa"/>
            <w:vAlign w:val="center"/>
          </w:tcPr>
          <w:p w:rsidR="0049524C" w:rsidRPr="0007168C" w:rsidRDefault="0049524C">
            <w:pPr>
              <w:autoSpaceDE w:val="0"/>
              <w:autoSpaceDN w:val="0"/>
              <w:adjustRightInd w:val="0"/>
              <w:jc w:val="center"/>
              <w:rPr>
                <w:noProof/>
              </w:rPr>
            </w:pPr>
            <w:r w:rsidRPr="0007168C">
              <w:rPr>
                <w:noProof/>
              </w:rPr>
              <w:t>Произвођач</w:t>
            </w:r>
          </w:p>
          <w:p w:rsidR="0049524C" w:rsidRPr="0007168C" w:rsidRDefault="0049524C">
            <w:pPr>
              <w:autoSpaceDE w:val="0"/>
              <w:autoSpaceDN w:val="0"/>
              <w:adjustRightInd w:val="0"/>
              <w:jc w:val="center"/>
              <w:rPr>
                <w:noProof/>
              </w:rPr>
            </w:pPr>
            <w:r w:rsidRPr="0007168C">
              <w:rPr>
                <w:noProof/>
              </w:rPr>
              <w:t>(за ставке за које је то могуће попунити)</w:t>
            </w:r>
          </w:p>
        </w:tc>
        <w:tc>
          <w:tcPr>
            <w:tcW w:w="1890" w:type="dxa"/>
            <w:vAlign w:val="center"/>
          </w:tcPr>
          <w:p w:rsidR="0049524C" w:rsidRPr="0007168C" w:rsidRDefault="0049524C">
            <w:pPr>
              <w:autoSpaceDE w:val="0"/>
              <w:autoSpaceDN w:val="0"/>
              <w:adjustRightInd w:val="0"/>
              <w:jc w:val="center"/>
              <w:rPr>
                <w:noProof/>
              </w:rPr>
            </w:pPr>
            <w:r w:rsidRPr="0007168C">
              <w:rPr>
                <w:noProof/>
              </w:rPr>
              <w:t>Напомена</w:t>
            </w:r>
          </w:p>
          <w:p w:rsidR="0049524C" w:rsidRPr="0007168C" w:rsidRDefault="0049524C">
            <w:pPr>
              <w:autoSpaceDE w:val="0"/>
              <w:autoSpaceDN w:val="0"/>
              <w:adjustRightInd w:val="0"/>
              <w:jc w:val="center"/>
              <w:rPr>
                <w:noProof/>
              </w:rPr>
            </w:pPr>
            <w:r w:rsidRPr="0007168C">
              <w:rPr>
                <w:noProof/>
              </w:rPr>
              <w:t>(уколико их понуђач има за одређене ставке)</w:t>
            </w:r>
          </w:p>
        </w:tc>
      </w:tr>
      <w:tr w:rsidR="005E2923" w:rsidRPr="00F85647" w:rsidTr="002A3A31">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4090"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993"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1842"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843"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843" w:type="dxa"/>
          </w:tcPr>
          <w:p w:rsidR="005E2923" w:rsidRPr="00F85647" w:rsidRDefault="005E2923" w:rsidP="005E2923">
            <w:pPr>
              <w:autoSpaceDE w:val="0"/>
              <w:autoSpaceDN w:val="0"/>
              <w:adjustRightInd w:val="0"/>
              <w:jc w:val="center"/>
              <w:rPr>
                <w:noProof/>
              </w:rPr>
            </w:pPr>
            <w:r w:rsidRPr="00F85647">
              <w:rPr>
                <w:noProof/>
              </w:rPr>
              <w:t>8</w:t>
            </w:r>
          </w:p>
        </w:tc>
        <w:tc>
          <w:tcPr>
            <w:tcW w:w="1890" w:type="dxa"/>
          </w:tcPr>
          <w:p w:rsidR="005E2923" w:rsidRPr="00F85647" w:rsidRDefault="005E2923" w:rsidP="005E2923">
            <w:pPr>
              <w:autoSpaceDE w:val="0"/>
              <w:autoSpaceDN w:val="0"/>
              <w:adjustRightInd w:val="0"/>
              <w:jc w:val="center"/>
              <w:rPr>
                <w:noProof/>
              </w:rPr>
            </w:pPr>
            <w:r w:rsidRPr="00F85647">
              <w:rPr>
                <w:noProof/>
              </w:rPr>
              <w:t>9</w:t>
            </w:r>
          </w:p>
        </w:tc>
      </w:tr>
      <w:tr w:rsidR="005E2923" w:rsidRPr="00AE1407" w:rsidTr="002A3A31">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4090" w:type="dxa"/>
          </w:tcPr>
          <w:p w:rsidR="005E2923" w:rsidRPr="002A3A31" w:rsidRDefault="002A3A31" w:rsidP="005E2923">
            <w:pPr>
              <w:autoSpaceDE w:val="0"/>
              <w:autoSpaceDN w:val="0"/>
              <w:adjustRightInd w:val="0"/>
              <w:rPr>
                <w:noProof/>
                <w:lang w:val="sr-Cyrl-RS"/>
              </w:rPr>
            </w:pPr>
            <w:r>
              <w:rPr>
                <w:noProof/>
                <w:lang w:val="sr-Cyrl-RS"/>
              </w:rPr>
              <w:t xml:space="preserve">Испорука и монтажа сета филтера (предфилтера и катализатора) за уређаје за пречишћавање ваздуха аеромат 400 САТ, </w:t>
            </w:r>
            <w:r>
              <w:rPr>
                <w:noProof/>
                <w:lang w:val="sr-Latn-RS"/>
              </w:rPr>
              <w:t xml:space="preserve">Bioclimatic </w:t>
            </w:r>
            <w:r>
              <w:rPr>
                <w:noProof/>
                <w:lang w:val="sr-Cyrl-RS"/>
              </w:rPr>
              <w:t>у лабораторијама</w:t>
            </w:r>
          </w:p>
        </w:tc>
        <w:tc>
          <w:tcPr>
            <w:tcW w:w="993" w:type="dxa"/>
          </w:tcPr>
          <w:p w:rsidR="005E2923" w:rsidRPr="0007168C" w:rsidRDefault="002A3A31" w:rsidP="005E2923">
            <w:pPr>
              <w:autoSpaceDE w:val="0"/>
              <w:autoSpaceDN w:val="0"/>
              <w:adjustRightInd w:val="0"/>
              <w:jc w:val="center"/>
              <w:rPr>
                <w:noProof/>
                <w:lang w:val="sr-Cyrl-RS"/>
              </w:rPr>
            </w:pPr>
            <w:r w:rsidRPr="0007168C">
              <w:rPr>
                <w:noProof/>
                <w:lang w:val="sr-Cyrl-RS"/>
              </w:rPr>
              <w:t>сет</w:t>
            </w:r>
          </w:p>
        </w:tc>
        <w:tc>
          <w:tcPr>
            <w:tcW w:w="1134" w:type="dxa"/>
          </w:tcPr>
          <w:p w:rsidR="005E2923" w:rsidRPr="002A3A31" w:rsidRDefault="002A3A31" w:rsidP="005E2923">
            <w:pPr>
              <w:autoSpaceDE w:val="0"/>
              <w:autoSpaceDN w:val="0"/>
              <w:adjustRightInd w:val="0"/>
              <w:jc w:val="center"/>
              <w:rPr>
                <w:noProof/>
                <w:lang w:val="sr-Cyrl-RS"/>
              </w:rPr>
            </w:pPr>
            <w:r>
              <w:rPr>
                <w:noProof/>
                <w:lang w:val="sr-Cyrl-RS"/>
              </w:rPr>
              <w:t>3</w:t>
            </w:r>
          </w:p>
        </w:tc>
        <w:tc>
          <w:tcPr>
            <w:tcW w:w="1842" w:type="dxa"/>
          </w:tcPr>
          <w:p w:rsidR="005E2923" w:rsidRPr="00AE1407" w:rsidRDefault="005E2923" w:rsidP="005E2923">
            <w:pPr>
              <w:autoSpaceDE w:val="0"/>
              <w:autoSpaceDN w:val="0"/>
              <w:adjustRightInd w:val="0"/>
              <w:jc w:val="center"/>
              <w:rPr>
                <w:noProof/>
                <w:lang w:val="en-US"/>
              </w:rPr>
            </w:pPr>
          </w:p>
        </w:tc>
        <w:tc>
          <w:tcPr>
            <w:tcW w:w="1134"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5E2923" w:rsidRPr="00AE1407" w:rsidTr="002A3A31">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4090" w:type="dxa"/>
          </w:tcPr>
          <w:p w:rsidR="002A3A31" w:rsidRPr="002A3A31" w:rsidRDefault="002A3A31" w:rsidP="002A3A31">
            <w:pPr>
              <w:autoSpaceDE w:val="0"/>
              <w:autoSpaceDN w:val="0"/>
              <w:adjustRightInd w:val="0"/>
              <w:rPr>
                <w:noProof/>
                <w:lang w:val="sr-Cyrl-RS"/>
              </w:rPr>
            </w:pPr>
            <w:r>
              <w:rPr>
                <w:noProof/>
                <w:lang w:val="sr-Cyrl-RS"/>
              </w:rPr>
              <w:t xml:space="preserve">Испорука и монтажа цеви за биополарну јонизацију ваздуха тип </w:t>
            </w:r>
            <w:r>
              <w:rPr>
                <w:noProof/>
                <w:lang w:val="sr-Latn-RS"/>
              </w:rPr>
              <w:t xml:space="preserve">D, </w:t>
            </w:r>
            <w:r>
              <w:rPr>
                <w:noProof/>
                <w:lang w:val="sr-Cyrl-RS"/>
              </w:rPr>
              <w:t xml:space="preserve">за уређаје за пречишћавање ваздуха у „нечистим“просторијама, модел аеоромат 400 САТ, </w:t>
            </w:r>
            <w:r>
              <w:rPr>
                <w:noProof/>
                <w:lang w:val="sr-Latn-RS"/>
              </w:rPr>
              <w:t>Bioclimatic</w:t>
            </w:r>
          </w:p>
        </w:tc>
        <w:tc>
          <w:tcPr>
            <w:tcW w:w="993" w:type="dxa"/>
          </w:tcPr>
          <w:p w:rsidR="005E2923" w:rsidRPr="0007168C" w:rsidRDefault="002A3A31" w:rsidP="005E2923">
            <w:pPr>
              <w:autoSpaceDE w:val="0"/>
              <w:autoSpaceDN w:val="0"/>
              <w:adjustRightInd w:val="0"/>
              <w:jc w:val="center"/>
              <w:rPr>
                <w:noProof/>
                <w:lang w:val="sr-Cyrl-RS"/>
              </w:rPr>
            </w:pPr>
            <w:r w:rsidRPr="0007168C">
              <w:rPr>
                <w:noProof/>
                <w:lang w:val="sr-Cyrl-RS"/>
              </w:rPr>
              <w:t>сет</w:t>
            </w:r>
          </w:p>
        </w:tc>
        <w:tc>
          <w:tcPr>
            <w:tcW w:w="1134" w:type="dxa"/>
          </w:tcPr>
          <w:p w:rsidR="005E2923" w:rsidRPr="002A3A31" w:rsidRDefault="002A3A31" w:rsidP="005E2923">
            <w:pPr>
              <w:autoSpaceDE w:val="0"/>
              <w:autoSpaceDN w:val="0"/>
              <w:adjustRightInd w:val="0"/>
              <w:jc w:val="center"/>
              <w:rPr>
                <w:noProof/>
                <w:lang w:val="sr-Cyrl-RS"/>
              </w:rPr>
            </w:pPr>
            <w:r>
              <w:rPr>
                <w:noProof/>
                <w:lang w:val="sr-Cyrl-RS"/>
              </w:rPr>
              <w:t>3</w:t>
            </w:r>
          </w:p>
        </w:tc>
        <w:tc>
          <w:tcPr>
            <w:tcW w:w="1842" w:type="dxa"/>
          </w:tcPr>
          <w:p w:rsidR="005E2923" w:rsidRPr="00AE1407" w:rsidRDefault="005E2923" w:rsidP="005E2923">
            <w:pPr>
              <w:autoSpaceDE w:val="0"/>
              <w:autoSpaceDN w:val="0"/>
              <w:adjustRightInd w:val="0"/>
              <w:jc w:val="center"/>
              <w:rPr>
                <w:noProof/>
                <w:lang w:val="en-US"/>
              </w:rPr>
            </w:pPr>
          </w:p>
        </w:tc>
        <w:tc>
          <w:tcPr>
            <w:tcW w:w="1134"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5E2923" w:rsidRPr="00AE1407" w:rsidTr="002A3A31">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4090" w:type="dxa"/>
          </w:tcPr>
          <w:p w:rsidR="005E2923" w:rsidRPr="002A3A31" w:rsidRDefault="002A3A31" w:rsidP="00F76136">
            <w:pPr>
              <w:autoSpaceDE w:val="0"/>
              <w:autoSpaceDN w:val="0"/>
              <w:adjustRightInd w:val="0"/>
              <w:rPr>
                <w:noProof/>
                <w:lang w:val="sr-Cyrl-RS"/>
              </w:rPr>
            </w:pPr>
            <w:r>
              <w:rPr>
                <w:noProof/>
                <w:lang w:val="sr-Cyrl-RS"/>
              </w:rPr>
              <w:t>Испорука и монтажа цеви за биополарну јо</w:t>
            </w:r>
            <w:r w:rsidR="00F76136">
              <w:rPr>
                <w:noProof/>
                <w:lang w:val="sr-Cyrl-RS"/>
              </w:rPr>
              <w:t xml:space="preserve">низацију ваздуха тип Е, за уређаје за пречишћавање ваздуха у лабораторијама, модел аеоромат 40 </w:t>
            </w:r>
            <w:r w:rsidR="00F76136">
              <w:rPr>
                <w:noProof/>
                <w:lang w:val="sr-Latn-RS"/>
              </w:rPr>
              <w:t>IR</w:t>
            </w:r>
            <w:r w:rsidR="00F76136">
              <w:rPr>
                <w:noProof/>
                <w:lang w:val="sr-Cyrl-RS"/>
              </w:rPr>
              <w:t xml:space="preserve"> САТ, </w:t>
            </w:r>
            <w:r w:rsidR="00F76136">
              <w:rPr>
                <w:noProof/>
                <w:lang w:val="sr-Latn-RS"/>
              </w:rPr>
              <w:t>Bioclimatic</w:t>
            </w:r>
          </w:p>
        </w:tc>
        <w:tc>
          <w:tcPr>
            <w:tcW w:w="993" w:type="dxa"/>
          </w:tcPr>
          <w:p w:rsidR="005E2923" w:rsidRPr="0007168C" w:rsidRDefault="00F76136" w:rsidP="005E2923">
            <w:pPr>
              <w:autoSpaceDE w:val="0"/>
              <w:autoSpaceDN w:val="0"/>
              <w:adjustRightInd w:val="0"/>
              <w:jc w:val="center"/>
              <w:rPr>
                <w:noProof/>
                <w:lang w:val="sr-Cyrl-RS"/>
              </w:rPr>
            </w:pPr>
            <w:r w:rsidRPr="0007168C">
              <w:rPr>
                <w:noProof/>
                <w:lang w:val="sr-Cyrl-RS"/>
              </w:rPr>
              <w:t>сет</w:t>
            </w:r>
          </w:p>
        </w:tc>
        <w:tc>
          <w:tcPr>
            <w:tcW w:w="1134" w:type="dxa"/>
          </w:tcPr>
          <w:p w:rsidR="005E2923" w:rsidRPr="00F76136" w:rsidRDefault="00F76136" w:rsidP="005E2923">
            <w:pPr>
              <w:autoSpaceDE w:val="0"/>
              <w:autoSpaceDN w:val="0"/>
              <w:adjustRightInd w:val="0"/>
              <w:jc w:val="center"/>
              <w:rPr>
                <w:noProof/>
                <w:lang w:val="sr-Cyrl-RS"/>
              </w:rPr>
            </w:pPr>
            <w:r>
              <w:rPr>
                <w:noProof/>
                <w:lang w:val="sr-Cyrl-RS"/>
              </w:rPr>
              <w:t>3</w:t>
            </w:r>
          </w:p>
        </w:tc>
        <w:tc>
          <w:tcPr>
            <w:tcW w:w="1842" w:type="dxa"/>
          </w:tcPr>
          <w:p w:rsidR="005E2923" w:rsidRPr="00AE1407" w:rsidRDefault="005E2923" w:rsidP="005E2923">
            <w:pPr>
              <w:autoSpaceDE w:val="0"/>
              <w:autoSpaceDN w:val="0"/>
              <w:adjustRightInd w:val="0"/>
              <w:jc w:val="center"/>
              <w:rPr>
                <w:noProof/>
                <w:lang w:val="en-US"/>
              </w:rPr>
            </w:pPr>
          </w:p>
        </w:tc>
        <w:tc>
          <w:tcPr>
            <w:tcW w:w="1134"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5E2923" w:rsidRPr="00AE1407" w:rsidTr="002A3A31">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4090" w:type="dxa"/>
          </w:tcPr>
          <w:p w:rsidR="005E2923" w:rsidRPr="00F76136" w:rsidRDefault="00F76136" w:rsidP="005E2923">
            <w:pPr>
              <w:autoSpaceDE w:val="0"/>
              <w:autoSpaceDN w:val="0"/>
              <w:adjustRightInd w:val="0"/>
              <w:rPr>
                <w:noProof/>
                <w:lang w:val="sr-Latn-RS"/>
              </w:rPr>
            </w:pPr>
            <w:r>
              <w:rPr>
                <w:noProof/>
                <w:lang w:val="sr-Cyrl-RS"/>
              </w:rPr>
              <w:t xml:space="preserve">Испорука и монтажа сета филтера (фини филтер и катализатор) за уређај за стерилизацију ваздуха </w:t>
            </w:r>
            <w:r>
              <w:rPr>
                <w:noProof/>
                <w:lang w:val="sr-Latn-RS"/>
              </w:rPr>
              <w:t>Viroxx 1000, Bioclimatic</w:t>
            </w:r>
          </w:p>
        </w:tc>
        <w:tc>
          <w:tcPr>
            <w:tcW w:w="993" w:type="dxa"/>
          </w:tcPr>
          <w:p w:rsidR="005E2923" w:rsidRPr="0007168C" w:rsidRDefault="00F76136" w:rsidP="005E2923">
            <w:pPr>
              <w:autoSpaceDE w:val="0"/>
              <w:autoSpaceDN w:val="0"/>
              <w:adjustRightInd w:val="0"/>
              <w:jc w:val="center"/>
              <w:rPr>
                <w:noProof/>
                <w:lang w:val="sr-Cyrl-RS"/>
              </w:rPr>
            </w:pPr>
            <w:r w:rsidRPr="0007168C">
              <w:rPr>
                <w:noProof/>
                <w:lang w:val="sr-Cyrl-RS"/>
              </w:rPr>
              <w:t>сет</w:t>
            </w:r>
          </w:p>
        </w:tc>
        <w:tc>
          <w:tcPr>
            <w:tcW w:w="1134" w:type="dxa"/>
          </w:tcPr>
          <w:p w:rsidR="005E2923" w:rsidRPr="00F76136" w:rsidRDefault="00F76136" w:rsidP="005E2923">
            <w:pPr>
              <w:autoSpaceDE w:val="0"/>
              <w:autoSpaceDN w:val="0"/>
              <w:adjustRightInd w:val="0"/>
              <w:jc w:val="center"/>
              <w:rPr>
                <w:noProof/>
                <w:lang w:val="sr-Cyrl-RS"/>
              </w:rPr>
            </w:pPr>
            <w:r>
              <w:rPr>
                <w:noProof/>
                <w:lang w:val="sr-Cyrl-RS"/>
              </w:rPr>
              <w:t>8</w:t>
            </w:r>
          </w:p>
        </w:tc>
        <w:tc>
          <w:tcPr>
            <w:tcW w:w="1842" w:type="dxa"/>
          </w:tcPr>
          <w:p w:rsidR="005E2923" w:rsidRPr="00AE1407" w:rsidRDefault="005E2923" w:rsidP="005E2923">
            <w:pPr>
              <w:autoSpaceDE w:val="0"/>
              <w:autoSpaceDN w:val="0"/>
              <w:adjustRightInd w:val="0"/>
              <w:jc w:val="center"/>
              <w:rPr>
                <w:noProof/>
                <w:lang w:val="en-US"/>
              </w:rPr>
            </w:pPr>
          </w:p>
        </w:tc>
        <w:tc>
          <w:tcPr>
            <w:tcW w:w="1134"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5E2923" w:rsidRPr="00AE1407" w:rsidTr="002A3A31">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4090" w:type="dxa"/>
          </w:tcPr>
          <w:p w:rsidR="005E2923" w:rsidRPr="00F76136" w:rsidRDefault="00F76136" w:rsidP="005E2923">
            <w:pPr>
              <w:autoSpaceDE w:val="0"/>
              <w:autoSpaceDN w:val="0"/>
              <w:adjustRightInd w:val="0"/>
              <w:rPr>
                <w:noProof/>
                <w:lang w:val="sr-Cyrl-RS"/>
              </w:rPr>
            </w:pPr>
            <w:r>
              <w:rPr>
                <w:noProof/>
                <w:lang w:val="sr-Cyrl-RS"/>
              </w:rPr>
              <w:t>Испорука и монтажа цеви за фотохемијску дезинфекцију (</w:t>
            </w:r>
            <w:r>
              <w:rPr>
                <w:noProof/>
                <w:lang w:val="sr-Latn-RS"/>
              </w:rPr>
              <w:t>UV-</w:t>
            </w:r>
            <w:r>
              <w:rPr>
                <w:noProof/>
                <w:lang w:val="sr-Cyrl-RS"/>
              </w:rPr>
              <w:t xml:space="preserve">лампи) за стерилизацију ваздуха </w:t>
            </w:r>
            <w:r>
              <w:rPr>
                <w:noProof/>
                <w:lang w:val="sr-Latn-RS"/>
              </w:rPr>
              <w:t>Viroxx 1000, Bioclimatic</w:t>
            </w:r>
          </w:p>
        </w:tc>
        <w:tc>
          <w:tcPr>
            <w:tcW w:w="993" w:type="dxa"/>
          </w:tcPr>
          <w:p w:rsidR="005E2923" w:rsidRPr="0007168C" w:rsidRDefault="00F76136" w:rsidP="005E2923">
            <w:pPr>
              <w:autoSpaceDE w:val="0"/>
              <w:autoSpaceDN w:val="0"/>
              <w:adjustRightInd w:val="0"/>
              <w:jc w:val="center"/>
              <w:rPr>
                <w:noProof/>
                <w:lang w:val="sr-Cyrl-RS"/>
              </w:rPr>
            </w:pPr>
            <w:r w:rsidRPr="0007168C">
              <w:rPr>
                <w:noProof/>
                <w:lang w:val="sr-Cyrl-RS"/>
              </w:rPr>
              <w:t>ком</w:t>
            </w:r>
          </w:p>
        </w:tc>
        <w:tc>
          <w:tcPr>
            <w:tcW w:w="1134" w:type="dxa"/>
          </w:tcPr>
          <w:p w:rsidR="005E2923" w:rsidRPr="00F76136" w:rsidRDefault="00F76136" w:rsidP="005E2923">
            <w:pPr>
              <w:autoSpaceDE w:val="0"/>
              <w:autoSpaceDN w:val="0"/>
              <w:adjustRightInd w:val="0"/>
              <w:jc w:val="center"/>
              <w:rPr>
                <w:noProof/>
                <w:lang w:val="sr-Cyrl-RS"/>
              </w:rPr>
            </w:pPr>
            <w:r>
              <w:rPr>
                <w:noProof/>
                <w:lang w:val="sr-Cyrl-RS"/>
              </w:rPr>
              <w:t>6</w:t>
            </w:r>
          </w:p>
        </w:tc>
        <w:tc>
          <w:tcPr>
            <w:tcW w:w="1842" w:type="dxa"/>
          </w:tcPr>
          <w:p w:rsidR="005E2923" w:rsidRPr="00AE1407" w:rsidRDefault="005E2923" w:rsidP="005E2923">
            <w:pPr>
              <w:autoSpaceDE w:val="0"/>
              <w:autoSpaceDN w:val="0"/>
              <w:adjustRightInd w:val="0"/>
              <w:jc w:val="center"/>
              <w:rPr>
                <w:noProof/>
                <w:lang w:val="en-US"/>
              </w:rPr>
            </w:pPr>
          </w:p>
        </w:tc>
        <w:tc>
          <w:tcPr>
            <w:tcW w:w="1134"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5E2923" w:rsidRPr="00AE1407" w:rsidTr="002A3A31">
        <w:trPr>
          <w:trHeight w:val="420"/>
        </w:trPr>
        <w:tc>
          <w:tcPr>
            <w:tcW w:w="569" w:type="dxa"/>
          </w:tcPr>
          <w:p w:rsidR="005E2923" w:rsidRPr="00AE1407" w:rsidRDefault="005E2923" w:rsidP="005E2923">
            <w:pPr>
              <w:autoSpaceDE w:val="0"/>
              <w:autoSpaceDN w:val="0"/>
              <w:adjustRightInd w:val="0"/>
              <w:jc w:val="center"/>
              <w:rPr>
                <w:noProof/>
              </w:rPr>
            </w:pPr>
            <w:r w:rsidRPr="00AE1407">
              <w:rPr>
                <w:noProof/>
              </w:rPr>
              <w:t>6</w:t>
            </w:r>
          </w:p>
        </w:tc>
        <w:tc>
          <w:tcPr>
            <w:tcW w:w="4090" w:type="dxa"/>
          </w:tcPr>
          <w:p w:rsidR="005E2923" w:rsidRPr="00F76136" w:rsidRDefault="00F76136" w:rsidP="005E2923">
            <w:pPr>
              <w:autoSpaceDE w:val="0"/>
              <w:autoSpaceDN w:val="0"/>
              <w:adjustRightInd w:val="0"/>
              <w:rPr>
                <w:noProof/>
                <w:lang w:val="sr-Cyrl-RS"/>
              </w:rPr>
            </w:pPr>
            <w:r>
              <w:rPr>
                <w:noProof/>
                <w:lang w:val="sr-Cyrl-RS"/>
              </w:rPr>
              <w:t xml:space="preserve">Испорука и монтажа стандардних цеви за биполарну јонизацију ваздуха тип </w:t>
            </w:r>
            <w:r>
              <w:rPr>
                <w:noProof/>
                <w:lang w:val="sr-Latn-RS"/>
              </w:rPr>
              <w:t xml:space="preserve">F </w:t>
            </w:r>
            <w:r>
              <w:rPr>
                <w:noProof/>
                <w:lang w:val="sr-Cyrl-RS"/>
              </w:rPr>
              <w:lastRenderedPageBreak/>
              <w:t xml:space="preserve">стандард за уређај за стерилизацију ваздуха </w:t>
            </w:r>
            <w:r>
              <w:rPr>
                <w:noProof/>
                <w:lang w:val="sr-Latn-RS"/>
              </w:rPr>
              <w:t>Viroxx 1000, Bioclimatic</w:t>
            </w:r>
          </w:p>
        </w:tc>
        <w:tc>
          <w:tcPr>
            <w:tcW w:w="993" w:type="dxa"/>
          </w:tcPr>
          <w:p w:rsidR="005E2923" w:rsidRPr="001D7C9B" w:rsidRDefault="001D7C9B" w:rsidP="005E2923">
            <w:pPr>
              <w:autoSpaceDE w:val="0"/>
              <w:autoSpaceDN w:val="0"/>
              <w:adjustRightInd w:val="0"/>
              <w:jc w:val="center"/>
              <w:rPr>
                <w:noProof/>
                <w:lang w:val="sr-Cyrl-RS"/>
              </w:rPr>
            </w:pPr>
            <w:r>
              <w:rPr>
                <w:noProof/>
                <w:lang w:val="sr-Cyrl-RS"/>
              </w:rPr>
              <w:lastRenderedPageBreak/>
              <w:t>ком</w:t>
            </w:r>
          </w:p>
        </w:tc>
        <w:tc>
          <w:tcPr>
            <w:tcW w:w="1134" w:type="dxa"/>
          </w:tcPr>
          <w:p w:rsidR="005E2923" w:rsidRPr="001D7C9B" w:rsidRDefault="001D7C9B" w:rsidP="005E2923">
            <w:pPr>
              <w:autoSpaceDE w:val="0"/>
              <w:autoSpaceDN w:val="0"/>
              <w:adjustRightInd w:val="0"/>
              <w:jc w:val="center"/>
              <w:rPr>
                <w:noProof/>
                <w:lang w:val="sr-Cyrl-RS"/>
              </w:rPr>
            </w:pPr>
            <w:r>
              <w:rPr>
                <w:noProof/>
                <w:lang w:val="sr-Cyrl-RS"/>
              </w:rPr>
              <w:t>16</w:t>
            </w:r>
          </w:p>
        </w:tc>
        <w:tc>
          <w:tcPr>
            <w:tcW w:w="1842" w:type="dxa"/>
          </w:tcPr>
          <w:p w:rsidR="005E2923" w:rsidRPr="00AE1407" w:rsidRDefault="005E2923" w:rsidP="005E2923">
            <w:pPr>
              <w:autoSpaceDE w:val="0"/>
              <w:autoSpaceDN w:val="0"/>
              <w:adjustRightInd w:val="0"/>
              <w:jc w:val="center"/>
              <w:rPr>
                <w:noProof/>
                <w:lang w:val="en-US"/>
              </w:rPr>
            </w:pPr>
          </w:p>
        </w:tc>
        <w:tc>
          <w:tcPr>
            <w:tcW w:w="1134"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5E2923" w:rsidRPr="00AE1407" w:rsidTr="002A3A31">
        <w:trPr>
          <w:trHeight w:val="420"/>
        </w:trPr>
        <w:tc>
          <w:tcPr>
            <w:tcW w:w="569" w:type="dxa"/>
          </w:tcPr>
          <w:p w:rsidR="005E2923" w:rsidRPr="00AE1407" w:rsidRDefault="005E2923" w:rsidP="005E2923">
            <w:pPr>
              <w:autoSpaceDE w:val="0"/>
              <w:autoSpaceDN w:val="0"/>
              <w:adjustRightInd w:val="0"/>
              <w:jc w:val="center"/>
              <w:rPr>
                <w:noProof/>
              </w:rPr>
            </w:pPr>
            <w:r w:rsidRPr="00AE1407">
              <w:rPr>
                <w:noProof/>
              </w:rPr>
              <w:lastRenderedPageBreak/>
              <w:t>7</w:t>
            </w:r>
          </w:p>
        </w:tc>
        <w:tc>
          <w:tcPr>
            <w:tcW w:w="4090" w:type="dxa"/>
          </w:tcPr>
          <w:p w:rsidR="005E2923" w:rsidRPr="00F76136" w:rsidRDefault="00F76136" w:rsidP="005E2923">
            <w:pPr>
              <w:autoSpaceDE w:val="0"/>
              <w:autoSpaceDN w:val="0"/>
              <w:adjustRightInd w:val="0"/>
              <w:rPr>
                <w:noProof/>
                <w:lang w:val="sr-Cyrl-RS"/>
              </w:rPr>
            </w:pPr>
            <w:r>
              <w:rPr>
                <w:noProof/>
                <w:lang w:val="sr-Cyrl-RS"/>
              </w:rPr>
              <w:t>Услуга сервиса каналних система за биполарну јонизацију ваздуха са уређајима за биполарну јонизацију типа аео</w:t>
            </w:r>
            <w:r w:rsidR="001D7C9B">
              <w:rPr>
                <w:noProof/>
                <w:lang w:val="sr-Cyrl-RS"/>
              </w:rPr>
              <w:t>ротрон 2000 са посребреним цевима</w:t>
            </w:r>
          </w:p>
        </w:tc>
        <w:tc>
          <w:tcPr>
            <w:tcW w:w="993" w:type="dxa"/>
          </w:tcPr>
          <w:p w:rsidR="005E2923" w:rsidRPr="001D7C9B" w:rsidRDefault="001D7C9B" w:rsidP="005E2923">
            <w:pPr>
              <w:autoSpaceDE w:val="0"/>
              <w:autoSpaceDN w:val="0"/>
              <w:adjustRightInd w:val="0"/>
              <w:jc w:val="center"/>
              <w:rPr>
                <w:noProof/>
                <w:lang w:val="sr-Cyrl-RS"/>
              </w:rPr>
            </w:pPr>
            <w:r>
              <w:rPr>
                <w:noProof/>
                <w:lang w:val="sr-Cyrl-RS"/>
              </w:rPr>
              <w:t>услуга</w:t>
            </w:r>
          </w:p>
        </w:tc>
        <w:tc>
          <w:tcPr>
            <w:tcW w:w="1134" w:type="dxa"/>
          </w:tcPr>
          <w:p w:rsidR="005E2923" w:rsidRPr="001D7C9B" w:rsidRDefault="001D7C9B" w:rsidP="005E2923">
            <w:pPr>
              <w:autoSpaceDE w:val="0"/>
              <w:autoSpaceDN w:val="0"/>
              <w:adjustRightInd w:val="0"/>
              <w:jc w:val="center"/>
              <w:rPr>
                <w:noProof/>
                <w:lang w:val="sr-Cyrl-RS"/>
              </w:rPr>
            </w:pPr>
            <w:r>
              <w:rPr>
                <w:noProof/>
                <w:lang w:val="sr-Cyrl-RS"/>
              </w:rPr>
              <w:t>2</w:t>
            </w:r>
          </w:p>
        </w:tc>
        <w:tc>
          <w:tcPr>
            <w:tcW w:w="1842" w:type="dxa"/>
          </w:tcPr>
          <w:p w:rsidR="005E2923" w:rsidRPr="00AE1407" w:rsidRDefault="005E2923" w:rsidP="005E2923">
            <w:pPr>
              <w:autoSpaceDE w:val="0"/>
              <w:autoSpaceDN w:val="0"/>
              <w:adjustRightInd w:val="0"/>
              <w:jc w:val="center"/>
              <w:rPr>
                <w:noProof/>
                <w:lang w:val="en-US"/>
              </w:rPr>
            </w:pPr>
          </w:p>
        </w:tc>
        <w:tc>
          <w:tcPr>
            <w:tcW w:w="1134"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5E2923" w:rsidRPr="00AE1407" w:rsidTr="002A3A31">
        <w:trPr>
          <w:trHeight w:val="420"/>
        </w:trPr>
        <w:tc>
          <w:tcPr>
            <w:tcW w:w="569" w:type="dxa"/>
          </w:tcPr>
          <w:p w:rsidR="005E2923" w:rsidRPr="00AE1407" w:rsidRDefault="005E2923" w:rsidP="005E2923">
            <w:pPr>
              <w:autoSpaceDE w:val="0"/>
              <w:autoSpaceDN w:val="0"/>
              <w:adjustRightInd w:val="0"/>
              <w:jc w:val="center"/>
              <w:rPr>
                <w:noProof/>
              </w:rPr>
            </w:pPr>
            <w:r w:rsidRPr="00AE1407">
              <w:rPr>
                <w:noProof/>
              </w:rPr>
              <w:t>8</w:t>
            </w:r>
          </w:p>
        </w:tc>
        <w:tc>
          <w:tcPr>
            <w:tcW w:w="4090" w:type="dxa"/>
          </w:tcPr>
          <w:p w:rsidR="005E2923" w:rsidRPr="001D7C9B" w:rsidRDefault="001D7C9B" w:rsidP="001D7C9B">
            <w:pPr>
              <w:autoSpaceDE w:val="0"/>
              <w:autoSpaceDN w:val="0"/>
              <w:adjustRightInd w:val="0"/>
              <w:rPr>
                <w:noProof/>
                <w:lang w:val="sr-Cyrl-RS"/>
              </w:rPr>
            </w:pPr>
            <w:r>
              <w:rPr>
                <w:noProof/>
                <w:lang w:val="sr-Cyrl-RS"/>
              </w:rPr>
              <w:t>Услуга сервиса  каналних система за биполарну јонизацију ваздуха са уређајима за биполарну јонизацију типа аеоротрон 1300 са посребреним цевима</w:t>
            </w:r>
          </w:p>
        </w:tc>
        <w:tc>
          <w:tcPr>
            <w:tcW w:w="993" w:type="dxa"/>
          </w:tcPr>
          <w:p w:rsidR="005E2923" w:rsidRPr="001D7C9B" w:rsidRDefault="001D7C9B" w:rsidP="005E2923">
            <w:pPr>
              <w:autoSpaceDE w:val="0"/>
              <w:autoSpaceDN w:val="0"/>
              <w:adjustRightInd w:val="0"/>
              <w:jc w:val="center"/>
              <w:rPr>
                <w:noProof/>
                <w:lang w:val="sr-Cyrl-RS"/>
              </w:rPr>
            </w:pPr>
            <w:r>
              <w:rPr>
                <w:noProof/>
                <w:lang w:val="sr-Cyrl-RS"/>
              </w:rPr>
              <w:t>услуга</w:t>
            </w:r>
          </w:p>
        </w:tc>
        <w:tc>
          <w:tcPr>
            <w:tcW w:w="1134" w:type="dxa"/>
          </w:tcPr>
          <w:p w:rsidR="005E2923" w:rsidRPr="001D7C9B" w:rsidRDefault="001D7C9B" w:rsidP="005E2923">
            <w:pPr>
              <w:autoSpaceDE w:val="0"/>
              <w:autoSpaceDN w:val="0"/>
              <w:adjustRightInd w:val="0"/>
              <w:jc w:val="center"/>
              <w:rPr>
                <w:noProof/>
                <w:lang w:val="sr-Cyrl-RS"/>
              </w:rPr>
            </w:pPr>
            <w:r>
              <w:rPr>
                <w:noProof/>
                <w:lang w:val="sr-Cyrl-RS"/>
              </w:rPr>
              <w:t>4</w:t>
            </w:r>
          </w:p>
        </w:tc>
        <w:tc>
          <w:tcPr>
            <w:tcW w:w="1842" w:type="dxa"/>
          </w:tcPr>
          <w:p w:rsidR="005E2923" w:rsidRPr="00AE1407" w:rsidRDefault="005E2923" w:rsidP="005E2923">
            <w:pPr>
              <w:autoSpaceDE w:val="0"/>
              <w:autoSpaceDN w:val="0"/>
              <w:adjustRightInd w:val="0"/>
              <w:jc w:val="center"/>
              <w:rPr>
                <w:noProof/>
                <w:lang w:val="en-US"/>
              </w:rPr>
            </w:pPr>
          </w:p>
        </w:tc>
        <w:tc>
          <w:tcPr>
            <w:tcW w:w="1134"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5E2923" w:rsidRPr="00AE1407" w:rsidTr="002A3A31">
        <w:trPr>
          <w:trHeight w:val="420"/>
        </w:trPr>
        <w:tc>
          <w:tcPr>
            <w:tcW w:w="569" w:type="dxa"/>
          </w:tcPr>
          <w:p w:rsidR="005E2923" w:rsidRPr="00AE1407" w:rsidRDefault="005E2923" w:rsidP="005E2923">
            <w:pPr>
              <w:autoSpaceDE w:val="0"/>
              <w:autoSpaceDN w:val="0"/>
              <w:adjustRightInd w:val="0"/>
              <w:jc w:val="center"/>
              <w:rPr>
                <w:noProof/>
              </w:rPr>
            </w:pPr>
            <w:r w:rsidRPr="00AE1407">
              <w:rPr>
                <w:noProof/>
              </w:rPr>
              <w:t>9</w:t>
            </w:r>
          </w:p>
        </w:tc>
        <w:tc>
          <w:tcPr>
            <w:tcW w:w="4090" w:type="dxa"/>
          </w:tcPr>
          <w:p w:rsidR="005E2923" w:rsidRPr="001D7C9B" w:rsidRDefault="001D7C9B" w:rsidP="005E2923">
            <w:pPr>
              <w:autoSpaceDE w:val="0"/>
              <w:autoSpaceDN w:val="0"/>
              <w:adjustRightInd w:val="0"/>
              <w:rPr>
                <w:noProof/>
                <w:lang w:val="sr-Cyrl-RS"/>
              </w:rPr>
            </w:pPr>
            <w:r>
              <w:rPr>
                <w:noProof/>
                <w:lang w:val="sr-Cyrl-RS"/>
              </w:rPr>
              <w:t xml:space="preserve">Испорука и монтажа посребрених цеви за биполарну јонизацију ваздуха тип </w:t>
            </w:r>
            <w:r>
              <w:rPr>
                <w:noProof/>
                <w:lang w:val="sr-Latn-RS"/>
              </w:rPr>
              <w:t xml:space="preserve">F </w:t>
            </w:r>
            <w:r>
              <w:rPr>
                <w:noProof/>
                <w:lang w:val="sr-Cyrl-RS"/>
              </w:rPr>
              <w:t>силвер</w:t>
            </w:r>
          </w:p>
        </w:tc>
        <w:tc>
          <w:tcPr>
            <w:tcW w:w="993" w:type="dxa"/>
          </w:tcPr>
          <w:p w:rsidR="005E2923" w:rsidRPr="001D7C9B" w:rsidRDefault="001D7C9B" w:rsidP="005E2923">
            <w:pPr>
              <w:autoSpaceDE w:val="0"/>
              <w:autoSpaceDN w:val="0"/>
              <w:adjustRightInd w:val="0"/>
              <w:jc w:val="center"/>
              <w:rPr>
                <w:noProof/>
                <w:lang w:val="sr-Cyrl-RS"/>
              </w:rPr>
            </w:pPr>
            <w:r>
              <w:rPr>
                <w:noProof/>
                <w:lang w:val="sr-Cyrl-RS"/>
              </w:rPr>
              <w:t xml:space="preserve">услуга </w:t>
            </w:r>
          </w:p>
        </w:tc>
        <w:tc>
          <w:tcPr>
            <w:tcW w:w="1134" w:type="dxa"/>
          </w:tcPr>
          <w:p w:rsidR="005E2923" w:rsidRPr="001D7C9B" w:rsidRDefault="001D7C9B" w:rsidP="005E2923">
            <w:pPr>
              <w:autoSpaceDE w:val="0"/>
              <w:autoSpaceDN w:val="0"/>
              <w:adjustRightInd w:val="0"/>
              <w:jc w:val="center"/>
              <w:rPr>
                <w:noProof/>
                <w:lang w:val="sr-Cyrl-RS"/>
              </w:rPr>
            </w:pPr>
            <w:r>
              <w:rPr>
                <w:noProof/>
                <w:lang w:val="sr-Cyrl-RS"/>
              </w:rPr>
              <w:t>12</w:t>
            </w:r>
          </w:p>
        </w:tc>
        <w:tc>
          <w:tcPr>
            <w:tcW w:w="1842" w:type="dxa"/>
          </w:tcPr>
          <w:p w:rsidR="005E2923" w:rsidRPr="00AE1407" w:rsidRDefault="005E2923" w:rsidP="005E2923">
            <w:pPr>
              <w:autoSpaceDE w:val="0"/>
              <w:autoSpaceDN w:val="0"/>
              <w:adjustRightInd w:val="0"/>
              <w:jc w:val="center"/>
              <w:rPr>
                <w:noProof/>
                <w:lang w:val="en-US"/>
              </w:rPr>
            </w:pPr>
          </w:p>
        </w:tc>
        <w:tc>
          <w:tcPr>
            <w:tcW w:w="1134"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5E2923" w:rsidRPr="00AE1407" w:rsidTr="002A3A31">
        <w:trPr>
          <w:trHeight w:val="420"/>
        </w:trPr>
        <w:tc>
          <w:tcPr>
            <w:tcW w:w="569" w:type="dxa"/>
          </w:tcPr>
          <w:p w:rsidR="005E2923" w:rsidRPr="00AE1407" w:rsidRDefault="005E2923" w:rsidP="005E2923">
            <w:pPr>
              <w:autoSpaceDE w:val="0"/>
              <w:autoSpaceDN w:val="0"/>
              <w:adjustRightInd w:val="0"/>
              <w:jc w:val="center"/>
              <w:rPr>
                <w:noProof/>
              </w:rPr>
            </w:pPr>
            <w:r w:rsidRPr="00AE1407">
              <w:rPr>
                <w:noProof/>
              </w:rPr>
              <w:t>10</w:t>
            </w:r>
          </w:p>
        </w:tc>
        <w:tc>
          <w:tcPr>
            <w:tcW w:w="4090" w:type="dxa"/>
          </w:tcPr>
          <w:p w:rsidR="005E2923" w:rsidRPr="001D7C9B" w:rsidRDefault="001D7C9B" w:rsidP="005E2923">
            <w:pPr>
              <w:autoSpaceDE w:val="0"/>
              <w:autoSpaceDN w:val="0"/>
              <w:adjustRightInd w:val="0"/>
              <w:rPr>
                <w:noProof/>
                <w:lang w:val="sr-Cyrl-RS"/>
              </w:rPr>
            </w:pPr>
            <w:r>
              <w:rPr>
                <w:noProof/>
                <w:lang w:val="sr-Cyrl-RS"/>
              </w:rPr>
              <w:t xml:space="preserve">Електро пригушница </w:t>
            </w:r>
          </w:p>
        </w:tc>
        <w:tc>
          <w:tcPr>
            <w:tcW w:w="993" w:type="dxa"/>
          </w:tcPr>
          <w:p w:rsidR="005E2923" w:rsidRPr="001D7C9B" w:rsidRDefault="00AD6681" w:rsidP="005E2923">
            <w:pPr>
              <w:autoSpaceDE w:val="0"/>
              <w:autoSpaceDN w:val="0"/>
              <w:adjustRightInd w:val="0"/>
              <w:jc w:val="center"/>
              <w:rPr>
                <w:noProof/>
                <w:lang w:val="sr-Cyrl-RS"/>
              </w:rPr>
            </w:pPr>
            <w:r>
              <w:rPr>
                <w:noProof/>
                <w:lang w:val="sr-Cyrl-RS"/>
              </w:rPr>
              <w:t>ком</w:t>
            </w:r>
          </w:p>
        </w:tc>
        <w:tc>
          <w:tcPr>
            <w:tcW w:w="1134" w:type="dxa"/>
          </w:tcPr>
          <w:p w:rsidR="005E2923" w:rsidRPr="001D7C9B" w:rsidRDefault="001D7C9B" w:rsidP="005E2923">
            <w:pPr>
              <w:autoSpaceDE w:val="0"/>
              <w:autoSpaceDN w:val="0"/>
              <w:adjustRightInd w:val="0"/>
              <w:jc w:val="center"/>
              <w:rPr>
                <w:noProof/>
                <w:lang w:val="sr-Cyrl-RS"/>
              </w:rPr>
            </w:pPr>
            <w:r>
              <w:rPr>
                <w:noProof/>
                <w:lang w:val="sr-Cyrl-RS"/>
              </w:rPr>
              <w:t>1</w:t>
            </w:r>
          </w:p>
        </w:tc>
        <w:tc>
          <w:tcPr>
            <w:tcW w:w="1842" w:type="dxa"/>
          </w:tcPr>
          <w:p w:rsidR="005E2923" w:rsidRPr="00AE1407" w:rsidRDefault="005E2923" w:rsidP="005E2923">
            <w:pPr>
              <w:autoSpaceDE w:val="0"/>
              <w:autoSpaceDN w:val="0"/>
              <w:adjustRightInd w:val="0"/>
              <w:jc w:val="center"/>
              <w:rPr>
                <w:noProof/>
                <w:lang w:val="en-US"/>
              </w:rPr>
            </w:pPr>
          </w:p>
        </w:tc>
        <w:tc>
          <w:tcPr>
            <w:tcW w:w="1134"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43" w:type="dxa"/>
          </w:tcPr>
          <w:p w:rsidR="005E2923" w:rsidRPr="00AE1407" w:rsidRDefault="005E2923" w:rsidP="005E2923">
            <w:pPr>
              <w:autoSpaceDE w:val="0"/>
              <w:autoSpaceDN w:val="0"/>
              <w:adjustRightInd w:val="0"/>
              <w:jc w:val="right"/>
              <w:rPr>
                <w:noProof/>
                <w:lang w:val="en-US"/>
              </w:rPr>
            </w:pPr>
          </w:p>
        </w:tc>
        <w:tc>
          <w:tcPr>
            <w:tcW w:w="1890" w:type="dxa"/>
          </w:tcPr>
          <w:p w:rsidR="005E2923" w:rsidRPr="00AE1407" w:rsidRDefault="005E2923" w:rsidP="005E2923">
            <w:pPr>
              <w:autoSpaceDE w:val="0"/>
              <w:autoSpaceDN w:val="0"/>
              <w:adjustRightInd w:val="0"/>
              <w:jc w:val="right"/>
              <w:rPr>
                <w:noProof/>
                <w:lang w:val="en-US"/>
              </w:rPr>
            </w:pPr>
          </w:p>
        </w:tc>
      </w:tr>
      <w:tr w:rsidR="003B3290" w:rsidRPr="00AE1407" w:rsidTr="002A3A31">
        <w:trPr>
          <w:trHeight w:val="274"/>
        </w:trPr>
        <w:tc>
          <w:tcPr>
            <w:tcW w:w="569" w:type="dxa"/>
          </w:tcPr>
          <w:p w:rsidR="003B3290" w:rsidRPr="00AE1407" w:rsidRDefault="003B3290" w:rsidP="005E2923">
            <w:pPr>
              <w:autoSpaceDE w:val="0"/>
              <w:autoSpaceDN w:val="0"/>
              <w:adjustRightInd w:val="0"/>
              <w:jc w:val="center"/>
              <w:rPr>
                <w:b/>
                <w:bCs/>
                <w:noProof/>
              </w:rPr>
            </w:pPr>
            <w:r>
              <w:rPr>
                <w:b/>
                <w:bCs/>
                <w:noProof/>
              </w:rPr>
              <w:t>I</w:t>
            </w:r>
          </w:p>
        </w:tc>
        <w:tc>
          <w:tcPr>
            <w:tcW w:w="8059" w:type="dxa"/>
            <w:gridSpan w:val="4"/>
          </w:tcPr>
          <w:p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710"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2A3A31">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8059" w:type="dxa"/>
            <w:gridSpan w:val="4"/>
          </w:tcPr>
          <w:p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710"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2A3A31">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8059" w:type="dxa"/>
            <w:gridSpan w:val="4"/>
          </w:tcPr>
          <w:p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710" w:type="dxa"/>
            <w:gridSpan w:val="4"/>
          </w:tcPr>
          <w:p w:rsidR="003B3290" w:rsidRPr="00AE1407" w:rsidRDefault="003B3290"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07168C" w:rsidP="0007168C">
      <w:pPr>
        <w:pStyle w:val="Heading1"/>
        <w:ind w:left="720"/>
        <w:jc w:val="center"/>
        <w:rPr>
          <w:sz w:val="28"/>
          <w:szCs w:val="28"/>
        </w:rPr>
      </w:pPr>
      <w:bookmarkStart w:id="46" w:name="_Toc375826015"/>
      <w:bookmarkStart w:id="47" w:name="_Toc389030822"/>
      <w:bookmarkStart w:id="48" w:name="_Toc389030887"/>
      <w:r>
        <w:rPr>
          <w:sz w:val="28"/>
          <w:szCs w:val="28"/>
          <w:lang w:val="sr-Latn-RS"/>
        </w:rPr>
        <w:lastRenderedPageBreak/>
        <w:t>11.</w:t>
      </w:r>
      <w:r w:rsidR="001D7C9B">
        <w:rPr>
          <w:sz w:val="28"/>
          <w:szCs w:val="28"/>
          <w:lang w:val="sr-Cyrl-RS"/>
        </w:rPr>
        <w:t xml:space="preserve">А) </w:t>
      </w:r>
      <w:r w:rsidR="00EC5232" w:rsidRPr="00BC6DD7">
        <w:rPr>
          <w:sz w:val="28"/>
          <w:szCs w:val="28"/>
        </w:rPr>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07168C" w:rsidP="0007168C">
      <w:pPr>
        <w:pStyle w:val="Heading1"/>
        <w:ind w:left="1080"/>
        <w:jc w:val="center"/>
        <w:rPr>
          <w:sz w:val="28"/>
          <w:szCs w:val="28"/>
        </w:rPr>
      </w:pPr>
      <w:bookmarkStart w:id="49" w:name="_Toc375826016"/>
      <w:bookmarkStart w:id="50" w:name="_Toc389030823"/>
      <w:bookmarkStart w:id="51" w:name="_Toc389030888"/>
      <w:r>
        <w:rPr>
          <w:sz w:val="28"/>
          <w:szCs w:val="28"/>
          <w:lang w:val="sr-Latn-RS"/>
        </w:rPr>
        <w:lastRenderedPageBreak/>
        <w:t>11.</w:t>
      </w:r>
      <w:r w:rsidR="001D7C9B">
        <w:rPr>
          <w:sz w:val="28"/>
          <w:szCs w:val="28"/>
          <w:lang w:val="sr-Cyrl-RS"/>
        </w:rPr>
        <w:t xml:space="preserve">Б) </w:t>
      </w:r>
      <w:r w:rsidR="00EC5232" w:rsidRPr="00BC6DD7">
        <w:rPr>
          <w:sz w:val="28"/>
          <w:szCs w:val="28"/>
        </w:rPr>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824D7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9D" w:rsidRDefault="0025629D">
      <w:r>
        <w:separator/>
      </w:r>
    </w:p>
  </w:endnote>
  <w:endnote w:type="continuationSeparator" w:id="0">
    <w:p w:rsidR="0025629D" w:rsidRDefault="0025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9D" w:rsidRDefault="0025629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629D" w:rsidRDefault="0025629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25629D" w:rsidRDefault="0025629D">
            <w:pPr>
              <w:pStyle w:val="Footer"/>
              <w:jc w:val="center"/>
            </w:pPr>
            <w:r>
              <w:t xml:space="preserve">Страна </w:t>
            </w:r>
            <w:r>
              <w:rPr>
                <w:b/>
              </w:rPr>
              <w:fldChar w:fldCharType="begin"/>
            </w:r>
            <w:r>
              <w:rPr>
                <w:b/>
              </w:rPr>
              <w:instrText xml:space="preserve"> PAGE </w:instrText>
            </w:r>
            <w:r>
              <w:rPr>
                <w:b/>
              </w:rPr>
              <w:fldChar w:fldCharType="separate"/>
            </w:r>
            <w:r>
              <w:rPr>
                <w:b/>
                <w:noProof/>
              </w:rPr>
              <w:t>17</w:t>
            </w:r>
            <w:r>
              <w:rPr>
                <w:b/>
              </w:rPr>
              <w:fldChar w:fldCharType="end"/>
            </w:r>
            <w:r>
              <w:t xml:space="preserve"> од </w:t>
            </w:r>
            <w:r>
              <w:rPr>
                <w:b/>
              </w:rPr>
              <w:fldChar w:fldCharType="begin"/>
            </w:r>
            <w:r>
              <w:rPr>
                <w:b/>
              </w:rPr>
              <w:instrText xml:space="preserve"> NUMPAGES  </w:instrText>
            </w:r>
            <w:r>
              <w:rPr>
                <w:b/>
              </w:rPr>
              <w:fldChar w:fldCharType="separate"/>
            </w:r>
            <w:r>
              <w:rPr>
                <w:b/>
                <w:noProof/>
              </w:rPr>
              <w:t>29</w:t>
            </w:r>
            <w:r>
              <w:rPr>
                <w:b/>
              </w:rPr>
              <w:fldChar w:fldCharType="end"/>
            </w:r>
          </w:p>
        </w:sdtContent>
      </w:sdt>
    </w:sdtContent>
  </w:sdt>
  <w:p w:rsidR="0025629D" w:rsidRPr="00CF2211" w:rsidRDefault="0025629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9D" w:rsidRDefault="0025629D">
      <w:r>
        <w:separator/>
      </w:r>
    </w:p>
  </w:footnote>
  <w:footnote w:type="continuationSeparator" w:id="0">
    <w:p w:rsidR="0025629D" w:rsidRDefault="00256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9D" w:rsidRPr="00884492" w:rsidRDefault="0025629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
    <w:nsid w:val="2E1B7B79"/>
    <w:multiLevelType w:val="hybridMultilevel"/>
    <w:tmpl w:val="DED66AAA"/>
    <w:lvl w:ilvl="0" w:tplc="ABE02B2E">
      <w:start w:val="8"/>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5">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8">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1"/>
  </w:num>
  <w:num w:numId="8">
    <w:abstractNumId w:val="6"/>
  </w:num>
  <w:num w:numId="9">
    <w:abstractNumId w:val="6"/>
  </w:num>
  <w:num w:numId="10">
    <w:abstractNumId w:val="8"/>
  </w:num>
  <w:num w:numId="11">
    <w:abstractNumId w:val="14"/>
  </w:num>
  <w:num w:numId="12">
    <w:abstractNumId w:val="5"/>
  </w:num>
  <w:num w:numId="13">
    <w:abstractNumId w:val="9"/>
  </w:num>
  <w:num w:numId="14">
    <w:abstractNumId w:val="12"/>
  </w:num>
  <w:num w:numId="15">
    <w:abstractNumId w:val="17"/>
  </w:num>
  <w:num w:numId="16">
    <w:abstractNumId w:val="15"/>
  </w:num>
  <w:num w:numId="17">
    <w:abstractNumId w:val="11"/>
  </w:num>
  <w:num w:numId="1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25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39B"/>
    <w:rsid w:val="0000565D"/>
    <w:rsid w:val="00013588"/>
    <w:rsid w:val="000138DA"/>
    <w:rsid w:val="00014202"/>
    <w:rsid w:val="000146CB"/>
    <w:rsid w:val="00015154"/>
    <w:rsid w:val="00016094"/>
    <w:rsid w:val="000209CB"/>
    <w:rsid w:val="00021588"/>
    <w:rsid w:val="00022193"/>
    <w:rsid w:val="00023F04"/>
    <w:rsid w:val="00024A8D"/>
    <w:rsid w:val="00026332"/>
    <w:rsid w:val="00032804"/>
    <w:rsid w:val="00034280"/>
    <w:rsid w:val="00035680"/>
    <w:rsid w:val="00035E37"/>
    <w:rsid w:val="0004035E"/>
    <w:rsid w:val="00042AE4"/>
    <w:rsid w:val="0004342C"/>
    <w:rsid w:val="000459ED"/>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68C"/>
    <w:rsid w:val="00073ADA"/>
    <w:rsid w:val="00074147"/>
    <w:rsid w:val="000746DE"/>
    <w:rsid w:val="00074CB9"/>
    <w:rsid w:val="00077764"/>
    <w:rsid w:val="000811A3"/>
    <w:rsid w:val="00083526"/>
    <w:rsid w:val="00084EA9"/>
    <w:rsid w:val="00085126"/>
    <w:rsid w:val="00086647"/>
    <w:rsid w:val="00090EC4"/>
    <w:rsid w:val="00092A9E"/>
    <w:rsid w:val="00092CF5"/>
    <w:rsid w:val="0009333A"/>
    <w:rsid w:val="00094047"/>
    <w:rsid w:val="00094759"/>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312E"/>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666"/>
    <w:rsid w:val="00155EA2"/>
    <w:rsid w:val="00156973"/>
    <w:rsid w:val="00157997"/>
    <w:rsid w:val="00161469"/>
    <w:rsid w:val="001617F2"/>
    <w:rsid w:val="00161D95"/>
    <w:rsid w:val="00163A12"/>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D7C9B"/>
    <w:rsid w:val="001E0172"/>
    <w:rsid w:val="001E1F79"/>
    <w:rsid w:val="001E1FCE"/>
    <w:rsid w:val="001E49EF"/>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316"/>
    <w:rsid w:val="002103DD"/>
    <w:rsid w:val="002107F6"/>
    <w:rsid w:val="0021409A"/>
    <w:rsid w:val="00217D3C"/>
    <w:rsid w:val="0022049E"/>
    <w:rsid w:val="00222C8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551C9"/>
    <w:rsid w:val="0025629D"/>
    <w:rsid w:val="00260308"/>
    <w:rsid w:val="002607A2"/>
    <w:rsid w:val="00260809"/>
    <w:rsid w:val="002634C5"/>
    <w:rsid w:val="00265535"/>
    <w:rsid w:val="00266B05"/>
    <w:rsid w:val="00267488"/>
    <w:rsid w:val="00272362"/>
    <w:rsid w:val="00272759"/>
    <w:rsid w:val="0027365F"/>
    <w:rsid w:val="00273E9B"/>
    <w:rsid w:val="0027411C"/>
    <w:rsid w:val="00277B34"/>
    <w:rsid w:val="0028404F"/>
    <w:rsid w:val="002856DC"/>
    <w:rsid w:val="00285AEE"/>
    <w:rsid w:val="00286FDC"/>
    <w:rsid w:val="00287498"/>
    <w:rsid w:val="002912F5"/>
    <w:rsid w:val="00292288"/>
    <w:rsid w:val="00293D26"/>
    <w:rsid w:val="00296C22"/>
    <w:rsid w:val="00297DB0"/>
    <w:rsid w:val="002A0143"/>
    <w:rsid w:val="002A3632"/>
    <w:rsid w:val="002A3A31"/>
    <w:rsid w:val="002A53A4"/>
    <w:rsid w:val="002A6959"/>
    <w:rsid w:val="002A734D"/>
    <w:rsid w:val="002A7C42"/>
    <w:rsid w:val="002B0A8F"/>
    <w:rsid w:val="002B1C35"/>
    <w:rsid w:val="002B3E1A"/>
    <w:rsid w:val="002B3F1C"/>
    <w:rsid w:val="002B5E0F"/>
    <w:rsid w:val="002B604D"/>
    <w:rsid w:val="002B6CFF"/>
    <w:rsid w:val="002B7781"/>
    <w:rsid w:val="002C1CB0"/>
    <w:rsid w:val="002C1EAE"/>
    <w:rsid w:val="002C270D"/>
    <w:rsid w:val="002C3803"/>
    <w:rsid w:val="002C46D4"/>
    <w:rsid w:val="002C4A18"/>
    <w:rsid w:val="002C4BE3"/>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3FA9"/>
    <w:rsid w:val="002F4414"/>
    <w:rsid w:val="002F4F2A"/>
    <w:rsid w:val="002F53AC"/>
    <w:rsid w:val="002F5806"/>
    <w:rsid w:val="002F5E99"/>
    <w:rsid w:val="002F614A"/>
    <w:rsid w:val="002F73FB"/>
    <w:rsid w:val="00300AAD"/>
    <w:rsid w:val="00301804"/>
    <w:rsid w:val="003044EF"/>
    <w:rsid w:val="00304737"/>
    <w:rsid w:val="00304A28"/>
    <w:rsid w:val="00305496"/>
    <w:rsid w:val="00306B0E"/>
    <w:rsid w:val="00307312"/>
    <w:rsid w:val="003073F1"/>
    <w:rsid w:val="003075E9"/>
    <w:rsid w:val="00307D18"/>
    <w:rsid w:val="00310543"/>
    <w:rsid w:val="003105C8"/>
    <w:rsid w:val="00312AD1"/>
    <w:rsid w:val="00312CA6"/>
    <w:rsid w:val="003206E4"/>
    <w:rsid w:val="00321635"/>
    <w:rsid w:val="00321CAB"/>
    <w:rsid w:val="00322BD9"/>
    <w:rsid w:val="003232AD"/>
    <w:rsid w:val="0032493E"/>
    <w:rsid w:val="00325999"/>
    <w:rsid w:val="0032705B"/>
    <w:rsid w:val="0033133B"/>
    <w:rsid w:val="00335232"/>
    <w:rsid w:val="00337520"/>
    <w:rsid w:val="00342397"/>
    <w:rsid w:val="00343F79"/>
    <w:rsid w:val="00344FFC"/>
    <w:rsid w:val="00345F39"/>
    <w:rsid w:val="00346AD8"/>
    <w:rsid w:val="00346D10"/>
    <w:rsid w:val="00361A55"/>
    <w:rsid w:val="00361F4C"/>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4D18"/>
    <w:rsid w:val="003A5A82"/>
    <w:rsid w:val="003A6926"/>
    <w:rsid w:val="003B04D0"/>
    <w:rsid w:val="003B2201"/>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17AA"/>
    <w:rsid w:val="00462C14"/>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DA"/>
    <w:rsid w:val="004F2BAB"/>
    <w:rsid w:val="004F4808"/>
    <w:rsid w:val="004F5FBA"/>
    <w:rsid w:val="005036B2"/>
    <w:rsid w:val="00505B0D"/>
    <w:rsid w:val="00507218"/>
    <w:rsid w:val="00510329"/>
    <w:rsid w:val="00513460"/>
    <w:rsid w:val="00513F6F"/>
    <w:rsid w:val="005145FA"/>
    <w:rsid w:val="005160D9"/>
    <w:rsid w:val="00516496"/>
    <w:rsid w:val="0051665F"/>
    <w:rsid w:val="00524AFA"/>
    <w:rsid w:val="00526771"/>
    <w:rsid w:val="00531A8A"/>
    <w:rsid w:val="0053310E"/>
    <w:rsid w:val="0053521B"/>
    <w:rsid w:val="00536884"/>
    <w:rsid w:val="0054043F"/>
    <w:rsid w:val="00541692"/>
    <w:rsid w:val="00545DE2"/>
    <w:rsid w:val="00551960"/>
    <w:rsid w:val="00552692"/>
    <w:rsid w:val="0055293F"/>
    <w:rsid w:val="00553184"/>
    <w:rsid w:val="0055462C"/>
    <w:rsid w:val="005559C2"/>
    <w:rsid w:val="00556887"/>
    <w:rsid w:val="005622BE"/>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FEE"/>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88E"/>
    <w:rsid w:val="005C2276"/>
    <w:rsid w:val="005C22ED"/>
    <w:rsid w:val="005C3614"/>
    <w:rsid w:val="005C3F6E"/>
    <w:rsid w:val="005C43D9"/>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CAD"/>
    <w:rsid w:val="00631512"/>
    <w:rsid w:val="00633103"/>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219F"/>
    <w:rsid w:val="00684C6E"/>
    <w:rsid w:val="00691960"/>
    <w:rsid w:val="00694E7F"/>
    <w:rsid w:val="00697793"/>
    <w:rsid w:val="006A0DC2"/>
    <w:rsid w:val="006A24B3"/>
    <w:rsid w:val="006A3E2A"/>
    <w:rsid w:val="006A6003"/>
    <w:rsid w:val="006A66B9"/>
    <w:rsid w:val="006A7A31"/>
    <w:rsid w:val="006A7A5A"/>
    <w:rsid w:val="006B2A19"/>
    <w:rsid w:val="006B30BC"/>
    <w:rsid w:val="006B3953"/>
    <w:rsid w:val="006B3B1F"/>
    <w:rsid w:val="006B3C53"/>
    <w:rsid w:val="006B3FBC"/>
    <w:rsid w:val="006B558D"/>
    <w:rsid w:val="006B5618"/>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621F"/>
    <w:rsid w:val="006F37AB"/>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3B2"/>
    <w:rsid w:val="00817C42"/>
    <w:rsid w:val="0082046C"/>
    <w:rsid w:val="00820B4C"/>
    <w:rsid w:val="008239A0"/>
    <w:rsid w:val="00824D79"/>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437A"/>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67E"/>
    <w:rsid w:val="008F5D92"/>
    <w:rsid w:val="009003A8"/>
    <w:rsid w:val="009003B1"/>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718"/>
    <w:rsid w:val="00962E58"/>
    <w:rsid w:val="00963AC8"/>
    <w:rsid w:val="00964919"/>
    <w:rsid w:val="009651F9"/>
    <w:rsid w:val="00966749"/>
    <w:rsid w:val="00967D1C"/>
    <w:rsid w:val="00970C41"/>
    <w:rsid w:val="00971CE4"/>
    <w:rsid w:val="00973789"/>
    <w:rsid w:val="00977B14"/>
    <w:rsid w:val="009806A0"/>
    <w:rsid w:val="009821B1"/>
    <w:rsid w:val="009834A1"/>
    <w:rsid w:val="00992FA8"/>
    <w:rsid w:val="009937B8"/>
    <w:rsid w:val="0099416B"/>
    <w:rsid w:val="00994A31"/>
    <w:rsid w:val="009954CE"/>
    <w:rsid w:val="00995909"/>
    <w:rsid w:val="009959D0"/>
    <w:rsid w:val="0099644D"/>
    <w:rsid w:val="00997DDB"/>
    <w:rsid w:val="00997F3D"/>
    <w:rsid w:val="009A5352"/>
    <w:rsid w:val="009A688E"/>
    <w:rsid w:val="009A7057"/>
    <w:rsid w:val="009A7BBA"/>
    <w:rsid w:val="009B0AB8"/>
    <w:rsid w:val="009B18B5"/>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2737"/>
    <w:rsid w:val="00A83ACC"/>
    <w:rsid w:val="00A878F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681"/>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526C"/>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26E9"/>
    <w:rsid w:val="00C03049"/>
    <w:rsid w:val="00C05DF1"/>
    <w:rsid w:val="00C10109"/>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303E"/>
    <w:rsid w:val="00C2391E"/>
    <w:rsid w:val="00C24A98"/>
    <w:rsid w:val="00C25410"/>
    <w:rsid w:val="00C26EAC"/>
    <w:rsid w:val="00C31E0B"/>
    <w:rsid w:val="00C33671"/>
    <w:rsid w:val="00C33BB9"/>
    <w:rsid w:val="00C33D64"/>
    <w:rsid w:val="00C34E07"/>
    <w:rsid w:val="00C402BD"/>
    <w:rsid w:val="00C4081E"/>
    <w:rsid w:val="00C40BB9"/>
    <w:rsid w:val="00C4355E"/>
    <w:rsid w:val="00C45F93"/>
    <w:rsid w:val="00C4793E"/>
    <w:rsid w:val="00C47AC1"/>
    <w:rsid w:val="00C51414"/>
    <w:rsid w:val="00C51B99"/>
    <w:rsid w:val="00C54D78"/>
    <w:rsid w:val="00C551C4"/>
    <w:rsid w:val="00C55405"/>
    <w:rsid w:val="00C56267"/>
    <w:rsid w:val="00C57822"/>
    <w:rsid w:val="00C61ABB"/>
    <w:rsid w:val="00C61E86"/>
    <w:rsid w:val="00C61F18"/>
    <w:rsid w:val="00C62675"/>
    <w:rsid w:val="00C62832"/>
    <w:rsid w:val="00C64E8A"/>
    <w:rsid w:val="00C71082"/>
    <w:rsid w:val="00C74F94"/>
    <w:rsid w:val="00C75834"/>
    <w:rsid w:val="00C768FC"/>
    <w:rsid w:val="00C80267"/>
    <w:rsid w:val="00C81BC3"/>
    <w:rsid w:val="00C82A65"/>
    <w:rsid w:val="00C83E7E"/>
    <w:rsid w:val="00C8497B"/>
    <w:rsid w:val="00C861A6"/>
    <w:rsid w:val="00C863A4"/>
    <w:rsid w:val="00C86D04"/>
    <w:rsid w:val="00C901EA"/>
    <w:rsid w:val="00C9254E"/>
    <w:rsid w:val="00C934EB"/>
    <w:rsid w:val="00C978A6"/>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6BAC"/>
    <w:rsid w:val="00CD0E3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844"/>
    <w:rsid w:val="00D0292B"/>
    <w:rsid w:val="00D038A4"/>
    <w:rsid w:val="00D05D26"/>
    <w:rsid w:val="00D13883"/>
    <w:rsid w:val="00D1451D"/>
    <w:rsid w:val="00D1637C"/>
    <w:rsid w:val="00D2186E"/>
    <w:rsid w:val="00D2336B"/>
    <w:rsid w:val="00D24D31"/>
    <w:rsid w:val="00D2510E"/>
    <w:rsid w:val="00D273B0"/>
    <w:rsid w:val="00D27E53"/>
    <w:rsid w:val="00D3005C"/>
    <w:rsid w:val="00D31DCE"/>
    <w:rsid w:val="00D33099"/>
    <w:rsid w:val="00D33674"/>
    <w:rsid w:val="00D33B5F"/>
    <w:rsid w:val="00D34530"/>
    <w:rsid w:val="00D34EF0"/>
    <w:rsid w:val="00D37D98"/>
    <w:rsid w:val="00D4174B"/>
    <w:rsid w:val="00D42217"/>
    <w:rsid w:val="00D42D6E"/>
    <w:rsid w:val="00D43274"/>
    <w:rsid w:val="00D43809"/>
    <w:rsid w:val="00D45C42"/>
    <w:rsid w:val="00D514D0"/>
    <w:rsid w:val="00D51945"/>
    <w:rsid w:val="00D51E52"/>
    <w:rsid w:val="00D52298"/>
    <w:rsid w:val="00D52A97"/>
    <w:rsid w:val="00D5414B"/>
    <w:rsid w:val="00D54E90"/>
    <w:rsid w:val="00D55C45"/>
    <w:rsid w:val="00D574CB"/>
    <w:rsid w:val="00D577F8"/>
    <w:rsid w:val="00D60B48"/>
    <w:rsid w:val="00D63BB9"/>
    <w:rsid w:val="00D63D21"/>
    <w:rsid w:val="00D70543"/>
    <w:rsid w:val="00D759FD"/>
    <w:rsid w:val="00D764AC"/>
    <w:rsid w:val="00D76B9F"/>
    <w:rsid w:val="00D76DA2"/>
    <w:rsid w:val="00D81915"/>
    <w:rsid w:val="00D81F79"/>
    <w:rsid w:val="00D836BC"/>
    <w:rsid w:val="00D83B5B"/>
    <w:rsid w:val="00D862AF"/>
    <w:rsid w:val="00D86480"/>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609"/>
    <w:rsid w:val="00E20B95"/>
    <w:rsid w:val="00E20CCB"/>
    <w:rsid w:val="00E22841"/>
    <w:rsid w:val="00E23933"/>
    <w:rsid w:val="00E23EAC"/>
    <w:rsid w:val="00E2620F"/>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275"/>
    <w:rsid w:val="00ED7988"/>
    <w:rsid w:val="00EE0F92"/>
    <w:rsid w:val="00EE1AE7"/>
    <w:rsid w:val="00EE2BE5"/>
    <w:rsid w:val="00EE307C"/>
    <w:rsid w:val="00EE406D"/>
    <w:rsid w:val="00EE6451"/>
    <w:rsid w:val="00EF2AC3"/>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7193"/>
    <w:rsid w:val="00F67BDA"/>
    <w:rsid w:val="00F726E2"/>
    <w:rsid w:val="00F733FB"/>
    <w:rsid w:val="00F76136"/>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trvFullCPV','s50000000-5\\50300000-8\\50310000-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yperlink" Target="mailto:nabavke@kcv.rs/tender@kcv.rs"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1085;&#1072;&#1073;&#1072;&#1074;&#1082;&#1077;@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21293"/>
    <w:rsid w:val="00044159"/>
    <w:rsid w:val="00095614"/>
    <w:rsid w:val="000A2A8B"/>
    <w:rsid w:val="00122B92"/>
    <w:rsid w:val="001945BC"/>
    <w:rsid w:val="001A7F87"/>
    <w:rsid w:val="001C6B21"/>
    <w:rsid w:val="0020106B"/>
    <w:rsid w:val="00246B00"/>
    <w:rsid w:val="002C02DE"/>
    <w:rsid w:val="00335679"/>
    <w:rsid w:val="00342777"/>
    <w:rsid w:val="003A04B8"/>
    <w:rsid w:val="003B29A3"/>
    <w:rsid w:val="0040556F"/>
    <w:rsid w:val="00421344"/>
    <w:rsid w:val="00426910"/>
    <w:rsid w:val="00426EC7"/>
    <w:rsid w:val="00445263"/>
    <w:rsid w:val="004878A7"/>
    <w:rsid w:val="004A34EB"/>
    <w:rsid w:val="004B2731"/>
    <w:rsid w:val="00525BE0"/>
    <w:rsid w:val="00536B77"/>
    <w:rsid w:val="005564EA"/>
    <w:rsid w:val="0058462F"/>
    <w:rsid w:val="005A6AE4"/>
    <w:rsid w:val="005D1C96"/>
    <w:rsid w:val="005E3D3E"/>
    <w:rsid w:val="005E7551"/>
    <w:rsid w:val="00613D6B"/>
    <w:rsid w:val="00646533"/>
    <w:rsid w:val="00670498"/>
    <w:rsid w:val="006806C2"/>
    <w:rsid w:val="006D3C7F"/>
    <w:rsid w:val="007A7591"/>
    <w:rsid w:val="007E4B9D"/>
    <w:rsid w:val="008C355C"/>
    <w:rsid w:val="008F5780"/>
    <w:rsid w:val="009172D5"/>
    <w:rsid w:val="009341D3"/>
    <w:rsid w:val="009F0AFF"/>
    <w:rsid w:val="00A414E7"/>
    <w:rsid w:val="00A71514"/>
    <w:rsid w:val="00A75B26"/>
    <w:rsid w:val="00A77D1F"/>
    <w:rsid w:val="00A93C93"/>
    <w:rsid w:val="00AA5EC1"/>
    <w:rsid w:val="00AB0F27"/>
    <w:rsid w:val="00AC2F13"/>
    <w:rsid w:val="00AE4D0C"/>
    <w:rsid w:val="00B61906"/>
    <w:rsid w:val="00B646DA"/>
    <w:rsid w:val="00BA70DB"/>
    <w:rsid w:val="00C45E0B"/>
    <w:rsid w:val="00C4766B"/>
    <w:rsid w:val="00C65B98"/>
    <w:rsid w:val="00C722B6"/>
    <w:rsid w:val="00C91F80"/>
    <w:rsid w:val="00CE64DE"/>
    <w:rsid w:val="00DB3BAA"/>
    <w:rsid w:val="00DD3CA1"/>
    <w:rsid w:val="00E7225A"/>
    <w:rsid w:val="00E868D7"/>
    <w:rsid w:val="00E97685"/>
    <w:rsid w:val="00EA02CF"/>
    <w:rsid w:val="00ED0CD4"/>
    <w:rsid w:val="00ED7DDE"/>
    <w:rsid w:val="00F902B7"/>
    <w:rsid w:val="00FB4104"/>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8618A-5929-4DFA-B4DD-5C46FC88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29</Pages>
  <Words>6510</Words>
  <Characters>38691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45111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123</cp:revision>
  <cp:lastPrinted>2015-08-24T10:45:00Z</cp:lastPrinted>
  <dcterms:created xsi:type="dcterms:W3CDTF">2015-08-19T10:36:00Z</dcterms:created>
  <dcterms:modified xsi:type="dcterms:W3CDTF">2015-12-17T08:27:00Z</dcterms:modified>
</cp:coreProperties>
</file>