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5pt;height:70.35pt" o:ole="">
                  <v:imagedata r:id="rId9" o:title=""/>
                </v:shape>
                <o:OLEObject Type="Embed" ProgID="PBrush" ShapeID="_x0000_i1025" DrawAspect="Content" ObjectID="_1513068956"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rsidR="001A10B9" w:rsidRPr="007645CC" w:rsidRDefault="00172FC4">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534E43" w:rsidRDefault="002D5B2C" w:rsidP="002D5B2C">
      <w:pPr>
        <w:pStyle w:val="Footer"/>
        <w:jc w:val="center"/>
        <w:rPr>
          <w:b/>
          <w:noProof/>
          <w:sz w:val="36"/>
          <w:szCs w:val="36"/>
        </w:rPr>
      </w:pPr>
      <w:r w:rsidRPr="00534E43">
        <w:rPr>
          <w:b/>
          <w:noProof/>
          <w:sz w:val="36"/>
          <w:szCs w:val="36"/>
        </w:rPr>
        <w:t>КОНКУРСНА ДОКУМЕНТАЦИЈА</w:t>
      </w:r>
    </w:p>
    <w:p w:rsidR="005B4BDC" w:rsidRDefault="005B4BDC" w:rsidP="002D5B2C">
      <w:pPr>
        <w:pStyle w:val="Footer"/>
        <w:jc w:val="center"/>
        <w:rPr>
          <w:b/>
          <w:noProof/>
          <w:lang w:val="sr-Cyrl-RS"/>
        </w:rPr>
      </w:pPr>
    </w:p>
    <w:p w:rsidR="00534E43" w:rsidRPr="00534E43" w:rsidRDefault="00534E43" w:rsidP="002D5B2C">
      <w:pPr>
        <w:pStyle w:val="Footer"/>
        <w:jc w:val="center"/>
        <w:rPr>
          <w:b/>
          <w:noProof/>
          <w:lang w:val="sr-Cyrl-RS"/>
        </w:rPr>
      </w:pPr>
    </w:p>
    <w:p w:rsidR="00534E43" w:rsidRDefault="00534E43" w:rsidP="002D5B2C">
      <w:pPr>
        <w:pStyle w:val="Footer"/>
        <w:jc w:val="center"/>
        <w:rPr>
          <w:b/>
          <w:noProof/>
          <w:lang w:val="sr-Cyrl-RS"/>
        </w:rPr>
      </w:pPr>
      <w:r>
        <w:rPr>
          <w:b/>
          <w:noProof/>
          <w:lang w:val="sr-Cyrl-RS"/>
        </w:rPr>
        <w:t>Н</w:t>
      </w:r>
      <w:r w:rsidRPr="00534E43">
        <w:rPr>
          <w:b/>
          <w:noProof/>
          <w:lang w:val="sr-Cyrl-RS"/>
        </w:rPr>
        <w:t>абавка уља за ложење</w:t>
      </w:r>
      <w:r w:rsidRPr="00534E43">
        <w:rPr>
          <w:b/>
          <w:noProof/>
        </w:rPr>
        <w:t>,</w:t>
      </w:r>
      <w:r w:rsidRPr="00534E43">
        <w:rPr>
          <w:b/>
          <w:noProof/>
          <w:lang w:val="sr-Cyrl-RS"/>
        </w:rPr>
        <w:t xml:space="preserve"> </w:t>
      </w:r>
    </w:p>
    <w:p w:rsidR="005B4BDC" w:rsidRPr="00534E43" w:rsidRDefault="00534E43" w:rsidP="002D5B2C">
      <w:pPr>
        <w:pStyle w:val="Footer"/>
        <w:jc w:val="center"/>
        <w:rPr>
          <w:b/>
          <w:lang w:val="sr-Cyrl-BA"/>
        </w:rPr>
      </w:pPr>
      <w:r w:rsidRPr="00534E43">
        <w:rPr>
          <w:b/>
          <w:noProof/>
          <w:lang w:val="sr-Cyrl-RS"/>
        </w:rPr>
        <w:t>за потребе Клиничког центра Војводине</w:t>
      </w:r>
      <w:r w:rsidRPr="00534E43">
        <w:rPr>
          <w:b/>
          <w:lang w:val="sr-Cyrl-CS"/>
        </w:rPr>
        <w:t xml:space="preserve"> </w:t>
      </w:r>
    </w:p>
    <w:p w:rsidR="00C74F94" w:rsidRDefault="00C74F94" w:rsidP="002D5B2C">
      <w:pPr>
        <w:pStyle w:val="Footer"/>
        <w:jc w:val="center"/>
        <w:rPr>
          <w:b/>
          <w:noProof/>
          <w:lang w:val="sr-Cyrl-RS"/>
        </w:rPr>
      </w:pPr>
    </w:p>
    <w:p w:rsidR="00534E43" w:rsidRPr="00534E43" w:rsidRDefault="00534E43" w:rsidP="002D5B2C">
      <w:pPr>
        <w:pStyle w:val="Footer"/>
        <w:jc w:val="center"/>
        <w:rPr>
          <w:b/>
          <w:noProof/>
          <w:lang w:val="sr-Cyrl-RS"/>
        </w:rPr>
      </w:pPr>
    </w:p>
    <w:p w:rsidR="00406B71" w:rsidRPr="00534E43" w:rsidRDefault="00172FC4"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534E43">
            <w:rPr>
              <w:b/>
            </w:rPr>
            <w:t>Отворени поступак</w:t>
          </w:r>
        </w:sdtContent>
      </w:sdt>
      <w:r w:rsidR="00406B71" w:rsidRPr="00534E43">
        <w:rPr>
          <w:b/>
          <w:noProof/>
        </w:rPr>
        <w:t xml:space="preserve"> </w:t>
      </w:r>
    </w:p>
    <w:p w:rsidR="00534E43" w:rsidRDefault="00534E43" w:rsidP="002D5B2C">
      <w:pPr>
        <w:pStyle w:val="Footer"/>
        <w:tabs>
          <w:tab w:val="left" w:pos="720"/>
        </w:tabs>
        <w:jc w:val="center"/>
        <w:rPr>
          <w:b/>
          <w:noProof/>
          <w:lang w:val="sr-Cyrl-RS"/>
        </w:rPr>
      </w:pPr>
    </w:p>
    <w:p w:rsidR="00534E43" w:rsidRDefault="00534E43" w:rsidP="002D5B2C">
      <w:pPr>
        <w:pStyle w:val="Footer"/>
        <w:tabs>
          <w:tab w:val="left" w:pos="720"/>
        </w:tabs>
        <w:jc w:val="center"/>
        <w:rPr>
          <w:b/>
          <w:noProof/>
          <w:lang w:val="sr-Cyrl-RS"/>
        </w:rPr>
      </w:pPr>
    </w:p>
    <w:p w:rsidR="002D5B2C" w:rsidRPr="00AE1407" w:rsidRDefault="002D5B2C" w:rsidP="002D5B2C">
      <w:pPr>
        <w:pStyle w:val="Footer"/>
        <w:tabs>
          <w:tab w:val="left" w:pos="720"/>
        </w:tabs>
        <w:jc w:val="center"/>
        <w:rPr>
          <w:b/>
          <w:noProof/>
        </w:rPr>
      </w:pPr>
      <w:r w:rsidRPr="00534E43">
        <w:rPr>
          <w:b/>
          <w:noProof/>
        </w:rPr>
        <w:t xml:space="preserve">БРОЈ </w:t>
      </w:r>
      <w:r w:rsidR="00534E43">
        <w:rPr>
          <w:b/>
          <w:noProof/>
          <w:lang w:val="sr-Cyrl-RS"/>
        </w:rPr>
        <w:t>259-15</w:t>
      </w:r>
      <w:r w:rsidRPr="00534E43">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B36509">
        <w:rPr>
          <w:b/>
          <w:noProof/>
        </w:rPr>
        <w:t>Нови Сад</w:t>
      </w:r>
      <w:r w:rsidR="005B4BDC" w:rsidRPr="00B36509">
        <w:rPr>
          <w:b/>
          <w:noProof/>
        </w:rPr>
        <w:t xml:space="preserve">, </w:t>
      </w:r>
      <w:r w:rsidR="00B36509">
        <w:rPr>
          <w:b/>
          <w:noProof/>
          <w:lang w:val="sr-Cyrl-RS"/>
        </w:rPr>
        <w:t>децембар</w:t>
      </w:r>
      <w:r w:rsidR="00B5132C" w:rsidRPr="00B36509">
        <w:rPr>
          <w:b/>
          <w:noProof/>
          <w:lang w:val="sr-Cyrl-RS"/>
        </w:rPr>
        <w:t xml:space="preserve"> </w:t>
      </w:r>
      <w:r w:rsidR="002E14DA" w:rsidRPr="00B36509">
        <w:rPr>
          <w:b/>
          <w:noProof/>
        </w:rPr>
        <w:t>201</w:t>
      </w:r>
      <w:r w:rsidR="00B36509" w:rsidRPr="00B36509">
        <w:rPr>
          <w:b/>
          <w:noProof/>
          <w:lang w:val="sr-Cyrl-RS"/>
        </w:rPr>
        <w:t>5</w:t>
      </w:r>
      <w:r w:rsidR="00E23EAC" w:rsidRPr="00B36509">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lang w:val="sr-Cyrl-RS"/>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534E43" w:rsidRDefault="00172FC4" w:rsidP="00534E43">
      <w:pPr>
        <w:pStyle w:val="Footer"/>
        <w:jc w:val="center"/>
        <w:rPr>
          <w:b/>
          <w:noProof/>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534E43">
            <w:rPr>
              <w:b/>
              <w:noProof/>
            </w:rPr>
            <w:t xml:space="preserve">у отвореном поступку јавне набавке </w:t>
          </w:r>
        </w:sdtContent>
      </w:sdt>
      <w:r w:rsidR="000C3B23" w:rsidRPr="00534E43">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534E43" w:rsidRPr="00534E43">
            <w:rPr>
              <w:b/>
              <w:noProof/>
            </w:rPr>
            <w:t>добара</w:t>
          </w:r>
        </w:sdtContent>
      </w:sdt>
      <w:r w:rsidR="00F9313D" w:rsidRPr="00534E43">
        <w:rPr>
          <w:b/>
          <w:noProof/>
        </w:rPr>
        <w:t xml:space="preserve"> бр </w:t>
      </w:r>
      <w:r w:rsidR="00534E43" w:rsidRPr="00534E43">
        <w:rPr>
          <w:b/>
          <w:noProof/>
          <w:lang w:val="sr-Cyrl-RS"/>
        </w:rPr>
        <w:t>259-15</w:t>
      </w:r>
      <w:r w:rsidR="00F9313D" w:rsidRPr="00534E43">
        <w:rPr>
          <w:b/>
          <w:noProof/>
        </w:rPr>
        <w:t>-О</w:t>
      </w:r>
      <w:r w:rsidR="00150683" w:rsidRPr="00534E43">
        <w:rPr>
          <w:b/>
          <w:noProof/>
        </w:rPr>
        <w:t xml:space="preserve"> - </w:t>
      </w:r>
      <w:r w:rsidR="00534E43" w:rsidRPr="00534E43">
        <w:rPr>
          <w:b/>
          <w:noProof/>
          <w:lang w:val="sr-Cyrl-RS"/>
        </w:rPr>
        <w:t>Набавка уља за ложење</w:t>
      </w:r>
      <w:r w:rsidR="00534E43" w:rsidRPr="00534E43">
        <w:rPr>
          <w:b/>
          <w:noProof/>
        </w:rPr>
        <w:t>,</w:t>
      </w:r>
      <w:r w:rsidR="00534E43" w:rsidRPr="00534E43">
        <w:rPr>
          <w:b/>
          <w:noProof/>
          <w:lang w:val="sr-Cyrl-RS"/>
        </w:rPr>
        <w:t xml:space="preserve"> </w:t>
      </w:r>
    </w:p>
    <w:p w:rsidR="00534E43" w:rsidRPr="00534E43" w:rsidRDefault="00534E43" w:rsidP="00534E43">
      <w:pPr>
        <w:pStyle w:val="Footer"/>
        <w:jc w:val="center"/>
        <w:rPr>
          <w:b/>
          <w:lang w:val="sr-Cyrl-BA"/>
        </w:rPr>
      </w:pPr>
      <w:r w:rsidRPr="00534E43">
        <w:rPr>
          <w:b/>
          <w:noProof/>
          <w:lang w:val="sr-Cyrl-RS"/>
        </w:rPr>
        <w:t>за потребе Клиничког центра Војводине</w:t>
      </w:r>
      <w:r w:rsidRPr="00534E43">
        <w:rPr>
          <w:b/>
          <w:lang w:val="sr-Cyrl-CS"/>
        </w:rPr>
        <w:t xml:space="preserve"> </w:t>
      </w:r>
    </w:p>
    <w:p w:rsidR="000C3B23" w:rsidRPr="00AE1407" w:rsidRDefault="000C3B23" w:rsidP="000C3B23"/>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492963" w:rsidRPr="00492963" w:rsidRDefault="00E7073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sidR="00492963">
        <w:rPr>
          <w:noProof/>
        </w:rPr>
        <w:instrText xml:space="preserve"> TOC \o "1-1" \h \z \u </w:instrText>
      </w:r>
      <w:r>
        <w:rPr>
          <w:noProof/>
        </w:rPr>
        <w:fldChar w:fldCharType="separate"/>
      </w:r>
      <w:hyperlink w:anchor="_Toc389030874" w:history="1">
        <w:r w:rsidR="00492963" w:rsidRPr="00492963">
          <w:rPr>
            <w:rStyle w:val="Hyperlink"/>
            <w:rFonts w:ascii="Times New Roman" w:hAnsi="Times New Roman" w:cs="Times New Roman"/>
            <w:noProof/>
            <w:sz w:val="24"/>
            <w:szCs w:val="24"/>
          </w:rPr>
          <w:t>1.</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НАБАВЦИ</w:t>
        </w:r>
        <w:r w:rsidR="00492963"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_Toc389030874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3</w:t>
        </w:r>
        <w:r w:rsidRPr="00492963">
          <w:rPr>
            <w:rFonts w:ascii="Times New Roman" w:hAnsi="Times New Roman" w:cs="Times New Roman"/>
            <w:noProof/>
            <w:webHidden/>
            <w:sz w:val="24"/>
            <w:szCs w:val="24"/>
          </w:rPr>
          <w:fldChar w:fldCharType="end"/>
        </w:r>
      </w:hyperlink>
    </w:p>
    <w:p w:rsidR="00492963" w:rsidRPr="00492963" w:rsidRDefault="00172FC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5" w:history="1">
        <w:r w:rsidR="00492963" w:rsidRPr="00492963">
          <w:rPr>
            <w:rStyle w:val="Hyperlink"/>
            <w:rFonts w:ascii="Times New Roman" w:hAnsi="Times New Roman" w:cs="Times New Roman"/>
            <w:noProof/>
            <w:sz w:val="24"/>
            <w:szCs w:val="24"/>
          </w:rPr>
          <w:t>2.</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ПОДАЦИ О ПРЕДМЕТУ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_Toc389030875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4</w:t>
        </w:r>
        <w:r w:rsidR="00E70731" w:rsidRPr="00492963">
          <w:rPr>
            <w:rFonts w:ascii="Times New Roman" w:hAnsi="Times New Roman" w:cs="Times New Roman"/>
            <w:noProof/>
            <w:webHidden/>
            <w:sz w:val="24"/>
            <w:szCs w:val="24"/>
          </w:rPr>
          <w:fldChar w:fldCharType="end"/>
        </w:r>
      </w:hyperlink>
    </w:p>
    <w:p w:rsidR="00492963" w:rsidRPr="00492963" w:rsidRDefault="00172FC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6" w:history="1">
        <w:r w:rsidR="00492963" w:rsidRPr="00492963">
          <w:rPr>
            <w:rStyle w:val="Hyperlink"/>
            <w:rFonts w:ascii="Times New Roman" w:hAnsi="Times New Roman" w:cs="Times New Roman"/>
            <w:noProof/>
            <w:sz w:val="24"/>
            <w:szCs w:val="24"/>
          </w:rPr>
          <w:t>3.</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ОПИС ПРЕДМЕТА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_Toc389030876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5</w:t>
        </w:r>
        <w:r w:rsidR="00E70731" w:rsidRPr="00492963">
          <w:rPr>
            <w:rFonts w:ascii="Times New Roman" w:hAnsi="Times New Roman" w:cs="Times New Roman"/>
            <w:noProof/>
            <w:webHidden/>
            <w:sz w:val="24"/>
            <w:szCs w:val="24"/>
          </w:rPr>
          <w:fldChar w:fldCharType="end"/>
        </w:r>
      </w:hyperlink>
    </w:p>
    <w:p w:rsidR="00492963" w:rsidRPr="00172FC4" w:rsidRDefault="00172FC4">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78" w:history="1">
        <w:r>
          <w:rPr>
            <w:rStyle w:val="Hyperlink"/>
            <w:rFonts w:ascii="Times New Roman" w:hAnsi="Times New Roman" w:cs="Times New Roman"/>
            <w:noProof/>
            <w:sz w:val="24"/>
            <w:szCs w:val="24"/>
            <w:lang w:val="sr-Cyrl-RS"/>
          </w:rPr>
          <w:t>4</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УСЛОВИ ЗА УЧЕШЋЕ У ПОСТУПКУ ЈАВНЕ НАБАВКЕ</w:t>
        </w:r>
        <w:r w:rsidR="00492963" w:rsidRPr="00492963">
          <w:rPr>
            <w:rFonts w:ascii="Times New Roman" w:hAnsi="Times New Roman" w:cs="Times New Roman"/>
            <w:noProof/>
            <w:webHidden/>
            <w:sz w:val="24"/>
            <w:szCs w:val="24"/>
          </w:rPr>
          <w:tab/>
        </w:r>
      </w:hyperlink>
      <w:r>
        <w:rPr>
          <w:rFonts w:ascii="Times New Roman" w:hAnsi="Times New Roman" w:cs="Times New Roman"/>
          <w:noProof/>
          <w:sz w:val="24"/>
          <w:szCs w:val="24"/>
          <w:lang w:val="sr-Cyrl-RS"/>
        </w:rPr>
        <w:t>6</w:t>
      </w:r>
    </w:p>
    <w:p w:rsidR="00492963" w:rsidRPr="00492963" w:rsidRDefault="00172FC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9" w:history="1">
        <w:r>
          <w:rPr>
            <w:rStyle w:val="Hyperlink"/>
            <w:rFonts w:ascii="Times New Roman" w:hAnsi="Times New Roman" w:cs="Times New Roman"/>
            <w:noProof/>
            <w:sz w:val="24"/>
            <w:szCs w:val="24"/>
            <w:lang w:val="sr-Cyrl-RS"/>
          </w:rPr>
          <w:t>5</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УПУТСТВО ПОНУЂАЧИМА КАКО ДА САЧИНЕ ПОНУДУ</w:t>
        </w:r>
        <w:r w:rsidR="00492963" w:rsidRPr="00492963">
          <w:rPr>
            <w:rFonts w:ascii="Times New Roman" w:hAnsi="Times New Roman" w:cs="Times New Roman"/>
            <w:noProof/>
            <w:webHidden/>
            <w:sz w:val="24"/>
            <w:szCs w:val="24"/>
          </w:rPr>
          <w:tab/>
        </w:r>
        <w:r>
          <w:rPr>
            <w:rFonts w:ascii="Times New Roman" w:hAnsi="Times New Roman" w:cs="Times New Roman"/>
            <w:noProof/>
            <w:webHidden/>
            <w:sz w:val="24"/>
            <w:szCs w:val="24"/>
            <w:lang w:val="sr-Cyrl-RS"/>
          </w:rPr>
          <w:t>11</w:t>
        </w:r>
      </w:hyperlink>
    </w:p>
    <w:p w:rsidR="00492963" w:rsidRPr="00172FC4" w:rsidRDefault="00172FC4">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1" w:history="1">
        <w:r>
          <w:rPr>
            <w:rStyle w:val="Hyperlink"/>
            <w:rFonts w:ascii="Times New Roman" w:hAnsi="Times New Roman" w:cs="Times New Roman"/>
            <w:noProof/>
            <w:sz w:val="24"/>
            <w:szCs w:val="24"/>
            <w:lang w:val="sr-Cyrl-RS"/>
          </w:rPr>
          <w:t>6</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МОДЕЛ УГОВОРА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_Toc389030881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2</w:t>
        </w:r>
        <w:r w:rsidR="00E70731" w:rsidRPr="00492963">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0</w:t>
      </w:r>
    </w:p>
    <w:p w:rsidR="00492963" w:rsidRPr="00172FC4" w:rsidRDefault="00172FC4">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2" w:history="1">
        <w:r>
          <w:rPr>
            <w:rStyle w:val="Hyperlink"/>
            <w:rFonts w:ascii="Times New Roman" w:hAnsi="Times New Roman" w:cs="Times New Roman"/>
            <w:noProof/>
            <w:sz w:val="24"/>
            <w:szCs w:val="24"/>
            <w:lang w:val="sr-Cyrl-RS"/>
          </w:rPr>
          <w:t>7</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ИЗЈАВА О НЕЗАВИСНОЈ ПОНУДИ</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_Toc389030882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2</w:t>
        </w:r>
        <w:r w:rsidR="00E70731" w:rsidRPr="00492963">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3</w:t>
      </w:r>
    </w:p>
    <w:p w:rsidR="00492963" w:rsidRPr="00172FC4" w:rsidRDefault="00172FC4">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3" w:history="1">
        <w:r>
          <w:rPr>
            <w:rStyle w:val="Hyperlink"/>
            <w:rFonts w:ascii="Times New Roman" w:hAnsi="Times New Roman" w:cs="Times New Roman"/>
            <w:noProof/>
            <w:sz w:val="24"/>
            <w:szCs w:val="24"/>
            <w:lang w:val="sr-Cyrl-RS"/>
          </w:rPr>
          <w:t>8</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ИЗЈАВЕ О ПОШТОВАЊУ ОБАВЕЗА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_Toc389030883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2</w:t>
        </w:r>
        <w:r w:rsidR="00E70731" w:rsidRPr="00492963">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4</w:t>
      </w:r>
    </w:p>
    <w:p w:rsidR="00492963" w:rsidRPr="00172FC4" w:rsidRDefault="00172FC4">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4" w:history="1">
        <w:r>
          <w:rPr>
            <w:rStyle w:val="Hyperlink"/>
            <w:rFonts w:ascii="Times New Roman" w:hAnsi="Times New Roman" w:cs="Times New Roman"/>
            <w:noProof/>
            <w:sz w:val="24"/>
            <w:szCs w:val="24"/>
            <w:lang w:val="sr-Cyrl-RS"/>
          </w:rPr>
          <w:t>9</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СТРУКТУРЕ ПОНУЂЕНЕ ЦЕНЕ</w:t>
        </w:r>
        <w:r w:rsidR="00492963" w:rsidRPr="00492963">
          <w:rPr>
            <w:rFonts w:ascii="Times New Roman" w:hAnsi="Times New Roman" w:cs="Times New Roman"/>
            <w:noProof/>
            <w:webHidden/>
            <w:sz w:val="24"/>
            <w:szCs w:val="24"/>
          </w:rPr>
          <w:tab/>
        </w:r>
        <w:r>
          <w:rPr>
            <w:rFonts w:ascii="Times New Roman" w:hAnsi="Times New Roman" w:cs="Times New Roman"/>
            <w:noProof/>
            <w:webHidden/>
            <w:sz w:val="24"/>
            <w:szCs w:val="24"/>
            <w:lang w:val="sr-Cyrl-RS"/>
          </w:rPr>
          <w:t>2</w:t>
        </w:r>
      </w:hyperlink>
      <w:r>
        <w:rPr>
          <w:rFonts w:ascii="Times New Roman" w:hAnsi="Times New Roman" w:cs="Times New Roman"/>
          <w:noProof/>
          <w:sz w:val="24"/>
          <w:szCs w:val="24"/>
          <w:lang w:val="sr-Cyrl-RS"/>
        </w:rPr>
        <w:t>5</w:t>
      </w:r>
    </w:p>
    <w:p w:rsidR="00492963" w:rsidRPr="00492963" w:rsidRDefault="00172FC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5" w:history="1">
        <w:r w:rsidR="00492963" w:rsidRPr="00492963">
          <w:rPr>
            <w:rStyle w:val="Hyperlink"/>
            <w:rFonts w:ascii="Times New Roman" w:hAnsi="Times New Roman" w:cs="Times New Roman"/>
            <w:noProof/>
            <w:sz w:val="24"/>
            <w:szCs w:val="24"/>
          </w:rPr>
          <w:t>1</w:t>
        </w:r>
        <w:r>
          <w:rPr>
            <w:rStyle w:val="Hyperlink"/>
            <w:rFonts w:ascii="Times New Roman" w:hAnsi="Times New Roman" w:cs="Times New Roman"/>
            <w:noProof/>
            <w:sz w:val="24"/>
            <w:szCs w:val="24"/>
            <w:lang w:val="sr-Cyrl-RS"/>
          </w:rPr>
          <w:t>0</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ТРОШКОВА ПРИПРЕМЕ ПОНУДЕ</w:t>
        </w:r>
        <w:r w:rsidR="00492963" w:rsidRPr="00492963">
          <w:rPr>
            <w:rFonts w:ascii="Times New Roman" w:hAnsi="Times New Roman" w:cs="Times New Roman"/>
            <w:noProof/>
            <w:webHidden/>
            <w:sz w:val="24"/>
            <w:szCs w:val="24"/>
          </w:rPr>
          <w:tab/>
        </w:r>
        <w:r>
          <w:rPr>
            <w:rFonts w:ascii="Times New Roman" w:hAnsi="Times New Roman" w:cs="Times New Roman"/>
            <w:noProof/>
            <w:webHidden/>
            <w:sz w:val="24"/>
            <w:szCs w:val="24"/>
            <w:lang w:val="sr-Cyrl-RS"/>
          </w:rPr>
          <w:t>26</w:t>
        </w:r>
      </w:hyperlink>
    </w:p>
    <w:p w:rsidR="00492963" w:rsidRPr="00172FC4" w:rsidRDefault="00172FC4">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6" w:history="1">
        <w:r w:rsidR="00492963" w:rsidRPr="00492963">
          <w:rPr>
            <w:rStyle w:val="Hyperlink"/>
            <w:rFonts w:ascii="Times New Roman" w:hAnsi="Times New Roman" w:cs="Times New Roman"/>
            <w:noProof/>
            <w:sz w:val="24"/>
            <w:szCs w:val="24"/>
          </w:rPr>
          <w:t>1</w:t>
        </w:r>
        <w:r>
          <w:rPr>
            <w:rStyle w:val="Hyperlink"/>
            <w:rFonts w:ascii="Times New Roman" w:hAnsi="Times New Roman" w:cs="Times New Roman"/>
            <w:noProof/>
            <w:sz w:val="24"/>
            <w:szCs w:val="24"/>
            <w:lang w:val="sr-Cyrl-RS"/>
          </w:rPr>
          <w:t>1</w:t>
        </w:r>
        <w:r w:rsidR="00492963" w:rsidRPr="00492963">
          <w:rPr>
            <w:rStyle w:val="Hyperlink"/>
            <w:rFonts w:ascii="Times New Roman" w:hAnsi="Times New Roman" w:cs="Times New Roman"/>
            <w:noProof/>
            <w:sz w:val="24"/>
            <w:szCs w:val="24"/>
          </w:rPr>
          <w:t>.</w:t>
        </w:r>
        <w:r>
          <w:rPr>
            <w:rStyle w:val="Hyperlink"/>
            <w:rFonts w:ascii="Times New Roman" w:hAnsi="Times New Roman" w:cs="Times New Roman"/>
            <w:noProof/>
            <w:sz w:val="24"/>
            <w:szCs w:val="24"/>
            <w:lang w:val="sr-Cyrl-RS"/>
          </w:rPr>
          <w:t xml:space="preserve">А и Б </w:t>
        </w:r>
        <w:r w:rsidR="00492963" w:rsidRPr="00492963">
          <w:rPr>
            <w:rStyle w:val="Hyperlink"/>
            <w:rFonts w:ascii="Times New Roman" w:hAnsi="Times New Roman" w:cs="Times New Roman"/>
            <w:noProof/>
            <w:sz w:val="24"/>
            <w:szCs w:val="24"/>
          </w:rPr>
          <w:t>ОБРАЗАЦ ПОНУДЕ</w:t>
        </w:r>
        <w:r w:rsidR="00492963" w:rsidRPr="00492963">
          <w:rPr>
            <w:rFonts w:ascii="Times New Roman" w:hAnsi="Times New Roman" w:cs="Times New Roman"/>
            <w:noProof/>
            <w:webHidden/>
            <w:sz w:val="24"/>
            <w:szCs w:val="24"/>
          </w:rPr>
          <w:tab/>
        </w:r>
      </w:hyperlink>
      <w:r>
        <w:rPr>
          <w:rFonts w:ascii="Times New Roman" w:hAnsi="Times New Roman" w:cs="Times New Roman"/>
          <w:noProof/>
          <w:sz w:val="24"/>
          <w:szCs w:val="24"/>
          <w:lang w:val="sr-Cyrl-RS"/>
        </w:rPr>
        <w:t>27</w:t>
      </w:r>
    </w:p>
    <w:p w:rsidR="00492963" w:rsidRPr="00172FC4" w:rsidRDefault="00172FC4">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7" w:history="1">
        <w:r w:rsidR="00492963" w:rsidRPr="00492963">
          <w:rPr>
            <w:rStyle w:val="Hyperlink"/>
            <w:rFonts w:ascii="Times New Roman" w:hAnsi="Times New Roman" w:cs="Times New Roman"/>
            <w:noProof/>
            <w:sz w:val="24"/>
            <w:szCs w:val="24"/>
          </w:rPr>
          <w:t>1</w:t>
        </w:r>
        <w:r>
          <w:rPr>
            <w:rStyle w:val="Hyperlink"/>
            <w:rFonts w:ascii="Times New Roman" w:hAnsi="Times New Roman" w:cs="Times New Roman"/>
            <w:noProof/>
            <w:sz w:val="24"/>
            <w:szCs w:val="24"/>
          </w:rPr>
          <w:t>2</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ПОНУЂАЧУ ИЗ ГРУПЕ ПОНУЂАЧА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_Toc389030887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3</w:t>
        </w:r>
        <w:r w:rsidR="00E70731" w:rsidRPr="00492963">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1</w:t>
      </w:r>
    </w:p>
    <w:p w:rsidR="00492963" w:rsidRPr="00172FC4" w:rsidRDefault="00172FC4">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8" w:history="1">
        <w:r w:rsidR="00492963" w:rsidRPr="00492963">
          <w:rPr>
            <w:rStyle w:val="Hyperlink"/>
            <w:rFonts w:ascii="Times New Roman" w:hAnsi="Times New Roman" w:cs="Times New Roman"/>
            <w:noProof/>
            <w:sz w:val="24"/>
            <w:szCs w:val="24"/>
          </w:rPr>
          <w:t>1</w:t>
        </w:r>
        <w:r>
          <w:rPr>
            <w:rStyle w:val="Hyperlink"/>
            <w:rFonts w:ascii="Times New Roman" w:hAnsi="Times New Roman" w:cs="Times New Roman"/>
            <w:noProof/>
            <w:sz w:val="24"/>
            <w:szCs w:val="24"/>
            <w:lang w:val="sr-Cyrl-RS"/>
          </w:rPr>
          <w:t>3</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ПОДИЗВОЂАЧИМА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_Toc389030888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3</w:t>
        </w:r>
        <w:r w:rsidR="00E70731" w:rsidRPr="00492963">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2</w:t>
      </w:r>
      <w:bookmarkStart w:id="13" w:name="_GoBack"/>
      <w:bookmarkEnd w:id="13"/>
    </w:p>
    <w:p w:rsidR="00D37D98" w:rsidRDefault="00E70731" w:rsidP="00D37D98">
      <w:pPr>
        <w:pStyle w:val="Heading2"/>
        <w:jc w:val="left"/>
        <w:rPr>
          <w:noProof/>
        </w:rPr>
      </w:pPr>
      <w:r>
        <w:rPr>
          <w:noProof/>
        </w:rPr>
        <w:fldChar w:fldCharType="end"/>
      </w:r>
    </w:p>
    <w:p w:rsidR="00D37D98" w:rsidRDefault="00D37D98" w:rsidP="00D37D98">
      <w:pPr>
        <w:rPr>
          <w:noProof/>
          <w:sz w:val="28"/>
          <w:lang w:val="sr-Latn-CS"/>
        </w:rPr>
      </w:pPr>
      <w:r>
        <w:rPr>
          <w:noProof/>
        </w:rPr>
        <w:br w:type="page"/>
      </w:r>
    </w:p>
    <w:p w:rsidR="002D5B2C" w:rsidRPr="00BC6DD7" w:rsidRDefault="002D5B2C" w:rsidP="00EF466B">
      <w:pPr>
        <w:pStyle w:val="Heading1"/>
        <w:numPr>
          <w:ilvl w:val="0"/>
          <w:numId w:val="12"/>
        </w:numPr>
        <w:jc w:val="center"/>
        <w:rPr>
          <w:sz w:val="28"/>
          <w:szCs w:val="28"/>
        </w:rPr>
      </w:pPr>
      <w:bookmarkStart w:id="14" w:name="_Toc389030809"/>
      <w:bookmarkStart w:id="15" w:name="_Toc389030874"/>
      <w:r w:rsidRPr="00BC6DD7">
        <w:rPr>
          <w:sz w:val="28"/>
          <w:szCs w:val="28"/>
        </w:rPr>
        <w:lastRenderedPageBreak/>
        <w:t>ОПШТИ ПОДАЦИ О НАБАВЦИ</w:t>
      </w:r>
      <w:bookmarkEnd w:id="8"/>
      <w:bookmarkEnd w:id="9"/>
      <w:bookmarkEnd w:id="10"/>
      <w:bookmarkEnd w:id="11"/>
      <w:bookmarkEnd w:id="12"/>
      <w:bookmarkEnd w:id="14"/>
      <w:bookmarkEnd w:id="15"/>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8A1D66">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8A1D66">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534E43">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534E43">
                  <w:t>отвореном поступку</w:t>
                </w:r>
              </w:sdtContent>
            </w:sdt>
            <w:r w:rsidRPr="00534E43">
              <w:rPr>
                <w:lang w:val="sr-Cyrl-CS"/>
              </w:rPr>
              <w:t xml:space="preserve">, </w:t>
            </w:r>
            <w:r w:rsidRPr="00534E43">
              <w:t>у складу са Законом и подзаконским актима којима се уређују јавне набавке.</w:t>
            </w:r>
          </w:p>
        </w:tc>
      </w:tr>
      <w:tr w:rsidR="002D5B2C" w:rsidRPr="00AE1407" w:rsidTr="008A1D66">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AE1407" w:rsidRDefault="00172FC4" w:rsidP="00534E43">
            <w:pPr>
              <w:pStyle w:val="Footer"/>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9B29BE" w:rsidRPr="00534E43">
                  <w:rPr>
                    <w:noProof/>
                  </w:rPr>
                  <w:t>Добра</w:t>
                </w:r>
              </w:sdtContent>
            </w:sdt>
            <w:r w:rsidR="009B29BE" w:rsidRPr="00534E43">
              <w:t xml:space="preserve"> бр</w:t>
            </w:r>
            <w:r w:rsidR="009B29BE" w:rsidRPr="00534E43">
              <w:rPr>
                <w:lang w:val="ru-RU"/>
              </w:rPr>
              <w:t>.</w:t>
            </w:r>
            <w:r w:rsidR="009B29BE" w:rsidRPr="00534E43">
              <w:t xml:space="preserve"> </w:t>
            </w:r>
            <w:r w:rsidR="00534E43" w:rsidRPr="00534E43">
              <w:rPr>
                <w:noProof/>
                <w:lang w:val="sr-Cyrl-RS"/>
              </w:rPr>
              <w:t>259-15</w:t>
            </w:r>
            <w:r w:rsidR="00534E43" w:rsidRPr="00534E43">
              <w:rPr>
                <w:noProof/>
              </w:rPr>
              <w:t xml:space="preserve">-О - </w:t>
            </w:r>
            <w:r w:rsidR="00534E43" w:rsidRPr="00534E43">
              <w:rPr>
                <w:noProof/>
                <w:lang w:val="sr-Cyrl-RS"/>
              </w:rPr>
              <w:t>Набавка уља за ложење</w:t>
            </w:r>
            <w:r w:rsidR="00534E43" w:rsidRPr="00534E43">
              <w:rPr>
                <w:noProof/>
              </w:rPr>
              <w:t>,</w:t>
            </w:r>
            <w:r w:rsidR="00534E43" w:rsidRPr="00534E43">
              <w:rPr>
                <w:noProof/>
                <w:lang w:val="sr-Cyrl-RS"/>
              </w:rPr>
              <w:t xml:space="preserve"> за потребе Клиничког центра Војводине</w:t>
            </w:r>
            <w:r w:rsidR="00534E43" w:rsidRPr="00534E43">
              <w:rPr>
                <w:lang w:val="sr-Cyrl-CS"/>
              </w:rPr>
              <w:t xml:space="preserve"> </w:t>
            </w:r>
          </w:p>
        </w:tc>
      </w:tr>
      <w:tr w:rsidR="002D5B2C" w:rsidRPr="00AE1407" w:rsidTr="008A1D66">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8A1D66">
        <w:tc>
          <w:tcPr>
            <w:tcW w:w="4643" w:type="dxa"/>
          </w:tcPr>
          <w:p w:rsidR="002D5B2C" w:rsidRPr="00AE1407" w:rsidRDefault="002D5B2C" w:rsidP="002D5B2C">
            <w:pPr>
              <w:rPr>
                <w:b/>
                <w:noProof/>
              </w:rPr>
            </w:pPr>
            <w:r w:rsidRPr="00AE1407">
              <w:rPr>
                <w:b/>
                <w:noProof/>
              </w:rPr>
              <w:t>Контакт</w:t>
            </w:r>
          </w:p>
        </w:tc>
        <w:tc>
          <w:tcPr>
            <w:tcW w:w="4643" w:type="dxa"/>
          </w:tcPr>
          <w:p w:rsidR="002D5B2C" w:rsidRPr="00534E43" w:rsidRDefault="002D5B2C" w:rsidP="002D5B2C">
            <w:pPr>
              <w:rPr>
                <w:noProof/>
              </w:rPr>
            </w:pPr>
            <w:r w:rsidRPr="00534E43">
              <w:rPr>
                <w:noProof/>
              </w:rPr>
              <w:t xml:space="preserve">Служба за </w:t>
            </w:r>
            <w:r w:rsidR="00AC717F" w:rsidRPr="00534E43">
              <w:rPr>
                <w:noProof/>
              </w:rPr>
              <w:t>не</w:t>
            </w:r>
            <w:r w:rsidRPr="00534E43">
              <w:rPr>
                <w:noProof/>
              </w:rPr>
              <w:t>медицинске јавне набавке</w:t>
            </w:r>
          </w:p>
        </w:tc>
      </w:tr>
      <w:tr w:rsidR="002D5B2C" w:rsidRPr="00AE1407" w:rsidTr="008A1D66">
        <w:tc>
          <w:tcPr>
            <w:tcW w:w="4643" w:type="dxa"/>
          </w:tcPr>
          <w:p w:rsidR="002D5B2C" w:rsidRPr="00AE1407" w:rsidRDefault="002D5B2C" w:rsidP="00361F4C">
            <w:pPr>
              <w:rPr>
                <w:b/>
                <w:noProof/>
              </w:rPr>
            </w:pPr>
            <w:r w:rsidRPr="00AE1407">
              <w:rPr>
                <w:b/>
                <w:noProof/>
              </w:rPr>
              <w:t>Телефон</w:t>
            </w:r>
          </w:p>
        </w:tc>
        <w:tc>
          <w:tcPr>
            <w:tcW w:w="4643" w:type="dxa"/>
          </w:tcPr>
          <w:p w:rsidR="002D5B2C" w:rsidRPr="00534E43" w:rsidRDefault="002D5B2C" w:rsidP="00FD3521">
            <w:pPr>
              <w:rPr>
                <w:noProof/>
              </w:rPr>
            </w:pPr>
            <w:r w:rsidRPr="00534E43">
              <w:rPr>
                <w:noProof/>
              </w:rPr>
              <w:t>021/487-22-2</w:t>
            </w:r>
            <w:r w:rsidR="00FD0DC1" w:rsidRPr="00534E43">
              <w:rPr>
                <w:noProof/>
              </w:rPr>
              <w:t>7</w:t>
            </w:r>
          </w:p>
        </w:tc>
      </w:tr>
      <w:tr w:rsidR="008A1D66" w:rsidRPr="007D50B2" w:rsidTr="008A1D66">
        <w:tc>
          <w:tcPr>
            <w:tcW w:w="4643" w:type="dxa"/>
          </w:tcPr>
          <w:p w:rsidR="008A1D66" w:rsidRPr="004C434D" w:rsidRDefault="008A1D66" w:rsidP="008B74A9">
            <w:pPr>
              <w:rPr>
                <w:b/>
                <w:noProof/>
              </w:rPr>
            </w:pPr>
            <w:r>
              <w:rPr>
                <w:b/>
                <w:noProof/>
              </w:rPr>
              <w:t>Радно време наручиоца</w:t>
            </w:r>
          </w:p>
        </w:tc>
        <w:tc>
          <w:tcPr>
            <w:tcW w:w="4643" w:type="dxa"/>
          </w:tcPr>
          <w:p w:rsidR="008A1D66" w:rsidRPr="007D50B2" w:rsidRDefault="008A1D66" w:rsidP="008B74A9">
            <w:pPr>
              <w:rPr>
                <w:noProof/>
              </w:rPr>
            </w:pPr>
            <w:r w:rsidRPr="004C434D">
              <w:rPr>
                <w:noProof/>
              </w:rPr>
              <w:t>понедељак-петак, 07–15 часова.</w:t>
            </w:r>
          </w:p>
        </w:tc>
      </w:tr>
    </w:tbl>
    <w:p w:rsidR="00AD0C56" w:rsidRPr="00AE1407" w:rsidRDefault="00AD0C56">
      <w:pPr>
        <w:rPr>
          <w:noProof/>
        </w:rPr>
      </w:pPr>
      <w:r w:rsidRPr="00AE1407">
        <w:rPr>
          <w:noProof/>
        </w:rPr>
        <w:br w:type="page"/>
      </w:r>
    </w:p>
    <w:p w:rsidR="00AD0C56" w:rsidRPr="00BC6DD7" w:rsidRDefault="002D5B2C" w:rsidP="00EF466B">
      <w:pPr>
        <w:pStyle w:val="Heading1"/>
        <w:numPr>
          <w:ilvl w:val="0"/>
          <w:numId w:val="12"/>
        </w:numPr>
        <w:jc w:val="center"/>
        <w:rPr>
          <w:sz w:val="28"/>
          <w:szCs w:val="28"/>
        </w:rPr>
      </w:pPr>
      <w:bookmarkStart w:id="16" w:name="_Toc375826003"/>
      <w:bookmarkStart w:id="17" w:name="_Toc389030810"/>
      <w:bookmarkStart w:id="18" w:name="_Toc389030875"/>
      <w:r w:rsidRPr="00BC6DD7">
        <w:rPr>
          <w:sz w:val="28"/>
          <w:szCs w:val="28"/>
        </w:rPr>
        <w:lastRenderedPageBreak/>
        <w:t>ПОДАЦИ О ПРЕДМЕТУ ЈАВНЕ НАБАВК</w:t>
      </w:r>
      <w:r w:rsidR="00AD0C56" w:rsidRPr="00BC6DD7">
        <w:rPr>
          <w:sz w:val="28"/>
          <w:szCs w:val="28"/>
        </w:rPr>
        <w:t>Е</w:t>
      </w:r>
      <w:bookmarkEnd w:id="16"/>
      <w:bookmarkEnd w:id="17"/>
      <w:bookmarkEnd w:id="18"/>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4D2E66" w:rsidP="00534E43">
            <w:pPr>
              <w:rPr>
                <w:noProof/>
                <w:lang w:val="sr-Latn-CS"/>
              </w:rPr>
            </w:pPr>
            <w:r w:rsidRPr="00534E43">
              <w:t xml:space="preserve">Предмет јавне набавке </w:t>
            </w:r>
            <w:r w:rsidRPr="00534E43">
              <w:rPr>
                <w:b/>
                <w:noProof/>
              </w:rPr>
              <w:t>добара</w:t>
            </w:r>
            <w:r w:rsidRPr="00534E43">
              <w:t xml:space="preserve"> бр</w:t>
            </w:r>
            <w:r w:rsidRPr="00534E43">
              <w:rPr>
                <w:lang w:val="ru-RU"/>
              </w:rPr>
              <w:t>.</w:t>
            </w:r>
            <w:r w:rsidRPr="00534E43">
              <w:t xml:space="preserve"> </w:t>
            </w:r>
            <w:r w:rsidR="00534E43" w:rsidRPr="00534E43">
              <w:rPr>
                <w:noProof/>
                <w:lang w:val="sr-Cyrl-RS"/>
              </w:rPr>
              <w:t>259-15</w:t>
            </w:r>
            <w:r w:rsidR="00534E43" w:rsidRPr="00534E43">
              <w:rPr>
                <w:noProof/>
              </w:rPr>
              <w:t xml:space="preserve">-О </w:t>
            </w:r>
            <w:r w:rsidRPr="00534E43">
              <w:t xml:space="preserve">је </w:t>
            </w:r>
            <w:r w:rsidR="00534E43" w:rsidRPr="00534E43">
              <w:rPr>
                <w:b/>
                <w:noProof/>
                <w:lang w:val="sr-Cyrl-RS"/>
              </w:rPr>
              <w:t>Набавка уља за ложење</w:t>
            </w:r>
            <w:r w:rsidR="00534E43" w:rsidRPr="00534E43">
              <w:rPr>
                <w:b/>
                <w:noProof/>
              </w:rPr>
              <w:t>,</w:t>
            </w:r>
            <w:r w:rsidR="00534E43" w:rsidRPr="00534E43">
              <w:rPr>
                <w:b/>
                <w:noProof/>
                <w:lang w:val="sr-Cyrl-RS"/>
              </w:rPr>
              <w:t xml:space="preserve"> за потребе Клиничког центра Војводине</w:t>
            </w:r>
            <w:r w:rsidR="00534E43" w:rsidRPr="00534E43">
              <w:rPr>
                <w:lang w:val="sr-Cyrl-CS"/>
              </w:rPr>
              <w:t xml:space="preserve"> </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8F1467" w:rsidP="00FC5FB6">
            <w:pPr>
              <w:rPr>
                <w:noProof/>
              </w:rPr>
            </w:pPr>
            <w:r w:rsidRPr="00014A36">
              <w:t>09135100 - Лож уље</w:t>
            </w:r>
          </w:p>
        </w:tc>
      </w:tr>
    </w:tbl>
    <w:p w:rsidR="009A5352" w:rsidRDefault="009A5352">
      <w:pPr>
        <w:rPr>
          <w:b/>
          <w:noProof/>
        </w:rPr>
      </w:pPr>
    </w:p>
    <w:p w:rsidR="008F1467" w:rsidRDefault="008F1467">
      <w:pPr>
        <w:rPr>
          <w:b/>
          <w:noProof/>
        </w:rPr>
      </w:pPr>
    </w:p>
    <w:p w:rsidR="008F1467" w:rsidRDefault="008F1467">
      <w:pPr>
        <w:rPr>
          <w:b/>
          <w:noProof/>
        </w:rPr>
      </w:pPr>
    </w:p>
    <w:p w:rsidR="008F1467" w:rsidRDefault="008F1467">
      <w:pPr>
        <w:rPr>
          <w:b/>
          <w:noProof/>
        </w:rPr>
      </w:pPr>
    </w:p>
    <w:p w:rsidR="008F1467" w:rsidRPr="00AE1407" w:rsidRDefault="008F1467">
      <w:pPr>
        <w:rPr>
          <w:b/>
          <w:noProof/>
        </w:rPr>
      </w:pPr>
    </w:p>
    <w:p w:rsidR="004D2E66" w:rsidRDefault="00C21A19">
      <w:pPr>
        <w:rPr>
          <w:b/>
          <w:noProof/>
        </w:rPr>
      </w:pPr>
      <w:r w:rsidRPr="00AE1407">
        <w:rPr>
          <w:b/>
          <w:noProof/>
        </w:rPr>
        <w:t xml:space="preserve">Предмет јавне </w:t>
      </w:r>
      <w:r w:rsidRPr="008F1467">
        <w:rPr>
          <w:b/>
          <w:noProof/>
        </w:rPr>
        <w:t xml:space="preserve">набавке </w:t>
      </w:r>
      <w:r w:rsidR="002D7AEC" w:rsidRPr="008F1467">
        <w:rPr>
          <w:b/>
          <w:noProof/>
        </w:rPr>
        <w:t>је</w:t>
      </w:r>
      <w:r w:rsidR="009A5352" w:rsidRPr="008F1467">
        <w:rPr>
          <w:b/>
          <w:noProof/>
        </w:rPr>
        <w:t xml:space="preserve"> обликован</w:t>
      </w:r>
      <w:r w:rsidR="009A5352" w:rsidRPr="00AE1407">
        <w:rPr>
          <w:b/>
          <w:noProof/>
        </w:rPr>
        <w:t xml:space="preserve"> по партијама</w:t>
      </w:r>
      <w:r w:rsidRPr="00AE1407">
        <w:rPr>
          <w:b/>
          <w:noProof/>
        </w:rPr>
        <w:t>.</w:t>
      </w:r>
    </w:p>
    <w:p w:rsidR="008F1467" w:rsidRDefault="008F1467">
      <w:pPr>
        <w:rPr>
          <w:b/>
          <w:noProof/>
        </w:rPr>
      </w:pPr>
    </w:p>
    <w:tbl>
      <w:tblPr>
        <w:tblStyle w:val="TableGrid"/>
        <w:tblW w:w="9346" w:type="dxa"/>
        <w:tblLook w:val="04A0" w:firstRow="1" w:lastRow="0" w:firstColumn="1" w:lastColumn="0" w:noHBand="0" w:noVBand="1"/>
      </w:tblPr>
      <w:tblGrid>
        <w:gridCol w:w="522"/>
        <w:gridCol w:w="2962"/>
        <w:gridCol w:w="5862"/>
      </w:tblGrid>
      <w:tr w:rsidR="007015D1" w:rsidRPr="00AE1407" w:rsidTr="008B74A9">
        <w:trPr>
          <w:trHeight w:val="281"/>
        </w:trPr>
        <w:tc>
          <w:tcPr>
            <w:tcW w:w="522" w:type="dxa"/>
          </w:tcPr>
          <w:p w:rsidR="007015D1" w:rsidRPr="00F96239" w:rsidRDefault="007015D1" w:rsidP="008B74A9">
            <w:pPr>
              <w:jc w:val="center"/>
              <w:rPr>
                <w:b/>
                <w:noProof/>
              </w:rPr>
            </w:pPr>
            <w:r>
              <w:rPr>
                <w:b/>
                <w:noProof/>
              </w:rPr>
              <w:t>РБ</w:t>
            </w:r>
          </w:p>
        </w:tc>
        <w:tc>
          <w:tcPr>
            <w:tcW w:w="2962" w:type="dxa"/>
            <w:vAlign w:val="center"/>
          </w:tcPr>
          <w:p w:rsidR="007015D1" w:rsidRPr="00AE1407" w:rsidRDefault="007015D1" w:rsidP="008B74A9">
            <w:pPr>
              <w:jc w:val="center"/>
              <w:rPr>
                <w:b/>
                <w:noProof/>
              </w:rPr>
            </w:pPr>
            <w:r w:rsidRPr="00AE1407">
              <w:rPr>
                <w:b/>
                <w:noProof/>
              </w:rPr>
              <w:t>Опис партије</w:t>
            </w:r>
          </w:p>
        </w:tc>
        <w:tc>
          <w:tcPr>
            <w:tcW w:w="5862" w:type="dxa"/>
            <w:vAlign w:val="center"/>
          </w:tcPr>
          <w:p w:rsidR="007015D1" w:rsidRPr="00AE1407" w:rsidRDefault="007015D1" w:rsidP="008B74A9">
            <w:pPr>
              <w:jc w:val="center"/>
              <w:rPr>
                <w:b/>
                <w:noProof/>
              </w:rPr>
            </w:pPr>
            <w:r w:rsidRPr="00AE1407">
              <w:rPr>
                <w:b/>
                <w:noProof/>
              </w:rPr>
              <w:t>Назив и ознака из општег речника набавке</w:t>
            </w:r>
          </w:p>
        </w:tc>
      </w:tr>
      <w:tr w:rsidR="007015D1" w:rsidRPr="00AE1407" w:rsidTr="008B74A9">
        <w:trPr>
          <w:trHeight w:val="561"/>
        </w:trPr>
        <w:tc>
          <w:tcPr>
            <w:tcW w:w="522" w:type="dxa"/>
          </w:tcPr>
          <w:p w:rsidR="007015D1" w:rsidRPr="008F1467" w:rsidRDefault="007015D1" w:rsidP="008B74A9">
            <w:pPr>
              <w:rPr>
                <w:noProof/>
              </w:rPr>
            </w:pPr>
            <w:r w:rsidRPr="008F1467">
              <w:rPr>
                <w:noProof/>
              </w:rPr>
              <w:t>1</w:t>
            </w:r>
          </w:p>
        </w:tc>
        <w:tc>
          <w:tcPr>
            <w:tcW w:w="2962" w:type="dxa"/>
          </w:tcPr>
          <w:p w:rsidR="007015D1" w:rsidRPr="00AE1407" w:rsidRDefault="008F1467" w:rsidP="008B74A9">
            <w:pPr>
              <w:rPr>
                <w:noProof/>
              </w:rPr>
            </w:pPr>
            <w:r>
              <w:rPr>
                <w:noProof/>
              </w:rPr>
              <w:t xml:space="preserve">Партија </w:t>
            </w:r>
            <w:r w:rsidRPr="00014A36">
              <w:rPr>
                <w:noProof/>
              </w:rPr>
              <w:t>1.</w:t>
            </w:r>
            <w:r>
              <w:rPr>
                <w:noProof/>
              </w:rPr>
              <w:t xml:space="preserve"> </w:t>
            </w:r>
            <w:r>
              <w:rPr>
                <w:noProof/>
                <w:lang w:val="sr-Cyrl-RS"/>
              </w:rPr>
              <w:t xml:space="preserve">Уље за ложење- </w:t>
            </w:r>
            <w:r w:rsidRPr="00014A36">
              <w:rPr>
                <w:noProof/>
              </w:rPr>
              <w:t>Мазут</w:t>
            </w:r>
          </w:p>
        </w:tc>
        <w:tc>
          <w:tcPr>
            <w:tcW w:w="5862" w:type="dxa"/>
          </w:tcPr>
          <w:p w:rsidR="007015D1" w:rsidRPr="00AE1407" w:rsidRDefault="008F1467" w:rsidP="008B74A9">
            <w:pPr>
              <w:rPr>
                <w:noProof/>
              </w:rPr>
            </w:pPr>
            <w:r w:rsidRPr="00014A36">
              <w:t>09135100 - Лож уље</w:t>
            </w:r>
          </w:p>
        </w:tc>
      </w:tr>
      <w:tr w:rsidR="007015D1" w:rsidRPr="00AE1407" w:rsidTr="008B74A9">
        <w:trPr>
          <w:trHeight w:val="561"/>
        </w:trPr>
        <w:tc>
          <w:tcPr>
            <w:tcW w:w="522" w:type="dxa"/>
          </w:tcPr>
          <w:p w:rsidR="007015D1" w:rsidRPr="008F1467" w:rsidRDefault="007015D1" w:rsidP="008B74A9">
            <w:pPr>
              <w:rPr>
                <w:noProof/>
              </w:rPr>
            </w:pPr>
            <w:r w:rsidRPr="008F1467">
              <w:rPr>
                <w:noProof/>
              </w:rPr>
              <w:t>2</w:t>
            </w:r>
          </w:p>
        </w:tc>
        <w:tc>
          <w:tcPr>
            <w:tcW w:w="2962" w:type="dxa"/>
          </w:tcPr>
          <w:p w:rsidR="007015D1" w:rsidRPr="00AE1407" w:rsidRDefault="008F1467" w:rsidP="008B74A9">
            <w:pPr>
              <w:rPr>
                <w:noProof/>
              </w:rPr>
            </w:pPr>
            <w:r>
              <w:rPr>
                <w:noProof/>
              </w:rPr>
              <w:t xml:space="preserve">Партија </w:t>
            </w:r>
            <w:r w:rsidRPr="00014A36">
              <w:rPr>
                <w:noProof/>
              </w:rPr>
              <w:t>2.</w:t>
            </w:r>
            <w:r>
              <w:rPr>
                <w:noProof/>
              </w:rPr>
              <w:t xml:space="preserve"> </w:t>
            </w:r>
            <w:r>
              <w:rPr>
                <w:noProof/>
                <w:lang w:val="sr-Cyrl-RS"/>
              </w:rPr>
              <w:t>Уље за ложење -</w:t>
            </w:r>
            <w:r w:rsidRPr="00014A36">
              <w:rPr>
                <w:noProof/>
              </w:rPr>
              <w:t>Екстра лако</w:t>
            </w:r>
          </w:p>
        </w:tc>
        <w:tc>
          <w:tcPr>
            <w:tcW w:w="5862" w:type="dxa"/>
          </w:tcPr>
          <w:p w:rsidR="007015D1" w:rsidRPr="007F4902" w:rsidRDefault="008F1467" w:rsidP="008B74A9">
            <w:pPr>
              <w:rPr>
                <w:highlight w:val="yellow"/>
              </w:rPr>
            </w:pPr>
            <w:r w:rsidRPr="00014A36">
              <w:t>09135100 - Лож уље</w:t>
            </w:r>
          </w:p>
        </w:tc>
      </w:tr>
    </w:tbl>
    <w:p w:rsidR="007015D1" w:rsidRPr="007015D1" w:rsidRDefault="007015D1">
      <w:pPr>
        <w:rPr>
          <w:b/>
          <w:noProof/>
        </w:rPr>
      </w:pPr>
    </w:p>
    <w:p w:rsidR="007B247F" w:rsidRDefault="007B247F" w:rsidP="00646779">
      <w:pPr>
        <w:rPr>
          <w:b/>
          <w:noProof/>
        </w:rPr>
      </w:pPr>
    </w:p>
    <w:p w:rsidR="008F1467" w:rsidRDefault="008F1467" w:rsidP="00646779">
      <w:pPr>
        <w:rPr>
          <w:b/>
          <w:noProof/>
        </w:rPr>
      </w:pPr>
    </w:p>
    <w:p w:rsidR="008F1467" w:rsidRPr="00AE1407" w:rsidRDefault="008F1467" w:rsidP="00646779">
      <w:pPr>
        <w:rPr>
          <w:b/>
          <w:noProof/>
        </w:rPr>
      </w:pPr>
    </w:p>
    <w:p w:rsidR="00646779" w:rsidRPr="00AE1407" w:rsidRDefault="007B247F" w:rsidP="00646779">
      <w:pPr>
        <w:rPr>
          <w:b/>
          <w:noProof/>
        </w:rPr>
      </w:pPr>
      <w:r w:rsidRPr="008F1467">
        <w:rPr>
          <w:b/>
          <w:iCs/>
        </w:rPr>
        <w:t>Н</w:t>
      </w:r>
      <w:r w:rsidRPr="008F1467">
        <w:rPr>
          <w:b/>
          <w:iCs/>
          <w:lang w:val="sr-Cyrl-CS"/>
        </w:rPr>
        <w:t xml:space="preserve">аручилац </w:t>
      </w:r>
      <w:r w:rsidR="0024459E" w:rsidRPr="008F1467">
        <w:rPr>
          <w:b/>
          <w:iCs/>
        </w:rPr>
        <w:t>не спроводи</w:t>
      </w:r>
      <w:r w:rsidRPr="008F1467">
        <w:rPr>
          <w:b/>
          <w:iCs/>
          <w:lang w:val="sr-Cyrl-CS"/>
        </w:rPr>
        <w:t xml:space="preserve"> поступак</w:t>
      </w:r>
      <w:r w:rsidRPr="00AE1407">
        <w:rPr>
          <w:b/>
          <w:iCs/>
          <w:lang w:val="sr-Cyrl-CS"/>
        </w:rPr>
        <w:t xml:space="preserve"> јавне набавке ради закључења оквирног споразума</w:t>
      </w:r>
      <w:r w:rsidR="009A5352" w:rsidRPr="00AE1407">
        <w:rPr>
          <w:b/>
          <w:iCs/>
          <w:lang w:val="sr-Cyrl-CS"/>
        </w:rPr>
        <w:t>.</w:t>
      </w:r>
    </w:p>
    <w:p w:rsidR="00AD0C56" w:rsidRPr="00AE1407" w:rsidRDefault="00AD0C56">
      <w:pPr>
        <w:rPr>
          <w:b/>
          <w:noProof/>
        </w:rPr>
      </w:pPr>
      <w:r w:rsidRPr="00AE1407">
        <w:rPr>
          <w:b/>
          <w:noProof/>
        </w:rPr>
        <w:br w:type="page"/>
      </w:r>
    </w:p>
    <w:p w:rsidR="00E43FAE" w:rsidRPr="00BC6DD7" w:rsidRDefault="00E43FAE" w:rsidP="00EF466B">
      <w:pPr>
        <w:pStyle w:val="Heading1"/>
        <w:numPr>
          <w:ilvl w:val="0"/>
          <w:numId w:val="12"/>
        </w:numPr>
        <w:jc w:val="center"/>
        <w:rPr>
          <w:sz w:val="28"/>
          <w:szCs w:val="28"/>
        </w:rPr>
      </w:pPr>
      <w:bookmarkStart w:id="19" w:name="_Toc375826004"/>
      <w:bookmarkStart w:id="20" w:name="_Toc389030811"/>
      <w:bookmarkStart w:id="21" w:name="_Toc389030876"/>
      <w:r w:rsidRPr="00BC6DD7">
        <w:rPr>
          <w:sz w:val="28"/>
          <w:szCs w:val="28"/>
        </w:rPr>
        <w:lastRenderedPageBreak/>
        <w:t>ОПИС ПРЕДМЕТА ЈАВНЕ НАБАВКЕ</w:t>
      </w:r>
      <w:bookmarkEnd w:id="19"/>
      <w:bookmarkEnd w:id="20"/>
      <w:bookmarkEnd w:id="21"/>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1F30AB" w:rsidRPr="00AE1407" w:rsidRDefault="001F30AB" w:rsidP="00661B16">
            <w:pPr>
              <w:suppressAutoHyphens/>
              <w:spacing w:line="100" w:lineRule="atLeast"/>
              <w:jc w:val="both"/>
            </w:pPr>
            <w:r w:rsidRPr="00661B16">
              <w:rPr>
                <w:lang w:val="sr-Cyrl-BA"/>
              </w:rPr>
              <w:t xml:space="preserve">Предмет ове јавне набавке је </w:t>
            </w:r>
            <w:r w:rsidR="00661B16" w:rsidRPr="00661B16">
              <w:rPr>
                <w:lang w:val="sr-Cyrl-RS"/>
              </w:rPr>
              <w:t>н</w:t>
            </w:r>
            <w:r w:rsidR="00661B16" w:rsidRPr="00661B16">
              <w:rPr>
                <w:noProof/>
                <w:lang w:val="sr-Cyrl-RS"/>
              </w:rPr>
              <w:t>абавка</w:t>
            </w:r>
            <w:r w:rsidR="00661B16" w:rsidRPr="00534E43">
              <w:rPr>
                <w:noProof/>
                <w:lang w:val="sr-Cyrl-RS"/>
              </w:rPr>
              <w:t xml:space="preserve"> уља за ложење</w:t>
            </w:r>
            <w:r w:rsidR="00661B16" w:rsidRPr="00534E43">
              <w:rPr>
                <w:noProof/>
              </w:rPr>
              <w:t>,</w:t>
            </w:r>
            <w:r w:rsidR="00661B16" w:rsidRPr="00534E43">
              <w:rPr>
                <w:noProof/>
                <w:lang w:val="sr-Cyrl-RS"/>
              </w:rPr>
              <w:t xml:space="preserve"> за потребе Клиничког центра Војводине</w:t>
            </w:r>
            <w:r w:rsidR="00661B16">
              <w:rPr>
                <w:noProof/>
                <w:lang w:val="sr-Cyrl-RS"/>
              </w:rPr>
              <w:t>, подељена по партијама, и то:</w:t>
            </w:r>
          </w:p>
        </w:tc>
      </w:tr>
    </w:tbl>
    <w:p w:rsidR="00E43FAE" w:rsidRPr="00AE1407" w:rsidRDefault="00E43FAE" w:rsidP="00E43FAE">
      <w:pPr>
        <w:rPr>
          <w:bCs/>
          <w:iCs/>
        </w:rPr>
      </w:pPr>
    </w:p>
    <w:p w:rsidR="00661B16" w:rsidRDefault="00661B16" w:rsidP="00661B16">
      <w:pPr>
        <w:rPr>
          <w:bCs/>
          <w:iCs/>
          <w:lang w:val="sr-Cyrl-CS"/>
        </w:rPr>
      </w:pPr>
      <w:r w:rsidRPr="00FD6115">
        <w:rPr>
          <w:b/>
          <w:bCs/>
          <w:iCs/>
        </w:rPr>
        <w:t>ПАРТИЈА 1</w:t>
      </w:r>
      <w:r>
        <w:rPr>
          <w:b/>
          <w:bCs/>
          <w:iCs/>
          <w:lang w:val="sr-Cyrl-RS"/>
        </w:rPr>
        <w:t>.:</w:t>
      </w:r>
      <w:r w:rsidRPr="00FD6115">
        <w:rPr>
          <w:b/>
          <w:bCs/>
          <w:iCs/>
        </w:rPr>
        <w:t xml:space="preserve"> </w:t>
      </w:r>
      <w:r>
        <w:rPr>
          <w:noProof/>
          <w:lang w:val="sr-Cyrl-RS"/>
        </w:rPr>
        <w:t xml:space="preserve">Уље за ложење - </w:t>
      </w:r>
      <w:r w:rsidRPr="00014A36">
        <w:rPr>
          <w:noProof/>
        </w:rPr>
        <w:t xml:space="preserve">Мазут </w:t>
      </w:r>
      <w:r>
        <w:rPr>
          <w:noProof/>
          <w:lang w:val="sr-Cyrl-RS"/>
        </w:rPr>
        <w:t>(</w:t>
      </w:r>
      <w:r w:rsidRPr="00C213C6">
        <w:rPr>
          <w:bCs/>
          <w:iCs/>
          <w:lang w:val="sr-Cyrl-CS"/>
        </w:rPr>
        <w:t>ниско сумпорн</w:t>
      </w:r>
      <w:r w:rsidRPr="00C213C6">
        <w:rPr>
          <w:bCs/>
          <w:iCs/>
          <w:lang w:val="sr-Cyrl-RS"/>
        </w:rPr>
        <w:t xml:space="preserve">и </w:t>
      </w:r>
      <w:r w:rsidRPr="00C213C6">
        <w:rPr>
          <w:bCs/>
          <w:iCs/>
          <w:lang w:val="sr-Cyrl-CS"/>
        </w:rPr>
        <w:t xml:space="preserve"> НСГ-С или одговарајуће</w:t>
      </w:r>
      <w:r>
        <w:rPr>
          <w:bCs/>
          <w:iCs/>
          <w:lang w:val="sr-Cyrl-CS"/>
        </w:rPr>
        <w:t>)</w:t>
      </w:r>
    </w:p>
    <w:p w:rsidR="00661B16" w:rsidRPr="00C213C6" w:rsidRDefault="00661B16" w:rsidP="00661B16">
      <w:pPr>
        <w:rPr>
          <w:bCs/>
          <w:iCs/>
        </w:rPr>
      </w:pPr>
      <w:r w:rsidRPr="00C213C6">
        <w:rPr>
          <w:noProof/>
        </w:rPr>
        <w:t xml:space="preserve"> </w:t>
      </w:r>
    </w:p>
    <w:p w:rsidR="00661B16" w:rsidRPr="00C9799E" w:rsidRDefault="00661B16" w:rsidP="00661B16">
      <w:pPr>
        <w:ind w:firstLine="720"/>
        <w:jc w:val="both"/>
        <w:rPr>
          <w:noProof/>
        </w:rPr>
      </w:pPr>
      <w:r w:rsidRPr="00C9799E">
        <w:rPr>
          <w:noProof/>
        </w:rPr>
        <w:t>Наручилац захтева да садржај сумпора буде маx 1% за уље за ложење</w:t>
      </w:r>
      <w:r w:rsidRPr="00C9799E">
        <w:rPr>
          <w:noProof/>
          <w:lang w:val="sr-Cyrl-CS"/>
        </w:rPr>
        <w:t xml:space="preserve"> ниско сумпорно</w:t>
      </w:r>
      <w:r w:rsidRPr="00C9799E">
        <w:rPr>
          <w:noProof/>
        </w:rPr>
        <w:t>–НСГ</w:t>
      </w:r>
      <w:r w:rsidRPr="00C9799E">
        <w:rPr>
          <w:noProof/>
          <w:lang w:val="sr-Cyrl-CS"/>
        </w:rPr>
        <w:t>-</w:t>
      </w:r>
      <w:r w:rsidRPr="00C9799E">
        <w:rPr>
          <w:noProof/>
        </w:rPr>
        <w:t xml:space="preserve">С или одговарајуће. Наручилац захтева да доња топлотна вредност </w:t>
      </w:r>
      <w:r w:rsidRPr="00C9799E">
        <w:rPr>
          <w:noProof/>
          <w:lang w:val="sr-Cyrl-CS"/>
        </w:rPr>
        <w:t>уља</w:t>
      </w:r>
      <w:r w:rsidRPr="00C9799E">
        <w:rPr>
          <w:noProof/>
        </w:rPr>
        <w:t xml:space="preserve"> не буде мања од 41,00 МЈ/кг, а у случају сумње наручиоца у топлотну вредност </w:t>
      </w:r>
      <w:r w:rsidRPr="00C9799E">
        <w:rPr>
          <w:noProof/>
          <w:lang w:val="sr-Cyrl-CS"/>
        </w:rPr>
        <w:t>уља</w:t>
      </w:r>
      <w:r w:rsidRPr="00C9799E">
        <w:rPr>
          <w:noProof/>
        </w:rPr>
        <w:t xml:space="preserve">, наручилац ће узорак </w:t>
      </w:r>
      <w:r w:rsidRPr="00C9799E">
        <w:rPr>
          <w:noProof/>
          <w:lang w:val="sr-Cyrl-CS"/>
        </w:rPr>
        <w:t>уља</w:t>
      </w:r>
      <w:r w:rsidRPr="00C9799E">
        <w:rPr>
          <w:noProof/>
        </w:rPr>
        <w:t xml:space="preserve"> послати у акредитовану лабораторију на анализу. Изабрани понуђач је дужан да приликом испоруке наручиоцу достави извештај о испитивању  како би доказао квалитет траженог </w:t>
      </w:r>
      <w:r w:rsidRPr="00C9799E">
        <w:rPr>
          <w:noProof/>
          <w:lang w:val="sr-Cyrl-CS"/>
        </w:rPr>
        <w:t>уља</w:t>
      </w:r>
      <w:r w:rsidRPr="00C9799E">
        <w:rPr>
          <w:noProof/>
        </w:rPr>
        <w:t xml:space="preserve"> (доставити </w:t>
      </w:r>
      <w:r w:rsidRPr="00C9799E">
        <w:rPr>
          <w:noProof/>
          <w:lang w:val="sr-Cyrl-RS"/>
        </w:rPr>
        <w:t>и</w:t>
      </w:r>
      <w:r w:rsidRPr="00C9799E">
        <w:rPr>
          <w:noProof/>
        </w:rPr>
        <w:t xml:space="preserve">звештај акредитоване лабораторије). Наручилац ће у случају рекламације у смислу квалитета или количине испорученог </w:t>
      </w:r>
      <w:r w:rsidRPr="00C9799E">
        <w:rPr>
          <w:noProof/>
          <w:lang w:val="sr-Cyrl-CS"/>
        </w:rPr>
        <w:t>уља</w:t>
      </w:r>
      <w:r w:rsidRPr="00C9799E">
        <w:rPr>
          <w:noProof/>
        </w:rPr>
        <w:t xml:space="preserve"> у року од 24 часа писаним путем обавестити понуђача и о томе ће заједнички сачинити записник како би утврдили чињенично стање испоруке, а свака страна сноси своје трошкове до момента окончања рекламације. </w:t>
      </w:r>
    </w:p>
    <w:p w:rsidR="00661B16" w:rsidRPr="00C9799E" w:rsidRDefault="00661B16" w:rsidP="00661B16">
      <w:pPr>
        <w:ind w:firstLine="720"/>
        <w:jc w:val="both"/>
        <w:rPr>
          <w:noProof/>
        </w:rPr>
      </w:pPr>
    </w:p>
    <w:p w:rsidR="00661B16" w:rsidRPr="00C9799E" w:rsidRDefault="00661B16" w:rsidP="00661B16">
      <w:pPr>
        <w:ind w:firstLine="720"/>
        <w:jc w:val="both"/>
        <w:rPr>
          <w:noProof/>
        </w:rPr>
      </w:pPr>
      <w:r w:rsidRPr="00C9799E">
        <w:rPr>
          <w:noProof/>
        </w:rPr>
        <w:t>Понуђач мора да достави важећу декларацију о усаглашености производа, односно предмета јавне набавке, којим се доказује квалитет и усклађеност предмета јавне набавке са захтевима из Правилника о техничким и другим захтевима за течна горива нафтног порекла, издату од стране акредитоване лабораторије, као и фотокопију извештаја о испитивању за предмет јавне набавке чиме ће доказати карактеристике предмета јавне набавке које захтева наручилац. Извештај о испитивању мора бити издат од стране акредитоване лабораторије.</w:t>
      </w:r>
    </w:p>
    <w:p w:rsidR="00661B16" w:rsidRPr="00C9799E" w:rsidRDefault="00661B16" w:rsidP="00661B16">
      <w:pPr>
        <w:ind w:firstLine="720"/>
        <w:jc w:val="both"/>
        <w:rPr>
          <w:noProof/>
        </w:rPr>
      </w:pPr>
    </w:p>
    <w:p w:rsidR="00661B16" w:rsidRPr="00C9799E" w:rsidRDefault="00661B16" w:rsidP="00661B16">
      <w:pPr>
        <w:rPr>
          <w:bCs/>
          <w:iCs/>
        </w:rPr>
      </w:pPr>
    </w:p>
    <w:p w:rsidR="00661B16" w:rsidRPr="00C9799E" w:rsidRDefault="00661B16" w:rsidP="00661B16">
      <w:pPr>
        <w:jc w:val="both"/>
        <w:rPr>
          <w:noProof/>
          <w:lang w:val="sr-Cyrl-CS"/>
        </w:rPr>
      </w:pPr>
      <w:r w:rsidRPr="00C9799E">
        <w:rPr>
          <w:b/>
          <w:bCs/>
          <w:iCs/>
        </w:rPr>
        <w:t>ПАРТИЈА 2</w:t>
      </w:r>
      <w:r w:rsidRPr="00C9799E">
        <w:rPr>
          <w:b/>
          <w:bCs/>
          <w:iCs/>
          <w:lang w:val="sr-Cyrl-RS"/>
        </w:rPr>
        <w:t>.:</w:t>
      </w:r>
      <w:r w:rsidRPr="00C9799E">
        <w:rPr>
          <w:b/>
          <w:bCs/>
          <w:iCs/>
        </w:rPr>
        <w:t xml:space="preserve"> </w:t>
      </w:r>
      <w:r w:rsidRPr="00C9799E">
        <w:rPr>
          <w:noProof/>
          <w:lang w:val="sr-Cyrl-RS"/>
        </w:rPr>
        <w:t>Уље за ложење - Е</w:t>
      </w:r>
      <w:r w:rsidRPr="00C9799E">
        <w:rPr>
          <w:noProof/>
        </w:rPr>
        <w:t>кстра лако</w:t>
      </w:r>
      <w:r w:rsidRPr="00C9799E">
        <w:rPr>
          <w:noProof/>
          <w:lang w:val="sr-Cyrl-RS"/>
        </w:rPr>
        <w:t xml:space="preserve"> (г</w:t>
      </w:r>
      <w:r w:rsidRPr="00C9799E">
        <w:rPr>
          <w:bCs/>
          <w:iCs/>
          <w:lang w:val="sr-Cyrl-CS"/>
        </w:rPr>
        <w:t xml:space="preserve">асно </w:t>
      </w:r>
      <w:r w:rsidRPr="00C9799E">
        <w:rPr>
          <w:noProof/>
          <w:lang w:val="sr-Cyrl-CS"/>
        </w:rPr>
        <w:t>у</w:t>
      </w:r>
      <w:r w:rsidRPr="00C9799E">
        <w:rPr>
          <w:noProof/>
        </w:rPr>
        <w:t xml:space="preserve">ље </w:t>
      </w:r>
      <w:r w:rsidRPr="00C9799E">
        <w:rPr>
          <w:noProof/>
          <w:lang w:val="sr-Cyrl-CS"/>
        </w:rPr>
        <w:t>е</w:t>
      </w:r>
      <w:r w:rsidRPr="00C9799E">
        <w:rPr>
          <w:noProof/>
        </w:rPr>
        <w:t>кстра лако</w:t>
      </w:r>
      <w:r w:rsidRPr="00C9799E">
        <w:rPr>
          <w:noProof/>
          <w:lang w:val="sr-Cyrl-CS"/>
        </w:rPr>
        <w:t xml:space="preserve"> евро–ЕЛ или одговарајуће)</w:t>
      </w:r>
    </w:p>
    <w:p w:rsidR="00661B16" w:rsidRPr="00C9799E" w:rsidRDefault="00661B16" w:rsidP="00661B16">
      <w:pPr>
        <w:jc w:val="both"/>
        <w:rPr>
          <w:bCs/>
          <w:iCs/>
          <w:lang w:val="sr-Cyrl-CS"/>
        </w:rPr>
      </w:pPr>
    </w:p>
    <w:p w:rsidR="00661B16" w:rsidRPr="00C9799E" w:rsidRDefault="00661B16" w:rsidP="00661B16">
      <w:pPr>
        <w:ind w:firstLine="720"/>
        <w:rPr>
          <w:b/>
          <w:bCs/>
          <w:sz w:val="28"/>
          <w:szCs w:val="28"/>
          <w:lang w:val="sr-Cyrl-CS"/>
        </w:rPr>
      </w:pPr>
      <w:r w:rsidRPr="00C9799E">
        <w:rPr>
          <w:noProof/>
        </w:rPr>
        <w:t xml:space="preserve">Наручилац захтева да садржај сумпора буде маx 1% за </w:t>
      </w:r>
      <w:r w:rsidRPr="00C9799E">
        <w:rPr>
          <w:noProof/>
          <w:lang w:val="sr-Cyrl-CS"/>
        </w:rPr>
        <w:t xml:space="preserve">гасно </w:t>
      </w:r>
      <w:r w:rsidRPr="00C9799E">
        <w:rPr>
          <w:noProof/>
        </w:rPr>
        <w:t>уље</w:t>
      </w:r>
      <w:r w:rsidRPr="00C9799E">
        <w:rPr>
          <w:noProof/>
          <w:lang w:val="sr-Cyrl-CS"/>
        </w:rPr>
        <w:t xml:space="preserve"> екстра лако евро-ЕЛ</w:t>
      </w:r>
      <w:r w:rsidRPr="00C9799E">
        <w:rPr>
          <w:noProof/>
        </w:rPr>
        <w:t xml:space="preserve">  или одговарајуће. Наручилац захтева да доња топлотна вредност </w:t>
      </w:r>
      <w:r w:rsidRPr="00C9799E">
        <w:rPr>
          <w:noProof/>
          <w:lang w:val="sr-Cyrl-CS"/>
        </w:rPr>
        <w:t>уља</w:t>
      </w:r>
      <w:r w:rsidRPr="00C9799E">
        <w:rPr>
          <w:noProof/>
        </w:rPr>
        <w:t xml:space="preserve"> не буде мања од 41,00 МЈ/кг, а у случају сумње наручиоца у топлотну вредност </w:t>
      </w:r>
      <w:r w:rsidRPr="00C9799E">
        <w:rPr>
          <w:noProof/>
          <w:lang w:val="sr-Cyrl-CS"/>
        </w:rPr>
        <w:t xml:space="preserve"> уља</w:t>
      </w:r>
      <w:r w:rsidRPr="00C9799E">
        <w:rPr>
          <w:noProof/>
        </w:rPr>
        <w:t xml:space="preserve">, наручилац ће узорак </w:t>
      </w:r>
      <w:r w:rsidRPr="00C9799E">
        <w:rPr>
          <w:noProof/>
          <w:lang w:val="sr-Cyrl-CS"/>
        </w:rPr>
        <w:t>уља</w:t>
      </w:r>
      <w:r w:rsidRPr="00C9799E">
        <w:rPr>
          <w:noProof/>
        </w:rPr>
        <w:t xml:space="preserve"> послати у акредитовану лабораторију на анализу</w:t>
      </w:r>
      <w:r w:rsidRPr="00C9799E">
        <w:rPr>
          <w:noProof/>
          <w:lang w:val="sr-Cyrl-CS"/>
        </w:rPr>
        <w:t>.</w:t>
      </w:r>
    </w:p>
    <w:p w:rsidR="00661B16" w:rsidRPr="00C9799E" w:rsidRDefault="00661B16" w:rsidP="00661B16">
      <w:pPr>
        <w:ind w:firstLine="720"/>
        <w:jc w:val="both"/>
        <w:rPr>
          <w:noProof/>
        </w:rPr>
      </w:pPr>
      <w:r w:rsidRPr="00C9799E">
        <w:rPr>
          <w:noProof/>
        </w:rPr>
        <w:t>Изабрани</w:t>
      </w:r>
      <w:r w:rsidRPr="00C9799E">
        <w:rPr>
          <w:noProof/>
          <w:lang w:val="sr-Cyrl-RS"/>
        </w:rPr>
        <w:t xml:space="preserve"> </w:t>
      </w:r>
      <w:r w:rsidRPr="00C9799E">
        <w:rPr>
          <w:noProof/>
        </w:rPr>
        <w:t xml:space="preserve">понуђач је дужан да приликом испоруке наручиоцу достави извештај о испитивању како би доказао квалитет траженог </w:t>
      </w:r>
      <w:r w:rsidRPr="00C9799E">
        <w:rPr>
          <w:noProof/>
          <w:lang w:val="sr-Cyrl-CS"/>
        </w:rPr>
        <w:t>у</w:t>
      </w:r>
      <w:r w:rsidRPr="00C9799E">
        <w:rPr>
          <w:noProof/>
        </w:rPr>
        <w:t>љ</w:t>
      </w:r>
      <w:r w:rsidRPr="00C9799E">
        <w:rPr>
          <w:noProof/>
          <w:lang w:val="sr-Cyrl-CS"/>
        </w:rPr>
        <w:t>а</w:t>
      </w:r>
      <w:r w:rsidRPr="00C9799E">
        <w:rPr>
          <w:noProof/>
        </w:rPr>
        <w:t xml:space="preserve"> (доставити </w:t>
      </w:r>
      <w:r w:rsidRPr="00C9799E">
        <w:rPr>
          <w:noProof/>
          <w:lang w:val="sr-Cyrl-RS"/>
        </w:rPr>
        <w:t>и</w:t>
      </w:r>
      <w:r w:rsidRPr="00C9799E">
        <w:rPr>
          <w:noProof/>
        </w:rPr>
        <w:t xml:space="preserve">звештај акредитоване лабораторије). Наручилац ће у случају рекламације у смислу квалитета или количине испорученог </w:t>
      </w:r>
      <w:r w:rsidRPr="00C9799E">
        <w:rPr>
          <w:noProof/>
          <w:lang w:val="sr-Cyrl-CS"/>
        </w:rPr>
        <w:t>у</w:t>
      </w:r>
      <w:r w:rsidRPr="00C9799E">
        <w:rPr>
          <w:noProof/>
        </w:rPr>
        <w:t xml:space="preserve">ља у року од 24 часа писаним путем обавестити понуђача и о томе ће заједнички сачинити записник како би утврдили чињенично стање испоруке, а свака страна сноси своје трошкове до момента окончања рекламације. </w:t>
      </w:r>
    </w:p>
    <w:p w:rsidR="00661B16" w:rsidRPr="000F31EB" w:rsidRDefault="00661B16" w:rsidP="00661B16">
      <w:pPr>
        <w:ind w:firstLine="720"/>
        <w:jc w:val="both"/>
        <w:rPr>
          <w:noProof/>
          <w:lang w:val="sr-Cyrl-RS"/>
        </w:rPr>
      </w:pPr>
      <w:r w:rsidRPr="00C9799E">
        <w:rPr>
          <w:noProof/>
        </w:rPr>
        <w:t>Понуђач мора да достави важећу декларацију о усаглашености производа, односно предмета јавне набавке, којим се доказује квалитет и усклађеност предмета јавне набавке са захтевима из Правилника о техничким и другим захтевима за течна горива нафтног порекла, издату од стране акредитоване лабораторије, као и фотокопију извештаја о испитивању за предмет јавне набавке чиме ће доказати карактеристике предмета јавне набавке које захтева наручилац. Извештај о испитивању мора бити издат од стране акредитоване лабораторије.</w:t>
      </w:r>
    </w:p>
    <w:p w:rsidR="00E43FAE" w:rsidRPr="00AE1407" w:rsidRDefault="00E43FAE">
      <w:pPr>
        <w:rPr>
          <w:bCs/>
          <w:iCs/>
        </w:rPr>
      </w:pPr>
    </w:p>
    <w:p w:rsidR="00576ADE" w:rsidRDefault="002D5B2C" w:rsidP="00EF466B">
      <w:pPr>
        <w:pStyle w:val="Heading1"/>
        <w:numPr>
          <w:ilvl w:val="0"/>
          <w:numId w:val="12"/>
        </w:numPr>
        <w:jc w:val="center"/>
        <w:rPr>
          <w:noProof/>
          <w:sz w:val="28"/>
          <w:szCs w:val="28"/>
        </w:rPr>
      </w:pPr>
      <w:bookmarkStart w:id="22" w:name="_Toc389030813"/>
      <w:bookmarkStart w:id="23" w:name="_Toc389030878"/>
      <w:bookmarkStart w:id="24" w:name="_Toc375826006"/>
      <w:r w:rsidRPr="00505B0D">
        <w:rPr>
          <w:sz w:val="28"/>
          <w:szCs w:val="28"/>
        </w:rPr>
        <w:t>УСЛОВИ ЗА УЧЕШЋЕ У ПОСТУПКУ ЈАВНЕ НАБАВКЕ</w:t>
      </w:r>
      <w:bookmarkEnd w:id="22"/>
      <w:bookmarkEnd w:id="23"/>
      <w:r w:rsidRPr="00505B0D">
        <w:rPr>
          <w:sz w:val="28"/>
          <w:szCs w:val="28"/>
        </w:rPr>
        <w:t xml:space="preserve"> </w:t>
      </w:r>
    </w:p>
    <w:p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4"/>
    </w:p>
    <w:p w:rsidR="002050CA" w:rsidRDefault="002050CA" w:rsidP="002050CA">
      <w:pPr>
        <w:rPr>
          <w:lang w:val="sr-Latn-CS"/>
        </w:rPr>
      </w:pPr>
    </w:p>
    <w:p w:rsidR="00CD60D3" w:rsidRPr="009937B8" w:rsidRDefault="002050CA" w:rsidP="009937B8">
      <w:pPr>
        <w:jc w:val="both"/>
        <w:rPr>
          <w:lang w:val="sr-Latn-C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CD60D3" w:rsidRPr="00AE1407" w:rsidTr="00CD60D3">
        <w:trPr>
          <w:trHeight w:val="972"/>
        </w:trPr>
        <w:tc>
          <w:tcPr>
            <w:tcW w:w="801" w:type="dxa"/>
            <w:vAlign w:val="center"/>
          </w:tcPr>
          <w:p w:rsidR="00CD60D3" w:rsidRPr="00AE1407" w:rsidRDefault="00CD60D3" w:rsidP="00CD60D3">
            <w:pPr>
              <w:jc w:val="center"/>
              <w:rPr>
                <w:noProof/>
              </w:rPr>
            </w:pPr>
            <w:r w:rsidRPr="00AE1407">
              <w:rPr>
                <w:noProof/>
              </w:rPr>
              <w:t>Бр.</w:t>
            </w:r>
          </w:p>
        </w:tc>
        <w:tc>
          <w:tcPr>
            <w:tcW w:w="2900" w:type="dxa"/>
            <w:vAlign w:val="center"/>
          </w:tcPr>
          <w:p w:rsidR="00CD60D3" w:rsidRPr="00AE1407" w:rsidRDefault="00CD60D3" w:rsidP="00CD60D3">
            <w:pPr>
              <w:jc w:val="center"/>
              <w:rPr>
                <w:noProof/>
              </w:rPr>
            </w:pPr>
            <w:r w:rsidRPr="00AE1407">
              <w:rPr>
                <w:noProof/>
              </w:rPr>
              <w:t>УСЛОВИ</w:t>
            </w:r>
          </w:p>
        </w:tc>
        <w:tc>
          <w:tcPr>
            <w:tcW w:w="4209" w:type="dxa"/>
            <w:gridSpan w:val="3"/>
            <w:vAlign w:val="center"/>
          </w:tcPr>
          <w:p w:rsidR="00CD60D3" w:rsidRPr="00AE1407" w:rsidRDefault="00CD60D3" w:rsidP="00CD60D3">
            <w:pPr>
              <w:jc w:val="center"/>
              <w:rPr>
                <w:noProof/>
              </w:rPr>
            </w:pPr>
            <w:r w:rsidRPr="00AE1407">
              <w:rPr>
                <w:noProof/>
              </w:rPr>
              <w:t>ДОКАЗИ</w:t>
            </w:r>
          </w:p>
        </w:tc>
        <w:tc>
          <w:tcPr>
            <w:tcW w:w="1708" w:type="dxa"/>
            <w:gridSpan w:val="2"/>
          </w:tcPr>
          <w:p w:rsidR="00CD60D3" w:rsidRPr="005B07C0" w:rsidRDefault="00CD60D3" w:rsidP="00CD60D3">
            <w:pPr>
              <w:jc w:val="center"/>
              <w:rPr>
                <w:noProof/>
              </w:rPr>
            </w:pPr>
            <w:r w:rsidRPr="00A51993">
              <w:rPr>
                <w:noProof/>
                <w:sz w:val="20"/>
                <w:szCs w:val="20"/>
              </w:rPr>
              <w:t>ИСПУЊЕНОСТ УСЛОВА ПОНУЂАЧ ПОПУЊАВА СА ДА ИЛИ НЕ</w:t>
            </w:r>
          </w:p>
        </w:tc>
      </w:tr>
      <w:tr w:rsidR="00CD60D3" w:rsidRPr="00AE1407" w:rsidTr="00CD60D3">
        <w:trPr>
          <w:trHeight w:val="505"/>
        </w:trPr>
        <w:tc>
          <w:tcPr>
            <w:tcW w:w="9618" w:type="dxa"/>
            <w:gridSpan w:val="7"/>
          </w:tcPr>
          <w:p w:rsidR="00CD60D3" w:rsidRPr="00AE1407" w:rsidRDefault="00CD60D3" w:rsidP="00CD60D3">
            <w:pPr>
              <w:jc w:val="center"/>
              <w:rPr>
                <w:b/>
                <w:noProof/>
              </w:rPr>
            </w:pPr>
            <w:r w:rsidRPr="00AE1407">
              <w:rPr>
                <w:b/>
                <w:noProof/>
              </w:rPr>
              <w:t>ОБАВЕЗНИ УСЛОВИ ЗА УЧЕШЋЕ У ПОСТУПКУ ЈАВНЕ НАБАВКЕ ИЗ ЧЛАНА 75. ЗАКОНА</w:t>
            </w:r>
          </w:p>
        </w:tc>
      </w:tr>
      <w:tr w:rsidR="00CD60D3" w:rsidRPr="00AE1407" w:rsidTr="00CD60D3">
        <w:trPr>
          <w:trHeight w:val="505"/>
        </w:trPr>
        <w:tc>
          <w:tcPr>
            <w:tcW w:w="801" w:type="dxa"/>
            <w:vAlign w:val="center"/>
          </w:tcPr>
          <w:p w:rsidR="00CD60D3" w:rsidRPr="00AE1407" w:rsidRDefault="00CD60D3" w:rsidP="00CD60D3">
            <w:pPr>
              <w:rPr>
                <w:noProof/>
              </w:rPr>
            </w:pPr>
            <w:r w:rsidRPr="00AE1407">
              <w:rPr>
                <w:noProof/>
              </w:rPr>
              <w:t>1.</w:t>
            </w:r>
          </w:p>
        </w:tc>
        <w:tc>
          <w:tcPr>
            <w:tcW w:w="3183" w:type="dxa"/>
            <w:gridSpan w:val="3"/>
          </w:tcPr>
          <w:p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CD60D3" w:rsidRPr="00AE1407" w:rsidRDefault="00CD60D3"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CD60D3" w:rsidRPr="00AE1407" w:rsidRDefault="00CD60D3" w:rsidP="00CD60D3">
            <w:pPr>
              <w:jc w:val="both"/>
              <w:rPr>
                <w:noProof/>
              </w:rPr>
            </w:pPr>
          </w:p>
        </w:tc>
      </w:tr>
      <w:tr w:rsidR="00CD60D3" w:rsidRPr="00AE1407" w:rsidTr="00CD60D3">
        <w:trPr>
          <w:trHeight w:val="458"/>
        </w:trPr>
        <w:tc>
          <w:tcPr>
            <w:tcW w:w="801" w:type="dxa"/>
            <w:vAlign w:val="center"/>
          </w:tcPr>
          <w:p w:rsidR="00CD60D3" w:rsidRPr="00AE1407" w:rsidRDefault="00CD60D3" w:rsidP="00CD60D3">
            <w:pPr>
              <w:rPr>
                <w:noProof/>
              </w:rPr>
            </w:pPr>
            <w:r w:rsidRPr="00AE1407">
              <w:rPr>
                <w:noProof/>
              </w:rPr>
              <w:t>2.</w:t>
            </w:r>
          </w:p>
        </w:tc>
        <w:tc>
          <w:tcPr>
            <w:tcW w:w="3183" w:type="dxa"/>
            <w:gridSpan w:val="3"/>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w:t>
            </w:r>
            <w:r w:rsidR="00CD60D3" w:rsidRPr="005B07C0">
              <w:rPr>
                <w:rFonts w:ascii="Times New Roman" w:hAnsi="Times New Roman" w:cs="Times New Roman"/>
                <w:color w:val="auto"/>
              </w:rPr>
              <w:lastRenderedPageBreak/>
              <w:t>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CD60D3" w:rsidRPr="00AE1407" w:rsidRDefault="00CD60D3"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CD60D3" w:rsidRPr="00AE1407" w:rsidRDefault="00CD60D3" w:rsidP="00CD60D3">
            <w:pPr>
              <w:pStyle w:val="Default"/>
              <w:jc w:val="both"/>
              <w:rPr>
                <w:rFonts w:ascii="Times New Roman" w:hAnsi="Times New Roman" w:cs="Times New Roman"/>
                <w:iCs/>
                <w:color w:val="auto"/>
              </w:rPr>
            </w:pPr>
          </w:p>
        </w:tc>
      </w:tr>
      <w:tr w:rsidR="00CD60D3" w:rsidRPr="00AE1407" w:rsidTr="00CD60D3">
        <w:trPr>
          <w:trHeight w:val="789"/>
        </w:trPr>
        <w:tc>
          <w:tcPr>
            <w:tcW w:w="801" w:type="dxa"/>
            <w:vAlign w:val="center"/>
          </w:tcPr>
          <w:p w:rsidR="00CD60D3" w:rsidRPr="00AE1407" w:rsidRDefault="00CD60D3" w:rsidP="00CD60D3">
            <w:pPr>
              <w:rPr>
                <w:noProof/>
              </w:rPr>
            </w:pPr>
            <w:r>
              <w:rPr>
                <w:noProof/>
              </w:rPr>
              <w:lastRenderedPageBreak/>
              <w:t>3</w:t>
            </w:r>
            <w:r w:rsidRPr="00AE1407">
              <w:rPr>
                <w:noProof/>
              </w:rPr>
              <w:t>.</w:t>
            </w:r>
          </w:p>
        </w:tc>
        <w:tc>
          <w:tcPr>
            <w:tcW w:w="3183" w:type="dxa"/>
            <w:gridSpan w:val="3"/>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D60D3" w:rsidRPr="00AE1407" w:rsidRDefault="00CD60D3"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CD60D3" w:rsidRPr="00AE1407" w:rsidRDefault="00CD60D3" w:rsidP="00CD60D3">
            <w:pPr>
              <w:pStyle w:val="Default"/>
              <w:rPr>
                <w:rFonts w:ascii="Times New Roman" w:hAnsi="Times New Roman" w:cs="Times New Roman"/>
                <w:iCs/>
                <w:color w:val="auto"/>
              </w:rPr>
            </w:pPr>
          </w:p>
        </w:tc>
      </w:tr>
      <w:tr w:rsidR="00B31924" w:rsidRPr="00AE1407" w:rsidTr="00CD60D3">
        <w:trPr>
          <w:trHeight w:val="789"/>
        </w:trPr>
        <w:tc>
          <w:tcPr>
            <w:tcW w:w="801" w:type="dxa"/>
            <w:vAlign w:val="center"/>
          </w:tcPr>
          <w:p w:rsidR="00B31924" w:rsidRPr="00B31924" w:rsidRDefault="00B31924" w:rsidP="00B31924">
            <w:pPr>
              <w:ind w:left="360"/>
              <w:rPr>
                <w:noProof/>
                <w:lang w:val="sr-Cyrl-RS"/>
              </w:rPr>
            </w:pPr>
            <w:r>
              <w:rPr>
                <w:noProof/>
                <w:lang w:val="sr-Cyrl-RS"/>
              </w:rPr>
              <w:t>4.</w:t>
            </w:r>
          </w:p>
        </w:tc>
        <w:tc>
          <w:tcPr>
            <w:tcW w:w="3183" w:type="dxa"/>
            <w:gridSpan w:val="3"/>
          </w:tcPr>
          <w:p w:rsidR="00B31924" w:rsidRPr="00E41A1F" w:rsidRDefault="00B31924" w:rsidP="00B31924">
            <w:pPr>
              <w:rPr>
                <w:noProof/>
                <w:lang w:val="sr-Cyrl-RS"/>
              </w:rPr>
            </w:pPr>
            <w:r w:rsidRPr="00F47E51">
              <w:rPr>
                <w:noProof/>
              </w:rPr>
              <w:t>Понуђач има важећу дозволу надлежног органа за обављање делатности која је предмет јавне набавке</w:t>
            </w:r>
            <w:r>
              <w:rPr>
                <w:noProof/>
                <w:lang w:val="sr-Cyrl-RS"/>
              </w:rPr>
              <w:t>;</w:t>
            </w:r>
          </w:p>
        </w:tc>
        <w:tc>
          <w:tcPr>
            <w:tcW w:w="4111" w:type="dxa"/>
            <w:gridSpan w:val="2"/>
          </w:tcPr>
          <w:p w:rsidR="00B31924" w:rsidRPr="000F66F1" w:rsidRDefault="00B31924" w:rsidP="00B31924">
            <w:pPr>
              <w:jc w:val="both"/>
              <w:rPr>
                <w:noProof/>
              </w:rPr>
            </w:pPr>
            <w:r w:rsidRPr="000F66F1">
              <w:rPr>
                <w:iCs/>
              </w:rPr>
              <w:t xml:space="preserve">Доказ за </w:t>
            </w:r>
            <w:r w:rsidRPr="000F66F1">
              <w:rPr>
                <w:b/>
                <w:iCs/>
              </w:rPr>
              <w:t>правно лице / предузетнике / физичка лица:</w:t>
            </w:r>
          </w:p>
          <w:p w:rsidR="00B31924" w:rsidRPr="000F66F1" w:rsidRDefault="00B31924" w:rsidP="00B31924">
            <w:pPr>
              <w:jc w:val="both"/>
              <w:rPr>
                <w:noProof/>
              </w:rPr>
            </w:pPr>
            <w:r w:rsidRPr="000F66F1">
              <w:rPr>
                <w:lang w:val="sr-Cyrl-CS"/>
              </w:rPr>
              <w:t xml:space="preserve">Лиценцу за обаваљање енергетске делатности трговина нафтом, дериватима нафте, биогоривима и компримованим природним гасом, </w:t>
            </w:r>
            <w:r w:rsidRPr="000F66F1">
              <w:rPr>
                <w:lang w:val="sr-Cyrl-CS"/>
              </w:rPr>
              <w:lastRenderedPageBreak/>
              <w:t>издату од стране Агенције за енергетику Републике Србије</w:t>
            </w:r>
            <w:r w:rsidRPr="000F66F1">
              <w:rPr>
                <w:noProof/>
              </w:rPr>
              <w:t>.</w:t>
            </w:r>
          </w:p>
          <w:p w:rsidR="00B31924" w:rsidRPr="00E41A1F" w:rsidRDefault="00B31924" w:rsidP="00B31924">
            <w:pPr>
              <w:jc w:val="both"/>
              <w:rPr>
                <w:iCs/>
                <w:lang w:val="sr-Cyrl-RS"/>
              </w:rPr>
            </w:pPr>
            <w:r w:rsidRPr="000F66F1">
              <w:rPr>
                <w:noProof/>
              </w:rPr>
              <w:t>Лиценца за обављање енергетске делатности складиштење нафте и деривата издате од стране Агенције за енергетику Републике Србије</w:t>
            </w:r>
            <w:r>
              <w:rPr>
                <w:noProof/>
                <w:lang w:val="sr-Cyrl-RS"/>
              </w:rPr>
              <w:t>.</w:t>
            </w:r>
          </w:p>
        </w:tc>
        <w:tc>
          <w:tcPr>
            <w:tcW w:w="1523" w:type="dxa"/>
          </w:tcPr>
          <w:p w:rsidR="00B31924" w:rsidRPr="00AE1407" w:rsidRDefault="00B31924" w:rsidP="00CD60D3">
            <w:pPr>
              <w:rPr>
                <w:iCs/>
              </w:rPr>
            </w:pPr>
          </w:p>
        </w:tc>
      </w:tr>
      <w:tr w:rsidR="00B31924" w:rsidRPr="00AE1407" w:rsidTr="00CD60D3">
        <w:trPr>
          <w:trHeight w:val="848"/>
        </w:trPr>
        <w:tc>
          <w:tcPr>
            <w:tcW w:w="9618" w:type="dxa"/>
            <w:gridSpan w:val="7"/>
            <w:vAlign w:val="center"/>
          </w:tcPr>
          <w:p w:rsidR="00B31924" w:rsidRPr="00AE1407" w:rsidRDefault="00B31924" w:rsidP="00CD60D3">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B31924" w:rsidRPr="00AE1407" w:rsidTr="00CD60D3">
        <w:trPr>
          <w:trHeight w:val="848"/>
        </w:trPr>
        <w:tc>
          <w:tcPr>
            <w:tcW w:w="801" w:type="dxa"/>
            <w:shd w:val="clear" w:color="auto" w:fill="auto"/>
            <w:vAlign w:val="center"/>
          </w:tcPr>
          <w:p w:rsidR="00B31924" w:rsidRPr="00AE1407" w:rsidRDefault="00B31924" w:rsidP="00B31924">
            <w:pPr>
              <w:jc w:val="right"/>
              <w:rPr>
                <w:noProof/>
              </w:rPr>
            </w:pPr>
            <w:r>
              <w:rPr>
                <w:noProof/>
                <w:lang w:val="sr-Cyrl-RS"/>
              </w:rPr>
              <w:t>5</w:t>
            </w:r>
            <w:r w:rsidRPr="00AE1407">
              <w:rPr>
                <w:noProof/>
              </w:rPr>
              <w:t>.</w:t>
            </w:r>
          </w:p>
          <w:p w:rsidR="00B31924" w:rsidRPr="00AE1407" w:rsidRDefault="00B31924" w:rsidP="00B31924">
            <w:pPr>
              <w:pStyle w:val="ListParagraph"/>
              <w:ind w:left="405"/>
              <w:jc w:val="right"/>
              <w:rPr>
                <w:noProof/>
              </w:rPr>
            </w:pPr>
          </w:p>
          <w:p w:rsidR="00B31924" w:rsidRPr="00AE1407" w:rsidRDefault="00B31924" w:rsidP="00B31924">
            <w:pPr>
              <w:pStyle w:val="ListParagraph"/>
              <w:ind w:left="405"/>
              <w:jc w:val="right"/>
              <w:rPr>
                <w:noProof/>
              </w:rPr>
            </w:pPr>
          </w:p>
        </w:tc>
        <w:tc>
          <w:tcPr>
            <w:tcW w:w="3041" w:type="dxa"/>
            <w:gridSpan w:val="2"/>
            <w:shd w:val="clear" w:color="auto" w:fill="auto"/>
          </w:tcPr>
          <w:p w:rsidR="00B31924" w:rsidRPr="00855EF4" w:rsidRDefault="00B31924" w:rsidP="00B31924">
            <w:pPr>
              <w:rPr>
                <w:noProof/>
                <w:lang w:val="sr-Cyrl-RS"/>
              </w:rPr>
            </w:pPr>
            <w:r w:rsidRPr="00855EF4">
              <w:rPr>
                <w:noProof/>
              </w:rPr>
              <w:t xml:space="preserve">Да понуђач располаже неопходним финансијским и пословним капацитетом, тј. да нема ни један дан неликвидности у периоду од </w:t>
            </w:r>
            <w:r>
              <w:rPr>
                <w:noProof/>
                <w:lang w:val="sr-Cyrl-RS"/>
              </w:rPr>
              <w:t>две</w:t>
            </w:r>
            <w:r w:rsidRPr="00855EF4">
              <w:rPr>
                <w:noProof/>
              </w:rPr>
              <w:t xml:space="preserve"> </w:t>
            </w:r>
            <w:r>
              <w:rPr>
                <w:noProof/>
                <w:lang w:val="sr-Cyrl-RS"/>
              </w:rPr>
              <w:t>године</w:t>
            </w:r>
            <w:r w:rsidRPr="00855EF4">
              <w:rPr>
                <w:noProof/>
              </w:rPr>
              <w:t xml:space="preserve"> пре објављивања позива, и да је за партију </w:t>
            </w:r>
            <w:r w:rsidRPr="00855EF4">
              <w:rPr>
                <w:noProof/>
                <w:lang w:val="sr-Cyrl-RS"/>
              </w:rPr>
              <w:t>1.</w:t>
            </w:r>
            <w:r w:rsidRPr="00855EF4">
              <w:rPr>
                <w:noProof/>
              </w:rPr>
              <w:t xml:space="preserve"> остварио најмање </w:t>
            </w:r>
            <w:r>
              <w:rPr>
                <w:noProof/>
                <w:lang w:val="sr-Cyrl-RS"/>
              </w:rPr>
              <w:t>24</w:t>
            </w:r>
            <w:r w:rsidRPr="00855EF4">
              <w:rPr>
                <w:noProof/>
              </w:rPr>
              <w:t xml:space="preserve">0.000.000,00 дин. </w:t>
            </w:r>
            <w:r w:rsidRPr="00855EF4">
              <w:rPr>
                <w:noProof/>
                <w:lang w:val="sr-Cyrl-RS"/>
              </w:rPr>
              <w:t xml:space="preserve">пословног </w:t>
            </w:r>
            <w:r w:rsidRPr="00855EF4">
              <w:rPr>
                <w:noProof/>
              </w:rPr>
              <w:t xml:space="preserve">прихода у последње две године, а за партију </w:t>
            </w:r>
            <w:r w:rsidRPr="00855EF4">
              <w:rPr>
                <w:noProof/>
                <w:lang w:val="sr-Cyrl-RS"/>
              </w:rPr>
              <w:t>2.</w:t>
            </w:r>
            <w:r w:rsidRPr="00855EF4">
              <w:rPr>
                <w:noProof/>
              </w:rPr>
              <w:t xml:space="preserve"> да је остварио најмање </w:t>
            </w:r>
            <w:r>
              <w:rPr>
                <w:noProof/>
                <w:lang w:val="sr-Cyrl-RS"/>
              </w:rPr>
              <w:t>2.6</w:t>
            </w:r>
            <w:r w:rsidRPr="00855EF4">
              <w:rPr>
                <w:noProof/>
              </w:rPr>
              <w:t xml:space="preserve">00.000,00 дин. </w:t>
            </w:r>
            <w:r w:rsidRPr="00855EF4">
              <w:rPr>
                <w:noProof/>
                <w:lang w:val="sr-Cyrl-RS"/>
              </w:rPr>
              <w:t xml:space="preserve">пословног </w:t>
            </w:r>
            <w:r w:rsidRPr="00855EF4">
              <w:rPr>
                <w:noProof/>
              </w:rPr>
              <w:t>прихода у последње две године</w:t>
            </w:r>
            <w:r w:rsidRPr="00855EF4">
              <w:rPr>
                <w:noProof/>
                <w:lang w:val="sr-Cyrl-RS"/>
              </w:rPr>
              <w:t>;</w:t>
            </w:r>
          </w:p>
        </w:tc>
        <w:tc>
          <w:tcPr>
            <w:tcW w:w="4068" w:type="dxa"/>
            <w:gridSpan w:val="2"/>
            <w:shd w:val="clear" w:color="auto" w:fill="auto"/>
          </w:tcPr>
          <w:p w:rsidR="00B31924" w:rsidRPr="00855EF4" w:rsidRDefault="00B31924" w:rsidP="00B31924">
            <w:pPr>
              <w:jc w:val="both"/>
              <w:rPr>
                <w:b/>
                <w:noProof/>
              </w:rPr>
            </w:pPr>
            <w:r w:rsidRPr="00855EF4">
              <w:rPr>
                <w:b/>
                <w:noProof/>
              </w:rPr>
              <w:t>Доказ за правно лице/предузетника/физичко лице:</w:t>
            </w:r>
          </w:p>
          <w:p w:rsidR="00B31924" w:rsidRPr="00855EF4" w:rsidRDefault="00B31924" w:rsidP="00B31924">
            <w:pPr>
              <w:rPr>
                <w:noProof/>
              </w:rPr>
            </w:pPr>
            <w:r w:rsidRPr="00855EF4">
              <w:rPr>
                <w:noProof/>
              </w:rPr>
              <w:t xml:space="preserve">Потврда НБС о броју дана неликвидности за </w:t>
            </w:r>
            <w:r>
              <w:rPr>
                <w:noProof/>
                <w:lang w:val="sr-Cyrl-RS"/>
              </w:rPr>
              <w:t xml:space="preserve">тражени  </w:t>
            </w:r>
            <w:r w:rsidRPr="00855EF4">
              <w:rPr>
                <w:noProof/>
              </w:rPr>
              <w:t xml:space="preserve">период </w:t>
            </w:r>
          </w:p>
          <w:p w:rsidR="00B31924" w:rsidRPr="00855EF4" w:rsidRDefault="00B31924" w:rsidP="00B31924">
            <w:pPr>
              <w:rPr>
                <w:noProof/>
              </w:rPr>
            </w:pPr>
            <w:r w:rsidRPr="00855EF4">
              <w:rPr>
                <w:noProof/>
              </w:rPr>
              <w:t xml:space="preserve">Потврду издаје: </w:t>
            </w:r>
          </w:p>
          <w:p w:rsidR="00B31924" w:rsidRPr="00855EF4" w:rsidRDefault="00B31924" w:rsidP="00B31924">
            <w:pPr>
              <w:rPr>
                <w:noProof/>
              </w:rPr>
            </w:pPr>
            <w:r w:rsidRPr="00855EF4">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B31924" w:rsidRPr="00855EF4" w:rsidRDefault="00B31924" w:rsidP="00B31924">
            <w:pPr>
              <w:rPr>
                <w:noProof/>
              </w:rPr>
            </w:pPr>
            <w:r w:rsidRPr="00855EF4">
              <w:rPr>
                <w:noProof/>
              </w:rPr>
              <w:t xml:space="preserve">Извештај о бонитету НБС (или АПР) или понуђачеви биланси стања и биланси успеха, или изводи из тих </w:t>
            </w:r>
            <w:r w:rsidRPr="00ED6878">
              <w:rPr>
                <w:noProof/>
              </w:rPr>
              <w:t>биланса, за претходне две обрачунске године (201</w:t>
            </w:r>
            <w:r w:rsidRPr="00ED6878">
              <w:rPr>
                <w:noProof/>
                <w:lang w:val="sr-Cyrl-RS"/>
              </w:rPr>
              <w:t>3</w:t>
            </w:r>
            <w:r w:rsidRPr="00ED6878">
              <w:rPr>
                <w:noProof/>
              </w:rPr>
              <w:t>. и 201</w:t>
            </w:r>
            <w:r w:rsidRPr="00ED6878">
              <w:rPr>
                <w:noProof/>
                <w:lang w:val="sr-Cyrl-RS"/>
              </w:rPr>
              <w:t>4</w:t>
            </w:r>
            <w:r w:rsidRPr="00ED6878">
              <w:rPr>
                <w:noProof/>
              </w:rPr>
              <w:t>.год.).</w:t>
            </w:r>
          </w:p>
        </w:tc>
        <w:tc>
          <w:tcPr>
            <w:tcW w:w="1708" w:type="dxa"/>
            <w:gridSpan w:val="2"/>
          </w:tcPr>
          <w:p w:rsidR="00B31924" w:rsidRPr="00F3712C" w:rsidRDefault="00B31924" w:rsidP="00CD60D3">
            <w:pPr>
              <w:jc w:val="both"/>
              <w:rPr>
                <w:b/>
                <w:noProof/>
                <w:highlight w:val="yellow"/>
              </w:rPr>
            </w:pPr>
          </w:p>
        </w:tc>
      </w:tr>
      <w:tr w:rsidR="00B31924" w:rsidRPr="00AE1407" w:rsidTr="00B31924">
        <w:trPr>
          <w:trHeight w:val="1121"/>
        </w:trPr>
        <w:tc>
          <w:tcPr>
            <w:tcW w:w="801" w:type="dxa"/>
            <w:shd w:val="clear" w:color="auto" w:fill="auto"/>
            <w:vAlign w:val="center"/>
          </w:tcPr>
          <w:p w:rsidR="00B31924" w:rsidRPr="00853212" w:rsidRDefault="00C7273F" w:rsidP="00B31924">
            <w:pPr>
              <w:jc w:val="right"/>
              <w:rPr>
                <w:noProof/>
              </w:rPr>
            </w:pPr>
            <w:r>
              <w:rPr>
                <w:noProof/>
                <w:lang w:val="sr-Cyrl-RS"/>
              </w:rPr>
              <w:t>6</w:t>
            </w:r>
            <w:r w:rsidR="00B31924" w:rsidRPr="00853212">
              <w:rPr>
                <w:noProof/>
              </w:rPr>
              <w:t>.</w:t>
            </w:r>
          </w:p>
        </w:tc>
        <w:tc>
          <w:tcPr>
            <w:tcW w:w="3041" w:type="dxa"/>
            <w:gridSpan w:val="2"/>
            <w:shd w:val="clear" w:color="auto" w:fill="auto"/>
          </w:tcPr>
          <w:p w:rsidR="00B31924" w:rsidRPr="00E41A1F" w:rsidRDefault="00B31924" w:rsidP="00B31924">
            <w:pPr>
              <w:rPr>
                <w:lang w:val="sr-Cyrl-RS"/>
              </w:rPr>
            </w:pPr>
            <w:r w:rsidRPr="000F66F1">
              <w:rPr>
                <w:noProof/>
              </w:rPr>
              <w:t>Понуђач располаже довољним техничким капацитетом</w:t>
            </w:r>
            <w:r>
              <w:rPr>
                <w:noProof/>
                <w:lang w:val="sr-Cyrl-RS"/>
              </w:rPr>
              <w:t xml:space="preserve"> </w:t>
            </w:r>
            <w:r w:rsidRPr="000F66F1">
              <w:rPr>
                <w:noProof/>
              </w:rPr>
              <w:t>-</w:t>
            </w:r>
            <w:r>
              <w:rPr>
                <w:noProof/>
                <w:lang w:val="sr-Cyrl-RS"/>
              </w:rPr>
              <w:t xml:space="preserve"> </w:t>
            </w:r>
            <w:r w:rsidRPr="000F66F1">
              <w:rPr>
                <w:noProof/>
              </w:rPr>
              <w:t xml:space="preserve">понуђач мора да има расположив складишни капацитет и залихе које ће омогућити континуирано и сукцесивно снабдевање Наручиоца </w:t>
            </w:r>
            <w:r>
              <w:rPr>
                <w:noProof/>
              </w:rPr>
              <w:t>лож уљем</w:t>
            </w:r>
            <w:r>
              <w:rPr>
                <w:noProof/>
                <w:lang w:val="sr-Cyrl-RS"/>
              </w:rPr>
              <w:t>:</w:t>
            </w:r>
            <w:r w:rsidRPr="000F66F1">
              <w:rPr>
                <w:noProof/>
              </w:rPr>
              <w:t xml:space="preserve"> понуђач мора да има минимум три (3) возила – аутоцистерне з</w:t>
            </w:r>
            <w:r>
              <w:rPr>
                <w:noProof/>
              </w:rPr>
              <w:t>а превоз предмета јавне набавке</w:t>
            </w:r>
            <w:r>
              <w:rPr>
                <w:noProof/>
                <w:lang w:val="sr-Cyrl-RS"/>
              </w:rPr>
              <w:t>;</w:t>
            </w:r>
          </w:p>
          <w:p w:rsidR="00B31924" w:rsidRPr="000F66F1" w:rsidRDefault="00B31924" w:rsidP="00B31924">
            <w:pPr>
              <w:pStyle w:val="stil1tekst"/>
              <w:ind w:left="0" w:firstLine="644"/>
              <w:rPr>
                <w:lang w:val="sr-Latn-CS"/>
              </w:rPr>
            </w:pPr>
          </w:p>
        </w:tc>
        <w:tc>
          <w:tcPr>
            <w:tcW w:w="4068" w:type="dxa"/>
            <w:gridSpan w:val="2"/>
            <w:shd w:val="clear" w:color="auto" w:fill="auto"/>
          </w:tcPr>
          <w:p w:rsidR="00B31924" w:rsidRDefault="00B31924" w:rsidP="00B31924">
            <w:pPr>
              <w:jc w:val="both"/>
              <w:rPr>
                <w:noProof/>
                <w:lang w:val="sr-Cyrl-RS"/>
              </w:rPr>
            </w:pPr>
            <w:r w:rsidRPr="000F66F1">
              <w:rPr>
                <w:noProof/>
              </w:rPr>
              <w:t>Потписана</w:t>
            </w:r>
            <w:r w:rsidRPr="000F66F1">
              <w:rPr>
                <w:noProof/>
                <w:lang w:val="sr-Latn-CS"/>
              </w:rPr>
              <w:t xml:space="preserve"> </w:t>
            </w:r>
            <w:r w:rsidRPr="000F66F1">
              <w:rPr>
                <w:noProof/>
              </w:rPr>
              <w:t>и</w:t>
            </w:r>
            <w:r w:rsidRPr="000F66F1">
              <w:rPr>
                <w:noProof/>
                <w:lang w:val="sr-Latn-CS"/>
              </w:rPr>
              <w:t xml:space="preserve"> </w:t>
            </w:r>
            <w:r w:rsidRPr="000F66F1">
              <w:rPr>
                <w:noProof/>
              </w:rPr>
              <w:t>оверена</w:t>
            </w:r>
            <w:r w:rsidRPr="000F66F1">
              <w:rPr>
                <w:noProof/>
                <w:lang w:val="sr-Latn-CS"/>
              </w:rPr>
              <w:t xml:space="preserve"> </w:t>
            </w:r>
            <w:r w:rsidRPr="000F66F1">
              <w:rPr>
                <w:noProof/>
              </w:rPr>
              <w:t>Изјава</w:t>
            </w:r>
            <w:r w:rsidRPr="000F66F1">
              <w:rPr>
                <w:noProof/>
                <w:lang w:val="sr-Latn-CS"/>
              </w:rPr>
              <w:t xml:space="preserve">, </w:t>
            </w:r>
            <w:r w:rsidRPr="000F66F1">
              <w:rPr>
                <w:noProof/>
              </w:rPr>
              <w:t>дата</w:t>
            </w:r>
            <w:r w:rsidRPr="000F66F1">
              <w:rPr>
                <w:noProof/>
                <w:lang w:val="sr-Latn-CS"/>
              </w:rPr>
              <w:t xml:space="preserve"> </w:t>
            </w:r>
            <w:r w:rsidRPr="000F66F1">
              <w:rPr>
                <w:noProof/>
              </w:rPr>
              <w:t>под</w:t>
            </w:r>
            <w:r w:rsidRPr="000F66F1">
              <w:rPr>
                <w:noProof/>
                <w:lang w:val="sr-Latn-CS"/>
              </w:rPr>
              <w:t xml:space="preserve"> </w:t>
            </w:r>
            <w:r w:rsidRPr="000F66F1">
              <w:rPr>
                <w:noProof/>
              </w:rPr>
              <w:t>пуном</w:t>
            </w:r>
            <w:r w:rsidRPr="000F66F1">
              <w:rPr>
                <w:noProof/>
                <w:lang w:val="sr-Latn-CS"/>
              </w:rPr>
              <w:t xml:space="preserve"> </w:t>
            </w:r>
            <w:r w:rsidRPr="000F66F1">
              <w:rPr>
                <w:noProof/>
              </w:rPr>
              <w:t>кривичном</w:t>
            </w:r>
            <w:r w:rsidRPr="000F66F1">
              <w:rPr>
                <w:noProof/>
                <w:lang w:val="sr-Latn-CS"/>
              </w:rPr>
              <w:t xml:space="preserve"> </w:t>
            </w:r>
            <w:r w:rsidRPr="000F66F1">
              <w:rPr>
                <w:noProof/>
              </w:rPr>
              <w:t>и</w:t>
            </w:r>
            <w:r w:rsidRPr="000F66F1">
              <w:rPr>
                <w:noProof/>
                <w:lang w:val="sr-Latn-CS"/>
              </w:rPr>
              <w:t xml:space="preserve"> </w:t>
            </w:r>
            <w:r w:rsidRPr="000F66F1">
              <w:rPr>
                <w:noProof/>
              </w:rPr>
              <w:t>материјалном</w:t>
            </w:r>
            <w:r w:rsidRPr="000F66F1">
              <w:rPr>
                <w:noProof/>
                <w:lang w:val="sr-Latn-CS"/>
              </w:rPr>
              <w:t xml:space="preserve"> </w:t>
            </w:r>
            <w:r w:rsidRPr="000F66F1">
              <w:rPr>
                <w:noProof/>
              </w:rPr>
              <w:t>одговорношћу</w:t>
            </w:r>
            <w:r w:rsidRPr="000F66F1">
              <w:rPr>
                <w:noProof/>
                <w:lang w:val="sr-Latn-CS"/>
              </w:rPr>
              <w:t>,</w:t>
            </w:r>
            <w:r w:rsidRPr="000F66F1">
              <w:rPr>
                <w:noProof/>
              </w:rPr>
              <w:t xml:space="preserve"> којом потвђује да поседује - складиште које има </w:t>
            </w:r>
            <w:r>
              <w:rPr>
                <w:noProof/>
                <w:lang w:val="sr-Cyrl-RS"/>
              </w:rPr>
              <w:t xml:space="preserve">једнак или већи </w:t>
            </w:r>
            <w:r w:rsidRPr="000F66F1">
              <w:rPr>
                <w:noProof/>
              </w:rPr>
              <w:t xml:space="preserve">капацитет </w:t>
            </w:r>
            <w:r>
              <w:rPr>
                <w:noProof/>
                <w:lang w:val="sr-Cyrl-RS"/>
              </w:rPr>
              <w:t xml:space="preserve">од </w:t>
            </w:r>
            <w:r w:rsidRPr="000F66F1">
              <w:rPr>
                <w:noProof/>
              </w:rPr>
              <w:t xml:space="preserve">количине која је наведена у обрасцу понуде за сваку партију посебно, и </w:t>
            </w:r>
          </w:p>
          <w:p w:rsidR="00B31924" w:rsidRPr="000F66F1" w:rsidRDefault="00B31924" w:rsidP="00B31924">
            <w:pPr>
              <w:jc w:val="both"/>
              <w:rPr>
                <w:noProof/>
              </w:rPr>
            </w:pPr>
            <w:r w:rsidRPr="000F66F1">
              <w:rPr>
                <w:noProof/>
              </w:rPr>
              <w:t>Изјаву да у складишту има на залихама количину која је наведена у обрасцу понуде за сваку партију из овог јавног позива.</w:t>
            </w:r>
          </w:p>
          <w:p w:rsidR="00B31924" w:rsidRPr="00E41A1F" w:rsidRDefault="00B31924" w:rsidP="00B31924">
            <w:pPr>
              <w:jc w:val="both"/>
              <w:rPr>
                <w:lang w:val="sr-Cyrl-RS"/>
              </w:rPr>
            </w:pPr>
            <w:r w:rsidRPr="000F66F1">
              <w:rPr>
                <w:noProof/>
              </w:rPr>
              <w:t xml:space="preserve"> </w:t>
            </w:r>
            <w:r w:rsidRPr="000F66F1">
              <w:t>Д</w:t>
            </w:r>
            <w:r w:rsidRPr="000F66F1">
              <w:rPr>
                <w:noProof/>
              </w:rPr>
              <w:t xml:space="preserve">оставити потписану и оверену изјаву под пуном кривичном и материјалном одговорношћу да </w:t>
            </w:r>
            <w:r>
              <w:rPr>
                <w:noProof/>
                <w:lang w:val="sr-Cyrl-RS"/>
              </w:rPr>
              <w:t xml:space="preserve">има на располагању </w:t>
            </w:r>
            <w:r w:rsidRPr="000F66F1">
              <w:rPr>
                <w:noProof/>
              </w:rPr>
              <w:t xml:space="preserve">најмање </w:t>
            </w:r>
            <w:r>
              <w:rPr>
                <w:noProof/>
                <w:lang w:val="sr-Cyrl-RS"/>
              </w:rPr>
              <w:t>три</w:t>
            </w:r>
            <w:r w:rsidRPr="000F66F1">
              <w:rPr>
                <w:noProof/>
              </w:rPr>
              <w:t xml:space="preserve"> возила (аутоцистерне) за превоз предмета јавне набавке као и фотокопије саобраћајних дозвола</w:t>
            </w:r>
            <w:r w:rsidRPr="000F66F1">
              <w:rPr>
                <w:color w:val="222222"/>
                <w:shd w:val="clear" w:color="auto" w:fill="FFFFFF"/>
              </w:rPr>
              <w:t xml:space="preserve"> и</w:t>
            </w:r>
            <w:r>
              <w:rPr>
                <w:color w:val="222222"/>
                <w:shd w:val="clear" w:color="auto" w:fill="FFFFFF"/>
                <w:lang w:val="sr-Cyrl-RS"/>
              </w:rPr>
              <w:t>ли други</w:t>
            </w:r>
            <w:r w:rsidRPr="000F66F1">
              <w:rPr>
                <w:color w:val="222222"/>
                <w:shd w:val="clear" w:color="auto" w:fill="FFFFFF"/>
              </w:rPr>
              <w:t xml:space="preserve"> доказ тј. правни основ на основу којег има право на располагање тим </w:t>
            </w:r>
            <w:r w:rsidRPr="000F66F1">
              <w:rPr>
                <w:color w:val="222222"/>
                <w:shd w:val="clear" w:color="auto" w:fill="FFFFFF"/>
              </w:rPr>
              <w:lastRenderedPageBreak/>
              <w:t>возилима ако в</w:t>
            </w:r>
            <w:r>
              <w:rPr>
                <w:color w:val="222222"/>
                <w:shd w:val="clear" w:color="auto" w:fill="FFFFFF"/>
              </w:rPr>
              <w:t>озила нису у његовом власништву</w:t>
            </w:r>
            <w:r w:rsidRPr="000F66F1">
              <w:rPr>
                <w:color w:val="222222"/>
                <w:shd w:val="clear" w:color="auto" w:fill="FFFFFF"/>
              </w:rPr>
              <w:t xml:space="preserve"> </w:t>
            </w:r>
            <w:r>
              <w:rPr>
                <w:color w:val="222222"/>
                <w:shd w:val="clear" w:color="auto" w:fill="FFFFFF"/>
                <w:lang w:val="sr-Cyrl-RS"/>
              </w:rPr>
              <w:t>(</w:t>
            </w:r>
            <w:r w:rsidRPr="000F66F1">
              <w:rPr>
                <w:color w:val="222222"/>
                <w:shd w:val="clear" w:color="auto" w:fill="FFFFFF"/>
              </w:rPr>
              <w:t>уговор о лизингу, уговор о закупу тих возила и сл.</w:t>
            </w:r>
            <w:r>
              <w:rPr>
                <w:color w:val="222222"/>
                <w:shd w:val="clear" w:color="auto" w:fill="FFFFFF"/>
                <w:lang w:val="sr-Cyrl-RS"/>
              </w:rPr>
              <w:t>)</w:t>
            </w:r>
          </w:p>
        </w:tc>
        <w:tc>
          <w:tcPr>
            <w:tcW w:w="1708" w:type="dxa"/>
            <w:gridSpan w:val="2"/>
            <w:vAlign w:val="center"/>
          </w:tcPr>
          <w:p w:rsidR="00B31924" w:rsidRPr="007A5826" w:rsidRDefault="00B31924" w:rsidP="00CD60D3">
            <w:pPr>
              <w:rPr>
                <w:noProof/>
                <w:highlight w:val="yellow"/>
              </w:rPr>
            </w:pPr>
          </w:p>
        </w:tc>
      </w:tr>
      <w:tr w:rsidR="00B31924" w:rsidRPr="00AE1407" w:rsidTr="00B31924">
        <w:trPr>
          <w:trHeight w:val="1121"/>
        </w:trPr>
        <w:tc>
          <w:tcPr>
            <w:tcW w:w="801" w:type="dxa"/>
            <w:shd w:val="clear" w:color="auto" w:fill="auto"/>
            <w:vAlign w:val="center"/>
          </w:tcPr>
          <w:p w:rsidR="00B31924" w:rsidRPr="00AE1407" w:rsidRDefault="00C7273F" w:rsidP="00B31924">
            <w:pPr>
              <w:jc w:val="right"/>
              <w:rPr>
                <w:noProof/>
              </w:rPr>
            </w:pPr>
            <w:r>
              <w:rPr>
                <w:noProof/>
                <w:lang w:val="sr-Cyrl-RS"/>
              </w:rPr>
              <w:lastRenderedPageBreak/>
              <w:t>7</w:t>
            </w:r>
            <w:r w:rsidR="00B31924" w:rsidRPr="00AE1407">
              <w:rPr>
                <w:noProof/>
              </w:rPr>
              <w:t>.</w:t>
            </w:r>
          </w:p>
          <w:p w:rsidR="00B31924" w:rsidRPr="00AE1407" w:rsidRDefault="00B31924" w:rsidP="00B31924">
            <w:pPr>
              <w:pStyle w:val="ListParagraph"/>
              <w:ind w:left="405"/>
              <w:jc w:val="right"/>
              <w:rPr>
                <w:noProof/>
              </w:rPr>
            </w:pPr>
          </w:p>
          <w:p w:rsidR="00B31924" w:rsidRPr="00AE1407" w:rsidRDefault="00B31924" w:rsidP="00B31924">
            <w:pPr>
              <w:pStyle w:val="ListParagraph"/>
              <w:ind w:left="405"/>
              <w:jc w:val="right"/>
              <w:rPr>
                <w:noProof/>
              </w:rPr>
            </w:pPr>
          </w:p>
          <w:p w:rsidR="00B31924" w:rsidRPr="00AE1407" w:rsidRDefault="00B31924" w:rsidP="00B31924">
            <w:pPr>
              <w:pStyle w:val="ListParagraph"/>
              <w:ind w:left="405"/>
              <w:jc w:val="right"/>
              <w:rPr>
                <w:noProof/>
              </w:rPr>
            </w:pPr>
          </w:p>
        </w:tc>
        <w:tc>
          <w:tcPr>
            <w:tcW w:w="3041" w:type="dxa"/>
            <w:gridSpan w:val="2"/>
            <w:shd w:val="clear" w:color="auto" w:fill="auto"/>
          </w:tcPr>
          <w:p w:rsidR="00B31924" w:rsidRPr="00E41A1F" w:rsidRDefault="00B31924" w:rsidP="00B31924">
            <w:pPr>
              <w:rPr>
                <w:lang w:val="sr-Cyrl-RS"/>
              </w:rPr>
            </w:pPr>
            <w:r w:rsidRPr="000F66F1">
              <w:rPr>
                <w:noProof/>
              </w:rPr>
              <w:t>Понуђач располаже довољним кадровским  капацитетом -</w:t>
            </w:r>
            <w:r>
              <w:rPr>
                <w:noProof/>
                <w:lang w:val="sr-Cyrl-RS"/>
              </w:rPr>
              <w:t xml:space="preserve"> </w:t>
            </w:r>
            <w:r w:rsidRPr="000F66F1">
              <w:rPr>
                <w:noProof/>
              </w:rPr>
              <w:t xml:space="preserve">понуђач мора да има </w:t>
            </w:r>
            <w:r>
              <w:rPr>
                <w:noProof/>
                <w:lang w:val="sr-Cyrl-RS"/>
              </w:rPr>
              <w:t>најмање</w:t>
            </w:r>
            <w:r>
              <w:rPr>
                <w:noProof/>
              </w:rPr>
              <w:t xml:space="preserve"> три (3) лица запослена</w:t>
            </w:r>
            <w:r w:rsidRPr="000F66F1">
              <w:rPr>
                <w:noProof/>
              </w:rPr>
              <w:t xml:space="preserve"> на пословима који су у непосредној вези</w:t>
            </w:r>
            <w:r>
              <w:rPr>
                <w:noProof/>
              </w:rPr>
              <w:t xml:space="preserve"> са предметом јавне набавке кој</w:t>
            </w:r>
            <w:r>
              <w:rPr>
                <w:noProof/>
                <w:lang w:val="sr-Cyrl-RS"/>
              </w:rPr>
              <w:t>а</w:t>
            </w:r>
            <w:r>
              <w:rPr>
                <w:noProof/>
              </w:rPr>
              <w:t xml:space="preserve"> ће бити одговорн</w:t>
            </w:r>
            <w:r>
              <w:rPr>
                <w:noProof/>
                <w:lang w:val="sr-Cyrl-RS"/>
              </w:rPr>
              <w:t>а</w:t>
            </w:r>
            <w:r w:rsidRPr="000F66F1">
              <w:rPr>
                <w:noProof/>
              </w:rPr>
              <w:t xml:space="preserve"> за извршење уговора и контролу квалитета</w:t>
            </w:r>
            <w:r>
              <w:rPr>
                <w:noProof/>
                <w:lang w:val="sr-Cyrl-RS"/>
              </w:rPr>
              <w:t>;</w:t>
            </w:r>
          </w:p>
        </w:tc>
        <w:tc>
          <w:tcPr>
            <w:tcW w:w="4068" w:type="dxa"/>
            <w:gridSpan w:val="2"/>
            <w:shd w:val="clear" w:color="auto" w:fill="auto"/>
          </w:tcPr>
          <w:p w:rsidR="00B31924" w:rsidRPr="000F66F1" w:rsidRDefault="00B31924" w:rsidP="00B31924">
            <w:pPr>
              <w:jc w:val="both"/>
              <w:rPr>
                <w:lang w:val="sr-Latn-CS"/>
              </w:rPr>
            </w:pPr>
            <w:r w:rsidRPr="000F66F1">
              <w:rPr>
                <w:noProof/>
              </w:rPr>
              <w:t>Потписана</w:t>
            </w:r>
            <w:r w:rsidRPr="000F66F1">
              <w:rPr>
                <w:noProof/>
                <w:lang w:val="sr-Latn-CS"/>
              </w:rPr>
              <w:t xml:space="preserve"> </w:t>
            </w:r>
            <w:r w:rsidRPr="000F66F1">
              <w:rPr>
                <w:noProof/>
              </w:rPr>
              <w:t>и</w:t>
            </w:r>
            <w:r w:rsidRPr="000F66F1">
              <w:rPr>
                <w:noProof/>
                <w:lang w:val="sr-Latn-CS"/>
              </w:rPr>
              <w:t xml:space="preserve"> </w:t>
            </w:r>
            <w:r w:rsidRPr="000F66F1">
              <w:rPr>
                <w:noProof/>
              </w:rPr>
              <w:t>оверена</w:t>
            </w:r>
            <w:r w:rsidRPr="000F66F1">
              <w:rPr>
                <w:noProof/>
                <w:lang w:val="sr-Latn-CS"/>
              </w:rPr>
              <w:t xml:space="preserve"> </w:t>
            </w:r>
            <w:r w:rsidRPr="000F66F1">
              <w:rPr>
                <w:noProof/>
              </w:rPr>
              <w:t>Изјава</w:t>
            </w:r>
            <w:r w:rsidRPr="000F66F1">
              <w:rPr>
                <w:noProof/>
                <w:lang w:val="sr-Latn-CS"/>
              </w:rPr>
              <w:t xml:space="preserve">, </w:t>
            </w:r>
            <w:r w:rsidRPr="000F66F1">
              <w:rPr>
                <w:noProof/>
              </w:rPr>
              <w:t>дата</w:t>
            </w:r>
            <w:r w:rsidRPr="000F66F1">
              <w:rPr>
                <w:noProof/>
                <w:lang w:val="sr-Latn-CS"/>
              </w:rPr>
              <w:t xml:space="preserve"> </w:t>
            </w:r>
            <w:r w:rsidRPr="000F66F1">
              <w:rPr>
                <w:noProof/>
              </w:rPr>
              <w:t>под</w:t>
            </w:r>
            <w:r w:rsidRPr="000F66F1">
              <w:rPr>
                <w:noProof/>
                <w:lang w:val="sr-Latn-CS"/>
              </w:rPr>
              <w:t xml:space="preserve"> </w:t>
            </w:r>
            <w:r w:rsidRPr="000F66F1">
              <w:rPr>
                <w:noProof/>
              </w:rPr>
              <w:t>пуном</w:t>
            </w:r>
            <w:r w:rsidRPr="000F66F1">
              <w:rPr>
                <w:noProof/>
                <w:lang w:val="sr-Latn-CS"/>
              </w:rPr>
              <w:t xml:space="preserve"> </w:t>
            </w:r>
            <w:r w:rsidRPr="000F66F1">
              <w:rPr>
                <w:noProof/>
              </w:rPr>
              <w:t>кривичном</w:t>
            </w:r>
            <w:r w:rsidRPr="000F66F1">
              <w:rPr>
                <w:noProof/>
                <w:lang w:val="sr-Latn-CS"/>
              </w:rPr>
              <w:t xml:space="preserve"> </w:t>
            </w:r>
            <w:r w:rsidRPr="000F66F1">
              <w:rPr>
                <w:noProof/>
              </w:rPr>
              <w:t>и</w:t>
            </w:r>
            <w:r w:rsidRPr="000F66F1">
              <w:rPr>
                <w:noProof/>
                <w:lang w:val="sr-Latn-CS"/>
              </w:rPr>
              <w:t xml:space="preserve"> </w:t>
            </w:r>
            <w:r w:rsidRPr="000F66F1">
              <w:rPr>
                <w:noProof/>
              </w:rPr>
              <w:t>материјалном</w:t>
            </w:r>
            <w:r w:rsidRPr="000F66F1">
              <w:rPr>
                <w:noProof/>
                <w:lang w:val="sr-Latn-CS"/>
              </w:rPr>
              <w:t xml:space="preserve"> </w:t>
            </w:r>
            <w:r w:rsidRPr="000F66F1">
              <w:rPr>
                <w:noProof/>
              </w:rPr>
              <w:t>одговорношћу</w:t>
            </w:r>
            <w:r w:rsidRPr="000F66F1">
              <w:rPr>
                <w:noProof/>
                <w:lang w:val="sr-Latn-CS"/>
              </w:rPr>
              <w:t xml:space="preserve">, </w:t>
            </w:r>
            <w:r w:rsidRPr="000F66F1">
              <w:rPr>
                <w:noProof/>
              </w:rPr>
              <w:t>да понуђач поседује</w:t>
            </w:r>
            <w:r w:rsidRPr="000F66F1">
              <w:rPr>
                <w:noProof/>
                <w:lang w:val="sr-Latn-CS"/>
              </w:rPr>
              <w:t xml:space="preserve"> </w:t>
            </w:r>
            <w:r w:rsidRPr="000F66F1">
              <w:rPr>
                <w:noProof/>
              </w:rPr>
              <w:t>кључно</w:t>
            </w:r>
            <w:r w:rsidRPr="000F66F1">
              <w:rPr>
                <w:noProof/>
                <w:lang w:val="sr-Latn-CS"/>
              </w:rPr>
              <w:t xml:space="preserve"> </w:t>
            </w:r>
            <w:r w:rsidRPr="000F66F1">
              <w:rPr>
                <w:noProof/>
              </w:rPr>
              <w:t>техничко</w:t>
            </w:r>
            <w:r w:rsidRPr="000F66F1">
              <w:rPr>
                <w:noProof/>
                <w:lang w:val="sr-Latn-CS"/>
              </w:rPr>
              <w:t xml:space="preserve"> </w:t>
            </w:r>
            <w:r w:rsidRPr="000F66F1">
              <w:rPr>
                <w:noProof/>
              </w:rPr>
              <w:t>особље</w:t>
            </w:r>
            <w:r w:rsidRPr="000F66F1">
              <w:rPr>
                <w:noProof/>
                <w:lang w:val="sr-Latn-CS"/>
              </w:rPr>
              <w:t xml:space="preserve"> </w:t>
            </w:r>
            <w:r w:rsidRPr="000F66F1">
              <w:rPr>
                <w:noProof/>
              </w:rPr>
              <w:t>и</w:t>
            </w:r>
            <w:r w:rsidRPr="000F66F1">
              <w:rPr>
                <w:noProof/>
                <w:lang w:val="sr-Latn-CS"/>
              </w:rPr>
              <w:t xml:space="preserve"> </w:t>
            </w:r>
            <w:r w:rsidRPr="000F66F1">
              <w:rPr>
                <w:noProof/>
              </w:rPr>
              <w:t>друга</w:t>
            </w:r>
            <w:r w:rsidRPr="000F66F1">
              <w:rPr>
                <w:noProof/>
                <w:lang w:val="sr-Latn-CS"/>
              </w:rPr>
              <w:t xml:space="preserve"> </w:t>
            </w:r>
            <w:r w:rsidRPr="000F66F1">
              <w:rPr>
                <w:noProof/>
              </w:rPr>
              <w:t>лица</w:t>
            </w:r>
            <w:r w:rsidRPr="000F66F1">
              <w:rPr>
                <w:noProof/>
                <w:lang w:val="sr-Latn-CS"/>
              </w:rPr>
              <w:t xml:space="preserve"> </w:t>
            </w:r>
            <w:r w:rsidRPr="000F66F1">
              <w:rPr>
                <w:noProof/>
              </w:rPr>
              <w:t>који</w:t>
            </w:r>
            <w:r w:rsidRPr="000F66F1">
              <w:rPr>
                <w:noProof/>
                <w:lang w:val="sr-Latn-CS"/>
              </w:rPr>
              <w:t xml:space="preserve"> </w:t>
            </w:r>
            <w:r w:rsidRPr="000F66F1">
              <w:rPr>
                <w:noProof/>
              </w:rPr>
              <w:t>су</w:t>
            </w:r>
            <w:r w:rsidRPr="000F66F1">
              <w:rPr>
                <w:noProof/>
                <w:lang w:val="sr-Latn-CS"/>
              </w:rPr>
              <w:t xml:space="preserve"> </w:t>
            </w:r>
            <w:r w:rsidRPr="000F66F1">
              <w:rPr>
                <w:noProof/>
              </w:rPr>
              <w:t>у</w:t>
            </w:r>
            <w:r w:rsidRPr="000F66F1">
              <w:rPr>
                <w:noProof/>
                <w:lang w:val="sr-Latn-CS"/>
              </w:rPr>
              <w:t xml:space="preserve"> </w:t>
            </w:r>
            <w:r w:rsidRPr="000F66F1">
              <w:rPr>
                <w:noProof/>
              </w:rPr>
              <w:t>радном</w:t>
            </w:r>
            <w:r w:rsidRPr="000F66F1">
              <w:rPr>
                <w:noProof/>
                <w:lang w:val="sr-Latn-CS"/>
              </w:rPr>
              <w:t xml:space="preserve"> </w:t>
            </w:r>
            <w:r w:rsidRPr="000F66F1">
              <w:rPr>
                <w:noProof/>
              </w:rPr>
              <w:t>односу</w:t>
            </w:r>
            <w:r w:rsidRPr="000F66F1">
              <w:rPr>
                <w:noProof/>
                <w:lang w:val="sr-Latn-CS"/>
              </w:rPr>
              <w:t xml:space="preserve"> </w:t>
            </w:r>
            <w:r w:rsidRPr="000F66F1">
              <w:rPr>
                <w:noProof/>
              </w:rPr>
              <w:t>код</w:t>
            </w:r>
            <w:r w:rsidRPr="000F66F1">
              <w:rPr>
                <w:noProof/>
                <w:lang w:val="sr-Latn-CS"/>
              </w:rPr>
              <w:t xml:space="preserve"> </w:t>
            </w:r>
            <w:r w:rsidRPr="000F66F1">
              <w:rPr>
                <w:noProof/>
              </w:rPr>
              <w:t>понуђача</w:t>
            </w:r>
            <w:r w:rsidRPr="000F66F1">
              <w:rPr>
                <w:noProof/>
                <w:lang w:val="sr-Latn-CS"/>
              </w:rPr>
              <w:t xml:space="preserve">, </w:t>
            </w:r>
            <w:r w:rsidRPr="000F66F1">
              <w:rPr>
                <w:noProof/>
              </w:rPr>
              <w:t>а</w:t>
            </w:r>
            <w:r w:rsidRPr="000F66F1">
              <w:rPr>
                <w:noProof/>
                <w:lang w:val="sr-Latn-CS"/>
              </w:rPr>
              <w:t xml:space="preserve"> </w:t>
            </w:r>
            <w:r w:rsidRPr="000F66F1">
              <w:rPr>
                <w:noProof/>
              </w:rPr>
              <w:t>који</w:t>
            </w:r>
            <w:r w:rsidRPr="000F66F1">
              <w:rPr>
                <w:noProof/>
                <w:lang w:val="sr-Latn-CS"/>
              </w:rPr>
              <w:t xml:space="preserve"> </w:t>
            </w:r>
            <w:r w:rsidRPr="000F66F1">
              <w:rPr>
                <w:noProof/>
              </w:rPr>
              <w:t>ће</w:t>
            </w:r>
            <w:r w:rsidRPr="000F66F1">
              <w:rPr>
                <w:noProof/>
                <w:lang w:val="sr-Latn-CS"/>
              </w:rPr>
              <w:t xml:space="preserve"> </w:t>
            </w:r>
            <w:r w:rsidRPr="000F66F1">
              <w:rPr>
                <w:noProof/>
              </w:rPr>
              <w:t>бити</w:t>
            </w:r>
            <w:r w:rsidRPr="000F66F1">
              <w:rPr>
                <w:noProof/>
                <w:lang w:val="sr-Latn-CS"/>
              </w:rPr>
              <w:t xml:space="preserve"> </w:t>
            </w:r>
            <w:r w:rsidRPr="000F66F1">
              <w:rPr>
                <w:noProof/>
              </w:rPr>
              <w:t>одговорна</w:t>
            </w:r>
            <w:r w:rsidRPr="000F66F1">
              <w:rPr>
                <w:noProof/>
                <w:lang w:val="sr-Latn-CS"/>
              </w:rPr>
              <w:t xml:space="preserve"> </w:t>
            </w:r>
            <w:r w:rsidRPr="000F66F1">
              <w:rPr>
                <w:noProof/>
              </w:rPr>
              <w:t>за</w:t>
            </w:r>
            <w:r w:rsidRPr="000F66F1">
              <w:rPr>
                <w:noProof/>
                <w:lang w:val="sr-Latn-CS"/>
              </w:rPr>
              <w:t xml:space="preserve"> </w:t>
            </w:r>
            <w:r w:rsidRPr="000F66F1">
              <w:rPr>
                <w:noProof/>
              </w:rPr>
              <w:t>извршење</w:t>
            </w:r>
            <w:r w:rsidRPr="000F66F1">
              <w:rPr>
                <w:noProof/>
                <w:lang w:val="sr-Latn-CS"/>
              </w:rPr>
              <w:t xml:space="preserve"> </w:t>
            </w:r>
            <w:r w:rsidRPr="000F66F1">
              <w:rPr>
                <w:noProof/>
              </w:rPr>
              <w:t xml:space="preserve">уговора и контролу квалитета </w:t>
            </w:r>
            <w:r w:rsidRPr="000F66F1">
              <w:rPr>
                <w:noProof/>
                <w:lang w:val="sr-Latn-CS"/>
              </w:rPr>
              <w:t xml:space="preserve">– </w:t>
            </w:r>
            <w:r>
              <w:rPr>
                <w:noProof/>
                <w:lang w:val="sr-Cyrl-RS"/>
              </w:rPr>
              <w:t>најмање</w:t>
            </w:r>
            <w:r w:rsidRPr="000F66F1">
              <w:rPr>
                <w:noProof/>
                <w:lang w:val="sr-Latn-CS"/>
              </w:rPr>
              <w:t xml:space="preserve"> </w:t>
            </w:r>
            <w:r>
              <w:rPr>
                <w:noProof/>
                <w:lang w:val="sr-Cyrl-RS"/>
              </w:rPr>
              <w:t>три</w:t>
            </w:r>
            <w:r w:rsidRPr="000F66F1">
              <w:rPr>
                <w:noProof/>
                <w:lang w:val="sr-Latn-CS"/>
              </w:rPr>
              <w:t xml:space="preserve"> </w:t>
            </w:r>
            <w:r w:rsidRPr="000F66F1">
              <w:rPr>
                <w:noProof/>
              </w:rPr>
              <w:t>запослена лица</w:t>
            </w:r>
            <w:r w:rsidRPr="000F66F1">
              <w:rPr>
                <w:noProof/>
                <w:lang w:val="sr-Latn-CS"/>
              </w:rPr>
              <w:t xml:space="preserve"> (</w:t>
            </w:r>
            <w:r w:rsidRPr="000F66F1">
              <w:rPr>
                <w:noProof/>
              </w:rPr>
              <w:t>комерцијалисти</w:t>
            </w:r>
            <w:r w:rsidRPr="000F66F1">
              <w:rPr>
                <w:noProof/>
                <w:lang w:val="sr-Latn-CS"/>
              </w:rPr>
              <w:t xml:space="preserve">,  </w:t>
            </w:r>
            <w:r w:rsidRPr="000F66F1">
              <w:rPr>
                <w:noProof/>
              </w:rPr>
              <w:t>возачи, контрола квалитета и сл.</w:t>
            </w:r>
            <w:r w:rsidRPr="000F66F1">
              <w:rPr>
                <w:noProof/>
                <w:lang w:val="sr-Latn-CS"/>
              </w:rPr>
              <w:t>).</w:t>
            </w:r>
          </w:p>
        </w:tc>
        <w:tc>
          <w:tcPr>
            <w:tcW w:w="1708" w:type="dxa"/>
            <w:gridSpan w:val="2"/>
            <w:vAlign w:val="center"/>
          </w:tcPr>
          <w:p w:rsidR="00B31924" w:rsidRPr="007A5826" w:rsidRDefault="00B31924" w:rsidP="00CD60D3">
            <w:pPr>
              <w:rPr>
                <w:noProof/>
                <w:highlight w:val="yellow"/>
              </w:rPr>
            </w:pPr>
          </w:p>
        </w:tc>
      </w:tr>
    </w:tbl>
    <w:p w:rsidR="00CD60D3" w:rsidRPr="00AE1407" w:rsidRDefault="00CD60D3" w:rsidP="002D5B2C">
      <w:pPr>
        <w:rPr>
          <w:noProof/>
        </w:rPr>
      </w:pPr>
    </w:p>
    <w:p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 xml:space="preserve">2. и </w:t>
      </w:r>
      <w:r w:rsidR="00A202BF" w:rsidRPr="001757D2">
        <w:rPr>
          <w:noProof/>
          <w:lang w:val="sr-Cyrl-RS"/>
        </w:rPr>
        <w:t>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rsidR="004F4808" w:rsidRDefault="004F4808" w:rsidP="004F4808">
      <w:pPr>
        <w:pStyle w:val="ListParagraph"/>
        <w:ind w:left="405"/>
        <w:jc w:val="both"/>
        <w:rPr>
          <w:noProof/>
        </w:rPr>
      </w:pPr>
    </w:p>
    <w:p w:rsidR="004F4808" w:rsidRPr="00083855" w:rsidRDefault="004F4808" w:rsidP="004F4808">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Pr>
          <w:noProof/>
        </w:rPr>
        <w:t>а тачку 4</w:t>
      </w:r>
      <w:r w:rsidRPr="00083855">
        <w:rPr>
          <w:noProof/>
        </w:rPr>
        <w:t>.</w:t>
      </w:r>
      <w:r w:rsidRPr="00083855">
        <w:rPr>
          <w:noProof/>
          <w:lang w:val="sr-Cyrl-CS"/>
        </w:rPr>
        <w:t xml:space="preserve"> ако је предвиђена посебним прописима за предмет јавне набавке</w:t>
      </w:r>
      <w:r w:rsidRPr="00083855">
        <w:rPr>
          <w:noProof/>
        </w:rPr>
        <w:t xml:space="preserve">, а остале доказе потврђује законски заступник понуђача </w:t>
      </w:r>
      <w:r>
        <w:rPr>
          <w:noProof/>
        </w:rPr>
        <w:t>потписаном</w:t>
      </w:r>
      <w:r w:rsidRPr="00083855">
        <w:rPr>
          <w:noProof/>
        </w:rPr>
        <w:t xml:space="preserve"> </w:t>
      </w:r>
      <w:r>
        <w:rPr>
          <w:noProof/>
        </w:rPr>
        <w:t>и печатираном овом</w:t>
      </w:r>
      <w:r w:rsidRPr="00083855">
        <w:rPr>
          <w:noProof/>
        </w:rPr>
        <w:t xml:space="preserve"> ИЗЈАВ</w:t>
      </w:r>
      <w:r>
        <w:rPr>
          <w:noProof/>
        </w:rPr>
        <w:t>ОМ</w:t>
      </w:r>
      <w:r w:rsidRPr="00083855">
        <w:rPr>
          <w:noProof/>
        </w:rPr>
        <w:t>.</w:t>
      </w:r>
    </w:p>
    <w:p w:rsidR="004F4808" w:rsidRPr="00ED6878" w:rsidRDefault="004F4808" w:rsidP="00ED6878">
      <w:pPr>
        <w:pStyle w:val="ListParagraph"/>
        <w:numPr>
          <w:ilvl w:val="0"/>
          <w:numId w:val="1"/>
        </w:numPr>
        <w:jc w:val="both"/>
        <w:rPr>
          <w:noProof/>
        </w:rPr>
      </w:pPr>
      <w:r w:rsidRPr="00ED6878">
        <w:rPr>
          <w:noProof/>
        </w:rPr>
        <w:t xml:space="preserve">ДОДАТНИ УСЛОВИ ЗА УЧЕШЋЕ У ПОСТУПКУ ЈАВНЕ НАБАВКЕ ИЗ ЧЛАНА 76. ЗАКОНА о ЈН: испуњеност услова из тачке </w:t>
      </w:r>
      <w:r w:rsidR="00CD60D3" w:rsidRPr="00ED6878">
        <w:rPr>
          <w:noProof/>
        </w:rPr>
        <w:t xml:space="preserve">5, 6. </w:t>
      </w:r>
      <w:r w:rsidR="00ED6878">
        <w:rPr>
          <w:noProof/>
          <w:lang w:val="sr-Cyrl-RS"/>
        </w:rPr>
        <w:t xml:space="preserve">И </w:t>
      </w:r>
      <w:r w:rsidR="00CD60D3" w:rsidRPr="00ED6878">
        <w:rPr>
          <w:noProof/>
        </w:rPr>
        <w:t>7</w:t>
      </w:r>
      <w:r w:rsidR="00ED6878">
        <w:rPr>
          <w:noProof/>
          <w:lang w:val="sr-Cyrl-RS"/>
        </w:rPr>
        <w:t>.</w:t>
      </w:r>
      <w:r w:rsidR="00ED6878">
        <w:rPr>
          <w:noProof/>
        </w:rPr>
        <w:t xml:space="preserve"> </w:t>
      </w:r>
      <w:r w:rsidRPr="00ED6878">
        <w:rPr>
          <w:noProof/>
        </w:rPr>
        <w:t>понуђач доказује достављањем доказа наведених у табели.</w:t>
      </w:r>
    </w:p>
    <w:p w:rsidR="004F4808" w:rsidRPr="00C54DCF" w:rsidRDefault="004F4808" w:rsidP="004F4808">
      <w:pPr>
        <w:pStyle w:val="ListParagraph"/>
        <w:numPr>
          <w:ilvl w:val="0"/>
          <w:numId w:val="1"/>
        </w:numPr>
        <w:jc w:val="both"/>
        <w:rPr>
          <w:noProof/>
        </w:rPr>
      </w:pPr>
      <w:r w:rsidRPr="00ED6878">
        <w:t>ИСПУЊЕНОСТ УСЛОВА понуђач попуњава са ДА или</w:t>
      </w:r>
      <w:r w:rsidRPr="00C54DCF">
        <w:t xml:space="preserve"> НЕ</w:t>
      </w:r>
      <w:r>
        <w:t>.</w:t>
      </w:r>
    </w:p>
    <w:p w:rsidR="002B1C35" w:rsidRPr="004F4808" w:rsidRDefault="002B1C35" w:rsidP="004F4808">
      <w:pPr>
        <w:jc w:val="both"/>
        <w:rPr>
          <w:bCs/>
          <w:iCs/>
          <w:lang w:val="sr-Latn-RS"/>
        </w:rPr>
      </w:pPr>
    </w:p>
    <w:p w:rsidR="002B1C35" w:rsidRPr="001757D2" w:rsidRDefault="007221BA" w:rsidP="00EF466B">
      <w:pPr>
        <w:pStyle w:val="ListParagraph"/>
        <w:numPr>
          <w:ilvl w:val="0"/>
          <w:numId w:val="1"/>
        </w:numPr>
        <w:jc w:val="both"/>
        <w:rPr>
          <w:bCs/>
          <w:iCs/>
        </w:rPr>
      </w:pPr>
      <w:r w:rsidRPr="001757D2">
        <w:rPr>
          <w:b/>
          <w:bCs/>
          <w:iCs/>
          <w:u w:val="single"/>
          <w:lang w:val="sr-Cyrl-CS"/>
        </w:rPr>
        <w:t>Доказивање испуњености</w:t>
      </w:r>
      <w:r w:rsidR="002B1C35" w:rsidRPr="001757D2">
        <w:rPr>
          <w:b/>
          <w:bCs/>
          <w:iCs/>
          <w:u w:val="single"/>
          <w:lang w:val="sr-Cyrl-CS"/>
        </w:rPr>
        <w:t xml:space="preserve"> услова за учешће у поступку јавне набавке</w:t>
      </w:r>
    </w:p>
    <w:p w:rsidR="00ED153D" w:rsidRPr="001757D2" w:rsidRDefault="00937994" w:rsidP="00EF466B">
      <w:pPr>
        <w:pStyle w:val="ListParagraph"/>
        <w:numPr>
          <w:ilvl w:val="0"/>
          <w:numId w:val="1"/>
        </w:numPr>
        <w:tabs>
          <w:tab w:val="left" w:pos="680"/>
        </w:tabs>
        <w:jc w:val="both"/>
        <w:rPr>
          <w:bCs/>
          <w:lang w:val="sr-Cyrl-CS"/>
        </w:rPr>
      </w:pPr>
      <w:r w:rsidRPr="001757D2">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1757D2">
        <w:rPr>
          <w:rFonts w:eastAsia="TimesNewRomanPS-BoldMT"/>
          <w:bCs/>
          <w:lang w:val="sr-Cyrl-CS"/>
        </w:rPr>
        <w:t xml:space="preserve">комисије </w:t>
      </w:r>
      <w:r w:rsidRPr="001757D2">
        <w:rPr>
          <w:rFonts w:eastAsia="TimesNewRomanPS-BoldMT"/>
          <w:bCs/>
          <w:lang w:val="sr-Cyrl-CS"/>
        </w:rPr>
        <w:t>за јавну набавку оцењена као најповољнија, да достави на увид оригинал или оверену к</w:t>
      </w:r>
      <w:r w:rsidR="007221BA" w:rsidRPr="001757D2">
        <w:rPr>
          <w:rFonts w:eastAsia="TimesNewRomanPS-BoldMT"/>
          <w:bCs/>
          <w:lang w:val="sr-Cyrl-CS"/>
        </w:rPr>
        <w:t>опију свих или појединих и</w:t>
      </w:r>
      <w:r w:rsidR="008303D6" w:rsidRPr="001757D2">
        <w:rPr>
          <w:rFonts w:eastAsia="TimesNewRomanPS-BoldMT"/>
          <w:bCs/>
          <w:lang w:val="sr-Cyrl-CS"/>
        </w:rPr>
        <w:t xml:space="preserve">ли поједних </w:t>
      </w:r>
      <w:r w:rsidR="00ED153D" w:rsidRPr="001757D2">
        <w:rPr>
          <w:rFonts w:eastAsia="TimesNewRomanPS-BoldMT"/>
          <w:bCs/>
          <w:lang w:val="sr-Cyrl-CS"/>
        </w:rPr>
        <w:t>доказа.</w:t>
      </w:r>
    </w:p>
    <w:p w:rsidR="00906116" w:rsidRPr="004021C9" w:rsidRDefault="00417568" w:rsidP="00EF466B">
      <w:pPr>
        <w:pStyle w:val="ListParagraph"/>
        <w:numPr>
          <w:ilvl w:val="0"/>
          <w:numId w:val="1"/>
        </w:numPr>
        <w:tabs>
          <w:tab w:val="left" w:pos="680"/>
        </w:tabs>
        <w:jc w:val="both"/>
        <w:rPr>
          <w:bCs/>
          <w:u w:val="single"/>
          <w:lang w:val="sr-Cyrl-CS"/>
        </w:rPr>
      </w:pPr>
      <w:r w:rsidRPr="004021C9">
        <w:rPr>
          <w:bCs/>
          <w:lang w:val="sr-Cyrl-CS"/>
        </w:rPr>
        <w:t>У складу са чланом 77</w:t>
      </w:r>
      <w:r w:rsidR="00E04B7B" w:rsidRPr="004021C9">
        <w:rPr>
          <w:bCs/>
          <w:lang w:val="sr-Cyrl-CS"/>
        </w:rPr>
        <w:t xml:space="preserve">. став 4. </w:t>
      </w:r>
      <w:r w:rsidR="003A0A80" w:rsidRPr="004021C9">
        <w:rPr>
          <w:bCs/>
          <w:lang w:val="sr-Cyrl-CS"/>
        </w:rPr>
        <w:t xml:space="preserve">Закона, </w:t>
      </w:r>
      <w:r w:rsidR="00E04B7B" w:rsidRPr="004021C9">
        <w:rPr>
          <w:bCs/>
          <w:lang w:val="sr-Cyrl-CS"/>
        </w:rPr>
        <w:t>понуђачи испуњеност свих или појединих услова, осим услова из члана 75. став 1. тачка 4. Закона</w:t>
      </w:r>
      <w:r w:rsidR="003A0A80" w:rsidRPr="004021C9">
        <w:rPr>
          <w:bCs/>
          <w:lang w:val="sr-Cyrl-CS"/>
        </w:rPr>
        <w:t xml:space="preserve">, </w:t>
      </w:r>
      <w:r w:rsidR="008928F7" w:rsidRPr="004021C9">
        <w:rPr>
          <w:bCs/>
          <w:lang w:val="sr-Cyrl-RS"/>
        </w:rPr>
        <w:t xml:space="preserve">да </w:t>
      </w:r>
      <w:r w:rsidR="008928F7" w:rsidRPr="004021C9">
        <w:rPr>
          <w:noProof/>
          <w:lang w:val="sr-Cyrl-RS"/>
        </w:rPr>
        <w:t>п</w:t>
      </w:r>
      <w:r w:rsidR="008928F7" w:rsidRPr="004021C9">
        <w:rPr>
          <w:noProof/>
        </w:rPr>
        <w:t>онуђач има важећу дозволу надлежног органа за обављање делатности која је предмет јавне набавке, ако је таква дозвола предвиђена посебним</w:t>
      </w:r>
      <w:r w:rsidRPr="004021C9">
        <w:rPr>
          <w:noProof/>
        </w:rPr>
        <w:t xml:space="preserve"> прописом</w:t>
      </w:r>
      <w:r w:rsidR="008928F7" w:rsidRPr="004021C9">
        <w:rPr>
          <w:noProof/>
          <w:lang w:val="sr-Cyrl-RS"/>
        </w:rPr>
        <w:t xml:space="preserve">, </w:t>
      </w:r>
      <w:r w:rsidR="003A0A80" w:rsidRPr="004021C9">
        <w:rPr>
          <w:bCs/>
          <w:u w:val="single"/>
          <w:lang w:val="sr-Cyrl-CS"/>
        </w:rPr>
        <w:t>доказују</w:t>
      </w:r>
      <w:r w:rsidR="00906116" w:rsidRPr="004021C9">
        <w:rPr>
          <w:bCs/>
          <w:u w:val="single"/>
          <w:lang w:val="sr-Cyrl-CS"/>
        </w:rPr>
        <w:t xml:space="preserve"> достављањем изјаве којом понуђач</w:t>
      </w:r>
      <w:r w:rsidR="008928F7" w:rsidRPr="004021C9">
        <w:rPr>
          <w:bCs/>
          <w:u w:val="single"/>
          <w:lang w:val="sr-Cyrl-CS"/>
        </w:rPr>
        <w:t>и</w:t>
      </w:r>
      <w:r w:rsidR="00906116" w:rsidRPr="004021C9">
        <w:rPr>
          <w:bCs/>
          <w:u w:val="single"/>
          <w:lang w:val="sr-Cyrl-CS"/>
        </w:rPr>
        <w:t xml:space="preserve"> под пуном материјалном и </w:t>
      </w:r>
      <w:r w:rsidR="003A0A80" w:rsidRPr="004021C9">
        <w:rPr>
          <w:bCs/>
          <w:u w:val="single"/>
          <w:lang w:val="sr-Cyrl-CS"/>
        </w:rPr>
        <w:t>кривичном одговорношћу потврђују да испуњавају</w:t>
      </w:r>
      <w:r w:rsidR="00906116" w:rsidRPr="004021C9">
        <w:rPr>
          <w:bCs/>
          <w:u w:val="single"/>
          <w:lang w:val="sr-Cyrl-CS"/>
        </w:rPr>
        <w:t xml:space="preserve"> наведене услове.</w:t>
      </w:r>
    </w:p>
    <w:p w:rsidR="008303D6" w:rsidRPr="00417568" w:rsidRDefault="00906116" w:rsidP="00EF466B">
      <w:pPr>
        <w:pStyle w:val="ListParagraph"/>
        <w:numPr>
          <w:ilvl w:val="0"/>
          <w:numId w:val="1"/>
        </w:numPr>
        <w:tabs>
          <w:tab w:val="left" w:pos="680"/>
        </w:tabs>
        <w:jc w:val="both"/>
        <w:rPr>
          <w:bCs/>
          <w:u w:val="single"/>
          <w:lang w:val="sr-Cyrl-CS"/>
        </w:rPr>
      </w:pPr>
      <w:r w:rsidRPr="00417568">
        <w:rPr>
          <w:bCs/>
          <w:u w:val="single"/>
          <w:lang w:val="sr-Cyrl-CS"/>
        </w:rPr>
        <w:t>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w:t>
      </w:r>
      <w:r w:rsidR="005A5FB7" w:rsidRPr="00417568">
        <w:rPr>
          <w:bCs/>
          <w:u w:val="single"/>
          <w:lang w:val="sr-Cyrl-CS"/>
        </w:rPr>
        <w:t>их или поједних доказа. Такођ</w:t>
      </w:r>
      <w:r w:rsidRPr="00417568">
        <w:rPr>
          <w:bCs/>
          <w:u w:val="single"/>
          <w:lang w:val="sr-Cyrl-CS"/>
        </w:rPr>
        <w:t>е, испуњеност доказа мо</w:t>
      </w:r>
      <w:r w:rsidR="005A5FB7" w:rsidRPr="00417568">
        <w:rPr>
          <w:bCs/>
          <w:u w:val="single"/>
          <w:lang w:val="sr-Cyrl-CS"/>
        </w:rPr>
        <w:t>ж</w:t>
      </w:r>
      <w:r w:rsidRPr="00417568">
        <w:rPr>
          <w:bCs/>
          <w:u w:val="single"/>
          <w:lang w:val="sr-Cyrl-CS"/>
        </w:rPr>
        <w:t xml:space="preserve">е да затражи и од осталих понуђача. </w:t>
      </w:r>
    </w:p>
    <w:p w:rsidR="00ED153D" w:rsidRPr="00C81BC3" w:rsidRDefault="00937994" w:rsidP="00EF466B">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ED153D" w:rsidRPr="00417568" w:rsidRDefault="001074E2" w:rsidP="00EF466B">
      <w:pPr>
        <w:pStyle w:val="ListParagraph"/>
        <w:numPr>
          <w:ilvl w:val="0"/>
          <w:numId w:val="1"/>
        </w:numPr>
        <w:tabs>
          <w:tab w:val="left" w:pos="680"/>
        </w:tabs>
        <w:jc w:val="both"/>
        <w:rPr>
          <w:u w:val="single"/>
          <w:lang w:val="sr-Cyrl-RS"/>
        </w:rPr>
      </w:pPr>
      <w:r w:rsidRPr="00417568">
        <w:rPr>
          <w:u w:val="single"/>
          <w:lang w:val="sr-Cyrl-RS"/>
        </w:rPr>
        <w:lastRenderedPageBreak/>
        <w:t>Понуђач може да доказ</w:t>
      </w:r>
      <w:r w:rsidR="00964919" w:rsidRPr="00417568">
        <w:rPr>
          <w:u w:val="single"/>
          <w:lang w:val="sr-Cyrl-RS"/>
        </w:rPr>
        <w:t>е који су јавно доступни на интернет страници надлежних органа</w:t>
      </w:r>
      <w:r w:rsidR="008423A9" w:rsidRPr="00417568">
        <w:rPr>
          <w:u w:val="single"/>
          <w:lang w:val="sr-Cyrl-RS"/>
        </w:rPr>
        <w:t xml:space="preserve"> испуни на тај начин што ће, навести</w:t>
      </w:r>
      <w:r w:rsidR="00964919" w:rsidRPr="00417568">
        <w:rPr>
          <w:u w:val="single"/>
          <w:lang w:val="sr-Cyrl-RS"/>
        </w:rPr>
        <w:t xml:space="preserve"> </w:t>
      </w:r>
      <w:r w:rsidR="00740D34" w:rsidRPr="00417568">
        <w:rPr>
          <w:u w:val="single"/>
          <w:lang w:val="sr-Cyrl-RS"/>
        </w:rPr>
        <w:t>који су то докази и на којој интернет страници се налазе.</w:t>
      </w:r>
    </w:p>
    <w:p w:rsidR="00937994" w:rsidRPr="00F45FF0" w:rsidRDefault="00937994" w:rsidP="00EF466B">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w:t>
      </w:r>
      <w:r w:rsidR="008423A9" w:rsidRPr="00F45FF0">
        <w:rPr>
          <w:rFonts w:eastAsia="TimesNewRomanPS-BoldMT"/>
          <w:bCs/>
          <w:lang w:val="sr-Cyrl-RS"/>
        </w:rPr>
        <w:t xml:space="preserve">Законом или </w:t>
      </w:r>
      <w:r w:rsidRPr="00F45FF0">
        <w:rPr>
          <w:rFonts w:eastAsia="TimesNewRomanPS-BoldMT"/>
          <w:bCs/>
        </w:rPr>
        <w:t>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F45FF0" w:rsidRDefault="00937994" w:rsidP="00EF466B">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F45FF0" w:rsidRDefault="00937994" w:rsidP="00EF466B">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F45FF0" w:rsidRDefault="00937994" w:rsidP="00EF466B">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630A69" w:rsidRPr="00F45FF0" w:rsidRDefault="00630A69" w:rsidP="00630A69">
      <w:pPr>
        <w:tabs>
          <w:tab w:val="left" w:pos="680"/>
        </w:tabs>
        <w:jc w:val="both"/>
        <w:rPr>
          <w:rFonts w:eastAsia="TimesNewRomanPSMT"/>
          <w:b/>
          <w:bCs/>
          <w:lang w:val="sr-Cyrl-RS"/>
        </w:rPr>
      </w:pPr>
    </w:p>
    <w:p w:rsidR="00E04B7B" w:rsidRPr="00AE1407" w:rsidRDefault="00E04B7B" w:rsidP="00EF466B">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sidR="00EB4E07">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понуђача</w:t>
      </w:r>
      <w:r w:rsidR="00FF51CE">
        <w:rPr>
          <w:bCs/>
          <w:iCs/>
          <w:lang w:val="sr-Cyrl-CS"/>
        </w:rPr>
        <w:t xml:space="preserve">,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sidR="00FF51CE">
        <w:rPr>
          <w:bCs/>
          <w:iCs/>
          <w:lang w:val="sr-Cyrl-CS"/>
        </w:rPr>
        <w:t>еопходна испуњеност тог услова.</w:t>
      </w:r>
    </w:p>
    <w:p w:rsidR="00E04B7B" w:rsidRPr="00EB4E07" w:rsidRDefault="00E04B7B" w:rsidP="00EB4E07">
      <w:pPr>
        <w:pStyle w:val="ListParagraph"/>
        <w:ind w:left="405"/>
        <w:jc w:val="both"/>
        <w:rPr>
          <w:bCs/>
          <w:iCs/>
          <w:lang w:val="sr-Cyrl-CS"/>
        </w:rPr>
      </w:pPr>
      <w:r w:rsidRPr="00ED6878">
        <w:rPr>
          <w:bCs/>
          <w:iCs/>
          <w:lang w:val="sr-Cyrl-CS"/>
        </w:rPr>
        <w:t>Додатне услове група понуђача испуњава заједно</w:t>
      </w:r>
      <w:r w:rsidR="00FF51CE" w:rsidRPr="00ED6878">
        <w:rPr>
          <w:bCs/>
          <w:iCs/>
          <w:lang w:val="sr-Cyrl-CS"/>
        </w:rPr>
        <w:t>.</w:t>
      </w:r>
    </w:p>
    <w:p w:rsidR="00630A69" w:rsidRPr="00EB4E07" w:rsidRDefault="00E04B7B" w:rsidP="00EF466B">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sidR="00FF51CE">
        <w:rPr>
          <w:bCs/>
          <w:iCs/>
          <w:lang w:val="sr-Cyrl-R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sidR="001074E2">
        <w:rPr>
          <w:bCs/>
          <w:iCs/>
          <w:lang w:val="sr-Cyrl-CS"/>
        </w:rPr>
        <w:t>.</w:t>
      </w:r>
      <w:r w:rsidRPr="00AE1407">
        <w:rPr>
          <w:bCs/>
          <w:iCs/>
          <w:lang w:val="sr-Cyrl-CS"/>
        </w:rPr>
        <w:t xml:space="preserve"> Закона, за део набавке који ће понуђач извршити преко подизвођача.  </w:t>
      </w:r>
    </w:p>
    <w:p w:rsidR="00EB4E07" w:rsidRPr="001074E2" w:rsidRDefault="00EB4E07" w:rsidP="00EB4E07">
      <w:pPr>
        <w:pStyle w:val="ListParagraph"/>
        <w:ind w:left="405"/>
        <w:jc w:val="both"/>
        <w:rPr>
          <w:bCs/>
          <w:iCs/>
        </w:rPr>
      </w:pPr>
    </w:p>
    <w:p w:rsidR="00937994" w:rsidRPr="00F45FF0" w:rsidRDefault="00937994" w:rsidP="00EF466B">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lang w:val="sr-Cyrl-RS"/>
        </w:rPr>
      </w:pPr>
    </w:p>
    <w:p w:rsidR="008A392F" w:rsidRDefault="008A392F">
      <w:pPr>
        <w:rPr>
          <w:b/>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rsidTr="00CD60D3">
        <w:tc>
          <w:tcPr>
            <w:tcW w:w="3095" w:type="dxa"/>
            <w:tcBorders>
              <w:bottom w:val="single" w:sz="4" w:space="0" w:color="auto"/>
            </w:tcBorders>
          </w:tcPr>
          <w:p w:rsidR="000138DA" w:rsidRDefault="000138DA" w:rsidP="00CD60D3">
            <w:pPr>
              <w:tabs>
                <w:tab w:val="left" w:pos="680"/>
              </w:tabs>
              <w:jc w:val="both"/>
              <w:rPr>
                <w:rFonts w:eastAsia="TimesNewRomanPSMT"/>
                <w:bCs/>
              </w:rPr>
            </w:pPr>
          </w:p>
        </w:tc>
        <w:tc>
          <w:tcPr>
            <w:tcW w:w="3095" w:type="dxa"/>
          </w:tcPr>
          <w:p w:rsidR="000138DA" w:rsidRDefault="000138DA" w:rsidP="00CD60D3">
            <w:pPr>
              <w:tabs>
                <w:tab w:val="left" w:pos="680"/>
              </w:tabs>
              <w:jc w:val="both"/>
              <w:rPr>
                <w:rFonts w:eastAsia="TimesNewRomanPSMT"/>
                <w:bCs/>
              </w:rPr>
            </w:pPr>
          </w:p>
        </w:tc>
        <w:tc>
          <w:tcPr>
            <w:tcW w:w="3096" w:type="dxa"/>
            <w:tcBorders>
              <w:bottom w:val="single" w:sz="4" w:space="0" w:color="auto"/>
            </w:tcBorders>
          </w:tcPr>
          <w:p w:rsidR="000138DA" w:rsidRDefault="000138DA" w:rsidP="00CD60D3">
            <w:pPr>
              <w:tabs>
                <w:tab w:val="left" w:pos="680"/>
              </w:tabs>
              <w:jc w:val="both"/>
              <w:rPr>
                <w:rFonts w:eastAsia="TimesNewRomanPSMT"/>
                <w:bCs/>
              </w:rPr>
            </w:pPr>
          </w:p>
        </w:tc>
      </w:tr>
      <w:tr w:rsidR="000138DA" w:rsidTr="00CD60D3">
        <w:tc>
          <w:tcPr>
            <w:tcW w:w="3095" w:type="dxa"/>
            <w:tcBorders>
              <w:top w:val="single" w:sz="4" w:space="0" w:color="auto"/>
            </w:tcBorders>
          </w:tcPr>
          <w:p w:rsidR="000138DA" w:rsidRDefault="000138DA" w:rsidP="00CD60D3">
            <w:pPr>
              <w:jc w:val="center"/>
              <w:rPr>
                <w:noProof/>
                <w:highlight w:val="yellow"/>
              </w:rPr>
            </w:pPr>
            <w:r>
              <w:rPr>
                <w:noProof/>
              </w:rPr>
              <w:t>НАЗИВ ПОНУЂАЧА</w:t>
            </w:r>
          </w:p>
        </w:tc>
        <w:tc>
          <w:tcPr>
            <w:tcW w:w="3095" w:type="dxa"/>
          </w:tcPr>
          <w:p w:rsidR="000138DA" w:rsidRDefault="000138DA" w:rsidP="00CD60D3">
            <w:pPr>
              <w:jc w:val="center"/>
              <w:rPr>
                <w:noProof/>
              </w:rPr>
            </w:pPr>
            <w:r>
              <w:rPr>
                <w:noProof/>
              </w:rPr>
              <w:t>М.П.</w:t>
            </w:r>
          </w:p>
        </w:tc>
        <w:tc>
          <w:tcPr>
            <w:tcW w:w="3096" w:type="dxa"/>
            <w:tcBorders>
              <w:top w:val="single" w:sz="4" w:space="0" w:color="auto"/>
            </w:tcBorders>
          </w:tcPr>
          <w:p w:rsidR="000138DA" w:rsidRDefault="000138DA" w:rsidP="00CD60D3">
            <w:pPr>
              <w:jc w:val="center"/>
              <w:rPr>
                <w:noProof/>
                <w:highlight w:val="yellow"/>
              </w:rPr>
            </w:pPr>
            <w:r>
              <w:rPr>
                <w:noProof/>
              </w:rPr>
              <w:t>ПОТПИС ПОНУЂАЧА</w:t>
            </w:r>
          </w:p>
        </w:tc>
      </w:tr>
    </w:tbl>
    <w:p w:rsidR="008A392F" w:rsidRPr="00EC6771" w:rsidRDefault="008A392F">
      <w:pPr>
        <w:rPr>
          <w:b/>
          <w:noProof/>
          <w:lang w:val="sr-Latn-RS"/>
        </w:rPr>
      </w:pPr>
    </w:p>
    <w:p w:rsidR="008A392F" w:rsidRDefault="008A392F">
      <w:pPr>
        <w:rPr>
          <w:b/>
          <w:noProof/>
          <w:lang w:val="sr-Cyrl-RS"/>
        </w:rPr>
      </w:pPr>
    </w:p>
    <w:p w:rsidR="008A392F" w:rsidRDefault="008A392F">
      <w:pPr>
        <w:rPr>
          <w:b/>
          <w:noProof/>
          <w:lang w:val="sr-Cyrl-RS"/>
        </w:rPr>
      </w:pPr>
    </w:p>
    <w:p w:rsidR="008A392F" w:rsidRDefault="008A392F">
      <w:pPr>
        <w:rPr>
          <w:b/>
          <w:noProof/>
          <w:lang w:val="sr-Latn-RS"/>
        </w:rPr>
      </w:pPr>
    </w:p>
    <w:p w:rsidR="00BA7963" w:rsidRDefault="00BA7963">
      <w:pPr>
        <w:rPr>
          <w:b/>
          <w:noProof/>
          <w:lang w:val="sr-Latn-RS"/>
        </w:rPr>
      </w:pPr>
    </w:p>
    <w:p w:rsidR="00BA7963" w:rsidRDefault="00BA7963">
      <w:pPr>
        <w:rPr>
          <w:b/>
          <w:noProof/>
          <w:lang w:val="sr-Latn-RS"/>
        </w:rPr>
      </w:pPr>
    </w:p>
    <w:p w:rsidR="00BA7963" w:rsidRDefault="00BA7963">
      <w:pPr>
        <w:rPr>
          <w:b/>
          <w:noProof/>
          <w:lang w:val="sr-Latn-RS"/>
        </w:rPr>
      </w:pPr>
    </w:p>
    <w:p w:rsidR="00BA7963" w:rsidRDefault="00BA7963">
      <w:pPr>
        <w:rPr>
          <w:b/>
          <w:noProof/>
          <w:lang w:val="sr-Latn-RS"/>
        </w:rPr>
      </w:pPr>
    </w:p>
    <w:p w:rsidR="00BA7963" w:rsidRDefault="00BA7963">
      <w:pPr>
        <w:rPr>
          <w:b/>
          <w:noProof/>
          <w:lang w:val="sr-Cyrl-RS"/>
        </w:rPr>
      </w:pPr>
    </w:p>
    <w:p w:rsidR="00B36509" w:rsidRDefault="00B36509">
      <w:pPr>
        <w:rPr>
          <w:b/>
          <w:noProof/>
          <w:lang w:val="sr-Cyrl-RS"/>
        </w:rPr>
      </w:pPr>
    </w:p>
    <w:p w:rsidR="00B36509" w:rsidRDefault="00B36509">
      <w:pPr>
        <w:rPr>
          <w:b/>
          <w:noProof/>
          <w:lang w:val="sr-Cyrl-RS"/>
        </w:rPr>
      </w:pPr>
    </w:p>
    <w:p w:rsidR="00B36509" w:rsidRPr="00B36509" w:rsidRDefault="00B36509">
      <w:pPr>
        <w:rPr>
          <w:b/>
          <w:noProof/>
          <w:lang w:val="sr-Cyrl-RS"/>
        </w:rPr>
      </w:pPr>
    </w:p>
    <w:p w:rsidR="00BA7963" w:rsidRDefault="00BA7963">
      <w:pPr>
        <w:rPr>
          <w:b/>
          <w:noProof/>
          <w:lang w:val="sr-Latn-RS"/>
        </w:rPr>
      </w:pPr>
    </w:p>
    <w:p w:rsidR="002D5B2C" w:rsidRPr="00BC6DD7" w:rsidRDefault="002D5B2C" w:rsidP="00EF466B">
      <w:pPr>
        <w:pStyle w:val="Heading1"/>
        <w:numPr>
          <w:ilvl w:val="0"/>
          <w:numId w:val="12"/>
        </w:numPr>
        <w:jc w:val="center"/>
        <w:rPr>
          <w:sz w:val="28"/>
          <w:szCs w:val="28"/>
        </w:rPr>
      </w:pPr>
      <w:bookmarkStart w:id="25" w:name="_Toc375826007"/>
      <w:bookmarkStart w:id="26" w:name="_Toc389030814"/>
      <w:bookmarkStart w:id="27" w:name="_Toc389030879"/>
      <w:r w:rsidRPr="00BC6DD7">
        <w:rPr>
          <w:sz w:val="28"/>
          <w:szCs w:val="28"/>
        </w:rPr>
        <w:lastRenderedPageBreak/>
        <w:t>УПУТСТВО П</w:t>
      </w:r>
      <w:r w:rsidR="00343F79" w:rsidRPr="00BC6DD7">
        <w:rPr>
          <w:sz w:val="28"/>
          <w:szCs w:val="28"/>
        </w:rPr>
        <w:t>ОНУЂАЧИМА КАКО ДА САЧИНЕ ПОНУДУ</w:t>
      </w:r>
      <w:bookmarkEnd w:id="25"/>
      <w:bookmarkEnd w:id="26"/>
      <w:bookmarkEnd w:id="27"/>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67190D" w:rsidRDefault="00A878F3" w:rsidP="00A878F3">
      <w:pPr>
        <w:jc w:val="both"/>
        <w:rPr>
          <w:rFonts w:eastAsia="TimesNewRomanPSMT"/>
          <w:bCs/>
        </w:rPr>
      </w:pPr>
      <w:r w:rsidRPr="00AE1407">
        <w:rPr>
          <w:b/>
          <w:bCs/>
          <w:i/>
          <w:iCs/>
        </w:rPr>
        <w:t xml:space="preserve">2. НАЧИН НА КОЈИ ПОНУДА МОРА ДА БУДЕ </w:t>
      </w:r>
      <w:r w:rsidRPr="0067190D">
        <w:rPr>
          <w:b/>
          <w:bCs/>
          <w:i/>
          <w:iCs/>
        </w:rPr>
        <w:t>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A82737">
      <w:pPr>
        <w:autoSpaceDE w:val="0"/>
        <w:autoSpaceDN w:val="0"/>
        <w:adjustRightInd w:val="0"/>
        <w:ind w:firstLine="720"/>
        <w:jc w:val="both"/>
        <w:rPr>
          <w:b/>
          <w:i/>
          <w:iCs/>
          <w:lang w:val="sr-Cyrl-R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 xml:space="preserve">ума (дана) и часа назначеног у </w:t>
      </w:r>
      <w:r w:rsidR="002F4414" w:rsidRPr="007B4C2B">
        <w:rPr>
          <w:b/>
          <w:lang w:val="sr-Cyrl-RS"/>
        </w:rPr>
        <w:t>п</w:t>
      </w:r>
      <w:r w:rsidR="001B4E69" w:rsidRPr="007B4C2B">
        <w:rPr>
          <w:b/>
        </w:rPr>
        <w:t>озиву за подношење понуда</w:t>
      </w:r>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2737">
      <w:pPr>
        <w:autoSpaceDE w:val="0"/>
        <w:autoSpaceDN w:val="0"/>
        <w:adjustRightInd w:val="0"/>
        <w:ind w:firstLine="72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w:t>
      </w:r>
      <w:r w:rsidR="002F4414">
        <w:rPr>
          <w:lang w:val="sr-Cyrl-RS"/>
        </w:rPr>
        <w:t>и</w:t>
      </w:r>
      <w:r w:rsidRPr="00AE1407">
        <w:t xml:space="preserve">лац ће понуђачу предати потврду пријема понуде. У потврди о пријему наручилац ће навести датум и сат пријема понуде. </w:t>
      </w:r>
    </w:p>
    <w:p w:rsidR="00A878F3" w:rsidRDefault="00A878F3" w:rsidP="00A82737">
      <w:pPr>
        <w:autoSpaceDE w:val="0"/>
        <w:autoSpaceDN w:val="0"/>
        <w:adjustRightInd w:val="0"/>
        <w:ind w:firstLine="720"/>
        <w:jc w:val="both"/>
        <w:rPr>
          <w:lang w:val="sr-Cyrl-RS"/>
        </w:rPr>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rPr>
          <w:lang w:val="sr-Cyrl-RS"/>
        </w:rPr>
        <w:t>поднети,</w:t>
      </w:r>
      <w:r w:rsidRPr="00AE1407">
        <w:t xml:space="preserve"> сматраће се неблаговременом.</w:t>
      </w:r>
    </w:p>
    <w:p w:rsidR="00A82737" w:rsidRPr="00C9254E" w:rsidRDefault="00A82737" w:rsidP="00A82737">
      <w:pPr>
        <w:autoSpaceDE w:val="0"/>
        <w:autoSpaceDN w:val="0"/>
        <w:adjustRightInd w:val="0"/>
        <w:ind w:firstLine="720"/>
        <w:jc w:val="both"/>
        <w:rPr>
          <w:b/>
          <w:lang w:val="sr-Cyrl-RS"/>
        </w:rPr>
      </w:pPr>
      <w:r w:rsidRPr="007B4C2B">
        <w:rPr>
          <w:b/>
          <w:iCs/>
          <w:lang w:val="sr-Cyrl-R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A82737" w:rsidRPr="00A82737" w:rsidRDefault="00A82737" w:rsidP="00A82737">
      <w:pPr>
        <w:autoSpaceDE w:val="0"/>
        <w:autoSpaceDN w:val="0"/>
        <w:adjustRightInd w:val="0"/>
        <w:ind w:firstLine="720"/>
        <w:jc w:val="both"/>
        <w:rPr>
          <w:lang w:val="sr-Cyrl-RS"/>
        </w:rPr>
      </w:pP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68503A" w:rsidRDefault="00C21A19" w:rsidP="00C21A19">
      <w:pPr>
        <w:rPr>
          <w:noProof/>
        </w:rPr>
      </w:pPr>
      <w:r w:rsidRPr="0068503A">
        <w:rPr>
          <w:noProof/>
        </w:rPr>
        <w:t>Предмет јавне набавке јесте  обликован по партијама.</w:t>
      </w:r>
    </w:p>
    <w:p w:rsidR="00666DD8" w:rsidRPr="0068503A" w:rsidRDefault="00666DD8" w:rsidP="00EF466B">
      <w:pPr>
        <w:pStyle w:val="ListParagraph"/>
        <w:numPr>
          <w:ilvl w:val="0"/>
          <w:numId w:val="9"/>
        </w:numPr>
        <w:ind w:left="357" w:hanging="357"/>
        <w:jc w:val="both"/>
        <w:rPr>
          <w:rFonts w:eastAsia="TimesNewRomanPSMT"/>
          <w:bCs/>
        </w:rPr>
      </w:pPr>
      <w:r w:rsidRPr="0068503A">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666DD8" w:rsidRPr="0068503A" w:rsidRDefault="00666DD8" w:rsidP="00EF466B">
      <w:pPr>
        <w:pStyle w:val="ListParagraph"/>
        <w:numPr>
          <w:ilvl w:val="0"/>
          <w:numId w:val="9"/>
        </w:numPr>
        <w:ind w:left="357" w:hanging="357"/>
        <w:jc w:val="both"/>
        <w:rPr>
          <w:rFonts w:eastAsia="TimesNewRomanPSMT"/>
          <w:bCs/>
        </w:rPr>
      </w:pPr>
      <w:r w:rsidRPr="0068503A">
        <w:rPr>
          <w:rFonts w:eastAsia="TimesNewRomanPSMT"/>
          <w:bCs/>
        </w:rPr>
        <w:t>Понуђач је дужан да у понуди наведе да ли се понуда односи на целокупну набавку или само на одређене партије.</w:t>
      </w:r>
    </w:p>
    <w:p w:rsidR="00666DD8" w:rsidRPr="0068503A" w:rsidRDefault="00666DD8" w:rsidP="00EF466B">
      <w:pPr>
        <w:pStyle w:val="ListParagraph"/>
        <w:numPr>
          <w:ilvl w:val="0"/>
          <w:numId w:val="9"/>
        </w:numPr>
        <w:ind w:left="357" w:hanging="357"/>
        <w:jc w:val="both"/>
        <w:rPr>
          <w:rFonts w:eastAsia="TimesNewRomanPSMT"/>
          <w:bCs/>
        </w:rPr>
      </w:pPr>
      <w:r w:rsidRPr="0068503A">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B676A6" w:rsidRPr="0068503A" w:rsidRDefault="00B676A6" w:rsidP="00B676A6">
      <w:pPr>
        <w:pStyle w:val="ListParagraph"/>
        <w:numPr>
          <w:ilvl w:val="0"/>
          <w:numId w:val="8"/>
        </w:numPr>
        <w:ind w:left="357" w:hanging="357"/>
        <w:jc w:val="both"/>
        <w:rPr>
          <w:rFonts w:eastAsia="TimesNewRomanPSMT"/>
          <w:bCs/>
        </w:rPr>
      </w:pPr>
      <w:r w:rsidRPr="0068503A">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B676A6" w:rsidRPr="0068503A" w:rsidRDefault="00B676A6" w:rsidP="00B676A6">
      <w:pPr>
        <w:jc w:val="both"/>
        <w:rPr>
          <w:rFonts w:eastAsia="TimesNewRomanPSMT"/>
          <w:bCs/>
        </w:rPr>
      </w:pPr>
    </w:p>
    <w:p w:rsidR="00A878F3" w:rsidRPr="0068503A" w:rsidRDefault="00666DD8" w:rsidP="00666DD8">
      <w:pPr>
        <w:jc w:val="both"/>
      </w:pPr>
      <w:r w:rsidRPr="0068503A">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sidRPr="0068503A">
        <w:rPr>
          <w:b/>
          <w:lang w:val="sr-Latn-CS"/>
        </w:rPr>
        <w:t xml:space="preserve">, </w:t>
      </w:r>
      <w:r w:rsidRPr="0068503A">
        <w:rPr>
          <w:b/>
          <w:lang w:val="sr-Cyrl-CS"/>
        </w:rPr>
        <w:t>а у посебним ковертама понуде са припадајућом документацијом за сваку партију понаособ</w:t>
      </w:r>
      <w:r w:rsidRPr="0068503A">
        <w:rPr>
          <w:b/>
        </w:rPr>
        <w:t>.</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68503A" w:rsidRDefault="00A878F3" w:rsidP="00A878F3">
      <w:pPr>
        <w:jc w:val="both"/>
        <w:rPr>
          <w:b/>
          <w:bCs/>
          <w:i/>
          <w:iCs/>
        </w:rPr>
      </w:pPr>
      <w:r w:rsidRPr="0068503A">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651D05">
        <w:rPr>
          <w:bCs/>
          <w:iCs/>
        </w:rPr>
        <w:lastRenderedPageBreak/>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5. конкур</w:t>
      </w:r>
      <w:r w:rsidR="00CB5A79">
        <w:rPr>
          <w:bCs/>
          <w:iCs/>
        </w:rPr>
        <w:t xml:space="preserve">сне документације, у складу са </w:t>
      </w:r>
      <w:r w:rsidR="00CB5A79">
        <w:rPr>
          <w:bCs/>
          <w:iCs/>
          <w:lang w:val="sr-Cyrl-RS"/>
        </w:rPr>
        <w:t>у</w:t>
      </w:r>
      <w:r w:rsidRPr="00651D05">
        <w:rPr>
          <w:bCs/>
          <w:iCs/>
        </w:rPr>
        <w:t>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642456" w:rsidRDefault="00A878F3" w:rsidP="00A878F3">
      <w:pPr>
        <w:jc w:val="both"/>
      </w:pPr>
      <w:r w:rsidRPr="00642456">
        <w:rPr>
          <w:b/>
          <w:i/>
        </w:rPr>
        <w:t>8. ЗАЈЕДНИЧКА ПОНУДА</w:t>
      </w:r>
    </w:p>
    <w:p w:rsidR="00A878F3" w:rsidRPr="00642456" w:rsidRDefault="00A878F3" w:rsidP="00A878F3">
      <w:pPr>
        <w:jc w:val="both"/>
      </w:pPr>
    </w:p>
    <w:p w:rsidR="00A878F3" w:rsidRPr="00642456" w:rsidRDefault="00A878F3" w:rsidP="00A878F3">
      <w:pPr>
        <w:jc w:val="both"/>
      </w:pPr>
      <w:r w:rsidRPr="00642456">
        <w:t>Понуду може поднети група понуђача.</w:t>
      </w:r>
    </w:p>
    <w:p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w:t>
      </w:r>
      <w:r w:rsidR="00EB37CB" w:rsidRPr="00642456">
        <w:rPr>
          <w:lang w:val="sr-Cyrl-RS"/>
        </w:rPr>
        <w:t>2</w:t>
      </w:r>
      <w:r w:rsidRPr="00642456">
        <w:rPr>
          <w:lang w:val="sr-Cyrl-CS"/>
        </w:rPr>
        <w:t>)</w:t>
      </w:r>
      <w:r w:rsidRPr="00642456">
        <w:t xml:space="preserve"> Закона и то податке о: </w:t>
      </w:r>
    </w:p>
    <w:p w:rsidR="00A878F3" w:rsidRPr="00642456" w:rsidRDefault="00EB37CB" w:rsidP="00EF466B">
      <w:pPr>
        <w:numPr>
          <w:ilvl w:val="0"/>
          <w:numId w:val="7"/>
        </w:numPr>
        <w:suppressAutoHyphens/>
        <w:spacing w:line="100" w:lineRule="atLeast"/>
        <w:jc w:val="both"/>
      </w:pPr>
      <w:r w:rsidRPr="00642456">
        <w:rPr>
          <w:lang w:val="sr-Cyrl-RS"/>
        </w:rPr>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rPr>
          <w:lang w:val="sr-Cyrl-RS"/>
        </w:rPr>
        <w:t xml:space="preserve"> и</w:t>
      </w:r>
      <w:r w:rsidR="00A878F3" w:rsidRPr="00642456">
        <w:t xml:space="preserve">, </w:t>
      </w:r>
    </w:p>
    <w:p w:rsidR="00A878F3" w:rsidRPr="00642456" w:rsidRDefault="00EB37CB" w:rsidP="00EF466B">
      <w:pPr>
        <w:pStyle w:val="ListParagraph"/>
        <w:numPr>
          <w:ilvl w:val="0"/>
          <w:numId w:val="7"/>
        </w:numPr>
        <w:suppressAutoHyphens/>
        <w:spacing w:line="100" w:lineRule="atLeast"/>
        <w:contextualSpacing w:val="0"/>
        <w:jc w:val="both"/>
        <w:rPr>
          <w:rFonts w:eastAsia="TimesNewRomanPSMT"/>
          <w:bCs/>
        </w:rPr>
      </w:pPr>
      <w:r w:rsidRPr="00642456">
        <w:rPr>
          <w:lang w:val="sr-Cyrl-RS"/>
        </w:rPr>
        <w:t xml:space="preserve">Опис послова сваког </w:t>
      </w:r>
      <w:r w:rsidRPr="00642456">
        <w:t xml:space="preserve">понуђача из групе понуђача </w:t>
      </w:r>
      <w:r w:rsidRPr="00642456">
        <w:rPr>
          <w:lang w:val="sr-Cyrl-RS"/>
        </w:rPr>
        <w:t>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68503A">
        <w:rPr>
          <w:rFonts w:eastAsia="TimesNewRomanPSMT"/>
          <w:bCs/>
        </w:rPr>
        <w:t xml:space="preserve">Група понуђача је дужна да достави све доказе о испуњености услова који су наведени у </w:t>
      </w:r>
      <w:r w:rsidRPr="0068503A">
        <w:rPr>
          <w:rFonts w:eastAsia="TimesNewRomanPSMT"/>
          <w:bCs/>
          <w:lang w:val="sr-Cyrl-CS"/>
        </w:rPr>
        <w:t>поглављу</w:t>
      </w:r>
      <w:r w:rsidRPr="0068503A">
        <w:rPr>
          <w:rFonts w:eastAsia="TimesNewRomanPSMT"/>
          <w:bCs/>
        </w:rPr>
        <w:t xml:space="preserve"> </w:t>
      </w:r>
      <w:r w:rsidR="0068503A" w:rsidRPr="0068503A">
        <w:rPr>
          <w:rFonts w:eastAsia="TimesNewRomanPSMT"/>
          <w:bCs/>
        </w:rPr>
        <w:t>4</w:t>
      </w:r>
      <w:r w:rsidR="0084500F" w:rsidRPr="0068503A">
        <w:rPr>
          <w:rFonts w:eastAsia="TimesNewRomanPSMT"/>
          <w:bCs/>
        </w:rPr>
        <w:t>.</w:t>
      </w:r>
      <w:r w:rsidRPr="0068503A">
        <w:rPr>
          <w:rFonts w:eastAsia="TimesNewRomanPSMT"/>
          <w:bCs/>
          <w:lang w:val="ru-RU"/>
        </w:rPr>
        <w:t xml:space="preserve"> </w:t>
      </w:r>
      <w:r w:rsidRPr="0068503A">
        <w:rPr>
          <w:rFonts w:eastAsia="TimesNewRomanPSMT"/>
          <w:bCs/>
        </w:rPr>
        <w:t>конкурсне документације, у складу са Упутством како се доказује испуњеност услова.</w:t>
      </w:r>
    </w:p>
    <w:p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642456" w:rsidRDefault="00A878F3" w:rsidP="00A878F3">
      <w:pPr>
        <w:jc w:val="both"/>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A50DB1" w:rsidRPr="00B36509" w:rsidRDefault="00A50DB1" w:rsidP="00A50DB1">
      <w:pPr>
        <w:pStyle w:val="ListParagraph"/>
        <w:ind w:left="360"/>
        <w:jc w:val="both"/>
        <w:rPr>
          <w:noProof/>
        </w:rPr>
      </w:pPr>
      <w:r w:rsidRPr="00B36509">
        <w:rPr>
          <w:noProof/>
        </w:rPr>
        <w:t>Наручилац захтева од понуђача одложено плаћањ</w:t>
      </w:r>
      <w:r w:rsidRPr="00B36509">
        <w:rPr>
          <w:noProof/>
          <w:lang w:val="sr-Cyrl-RS"/>
        </w:rPr>
        <w:t>е</w:t>
      </w:r>
      <w:r w:rsidRPr="00B36509">
        <w:rPr>
          <w:noProof/>
        </w:rPr>
        <w:t xml:space="preserve"> </w:t>
      </w:r>
      <w:r w:rsidRPr="00B36509">
        <w:rPr>
          <w:noProof/>
          <w:lang w:val="sr-Cyrl-RS"/>
        </w:rPr>
        <w:t>са роком од</w:t>
      </w:r>
      <w:r w:rsidRPr="00B36509">
        <w:rPr>
          <w:noProof/>
        </w:rPr>
        <w:t xml:space="preserve"> 60 дана од дана </w:t>
      </w:r>
      <w:r w:rsidRPr="00B36509">
        <w:rPr>
          <w:noProof/>
          <w:lang w:val="sr-Cyrl-RS"/>
        </w:rPr>
        <w:t xml:space="preserve">сваке сукцесивне </w:t>
      </w:r>
      <w:r w:rsidRPr="00B36509">
        <w:rPr>
          <w:noProof/>
        </w:rPr>
        <w:t>испоруке предмет</w:t>
      </w:r>
      <w:r w:rsidRPr="00B36509">
        <w:rPr>
          <w:noProof/>
          <w:lang w:val="sr-Cyrl-RS"/>
        </w:rPr>
        <w:t>а</w:t>
      </w:r>
      <w:r w:rsidR="00A65513" w:rsidRPr="00B36509">
        <w:rPr>
          <w:noProof/>
        </w:rPr>
        <w:t xml:space="preserve"> јавне набавке</w:t>
      </w:r>
      <w:r w:rsidR="00A65513" w:rsidRPr="00B36509">
        <w:rPr>
          <w:noProof/>
          <w:lang w:val="sr-Cyrl-RS"/>
        </w:rPr>
        <w:t>, а на основу рачуна који испоставља понуђач.</w:t>
      </w:r>
      <w:r w:rsidRPr="00B36509">
        <w:rPr>
          <w:noProof/>
        </w:rPr>
        <w:t xml:space="preserve"> </w:t>
      </w:r>
    </w:p>
    <w:p w:rsidR="00A50DB1" w:rsidRPr="00B36509" w:rsidRDefault="00A50DB1" w:rsidP="00A50DB1">
      <w:pPr>
        <w:pStyle w:val="ListParagraph"/>
        <w:ind w:left="360"/>
        <w:jc w:val="both"/>
        <w:rPr>
          <w:noProof/>
        </w:rPr>
      </w:pPr>
      <w:r w:rsidRPr="00B36509">
        <w:rPr>
          <w:noProof/>
        </w:rPr>
        <w:t>Уколико понуђач даје посебне погодности – додатни попуст на основу авансне уплате, наручилац оставља могућност да изврши авансну уплату дела уговореног износа на рачун понуђача како би остварио попуст</w:t>
      </w:r>
      <w:r w:rsidRPr="00B36509">
        <w:rPr>
          <w:noProof/>
          <w:lang w:val="sr-Cyrl-RS"/>
        </w:rPr>
        <w:t>е</w:t>
      </w:r>
      <w:r w:rsidRPr="00B36509">
        <w:rPr>
          <w:noProof/>
        </w:rPr>
        <w:t xml:space="preserve"> који нуди понуђач.</w:t>
      </w:r>
    </w:p>
    <w:p w:rsidR="00A50DB1" w:rsidRPr="00B36509" w:rsidRDefault="00A50DB1" w:rsidP="00A50DB1">
      <w:pPr>
        <w:pStyle w:val="ListParagraph"/>
        <w:ind w:left="360"/>
        <w:jc w:val="both"/>
        <w:rPr>
          <w:iCs/>
        </w:rPr>
      </w:pPr>
      <w:r w:rsidRPr="00B36509">
        <w:rPr>
          <w:iCs/>
        </w:rPr>
        <w:t>Плаћање се врши уплатом на рачун понуђача.</w:t>
      </w:r>
    </w:p>
    <w:p w:rsidR="00A50DB1" w:rsidRPr="00B36509" w:rsidRDefault="00A50DB1" w:rsidP="00A50DB1">
      <w:pPr>
        <w:pStyle w:val="ListParagraph"/>
        <w:ind w:left="360"/>
        <w:jc w:val="both"/>
        <w:rPr>
          <w:iCs/>
        </w:rPr>
      </w:pPr>
      <w:r w:rsidRPr="00B36509">
        <w:rPr>
          <w:iCs/>
        </w:rPr>
        <w:t>Понуђачу није дозвољено да захтева аванс.</w:t>
      </w:r>
    </w:p>
    <w:p w:rsidR="00A50DB1" w:rsidRPr="00B36509" w:rsidRDefault="00A50DB1" w:rsidP="00A50DB1">
      <w:pPr>
        <w:pStyle w:val="ListParagraph"/>
        <w:ind w:left="360"/>
        <w:jc w:val="both"/>
        <w:rPr>
          <w:iCs/>
        </w:rPr>
      </w:pPr>
    </w:p>
    <w:p w:rsidR="00A878F3" w:rsidRPr="00B36509" w:rsidRDefault="00A878F3" w:rsidP="00A878F3">
      <w:pPr>
        <w:jc w:val="both"/>
        <w:rPr>
          <w:b/>
          <w:iCs/>
        </w:rPr>
      </w:pPr>
      <w:r w:rsidRPr="00B36509">
        <w:rPr>
          <w:b/>
          <w:bCs/>
          <w:iCs/>
        </w:rPr>
        <w:t xml:space="preserve">9.2. </w:t>
      </w:r>
      <w:r w:rsidRPr="00B36509">
        <w:rPr>
          <w:b/>
          <w:iCs/>
          <w:u w:val="single"/>
        </w:rPr>
        <w:t>Захтеви у погледу гарантног рока</w:t>
      </w:r>
    </w:p>
    <w:p w:rsidR="00A878F3" w:rsidRPr="00B36509" w:rsidRDefault="00FB040D" w:rsidP="00A878F3">
      <w:pPr>
        <w:jc w:val="both"/>
        <w:rPr>
          <w:iCs/>
        </w:rPr>
      </w:pPr>
      <w:r w:rsidRPr="00B36509">
        <w:rPr>
          <w:iCs/>
        </w:rPr>
        <w:t xml:space="preserve">Наручилац не захтева да </w:t>
      </w:r>
      <w:r w:rsidR="00E22841" w:rsidRPr="00B36509">
        <w:rPr>
          <w:iCs/>
        </w:rPr>
        <w:t>понуђач даје</w:t>
      </w:r>
      <w:r w:rsidRPr="00B36509">
        <w:rPr>
          <w:iCs/>
        </w:rPr>
        <w:t xml:space="preserve"> гарантни рок</w:t>
      </w:r>
      <w:r w:rsidR="00A50DB1" w:rsidRPr="00B36509">
        <w:rPr>
          <w:iCs/>
        </w:rPr>
        <w:t>.</w:t>
      </w:r>
      <w:r w:rsidRPr="00B36509">
        <w:rPr>
          <w:iCs/>
        </w:rPr>
        <w:t xml:space="preserve"> </w:t>
      </w:r>
    </w:p>
    <w:p w:rsidR="00A50DB1" w:rsidRPr="00B36509" w:rsidRDefault="00A50DB1" w:rsidP="00A878F3">
      <w:pPr>
        <w:jc w:val="both"/>
        <w:rPr>
          <w:iCs/>
        </w:rPr>
      </w:pPr>
    </w:p>
    <w:p w:rsidR="001F0979" w:rsidRPr="00B36509" w:rsidRDefault="00A878F3" w:rsidP="00D273B0">
      <w:pPr>
        <w:jc w:val="both"/>
        <w:rPr>
          <w:b/>
          <w:iCs/>
        </w:rPr>
      </w:pPr>
      <w:r w:rsidRPr="00B36509">
        <w:rPr>
          <w:b/>
          <w:bCs/>
          <w:iCs/>
        </w:rPr>
        <w:t xml:space="preserve">9.3. </w:t>
      </w:r>
      <w:r w:rsidR="00771C28" w:rsidRPr="00B36509">
        <w:rPr>
          <w:b/>
          <w:iCs/>
          <w:u w:val="single"/>
        </w:rPr>
        <w:t>Захтев у погледу рока (</w:t>
      </w:r>
      <w:r w:rsidRPr="00B36509">
        <w:rPr>
          <w:b/>
          <w:iCs/>
          <w:u w:val="single"/>
        </w:rPr>
        <w:t>испоруке добара, извршења услуге, извођења радова)</w:t>
      </w:r>
    </w:p>
    <w:p w:rsidR="00A50DB1" w:rsidRPr="00B36509" w:rsidRDefault="00A50DB1" w:rsidP="00A50DB1">
      <w:pPr>
        <w:pStyle w:val="ListParagraph"/>
        <w:ind w:left="0"/>
        <w:rPr>
          <w:bCs/>
          <w:noProof/>
          <w:lang w:val="sr-Cyrl-RS"/>
        </w:rPr>
      </w:pPr>
      <w:r w:rsidRPr="00B36509">
        <w:rPr>
          <w:noProof/>
        </w:rPr>
        <w:t xml:space="preserve">Наручилац захтева да испорука буде сукцесивна, а понуђач се обавезује да наручиоцу испоручује и доставља уље за ложење на локацију наручиоца у количинама </w:t>
      </w:r>
      <w:r w:rsidRPr="00B36509">
        <w:rPr>
          <w:noProof/>
        </w:rPr>
        <w:lastRenderedPageBreak/>
        <w:t xml:space="preserve">прецизираним писаним захтевом наручиоца и то у року од 48 часова од пријема писаног захтева наручиоца. Наручилац захтева од понуђача да испорука </w:t>
      </w:r>
      <w:r w:rsidRPr="00B36509">
        <w:rPr>
          <w:noProof/>
          <w:lang w:val="sr-Cyrl-CS"/>
        </w:rPr>
        <w:t>уља</w:t>
      </w:r>
      <w:r w:rsidRPr="00B36509">
        <w:rPr>
          <w:noProof/>
        </w:rPr>
        <w:t xml:space="preserve"> буде у поподневним часовима, после 14,00 часова због објективних проблема паркирања возила у болничком кругу Клиничког центра Војводине. </w:t>
      </w:r>
      <w:r w:rsidRPr="00B36509">
        <w:rPr>
          <w:bCs/>
          <w:noProof/>
        </w:rPr>
        <w:t>Наручилац захтева да у цену лож уља буду укључени сви трошкови транспорта и испоруке до локације наручиоца (ул. Хајдук Ве</w:t>
      </w:r>
      <w:r w:rsidRPr="00B36509">
        <w:rPr>
          <w:bCs/>
          <w:noProof/>
          <w:lang w:val="sr-Cyrl-RS"/>
        </w:rPr>
        <w:t>љ</w:t>
      </w:r>
      <w:r w:rsidRPr="00B36509">
        <w:rPr>
          <w:bCs/>
          <w:noProof/>
        </w:rPr>
        <w:t xml:space="preserve">кова бр. 1, Нови Сад). Додатни трошкови неће бити признати. </w:t>
      </w:r>
    </w:p>
    <w:p w:rsidR="00A50DB1" w:rsidRPr="00B36509" w:rsidRDefault="00A50DB1" w:rsidP="00A50DB1">
      <w:pPr>
        <w:pStyle w:val="ListParagraph"/>
        <w:ind w:left="0"/>
        <w:rPr>
          <w:b/>
          <w:u w:val="single"/>
          <w:lang w:val="sr-Cyrl-RS"/>
        </w:rPr>
      </w:pPr>
    </w:p>
    <w:p w:rsidR="00A878F3" w:rsidRPr="00B36509" w:rsidRDefault="00A878F3" w:rsidP="00A878F3">
      <w:pPr>
        <w:jc w:val="both"/>
        <w:rPr>
          <w:b/>
          <w:iCs/>
        </w:rPr>
      </w:pPr>
      <w:r w:rsidRPr="00B36509">
        <w:rPr>
          <w:b/>
          <w:bCs/>
          <w:iCs/>
          <w:u w:val="single"/>
        </w:rPr>
        <w:t xml:space="preserve">9.4. </w:t>
      </w:r>
      <w:r w:rsidRPr="00B36509">
        <w:rPr>
          <w:b/>
          <w:iCs/>
          <w:u w:val="single"/>
        </w:rPr>
        <w:t>Захтев у погледу рока важења понуде</w:t>
      </w:r>
    </w:p>
    <w:p w:rsidR="00A878F3" w:rsidRPr="00B36509" w:rsidRDefault="00A878F3" w:rsidP="00A878F3">
      <w:pPr>
        <w:jc w:val="both"/>
        <w:rPr>
          <w:iCs/>
        </w:rPr>
      </w:pPr>
      <w:r w:rsidRPr="00B36509">
        <w:rPr>
          <w:iCs/>
        </w:rPr>
        <w:t xml:space="preserve">Рок важења понуде не може бити краћи од </w:t>
      </w:r>
      <w:r w:rsidR="00147B96" w:rsidRPr="00B36509">
        <w:rPr>
          <w:iCs/>
        </w:rPr>
        <w:t>6</w:t>
      </w:r>
      <w:r w:rsidRPr="00B36509">
        <w:rPr>
          <w:iCs/>
        </w:rPr>
        <w:t>0 дана од дана отварања понуда.</w:t>
      </w:r>
    </w:p>
    <w:p w:rsidR="00A878F3" w:rsidRPr="00B36509" w:rsidRDefault="00A878F3" w:rsidP="00A878F3">
      <w:pPr>
        <w:jc w:val="both"/>
        <w:rPr>
          <w:iCs/>
        </w:rPr>
      </w:pPr>
      <w:r w:rsidRPr="00B36509">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B36509" w:rsidRDefault="00A878F3" w:rsidP="00A878F3">
      <w:pPr>
        <w:jc w:val="both"/>
        <w:rPr>
          <w:b/>
          <w:bCs/>
          <w:i/>
          <w:iCs/>
        </w:rPr>
      </w:pPr>
      <w:r w:rsidRPr="00B36509">
        <w:rPr>
          <w:iCs/>
        </w:rPr>
        <w:t>Понуђач који прихвати захтев за продужење рока важења понуде на може мењати понуду.</w:t>
      </w:r>
    </w:p>
    <w:p w:rsidR="00A878F3" w:rsidRPr="00B36509" w:rsidRDefault="00A878F3" w:rsidP="00A878F3">
      <w:pPr>
        <w:jc w:val="both"/>
        <w:rPr>
          <w:b/>
          <w:u w:val="single"/>
        </w:rPr>
      </w:pPr>
    </w:p>
    <w:p w:rsidR="00A878F3" w:rsidRPr="00AE1407" w:rsidRDefault="00A878F3" w:rsidP="00A878F3">
      <w:pPr>
        <w:jc w:val="both"/>
        <w:rPr>
          <w:b/>
          <w:u w:val="single"/>
        </w:rPr>
      </w:pPr>
      <w:r w:rsidRPr="00AE1407">
        <w:rPr>
          <w:b/>
          <w:u w:val="single"/>
        </w:rPr>
        <w:t>9.5. Други захтеви</w:t>
      </w:r>
    </w:p>
    <w:p w:rsidR="00A50DB1" w:rsidRPr="002445A5" w:rsidRDefault="00A50DB1" w:rsidP="00A50DB1">
      <w:pPr>
        <w:jc w:val="both"/>
        <w:rPr>
          <w:bCs/>
          <w:iCs/>
        </w:rPr>
      </w:pPr>
      <w:r w:rsidRPr="000F66F1">
        <w:rPr>
          <w:bCs/>
          <w:iCs/>
        </w:rPr>
        <w:t xml:space="preserve">Наручилац захтева да се мерење предмета набавке врши уређајима који су одобрени и баждарени од стране Дирекције за мере и драгоцене метале Републике Србије, као и да квалитативни и квантитативни пријем добара која су предмет ове јавне набавке врше одговорна лица уговорених страна о чему се </w:t>
      </w:r>
      <w:r w:rsidRPr="002F2F77">
        <w:rPr>
          <w:bCs/>
          <w:iCs/>
        </w:rPr>
        <w:t>саставља записник о примопредаји.</w:t>
      </w:r>
    </w:p>
    <w:p w:rsidR="00A50DB1" w:rsidRPr="00AE1407" w:rsidRDefault="00A50DB1" w:rsidP="00A50DB1">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50DB1" w:rsidRPr="00AE1407" w:rsidRDefault="00A50DB1" w:rsidP="00A50DB1">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50DB1" w:rsidRPr="00172FC4" w:rsidRDefault="00A50DB1" w:rsidP="00A50DB1">
      <w:pPr>
        <w:jc w:val="both"/>
        <w:rPr>
          <w:iCs/>
        </w:rPr>
      </w:pPr>
      <w:r w:rsidRPr="00AE1407">
        <w:rPr>
          <w:iCs/>
        </w:rPr>
        <w:t xml:space="preserve">У цену је урачуната цена предмета јавне набавке, испорука, монтажа и остали повезани </w:t>
      </w:r>
      <w:r w:rsidRPr="00172FC4">
        <w:rPr>
          <w:iCs/>
        </w:rPr>
        <w:t>трошкови.</w:t>
      </w:r>
    </w:p>
    <w:p w:rsidR="00A50DB1" w:rsidRPr="00172FC4" w:rsidRDefault="00A50DB1" w:rsidP="00A50DB1">
      <w:pPr>
        <w:jc w:val="both"/>
        <w:rPr>
          <w:noProof/>
          <w:lang w:val="sr-Cyrl-CS"/>
        </w:rPr>
      </w:pPr>
      <w:r w:rsidRPr="00172FC4">
        <w:rPr>
          <w:noProof/>
          <w:lang w:val="sr-Cyrl-CS"/>
        </w:rPr>
        <w:t xml:space="preserve">Цена се може мењати за време </w:t>
      </w:r>
      <w:r w:rsidR="00ED6878" w:rsidRPr="00172FC4">
        <w:rPr>
          <w:noProof/>
          <w:lang w:val="sr-Cyrl-CS"/>
        </w:rPr>
        <w:t>трајања уговора без додатног спора</w:t>
      </w:r>
      <w:r w:rsidRPr="00172FC4">
        <w:rPr>
          <w:noProof/>
          <w:lang w:val="sr-Cyrl-CS"/>
        </w:rPr>
        <w:t>зума уговорених страна, а утврђиваће се у складу са променама средњих котацијских цена објављених на светској берзи, продајног курса УСД и других фактора (трошкови производње, манипулације, превоза и друго).</w:t>
      </w:r>
    </w:p>
    <w:p w:rsidR="00A50DB1" w:rsidRPr="00172FC4" w:rsidRDefault="00A50DB1" w:rsidP="00A50DB1">
      <w:pPr>
        <w:jc w:val="both"/>
        <w:rPr>
          <w:noProof/>
          <w:lang w:val="sr-Cyrl-CS"/>
        </w:rPr>
      </w:pPr>
    </w:p>
    <w:p w:rsidR="00A50DB1" w:rsidRPr="00172FC4" w:rsidRDefault="00A50DB1" w:rsidP="00A50DB1">
      <w:pPr>
        <w:jc w:val="both"/>
        <w:rPr>
          <w:noProof/>
          <w:lang w:val="sr-Cyrl-CS"/>
        </w:rPr>
      </w:pPr>
      <w:r w:rsidRPr="00172FC4">
        <w:rPr>
          <w:noProof/>
          <w:lang w:val="sr-Cyrl-CS"/>
        </w:rPr>
        <w:t>Цена нафтних деривата утвђује се Одлукама продавца у складу са кретањима  цена на тржишту нафтних деривата.</w:t>
      </w:r>
    </w:p>
    <w:p w:rsidR="00A50DB1" w:rsidRPr="00172FC4" w:rsidRDefault="00A50DB1" w:rsidP="00A50DB1">
      <w:pPr>
        <w:jc w:val="both"/>
        <w:rPr>
          <w:noProof/>
          <w:lang w:val="sr-Cyrl-CS"/>
        </w:rPr>
      </w:pPr>
    </w:p>
    <w:p w:rsidR="00A50DB1" w:rsidRPr="00172FC4" w:rsidRDefault="00A50DB1" w:rsidP="00A50DB1">
      <w:pPr>
        <w:jc w:val="both"/>
        <w:rPr>
          <w:iCs/>
        </w:rPr>
      </w:pPr>
      <w:r w:rsidRPr="00172FC4">
        <w:rPr>
          <w:noProof/>
          <w:lang w:val="sr-Cyrl-CS"/>
        </w:rPr>
        <w:t>Одлуке продавца о промени цена нафтних деривата се односе у оним интервалима у којима се обезбеђује њихово усклађивање са кретањем цена на тржишту нафтних девивата.</w:t>
      </w:r>
    </w:p>
    <w:p w:rsidR="00A50DB1" w:rsidRPr="00172FC4" w:rsidRDefault="00A50DB1" w:rsidP="00A50DB1">
      <w:pPr>
        <w:jc w:val="both"/>
      </w:pPr>
    </w:p>
    <w:p w:rsidR="00A50DB1" w:rsidRPr="00172FC4" w:rsidRDefault="00A50DB1" w:rsidP="00A50DB1">
      <w:pPr>
        <w:jc w:val="both"/>
        <w:rPr>
          <w:iCs/>
        </w:rPr>
      </w:pPr>
      <w:r w:rsidRPr="00172FC4">
        <w:t>Ако је у понуди исказана неуобичајено ниска цена, наручилац ће поступити у складу са чланом 92. Закона.</w:t>
      </w:r>
    </w:p>
    <w:p w:rsidR="00A50DB1" w:rsidRPr="00172FC4" w:rsidRDefault="00A50DB1" w:rsidP="00A50DB1">
      <w:pPr>
        <w:jc w:val="both"/>
        <w:rPr>
          <w:b/>
          <w:i/>
          <w:iCs/>
        </w:rPr>
      </w:pPr>
      <w:r w:rsidRPr="00172FC4">
        <w:rPr>
          <w:iCs/>
        </w:rPr>
        <w:t>Ако понуђена цена укључује увозну царину и друге дажбине, понуђач је дужан да тај део одвојено искаже у динарима.</w:t>
      </w:r>
    </w:p>
    <w:p w:rsidR="00A878F3" w:rsidRPr="00172FC4" w:rsidRDefault="00A878F3" w:rsidP="00A878F3">
      <w:pPr>
        <w:jc w:val="both"/>
      </w:pPr>
    </w:p>
    <w:p w:rsidR="00A878F3" w:rsidRPr="00AE1407" w:rsidRDefault="00A878F3" w:rsidP="00A878F3">
      <w:pPr>
        <w:jc w:val="both"/>
        <w:rPr>
          <w:b/>
          <w:i/>
          <w:iCs/>
        </w:rPr>
      </w:pPr>
      <w:r w:rsidRPr="007B4C2B">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Pr="00AE1407">
        <w:rPr>
          <w:b/>
          <w:i/>
          <w:iCs/>
        </w:rPr>
        <w:t xml:space="preserve">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C978A6" w:rsidRPr="00C978A6" w:rsidRDefault="00C978A6" w:rsidP="00A878F3">
      <w:pPr>
        <w:jc w:val="both"/>
        <w:rPr>
          <w:lang w:val="sr-Cyrl-RS"/>
        </w:rPr>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1F0979" w:rsidRPr="00A50DB1" w:rsidRDefault="00247002" w:rsidP="001F0979">
      <w:pPr>
        <w:ind w:left="87"/>
        <w:jc w:val="both"/>
        <w:rPr>
          <w:noProof/>
        </w:rPr>
      </w:pPr>
      <w:r w:rsidRPr="00A50DB1">
        <w:t xml:space="preserve">Понуђач је дужан да уз понуду достави </w:t>
      </w:r>
      <w:r w:rsidRPr="00A50DB1">
        <w:rPr>
          <w:b/>
        </w:rPr>
        <w:t>регистровану бланко меницу и менично овлашћење</w:t>
      </w:r>
      <w:r w:rsidRPr="00A50DB1">
        <w:rPr>
          <w:b/>
          <w:noProof/>
        </w:rPr>
        <w:t xml:space="preserve"> за озбиљност понуде</w:t>
      </w:r>
      <w:r w:rsidRPr="00A50DB1">
        <w:rPr>
          <w:noProof/>
        </w:rPr>
        <w:t>, попуњено на износ од 10% од укупне вредности</w:t>
      </w:r>
      <w:r w:rsidR="001F0979" w:rsidRPr="00A50DB1">
        <w:rPr>
          <w:noProof/>
        </w:rPr>
        <w:t xml:space="preserve"> </w:t>
      </w:r>
      <w:r w:rsidRPr="00A50DB1">
        <w:rPr>
          <w:noProof/>
        </w:rPr>
        <w:t>понуде без ПДВ-а, којом понуђачи гарантује испуњење својих обавеза у поступку јавне набавке.</w:t>
      </w:r>
    </w:p>
    <w:p w:rsidR="001F0979" w:rsidRDefault="001F0979" w:rsidP="001F0979">
      <w:pPr>
        <w:ind w:left="87"/>
        <w:jc w:val="both"/>
        <w:rPr>
          <w:noProof/>
          <w:highlight w:val="yellow"/>
        </w:rPr>
      </w:pPr>
    </w:p>
    <w:p w:rsidR="002C4BE3" w:rsidRPr="00A50DB1" w:rsidRDefault="00247002" w:rsidP="00EF466B">
      <w:pPr>
        <w:pStyle w:val="ListParagraph"/>
        <w:numPr>
          <w:ilvl w:val="0"/>
          <w:numId w:val="11"/>
        </w:numPr>
        <w:jc w:val="both"/>
        <w:rPr>
          <w:noProof/>
        </w:rPr>
      </w:pPr>
      <w:r w:rsidRPr="00A50DB1">
        <w:rPr>
          <w:b/>
        </w:rPr>
        <w:t>регистровану бланко меницу и менично овлашћење</w:t>
      </w:r>
      <w:r w:rsidRPr="00A50DB1">
        <w:rPr>
          <w:b/>
          <w:noProof/>
        </w:rPr>
        <w:t xml:space="preserve"> за извршење уговорне обавезе</w:t>
      </w:r>
      <w:r w:rsidRPr="00A50DB1">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50DB1" w:rsidRDefault="00247002" w:rsidP="00247002">
      <w:pPr>
        <w:pStyle w:val="ListParagraph"/>
        <w:ind w:left="87" w:firstLine="453"/>
        <w:jc w:val="both"/>
        <w:rPr>
          <w:noProof/>
        </w:rPr>
      </w:pPr>
    </w:p>
    <w:p w:rsidR="00247002" w:rsidRPr="00A50DB1" w:rsidRDefault="00247002" w:rsidP="001F0979">
      <w:pPr>
        <w:jc w:val="both"/>
        <w:rPr>
          <w:rFonts w:eastAsia="TimesNewRomanPSMT"/>
          <w:bCs/>
          <w:iCs/>
          <w:lang w:val="sr-Cyrl-CS"/>
        </w:rPr>
      </w:pPr>
      <w:r w:rsidRPr="00A50DB1">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A50DB1" w:rsidRDefault="00247002" w:rsidP="00247002">
      <w:pPr>
        <w:pStyle w:val="ListParagraph"/>
        <w:ind w:left="87" w:firstLine="453"/>
        <w:jc w:val="both"/>
        <w:rPr>
          <w:rFonts w:eastAsia="TimesNewRomanPSMT"/>
          <w:bCs/>
          <w:iCs/>
          <w:lang w:val="sr-Cyrl-CS"/>
        </w:rPr>
      </w:pPr>
    </w:p>
    <w:p w:rsidR="00247002" w:rsidRPr="00AE1407" w:rsidRDefault="00247002" w:rsidP="001F0979">
      <w:pPr>
        <w:jc w:val="both"/>
        <w:rPr>
          <w:noProof/>
        </w:rPr>
      </w:pPr>
      <w:r w:rsidRPr="00A50DB1">
        <w:rPr>
          <w:noProof/>
        </w:rPr>
        <w:t xml:space="preserve">Понуђач је дужан да достави и </w:t>
      </w:r>
      <w:r w:rsidRPr="00A50DB1">
        <w:rPr>
          <w:b/>
          <w:noProof/>
        </w:rPr>
        <w:t xml:space="preserve">копију извода из Регистра </w:t>
      </w:r>
      <w:r w:rsidRPr="00A50DB1">
        <w:rPr>
          <w:noProof/>
        </w:rPr>
        <w:t xml:space="preserve"> </w:t>
      </w:r>
      <w:r w:rsidRPr="00A50DB1">
        <w:rPr>
          <w:b/>
          <w:noProof/>
        </w:rPr>
        <w:t>меница и овлашћења</w:t>
      </w:r>
      <w:r w:rsidRPr="00A50DB1">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r w:rsidRPr="002C4BE3">
        <w:t xml:space="preserve">Средство обезбеђења траје </w:t>
      </w:r>
      <w:r w:rsidRPr="00A50DB1">
        <w:t xml:space="preserve">најмање </w:t>
      </w:r>
      <w:r w:rsidRPr="00A50DB1">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642456" w:rsidRDefault="00A878F3" w:rsidP="00A878F3">
      <w:pPr>
        <w:jc w:val="both"/>
        <w:rPr>
          <w:b/>
          <w:bCs/>
        </w:rPr>
      </w:pPr>
      <w:r w:rsidRPr="00642456">
        <w:rPr>
          <w:b/>
          <w:bCs/>
        </w:rPr>
        <w:t>14. ДОДАТНЕ ИНФОРМАЦИЈЕ ИЛИ ПОЈАШЊЕЊА У ВЕЗИ СА ПРИПРЕМАЊЕМ ПОНУДЕ</w:t>
      </w:r>
    </w:p>
    <w:p w:rsidR="00A878F3" w:rsidRPr="00642456" w:rsidRDefault="00A878F3" w:rsidP="00A878F3">
      <w:pPr>
        <w:jc w:val="both"/>
        <w:rPr>
          <w:b/>
          <w:bCs/>
        </w:rPr>
      </w:pPr>
    </w:p>
    <w:p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rPr>
          <w:lang w:val="sr-Cyrl-RS"/>
        </w:rPr>
        <w:t xml:space="preserve">при чему може да укаже наручиоцу и на евентуалне уочене недостатке и неправилности у конкурсној </w:t>
      </w:r>
      <w:r w:rsidR="00E30D60" w:rsidRPr="00642456">
        <w:rPr>
          <w:lang w:val="sr-Cyrl-RS"/>
        </w:rPr>
        <w:lastRenderedPageBreak/>
        <w:t xml:space="preserve">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електронском поштом, на адресу: </w:t>
      </w:r>
      <w:hyperlink r:id="rId13" w:history="1">
        <w:r w:rsidR="00FC5FB6" w:rsidRPr="00642456">
          <w:rPr>
            <w:rStyle w:val="Hyperlink"/>
            <w:rFonts w:eastAsia="TimesNewRomanPSMT"/>
            <w:bCs/>
            <w:iCs/>
            <w:color w:val="auto"/>
          </w:rPr>
          <w:t>nabavke@kcv.rs</w:t>
        </w:r>
      </w:hyperlink>
      <w:r w:rsidRPr="00642456">
        <w:rPr>
          <w:rFonts w:eastAsia="TimesNewRomanPSMT"/>
          <w:bCs/>
          <w:iCs/>
        </w:rPr>
        <w:t xml:space="preserve">, или </w:t>
      </w:r>
    </w:p>
    <w:p w:rsidR="00A878F3" w:rsidRPr="00642456" w:rsidRDefault="00F87167" w:rsidP="00EF466B">
      <w:pPr>
        <w:pStyle w:val="ListParagraph"/>
        <w:numPr>
          <w:ilvl w:val="0"/>
          <w:numId w:val="2"/>
        </w:numPr>
        <w:jc w:val="both"/>
        <w:rPr>
          <w:rFonts w:eastAsia="TimesNewRomanPSMT"/>
          <w:bCs/>
          <w:iCs/>
        </w:rPr>
      </w:pPr>
      <w:r w:rsidRPr="00642456">
        <w:rPr>
          <w:rFonts w:eastAsia="TimesNewRomanPSMT"/>
          <w:bCs/>
          <w:iCs/>
        </w:rPr>
        <w:t>лично, уз писано овлашћење понуђача који је понуду поднео.</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878F3" w:rsidRPr="00642456" w:rsidRDefault="00A878F3" w:rsidP="00A878F3">
      <w:pPr>
        <w:jc w:val="both"/>
        <w:rPr>
          <w:lang w:val="sr-Cyrl-RS"/>
        </w:rPr>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w:t>
      </w:r>
      <w:r w:rsidR="00E30D60" w:rsidRPr="00642456">
        <w:rPr>
          <w:lang w:val="sr-Cyrl-RS"/>
        </w:rPr>
        <w:t xml:space="preserve">, које објављује на </w:t>
      </w:r>
      <w:r w:rsidR="00E30D60" w:rsidRPr="00642456">
        <w:t>Порталу јавних набавки и на својој интернет страници</w:t>
      </w:r>
    </w:p>
    <w:p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0761E" w:rsidRDefault="00A0761E" w:rsidP="00A878F3">
      <w:pPr>
        <w:jc w:val="both"/>
        <w:rPr>
          <w:b/>
          <w:bCs/>
        </w:rPr>
      </w:pPr>
    </w:p>
    <w:p w:rsidR="00A878F3" w:rsidRPr="00AE1407" w:rsidRDefault="00A878F3" w:rsidP="00A878F3">
      <w:pPr>
        <w:jc w:val="both"/>
        <w:rPr>
          <w:b/>
          <w:bCs/>
        </w:rPr>
      </w:pPr>
      <w:r w:rsidRPr="00BE609A">
        <w:rPr>
          <w:b/>
          <w:bCs/>
        </w:rPr>
        <w:t>15. ДОДАТНА ОБЈАШЊЕЊА ОД ПОНУЂАЧА ПОСЛЕ ОТВАРАЊА ПОНУДА И КОНТРОЛА КОД ПОНУЂАЧА ОДНОСНО ЊЕГОВОГ ПОДИЗВОЂАЧА</w:t>
      </w:r>
      <w:r w:rsidRPr="00AE1407">
        <w:rPr>
          <w:b/>
          <w:bCs/>
        </w:rPr>
        <w:t xml:space="preserve">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260809" w:rsidRPr="00A0761E" w:rsidRDefault="00260809" w:rsidP="00A878F3">
      <w:pPr>
        <w:jc w:val="both"/>
        <w:rPr>
          <w:b/>
          <w:bCs/>
          <w:lang w:val="sr-Latn-RS"/>
        </w:rPr>
      </w:pPr>
    </w:p>
    <w:p w:rsidR="005B34B2" w:rsidRDefault="00A878F3" w:rsidP="005B34B2">
      <w:pPr>
        <w:jc w:val="both"/>
        <w:rPr>
          <w:b/>
          <w:bCs/>
          <w:lang w:val="sr-Cyrl-RS"/>
        </w:rPr>
      </w:pPr>
      <w:r w:rsidRPr="00260809">
        <w:rPr>
          <w:b/>
          <w:bCs/>
        </w:rPr>
        <w:t>16.</w:t>
      </w:r>
      <w:r w:rsidR="005B34B2" w:rsidRPr="00260809">
        <w:rPr>
          <w:b/>
          <w:bCs/>
        </w:rPr>
        <w:t xml:space="preserve"> </w:t>
      </w:r>
      <w:r w:rsidRPr="00260809">
        <w:rPr>
          <w:b/>
          <w:bCs/>
        </w:rPr>
        <w:t xml:space="preserve"> </w:t>
      </w:r>
      <w:r w:rsidR="00260809">
        <w:rPr>
          <w:b/>
          <w:bCs/>
          <w:lang w:val="sr-Cyrl-RS"/>
        </w:rPr>
        <w:t>НЕГАТИВНА РЕФЕРЕНЦА</w:t>
      </w:r>
    </w:p>
    <w:p w:rsidR="00260809" w:rsidRPr="00260809" w:rsidRDefault="00260809" w:rsidP="005B34B2">
      <w:pPr>
        <w:jc w:val="both"/>
        <w:rPr>
          <w:b/>
          <w:bCs/>
          <w:lang w:val="sr-Cyrl-RS"/>
        </w:rPr>
      </w:pPr>
    </w:p>
    <w:p w:rsidR="00260809" w:rsidRPr="00260809" w:rsidRDefault="00260809" w:rsidP="00260809">
      <w:pPr>
        <w:autoSpaceDE w:val="0"/>
        <w:autoSpaceDN w:val="0"/>
        <w:adjustRightInd w:val="0"/>
        <w:jc w:val="both"/>
        <w:rPr>
          <w:lang w:val="sr-Latn-RS"/>
        </w:rPr>
      </w:pPr>
      <w:r w:rsidRPr="00260809">
        <w:rPr>
          <w:lang w:val="sr-Latn-RS"/>
        </w:rPr>
        <w:t xml:space="preserve">Наручилац </w:t>
      </w:r>
      <w:r>
        <w:rPr>
          <w:lang w:val="sr-Latn-RS"/>
        </w:rPr>
        <w:t>може</w:t>
      </w:r>
      <w:r w:rsidRPr="00260809">
        <w:rPr>
          <w:lang w:val="sr-Latn-RS"/>
        </w:rPr>
        <w:t xml:space="preserve"> одбити понуду уколико поседује доказ да је понуђач у претходне три године пре објављивања позива за</w:t>
      </w:r>
      <w:r>
        <w:rPr>
          <w:lang w:val="sr-Cyrl-RS"/>
        </w:rPr>
        <w:t xml:space="preserve"> </w:t>
      </w:r>
      <w:r>
        <w:rPr>
          <w:lang w:val="sr-Latn-RS"/>
        </w:rPr>
        <w:t>подношење понуда</w:t>
      </w:r>
      <w:r w:rsidRPr="00260809">
        <w:rPr>
          <w:lang w:val="sr-Latn-RS"/>
        </w:rPr>
        <w:t xml:space="preserve"> у поступку јавне набавке:</w:t>
      </w:r>
    </w:p>
    <w:p w:rsidR="00260809" w:rsidRPr="00260809" w:rsidRDefault="00260809" w:rsidP="00260809">
      <w:pPr>
        <w:autoSpaceDE w:val="0"/>
        <w:autoSpaceDN w:val="0"/>
        <w:adjustRightInd w:val="0"/>
        <w:jc w:val="both"/>
        <w:rPr>
          <w:lang w:val="sr-Latn-RS"/>
        </w:rPr>
      </w:pPr>
      <w:r w:rsidRPr="00260809">
        <w:rPr>
          <w:lang w:val="sr-Latn-RS"/>
        </w:rPr>
        <w:t xml:space="preserve">1) поступао супротно забрани из чл. 23. и 25. </w:t>
      </w:r>
      <w:r>
        <w:rPr>
          <w:lang w:val="sr-Cyrl-RS"/>
        </w:rPr>
        <w:t>З</w:t>
      </w:r>
      <w:r w:rsidRPr="00260809">
        <w:rPr>
          <w:lang w:val="sr-Latn-RS"/>
        </w:rPr>
        <w:t>акона;</w:t>
      </w:r>
    </w:p>
    <w:p w:rsidR="00260809" w:rsidRPr="00260809" w:rsidRDefault="00260809" w:rsidP="00260809">
      <w:pPr>
        <w:autoSpaceDE w:val="0"/>
        <w:autoSpaceDN w:val="0"/>
        <w:adjustRightInd w:val="0"/>
        <w:jc w:val="both"/>
        <w:rPr>
          <w:lang w:val="sr-Latn-RS"/>
        </w:rPr>
      </w:pPr>
      <w:r w:rsidRPr="00260809">
        <w:rPr>
          <w:lang w:val="sr-Latn-RS"/>
        </w:rPr>
        <w:t>2) учинио повреду конкуренције;</w:t>
      </w:r>
    </w:p>
    <w:p w:rsidR="00260809" w:rsidRPr="00260809" w:rsidRDefault="00260809" w:rsidP="00260809">
      <w:pPr>
        <w:autoSpaceDE w:val="0"/>
        <w:autoSpaceDN w:val="0"/>
        <w:adjustRightInd w:val="0"/>
        <w:jc w:val="both"/>
        <w:rPr>
          <w:lang w:val="sr-Latn-RS"/>
        </w:rPr>
      </w:pPr>
      <w:r w:rsidRPr="00260809">
        <w:rPr>
          <w:lang w:val="sr-Latn-RS"/>
        </w:rPr>
        <w:t>3) доставио неистините податке у понуди или без оправданих разлога одбио да закључи уговор о јавној набавци, након што му је</w:t>
      </w:r>
      <w:r>
        <w:rPr>
          <w:lang w:val="sr-Cyrl-RS"/>
        </w:rPr>
        <w:t xml:space="preserve"> </w:t>
      </w:r>
      <w:r w:rsidRPr="00260809">
        <w:rPr>
          <w:lang w:val="sr-Latn-RS"/>
        </w:rPr>
        <w:t>уговор додељен;</w:t>
      </w:r>
    </w:p>
    <w:p w:rsidR="00260809" w:rsidRPr="00260809" w:rsidRDefault="00260809" w:rsidP="00260809">
      <w:pPr>
        <w:autoSpaceDE w:val="0"/>
        <w:autoSpaceDN w:val="0"/>
        <w:adjustRightInd w:val="0"/>
        <w:jc w:val="both"/>
        <w:rPr>
          <w:lang w:val="sr-Latn-RS"/>
        </w:rPr>
      </w:pPr>
      <w:r w:rsidRPr="00260809">
        <w:rPr>
          <w:lang w:val="sr-Latn-RS"/>
        </w:rPr>
        <w:t>4) одбио да достави доказе и средства обезбеђења на шта се у понуди обавезао.</w:t>
      </w:r>
    </w:p>
    <w:p w:rsidR="00260809" w:rsidRPr="00260809" w:rsidRDefault="00260809" w:rsidP="00260809">
      <w:pPr>
        <w:autoSpaceDE w:val="0"/>
        <w:autoSpaceDN w:val="0"/>
        <w:adjustRightInd w:val="0"/>
        <w:jc w:val="both"/>
        <w:rPr>
          <w:lang w:val="sr-Cyrl-RS"/>
        </w:rPr>
      </w:pPr>
      <w:r w:rsidRPr="00260809">
        <w:rPr>
          <w:lang w:val="sr-Latn-RS"/>
        </w:rPr>
        <w:lastRenderedPageBreak/>
        <w:t xml:space="preserve">Наручилац </w:t>
      </w:r>
      <w:r>
        <w:rPr>
          <w:lang w:val="sr-Latn-RS"/>
        </w:rPr>
        <w:t>може</w:t>
      </w:r>
      <w:r>
        <w:rPr>
          <w:lang w:val="sr-Cyrl-RS"/>
        </w:rPr>
        <w:t xml:space="preserve"> </w:t>
      </w:r>
      <w:r w:rsidRPr="00260809">
        <w:rPr>
          <w:lang w:val="sr-Latn-RS"/>
        </w:rPr>
        <w:t>одбити понуду уколико поседује доказ који потврђује да понуђач није испуњавао своје обавезе по раније</w:t>
      </w:r>
      <w:r>
        <w:rPr>
          <w:lang w:val="sr-Cyrl-RS"/>
        </w:rPr>
        <w:t xml:space="preserve"> з</w:t>
      </w:r>
      <w:r w:rsidRPr="00260809">
        <w:rPr>
          <w:lang w:val="sr-Latn-RS"/>
        </w:rPr>
        <w:t>акљученим уговорима о јавним набавкама који су се односили на исти предмет набавке, за период од претходне три године пре</w:t>
      </w:r>
      <w:r>
        <w:rPr>
          <w:lang w:val="sr-Cyrl-RS"/>
        </w:rPr>
        <w:t xml:space="preserve"> </w:t>
      </w:r>
      <w:r w:rsidRPr="00260809">
        <w:rPr>
          <w:lang w:val="sr-Latn-RS"/>
        </w:rPr>
        <w:t>објављи</w:t>
      </w:r>
      <w:r>
        <w:rPr>
          <w:lang w:val="sr-Latn-RS"/>
        </w:rPr>
        <w:t>вања позива за подношење понуда</w:t>
      </w:r>
      <w:r w:rsidRPr="00260809">
        <w:rPr>
          <w:lang w:val="sr-Latn-RS"/>
        </w:rPr>
        <w:t>.</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Default="00A878F3" w:rsidP="00A878F3">
      <w:pPr>
        <w:jc w:val="both"/>
        <w:rPr>
          <w:b/>
          <w:bCs/>
          <w:lang w:val="sr-Cyrl-RS"/>
        </w:rPr>
      </w:pPr>
      <w:r w:rsidRPr="00AE1407">
        <w:t xml:space="preserve">Избор најповољније понуде ће се извршити </w:t>
      </w:r>
      <w:r w:rsidRPr="00A50DB1">
        <w:t xml:space="preserve">применом критеријума </w:t>
      </w:r>
      <w:r w:rsidR="009C505A" w:rsidRPr="00A50DB1">
        <w:rPr>
          <w:b/>
          <w:bCs/>
        </w:rPr>
        <w:t>„</w:t>
      </w:r>
      <w:r w:rsidR="00A50DB1" w:rsidRPr="00A50DB1">
        <w:rPr>
          <w:b/>
          <w:bCs/>
          <w:lang w:val="sr-Cyrl-RS"/>
        </w:rPr>
        <w:t>најниже понуђена цена</w:t>
      </w:r>
      <w:r w:rsidR="006D7665" w:rsidRPr="00A50DB1">
        <w:rPr>
          <w:b/>
          <w:i/>
          <w:iCs/>
        </w:rPr>
        <w:t>“</w:t>
      </w:r>
      <w:r w:rsidR="000F1172" w:rsidRPr="00A50DB1">
        <w:rPr>
          <w:b/>
          <w:i/>
          <w:iCs/>
        </w:rPr>
        <w:t>.</w:t>
      </w:r>
      <w:r w:rsidRPr="00AE1407">
        <w:rPr>
          <w:b/>
          <w:bCs/>
        </w:rPr>
        <w:t xml:space="preserve"> </w:t>
      </w:r>
    </w:p>
    <w:p w:rsidR="00ED6878" w:rsidRPr="00ED6878" w:rsidRDefault="00ED6878" w:rsidP="00A878F3">
      <w:pPr>
        <w:jc w:val="both"/>
        <w:rPr>
          <w:b/>
          <w:bCs/>
          <w:i/>
          <w:iCs/>
          <w:lang w:val="sr-Cyrl-RS"/>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E22C1D" w:rsidRDefault="00971CE4" w:rsidP="00971CE4">
      <w:pPr>
        <w:jc w:val="both"/>
        <w:rPr>
          <w:b/>
          <w:bCs/>
          <w:lang w:val="sr-Cyrl-RS"/>
        </w:rPr>
      </w:pPr>
      <w:r w:rsidRPr="00E22C1D">
        <w:rPr>
          <w:iCs/>
        </w:rPr>
        <w:t xml:space="preserve">Уколико две или више понуда имају </w:t>
      </w:r>
      <w:r w:rsidR="009F1C82" w:rsidRPr="00E22C1D">
        <w:rPr>
          <w:iCs/>
        </w:rPr>
        <w:t>исту најнижу понуђену цену</w:t>
      </w:r>
      <w:r w:rsidRPr="00E22C1D">
        <w:rPr>
          <w:iCs/>
        </w:rPr>
        <w:t xml:space="preserve">, </w:t>
      </w:r>
      <w:r w:rsidR="00791D57" w:rsidRPr="00E22C1D">
        <w:rPr>
          <w:iCs/>
        </w:rPr>
        <w:t>најповољни</w:t>
      </w:r>
      <w:r w:rsidR="00791D57" w:rsidRPr="00E22C1D">
        <w:rPr>
          <w:iCs/>
          <w:lang w:val="sr-Cyrl-RS"/>
        </w:rPr>
        <w:t>ја понуда ће се одредити „</w:t>
      </w:r>
      <w:r w:rsidR="00791D57" w:rsidRPr="00E22C1D">
        <w:rPr>
          <w:i/>
          <w:iCs/>
          <w:lang w:val="sr-Cyrl-RS"/>
        </w:rPr>
        <w:t>жребањем из шешира“.</w:t>
      </w:r>
    </w:p>
    <w:p w:rsidR="00A878F3" w:rsidRPr="00E22C1D" w:rsidRDefault="00A878F3" w:rsidP="00A878F3">
      <w:pPr>
        <w:jc w:val="both"/>
        <w:rPr>
          <w:b/>
          <w:bCs/>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342397" w:rsidRDefault="007D5E70" w:rsidP="00A878F3">
      <w:pPr>
        <w:jc w:val="both"/>
        <w:rPr>
          <w:b/>
          <w:bCs/>
        </w:rPr>
      </w:pPr>
      <w:r w:rsidRPr="00342397">
        <w:rPr>
          <w:b/>
          <w:bCs/>
        </w:rPr>
        <w:t>20.</w:t>
      </w:r>
      <w:r w:rsidR="00A878F3" w:rsidRPr="00342397">
        <w:rPr>
          <w:b/>
          <w:bCs/>
        </w:rPr>
        <w:t xml:space="preserve"> НАЧИН И РОК ЗА ПОДНОШЕЊЕ ЗАХТЕВА ЗА ЗАШТИТУ ПРАВА ПОНУЂАЧА </w:t>
      </w:r>
    </w:p>
    <w:p w:rsidR="00A878F3" w:rsidRPr="00342397" w:rsidRDefault="00A878F3" w:rsidP="00AD05EA">
      <w:pPr>
        <w:ind w:firstLine="720"/>
        <w:jc w:val="both"/>
        <w:rPr>
          <w:b/>
          <w:bCs/>
        </w:rPr>
      </w:pPr>
      <w:r w:rsidRPr="00342397">
        <w:t xml:space="preserve">Захтев за заштиту права може да поднесе понуђач, </w:t>
      </w:r>
      <w:r w:rsidR="0028404F" w:rsidRPr="00342397">
        <w:rPr>
          <w:lang w:val="sr-Cyrl-RS"/>
        </w:rPr>
        <w:t xml:space="preserve">подносилац пријаве, кандидат, </w:t>
      </w:r>
      <w:r w:rsidRPr="00342397">
        <w:t>односно свако заинтересовано лице,</w:t>
      </w:r>
      <w:r w:rsidR="0028404F" w:rsidRPr="00342397">
        <w:rPr>
          <w:lang w:val="sr-Cyrl-RS"/>
        </w:rPr>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rPr>
          <w:lang w:val="sr-Cyrl-RS"/>
        </w:rPr>
        <w:t>З</w:t>
      </w:r>
      <w:r w:rsidR="0028404F" w:rsidRPr="00342397">
        <w:rPr>
          <w:lang w:val="sr-Cyrl-RS"/>
        </w:rPr>
        <w:t>акона</w:t>
      </w:r>
      <w:r w:rsidR="00154BB2" w:rsidRPr="00342397">
        <w:rPr>
          <w:lang w:val="sr-Cyrl-RS"/>
        </w:rPr>
        <w:t>.</w:t>
      </w:r>
    </w:p>
    <w:p w:rsidR="00285AEE" w:rsidRPr="00342397" w:rsidRDefault="00A878F3" w:rsidP="00AD05EA">
      <w:pPr>
        <w:autoSpaceDE w:val="0"/>
        <w:autoSpaceDN w:val="0"/>
        <w:adjustRightInd w:val="0"/>
        <w:ind w:firstLine="720"/>
        <w:jc w:val="both"/>
        <w:rPr>
          <w:lang w:val="sr-Cyrl-RS"/>
        </w:rPr>
      </w:pPr>
      <w:r w:rsidRPr="00342397">
        <w:t>Захтев за заштиту права подноси се наручиоцу</w:t>
      </w:r>
      <w:r w:rsidR="0028404F" w:rsidRPr="00342397">
        <w:rPr>
          <w:lang w:val="sr-Cyrl-RS"/>
        </w:rPr>
        <w:t>, а копија се истовремено доставља Републичкој комисији</w:t>
      </w:r>
      <w:r w:rsidRPr="00342397">
        <w:t xml:space="preserve">. </w:t>
      </w:r>
    </w:p>
    <w:p w:rsidR="00977B14" w:rsidRPr="00342397" w:rsidRDefault="00A878F3" w:rsidP="00AD05EA">
      <w:pPr>
        <w:autoSpaceDE w:val="0"/>
        <w:autoSpaceDN w:val="0"/>
        <w:adjustRightInd w:val="0"/>
        <w:ind w:firstLine="720"/>
        <w:jc w:val="both"/>
        <w:rPr>
          <w:rFonts w:eastAsia="TimesNewRomanPS-BoldMT"/>
          <w:bCs/>
          <w:lang w:val="sr-Cyrl-RS"/>
        </w:rPr>
      </w:pPr>
      <w:r w:rsidRPr="00342397">
        <w:rPr>
          <w:rFonts w:eastAsia="TimesNewRomanPSMT"/>
          <w:bCs/>
        </w:rPr>
        <w:t xml:space="preserve">Захтев за заштиту права </w:t>
      </w:r>
      <w:r w:rsidR="006269A5" w:rsidRPr="00342397">
        <w:rPr>
          <w:rFonts w:eastAsia="TimesNewRomanPSMT"/>
          <w:bCs/>
          <w:lang w:val="sr-Cyrl-RS"/>
        </w:rPr>
        <w:t>подноси</w:t>
      </w:r>
      <w:r w:rsidRPr="00342397">
        <w:rPr>
          <w:rFonts w:eastAsia="TimesNewRomanPSMT"/>
          <w:bCs/>
        </w:rPr>
        <w:t xml:space="preserve"> </w:t>
      </w:r>
      <w:r w:rsidR="00977B14" w:rsidRPr="00342397">
        <w:rPr>
          <w:rFonts w:eastAsia="TimesNewRomanPSMT"/>
          <w:bCs/>
        </w:rPr>
        <w:t xml:space="preserve">се </w:t>
      </w:r>
      <w:r w:rsidR="006269A5" w:rsidRPr="00342397">
        <w:rPr>
          <w:rFonts w:eastAsia="TimesNewRomanPSMT"/>
          <w:bCs/>
        </w:rPr>
        <w:t>непосредно</w:t>
      </w:r>
      <w:r w:rsidR="006269A5" w:rsidRPr="00342397">
        <w:rPr>
          <w:rFonts w:eastAsia="TimesNewRomanPSMT"/>
          <w:bCs/>
          <w:lang w:val="sr-Cyrl-RS"/>
        </w:rPr>
        <w:t xml:space="preserve">, </w:t>
      </w:r>
      <w:r w:rsidR="00466DF7" w:rsidRPr="00342397">
        <w:rPr>
          <w:rFonts w:eastAsia="TimesNewRomanPSMT"/>
          <w:bCs/>
        </w:rPr>
        <w:t>путем поште</w:t>
      </w:r>
      <w:r w:rsidR="002F2F77">
        <w:rPr>
          <w:rFonts w:eastAsia="TimesNewRomanPSMT"/>
          <w:bCs/>
          <w:lang w:val="sr-Cyrl-RS"/>
        </w:rPr>
        <w:t xml:space="preserve"> </w:t>
      </w:r>
      <w:r w:rsidR="006269A5" w:rsidRPr="00342397">
        <w:rPr>
          <w:rFonts w:eastAsia="TimesNewRomanPSMT"/>
          <w:bCs/>
          <w:lang w:val="sr-Cyrl-RS"/>
        </w:rPr>
        <w:t>и телефакса</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2F2F77">
        <w:rPr>
          <w:rFonts w:eastAsia="TimesNewRomanPS-BoldMT"/>
          <w:bCs/>
          <w:lang w:val="sr-Cyrl-RS"/>
        </w:rPr>
        <w:t xml:space="preserve"> </w:t>
      </w:r>
      <w:r w:rsidR="002C4A18" w:rsidRPr="00342397">
        <w:rPr>
          <w:rFonts w:eastAsia="TimesNewRomanPS-BoldMT"/>
          <w:bCs/>
          <w:lang w:val="sr-Cyrl-RS"/>
        </w:rPr>
        <w:t>и телефакса на број 021/487-22-27/медицинске.</w:t>
      </w:r>
    </w:p>
    <w:p w:rsidR="002C4A18" w:rsidRPr="00342397" w:rsidRDefault="00A878F3" w:rsidP="00AD05EA">
      <w:pPr>
        <w:ind w:firstLine="720"/>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878F3" w:rsidRPr="00342397" w:rsidRDefault="00A878F3" w:rsidP="00AD05EA">
      <w:pPr>
        <w:ind w:firstLine="720"/>
        <w:jc w:val="both"/>
        <w:rPr>
          <w:lang w:val="sr-Cyrl-RS"/>
        </w:rPr>
      </w:pPr>
      <w:r w:rsidRPr="00342397">
        <w:t>О поднетом захтеву за заштиту права наручилац објављује обавештење о поднетом захтеву на Порталу јавних набавки</w:t>
      </w:r>
      <w:r w:rsidR="00950EC4" w:rsidRPr="00342397">
        <w:rPr>
          <w:lang w:val="sr-Cyrl-RS"/>
        </w:rPr>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rPr>
          <w:lang w:val="sr-Cyrl-RS"/>
        </w:rPr>
        <w:t xml:space="preserve"> </w:t>
      </w:r>
      <w:r w:rsidR="00950EC4" w:rsidRPr="00342397">
        <w:rPr>
          <w:lang w:val="sr-Cyrl-RS"/>
        </w:rPr>
        <w:t>за заштиту права.</w:t>
      </w:r>
    </w:p>
    <w:p w:rsidR="002A6959" w:rsidRPr="00342397" w:rsidRDefault="00F11C0E" w:rsidP="00F11C0E">
      <w:pPr>
        <w:ind w:firstLine="720"/>
        <w:jc w:val="both"/>
        <w:rPr>
          <w:lang w:val="sr-Cyrl-RS"/>
        </w:rPr>
      </w:pPr>
      <w:r w:rsidRPr="00342397">
        <w:rPr>
          <w:lang w:val="sr-Cyrl-RS"/>
        </w:rPr>
        <w:t>П</w:t>
      </w:r>
      <w:r w:rsidR="00950EC4" w:rsidRPr="00342397">
        <w:rPr>
          <w:lang w:val="sr-Cyrl-RS"/>
        </w:rPr>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164B1A" w:rsidRPr="00342397" w:rsidRDefault="00A878F3" w:rsidP="00AD05EA">
      <w:pPr>
        <w:ind w:firstLine="720"/>
        <w:jc w:val="both"/>
        <w:rPr>
          <w:lang w:val="sr-Cyrl-RS"/>
        </w:rPr>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w:t>
      </w:r>
      <w:r w:rsidR="00950EC4" w:rsidRPr="00342397">
        <w:rPr>
          <w:lang w:val="sr-Cyrl-RS"/>
        </w:rPr>
        <w:t xml:space="preserve"> </w:t>
      </w:r>
      <w:r w:rsidRPr="00342397">
        <w:rPr>
          <w:lang w:val="sr-Cyrl-CS"/>
        </w:rPr>
        <w:t>7</w:t>
      </w:r>
      <w:r w:rsidRPr="00342397">
        <w:t xml:space="preserve"> дана пре истека </w:t>
      </w:r>
      <w:r w:rsidRPr="00342397">
        <w:lastRenderedPageBreak/>
        <w:t xml:space="preserve">рока за подношење понуда, </w:t>
      </w:r>
      <w:r w:rsidR="00950EC4" w:rsidRPr="00342397">
        <w:rPr>
          <w:lang w:val="sr-Cyrl-RS"/>
        </w:rPr>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rPr>
          <w:lang w:val="sr-Cyrl-RS"/>
        </w:rPr>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lang w:val="sr-Cyrl-RS"/>
        </w:rPr>
        <w:t>не долази</w:t>
      </w:r>
      <w:r w:rsidR="00146FC4" w:rsidRPr="00342397">
        <w:rPr>
          <w:u w:val="single"/>
        </w:rPr>
        <w:t xml:space="preserve"> до застоја рока за подношење понуда</w:t>
      </w:r>
    </w:p>
    <w:p w:rsidR="00C13EB2" w:rsidRPr="00342397" w:rsidRDefault="00B21AD5" w:rsidP="00AD05EA">
      <w:pPr>
        <w:ind w:firstLine="720"/>
        <w:jc w:val="both"/>
        <w:rPr>
          <w:lang w:val="sr-Cyrl-RS"/>
        </w:rPr>
      </w:pPr>
      <w:r w:rsidRPr="00342397">
        <w:rPr>
          <w:lang w:val="sr-Cyrl-RS"/>
        </w:rPr>
        <w:t xml:space="preserve">Захтев за заштиту права који се оспоравају радње које наручилац предузме пре истека рока за подношење понуда, а </w:t>
      </w:r>
      <w:r w:rsidR="00F11C0E" w:rsidRPr="00342397">
        <w:rPr>
          <w:lang w:val="sr-Cyrl-RS"/>
        </w:rPr>
        <w:t>након истека рокова из члана 149</w:t>
      </w:r>
      <w:r w:rsidR="00154BB2" w:rsidRPr="00342397">
        <w:rPr>
          <w:lang w:val="sr-Cyrl-RS"/>
        </w:rPr>
        <w:t>. став. 3. Закона, односно горе поменутих</w:t>
      </w:r>
      <w:r w:rsidR="00321CAB" w:rsidRPr="00342397">
        <w:rPr>
          <w:lang w:val="sr-Cyrl-RS"/>
        </w:rPr>
        <w:t xml:space="preserve"> рокова</w:t>
      </w:r>
      <w:r w:rsidRPr="00342397">
        <w:rPr>
          <w:lang w:val="sr-Cyrl-RS"/>
        </w:rPr>
        <w:t>, сматраће се благовременим уколико је поднет најкасније до истека рока за подношење понуда.</w:t>
      </w:r>
    </w:p>
    <w:p w:rsidR="0088666D" w:rsidRPr="00342397" w:rsidRDefault="00A878F3" w:rsidP="00AD05EA">
      <w:pPr>
        <w:ind w:firstLine="720"/>
        <w:jc w:val="both"/>
        <w:rPr>
          <w:lang w:val="sr-Cyrl-RS"/>
        </w:rPr>
      </w:pPr>
      <w:r w:rsidRPr="00342397">
        <w:t>После доношења одлуке о додели уговора</w:t>
      </w:r>
      <w:r w:rsidR="00146FC4" w:rsidRPr="00342397">
        <w:rPr>
          <w:lang w:val="sr-Cyrl-RS"/>
        </w:rPr>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rPr>
          <w:lang w:val="sr-Cyrl-RS"/>
        </w:rPr>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rPr>
          <w:lang w:val="sr-Cyrl-RS"/>
        </w:rPr>
        <w:t>аду са чланом 40а. Закона.</w:t>
      </w:r>
    </w:p>
    <w:p w:rsidR="00A878F3" w:rsidRPr="00342397" w:rsidRDefault="00A878F3" w:rsidP="00AD05EA">
      <w:pPr>
        <w:ind w:firstLine="720"/>
        <w:jc w:val="both"/>
        <w:rPr>
          <w:lang w:val="sr-Cyrl-RS"/>
        </w:rPr>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w:t>
      </w:r>
      <w:r w:rsidR="00CF27C8">
        <w:rPr>
          <w:lang w:val="sr-Cyrl-RS"/>
        </w:rPr>
        <w:t xml:space="preserve">захтева из члана 149. став 3 и 4. </w:t>
      </w:r>
      <w:r w:rsidR="00CF27C8" w:rsidRPr="00342397">
        <w:rPr>
          <w:lang w:val="sr-Cyrl-RS"/>
        </w:rPr>
        <w:t>Закона</w:t>
      </w:r>
      <w:r w:rsidRPr="00342397">
        <w:t xml:space="preserve">, а подносилац га није поднео пре истека тог рока. </w:t>
      </w:r>
    </w:p>
    <w:p w:rsidR="00A878F3" w:rsidRPr="00342397" w:rsidRDefault="00A878F3" w:rsidP="00AD05EA">
      <w:pPr>
        <w:ind w:firstLine="720"/>
        <w:jc w:val="both"/>
        <w:rPr>
          <w:lang w:val="sr-Cyrl-RS"/>
        </w:rPr>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A6959" w:rsidRPr="00342397" w:rsidRDefault="002A6959" w:rsidP="00AD05EA">
      <w:pPr>
        <w:ind w:firstLine="720"/>
        <w:jc w:val="both"/>
        <w:rPr>
          <w:lang w:val="sr-Cyrl-RS"/>
        </w:rPr>
      </w:pPr>
      <w:r w:rsidRPr="00342397">
        <w:t xml:space="preserve">Ако поднети захтев за заштиту права не садржи све податке из </w:t>
      </w:r>
      <w:r w:rsidRPr="00342397">
        <w:rPr>
          <w:lang w:val="sr-Cyrl-RS"/>
        </w:rPr>
        <w:t xml:space="preserve">члана 151. </w:t>
      </w:r>
      <w:r w:rsidRPr="00342397">
        <w:t>става 1.</w:t>
      </w:r>
      <w:r w:rsidR="002551C9" w:rsidRPr="00342397">
        <w:rPr>
          <w:lang w:val="sr-Cyrl-RS"/>
        </w:rPr>
        <w:t xml:space="preserve"> </w:t>
      </w:r>
      <w:r w:rsidR="0088666D" w:rsidRPr="00342397">
        <w:rPr>
          <w:lang w:val="sr-Cyrl-RS"/>
        </w:rPr>
        <w:t>Закона</w:t>
      </w:r>
      <w:r w:rsidRPr="00342397">
        <w:t xml:space="preserve">, наручилац ће </w:t>
      </w:r>
      <w:r w:rsidRPr="00342397">
        <w:rPr>
          <w:lang w:val="sr-Cyrl-RS"/>
        </w:rPr>
        <w:t xml:space="preserve">такав захтев </w:t>
      </w:r>
      <w:r w:rsidRPr="00342397">
        <w:rPr>
          <w:b/>
          <w:lang w:val="sr-Cyrl-RS"/>
        </w:rPr>
        <w:t>одбацити закључком</w:t>
      </w:r>
      <w:r w:rsidRPr="00342397">
        <w:rPr>
          <w:lang w:val="sr-Cyrl-RS"/>
        </w:rPr>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rPr>
          <w:lang w:val="sr-Cyrl-RS"/>
        </w:rPr>
        <w:t xml:space="preserve"> жалбу Републичкој комисији, </w:t>
      </w:r>
      <w:r w:rsidR="005B34B2" w:rsidRPr="00342397">
        <w:rPr>
          <w:lang w:val="en-US"/>
        </w:rPr>
        <w:t>a</w:t>
      </w:r>
      <w:r w:rsidRPr="00342397">
        <w:rPr>
          <w:lang w:val="sr-Cyrl-RS"/>
        </w:rPr>
        <w:t xml:space="preserve"> копију жалбе истовремено доставља наручиоцу. </w:t>
      </w:r>
    </w:p>
    <w:p w:rsidR="00524AFA" w:rsidRPr="00342397" w:rsidRDefault="00A878F3" w:rsidP="00524AFA">
      <w:pPr>
        <w:pStyle w:val="ListParagraph"/>
        <w:ind w:left="0"/>
        <w:jc w:val="both"/>
        <w:rPr>
          <w:rFonts w:eastAsia="TimesNewRomanPSMT"/>
          <w:bCs/>
          <w:lang w:val="en-US"/>
        </w:rPr>
      </w:pPr>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lang w:val="sr-Cyrl-RS"/>
        </w:rPr>
        <w:t xml:space="preserve">предвиђеном чланом 156. </w:t>
      </w:r>
      <w:r w:rsidR="00A141B6" w:rsidRPr="00342397">
        <w:rPr>
          <w:lang w:val="sr-Cyrl-RS"/>
        </w:rPr>
        <w:t>Закона о јавним набавкама</w:t>
      </w:r>
      <w:r w:rsidR="00A141B6" w:rsidRPr="00342397">
        <w:rPr>
          <w:rFonts w:eastAsia="TimesNewRomanPSMT"/>
          <w:bCs/>
        </w:rPr>
        <w:t xml:space="preserve"> </w:t>
      </w:r>
    </w:p>
    <w:p w:rsidR="00524AFA" w:rsidRPr="00AE1407" w:rsidRDefault="00524AFA" w:rsidP="00AD05EA">
      <w:pPr>
        <w:ind w:firstLine="720"/>
        <w:jc w:val="both"/>
      </w:pPr>
      <w:r w:rsidRPr="00342397">
        <w:rPr>
          <w:rFonts w:eastAsia="TimesNewRomanPSMT"/>
          <w:bCs/>
        </w:rPr>
        <w:t xml:space="preserve">Поступак заштите права </w:t>
      </w:r>
      <w:r w:rsidR="00E7563D" w:rsidRPr="00342397">
        <w:rPr>
          <w:rFonts w:eastAsia="TimesNewRomanPSMT"/>
          <w:bCs/>
          <w:lang w:val="sr-Cyrl-RS"/>
        </w:rPr>
        <w:t>у поступку јавне набавке</w:t>
      </w:r>
      <w:r w:rsidRPr="00342397">
        <w:rPr>
          <w:rFonts w:eastAsia="TimesNewRomanPSMT"/>
          <w:bCs/>
        </w:rPr>
        <w:t xml:space="preserve"> регулисан је одредбама чл. 138. - 167. Закона</w:t>
      </w:r>
      <w:r w:rsidR="00E7563D" w:rsidRPr="00342397">
        <w:rPr>
          <w:rFonts w:eastAsia="TimesNewRomanPSMT"/>
          <w:bCs/>
          <w:lang w:val="sr-Cyrl-RS"/>
        </w:rPr>
        <w:t xml:space="preserve"> о јавним набавкам</w:t>
      </w:r>
      <w:r w:rsidRPr="00342397">
        <w:rPr>
          <w:rFonts w:eastAsia="TimesNewRomanPSMT"/>
          <w:bCs/>
        </w:rPr>
        <w:t>.</w:t>
      </w:r>
    </w:p>
    <w:p w:rsidR="00524AFA" w:rsidRDefault="00524AFA" w:rsidP="001859ED">
      <w:pPr>
        <w:pStyle w:val="ListParagraph"/>
        <w:ind w:left="0"/>
        <w:jc w:val="both"/>
        <w:rPr>
          <w:rFonts w:eastAsia="TimesNewRomanPSMT"/>
          <w:bCs/>
          <w:color w:val="FF0000"/>
        </w:rPr>
      </w:pPr>
    </w:p>
    <w:p w:rsidR="00A878F3" w:rsidRPr="0004342C" w:rsidRDefault="007D5E70" w:rsidP="00A878F3">
      <w:pPr>
        <w:jc w:val="both"/>
        <w:rPr>
          <w:b/>
        </w:rPr>
      </w:pPr>
      <w:r w:rsidRPr="0004342C">
        <w:rPr>
          <w:b/>
        </w:rPr>
        <w:t>21</w:t>
      </w:r>
      <w:r w:rsidR="00A878F3" w:rsidRPr="0004342C">
        <w:rPr>
          <w:b/>
        </w:rPr>
        <w:t>. РОК У КОЈЕМ ЋЕ УГОВОР БИТИ ЗАКЉУЧЕН</w:t>
      </w:r>
    </w:p>
    <w:p w:rsidR="00A878F3" w:rsidRPr="0004342C" w:rsidRDefault="00A878F3" w:rsidP="00A878F3">
      <w:pPr>
        <w:jc w:val="both"/>
        <w:rPr>
          <w:b/>
        </w:rPr>
      </w:pPr>
    </w:p>
    <w:p w:rsidR="00A878F3" w:rsidRPr="0004342C" w:rsidRDefault="00A878F3" w:rsidP="00B357D6">
      <w:pPr>
        <w:ind w:firstLine="720"/>
        <w:jc w:val="both"/>
        <w:rPr>
          <w:lang w:val="sr-Cyrl-RS"/>
        </w:rPr>
      </w:pPr>
      <w:r w:rsidRPr="0004342C">
        <w:t xml:space="preserve">Уговор о јавној набавци </w:t>
      </w:r>
      <w:r w:rsidR="00963AC8" w:rsidRPr="0004342C">
        <w:rPr>
          <w:lang w:val="sr-Cyrl-RS"/>
        </w:rPr>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r w:rsidR="00963AC8" w:rsidRPr="0004342C">
        <w:rPr>
          <w:lang w:val="sr-Cyrl-RS"/>
        </w:rPr>
        <w:t>.</w:t>
      </w:r>
    </w:p>
    <w:p w:rsidR="00937994" w:rsidRPr="0004342C" w:rsidRDefault="00A878F3" w:rsidP="00F87167">
      <w:pPr>
        <w:jc w:val="both"/>
        <w:rPr>
          <w:lang w:val="sr-Cyrl-RS"/>
        </w:rPr>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w:t>
      </w:r>
      <w:r w:rsidR="00963AC8" w:rsidRPr="0004342C">
        <w:rPr>
          <w:lang w:val="sr-Cyrl-RS"/>
        </w:rPr>
        <w:t xml:space="preserve">од 1) до </w:t>
      </w:r>
      <w:r w:rsidR="00963AC8" w:rsidRPr="0004342C">
        <w:t>5) Закона</w:t>
      </w:r>
      <w:r w:rsidR="00F17208" w:rsidRPr="0004342C">
        <w:rPr>
          <w:lang w:val="sr-Cyrl-RS"/>
        </w:rPr>
        <w:t>.</w:t>
      </w:r>
    </w:p>
    <w:p w:rsidR="002B6CFF" w:rsidRDefault="002B6CFF" w:rsidP="00B357D6">
      <w:pPr>
        <w:ind w:firstLine="720"/>
        <w:jc w:val="both"/>
        <w:rPr>
          <w:lang w:val="en-US"/>
        </w:rPr>
      </w:pPr>
      <w:r w:rsidRPr="0004342C">
        <w:rPr>
          <w:lang w:val="sr-Cyrl-RS"/>
        </w:rPr>
        <w:t>Одлуку о доде</w:t>
      </w:r>
      <w:r w:rsidR="00F17208" w:rsidRPr="0004342C">
        <w:rPr>
          <w:lang w:val="sr-Cyrl-RS"/>
        </w:rPr>
        <w:t xml:space="preserve">ли уговора из члана 108. Закона, </w:t>
      </w:r>
      <w:r w:rsidRPr="0004342C">
        <w:rPr>
          <w:lang w:val="sr-Cyrl-RS"/>
        </w:rPr>
        <w:t>наручилац ће у року од 3 дана од дана доношења, објавити на Порталу јавних набавки и својој интернет страници.</w:t>
      </w:r>
    </w:p>
    <w:p w:rsidR="0004342C" w:rsidRDefault="0004342C" w:rsidP="00B357D6">
      <w:pPr>
        <w:ind w:firstLine="720"/>
        <w:jc w:val="both"/>
        <w:rPr>
          <w:lang w:val="en-US"/>
        </w:rPr>
      </w:pPr>
    </w:p>
    <w:p w:rsidR="0004342C" w:rsidRPr="00A50DB1" w:rsidRDefault="005B7893" w:rsidP="005B7893">
      <w:pPr>
        <w:jc w:val="both"/>
        <w:rPr>
          <w:b/>
          <w:lang w:val="en-US"/>
        </w:rPr>
      </w:pPr>
      <w:r w:rsidRPr="00A50DB1">
        <w:rPr>
          <w:b/>
          <w:lang w:val="sr-Cyrl-RS"/>
        </w:rPr>
        <w:t>22. ИЗМЕНЕ ТОКОМ ТРАЈАЊА УГОВОРА</w:t>
      </w:r>
    </w:p>
    <w:p w:rsidR="0004342C" w:rsidRPr="00A50DB1" w:rsidRDefault="0004342C" w:rsidP="00B357D6">
      <w:pPr>
        <w:ind w:firstLine="720"/>
        <w:jc w:val="both"/>
        <w:rPr>
          <w:lang w:val="en-US"/>
        </w:rPr>
      </w:pPr>
    </w:p>
    <w:p w:rsidR="007E45A5" w:rsidRDefault="00A35558" w:rsidP="003073F1">
      <w:pPr>
        <w:ind w:firstLine="720"/>
        <w:jc w:val="both"/>
        <w:rPr>
          <w:lang w:val="sr-Latn-RS"/>
        </w:rPr>
      </w:pPr>
      <w:r w:rsidRPr="00A50DB1">
        <w:rPr>
          <w:lang w:val="sr-Cyrl-RS"/>
        </w:rPr>
        <w:t>У</w:t>
      </w:r>
      <w:r w:rsidR="006E21FD" w:rsidRPr="00A50DB1">
        <w:rPr>
          <w:lang w:val="sr-Cyrl-RS"/>
        </w:rPr>
        <w:t xml:space="preserve"> складу са чланом 115. Закона, </w:t>
      </w:r>
      <w:r w:rsidRPr="00A50DB1">
        <w:rPr>
          <w:lang w:val="sr-Cyrl-RS"/>
        </w:rPr>
        <w:t xml:space="preserve">наручилац </w:t>
      </w:r>
      <w:r w:rsidR="006E21FD" w:rsidRPr="00A50DB1">
        <w:rPr>
          <w:lang w:val="sr-Cyrl-RS"/>
        </w:rPr>
        <w:t xml:space="preserve">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w:t>
      </w:r>
      <w:r w:rsidR="006E21FD" w:rsidRPr="00A50DB1">
        <w:rPr>
          <w:lang w:val="sr-Cyrl-RS"/>
        </w:rPr>
        <w:lastRenderedPageBreak/>
        <w:t>вредности</w:t>
      </w:r>
      <w:r w:rsidR="0004342C" w:rsidRPr="00A50DB1">
        <w:rPr>
          <w:lang w:val="en-US"/>
        </w:rPr>
        <w:t xml:space="preserve"> </w:t>
      </w:r>
      <w:r w:rsidR="003073F1" w:rsidRPr="00A50DB1">
        <w:rPr>
          <w:lang w:val="sr-Cyrl-RS"/>
        </w:rPr>
        <w:t>првобитно закљученог уговора, при чему укупна вредност повећања уговора не може да буде већа од вредно</w:t>
      </w:r>
      <w:r w:rsidR="0004342C" w:rsidRPr="00A50DB1">
        <w:rPr>
          <w:lang w:val="sr-Cyrl-RS"/>
        </w:rPr>
        <w:t>сти из члана 39. став 1. Закона</w:t>
      </w:r>
      <w:r w:rsidR="0004342C" w:rsidRPr="00A50DB1">
        <w:rPr>
          <w:lang w:val="en-US"/>
        </w:rPr>
        <w:t>.</w:t>
      </w:r>
      <w:r w:rsidR="003073F1" w:rsidRPr="00A50DB1">
        <w:rPr>
          <w:lang w:val="sr-Cyrl-RS"/>
        </w:rPr>
        <w:t xml:space="preserve"> </w:t>
      </w:r>
    </w:p>
    <w:p w:rsidR="0004342C" w:rsidRPr="0004342C" w:rsidRDefault="0004342C">
      <w:pPr>
        <w:rPr>
          <w:noProof/>
          <w:lang w:val="en-US"/>
        </w:rPr>
      </w:pPr>
    </w:p>
    <w:p w:rsidR="00B250E7" w:rsidRPr="00066B40" w:rsidRDefault="0027411C" w:rsidP="00B357D6">
      <w:pPr>
        <w:jc w:val="both"/>
        <w:rPr>
          <w:lang w:val="sr-Cyrl-RS"/>
        </w:rPr>
      </w:pPr>
      <w:r w:rsidRPr="00F726E2">
        <w:rPr>
          <w:b/>
        </w:rPr>
        <w:t>НАПОМЕНА</w:t>
      </w:r>
      <w:r w:rsidRPr="00066B40">
        <w:rPr>
          <w:b/>
        </w:rPr>
        <w:t>:</w:t>
      </w:r>
    </w:p>
    <w:p w:rsidR="0027411C" w:rsidRDefault="002B6CFF" w:rsidP="00B357D6">
      <w:pPr>
        <w:ind w:firstLine="720"/>
        <w:jc w:val="both"/>
        <w:rPr>
          <w:lang w:val="sr-Cyrl-RS"/>
        </w:rPr>
      </w:pPr>
      <w:r w:rsidRPr="00F726E2">
        <w:rPr>
          <w:lang w:val="sr-Cyrl-RS"/>
        </w:rPr>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rsidR="00E20B95" w:rsidRPr="00E20B95" w:rsidRDefault="00E20B95" w:rsidP="00B357D6">
      <w:pPr>
        <w:ind w:firstLine="720"/>
        <w:jc w:val="both"/>
        <w:rPr>
          <w:lang w:val="sr-Cyrl-RS"/>
        </w:rPr>
      </w:pPr>
    </w:p>
    <w:p w:rsidR="00B60424" w:rsidRPr="00E20B95" w:rsidRDefault="00E20B95" w:rsidP="00066B40">
      <w:pPr>
        <w:jc w:val="both"/>
        <w:rPr>
          <w:noProof/>
          <w:lang w:val="sr-Cyrl-RS"/>
        </w:rPr>
      </w:pPr>
      <w:r>
        <w:rPr>
          <w:lang w:val="sr-Cyrl-RS"/>
        </w:rPr>
        <w:tab/>
        <w:t xml:space="preserve">Документа у вези поступка јавне набавке која </w:t>
      </w:r>
      <w:r w:rsidR="00066B40">
        <w:rPr>
          <w:lang w:val="sr-Cyrl-RS"/>
        </w:rPr>
        <w:t xml:space="preserve">је </w:t>
      </w:r>
      <w:r>
        <w:rPr>
          <w:lang w:val="sr-Cyrl-RS"/>
        </w:rPr>
        <w:t xml:space="preserve">по ЗоЈН (измене и допуне) наручилац </w:t>
      </w:r>
      <w:r w:rsidR="00066B40">
        <w:rPr>
          <w:lang w:val="sr-Cyrl-RS"/>
        </w:rPr>
        <w:t xml:space="preserve">дужан да </w:t>
      </w:r>
      <w:r>
        <w:rPr>
          <w:lang w:val="sr-Cyrl-RS"/>
        </w:rPr>
        <w:t>објав</w:t>
      </w:r>
      <w:r w:rsidR="00066B40">
        <w:rPr>
          <w:lang w:val="sr-Cyrl-RS"/>
        </w:rPr>
        <w:t>и</w:t>
      </w:r>
      <w:r>
        <w:rPr>
          <w:lang w:val="sr-Cyrl-RS"/>
        </w:rPr>
        <w:t xml:space="preserve"> на порталу УЈН и интернет страници наручиоца</w:t>
      </w:r>
      <w:r w:rsidR="00066B40">
        <w:rPr>
          <w:lang w:val="sr-Cyrl-RS"/>
        </w:rPr>
        <w:t xml:space="preserve"> сматрају се достављеним даном објаве.</w:t>
      </w:r>
      <w:r>
        <w:rPr>
          <w:lang w:val="sr-Cyrl-RS"/>
        </w:rPr>
        <w:t xml:space="preserve"> </w:t>
      </w:r>
      <w:r w:rsidR="00B60424" w:rsidRPr="00AE1407">
        <w:rPr>
          <w:noProof/>
        </w:rPr>
        <w:br w:type="page"/>
      </w:r>
    </w:p>
    <w:p w:rsidR="00B819C7" w:rsidRPr="00BC6DD7" w:rsidRDefault="00B819C7" w:rsidP="00EF466B">
      <w:pPr>
        <w:pStyle w:val="Heading1"/>
        <w:numPr>
          <w:ilvl w:val="0"/>
          <w:numId w:val="12"/>
        </w:numPr>
        <w:jc w:val="center"/>
        <w:rPr>
          <w:sz w:val="28"/>
          <w:szCs w:val="28"/>
        </w:rPr>
      </w:pPr>
      <w:bookmarkStart w:id="28" w:name="_Toc375826009"/>
      <w:bookmarkStart w:id="29" w:name="_Toc389030816"/>
      <w:bookmarkStart w:id="30" w:name="_Toc389030881"/>
      <w:r w:rsidRPr="00BC6DD7">
        <w:rPr>
          <w:sz w:val="28"/>
          <w:szCs w:val="28"/>
        </w:rPr>
        <w:lastRenderedPageBreak/>
        <w:t>МОДЕЛ УГОВОРА</w:t>
      </w:r>
      <w:bookmarkEnd w:id="28"/>
      <w:bookmarkEnd w:id="29"/>
      <w:bookmarkEnd w:id="30"/>
      <w:r w:rsidR="007B663B">
        <w:rPr>
          <w:sz w:val="28"/>
          <w:szCs w:val="28"/>
        </w:rPr>
        <w:t xml:space="preserve"> </w:t>
      </w:r>
    </w:p>
    <w:p w:rsidR="00463A99" w:rsidRPr="0059711F" w:rsidRDefault="00463A99" w:rsidP="00463A99">
      <w:pPr>
        <w:spacing w:before="100" w:beforeAutospacing="1" w:line="210" w:lineRule="atLeast"/>
        <w:ind w:firstLine="720"/>
        <w:contextualSpacing/>
        <w:jc w:val="both"/>
        <w:rPr>
          <w:b/>
          <w:noProof/>
          <w:lang w:val="sr-Cyrl-RS"/>
        </w:rPr>
      </w:pPr>
      <w:bookmarkStart w:id="31" w:name="_Toc375826010"/>
      <w:bookmarkStart w:id="32" w:name="_Toc389030817"/>
      <w:bookmarkStart w:id="33" w:name="_Toc389030882"/>
      <w:r w:rsidRPr="0059711F">
        <w:rPr>
          <w:noProof/>
        </w:rPr>
        <w:t>На основу члана 112. Закона о јавним набавкама („Службени гласник Републике Србије” бр. 124/12</w:t>
      </w:r>
      <w:r>
        <w:rPr>
          <w:noProof/>
          <w:lang w:val="sr-Latn-RS"/>
        </w:rPr>
        <w:t xml:space="preserve">, </w:t>
      </w:r>
      <w:r>
        <w:rPr>
          <w:noProof/>
          <w:lang w:val="sr-Cyrl-RS"/>
        </w:rPr>
        <w:t>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463A99" w:rsidRPr="0059711F" w:rsidRDefault="00463A99" w:rsidP="00463A99">
      <w:pPr>
        <w:jc w:val="center"/>
        <w:rPr>
          <w:noProof/>
        </w:rPr>
      </w:pPr>
    </w:p>
    <w:p w:rsidR="00463A99" w:rsidRPr="0059711F" w:rsidRDefault="00463A99" w:rsidP="00463A99">
      <w:pPr>
        <w:jc w:val="center"/>
        <w:rPr>
          <w:b/>
          <w:noProof/>
        </w:rPr>
      </w:pPr>
      <w:r w:rsidRPr="0059711F">
        <w:rPr>
          <w:b/>
          <w:noProof/>
        </w:rPr>
        <w:t>УГОВОР</w:t>
      </w:r>
    </w:p>
    <w:p w:rsidR="00463A99" w:rsidRPr="0059711F" w:rsidRDefault="00463A99" w:rsidP="00463A99">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sidRPr="00534E43">
        <w:rPr>
          <w:b/>
          <w:noProof/>
          <w:lang w:val="sr-Cyrl-RS"/>
        </w:rPr>
        <w:t>259-15</w:t>
      </w:r>
      <w:r w:rsidRPr="00534E43">
        <w:rPr>
          <w:b/>
          <w:noProof/>
        </w:rPr>
        <w:t xml:space="preserve">-О </w:t>
      </w:r>
    </w:p>
    <w:p w:rsidR="00463A99" w:rsidRPr="0059711F" w:rsidRDefault="00463A99" w:rsidP="00463A99">
      <w:pPr>
        <w:rPr>
          <w:noProof/>
        </w:rPr>
      </w:pPr>
    </w:p>
    <w:p w:rsidR="00463A99" w:rsidRDefault="00463A99" w:rsidP="00463A99">
      <w:pPr>
        <w:rPr>
          <w:noProof/>
        </w:rPr>
      </w:pPr>
      <w:r>
        <w:rPr>
          <w:noProof/>
        </w:rPr>
        <w:t xml:space="preserve">Уговорне стране: </w:t>
      </w:r>
    </w:p>
    <w:p w:rsidR="00463A99" w:rsidRDefault="00463A99" w:rsidP="00463A99">
      <w:pPr>
        <w:rPr>
          <w:noProof/>
        </w:rPr>
      </w:pPr>
    </w:p>
    <w:p w:rsidR="00463A99" w:rsidRPr="0005524E" w:rsidRDefault="00463A99" w:rsidP="00463A99">
      <w:pPr>
        <w:numPr>
          <w:ilvl w:val="0"/>
          <w:numId w:val="4"/>
        </w:numPr>
        <w:jc w:val="both"/>
        <w:rPr>
          <w:noProof/>
        </w:rPr>
      </w:pPr>
      <w:r w:rsidRPr="00196394">
        <w:rPr>
          <w:noProof/>
        </w:rPr>
        <w:t xml:space="preserve">КЛИНИЧКИ ЦЕНТАР ВОЈВОДИНЕ,  ул. Хајдук Вељкова бр. 1, Нови Сад, </w:t>
      </w:r>
    </w:p>
    <w:p w:rsidR="00463A99" w:rsidRPr="0005524E" w:rsidRDefault="00463A99" w:rsidP="00463A99">
      <w:pPr>
        <w:ind w:left="720"/>
        <w:jc w:val="both"/>
        <w:rPr>
          <w:noProof/>
        </w:rPr>
      </w:pPr>
      <w:r w:rsidRPr="00D32E82">
        <w:rPr>
          <w:noProof/>
        </w:rPr>
        <w:t>ПИБ: 1</w:t>
      </w:r>
      <w:r>
        <w:rPr>
          <w:noProof/>
        </w:rPr>
        <w:t>01696893 Матични број: 08664161,</w:t>
      </w:r>
    </w:p>
    <w:p w:rsidR="00463A99" w:rsidRPr="0005524E" w:rsidRDefault="00463A99" w:rsidP="00463A99">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463A99" w:rsidRPr="00C97E97" w:rsidRDefault="00463A99" w:rsidP="00463A99">
      <w:pPr>
        <w:ind w:left="720"/>
        <w:jc w:val="both"/>
        <w:rPr>
          <w:noProof/>
          <w:lang w:val="sr-Cyrl-RS"/>
        </w:rPr>
      </w:pPr>
      <w:r w:rsidRPr="00196394">
        <w:rPr>
          <w:noProof/>
        </w:rPr>
        <w:t xml:space="preserve">(у даљем тексту: наручилац), кога заступа </w:t>
      </w:r>
      <w:r>
        <w:rPr>
          <w:noProof/>
          <w:lang w:val="sr-Cyrl-RS"/>
        </w:rPr>
        <w:t>доц. др Иван Леваков.</w:t>
      </w:r>
    </w:p>
    <w:p w:rsidR="00463A99" w:rsidRDefault="00463A99" w:rsidP="00463A99">
      <w:pPr>
        <w:jc w:val="both"/>
        <w:rPr>
          <w:noProof/>
        </w:rPr>
      </w:pPr>
    </w:p>
    <w:p w:rsidR="00463A99" w:rsidRPr="00A55F46" w:rsidRDefault="00463A99" w:rsidP="00463A99">
      <w:pPr>
        <w:numPr>
          <w:ilvl w:val="0"/>
          <w:numId w:val="4"/>
        </w:numPr>
        <w:jc w:val="both"/>
        <w:rPr>
          <w:noProof/>
        </w:rPr>
      </w:pPr>
      <w:r w:rsidRPr="0083271F">
        <w:rPr>
          <w:noProof/>
        </w:rPr>
        <w:t>____________________</w:t>
      </w:r>
      <w:r>
        <w:rPr>
          <w:noProof/>
        </w:rPr>
        <w:t>________________________________________________,</w:t>
      </w:r>
    </w:p>
    <w:p w:rsidR="00463A99" w:rsidRPr="00A55F46" w:rsidRDefault="00463A99" w:rsidP="00463A99">
      <w:pPr>
        <w:jc w:val="center"/>
      </w:pPr>
      <w:r w:rsidRPr="00A55F46">
        <w:rPr>
          <w:noProof/>
        </w:rPr>
        <w:t>(</w:t>
      </w:r>
      <w:r w:rsidRPr="00A55F46">
        <w:rPr>
          <w:i/>
          <w:noProof/>
        </w:rPr>
        <w:t>назив и адреса)</w:t>
      </w:r>
    </w:p>
    <w:p w:rsidR="00463A99" w:rsidRPr="0005524E" w:rsidRDefault="00463A99" w:rsidP="00463A99">
      <w:pPr>
        <w:ind w:left="720"/>
        <w:jc w:val="both"/>
        <w:rPr>
          <w:noProof/>
        </w:rPr>
      </w:pPr>
      <w:r>
        <w:rPr>
          <w:noProof/>
        </w:rPr>
        <w:t>ПИБ:.......................... Матични број: ........................................,</w:t>
      </w:r>
    </w:p>
    <w:p w:rsidR="00463A99" w:rsidRDefault="00463A99" w:rsidP="00463A99">
      <w:pPr>
        <w:ind w:left="720"/>
        <w:jc w:val="both"/>
        <w:rPr>
          <w:noProof/>
        </w:rPr>
      </w:pPr>
      <w:r>
        <w:rPr>
          <w:noProof/>
        </w:rPr>
        <w:t>Број рачуна: ............................................ Назив банке:......................................,</w:t>
      </w:r>
    </w:p>
    <w:p w:rsidR="00463A99" w:rsidRPr="00A55F46" w:rsidRDefault="00463A99" w:rsidP="00463A99">
      <w:pPr>
        <w:ind w:left="720"/>
        <w:jc w:val="both"/>
        <w:rPr>
          <w:noProof/>
        </w:rPr>
      </w:pPr>
      <w:r>
        <w:rPr>
          <w:noProof/>
        </w:rPr>
        <w:t>Телефон:............................Телефакс:......................................</w:t>
      </w:r>
    </w:p>
    <w:p w:rsidR="00463A99" w:rsidRPr="00351AE7" w:rsidRDefault="00463A99" w:rsidP="00463A99">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463A99" w:rsidRPr="0059711F" w:rsidRDefault="00463A99" w:rsidP="00463A99">
      <w:pPr>
        <w:jc w:val="both"/>
        <w:rPr>
          <w:noProof/>
          <w:lang w:val="sr-Cyrl-RS"/>
        </w:rPr>
      </w:pPr>
    </w:p>
    <w:p w:rsidR="00463A99" w:rsidRPr="0059711F" w:rsidRDefault="00463A99" w:rsidP="00463A99">
      <w:pPr>
        <w:jc w:val="center"/>
        <w:outlineLvl w:val="0"/>
        <w:rPr>
          <w:noProof/>
        </w:rPr>
      </w:pPr>
      <w:r w:rsidRPr="0059711F">
        <w:rPr>
          <w:b/>
          <w:noProof/>
        </w:rPr>
        <w:t>Члан 1.</w:t>
      </w:r>
    </w:p>
    <w:p w:rsidR="00463A99" w:rsidRDefault="00463A99" w:rsidP="00463A99">
      <w:pPr>
        <w:pStyle w:val="Footer"/>
        <w:ind w:firstLine="709"/>
        <w:jc w:val="both"/>
        <w:rPr>
          <w:b/>
          <w:szCs w:val="28"/>
          <w:lang w:val="sr-Cyrl-RS"/>
        </w:rPr>
      </w:pPr>
      <w:r>
        <w:rPr>
          <w:noProof/>
          <w:lang w:val="sr-Cyrl-R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добара</w:t>
      </w:r>
      <w:r w:rsidRPr="0059711F">
        <w:rPr>
          <w:b/>
          <w:noProof/>
        </w:rPr>
        <w:t xml:space="preserve"> – </w:t>
      </w:r>
      <w:r w:rsidRPr="00534E43">
        <w:rPr>
          <w:b/>
          <w:noProof/>
          <w:lang w:val="sr-Cyrl-RS"/>
        </w:rPr>
        <w:t>Набавка уља за ложење</w:t>
      </w:r>
      <w:r w:rsidRPr="00534E43">
        <w:rPr>
          <w:b/>
          <w:noProof/>
        </w:rPr>
        <w:t>,</w:t>
      </w:r>
      <w:r w:rsidRPr="00534E43">
        <w:rPr>
          <w:b/>
          <w:noProof/>
          <w:lang w:val="sr-Cyrl-RS"/>
        </w:rPr>
        <w:t xml:space="preserve"> за потребе Клиничког центра Војводине</w:t>
      </w:r>
      <w:r w:rsidRPr="00534E43">
        <w:rPr>
          <w:b/>
          <w:lang w:val="sr-Cyrl-CS"/>
        </w:rPr>
        <w:t xml:space="preserve"> </w:t>
      </w:r>
      <w:r w:rsidRPr="0059711F">
        <w:rPr>
          <w:noProof/>
        </w:rPr>
        <w:t xml:space="preserve"> –</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отвореном </w:t>
      </w:r>
      <w:r w:rsidRPr="008E49CA">
        <w:rPr>
          <w:lang w:val="sr-Latn-CS"/>
        </w:rPr>
        <w:t>поступ</w:t>
      </w:r>
      <w:r w:rsidRPr="008E49CA">
        <w:t>ку</w:t>
      </w:r>
      <w:r w:rsidRPr="008E49CA">
        <w:rPr>
          <w:lang w:val="sr-Latn-CS"/>
        </w:rPr>
        <w:t xml:space="preserve"> јавне набавке број </w:t>
      </w:r>
      <w:r w:rsidRPr="00534E43">
        <w:rPr>
          <w:b/>
          <w:noProof/>
          <w:lang w:val="sr-Cyrl-RS"/>
        </w:rPr>
        <w:t>259-15</w:t>
      </w:r>
      <w:r w:rsidRPr="00534E43">
        <w:rPr>
          <w:b/>
          <w:noProof/>
        </w:rPr>
        <w:t>-О</w:t>
      </w:r>
      <w:r>
        <w:rPr>
          <w:lang w:val="sr-Cyrl-RS"/>
        </w:rPr>
        <w:t xml:space="preserve">, </w:t>
      </w:r>
      <w:r>
        <w:t xml:space="preserve">партија бр. _____ - </w:t>
      </w:r>
      <w:r>
        <w:rPr>
          <w:i/>
        </w:rPr>
        <w:t>_______</w:t>
      </w:r>
      <w:r>
        <w:rPr>
          <w:i/>
          <w:u w:val="single"/>
        </w:rPr>
        <w:t>(назив партије)</w:t>
      </w:r>
      <w:r>
        <w:rPr>
          <w:i/>
        </w:rPr>
        <w:t>_______</w:t>
      </w:r>
      <w:r>
        <w:t xml:space="preserve">, </w:t>
      </w:r>
      <w:r>
        <w:rPr>
          <w:lang w:val="sr-Cyrl-RS"/>
        </w:rPr>
        <w:t>од _____________ године.</w:t>
      </w:r>
    </w:p>
    <w:p w:rsidR="00463A99" w:rsidRPr="00881ED5" w:rsidRDefault="00463A99" w:rsidP="00463A99">
      <w:pPr>
        <w:pStyle w:val="Footer"/>
        <w:ind w:firstLine="709"/>
        <w:jc w:val="both"/>
        <w:rPr>
          <w:b/>
          <w:noProof/>
          <w:lang w:val="sr-Cyrl-RS"/>
        </w:rPr>
      </w:pPr>
    </w:p>
    <w:p w:rsidR="00463A99" w:rsidRPr="0059711F" w:rsidRDefault="00463A99" w:rsidP="00463A99">
      <w:pPr>
        <w:ind w:firstLine="720"/>
        <w:jc w:val="both"/>
        <w:rPr>
          <w:noProof/>
        </w:rPr>
      </w:pPr>
    </w:p>
    <w:p w:rsidR="00463A99" w:rsidRPr="0059711F" w:rsidRDefault="00463A99" w:rsidP="00463A99">
      <w:pPr>
        <w:jc w:val="center"/>
        <w:outlineLvl w:val="0"/>
        <w:rPr>
          <w:noProof/>
        </w:rPr>
      </w:pPr>
      <w:r w:rsidRPr="0059711F">
        <w:rPr>
          <w:b/>
          <w:noProof/>
        </w:rPr>
        <w:t>Члан 2.</w:t>
      </w:r>
    </w:p>
    <w:p w:rsidR="00463A99" w:rsidRPr="0059711F" w:rsidRDefault="00463A99" w:rsidP="00463A99">
      <w:pPr>
        <w:pStyle w:val="BodyTextIndent"/>
        <w:ind w:left="0" w:firstLine="741"/>
        <w:jc w:val="both"/>
        <w:rPr>
          <w:b w:val="0"/>
          <w:bCs w:val="0"/>
          <w:lang w:val="sr-Cyrl-RS"/>
        </w:rPr>
      </w:pPr>
      <w:r w:rsidRPr="007D1162">
        <w:rPr>
          <w:b w:val="0"/>
          <w:noProof/>
        </w:rPr>
        <w:t>Добављач се обавезује да наручиоцу испоручи добра</w:t>
      </w:r>
      <w:r w:rsidRPr="0005712B">
        <w:rPr>
          <w:noProof/>
        </w:rPr>
        <w:t xml:space="preserve"> </w:t>
      </w:r>
      <w:r>
        <w:rPr>
          <w:b w:val="0"/>
        </w:rPr>
        <w:t xml:space="preserve">која </w:t>
      </w:r>
      <w:r>
        <w:rPr>
          <w:b w:val="0"/>
          <w:lang w:val="sr-Cyrl-RS"/>
        </w:rPr>
        <w:t>су</w:t>
      </w:r>
      <w:r w:rsidRPr="0059711F">
        <w:rPr>
          <w:b w:val="0"/>
        </w:rPr>
        <w:t xml:space="preserve"> предмет овог уговора </w:t>
      </w:r>
      <w:r>
        <w:rPr>
          <w:b w:val="0"/>
          <w:lang w:val="sr-Cyrl-RS"/>
        </w:rPr>
        <w:t xml:space="preserve">и </w:t>
      </w:r>
      <w:r w:rsidRPr="0059711F">
        <w:rPr>
          <w:b w:val="0"/>
        </w:rPr>
        <w:t xml:space="preserve">изврши у свему према својој понуди </w:t>
      </w:r>
      <w:r w:rsidRPr="0059711F">
        <w:rPr>
          <w:b w:val="0"/>
          <w:bCs w:val="0"/>
        </w:rPr>
        <w:t xml:space="preserve">број </w:t>
      </w:r>
      <w:r>
        <w:rPr>
          <w:b w:val="0"/>
          <w:bCs w:val="0"/>
          <w:lang w:val="sr-Cyrl-RS"/>
        </w:rPr>
        <w:t>__________</w:t>
      </w:r>
      <w:r w:rsidRPr="0059711F">
        <w:rPr>
          <w:b w:val="0"/>
          <w:bCs w:val="0"/>
          <w:lang w:val="sr-Cyrl-RS"/>
        </w:rPr>
        <w:t>од</w:t>
      </w:r>
      <w:r w:rsidRPr="0059711F">
        <w:rPr>
          <w:b w:val="0"/>
        </w:rPr>
        <w:t xml:space="preserve"> </w:t>
      </w:r>
      <w:r>
        <w:rPr>
          <w:b w:val="0"/>
          <w:lang w:val="sr-Cyrl-RS"/>
        </w:rPr>
        <w:t>___________</w:t>
      </w:r>
      <w:r w:rsidRPr="0059711F">
        <w:rPr>
          <w:b w:val="0"/>
        </w:rPr>
        <w:t>године</w:t>
      </w:r>
      <w:r>
        <w:rPr>
          <w:b w:val="0"/>
          <w:bCs w:val="0"/>
          <w:lang w:val="sr-Cyrl-RS"/>
        </w:rPr>
        <w:t>, која је саставни део овог уговора.</w:t>
      </w:r>
    </w:p>
    <w:p w:rsidR="00463A99" w:rsidRPr="008E49CA" w:rsidRDefault="00463A99" w:rsidP="00463A99">
      <w:pPr>
        <w:pStyle w:val="BodyTextIndent"/>
        <w:ind w:left="0" w:firstLine="708"/>
        <w:jc w:val="both"/>
        <w:rPr>
          <w:b w:val="0"/>
        </w:rPr>
      </w:pPr>
      <w:r w:rsidRPr="008E49CA">
        <w:rPr>
          <w:b w:val="0"/>
          <w:bCs w:val="0"/>
        </w:rPr>
        <w:t xml:space="preserve">Цена </w:t>
      </w:r>
      <w:r>
        <w:rPr>
          <w:b w:val="0"/>
          <w:bCs w:val="0"/>
          <w:lang w:val="sr-Cyrl-RS"/>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463A99" w:rsidRPr="008E49CA" w:rsidRDefault="00463A99" w:rsidP="00463A99">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463A99" w:rsidRPr="009A3F16" w:rsidRDefault="00463A99" w:rsidP="00463A99">
      <w:pPr>
        <w:rPr>
          <w:noProof/>
          <w:lang w:val="sr-Cyrl-RS"/>
        </w:rPr>
      </w:pPr>
    </w:p>
    <w:p w:rsidR="00463A99" w:rsidRDefault="00463A99" w:rsidP="00463A99">
      <w:pPr>
        <w:jc w:val="center"/>
        <w:outlineLvl w:val="0"/>
        <w:rPr>
          <w:b/>
          <w:noProof/>
          <w:lang w:val="sr-Cyrl-RS"/>
        </w:rPr>
      </w:pPr>
      <w:r w:rsidRPr="0059711F">
        <w:rPr>
          <w:b/>
          <w:noProof/>
        </w:rPr>
        <w:t>Члан 3.</w:t>
      </w:r>
    </w:p>
    <w:p w:rsidR="00463A99" w:rsidRPr="0062793C" w:rsidRDefault="00463A99" w:rsidP="00463A99">
      <w:pPr>
        <w:ind w:firstLine="708"/>
        <w:jc w:val="both"/>
        <w:outlineLvl w:val="0"/>
        <w:rPr>
          <w:noProof/>
          <w:lang w:val="sr-Cyrl-RS"/>
        </w:rPr>
      </w:pPr>
      <w:r>
        <w:rPr>
          <w:noProof/>
          <w:lang w:val="sr-Cyrl-RS"/>
        </w:rPr>
        <w:t>Добављач се</w:t>
      </w:r>
      <w:r w:rsidRPr="00FF4838">
        <w:rPr>
          <w:noProof/>
        </w:rPr>
        <w:t xml:space="preserve"> </w:t>
      </w:r>
      <w:r>
        <w:rPr>
          <w:noProof/>
          <w:lang w:val="sr-Cyrl-RS"/>
        </w:rPr>
        <w:t xml:space="preserve">обавезује да за време трајања овог уговора </w:t>
      </w:r>
      <w:r>
        <w:rPr>
          <w:lang w:val="sr-Cyrl-RS"/>
        </w:rPr>
        <w:t>испоручи</w:t>
      </w:r>
      <w:r>
        <w:rPr>
          <w:noProof/>
          <w:lang w:val="sr-Cyrl-RS"/>
        </w:rPr>
        <w:t xml:space="preserve"> </w:t>
      </w:r>
      <w:r>
        <w:rPr>
          <w:i/>
        </w:rPr>
        <w:t>_______</w:t>
      </w:r>
      <w:r>
        <w:rPr>
          <w:i/>
          <w:u w:val="single"/>
        </w:rPr>
        <w:t>(назив партије)</w:t>
      </w:r>
      <w:r>
        <w:rPr>
          <w:i/>
        </w:rPr>
        <w:t>_______</w:t>
      </w:r>
      <w:r>
        <w:t>,</w:t>
      </w:r>
      <w:r>
        <w:rPr>
          <w:noProof/>
          <w:lang w:val="sr-Cyrl-RS"/>
        </w:rPr>
        <w:t xml:space="preserve"> </w:t>
      </w:r>
      <w:r w:rsidRPr="00534E43">
        <w:rPr>
          <w:noProof/>
          <w:lang w:val="sr-Cyrl-RS"/>
        </w:rPr>
        <w:t>за потребе Клиничког центра Војводине</w:t>
      </w:r>
      <w:r>
        <w:rPr>
          <w:noProof/>
          <w:lang w:val="sr-Cyrl-RS"/>
        </w:rPr>
        <w:t xml:space="preserve">, </w:t>
      </w:r>
      <w:r>
        <w:rPr>
          <w:lang w:val="sr-Cyrl-RS"/>
        </w:rPr>
        <w:t xml:space="preserve"> </w:t>
      </w:r>
      <w:r>
        <w:rPr>
          <w:noProof/>
          <w:lang w:val="sr-Cyrl-RS"/>
        </w:rPr>
        <w:t xml:space="preserve">а </w:t>
      </w:r>
      <w:r w:rsidRPr="0059711F">
        <w:rPr>
          <w:noProof/>
        </w:rPr>
        <w:t xml:space="preserve">у свему према захтевима наручиоца </w:t>
      </w:r>
      <w:r>
        <w:rPr>
          <w:noProof/>
        </w:rPr>
        <w:t>и конкурсн</w:t>
      </w:r>
      <w:r>
        <w:rPr>
          <w:noProof/>
          <w:lang w:val="sr-Cyrl-RS"/>
        </w:rPr>
        <w:t>ом</w:t>
      </w:r>
      <w:r>
        <w:rPr>
          <w:noProof/>
        </w:rPr>
        <w:t xml:space="preserve"> документациј</w:t>
      </w:r>
      <w:r>
        <w:rPr>
          <w:noProof/>
          <w:lang w:val="sr-Cyrl-RS"/>
        </w:rPr>
        <w:t>ом</w:t>
      </w:r>
      <w:r w:rsidRPr="0059711F">
        <w:rPr>
          <w:noProof/>
          <w:lang w:val="en-US"/>
        </w:rPr>
        <w:t>.</w:t>
      </w:r>
    </w:p>
    <w:p w:rsidR="00463A99" w:rsidRDefault="00463A99" w:rsidP="00463A99">
      <w:pPr>
        <w:tabs>
          <w:tab w:val="left" w:pos="8355"/>
        </w:tabs>
        <w:jc w:val="both"/>
        <w:rPr>
          <w:noProof/>
          <w:lang w:val="sr-Cyrl-RS"/>
        </w:rPr>
      </w:pPr>
      <w:r>
        <w:rPr>
          <w:bCs/>
          <w:noProof/>
          <w:lang w:val="sr-Cyrl-CS"/>
        </w:rPr>
        <w:t xml:space="preserve">             </w:t>
      </w:r>
      <w:r w:rsidRPr="00B758B0">
        <w:rPr>
          <w:bCs/>
          <w:noProof/>
          <w:lang w:val="sr-Cyrl-CS"/>
        </w:rPr>
        <w:t xml:space="preserve">Добављач се обавезује </w:t>
      </w:r>
      <w:r w:rsidRPr="00B758B0">
        <w:t xml:space="preserve">да </w:t>
      </w:r>
      <w:r w:rsidRPr="00B758B0">
        <w:rPr>
          <w:lang w:val="sr-Cyrl-RS"/>
        </w:rPr>
        <w:t>ће</w:t>
      </w:r>
      <w:r>
        <w:rPr>
          <w:lang w:val="sr-Cyrl-RS"/>
        </w:rPr>
        <w:t xml:space="preserve"> добара која су предмет овог уговора, испоручити у року од _____(</w:t>
      </w:r>
      <w:r w:rsidRPr="00671C0F">
        <w:rPr>
          <w:i/>
          <w:lang w:val="sr-Cyrl-RS"/>
        </w:rPr>
        <w:t>најдуже 48 часова)</w:t>
      </w:r>
      <w:r>
        <w:rPr>
          <w:lang w:val="sr-Cyrl-RS"/>
        </w:rPr>
        <w:t xml:space="preserve">, од дана пријема писаног захтева наручиоца,  </w:t>
      </w:r>
      <w:r>
        <w:rPr>
          <w:noProof/>
          <w:lang w:val="sr-Cyrl-CS"/>
        </w:rPr>
        <w:t xml:space="preserve">и то </w:t>
      </w:r>
      <w:r w:rsidRPr="00B4445A">
        <w:rPr>
          <w:noProof/>
        </w:rPr>
        <w:t>у поподневним часовима, после 14,00 часова</w:t>
      </w:r>
      <w:r>
        <w:rPr>
          <w:noProof/>
          <w:lang w:val="sr-Cyrl-RS"/>
        </w:rPr>
        <w:t>.</w:t>
      </w:r>
    </w:p>
    <w:p w:rsidR="00463A99" w:rsidRDefault="00463A99" w:rsidP="00463A99">
      <w:pPr>
        <w:tabs>
          <w:tab w:val="left" w:pos="8355"/>
        </w:tabs>
        <w:jc w:val="both"/>
        <w:rPr>
          <w:noProof/>
          <w:lang w:val="sr-Cyrl-RS"/>
        </w:rPr>
      </w:pPr>
      <w:r>
        <w:rPr>
          <w:noProof/>
          <w:lang w:val="sr-Cyrl-RS"/>
        </w:rPr>
        <w:t xml:space="preserve">  </w:t>
      </w:r>
      <w:r>
        <w:rPr>
          <w:bCs/>
          <w:noProof/>
          <w:lang w:val="sr-Cyrl-RS"/>
        </w:rPr>
        <w:t xml:space="preserve">          </w:t>
      </w:r>
      <w:r w:rsidRPr="00BE08A6">
        <w:rPr>
          <w:noProof/>
        </w:rPr>
        <w:t xml:space="preserve">Добављач се обавезује да ће </w:t>
      </w:r>
      <w:r>
        <w:rPr>
          <w:noProof/>
          <w:lang w:val="sr-Cyrl-RS"/>
        </w:rPr>
        <w:t>добра</w:t>
      </w:r>
      <w:r>
        <w:rPr>
          <w:noProof/>
        </w:rPr>
        <w:t xml:space="preserve"> која </w:t>
      </w:r>
      <w:r>
        <w:rPr>
          <w:noProof/>
          <w:lang w:val="sr-Cyrl-RS"/>
        </w:rPr>
        <w:t xml:space="preserve">су </w:t>
      </w:r>
      <w:r w:rsidRPr="0059711F">
        <w:rPr>
          <w:noProof/>
        </w:rPr>
        <w:t>предмет овог уговора</w:t>
      </w:r>
      <w:r>
        <w:rPr>
          <w:noProof/>
          <w:lang w:val="sr-Cyrl-RS"/>
        </w:rPr>
        <w:t xml:space="preserve"> испоручивати сукцесивно</w:t>
      </w:r>
      <w:r w:rsidRPr="00BE08A6">
        <w:rPr>
          <w:noProof/>
        </w:rPr>
        <w:t xml:space="preserve"> на основу писаног захтева</w:t>
      </w:r>
      <w:r>
        <w:rPr>
          <w:noProof/>
          <w:lang w:val="sr-Cyrl-RS"/>
        </w:rPr>
        <w:t>,</w:t>
      </w:r>
      <w:r w:rsidRPr="00BE08A6">
        <w:rPr>
          <w:noProof/>
        </w:rPr>
        <w:t xml:space="preserve">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463A99" w:rsidRDefault="00463A99" w:rsidP="00463A99">
      <w:pPr>
        <w:tabs>
          <w:tab w:val="left" w:pos="8355"/>
        </w:tabs>
        <w:jc w:val="both"/>
        <w:rPr>
          <w:bCs/>
          <w:noProof/>
          <w:lang w:val="sr-Cyrl-RS"/>
        </w:rPr>
      </w:pPr>
      <w:r>
        <w:rPr>
          <w:noProof/>
          <w:lang w:val="sr-Cyrl-RS"/>
        </w:rPr>
        <w:lastRenderedPageBreak/>
        <w:t xml:space="preserve">           Добављач се</w:t>
      </w:r>
      <w:r w:rsidRPr="00FF4838">
        <w:rPr>
          <w:noProof/>
        </w:rPr>
        <w:t xml:space="preserve"> </w:t>
      </w:r>
      <w:r>
        <w:rPr>
          <w:noProof/>
          <w:lang w:val="sr-Cyrl-RS"/>
        </w:rPr>
        <w:t xml:space="preserve">обавезује да </w:t>
      </w:r>
      <w:r w:rsidRPr="00B4445A">
        <w:rPr>
          <w:bCs/>
          <w:noProof/>
        </w:rPr>
        <w:t xml:space="preserve">у цену </w:t>
      </w:r>
      <w:r>
        <w:rPr>
          <w:bCs/>
          <w:noProof/>
          <w:lang w:val="sr-Cyrl-RS"/>
        </w:rPr>
        <w:t xml:space="preserve">добара која су предмет овог уговора, </w:t>
      </w:r>
      <w:r w:rsidRPr="00B4445A">
        <w:rPr>
          <w:bCs/>
          <w:noProof/>
        </w:rPr>
        <w:t>укљ</w:t>
      </w:r>
      <w:r>
        <w:rPr>
          <w:bCs/>
          <w:noProof/>
        </w:rPr>
        <w:t>уч</w:t>
      </w:r>
      <w:r>
        <w:rPr>
          <w:bCs/>
          <w:noProof/>
          <w:lang w:val="sr-Cyrl-RS"/>
        </w:rPr>
        <w:t>и</w:t>
      </w:r>
      <w:r>
        <w:rPr>
          <w:bCs/>
          <w:noProof/>
        </w:rPr>
        <w:t xml:space="preserve"> св</w:t>
      </w:r>
      <w:r>
        <w:rPr>
          <w:bCs/>
          <w:noProof/>
          <w:lang w:val="sr-Cyrl-RS"/>
        </w:rPr>
        <w:t>е</w:t>
      </w:r>
      <w:r>
        <w:rPr>
          <w:bCs/>
          <w:noProof/>
        </w:rPr>
        <w:t xml:space="preserve"> трошков</w:t>
      </w:r>
      <w:r>
        <w:rPr>
          <w:bCs/>
          <w:noProof/>
          <w:lang w:val="sr-Cyrl-RS"/>
        </w:rPr>
        <w:t>е</w:t>
      </w:r>
      <w:r w:rsidRPr="00B4445A">
        <w:rPr>
          <w:bCs/>
          <w:noProof/>
        </w:rPr>
        <w:t xml:space="preserve"> транспорта и испоруке до локације наручиоца</w:t>
      </w:r>
      <w:r>
        <w:rPr>
          <w:bCs/>
          <w:noProof/>
          <w:lang w:val="sr-Cyrl-RS"/>
        </w:rPr>
        <w:t>.</w:t>
      </w:r>
    </w:p>
    <w:p w:rsidR="00463A99" w:rsidRDefault="00B36509" w:rsidP="00463A99">
      <w:pPr>
        <w:tabs>
          <w:tab w:val="left" w:pos="8355"/>
        </w:tabs>
        <w:jc w:val="both"/>
        <w:rPr>
          <w:noProof/>
          <w:lang w:val="sr-Cyrl-RS"/>
        </w:rPr>
      </w:pPr>
      <w:r>
        <w:rPr>
          <w:noProof/>
          <w:lang w:val="sr-Cyrl-RS"/>
        </w:rPr>
        <w:t xml:space="preserve">          </w:t>
      </w:r>
      <w:r w:rsidR="00463A99">
        <w:rPr>
          <w:noProof/>
          <w:lang w:val="sr-Cyrl-RS"/>
        </w:rPr>
        <w:t>Добављач се</w:t>
      </w:r>
      <w:r w:rsidR="00463A99" w:rsidRPr="00FF4838">
        <w:rPr>
          <w:noProof/>
        </w:rPr>
        <w:t xml:space="preserve"> </w:t>
      </w:r>
      <w:r w:rsidR="00463A99">
        <w:rPr>
          <w:noProof/>
          <w:lang w:val="sr-Cyrl-RS"/>
        </w:rPr>
        <w:t xml:space="preserve">обавезује да </w:t>
      </w:r>
      <w:r w:rsidR="00463A99" w:rsidRPr="00D40510">
        <w:rPr>
          <w:noProof/>
        </w:rPr>
        <w:t xml:space="preserve">приликом испоруке </w:t>
      </w:r>
      <w:r w:rsidR="00463A99">
        <w:rPr>
          <w:lang w:val="sr-Cyrl-RS"/>
        </w:rPr>
        <w:t xml:space="preserve">добара која су предмет овог уговора, </w:t>
      </w:r>
      <w:r w:rsidR="00463A99" w:rsidRPr="00D40510">
        <w:rPr>
          <w:noProof/>
        </w:rPr>
        <w:t>достави</w:t>
      </w:r>
      <w:r w:rsidR="00463A99">
        <w:rPr>
          <w:noProof/>
          <w:lang w:val="sr-Cyrl-RS"/>
        </w:rPr>
        <w:t xml:space="preserve"> и</w:t>
      </w:r>
      <w:r w:rsidR="00463A99" w:rsidRPr="00D40510">
        <w:rPr>
          <w:noProof/>
        </w:rPr>
        <w:t xml:space="preserve"> извештај о испитивању</w:t>
      </w:r>
      <w:r w:rsidR="00463A99">
        <w:rPr>
          <w:noProof/>
          <w:lang w:val="sr-Cyrl-RS"/>
        </w:rPr>
        <w:t>, којим доказује</w:t>
      </w:r>
      <w:r w:rsidR="00463A99">
        <w:rPr>
          <w:noProof/>
        </w:rPr>
        <w:t xml:space="preserve"> </w:t>
      </w:r>
      <w:r w:rsidR="00463A99" w:rsidRPr="00D40510">
        <w:rPr>
          <w:noProof/>
        </w:rPr>
        <w:t xml:space="preserve">квалитет </w:t>
      </w:r>
      <w:r w:rsidR="00463A99">
        <w:rPr>
          <w:noProof/>
          <w:lang w:val="sr-Cyrl-RS"/>
        </w:rPr>
        <w:t xml:space="preserve">достављеног </w:t>
      </w:r>
      <w:r w:rsidR="00463A99">
        <w:rPr>
          <w:noProof/>
          <w:lang w:val="sr-Cyrl-CS"/>
        </w:rPr>
        <w:t xml:space="preserve">добра </w:t>
      </w:r>
      <w:r w:rsidR="00463A99">
        <w:rPr>
          <w:noProof/>
        </w:rPr>
        <w:t xml:space="preserve"> (</w:t>
      </w:r>
      <w:r w:rsidR="00463A99">
        <w:rPr>
          <w:noProof/>
          <w:lang w:val="sr-Cyrl-RS"/>
        </w:rPr>
        <w:t>и</w:t>
      </w:r>
      <w:r w:rsidR="00463A99" w:rsidRPr="00D40510">
        <w:rPr>
          <w:noProof/>
        </w:rPr>
        <w:t>звештај акредитоване лабораторије)</w:t>
      </w:r>
      <w:r w:rsidR="00463A99">
        <w:rPr>
          <w:noProof/>
          <w:lang w:val="sr-Cyrl-RS"/>
        </w:rPr>
        <w:t>.</w:t>
      </w:r>
    </w:p>
    <w:p w:rsidR="00B36509" w:rsidRPr="00671C0F" w:rsidRDefault="00B36509" w:rsidP="00463A99">
      <w:pPr>
        <w:tabs>
          <w:tab w:val="left" w:pos="8355"/>
        </w:tabs>
        <w:jc w:val="both"/>
        <w:rPr>
          <w:bCs/>
          <w:noProof/>
          <w:lang w:val="sr-Cyrl-RS"/>
        </w:rPr>
      </w:pPr>
      <w:r>
        <w:rPr>
          <w:noProof/>
          <w:lang w:val="sr-Cyrl-RS"/>
        </w:rPr>
        <w:t xml:space="preserve">По извршењу </w:t>
      </w:r>
      <w:r w:rsidRPr="00241260">
        <w:rPr>
          <w:noProof/>
          <w:lang w:val="sr-Cyrl-RS"/>
        </w:rPr>
        <w:t xml:space="preserve">сваке сукцесивне </w:t>
      </w:r>
      <w:r w:rsidRPr="00B4445A">
        <w:rPr>
          <w:noProof/>
        </w:rPr>
        <w:t xml:space="preserve">испоруке </w:t>
      </w:r>
      <w:r w:rsidRPr="00241260">
        <w:rPr>
          <w:noProof/>
          <w:lang w:val="sr-Cyrl-RS"/>
        </w:rPr>
        <w:t>добара која су предмет овог уговора,</w:t>
      </w:r>
      <w:r>
        <w:rPr>
          <w:noProof/>
          <w:lang w:val="sr-Cyrl-RS"/>
        </w:rPr>
        <w:t xml:space="preserve"> сачиниће се записник о примопредају.</w:t>
      </w:r>
    </w:p>
    <w:p w:rsidR="00463A99" w:rsidRPr="00082A68" w:rsidRDefault="00463A99" w:rsidP="00463A99">
      <w:pPr>
        <w:outlineLvl w:val="0"/>
        <w:rPr>
          <w:b/>
          <w:noProof/>
          <w:lang w:val="sr-Cyrl-RS"/>
        </w:rPr>
      </w:pPr>
    </w:p>
    <w:p w:rsidR="00463A99" w:rsidRPr="0059711F" w:rsidRDefault="00463A99" w:rsidP="00463A99">
      <w:pPr>
        <w:jc w:val="center"/>
        <w:outlineLvl w:val="0"/>
        <w:rPr>
          <w:noProof/>
        </w:rPr>
      </w:pPr>
      <w:r w:rsidRPr="0059711F">
        <w:rPr>
          <w:b/>
          <w:noProof/>
        </w:rPr>
        <w:t>Члан 4.</w:t>
      </w:r>
    </w:p>
    <w:p w:rsidR="00463A99" w:rsidRPr="00527541" w:rsidRDefault="00463A99" w:rsidP="00463A99">
      <w:pPr>
        <w:pStyle w:val="BodyTextIndent"/>
        <w:ind w:left="0" w:firstLine="720"/>
        <w:jc w:val="both"/>
        <w:rPr>
          <w:b w:val="0"/>
          <w:noProof/>
          <w:lang w:val="en-GB"/>
        </w:rPr>
      </w:pPr>
      <w:r w:rsidRPr="00527541">
        <w:rPr>
          <w:b w:val="0"/>
          <w:noProof/>
        </w:rPr>
        <w:t>Добављач се обавезује да квалитет добара која су предмет овог уговора од</w:t>
      </w:r>
      <w:r>
        <w:rPr>
          <w:b w:val="0"/>
          <w:noProof/>
        </w:rPr>
        <w:t xml:space="preserve">говара стандардима и прописима </w:t>
      </w:r>
      <w:r>
        <w:rPr>
          <w:b w:val="0"/>
          <w:noProof/>
          <w:lang w:val="sr-Cyrl-RS"/>
        </w:rPr>
        <w:t>Р</w:t>
      </w:r>
      <w:r>
        <w:rPr>
          <w:b w:val="0"/>
          <w:noProof/>
        </w:rPr>
        <w:t xml:space="preserve">епублике Србије и Европске </w:t>
      </w:r>
      <w:r>
        <w:rPr>
          <w:b w:val="0"/>
          <w:noProof/>
          <w:lang w:val="sr-Cyrl-RS"/>
        </w:rPr>
        <w:t>у</w:t>
      </w:r>
      <w:r w:rsidRPr="00527541">
        <w:rPr>
          <w:b w:val="0"/>
          <w:noProof/>
        </w:rPr>
        <w:t>није о производњи и промету добара</w:t>
      </w:r>
      <w:r>
        <w:rPr>
          <w:b w:val="0"/>
          <w:noProof/>
        </w:rPr>
        <w:t xml:space="preserve"> која су предмет овог уговора</w:t>
      </w:r>
      <w:r w:rsidRPr="00527541">
        <w:rPr>
          <w:b w:val="0"/>
          <w:noProof/>
        </w:rPr>
        <w:t>.</w:t>
      </w:r>
    </w:p>
    <w:p w:rsidR="00463A99" w:rsidRPr="00082A68" w:rsidRDefault="00463A99" w:rsidP="00463A99">
      <w:pPr>
        <w:pStyle w:val="BodyTextIndent"/>
        <w:ind w:left="0" w:firstLine="720"/>
        <w:jc w:val="both"/>
        <w:rPr>
          <w:b w:val="0"/>
          <w:noProof/>
          <w:lang w:val="sr-Cyrl-RS"/>
        </w:rPr>
      </w:pPr>
      <w:r w:rsidRPr="00527541">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w:t>
      </w:r>
      <w:r>
        <w:rPr>
          <w:b w:val="0"/>
          <w:noProof/>
        </w:rPr>
        <w:t xml:space="preserve"> писмене рекламације наручиоца</w:t>
      </w:r>
      <w:r>
        <w:rPr>
          <w:b w:val="0"/>
          <w:noProof/>
          <w:lang w:val="sr-Cyrl-RS"/>
        </w:rPr>
        <w:t xml:space="preserve">, те </w:t>
      </w:r>
      <w:r w:rsidRPr="00082A68">
        <w:rPr>
          <w:b w:val="0"/>
          <w:noProof/>
        </w:rPr>
        <w:t>ће заједнички сачинити записник како би утврдили чињенично стање испоруке, а свака страна сноси своје трошкове до момента окончања рекламације</w:t>
      </w:r>
    </w:p>
    <w:p w:rsidR="00463A99" w:rsidRPr="00820F0C" w:rsidRDefault="00463A99" w:rsidP="008013A9">
      <w:pPr>
        <w:jc w:val="both"/>
        <w:rPr>
          <w:bCs/>
          <w:noProof/>
          <w:lang w:val="sr-Cyrl-RS"/>
        </w:rPr>
      </w:pPr>
    </w:p>
    <w:p w:rsidR="00463A99" w:rsidRDefault="00463A99" w:rsidP="00463A99">
      <w:pPr>
        <w:jc w:val="center"/>
        <w:outlineLvl w:val="0"/>
        <w:rPr>
          <w:b/>
          <w:noProof/>
          <w:lang w:val="sr-Cyrl-RS"/>
        </w:rPr>
      </w:pPr>
      <w:r w:rsidRPr="0059711F">
        <w:rPr>
          <w:b/>
          <w:noProof/>
        </w:rPr>
        <w:t>Члан 5.</w:t>
      </w:r>
    </w:p>
    <w:p w:rsidR="00463A99" w:rsidRPr="00B4445A" w:rsidRDefault="00463A99" w:rsidP="00463A99">
      <w:pPr>
        <w:ind w:firstLine="708"/>
        <w:jc w:val="both"/>
        <w:rPr>
          <w:noProof/>
        </w:rPr>
      </w:pPr>
      <w:r w:rsidRPr="00241260">
        <w:rPr>
          <w:noProof/>
          <w:lang w:val="sr-Cyrl-CS"/>
        </w:rPr>
        <w:t xml:space="preserve">Наручилац се обавезује да ће уговорену цену </w:t>
      </w:r>
      <w:r>
        <w:rPr>
          <w:noProof/>
        </w:rPr>
        <w:t>добављачу испла</w:t>
      </w:r>
      <w:r w:rsidRPr="00241260">
        <w:rPr>
          <w:noProof/>
          <w:lang w:val="sr-Cyrl-RS"/>
        </w:rPr>
        <w:t>тити одложено, у року од 60 дана,</w:t>
      </w:r>
      <w:r w:rsidRPr="00241260">
        <w:rPr>
          <w:noProof/>
          <w:lang w:val="sr-Cyrl-CS"/>
        </w:rPr>
        <w:t xml:space="preserve"> </w:t>
      </w:r>
      <w:r w:rsidRPr="00241260">
        <w:rPr>
          <w:bCs/>
          <w:noProof/>
        </w:rPr>
        <w:t xml:space="preserve">од дана </w:t>
      </w:r>
      <w:r w:rsidRPr="00B4445A">
        <w:rPr>
          <w:noProof/>
        </w:rPr>
        <w:t xml:space="preserve">дана </w:t>
      </w:r>
      <w:r w:rsidRPr="00241260">
        <w:rPr>
          <w:noProof/>
          <w:lang w:val="sr-Cyrl-RS"/>
        </w:rPr>
        <w:t xml:space="preserve">сваке сукцесивне </w:t>
      </w:r>
      <w:r w:rsidRPr="00B4445A">
        <w:rPr>
          <w:noProof/>
        </w:rPr>
        <w:t xml:space="preserve">испоруке </w:t>
      </w:r>
      <w:r w:rsidRPr="00241260">
        <w:rPr>
          <w:noProof/>
          <w:lang w:val="sr-Cyrl-RS"/>
        </w:rPr>
        <w:t>добара која су предмет овог уговора, а на основу рачуна који испоставља добављач.</w:t>
      </w:r>
      <w:r w:rsidRPr="00B4445A">
        <w:rPr>
          <w:noProof/>
        </w:rPr>
        <w:t xml:space="preserve"> </w:t>
      </w:r>
    </w:p>
    <w:p w:rsidR="00463A99" w:rsidRDefault="00463A99" w:rsidP="00463A99">
      <w:pPr>
        <w:ind w:firstLine="708"/>
        <w:jc w:val="both"/>
        <w:rPr>
          <w:lang w:val="sr-Cyrl-RS"/>
        </w:rPr>
      </w:pPr>
      <w:r w:rsidRPr="0059711F">
        <w:rPr>
          <w:noProof/>
          <w:lang w:val="sr-Cyrl-CS"/>
        </w:rPr>
        <w:t xml:space="preserve">Добављач се обавезује да рачун </w:t>
      </w:r>
      <w:r w:rsidRPr="0059711F">
        <w:rPr>
          <w:noProof/>
        </w:rPr>
        <w:t>о извршеној услузи</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rsidR="00463A99" w:rsidRPr="00BA40A3" w:rsidRDefault="00463A99" w:rsidP="00463A99">
      <w:pPr>
        <w:ind w:firstLine="720"/>
        <w:jc w:val="both"/>
        <w:rPr>
          <w:lang w:val="sr-Cyrl-RS"/>
        </w:rPr>
      </w:pPr>
      <w:r>
        <w:t>Плаћање по овом уговору вршиће се до нивоа средстава обезбеђених Финансијским планом за 201</w:t>
      </w:r>
      <w:r>
        <w:rPr>
          <w:lang w:val="sr-Cyrl-RS"/>
        </w:rPr>
        <w:t>5</w:t>
      </w:r>
      <w:r>
        <w:t>. годину,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463A99" w:rsidRDefault="00463A99" w:rsidP="00463A99">
      <w:pPr>
        <w:ind w:firstLine="720"/>
        <w:jc w:val="both"/>
      </w:pPr>
      <w:r>
        <w:t>У супротном уговор престаје да важи без накнаде штете због немогућности преузимања обавеза од стране наручиоца.</w:t>
      </w:r>
    </w:p>
    <w:p w:rsidR="00463A99" w:rsidRPr="00BE1020" w:rsidRDefault="00463A99" w:rsidP="00463A99">
      <w:pPr>
        <w:jc w:val="both"/>
        <w:rPr>
          <w:bCs/>
          <w:noProof/>
          <w:lang w:val="sr-Cyrl-RS"/>
        </w:rPr>
      </w:pPr>
    </w:p>
    <w:p w:rsidR="00463A99" w:rsidRPr="0059711F" w:rsidRDefault="00463A99" w:rsidP="00463A99">
      <w:pPr>
        <w:jc w:val="center"/>
        <w:outlineLvl w:val="0"/>
        <w:rPr>
          <w:noProof/>
          <w:lang w:val="sr-Cyrl-CS"/>
        </w:rPr>
      </w:pPr>
      <w:r w:rsidRPr="0059711F">
        <w:rPr>
          <w:b/>
          <w:noProof/>
          <w:lang w:val="en-US"/>
        </w:rPr>
        <w:t>Члан 6.</w:t>
      </w:r>
    </w:p>
    <w:p w:rsidR="00463A99" w:rsidRDefault="00463A99" w:rsidP="00463A99">
      <w:pPr>
        <w:ind w:firstLine="720"/>
        <w:jc w:val="both"/>
        <w:rPr>
          <w:noProof/>
          <w:lang w:val="sr-Cyrl-RS"/>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463A99" w:rsidRPr="00A50DB1" w:rsidRDefault="00463A99" w:rsidP="00463A99">
      <w:pPr>
        <w:pStyle w:val="ListParagraph"/>
        <w:numPr>
          <w:ilvl w:val="0"/>
          <w:numId w:val="11"/>
        </w:numPr>
        <w:jc w:val="both"/>
        <w:rPr>
          <w:noProof/>
        </w:rPr>
      </w:pPr>
      <w:r w:rsidRPr="00A50DB1">
        <w:rPr>
          <w:b/>
        </w:rPr>
        <w:t>регистровану бланко меницу и менично овлашћење</w:t>
      </w:r>
      <w:r w:rsidRPr="00A50DB1">
        <w:rPr>
          <w:b/>
          <w:noProof/>
        </w:rPr>
        <w:t xml:space="preserve"> за извршење уговорне обавезе</w:t>
      </w:r>
      <w:r w:rsidRPr="00A50DB1">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463A99" w:rsidRPr="006E3E8C" w:rsidRDefault="00463A99" w:rsidP="00463A99">
      <w:pPr>
        <w:jc w:val="both"/>
        <w:rPr>
          <w:lang w:val="sr-Cyrl-RS"/>
        </w:rPr>
      </w:pPr>
    </w:p>
    <w:p w:rsidR="00463A99" w:rsidRPr="0059711F" w:rsidRDefault="00463A99" w:rsidP="00463A99">
      <w:pPr>
        <w:jc w:val="center"/>
        <w:outlineLvl w:val="0"/>
        <w:rPr>
          <w:noProof/>
        </w:rPr>
      </w:pPr>
      <w:r w:rsidRPr="0059711F">
        <w:rPr>
          <w:b/>
          <w:noProof/>
        </w:rPr>
        <w:t>Члан 7.</w:t>
      </w:r>
    </w:p>
    <w:p w:rsidR="00463A99" w:rsidRPr="0059711F" w:rsidRDefault="00463A99" w:rsidP="00463A99">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463A99" w:rsidRPr="0059711F" w:rsidRDefault="00463A99" w:rsidP="00463A99">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463A99" w:rsidRPr="0059711F" w:rsidRDefault="00463A99" w:rsidP="00463A99">
      <w:pPr>
        <w:ind w:firstLine="720"/>
        <w:jc w:val="both"/>
        <w:rPr>
          <w:noProof/>
        </w:rPr>
      </w:pPr>
      <w:r w:rsidRPr="0059711F">
        <w:rPr>
          <w:noProof/>
        </w:rPr>
        <w:t>- да овај уговор остави на снази и да уговорену цену умањи за 10%</w:t>
      </w:r>
    </w:p>
    <w:p w:rsidR="00463A99" w:rsidRDefault="00463A99" w:rsidP="00463A99">
      <w:pPr>
        <w:jc w:val="both"/>
        <w:rPr>
          <w:noProof/>
          <w:lang w:val="sr-Cyrl-RS"/>
        </w:rPr>
      </w:pPr>
    </w:p>
    <w:p w:rsidR="008013A9" w:rsidRPr="008013A9" w:rsidRDefault="008013A9" w:rsidP="00463A99">
      <w:pPr>
        <w:jc w:val="both"/>
        <w:rPr>
          <w:noProof/>
          <w:lang w:val="sr-Cyrl-RS"/>
        </w:rPr>
      </w:pPr>
    </w:p>
    <w:p w:rsidR="00463A99" w:rsidRPr="0059711F" w:rsidRDefault="00463A99" w:rsidP="00463A99">
      <w:pPr>
        <w:jc w:val="center"/>
        <w:outlineLvl w:val="0"/>
        <w:rPr>
          <w:noProof/>
        </w:rPr>
      </w:pPr>
      <w:r w:rsidRPr="0059711F">
        <w:rPr>
          <w:b/>
          <w:noProof/>
        </w:rPr>
        <w:lastRenderedPageBreak/>
        <w:t>Члан 8.</w:t>
      </w:r>
    </w:p>
    <w:p w:rsidR="00463A99" w:rsidRPr="00EA78B7" w:rsidRDefault="00463A99" w:rsidP="00463A99">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463A99" w:rsidRPr="00EA78B7" w:rsidRDefault="00463A99" w:rsidP="00463A99">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463A99" w:rsidRPr="00882978" w:rsidRDefault="00463A99" w:rsidP="00463A99">
      <w:pPr>
        <w:rPr>
          <w:noProof/>
          <w:lang w:val="sr-Cyrl-RS"/>
        </w:rPr>
      </w:pPr>
    </w:p>
    <w:p w:rsidR="00463A99" w:rsidRPr="0059711F" w:rsidRDefault="00463A99" w:rsidP="00463A99">
      <w:pPr>
        <w:jc w:val="center"/>
        <w:outlineLvl w:val="0"/>
        <w:rPr>
          <w:noProof/>
          <w:lang w:val="sr-Cyrl-CS"/>
        </w:rPr>
      </w:pPr>
      <w:r w:rsidRPr="0059711F">
        <w:rPr>
          <w:b/>
          <w:noProof/>
        </w:rPr>
        <w:t>Члан 9.</w:t>
      </w:r>
    </w:p>
    <w:p w:rsidR="00463A99" w:rsidRPr="0059711F" w:rsidRDefault="00463A99" w:rsidP="00463A99">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463A99" w:rsidRPr="00082A68" w:rsidRDefault="00463A99" w:rsidP="00463A99">
      <w:pPr>
        <w:rPr>
          <w:noProof/>
          <w:lang w:val="sr-Cyrl-RS"/>
        </w:rPr>
      </w:pPr>
    </w:p>
    <w:p w:rsidR="00463A99" w:rsidRPr="0059711F" w:rsidRDefault="00463A99" w:rsidP="00463A99">
      <w:pPr>
        <w:jc w:val="center"/>
        <w:outlineLvl w:val="0"/>
        <w:rPr>
          <w:noProof/>
        </w:rPr>
      </w:pPr>
      <w:r w:rsidRPr="0059711F">
        <w:rPr>
          <w:b/>
          <w:noProof/>
        </w:rPr>
        <w:t>Члан 10.</w:t>
      </w:r>
    </w:p>
    <w:p w:rsidR="00463A99" w:rsidRPr="0059711F" w:rsidRDefault="00463A99" w:rsidP="00463A99">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463A99" w:rsidRPr="0059711F" w:rsidRDefault="00463A99" w:rsidP="00463A99">
      <w:pPr>
        <w:rPr>
          <w:noProof/>
        </w:rPr>
      </w:pPr>
    </w:p>
    <w:p w:rsidR="00463A99" w:rsidRPr="0059711F" w:rsidRDefault="00463A99" w:rsidP="00463A99">
      <w:pPr>
        <w:jc w:val="center"/>
        <w:outlineLvl w:val="0"/>
        <w:rPr>
          <w:noProof/>
        </w:rPr>
      </w:pPr>
      <w:r w:rsidRPr="0059711F">
        <w:rPr>
          <w:b/>
          <w:noProof/>
        </w:rPr>
        <w:t>Члан 11.</w:t>
      </w:r>
    </w:p>
    <w:p w:rsidR="00463A99" w:rsidRPr="0059711F" w:rsidRDefault="00463A99" w:rsidP="00463A99">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63A99" w:rsidRPr="0059711F" w:rsidRDefault="00463A99" w:rsidP="00463A99">
      <w:pPr>
        <w:ind w:firstLine="720"/>
        <w:jc w:val="both"/>
        <w:rPr>
          <w:noProof/>
        </w:rPr>
      </w:pPr>
    </w:p>
    <w:p w:rsidR="00463A99" w:rsidRPr="0059711F" w:rsidRDefault="00463A99" w:rsidP="00463A99">
      <w:pPr>
        <w:jc w:val="center"/>
        <w:outlineLvl w:val="0"/>
        <w:rPr>
          <w:noProof/>
        </w:rPr>
      </w:pPr>
      <w:r w:rsidRPr="0059711F">
        <w:rPr>
          <w:b/>
          <w:noProof/>
        </w:rPr>
        <w:t>Члан 12.</w:t>
      </w:r>
    </w:p>
    <w:p w:rsidR="00463A99" w:rsidRPr="0059711F" w:rsidRDefault="00463A99" w:rsidP="00463A99">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463A99" w:rsidRPr="0059711F" w:rsidRDefault="00463A99" w:rsidP="00463A99">
      <w:pPr>
        <w:rPr>
          <w:noProof/>
          <w:highlight w:val="yellow"/>
        </w:rPr>
      </w:pPr>
    </w:p>
    <w:p w:rsidR="00463A99" w:rsidRDefault="00463A99" w:rsidP="00463A99">
      <w:pPr>
        <w:ind w:firstLine="741"/>
        <w:jc w:val="both"/>
        <w:rPr>
          <w:noProof/>
        </w:rPr>
      </w:pPr>
    </w:p>
    <w:p w:rsidR="00463A99" w:rsidRPr="00CC1FF7" w:rsidRDefault="00463A99" w:rsidP="00463A99">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463A99" w:rsidRPr="002D5B2C" w:rsidTr="00257BA1">
        <w:trPr>
          <w:trHeight w:val="347"/>
        </w:trPr>
        <w:tc>
          <w:tcPr>
            <w:tcW w:w="3216" w:type="dxa"/>
            <w:vAlign w:val="center"/>
          </w:tcPr>
          <w:p w:rsidR="00463A99" w:rsidRPr="002D5B2C" w:rsidRDefault="00463A99" w:rsidP="00257BA1">
            <w:pPr>
              <w:jc w:val="center"/>
              <w:rPr>
                <w:noProof/>
              </w:rPr>
            </w:pPr>
            <w:r>
              <w:rPr>
                <w:noProof/>
              </w:rPr>
              <w:t>ЗА ДОБАВЉ</w:t>
            </w:r>
            <w:r w:rsidRPr="002D5B2C">
              <w:rPr>
                <w:noProof/>
              </w:rPr>
              <w:t>АЧА:</w:t>
            </w:r>
          </w:p>
        </w:tc>
        <w:tc>
          <w:tcPr>
            <w:tcW w:w="2279" w:type="dxa"/>
          </w:tcPr>
          <w:p w:rsidR="00463A99" w:rsidRPr="002D5B2C" w:rsidRDefault="00463A99" w:rsidP="00257BA1">
            <w:pPr>
              <w:jc w:val="center"/>
              <w:rPr>
                <w:noProof/>
              </w:rPr>
            </w:pPr>
          </w:p>
        </w:tc>
        <w:tc>
          <w:tcPr>
            <w:tcW w:w="3827" w:type="dxa"/>
            <w:vAlign w:val="center"/>
          </w:tcPr>
          <w:p w:rsidR="00463A99" w:rsidRPr="002D5B2C" w:rsidRDefault="00463A99" w:rsidP="00257BA1">
            <w:pPr>
              <w:jc w:val="center"/>
              <w:rPr>
                <w:noProof/>
              </w:rPr>
            </w:pPr>
            <w:r w:rsidRPr="002D5B2C">
              <w:rPr>
                <w:noProof/>
              </w:rPr>
              <w:t>ЗА НАРУЧИОЦА:</w:t>
            </w:r>
          </w:p>
        </w:tc>
      </w:tr>
      <w:tr w:rsidR="00463A99" w:rsidRPr="002D5B2C" w:rsidTr="00257BA1">
        <w:trPr>
          <w:trHeight w:val="359"/>
        </w:trPr>
        <w:tc>
          <w:tcPr>
            <w:tcW w:w="3216" w:type="dxa"/>
            <w:vAlign w:val="center"/>
          </w:tcPr>
          <w:p w:rsidR="00463A99" w:rsidRPr="002D5B2C" w:rsidRDefault="00463A99" w:rsidP="00257BA1">
            <w:pPr>
              <w:jc w:val="center"/>
              <w:rPr>
                <w:noProof/>
              </w:rPr>
            </w:pPr>
            <w:r w:rsidRPr="002D5B2C">
              <w:rPr>
                <w:noProof/>
              </w:rPr>
              <w:t>ДИРЕКТОР</w:t>
            </w:r>
          </w:p>
        </w:tc>
        <w:tc>
          <w:tcPr>
            <w:tcW w:w="2279" w:type="dxa"/>
          </w:tcPr>
          <w:p w:rsidR="00463A99" w:rsidRPr="002D5B2C" w:rsidRDefault="00463A99" w:rsidP="00257BA1">
            <w:pPr>
              <w:jc w:val="center"/>
              <w:rPr>
                <w:noProof/>
              </w:rPr>
            </w:pPr>
          </w:p>
        </w:tc>
        <w:tc>
          <w:tcPr>
            <w:tcW w:w="3827" w:type="dxa"/>
            <w:vAlign w:val="center"/>
          </w:tcPr>
          <w:p w:rsidR="00463A99" w:rsidRPr="002D5B2C" w:rsidRDefault="00463A99" w:rsidP="00257BA1">
            <w:pPr>
              <w:jc w:val="center"/>
              <w:rPr>
                <w:noProof/>
              </w:rPr>
            </w:pPr>
            <w:r w:rsidRPr="002D5B2C">
              <w:rPr>
                <w:noProof/>
              </w:rPr>
              <w:t>ДИРЕКТОР</w:t>
            </w:r>
          </w:p>
        </w:tc>
      </w:tr>
      <w:tr w:rsidR="00463A99" w:rsidRPr="002D5B2C" w:rsidTr="00257BA1">
        <w:trPr>
          <w:trHeight w:val="347"/>
        </w:trPr>
        <w:tc>
          <w:tcPr>
            <w:tcW w:w="3216" w:type="dxa"/>
            <w:vAlign w:val="bottom"/>
          </w:tcPr>
          <w:p w:rsidR="00463A99" w:rsidRPr="00CC1FF7" w:rsidRDefault="00463A99" w:rsidP="00257BA1">
            <w:pPr>
              <w:jc w:val="center"/>
              <w:rPr>
                <w:noProof/>
              </w:rPr>
            </w:pPr>
          </w:p>
          <w:p w:rsidR="00463A99" w:rsidRPr="002D5B2C" w:rsidRDefault="00463A99" w:rsidP="00257BA1">
            <w:pPr>
              <w:jc w:val="center"/>
              <w:rPr>
                <w:noProof/>
              </w:rPr>
            </w:pPr>
            <w:r w:rsidRPr="002D5B2C">
              <w:rPr>
                <w:noProof/>
              </w:rPr>
              <w:t>___________________</w:t>
            </w:r>
            <w:r>
              <w:rPr>
                <w:noProof/>
              </w:rPr>
              <w:t>______</w:t>
            </w:r>
          </w:p>
        </w:tc>
        <w:tc>
          <w:tcPr>
            <w:tcW w:w="2279" w:type="dxa"/>
            <w:vAlign w:val="bottom"/>
          </w:tcPr>
          <w:p w:rsidR="00463A99" w:rsidRPr="002D5B2C" w:rsidRDefault="00463A99" w:rsidP="00257BA1">
            <w:pPr>
              <w:jc w:val="both"/>
              <w:rPr>
                <w:noProof/>
              </w:rPr>
            </w:pPr>
          </w:p>
        </w:tc>
        <w:tc>
          <w:tcPr>
            <w:tcW w:w="3827" w:type="dxa"/>
            <w:vAlign w:val="bottom"/>
          </w:tcPr>
          <w:p w:rsidR="00463A99" w:rsidRPr="002D5B2C" w:rsidRDefault="00463A99" w:rsidP="00257BA1">
            <w:pPr>
              <w:jc w:val="center"/>
              <w:rPr>
                <w:noProof/>
              </w:rPr>
            </w:pPr>
            <w:r w:rsidRPr="002D5B2C">
              <w:rPr>
                <w:noProof/>
              </w:rPr>
              <w:t>________________________</w:t>
            </w:r>
            <w:r>
              <w:rPr>
                <w:noProof/>
              </w:rPr>
              <w:t>___</w:t>
            </w:r>
          </w:p>
        </w:tc>
      </w:tr>
    </w:tbl>
    <w:p w:rsidR="007B663B" w:rsidRDefault="007B663B" w:rsidP="007B663B">
      <w:pPr>
        <w:rPr>
          <w:noProof/>
          <w:lang w:val="sr-Cyrl-RS"/>
        </w:rPr>
      </w:pPr>
    </w:p>
    <w:p w:rsidR="00573C8A" w:rsidRDefault="00573C8A" w:rsidP="007B663B">
      <w:pPr>
        <w:rPr>
          <w:noProof/>
          <w:lang w:val="sr-Cyrl-RS"/>
        </w:rPr>
      </w:pPr>
    </w:p>
    <w:p w:rsidR="00573C8A" w:rsidRDefault="00573C8A" w:rsidP="007B663B">
      <w:pPr>
        <w:rPr>
          <w:noProof/>
          <w:lang w:val="sr-Cyrl-RS"/>
        </w:rPr>
      </w:pPr>
    </w:p>
    <w:p w:rsidR="00573C8A" w:rsidRDefault="00573C8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Pr="008013A9" w:rsidRDefault="004617AA" w:rsidP="007B663B">
      <w:pPr>
        <w:rPr>
          <w:noProof/>
          <w:lang w:val="sr-Cyrl-RS"/>
        </w:rPr>
      </w:pPr>
    </w:p>
    <w:p w:rsidR="004617AA" w:rsidRDefault="004617AA" w:rsidP="007B663B">
      <w:pPr>
        <w:rPr>
          <w:noProof/>
          <w:lang w:val="sr-Latn-RS"/>
        </w:rPr>
      </w:pPr>
    </w:p>
    <w:p w:rsidR="004617AA" w:rsidRDefault="004617AA" w:rsidP="007B663B">
      <w:pPr>
        <w:rPr>
          <w:noProof/>
          <w:lang w:val="sr-Latn-RS"/>
        </w:rPr>
      </w:pPr>
    </w:p>
    <w:p w:rsidR="004617AA" w:rsidRPr="004617AA" w:rsidRDefault="004617AA" w:rsidP="007B663B">
      <w:pPr>
        <w:rPr>
          <w:noProof/>
          <w:lang w:val="sr-Latn-RS"/>
        </w:rPr>
      </w:pPr>
    </w:p>
    <w:p w:rsidR="00573C8A" w:rsidRDefault="00573C8A" w:rsidP="007B663B">
      <w:pPr>
        <w:rPr>
          <w:noProof/>
          <w:lang w:val="sr-Cyrl-RS"/>
        </w:rPr>
      </w:pPr>
    </w:p>
    <w:p w:rsidR="00573C8A" w:rsidRPr="00573C8A" w:rsidRDefault="00573C8A" w:rsidP="007B663B">
      <w:pPr>
        <w:rPr>
          <w:noProof/>
          <w:lang w:val="sr-Cyrl-RS"/>
        </w:rPr>
      </w:pPr>
    </w:p>
    <w:p w:rsidR="007B663B" w:rsidRDefault="007B663B" w:rsidP="007B663B">
      <w:pPr>
        <w:rPr>
          <w:noProof/>
        </w:rPr>
      </w:pPr>
    </w:p>
    <w:p w:rsidR="002D5B2C" w:rsidRPr="004D767C" w:rsidRDefault="004D767C" w:rsidP="004D767C">
      <w:pPr>
        <w:tabs>
          <w:tab w:val="left" w:pos="2114"/>
          <w:tab w:val="center" w:pos="4535"/>
        </w:tabs>
        <w:rPr>
          <w:sz w:val="28"/>
          <w:szCs w:val="28"/>
        </w:rPr>
      </w:pPr>
      <w:r w:rsidRPr="004D767C">
        <w:rPr>
          <w:sz w:val="28"/>
          <w:szCs w:val="28"/>
        </w:rPr>
        <w:tab/>
      </w:r>
      <w:r>
        <w:rPr>
          <w:sz w:val="28"/>
          <w:szCs w:val="28"/>
          <w:lang w:val="sr-Cyrl-RS"/>
        </w:rPr>
        <w:t xml:space="preserve">     8. </w:t>
      </w:r>
      <w:r w:rsidR="002D5B2C" w:rsidRPr="004D767C">
        <w:rPr>
          <w:sz w:val="28"/>
          <w:szCs w:val="28"/>
        </w:rPr>
        <w:t>ИЗЈАВА О НЕЗАВИСНОЈ ПОНУДИ</w:t>
      </w:r>
      <w:bookmarkEnd w:id="31"/>
      <w:bookmarkEnd w:id="32"/>
      <w:bookmarkEnd w:id="33"/>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lang w:val="sr-Cyrl-RS"/>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912AB6" w:rsidRPr="00912AB6" w:rsidRDefault="00912AB6" w:rsidP="002C595C">
      <w:pPr>
        <w:tabs>
          <w:tab w:val="left" w:pos="6028"/>
        </w:tabs>
        <w:autoSpaceDE w:val="0"/>
        <w:rPr>
          <w:bCs/>
          <w:iCs/>
          <w:lang w:val="sr-Cyrl-R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A50DB1">
        <w:rPr>
          <w:lang w:val="sr-Cyrl-RS"/>
        </w:rPr>
        <w:t xml:space="preserve">добара </w:t>
      </w:r>
      <w:r w:rsidR="00A50DB1" w:rsidRPr="00534E43">
        <w:rPr>
          <w:noProof/>
        </w:rPr>
        <w:t xml:space="preserve">- </w:t>
      </w:r>
      <w:r w:rsidR="00A50DB1" w:rsidRPr="00534E43">
        <w:rPr>
          <w:noProof/>
          <w:lang w:val="sr-Cyrl-RS"/>
        </w:rPr>
        <w:t>Набавка уља за ложење</w:t>
      </w:r>
      <w:r w:rsidR="00A50DB1" w:rsidRPr="00534E43">
        <w:rPr>
          <w:noProof/>
        </w:rPr>
        <w:t>,</w:t>
      </w:r>
      <w:r w:rsidR="00A50DB1" w:rsidRPr="00534E43">
        <w:rPr>
          <w:noProof/>
          <w:lang w:val="sr-Cyrl-RS"/>
        </w:rPr>
        <w:t xml:space="preserve"> за потребе Клиничког центра Војводине</w:t>
      </w:r>
      <w:r w:rsidR="00A50DB1">
        <w:rPr>
          <w:noProof/>
          <w:lang w:val="sr-Cyrl-RS"/>
        </w:rPr>
        <w:t>,</w:t>
      </w:r>
      <w:r w:rsidR="00A23F31" w:rsidRPr="00AE1407">
        <w:rPr>
          <w:i/>
          <w:lang w:val="sr-Cyrl-CS"/>
        </w:rPr>
        <w:t xml:space="preserve"> </w:t>
      </w:r>
      <w:r w:rsidR="00A23F31" w:rsidRPr="00AE1407">
        <w:rPr>
          <w:lang w:val="sr-Cyrl-CS"/>
        </w:rPr>
        <w:t>б</w:t>
      </w:r>
      <w:r w:rsidR="00A23F31" w:rsidRPr="00AE1407">
        <w:t xml:space="preserve">р. </w:t>
      </w:r>
      <w:r w:rsidR="00A50DB1">
        <w:rPr>
          <w:lang w:val="sr-Cyrl-RS"/>
        </w:rPr>
        <w:t>259-15-О</w:t>
      </w:r>
      <w:r w:rsidR="00A23F31" w:rsidRPr="00AE1407">
        <w:t>.</w:t>
      </w:r>
      <w:r w:rsidR="00A50DB1">
        <w:rPr>
          <w:lang w:val="sr-Cyrl-RS"/>
        </w:rPr>
        <w:t>,</w:t>
      </w:r>
      <w:r w:rsidR="002B3E1A" w:rsidRPr="00FF74CE">
        <w:t xml:space="preserve"> </w:t>
      </w:r>
      <w:r w:rsidR="002B3E1A">
        <w:rPr>
          <w:lang w:val="sr-Cyrl-RS"/>
        </w:rPr>
        <w:t xml:space="preserve">партија </w:t>
      </w:r>
      <w:r w:rsidR="00A50DB1">
        <w:rPr>
          <w:lang w:val="sr-Cyrl-RS"/>
        </w:rPr>
        <w:t xml:space="preserve">бр. </w:t>
      </w:r>
      <w:r w:rsidR="002B3E1A">
        <w:rPr>
          <w:lang w:val="sr-Cyrl-RS"/>
        </w:rPr>
        <w:t>........</w:t>
      </w:r>
      <w:r w:rsidR="00A50DB1">
        <w:rPr>
          <w:lang w:val="sr-Cyrl-RS"/>
        </w:rPr>
        <w:t>....</w:t>
      </w:r>
      <w:r w:rsidR="002B3E1A" w:rsidRPr="007915F6">
        <w:rPr>
          <w:i/>
          <w:iCs/>
        </w:rPr>
        <w:t xml:space="preserve"> </w:t>
      </w:r>
      <w:r w:rsidR="002B3E1A" w:rsidRPr="00FF74CE">
        <w:rPr>
          <w:i/>
          <w:iCs/>
        </w:rPr>
        <w:t>[</w:t>
      </w:r>
      <w:r w:rsidR="002B3E1A">
        <w:rPr>
          <w:i/>
          <w:iCs/>
        </w:rPr>
        <w:t>навести р</w:t>
      </w:r>
      <w:r w:rsidR="002B3E1A">
        <w:rPr>
          <w:i/>
          <w:iCs/>
          <w:lang w:val="sr-Cyrl-RS"/>
        </w:rPr>
        <w:t>.</w:t>
      </w:r>
      <w:r w:rsidR="002B3E1A">
        <w:rPr>
          <w:i/>
          <w:iCs/>
        </w:rPr>
        <w:t>бр</w:t>
      </w:r>
      <w:r w:rsidR="002B3E1A">
        <w:rPr>
          <w:i/>
          <w:iCs/>
          <w:lang w:val="sr-Cyrl-RS"/>
        </w:rPr>
        <w:t>. партије</w:t>
      </w:r>
      <w:r w:rsidR="002B3E1A" w:rsidRPr="00FF74CE">
        <w:rPr>
          <w:i/>
          <w:iCs/>
        </w:rPr>
        <w:t>]</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E564C8" w:rsidRDefault="00A23F31" w:rsidP="00E564C8">
      <w:pPr>
        <w:tabs>
          <w:tab w:val="left" w:pos="6028"/>
        </w:tabs>
        <w:autoSpaceDE w:val="0"/>
        <w:rPr>
          <w:bCs/>
          <w:iCs/>
          <w:lang w:val="sr-Cyrl-R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5633C0"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AA260C" w:rsidRPr="00A50DB1" w:rsidRDefault="0072089F" w:rsidP="00172FC4">
      <w:pPr>
        <w:pStyle w:val="Heading1"/>
        <w:numPr>
          <w:ilvl w:val="0"/>
          <w:numId w:val="19"/>
        </w:numPr>
        <w:jc w:val="center"/>
        <w:rPr>
          <w:sz w:val="28"/>
          <w:szCs w:val="28"/>
        </w:rPr>
      </w:pPr>
      <w:bookmarkStart w:id="34" w:name="_Toc375826011"/>
      <w:bookmarkStart w:id="35" w:name="_Toc389030818"/>
      <w:bookmarkStart w:id="36" w:name="_Toc389030883"/>
      <w:r w:rsidRPr="00A50DB1">
        <w:rPr>
          <w:sz w:val="28"/>
          <w:szCs w:val="28"/>
        </w:rPr>
        <w:lastRenderedPageBreak/>
        <w:t>ОБРАЗАЦ ИЗЈАВЕ О ПОШТОВАЊУ ОБАВЕЗА</w:t>
      </w:r>
      <w:bookmarkEnd w:id="34"/>
      <w:bookmarkEnd w:id="35"/>
      <w:bookmarkEnd w:id="36"/>
      <w:r w:rsidR="000C3EB7" w:rsidRPr="00A50DB1">
        <w:rPr>
          <w:sz w:val="28"/>
          <w:szCs w:val="28"/>
        </w:rPr>
        <w:t xml:space="preserve"> </w:t>
      </w:r>
    </w:p>
    <w:p w:rsidR="0072089F" w:rsidRPr="00AA260C" w:rsidRDefault="0072089F" w:rsidP="00AA260C">
      <w:pPr>
        <w:jc w:val="center"/>
        <w:rPr>
          <w:b/>
          <w:sz w:val="28"/>
          <w:szCs w:val="28"/>
        </w:rPr>
      </w:pPr>
      <w:r w:rsidRPr="00A50DB1">
        <w:rPr>
          <w:b/>
          <w:sz w:val="28"/>
          <w:szCs w:val="28"/>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lang w:val="sr-Cyrl-R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lang w:val="sr-Cyrl-RS"/>
        </w:rPr>
        <w:t>, 14</w:t>
      </w:r>
      <w:r w:rsidR="007645CC">
        <w:rPr>
          <w:bCs/>
          <w:iCs/>
          <w:lang w:val="sr-Cyrl-RS"/>
        </w:rPr>
        <w:t>/15</w:t>
      </w:r>
      <w:r w:rsidR="00575BED">
        <w:rPr>
          <w:bCs/>
          <w:iCs/>
          <w:lang w:val="sr-Cyrl-R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7645CC" w:rsidRDefault="0072089F" w:rsidP="007645CC">
      <w:pPr>
        <w:tabs>
          <w:tab w:val="left" w:pos="6028"/>
        </w:tabs>
        <w:autoSpaceDE w:val="0"/>
        <w:ind w:left="360"/>
        <w:jc w:val="both"/>
        <w:rPr>
          <w:bCs/>
          <w:iCs/>
          <w:lang w:val="sr-Cyrl-R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A50DB1">
        <w:rPr>
          <w:lang w:val="sr-Cyrl-RS"/>
        </w:rPr>
        <w:t xml:space="preserve">добара </w:t>
      </w:r>
      <w:r w:rsidR="00A50DB1" w:rsidRPr="00534E43">
        <w:rPr>
          <w:noProof/>
        </w:rPr>
        <w:t xml:space="preserve">- </w:t>
      </w:r>
      <w:r w:rsidR="00A50DB1" w:rsidRPr="00534E43">
        <w:rPr>
          <w:noProof/>
          <w:lang w:val="sr-Cyrl-RS"/>
        </w:rPr>
        <w:t>Набавка уља за ложење</w:t>
      </w:r>
      <w:r w:rsidR="00A50DB1" w:rsidRPr="00534E43">
        <w:rPr>
          <w:noProof/>
        </w:rPr>
        <w:t>,</w:t>
      </w:r>
      <w:r w:rsidR="00A50DB1" w:rsidRPr="00534E43">
        <w:rPr>
          <w:noProof/>
          <w:lang w:val="sr-Cyrl-RS"/>
        </w:rPr>
        <w:t xml:space="preserve"> за потребе Клиничког центра Војводине</w:t>
      </w:r>
      <w:r w:rsidR="00A50DB1">
        <w:rPr>
          <w:noProof/>
          <w:lang w:val="sr-Cyrl-RS"/>
        </w:rPr>
        <w:t>,</w:t>
      </w:r>
      <w:r w:rsidR="00A50DB1" w:rsidRPr="00AE1407">
        <w:rPr>
          <w:i/>
          <w:lang w:val="sr-Cyrl-CS"/>
        </w:rPr>
        <w:t xml:space="preserve"> </w:t>
      </w:r>
      <w:r w:rsidR="00A50DB1" w:rsidRPr="00AE1407">
        <w:rPr>
          <w:lang w:val="sr-Cyrl-CS"/>
        </w:rPr>
        <w:t>б</w:t>
      </w:r>
      <w:r w:rsidR="00A50DB1" w:rsidRPr="00AE1407">
        <w:t xml:space="preserve">р. </w:t>
      </w:r>
      <w:r w:rsidR="00A50DB1">
        <w:rPr>
          <w:lang w:val="sr-Cyrl-RS"/>
        </w:rPr>
        <w:t>259-15-О</w:t>
      </w:r>
      <w:r w:rsidR="00A50DB1" w:rsidRPr="00AE1407">
        <w:t>.</w:t>
      </w:r>
      <w:r w:rsidR="00A50DB1">
        <w:rPr>
          <w:lang w:val="sr-Cyrl-RS"/>
        </w:rPr>
        <w:t>,</w:t>
      </w:r>
      <w:r w:rsidR="00A50DB1" w:rsidRPr="00FF74CE">
        <w:t xml:space="preserve"> </w:t>
      </w:r>
      <w:r w:rsidR="00A50DB1">
        <w:rPr>
          <w:lang w:val="sr-Cyrl-RS"/>
        </w:rPr>
        <w:t>партија бр. ............</w:t>
      </w:r>
      <w:r w:rsidR="00A50DB1" w:rsidRPr="007915F6">
        <w:rPr>
          <w:i/>
          <w:iCs/>
        </w:rPr>
        <w:t xml:space="preserve"> </w:t>
      </w:r>
      <w:r w:rsidR="00A50DB1" w:rsidRPr="00FF74CE">
        <w:rPr>
          <w:i/>
          <w:iCs/>
        </w:rPr>
        <w:t>[</w:t>
      </w:r>
      <w:r w:rsidR="00A50DB1">
        <w:rPr>
          <w:i/>
          <w:iCs/>
        </w:rPr>
        <w:t>навести р</w:t>
      </w:r>
      <w:r w:rsidR="00A50DB1">
        <w:rPr>
          <w:i/>
          <w:iCs/>
          <w:lang w:val="sr-Cyrl-RS"/>
        </w:rPr>
        <w:t>.</w:t>
      </w:r>
      <w:r w:rsidR="00A50DB1">
        <w:rPr>
          <w:i/>
          <w:iCs/>
        </w:rPr>
        <w:t>бр</w:t>
      </w:r>
      <w:r w:rsidR="00A50DB1">
        <w:rPr>
          <w:i/>
          <w:iCs/>
          <w:lang w:val="sr-Cyrl-RS"/>
        </w:rPr>
        <w:t>. партије</w:t>
      </w:r>
      <w:r w:rsidR="002B3E1A" w:rsidRPr="00FF74CE">
        <w:rPr>
          <w:i/>
          <w:iCs/>
        </w:rPr>
        <w:t>]</w:t>
      </w:r>
      <w:r w:rsidR="002B3E1A">
        <w:rPr>
          <w:i/>
          <w:iCs/>
          <w:lang w:val="sr-Cyrl-RS"/>
        </w:rPr>
        <w:t xml:space="preserve"> </w:t>
      </w:r>
      <w:r w:rsidR="00EA647C" w:rsidRPr="00AE1407">
        <w:rPr>
          <w:bCs/>
          <w:iCs/>
        </w:rPr>
        <w:t xml:space="preserve">изјављује да је поштовао </w:t>
      </w:r>
      <w:r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lang w:val="sr-Cyrl-RS"/>
        </w:rPr>
        <w:t xml:space="preserve">да </w:t>
      </w:r>
      <w:r w:rsidR="007645CC" w:rsidRPr="004617AA">
        <w:rPr>
          <w:bCs/>
          <w:iCs/>
          <w:lang w:val="sr-Cyrl-RS"/>
        </w:rPr>
        <w:t>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5633C0"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BC6DD7" w:rsidRDefault="00B819C7" w:rsidP="00172FC4">
      <w:pPr>
        <w:pStyle w:val="Heading1"/>
        <w:numPr>
          <w:ilvl w:val="0"/>
          <w:numId w:val="19"/>
        </w:numPr>
        <w:rPr>
          <w:sz w:val="28"/>
          <w:szCs w:val="28"/>
        </w:rPr>
      </w:pPr>
      <w:bookmarkStart w:id="37" w:name="_Toc375826012"/>
      <w:bookmarkStart w:id="38" w:name="_Toc389030819"/>
      <w:bookmarkStart w:id="39" w:name="_Toc389030884"/>
      <w:r w:rsidRPr="00BC6DD7">
        <w:rPr>
          <w:sz w:val="28"/>
          <w:szCs w:val="28"/>
        </w:rPr>
        <w:lastRenderedPageBreak/>
        <w:t>ОБРАЗАЦ СТРУКТУРЕ ПОНУЂЕНЕ ЦЕНЕ</w:t>
      </w:r>
      <w:bookmarkEnd w:id="37"/>
      <w:bookmarkEnd w:id="38"/>
      <w:bookmarkEnd w:id="39"/>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EF466B">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EF466B">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BC6DD7" w:rsidRDefault="00B819C7" w:rsidP="00172FC4">
      <w:pPr>
        <w:pStyle w:val="Heading1"/>
        <w:numPr>
          <w:ilvl w:val="0"/>
          <w:numId w:val="19"/>
        </w:numPr>
        <w:jc w:val="center"/>
        <w:rPr>
          <w:sz w:val="28"/>
          <w:szCs w:val="28"/>
        </w:rPr>
      </w:pPr>
      <w:bookmarkStart w:id="40" w:name="_Toc375826013"/>
      <w:bookmarkStart w:id="41" w:name="_Toc389030820"/>
      <w:bookmarkStart w:id="42" w:name="_Toc389030885"/>
      <w:r w:rsidRPr="00BC6DD7">
        <w:rPr>
          <w:sz w:val="28"/>
          <w:szCs w:val="28"/>
        </w:rPr>
        <w:lastRenderedPageBreak/>
        <w:t>ОБРАЗАЦ ТРОШКОВА ПРИПРЕМЕ ПОНУДЕ</w:t>
      </w:r>
      <w:bookmarkEnd w:id="40"/>
      <w:bookmarkEnd w:id="41"/>
      <w:bookmarkEnd w:id="42"/>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EF466B">
      <w:pPr>
        <w:pStyle w:val="Heading2"/>
        <w:numPr>
          <w:ilvl w:val="0"/>
          <w:numId w:val="5"/>
        </w:numPr>
        <w:rPr>
          <w:noProof/>
        </w:rPr>
        <w:sectPr w:rsidR="0006401C" w:rsidRPr="00AE1407" w:rsidSect="00EC6771">
          <w:headerReference w:type="default" r:id="rId14"/>
          <w:footerReference w:type="even" r:id="rId15"/>
          <w:footerReference w:type="default" r:id="rId16"/>
          <w:pgSz w:w="11906" w:h="16838"/>
          <w:pgMar w:top="1276" w:right="1418" w:bottom="1418" w:left="1418" w:header="709" w:footer="709" w:gutter="0"/>
          <w:cols w:space="708"/>
          <w:docGrid w:linePitch="360"/>
        </w:sectPr>
      </w:pPr>
    </w:p>
    <w:p w:rsidR="002D5B2C" w:rsidRPr="00BC6DD7" w:rsidRDefault="00172FC4" w:rsidP="00172FC4">
      <w:pPr>
        <w:pStyle w:val="Heading1"/>
        <w:numPr>
          <w:ilvl w:val="0"/>
          <w:numId w:val="19"/>
        </w:numPr>
        <w:jc w:val="center"/>
        <w:rPr>
          <w:sz w:val="28"/>
          <w:szCs w:val="28"/>
        </w:rPr>
      </w:pPr>
      <w:bookmarkStart w:id="43" w:name="_Toc375826014"/>
      <w:bookmarkStart w:id="44" w:name="_Toc389030821"/>
      <w:bookmarkStart w:id="45" w:name="_Toc389030886"/>
      <w:r>
        <w:rPr>
          <w:sz w:val="28"/>
          <w:szCs w:val="28"/>
          <w:lang w:val="sr-Cyrl-RS"/>
        </w:rPr>
        <w:lastRenderedPageBreak/>
        <w:t xml:space="preserve">А) </w:t>
      </w:r>
      <w:r w:rsidR="002D5B2C" w:rsidRPr="00BC6DD7">
        <w:rPr>
          <w:sz w:val="28"/>
          <w:szCs w:val="28"/>
        </w:rPr>
        <w:t>ОБРАЗАЦ ПОНУДЕ</w:t>
      </w:r>
      <w:bookmarkEnd w:id="43"/>
      <w:bookmarkEnd w:id="44"/>
      <w:bookmarkEnd w:id="45"/>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D63FE0" w:rsidTr="005E2923">
        <w:trPr>
          <w:trHeight w:val="856"/>
        </w:trPr>
        <w:tc>
          <w:tcPr>
            <w:tcW w:w="5245" w:type="dxa"/>
            <w:tcBorders>
              <w:right w:val="single" w:sz="4" w:space="0" w:color="auto"/>
            </w:tcBorders>
            <w:vAlign w:val="center"/>
          </w:tcPr>
          <w:p w:rsidR="005E2923" w:rsidRPr="00D63FE0" w:rsidRDefault="005E2923" w:rsidP="005E2923">
            <w:pPr>
              <w:jc w:val="right"/>
              <w:rPr>
                <w:noProof/>
              </w:rPr>
            </w:pPr>
            <w:r w:rsidRPr="00D63FE0">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D63FE0" w:rsidRDefault="00D63FE0" w:rsidP="00D63FE0">
            <w:pPr>
              <w:jc w:val="center"/>
              <w:rPr>
                <w:b/>
                <w:i/>
                <w:lang w:val="sr-Cyrl-CS"/>
              </w:rPr>
            </w:pPr>
            <w:r w:rsidRPr="00D63FE0">
              <w:rPr>
                <w:b/>
                <w:noProof/>
                <w:lang w:val="sr-Cyrl-RS"/>
              </w:rPr>
              <w:t>Набавка уља за ложење</w:t>
            </w:r>
            <w:r w:rsidRPr="00D63FE0">
              <w:rPr>
                <w:b/>
                <w:noProof/>
              </w:rPr>
              <w:t>,</w:t>
            </w:r>
            <w:r w:rsidRPr="00D63FE0">
              <w:rPr>
                <w:b/>
                <w:noProof/>
                <w:lang w:val="sr-Cyrl-RS"/>
              </w:rPr>
              <w:t xml:space="preserve"> за потребе Клиничког центра Војводине,</w:t>
            </w:r>
            <w:r w:rsidRPr="00D63FE0">
              <w:rPr>
                <w:b/>
                <w:i/>
                <w:lang w:val="sr-Cyrl-CS"/>
              </w:rPr>
              <w:t xml:space="preserve"> </w:t>
            </w:r>
          </w:p>
          <w:p w:rsidR="00D63FE0" w:rsidRDefault="00D63FE0" w:rsidP="00D63FE0">
            <w:pPr>
              <w:jc w:val="center"/>
              <w:rPr>
                <w:b/>
                <w:lang w:val="sr-Cyrl-RS"/>
              </w:rPr>
            </w:pPr>
            <w:r w:rsidRPr="00D63FE0">
              <w:rPr>
                <w:b/>
                <w:lang w:val="sr-Cyrl-CS"/>
              </w:rPr>
              <w:t>б</w:t>
            </w:r>
            <w:r w:rsidRPr="00D63FE0">
              <w:rPr>
                <w:b/>
              </w:rPr>
              <w:t xml:space="preserve">р. </w:t>
            </w:r>
            <w:r w:rsidRPr="00D63FE0">
              <w:rPr>
                <w:b/>
                <w:lang w:val="sr-Cyrl-RS"/>
              </w:rPr>
              <w:t>259-15-О,</w:t>
            </w:r>
            <w:r w:rsidRPr="00D63FE0">
              <w:rPr>
                <w:b/>
              </w:rPr>
              <w:t xml:space="preserve"> </w:t>
            </w:r>
          </w:p>
          <w:p w:rsidR="005E2923" w:rsidRPr="00D63FE0" w:rsidRDefault="00D63FE0" w:rsidP="00D63FE0">
            <w:pPr>
              <w:jc w:val="center"/>
              <w:rPr>
                <w:b/>
                <w:noProof/>
              </w:rPr>
            </w:pPr>
            <w:r w:rsidRPr="00D63FE0">
              <w:rPr>
                <w:b/>
                <w:lang w:val="sr-Cyrl-RS"/>
              </w:rPr>
              <w:t xml:space="preserve">партија </w:t>
            </w:r>
            <w:r>
              <w:rPr>
                <w:b/>
                <w:lang w:val="sr-Cyrl-RS"/>
              </w:rPr>
              <w:t>1.</w:t>
            </w:r>
            <w:r w:rsidRPr="00D63FE0">
              <w:rPr>
                <w:b/>
                <w:noProof/>
              </w:rPr>
              <w:t xml:space="preserve"> </w:t>
            </w:r>
            <w:r w:rsidRPr="00D63FE0">
              <w:rPr>
                <w:b/>
                <w:noProof/>
                <w:lang w:val="sr-Cyrl-RS"/>
              </w:rPr>
              <w:t xml:space="preserve">Уље за ложење- </w:t>
            </w:r>
            <w:r w:rsidRPr="00D63FE0">
              <w:rPr>
                <w:b/>
                <w:noProof/>
              </w:rPr>
              <w:t>Мазут</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D63FE0">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D63FE0">
              <w:rPr>
                <w:noProof/>
              </w:rPr>
              <w:t xml:space="preserve">који не може бити краћи од </w:t>
            </w:r>
            <w:r w:rsidR="00D63FE0" w:rsidRPr="00D63FE0">
              <w:rPr>
                <w:noProof/>
                <w:lang w:val="sr-Cyrl-RS"/>
              </w:rPr>
              <w:t>6</w:t>
            </w:r>
            <w:r w:rsidRPr="00D63FE0">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AE1407" w:rsidRDefault="005E2923" w:rsidP="005E2923">
            <w:pPr>
              <w:rPr>
                <w:noProof/>
                <w:highlight w:val="yellow"/>
              </w:rPr>
            </w:pPr>
            <w:r w:rsidRPr="00D63FE0">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D63FE0" w:rsidRDefault="00D63FE0" w:rsidP="005E2923">
            <w:pPr>
              <w:rPr>
                <w:noProof/>
                <w:lang w:val="sr-Cyrl-RS"/>
              </w:rPr>
            </w:pPr>
            <w:r w:rsidRPr="00D63FE0">
              <w:rPr>
                <w:noProof/>
                <w:lang w:val="sr-Cyrl-RS"/>
              </w:rPr>
              <w:t>Рок испоруке</w:t>
            </w:r>
          </w:p>
        </w:tc>
        <w:tc>
          <w:tcPr>
            <w:tcW w:w="10065" w:type="dxa"/>
            <w:gridSpan w:val="5"/>
          </w:tcPr>
          <w:p w:rsidR="005E2923" w:rsidRPr="00AE1407" w:rsidRDefault="005E2923" w:rsidP="005E2923">
            <w:pPr>
              <w:rPr>
                <w:b/>
                <w:noProof/>
              </w:rPr>
            </w:pPr>
          </w:p>
        </w:tc>
      </w:tr>
      <w:tr w:rsidR="00F82B85" w:rsidRPr="00AE1407" w:rsidTr="005E2923">
        <w:trPr>
          <w:trHeight w:val="283"/>
        </w:trPr>
        <w:tc>
          <w:tcPr>
            <w:tcW w:w="5245" w:type="dxa"/>
          </w:tcPr>
          <w:p w:rsidR="00F82B85" w:rsidRPr="00D63FE0" w:rsidRDefault="00F82B85" w:rsidP="00D63FE0">
            <w:pPr>
              <w:rPr>
                <w:noProof/>
              </w:rPr>
            </w:pPr>
            <w:r w:rsidRPr="00D63FE0">
              <w:rPr>
                <w:noProof/>
              </w:rPr>
              <w:t xml:space="preserve">Друго </w:t>
            </w:r>
          </w:p>
        </w:tc>
        <w:tc>
          <w:tcPr>
            <w:tcW w:w="10065" w:type="dxa"/>
            <w:gridSpan w:val="5"/>
          </w:tcPr>
          <w:p w:rsidR="00F82B85" w:rsidRPr="00AE1407" w:rsidRDefault="00F82B85"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523"/>
        <w:gridCol w:w="1134"/>
        <w:gridCol w:w="1134"/>
        <w:gridCol w:w="1843"/>
        <w:gridCol w:w="1559"/>
        <w:gridCol w:w="1608"/>
        <w:gridCol w:w="1984"/>
        <w:gridCol w:w="1984"/>
      </w:tblGrid>
      <w:tr w:rsidR="0049524C" w:rsidRPr="00AE1407" w:rsidTr="00D63FE0">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3523"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1843"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559"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D63FE0" w:rsidRDefault="0049524C">
            <w:pPr>
              <w:autoSpaceDE w:val="0"/>
              <w:autoSpaceDN w:val="0"/>
              <w:adjustRightInd w:val="0"/>
              <w:jc w:val="center"/>
              <w:rPr>
                <w:noProof/>
              </w:rPr>
            </w:pPr>
            <w:r w:rsidRPr="00D63FE0">
              <w:rPr>
                <w:noProof/>
              </w:rPr>
              <w:t>Произвођач</w:t>
            </w:r>
          </w:p>
          <w:p w:rsidR="0049524C" w:rsidRPr="00D63FE0" w:rsidRDefault="0049524C">
            <w:pPr>
              <w:autoSpaceDE w:val="0"/>
              <w:autoSpaceDN w:val="0"/>
              <w:adjustRightInd w:val="0"/>
              <w:jc w:val="center"/>
              <w:rPr>
                <w:noProof/>
              </w:rPr>
            </w:pPr>
            <w:r w:rsidRPr="00D63FE0">
              <w:rPr>
                <w:noProof/>
              </w:rPr>
              <w:t>(за ставке за које је то могуће попунити)</w:t>
            </w:r>
          </w:p>
        </w:tc>
        <w:tc>
          <w:tcPr>
            <w:tcW w:w="1984" w:type="dxa"/>
            <w:vAlign w:val="center"/>
          </w:tcPr>
          <w:p w:rsidR="0049524C" w:rsidRPr="00D63FE0" w:rsidRDefault="0049524C">
            <w:pPr>
              <w:autoSpaceDE w:val="0"/>
              <w:autoSpaceDN w:val="0"/>
              <w:adjustRightInd w:val="0"/>
              <w:jc w:val="center"/>
              <w:rPr>
                <w:noProof/>
              </w:rPr>
            </w:pPr>
            <w:r w:rsidRPr="00D63FE0">
              <w:rPr>
                <w:noProof/>
              </w:rPr>
              <w:t>Напомена</w:t>
            </w:r>
          </w:p>
          <w:p w:rsidR="0049524C" w:rsidRPr="00D63FE0" w:rsidRDefault="0049524C">
            <w:pPr>
              <w:autoSpaceDE w:val="0"/>
              <w:autoSpaceDN w:val="0"/>
              <w:adjustRightInd w:val="0"/>
              <w:jc w:val="center"/>
              <w:rPr>
                <w:noProof/>
              </w:rPr>
            </w:pPr>
            <w:r w:rsidRPr="00D63FE0">
              <w:rPr>
                <w:noProof/>
              </w:rPr>
              <w:t>(уколико их понуђач има за одређене ставке)</w:t>
            </w:r>
          </w:p>
        </w:tc>
      </w:tr>
      <w:tr w:rsidR="005E2923" w:rsidRPr="00F85647" w:rsidTr="00D63FE0">
        <w:trPr>
          <w:trHeight w:val="288"/>
        </w:trPr>
        <w:tc>
          <w:tcPr>
            <w:tcW w:w="569" w:type="dxa"/>
          </w:tcPr>
          <w:p w:rsidR="005E2923" w:rsidRPr="00F85647" w:rsidRDefault="00F85647" w:rsidP="005E2923">
            <w:pPr>
              <w:autoSpaceDE w:val="0"/>
              <w:autoSpaceDN w:val="0"/>
              <w:adjustRightInd w:val="0"/>
              <w:jc w:val="center"/>
              <w:rPr>
                <w:noProof/>
              </w:rPr>
            </w:pPr>
            <w:r w:rsidRPr="00F85647">
              <w:rPr>
                <w:noProof/>
              </w:rPr>
              <w:t>1</w:t>
            </w:r>
          </w:p>
        </w:tc>
        <w:tc>
          <w:tcPr>
            <w:tcW w:w="3523"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rsidR="005E2923" w:rsidRPr="00F85647" w:rsidRDefault="005E2923" w:rsidP="005E2923">
            <w:pPr>
              <w:autoSpaceDE w:val="0"/>
              <w:autoSpaceDN w:val="0"/>
              <w:adjustRightInd w:val="0"/>
              <w:jc w:val="center"/>
              <w:rPr>
                <w:noProof/>
                <w:lang w:val="en-US"/>
              </w:rPr>
            </w:pPr>
            <w:r w:rsidRPr="00F85647">
              <w:rPr>
                <w:noProof/>
                <w:lang w:val="en-US"/>
              </w:rPr>
              <w:t>3</w:t>
            </w:r>
          </w:p>
        </w:tc>
        <w:tc>
          <w:tcPr>
            <w:tcW w:w="1134" w:type="dxa"/>
          </w:tcPr>
          <w:p w:rsidR="005E2923" w:rsidRPr="00F85647" w:rsidRDefault="005E2923" w:rsidP="005E2923">
            <w:pPr>
              <w:autoSpaceDE w:val="0"/>
              <w:autoSpaceDN w:val="0"/>
              <w:adjustRightInd w:val="0"/>
              <w:jc w:val="center"/>
              <w:rPr>
                <w:noProof/>
                <w:lang w:val="en-US"/>
              </w:rPr>
            </w:pPr>
            <w:r w:rsidRPr="00F85647">
              <w:rPr>
                <w:noProof/>
                <w:lang w:val="en-US"/>
              </w:rPr>
              <w:t>4</w:t>
            </w:r>
          </w:p>
        </w:tc>
        <w:tc>
          <w:tcPr>
            <w:tcW w:w="1843" w:type="dxa"/>
          </w:tcPr>
          <w:p w:rsidR="005E2923" w:rsidRPr="00F85647" w:rsidRDefault="005E2923" w:rsidP="005E2923">
            <w:pPr>
              <w:autoSpaceDE w:val="0"/>
              <w:autoSpaceDN w:val="0"/>
              <w:adjustRightInd w:val="0"/>
              <w:jc w:val="center"/>
              <w:rPr>
                <w:noProof/>
                <w:lang w:val="en-US"/>
              </w:rPr>
            </w:pPr>
            <w:r w:rsidRPr="00F85647">
              <w:rPr>
                <w:noProof/>
                <w:lang w:val="en-US"/>
              </w:rPr>
              <w:t>5</w:t>
            </w:r>
          </w:p>
        </w:tc>
        <w:tc>
          <w:tcPr>
            <w:tcW w:w="1559" w:type="dxa"/>
          </w:tcPr>
          <w:p w:rsidR="005E2923" w:rsidRPr="00F85647" w:rsidRDefault="005E2923" w:rsidP="005E2923">
            <w:pPr>
              <w:autoSpaceDE w:val="0"/>
              <w:autoSpaceDN w:val="0"/>
              <w:adjustRightInd w:val="0"/>
              <w:jc w:val="center"/>
              <w:rPr>
                <w:noProof/>
                <w:lang w:val="en-US"/>
              </w:rPr>
            </w:pPr>
            <w:r w:rsidRPr="00F85647">
              <w:rPr>
                <w:noProof/>
                <w:lang w:val="en-US"/>
              </w:rPr>
              <w:t>6</w:t>
            </w:r>
          </w:p>
        </w:tc>
        <w:tc>
          <w:tcPr>
            <w:tcW w:w="1608" w:type="dxa"/>
          </w:tcPr>
          <w:p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rsidR="005E2923" w:rsidRPr="00F85647" w:rsidRDefault="005E2923" w:rsidP="005E2923">
            <w:pPr>
              <w:autoSpaceDE w:val="0"/>
              <w:autoSpaceDN w:val="0"/>
              <w:adjustRightInd w:val="0"/>
              <w:jc w:val="center"/>
              <w:rPr>
                <w:noProof/>
              </w:rPr>
            </w:pPr>
            <w:r w:rsidRPr="00F85647">
              <w:rPr>
                <w:noProof/>
              </w:rPr>
              <w:t>8</w:t>
            </w:r>
          </w:p>
        </w:tc>
        <w:tc>
          <w:tcPr>
            <w:tcW w:w="1984" w:type="dxa"/>
          </w:tcPr>
          <w:p w:rsidR="005E2923" w:rsidRPr="00F85647" w:rsidRDefault="005E2923" w:rsidP="005E2923">
            <w:pPr>
              <w:autoSpaceDE w:val="0"/>
              <w:autoSpaceDN w:val="0"/>
              <w:adjustRightInd w:val="0"/>
              <w:jc w:val="center"/>
              <w:rPr>
                <w:noProof/>
              </w:rPr>
            </w:pPr>
            <w:r w:rsidRPr="00F85647">
              <w:rPr>
                <w:noProof/>
              </w:rPr>
              <w:t>9</w:t>
            </w:r>
          </w:p>
        </w:tc>
      </w:tr>
      <w:tr w:rsidR="005E2923" w:rsidRPr="00AE1407" w:rsidTr="00D63FE0">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1</w:t>
            </w:r>
          </w:p>
        </w:tc>
        <w:tc>
          <w:tcPr>
            <w:tcW w:w="3523" w:type="dxa"/>
          </w:tcPr>
          <w:p w:rsidR="005E2923" w:rsidRPr="00D63FE0" w:rsidRDefault="00D63FE0" w:rsidP="005E2923">
            <w:pPr>
              <w:autoSpaceDE w:val="0"/>
              <w:autoSpaceDN w:val="0"/>
              <w:adjustRightInd w:val="0"/>
              <w:rPr>
                <w:noProof/>
                <w:lang w:val="sr-Cyrl-RS"/>
              </w:rPr>
            </w:pPr>
            <w:r>
              <w:rPr>
                <w:noProof/>
                <w:lang w:val="sr-Cyrl-RS"/>
              </w:rPr>
              <w:t xml:space="preserve">Уље за ложење мазут </w:t>
            </w:r>
            <w:r>
              <w:rPr>
                <w:noProof/>
                <w:lang w:val="sr-Latn-RS"/>
              </w:rPr>
              <w:t xml:space="preserve">NSG-S </w:t>
            </w:r>
            <w:r>
              <w:rPr>
                <w:noProof/>
                <w:lang w:val="sr-Cyrl-RS"/>
              </w:rPr>
              <w:t>или еквивалент</w:t>
            </w:r>
          </w:p>
        </w:tc>
        <w:tc>
          <w:tcPr>
            <w:tcW w:w="1134" w:type="dxa"/>
          </w:tcPr>
          <w:p w:rsidR="005E2923" w:rsidRPr="00D63FE0" w:rsidRDefault="00D63FE0" w:rsidP="005E2923">
            <w:pPr>
              <w:autoSpaceDE w:val="0"/>
              <w:autoSpaceDN w:val="0"/>
              <w:adjustRightInd w:val="0"/>
              <w:jc w:val="center"/>
              <w:rPr>
                <w:noProof/>
                <w:highlight w:val="yellow"/>
                <w:lang w:val="sr-Cyrl-RS"/>
              </w:rPr>
            </w:pPr>
            <w:r w:rsidRPr="00D63FE0">
              <w:rPr>
                <w:noProof/>
                <w:lang w:val="sr-Cyrl-RS"/>
              </w:rPr>
              <w:t>кг</w:t>
            </w:r>
          </w:p>
        </w:tc>
        <w:tc>
          <w:tcPr>
            <w:tcW w:w="1134" w:type="dxa"/>
          </w:tcPr>
          <w:p w:rsidR="005E2923" w:rsidRPr="00D63FE0" w:rsidRDefault="00D63FE0" w:rsidP="005E2923">
            <w:pPr>
              <w:autoSpaceDE w:val="0"/>
              <w:autoSpaceDN w:val="0"/>
              <w:adjustRightInd w:val="0"/>
              <w:jc w:val="center"/>
              <w:rPr>
                <w:noProof/>
                <w:lang w:val="sr-Cyrl-RS"/>
              </w:rPr>
            </w:pPr>
            <w:r>
              <w:rPr>
                <w:noProof/>
                <w:lang w:val="sr-Cyrl-RS"/>
              </w:rPr>
              <w:t>2100000</w:t>
            </w:r>
          </w:p>
        </w:tc>
        <w:tc>
          <w:tcPr>
            <w:tcW w:w="1843" w:type="dxa"/>
          </w:tcPr>
          <w:p w:rsidR="005E2923" w:rsidRPr="00AE1407" w:rsidRDefault="005E2923" w:rsidP="005E2923">
            <w:pPr>
              <w:autoSpaceDE w:val="0"/>
              <w:autoSpaceDN w:val="0"/>
              <w:adjustRightInd w:val="0"/>
              <w:jc w:val="center"/>
              <w:rPr>
                <w:noProof/>
                <w:lang w:val="en-US"/>
              </w:rPr>
            </w:pPr>
          </w:p>
        </w:tc>
        <w:tc>
          <w:tcPr>
            <w:tcW w:w="1559"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3B3290" w:rsidRPr="00AE1407" w:rsidTr="00D63FE0">
        <w:trPr>
          <w:trHeight w:val="274"/>
        </w:trPr>
        <w:tc>
          <w:tcPr>
            <w:tcW w:w="569" w:type="dxa"/>
          </w:tcPr>
          <w:p w:rsidR="003B3290" w:rsidRPr="00AE1407" w:rsidRDefault="003B3290" w:rsidP="005E2923">
            <w:pPr>
              <w:autoSpaceDE w:val="0"/>
              <w:autoSpaceDN w:val="0"/>
              <w:adjustRightInd w:val="0"/>
              <w:jc w:val="center"/>
              <w:rPr>
                <w:b/>
                <w:bCs/>
                <w:noProof/>
              </w:rPr>
            </w:pPr>
            <w:r>
              <w:rPr>
                <w:b/>
                <w:bCs/>
                <w:noProof/>
              </w:rPr>
              <w:t>I</w:t>
            </w:r>
          </w:p>
        </w:tc>
        <w:tc>
          <w:tcPr>
            <w:tcW w:w="7634" w:type="dxa"/>
            <w:gridSpan w:val="4"/>
          </w:tcPr>
          <w:p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7135" w:type="dxa"/>
            <w:gridSpan w:val="4"/>
          </w:tcPr>
          <w:p w:rsidR="003B3290" w:rsidRPr="00AE1407" w:rsidRDefault="003B3290" w:rsidP="005E2923">
            <w:pPr>
              <w:autoSpaceDE w:val="0"/>
              <w:autoSpaceDN w:val="0"/>
              <w:adjustRightInd w:val="0"/>
              <w:jc w:val="right"/>
              <w:rPr>
                <w:b/>
                <w:bCs/>
                <w:noProof/>
                <w:lang w:val="en-US"/>
              </w:rPr>
            </w:pPr>
          </w:p>
        </w:tc>
      </w:tr>
      <w:tr w:rsidR="003B3290" w:rsidRPr="00AE1407" w:rsidTr="00D63FE0">
        <w:trPr>
          <w:trHeight w:val="274"/>
        </w:trPr>
        <w:tc>
          <w:tcPr>
            <w:tcW w:w="569" w:type="dxa"/>
          </w:tcPr>
          <w:p w:rsidR="003B3290" w:rsidRPr="00AE1407" w:rsidRDefault="003B3290" w:rsidP="005E2923">
            <w:pPr>
              <w:autoSpaceDE w:val="0"/>
              <w:autoSpaceDN w:val="0"/>
              <w:adjustRightInd w:val="0"/>
              <w:jc w:val="center"/>
              <w:rPr>
                <w:b/>
                <w:bCs/>
                <w:noProof/>
                <w:lang w:val="en-US"/>
              </w:rPr>
            </w:pPr>
            <w:r>
              <w:rPr>
                <w:b/>
                <w:bCs/>
                <w:noProof/>
                <w:lang w:val="en-US"/>
              </w:rPr>
              <w:t>II</w:t>
            </w:r>
          </w:p>
        </w:tc>
        <w:tc>
          <w:tcPr>
            <w:tcW w:w="7634" w:type="dxa"/>
            <w:gridSpan w:val="4"/>
          </w:tcPr>
          <w:p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135" w:type="dxa"/>
            <w:gridSpan w:val="4"/>
          </w:tcPr>
          <w:p w:rsidR="003B3290" w:rsidRPr="00AE1407" w:rsidRDefault="003B3290" w:rsidP="005E2923">
            <w:pPr>
              <w:autoSpaceDE w:val="0"/>
              <w:autoSpaceDN w:val="0"/>
              <w:adjustRightInd w:val="0"/>
              <w:jc w:val="right"/>
              <w:rPr>
                <w:b/>
                <w:bCs/>
                <w:noProof/>
                <w:lang w:val="en-US"/>
              </w:rPr>
            </w:pPr>
          </w:p>
        </w:tc>
      </w:tr>
      <w:tr w:rsidR="003B3290" w:rsidRPr="00AE1407" w:rsidTr="00D63FE0">
        <w:trPr>
          <w:trHeight w:val="274"/>
        </w:trPr>
        <w:tc>
          <w:tcPr>
            <w:tcW w:w="569" w:type="dxa"/>
          </w:tcPr>
          <w:p w:rsidR="003B3290" w:rsidRPr="00AE1407" w:rsidRDefault="003B3290" w:rsidP="005E2923">
            <w:pPr>
              <w:autoSpaceDE w:val="0"/>
              <w:autoSpaceDN w:val="0"/>
              <w:adjustRightInd w:val="0"/>
              <w:jc w:val="center"/>
              <w:rPr>
                <w:b/>
                <w:bCs/>
                <w:noProof/>
                <w:lang w:val="en-US"/>
              </w:rPr>
            </w:pPr>
            <w:r>
              <w:rPr>
                <w:b/>
                <w:bCs/>
                <w:noProof/>
                <w:lang w:val="en-US"/>
              </w:rPr>
              <w:t>III</w:t>
            </w:r>
          </w:p>
        </w:tc>
        <w:tc>
          <w:tcPr>
            <w:tcW w:w="7634" w:type="dxa"/>
            <w:gridSpan w:val="4"/>
          </w:tcPr>
          <w:p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7135" w:type="dxa"/>
            <w:gridSpan w:val="4"/>
          </w:tcPr>
          <w:p w:rsidR="003B3290" w:rsidRPr="00AE1407" w:rsidRDefault="003B3290"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D63FE0" w:rsidRDefault="00D63FE0" w:rsidP="00531A8A">
      <w:pPr>
        <w:pStyle w:val="BodyText"/>
        <w:ind w:left="6480"/>
        <w:rPr>
          <w:noProof/>
          <w:szCs w:val="24"/>
          <w:lang w:val="sr-Cyrl-RS"/>
        </w:rPr>
      </w:pPr>
    </w:p>
    <w:p w:rsidR="00D63FE0" w:rsidRDefault="00D63FE0" w:rsidP="00531A8A">
      <w:pPr>
        <w:pStyle w:val="BodyText"/>
        <w:ind w:left="6480"/>
        <w:rPr>
          <w:noProof/>
          <w:szCs w:val="24"/>
          <w:lang w:val="sr-Cyrl-RS"/>
        </w:rPr>
      </w:pPr>
    </w:p>
    <w:p w:rsidR="00D63FE0" w:rsidRDefault="00D63FE0" w:rsidP="00531A8A">
      <w:pPr>
        <w:pStyle w:val="BodyText"/>
        <w:ind w:left="6480"/>
        <w:rPr>
          <w:noProof/>
          <w:szCs w:val="24"/>
          <w:lang w:val="sr-Cyrl-RS"/>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D63FE0" w:rsidRDefault="00531A8A" w:rsidP="00531A8A">
      <w:pPr>
        <w:pStyle w:val="BodyText"/>
        <w:rPr>
          <w:noProof/>
          <w:szCs w:val="24"/>
          <w:lang w:val="sr-Cyrl-RS"/>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p>
    <w:p w:rsidR="00D63FE0" w:rsidRDefault="00D63FE0" w:rsidP="00531A8A">
      <w:pPr>
        <w:pStyle w:val="BodyText"/>
        <w:rPr>
          <w:noProof/>
          <w:szCs w:val="24"/>
          <w:lang w:val="sr-Cyrl-RS"/>
        </w:rPr>
      </w:pPr>
    </w:p>
    <w:p w:rsidR="00531A8A" w:rsidRPr="00AE1407" w:rsidRDefault="00531A8A" w:rsidP="00D63FE0">
      <w:pPr>
        <w:pStyle w:val="BodyText"/>
        <w:jc w:val="right"/>
        <w:rPr>
          <w:noProof/>
          <w:szCs w:val="24"/>
        </w:rPr>
      </w:pPr>
      <w:r w:rsidRPr="00AE1407">
        <w:rPr>
          <w:noProof/>
          <w:szCs w:val="24"/>
        </w:rPr>
        <w:tab/>
        <w:t>Потпис:_________________________________</w:t>
      </w:r>
    </w:p>
    <w:p w:rsidR="00D63FE0" w:rsidRDefault="00D63FE0" w:rsidP="00D63FE0">
      <w:pPr>
        <w:jc w:val="right"/>
        <w:rPr>
          <w:noProof/>
          <w:lang w:val="sr-Cyrl-RS"/>
        </w:rPr>
      </w:pPr>
    </w:p>
    <w:p w:rsidR="00D63FE0" w:rsidRDefault="00D63FE0" w:rsidP="00D63FE0">
      <w:pPr>
        <w:jc w:val="right"/>
        <w:rPr>
          <w:noProof/>
          <w:lang w:val="sr-Cyrl-RS"/>
        </w:rPr>
      </w:pPr>
    </w:p>
    <w:p w:rsidR="00D63FE0" w:rsidRDefault="00D63FE0" w:rsidP="00D63FE0">
      <w:pPr>
        <w:jc w:val="right"/>
        <w:rPr>
          <w:noProof/>
          <w:lang w:val="sr-Cyrl-RS"/>
        </w:rPr>
      </w:pPr>
    </w:p>
    <w:p w:rsidR="00D63FE0" w:rsidRDefault="00D63FE0" w:rsidP="00D63FE0">
      <w:pPr>
        <w:jc w:val="right"/>
        <w:rPr>
          <w:noProof/>
          <w:lang w:val="sr-Cyrl-RS"/>
        </w:rPr>
      </w:pPr>
    </w:p>
    <w:p w:rsidR="00D63FE0" w:rsidRDefault="00D63FE0" w:rsidP="00D63FE0">
      <w:pPr>
        <w:jc w:val="right"/>
        <w:rPr>
          <w:noProof/>
          <w:lang w:val="sr-Cyrl-RS"/>
        </w:rPr>
      </w:pPr>
    </w:p>
    <w:p w:rsidR="00D63FE0" w:rsidRDefault="00D63FE0" w:rsidP="00D63FE0">
      <w:pPr>
        <w:jc w:val="right"/>
        <w:rPr>
          <w:noProof/>
          <w:lang w:val="sr-Cyrl-RS"/>
        </w:rPr>
      </w:pPr>
    </w:p>
    <w:p w:rsidR="00D63FE0" w:rsidRDefault="00D63FE0" w:rsidP="00D63FE0">
      <w:pPr>
        <w:jc w:val="right"/>
        <w:rPr>
          <w:noProof/>
          <w:lang w:val="sr-Cyrl-RS"/>
        </w:rPr>
      </w:pPr>
    </w:p>
    <w:p w:rsidR="00D63FE0" w:rsidRDefault="00D63FE0" w:rsidP="00D63FE0">
      <w:pPr>
        <w:jc w:val="right"/>
        <w:rPr>
          <w:noProof/>
          <w:lang w:val="sr-Cyrl-RS"/>
        </w:rPr>
      </w:pPr>
    </w:p>
    <w:p w:rsidR="00D63FE0" w:rsidRDefault="00D63FE0" w:rsidP="00D63FE0">
      <w:pPr>
        <w:jc w:val="right"/>
        <w:rPr>
          <w:noProof/>
          <w:lang w:val="sr-Cyrl-RS"/>
        </w:rPr>
      </w:pPr>
    </w:p>
    <w:p w:rsidR="00D63FE0" w:rsidRDefault="00D63FE0" w:rsidP="00D63FE0">
      <w:pPr>
        <w:jc w:val="right"/>
        <w:rPr>
          <w:noProof/>
          <w:lang w:val="sr-Cyrl-RS"/>
        </w:rPr>
      </w:pPr>
    </w:p>
    <w:p w:rsidR="00D63FE0" w:rsidRDefault="00D63FE0" w:rsidP="00D63FE0">
      <w:pPr>
        <w:jc w:val="right"/>
        <w:rPr>
          <w:noProof/>
          <w:lang w:val="sr-Cyrl-RS"/>
        </w:rPr>
      </w:pPr>
    </w:p>
    <w:p w:rsidR="00D63FE0" w:rsidRDefault="00D63FE0" w:rsidP="00D63FE0">
      <w:pPr>
        <w:jc w:val="right"/>
        <w:rPr>
          <w:noProof/>
          <w:lang w:val="sr-Cyrl-RS"/>
        </w:rPr>
      </w:pPr>
    </w:p>
    <w:p w:rsidR="00D63FE0" w:rsidRDefault="00D63FE0" w:rsidP="00D63FE0">
      <w:pPr>
        <w:jc w:val="right"/>
        <w:rPr>
          <w:noProof/>
          <w:lang w:val="sr-Cyrl-RS"/>
        </w:rPr>
      </w:pPr>
    </w:p>
    <w:p w:rsidR="00D63FE0" w:rsidRPr="00BC6DD7" w:rsidRDefault="00172FC4" w:rsidP="00172FC4">
      <w:pPr>
        <w:pStyle w:val="Heading1"/>
        <w:numPr>
          <w:ilvl w:val="0"/>
          <w:numId w:val="20"/>
        </w:numPr>
        <w:jc w:val="center"/>
        <w:rPr>
          <w:sz w:val="28"/>
          <w:szCs w:val="28"/>
        </w:rPr>
      </w:pPr>
      <w:r>
        <w:rPr>
          <w:sz w:val="28"/>
          <w:szCs w:val="28"/>
          <w:lang w:val="sr-Cyrl-RS"/>
        </w:rPr>
        <w:t xml:space="preserve">Б) </w:t>
      </w:r>
      <w:r w:rsidR="00D63FE0" w:rsidRPr="00BC6DD7">
        <w:rPr>
          <w:sz w:val="28"/>
          <w:szCs w:val="28"/>
        </w:rPr>
        <w:t>ОБРАЗАЦ ПОНУДЕ</w:t>
      </w:r>
    </w:p>
    <w:p w:rsidR="00D63FE0" w:rsidRPr="00AE1407" w:rsidRDefault="00D63FE0" w:rsidP="00D63FE0">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D63FE0" w:rsidRPr="00D63FE0" w:rsidTr="00D63FE0">
        <w:trPr>
          <w:trHeight w:val="856"/>
        </w:trPr>
        <w:tc>
          <w:tcPr>
            <w:tcW w:w="5245" w:type="dxa"/>
            <w:tcBorders>
              <w:right w:val="single" w:sz="4" w:space="0" w:color="auto"/>
            </w:tcBorders>
            <w:vAlign w:val="center"/>
          </w:tcPr>
          <w:p w:rsidR="00D63FE0" w:rsidRPr="00D63FE0" w:rsidRDefault="00D63FE0" w:rsidP="00D63FE0">
            <w:pPr>
              <w:jc w:val="right"/>
              <w:rPr>
                <w:noProof/>
              </w:rPr>
            </w:pPr>
            <w:r w:rsidRPr="00D63FE0">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D63FE0" w:rsidRDefault="00D63FE0" w:rsidP="00D63FE0">
            <w:pPr>
              <w:jc w:val="center"/>
              <w:rPr>
                <w:b/>
                <w:i/>
                <w:lang w:val="sr-Cyrl-CS"/>
              </w:rPr>
            </w:pPr>
            <w:r w:rsidRPr="00D63FE0">
              <w:rPr>
                <w:b/>
                <w:noProof/>
                <w:lang w:val="sr-Cyrl-RS"/>
              </w:rPr>
              <w:t>Набавка уља за ложење</w:t>
            </w:r>
            <w:r w:rsidRPr="00D63FE0">
              <w:rPr>
                <w:b/>
                <w:noProof/>
              </w:rPr>
              <w:t>,</w:t>
            </w:r>
            <w:r w:rsidRPr="00D63FE0">
              <w:rPr>
                <w:b/>
                <w:noProof/>
                <w:lang w:val="sr-Cyrl-RS"/>
              </w:rPr>
              <w:t xml:space="preserve"> за потребе Клиничког центра Војводине,</w:t>
            </w:r>
            <w:r w:rsidRPr="00D63FE0">
              <w:rPr>
                <w:b/>
                <w:i/>
                <w:lang w:val="sr-Cyrl-CS"/>
              </w:rPr>
              <w:t xml:space="preserve"> </w:t>
            </w:r>
          </w:p>
          <w:p w:rsidR="00D63FE0" w:rsidRDefault="00D63FE0" w:rsidP="00D63FE0">
            <w:pPr>
              <w:jc w:val="center"/>
              <w:rPr>
                <w:b/>
                <w:lang w:val="sr-Cyrl-RS"/>
              </w:rPr>
            </w:pPr>
            <w:r w:rsidRPr="00D63FE0">
              <w:rPr>
                <w:b/>
                <w:lang w:val="sr-Cyrl-CS"/>
              </w:rPr>
              <w:t>б</w:t>
            </w:r>
            <w:r w:rsidRPr="00D63FE0">
              <w:rPr>
                <w:b/>
              </w:rPr>
              <w:t xml:space="preserve">р. </w:t>
            </w:r>
            <w:r w:rsidRPr="00D63FE0">
              <w:rPr>
                <w:b/>
                <w:lang w:val="sr-Cyrl-RS"/>
              </w:rPr>
              <w:t>259-15-О</w:t>
            </w:r>
            <w:r w:rsidRPr="00D63FE0">
              <w:rPr>
                <w:b/>
              </w:rPr>
              <w:t>.</w:t>
            </w:r>
            <w:r w:rsidRPr="00D63FE0">
              <w:rPr>
                <w:b/>
                <w:lang w:val="sr-Cyrl-RS"/>
              </w:rPr>
              <w:t>,</w:t>
            </w:r>
            <w:r w:rsidRPr="00D63FE0">
              <w:rPr>
                <w:b/>
              </w:rPr>
              <w:t xml:space="preserve"> </w:t>
            </w:r>
          </w:p>
          <w:p w:rsidR="00D63FE0" w:rsidRPr="00D63FE0" w:rsidRDefault="00D63FE0" w:rsidP="00D63FE0">
            <w:pPr>
              <w:jc w:val="center"/>
              <w:rPr>
                <w:b/>
                <w:noProof/>
              </w:rPr>
            </w:pPr>
            <w:r w:rsidRPr="00D63FE0">
              <w:rPr>
                <w:b/>
                <w:lang w:val="sr-Cyrl-RS"/>
              </w:rPr>
              <w:t xml:space="preserve">партија </w:t>
            </w:r>
            <w:r>
              <w:rPr>
                <w:b/>
                <w:lang w:val="sr-Cyrl-RS"/>
              </w:rPr>
              <w:t>1.</w:t>
            </w:r>
            <w:r w:rsidRPr="00D63FE0">
              <w:rPr>
                <w:b/>
                <w:noProof/>
              </w:rPr>
              <w:t xml:space="preserve"> </w:t>
            </w:r>
            <w:r w:rsidRPr="00D63FE0">
              <w:rPr>
                <w:b/>
                <w:noProof/>
                <w:lang w:val="sr-Cyrl-RS"/>
              </w:rPr>
              <w:t xml:space="preserve">Уље за ложење- </w:t>
            </w:r>
            <w:r>
              <w:rPr>
                <w:b/>
                <w:noProof/>
                <w:lang w:val="sr-Cyrl-RS"/>
              </w:rPr>
              <w:t>екстра лако</w:t>
            </w:r>
          </w:p>
        </w:tc>
      </w:tr>
      <w:tr w:rsidR="00D63FE0" w:rsidRPr="00AE1407" w:rsidTr="00D63FE0">
        <w:tc>
          <w:tcPr>
            <w:tcW w:w="5245" w:type="dxa"/>
          </w:tcPr>
          <w:p w:rsidR="00D63FE0" w:rsidRPr="00AE1407" w:rsidRDefault="00D63FE0" w:rsidP="00D63FE0">
            <w:pPr>
              <w:jc w:val="right"/>
              <w:rPr>
                <w:noProof/>
              </w:rPr>
            </w:pPr>
            <w:r w:rsidRPr="00AE1407">
              <w:rPr>
                <w:noProof/>
              </w:rPr>
              <w:t>Број понуде</w:t>
            </w:r>
          </w:p>
        </w:tc>
        <w:tc>
          <w:tcPr>
            <w:tcW w:w="3402" w:type="dxa"/>
            <w:gridSpan w:val="2"/>
            <w:tcBorders>
              <w:top w:val="inset" w:sz="6" w:space="0" w:color="auto"/>
            </w:tcBorders>
          </w:tcPr>
          <w:p w:rsidR="00D63FE0" w:rsidRPr="00AE1407" w:rsidRDefault="00D63FE0" w:rsidP="00D63FE0">
            <w:pPr>
              <w:jc w:val="right"/>
              <w:rPr>
                <w:noProof/>
              </w:rPr>
            </w:pPr>
          </w:p>
        </w:tc>
        <w:tc>
          <w:tcPr>
            <w:tcW w:w="2977" w:type="dxa"/>
            <w:tcBorders>
              <w:top w:val="inset" w:sz="6" w:space="0" w:color="auto"/>
            </w:tcBorders>
          </w:tcPr>
          <w:p w:rsidR="00D63FE0" w:rsidRPr="00AE1407" w:rsidRDefault="00D63FE0" w:rsidP="00D63FE0">
            <w:pPr>
              <w:jc w:val="right"/>
              <w:rPr>
                <w:noProof/>
              </w:rPr>
            </w:pPr>
            <w:r w:rsidRPr="00AE1407">
              <w:rPr>
                <w:noProof/>
              </w:rPr>
              <w:t>Датум понуде</w:t>
            </w:r>
          </w:p>
        </w:tc>
        <w:tc>
          <w:tcPr>
            <w:tcW w:w="3686" w:type="dxa"/>
            <w:gridSpan w:val="2"/>
            <w:tcBorders>
              <w:top w:val="inset" w:sz="6" w:space="0" w:color="auto"/>
            </w:tcBorders>
          </w:tcPr>
          <w:p w:rsidR="00D63FE0" w:rsidRPr="00AE1407" w:rsidRDefault="00D63FE0" w:rsidP="00D63FE0">
            <w:pPr>
              <w:jc w:val="right"/>
              <w:rPr>
                <w:b/>
                <w:noProof/>
              </w:rPr>
            </w:pPr>
          </w:p>
        </w:tc>
      </w:tr>
      <w:tr w:rsidR="00D63FE0" w:rsidRPr="00AE1407" w:rsidTr="00D63FE0">
        <w:tc>
          <w:tcPr>
            <w:tcW w:w="15310" w:type="dxa"/>
            <w:gridSpan w:val="6"/>
          </w:tcPr>
          <w:p w:rsidR="00D63FE0" w:rsidRPr="00AE1407" w:rsidRDefault="00D63FE0" w:rsidP="00D63FE0">
            <w:pPr>
              <w:jc w:val="center"/>
              <w:rPr>
                <w:b/>
                <w:noProof/>
              </w:rPr>
            </w:pPr>
            <w:r w:rsidRPr="00AE1407">
              <w:rPr>
                <w:b/>
                <w:noProof/>
              </w:rPr>
              <w:br w:type="page"/>
              <w:t>Општи подаци о понуђачу</w:t>
            </w:r>
          </w:p>
        </w:tc>
      </w:tr>
      <w:tr w:rsidR="00D63FE0" w:rsidRPr="00AE1407" w:rsidTr="00D63FE0">
        <w:tc>
          <w:tcPr>
            <w:tcW w:w="5245" w:type="dxa"/>
          </w:tcPr>
          <w:p w:rsidR="00D63FE0" w:rsidRPr="00AE1407" w:rsidRDefault="00D63FE0" w:rsidP="00D63FE0">
            <w:pPr>
              <w:rPr>
                <w:b/>
                <w:noProof/>
              </w:rPr>
            </w:pPr>
            <w:r w:rsidRPr="00AE1407">
              <w:rPr>
                <w:noProof/>
              </w:rPr>
              <w:t>Пословно име или скраћени назив из одговарајућег регистра</w:t>
            </w:r>
          </w:p>
        </w:tc>
        <w:tc>
          <w:tcPr>
            <w:tcW w:w="10065" w:type="dxa"/>
            <w:gridSpan w:val="5"/>
          </w:tcPr>
          <w:p w:rsidR="00D63FE0" w:rsidRPr="00AE1407" w:rsidRDefault="00D63FE0" w:rsidP="00D63FE0">
            <w:pPr>
              <w:rPr>
                <w:b/>
                <w:noProof/>
              </w:rPr>
            </w:pPr>
          </w:p>
        </w:tc>
      </w:tr>
      <w:tr w:rsidR="00D63FE0" w:rsidRPr="00AE1407" w:rsidTr="00D63FE0">
        <w:tc>
          <w:tcPr>
            <w:tcW w:w="5245" w:type="dxa"/>
          </w:tcPr>
          <w:p w:rsidR="00D63FE0" w:rsidRPr="00AE1407" w:rsidRDefault="00D63FE0" w:rsidP="00D63FE0">
            <w:pPr>
              <w:rPr>
                <w:b/>
                <w:noProof/>
              </w:rPr>
            </w:pPr>
            <w:r w:rsidRPr="00AE1407">
              <w:rPr>
                <w:noProof/>
              </w:rPr>
              <w:t>Адреса седишта</w:t>
            </w:r>
          </w:p>
        </w:tc>
        <w:tc>
          <w:tcPr>
            <w:tcW w:w="10065" w:type="dxa"/>
            <w:gridSpan w:val="5"/>
          </w:tcPr>
          <w:p w:rsidR="00D63FE0" w:rsidRPr="00AE1407" w:rsidRDefault="00D63FE0" w:rsidP="00D63FE0">
            <w:pPr>
              <w:rPr>
                <w:b/>
                <w:noProof/>
              </w:rPr>
            </w:pPr>
          </w:p>
        </w:tc>
      </w:tr>
      <w:tr w:rsidR="00D63FE0" w:rsidRPr="00AE1407" w:rsidTr="00D63FE0">
        <w:tc>
          <w:tcPr>
            <w:tcW w:w="5245" w:type="dxa"/>
          </w:tcPr>
          <w:p w:rsidR="00D63FE0" w:rsidRPr="00AE1407" w:rsidRDefault="00D63FE0" w:rsidP="00D63FE0">
            <w:pPr>
              <w:rPr>
                <w:noProof/>
              </w:rPr>
            </w:pPr>
            <w:r w:rsidRPr="00AE1407">
              <w:rPr>
                <w:noProof/>
              </w:rPr>
              <w:t>Име особе за контакт</w:t>
            </w:r>
          </w:p>
        </w:tc>
        <w:tc>
          <w:tcPr>
            <w:tcW w:w="3402" w:type="dxa"/>
            <w:gridSpan w:val="2"/>
          </w:tcPr>
          <w:p w:rsidR="00D63FE0" w:rsidRPr="00AE1407" w:rsidRDefault="00D63FE0" w:rsidP="00D63FE0">
            <w:pPr>
              <w:rPr>
                <w:b/>
                <w:noProof/>
              </w:rPr>
            </w:pPr>
          </w:p>
        </w:tc>
        <w:tc>
          <w:tcPr>
            <w:tcW w:w="3508" w:type="dxa"/>
            <w:gridSpan w:val="2"/>
          </w:tcPr>
          <w:p w:rsidR="00D63FE0" w:rsidRPr="00AE1407" w:rsidRDefault="00D63FE0" w:rsidP="00D63FE0">
            <w:pPr>
              <w:jc w:val="right"/>
              <w:rPr>
                <w:b/>
                <w:noProof/>
              </w:rPr>
            </w:pPr>
            <w:r w:rsidRPr="00AE1407">
              <w:rPr>
                <w:noProof/>
              </w:rPr>
              <w:t xml:space="preserve">Матични број </w:t>
            </w:r>
          </w:p>
        </w:tc>
        <w:tc>
          <w:tcPr>
            <w:tcW w:w="3155" w:type="dxa"/>
          </w:tcPr>
          <w:p w:rsidR="00D63FE0" w:rsidRPr="00AE1407" w:rsidRDefault="00D63FE0" w:rsidP="00D63FE0">
            <w:pPr>
              <w:jc w:val="right"/>
              <w:rPr>
                <w:b/>
                <w:noProof/>
              </w:rPr>
            </w:pPr>
          </w:p>
        </w:tc>
      </w:tr>
      <w:tr w:rsidR="00D63FE0" w:rsidRPr="00AE1407" w:rsidTr="00D63FE0">
        <w:tc>
          <w:tcPr>
            <w:tcW w:w="5245" w:type="dxa"/>
          </w:tcPr>
          <w:p w:rsidR="00D63FE0" w:rsidRPr="00AE1407" w:rsidRDefault="00D63FE0" w:rsidP="00D63FE0">
            <w:pPr>
              <w:rPr>
                <w:b/>
                <w:noProof/>
              </w:rPr>
            </w:pPr>
            <w:r w:rsidRPr="00AE1407">
              <w:rPr>
                <w:noProof/>
              </w:rPr>
              <w:t>Телефон/факс</w:t>
            </w:r>
          </w:p>
        </w:tc>
        <w:tc>
          <w:tcPr>
            <w:tcW w:w="3402" w:type="dxa"/>
            <w:gridSpan w:val="2"/>
          </w:tcPr>
          <w:p w:rsidR="00D63FE0" w:rsidRPr="00AE1407" w:rsidRDefault="00D63FE0" w:rsidP="00D63FE0">
            <w:pPr>
              <w:rPr>
                <w:b/>
                <w:noProof/>
              </w:rPr>
            </w:pPr>
          </w:p>
        </w:tc>
        <w:tc>
          <w:tcPr>
            <w:tcW w:w="3508" w:type="dxa"/>
            <w:gridSpan w:val="2"/>
          </w:tcPr>
          <w:p w:rsidR="00D63FE0" w:rsidRPr="00AE1407" w:rsidRDefault="00D63FE0" w:rsidP="00D63FE0">
            <w:pPr>
              <w:jc w:val="right"/>
              <w:rPr>
                <w:b/>
                <w:noProof/>
              </w:rPr>
            </w:pPr>
            <w:r w:rsidRPr="00AE1407">
              <w:rPr>
                <w:noProof/>
              </w:rPr>
              <w:t>Порески идентификациони број</w:t>
            </w:r>
          </w:p>
        </w:tc>
        <w:tc>
          <w:tcPr>
            <w:tcW w:w="3155" w:type="dxa"/>
          </w:tcPr>
          <w:p w:rsidR="00D63FE0" w:rsidRPr="00AE1407" w:rsidRDefault="00D63FE0" w:rsidP="00D63FE0">
            <w:pPr>
              <w:jc w:val="right"/>
              <w:rPr>
                <w:b/>
                <w:noProof/>
              </w:rPr>
            </w:pPr>
          </w:p>
        </w:tc>
      </w:tr>
      <w:tr w:rsidR="00D63FE0" w:rsidRPr="00AE1407" w:rsidTr="00D63FE0">
        <w:tc>
          <w:tcPr>
            <w:tcW w:w="5245" w:type="dxa"/>
          </w:tcPr>
          <w:p w:rsidR="00D63FE0" w:rsidRPr="00AE1407" w:rsidRDefault="00D63FE0" w:rsidP="00D63FE0">
            <w:pPr>
              <w:rPr>
                <w:b/>
                <w:noProof/>
              </w:rPr>
            </w:pPr>
            <w:r w:rsidRPr="00AE1407">
              <w:rPr>
                <w:noProof/>
              </w:rPr>
              <w:t>Е-маил</w:t>
            </w:r>
          </w:p>
        </w:tc>
        <w:tc>
          <w:tcPr>
            <w:tcW w:w="3402" w:type="dxa"/>
            <w:gridSpan w:val="2"/>
          </w:tcPr>
          <w:p w:rsidR="00D63FE0" w:rsidRPr="00AE1407" w:rsidRDefault="00D63FE0" w:rsidP="00D63FE0">
            <w:pPr>
              <w:rPr>
                <w:b/>
                <w:noProof/>
              </w:rPr>
            </w:pPr>
          </w:p>
        </w:tc>
        <w:tc>
          <w:tcPr>
            <w:tcW w:w="3508" w:type="dxa"/>
            <w:gridSpan w:val="2"/>
          </w:tcPr>
          <w:p w:rsidR="00D63FE0" w:rsidRPr="00AE1407" w:rsidRDefault="00D63FE0" w:rsidP="00D63FE0">
            <w:pPr>
              <w:jc w:val="right"/>
              <w:rPr>
                <w:noProof/>
              </w:rPr>
            </w:pPr>
            <w:r w:rsidRPr="00AE1407">
              <w:rPr>
                <w:noProof/>
              </w:rPr>
              <w:t>Регистарски број</w:t>
            </w:r>
          </w:p>
        </w:tc>
        <w:tc>
          <w:tcPr>
            <w:tcW w:w="3155" w:type="dxa"/>
          </w:tcPr>
          <w:p w:rsidR="00D63FE0" w:rsidRPr="00AE1407" w:rsidRDefault="00D63FE0" w:rsidP="00D63FE0">
            <w:pPr>
              <w:jc w:val="right"/>
              <w:rPr>
                <w:b/>
                <w:noProof/>
              </w:rPr>
            </w:pPr>
          </w:p>
        </w:tc>
      </w:tr>
      <w:tr w:rsidR="00D63FE0" w:rsidRPr="00AE1407" w:rsidTr="00D63FE0">
        <w:tc>
          <w:tcPr>
            <w:tcW w:w="5245" w:type="dxa"/>
          </w:tcPr>
          <w:p w:rsidR="00D63FE0" w:rsidRPr="00AE1407" w:rsidRDefault="00D63FE0" w:rsidP="00D63FE0">
            <w:pPr>
              <w:rPr>
                <w:noProof/>
              </w:rPr>
            </w:pPr>
            <w:r w:rsidRPr="00AE1407">
              <w:rPr>
                <w:noProof/>
              </w:rPr>
              <w:t>Овлашћено лице, које ће потписати Уговор</w:t>
            </w:r>
          </w:p>
        </w:tc>
        <w:tc>
          <w:tcPr>
            <w:tcW w:w="3402" w:type="dxa"/>
            <w:gridSpan w:val="2"/>
          </w:tcPr>
          <w:p w:rsidR="00D63FE0" w:rsidRPr="00AE1407" w:rsidRDefault="00D63FE0" w:rsidP="00D63FE0">
            <w:pPr>
              <w:rPr>
                <w:b/>
                <w:noProof/>
              </w:rPr>
            </w:pPr>
          </w:p>
        </w:tc>
        <w:tc>
          <w:tcPr>
            <w:tcW w:w="3508" w:type="dxa"/>
            <w:gridSpan w:val="2"/>
          </w:tcPr>
          <w:p w:rsidR="00D63FE0" w:rsidRPr="00AE1407" w:rsidRDefault="00D63FE0" w:rsidP="00D63FE0">
            <w:pPr>
              <w:jc w:val="right"/>
              <w:rPr>
                <w:noProof/>
              </w:rPr>
            </w:pPr>
            <w:r w:rsidRPr="00AE1407">
              <w:rPr>
                <w:noProof/>
              </w:rPr>
              <w:t>Шифра делатности</w:t>
            </w:r>
          </w:p>
        </w:tc>
        <w:tc>
          <w:tcPr>
            <w:tcW w:w="3155" w:type="dxa"/>
          </w:tcPr>
          <w:p w:rsidR="00D63FE0" w:rsidRPr="00AE1407" w:rsidRDefault="00D63FE0" w:rsidP="00D63FE0">
            <w:pPr>
              <w:jc w:val="right"/>
              <w:rPr>
                <w:b/>
                <w:noProof/>
              </w:rPr>
            </w:pPr>
          </w:p>
        </w:tc>
      </w:tr>
      <w:tr w:rsidR="00D63FE0" w:rsidRPr="00AE1407" w:rsidTr="00D63FE0">
        <w:trPr>
          <w:trHeight w:val="828"/>
        </w:trPr>
        <w:tc>
          <w:tcPr>
            <w:tcW w:w="5245" w:type="dxa"/>
          </w:tcPr>
          <w:p w:rsidR="00D63FE0" w:rsidRPr="00AE1407" w:rsidRDefault="00D63FE0" w:rsidP="00D63FE0">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D63FE0">
              <w:rPr>
                <w:noProof/>
              </w:rPr>
              <w:t xml:space="preserve">који не може бити краћи од </w:t>
            </w:r>
            <w:r w:rsidRPr="00D63FE0">
              <w:rPr>
                <w:noProof/>
                <w:lang w:val="sr-Cyrl-RS"/>
              </w:rPr>
              <w:t>6</w:t>
            </w:r>
            <w:r w:rsidRPr="00D63FE0">
              <w:rPr>
                <w:noProof/>
              </w:rPr>
              <w:t>0 дана</w:t>
            </w:r>
          </w:p>
        </w:tc>
        <w:tc>
          <w:tcPr>
            <w:tcW w:w="3402" w:type="dxa"/>
            <w:gridSpan w:val="2"/>
          </w:tcPr>
          <w:p w:rsidR="00D63FE0" w:rsidRPr="00AE1407" w:rsidRDefault="00D63FE0" w:rsidP="00D63FE0">
            <w:pPr>
              <w:rPr>
                <w:b/>
                <w:noProof/>
              </w:rPr>
            </w:pPr>
          </w:p>
        </w:tc>
        <w:tc>
          <w:tcPr>
            <w:tcW w:w="3508" w:type="dxa"/>
            <w:gridSpan w:val="2"/>
          </w:tcPr>
          <w:p w:rsidR="00D63FE0" w:rsidRPr="00AE1407" w:rsidRDefault="00D63FE0" w:rsidP="00D63FE0">
            <w:pPr>
              <w:jc w:val="right"/>
              <w:rPr>
                <w:noProof/>
              </w:rPr>
            </w:pPr>
            <w:r w:rsidRPr="00AE1407">
              <w:rPr>
                <w:noProof/>
              </w:rPr>
              <w:t>Жиро рачун и назив банке</w:t>
            </w:r>
          </w:p>
        </w:tc>
        <w:tc>
          <w:tcPr>
            <w:tcW w:w="3155" w:type="dxa"/>
          </w:tcPr>
          <w:p w:rsidR="00D63FE0" w:rsidRPr="00AE1407" w:rsidRDefault="00D63FE0" w:rsidP="00D63FE0">
            <w:pPr>
              <w:jc w:val="right"/>
              <w:rPr>
                <w:b/>
                <w:noProof/>
              </w:rPr>
            </w:pPr>
          </w:p>
        </w:tc>
      </w:tr>
      <w:tr w:rsidR="00D63FE0" w:rsidRPr="00AE1407" w:rsidTr="00D63FE0">
        <w:tc>
          <w:tcPr>
            <w:tcW w:w="15310" w:type="dxa"/>
            <w:gridSpan w:val="6"/>
          </w:tcPr>
          <w:p w:rsidR="00D63FE0" w:rsidRPr="00AE1407" w:rsidRDefault="00D63FE0" w:rsidP="00D63FE0">
            <w:pPr>
              <w:jc w:val="center"/>
              <w:rPr>
                <w:b/>
                <w:noProof/>
              </w:rPr>
            </w:pPr>
            <w:r w:rsidRPr="00AE1407">
              <w:rPr>
                <w:b/>
                <w:noProof/>
              </w:rPr>
              <w:t>Остали подаци које наручилац сматра релевантним за закључење уговора</w:t>
            </w:r>
          </w:p>
        </w:tc>
      </w:tr>
      <w:tr w:rsidR="00D63FE0" w:rsidRPr="00AE1407" w:rsidTr="00D63FE0">
        <w:tc>
          <w:tcPr>
            <w:tcW w:w="5245" w:type="dxa"/>
            <w:vMerge w:val="restart"/>
            <w:vAlign w:val="center"/>
          </w:tcPr>
          <w:p w:rsidR="00D63FE0" w:rsidRPr="00AE1407" w:rsidRDefault="00D63FE0" w:rsidP="00D63FE0">
            <w:pPr>
              <w:rPr>
                <w:noProof/>
              </w:rPr>
            </w:pPr>
            <w:r w:rsidRPr="00AE1407">
              <w:rPr>
                <w:noProof/>
              </w:rPr>
              <w:t>Начин подношења понуде (заокружити)</w:t>
            </w:r>
          </w:p>
        </w:tc>
        <w:tc>
          <w:tcPr>
            <w:tcW w:w="426" w:type="dxa"/>
          </w:tcPr>
          <w:p w:rsidR="00D63FE0" w:rsidRPr="00AE1407" w:rsidRDefault="00D63FE0" w:rsidP="00D63FE0">
            <w:pPr>
              <w:rPr>
                <w:noProof/>
              </w:rPr>
            </w:pPr>
            <w:r w:rsidRPr="00AE1407">
              <w:rPr>
                <w:noProof/>
              </w:rPr>
              <w:t>а</w:t>
            </w:r>
          </w:p>
        </w:tc>
        <w:tc>
          <w:tcPr>
            <w:tcW w:w="9639" w:type="dxa"/>
            <w:gridSpan w:val="4"/>
          </w:tcPr>
          <w:p w:rsidR="00D63FE0" w:rsidRPr="00AE1407" w:rsidRDefault="00D63FE0" w:rsidP="00D63FE0">
            <w:pPr>
              <w:rPr>
                <w:noProof/>
              </w:rPr>
            </w:pPr>
            <w:r w:rsidRPr="00AE1407">
              <w:rPr>
                <w:noProof/>
              </w:rPr>
              <w:t>Самостална понуда</w:t>
            </w:r>
          </w:p>
        </w:tc>
      </w:tr>
      <w:tr w:rsidR="00D63FE0" w:rsidRPr="00AE1407" w:rsidTr="00D63FE0">
        <w:tc>
          <w:tcPr>
            <w:tcW w:w="5245" w:type="dxa"/>
            <w:vMerge/>
          </w:tcPr>
          <w:p w:rsidR="00D63FE0" w:rsidRPr="00AE1407" w:rsidRDefault="00D63FE0" w:rsidP="00D63FE0">
            <w:pPr>
              <w:rPr>
                <w:b/>
                <w:noProof/>
              </w:rPr>
            </w:pPr>
          </w:p>
        </w:tc>
        <w:tc>
          <w:tcPr>
            <w:tcW w:w="426" w:type="dxa"/>
          </w:tcPr>
          <w:p w:rsidR="00D63FE0" w:rsidRPr="00AE1407" w:rsidRDefault="00D63FE0" w:rsidP="00D63FE0">
            <w:pPr>
              <w:rPr>
                <w:noProof/>
              </w:rPr>
            </w:pPr>
            <w:r w:rsidRPr="00AE1407">
              <w:rPr>
                <w:noProof/>
              </w:rPr>
              <w:t>б</w:t>
            </w:r>
          </w:p>
        </w:tc>
        <w:tc>
          <w:tcPr>
            <w:tcW w:w="9639" w:type="dxa"/>
            <w:gridSpan w:val="4"/>
          </w:tcPr>
          <w:p w:rsidR="00D63FE0" w:rsidRPr="00AE1407" w:rsidRDefault="00D63FE0" w:rsidP="00D63FE0">
            <w:pPr>
              <w:rPr>
                <w:noProof/>
              </w:rPr>
            </w:pPr>
            <w:r w:rsidRPr="00AE1407">
              <w:rPr>
                <w:noProof/>
              </w:rPr>
              <w:t>Заједничка понуда</w:t>
            </w:r>
          </w:p>
        </w:tc>
      </w:tr>
      <w:tr w:rsidR="00D63FE0" w:rsidRPr="00AE1407" w:rsidTr="00D63FE0">
        <w:tc>
          <w:tcPr>
            <w:tcW w:w="5245" w:type="dxa"/>
            <w:vMerge/>
          </w:tcPr>
          <w:p w:rsidR="00D63FE0" w:rsidRPr="00AE1407" w:rsidRDefault="00D63FE0" w:rsidP="00D63FE0">
            <w:pPr>
              <w:rPr>
                <w:b/>
                <w:noProof/>
              </w:rPr>
            </w:pPr>
          </w:p>
        </w:tc>
        <w:tc>
          <w:tcPr>
            <w:tcW w:w="426" w:type="dxa"/>
          </w:tcPr>
          <w:p w:rsidR="00D63FE0" w:rsidRPr="00AE1407" w:rsidRDefault="00D63FE0" w:rsidP="00D63FE0">
            <w:pPr>
              <w:rPr>
                <w:noProof/>
              </w:rPr>
            </w:pPr>
            <w:r w:rsidRPr="00AE1407">
              <w:rPr>
                <w:noProof/>
              </w:rPr>
              <w:t>в</w:t>
            </w:r>
          </w:p>
        </w:tc>
        <w:tc>
          <w:tcPr>
            <w:tcW w:w="9639" w:type="dxa"/>
            <w:gridSpan w:val="4"/>
          </w:tcPr>
          <w:p w:rsidR="00D63FE0" w:rsidRPr="00AE1407" w:rsidRDefault="00D63FE0" w:rsidP="00D63FE0">
            <w:pPr>
              <w:rPr>
                <w:noProof/>
              </w:rPr>
            </w:pPr>
            <w:r w:rsidRPr="00AE1407">
              <w:rPr>
                <w:noProof/>
              </w:rPr>
              <w:t>Понуда са подизвођачем</w:t>
            </w:r>
          </w:p>
        </w:tc>
      </w:tr>
      <w:tr w:rsidR="00D63FE0" w:rsidRPr="00AE1407" w:rsidTr="00D63FE0">
        <w:trPr>
          <w:trHeight w:val="614"/>
        </w:trPr>
        <w:tc>
          <w:tcPr>
            <w:tcW w:w="5245" w:type="dxa"/>
          </w:tcPr>
          <w:p w:rsidR="00D63FE0" w:rsidRPr="00AE1407" w:rsidRDefault="00D63FE0" w:rsidP="00D63FE0">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D63FE0" w:rsidRPr="00AE1407" w:rsidRDefault="00D63FE0" w:rsidP="00D63FE0">
            <w:pPr>
              <w:rPr>
                <w:b/>
                <w:noProof/>
              </w:rPr>
            </w:pPr>
            <w:r w:rsidRPr="00AE1407">
              <w:rPr>
                <w:noProof/>
              </w:rPr>
              <w:t xml:space="preserve"> </w:t>
            </w:r>
          </w:p>
        </w:tc>
      </w:tr>
      <w:tr w:rsidR="00D63FE0" w:rsidRPr="00AE1407" w:rsidTr="00D63FE0">
        <w:trPr>
          <w:trHeight w:val="614"/>
        </w:trPr>
        <w:tc>
          <w:tcPr>
            <w:tcW w:w="5245" w:type="dxa"/>
          </w:tcPr>
          <w:p w:rsidR="00D63FE0" w:rsidRPr="00AE1407" w:rsidRDefault="00D63FE0" w:rsidP="00D63FE0">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D63FE0" w:rsidRPr="00AE1407" w:rsidRDefault="00D63FE0" w:rsidP="00D63FE0">
            <w:pPr>
              <w:rPr>
                <w:b/>
                <w:noProof/>
              </w:rPr>
            </w:pPr>
          </w:p>
        </w:tc>
      </w:tr>
      <w:tr w:rsidR="00D63FE0" w:rsidRPr="00AE1407" w:rsidTr="00D63FE0">
        <w:trPr>
          <w:trHeight w:val="293"/>
        </w:trPr>
        <w:tc>
          <w:tcPr>
            <w:tcW w:w="5245" w:type="dxa"/>
          </w:tcPr>
          <w:p w:rsidR="00D63FE0" w:rsidRPr="00AE1407" w:rsidRDefault="00D63FE0" w:rsidP="00D63FE0">
            <w:pPr>
              <w:rPr>
                <w:noProof/>
                <w:highlight w:val="yellow"/>
              </w:rPr>
            </w:pPr>
            <w:r w:rsidRPr="00D63FE0">
              <w:rPr>
                <w:noProof/>
              </w:rPr>
              <w:t>Начин и услови плаћања</w:t>
            </w:r>
          </w:p>
        </w:tc>
        <w:tc>
          <w:tcPr>
            <w:tcW w:w="10065" w:type="dxa"/>
            <w:gridSpan w:val="5"/>
          </w:tcPr>
          <w:p w:rsidR="00D63FE0" w:rsidRPr="00AE1407" w:rsidRDefault="00D63FE0" w:rsidP="00D63FE0">
            <w:pPr>
              <w:rPr>
                <w:b/>
                <w:noProof/>
              </w:rPr>
            </w:pPr>
          </w:p>
        </w:tc>
      </w:tr>
      <w:tr w:rsidR="00D63FE0" w:rsidRPr="00AE1407" w:rsidTr="00D63FE0">
        <w:trPr>
          <w:trHeight w:val="283"/>
        </w:trPr>
        <w:tc>
          <w:tcPr>
            <w:tcW w:w="5245" w:type="dxa"/>
          </w:tcPr>
          <w:p w:rsidR="00D63FE0" w:rsidRPr="00D63FE0" w:rsidRDefault="00D63FE0" w:rsidP="00D63FE0">
            <w:pPr>
              <w:rPr>
                <w:noProof/>
                <w:lang w:val="sr-Cyrl-RS"/>
              </w:rPr>
            </w:pPr>
            <w:r w:rsidRPr="00D63FE0">
              <w:rPr>
                <w:noProof/>
                <w:lang w:val="sr-Cyrl-RS"/>
              </w:rPr>
              <w:t>Рок испоруке</w:t>
            </w:r>
          </w:p>
        </w:tc>
        <w:tc>
          <w:tcPr>
            <w:tcW w:w="10065" w:type="dxa"/>
            <w:gridSpan w:val="5"/>
          </w:tcPr>
          <w:p w:rsidR="00D63FE0" w:rsidRPr="00AE1407" w:rsidRDefault="00D63FE0" w:rsidP="00D63FE0">
            <w:pPr>
              <w:rPr>
                <w:b/>
                <w:noProof/>
              </w:rPr>
            </w:pPr>
          </w:p>
        </w:tc>
      </w:tr>
      <w:tr w:rsidR="00D63FE0" w:rsidRPr="00AE1407" w:rsidTr="00D63FE0">
        <w:trPr>
          <w:trHeight w:val="283"/>
        </w:trPr>
        <w:tc>
          <w:tcPr>
            <w:tcW w:w="5245" w:type="dxa"/>
          </w:tcPr>
          <w:p w:rsidR="00D63FE0" w:rsidRPr="00D63FE0" w:rsidRDefault="00D63FE0" w:rsidP="00D63FE0">
            <w:pPr>
              <w:rPr>
                <w:noProof/>
              </w:rPr>
            </w:pPr>
            <w:r w:rsidRPr="00D63FE0">
              <w:rPr>
                <w:noProof/>
              </w:rPr>
              <w:t xml:space="preserve">Друго </w:t>
            </w:r>
          </w:p>
        </w:tc>
        <w:tc>
          <w:tcPr>
            <w:tcW w:w="10065" w:type="dxa"/>
            <w:gridSpan w:val="5"/>
          </w:tcPr>
          <w:p w:rsidR="00D63FE0" w:rsidRPr="00AE1407" w:rsidRDefault="00D63FE0" w:rsidP="00D63FE0">
            <w:pPr>
              <w:rPr>
                <w:b/>
                <w:noProof/>
              </w:rPr>
            </w:pPr>
          </w:p>
        </w:tc>
      </w:tr>
    </w:tbl>
    <w:p w:rsidR="00D63FE0" w:rsidRPr="00AE1407" w:rsidRDefault="00D63FE0" w:rsidP="00D63FE0">
      <w:pPr>
        <w:pStyle w:val="BodyText"/>
        <w:rPr>
          <w:noProof/>
          <w:szCs w:val="24"/>
        </w:rPr>
      </w:pPr>
    </w:p>
    <w:p w:rsidR="00D63FE0" w:rsidRPr="00AE1407" w:rsidRDefault="00D63FE0" w:rsidP="00D63FE0">
      <w:pPr>
        <w:pStyle w:val="BodyText"/>
        <w:rPr>
          <w:noProof/>
          <w:szCs w:val="24"/>
        </w:rPr>
      </w:pPr>
    </w:p>
    <w:p w:rsidR="00D63FE0" w:rsidRPr="00AE1407" w:rsidRDefault="00D63FE0" w:rsidP="00D63FE0">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523"/>
        <w:gridCol w:w="1134"/>
        <w:gridCol w:w="1134"/>
        <w:gridCol w:w="1843"/>
        <w:gridCol w:w="1559"/>
        <w:gridCol w:w="1608"/>
        <w:gridCol w:w="1984"/>
        <w:gridCol w:w="1984"/>
      </w:tblGrid>
      <w:tr w:rsidR="00D63FE0" w:rsidRPr="00AE1407" w:rsidTr="00D63FE0">
        <w:trPr>
          <w:trHeight w:val="262"/>
        </w:trPr>
        <w:tc>
          <w:tcPr>
            <w:tcW w:w="569" w:type="dxa"/>
            <w:vAlign w:val="center"/>
          </w:tcPr>
          <w:p w:rsidR="00D63FE0" w:rsidRPr="00AE1407" w:rsidRDefault="00D63FE0" w:rsidP="00D63FE0">
            <w:pPr>
              <w:autoSpaceDE w:val="0"/>
              <w:autoSpaceDN w:val="0"/>
              <w:adjustRightInd w:val="0"/>
              <w:jc w:val="center"/>
              <w:rPr>
                <w:noProof/>
                <w:sz w:val="22"/>
                <w:szCs w:val="22"/>
                <w:lang w:val="en-US"/>
              </w:rPr>
            </w:pPr>
            <w:r w:rsidRPr="00AE1407">
              <w:rPr>
                <w:noProof/>
                <w:sz w:val="22"/>
                <w:szCs w:val="22"/>
              </w:rPr>
              <w:t>Р.БР</w:t>
            </w:r>
          </w:p>
        </w:tc>
        <w:tc>
          <w:tcPr>
            <w:tcW w:w="3523" w:type="dxa"/>
            <w:vAlign w:val="center"/>
          </w:tcPr>
          <w:p w:rsidR="00D63FE0" w:rsidRPr="00AE1407" w:rsidRDefault="00D63FE0" w:rsidP="00D63FE0">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D63FE0" w:rsidRPr="00AE1407" w:rsidRDefault="00D63FE0" w:rsidP="00D63FE0">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134" w:type="dxa"/>
            <w:vAlign w:val="center"/>
          </w:tcPr>
          <w:p w:rsidR="00D63FE0" w:rsidRPr="00AE1407" w:rsidRDefault="00D63FE0" w:rsidP="00D63FE0">
            <w:pPr>
              <w:autoSpaceDE w:val="0"/>
              <w:autoSpaceDN w:val="0"/>
              <w:adjustRightInd w:val="0"/>
              <w:jc w:val="center"/>
              <w:rPr>
                <w:noProof/>
                <w:sz w:val="22"/>
                <w:szCs w:val="22"/>
                <w:lang w:val="en-US"/>
              </w:rPr>
            </w:pPr>
            <w:r w:rsidRPr="00AE1407">
              <w:rPr>
                <w:noProof/>
                <w:sz w:val="22"/>
                <w:szCs w:val="22"/>
                <w:lang w:val="en-US"/>
              </w:rPr>
              <w:t>Количина</w:t>
            </w:r>
          </w:p>
        </w:tc>
        <w:tc>
          <w:tcPr>
            <w:tcW w:w="1843" w:type="dxa"/>
            <w:vAlign w:val="center"/>
          </w:tcPr>
          <w:p w:rsidR="00D63FE0" w:rsidRPr="00AE1407" w:rsidRDefault="00D63FE0" w:rsidP="00D63FE0">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559" w:type="dxa"/>
            <w:vAlign w:val="center"/>
          </w:tcPr>
          <w:p w:rsidR="00D63FE0" w:rsidRPr="000504BD" w:rsidRDefault="00D63FE0" w:rsidP="00D63FE0">
            <w:pPr>
              <w:pStyle w:val="BodyText"/>
              <w:jc w:val="center"/>
              <w:rPr>
                <w:noProof/>
                <w:sz w:val="22"/>
                <w:szCs w:val="22"/>
              </w:rPr>
            </w:pPr>
            <w:r>
              <w:rPr>
                <w:noProof/>
                <w:sz w:val="22"/>
                <w:szCs w:val="22"/>
              </w:rPr>
              <w:t>Стопа</w:t>
            </w:r>
          </w:p>
          <w:p w:rsidR="00D63FE0" w:rsidRPr="00AE1407" w:rsidRDefault="00D63FE0" w:rsidP="00D63FE0">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D63FE0" w:rsidRPr="00AE1407" w:rsidRDefault="00D63FE0" w:rsidP="00D63FE0">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D63FE0" w:rsidRPr="00D63FE0" w:rsidRDefault="00D63FE0" w:rsidP="00D63FE0">
            <w:pPr>
              <w:autoSpaceDE w:val="0"/>
              <w:autoSpaceDN w:val="0"/>
              <w:adjustRightInd w:val="0"/>
              <w:jc w:val="center"/>
              <w:rPr>
                <w:noProof/>
              </w:rPr>
            </w:pPr>
            <w:r w:rsidRPr="00D63FE0">
              <w:rPr>
                <w:noProof/>
              </w:rPr>
              <w:t>Произвођач</w:t>
            </w:r>
          </w:p>
          <w:p w:rsidR="00D63FE0" w:rsidRPr="00D63FE0" w:rsidRDefault="00D63FE0" w:rsidP="00D63FE0">
            <w:pPr>
              <w:autoSpaceDE w:val="0"/>
              <w:autoSpaceDN w:val="0"/>
              <w:adjustRightInd w:val="0"/>
              <w:jc w:val="center"/>
              <w:rPr>
                <w:noProof/>
              </w:rPr>
            </w:pPr>
            <w:r w:rsidRPr="00D63FE0">
              <w:rPr>
                <w:noProof/>
              </w:rPr>
              <w:t>(за ставке за које је то могуће попунити)</w:t>
            </w:r>
          </w:p>
        </w:tc>
        <w:tc>
          <w:tcPr>
            <w:tcW w:w="1984" w:type="dxa"/>
            <w:vAlign w:val="center"/>
          </w:tcPr>
          <w:p w:rsidR="00D63FE0" w:rsidRPr="00D63FE0" w:rsidRDefault="00D63FE0" w:rsidP="00D63FE0">
            <w:pPr>
              <w:autoSpaceDE w:val="0"/>
              <w:autoSpaceDN w:val="0"/>
              <w:adjustRightInd w:val="0"/>
              <w:jc w:val="center"/>
              <w:rPr>
                <w:noProof/>
              </w:rPr>
            </w:pPr>
            <w:r w:rsidRPr="00D63FE0">
              <w:rPr>
                <w:noProof/>
              </w:rPr>
              <w:t>Напомена</w:t>
            </w:r>
          </w:p>
          <w:p w:rsidR="00D63FE0" w:rsidRPr="00D63FE0" w:rsidRDefault="00D63FE0" w:rsidP="00D63FE0">
            <w:pPr>
              <w:autoSpaceDE w:val="0"/>
              <w:autoSpaceDN w:val="0"/>
              <w:adjustRightInd w:val="0"/>
              <w:jc w:val="center"/>
              <w:rPr>
                <w:noProof/>
              </w:rPr>
            </w:pPr>
            <w:r w:rsidRPr="00D63FE0">
              <w:rPr>
                <w:noProof/>
              </w:rPr>
              <w:t>(уколико их понуђач има за одређене ставке)</w:t>
            </w:r>
          </w:p>
        </w:tc>
      </w:tr>
      <w:tr w:rsidR="00D63FE0" w:rsidRPr="00F85647" w:rsidTr="00D63FE0">
        <w:trPr>
          <w:trHeight w:val="288"/>
        </w:trPr>
        <w:tc>
          <w:tcPr>
            <w:tcW w:w="569" w:type="dxa"/>
          </w:tcPr>
          <w:p w:rsidR="00D63FE0" w:rsidRPr="00F85647" w:rsidRDefault="00D63FE0" w:rsidP="00D63FE0">
            <w:pPr>
              <w:autoSpaceDE w:val="0"/>
              <w:autoSpaceDN w:val="0"/>
              <w:adjustRightInd w:val="0"/>
              <w:jc w:val="center"/>
              <w:rPr>
                <w:noProof/>
              </w:rPr>
            </w:pPr>
            <w:r w:rsidRPr="00F85647">
              <w:rPr>
                <w:noProof/>
              </w:rPr>
              <w:t>1</w:t>
            </w:r>
          </w:p>
        </w:tc>
        <w:tc>
          <w:tcPr>
            <w:tcW w:w="3523" w:type="dxa"/>
          </w:tcPr>
          <w:p w:rsidR="00D63FE0" w:rsidRPr="00F85647" w:rsidRDefault="00D63FE0" w:rsidP="00D63FE0">
            <w:pPr>
              <w:autoSpaceDE w:val="0"/>
              <w:autoSpaceDN w:val="0"/>
              <w:adjustRightInd w:val="0"/>
              <w:jc w:val="center"/>
              <w:rPr>
                <w:noProof/>
                <w:lang w:val="en-US"/>
              </w:rPr>
            </w:pPr>
            <w:r w:rsidRPr="00F85647">
              <w:rPr>
                <w:noProof/>
                <w:lang w:val="en-US"/>
              </w:rPr>
              <w:t>2</w:t>
            </w:r>
          </w:p>
        </w:tc>
        <w:tc>
          <w:tcPr>
            <w:tcW w:w="1134" w:type="dxa"/>
          </w:tcPr>
          <w:p w:rsidR="00D63FE0" w:rsidRPr="00F85647" w:rsidRDefault="00D63FE0" w:rsidP="00D63FE0">
            <w:pPr>
              <w:autoSpaceDE w:val="0"/>
              <w:autoSpaceDN w:val="0"/>
              <w:adjustRightInd w:val="0"/>
              <w:jc w:val="center"/>
              <w:rPr>
                <w:noProof/>
                <w:lang w:val="en-US"/>
              </w:rPr>
            </w:pPr>
            <w:r w:rsidRPr="00F85647">
              <w:rPr>
                <w:noProof/>
                <w:lang w:val="en-US"/>
              </w:rPr>
              <w:t>3</w:t>
            </w:r>
          </w:p>
        </w:tc>
        <w:tc>
          <w:tcPr>
            <w:tcW w:w="1134" w:type="dxa"/>
          </w:tcPr>
          <w:p w:rsidR="00D63FE0" w:rsidRPr="00F85647" w:rsidRDefault="00D63FE0" w:rsidP="00D63FE0">
            <w:pPr>
              <w:autoSpaceDE w:val="0"/>
              <w:autoSpaceDN w:val="0"/>
              <w:adjustRightInd w:val="0"/>
              <w:jc w:val="center"/>
              <w:rPr>
                <w:noProof/>
                <w:lang w:val="en-US"/>
              </w:rPr>
            </w:pPr>
            <w:r w:rsidRPr="00F85647">
              <w:rPr>
                <w:noProof/>
                <w:lang w:val="en-US"/>
              </w:rPr>
              <w:t>4</w:t>
            </w:r>
          </w:p>
        </w:tc>
        <w:tc>
          <w:tcPr>
            <w:tcW w:w="1843" w:type="dxa"/>
          </w:tcPr>
          <w:p w:rsidR="00D63FE0" w:rsidRPr="00F85647" w:rsidRDefault="00D63FE0" w:rsidP="00D63FE0">
            <w:pPr>
              <w:autoSpaceDE w:val="0"/>
              <w:autoSpaceDN w:val="0"/>
              <w:adjustRightInd w:val="0"/>
              <w:jc w:val="center"/>
              <w:rPr>
                <w:noProof/>
                <w:lang w:val="en-US"/>
              </w:rPr>
            </w:pPr>
            <w:r w:rsidRPr="00F85647">
              <w:rPr>
                <w:noProof/>
                <w:lang w:val="en-US"/>
              </w:rPr>
              <w:t>5</w:t>
            </w:r>
          </w:p>
        </w:tc>
        <w:tc>
          <w:tcPr>
            <w:tcW w:w="1559" w:type="dxa"/>
          </w:tcPr>
          <w:p w:rsidR="00D63FE0" w:rsidRPr="00F85647" w:rsidRDefault="00D63FE0" w:rsidP="00D63FE0">
            <w:pPr>
              <w:autoSpaceDE w:val="0"/>
              <w:autoSpaceDN w:val="0"/>
              <w:adjustRightInd w:val="0"/>
              <w:jc w:val="center"/>
              <w:rPr>
                <w:noProof/>
                <w:lang w:val="en-US"/>
              </w:rPr>
            </w:pPr>
            <w:r w:rsidRPr="00F85647">
              <w:rPr>
                <w:noProof/>
                <w:lang w:val="en-US"/>
              </w:rPr>
              <w:t>6</w:t>
            </w:r>
          </w:p>
        </w:tc>
        <w:tc>
          <w:tcPr>
            <w:tcW w:w="1608" w:type="dxa"/>
          </w:tcPr>
          <w:p w:rsidR="00D63FE0" w:rsidRPr="00F85647" w:rsidRDefault="00D63FE0" w:rsidP="00D63FE0">
            <w:pPr>
              <w:autoSpaceDE w:val="0"/>
              <w:autoSpaceDN w:val="0"/>
              <w:adjustRightInd w:val="0"/>
              <w:jc w:val="center"/>
              <w:rPr>
                <w:noProof/>
                <w:lang w:val="en-US"/>
              </w:rPr>
            </w:pPr>
            <w:r w:rsidRPr="00F85647">
              <w:rPr>
                <w:noProof/>
                <w:lang w:val="en-US"/>
              </w:rPr>
              <w:t>7</w:t>
            </w:r>
          </w:p>
        </w:tc>
        <w:tc>
          <w:tcPr>
            <w:tcW w:w="1984" w:type="dxa"/>
          </w:tcPr>
          <w:p w:rsidR="00D63FE0" w:rsidRPr="00F85647" w:rsidRDefault="00D63FE0" w:rsidP="00D63FE0">
            <w:pPr>
              <w:autoSpaceDE w:val="0"/>
              <w:autoSpaceDN w:val="0"/>
              <w:adjustRightInd w:val="0"/>
              <w:jc w:val="center"/>
              <w:rPr>
                <w:noProof/>
              </w:rPr>
            </w:pPr>
            <w:r w:rsidRPr="00F85647">
              <w:rPr>
                <w:noProof/>
              </w:rPr>
              <w:t>8</w:t>
            </w:r>
          </w:p>
        </w:tc>
        <w:tc>
          <w:tcPr>
            <w:tcW w:w="1984" w:type="dxa"/>
          </w:tcPr>
          <w:p w:rsidR="00D63FE0" w:rsidRPr="00F85647" w:rsidRDefault="00D63FE0" w:rsidP="00D63FE0">
            <w:pPr>
              <w:autoSpaceDE w:val="0"/>
              <w:autoSpaceDN w:val="0"/>
              <w:adjustRightInd w:val="0"/>
              <w:jc w:val="center"/>
              <w:rPr>
                <w:noProof/>
              </w:rPr>
            </w:pPr>
            <w:r w:rsidRPr="00F85647">
              <w:rPr>
                <w:noProof/>
              </w:rPr>
              <w:t>9</w:t>
            </w:r>
          </w:p>
        </w:tc>
      </w:tr>
      <w:tr w:rsidR="00D63FE0" w:rsidRPr="00AE1407" w:rsidTr="00D63FE0">
        <w:trPr>
          <w:trHeight w:val="420"/>
        </w:trPr>
        <w:tc>
          <w:tcPr>
            <w:tcW w:w="569" w:type="dxa"/>
          </w:tcPr>
          <w:p w:rsidR="00D63FE0" w:rsidRPr="00AE1407" w:rsidRDefault="00D63FE0" w:rsidP="00D63FE0">
            <w:pPr>
              <w:autoSpaceDE w:val="0"/>
              <w:autoSpaceDN w:val="0"/>
              <w:adjustRightInd w:val="0"/>
              <w:jc w:val="center"/>
              <w:rPr>
                <w:noProof/>
                <w:lang w:val="en-US"/>
              </w:rPr>
            </w:pPr>
            <w:r w:rsidRPr="00AE1407">
              <w:rPr>
                <w:noProof/>
                <w:lang w:val="en-US"/>
              </w:rPr>
              <w:t>1</w:t>
            </w:r>
          </w:p>
        </w:tc>
        <w:tc>
          <w:tcPr>
            <w:tcW w:w="3523" w:type="dxa"/>
          </w:tcPr>
          <w:p w:rsidR="00D63FE0" w:rsidRPr="00115249" w:rsidRDefault="00115249" w:rsidP="00D63FE0">
            <w:pPr>
              <w:autoSpaceDE w:val="0"/>
              <w:autoSpaceDN w:val="0"/>
              <w:adjustRightInd w:val="0"/>
              <w:rPr>
                <w:noProof/>
                <w:lang w:val="sr-Latn-RS"/>
              </w:rPr>
            </w:pPr>
            <w:r>
              <w:rPr>
                <w:noProof/>
                <w:lang w:val="sr-Cyrl-RS"/>
              </w:rPr>
              <w:t xml:space="preserve">Гасно уље екстра лако евро </w:t>
            </w:r>
            <w:r>
              <w:rPr>
                <w:noProof/>
                <w:lang w:val="sr-Latn-RS"/>
              </w:rPr>
              <w:t>EL</w:t>
            </w:r>
          </w:p>
        </w:tc>
        <w:tc>
          <w:tcPr>
            <w:tcW w:w="1134" w:type="dxa"/>
          </w:tcPr>
          <w:p w:rsidR="00D63FE0" w:rsidRPr="00D63FE0" w:rsidRDefault="00D63FE0" w:rsidP="00D63FE0">
            <w:pPr>
              <w:autoSpaceDE w:val="0"/>
              <w:autoSpaceDN w:val="0"/>
              <w:adjustRightInd w:val="0"/>
              <w:jc w:val="center"/>
              <w:rPr>
                <w:noProof/>
                <w:highlight w:val="yellow"/>
                <w:lang w:val="sr-Cyrl-RS"/>
              </w:rPr>
            </w:pPr>
            <w:r w:rsidRPr="00D63FE0">
              <w:rPr>
                <w:noProof/>
                <w:lang w:val="sr-Cyrl-RS"/>
              </w:rPr>
              <w:t>кг</w:t>
            </w:r>
          </w:p>
        </w:tc>
        <w:tc>
          <w:tcPr>
            <w:tcW w:w="1134" w:type="dxa"/>
          </w:tcPr>
          <w:p w:rsidR="00D63FE0" w:rsidRPr="00115249" w:rsidRDefault="00115249" w:rsidP="00D63FE0">
            <w:pPr>
              <w:autoSpaceDE w:val="0"/>
              <w:autoSpaceDN w:val="0"/>
              <w:adjustRightInd w:val="0"/>
              <w:jc w:val="center"/>
              <w:rPr>
                <w:noProof/>
                <w:lang w:val="sr-Latn-RS"/>
              </w:rPr>
            </w:pPr>
            <w:r>
              <w:rPr>
                <w:noProof/>
                <w:lang w:val="sr-Latn-RS"/>
              </w:rPr>
              <w:t>10000</w:t>
            </w:r>
          </w:p>
        </w:tc>
        <w:tc>
          <w:tcPr>
            <w:tcW w:w="1843" w:type="dxa"/>
          </w:tcPr>
          <w:p w:rsidR="00D63FE0" w:rsidRPr="00AE1407" w:rsidRDefault="00D63FE0" w:rsidP="00D63FE0">
            <w:pPr>
              <w:autoSpaceDE w:val="0"/>
              <w:autoSpaceDN w:val="0"/>
              <w:adjustRightInd w:val="0"/>
              <w:jc w:val="center"/>
              <w:rPr>
                <w:noProof/>
                <w:lang w:val="en-US"/>
              </w:rPr>
            </w:pPr>
          </w:p>
        </w:tc>
        <w:tc>
          <w:tcPr>
            <w:tcW w:w="1559" w:type="dxa"/>
          </w:tcPr>
          <w:p w:rsidR="00D63FE0" w:rsidRPr="00AE1407" w:rsidRDefault="00D63FE0" w:rsidP="00D63FE0">
            <w:pPr>
              <w:autoSpaceDE w:val="0"/>
              <w:autoSpaceDN w:val="0"/>
              <w:adjustRightInd w:val="0"/>
              <w:jc w:val="right"/>
              <w:rPr>
                <w:noProof/>
                <w:lang w:val="en-US"/>
              </w:rPr>
            </w:pPr>
          </w:p>
        </w:tc>
        <w:tc>
          <w:tcPr>
            <w:tcW w:w="1608" w:type="dxa"/>
          </w:tcPr>
          <w:p w:rsidR="00D63FE0" w:rsidRPr="00AE1407" w:rsidRDefault="00D63FE0" w:rsidP="00D63FE0">
            <w:pPr>
              <w:autoSpaceDE w:val="0"/>
              <w:autoSpaceDN w:val="0"/>
              <w:adjustRightInd w:val="0"/>
              <w:jc w:val="right"/>
              <w:rPr>
                <w:noProof/>
                <w:lang w:val="en-US"/>
              </w:rPr>
            </w:pPr>
          </w:p>
        </w:tc>
        <w:tc>
          <w:tcPr>
            <w:tcW w:w="1984" w:type="dxa"/>
          </w:tcPr>
          <w:p w:rsidR="00D63FE0" w:rsidRPr="00AE1407" w:rsidRDefault="00D63FE0" w:rsidP="00D63FE0">
            <w:pPr>
              <w:autoSpaceDE w:val="0"/>
              <w:autoSpaceDN w:val="0"/>
              <w:adjustRightInd w:val="0"/>
              <w:jc w:val="right"/>
              <w:rPr>
                <w:noProof/>
                <w:lang w:val="en-US"/>
              </w:rPr>
            </w:pPr>
          </w:p>
        </w:tc>
        <w:tc>
          <w:tcPr>
            <w:tcW w:w="1984" w:type="dxa"/>
          </w:tcPr>
          <w:p w:rsidR="00D63FE0" w:rsidRPr="00AE1407" w:rsidRDefault="00D63FE0" w:rsidP="00D63FE0">
            <w:pPr>
              <w:autoSpaceDE w:val="0"/>
              <w:autoSpaceDN w:val="0"/>
              <w:adjustRightInd w:val="0"/>
              <w:jc w:val="right"/>
              <w:rPr>
                <w:noProof/>
                <w:lang w:val="en-US"/>
              </w:rPr>
            </w:pPr>
          </w:p>
        </w:tc>
      </w:tr>
      <w:tr w:rsidR="00D63FE0" w:rsidRPr="00AE1407" w:rsidTr="00D63FE0">
        <w:trPr>
          <w:trHeight w:val="274"/>
        </w:trPr>
        <w:tc>
          <w:tcPr>
            <w:tcW w:w="569" w:type="dxa"/>
          </w:tcPr>
          <w:p w:rsidR="00D63FE0" w:rsidRPr="00AE1407" w:rsidRDefault="00D63FE0" w:rsidP="00D63FE0">
            <w:pPr>
              <w:autoSpaceDE w:val="0"/>
              <w:autoSpaceDN w:val="0"/>
              <w:adjustRightInd w:val="0"/>
              <w:jc w:val="center"/>
              <w:rPr>
                <w:b/>
                <w:bCs/>
                <w:noProof/>
              </w:rPr>
            </w:pPr>
            <w:r>
              <w:rPr>
                <w:b/>
                <w:bCs/>
                <w:noProof/>
              </w:rPr>
              <w:t>I</w:t>
            </w:r>
          </w:p>
        </w:tc>
        <w:tc>
          <w:tcPr>
            <w:tcW w:w="7634" w:type="dxa"/>
            <w:gridSpan w:val="4"/>
          </w:tcPr>
          <w:p w:rsidR="00D63FE0" w:rsidRPr="00AE1407" w:rsidRDefault="00D63FE0" w:rsidP="00D63FE0">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7135" w:type="dxa"/>
            <w:gridSpan w:val="4"/>
          </w:tcPr>
          <w:p w:rsidR="00D63FE0" w:rsidRPr="00AE1407" w:rsidRDefault="00D63FE0" w:rsidP="00D63FE0">
            <w:pPr>
              <w:autoSpaceDE w:val="0"/>
              <w:autoSpaceDN w:val="0"/>
              <w:adjustRightInd w:val="0"/>
              <w:jc w:val="right"/>
              <w:rPr>
                <w:b/>
                <w:bCs/>
                <w:noProof/>
                <w:lang w:val="en-US"/>
              </w:rPr>
            </w:pPr>
          </w:p>
        </w:tc>
      </w:tr>
      <w:tr w:rsidR="00D63FE0" w:rsidRPr="00AE1407" w:rsidTr="00D63FE0">
        <w:trPr>
          <w:trHeight w:val="274"/>
        </w:trPr>
        <w:tc>
          <w:tcPr>
            <w:tcW w:w="569" w:type="dxa"/>
          </w:tcPr>
          <w:p w:rsidR="00D63FE0" w:rsidRPr="00AE1407" w:rsidRDefault="00D63FE0" w:rsidP="00D63FE0">
            <w:pPr>
              <w:autoSpaceDE w:val="0"/>
              <w:autoSpaceDN w:val="0"/>
              <w:adjustRightInd w:val="0"/>
              <w:jc w:val="center"/>
              <w:rPr>
                <w:b/>
                <w:bCs/>
                <w:noProof/>
                <w:lang w:val="en-US"/>
              </w:rPr>
            </w:pPr>
            <w:r>
              <w:rPr>
                <w:b/>
                <w:bCs/>
                <w:noProof/>
                <w:lang w:val="en-US"/>
              </w:rPr>
              <w:t>II</w:t>
            </w:r>
          </w:p>
        </w:tc>
        <w:tc>
          <w:tcPr>
            <w:tcW w:w="7634" w:type="dxa"/>
            <w:gridSpan w:val="4"/>
          </w:tcPr>
          <w:p w:rsidR="00D63FE0" w:rsidRPr="00AE1407" w:rsidRDefault="00D63FE0" w:rsidP="00D63FE0">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135" w:type="dxa"/>
            <w:gridSpan w:val="4"/>
          </w:tcPr>
          <w:p w:rsidR="00D63FE0" w:rsidRPr="00AE1407" w:rsidRDefault="00D63FE0" w:rsidP="00D63FE0">
            <w:pPr>
              <w:autoSpaceDE w:val="0"/>
              <w:autoSpaceDN w:val="0"/>
              <w:adjustRightInd w:val="0"/>
              <w:jc w:val="right"/>
              <w:rPr>
                <w:b/>
                <w:bCs/>
                <w:noProof/>
                <w:lang w:val="en-US"/>
              </w:rPr>
            </w:pPr>
          </w:p>
        </w:tc>
      </w:tr>
      <w:tr w:rsidR="00D63FE0" w:rsidRPr="00AE1407" w:rsidTr="00D63FE0">
        <w:trPr>
          <w:trHeight w:val="274"/>
        </w:trPr>
        <w:tc>
          <w:tcPr>
            <w:tcW w:w="569" w:type="dxa"/>
          </w:tcPr>
          <w:p w:rsidR="00D63FE0" w:rsidRPr="00AE1407" w:rsidRDefault="00D63FE0" w:rsidP="00D63FE0">
            <w:pPr>
              <w:autoSpaceDE w:val="0"/>
              <w:autoSpaceDN w:val="0"/>
              <w:adjustRightInd w:val="0"/>
              <w:jc w:val="center"/>
              <w:rPr>
                <w:b/>
                <w:bCs/>
                <w:noProof/>
                <w:lang w:val="en-US"/>
              </w:rPr>
            </w:pPr>
            <w:r>
              <w:rPr>
                <w:b/>
                <w:bCs/>
                <w:noProof/>
                <w:lang w:val="en-US"/>
              </w:rPr>
              <w:t>III</w:t>
            </w:r>
          </w:p>
        </w:tc>
        <w:tc>
          <w:tcPr>
            <w:tcW w:w="7634" w:type="dxa"/>
            <w:gridSpan w:val="4"/>
          </w:tcPr>
          <w:p w:rsidR="00D63FE0" w:rsidRPr="00AE1407" w:rsidRDefault="00D63FE0" w:rsidP="00D63FE0">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7135" w:type="dxa"/>
            <w:gridSpan w:val="4"/>
          </w:tcPr>
          <w:p w:rsidR="00D63FE0" w:rsidRPr="00AE1407" w:rsidRDefault="00D63FE0" w:rsidP="00D63FE0">
            <w:pPr>
              <w:autoSpaceDE w:val="0"/>
              <w:autoSpaceDN w:val="0"/>
              <w:adjustRightInd w:val="0"/>
              <w:jc w:val="right"/>
              <w:rPr>
                <w:b/>
                <w:bCs/>
                <w:noProof/>
                <w:lang w:val="en-US"/>
              </w:rPr>
            </w:pPr>
          </w:p>
        </w:tc>
      </w:tr>
    </w:tbl>
    <w:p w:rsidR="00D63FE0" w:rsidRPr="00AE1407" w:rsidRDefault="00D63FE0" w:rsidP="00D63FE0">
      <w:pPr>
        <w:pStyle w:val="BodyText"/>
        <w:rPr>
          <w:noProof/>
          <w:szCs w:val="24"/>
        </w:rPr>
      </w:pPr>
    </w:p>
    <w:p w:rsidR="00D63FE0" w:rsidRPr="00AE1407" w:rsidRDefault="00D63FE0" w:rsidP="00D63FE0">
      <w:pPr>
        <w:pStyle w:val="BodyText"/>
        <w:ind w:left="6480"/>
        <w:rPr>
          <w:noProof/>
          <w:szCs w:val="24"/>
        </w:rPr>
      </w:pPr>
    </w:p>
    <w:p w:rsidR="00D63FE0" w:rsidRDefault="00D63FE0" w:rsidP="00D63FE0">
      <w:pPr>
        <w:pStyle w:val="BodyText"/>
        <w:ind w:left="6480"/>
        <w:rPr>
          <w:noProof/>
          <w:szCs w:val="24"/>
          <w:lang w:val="sr-Cyrl-RS"/>
        </w:rPr>
      </w:pPr>
    </w:p>
    <w:p w:rsidR="00D63FE0" w:rsidRDefault="00D63FE0" w:rsidP="00D63FE0">
      <w:pPr>
        <w:pStyle w:val="BodyText"/>
        <w:ind w:left="6480"/>
        <w:rPr>
          <w:noProof/>
          <w:szCs w:val="24"/>
          <w:lang w:val="sr-Cyrl-RS"/>
        </w:rPr>
      </w:pPr>
    </w:p>
    <w:p w:rsidR="00D63FE0" w:rsidRDefault="00D63FE0" w:rsidP="00D63FE0">
      <w:pPr>
        <w:pStyle w:val="BodyText"/>
        <w:ind w:left="6480"/>
        <w:rPr>
          <w:noProof/>
          <w:szCs w:val="24"/>
          <w:lang w:val="sr-Cyrl-RS"/>
        </w:rPr>
      </w:pPr>
    </w:p>
    <w:p w:rsidR="00D63FE0" w:rsidRPr="00AE1407" w:rsidRDefault="00D63FE0" w:rsidP="00D63FE0">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D63FE0" w:rsidRPr="00AE1407" w:rsidRDefault="00D63FE0" w:rsidP="00D63FE0">
      <w:pPr>
        <w:pStyle w:val="BodyText"/>
        <w:rPr>
          <w:noProof/>
          <w:szCs w:val="24"/>
        </w:rPr>
      </w:pPr>
    </w:p>
    <w:p w:rsidR="00D63FE0" w:rsidRDefault="00D63FE0" w:rsidP="00D63FE0">
      <w:pPr>
        <w:pStyle w:val="BodyText"/>
        <w:rPr>
          <w:noProof/>
          <w:szCs w:val="24"/>
          <w:lang w:val="sr-Cyrl-RS"/>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p>
    <w:p w:rsidR="00D63FE0" w:rsidRDefault="00D63FE0" w:rsidP="00D63FE0">
      <w:pPr>
        <w:pStyle w:val="BodyText"/>
        <w:rPr>
          <w:noProof/>
          <w:szCs w:val="24"/>
          <w:lang w:val="sr-Cyrl-RS"/>
        </w:rPr>
      </w:pPr>
    </w:p>
    <w:p w:rsidR="00D63FE0" w:rsidRPr="00AE1407" w:rsidRDefault="00D63FE0" w:rsidP="00D63FE0">
      <w:pPr>
        <w:pStyle w:val="BodyText"/>
        <w:jc w:val="right"/>
        <w:rPr>
          <w:noProof/>
          <w:szCs w:val="24"/>
        </w:rPr>
      </w:pPr>
      <w:r w:rsidRPr="00AE1407">
        <w:rPr>
          <w:noProof/>
          <w:szCs w:val="24"/>
        </w:rPr>
        <w:tab/>
        <w:t>Потпис:_________________________________</w:t>
      </w:r>
    </w:p>
    <w:p w:rsidR="00D63FE0" w:rsidRDefault="00D63FE0" w:rsidP="00D63FE0">
      <w:pPr>
        <w:jc w:val="right"/>
        <w:rPr>
          <w:noProof/>
          <w:lang w:val="sr-Cyrl-RS"/>
        </w:rPr>
      </w:pPr>
    </w:p>
    <w:p w:rsidR="00D63FE0" w:rsidRDefault="00D63FE0" w:rsidP="00D63FE0">
      <w:pPr>
        <w:jc w:val="right"/>
        <w:rPr>
          <w:noProof/>
          <w:lang w:val="sr-Cyrl-RS"/>
        </w:rPr>
      </w:pPr>
    </w:p>
    <w:p w:rsidR="00D63FE0" w:rsidRDefault="00D63FE0" w:rsidP="00D63FE0">
      <w:pPr>
        <w:jc w:val="right"/>
        <w:rPr>
          <w:noProof/>
          <w:lang w:val="sr-Cyrl-RS"/>
        </w:rPr>
      </w:pPr>
    </w:p>
    <w:p w:rsidR="00D63FE0" w:rsidRDefault="00D63FE0" w:rsidP="00D63FE0">
      <w:pPr>
        <w:jc w:val="right"/>
        <w:rPr>
          <w:noProof/>
          <w:lang w:val="sr-Cyrl-RS"/>
        </w:rPr>
      </w:pPr>
    </w:p>
    <w:p w:rsidR="00D63FE0" w:rsidRDefault="00D63FE0" w:rsidP="00D63FE0">
      <w:pPr>
        <w:jc w:val="right"/>
        <w:rPr>
          <w:noProof/>
          <w:lang w:val="sr-Cyrl-RS"/>
        </w:rPr>
      </w:pPr>
    </w:p>
    <w:p w:rsidR="00D63FE0" w:rsidRDefault="00D63FE0" w:rsidP="00D63FE0">
      <w:pPr>
        <w:jc w:val="right"/>
        <w:rPr>
          <w:noProof/>
          <w:lang w:val="sr-Cyrl-RS"/>
        </w:rPr>
      </w:pPr>
    </w:p>
    <w:p w:rsidR="00D63FE0" w:rsidRDefault="00D63FE0" w:rsidP="00D63FE0">
      <w:pPr>
        <w:jc w:val="right"/>
        <w:rPr>
          <w:noProof/>
          <w:lang w:val="sr-Cyrl-RS"/>
        </w:rPr>
      </w:pPr>
    </w:p>
    <w:p w:rsidR="00D63FE0" w:rsidRDefault="00D63FE0" w:rsidP="00D63FE0">
      <w:pPr>
        <w:jc w:val="right"/>
        <w:rPr>
          <w:noProof/>
          <w:lang w:val="sr-Cyrl-RS"/>
        </w:rPr>
      </w:pPr>
    </w:p>
    <w:p w:rsidR="00D63FE0" w:rsidRDefault="00D63FE0" w:rsidP="00D63FE0">
      <w:pPr>
        <w:jc w:val="right"/>
        <w:rPr>
          <w:noProof/>
          <w:lang w:val="sr-Cyrl-RS"/>
        </w:rPr>
      </w:pPr>
    </w:p>
    <w:p w:rsidR="00D63FE0" w:rsidRDefault="00D63FE0" w:rsidP="00D63FE0">
      <w:pPr>
        <w:jc w:val="right"/>
        <w:rPr>
          <w:noProof/>
          <w:lang w:val="sr-Cyrl-RS"/>
        </w:rPr>
      </w:pPr>
    </w:p>
    <w:p w:rsidR="00D63FE0" w:rsidRDefault="00D63FE0" w:rsidP="00D63FE0">
      <w:pPr>
        <w:jc w:val="right"/>
        <w:rPr>
          <w:noProof/>
          <w:lang w:val="sr-Cyrl-RS"/>
        </w:rPr>
      </w:pPr>
    </w:p>
    <w:p w:rsidR="00D63FE0" w:rsidRDefault="00D63FE0" w:rsidP="00D63FE0">
      <w:pPr>
        <w:jc w:val="right"/>
        <w:rPr>
          <w:noProof/>
          <w:lang w:val="sr-Cyrl-RS"/>
        </w:rPr>
      </w:pPr>
    </w:p>
    <w:p w:rsidR="00531A8A" w:rsidRPr="00AE1407" w:rsidRDefault="00531A8A" w:rsidP="00D63FE0">
      <w:pPr>
        <w:jc w:val="right"/>
        <w:rPr>
          <w:noProof/>
        </w:rPr>
      </w:pPr>
    </w:p>
    <w:p w:rsidR="00D574CB" w:rsidRPr="00BC6DD7" w:rsidRDefault="00EC5232" w:rsidP="00172FC4">
      <w:pPr>
        <w:pStyle w:val="Heading1"/>
        <w:numPr>
          <w:ilvl w:val="0"/>
          <w:numId w:val="20"/>
        </w:numPr>
        <w:jc w:val="center"/>
        <w:rPr>
          <w:sz w:val="28"/>
          <w:szCs w:val="28"/>
        </w:rPr>
      </w:pPr>
      <w:bookmarkStart w:id="46" w:name="_Toc375826015"/>
      <w:bookmarkStart w:id="47" w:name="_Toc389030822"/>
      <w:bookmarkStart w:id="48" w:name="_Toc389030887"/>
      <w:r w:rsidRPr="00BC6DD7">
        <w:rPr>
          <w:sz w:val="28"/>
          <w:szCs w:val="28"/>
        </w:rPr>
        <w:t>ОПШТИ ПОДАЦИ О ПОНУЂАЧУ ИЗ ГРУПЕ ПОНУЂАЧА</w:t>
      </w:r>
      <w:bookmarkEnd w:id="46"/>
      <w:bookmarkEnd w:id="47"/>
      <w:bookmarkEnd w:id="48"/>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BC6DD7" w:rsidRDefault="00EC5232" w:rsidP="00172FC4">
      <w:pPr>
        <w:pStyle w:val="Heading1"/>
        <w:numPr>
          <w:ilvl w:val="0"/>
          <w:numId w:val="20"/>
        </w:numPr>
        <w:jc w:val="center"/>
        <w:rPr>
          <w:sz w:val="28"/>
          <w:szCs w:val="28"/>
        </w:rPr>
      </w:pPr>
      <w:bookmarkStart w:id="49" w:name="_Toc375826016"/>
      <w:bookmarkStart w:id="50" w:name="_Toc389030823"/>
      <w:bookmarkStart w:id="51" w:name="_Toc389030888"/>
      <w:r w:rsidRPr="00BC6DD7">
        <w:rPr>
          <w:sz w:val="28"/>
          <w:szCs w:val="28"/>
        </w:rPr>
        <w:lastRenderedPageBreak/>
        <w:t>ОПШТИ ПОДАЦИ О ПОДИЗВОЂАЧИМА</w:t>
      </w:r>
      <w:bookmarkEnd w:id="49"/>
      <w:bookmarkEnd w:id="50"/>
      <w:bookmarkEnd w:id="51"/>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BA1" w:rsidRDefault="00257BA1">
      <w:r>
        <w:separator/>
      </w:r>
    </w:p>
  </w:endnote>
  <w:endnote w:type="continuationSeparator" w:id="0">
    <w:p w:rsidR="00257BA1" w:rsidRDefault="0025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BA1" w:rsidRDefault="00257BA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7BA1" w:rsidRDefault="00257BA1"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257BA1" w:rsidRDefault="00257BA1">
            <w:pPr>
              <w:pStyle w:val="Footer"/>
              <w:jc w:val="center"/>
            </w:pPr>
            <w:r>
              <w:t xml:space="preserve">Страна </w:t>
            </w:r>
            <w:r>
              <w:rPr>
                <w:b/>
              </w:rPr>
              <w:fldChar w:fldCharType="begin"/>
            </w:r>
            <w:r>
              <w:rPr>
                <w:b/>
              </w:rPr>
              <w:instrText xml:space="preserve"> PAGE </w:instrText>
            </w:r>
            <w:r>
              <w:rPr>
                <w:b/>
              </w:rPr>
              <w:fldChar w:fldCharType="separate"/>
            </w:r>
            <w:r w:rsidR="00172FC4">
              <w:rPr>
                <w:b/>
                <w:noProof/>
              </w:rPr>
              <w:t>3</w:t>
            </w:r>
            <w:r>
              <w:rPr>
                <w:b/>
              </w:rPr>
              <w:fldChar w:fldCharType="end"/>
            </w:r>
            <w:r>
              <w:t xml:space="preserve"> од </w:t>
            </w:r>
            <w:r>
              <w:rPr>
                <w:b/>
              </w:rPr>
              <w:fldChar w:fldCharType="begin"/>
            </w:r>
            <w:r>
              <w:rPr>
                <w:b/>
              </w:rPr>
              <w:instrText xml:space="preserve"> NUMPAGES  </w:instrText>
            </w:r>
            <w:r>
              <w:rPr>
                <w:b/>
              </w:rPr>
              <w:fldChar w:fldCharType="separate"/>
            </w:r>
            <w:r w:rsidR="00172FC4">
              <w:rPr>
                <w:b/>
                <w:noProof/>
              </w:rPr>
              <w:t>32</w:t>
            </w:r>
            <w:r>
              <w:rPr>
                <w:b/>
              </w:rPr>
              <w:fldChar w:fldCharType="end"/>
            </w:r>
          </w:p>
        </w:sdtContent>
      </w:sdt>
    </w:sdtContent>
  </w:sdt>
  <w:p w:rsidR="00257BA1" w:rsidRPr="00CF2211" w:rsidRDefault="00257BA1"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BA1" w:rsidRDefault="00257BA1">
      <w:r>
        <w:separator/>
      </w:r>
    </w:p>
  </w:footnote>
  <w:footnote w:type="continuationSeparator" w:id="0">
    <w:p w:rsidR="00257BA1" w:rsidRDefault="00257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BA1" w:rsidRPr="00884492" w:rsidRDefault="00257BA1"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F60E31"/>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B351CEA"/>
    <w:multiLevelType w:val="hybridMultilevel"/>
    <w:tmpl w:val="ED7C6D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A230F"/>
    <w:multiLevelType w:val="hybridMultilevel"/>
    <w:tmpl w:val="EF005562"/>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110499F"/>
    <w:multiLevelType w:val="hybridMultilevel"/>
    <w:tmpl w:val="D8A614C0"/>
    <w:lvl w:ilvl="0" w:tplc="46602384">
      <w:start w:val="11"/>
      <w:numFmt w:val="decimal"/>
      <w:lvlText w:val="%1."/>
      <w:lvlJc w:val="left"/>
      <w:pPr>
        <w:ind w:left="735" w:hanging="37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7">
    <w:nsid w:val="564857D1"/>
    <w:multiLevelType w:val="hybridMultilevel"/>
    <w:tmpl w:val="BE7A05EE"/>
    <w:lvl w:ilvl="0" w:tplc="D1D0D9BE">
      <w:start w:val="1"/>
      <w:numFmt w:val="decimal"/>
      <w:lvlText w:val="%1."/>
      <w:lvlJc w:val="left"/>
      <w:pPr>
        <w:ind w:left="795" w:hanging="435"/>
      </w:pPr>
      <w:rPr>
        <w:rFonts w:ascii="Times New Roman" w:eastAsia="Times New Roman"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8212D7"/>
    <w:multiLevelType w:val="hybridMultilevel"/>
    <w:tmpl w:val="DB749B7A"/>
    <w:lvl w:ilvl="0" w:tplc="AC7A78CE">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0">
    <w:nsid w:val="6F9F6CA1"/>
    <w:multiLevelType w:val="hybridMultilevel"/>
    <w:tmpl w:val="D15EBDDE"/>
    <w:lvl w:ilvl="0" w:tplc="AE3266A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1"/>
  </w:num>
  <w:num w:numId="3">
    <w:abstractNumId w:val="1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8"/>
  </w:num>
  <w:num w:numId="7">
    <w:abstractNumId w:val="1"/>
  </w:num>
  <w:num w:numId="8">
    <w:abstractNumId w:val="7"/>
  </w:num>
  <w:num w:numId="9">
    <w:abstractNumId w:val="7"/>
  </w:num>
  <w:num w:numId="10">
    <w:abstractNumId w:val="10"/>
  </w:num>
  <w:num w:numId="11">
    <w:abstractNumId w:val="16"/>
  </w:num>
  <w:num w:numId="12">
    <w:abstractNumId w:val="6"/>
  </w:num>
  <w:num w:numId="13">
    <w:abstractNumId w:val="11"/>
  </w:num>
  <w:num w:numId="14">
    <w:abstractNumId w:val="13"/>
  </w:num>
  <w:num w:numId="15">
    <w:abstractNumId w:val="19"/>
  </w:num>
  <w:num w:numId="16">
    <w:abstractNumId w:val="17"/>
  </w:num>
  <w:num w:numId="17">
    <w:abstractNumId w:val="20"/>
  </w:num>
  <w:num w:numId="18">
    <w:abstractNumId w:val="4"/>
  </w:num>
  <w:num w:numId="19">
    <w:abstractNumId w:val="9"/>
  </w:num>
  <w:num w:numId="2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11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38DA"/>
    <w:rsid w:val="00014202"/>
    <w:rsid w:val="000146CB"/>
    <w:rsid w:val="00015154"/>
    <w:rsid w:val="00016094"/>
    <w:rsid w:val="000209CB"/>
    <w:rsid w:val="00021588"/>
    <w:rsid w:val="00022193"/>
    <w:rsid w:val="00023F04"/>
    <w:rsid w:val="00024A8D"/>
    <w:rsid w:val="00026332"/>
    <w:rsid w:val="00032804"/>
    <w:rsid w:val="00034280"/>
    <w:rsid w:val="00035680"/>
    <w:rsid w:val="00035E37"/>
    <w:rsid w:val="0004035E"/>
    <w:rsid w:val="00042AE4"/>
    <w:rsid w:val="0004342C"/>
    <w:rsid w:val="000459ED"/>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4759"/>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7B22"/>
    <w:rsid w:val="000E0BC4"/>
    <w:rsid w:val="000E2592"/>
    <w:rsid w:val="000E264B"/>
    <w:rsid w:val="000E3627"/>
    <w:rsid w:val="000E5146"/>
    <w:rsid w:val="000F0736"/>
    <w:rsid w:val="000F0E13"/>
    <w:rsid w:val="000F10D6"/>
    <w:rsid w:val="000F1172"/>
    <w:rsid w:val="000F68C7"/>
    <w:rsid w:val="000F6F0C"/>
    <w:rsid w:val="00100553"/>
    <w:rsid w:val="001007FF"/>
    <w:rsid w:val="00102920"/>
    <w:rsid w:val="00102D49"/>
    <w:rsid w:val="00103B3A"/>
    <w:rsid w:val="001074E2"/>
    <w:rsid w:val="001110B0"/>
    <w:rsid w:val="001114FD"/>
    <w:rsid w:val="00111650"/>
    <w:rsid w:val="0011312E"/>
    <w:rsid w:val="00115249"/>
    <w:rsid w:val="00120CB5"/>
    <w:rsid w:val="00122A0B"/>
    <w:rsid w:val="00124AC5"/>
    <w:rsid w:val="00126017"/>
    <w:rsid w:val="00126DDE"/>
    <w:rsid w:val="00127AFC"/>
    <w:rsid w:val="00130BBA"/>
    <w:rsid w:val="00130D9E"/>
    <w:rsid w:val="00134736"/>
    <w:rsid w:val="00134C46"/>
    <w:rsid w:val="00135592"/>
    <w:rsid w:val="001361B8"/>
    <w:rsid w:val="001366BB"/>
    <w:rsid w:val="00137435"/>
    <w:rsid w:val="00141C00"/>
    <w:rsid w:val="0014389F"/>
    <w:rsid w:val="001439B7"/>
    <w:rsid w:val="00145944"/>
    <w:rsid w:val="0014662C"/>
    <w:rsid w:val="0014694F"/>
    <w:rsid w:val="00146FC4"/>
    <w:rsid w:val="00147266"/>
    <w:rsid w:val="00147B96"/>
    <w:rsid w:val="00150683"/>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703F2"/>
    <w:rsid w:val="0017054C"/>
    <w:rsid w:val="00172671"/>
    <w:rsid w:val="00172739"/>
    <w:rsid w:val="00172FC4"/>
    <w:rsid w:val="001749F5"/>
    <w:rsid w:val="001757D2"/>
    <w:rsid w:val="00180D5E"/>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56F"/>
    <w:rsid w:val="001B4E69"/>
    <w:rsid w:val="001C2363"/>
    <w:rsid w:val="001C66D6"/>
    <w:rsid w:val="001D089F"/>
    <w:rsid w:val="001D1B33"/>
    <w:rsid w:val="001D229D"/>
    <w:rsid w:val="001D29AB"/>
    <w:rsid w:val="001D3DC5"/>
    <w:rsid w:val="001D56B3"/>
    <w:rsid w:val="001E0172"/>
    <w:rsid w:val="001E1F79"/>
    <w:rsid w:val="001E1FCE"/>
    <w:rsid w:val="001E49EF"/>
    <w:rsid w:val="001F0979"/>
    <w:rsid w:val="001F0B62"/>
    <w:rsid w:val="001F160F"/>
    <w:rsid w:val="001F27CD"/>
    <w:rsid w:val="001F3061"/>
    <w:rsid w:val="001F30AB"/>
    <w:rsid w:val="001F4F3B"/>
    <w:rsid w:val="00201028"/>
    <w:rsid w:val="002016CB"/>
    <w:rsid w:val="00201D1B"/>
    <w:rsid w:val="00202B65"/>
    <w:rsid w:val="00202BB7"/>
    <w:rsid w:val="002032A3"/>
    <w:rsid w:val="00203319"/>
    <w:rsid w:val="00203E02"/>
    <w:rsid w:val="002050CA"/>
    <w:rsid w:val="00207F07"/>
    <w:rsid w:val="00210316"/>
    <w:rsid w:val="002103DD"/>
    <w:rsid w:val="002107F6"/>
    <w:rsid w:val="0021409A"/>
    <w:rsid w:val="00217D3C"/>
    <w:rsid w:val="0022049E"/>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551C9"/>
    <w:rsid w:val="00257BA1"/>
    <w:rsid w:val="00260308"/>
    <w:rsid w:val="00260809"/>
    <w:rsid w:val="002634C5"/>
    <w:rsid w:val="00265535"/>
    <w:rsid w:val="00266B05"/>
    <w:rsid w:val="00267488"/>
    <w:rsid w:val="00272362"/>
    <w:rsid w:val="00272759"/>
    <w:rsid w:val="0027365F"/>
    <w:rsid w:val="00273E9B"/>
    <w:rsid w:val="0027411C"/>
    <w:rsid w:val="00277B34"/>
    <w:rsid w:val="0028404F"/>
    <w:rsid w:val="002856DC"/>
    <w:rsid w:val="00285AEE"/>
    <w:rsid w:val="00286FDC"/>
    <w:rsid w:val="00287498"/>
    <w:rsid w:val="002912F5"/>
    <w:rsid w:val="00292288"/>
    <w:rsid w:val="00293D26"/>
    <w:rsid w:val="00296C22"/>
    <w:rsid w:val="00297DB0"/>
    <w:rsid w:val="002A0143"/>
    <w:rsid w:val="002A3632"/>
    <w:rsid w:val="002A53A4"/>
    <w:rsid w:val="002A6959"/>
    <w:rsid w:val="002A734D"/>
    <w:rsid w:val="002A7C42"/>
    <w:rsid w:val="002B0A8F"/>
    <w:rsid w:val="002B1C35"/>
    <w:rsid w:val="002B3E1A"/>
    <w:rsid w:val="002B3F1C"/>
    <w:rsid w:val="002B5E0F"/>
    <w:rsid w:val="002B604D"/>
    <w:rsid w:val="002B6CFF"/>
    <w:rsid w:val="002C1CB0"/>
    <w:rsid w:val="002C1EAE"/>
    <w:rsid w:val="002C270D"/>
    <w:rsid w:val="002C3803"/>
    <w:rsid w:val="002C46D4"/>
    <w:rsid w:val="002C4A18"/>
    <w:rsid w:val="002C4BE3"/>
    <w:rsid w:val="002C595C"/>
    <w:rsid w:val="002C61E2"/>
    <w:rsid w:val="002D0499"/>
    <w:rsid w:val="002D087B"/>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2F77"/>
    <w:rsid w:val="002F36AC"/>
    <w:rsid w:val="002F3C2B"/>
    <w:rsid w:val="002F3DB1"/>
    <w:rsid w:val="002F4414"/>
    <w:rsid w:val="002F4F2A"/>
    <w:rsid w:val="002F53AC"/>
    <w:rsid w:val="002F5806"/>
    <w:rsid w:val="002F5E99"/>
    <w:rsid w:val="002F614A"/>
    <w:rsid w:val="002F73FB"/>
    <w:rsid w:val="00300AAD"/>
    <w:rsid w:val="00301804"/>
    <w:rsid w:val="003044EF"/>
    <w:rsid w:val="00304737"/>
    <w:rsid w:val="00304A28"/>
    <w:rsid w:val="00305496"/>
    <w:rsid w:val="00305F0C"/>
    <w:rsid w:val="00306B0E"/>
    <w:rsid w:val="00307312"/>
    <w:rsid w:val="003073F1"/>
    <w:rsid w:val="003075E9"/>
    <w:rsid w:val="00307D18"/>
    <w:rsid w:val="00310543"/>
    <w:rsid w:val="003105C8"/>
    <w:rsid w:val="00312AD1"/>
    <w:rsid w:val="00312CA6"/>
    <w:rsid w:val="003206E4"/>
    <w:rsid w:val="00321635"/>
    <w:rsid w:val="00321CAB"/>
    <w:rsid w:val="00322BD9"/>
    <w:rsid w:val="003232AD"/>
    <w:rsid w:val="0032493E"/>
    <w:rsid w:val="00325999"/>
    <w:rsid w:val="0032705B"/>
    <w:rsid w:val="0033133B"/>
    <w:rsid w:val="00335232"/>
    <w:rsid w:val="00337520"/>
    <w:rsid w:val="00342397"/>
    <w:rsid w:val="00343F79"/>
    <w:rsid w:val="00344FFC"/>
    <w:rsid w:val="00345F39"/>
    <w:rsid w:val="00346AD8"/>
    <w:rsid w:val="00346D10"/>
    <w:rsid w:val="00361A55"/>
    <w:rsid w:val="00361F4C"/>
    <w:rsid w:val="0036575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5D57"/>
    <w:rsid w:val="00396DEA"/>
    <w:rsid w:val="003A0A80"/>
    <w:rsid w:val="003A1C36"/>
    <w:rsid w:val="003A2832"/>
    <w:rsid w:val="003A4D18"/>
    <w:rsid w:val="003A5A82"/>
    <w:rsid w:val="003B04D0"/>
    <w:rsid w:val="003B2201"/>
    <w:rsid w:val="003B3290"/>
    <w:rsid w:val="003B48A0"/>
    <w:rsid w:val="003B5315"/>
    <w:rsid w:val="003B5E0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21C9"/>
    <w:rsid w:val="004033F5"/>
    <w:rsid w:val="00404727"/>
    <w:rsid w:val="00404E7D"/>
    <w:rsid w:val="00405755"/>
    <w:rsid w:val="00406A96"/>
    <w:rsid w:val="00406B71"/>
    <w:rsid w:val="0040708B"/>
    <w:rsid w:val="0040720E"/>
    <w:rsid w:val="004076C7"/>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4D7B"/>
    <w:rsid w:val="004477D9"/>
    <w:rsid w:val="00450705"/>
    <w:rsid w:val="00450CB5"/>
    <w:rsid w:val="0045110F"/>
    <w:rsid w:val="00454C6D"/>
    <w:rsid w:val="00457FF5"/>
    <w:rsid w:val="004605A5"/>
    <w:rsid w:val="004617AA"/>
    <w:rsid w:val="00462C14"/>
    <w:rsid w:val="004635BA"/>
    <w:rsid w:val="00463A99"/>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AF8"/>
    <w:rsid w:val="004C1CBB"/>
    <w:rsid w:val="004C1DE3"/>
    <w:rsid w:val="004C1E50"/>
    <w:rsid w:val="004C2CAE"/>
    <w:rsid w:val="004C2EFF"/>
    <w:rsid w:val="004D15BB"/>
    <w:rsid w:val="004D2E66"/>
    <w:rsid w:val="004D420D"/>
    <w:rsid w:val="004D767C"/>
    <w:rsid w:val="004E2AE2"/>
    <w:rsid w:val="004E43FF"/>
    <w:rsid w:val="004E6C40"/>
    <w:rsid w:val="004F025C"/>
    <w:rsid w:val="004F1942"/>
    <w:rsid w:val="004F2BAB"/>
    <w:rsid w:val="004F4808"/>
    <w:rsid w:val="004F5FBA"/>
    <w:rsid w:val="005036B2"/>
    <w:rsid w:val="00505B0D"/>
    <w:rsid w:val="00507218"/>
    <w:rsid w:val="00510329"/>
    <w:rsid w:val="00513460"/>
    <w:rsid w:val="005145FA"/>
    <w:rsid w:val="005160D9"/>
    <w:rsid w:val="00516496"/>
    <w:rsid w:val="0051665F"/>
    <w:rsid w:val="00524AFA"/>
    <w:rsid w:val="00526771"/>
    <w:rsid w:val="00531A8A"/>
    <w:rsid w:val="0053310E"/>
    <w:rsid w:val="00534379"/>
    <w:rsid w:val="00534E43"/>
    <w:rsid w:val="0053521B"/>
    <w:rsid w:val="00536884"/>
    <w:rsid w:val="0054043F"/>
    <w:rsid w:val="00541692"/>
    <w:rsid w:val="00545DE2"/>
    <w:rsid w:val="00551960"/>
    <w:rsid w:val="00552692"/>
    <w:rsid w:val="00553184"/>
    <w:rsid w:val="0055462C"/>
    <w:rsid w:val="005559C2"/>
    <w:rsid w:val="00556887"/>
    <w:rsid w:val="005622BE"/>
    <w:rsid w:val="005633C0"/>
    <w:rsid w:val="00563D66"/>
    <w:rsid w:val="0056435C"/>
    <w:rsid w:val="0056576A"/>
    <w:rsid w:val="00565C37"/>
    <w:rsid w:val="005666A8"/>
    <w:rsid w:val="00570F3A"/>
    <w:rsid w:val="005721A9"/>
    <w:rsid w:val="00572E76"/>
    <w:rsid w:val="00573740"/>
    <w:rsid w:val="00573C8A"/>
    <w:rsid w:val="0057460C"/>
    <w:rsid w:val="00575BED"/>
    <w:rsid w:val="00575ECC"/>
    <w:rsid w:val="0057626C"/>
    <w:rsid w:val="00576ADE"/>
    <w:rsid w:val="00580E66"/>
    <w:rsid w:val="0058488D"/>
    <w:rsid w:val="00585ABF"/>
    <w:rsid w:val="0059397A"/>
    <w:rsid w:val="00593C64"/>
    <w:rsid w:val="00594056"/>
    <w:rsid w:val="0059465E"/>
    <w:rsid w:val="00594F43"/>
    <w:rsid w:val="005959FB"/>
    <w:rsid w:val="005A11A8"/>
    <w:rsid w:val="005A1FEE"/>
    <w:rsid w:val="005A4943"/>
    <w:rsid w:val="005A539F"/>
    <w:rsid w:val="005A557A"/>
    <w:rsid w:val="005A5FB7"/>
    <w:rsid w:val="005A62B5"/>
    <w:rsid w:val="005A6969"/>
    <w:rsid w:val="005B14F9"/>
    <w:rsid w:val="005B34B2"/>
    <w:rsid w:val="005B369B"/>
    <w:rsid w:val="005B40B1"/>
    <w:rsid w:val="005B4B4C"/>
    <w:rsid w:val="005B4BDC"/>
    <w:rsid w:val="005B62D0"/>
    <w:rsid w:val="005B70E5"/>
    <w:rsid w:val="005B7893"/>
    <w:rsid w:val="005C0554"/>
    <w:rsid w:val="005C088E"/>
    <w:rsid w:val="005C2276"/>
    <w:rsid w:val="005C22ED"/>
    <w:rsid w:val="005C3614"/>
    <w:rsid w:val="005C3F6E"/>
    <w:rsid w:val="005C52C2"/>
    <w:rsid w:val="005D1AC8"/>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6779"/>
    <w:rsid w:val="00651D05"/>
    <w:rsid w:val="00654440"/>
    <w:rsid w:val="00654500"/>
    <w:rsid w:val="0065471E"/>
    <w:rsid w:val="006559D3"/>
    <w:rsid w:val="0065758C"/>
    <w:rsid w:val="00657D54"/>
    <w:rsid w:val="0066183C"/>
    <w:rsid w:val="00661B16"/>
    <w:rsid w:val="00662891"/>
    <w:rsid w:val="00662999"/>
    <w:rsid w:val="00662C02"/>
    <w:rsid w:val="00666DD8"/>
    <w:rsid w:val="0067190D"/>
    <w:rsid w:val="00671ED8"/>
    <w:rsid w:val="00672DE3"/>
    <w:rsid w:val="00675FAD"/>
    <w:rsid w:val="0068219F"/>
    <w:rsid w:val="00684C6E"/>
    <w:rsid w:val="0068503A"/>
    <w:rsid w:val="00691960"/>
    <w:rsid w:val="00694E7F"/>
    <w:rsid w:val="00697793"/>
    <w:rsid w:val="006A0DC2"/>
    <w:rsid w:val="006A24B3"/>
    <w:rsid w:val="006A3E2A"/>
    <w:rsid w:val="006A6003"/>
    <w:rsid w:val="006A66B9"/>
    <w:rsid w:val="006A7A31"/>
    <w:rsid w:val="006A7A5A"/>
    <w:rsid w:val="006A7A68"/>
    <w:rsid w:val="006B2A19"/>
    <w:rsid w:val="006B30BC"/>
    <w:rsid w:val="006B3953"/>
    <w:rsid w:val="006B3C53"/>
    <w:rsid w:val="006B3FBC"/>
    <w:rsid w:val="006B558D"/>
    <w:rsid w:val="006B5618"/>
    <w:rsid w:val="006C3333"/>
    <w:rsid w:val="006C4CA4"/>
    <w:rsid w:val="006C6C87"/>
    <w:rsid w:val="006D0924"/>
    <w:rsid w:val="006D29F2"/>
    <w:rsid w:val="006D469F"/>
    <w:rsid w:val="006D646F"/>
    <w:rsid w:val="006D66FC"/>
    <w:rsid w:val="006D68E2"/>
    <w:rsid w:val="006D7665"/>
    <w:rsid w:val="006D78DF"/>
    <w:rsid w:val="006E21FD"/>
    <w:rsid w:val="006E2CCA"/>
    <w:rsid w:val="006E550A"/>
    <w:rsid w:val="006E621F"/>
    <w:rsid w:val="006F37AB"/>
    <w:rsid w:val="006F3A7E"/>
    <w:rsid w:val="006F5E85"/>
    <w:rsid w:val="006F6E6A"/>
    <w:rsid w:val="0070047A"/>
    <w:rsid w:val="007009F6"/>
    <w:rsid w:val="00700B69"/>
    <w:rsid w:val="007015D1"/>
    <w:rsid w:val="00701C8D"/>
    <w:rsid w:val="00707DF4"/>
    <w:rsid w:val="0071272E"/>
    <w:rsid w:val="0071683C"/>
    <w:rsid w:val="00717CC3"/>
    <w:rsid w:val="0072089F"/>
    <w:rsid w:val="00720E6D"/>
    <w:rsid w:val="00720E9B"/>
    <w:rsid w:val="00720FE3"/>
    <w:rsid w:val="007221BA"/>
    <w:rsid w:val="0072261C"/>
    <w:rsid w:val="00723C45"/>
    <w:rsid w:val="00724106"/>
    <w:rsid w:val="007241A1"/>
    <w:rsid w:val="007272E9"/>
    <w:rsid w:val="007306B1"/>
    <w:rsid w:val="00731775"/>
    <w:rsid w:val="00731FF0"/>
    <w:rsid w:val="00734A18"/>
    <w:rsid w:val="00734CF0"/>
    <w:rsid w:val="00735078"/>
    <w:rsid w:val="007358A1"/>
    <w:rsid w:val="00736C5A"/>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F7F"/>
    <w:rsid w:val="007706B5"/>
    <w:rsid w:val="00771C28"/>
    <w:rsid w:val="00772BCC"/>
    <w:rsid w:val="0077365A"/>
    <w:rsid w:val="007745FE"/>
    <w:rsid w:val="00774993"/>
    <w:rsid w:val="00774EBA"/>
    <w:rsid w:val="0077538D"/>
    <w:rsid w:val="00775889"/>
    <w:rsid w:val="007771EC"/>
    <w:rsid w:val="00777B8D"/>
    <w:rsid w:val="00780D54"/>
    <w:rsid w:val="00781967"/>
    <w:rsid w:val="007826EE"/>
    <w:rsid w:val="007841A3"/>
    <w:rsid w:val="00786CEA"/>
    <w:rsid w:val="007918D5"/>
    <w:rsid w:val="00791D57"/>
    <w:rsid w:val="00796F48"/>
    <w:rsid w:val="007A4B1A"/>
    <w:rsid w:val="007A4B36"/>
    <w:rsid w:val="007A50D5"/>
    <w:rsid w:val="007B0302"/>
    <w:rsid w:val="007B0529"/>
    <w:rsid w:val="007B247F"/>
    <w:rsid w:val="007B286E"/>
    <w:rsid w:val="007B3C20"/>
    <w:rsid w:val="007B4C2B"/>
    <w:rsid w:val="007B61A3"/>
    <w:rsid w:val="007B663B"/>
    <w:rsid w:val="007C044D"/>
    <w:rsid w:val="007C049E"/>
    <w:rsid w:val="007C0D7F"/>
    <w:rsid w:val="007C1080"/>
    <w:rsid w:val="007C1157"/>
    <w:rsid w:val="007C2906"/>
    <w:rsid w:val="007C298F"/>
    <w:rsid w:val="007C4820"/>
    <w:rsid w:val="007C4E8F"/>
    <w:rsid w:val="007C63B3"/>
    <w:rsid w:val="007C70BD"/>
    <w:rsid w:val="007D3804"/>
    <w:rsid w:val="007D5E70"/>
    <w:rsid w:val="007E1CDC"/>
    <w:rsid w:val="007E23B2"/>
    <w:rsid w:val="007E45A5"/>
    <w:rsid w:val="007E4953"/>
    <w:rsid w:val="007E6CDD"/>
    <w:rsid w:val="007E79FF"/>
    <w:rsid w:val="007F01FF"/>
    <w:rsid w:val="007F5CFC"/>
    <w:rsid w:val="007F73D6"/>
    <w:rsid w:val="0080058B"/>
    <w:rsid w:val="0080075F"/>
    <w:rsid w:val="008012AB"/>
    <w:rsid w:val="008013A9"/>
    <w:rsid w:val="00801C84"/>
    <w:rsid w:val="008023DD"/>
    <w:rsid w:val="00803F70"/>
    <w:rsid w:val="00806C68"/>
    <w:rsid w:val="00810F3C"/>
    <w:rsid w:val="00811B5D"/>
    <w:rsid w:val="008123EC"/>
    <w:rsid w:val="00812915"/>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492F"/>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666D"/>
    <w:rsid w:val="00887301"/>
    <w:rsid w:val="008928F7"/>
    <w:rsid w:val="00892C95"/>
    <w:rsid w:val="00893336"/>
    <w:rsid w:val="00894B5E"/>
    <w:rsid w:val="00894B6C"/>
    <w:rsid w:val="00894E7B"/>
    <w:rsid w:val="00896C1C"/>
    <w:rsid w:val="00897104"/>
    <w:rsid w:val="008A1D66"/>
    <w:rsid w:val="008A2B5F"/>
    <w:rsid w:val="008A3722"/>
    <w:rsid w:val="008A392F"/>
    <w:rsid w:val="008A5342"/>
    <w:rsid w:val="008A7A5D"/>
    <w:rsid w:val="008A7D29"/>
    <w:rsid w:val="008B2366"/>
    <w:rsid w:val="008B2367"/>
    <w:rsid w:val="008B4934"/>
    <w:rsid w:val="008B55B5"/>
    <w:rsid w:val="008B56E7"/>
    <w:rsid w:val="008B7475"/>
    <w:rsid w:val="008B74A9"/>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F1467"/>
    <w:rsid w:val="008F246D"/>
    <w:rsid w:val="008F567E"/>
    <w:rsid w:val="008F5D92"/>
    <w:rsid w:val="009003A8"/>
    <w:rsid w:val="009003B1"/>
    <w:rsid w:val="00902BCD"/>
    <w:rsid w:val="00904C9B"/>
    <w:rsid w:val="00904DD1"/>
    <w:rsid w:val="00906116"/>
    <w:rsid w:val="00906AA9"/>
    <w:rsid w:val="00907596"/>
    <w:rsid w:val="009114E3"/>
    <w:rsid w:val="00911521"/>
    <w:rsid w:val="00912AB6"/>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21B1"/>
    <w:rsid w:val="009834A1"/>
    <w:rsid w:val="00992FA8"/>
    <w:rsid w:val="009937B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4065"/>
    <w:rsid w:val="009E6294"/>
    <w:rsid w:val="009E68C7"/>
    <w:rsid w:val="009F147F"/>
    <w:rsid w:val="009F1C82"/>
    <w:rsid w:val="009F22AF"/>
    <w:rsid w:val="009F3326"/>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566"/>
    <w:rsid w:val="00A4062A"/>
    <w:rsid w:val="00A41A71"/>
    <w:rsid w:val="00A41ECC"/>
    <w:rsid w:val="00A438B0"/>
    <w:rsid w:val="00A45EC8"/>
    <w:rsid w:val="00A50DB1"/>
    <w:rsid w:val="00A55F46"/>
    <w:rsid w:val="00A57148"/>
    <w:rsid w:val="00A60C3F"/>
    <w:rsid w:val="00A60C65"/>
    <w:rsid w:val="00A62AED"/>
    <w:rsid w:val="00A64FE4"/>
    <w:rsid w:val="00A65513"/>
    <w:rsid w:val="00A66BD9"/>
    <w:rsid w:val="00A674BF"/>
    <w:rsid w:val="00A71AAE"/>
    <w:rsid w:val="00A74612"/>
    <w:rsid w:val="00A76C12"/>
    <w:rsid w:val="00A76D82"/>
    <w:rsid w:val="00A80D66"/>
    <w:rsid w:val="00A82737"/>
    <w:rsid w:val="00A83ACC"/>
    <w:rsid w:val="00A878F3"/>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64D6"/>
    <w:rsid w:val="00AB7508"/>
    <w:rsid w:val="00AC15C4"/>
    <w:rsid w:val="00AC1763"/>
    <w:rsid w:val="00AC1A71"/>
    <w:rsid w:val="00AC34B8"/>
    <w:rsid w:val="00AC4CC8"/>
    <w:rsid w:val="00AC5312"/>
    <w:rsid w:val="00AC6F98"/>
    <w:rsid w:val="00AC717F"/>
    <w:rsid w:val="00AD05EA"/>
    <w:rsid w:val="00AD0C56"/>
    <w:rsid w:val="00AD2925"/>
    <w:rsid w:val="00AD30D1"/>
    <w:rsid w:val="00AD48FD"/>
    <w:rsid w:val="00AD638C"/>
    <w:rsid w:val="00AD6863"/>
    <w:rsid w:val="00AD6D93"/>
    <w:rsid w:val="00AE114F"/>
    <w:rsid w:val="00AE12A3"/>
    <w:rsid w:val="00AE1407"/>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10BB"/>
    <w:rsid w:val="00B12D19"/>
    <w:rsid w:val="00B151EB"/>
    <w:rsid w:val="00B1757D"/>
    <w:rsid w:val="00B21AD5"/>
    <w:rsid w:val="00B21B0B"/>
    <w:rsid w:val="00B22F22"/>
    <w:rsid w:val="00B250E7"/>
    <w:rsid w:val="00B25B57"/>
    <w:rsid w:val="00B27444"/>
    <w:rsid w:val="00B31924"/>
    <w:rsid w:val="00B3273F"/>
    <w:rsid w:val="00B32748"/>
    <w:rsid w:val="00B33696"/>
    <w:rsid w:val="00B357D6"/>
    <w:rsid w:val="00B35A30"/>
    <w:rsid w:val="00B36509"/>
    <w:rsid w:val="00B36ABA"/>
    <w:rsid w:val="00B4168E"/>
    <w:rsid w:val="00B4252C"/>
    <w:rsid w:val="00B43707"/>
    <w:rsid w:val="00B438CF"/>
    <w:rsid w:val="00B46AE7"/>
    <w:rsid w:val="00B46F5B"/>
    <w:rsid w:val="00B50AB6"/>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2D1"/>
    <w:rsid w:val="00B66B39"/>
    <w:rsid w:val="00B675C5"/>
    <w:rsid w:val="00B676A6"/>
    <w:rsid w:val="00B70B05"/>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3DC8"/>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3EB2"/>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355E"/>
    <w:rsid w:val="00C45F93"/>
    <w:rsid w:val="00C4793E"/>
    <w:rsid w:val="00C47AC1"/>
    <w:rsid w:val="00C51414"/>
    <w:rsid w:val="00C51B99"/>
    <w:rsid w:val="00C551C4"/>
    <w:rsid w:val="00C55405"/>
    <w:rsid w:val="00C56267"/>
    <w:rsid w:val="00C57822"/>
    <w:rsid w:val="00C61E86"/>
    <w:rsid w:val="00C61F18"/>
    <w:rsid w:val="00C62675"/>
    <w:rsid w:val="00C64E8A"/>
    <w:rsid w:val="00C71082"/>
    <w:rsid w:val="00C7273F"/>
    <w:rsid w:val="00C74F94"/>
    <w:rsid w:val="00C75834"/>
    <w:rsid w:val="00C768FC"/>
    <w:rsid w:val="00C80267"/>
    <w:rsid w:val="00C81BC3"/>
    <w:rsid w:val="00C82A65"/>
    <w:rsid w:val="00C83E7E"/>
    <w:rsid w:val="00C8497B"/>
    <w:rsid w:val="00C861A6"/>
    <w:rsid w:val="00C863A4"/>
    <w:rsid w:val="00C86D04"/>
    <w:rsid w:val="00C901EA"/>
    <w:rsid w:val="00C9254E"/>
    <w:rsid w:val="00C934EB"/>
    <w:rsid w:val="00C978A6"/>
    <w:rsid w:val="00C9799E"/>
    <w:rsid w:val="00C97EE7"/>
    <w:rsid w:val="00CA13D4"/>
    <w:rsid w:val="00CA2087"/>
    <w:rsid w:val="00CA2E97"/>
    <w:rsid w:val="00CA682E"/>
    <w:rsid w:val="00CA7002"/>
    <w:rsid w:val="00CB01E0"/>
    <w:rsid w:val="00CB0A34"/>
    <w:rsid w:val="00CB103B"/>
    <w:rsid w:val="00CB26A0"/>
    <w:rsid w:val="00CB5A79"/>
    <w:rsid w:val="00CB7DC6"/>
    <w:rsid w:val="00CC100D"/>
    <w:rsid w:val="00CC1EFA"/>
    <w:rsid w:val="00CC2A0B"/>
    <w:rsid w:val="00CC6BAC"/>
    <w:rsid w:val="00CD0E3F"/>
    <w:rsid w:val="00CD4064"/>
    <w:rsid w:val="00CD56FC"/>
    <w:rsid w:val="00CD60D3"/>
    <w:rsid w:val="00CD6277"/>
    <w:rsid w:val="00CD676B"/>
    <w:rsid w:val="00CE0E6E"/>
    <w:rsid w:val="00CE0F74"/>
    <w:rsid w:val="00CE2A67"/>
    <w:rsid w:val="00CE2E0D"/>
    <w:rsid w:val="00CE4134"/>
    <w:rsid w:val="00CE503A"/>
    <w:rsid w:val="00CE546F"/>
    <w:rsid w:val="00CE68C3"/>
    <w:rsid w:val="00CF0F2D"/>
    <w:rsid w:val="00CF2211"/>
    <w:rsid w:val="00CF27C8"/>
    <w:rsid w:val="00CF512A"/>
    <w:rsid w:val="00CF61CF"/>
    <w:rsid w:val="00CF6FA8"/>
    <w:rsid w:val="00D02844"/>
    <w:rsid w:val="00D0292B"/>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414B"/>
    <w:rsid w:val="00D54E90"/>
    <w:rsid w:val="00D55C45"/>
    <w:rsid w:val="00D574CB"/>
    <w:rsid w:val="00D577F8"/>
    <w:rsid w:val="00D60B48"/>
    <w:rsid w:val="00D63BB9"/>
    <w:rsid w:val="00D63D21"/>
    <w:rsid w:val="00D63FE0"/>
    <w:rsid w:val="00D70543"/>
    <w:rsid w:val="00D759FD"/>
    <w:rsid w:val="00D764AC"/>
    <w:rsid w:val="00D76B9F"/>
    <w:rsid w:val="00D76DA2"/>
    <w:rsid w:val="00D81915"/>
    <w:rsid w:val="00D81F79"/>
    <w:rsid w:val="00D836BC"/>
    <w:rsid w:val="00D83B5B"/>
    <w:rsid w:val="00D862AF"/>
    <w:rsid w:val="00D86480"/>
    <w:rsid w:val="00D94B26"/>
    <w:rsid w:val="00D94F2C"/>
    <w:rsid w:val="00D9736E"/>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6584"/>
    <w:rsid w:val="00E06BB2"/>
    <w:rsid w:val="00E1066D"/>
    <w:rsid w:val="00E1229F"/>
    <w:rsid w:val="00E127E8"/>
    <w:rsid w:val="00E12D79"/>
    <w:rsid w:val="00E139E1"/>
    <w:rsid w:val="00E14877"/>
    <w:rsid w:val="00E161CE"/>
    <w:rsid w:val="00E167C3"/>
    <w:rsid w:val="00E20B95"/>
    <w:rsid w:val="00E20CCB"/>
    <w:rsid w:val="00E22841"/>
    <w:rsid w:val="00E22C1D"/>
    <w:rsid w:val="00E23933"/>
    <w:rsid w:val="00E23EAC"/>
    <w:rsid w:val="00E2620F"/>
    <w:rsid w:val="00E30D60"/>
    <w:rsid w:val="00E31C1C"/>
    <w:rsid w:val="00E32646"/>
    <w:rsid w:val="00E33AD1"/>
    <w:rsid w:val="00E35BBC"/>
    <w:rsid w:val="00E416C6"/>
    <w:rsid w:val="00E42500"/>
    <w:rsid w:val="00E43EED"/>
    <w:rsid w:val="00E43FAE"/>
    <w:rsid w:val="00E44FC8"/>
    <w:rsid w:val="00E45640"/>
    <w:rsid w:val="00E47631"/>
    <w:rsid w:val="00E50569"/>
    <w:rsid w:val="00E51425"/>
    <w:rsid w:val="00E51B03"/>
    <w:rsid w:val="00E52D7A"/>
    <w:rsid w:val="00E5579E"/>
    <w:rsid w:val="00E564C8"/>
    <w:rsid w:val="00E6104C"/>
    <w:rsid w:val="00E61177"/>
    <w:rsid w:val="00E62329"/>
    <w:rsid w:val="00E6522A"/>
    <w:rsid w:val="00E6555A"/>
    <w:rsid w:val="00E660C8"/>
    <w:rsid w:val="00E70731"/>
    <w:rsid w:val="00E71BEB"/>
    <w:rsid w:val="00E7208D"/>
    <w:rsid w:val="00E729D3"/>
    <w:rsid w:val="00E74807"/>
    <w:rsid w:val="00E74AAD"/>
    <w:rsid w:val="00E750FE"/>
    <w:rsid w:val="00E7563D"/>
    <w:rsid w:val="00E75DCB"/>
    <w:rsid w:val="00E77F32"/>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C12C4"/>
    <w:rsid w:val="00EC475A"/>
    <w:rsid w:val="00EC5232"/>
    <w:rsid w:val="00EC5A58"/>
    <w:rsid w:val="00EC6771"/>
    <w:rsid w:val="00EC6DFD"/>
    <w:rsid w:val="00ED01C3"/>
    <w:rsid w:val="00ED0386"/>
    <w:rsid w:val="00ED153D"/>
    <w:rsid w:val="00ED2588"/>
    <w:rsid w:val="00ED2D2C"/>
    <w:rsid w:val="00ED39EB"/>
    <w:rsid w:val="00ED5D87"/>
    <w:rsid w:val="00ED5E53"/>
    <w:rsid w:val="00ED610F"/>
    <w:rsid w:val="00ED6396"/>
    <w:rsid w:val="00ED6878"/>
    <w:rsid w:val="00ED7988"/>
    <w:rsid w:val="00EE0F92"/>
    <w:rsid w:val="00EE1AE7"/>
    <w:rsid w:val="00EE2BE5"/>
    <w:rsid w:val="00EE307C"/>
    <w:rsid w:val="00EE406D"/>
    <w:rsid w:val="00EE6451"/>
    <w:rsid w:val="00EF2AC3"/>
    <w:rsid w:val="00EF466B"/>
    <w:rsid w:val="00EF5517"/>
    <w:rsid w:val="00EF57B9"/>
    <w:rsid w:val="00EF6B58"/>
    <w:rsid w:val="00EF6B5E"/>
    <w:rsid w:val="00EF7FE9"/>
    <w:rsid w:val="00F00EAD"/>
    <w:rsid w:val="00F0178C"/>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6BCB"/>
    <w:rsid w:val="00F27C3E"/>
    <w:rsid w:val="00F31421"/>
    <w:rsid w:val="00F32A7F"/>
    <w:rsid w:val="00F33B01"/>
    <w:rsid w:val="00F35C7A"/>
    <w:rsid w:val="00F35D27"/>
    <w:rsid w:val="00F36BF0"/>
    <w:rsid w:val="00F37E17"/>
    <w:rsid w:val="00F40284"/>
    <w:rsid w:val="00F41267"/>
    <w:rsid w:val="00F436AB"/>
    <w:rsid w:val="00F43DE8"/>
    <w:rsid w:val="00F4446D"/>
    <w:rsid w:val="00F4524E"/>
    <w:rsid w:val="00F45E63"/>
    <w:rsid w:val="00F45FF0"/>
    <w:rsid w:val="00F478FC"/>
    <w:rsid w:val="00F47C7F"/>
    <w:rsid w:val="00F53DC9"/>
    <w:rsid w:val="00F55568"/>
    <w:rsid w:val="00F557B9"/>
    <w:rsid w:val="00F6082C"/>
    <w:rsid w:val="00F60DF8"/>
    <w:rsid w:val="00F6167C"/>
    <w:rsid w:val="00F63ECB"/>
    <w:rsid w:val="00F650D4"/>
    <w:rsid w:val="00F67193"/>
    <w:rsid w:val="00F67BDA"/>
    <w:rsid w:val="00F726E2"/>
    <w:rsid w:val="00F733FB"/>
    <w:rsid w:val="00F80EF4"/>
    <w:rsid w:val="00F82B85"/>
    <w:rsid w:val="00F831A0"/>
    <w:rsid w:val="00F83E2A"/>
    <w:rsid w:val="00F85070"/>
    <w:rsid w:val="00F85647"/>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2DB5"/>
    <w:rsid w:val="00FE3CF2"/>
    <w:rsid w:val="00FE4234"/>
    <w:rsid w:val="00FE4DB8"/>
    <w:rsid w:val="00FE63A0"/>
    <w:rsid w:val="00FE7A27"/>
    <w:rsid w:val="00FF06F2"/>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1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uiPriority w:val="99"/>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uiPriority w:val="99"/>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44159"/>
    <w:rsid w:val="00082A52"/>
    <w:rsid w:val="00095614"/>
    <w:rsid w:val="00122B92"/>
    <w:rsid w:val="001945BC"/>
    <w:rsid w:val="001A7F87"/>
    <w:rsid w:val="001C6B21"/>
    <w:rsid w:val="0020106B"/>
    <w:rsid w:val="00246B00"/>
    <w:rsid w:val="002C02DE"/>
    <w:rsid w:val="00335679"/>
    <w:rsid w:val="00342777"/>
    <w:rsid w:val="003A04B8"/>
    <w:rsid w:val="003B29A3"/>
    <w:rsid w:val="0040556F"/>
    <w:rsid w:val="00421344"/>
    <w:rsid w:val="00426910"/>
    <w:rsid w:val="00426EC7"/>
    <w:rsid w:val="00441669"/>
    <w:rsid w:val="00445263"/>
    <w:rsid w:val="004878A7"/>
    <w:rsid w:val="004B2731"/>
    <w:rsid w:val="00525BE0"/>
    <w:rsid w:val="00536B77"/>
    <w:rsid w:val="005564EA"/>
    <w:rsid w:val="0058462F"/>
    <w:rsid w:val="005A6AE4"/>
    <w:rsid w:val="005D1C96"/>
    <w:rsid w:val="005E3D3E"/>
    <w:rsid w:val="005E7551"/>
    <w:rsid w:val="00613D6B"/>
    <w:rsid w:val="00646533"/>
    <w:rsid w:val="00670498"/>
    <w:rsid w:val="006806C2"/>
    <w:rsid w:val="006D3C7F"/>
    <w:rsid w:val="007A7591"/>
    <w:rsid w:val="007E4B9D"/>
    <w:rsid w:val="008C355C"/>
    <w:rsid w:val="008F5780"/>
    <w:rsid w:val="009172D5"/>
    <w:rsid w:val="009F0AFF"/>
    <w:rsid w:val="00A34CF9"/>
    <w:rsid w:val="00A71514"/>
    <w:rsid w:val="00A75B26"/>
    <w:rsid w:val="00A77D1F"/>
    <w:rsid w:val="00A93C93"/>
    <w:rsid w:val="00AA5EC1"/>
    <w:rsid w:val="00AB0F27"/>
    <w:rsid w:val="00AC2F13"/>
    <w:rsid w:val="00AE4D0C"/>
    <w:rsid w:val="00B61906"/>
    <w:rsid w:val="00B646DA"/>
    <w:rsid w:val="00BA70DB"/>
    <w:rsid w:val="00C45E0B"/>
    <w:rsid w:val="00C4766B"/>
    <w:rsid w:val="00C65B98"/>
    <w:rsid w:val="00C722B6"/>
    <w:rsid w:val="00C91F80"/>
    <w:rsid w:val="00CE64DE"/>
    <w:rsid w:val="00DB3BAA"/>
    <w:rsid w:val="00DD3CA1"/>
    <w:rsid w:val="00DF644E"/>
    <w:rsid w:val="00E7225A"/>
    <w:rsid w:val="00E868D7"/>
    <w:rsid w:val="00EA02CF"/>
    <w:rsid w:val="00ED0CD4"/>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4A681-BBE2-4F58-B8E5-D056DE215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32</Pages>
  <Words>7749</Words>
  <Characters>44170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51816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126</cp:revision>
  <cp:lastPrinted>2015-08-24T10:45:00Z</cp:lastPrinted>
  <dcterms:created xsi:type="dcterms:W3CDTF">2015-08-19T10:36:00Z</dcterms:created>
  <dcterms:modified xsi:type="dcterms:W3CDTF">2015-12-31T11:10:00Z</dcterms:modified>
</cp:coreProperties>
</file>