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71.25pt" o:ole="">
                  <v:imagedata r:id="rId8" o:title=""/>
                </v:shape>
                <o:OLEObject Type="Embed" ProgID="PBrush" ShapeID="_x0000_i1025" DrawAspect="Content" ObjectID="_1512298050" r:id="rId9"/>
              </w:object>
            </w:r>
          </w:p>
        </w:tc>
        <w:tc>
          <w:tcPr>
            <w:tcW w:w="8063" w:type="dxa"/>
          </w:tcPr>
          <w:p w:rsidR="006740A8" w:rsidRPr="003131F6" w:rsidRDefault="006740A8" w:rsidP="00E61D05">
            <w:pPr>
              <w:pStyle w:val="Heading1"/>
              <w:rPr>
                <w:sz w:val="32"/>
              </w:rPr>
            </w:pPr>
            <w:r>
              <w:rPr>
                <w:sz w:val="32"/>
                <w:lang w:val="sr-Cyrl-CS"/>
              </w:rPr>
              <w:t xml:space="preserve">               </w:t>
            </w:r>
            <w:r w:rsidRPr="003131F6">
              <w:rPr>
                <w:sz w:val="32"/>
                <w:lang w:val="sr-Cyrl-CS"/>
              </w:rPr>
              <w:t>КЛИНИЧКИ ЦЕНТАР ВОЈВОДИНЕ</w:t>
            </w:r>
          </w:p>
          <w:p w:rsidR="006740A8" w:rsidRPr="003131F6" w:rsidRDefault="006740A8" w:rsidP="00E61D05">
            <w:pPr>
              <w:jc w:val="center"/>
              <w:rPr>
                <w:sz w:val="32"/>
                <w:lang w:val="hr-HR"/>
              </w:rPr>
            </w:pPr>
            <w:r w:rsidRPr="003131F6">
              <w:rPr>
                <w:b/>
                <w:sz w:val="32"/>
                <w:lang w:val="hr-HR"/>
              </w:rPr>
              <w:t>KLINIČKI CENTAR VOJVODIN</w:t>
            </w:r>
            <w:r w:rsidRPr="003131F6">
              <w:rPr>
                <w:sz w:val="32"/>
                <w:lang w:val="hr-HR"/>
              </w:rPr>
              <w:t>E</w:t>
            </w:r>
          </w:p>
          <w:p w:rsidR="006740A8" w:rsidRPr="00BA3695" w:rsidRDefault="006740A8" w:rsidP="00E61D05">
            <w:pPr>
              <w:jc w:val="center"/>
              <w:rPr>
                <w:sz w:val="8"/>
                <w:lang w:val="hr-HR"/>
              </w:rPr>
            </w:pPr>
          </w:p>
          <w:p w:rsidR="006740A8" w:rsidRPr="009B2CA8" w:rsidRDefault="006740A8" w:rsidP="00E61D05">
            <w:pPr>
              <w:jc w:val="center"/>
              <w:rPr>
                <w:noProof/>
                <w:sz w:val="22"/>
                <w:szCs w:val="22"/>
                <w:lang w:val="sr-Cyrl-CS"/>
              </w:rPr>
            </w:pPr>
            <w:r w:rsidRPr="00BA3695">
              <w:rPr>
                <w:rFonts w:ascii="Lucida Sans Unicode" w:hAnsi="Lucida Sans Unicode" w:cs="Lucida Sans Unicode"/>
                <w:noProof/>
                <w:sz w:val="18"/>
                <w:szCs w:val="20"/>
                <w:lang w:val="sr-Cyrl-CS"/>
              </w:rPr>
              <w:t xml:space="preserve">21000 </w:t>
            </w:r>
            <w:r w:rsidRPr="009B2CA8">
              <w:rPr>
                <w:noProof/>
                <w:sz w:val="22"/>
                <w:szCs w:val="22"/>
                <w:lang w:val="sr-Cyrl-CS"/>
              </w:rPr>
              <w:t>Нови Сад, Хајдук Вељкова 1, Војводина, Србија</w:t>
            </w:r>
          </w:p>
          <w:p w:rsidR="006740A8" w:rsidRPr="009B2CA8" w:rsidRDefault="006740A8" w:rsidP="00E61D05">
            <w:pPr>
              <w:jc w:val="center"/>
              <w:rPr>
                <w:noProof/>
                <w:sz w:val="22"/>
                <w:szCs w:val="22"/>
              </w:rPr>
            </w:pPr>
            <w:r w:rsidRPr="009B2CA8">
              <w:rPr>
                <w:sz w:val="22"/>
                <w:szCs w:val="22"/>
              </w:rPr>
              <w:t>21000 Novi Sad, Hajduk Veljkova 1, Vojvodina, Srbija</w:t>
            </w:r>
          </w:p>
          <w:p w:rsidR="006740A8" w:rsidRPr="009B2CA8" w:rsidRDefault="006740A8" w:rsidP="00E61D05">
            <w:pPr>
              <w:jc w:val="center"/>
              <w:rPr>
                <w:noProof/>
                <w:sz w:val="22"/>
                <w:szCs w:val="22"/>
              </w:rPr>
            </w:pPr>
            <w:r>
              <w:rPr>
                <w:noProof/>
                <w:sz w:val="22"/>
                <w:szCs w:val="22"/>
              </w:rPr>
              <w:t>т</w:t>
            </w:r>
            <w:r w:rsidRPr="009B2CA8">
              <w:rPr>
                <w:noProof/>
                <w:sz w:val="22"/>
                <w:szCs w:val="22"/>
                <w:lang w:val="hr-HR"/>
              </w:rPr>
              <w:t>е</w:t>
            </w:r>
            <w:r>
              <w:rPr>
                <w:noProof/>
                <w:sz w:val="22"/>
                <w:szCs w:val="22"/>
              </w:rPr>
              <w:t>л</w:t>
            </w:r>
            <w:r w:rsidRPr="009B2CA8">
              <w:rPr>
                <w:noProof/>
                <w:sz w:val="22"/>
                <w:szCs w:val="22"/>
                <w:lang w:val="hr-HR"/>
              </w:rPr>
              <w:t xml:space="preserve">: </w:t>
            </w:r>
            <w:r w:rsidRPr="009B2CA8">
              <w:rPr>
                <w:noProof/>
                <w:sz w:val="22"/>
                <w:szCs w:val="22"/>
                <w:lang w:val="sr-Cyrl-CS"/>
              </w:rPr>
              <w:t>+381 21/484 3 484</w:t>
            </w:r>
          </w:p>
          <w:p w:rsidR="006740A8" w:rsidRPr="009B2CA8" w:rsidRDefault="00AE0401" w:rsidP="00E61D05">
            <w:pPr>
              <w:jc w:val="center"/>
              <w:rPr>
                <w:noProof/>
                <w:sz w:val="22"/>
                <w:szCs w:val="22"/>
                <w:lang w:val="sl-SI"/>
              </w:rPr>
            </w:pPr>
            <w:hyperlink r:id="rId10" w:history="1">
              <w:r w:rsidR="006740A8" w:rsidRPr="009B2CA8">
                <w:rPr>
                  <w:rStyle w:val="Hyperlink"/>
                  <w:noProof/>
                  <w:sz w:val="22"/>
                  <w:szCs w:val="22"/>
                  <w:lang w:val="sl-SI"/>
                </w:rPr>
                <w:t>www.kcv.rs</w:t>
              </w:r>
            </w:hyperlink>
            <w:r w:rsidR="006740A8" w:rsidRPr="009B2CA8">
              <w:rPr>
                <w:noProof/>
                <w:sz w:val="22"/>
                <w:szCs w:val="22"/>
                <w:lang w:val="sl-SI"/>
              </w:rPr>
              <w:t>, e-mail: uprava@kcv.rs</w:t>
            </w:r>
          </w:p>
          <w:p w:rsidR="006740A8" w:rsidRPr="00BA3695" w:rsidRDefault="006740A8" w:rsidP="00E61D05">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E17EDD" w:rsidRDefault="00FF7E49" w:rsidP="00B84C11">
      <w:pPr>
        <w:pStyle w:val="Footer"/>
        <w:jc w:val="center"/>
        <w:rPr>
          <w:b/>
          <w:noProof/>
          <w:sz w:val="28"/>
          <w:szCs w:val="28"/>
        </w:rPr>
      </w:pPr>
      <w:r w:rsidRPr="00FF7E49">
        <w:rPr>
          <w:b/>
          <w:sz w:val="28"/>
          <w:szCs w:val="28"/>
          <w:lang w:val="sr-Cyrl-CS"/>
        </w:rPr>
        <w:t>Набавка</w:t>
      </w:r>
      <w:r w:rsidRPr="00FF7E49">
        <w:rPr>
          <w:b/>
          <w:sz w:val="28"/>
          <w:szCs w:val="28"/>
        </w:rPr>
        <w:t xml:space="preserve"> </w:t>
      </w:r>
      <w:r w:rsidRPr="00FF7E49">
        <w:rPr>
          <w:b/>
          <w:sz w:val="28"/>
          <w:szCs w:val="28"/>
          <w:lang w:val="sr-Cyrl-RS"/>
        </w:rPr>
        <w:t>тестова за утврђивање метаболита дрога у урину и медицинских предметних и покровних стакала</w:t>
      </w:r>
      <w:r w:rsidRPr="00FF7E49">
        <w:rPr>
          <w:b/>
          <w:sz w:val="28"/>
          <w:szCs w:val="28"/>
        </w:rPr>
        <w:t xml:space="preserve"> за </w:t>
      </w:r>
      <w:r w:rsidRPr="00FF7E49">
        <w:rPr>
          <w:b/>
          <w:noProof/>
          <w:sz w:val="28"/>
          <w:szCs w:val="28"/>
        </w:rPr>
        <w:t>потребе Клиничког центра Војводине</w:t>
      </w:r>
    </w:p>
    <w:p w:rsidR="00FF7E49" w:rsidRPr="00FF7E49" w:rsidRDefault="00FF7E49"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25301F">
        <w:rPr>
          <w:b/>
          <w:noProof/>
          <w:sz w:val="28"/>
          <w:szCs w:val="28"/>
        </w:rPr>
        <w:t>2</w:t>
      </w:r>
      <w:r w:rsidR="00FF7E49">
        <w:rPr>
          <w:b/>
          <w:noProof/>
          <w:sz w:val="28"/>
          <w:szCs w:val="28"/>
        </w:rPr>
        <w:t>58</w:t>
      </w:r>
      <w:r w:rsidR="00BE4DC6">
        <w:rPr>
          <w:b/>
          <w:noProof/>
          <w:sz w:val="28"/>
          <w:szCs w:val="28"/>
        </w:rPr>
        <w:t>-15</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FF7E49" w:rsidP="00FF7E49">
      <w:pPr>
        <w:pStyle w:val="Footer"/>
        <w:tabs>
          <w:tab w:val="left" w:pos="720"/>
        </w:tabs>
        <w:rPr>
          <w:b/>
          <w:noProof/>
        </w:rPr>
      </w:pPr>
      <w:r>
        <w:rPr>
          <w:noProof/>
          <w:lang w:val="sr-Cyrl-CS"/>
        </w:rPr>
        <w:t xml:space="preserve">                                                   </w:t>
      </w:r>
      <w:r w:rsidR="002D5B2C" w:rsidRPr="00734367">
        <w:rPr>
          <w:b/>
          <w:noProof/>
        </w:rPr>
        <w:t>Нови Сад</w:t>
      </w:r>
      <w:r w:rsidR="00734367">
        <w:rPr>
          <w:b/>
          <w:noProof/>
        </w:rPr>
        <w:t>,</w:t>
      </w:r>
      <w:r w:rsidR="00B84C11" w:rsidRPr="00734367">
        <w:rPr>
          <w:b/>
          <w:noProof/>
        </w:rPr>
        <w:t xml:space="preserve"> </w:t>
      </w:r>
      <w:r w:rsidR="00E17EDD">
        <w:rPr>
          <w:b/>
          <w:noProof/>
        </w:rPr>
        <w:t>децембар</w:t>
      </w:r>
      <w:r w:rsidR="0025301F">
        <w:rPr>
          <w:b/>
          <w:noProof/>
        </w:rPr>
        <w:t xml:space="preserve"> </w:t>
      </w:r>
      <w:r w:rsidR="002174BB">
        <w:rPr>
          <w:b/>
          <w:noProof/>
        </w:rPr>
        <w:t>20</w:t>
      </w:r>
      <w:r w:rsidR="00BE4DC6">
        <w:rPr>
          <w:b/>
          <w:noProof/>
        </w:rPr>
        <w:t>15</w:t>
      </w:r>
      <w:r w:rsidR="002D5B2C" w:rsidRPr="00734367">
        <w:rPr>
          <w:b/>
          <w:noProof/>
        </w:rPr>
        <w:t>.</w:t>
      </w:r>
    </w:p>
    <w:p w:rsidR="008844F2" w:rsidRPr="00AE1407" w:rsidRDefault="00B60424" w:rsidP="008844F2">
      <w:pPr>
        <w:ind w:firstLine="720"/>
        <w:jc w:val="both"/>
        <w:rPr>
          <w:rFonts w:eastAsia="TimesNewRomanPSMT"/>
        </w:rPr>
      </w:pPr>
      <w:r>
        <w:rPr>
          <w:b/>
          <w:noProof/>
        </w:rPr>
        <w:br w:type="page"/>
      </w:r>
      <w:bookmarkStart w:id="0" w:name="_Toc354658137"/>
      <w:bookmarkStart w:id="1" w:name="_Toc354658270"/>
      <w:bookmarkStart w:id="2" w:name="_Toc354658304"/>
      <w:bookmarkStart w:id="3" w:name="_Toc354658398"/>
      <w:r w:rsidR="00E45538">
        <w:rPr>
          <w:b/>
          <w:noProof/>
          <w:lang w:val="sr-Cyrl-CS"/>
        </w:rPr>
        <w:lastRenderedPageBreak/>
        <w:t xml:space="preserve">        </w:t>
      </w:r>
      <w:r w:rsidR="008844F2" w:rsidRPr="00AE1407">
        <w:rPr>
          <w:rFonts w:eastAsia="TimesNewRomanPSMT"/>
        </w:rPr>
        <w:t>На основу Закона о јавним набавкама („Сл. гл</w:t>
      </w:r>
      <w:r w:rsidR="008844F2">
        <w:rPr>
          <w:rFonts w:eastAsia="TimesNewRomanPSMT"/>
        </w:rPr>
        <w:t>асник РС” бр. 124/</w:t>
      </w:r>
      <w:r w:rsidR="008844F2" w:rsidRPr="00AE1407">
        <w:rPr>
          <w:rFonts w:eastAsia="TimesNewRomanPSMT"/>
        </w:rPr>
        <w:t xml:space="preserve">12, </w:t>
      </w:r>
      <w:r w:rsidR="008844F2">
        <w:rPr>
          <w:rFonts w:eastAsia="TimesNewRomanPSMT"/>
        </w:rPr>
        <w:t xml:space="preserve">14/15 и 68/15 </w:t>
      </w:r>
      <w:r w:rsidR="008844F2"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8844F2"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8844F2">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F7E49" w:rsidRDefault="00FF7E49" w:rsidP="004B6BE5">
      <w:pPr>
        <w:pStyle w:val="Footer"/>
        <w:jc w:val="center"/>
        <w:rPr>
          <w:rFonts w:eastAsia="TimesNewRomanPSMT"/>
        </w:rPr>
      </w:pPr>
      <w:r>
        <w:rPr>
          <w:b/>
          <w:noProof/>
          <w:lang w:val="sr-Cyrl-RS"/>
        </w:rPr>
        <w:t>У</w:t>
      </w:r>
      <w:r w:rsidR="00B84C11" w:rsidRPr="00E13123">
        <w:rPr>
          <w:b/>
          <w:noProof/>
        </w:rPr>
        <w:t xml:space="preserve">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25301F">
        <w:rPr>
          <w:b/>
          <w:noProof/>
        </w:rPr>
        <w:t>2</w:t>
      </w:r>
      <w:r>
        <w:rPr>
          <w:b/>
          <w:noProof/>
        </w:rPr>
        <w:t>58</w:t>
      </w:r>
      <w:r w:rsidR="00BE4DC6">
        <w:rPr>
          <w:b/>
          <w:noProof/>
          <w:lang w:val="sr-Cyrl-CS"/>
        </w:rPr>
        <w:t>-15</w:t>
      </w:r>
      <w:r w:rsidR="0023541D">
        <w:rPr>
          <w:b/>
          <w:noProof/>
        </w:rPr>
        <w:t xml:space="preserve">-O </w:t>
      </w:r>
      <w:r w:rsidR="00B84C11" w:rsidRPr="00E13123">
        <w:rPr>
          <w:b/>
          <w:noProof/>
        </w:rPr>
        <w:t xml:space="preserve">- </w:t>
      </w:r>
      <w:bookmarkEnd w:id="0"/>
      <w:bookmarkEnd w:id="1"/>
      <w:bookmarkEnd w:id="2"/>
      <w:bookmarkEnd w:id="3"/>
      <w:r>
        <w:rPr>
          <w:b/>
          <w:lang w:val="sr-Cyrl-CS"/>
        </w:rPr>
        <w:t>Набавка</w:t>
      </w:r>
      <w:r>
        <w:rPr>
          <w:b/>
        </w:rPr>
        <w:t xml:space="preserve"> </w:t>
      </w:r>
      <w:r>
        <w:rPr>
          <w:b/>
          <w:lang w:val="sr-Cyrl-RS"/>
        </w:rPr>
        <w:t>тестова за утврђивање метаболита дрога у урину и медицинских предметних и покровних стакала</w:t>
      </w:r>
      <w:r>
        <w:rPr>
          <w:b/>
        </w:rPr>
        <w:t xml:space="preserve"> за </w:t>
      </w:r>
      <w:r w:rsidRPr="00A978FC">
        <w:rPr>
          <w:b/>
          <w:noProof/>
        </w:rPr>
        <w:t>потребе Клиничког центра Војводине</w:t>
      </w:r>
      <w:r w:rsidRPr="00150683">
        <w:rPr>
          <w:rFonts w:eastAsia="TimesNewRomanPSMT"/>
        </w:rPr>
        <w:t xml:space="preserve"> </w:t>
      </w:r>
    </w:p>
    <w:p w:rsidR="009651F9" w:rsidRPr="009C505A" w:rsidRDefault="001366BB" w:rsidP="004B6BE5">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BD33D1">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3450C8">
              <w:rPr>
                <w:webHidden/>
              </w:rPr>
              <w:t>1</w:t>
            </w:r>
            <w:r>
              <w:rPr>
                <w:webHidden/>
              </w:rPr>
              <w:fldChar w:fldCharType="end"/>
            </w:r>
          </w:hyperlink>
        </w:p>
        <w:p w:rsidR="009B75C5" w:rsidRDefault="00AE0401">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BD33D1">
              <w:rPr>
                <w:noProof/>
                <w:webHidden/>
              </w:rPr>
              <w:fldChar w:fldCharType="begin"/>
            </w:r>
            <w:r w:rsidR="009B75C5">
              <w:rPr>
                <w:noProof/>
                <w:webHidden/>
              </w:rPr>
              <w:instrText xml:space="preserve"> PAGEREF _Toc395526460 \h </w:instrText>
            </w:r>
            <w:r w:rsidR="00BD33D1">
              <w:rPr>
                <w:noProof/>
                <w:webHidden/>
              </w:rPr>
            </w:r>
            <w:r w:rsidR="00BD33D1">
              <w:rPr>
                <w:noProof/>
                <w:webHidden/>
              </w:rPr>
              <w:fldChar w:fldCharType="separate"/>
            </w:r>
            <w:r w:rsidR="003450C8">
              <w:rPr>
                <w:noProof/>
                <w:webHidden/>
              </w:rPr>
              <w:t>3</w:t>
            </w:r>
            <w:r w:rsidR="00BD33D1">
              <w:rPr>
                <w:noProof/>
                <w:webHidden/>
              </w:rPr>
              <w:fldChar w:fldCharType="end"/>
            </w:r>
          </w:hyperlink>
        </w:p>
        <w:p w:rsidR="009B75C5" w:rsidRDefault="00AE0401">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BD33D1">
              <w:rPr>
                <w:noProof/>
                <w:webHidden/>
              </w:rPr>
              <w:fldChar w:fldCharType="begin"/>
            </w:r>
            <w:r w:rsidR="009B75C5">
              <w:rPr>
                <w:noProof/>
                <w:webHidden/>
              </w:rPr>
              <w:instrText xml:space="preserve"> PAGEREF _Toc395526461 \h </w:instrText>
            </w:r>
            <w:r w:rsidR="00BD33D1">
              <w:rPr>
                <w:noProof/>
                <w:webHidden/>
              </w:rPr>
            </w:r>
            <w:r w:rsidR="00BD33D1">
              <w:rPr>
                <w:noProof/>
                <w:webHidden/>
              </w:rPr>
              <w:fldChar w:fldCharType="separate"/>
            </w:r>
            <w:r w:rsidR="003450C8">
              <w:rPr>
                <w:noProof/>
                <w:webHidden/>
              </w:rPr>
              <w:t>4</w:t>
            </w:r>
            <w:r w:rsidR="00BD33D1">
              <w:rPr>
                <w:noProof/>
                <w:webHidden/>
              </w:rPr>
              <w:fldChar w:fldCharType="end"/>
            </w:r>
          </w:hyperlink>
        </w:p>
        <w:p w:rsidR="009B75C5" w:rsidRPr="00C74C5F" w:rsidRDefault="00AE0401" w:rsidP="00C74C5F">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1C0DF5">
              <w:rPr>
                <w:noProof/>
                <w:webHidden/>
              </w:rPr>
              <w:t>5</w:t>
            </w:r>
          </w:hyperlink>
        </w:p>
        <w:p w:rsidR="009B75C5" w:rsidRDefault="00AE0401">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C74C5F">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1C0DF5">
              <w:rPr>
                <w:noProof/>
                <w:webHidden/>
                <w:lang w:val="sr-Cyrl-CS"/>
              </w:rPr>
              <w:t>6</w:t>
            </w:r>
          </w:hyperlink>
        </w:p>
        <w:p w:rsidR="009B75C5" w:rsidRPr="002D0885" w:rsidRDefault="00AE0401">
          <w:pPr>
            <w:pStyle w:val="TOC2"/>
            <w:tabs>
              <w:tab w:val="left" w:pos="660"/>
              <w:tab w:val="right" w:leader="dot" w:pos="9040"/>
            </w:tabs>
            <w:rPr>
              <w:rFonts w:asciiTheme="minorHAnsi" w:eastAsiaTheme="minorEastAsia" w:hAnsiTheme="minorHAnsi" w:cstheme="minorBidi"/>
              <w:noProof/>
              <w:sz w:val="22"/>
              <w:szCs w:val="22"/>
              <w:lang w:val="sr-Latn-RS"/>
            </w:rPr>
          </w:pPr>
          <w:hyperlink w:anchor="_Toc395526465" w:history="1">
            <w:r w:rsidR="00C74C5F">
              <w:rPr>
                <w:rStyle w:val="Hyperlink"/>
                <w:noProof/>
                <w:lang w:val="sr-Cyrl-CS"/>
              </w:rPr>
              <w:t>5</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CC2DDB">
              <w:rPr>
                <w:noProof/>
                <w:webHidden/>
                <w:lang w:val="sr-Cyrl-CS"/>
              </w:rPr>
              <w:t>1</w:t>
            </w:r>
          </w:hyperlink>
          <w:r w:rsidR="002D0885">
            <w:rPr>
              <w:noProof/>
              <w:lang w:val="sr-Latn-RS"/>
            </w:rPr>
            <w:t>0</w:t>
          </w:r>
        </w:p>
        <w:p w:rsidR="009B75C5" w:rsidRPr="00BD46E2" w:rsidRDefault="00AE0401">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C74C5F">
              <w:rPr>
                <w:rStyle w:val="Hyperlink"/>
                <w:noProof/>
                <w:lang w:val="sr-Cyrl-C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hyperlink>
          <w:r w:rsidR="009D18CA">
            <w:t>19</w:t>
          </w:r>
        </w:p>
        <w:p w:rsidR="009B75C5" w:rsidRDefault="00AE0401">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C74C5F">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hyperlink>
          <w:r w:rsidR="009D18CA">
            <w:t>2</w:t>
          </w:r>
          <w:r w:rsidR="002D0885">
            <w:t>1</w:t>
          </w:r>
        </w:p>
        <w:p w:rsidR="009B75C5" w:rsidRPr="00771F65" w:rsidRDefault="00AE0401">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C74C5F">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hyperlink>
          <w:r w:rsidR="009D18CA">
            <w:t>25</w:t>
          </w:r>
        </w:p>
        <w:p w:rsidR="009B75C5" w:rsidRPr="00771F65" w:rsidRDefault="00AE0401">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C74C5F">
              <w:rPr>
                <w:rStyle w:val="Hyperlink"/>
                <w:noProof/>
                <w:lang w:val="sr-Cyrl-CS"/>
              </w:rPr>
              <w:t>9</w:t>
            </w:r>
            <w:r w:rsidR="009B75C5" w:rsidRPr="00600380">
              <w:rPr>
                <w:rStyle w:val="Hyperlink"/>
                <w:noProof/>
              </w:rPr>
              <w:t>.</w:t>
            </w:r>
            <w:r w:rsidR="001953D3">
              <w:rPr>
                <w:rFonts w:asciiTheme="minorHAnsi" w:eastAsiaTheme="minorEastAsia" w:hAnsiTheme="minorHAnsi" w:cstheme="minorBidi"/>
                <w:noProof/>
                <w:sz w:val="22"/>
                <w:szCs w:val="22"/>
              </w:rPr>
              <w:t xml:space="preserve">     </w:t>
            </w:r>
            <w:r w:rsidR="009B75C5" w:rsidRPr="00600380">
              <w:rPr>
                <w:rStyle w:val="Hyperlink"/>
                <w:noProof/>
              </w:rPr>
              <w:t>ОБРАЗАЦ ИЗЈАВЕ О ПОШТОВАЊУ ОБАВЕЗА</w:t>
            </w:r>
            <w:r w:rsidR="009B75C5">
              <w:rPr>
                <w:noProof/>
                <w:webHidden/>
              </w:rPr>
              <w:tab/>
            </w:r>
            <w:r w:rsidR="000901DC">
              <w:rPr>
                <w:noProof/>
                <w:webHidden/>
                <w:lang w:val="sr-Cyrl-CS"/>
              </w:rPr>
              <w:t>2</w:t>
            </w:r>
          </w:hyperlink>
          <w:r w:rsidR="009D18CA">
            <w:t>6</w:t>
          </w:r>
        </w:p>
        <w:p w:rsidR="009B75C5" w:rsidRPr="00771F65" w:rsidRDefault="00AE0401">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C74C5F">
              <w:rPr>
                <w:rStyle w:val="Hyperlink"/>
                <w:noProof/>
                <w:lang w:val="sr-Cyrl-CS"/>
              </w:rPr>
              <w:t>10</w:t>
            </w:r>
            <w:r w:rsidR="009B75C5" w:rsidRPr="00600380">
              <w:rPr>
                <w:rStyle w:val="Hyperlink"/>
                <w:noProof/>
              </w:rPr>
              <w:t>.</w:t>
            </w:r>
            <w:r w:rsidR="001953D3">
              <w:rPr>
                <w:rFonts w:asciiTheme="minorHAnsi" w:eastAsiaTheme="minorEastAsia" w:hAnsiTheme="minorHAnsi" w:cstheme="minorBidi"/>
                <w:noProof/>
                <w:sz w:val="22"/>
                <w:szCs w:val="22"/>
              </w:rPr>
              <w:t xml:space="preserve">   </w:t>
            </w:r>
            <w:r w:rsidR="009B75C5" w:rsidRPr="00600380">
              <w:rPr>
                <w:rStyle w:val="Hyperlink"/>
                <w:noProof/>
              </w:rPr>
              <w:t>ОБРАЗАЦ СТРУКТУРЕ ПОНУЂЕНЕ ЦЕНЕ</w:t>
            </w:r>
            <w:r w:rsidR="009B75C5">
              <w:rPr>
                <w:noProof/>
                <w:webHidden/>
              </w:rPr>
              <w:tab/>
            </w:r>
            <w:r w:rsidR="000901DC">
              <w:rPr>
                <w:noProof/>
                <w:webHidden/>
                <w:lang w:val="sr-Cyrl-CS"/>
              </w:rPr>
              <w:t>2</w:t>
            </w:r>
          </w:hyperlink>
          <w:r w:rsidR="009D18CA">
            <w:t>7</w:t>
          </w:r>
        </w:p>
        <w:p w:rsidR="009B75C5" w:rsidRPr="00771F65" w:rsidRDefault="00AE0401">
          <w:pPr>
            <w:pStyle w:val="TOC2"/>
            <w:tabs>
              <w:tab w:val="left" w:pos="880"/>
              <w:tab w:val="right" w:leader="dot" w:pos="9040"/>
            </w:tabs>
            <w:rPr>
              <w:noProof/>
            </w:rPr>
          </w:pPr>
          <w:hyperlink w:anchor="_Toc395526480" w:history="1">
            <w:r w:rsidR="00C74C5F">
              <w:rPr>
                <w:rStyle w:val="Hyperlink"/>
                <w:noProof/>
                <w:lang w:val="sr-Cyrl-CS"/>
              </w:rPr>
              <w:t>11</w:t>
            </w:r>
            <w:r w:rsidR="009B75C5" w:rsidRPr="00600380">
              <w:rPr>
                <w:rStyle w:val="Hyperlink"/>
                <w:noProof/>
              </w:rPr>
              <w:t>.</w:t>
            </w:r>
            <w:r w:rsidR="001953D3">
              <w:rPr>
                <w:rFonts w:asciiTheme="minorHAnsi" w:eastAsiaTheme="minorEastAsia" w:hAnsiTheme="minorHAnsi" w:cstheme="minorBidi"/>
                <w:noProof/>
                <w:sz w:val="22"/>
                <w:szCs w:val="22"/>
              </w:rPr>
              <w:t xml:space="preserve">   </w:t>
            </w:r>
            <w:r w:rsidR="009B75C5" w:rsidRPr="00600380">
              <w:rPr>
                <w:rStyle w:val="Hyperlink"/>
                <w:noProof/>
              </w:rPr>
              <w:t>ОБРАЗАЦ ТРОШКОВА ПРИПРЕМЕ ПОНУДЕ</w:t>
            </w:r>
            <w:r w:rsidR="009B75C5">
              <w:rPr>
                <w:noProof/>
                <w:webHidden/>
              </w:rPr>
              <w:tab/>
            </w:r>
          </w:hyperlink>
          <w:r w:rsidR="009D18CA">
            <w:t>28</w:t>
          </w:r>
        </w:p>
        <w:p w:rsidR="00CC2DDB" w:rsidRPr="00A52846" w:rsidRDefault="001953D3" w:rsidP="00CC2DDB">
          <w:pPr>
            <w:rPr>
              <w:rFonts w:eastAsiaTheme="minorEastAsia"/>
            </w:rPr>
          </w:pPr>
          <w:r>
            <w:rPr>
              <w:rFonts w:eastAsiaTheme="minorEastAsia"/>
              <w:lang w:val="sr-Cyrl-CS"/>
            </w:rPr>
            <w:t xml:space="preserve">    12. </w:t>
          </w:r>
          <w:r>
            <w:rPr>
              <w:rFonts w:eastAsiaTheme="minorEastAsia"/>
            </w:rPr>
            <w:t xml:space="preserve"> </w:t>
          </w:r>
          <w:r>
            <w:rPr>
              <w:rFonts w:eastAsiaTheme="minorEastAsia"/>
              <w:lang w:val="sr-Cyrl-CS"/>
            </w:rPr>
            <w:t xml:space="preserve"> </w:t>
          </w:r>
          <w:r w:rsidR="00CC2DDB">
            <w:rPr>
              <w:rFonts w:eastAsiaTheme="minorEastAsia"/>
              <w:lang w:val="sr-Cyrl-CS"/>
            </w:rPr>
            <w:t>ОБРАЗАЦ ПОНУДЕ...............................................................................................</w:t>
          </w:r>
          <w:r>
            <w:rPr>
              <w:rFonts w:eastAsiaTheme="minorEastAsia"/>
            </w:rPr>
            <w:t>...</w:t>
          </w:r>
          <w:r w:rsidR="00CC2DDB">
            <w:rPr>
              <w:rFonts w:eastAsiaTheme="minorEastAsia"/>
              <w:lang w:val="sr-Cyrl-CS"/>
            </w:rPr>
            <w:t>.</w:t>
          </w:r>
          <w:r w:rsidR="00A52846">
            <w:rPr>
              <w:rFonts w:eastAsiaTheme="minorEastAsia"/>
            </w:rPr>
            <w:t>29</w:t>
          </w:r>
        </w:p>
        <w:p w:rsidR="009B75C5" w:rsidRPr="00892426" w:rsidRDefault="00AE0401">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8646EA">
              <w:rPr>
                <w:rStyle w:val="Hyperlink"/>
                <w:noProof/>
                <w:lang w:val="sr-Cyrl-CS"/>
              </w:rPr>
              <w:t>1</w:t>
            </w:r>
            <w:r w:rsidR="001953D3">
              <w:rPr>
                <w:rStyle w:val="Hyperlink"/>
                <w:noProof/>
                <w:lang w:val="sr-Cyrl-CS"/>
              </w:rPr>
              <w:t xml:space="preserve">3.   </w:t>
            </w:r>
            <w:r w:rsidR="009B75C5" w:rsidRPr="00600380">
              <w:rPr>
                <w:rStyle w:val="Hyperlink"/>
                <w:noProof/>
              </w:rPr>
              <w:t>ОПШТИ ПОДАЦИ О ПОНУЂАЧУ ИЗ ГРУПЕ ПОНУЂАЧА</w:t>
            </w:r>
            <w:r w:rsidR="009B75C5">
              <w:rPr>
                <w:noProof/>
                <w:webHidden/>
              </w:rPr>
              <w:tab/>
            </w:r>
          </w:hyperlink>
          <w:r w:rsidR="00A52846">
            <w:t>3</w:t>
          </w:r>
          <w:r w:rsidR="002D0885">
            <w:t>3</w:t>
          </w:r>
        </w:p>
        <w:p w:rsidR="009B75C5" w:rsidRPr="00892426" w:rsidRDefault="00AE0401">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8646EA">
              <w:rPr>
                <w:rStyle w:val="Hyperlink"/>
                <w:noProof/>
                <w:lang w:val="sr-Cyrl-CS"/>
              </w:rPr>
              <w:t>1</w:t>
            </w:r>
            <w:r w:rsidR="00CC2DDB">
              <w:rPr>
                <w:rStyle w:val="Hyperlink"/>
                <w:noProof/>
                <w:lang w:val="sr-Cyrl-CS"/>
              </w:rPr>
              <w:t>4</w:t>
            </w:r>
            <w:r w:rsidR="001953D3">
              <w:rPr>
                <w:rStyle w:val="Hyperlink"/>
                <w:noProof/>
              </w:rPr>
              <w:t xml:space="preserve">.   </w:t>
            </w:r>
            <w:r w:rsidR="009B75C5" w:rsidRPr="00600380">
              <w:rPr>
                <w:rStyle w:val="Hyperlink"/>
                <w:noProof/>
              </w:rPr>
              <w:t>ОПШТИ ПОДАЦИ О ПОДИЗВОЂАЧИМА</w:t>
            </w:r>
            <w:r w:rsidR="009B75C5">
              <w:rPr>
                <w:noProof/>
                <w:webHidden/>
              </w:rPr>
              <w:tab/>
            </w:r>
          </w:hyperlink>
          <w:r w:rsidR="00A52846">
            <w:t>3</w:t>
          </w:r>
          <w:r w:rsidR="002D0885">
            <w:t>4</w:t>
          </w:r>
        </w:p>
        <w:p w:rsidR="009B75C5" w:rsidRDefault="00BD33D1">
          <w:r>
            <w:rPr>
              <w:b/>
              <w:bCs/>
              <w:noProof/>
            </w:rPr>
            <w:fldChar w:fldCharType="end"/>
          </w:r>
        </w:p>
      </w:sdtContent>
    </w:sdt>
    <w:p w:rsidR="002D5B2C" w:rsidRPr="00BD46E2" w:rsidRDefault="002D5B2C" w:rsidP="00D76B68">
      <w:pPr>
        <w:pStyle w:val="Heading2"/>
        <w:numPr>
          <w:ilvl w:val="0"/>
          <w:numId w:val="5"/>
        </w:numPr>
        <w:rPr>
          <w:noProof/>
        </w:rPr>
      </w:pPr>
      <w:r w:rsidRPr="002D5B2C">
        <w:rPr>
          <w:noProof/>
        </w:rPr>
        <w:br w:type="page"/>
      </w:r>
      <w:bookmarkStart w:id="4" w:name="_Toc354658139"/>
      <w:bookmarkStart w:id="5" w:name="_Toc354658271"/>
      <w:bookmarkStart w:id="6" w:name="_Toc354658305"/>
      <w:bookmarkStart w:id="7" w:name="_Toc354658399"/>
      <w:bookmarkStart w:id="8" w:name="_Toc364158541"/>
      <w:bookmarkStart w:id="9" w:name="_Toc395526460"/>
      <w:r w:rsidRPr="00BD46E2">
        <w:rPr>
          <w:noProof/>
        </w:rPr>
        <w:lastRenderedPageBreak/>
        <w:t>ОПШТИ ПОДАЦИ О НАБАВЦИ</w:t>
      </w:r>
      <w:bookmarkEnd w:id="4"/>
      <w:bookmarkEnd w:id="5"/>
      <w:bookmarkEnd w:id="6"/>
      <w:bookmarkEnd w:id="7"/>
      <w:bookmarkEnd w:id="8"/>
      <w:bookmarkEnd w:id="9"/>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D1462D" w:rsidRDefault="00787D3C" w:rsidP="002F2654">
            <w:pPr>
              <w:pStyle w:val="Footer"/>
              <w:jc w:val="both"/>
              <w:rPr>
                <w:b/>
              </w:rPr>
            </w:pPr>
            <w:r>
              <w:rPr>
                <w:b/>
                <w:lang w:val="sr-Cyrl-CS"/>
              </w:rPr>
              <w:t>2</w:t>
            </w:r>
            <w:r w:rsidR="00FF7E49">
              <w:rPr>
                <w:b/>
              </w:rPr>
              <w:t>58</w:t>
            </w:r>
            <w:r w:rsidR="00BE4DC6">
              <w:rPr>
                <w:b/>
                <w:lang w:val="sr-Cyrl-CS"/>
              </w:rPr>
              <w:t>-15</w:t>
            </w:r>
            <w:r w:rsidR="0023541D" w:rsidRPr="002174BB">
              <w:rPr>
                <w:b/>
              </w:rPr>
              <w:t>-O</w:t>
            </w:r>
            <w:r w:rsidR="00734367" w:rsidRPr="00734367">
              <w:t xml:space="preserve"> </w:t>
            </w:r>
            <w:r w:rsidR="00B84C11" w:rsidRPr="00734367">
              <w:t xml:space="preserve">је </w:t>
            </w:r>
            <w:r w:rsidR="00FF7E49">
              <w:rPr>
                <w:b/>
                <w:lang w:val="sr-Cyrl-CS"/>
              </w:rPr>
              <w:t>Набавка</w:t>
            </w:r>
            <w:r w:rsidR="00FF7E49">
              <w:rPr>
                <w:b/>
              </w:rPr>
              <w:t xml:space="preserve"> </w:t>
            </w:r>
            <w:r w:rsidR="00FF7E49">
              <w:rPr>
                <w:b/>
                <w:lang w:val="sr-Cyrl-RS"/>
              </w:rPr>
              <w:t>тестова за утврђивање метаболита дрога у урину и медицинских предметних и покровних стакала</w:t>
            </w:r>
            <w:r w:rsidR="00FF7E49">
              <w:rPr>
                <w:b/>
              </w:rPr>
              <w:t xml:space="preserve"> за </w:t>
            </w:r>
            <w:r w:rsidR="00FF7E49" w:rsidRPr="00A978FC">
              <w:rPr>
                <w:b/>
                <w:noProof/>
              </w:rPr>
              <w:t>потребе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BD46E2" w:rsidRDefault="002D5B2C" w:rsidP="00D76B68">
      <w:pPr>
        <w:pStyle w:val="Heading2"/>
        <w:numPr>
          <w:ilvl w:val="0"/>
          <w:numId w:val="5"/>
        </w:numPr>
        <w:rPr>
          <w:noProof/>
          <w:lang w:val="sl-SI"/>
        </w:rPr>
      </w:pPr>
      <w:bookmarkStart w:id="10" w:name="_Toc364158542"/>
      <w:bookmarkStart w:id="11" w:name="_Toc395526461"/>
      <w:r w:rsidRPr="00BD46E2">
        <w:rPr>
          <w:noProof/>
        </w:rPr>
        <w:lastRenderedPageBreak/>
        <w:t>ПОДАЦИ О ПРЕДМЕТУ ЈАВНЕ НАБАВК</w:t>
      </w:r>
      <w:r w:rsidR="00AD0C56" w:rsidRPr="00BD46E2">
        <w:rPr>
          <w:noProof/>
        </w:rPr>
        <w:t>Е</w:t>
      </w:r>
      <w:bookmarkEnd w:id="10"/>
      <w:bookmarkEnd w:id="11"/>
    </w:p>
    <w:p w:rsidR="00B84C11" w:rsidRPr="00734367" w:rsidRDefault="00B84C11" w:rsidP="00734367">
      <w:pPr>
        <w:pStyle w:val="BodyText"/>
        <w:tabs>
          <w:tab w:val="left" w:pos="90"/>
        </w:tabs>
        <w:rPr>
          <w:b/>
          <w:noProof/>
          <w:szCs w:val="24"/>
        </w:rPr>
      </w:pPr>
      <w:bookmarkStart w:id="12"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7603C1" w:rsidRDefault="00B84C11" w:rsidP="00B06885">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25301F">
              <w:rPr>
                <w:b/>
                <w:lang w:val="sr-Cyrl-CS"/>
              </w:rPr>
              <w:t>2</w:t>
            </w:r>
            <w:r w:rsidR="00FF7E49">
              <w:rPr>
                <w:b/>
              </w:rPr>
              <w:t>58</w:t>
            </w:r>
            <w:r w:rsidR="00BE4DC6">
              <w:rPr>
                <w:b/>
                <w:lang w:val="sr-Cyrl-CS"/>
              </w:rPr>
              <w:t>-15</w:t>
            </w:r>
            <w:r w:rsidR="0023541D" w:rsidRPr="002174BB">
              <w:rPr>
                <w:b/>
              </w:rPr>
              <w:t>-O</w:t>
            </w:r>
            <w:r w:rsidR="0023541D">
              <w:t xml:space="preserve"> </w:t>
            </w:r>
            <w:r w:rsidRPr="001B2B46">
              <w:t xml:space="preserve">је </w:t>
            </w:r>
            <w:r w:rsidR="00FF7E49">
              <w:rPr>
                <w:b/>
                <w:lang w:val="sr-Cyrl-CS"/>
              </w:rPr>
              <w:t>Набавка</w:t>
            </w:r>
            <w:r w:rsidR="00FF7E49">
              <w:rPr>
                <w:b/>
              </w:rPr>
              <w:t xml:space="preserve"> </w:t>
            </w:r>
            <w:r w:rsidR="00FF7E49">
              <w:rPr>
                <w:b/>
                <w:lang w:val="sr-Cyrl-RS"/>
              </w:rPr>
              <w:t>тестова за утврђивање метаболита дрога у урину и медицинских предметних и покровних стакала</w:t>
            </w:r>
            <w:r w:rsidR="00FF7E49">
              <w:rPr>
                <w:b/>
              </w:rPr>
              <w:t xml:space="preserve"> за </w:t>
            </w:r>
            <w:r w:rsidR="00FF7E49" w:rsidRPr="00A978FC">
              <w:rPr>
                <w:b/>
                <w:noProof/>
              </w:rPr>
              <w:t>потребе 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E45538" w:rsidRDefault="00E45538" w:rsidP="00B84C11">
      <w:pPr>
        <w:rPr>
          <w:b/>
          <w:noProof/>
          <w:lang w:val="sr-Cyrl-CS"/>
        </w:rPr>
      </w:pPr>
    </w:p>
    <w:p w:rsidR="00B06885" w:rsidRDefault="00B06885" w:rsidP="00B84C11">
      <w:pPr>
        <w:rPr>
          <w:b/>
          <w:noProof/>
          <w:lang w:val="sr-Latn-RS"/>
        </w:rPr>
      </w:pPr>
    </w:p>
    <w:p w:rsidR="00643F40" w:rsidRDefault="00643F40" w:rsidP="00B84C11">
      <w:pPr>
        <w:rPr>
          <w:b/>
          <w:noProof/>
          <w:lang w:val="sr-Latn-RS"/>
        </w:rPr>
      </w:pPr>
    </w:p>
    <w:p w:rsidR="00643F40" w:rsidRDefault="00643F40" w:rsidP="00B84C11">
      <w:pPr>
        <w:rPr>
          <w:b/>
          <w:noProof/>
          <w:lang w:val="sr-Latn-RS"/>
        </w:rPr>
      </w:pPr>
    </w:p>
    <w:p w:rsidR="00643F40" w:rsidRPr="00643F40" w:rsidRDefault="00643F40" w:rsidP="00B84C11">
      <w:pPr>
        <w:rPr>
          <w:b/>
          <w:noProof/>
          <w:lang w:val="sr-Latn-RS"/>
        </w:rPr>
      </w:pPr>
    </w:p>
    <w:p w:rsidR="007C2261" w:rsidRDefault="00EB23DB" w:rsidP="00B912A5">
      <w:pPr>
        <w:rPr>
          <w:b/>
          <w:noProof/>
        </w:rPr>
      </w:pPr>
      <w:r>
        <w:rPr>
          <w:b/>
          <w:noProof/>
        </w:rPr>
        <w:t>Предмет јавне набавке</w:t>
      </w:r>
      <w:r w:rsidR="00BE4DC6">
        <w:rPr>
          <w:b/>
          <w:noProof/>
        </w:rPr>
        <w:t xml:space="preserve"> </w:t>
      </w:r>
      <w:r w:rsidR="00B06885">
        <w:rPr>
          <w:b/>
          <w:noProof/>
        </w:rPr>
        <w:t>је</w:t>
      </w:r>
      <w:r w:rsidR="00BE4DC6">
        <w:rPr>
          <w:b/>
          <w:noProof/>
        </w:rPr>
        <w:t xml:space="preserve"> </w:t>
      </w:r>
      <w:r w:rsidR="0053716E">
        <w:rPr>
          <w:b/>
          <w:noProof/>
        </w:rPr>
        <w:t>обликован по партијама</w:t>
      </w:r>
      <w:r w:rsidR="002F2654">
        <w:rPr>
          <w:b/>
          <w:noProof/>
        </w:rPr>
        <w:t>.</w:t>
      </w:r>
    </w:p>
    <w:p w:rsidR="00F1414B" w:rsidRDefault="00F1414B" w:rsidP="00734367">
      <w:pPr>
        <w:jc w:val="both"/>
        <w:rPr>
          <w:b/>
          <w:iCs/>
        </w:rPr>
      </w:pPr>
    </w:p>
    <w:tbl>
      <w:tblPr>
        <w:tblStyle w:val="TableGrid"/>
        <w:tblW w:w="0" w:type="auto"/>
        <w:tblLook w:val="04A0" w:firstRow="1" w:lastRow="0" w:firstColumn="1" w:lastColumn="0" w:noHBand="0" w:noVBand="1"/>
      </w:tblPr>
      <w:tblGrid>
        <w:gridCol w:w="2026"/>
        <w:gridCol w:w="7176"/>
      </w:tblGrid>
      <w:tr w:rsidR="00FF7E49" w:rsidTr="00FF7E49">
        <w:trPr>
          <w:trHeight w:val="414"/>
        </w:trPr>
        <w:tc>
          <w:tcPr>
            <w:tcW w:w="2026" w:type="dxa"/>
            <w:tcBorders>
              <w:top w:val="single" w:sz="4" w:space="0" w:color="auto"/>
              <w:left w:val="single" w:sz="4" w:space="0" w:color="auto"/>
              <w:bottom w:val="single" w:sz="4" w:space="0" w:color="auto"/>
              <w:right w:val="single" w:sz="4" w:space="0" w:color="auto"/>
            </w:tcBorders>
            <w:hideMark/>
          </w:tcPr>
          <w:p w:rsidR="00FF7E49" w:rsidRPr="00CA4E20" w:rsidRDefault="00FF7E49" w:rsidP="00FF7E49">
            <w:r w:rsidRPr="00CA4E20">
              <w:t>Редни број партије</w:t>
            </w:r>
          </w:p>
        </w:tc>
        <w:tc>
          <w:tcPr>
            <w:tcW w:w="7176" w:type="dxa"/>
            <w:tcBorders>
              <w:top w:val="single" w:sz="4" w:space="0" w:color="auto"/>
              <w:left w:val="single" w:sz="4" w:space="0" w:color="auto"/>
              <w:bottom w:val="single" w:sz="4" w:space="0" w:color="auto"/>
              <w:right w:val="single" w:sz="4" w:space="0" w:color="auto"/>
            </w:tcBorders>
            <w:hideMark/>
          </w:tcPr>
          <w:p w:rsidR="00FF7E49" w:rsidRPr="00CA4E20" w:rsidRDefault="00FF7E49" w:rsidP="00FF7E49">
            <w:r w:rsidRPr="00CA4E20">
              <w:t>Назив партије</w:t>
            </w:r>
          </w:p>
        </w:tc>
      </w:tr>
      <w:tr w:rsidR="00FF7E49" w:rsidTr="00FF7E49">
        <w:trPr>
          <w:trHeight w:val="414"/>
        </w:trPr>
        <w:tc>
          <w:tcPr>
            <w:tcW w:w="2026" w:type="dxa"/>
            <w:tcBorders>
              <w:top w:val="single" w:sz="4" w:space="0" w:color="auto"/>
              <w:left w:val="single" w:sz="4" w:space="0" w:color="auto"/>
              <w:bottom w:val="single" w:sz="4" w:space="0" w:color="auto"/>
              <w:right w:val="single" w:sz="4" w:space="0" w:color="auto"/>
            </w:tcBorders>
            <w:hideMark/>
          </w:tcPr>
          <w:p w:rsidR="00FF7E49" w:rsidRPr="00CA4E20" w:rsidRDefault="00FF7E49" w:rsidP="00FF7E49">
            <w:r w:rsidRPr="00CA4E20">
              <w:t>1.</w:t>
            </w:r>
          </w:p>
        </w:tc>
        <w:tc>
          <w:tcPr>
            <w:tcW w:w="7176" w:type="dxa"/>
            <w:tcBorders>
              <w:top w:val="single" w:sz="4" w:space="0" w:color="auto"/>
              <w:left w:val="single" w:sz="4" w:space="0" w:color="auto"/>
              <w:bottom w:val="single" w:sz="4" w:space="0" w:color="auto"/>
              <w:right w:val="single" w:sz="4" w:space="0" w:color="auto"/>
            </w:tcBorders>
          </w:tcPr>
          <w:p w:rsidR="00FF7E49" w:rsidRPr="00CA4E20" w:rsidRDefault="00FF7E49" w:rsidP="00FF7E49">
            <w:r w:rsidRPr="00CA4E20">
              <w:t xml:space="preserve"> Тестови за утврђивање метаболита дрога у урину</w:t>
            </w:r>
          </w:p>
        </w:tc>
      </w:tr>
      <w:tr w:rsidR="00FF7E49" w:rsidTr="00FF7E49">
        <w:trPr>
          <w:trHeight w:val="414"/>
        </w:trPr>
        <w:tc>
          <w:tcPr>
            <w:tcW w:w="2026" w:type="dxa"/>
            <w:tcBorders>
              <w:top w:val="single" w:sz="4" w:space="0" w:color="auto"/>
              <w:left w:val="single" w:sz="4" w:space="0" w:color="auto"/>
              <w:bottom w:val="single" w:sz="4" w:space="0" w:color="auto"/>
              <w:right w:val="single" w:sz="4" w:space="0" w:color="auto"/>
            </w:tcBorders>
            <w:hideMark/>
          </w:tcPr>
          <w:p w:rsidR="00FF7E49" w:rsidRPr="00CA4E20" w:rsidRDefault="00FF7E49" w:rsidP="00FF7E49">
            <w:r w:rsidRPr="00CA4E20">
              <w:t>2.</w:t>
            </w:r>
          </w:p>
        </w:tc>
        <w:tc>
          <w:tcPr>
            <w:tcW w:w="7176" w:type="dxa"/>
            <w:tcBorders>
              <w:top w:val="single" w:sz="4" w:space="0" w:color="auto"/>
              <w:left w:val="single" w:sz="4" w:space="0" w:color="auto"/>
              <w:bottom w:val="single" w:sz="4" w:space="0" w:color="auto"/>
              <w:right w:val="single" w:sz="4" w:space="0" w:color="auto"/>
            </w:tcBorders>
          </w:tcPr>
          <w:p w:rsidR="00FF7E49" w:rsidRPr="00CA4E20" w:rsidRDefault="00FF7E49" w:rsidP="00FF7E49">
            <w:r w:rsidRPr="00CA4E20">
              <w:t>Предметна и покровна стакла</w:t>
            </w:r>
          </w:p>
        </w:tc>
      </w:tr>
    </w:tbl>
    <w:p w:rsidR="00E17EDD" w:rsidRDefault="00E17EDD" w:rsidP="00734367">
      <w:pPr>
        <w:jc w:val="both"/>
        <w:rPr>
          <w:b/>
          <w:iCs/>
        </w:rPr>
      </w:pPr>
    </w:p>
    <w:p w:rsidR="00E17EDD" w:rsidRDefault="00E17EDD" w:rsidP="00734367">
      <w:pPr>
        <w:jc w:val="both"/>
        <w:rPr>
          <w:b/>
          <w:iCs/>
        </w:rPr>
      </w:pPr>
    </w:p>
    <w:p w:rsidR="00643F40" w:rsidRDefault="00643F40" w:rsidP="00734367">
      <w:pPr>
        <w:jc w:val="both"/>
        <w:rPr>
          <w:b/>
          <w:iCs/>
        </w:rPr>
      </w:pPr>
    </w:p>
    <w:p w:rsidR="00E17EDD" w:rsidRPr="00787D3C" w:rsidRDefault="00E17EDD"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7603C1" w:rsidRDefault="007603C1"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B912A5" w:rsidRDefault="00B912A5" w:rsidP="00B84C11">
      <w:pPr>
        <w:rPr>
          <w:b/>
          <w:noProof/>
        </w:rPr>
      </w:pPr>
    </w:p>
    <w:p w:rsidR="00787D3C" w:rsidRDefault="00787D3C" w:rsidP="00B84C11">
      <w:pPr>
        <w:rPr>
          <w:b/>
          <w:noProof/>
        </w:rPr>
      </w:pPr>
    </w:p>
    <w:p w:rsidR="00787D3C" w:rsidRDefault="00787D3C" w:rsidP="00B84C11">
      <w:pPr>
        <w:rPr>
          <w:b/>
          <w:noProof/>
        </w:rPr>
      </w:pPr>
    </w:p>
    <w:p w:rsidR="00E43FAE" w:rsidRPr="00BD46E2" w:rsidRDefault="00E43FAE" w:rsidP="00D76B68">
      <w:pPr>
        <w:pStyle w:val="Heading2"/>
        <w:numPr>
          <w:ilvl w:val="0"/>
          <w:numId w:val="5"/>
        </w:numPr>
        <w:rPr>
          <w:noProof/>
        </w:rPr>
      </w:pPr>
      <w:bookmarkStart w:id="13" w:name="_Toc395526462"/>
      <w:r w:rsidRPr="00BD46E2">
        <w:rPr>
          <w:noProof/>
        </w:rPr>
        <w:t>ОПИС ПРЕДМЕТА ЈАВНЕ НАБАВКЕ</w:t>
      </w:r>
      <w:bookmarkEnd w:id="12"/>
      <w:bookmarkEnd w:id="13"/>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F1414B" w:rsidRDefault="00966CFC" w:rsidP="00E61D05">
            <w:pPr>
              <w:pStyle w:val="Footer"/>
              <w:jc w:val="both"/>
              <w:rPr>
                <w:b/>
                <w:noProof/>
                <w:lang w:val="sr-Cyrl-RS"/>
              </w:rPr>
            </w:pPr>
            <w:r w:rsidRPr="00540E37">
              <w:t xml:space="preserve">Предмет ове јавне набавке </w:t>
            </w:r>
            <w:r w:rsidR="005C2B16">
              <w:t>je</w:t>
            </w:r>
            <w:r w:rsidR="00E61D05">
              <w:rPr>
                <w:b/>
              </w:rPr>
              <w:t xml:space="preserve"> </w:t>
            </w:r>
            <w:r w:rsidR="00FF7E49">
              <w:rPr>
                <w:b/>
                <w:lang w:val="sr-Cyrl-CS"/>
              </w:rPr>
              <w:t>набавка</w:t>
            </w:r>
            <w:r w:rsidR="00FF7E49">
              <w:rPr>
                <w:b/>
              </w:rPr>
              <w:t xml:space="preserve"> </w:t>
            </w:r>
            <w:r w:rsidR="00FF7E49">
              <w:rPr>
                <w:b/>
                <w:lang w:val="sr-Cyrl-RS"/>
              </w:rPr>
              <w:t>тестова за утврђивање метаболита дрога у урину и медицинских предметних и покровних стакала</w:t>
            </w:r>
            <w:r w:rsidR="00FF7E49">
              <w:rPr>
                <w:b/>
              </w:rPr>
              <w:t xml:space="preserve"> за </w:t>
            </w:r>
            <w:r w:rsidR="00FF7E49" w:rsidRPr="00A978FC">
              <w:rPr>
                <w:b/>
                <w:noProof/>
              </w:rPr>
              <w:t>потребе Клиничког центра Војводине</w:t>
            </w:r>
            <w:r w:rsidR="00F1414B">
              <w:rPr>
                <w:b/>
                <w:noProof/>
                <w:lang w:val="sr-Cyrl-RS"/>
              </w:rPr>
              <w:t>.</w:t>
            </w:r>
          </w:p>
          <w:p w:rsidR="005961C3" w:rsidRPr="005961C3" w:rsidRDefault="000119E9" w:rsidP="00E61D05">
            <w:pPr>
              <w:pStyle w:val="Footer"/>
              <w:jc w:val="both"/>
            </w:pPr>
            <w:r w:rsidRPr="00540E37">
              <w:t xml:space="preserve">Количине </w:t>
            </w:r>
            <w:r w:rsidR="00F5361E" w:rsidRPr="00540E37">
              <w:t xml:space="preserve">и опис </w:t>
            </w:r>
            <w:r w:rsidRPr="00540E37">
              <w:t>предмета ове јавне набавке су дат</w:t>
            </w:r>
            <w:r w:rsidR="00F5361E" w:rsidRPr="00540E37">
              <w:t>и</w:t>
            </w:r>
            <w:r w:rsidRPr="00540E37">
              <w:t xml:space="preserve"> у обрасц</w:t>
            </w:r>
            <w:r w:rsidR="00586A45" w:rsidRPr="00540E37">
              <w:rPr>
                <w:lang w:val="sr-Cyrl-CS"/>
              </w:rPr>
              <w:t>у</w:t>
            </w:r>
            <w:r w:rsidRPr="00540E37">
              <w:t xml:space="preserve"> понуд</w:t>
            </w:r>
            <w:r w:rsidR="00586A45" w:rsidRPr="00540E37">
              <w:rPr>
                <w:lang w:val="sr-Cyrl-CS"/>
              </w:rPr>
              <w:t>е</w:t>
            </w:r>
            <w:r w:rsidR="00FF0F8B" w:rsidRPr="00540E37">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227CB0" w:rsidRDefault="00227CB0" w:rsidP="00E43FAE">
      <w:pPr>
        <w:rPr>
          <w:bCs/>
          <w:iCs/>
        </w:rPr>
      </w:pPr>
    </w:p>
    <w:p w:rsidR="00227CB0" w:rsidRDefault="00227CB0" w:rsidP="00E43FAE">
      <w:pPr>
        <w:rPr>
          <w:bCs/>
          <w:iCs/>
        </w:rPr>
      </w:pPr>
    </w:p>
    <w:p w:rsidR="00227CB0" w:rsidRDefault="00227CB0" w:rsidP="00E43FAE">
      <w:pPr>
        <w:rPr>
          <w:bCs/>
          <w:iCs/>
        </w:rPr>
      </w:pPr>
    </w:p>
    <w:p w:rsidR="00227CB0" w:rsidRDefault="00227CB0" w:rsidP="00E43FAE">
      <w:pPr>
        <w:rPr>
          <w:bCs/>
          <w:iCs/>
        </w:rPr>
      </w:pPr>
    </w:p>
    <w:p w:rsidR="00B912A5" w:rsidRDefault="00B912A5" w:rsidP="00E43FAE">
      <w:pPr>
        <w:rPr>
          <w:bCs/>
          <w:iCs/>
        </w:rPr>
      </w:pPr>
    </w:p>
    <w:p w:rsidR="00A52846" w:rsidRDefault="00A52846" w:rsidP="00E43FAE">
      <w:pPr>
        <w:rPr>
          <w:bCs/>
          <w:iCs/>
        </w:rPr>
      </w:pPr>
    </w:p>
    <w:p w:rsidR="00A52846" w:rsidRDefault="00A52846" w:rsidP="00E43FAE">
      <w:pPr>
        <w:rPr>
          <w:bCs/>
          <w:iCs/>
        </w:rPr>
      </w:pPr>
    </w:p>
    <w:p w:rsidR="00B912A5" w:rsidRDefault="00B912A5" w:rsidP="00E43FAE">
      <w:pPr>
        <w:rPr>
          <w:bCs/>
          <w:iCs/>
        </w:rPr>
      </w:pPr>
    </w:p>
    <w:p w:rsidR="00B912A5" w:rsidRPr="007C2261" w:rsidRDefault="00B912A5" w:rsidP="00E43FAE">
      <w:pPr>
        <w:rPr>
          <w:bCs/>
          <w:iCs/>
        </w:rPr>
      </w:pPr>
    </w:p>
    <w:p w:rsidR="00127AFC" w:rsidRPr="00BD46E2" w:rsidRDefault="002D5B2C" w:rsidP="00D76B68">
      <w:pPr>
        <w:pStyle w:val="Heading2"/>
        <w:numPr>
          <w:ilvl w:val="0"/>
          <w:numId w:val="5"/>
        </w:numPr>
        <w:rPr>
          <w:noProof/>
        </w:rPr>
      </w:pPr>
      <w:bookmarkStart w:id="14" w:name="_Toc364158545"/>
      <w:bookmarkStart w:id="15" w:name="_Toc395526464"/>
      <w:r w:rsidRPr="00BD46E2">
        <w:rPr>
          <w:noProof/>
        </w:rPr>
        <w:t>УСЛОВИ ЗА УЧЕШЋЕ У ПОСТУПКУ ЈАВНЕ НАБАВКЕ ИЗ ЧЛ. 75. И 76. ЗАКОНА И УПУТСТВО КАКО СЕ ДОКАЗУЈЕ ИСПУЊЕНОСТ ТИХ УСЛОВА</w:t>
      </w:r>
      <w:bookmarkEnd w:id="14"/>
      <w:bookmarkEnd w:id="15"/>
    </w:p>
    <w:p w:rsidR="008477B9" w:rsidRPr="00BF4AF8" w:rsidRDefault="00BF4AF8" w:rsidP="00BF4AF8">
      <w:pPr>
        <w:pStyle w:val="ListParagraph"/>
        <w:ind w:left="360"/>
        <w:jc w:val="both"/>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BF4AF8" w:rsidRPr="00AE1407" w:rsidTr="00BF4AF8">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08"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F4AF8">
        <w:trPr>
          <w:trHeight w:val="505"/>
        </w:trPr>
        <w:tc>
          <w:tcPr>
            <w:tcW w:w="801" w:type="dxa"/>
            <w:vAlign w:val="center"/>
          </w:tcPr>
          <w:p w:rsidR="00BF4AF8" w:rsidRPr="00AE1407" w:rsidRDefault="00BF4AF8" w:rsidP="00BF4AF8">
            <w:pPr>
              <w:rPr>
                <w:noProof/>
              </w:rPr>
            </w:pPr>
            <w:r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BF4AF8" w:rsidRPr="00AE1407" w:rsidRDefault="00BF4AF8" w:rsidP="00BF4AF8">
            <w:pPr>
              <w:jc w:val="both"/>
              <w:rPr>
                <w:noProof/>
              </w:rPr>
            </w:pPr>
          </w:p>
        </w:tc>
      </w:tr>
      <w:tr w:rsidR="00BF4AF8" w:rsidRPr="00AE1407" w:rsidTr="00BF4AF8">
        <w:trPr>
          <w:trHeight w:val="458"/>
        </w:trPr>
        <w:tc>
          <w:tcPr>
            <w:tcW w:w="801" w:type="dxa"/>
            <w:vAlign w:val="center"/>
          </w:tcPr>
          <w:p w:rsidR="00BF4AF8" w:rsidRPr="00AE1407" w:rsidRDefault="00BF4AF8" w:rsidP="00BF4AF8">
            <w:pPr>
              <w:rPr>
                <w:noProof/>
              </w:rPr>
            </w:pPr>
            <w:r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BF4AF8" w:rsidP="00BF4AF8">
            <w:pPr>
              <w:rPr>
                <w:noProof/>
              </w:rPr>
            </w:pPr>
            <w:r>
              <w:rPr>
                <w:noProof/>
              </w:rPr>
              <w:t>3</w:t>
            </w:r>
            <w:r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3" w:type="dxa"/>
          </w:tcPr>
          <w:p w:rsidR="00BF4AF8" w:rsidRPr="00AE1407" w:rsidRDefault="00BF4AF8" w:rsidP="00BF4AF8">
            <w:pPr>
              <w:pStyle w:val="Default"/>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BF4AF8" w:rsidP="00BF4AF8">
            <w:pPr>
              <w:rPr>
                <w:noProof/>
              </w:rPr>
            </w:pPr>
            <w:r>
              <w:rPr>
                <w:noProof/>
              </w:rPr>
              <w:t>4</w:t>
            </w:r>
            <w:r w:rsidRPr="00AE1407">
              <w:rPr>
                <w:noProof/>
              </w:rPr>
              <w:t>.</w:t>
            </w:r>
          </w:p>
        </w:tc>
        <w:tc>
          <w:tcPr>
            <w:tcW w:w="3183" w:type="dxa"/>
            <w:gridSpan w:val="3"/>
          </w:tcPr>
          <w:p w:rsidR="00BF4AF8" w:rsidRPr="00AE1407" w:rsidRDefault="00BF4AF8" w:rsidP="00C2457B">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C2457B">
              <w:rPr>
                <w:noProof/>
              </w:rPr>
              <w:t>.</w:t>
            </w:r>
          </w:p>
        </w:tc>
        <w:tc>
          <w:tcPr>
            <w:tcW w:w="4111" w:type="dxa"/>
            <w:gridSpan w:val="2"/>
          </w:tcPr>
          <w:p w:rsidR="00BF4AF8" w:rsidRPr="00AE1407" w:rsidRDefault="00BF4AF8" w:rsidP="00BF4AF8">
            <w:pPr>
              <w:jc w:val="both"/>
              <w:rPr>
                <w:noProof/>
              </w:rPr>
            </w:pPr>
            <w:r w:rsidRPr="00AE1407">
              <w:rPr>
                <w:iCs/>
              </w:rPr>
              <w:t>Дока</w:t>
            </w:r>
            <w:r w:rsidR="00643F40">
              <w:rPr>
                <w:iCs/>
                <w:lang w:val="sr-Cyrl-RS"/>
              </w:rPr>
              <w:t>з</w:t>
            </w:r>
            <w:r w:rsidRPr="00AE1407">
              <w:rPr>
                <w:b/>
                <w:iCs/>
              </w:rPr>
              <w:t>:</w:t>
            </w:r>
          </w:p>
          <w:p w:rsidR="00BF4AF8" w:rsidRPr="00643F40" w:rsidRDefault="00643F40" w:rsidP="00BF4AF8">
            <w:pPr>
              <w:jc w:val="both"/>
              <w:rPr>
                <w:iCs/>
                <w:lang w:val="sr-Cyrl-RS"/>
              </w:rPr>
            </w:pPr>
            <w:r>
              <w:rPr>
                <w:iCs/>
                <w:lang w:val="sr-Cyrl-RS"/>
              </w:rPr>
              <w:t>Важеће р</w:t>
            </w:r>
            <w:r w:rsidR="00BF4AF8" w:rsidRPr="00BF4AF8">
              <w:rPr>
                <w:iCs/>
              </w:rPr>
              <w:t>ешење Мин</w:t>
            </w:r>
            <w:r>
              <w:rPr>
                <w:iCs/>
                <w:lang w:val="sr-Cyrl-RS"/>
              </w:rPr>
              <w:t>.</w:t>
            </w:r>
            <w:r w:rsidR="00BF4AF8" w:rsidRPr="00BF4AF8">
              <w:rPr>
                <w:iCs/>
              </w:rPr>
              <w:t>здравља о дозво</w:t>
            </w:r>
            <w:r w:rsidR="00BF4AF8">
              <w:rPr>
                <w:iCs/>
              </w:rPr>
              <w:t xml:space="preserve">ли за бављење прометом лекова и </w:t>
            </w:r>
            <w:r w:rsidR="00BF4AF8" w:rsidRPr="00BF4AF8">
              <w:rPr>
                <w:iCs/>
              </w:rPr>
              <w:t>медицинских средстава на велико.</w:t>
            </w:r>
          </w:p>
        </w:tc>
        <w:tc>
          <w:tcPr>
            <w:tcW w:w="1523" w:type="dxa"/>
          </w:tcPr>
          <w:p w:rsidR="00BF4AF8" w:rsidRPr="00AE1407" w:rsidRDefault="00BF4AF8" w:rsidP="00BF4AF8">
            <w:pPr>
              <w:rPr>
                <w:iCs/>
              </w:rPr>
            </w:pPr>
          </w:p>
        </w:tc>
      </w:tr>
      <w:tr w:rsidR="00BF4AF8" w:rsidRPr="00AE1407" w:rsidTr="00BF4AF8">
        <w:trPr>
          <w:trHeight w:val="848"/>
        </w:trPr>
        <w:tc>
          <w:tcPr>
            <w:tcW w:w="9618" w:type="dxa"/>
            <w:gridSpan w:val="7"/>
            <w:vAlign w:val="center"/>
          </w:tcPr>
          <w:p w:rsidR="00BF4AF8" w:rsidRPr="00AE1407" w:rsidRDefault="00BF4AF8" w:rsidP="00BF4AF8">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BF4AF8" w:rsidRPr="00AE1407" w:rsidTr="00BF4AF8">
        <w:trPr>
          <w:trHeight w:val="848"/>
        </w:trPr>
        <w:tc>
          <w:tcPr>
            <w:tcW w:w="801" w:type="dxa"/>
            <w:shd w:val="clear" w:color="auto" w:fill="auto"/>
            <w:vAlign w:val="center"/>
          </w:tcPr>
          <w:p w:rsidR="00BF4AF8" w:rsidRPr="00B833F8" w:rsidRDefault="00BF4AF8" w:rsidP="00BF4AF8">
            <w:pPr>
              <w:pStyle w:val="ListParagraph"/>
              <w:ind w:left="405"/>
              <w:rPr>
                <w:noProof/>
              </w:rPr>
            </w:pPr>
            <w:r>
              <w:rPr>
                <w:noProof/>
              </w:rPr>
              <w:t>5</w:t>
            </w:r>
            <w:r w:rsidRPr="00B833F8">
              <w:rPr>
                <w:noProof/>
              </w:rPr>
              <w:t>.</w:t>
            </w:r>
          </w:p>
          <w:p w:rsidR="00BF4AF8" w:rsidRPr="00B833F8" w:rsidRDefault="00BF4AF8" w:rsidP="00BF4AF8">
            <w:pPr>
              <w:pStyle w:val="ListParagraph"/>
              <w:ind w:left="405"/>
              <w:rPr>
                <w:noProof/>
              </w:rPr>
            </w:pPr>
          </w:p>
          <w:p w:rsidR="00BF4AF8" w:rsidRPr="00B833F8" w:rsidRDefault="00BF4AF8" w:rsidP="00BF4AF8">
            <w:pPr>
              <w:pStyle w:val="ListParagraph"/>
              <w:ind w:left="405"/>
              <w:rPr>
                <w:noProof/>
              </w:rPr>
            </w:pPr>
          </w:p>
        </w:tc>
        <w:tc>
          <w:tcPr>
            <w:tcW w:w="3041" w:type="dxa"/>
            <w:gridSpan w:val="2"/>
            <w:shd w:val="clear" w:color="auto" w:fill="auto"/>
          </w:tcPr>
          <w:p w:rsidR="00BF4AF8" w:rsidRPr="0017305B" w:rsidRDefault="00BF4AF8" w:rsidP="00227CB0">
            <w:pPr>
              <w:jc w:val="both"/>
              <w:rPr>
                <w:noProof/>
              </w:rPr>
            </w:pPr>
            <w:r w:rsidRPr="0017305B">
              <w:rPr>
                <w:noProof/>
              </w:rPr>
              <w:t>Да понуђач располаже неопходним финансијским и пословним капацитетом, тј. да нема ни један дан неликвидности у периоду од шест</w:t>
            </w:r>
            <w:r w:rsidR="00D20342">
              <w:rPr>
                <w:noProof/>
              </w:rPr>
              <w:t xml:space="preserve"> месеци пре објављивања позива</w:t>
            </w:r>
            <w:r w:rsidR="00A0566A">
              <w:rPr>
                <w:noProof/>
              </w:rPr>
              <w:t xml:space="preserve"> </w:t>
            </w:r>
          </w:p>
        </w:tc>
        <w:tc>
          <w:tcPr>
            <w:tcW w:w="4068" w:type="dxa"/>
            <w:gridSpan w:val="2"/>
            <w:shd w:val="clear" w:color="auto" w:fill="auto"/>
          </w:tcPr>
          <w:p w:rsidR="00BF4AF8" w:rsidRPr="0017305B" w:rsidRDefault="00BF4AF8" w:rsidP="00BF4AF8">
            <w:pPr>
              <w:jc w:val="both"/>
              <w:rPr>
                <w:b/>
                <w:noProof/>
              </w:rPr>
            </w:pPr>
            <w:r w:rsidRPr="0017305B">
              <w:rPr>
                <w:b/>
                <w:noProof/>
              </w:rPr>
              <w:t>Доказ за правно лице/предузетника/физичко лице:</w:t>
            </w:r>
          </w:p>
          <w:p w:rsidR="00BF4AF8" w:rsidRPr="0017305B" w:rsidRDefault="00BF4AF8" w:rsidP="00BF4AF8">
            <w:pPr>
              <w:jc w:val="both"/>
              <w:rPr>
                <w:noProof/>
              </w:rPr>
            </w:pPr>
          </w:p>
          <w:p w:rsidR="00BF4AF8" w:rsidRPr="0017305B" w:rsidRDefault="00455C1A" w:rsidP="00BF4AF8">
            <w:pPr>
              <w:jc w:val="both"/>
              <w:rPr>
                <w:noProof/>
              </w:rPr>
            </w:pPr>
            <w:r>
              <w:rPr>
                <w:noProof/>
              </w:rPr>
              <w:t xml:space="preserve">Потврда НБС о броју дана </w:t>
            </w:r>
            <w:r w:rsidR="00BF4AF8" w:rsidRPr="0017305B">
              <w:rPr>
                <w:noProof/>
              </w:rPr>
              <w:t xml:space="preserve">неликвидности. </w:t>
            </w:r>
          </w:p>
          <w:p w:rsidR="00BF4AF8" w:rsidRPr="0017305B" w:rsidRDefault="00BF4AF8" w:rsidP="00BF4AF8">
            <w:pPr>
              <w:jc w:val="both"/>
              <w:rPr>
                <w:noProof/>
              </w:rPr>
            </w:pPr>
            <w:r w:rsidRPr="0017305B">
              <w:rPr>
                <w:noProof/>
              </w:rPr>
              <w:t xml:space="preserve">Потврду издаје: </w:t>
            </w:r>
          </w:p>
          <w:p w:rsidR="00BF4AF8" w:rsidRPr="004B3D92" w:rsidRDefault="00BF4AF8" w:rsidP="00227CB0">
            <w:pPr>
              <w:jc w:val="both"/>
              <w:rPr>
                <w:noProof/>
              </w:rPr>
            </w:pPr>
            <w:r w:rsidRPr="0017305B">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r w:rsidR="00227CB0">
              <w:rPr>
                <w:noProof/>
              </w:rPr>
              <w:t>)</w:t>
            </w:r>
          </w:p>
        </w:tc>
        <w:tc>
          <w:tcPr>
            <w:tcW w:w="1708" w:type="dxa"/>
            <w:gridSpan w:val="2"/>
          </w:tcPr>
          <w:p w:rsidR="00BF4AF8" w:rsidRPr="00F3712C" w:rsidRDefault="00BF4AF8" w:rsidP="00BF4AF8">
            <w:pPr>
              <w:jc w:val="both"/>
              <w:rPr>
                <w:b/>
                <w:noProof/>
                <w:highlight w:val="yellow"/>
              </w:rPr>
            </w:pPr>
          </w:p>
        </w:tc>
      </w:tr>
      <w:tr w:rsidR="00683106" w:rsidRPr="007A5826" w:rsidTr="00683106">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683106" w:rsidRPr="00683106" w:rsidRDefault="00C2457B" w:rsidP="00E17EDD">
            <w:pPr>
              <w:pStyle w:val="ListParagraph"/>
              <w:ind w:left="405"/>
              <w:rPr>
                <w:noProof/>
              </w:rPr>
            </w:pPr>
            <w:r>
              <w:rPr>
                <w:noProof/>
              </w:rPr>
              <w:t>6</w:t>
            </w:r>
            <w:r w:rsidR="00683106" w:rsidRPr="00683106">
              <w:rPr>
                <w:noProof/>
              </w:rPr>
              <w:t>.</w:t>
            </w:r>
          </w:p>
          <w:p w:rsidR="00683106" w:rsidRPr="0017305B" w:rsidRDefault="00683106" w:rsidP="00E17EDD">
            <w:pPr>
              <w:pStyle w:val="ListParagraph"/>
              <w:ind w:left="405"/>
              <w:rPr>
                <w:noProof/>
              </w:rPr>
            </w:pPr>
          </w:p>
          <w:p w:rsidR="00683106" w:rsidRPr="0017305B" w:rsidRDefault="00683106" w:rsidP="00E17EDD">
            <w:pPr>
              <w:pStyle w:val="ListParagraph"/>
              <w:ind w:left="405"/>
              <w:rPr>
                <w:noProof/>
              </w:rPr>
            </w:pPr>
          </w:p>
          <w:p w:rsidR="00683106" w:rsidRPr="0017305B" w:rsidRDefault="00683106" w:rsidP="00E17EDD">
            <w:pPr>
              <w:pStyle w:val="ListParagraph"/>
              <w:ind w:left="405"/>
              <w:rPr>
                <w:noProof/>
              </w:rPr>
            </w:pP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683106" w:rsidRPr="00683106" w:rsidRDefault="00683106" w:rsidP="00E17EDD">
            <w:pPr>
              <w:jc w:val="both"/>
              <w:rPr>
                <w:lang w:val="sr-Latn-CS"/>
              </w:rPr>
            </w:pPr>
            <w:r w:rsidRPr="00683106">
              <w:rPr>
                <w:lang w:val="sr-Latn-CS"/>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683106" w:rsidRPr="00683106" w:rsidRDefault="00643F40" w:rsidP="00E17EDD">
            <w:pPr>
              <w:jc w:val="both"/>
              <w:rPr>
                <w:lang w:val="sr-Latn-CS"/>
              </w:rPr>
            </w:pPr>
            <w:r>
              <w:rPr>
                <w:lang w:val="sr-Cyrl-RS"/>
              </w:rPr>
              <w:t>Копија р</w:t>
            </w:r>
            <w:r w:rsidR="00683106" w:rsidRPr="00683106">
              <w:rPr>
                <w:lang w:val="sr-Latn-CS"/>
              </w:rPr>
              <w:t>ешењ</w:t>
            </w:r>
            <w:r>
              <w:rPr>
                <w:lang w:val="sr-Cyrl-RS"/>
              </w:rPr>
              <w:t xml:space="preserve">а </w:t>
            </w:r>
            <w:r w:rsidR="00683106" w:rsidRPr="00683106">
              <w:rPr>
                <w:lang w:val="sr-Latn-CS"/>
              </w:rPr>
              <w:t xml:space="preserve">АЛИМС </w:t>
            </w:r>
            <w:r>
              <w:rPr>
                <w:lang w:val="sr-Cyrl-RS"/>
              </w:rPr>
              <w:t xml:space="preserve">које </w:t>
            </w:r>
            <w:r w:rsidR="00683106" w:rsidRPr="00683106">
              <w:rPr>
                <w:lang w:val="sr-Latn-CS"/>
              </w:rPr>
              <w:t>мора бити важеће.</w:t>
            </w:r>
          </w:p>
          <w:p w:rsidR="00683106" w:rsidRPr="0017305B" w:rsidRDefault="00683106" w:rsidP="00E17EDD">
            <w:pPr>
              <w:jc w:val="both"/>
              <w:rPr>
                <w:lang w:val="sr-Latn-CS"/>
              </w:rPr>
            </w:pPr>
            <w:r w:rsidRPr="00683106">
              <w:rPr>
                <w:lang w:val="sr-Latn-CS"/>
              </w:rPr>
              <w:t>Уколико понуђач тврди да фармацеутски производ који нуди не подлеже регистрацији код АЛИМС-а, дужан је да достави изјаву понуђача и/или потврду АЛИМС-а да предметни фармацеутски производ не полеже регистрацији код АЛИМС-а.</w:t>
            </w: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683106" w:rsidRPr="007A5826" w:rsidRDefault="00683106" w:rsidP="00E17EDD">
            <w:pPr>
              <w:rPr>
                <w:noProof/>
                <w:highlight w:val="yellow"/>
              </w:rPr>
            </w:pPr>
          </w:p>
        </w:tc>
      </w:tr>
    </w:tbl>
    <w:p w:rsidR="001953D3" w:rsidRDefault="001953D3" w:rsidP="001953D3">
      <w:pPr>
        <w:pStyle w:val="ListParagraph"/>
        <w:ind w:left="405"/>
        <w:rPr>
          <w:noProof/>
        </w:rPr>
      </w:pPr>
    </w:p>
    <w:p w:rsidR="001953D3" w:rsidRDefault="004B2A2D" w:rsidP="001953D3">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A83FDE" w:rsidRPr="00A83FDE" w:rsidRDefault="00A83FDE" w:rsidP="00A83FDE">
      <w:pPr>
        <w:jc w:val="both"/>
        <w:rPr>
          <w:bCs/>
          <w:iCs/>
        </w:rPr>
      </w:pPr>
    </w:p>
    <w:p w:rsidR="004B2A2D" w:rsidRPr="00083855" w:rsidRDefault="004B2A2D" w:rsidP="004B2A2D">
      <w:pPr>
        <w:pStyle w:val="ListParagraph"/>
        <w:numPr>
          <w:ilvl w:val="0"/>
          <w:numId w:val="1"/>
        </w:numPr>
        <w:jc w:val="both"/>
        <w:rPr>
          <w:noProof/>
        </w:rPr>
      </w:pPr>
      <w:r w:rsidRPr="00683106">
        <w:rPr>
          <w:noProof/>
          <w:u w:val="single"/>
        </w:rPr>
        <w:t>О</w:t>
      </w:r>
      <w:r w:rsidRPr="00083855">
        <w:rPr>
          <w:noProof/>
        </w:rPr>
        <w:t>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потврђује законски заступник понуђача </w:t>
      </w:r>
      <w:r>
        <w:rPr>
          <w:noProof/>
        </w:rPr>
        <w:t>потписаном</w:t>
      </w:r>
      <w:r w:rsidRPr="00083855">
        <w:rPr>
          <w:noProof/>
        </w:rPr>
        <w:t xml:space="preserve"> </w:t>
      </w:r>
      <w:r>
        <w:rPr>
          <w:noProof/>
        </w:rPr>
        <w:t xml:space="preserve">и печатираном </w:t>
      </w:r>
      <w:r w:rsidRPr="00643F40">
        <w:rPr>
          <w:noProof/>
          <w:u w:val="single"/>
        </w:rPr>
        <w:t>овом ИЗЈАВОМ</w:t>
      </w:r>
      <w:r w:rsidRPr="00083855">
        <w:rPr>
          <w:noProof/>
        </w:rPr>
        <w:t>.</w:t>
      </w:r>
    </w:p>
    <w:p w:rsidR="004B2A2D" w:rsidRPr="00A83FDE" w:rsidRDefault="004B2A2D" w:rsidP="004B2A2D">
      <w:pPr>
        <w:pStyle w:val="ListParagraph"/>
        <w:numPr>
          <w:ilvl w:val="0"/>
          <w:numId w:val="1"/>
        </w:numPr>
        <w:jc w:val="both"/>
        <w:rPr>
          <w:noProof/>
        </w:rPr>
      </w:pPr>
      <w:r w:rsidRPr="004B2A2D">
        <w:rPr>
          <w:noProof/>
        </w:rPr>
        <w:t xml:space="preserve">ДОДАТНИ УСЛОВИ ЗА УЧЕШЋЕ У ПОСТУПКУ ЈАВНЕ НАБАВКЕ ИЗ ЧЛАНА 76. ЗАКОНА о ЈН: </w:t>
      </w:r>
      <w:r w:rsidR="00A83FDE" w:rsidRPr="00A83FDE">
        <w:rPr>
          <w:noProof/>
        </w:rPr>
        <w:t xml:space="preserve">испуњеност услова </w:t>
      </w:r>
      <w:r w:rsidR="00A83FDE" w:rsidRPr="00A83FDE">
        <w:rPr>
          <w:b/>
          <w:noProof/>
        </w:rPr>
        <w:t>понуђач доказује достављањем доказа</w:t>
      </w:r>
      <w:r w:rsidR="00A83FDE" w:rsidRPr="00A83FDE">
        <w:rPr>
          <w:noProof/>
        </w:rPr>
        <w:t xml:space="preserve"> наведених у табели и потписаном и печатираном </w:t>
      </w:r>
      <w:r w:rsidR="00A83FDE" w:rsidRPr="00A83FDE">
        <w:rPr>
          <w:noProof/>
          <w:u w:val="single"/>
        </w:rPr>
        <w:t>овом ИЗЈАВОМ</w:t>
      </w:r>
      <w:r w:rsidRPr="00A83FDE">
        <w:rPr>
          <w:noProof/>
        </w:rPr>
        <w:t>.</w:t>
      </w:r>
    </w:p>
    <w:p w:rsidR="00A83FDE" w:rsidRPr="00A83FDE" w:rsidRDefault="00A83FDE" w:rsidP="00A83FDE">
      <w:pPr>
        <w:pStyle w:val="ListParagraph"/>
        <w:ind w:left="405"/>
        <w:jc w:val="both"/>
        <w:rPr>
          <w:noProof/>
        </w:rPr>
      </w:pPr>
    </w:p>
    <w:p w:rsidR="004B2A2D" w:rsidRDefault="004B2A2D" w:rsidP="004B2A2D">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C2457B" w:rsidRPr="00A83FDE" w:rsidRDefault="00C2457B" w:rsidP="00C2457B">
      <w:pPr>
        <w:jc w:val="both"/>
        <w:rPr>
          <w:noProof/>
        </w:rPr>
      </w:pPr>
    </w:p>
    <w:p w:rsidR="004B2A2D" w:rsidRPr="001757D2" w:rsidRDefault="004B2A2D" w:rsidP="00643F40">
      <w:pPr>
        <w:pStyle w:val="ListParagraph"/>
        <w:ind w:left="405"/>
        <w:jc w:val="both"/>
        <w:rPr>
          <w:bCs/>
          <w:iCs/>
        </w:rPr>
      </w:pPr>
      <w:r w:rsidRPr="001757D2">
        <w:rPr>
          <w:b/>
          <w:bCs/>
          <w:iCs/>
          <w:u w:val="single"/>
          <w:lang w:val="sr-Cyrl-CS"/>
        </w:rPr>
        <w:t>Доказивање испуњености услова за учешће у поступку јавне набавке</w:t>
      </w:r>
    </w:p>
    <w:p w:rsidR="004B2A2D" w:rsidRPr="001757D2" w:rsidRDefault="004B2A2D" w:rsidP="004B2A2D">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или поједних доказа.</w:t>
      </w:r>
    </w:p>
    <w:p w:rsidR="004B2A2D" w:rsidRPr="004B2A2D" w:rsidRDefault="004B2A2D" w:rsidP="004B2A2D">
      <w:pPr>
        <w:pStyle w:val="ListParagraph"/>
        <w:numPr>
          <w:ilvl w:val="0"/>
          <w:numId w:val="1"/>
        </w:numPr>
        <w:tabs>
          <w:tab w:val="left" w:pos="680"/>
        </w:tabs>
        <w:jc w:val="both"/>
        <w:rPr>
          <w:bCs/>
          <w:u w:val="single"/>
          <w:lang w:val="sr-Cyrl-CS"/>
        </w:rPr>
      </w:pPr>
      <w:r w:rsidRPr="004B2A2D">
        <w:rPr>
          <w:bCs/>
          <w:lang w:val="sr-Cyrl-CS"/>
        </w:rPr>
        <w:t xml:space="preserve">У складу са чланом 77. став 4. Закона, понуђачи испуњеност свих или појединих услова, осим услова из члана 75. став 1. тачка 4. Закона, </w:t>
      </w:r>
      <w:r w:rsidRPr="004B2A2D">
        <w:rPr>
          <w:bCs/>
        </w:rPr>
        <w:t xml:space="preserve">да </w:t>
      </w:r>
      <w:r w:rsidRPr="004B2A2D">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4B2A2D">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p>
    <w:p w:rsidR="004B2A2D" w:rsidRPr="00417568" w:rsidRDefault="004B2A2D" w:rsidP="004B2A2D">
      <w:pPr>
        <w:pStyle w:val="ListParagraph"/>
        <w:numPr>
          <w:ilvl w:val="0"/>
          <w:numId w:val="1"/>
        </w:numPr>
        <w:tabs>
          <w:tab w:val="left" w:pos="680"/>
        </w:tabs>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4B2A2D" w:rsidRPr="00C81BC3" w:rsidRDefault="004B2A2D" w:rsidP="004B2A2D">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4B2A2D" w:rsidRPr="00417568" w:rsidRDefault="004B2A2D" w:rsidP="004B2A2D">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4B2A2D" w:rsidRPr="00F45FF0" w:rsidRDefault="004B2A2D" w:rsidP="004B2A2D">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4B2A2D" w:rsidRPr="00F45FF0" w:rsidRDefault="004B2A2D" w:rsidP="004B2A2D">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B2A2D" w:rsidRPr="00F45FF0" w:rsidRDefault="004B2A2D" w:rsidP="004B2A2D">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B2A2D" w:rsidRPr="00C2457B" w:rsidRDefault="004B2A2D" w:rsidP="004B2A2D">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4B2A2D" w:rsidRPr="00AE1407" w:rsidRDefault="004B2A2D" w:rsidP="004B2A2D">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Pr>
          <w:bCs/>
          <w:iCs/>
          <w:lang w:val="sr-Cyrl-CS"/>
        </w:rPr>
        <w:t>еопходна испуњеност тог услова.</w:t>
      </w:r>
    </w:p>
    <w:p w:rsidR="004B2A2D" w:rsidRPr="00EB4E07" w:rsidRDefault="004B2A2D" w:rsidP="004B2A2D">
      <w:pPr>
        <w:pStyle w:val="ListParagraph"/>
        <w:ind w:left="405"/>
        <w:jc w:val="both"/>
        <w:rPr>
          <w:bCs/>
          <w:iCs/>
          <w:lang w:val="sr-Cyrl-CS"/>
        </w:rPr>
      </w:pPr>
      <w:r w:rsidRPr="004B2A2D">
        <w:rPr>
          <w:bCs/>
          <w:iCs/>
          <w:lang w:val="sr-Cyrl-CS"/>
        </w:rPr>
        <w:t>Додатне услове група понуђача испуњава заједно.</w:t>
      </w:r>
    </w:p>
    <w:p w:rsidR="004B2A2D" w:rsidRPr="00643F40" w:rsidRDefault="004B2A2D" w:rsidP="004B2A2D">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Pr>
          <w:bCs/>
          <w:iC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понуђач извршити преко подизвођача.  </w:t>
      </w:r>
    </w:p>
    <w:p w:rsidR="00643F40" w:rsidRPr="00643F40" w:rsidRDefault="00643F40" w:rsidP="00643F40">
      <w:pPr>
        <w:jc w:val="both"/>
        <w:rPr>
          <w:bCs/>
          <w:iCs/>
          <w:lang w:val="sr-Cyrl-RS"/>
        </w:rPr>
      </w:pPr>
    </w:p>
    <w:p w:rsidR="00C6187B" w:rsidRDefault="00C6187B" w:rsidP="00C6187B">
      <w:pPr>
        <w:rPr>
          <w:b/>
          <w:noProof/>
          <w:lang w:val="sr-Cyrl-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3087"/>
        <w:gridCol w:w="3090"/>
      </w:tblGrid>
      <w:tr w:rsidR="00C6187B" w:rsidRPr="005D54AD" w:rsidTr="00C6187B">
        <w:trPr>
          <w:jc w:val="center"/>
        </w:trPr>
        <w:tc>
          <w:tcPr>
            <w:tcW w:w="3095"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c>
          <w:tcPr>
            <w:tcW w:w="3095" w:type="dxa"/>
          </w:tcPr>
          <w:p w:rsidR="00C6187B" w:rsidRPr="005D54AD" w:rsidRDefault="00C6187B" w:rsidP="00C6187B">
            <w:pPr>
              <w:pStyle w:val="ListParagraph"/>
              <w:tabs>
                <w:tab w:val="left" w:pos="680"/>
              </w:tabs>
              <w:ind w:left="405"/>
              <w:jc w:val="both"/>
              <w:rPr>
                <w:rFonts w:eastAsia="TimesNewRomanPSMT"/>
                <w:b/>
                <w:bCs/>
                <w:lang w:val="sr-Cyrl-CS"/>
              </w:rPr>
            </w:pPr>
          </w:p>
        </w:tc>
        <w:tc>
          <w:tcPr>
            <w:tcW w:w="3096"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C6187B">
        <w:trPr>
          <w:jc w:val="center"/>
        </w:trPr>
        <w:tc>
          <w:tcPr>
            <w:tcW w:w="3095"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hr-HR"/>
              </w:rPr>
              <w:t>ДАТУМ</w:t>
            </w:r>
          </w:p>
        </w:tc>
        <w:tc>
          <w:tcPr>
            <w:tcW w:w="3095" w:type="dxa"/>
          </w:tcPr>
          <w:p w:rsidR="00C6187B" w:rsidRPr="00913011" w:rsidRDefault="00C6187B" w:rsidP="00C6187B">
            <w:pPr>
              <w:tabs>
                <w:tab w:val="left" w:pos="680"/>
              </w:tabs>
              <w:jc w:val="center"/>
              <w:rPr>
                <w:rFonts w:eastAsia="TimesNewRomanPSMT"/>
                <w:b/>
                <w:bCs/>
                <w:lang w:val="sr-Cyrl-CS"/>
              </w:rPr>
            </w:pPr>
            <w:r w:rsidRPr="00913011">
              <w:rPr>
                <w:rFonts w:eastAsia="TimesNewRomanPSMT"/>
                <w:bCs/>
                <w:lang w:val="hr-HR"/>
              </w:rPr>
              <w:t>М.П.</w:t>
            </w:r>
          </w:p>
        </w:tc>
        <w:tc>
          <w:tcPr>
            <w:tcW w:w="3096"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sr-Cyrl-CS"/>
              </w:rPr>
              <w:t>ПОНУЂАЧ</w:t>
            </w:r>
          </w:p>
        </w:tc>
      </w:tr>
      <w:tr w:rsidR="00C6187B" w:rsidRPr="005D54AD" w:rsidTr="00C6187B">
        <w:trPr>
          <w:jc w:val="center"/>
        </w:trPr>
        <w:tc>
          <w:tcPr>
            <w:tcW w:w="3095" w:type="dxa"/>
          </w:tcPr>
          <w:p w:rsidR="00C6187B" w:rsidRPr="005D54AD" w:rsidRDefault="00C6187B" w:rsidP="00C6187B">
            <w:pPr>
              <w:pStyle w:val="ListParagraph"/>
              <w:tabs>
                <w:tab w:val="left" w:pos="680"/>
              </w:tabs>
              <w:ind w:left="405"/>
              <w:jc w:val="both"/>
              <w:rPr>
                <w:rFonts w:eastAsia="TimesNewRomanPSMT"/>
                <w:bCs/>
                <w:lang w:val="hr-HR"/>
              </w:rPr>
            </w:pPr>
          </w:p>
        </w:tc>
        <w:tc>
          <w:tcPr>
            <w:tcW w:w="3095" w:type="dxa"/>
          </w:tcPr>
          <w:p w:rsidR="00C6187B" w:rsidRPr="005D54AD" w:rsidRDefault="00C6187B" w:rsidP="00C6187B">
            <w:pPr>
              <w:pStyle w:val="ListParagraph"/>
              <w:tabs>
                <w:tab w:val="left" w:pos="680"/>
              </w:tabs>
              <w:ind w:left="405"/>
              <w:jc w:val="both"/>
              <w:rPr>
                <w:rFonts w:eastAsia="TimesNewRomanPSMT"/>
                <w:bCs/>
                <w:lang w:val="hr-HR"/>
              </w:rPr>
            </w:pPr>
          </w:p>
        </w:tc>
        <w:tc>
          <w:tcPr>
            <w:tcW w:w="3096" w:type="dxa"/>
            <w:tcBorders>
              <w:bottom w:val="single" w:sz="4" w:space="0" w:color="auto"/>
            </w:tcBorders>
          </w:tcPr>
          <w:p w:rsidR="00C6187B" w:rsidRDefault="00C6187B" w:rsidP="00C6187B">
            <w:pPr>
              <w:pStyle w:val="ListParagraph"/>
              <w:tabs>
                <w:tab w:val="left" w:pos="680"/>
              </w:tabs>
              <w:ind w:left="405"/>
              <w:jc w:val="both"/>
              <w:rPr>
                <w:rFonts w:eastAsia="TimesNewRomanPSMT"/>
                <w:b/>
                <w:bCs/>
                <w:lang w:val="sr-Cyrl-CS"/>
              </w:rPr>
            </w:pPr>
          </w:p>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C6187B">
        <w:trPr>
          <w:jc w:val="center"/>
        </w:trPr>
        <w:tc>
          <w:tcPr>
            <w:tcW w:w="3095" w:type="dxa"/>
          </w:tcPr>
          <w:p w:rsidR="00C6187B" w:rsidRPr="005D54AD" w:rsidRDefault="00C6187B" w:rsidP="00C6187B">
            <w:pPr>
              <w:pStyle w:val="ListParagraph"/>
              <w:tabs>
                <w:tab w:val="left" w:pos="680"/>
              </w:tabs>
              <w:ind w:left="405"/>
              <w:jc w:val="center"/>
              <w:rPr>
                <w:rFonts w:eastAsia="TimesNewRomanPSMT"/>
                <w:bCs/>
                <w:lang w:val="hr-HR"/>
              </w:rPr>
            </w:pPr>
          </w:p>
        </w:tc>
        <w:tc>
          <w:tcPr>
            <w:tcW w:w="3095" w:type="dxa"/>
          </w:tcPr>
          <w:p w:rsidR="00C6187B" w:rsidRPr="005D54AD" w:rsidRDefault="00C6187B" w:rsidP="00C6187B">
            <w:pPr>
              <w:pStyle w:val="ListParagraph"/>
              <w:tabs>
                <w:tab w:val="left" w:pos="680"/>
              </w:tabs>
              <w:ind w:left="405"/>
              <w:jc w:val="center"/>
              <w:rPr>
                <w:rFonts w:eastAsia="TimesNewRomanPSMT"/>
                <w:bCs/>
                <w:lang w:val="hr-HR"/>
              </w:rPr>
            </w:pPr>
          </w:p>
        </w:tc>
        <w:tc>
          <w:tcPr>
            <w:tcW w:w="3096"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rPr>
              <w:t>ПОТПИС</w:t>
            </w:r>
          </w:p>
        </w:tc>
      </w:tr>
    </w:tbl>
    <w:p w:rsidR="00643F40" w:rsidRPr="00643F40" w:rsidRDefault="00643F40" w:rsidP="00643F40">
      <w:pPr>
        <w:pStyle w:val="Heading2"/>
        <w:jc w:val="left"/>
        <w:rPr>
          <w:noProof/>
        </w:rPr>
      </w:pPr>
      <w:bookmarkStart w:id="16" w:name="_Toc364158546"/>
      <w:bookmarkStart w:id="17" w:name="_Toc395526465"/>
    </w:p>
    <w:p w:rsidR="00643F40" w:rsidRDefault="00643F40" w:rsidP="00643F40">
      <w:pPr>
        <w:pStyle w:val="Heading2"/>
        <w:rPr>
          <w:noProof/>
          <w:lang w:val="sr-Cyrl-RS"/>
        </w:rPr>
      </w:pPr>
    </w:p>
    <w:p w:rsidR="00643F40" w:rsidRDefault="00643F40" w:rsidP="00643F40">
      <w:pPr>
        <w:rPr>
          <w:lang w:val="sr-Cyrl-RS"/>
        </w:rPr>
      </w:pPr>
    </w:p>
    <w:p w:rsidR="00643F40" w:rsidRPr="00643F40" w:rsidRDefault="00643F40" w:rsidP="00643F40">
      <w:pPr>
        <w:rPr>
          <w:lang w:val="sr-Cyrl-RS"/>
        </w:rPr>
      </w:pPr>
    </w:p>
    <w:p w:rsidR="002D5B2C" w:rsidRPr="00BD46E2" w:rsidRDefault="002D5B2C" w:rsidP="00D76B68">
      <w:pPr>
        <w:pStyle w:val="Heading2"/>
        <w:numPr>
          <w:ilvl w:val="0"/>
          <w:numId w:val="5"/>
        </w:numPr>
        <w:rPr>
          <w:noProof/>
        </w:rPr>
      </w:pPr>
      <w:r w:rsidRPr="00BD46E2">
        <w:rPr>
          <w:noProof/>
        </w:rPr>
        <w:t>УПУТСТВО П</w:t>
      </w:r>
      <w:r w:rsidR="00343F79" w:rsidRPr="00BD46E2">
        <w:rPr>
          <w:noProof/>
        </w:rPr>
        <w:t>ОНУЂАЧИМА КАКО ДА САЧИНЕ ПОНУДУ</w:t>
      </w:r>
      <w:bookmarkEnd w:id="16"/>
      <w:bookmarkEnd w:id="17"/>
    </w:p>
    <w:p w:rsidR="00937994" w:rsidRDefault="00937994" w:rsidP="00937994">
      <w:pPr>
        <w:ind w:left="540"/>
        <w:jc w:val="both"/>
        <w:rPr>
          <w:noProof/>
        </w:rPr>
      </w:pPr>
    </w:p>
    <w:p w:rsidR="00A14830" w:rsidRPr="00F87167" w:rsidRDefault="00A14830" w:rsidP="00A14830">
      <w:pPr>
        <w:jc w:val="both"/>
        <w:rPr>
          <w:b/>
          <w:bCs/>
          <w:i/>
          <w:iCs/>
        </w:rPr>
      </w:pPr>
      <w:bookmarkStart w:id="18" w:name="_Toc311016791"/>
      <w:bookmarkStart w:id="19" w:name="_Toc311017143"/>
      <w:bookmarkStart w:id="20" w:name="_Toc311017332"/>
      <w:bookmarkStart w:id="21" w:name="_Toc312747151"/>
      <w:bookmarkStart w:id="22" w:name="_Toc312747210"/>
      <w:bookmarkStart w:id="23" w:name="_Toc364158547"/>
      <w:bookmarkStart w:id="24"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1057D3">
        <w:rPr>
          <w:rFonts w:eastAsia="TimesNewRomanPS-BoldMT"/>
          <w:b/>
          <w:bCs/>
        </w:rPr>
        <w:t>,</w:t>
      </w:r>
      <w:r w:rsidR="001057D3" w:rsidRPr="001057D3">
        <w:rPr>
          <w:rFonts w:eastAsia="TimesNewRomanPS-BoldMT"/>
          <w:b/>
          <w:bCs/>
        </w:rPr>
        <w:t xml:space="preserve"> </w:t>
      </w:r>
      <w:r w:rsidR="001057D3">
        <w:rPr>
          <w:rFonts w:eastAsia="TimesNewRomanPS-BoldMT"/>
          <w:b/>
          <w:bCs/>
        </w:rPr>
        <w:t>као и редног броја и назива партије</w:t>
      </w:r>
      <w:r w:rsidR="001057D3">
        <w:rPr>
          <w:rFonts w:eastAsia="TimesNewRomanPS-BoldMT"/>
          <w:b/>
          <w:bCs/>
          <w:lang w:val="en-U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D6DC8" w:rsidRPr="007D6DC8" w:rsidRDefault="007D6DC8" w:rsidP="00A14830">
      <w:pPr>
        <w:jc w:val="both"/>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A14830" w:rsidRDefault="00A14830" w:rsidP="00A14830">
      <w:pPr>
        <w:jc w:val="both"/>
        <w:rPr>
          <w:noProof/>
          <w:lang w:val="sr-Cyrl-CS"/>
        </w:rPr>
      </w:pPr>
      <w:r>
        <w:rPr>
          <w:noProof/>
        </w:rPr>
        <w:t xml:space="preserve">Предмет јавне набавке </w:t>
      </w:r>
      <w:r w:rsidR="002B1387">
        <w:rPr>
          <w:noProof/>
          <w:lang w:val="en-US"/>
        </w:rPr>
        <w:t>je</w:t>
      </w:r>
      <w:r>
        <w:rPr>
          <w:noProof/>
        </w:rPr>
        <w:t xml:space="preserve"> обликован по партијама.</w:t>
      </w:r>
    </w:p>
    <w:p w:rsidR="00A14830" w:rsidRDefault="00A14830" w:rsidP="00A14830">
      <w:pPr>
        <w:jc w:val="both"/>
        <w:rPr>
          <w:noProof/>
          <w:lang w:val="sr-Cyrl-CS"/>
        </w:rPr>
      </w:pPr>
    </w:p>
    <w:p w:rsidR="00FF010E" w:rsidRPr="00706A78" w:rsidRDefault="00FF010E" w:rsidP="00FF010E">
      <w:pPr>
        <w:jc w:val="both"/>
      </w:pPr>
      <w:r w:rsidRPr="00706A78">
        <w:t>Понуђач може да поднесе понуду за једну или више партија. Понуда мора да обухвати најмање једну целокупну партију.</w:t>
      </w:r>
    </w:p>
    <w:p w:rsidR="00FF010E" w:rsidRDefault="00FF010E" w:rsidP="00FF010E">
      <w:pPr>
        <w:jc w:val="both"/>
      </w:pPr>
      <w:r w:rsidRPr="00706A78">
        <w:t>Понуђач је дужан да у понуди наведе да ли се понуда односи на целокупну набавку или само на одређене партије.</w:t>
      </w:r>
    </w:p>
    <w:p w:rsidR="00FF010E" w:rsidRPr="00706A78" w:rsidRDefault="00FF010E" w:rsidP="00FF010E">
      <w:pPr>
        <w:jc w:val="both"/>
      </w:pPr>
    </w:p>
    <w:p w:rsidR="00FF010E" w:rsidRDefault="00FF010E" w:rsidP="00FF010E">
      <w:pPr>
        <w:jc w:val="both"/>
      </w:pPr>
      <w:r w:rsidRPr="00706A78">
        <w:t>У случају да понуђач поднесе понуду за две или више партија, она мора бити поднета тако да се може оцењивати за сваку партију посебно.</w:t>
      </w:r>
    </w:p>
    <w:p w:rsidR="00FF010E" w:rsidRPr="00706A78" w:rsidRDefault="00FF010E" w:rsidP="00FF010E">
      <w:pPr>
        <w:jc w:val="both"/>
      </w:pPr>
    </w:p>
    <w:p w:rsidR="00FF010E" w:rsidRDefault="00FF010E" w:rsidP="00FF010E">
      <w:pPr>
        <w:jc w:val="both"/>
      </w:pPr>
      <w:r w:rsidRPr="00706A78">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FF010E" w:rsidRPr="001A45B5" w:rsidRDefault="00FF010E" w:rsidP="00FF010E">
      <w:pPr>
        <w:jc w:val="both"/>
      </w:pPr>
      <w:r w:rsidRPr="00706A78">
        <w:t xml:space="preserve">Понуђачи који подносе понуде за више партија морају </w:t>
      </w:r>
      <w:r>
        <w:t>јасно да одвоје</w:t>
      </w:r>
      <w:r w:rsidRPr="00706A78">
        <w:t xml:space="preserve"> документацију о испуњености услова (поглавље 5. конкурсне документације), </w:t>
      </w:r>
      <w:r>
        <w:t xml:space="preserve">као и </w:t>
      </w:r>
      <w:r w:rsidRPr="00706A78">
        <w:t>понуде са припадајућом документацијом за сваку партију понаособ.</w:t>
      </w:r>
      <w:r>
        <w:t xml:space="preserve"> Понуда једног понуђача треба бити упакована у једну коверту (регистратор), ради јединственог броја за завођење примљене понуде.</w:t>
      </w:r>
    </w:p>
    <w:p w:rsidR="001953D3" w:rsidRPr="008844F2" w:rsidRDefault="001953D3" w:rsidP="00A14830">
      <w:pPr>
        <w:jc w:val="both"/>
        <w:rPr>
          <w:noProof/>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Default="00A14830" w:rsidP="00A14830">
      <w:pPr>
        <w:jc w:val="both"/>
        <w:rPr>
          <w:bCs/>
          <w:iCs/>
        </w:rPr>
      </w:pPr>
      <w:r w:rsidRPr="001B2B46">
        <w:rPr>
          <w:bCs/>
          <w:iCs/>
        </w:rPr>
        <w:t>Подношење понуде са варијантама није дозвољено.</w:t>
      </w:r>
    </w:p>
    <w:p w:rsidR="00A14830" w:rsidRPr="00E61D05" w:rsidRDefault="00A14830"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1057D3">
        <w:rPr>
          <w:bCs/>
          <w:iCs/>
        </w:rPr>
        <w:t>,</w:t>
      </w:r>
      <w:r w:rsidRPr="002A6122">
        <w:rPr>
          <w:bCs/>
          <w:iCs/>
        </w:rPr>
        <w:t xml:space="preserve"> </w:t>
      </w:r>
      <w:r w:rsidR="001057D3" w:rsidRPr="001057D3">
        <w:rPr>
          <w:rFonts w:eastAsia="TimesNewRomanPS-BoldMT"/>
          <w:bCs/>
        </w:rPr>
        <w:t>као и редног броја и назива партије</w:t>
      </w:r>
      <w:r w:rsidR="001057D3">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953D3" w:rsidRPr="00EC12C4" w:rsidRDefault="001953D3"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83FDE"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p>
    <w:p w:rsidR="001B6E48" w:rsidRPr="008844F2" w:rsidRDefault="001B6E48"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F1414B" w:rsidRPr="00642456" w:rsidRDefault="00F1414B" w:rsidP="00F1414B">
      <w:pPr>
        <w:jc w:val="both"/>
      </w:pPr>
      <w:r w:rsidRPr="00642456">
        <w:t>Понуду може поднети група понуђача.</w:t>
      </w:r>
    </w:p>
    <w:p w:rsidR="00F1414B" w:rsidRPr="00642456" w:rsidRDefault="00F1414B" w:rsidP="00F1414B">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w:t>
      </w:r>
      <w:r w:rsidRPr="00642456">
        <w:rPr>
          <w:lang w:val="sr-Cyrl-RS"/>
        </w:rPr>
        <w:t>2</w:t>
      </w:r>
      <w:r w:rsidRPr="00642456">
        <w:rPr>
          <w:lang w:val="sr-Cyrl-CS"/>
        </w:rPr>
        <w:t>)</w:t>
      </w:r>
      <w:r w:rsidRPr="00642456">
        <w:t xml:space="preserve"> Закона и то податке о: </w:t>
      </w:r>
    </w:p>
    <w:p w:rsidR="00F1414B" w:rsidRPr="00642456" w:rsidRDefault="00F1414B" w:rsidP="00F1414B">
      <w:pPr>
        <w:numPr>
          <w:ilvl w:val="0"/>
          <w:numId w:val="6"/>
        </w:numPr>
        <w:suppressAutoHyphens/>
        <w:spacing w:line="100" w:lineRule="atLeast"/>
        <w:jc w:val="both"/>
      </w:pPr>
      <w:r w:rsidRPr="00642456">
        <w:rPr>
          <w:lang w:val="sr-Cyrl-RS"/>
        </w:rPr>
        <w:t xml:space="preserve">Податке о </w:t>
      </w:r>
      <w:r w:rsidRPr="00642456">
        <w:t>члану групе који ће бити носилац посла, односно који ће поднети понуду и који ће заступати групу понуђача пред наручиоцем</w:t>
      </w:r>
      <w:r w:rsidRPr="00642456">
        <w:rPr>
          <w:lang w:val="sr-Cyrl-RS"/>
        </w:rPr>
        <w:t xml:space="preserve"> и</w:t>
      </w:r>
      <w:r w:rsidRPr="00642456">
        <w:t xml:space="preserve">, </w:t>
      </w:r>
    </w:p>
    <w:p w:rsidR="00F1414B" w:rsidRPr="00642456" w:rsidRDefault="00F1414B" w:rsidP="00F1414B">
      <w:pPr>
        <w:pStyle w:val="ListParagraph"/>
        <w:numPr>
          <w:ilvl w:val="0"/>
          <w:numId w:val="6"/>
        </w:numPr>
        <w:suppressAutoHyphens/>
        <w:spacing w:line="100" w:lineRule="atLeast"/>
        <w:contextualSpacing w:val="0"/>
        <w:jc w:val="both"/>
        <w:rPr>
          <w:rFonts w:eastAsia="TimesNewRomanPSMT"/>
          <w:bCs/>
        </w:rPr>
      </w:pPr>
      <w:r w:rsidRPr="00642456">
        <w:rPr>
          <w:lang w:val="sr-Cyrl-RS"/>
        </w:rPr>
        <w:t xml:space="preserve">Опис послова сваког </w:t>
      </w:r>
      <w:r w:rsidRPr="00642456">
        <w:t xml:space="preserve">понуђача из групе понуђача </w:t>
      </w:r>
      <w:r w:rsidRPr="00642456">
        <w:rPr>
          <w:lang w:val="sr-Cyrl-RS"/>
        </w:rPr>
        <w:t>у</w:t>
      </w:r>
      <w:r w:rsidRPr="00642456">
        <w:t xml:space="preserve"> извршење уговора.</w:t>
      </w:r>
    </w:p>
    <w:p w:rsidR="00F1414B" w:rsidRPr="00AE1407" w:rsidRDefault="00F1414B" w:rsidP="00F1414B">
      <w:pPr>
        <w:pStyle w:val="ListParagraph"/>
        <w:jc w:val="both"/>
        <w:rPr>
          <w:rFonts w:eastAsia="TimesNewRomanPSMT"/>
          <w:bCs/>
        </w:rPr>
      </w:pPr>
    </w:p>
    <w:p w:rsidR="00F1414B" w:rsidRPr="00AE1407" w:rsidRDefault="00F1414B" w:rsidP="00F1414B">
      <w:pPr>
        <w:jc w:val="both"/>
      </w:pPr>
      <w:r w:rsidRPr="00F1414B">
        <w:rPr>
          <w:rFonts w:eastAsia="TimesNewRomanPSMT"/>
          <w:bCs/>
        </w:rPr>
        <w:t xml:space="preserve">Група понуђача је дужна да достави све доказе о испуњености услова који су наведени у </w:t>
      </w:r>
      <w:r w:rsidRPr="00F1414B">
        <w:rPr>
          <w:rFonts w:eastAsia="TimesNewRomanPSMT"/>
          <w:bCs/>
          <w:lang w:val="sr-Cyrl-CS"/>
        </w:rPr>
        <w:t>поглављу</w:t>
      </w:r>
      <w:r w:rsidRPr="00F1414B">
        <w:rPr>
          <w:rFonts w:eastAsia="TimesNewRomanPSMT"/>
          <w:bCs/>
        </w:rPr>
        <w:t xml:space="preserve"> 5.</w:t>
      </w:r>
      <w:r w:rsidRPr="00F1414B">
        <w:rPr>
          <w:rFonts w:eastAsia="TimesNewRomanPSMT"/>
          <w:bCs/>
          <w:lang w:val="ru-RU"/>
        </w:rPr>
        <w:t xml:space="preserve"> </w:t>
      </w:r>
      <w:r w:rsidRPr="00F1414B">
        <w:rPr>
          <w:rFonts w:eastAsia="TimesNewRomanPSMT"/>
          <w:bCs/>
        </w:rPr>
        <w:t>конкурсне документације, у складу са Упутством како се доказује испуњеност услова.</w:t>
      </w:r>
    </w:p>
    <w:p w:rsidR="00F1414B" w:rsidRPr="00642456" w:rsidRDefault="00F1414B" w:rsidP="00F1414B">
      <w:pPr>
        <w:jc w:val="both"/>
      </w:pPr>
      <w:r w:rsidRPr="00642456">
        <w:t xml:space="preserve">Понуђачи из групе понуђача одговарају неограничено солидарно према наручиоцу. </w:t>
      </w:r>
    </w:p>
    <w:p w:rsidR="00F1414B" w:rsidRPr="00642456" w:rsidRDefault="00F1414B" w:rsidP="00F1414B">
      <w:pPr>
        <w:jc w:val="both"/>
      </w:pPr>
      <w:r w:rsidRPr="00642456">
        <w:t>Задруга може поднети понуду самостално, у своје име, а за рачун задругара или заједничку понуду у име задругара.</w:t>
      </w:r>
    </w:p>
    <w:p w:rsidR="00F1414B" w:rsidRPr="00642456" w:rsidRDefault="00F1414B" w:rsidP="00F1414B">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1414B" w:rsidRPr="00642456" w:rsidRDefault="00F1414B" w:rsidP="00F1414B">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14830" w:rsidRDefault="00A14830"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C2457B"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6E2CFF" w:rsidRPr="006E2CFF" w:rsidRDefault="006E2CFF"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Default="00A14830" w:rsidP="00A14830">
      <w:pPr>
        <w:jc w:val="both"/>
        <w:rPr>
          <w:iCs/>
        </w:rPr>
      </w:pPr>
      <w:r w:rsidRPr="00C03FA7">
        <w:rPr>
          <w:iCs/>
        </w:rPr>
        <w:t>Наручилац нема захтеве у погледу гарантног рока.</w:t>
      </w:r>
    </w:p>
    <w:p w:rsidR="006E2CFF" w:rsidRDefault="006E2CFF" w:rsidP="00A14830">
      <w:pPr>
        <w:jc w:val="both"/>
        <w:rPr>
          <w:iCs/>
        </w:rPr>
      </w:pPr>
    </w:p>
    <w:p w:rsidR="006E2CFF" w:rsidRPr="00ED2F0F" w:rsidRDefault="006E2CFF" w:rsidP="00A14830">
      <w:pPr>
        <w:jc w:val="both"/>
        <w:rPr>
          <w:iCs/>
        </w:rPr>
      </w:pPr>
    </w:p>
    <w:p w:rsidR="00A14830" w:rsidRPr="003F6FE2" w:rsidRDefault="00A14830"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C03FA7" w:rsidRDefault="00A14830" w:rsidP="00A14830">
      <w:pPr>
        <w:jc w:val="both"/>
        <w:rPr>
          <w:bCs/>
        </w:rPr>
      </w:pPr>
      <w:r w:rsidRPr="00C03FA7">
        <w:rPr>
          <w:bCs/>
          <w:lang w:val="sr-Latn-CS"/>
        </w:rPr>
        <w:t xml:space="preserve">Наручилац захтева да испорука буде сукцесивна, по захтеву Наручиоца, а рок испоруке да не буде дужи од </w:t>
      </w:r>
      <w:r w:rsidRPr="00C03FA7">
        <w:rPr>
          <w:bCs/>
        </w:rPr>
        <w:t>48 чаc</w:t>
      </w:r>
      <w:r w:rsidRPr="00C03FA7">
        <w:rPr>
          <w:bCs/>
          <w:lang w:val="sr-Cyrl-CS"/>
        </w:rPr>
        <w:t xml:space="preserve">ова </w:t>
      </w:r>
      <w:r w:rsidRPr="00C03FA7">
        <w:rPr>
          <w:bCs/>
          <w:lang w:val="sr-Latn-CS"/>
        </w:rPr>
        <w:t xml:space="preserve">од </w:t>
      </w:r>
      <w:r w:rsidRPr="00C03FA7">
        <w:rPr>
          <w:bCs/>
        </w:rPr>
        <w:t>часа подношења</w:t>
      </w:r>
      <w:r w:rsidRPr="00C03FA7">
        <w:rPr>
          <w:bCs/>
          <w:lang w:val="sr-Latn-CS"/>
        </w:rPr>
        <w:t xml:space="preserve"> захтева Наручиоца.</w:t>
      </w:r>
    </w:p>
    <w:p w:rsidR="00A14830" w:rsidRPr="00C03FA7" w:rsidRDefault="00A14830" w:rsidP="00A14830">
      <w:pPr>
        <w:jc w:val="both"/>
        <w:rPr>
          <w:noProof/>
          <w:lang w:val="sr-Cyrl-CS"/>
        </w:rPr>
      </w:pPr>
      <w:r w:rsidRPr="00C03FA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A14830" w:rsidRPr="00C03FA7" w:rsidRDefault="00A14830" w:rsidP="00A14830">
      <w:pPr>
        <w:jc w:val="both"/>
      </w:pPr>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w:t>
      </w:r>
      <w:r w:rsidR="009328DA" w:rsidRPr="00C03FA7">
        <w:rPr>
          <w:noProof/>
        </w:rPr>
        <w:t>с</w:t>
      </w:r>
      <w:r w:rsidRPr="00C03FA7">
        <w:rPr>
          <w:noProof/>
        </w:rPr>
        <w:t xml:space="preserve">набдевање </w:t>
      </w:r>
      <w:r w:rsidR="009328DA" w:rsidRPr="00C03FA7">
        <w:rPr>
          <w:noProof/>
        </w:rPr>
        <w:t>- болничка</w:t>
      </w:r>
      <w:r w:rsidRPr="00C03FA7">
        <w:rPr>
          <w:noProof/>
        </w:rPr>
        <w:t xml:space="preserve"> апотека наручиоца, </w:t>
      </w:r>
      <w:r w:rsidRPr="00C03FA7">
        <w:rPr>
          <w:lang w:val="sr-Latn-CS"/>
        </w:rPr>
        <w:t>са обавезом истовара добара</w:t>
      </w:r>
      <w:r w:rsidRPr="00C03FA7">
        <w:t>.</w:t>
      </w:r>
    </w:p>
    <w:p w:rsidR="007D6DC8" w:rsidRPr="008844F2" w:rsidRDefault="007D6DC8" w:rsidP="00A14830">
      <w:pPr>
        <w:jc w:val="both"/>
        <w:rPr>
          <w:b/>
          <w:bCs/>
          <w:i/>
          <w:iCs/>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A14830" w:rsidRDefault="00A14830" w:rsidP="00A14830">
      <w:pPr>
        <w:jc w:val="both"/>
        <w:rPr>
          <w:iCs/>
        </w:rPr>
      </w:pPr>
      <w:r w:rsidRPr="00771C28">
        <w:rPr>
          <w:iCs/>
        </w:rPr>
        <w:t>Понуђач који прихвати захтев за продужење рока важења понуде на може мењати понуду.</w:t>
      </w:r>
    </w:p>
    <w:p w:rsidR="009328DA" w:rsidRPr="009328DA" w:rsidRDefault="009328DA" w:rsidP="00A14830">
      <w:pPr>
        <w:jc w:val="both"/>
        <w:rPr>
          <w:b/>
          <w:bCs/>
          <w:i/>
          <w:iCs/>
        </w:rPr>
      </w:pPr>
    </w:p>
    <w:p w:rsidR="003E2B1D" w:rsidRPr="000746DE" w:rsidRDefault="00A14830" w:rsidP="00A14830">
      <w:pPr>
        <w:jc w:val="both"/>
        <w:rPr>
          <w:b/>
          <w:u w:val="single"/>
        </w:rPr>
      </w:pPr>
      <w:r w:rsidRPr="003E2B1D">
        <w:rPr>
          <w:b/>
        </w:rPr>
        <w:t xml:space="preserve">9.5. </w:t>
      </w:r>
      <w:r w:rsidRPr="003E2B1D">
        <w:rPr>
          <w:b/>
          <w:u w:val="single"/>
        </w:rPr>
        <w:t>Други захтеви</w:t>
      </w:r>
    </w:p>
    <w:p w:rsidR="00A14830" w:rsidRDefault="00A14830" w:rsidP="00A14830">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A14830" w:rsidRPr="0081520B" w:rsidRDefault="00A14830" w:rsidP="00A14830">
      <w:pPr>
        <w:jc w:val="both"/>
        <w:rPr>
          <w:noProof/>
          <w:lang w:val="en-US"/>
        </w:rPr>
      </w:pPr>
      <w:r w:rsidRPr="00360A52">
        <w:t>Дозвољено је приложити извод из каталога на енглеском језику и превод на српски језик, односно штампани примерак електронског каталога.</w:t>
      </w:r>
    </w:p>
    <w:p w:rsidR="00A14830" w:rsidRDefault="00A14830" w:rsidP="00A14830">
      <w:pPr>
        <w:jc w:val="both"/>
        <w:rPr>
          <w:noProof/>
          <w:lang w:val="sr-Cyrl-CS"/>
        </w:rPr>
      </w:pPr>
    </w:p>
    <w:p w:rsidR="00A14830" w:rsidRDefault="00A14830" w:rsidP="00A14830">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540E37" w:rsidRDefault="00540E37" w:rsidP="00A14830">
      <w:pPr>
        <w:shd w:val="clear" w:color="auto" w:fill="FFFFFF"/>
        <w:rPr>
          <w:rFonts w:ascii="Calibri" w:hAnsi="Calibri"/>
          <w:color w:val="000000"/>
          <w:sz w:val="23"/>
          <w:szCs w:val="23"/>
        </w:rPr>
      </w:pPr>
    </w:p>
    <w:p w:rsidR="00C2457B" w:rsidRPr="006E2CFF" w:rsidRDefault="00862C2E" w:rsidP="00A14830">
      <w:pPr>
        <w:shd w:val="clear" w:color="auto" w:fill="FFFFFF"/>
        <w:rPr>
          <w:b/>
          <w:bCs/>
          <w:szCs w:val="17"/>
          <w:u w:val="single"/>
        </w:rPr>
      </w:pPr>
      <w:r w:rsidRPr="00862C2E">
        <w:rPr>
          <w:b/>
          <w:bCs/>
          <w:szCs w:val="17"/>
          <w:u w:val="single"/>
        </w:rPr>
        <w:t>Достављање узорака</w:t>
      </w:r>
    </w:p>
    <w:p w:rsidR="006F7922" w:rsidRPr="00862C2E" w:rsidRDefault="006F7922" w:rsidP="006F7922">
      <w:pPr>
        <w:autoSpaceDE w:val="0"/>
        <w:autoSpaceDN w:val="0"/>
        <w:adjustRightInd w:val="0"/>
        <w:jc w:val="both"/>
        <w:rPr>
          <w:b/>
          <w:bCs/>
          <w:szCs w:val="17"/>
        </w:rPr>
      </w:pPr>
      <w:r w:rsidRPr="00862C2E">
        <w:rPr>
          <w:bCs/>
          <w:szCs w:val="17"/>
        </w:rPr>
        <w:t xml:space="preserve">Наручилац задржава право, да после фазе отварања понуда, позове понуђаче да доставе узорке </w:t>
      </w:r>
      <w:r w:rsidRPr="00862C2E">
        <w:rPr>
          <w:bCs/>
          <w:iCs/>
          <w:lang w:val="sr-Cyrl-CS"/>
        </w:rPr>
        <w:t>за понуђена добра и да присуствују приликом стручне оцене квалитета</w:t>
      </w:r>
      <w:r w:rsidR="00862C2E" w:rsidRPr="00862C2E">
        <w:rPr>
          <w:bCs/>
          <w:iCs/>
          <w:lang w:val="sr-Cyrl-CS"/>
        </w:rPr>
        <w:t xml:space="preserve"> узорака. </w:t>
      </w:r>
      <w:r w:rsidRPr="00862C2E">
        <w:rPr>
          <w:bCs/>
          <w:szCs w:val="17"/>
        </w:rPr>
        <w:t xml:space="preserve">Уколико достављени узорак не одговара техничком опису таква понуда се неће рангирати већ ће се одбити као </w:t>
      </w:r>
      <w:r w:rsidRPr="00862C2E">
        <w:rPr>
          <w:b/>
          <w:bCs/>
          <w:szCs w:val="17"/>
        </w:rPr>
        <w:t>неодговарајућа.</w:t>
      </w:r>
    </w:p>
    <w:p w:rsidR="006F7922" w:rsidRPr="00862C2E" w:rsidRDefault="006F7922" w:rsidP="006F7922">
      <w:pPr>
        <w:autoSpaceDE w:val="0"/>
        <w:autoSpaceDN w:val="0"/>
        <w:adjustRightInd w:val="0"/>
        <w:jc w:val="both"/>
        <w:rPr>
          <w:bCs/>
          <w:szCs w:val="17"/>
          <w:lang w:val="en-US"/>
        </w:rPr>
      </w:pPr>
      <w:r w:rsidRPr="00862C2E">
        <w:rPr>
          <w:bCs/>
          <w:szCs w:val="17"/>
        </w:rPr>
        <w:t xml:space="preserve">Уколико понуђач на позив наручиоца не достави тражени узорак, наручилац ће такву понуду одбити као </w:t>
      </w:r>
      <w:r w:rsidR="00862C2E" w:rsidRPr="00862C2E">
        <w:rPr>
          <w:b/>
          <w:bCs/>
          <w:szCs w:val="17"/>
        </w:rPr>
        <w:t>неодговарајућу</w:t>
      </w:r>
      <w:r w:rsidR="00862C2E" w:rsidRPr="00862C2E">
        <w:rPr>
          <w:bCs/>
          <w:szCs w:val="17"/>
        </w:rPr>
        <w:t xml:space="preserve"> </w:t>
      </w:r>
      <w:r w:rsidRPr="00862C2E">
        <w:rPr>
          <w:bCs/>
          <w:szCs w:val="17"/>
        </w:rPr>
        <w:t>јер није у могућности да упореди све поднете понуде</w:t>
      </w:r>
      <w:r w:rsidRPr="00862C2E">
        <w:rPr>
          <w:bCs/>
          <w:szCs w:val="17"/>
          <w:lang w:val="en-US"/>
        </w:rPr>
        <w:t xml:space="preserve">, </w:t>
      </w:r>
      <w:r w:rsidRPr="00862C2E">
        <w:rPr>
          <w:bCs/>
          <w:szCs w:val="17"/>
        </w:rPr>
        <w:t xml:space="preserve">односно да утврди да ли понуда испуњава све тражене техничке карактеристике. </w:t>
      </w:r>
    </w:p>
    <w:p w:rsidR="006F7922" w:rsidRPr="00862C2E" w:rsidRDefault="006F7922" w:rsidP="006F7922">
      <w:pPr>
        <w:jc w:val="both"/>
        <w:rPr>
          <w:bCs/>
          <w:iCs/>
          <w:lang w:val="sr-Cyrl-CS"/>
        </w:rPr>
      </w:pPr>
      <w:r w:rsidRPr="00862C2E">
        <w:rPr>
          <w:bCs/>
          <w:iCs/>
          <w:lang w:val="sr-Cyrl-CS"/>
        </w:rPr>
        <w:t>Приликом оцене квалитета узорака, представник понуђача и представници наручиоца - стручни чланови, сачиниће записник који ће потписати сва прис</w:t>
      </w:r>
      <w:r w:rsidR="00862C2E" w:rsidRPr="00862C2E">
        <w:rPr>
          <w:bCs/>
          <w:iCs/>
          <w:lang w:val="sr-Cyrl-CS"/>
        </w:rPr>
        <w:t>у</w:t>
      </w:r>
      <w:r w:rsidRPr="00862C2E">
        <w:rPr>
          <w:bCs/>
          <w:iCs/>
          <w:lang w:val="sr-Cyrl-CS"/>
        </w:rPr>
        <w:t>тна лица.</w:t>
      </w:r>
    </w:p>
    <w:p w:rsidR="006F7922" w:rsidRPr="00862C2E" w:rsidRDefault="006F7922" w:rsidP="006F7922">
      <w:pPr>
        <w:jc w:val="both"/>
        <w:rPr>
          <w:bCs/>
          <w:iCs/>
          <w:lang w:val="sr-Cyrl-CS"/>
        </w:rPr>
      </w:pPr>
      <w:r w:rsidRPr="00862C2E">
        <w:rPr>
          <w:bCs/>
          <w:iCs/>
          <w:lang w:val="sr-Cyrl-CS"/>
        </w:rPr>
        <w:t>Ако се понуђач не одазове на позив наручиоца да присуствује оцени квалитета узорака, комисија ће у том случају оценити квалитет без присуства понуђача.</w:t>
      </w:r>
    </w:p>
    <w:p w:rsidR="006F7922" w:rsidRPr="00862C2E" w:rsidRDefault="006F7922" w:rsidP="006F7922">
      <w:pPr>
        <w:pStyle w:val="ListParagraph"/>
        <w:autoSpaceDE w:val="0"/>
        <w:autoSpaceDN w:val="0"/>
        <w:adjustRightInd w:val="0"/>
        <w:jc w:val="both"/>
        <w:rPr>
          <w:bCs/>
          <w:szCs w:val="17"/>
        </w:rPr>
      </w:pPr>
    </w:p>
    <w:p w:rsidR="006F7922" w:rsidRPr="00862C2E" w:rsidRDefault="00862C2E" w:rsidP="006F7922">
      <w:pPr>
        <w:autoSpaceDE w:val="0"/>
        <w:autoSpaceDN w:val="0"/>
        <w:adjustRightInd w:val="0"/>
        <w:jc w:val="both"/>
        <w:rPr>
          <w:rFonts w:eastAsia="TimesNewRomanPS-BoldMT"/>
          <w:bCs/>
        </w:rPr>
      </w:pPr>
      <w:r w:rsidRPr="00862C2E">
        <w:rPr>
          <w:rFonts w:eastAsia="TimesNewRomanPSMT"/>
          <w:bCs/>
        </w:rPr>
        <w:t>Узорке</w:t>
      </w:r>
      <w:r w:rsidR="006F7922" w:rsidRPr="00862C2E">
        <w:rPr>
          <w:rFonts w:eastAsia="TimesNewRomanPSMT"/>
          <w:bCs/>
        </w:rPr>
        <w:t xml:space="preserve"> доставити непосредно или путем поште на адресу: </w:t>
      </w:r>
      <w:r w:rsidR="006F7922" w:rsidRPr="00862C2E">
        <w:rPr>
          <w:b/>
        </w:rPr>
        <w:t>Клинички центар Војводине,</w:t>
      </w:r>
      <w:r w:rsidR="006F7922" w:rsidRPr="00862C2E">
        <w:t xml:space="preserve"> </w:t>
      </w:r>
      <w:r w:rsidR="006F7922" w:rsidRPr="00862C2E">
        <w:rPr>
          <w:rFonts w:eastAsia="TimesNewRomanPSMT"/>
          <w:b/>
          <w:bCs/>
        </w:rPr>
        <w:t>21000 Нови Сад, Хајдук Вељкова број 1</w:t>
      </w:r>
      <w:r w:rsidR="006F7922" w:rsidRPr="00862C2E">
        <w:rPr>
          <w:i/>
          <w:iCs/>
        </w:rPr>
        <w:t xml:space="preserve">, </w:t>
      </w:r>
      <w:r w:rsidR="006F7922" w:rsidRPr="00862C2E">
        <w:rPr>
          <w:iCs/>
        </w:rPr>
        <w:t xml:space="preserve">искључиво </w:t>
      </w:r>
      <w:r w:rsidR="006F7922" w:rsidRPr="00862C2E">
        <w:rPr>
          <w:rFonts w:eastAsia="TimesNewRomanPSMT"/>
          <w:bCs/>
        </w:rPr>
        <w:t xml:space="preserve">преко писарнице  Клиничког центра Војводине, са назнаком </w:t>
      </w:r>
      <w:r w:rsidR="006F7922" w:rsidRPr="00862C2E">
        <w:rPr>
          <w:rFonts w:eastAsia="TimesNewRomanPS-BoldMT"/>
          <w:bCs/>
        </w:rPr>
        <w:t xml:space="preserve">да је реч о </w:t>
      </w:r>
      <w:r w:rsidRPr="00862C2E">
        <w:rPr>
          <w:rFonts w:eastAsia="TimesNewRomanPS-BoldMT"/>
          <w:bCs/>
        </w:rPr>
        <w:t>узорцима</w:t>
      </w:r>
      <w:r w:rsidR="006F7922" w:rsidRPr="00862C2E">
        <w:rPr>
          <w:rFonts w:eastAsia="TimesNewRomanPS-BoldMT"/>
          <w:bCs/>
        </w:rPr>
        <w:t xml:space="preserve">, уз обавезно </w:t>
      </w:r>
      <w:r w:rsidR="00C971A9">
        <w:rPr>
          <w:rFonts w:eastAsia="TimesNewRomanPS-BoldMT"/>
          <w:b/>
          <w:bCs/>
        </w:rPr>
        <w:t>навођење предмета набавке,</w:t>
      </w:r>
      <w:r w:rsidR="00C971A9" w:rsidRPr="00E71BEB">
        <w:rPr>
          <w:rFonts w:eastAsia="TimesNewRomanPS-BoldMT"/>
          <w:b/>
          <w:bCs/>
        </w:rPr>
        <w:t xml:space="preserve"> редног броја</w:t>
      </w:r>
      <w:r w:rsidR="00C971A9" w:rsidRPr="00D42BBA">
        <w:rPr>
          <w:rFonts w:eastAsia="TimesNewRomanPS-BoldMT"/>
          <w:b/>
          <w:bCs/>
        </w:rPr>
        <w:t xml:space="preserve"> набавке</w:t>
      </w:r>
      <w:r w:rsidR="00C971A9">
        <w:rPr>
          <w:rFonts w:eastAsia="TimesNewRomanPS-BoldMT"/>
          <w:b/>
          <w:bCs/>
        </w:rPr>
        <w:t>,</w:t>
      </w:r>
      <w:r w:rsidR="00C971A9" w:rsidRPr="001057D3">
        <w:rPr>
          <w:rFonts w:eastAsia="TimesNewRomanPS-BoldMT"/>
          <w:b/>
          <w:bCs/>
        </w:rPr>
        <w:t xml:space="preserve"> </w:t>
      </w:r>
      <w:r w:rsidR="00C971A9">
        <w:rPr>
          <w:rFonts w:eastAsia="TimesNewRomanPS-BoldMT"/>
          <w:b/>
          <w:bCs/>
        </w:rPr>
        <w:t>као и редног броја и назива партије</w:t>
      </w:r>
      <w:r w:rsidR="006F7922" w:rsidRPr="00862C2E">
        <w:rPr>
          <w:rFonts w:eastAsia="TimesNewRomanPS-BoldMT"/>
          <w:bCs/>
        </w:rPr>
        <w:t xml:space="preserve"> </w:t>
      </w:r>
      <w:r w:rsidRPr="00862C2E">
        <w:rPr>
          <w:rFonts w:eastAsia="TimesNewRomanPS-BoldMT"/>
          <w:bCs/>
        </w:rPr>
        <w:t xml:space="preserve">за који се узорци достављају </w:t>
      </w:r>
      <w:r w:rsidR="006F7922" w:rsidRPr="00862C2E">
        <w:rPr>
          <w:rFonts w:eastAsia="TimesNewRomanPS-BoldMT"/>
          <w:bCs/>
        </w:rPr>
        <w:t xml:space="preserve">(подаци </w:t>
      </w:r>
      <w:r w:rsidR="006F7922" w:rsidRPr="00862C2E">
        <w:t xml:space="preserve">дати у </w:t>
      </w:r>
      <w:r w:rsidR="006F7922" w:rsidRPr="00862C2E">
        <w:rPr>
          <w:lang w:val="sr-Cyrl-CS"/>
        </w:rPr>
        <w:t xml:space="preserve">поглављу </w:t>
      </w:r>
      <w:r w:rsidR="006F7922" w:rsidRPr="00862C2E">
        <w:t>1.</w:t>
      </w:r>
      <w:r w:rsidR="006F7922" w:rsidRPr="00862C2E">
        <w:rPr>
          <w:lang w:val="ru-RU"/>
        </w:rPr>
        <w:t xml:space="preserve"> </w:t>
      </w:r>
      <w:r w:rsidR="006F7922" w:rsidRPr="00862C2E">
        <w:t>конкурсне документације)</w:t>
      </w:r>
      <w:r w:rsidR="006F7922" w:rsidRPr="00862C2E">
        <w:rPr>
          <w:rFonts w:eastAsia="TimesNewRomanPS-BoldMT"/>
          <w:bCs/>
        </w:rPr>
        <w:t xml:space="preserve">. </w:t>
      </w:r>
    </w:p>
    <w:p w:rsidR="006F7922" w:rsidRPr="00AE1407" w:rsidRDefault="006F7922" w:rsidP="006F7922">
      <w:pPr>
        <w:autoSpaceDE w:val="0"/>
        <w:autoSpaceDN w:val="0"/>
        <w:adjustRightInd w:val="0"/>
        <w:jc w:val="both"/>
      </w:pPr>
      <w:r w:rsidRPr="00862C2E">
        <w:rPr>
          <w:rFonts w:eastAsia="TimesNewRomanPS-BoldMT"/>
          <w:bCs/>
        </w:rPr>
        <w:t xml:space="preserve">На полеђини понуде </w:t>
      </w:r>
      <w:r w:rsidRPr="00862C2E">
        <w:rPr>
          <w:rFonts w:eastAsia="TimesNewRomanPSMT"/>
          <w:b/>
          <w:bCs/>
        </w:rPr>
        <w:t xml:space="preserve"> </w:t>
      </w:r>
      <w:r w:rsidRPr="00862C2E">
        <w:rPr>
          <w:rFonts w:eastAsia="TimesNewRomanPSMT"/>
          <w:bCs/>
        </w:rPr>
        <w:t>обавезно ставити назнаку</w:t>
      </w:r>
      <w:r w:rsidRPr="00862C2E">
        <w:rPr>
          <w:rFonts w:eastAsia="TimesNewRomanPSMT"/>
          <w:b/>
          <w:bCs/>
        </w:rPr>
        <w:t xml:space="preserve"> „</w:t>
      </w:r>
      <w:r w:rsidRPr="00862C2E">
        <w:rPr>
          <w:rFonts w:eastAsia="TimesNewRomanPS-BoldMT"/>
          <w:b/>
          <w:bCs/>
        </w:rPr>
        <w:t>НЕ ОТВАРАТИ”</w:t>
      </w:r>
      <w:r w:rsidRPr="00862C2E">
        <w:rPr>
          <w:b/>
        </w:rPr>
        <w:t>.</w:t>
      </w:r>
    </w:p>
    <w:p w:rsidR="00A14830" w:rsidRDefault="00A14830" w:rsidP="00A14830">
      <w:pPr>
        <w:jc w:val="both"/>
        <w:rPr>
          <w:b/>
          <w:bCs/>
          <w:i/>
          <w:iCs/>
          <w:lang w:val="sr-Cyrl-CS"/>
        </w:rPr>
      </w:pPr>
    </w:p>
    <w:p w:rsidR="006E2CFF" w:rsidRDefault="006E2CFF" w:rsidP="00A14830">
      <w:pPr>
        <w:jc w:val="both"/>
        <w:rPr>
          <w:b/>
          <w:bCs/>
          <w:i/>
          <w:iCs/>
          <w:lang w:val="sr-Cyrl-CS"/>
        </w:rPr>
      </w:pPr>
    </w:p>
    <w:p w:rsidR="006E2CFF" w:rsidRPr="008477B9" w:rsidRDefault="006E2CFF" w:rsidP="00A14830">
      <w:pPr>
        <w:jc w:val="both"/>
        <w:rPr>
          <w:b/>
          <w:bCs/>
          <w:i/>
          <w:iCs/>
          <w:lang w:val="sr-Cyrl-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14830" w:rsidRPr="000746DE" w:rsidRDefault="00A14830" w:rsidP="00A14830">
      <w:pPr>
        <w:jc w:val="both"/>
        <w:rPr>
          <w:iCs/>
        </w:rPr>
      </w:pPr>
      <w:r w:rsidRPr="000746DE">
        <w:rPr>
          <w:iCs/>
        </w:rPr>
        <w:t>У цену је урачуната цена предмета јавне набавке, испорука, монтажа и остали повезани трошкови.</w:t>
      </w:r>
    </w:p>
    <w:p w:rsidR="00A14830" w:rsidRPr="00643F40" w:rsidRDefault="00A14830" w:rsidP="00A14830">
      <w:pPr>
        <w:jc w:val="both"/>
        <w:rPr>
          <w:lang w:val="sr-Cyrl-RS"/>
        </w:rPr>
      </w:pPr>
      <w:r w:rsidRPr="00407855">
        <w:rPr>
          <w:iCs/>
        </w:rPr>
        <w:t>Цена је фиксна и не може се мењати.</w:t>
      </w:r>
    </w:p>
    <w:p w:rsidR="00A14830" w:rsidRPr="000746DE" w:rsidRDefault="00A14830" w:rsidP="00A14830">
      <w:pPr>
        <w:jc w:val="both"/>
        <w:rPr>
          <w:iCs/>
        </w:rPr>
      </w:pPr>
      <w:r w:rsidRPr="000746DE">
        <w:t>Ако је у понуди исказана неуобичајено ниска цена, наручилац ће поступити у складу са чланом 92. Закона.</w:t>
      </w:r>
    </w:p>
    <w:p w:rsidR="00A14830" w:rsidRDefault="00A14830" w:rsidP="00A14830">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683106" w:rsidRPr="00683106" w:rsidRDefault="00683106" w:rsidP="00A14830">
      <w:pPr>
        <w:jc w:val="both"/>
        <w:rPr>
          <w:b/>
          <w:i/>
          <w:iCs/>
          <w:lang w:val="en-U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14830" w:rsidRPr="000746DE" w:rsidRDefault="00A14830" w:rsidP="00A14830">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953D3" w:rsidRDefault="00A14830" w:rsidP="00A14830">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1953D3" w:rsidRPr="00412E74" w:rsidRDefault="001953D3"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1953D3" w:rsidRPr="0011360F" w:rsidRDefault="001953D3" w:rsidP="00755FF9">
      <w:pPr>
        <w:jc w:val="both"/>
        <w:rPr>
          <w:noProof/>
          <w:lang w:val="sr-Cyrl-CS"/>
        </w:rPr>
      </w:pPr>
    </w:p>
    <w:p w:rsidR="00A14830" w:rsidRDefault="00A14830" w:rsidP="00A14830">
      <w:pPr>
        <w:jc w:val="both"/>
        <w:rPr>
          <w:noProof/>
        </w:rPr>
      </w:pPr>
      <w:r w:rsidRPr="008C35F8">
        <w:rPr>
          <w:noProof/>
        </w:rPr>
        <w:t>Понуђач који је изабран као најповољнији је дужан да, приликом потписивања уговора, достави:</w:t>
      </w:r>
    </w:p>
    <w:p w:rsidR="00A14830" w:rsidRPr="00643F40" w:rsidRDefault="00A14830" w:rsidP="00643F40">
      <w:pPr>
        <w:pStyle w:val="ListParagraph"/>
        <w:numPr>
          <w:ilvl w:val="0"/>
          <w:numId w:val="1"/>
        </w:numPr>
        <w:jc w:val="both"/>
        <w:rPr>
          <w:noProof/>
        </w:rPr>
      </w:pPr>
      <w:r w:rsidRPr="00643F40">
        <w:rPr>
          <w:b/>
        </w:rPr>
        <w:t>регистровану бланко меницу и менично овлашћење</w:t>
      </w:r>
      <w:r w:rsidRPr="00643F40">
        <w:rPr>
          <w:b/>
          <w:noProof/>
        </w:rPr>
        <w:t xml:space="preserve"> за извршење 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43F40" w:rsidRPr="008C35F8" w:rsidRDefault="00643F40" w:rsidP="00643F40">
      <w:pPr>
        <w:pStyle w:val="ListParagraph"/>
        <w:ind w:left="405"/>
        <w:jc w:val="both"/>
        <w:rPr>
          <w:noProof/>
        </w:rPr>
      </w:pPr>
    </w:p>
    <w:p w:rsidR="00A14830" w:rsidRPr="00E56A0A" w:rsidRDefault="00A14830" w:rsidP="00E56A0A">
      <w:pPr>
        <w:jc w:val="both"/>
        <w:rPr>
          <w:noProof/>
        </w:rPr>
      </w:pPr>
      <w:r w:rsidRPr="008C35F8">
        <w:rPr>
          <w:noProof/>
        </w:rPr>
        <w:t xml:space="preserve">Понуђач је дужан да достави и </w:t>
      </w:r>
      <w:r w:rsidRPr="00E56A0A">
        <w:rPr>
          <w:b/>
          <w:noProof/>
        </w:rPr>
        <w:t xml:space="preserve">копију извода из Регистра </w:t>
      </w:r>
      <w:r w:rsidRPr="008C35F8">
        <w:rPr>
          <w:noProof/>
        </w:rPr>
        <w:t xml:space="preserve"> </w:t>
      </w:r>
      <w:r w:rsidRPr="00E56A0A">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w:t>
      </w:r>
      <w:r w:rsidR="00E56A0A">
        <w:rPr>
          <w:noProof/>
        </w:rPr>
        <w:t>11)</w:t>
      </w:r>
      <w:r w:rsidR="00E56A0A" w:rsidRPr="00E56A0A">
        <w:rPr>
          <w:noProof/>
        </w:rPr>
        <w:t xml:space="preserve">, као и </w:t>
      </w:r>
      <w:r w:rsidR="00E56A0A" w:rsidRPr="00E56A0A">
        <w:rPr>
          <w:b/>
          <w:noProof/>
        </w:rPr>
        <w:t xml:space="preserve">картон депонованих потписа </w:t>
      </w:r>
      <w:r w:rsidR="00E56A0A" w:rsidRPr="00E56A0A">
        <w:rPr>
          <w:noProof/>
        </w:rPr>
        <w:t>и</w:t>
      </w:r>
      <w:r w:rsidR="00E56A0A" w:rsidRPr="00E56A0A">
        <w:rPr>
          <w:b/>
          <w:noProof/>
        </w:rPr>
        <w:t xml:space="preserve"> образац овере потписа лица овлашћених за заступање </w:t>
      </w:r>
      <w:r w:rsidR="00E56A0A" w:rsidRPr="00E56A0A">
        <w:rPr>
          <w:b/>
        </w:rPr>
        <w:t xml:space="preserve"> - ОП образац</w:t>
      </w:r>
      <w:r w:rsidR="00683106">
        <w:rPr>
          <w:b/>
        </w:rPr>
        <w:t>.</w:t>
      </w:r>
    </w:p>
    <w:p w:rsidR="00A14830" w:rsidRPr="008C35F8" w:rsidRDefault="00A14830" w:rsidP="00E56A0A">
      <w:pPr>
        <w:jc w:val="both"/>
        <w:rPr>
          <w:noProof/>
        </w:rPr>
      </w:pPr>
      <w:r w:rsidRPr="008C35F8">
        <w:rPr>
          <w:noProof/>
        </w:rPr>
        <w:t xml:space="preserve">Средство обезбеђења траје најмање </w:t>
      </w:r>
      <w:r w:rsidRPr="00E56A0A">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4B3D92" w:rsidRPr="00EB6B13" w:rsidRDefault="00A14830" w:rsidP="00A14830">
      <w:pPr>
        <w:jc w:val="both"/>
        <w:rPr>
          <w:highlight w:val="green"/>
        </w:rPr>
      </w:pPr>
      <w:r w:rsidRPr="008C35F8">
        <w:rPr>
          <w:noProof/>
        </w:rPr>
        <w:t>Средство обезбеђења не може се вратити понуђачу пре истека рока трајања.</w:t>
      </w:r>
    </w:p>
    <w:p w:rsidR="00A14830" w:rsidRPr="000746DE" w:rsidRDefault="00A14830" w:rsidP="00A14830">
      <w:pPr>
        <w:jc w:val="both"/>
      </w:pPr>
      <w:r w:rsidRPr="001953D3">
        <w:rPr>
          <w:b/>
          <w:bCs/>
          <w:i/>
        </w:rPr>
        <w:t>13</w:t>
      </w:r>
      <w:r w:rsidRPr="000746DE">
        <w:rPr>
          <w:b/>
          <w:bCs/>
          <w:i/>
        </w:rPr>
        <w:t xml:space="preserve">. ЗАШТИТА ПОВЕРЉИВОСТИ ПОДАТАКА КОЈЕ НАРУЧИЛАЦ СТАВЉА ПОНУЂАЧИМА НА РАСПОЛАГАЊЕ, УКЉУЧУЈУЋИ И ЊИХОВЕ ПОДИЗВОЂАЧЕ </w:t>
      </w:r>
    </w:p>
    <w:p w:rsidR="001953D3" w:rsidRPr="00C2457B" w:rsidRDefault="00A14830" w:rsidP="008A541E">
      <w:pPr>
        <w:spacing w:before="120" w:after="120"/>
        <w:jc w:val="both"/>
      </w:pPr>
      <w:r w:rsidRPr="000746DE">
        <w:t>Предметна набавка не садржи поверљиве информације које наручилац ставља на располагање.</w:t>
      </w:r>
    </w:p>
    <w:p w:rsidR="00A14830" w:rsidRPr="001953D3" w:rsidRDefault="00A14830" w:rsidP="00A14830">
      <w:pPr>
        <w:jc w:val="both"/>
        <w:rPr>
          <w:b/>
          <w:bCs/>
          <w:i/>
        </w:rPr>
      </w:pPr>
      <w:r w:rsidRPr="001953D3">
        <w:rPr>
          <w:b/>
          <w:bCs/>
          <w:i/>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Pr="003C39A5">
          <w:rPr>
            <w:rStyle w:val="Hyperlink"/>
            <w:rFonts w:eastAsia="TimesNewRomanPSMT"/>
            <w:bCs/>
            <w:iCs/>
          </w:rPr>
          <w:t>tender@kcv.rs</w:t>
        </w:r>
      </w:hyperlink>
      <w:r>
        <w:rPr>
          <w:rFonts w:eastAsia="TimesNewRomanPSMT"/>
          <w:bCs/>
          <w:iCs/>
        </w:rPr>
        <w:t>, (обавезно у телу е-поште) или</w:t>
      </w:r>
    </w:p>
    <w:p w:rsidR="00A14830" w:rsidRPr="00755FF9" w:rsidRDefault="00A14830" w:rsidP="00A14830">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755FF9" w:rsidRPr="00360A52" w:rsidRDefault="00755FF9" w:rsidP="00755FF9">
      <w:pPr>
        <w:pStyle w:val="ListParagraph"/>
        <w:ind w:left="360"/>
        <w:jc w:val="both"/>
        <w:rPr>
          <w:rFonts w:eastAsia="TimesNewRomanPSMT"/>
          <w:bCs/>
          <w:iCs/>
        </w:rPr>
      </w:pPr>
    </w:p>
    <w:p w:rsidR="00A14830" w:rsidRPr="003543C7" w:rsidRDefault="00A14830" w:rsidP="00A14830">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t xml:space="preserve"> и на својој интернет страници.</w:t>
      </w:r>
    </w:p>
    <w:p w:rsidR="00A14830" w:rsidRPr="00F0579E" w:rsidRDefault="00A14830" w:rsidP="00A14830">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A14830" w:rsidRPr="00F0579E" w:rsidRDefault="00A14830" w:rsidP="00A14830">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A14830" w:rsidRPr="00F0579E" w:rsidRDefault="00A14830" w:rsidP="00A14830">
      <w:pPr>
        <w:jc w:val="both"/>
        <w:rPr>
          <w:bCs/>
        </w:rPr>
      </w:pPr>
      <w:r w:rsidRPr="000746DE">
        <w:t>Тражење додатних информација или појашњења у вези са припремањем п</w:t>
      </w:r>
      <w:r>
        <w:t>онуде телефоном није дозвољено.</w:t>
      </w:r>
    </w:p>
    <w:p w:rsidR="00A14830" w:rsidRPr="000746DE" w:rsidRDefault="00A14830" w:rsidP="00A14830">
      <w:pPr>
        <w:jc w:val="both"/>
      </w:pPr>
      <w:r w:rsidRPr="000746DE">
        <w:rPr>
          <w:bCs/>
        </w:rPr>
        <w:t>Комуникација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1953D3" w:rsidRDefault="00A14830" w:rsidP="00A14830">
      <w:pPr>
        <w:jc w:val="both"/>
        <w:rPr>
          <w:b/>
          <w:bCs/>
          <w:i/>
        </w:rPr>
      </w:pPr>
      <w:r w:rsidRPr="001953D3">
        <w:rPr>
          <w:b/>
          <w:bCs/>
          <w:i/>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14830"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7D6DC8" w:rsidRPr="007D6DC8" w:rsidRDefault="007D6DC8" w:rsidP="00A14830">
      <w:pPr>
        <w:jc w:val="both"/>
        <w:rPr>
          <w:b/>
          <w:bCs/>
        </w:rPr>
      </w:pPr>
    </w:p>
    <w:p w:rsidR="00C971A9" w:rsidRPr="001953D3" w:rsidRDefault="00C971A9" w:rsidP="00C971A9">
      <w:pPr>
        <w:jc w:val="both"/>
        <w:rPr>
          <w:b/>
          <w:bCs/>
          <w:i/>
        </w:rPr>
      </w:pPr>
      <w:r w:rsidRPr="001953D3">
        <w:rPr>
          <w:b/>
          <w:bCs/>
          <w:i/>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1) поступао супротно забрани из чл. 23. и 25. Закона;</w:t>
      </w:r>
    </w:p>
    <w:p w:rsidR="00C971A9" w:rsidRDefault="00C971A9" w:rsidP="00C971A9">
      <w:pPr>
        <w:autoSpaceDE w:val="0"/>
        <w:autoSpaceDN w:val="0"/>
        <w:adjustRightInd w:val="0"/>
        <w:jc w:val="both"/>
      </w:pPr>
      <w:r>
        <w:t>2) учинио повреду конкуренције;</w:t>
      </w:r>
    </w:p>
    <w:p w:rsidR="00C971A9" w:rsidRDefault="00C971A9" w:rsidP="00C971A9">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4) одбио да достави доказе и средства обезбеђења на шта се у понуди обавезао.</w:t>
      </w:r>
    </w:p>
    <w:p w:rsidR="00C971A9" w:rsidRDefault="00C971A9" w:rsidP="00C971A9">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14830" w:rsidRDefault="00A14830" w:rsidP="00A14830">
      <w:pPr>
        <w:jc w:val="both"/>
        <w:rPr>
          <w:b/>
          <w:bCs/>
        </w:rPr>
      </w:pPr>
    </w:p>
    <w:p w:rsidR="00A14830" w:rsidRPr="001953D3" w:rsidRDefault="00A14830" w:rsidP="00A14830">
      <w:pPr>
        <w:jc w:val="both"/>
        <w:rPr>
          <w:i/>
        </w:rPr>
      </w:pPr>
      <w:r w:rsidRPr="001953D3">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
    <w:p w:rsidR="00A14830" w:rsidRPr="002B5E0F" w:rsidRDefault="00A14830" w:rsidP="00A14830">
      <w:pPr>
        <w:jc w:val="both"/>
        <w:rPr>
          <w:b/>
          <w:bCs/>
          <w:i/>
          <w:iCs/>
        </w:rPr>
      </w:pPr>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r w:rsidRPr="000F1172">
        <w:rPr>
          <w:rFonts w:eastAsia="TimesNewRomanPSMT"/>
          <w:bCs/>
          <w:lang w:val="ru-RU"/>
        </w:rPr>
        <w:t xml:space="preserve"> </w:t>
      </w:r>
      <w:r w:rsidRPr="000F1172">
        <w:rPr>
          <w:rFonts w:eastAsia="TimesNewRomanPSMT"/>
          <w:bCs/>
        </w:rPr>
        <w:t>конкурсне документације.</w:t>
      </w:r>
    </w:p>
    <w:p w:rsidR="00A14830" w:rsidRPr="00A878F3" w:rsidRDefault="00A14830" w:rsidP="00A14830">
      <w:pPr>
        <w:jc w:val="both"/>
        <w:rPr>
          <w:highlight w:val="green"/>
        </w:rPr>
      </w:pPr>
    </w:p>
    <w:p w:rsidR="00A14830" w:rsidRPr="001953D3" w:rsidRDefault="00A14830" w:rsidP="00A14830">
      <w:pPr>
        <w:jc w:val="both"/>
        <w:rPr>
          <w:b/>
          <w:bCs/>
          <w:i/>
        </w:rPr>
      </w:pPr>
      <w:r w:rsidRPr="001953D3">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Pr="00A878F3" w:rsidRDefault="00A14830" w:rsidP="00A14830">
      <w:pPr>
        <w:jc w:val="both"/>
        <w:rPr>
          <w:b/>
          <w:bCs/>
          <w:highlight w:val="green"/>
        </w:rPr>
      </w:pPr>
    </w:p>
    <w:p w:rsidR="00A14830" w:rsidRDefault="00A14830" w:rsidP="00A14830">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понуди краћи рок испоруке.</w:t>
      </w:r>
      <w:r w:rsidR="00E34AB6">
        <w:rPr>
          <w:noProof/>
        </w:rPr>
        <w:t xml:space="preserve"> </w:t>
      </w:r>
    </w:p>
    <w:p w:rsidR="00BD46E2" w:rsidRDefault="00BD46E2" w:rsidP="00A14830">
      <w:pPr>
        <w:jc w:val="both"/>
        <w:rPr>
          <w:b/>
          <w:bCs/>
          <w:highlight w:val="green"/>
        </w:rPr>
      </w:pPr>
    </w:p>
    <w:p w:rsidR="00A14830" w:rsidRPr="001953D3" w:rsidRDefault="008844F2" w:rsidP="00A14830">
      <w:pPr>
        <w:jc w:val="both"/>
        <w:rPr>
          <w:b/>
          <w:i/>
        </w:rPr>
      </w:pPr>
      <w:r>
        <w:rPr>
          <w:b/>
          <w:i/>
        </w:rPr>
        <w:t>19</w:t>
      </w:r>
      <w:r w:rsidR="00A14830" w:rsidRPr="001953D3">
        <w:rPr>
          <w:b/>
          <w:i/>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755FF9" w:rsidRPr="00862C2E" w:rsidRDefault="00755FF9" w:rsidP="00A14830">
      <w:pPr>
        <w:jc w:val="both"/>
        <w:rPr>
          <w:b/>
        </w:rPr>
      </w:pPr>
    </w:p>
    <w:p w:rsidR="00A14830" w:rsidRPr="001953D3" w:rsidRDefault="008844F2" w:rsidP="00A14830">
      <w:pPr>
        <w:jc w:val="both"/>
        <w:rPr>
          <w:b/>
          <w:bCs/>
          <w:i/>
        </w:rPr>
      </w:pPr>
      <w:r>
        <w:rPr>
          <w:b/>
          <w:bCs/>
          <w:i/>
        </w:rPr>
        <w:t>20</w:t>
      </w:r>
      <w:r w:rsidR="00A14830" w:rsidRPr="001953D3">
        <w:rPr>
          <w:b/>
          <w:bCs/>
          <w:i/>
        </w:rPr>
        <w:t xml:space="preserve">. НАЧИН И РОК ЗА ПОДНОШЕЊЕ ЗАХТЕВА ЗА ЗАШТИТУ ПРАВА ПОНУЂАЧА </w:t>
      </w:r>
    </w:p>
    <w:p w:rsidR="00A14830" w:rsidRPr="00E71BEB" w:rsidRDefault="00A14830" w:rsidP="00A14830">
      <w:pPr>
        <w:jc w:val="both"/>
        <w:rPr>
          <w:b/>
          <w:bCs/>
        </w:rPr>
      </w:pPr>
    </w:p>
    <w:p w:rsidR="00E56A0A" w:rsidRPr="00342397" w:rsidRDefault="00E56A0A" w:rsidP="00E56A0A">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56A0A" w:rsidRPr="00342397" w:rsidRDefault="00E56A0A" w:rsidP="00E56A0A">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E56A0A" w:rsidRPr="00E90954" w:rsidRDefault="00E56A0A" w:rsidP="00E56A0A">
      <w:pPr>
        <w:jc w:val="both"/>
        <w:rPr>
          <w:noProof/>
        </w:rPr>
      </w:pPr>
      <w:r w:rsidRPr="00342397">
        <w:t xml:space="preserve">Захтев за заштиту права подноси се непосредно, путем поште, путем електронске поште и телефакса: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0C5876">
        <w:rPr>
          <w:b/>
          <w:bCs/>
        </w:rPr>
        <w:t>навођење предмета набавке,</w:t>
      </w:r>
      <w:r w:rsidRPr="00342397">
        <w:rPr>
          <w:b/>
          <w:bCs/>
        </w:rPr>
        <w:t xml:space="preserve"> редног броја</w:t>
      </w:r>
      <w:r w:rsidRPr="00342397">
        <w:t xml:space="preserve"> </w:t>
      </w:r>
      <w:r w:rsidRPr="00F44229">
        <w:rPr>
          <w:b/>
        </w:rPr>
        <w:t>набавке</w:t>
      </w:r>
      <w:r w:rsidRPr="00342397">
        <w:t xml:space="preserve"> </w:t>
      </w:r>
      <w:r w:rsidR="000C5876">
        <w:rPr>
          <w:rFonts w:eastAsia="TimesNewRomanPS-BoldMT"/>
          <w:b/>
          <w:bCs/>
        </w:rPr>
        <w:t>,</w:t>
      </w:r>
      <w:r w:rsidR="000C5876" w:rsidRPr="001057D3">
        <w:rPr>
          <w:rFonts w:eastAsia="TimesNewRomanPS-BoldMT"/>
          <w:b/>
          <w:bCs/>
        </w:rPr>
        <w:t xml:space="preserve"> </w:t>
      </w:r>
      <w:r w:rsidR="000C5876">
        <w:rPr>
          <w:rFonts w:eastAsia="TimesNewRomanPS-BoldMT"/>
          <w:b/>
          <w:bCs/>
        </w:rPr>
        <w:t>као и редног броја и назива партије</w:t>
      </w:r>
      <w:r w:rsidR="000C5876" w:rsidRPr="00342397">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 xml:space="preserve">конкурсне документације), на </w:t>
      </w:r>
      <w:r w:rsidRPr="00342397">
        <w:rPr>
          <w:lang w:val="en-US"/>
        </w:rPr>
        <w:t>e-mail</w:t>
      </w:r>
      <w:r w:rsidRPr="00342397">
        <w:t xml:space="preserve"> </w:t>
      </w:r>
      <w:hyperlink r:id="rId13" w:history="1">
        <w:r w:rsidRPr="00673DC1">
          <w:rPr>
            <w:rStyle w:val="Hyperlink"/>
            <w:noProof/>
          </w:rPr>
          <w:t>tender</w:t>
        </w:r>
        <w:r w:rsidRPr="00673DC1">
          <w:rPr>
            <w:rStyle w:val="Hyperlink"/>
            <w:noProof/>
            <w:lang w:val="en-US"/>
          </w:rPr>
          <w:t>@</w:t>
        </w:r>
        <w:r w:rsidRPr="00673DC1">
          <w:rPr>
            <w:rStyle w:val="Hyperlink"/>
            <w:noProof/>
          </w:rPr>
          <w:t>kcv.rs</w:t>
        </w:r>
      </w:hyperlink>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E56A0A" w:rsidRPr="00342397" w:rsidRDefault="00E56A0A" w:rsidP="00E56A0A">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E56A0A" w:rsidRPr="00342397" w:rsidRDefault="00E56A0A" w:rsidP="00E56A0A">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56A0A" w:rsidRPr="00342397" w:rsidRDefault="00E56A0A" w:rsidP="00E56A0A">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56A0A" w:rsidRPr="00342397" w:rsidRDefault="00E56A0A" w:rsidP="00E56A0A">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E56A0A" w:rsidRPr="00342397" w:rsidRDefault="00E56A0A" w:rsidP="00E56A0A">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E56A0A" w:rsidRPr="00342397" w:rsidRDefault="00E56A0A" w:rsidP="00E56A0A">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56A0A" w:rsidRPr="00342397" w:rsidRDefault="00E56A0A" w:rsidP="00E56A0A">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E56A0A" w:rsidRPr="00342397" w:rsidRDefault="00E56A0A" w:rsidP="00E56A0A">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56A0A" w:rsidRPr="00342397" w:rsidRDefault="00E56A0A" w:rsidP="00E56A0A">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56A0A" w:rsidRPr="006A0AB2" w:rsidRDefault="00E56A0A" w:rsidP="00E56A0A">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   уплати таксу од:</w:t>
      </w:r>
    </w:p>
    <w:p w:rsidR="00E56A0A" w:rsidRDefault="00E56A0A" w:rsidP="00E56A0A">
      <w:pPr>
        <w:autoSpaceDE w:val="0"/>
        <w:autoSpaceDN w:val="0"/>
        <w:adjustRightInd w:val="0"/>
        <w:jc w:val="both"/>
      </w:pPr>
    </w:p>
    <w:p w:rsidR="00E56A0A" w:rsidRPr="0027515B" w:rsidRDefault="00E56A0A" w:rsidP="00E56A0A">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56A0A" w:rsidRPr="0027515B" w:rsidRDefault="00E56A0A" w:rsidP="00E56A0A">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56A0A" w:rsidRPr="0027515B" w:rsidRDefault="00E56A0A" w:rsidP="00E56A0A">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56A0A" w:rsidRPr="0027515B" w:rsidRDefault="00E56A0A" w:rsidP="00E56A0A">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56A0A" w:rsidRPr="00BD7B9F" w:rsidRDefault="00E56A0A" w:rsidP="00E56A0A">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56A0A" w:rsidRPr="0027515B" w:rsidRDefault="00E56A0A" w:rsidP="00E56A0A">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56A0A" w:rsidRPr="0027515B" w:rsidRDefault="00E56A0A" w:rsidP="00E56A0A">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56A0A" w:rsidRDefault="00E56A0A" w:rsidP="00E56A0A">
      <w:pPr>
        <w:jc w:val="both"/>
      </w:pPr>
    </w:p>
    <w:p w:rsidR="00E56A0A" w:rsidRPr="0066640F" w:rsidRDefault="00E56A0A" w:rsidP="00E56A0A">
      <w:pPr>
        <w:jc w:val="both"/>
      </w:pPr>
      <w:r w:rsidRPr="0066640F">
        <w:t>Свака странка у поступку сноси трошкове које проузрокује својим радњама.</w:t>
      </w:r>
    </w:p>
    <w:p w:rsidR="00A14830" w:rsidRPr="008477B9" w:rsidRDefault="00A14830" w:rsidP="00A14830">
      <w:pPr>
        <w:jc w:val="both"/>
        <w:rPr>
          <w:lang w:val="sr-Cyrl-CS"/>
        </w:rPr>
      </w:pPr>
    </w:p>
    <w:p w:rsidR="00A14830" w:rsidRPr="001953D3" w:rsidRDefault="008844F2" w:rsidP="00A14830">
      <w:pPr>
        <w:jc w:val="both"/>
        <w:rPr>
          <w:b/>
          <w:i/>
        </w:rPr>
      </w:pPr>
      <w:r>
        <w:rPr>
          <w:b/>
          <w:i/>
        </w:rPr>
        <w:t>21</w:t>
      </w:r>
      <w:r w:rsidR="00A14830" w:rsidRPr="001953D3">
        <w:rPr>
          <w:b/>
          <w:i/>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8844F2" w:rsidRDefault="008844F2" w:rsidP="008844F2">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14830" w:rsidRDefault="00A14830" w:rsidP="00A14830">
      <w:pPr>
        <w:jc w:val="both"/>
      </w:pPr>
    </w:p>
    <w:p w:rsidR="00244BAA" w:rsidRPr="009F05C1" w:rsidRDefault="00244BAA" w:rsidP="00244BAA">
      <w:pPr>
        <w:jc w:val="both"/>
        <w:rPr>
          <w:b/>
          <w:i/>
          <w:lang w:val="en-US"/>
        </w:rPr>
      </w:pPr>
      <w:r w:rsidRPr="009F05C1">
        <w:rPr>
          <w:b/>
          <w:i/>
        </w:rPr>
        <w:t>22. ИЗМЕНЕ ТОКОМ ТРАЈАЊА УГОВОРА</w:t>
      </w:r>
    </w:p>
    <w:p w:rsidR="00244BAA" w:rsidRPr="00260F2B" w:rsidRDefault="00244BAA" w:rsidP="00244BAA">
      <w:pPr>
        <w:tabs>
          <w:tab w:val="left" w:pos="1206"/>
        </w:tabs>
        <w:ind w:firstLine="720"/>
        <w:jc w:val="both"/>
        <w:rPr>
          <w:lang w:val="en-US"/>
        </w:rPr>
      </w:pPr>
      <w:r w:rsidRPr="00260F2B">
        <w:rPr>
          <w:lang w:val="en-US"/>
        </w:rPr>
        <w:tab/>
      </w:r>
    </w:p>
    <w:p w:rsidR="00244BAA" w:rsidRDefault="00244BAA" w:rsidP="00244BAA">
      <w:pPr>
        <w:jc w:val="both"/>
        <w:rPr>
          <w:b/>
        </w:rPr>
      </w:pPr>
      <w:r w:rsidRPr="00260F2B">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260F2B">
        <w:rPr>
          <w:lang w:val="en-US"/>
        </w:rPr>
        <w:t xml:space="preserve"> </w:t>
      </w:r>
      <w:r w:rsidRPr="00260F2B">
        <w:t>првобитно закљученог уговора, при чему укупна вредност повећања уговора не може да буде већа од вредности из члана 39. став 1. Закона</w:t>
      </w:r>
      <w:r w:rsidRPr="00260F2B">
        <w:rPr>
          <w:lang w:val="en-US"/>
        </w:rPr>
        <w:t>.</w:t>
      </w:r>
    </w:p>
    <w:p w:rsidR="003C7032" w:rsidRPr="00E20B95" w:rsidRDefault="003C7032" w:rsidP="003C7032">
      <w:pPr>
        <w:ind w:firstLine="720"/>
        <w:jc w:val="both"/>
      </w:pPr>
    </w:p>
    <w:p w:rsidR="00B715AD" w:rsidRPr="00066B40" w:rsidRDefault="00B715AD" w:rsidP="00B715AD">
      <w:pPr>
        <w:jc w:val="both"/>
      </w:pPr>
      <w:r w:rsidRPr="00F726E2">
        <w:rPr>
          <w:b/>
        </w:rPr>
        <w:t>НАПОМЕНА</w:t>
      </w:r>
      <w:r w:rsidRPr="00066B40">
        <w:rPr>
          <w:b/>
        </w:rPr>
        <w:t>:</w:t>
      </w:r>
    </w:p>
    <w:p w:rsidR="00B715AD" w:rsidRDefault="00B715AD" w:rsidP="00B715AD">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B715AD" w:rsidRPr="00E20B95" w:rsidRDefault="00B715AD" w:rsidP="00B715AD">
      <w:pPr>
        <w:ind w:firstLine="720"/>
        <w:jc w:val="both"/>
      </w:pPr>
    </w:p>
    <w:p w:rsidR="00B715AD" w:rsidRDefault="00B715AD" w:rsidP="00B715AD">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p>
    <w:p w:rsidR="006E2CFF" w:rsidRDefault="006E2CFF" w:rsidP="003C7032">
      <w:pPr>
        <w:jc w:val="both"/>
      </w:pPr>
    </w:p>
    <w:p w:rsidR="006E2CFF" w:rsidRDefault="006E2CFF" w:rsidP="003C7032">
      <w:pPr>
        <w:jc w:val="both"/>
        <w:rPr>
          <w:noProof/>
        </w:rPr>
      </w:pPr>
    </w:p>
    <w:p w:rsidR="00B84C11" w:rsidRDefault="00B84C11" w:rsidP="00D76B68">
      <w:pPr>
        <w:pStyle w:val="Heading2"/>
        <w:numPr>
          <w:ilvl w:val="0"/>
          <w:numId w:val="5"/>
        </w:numPr>
      </w:pPr>
      <w:r w:rsidRPr="00407855">
        <w:t>РАЗРАДА КРИТЕРИЈУМА</w:t>
      </w:r>
      <w:bookmarkEnd w:id="18"/>
      <w:bookmarkEnd w:id="19"/>
      <w:bookmarkEnd w:id="20"/>
      <w:bookmarkEnd w:id="21"/>
      <w:bookmarkEnd w:id="22"/>
      <w:bookmarkEnd w:id="23"/>
      <w:bookmarkEnd w:id="24"/>
      <w:r w:rsidRPr="00407855">
        <w:t xml:space="preserve"> </w:t>
      </w:r>
    </w:p>
    <w:p w:rsidR="00096E83" w:rsidRDefault="00096E83" w:rsidP="00096E83"/>
    <w:p w:rsidR="00135AFD" w:rsidRPr="00135AFD" w:rsidRDefault="00135AFD" w:rsidP="00096E83"/>
    <w:p w:rsidR="009D533C" w:rsidRDefault="00407855" w:rsidP="009D533C">
      <w:pPr>
        <w:pStyle w:val="Footer"/>
        <w:jc w:val="center"/>
        <w:rPr>
          <w:rFonts w:eastAsia="TimesNewRomanPSMT"/>
        </w:rPr>
      </w:pPr>
      <w:r w:rsidRPr="00407855">
        <w:rPr>
          <w:b/>
          <w:lang w:val="sr-Latn-CS"/>
        </w:rPr>
        <w:t>ПО ЈАВНОМ ПОЗИВУ БРОЈ</w:t>
      </w:r>
      <w:r w:rsidR="00E73953">
        <w:rPr>
          <w:b/>
        </w:rPr>
        <w:t xml:space="preserve"> </w:t>
      </w:r>
      <w:r w:rsidR="009D533C">
        <w:rPr>
          <w:b/>
          <w:lang w:val="sr-Cyrl-CS"/>
        </w:rPr>
        <w:t>258</w:t>
      </w:r>
      <w:r w:rsidR="00547512">
        <w:rPr>
          <w:b/>
          <w:lang w:val="sr-Cyrl-CS"/>
        </w:rPr>
        <w:t>-15</w:t>
      </w:r>
      <w:r w:rsidR="0023541D">
        <w:rPr>
          <w:b/>
        </w:rPr>
        <w:t xml:space="preserve">-О </w:t>
      </w:r>
      <w:r w:rsidR="00B84C11" w:rsidRPr="00407855">
        <w:rPr>
          <w:b/>
          <w:lang w:val="sr-Latn-CS"/>
        </w:rPr>
        <w:t>–</w:t>
      </w:r>
      <w:r w:rsidR="005961C3" w:rsidRPr="005961C3">
        <w:rPr>
          <w:b/>
          <w:lang w:val="sr-Cyrl-CS"/>
        </w:rPr>
        <w:t xml:space="preserve"> </w:t>
      </w:r>
      <w:r w:rsidR="009D533C">
        <w:rPr>
          <w:b/>
          <w:lang w:val="sr-Cyrl-CS"/>
        </w:rPr>
        <w:t>Набавка</w:t>
      </w:r>
      <w:r w:rsidR="009D533C">
        <w:rPr>
          <w:b/>
        </w:rPr>
        <w:t xml:space="preserve"> </w:t>
      </w:r>
      <w:r w:rsidR="009D533C">
        <w:rPr>
          <w:b/>
          <w:lang w:val="sr-Cyrl-RS"/>
        </w:rPr>
        <w:t>тестова за утврђивање метаболита дрога у урину и медицинских предметних и покровних стакала</w:t>
      </w:r>
      <w:r w:rsidR="009D533C">
        <w:rPr>
          <w:b/>
        </w:rPr>
        <w:t xml:space="preserve"> за </w:t>
      </w:r>
      <w:r w:rsidR="009D533C" w:rsidRPr="00A978FC">
        <w:rPr>
          <w:b/>
          <w:noProof/>
        </w:rPr>
        <w:t>потребе Клиничког центра Војводине</w:t>
      </w:r>
      <w:r w:rsidR="009D533C" w:rsidRPr="00150683">
        <w:rPr>
          <w:rFonts w:eastAsia="TimesNewRomanPSMT"/>
        </w:rPr>
        <w:t xml:space="preserve"> </w:t>
      </w:r>
    </w:p>
    <w:p w:rsidR="000C5876" w:rsidRDefault="000C5876" w:rsidP="000C5876">
      <w:pPr>
        <w:pStyle w:val="Footer"/>
        <w:jc w:val="center"/>
        <w:rPr>
          <w:rFonts w:eastAsia="TimesNewRomanPSMT"/>
        </w:rPr>
      </w:pPr>
    </w:p>
    <w:p w:rsidR="000C6CF5" w:rsidRPr="000C6CF5" w:rsidRDefault="000C6CF5" w:rsidP="009D533C">
      <w:pPr>
        <w:pStyle w:val="Footer"/>
      </w:pPr>
    </w:p>
    <w:p w:rsidR="00FF0F8B" w:rsidRDefault="00FF0F8B" w:rsidP="00643F40">
      <w:pPr>
        <w:ind w:firstLine="720"/>
      </w:pPr>
      <w:r w:rsidRPr="00FF0F8B">
        <w:t>Критеријум за доделу уговора је економски најповољнија понуда који се заснива на следећим елементима:</w:t>
      </w:r>
    </w:p>
    <w:p w:rsidR="00135AFD" w:rsidRDefault="00135AFD" w:rsidP="00C06FA6"/>
    <w:p w:rsidR="00C2457B" w:rsidRDefault="00C2457B" w:rsidP="00C06FA6"/>
    <w:p w:rsidR="00C2457B" w:rsidRPr="00135AFD" w:rsidRDefault="00C2457B"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4B0118">
        <w:rPr>
          <w:b/>
          <w:lang w:val="sr-Cyrl-CS"/>
        </w:rPr>
        <w:t>5</w:t>
      </w:r>
      <w:r w:rsidR="00752577">
        <w:rPr>
          <w:b/>
          <w:lang w:val="en-US"/>
        </w:rPr>
        <w:t>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C2457B" w:rsidRDefault="00C2457B" w:rsidP="00E73953">
      <w:pPr>
        <w:jc w:val="both"/>
      </w:pPr>
    </w:p>
    <w:p w:rsidR="00135AFD" w:rsidRPr="00135AFD" w:rsidRDefault="00135AFD"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752577">
        <w:rPr>
          <w:b/>
          <w:bCs/>
          <w:noProof/>
          <w:color w:val="000000"/>
          <w:szCs w:val="17"/>
          <w:lang w:val="en-US"/>
        </w:rPr>
        <w:t>45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sidR="004C2413">
        <w:rPr>
          <w:bCs/>
          <w:noProof/>
          <w:color w:val="000000"/>
          <w:szCs w:val="17"/>
        </w:rPr>
        <w:t>CE</w:t>
      </w:r>
      <w:r w:rsidRPr="00F73DC8">
        <w:rPr>
          <w:bCs/>
          <w:noProof/>
          <w:color w:val="000000"/>
          <w:szCs w:val="17"/>
        </w:rPr>
        <w:t xml:space="preserve">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............20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Pr="00F73DC8">
        <w:rPr>
          <w:bCs/>
          <w:noProof/>
          <w:color w:val="000000"/>
          <w:szCs w:val="17"/>
        </w:rPr>
        <w:t>............5 пондера</w:t>
      </w:r>
    </w:p>
    <w:p w:rsidR="00CC055C" w:rsidRPr="00407855" w:rsidRDefault="00CC055C">
      <w:r w:rsidRPr="00407855">
        <w:br w:type="page"/>
      </w:r>
    </w:p>
    <w:p w:rsidR="00CC055C" w:rsidRPr="00407855" w:rsidRDefault="00CC055C" w:rsidP="00CC055C">
      <w:pPr>
        <w:jc w:val="both"/>
        <w:rPr>
          <w:lang w:val="sr-Cyrl-CS"/>
        </w:rPr>
      </w:pPr>
      <w:r w:rsidRPr="00407855">
        <w:rPr>
          <w:lang w:val="sr-Cyrl-CS"/>
        </w:rPr>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5" w:name="_Toc311630098"/>
      <w:bookmarkStart w:id="26" w:name="_Toc311630144"/>
      <w:bookmarkStart w:id="27" w:name="_Toc311630308"/>
      <w:bookmarkStart w:id="28" w:name="_Toc311630388"/>
      <w:bookmarkStart w:id="29" w:name="_Toc318711579"/>
      <w:bookmarkStart w:id="30" w:name="_Toc353479478"/>
      <w:r w:rsidRPr="006D242F">
        <w:rPr>
          <w:b/>
          <w:lang w:val="sr-Cyrl-CS"/>
        </w:rPr>
        <w:t>ОБРАЗАЦ</w:t>
      </w:r>
      <w:bookmarkStart w:id="31" w:name="_Toc311630099"/>
      <w:bookmarkStart w:id="32" w:name="_Toc311630145"/>
      <w:bookmarkEnd w:id="25"/>
      <w:bookmarkEnd w:id="26"/>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27"/>
      <w:bookmarkEnd w:id="28"/>
      <w:bookmarkEnd w:id="29"/>
      <w:bookmarkEnd w:id="30"/>
      <w:bookmarkEnd w:id="31"/>
      <w:bookmarkEnd w:id="32"/>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4C2413">
        <w:rPr>
          <w:lang w:val="en-US"/>
        </w:rPr>
        <w:t>2</w:t>
      </w:r>
      <w:r w:rsidR="009D533C">
        <w:t>58</w:t>
      </w:r>
      <w:r w:rsidR="00547512">
        <w:rPr>
          <w:lang w:val="sr-Cyrl-CS"/>
        </w:rPr>
        <w:t>-15</w:t>
      </w:r>
      <w:r w:rsidR="0023541D">
        <w:rPr>
          <w:lang w:val="sr-Cyrl-CS"/>
        </w:rPr>
        <w:t>-О</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1"/>
        <w:gridCol w:w="2969"/>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w:t>
            </w:r>
            <w:r w:rsidR="00C2457B">
              <w:rPr>
                <w:bCs/>
                <w:noProof/>
                <w:lang w:val="sr-Latn-CS"/>
              </w:rPr>
              <w:t>________</w:t>
            </w:r>
            <w:r w:rsidRPr="00F73DC8">
              <w:rPr>
                <w:bCs/>
                <w:noProof/>
                <w:lang w:val="sr-Latn-CS"/>
              </w:rPr>
              <w:t>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004C2413">
              <w:rPr>
                <w:bCs/>
                <w:noProof/>
                <w:color w:val="000000"/>
                <w:szCs w:val="17"/>
              </w:rPr>
              <w:t>Производ са CE</w:t>
            </w:r>
            <w:r w:rsidRPr="00F73DC8">
              <w:rPr>
                <w:bCs/>
                <w:noProof/>
                <w:color w:val="000000"/>
                <w:szCs w:val="17"/>
              </w:rPr>
              <w:t xml:space="preserve">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AE0401" w:rsidP="00A72E63">
      <w:r>
        <w:rPr>
          <w:noProof/>
        </w:rPr>
        <w:pict>
          <v:shapetype id="_x0000_t32" coordsize="21600,21600" o:spt="32" o:oned="t" path="m,l21600,21600e" filled="f">
            <v:path arrowok="t" fillok="f" o:connecttype="none"/>
            <o:lock v:ext="edit" shapetype="t"/>
          </v:shapetype>
          <v:shape 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rPr>
        <w:pict>
          <v:shape id="_x0000_s1032"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72E63" w:rsidRPr="00360C44" w:rsidRDefault="00360C44" w:rsidP="00A72E63">
      <w:r>
        <w:t xml:space="preserve">         ДАТУМ</w:t>
      </w:r>
      <w:r>
        <w:tab/>
      </w:r>
      <w:r>
        <w:tab/>
        <w:t xml:space="preserve"> </w:t>
      </w:r>
      <w:r>
        <w:tab/>
        <w:t xml:space="preserve">         </w:t>
      </w:r>
      <w:r w:rsidR="004F5744">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Default="00B60424"/>
    <w:p w:rsidR="009B4AE2" w:rsidRDefault="009B4AE2"/>
    <w:p w:rsidR="009B4AE2" w:rsidRDefault="009B4AE2"/>
    <w:p w:rsidR="009B4AE2" w:rsidRPr="009B4AE2" w:rsidRDefault="009B4AE2"/>
    <w:p w:rsidR="00B819C7" w:rsidRPr="00B477D7" w:rsidRDefault="002A4E57" w:rsidP="002A4E57">
      <w:pPr>
        <w:pStyle w:val="Heading2"/>
        <w:ind w:left="1920"/>
        <w:jc w:val="left"/>
        <w:rPr>
          <w:noProof/>
        </w:rPr>
      </w:pPr>
      <w:bookmarkStart w:id="33" w:name="_Toc364158548"/>
      <w:bookmarkStart w:id="34" w:name="_Toc395526467"/>
      <w:r>
        <w:rPr>
          <w:noProof/>
          <w:lang w:val="sr-Cyrl-CS"/>
        </w:rPr>
        <w:t xml:space="preserve">                 </w:t>
      </w:r>
      <w:r w:rsidRPr="00E56A0A">
        <w:rPr>
          <w:noProof/>
          <w:lang w:val="sr-Cyrl-CS"/>
        </w:rPr>
        <w:t xml:space="preserve">7. </w:t>
      </w:r>
      <w:r w:rsidR="00B819C7" w:rsidRPr="00E56A0A">
        <w:rPr>
          <w:noProof/>
        </w:rPr>
        <w:t>МОДЕЛ УГОВОРА</w:t>
      </w:r>
      <w:bookmarkEnd w:id="33"/>
      <w:bookmarkEnd w:id="34"/>
    </w:p>
    <w:p w:rsidR="00BA23E5" w:rsidRPr="001E5686" w:rsidRDefault="00BA23E5" w:rsidP="00BA23E5">
      <w:pPr>
        <w:pStyle w:val="ListParagraph"/>
        <w:spacing w:before="100" w:beforeAutospacing="1" w:line="210" w:lineRule="atLeast"/>
        <w:ind w:left="0" w:firstLine="720"/>
        <w:jc w:val="both"/>
        <w:rPr>
          <w:b/>
          <w:noProof/>
          <w:color w:val="000000" w:themeColor="text1"/>
        </w:rPr>
      </w:pPr>
      <w:r w:rsidRPr="001E5686">
        <w:rPr>
          <w:noProof/>
          <w:color w:val="000000" w:themeColor="text1"/>
        </w:rPr>
        <w:t>На основу члана 112. Закона о јавним набавкама („Сл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0773A5" w:rsidRDefault="00B901BA" w:rsidP="00B901BA">
      <w:pPr>
        <w:jc w:val="center"/>
        <w:rPr>
          <w:noProof/>
          <w:color w:val="000000" w:themeColor="text1"/>
          <w:highlight w:val="yellow"/>
        </w:rPr>
      </w:pPr>
    </w:p>
    <w:p w:rsidR="00B901BA" w:rsidRPr="00F86D0E" w:rsidRDefault="00B901BA" w:rsidP="00B901BA">
      <w:pPr>
        <w:jc w:val="center"/>
        <w:outlineLvl w:val="0"/>
        <w:rPr>
          <w:b/>
          <w:noProof/>
        </w:rPr>
      </w:pPr>
      <w:bookmarkStart w:id="35" w:name="_Toc380740076"/>
      <w:bookmarkStart w:id="36" w:name="_Toc389742038"/>
      <w:r w:rsidRPr="00F86D0E">
        <w:rPr>
          <w:b/>
          <w:noProof/>
        </w:rPr>
        <w:t>УГОВОР</w:t>
      </w:r>
      <w:bookmarkEnd w:id="35"/>
      <w:bookmarkEnd w:id="36"/>
    </w:p>
    <w:p w:rsidR="00B901BA" w:rsidRPr="00732D31" w:rsidRDefault="00B901BA" w:rsidP="00B901BA">
      <w:pPr>
        <w:jc w:val="center"/>
        <w:outlineLvl w:val="0"/>
        <w:rPr>
          <w:b/>
          <w:noProof/>
        </w:rPr>
      </w:pPr>
      <w:bookmarkStart w:id="37" w:name="_Toc380740077"/>
      <w:bookmarkStart w:id="38" w:name="_Toc389742039"/>
      <w:r w:rsidRPr="00F86D0E">
        <w:rPr>
          <w:b/>
          <w:noProof/>
        </w:rPr>
        <w:t xml:space="preserve">О ЈАВНОЈ НАБАВЦИ БРОЈ </w:t>
      </w:r>
      <w:r w:rsidR="004B3D92">
        <w:rPr>
          <w:b/>
          <w:noProof/>
        </w:rPr>
        <w:t>2</w:t>
      </w:r>
      <w:r w:rsidR="009D533C">
        <w:rPr>
          <w:b/>
          <w:noProof/>
        </w:rPr>
        <w:t>58</w:t>
      </w:r>
      <w:r w:rsidRPr="00F86D0E">
        <w:rPr>
          <w:b/>
          <w:noProof/>
        </w:rPr>
        <w:t>-15-О</w:t>
      </w:r>
      <w:bookmarkEnd w:id="37"/>
      <w:bookmarkEnd w:id="38"/>
    </w:p>
    <w:p w:rsidR="00B901BA" w:rsidRPr="00732D31" w:rsidRDefault="00B901BA" w:rsidP="00B901BA">
      <w:pPr>
        <w:rPr>
          <w:noProof/>
          <w:color w:val="000000" w:themeColor="text1"/>
        </w:rPr>
      </w:pPr>
    </w:p>
    <w:p w:rsidR="00BA23E5" w:rsidRPr="00732D31" w:rsidRDefault="00BA23E5" w:rsidP="00BA23E5">
      <w:pPr>
        <w:rPr>
          <w:noProof/>
          <w:color w:val="000000" w:themeColor="text1"/>
        </w:rPr>
      </w:pPr>
      <w:r w:rsidRPr="00732D31">
        <w:rPr>
          <w:noProof/>
          <w:color w:val="000000" w:themeColor="text1"/>
        </w:rPr>
        <w:t>Уговорне стране:</w:t>
      </w:r>
    </w:p>
    <w:p w:rsidR="00BA23E5" w:rsidRPr="00732D31" w:rsidRDefault="00BA23E5" w:rsidP="00BA23E5">
      <w:pPr>
        <w:rPr>
          <w:noProof/>
          <w:color w:val="000000" w:themeColor="text1"/>
        </w:rPr>
      </w:pPr>
    </w:p>
    <w:p w:rsidR="00BA23E5" w:rsidRPr="00732D31" w:rsidRDefault="00BA23E5" w:rsidP="00BA23E5">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BA23E5" w:rsidRPr="00732D31" w:rsidRDefault="00BA23E5" w:rsidP="00BA23E5">
      <w:pPr>
        <w:ind w:left="720"/>
        <w:jc w:val="both"/>
        <w:rPr>
          <w:noProof/>
        </w:rPr>
      </w:pPr>
      <w:r w:rsidRPr="00732D31">
        <w:rPr>
          <w:noProof/>
        </w:rPr>
        <w:t>ПИБ: 101696893, Матични број: 08664161</w:t>
      </w:r>
    </w:p>
    <w:p w:rsidR="00BA23E5" w:rsidRPr="00732D31" w:rsidRDefault="00BA23E5" w:rsidP="00BA23E5">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BA23E5" w:rsidRPr="00732D31" w:rsidRDefault="00BA23E5" w:rsidP="00BA23E5">
      <w:pPr>
        <w:ind w:left="720"/>
        <w:jc w:val="both"/>
        <w:rPr>
          <w:noProof/>
        </w:rPr>
      </w:pPr>
      <w:r w:rsidRPr="00732D31">
        <w:rPr>
          <w:noProof/>
          <w:lang w:val="sr-Cyrl-CS"/>
        </w:rPr>
        <w:t xml:space="preserve">Министарство финансија </w:t>
      </w:r>
    </w:p>
    <w:p w:rsidR="00BA23E5" w:rsidRPr="00732D31" w:rsidRDefault="00BA23E5" w:rsidP="00BA23E5">
      <w:pPr>
        <w:ind w:left="720"/>
        <w:jc w:val="both"/>
        <w:rPr>
          <w:noProof/>
        </w:rPr>
      </w:pPr>
      <w:r w:rsidRPr="00732D31">
        <w:rPr>
          <w:noProof/>
        </w:rPr>
        <w:t>Телефон: 021/484-3-484 Телефакс: 021/487-2232</w:t>
      </w:r>
    </w:p>
    <w:p w:rsidR="00BA23E5" w:rsidRPr="00E545F5" w:rsidRDefault="00BA23E5" w:rsidP="00BA23E5">
      <w:pPr>
        <w:ind w:left="720"/>
        <w:jc w:val="both"/>
        <w:rPr>
          <w:noProof/>
        </w:rPr>
      </w:pPr>
      <w:r w:rsidRPr="00732D31">
        <w:rPr>
          <w:noProof/>
        </w:rPr>
        <w:t xml:space="preserve">(у даљем тексту: наручилац), кога заступа </w:t>
      </w:r>
      <w:r w:rsidR="00E545F5">
        <w:rPr>
          <w:noProof/>
        </w:rPr>
        <w:t>Доц</w:t>
      </w:r>
      <w:r w:rsidRPr="00732D31">
        <w:rPr>
          <w:noProof/>
        </w:rPr>
        <w:t>.</w:t>
      </w:r>
      <w:r w:rsidR="00E545F5">
        <w:rPr>
          <w:noProof/>
        </w:rPr>
        <w:t xml:space="preserve"> др Иван Леваков.</w:t>
      </w:r>
    </w:p>
    <w:p w:rsidR="00BA23E5" w:rsidRPr="00732D31" w:rsidRDefault="00BA23E5" w:rsidP="00BA23E5">
      <w:pPr>
        <w:jc w:val="both"/>
        <w:rPr>
          <w:noProof/>
          <w:color w:val="000000" w:themeColor="text1"/>
        </w:rPr>
      </w:pPr>
    </w:p>
    <w:p w:rsidR="00BA23E5" w:rsidRPr="00732D31" w:rsidRDefault="00BA23E5" w:rsidP="00BA23E5">
      <w:pPr>
        <w:jc w:val="both"/>
        <w:rPr>
          <w:noProof/>
          <w:color w:val="000000" w:themeColor="text1"/>
        </w:rPr>
      </w:pPr>
    </w:p>
    <w:p w:rsidR="00BA23E5" w:rsidRPr="00732D31" w:rsidRDefault="00BA23E5" w:rsidP="00BA23E5">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BA23E5" w:rsidRPr="00732D31" w:rsidRDefault="00BA23E5" w:rsidP="00BA23E5">
      <w:pPr>
        <w:jc w:val="center"/>
        <w:rPr>
          <w:color w:val="000000" w:themeColor="text1"/>
        </w:rPr>
      </w:pPr>
      <w:r w:rsidRPr="00732D31">
        <w:rPr>
          <w:noProof/>
          <w:color w:val="000000" w:themeColor="text1"/>
        </w:rPr>
        <w:t>(</w:t>
      </w:r>
      <w:r w:rsidRPr="00732D31">
        <w:rPr>
          <w:i/>
          <w:noProof/>
          <w:color w:val="000000" w:themeColor="text1"/>
        </w:rPr>
        <w:t>назив и адреса)</w:t>
      </w:r>
    </w:p>
    <w:p w:rsidR="00BA23E5" w:rsidRPr="00732D31" w:rsidRDefault="00BA23E5" w:rsidP="00BA23E5">
      <w:pPr>
        <w:ind w:left="720"/>
        <w:jc w:val="both"/>
        <w:rPr>
          <w:noProof/>
          <w:color w:val="000000" w:themeColor="text1"/>
        </w:rPr>
      </w:pPr>
      <w:r w:rsidRPr="00732D31">
        <w:rPr>
          <w:noProof/>
          <w:color w:val="000000" w:themeColor="text1"/>
        </w:rPr>
        <w:t>ПИБ:.......................... Матични број:........................................</w:t>
      </w:r>
    </w:p>
    <w:p w:rsidR="00BA23E5" w:rsidRPr="00732D31" w:rsidRDefault="00BA23E5" w:rsidP="00BA23E5">
      <w:pPr>
        <w:ind w:left="720"/>
        <w:jc w:val="both"/>
        <w:rPr>
          <w:noProof/>
          <w:color w:val="000000" w:themeColor="text1"/>
        </w:rPr>
      </w:pPr>
      <w:r w:rsidRPr="00732D31">
        <w:rPr>
          <w:noProof/>
          <w:color w:val="000000" w:themeColor="text1"/>
        </w:rPr>
        <w:t>Број рачуна:............................................ Назив банке:......................................,</w:t>
      </w:r>
    </w:p>
    <w:p w:rsidR="00BA23E5" w:rsidRPr="00732D31" w:rsidRDefault="00BA23E5" w:rsidP="00BA23E5">
      <w:pPr>
        <w:ind w:left="720"/>
        <w:jc w:val="both"/>
        <w:rPr>
          <w:noProof/>
          <w:color w:val="000000" w:themeColor="text1"/>
        </w:rPr>
      </w:pPr>
      <w:r w:rsidRPr="00732D31">
        <w:rPr>
          <w:noProof/>
          <w:color w:val="000000" w:themeColor="text1"/>
        </w:rPr>
        <w:t>Телефон:............................Телефакс:......................................</w:t>
      </w:r>
    </w:p>
    <w:p w:rsidR="00BA23E5" w:rsidRPr="00732D31" w:rsidRDefault="00BA23E5" w:rsidP="00BA23E5">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jc w:val="center"/>
        <w:outlineLvl w:val="0"/>
        <w:rPr>
          <w:b/>
          <w:noProof/>
          <w:color w:val="000000" w:themeColor="text1"/>
        </w:rPr>
      </w:pPr>
      <w:bookmarkStart w:id="39" w:name="_Toc380740078"/>
      <w:bookmarkStart w:id="40" w:name="_Toc389742040"/>
      <w:r w:rsidRPr="00732D31">
        <w:rPr>
          <w:b/>
          <w:noProof/>
          <w:color w:val="000000" w:themeColor="text1"/>
        </w:rPr>
        <w:t>Члан 1.</w:t>
      </w:r>
      <w:bookmarkEnd w:id="39"/>
      <w:bookmarkEnd w:id="40"/>
    </w:p>
    <w:p w:rsidR="00BA23E5" w:rsidRPr="00E545F5" w:rsidRDefault="00BA23E5" w:rsidP="009D533C">
      <w:pPr>
        <w:pStyle w:val="Footer"/>
        <w:jc w:val="both"/>
        <w:rPr>
          <w:rFonts w:eastAsia="TimesNewRomanPSMT"/>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9D533C">
        <w:rPr>
          <w:b/>
          <w:lang w:val="sr-Cyrl-CS"/>
        </w:rPr>
        <w:t>Набавка</w:t>
      </w:r>
      <w:r w:rsidR="009D533C">
        <w:rPr>
          <w:b/>
        </w:rPr>
        <w:t xml:space="preserve"> </w:t>
      </w:r>
      <w:r w:rsidR="009D533C">
        <w:rPr>
          <w:b/>
          <w:lang w:val="sr-Cyrl-RS"/>
        </w:rPr>
        <w:t>тестова за утврђивање метаболита дрога у урину и медицинских предметних и покровних стакала</w:t>
      </w:r>
      <w:r w:rsidR="009D533C">
        <w:rPr>
          <w:b/>
        </w:rPr>
        <w:t xml:space="preserve"> за </w:t>
      </w:r>
      <w:r w:rsidR="009D533C" w:rsidRPr="00A978FC">
        <w:rPr>
          <w:b/>
          <w:noProof/>
        </w:rPr>
        <w:t>потребе Клиничког центра Војводине</w:t>
      </w:r>
      <w:r w:rsidRPr="00732D31">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Pr="0087582B">
        <w:t>2</w:t>
      </w:r>
      <w:r w:rsidR="009D533C">
        <w:t>58</w:t>
      </w:r>
      <w:r w:rsidRPr="0087582B">
        <w:t>-15-О</w:t>
      </w:r>
      <w:r w:rsidR="003C7032">
        <w:t xml:space="preserve">, партија бр. _____ - </w:t>
      </w:r>
      <w:r w:rsidR="003C7032">
        <w:rPr>
          <w:i/>
        </w:rPr>
        <w:t>_______</w:t>
      </w:r>
      <w:r w:rsidR="003C7032">
        <w:rPr>
          <w:i/>
          <w:u w:val="single"/>
        </w:rPr>
        <w:t>(назив партије)</w:t>
      </w:r>
      <w:r w:rsidR="003C7032">
        <w:rPr>
          <w:i/>
        </w:rPr>
        <w:t>_______</w:t>
      </w:r>
      <w:r w:rsidR="003C7032">
        <w:t>,</w:t>
      </w:r>
      <w:r>
        <w:t xml:space="preserve"> </w:t>
      </w:r>
      <w:r w:rsidRPr="00732D31">
        <w:t>од _____________ године.</w:t>
      </w:r>
    </w:p>
    <w:p w:rsidR="00BA23E5" w:rsidRPr="00372344" w:rsidRDefault="00BA23E5" w:rsidP="00BA23E5">
      <w:pPr>
        <w:jc w:val="both"/>
        <w:rPr>
          <w:noProof/>
        </w:rPr>
      </w:pPr>
    </w:p>
    <w:p w:rsidR="00BA23E5" w:rsidRPr="005D38D8" w:rsidRDefault="00BA23E5" w:rsidP="00BA23E5">
      <w:pPr>
        <w:jc w:val="center"/>
        <w:outlineLvl w:val="0"/>
        <w:rPr>
          <w:b/>
          <w:noProof/>
          <w:color w:val="000000" w:themeColor="text1"/>
        </w:rPr>
      </w:pPr>
      <w:bookmarkStart w:id="41" w:name="_Toc380740079"/>
      <w:bookmarkStart w:id="42" w:name="_Toc389742041"/>
      <w:r w:rsidRPr="005D38D8">
        <w:rPr>
          <w:b/>
          <w:noProof/>
          <w:color w:val="000000" w:themeColor="text1"/>
        </w:rPr>
        <w:t>Члан 2.</w:t>
      </w:r>
      <w:bookmarkEnd w:id="41"/>
      <w:bookmarkEnd w:id="42"/>
      <w:r w:rsidRPr="005D38D8">
        <w:rPr>
          <w:b/>
          <w:noProof/>
          <w:color w:val="000000" w:themeColor="text1"/>
        </w:rPr>
        <w:t xml:space="preserve"> </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BA23E5" w:rsidRPr="005D38D8" w:rsidRDefault="00BA23E5" w:rsidP="00BA23E5">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w:t>
      </w:r>
      <w:r w:rsidR="00C2457B">
        <w:rPr>
          <w:b w:val="0"/>
          <w:color w:val="000000" w:themeColor="text1"/>
        </w:rPr>
        <w:t>___________</w:t>
      </w:r>
      <w:r w:rsidRPr="005D38D8">
        <w:rPr>
          <w:b w:val="0"/>
          <w:color w:val="000000" w:themeColor="text1"/>
        </w:rPr>
        <w:t>___</w:t>
      </w:r>
      <w:r w:rsidR="00C2457B">
        <w:rPr>
          <w:b w:val="0"/>
          <w:color w:val="000000" w:themeColor="text1"/>
        </w:rPr>
        <w:t>динара</w:t>
      </w:r>
      <w:r w:rsidRPr="005D38D8">
        <w:rPr>
          <w:b w:val="0"/>
          <w:bCs w:val="0"/>
          <w:color w:val="000000" w:themeColor="text1"/>
        </w:rPr>
        <w:t xml:space="preserve"> (словима: _______</w:t>
      </w:r>
      <w:r w:rsidR="00C2457B">
        <w:rPr>
          <w:b w:val="0"/>
          <w:bCs w:val="0"/>
          <w:color w:val="000000" w:themeColor="text1"/>
        </w:rPr>
        <w:t>__________</w:t>
      </w:r>
      <w:r w:rsidRPr="005D38D8">
        <w:rPr>
          <w:b w:val="0"/>
          <w:bCs w:val="0"/>
          <w:color w:val="000000" w:themeColor="text1"/>
        </w:rPr>
        <w:t>____________</w:t>
      </w:r>
      <w:r w:rsidR="00C2457B">
        <w:rPr>
          <w:b w:val="0"/>
          <w:bCs w:val="0"/>
          <w:color w:val="000000" w:themeColor="text1"/>
        </w:rPr>
        <w:t xml:space="preserve"> и 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sidR="00C2457B">
        <w:rPr>
          <w:b w:val="0"/>
          <w:color w:val="000000" w:themeColor="text1"/>
        </w:rPr>
        <w:t xml:space="preserve"> динара</w:t>
      </w:r>
      <w:r w:rsidRPr="005D38D8">
        <w:rPr>
          <w:b w:val="0"/>
          <w:bCs w:val="0"/>
          <w:color w:val="000000" w:themeColor="text1"/>
        </w:rPr>
        <w:t xml:space="preserve"> (словима: __________________________</w:t>
      </w:r>
      <w:r w:rsidR="00C2457B">
        <w:rPr>
          <w:b w:val="0"/>
          <w:bCs w:val="0"/>
          <w:color w:val="000000" w:themeColor="text1"/>
        </w:rPr>
        <w:t xml:space="preserve"> и ___/100</w:t>
      </w:r>
      <w:r w:rsidRPr="005D38D8">
        <w:rPr>
          <w:b w:val="0"/>
          <w:bCs w:val="0"/>
          <w:color w:val="000000" w:themeColor="text1"/>
        </w:rPr>
        <w:t>).</w:t>
      </w:r>
    </w:p>
    <w:p w:rsidR="00BA23E5" w:rsidRPr="0026425B" w:rsidRDefault="00BA23E5" w:rsidP="00BA23E5">
      <w:pPr>
        <w:ind w:firstLine="720"/>
        <w:jc w:val="both"/>
        <w:rPr>
          <w:bCs/>
          <w:color w:val="000000" w:themeColor="text1"/>
        </w:rPr>
      </w:pPr>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
    <w:p w:rsidR="00BA23E5" w:rsidRPr="005D38D8" w:rsidRDefault="00BA23E5" w:rsidP="00BA23E5">
      <w:pPr>
        <w:ind w:firstLine="720"/>
        <w:jc w:val="both"/>
        <w:rPr>
          <w:b/>
          <w:noProof/>
          <w:color w:val="000000" w:themeColor="text1"/>
        </w:rPr>
      </w:pPr>
    </w:p>
    <w:p w:rsidR="00BA23E5" w:rsidRDefault="00BA23E5" w:rsidP="00BA23E5">
      <w:pPr>
        <w:pStyle w:val="BodyTextIndent"/>
        <w:ind w:left="0" w:firstLine="0"/>
        <w:jc w:val="center"/>
        <w:outlineLvl w:val="0"/>
        <w:rPr>
          <w:noProof/>
          <w:color w:val="000000" w:themeColor="text1"/>
        </w:rPr>
      </w:pPr>
      <w:bookmarkStart w:id="43" w:name="_Toc380740080"/>
      <w:bookmarkStart w:id="44" w:name="_Toc389742042"/>
      <w:r w:rsidRPr="005D38D8">
        <w:rPr>
          <w:noProof/>
          <w:color w:val="000000" w:themeColor="text1"/>
        </w:rPr>
        <w:t>Члан 3.</w:t>
      </w:r>
      <w:bookmarkEnd w:id="43"/>
      <w:bookmarkEnd w:id="44"/>
    </w:p>
    <w:p w:rsidR="00BA23E5" w:rsidRPr="0087582B" w:rsidRDefault="00BA23E5" w:rsidP="00BA23E5">
      <w:pPr>
        <w:pStyle w:val="Footer"/>
        <w:jc w:val="both"/>
        <w:rPr>
          <w:i/>
        </w:rPr>
      </w:pPr>
      <w:r>
        <w:rPr>
          <w:noProof/>
          <w:color w:val="000000" w:themeColor="text1"/>
        </w:rPr>
        <w:tab/>
        <w:t xml:space="preserve">          </w:t>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9D533C">
        <w:rPr>
          <w:lang w:val="sr-Cyrl-RS"/>
        </w:rPr>
        <w:t>тестове</w:t>
      </w:r>
      <w:r w:rsidR="009D533C" w:rsidRPr="009D533C">
        <w:rPr>
          <w:lang w:val="sr-Cyrl-RS"/>
        </w:rPr>
        <w:t xml:space="preserve"> за утврђивање метабо</w:t>
      </w:r>
      <w:r w:rsidR="009D533C">
        <w:rPr>
          <w:lang w:val="sr-Cyrl-RS"/>
        </w:rPr>
        <w:t>лита дрога у урину и медицинска предметна и покровна</w:t>
      </w:r>
      <w:r w:rsidR="00D9493E">
        <w:rPr>
          <w:lang w:val="sr-Cyrl-RS"/>
        </w:rPr>
        <w:t xml:space="preserve"> стак</w:t>
      </w:r>
      <w:r w:rsidR="009D533C" w:rsidRPr="009D533C">
        <w:rPr>
          <w:lang w:val="sr-Cyrl-RS"/>
        </w:rPr>
        <w:t>ла</w:t>
      </w:r>
      <w:r w:rsidR="00755FF9" w:rsidRPr="0087582B">
        <w:t xml:space="preserve"> </w:t>
      </w:r>
      <w:r w:rsidRPr="0087582B">
        <w:t xml:space="preserve">(у даљем тексту: добра) </w:t>
      </w:r>
      <w:r w:rsidRPr="0087582B">
        <w:rPr>
          <w:noProof/>
        </w:rPr>
        <w:t xml:space="preserve">за потребе </w:t>
      </w:r>
      <w:r w:rsidR="00755FF9" w:rsidRPr="00755FF9">
        <w:rPr>
          <w:noProof/>
        </w:rPr>
        <w:t>Клиничког центра Војводине</w:t>
      </w:r>
      <w:r w:rsidRPr="00EE3BB2">
        <w:rPr>
          <w:noProof/>
        </w:rPr>
        <w:t>, а све у складу са захтевима наручиоца из конкурсне документације.</w:t>
      </w:r>
    </w:p>
    <w:p w:rsidR="00BA23E5" w:rsidRPr="001E5686" w:rsidRDefault="00BA23E5" w:rsidP="00BA23E5">
      <w:pPr>
        <w:ind w:firstLine="720"/>
        <w:jc w:val="both"/>
        <w:rPr>
          <w:color w:val="000000" w:themeColor="text1"/>
        </w:rPr>
      </w:pPr>
      <w:r w:rsidRPr="005D38D8">
        <w:rPr>
          <w:noProof/>
          <w:color w:val="000000" w:themeColor="text1"/>
        </w:rPr>
        <w:t>Добављач се обавезује да</w:t>
      </w:r>
      <w:r>
        <w:rPr>
          <w:noProof/>
          <w:color w:val="000000" w:themeColor="text1"/>
        </w:rPr>
        <w:t>,</w:t>
      </w:r>
      <w:r w:rsidRPr="005D38D8">
        <w:rPr>
          <w:noProof/>
          <w:color w:val="000000" w:themeColor="text1"/>
        </w:rPr>
        <w:t xml:space="preserve"> наручену количину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 xml:space="preserve">најдуже </w:t>
      </w:r>
      <w:r w:rsidRPr="00A31802">
        <w:rPr>
          <w:i/>
          <w:color w:val="000000" w:themeColor="text1"/>
        </w:rPr>
        <w:t>4</w:t>
      </w:r>
      <w:r>
        <w:rPr>
          <w:i/>
          <w:color w:val="000000" w:themeColor="text1"/>
        </w:rPr>
        <w:t>8 час</w:t>
      </w:r>
      <w:r w:rsidR="00683106">
        <w:rPr>
          <w:i/>
          <w:color w:val="000000" w:themeColor="text1"/>
        </w:rPr>
        <w:t>oва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501E47">
        <w:rPr>
          <w:noProof/>
        </w:rPr>
        <w:t xml:space="preserve">ФЦО магацин </w:t>
      </w:r>
      <w:r>
        <w:rPr>
          <w:noProof/>
        </w:rPr>
        <w:t>Центра за медицинско снабдевање-болничка апотека</w:t>
      </w:r>
      <w:r w:rsidRPr="00501E47">
        <w:rPr>
          <w:noProof/>
        </w:rPr>
        <w:t xml:space="preserve"> наручиоца</w:t>
      </w:r>
      <w:r>
        <w:rPr>
          <w:noProof/>
        </w:rPr>
        <w:t>,</w:t>
      </w:r>
      <w:r w:rsidRPr="00297169">
        <w:rPr>
          <w:lang w:val="sr-Latn-CS"/>
        </w:rPr>
        <w:t xml:space="preserve"> </w:t>
      </w:r>
      <w:r w:rsidRPr="00407855">
        <w:rPr>
          <w:lang w:val="sr-Latn-CS"/>
        </w:rPr>
        <w:t>са обавезом истовара добара</w:t>
      </w:r>
      <w:r>
        <w:t>.</w:t>
      </w:r>
    </w:p>
    <w:p w:rsidR="00BA23E5" w:rsidRPr="005D38D8" w:rsidRDefault="00BA23E5" w:rsidP="00BA23E5">
      <w:pPr>
        <w:ind w:firstLine="720"/>
        <w:jc w:val="both"/>
        <w:rPr>
          <w:noProof/>
          <w:color w:val="000000" w:themeColor="text1"/>
        </w:rPr>
      </w:pPr>
      <w:r w:rsidRPr="005D38D8">
        <w:rPr>
          <w:noProof/>
          <w:color w:val="000000" w:themeColor="text1"/>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BA23E5" w:rsidRDefault="00BA23E5" w:rsidP="00BA23E5">
      <w:pPr>
        <w:pStyle w:val="BodyTextIndent"/>
        <w:ind w:left="0" w:firstLine="720"/>
        <w:jc w:val="both"/>
        <w:rPr>
          <w:b w:val="0"/>
          <w:noProof/>
          <w:color w:val="000000" w:themeColor="text1"/>
        </w:rPr>
      </w:pPr>
      <w:r w:rsidRPr="005D38D8">
        <w:rPr>
          <w:b w:val="0"/>
          <w:noProof/>
          <w:color w:val="000000" w:themeColor="text1"/>
          <w:lang w:val="sr-Cyrl-CS"/>
        </w:rPr>
        <w:t xml:space="preserve">Уз сваку испоруку добављач ће доставити отпремницу коју ће лице из члана 9. овог уговора овлашћено </w:t>
      </w:r>
      <w:r>
        <w:rPr>
          <w:b w:val="0"/>
          <w:noProof/>
          <w:color w:val="000000" w:themeColor="text1"/>
          <w:lang w:val="sr-Cyrl-CS"/>
        </w:rPr>
        <w:t xml:space="preserve">за праћење техничке реализације </w:t>
      </w:r>
      <w:r w:rsidRPr="005D38D8">
        <w:rPr>
          <w:b w:val="0"/>
          <w:noProof/>
          <w:color w:val="000000" w:themeColor="text1"/>
          <w:lang w:val="sr-Cyrl-CS"/>
        </w:rPr>
        <w:t>потписати н</w:t>
      </w:r>
      <w:r>
        <w:rPr>
          <w:b w:val="0"/>
          <w:noProof/>
          <w:color w:val="000000" w:themeColor="text1"/>
          <w:lang w:val="sr-Cyrl-CS"/>
        </w:rPr>
        <w:t xml:space="preserve">акон провере да ли је количина </w:t>
      </w:r>
      <w:r w:rsidRPr="005D38D8">
        <w:rPr>
          <w:b w:val="0"/>
          <w:noProof/>
          <w:color w:val="000000" w:themeColor="text1"/>
          <w:lang w:val="sr-Cyrl-CS"/>
        </w:rPr>
        <w:t>и цена испоручених добара у складу са захтевом наручиоца и добављачевом понудом</w:t>
      </w:r>
      <w:r w:rsidRPr="005D38D8">
        <w:rPr>
          <w:b w:val="0"/>
          <w:noProof/>
          <w:color w:val="000000" w:themeColor="text1"/>
        </w:rPr>
        <w:t>.</w:t>
      </w:r>
    </w:p>
    <w:p w:rsidR="00BA23E5" w:rsidRDefault="00BA23E5" w:rsidP="00BA23E5">
      <w:pPr>
        <w:pStyle w:val="BodyTextIndent"/>
        <w:ind w:left="0" w:firstLine="0"/>
        <w:jc w:val="center"/>
        <w:outlineLvl w:val="0"/>
        <w:rPr>
          <w:noProof/>
          <w:color w:val="000000" w:themeColor="text1"/>
        </w:rPr>
      </w:pPr>
      <w:bookmarkStart w:id="45" w:name="_Toc380740081"/>
      <w:bookmarkStart w:id="46" w:name="_Toc389742043"/>
    </w:p>
    <w:p w:rsidR="00BA23E5" w:rsidRPr="005D38D8" w:rsidRDefault="00BA23E5" w:rsidP="00BA23E5">
      <w:pPr>
        <w:pStyle w:val="BodyTextIndent"/>
        <w:ind w:left="0" w:firstLine="0"/>
        <w:jc w:val="center"/>
        <w:outlineLvl w:val="0"/>
        <w:rPr>
          <w:noProof/>
          <w:color w:val="000000" w:themeColor="text1"/>
        </w:rPr>
      </w:pPr>
      <w:r w:rsidRPr="005D38D8">
        <w:rPr>
          <w:noProof/>
          <w:color w:val="000000" w:themeColor="text1"/>
        </w:rPr>
        <w:t>Члан 4.</w:t>
      </w:r>
      <w:bookmarkEnd w:id="45"/>
      <w:bookmarkEnd w:id="46"/>
    </w:p>
    <w:p w:rsidR="00BA23E5" w:rsidRPr="005D38D8" w:rsidRDefault="00BA23E5" w:rsidP="00BA23E5">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A23E5" w:rsidRPr="005D38D8" w:rsidRDefault="00BA23E5" w:rsidP="00BA23E5">
      <w:pPr>
        <w:pStyle w:val="BodyTextIndent"/>
        <w:ind w:left="0" w:firstLine="0"/>
        <w:jc w:val="center"/>
        <w:rPr>
          <w:b w:val="0"/>
          <w:noProof/>
          <w:color w:val="000000" w:themeColor="text1"/>
        </w:rPr>
      </w:pPr>
    </w:p>
    <w:p w:rsidR="00BA23E5" w:rsidRPr="005D38D8" w:rsidRDefault="00BA23E5" w:rsidP="00BA23E5">
      <w:pPr>
        <w:pStyle w:val="BodyTextIndent"/>
        <w:ind w:left="0" w:firstLine="0"/>
        <w:jc w:val="center"/>
        <w:outlineLvl w:val="0"/>
        <w:rPr>
          <w:noProof/>
          <w:color w:val="000000" w:themeColor="text1"/>
        </w:rPr>
      </w:pPr>
      <w:bookmarkStart w:id="47" w:name="_Toc380740082"/>
      <w:bookmarkStart w:id="48" w:name="_Toc389742044"/>
      <w:r w:rsidRPr="005D38D8">
        <w:rPr>
          <w:noProof/>
          <w:color w:val="000000" w:themeColor="text1"/>
        </w:rPr>
        <w:t>Члан 5.</w:t>
      </w:r>
      <w:bookmarkEnd w:id="47"/>
      <w:bookmarkEnd w:id="48"/>
    </w:p>
    <w:p w:rsidR="00BA23E5" w:rsidRPr="004E16DF" w:rsidRDefault="00BA23E5" w:rsidP="00BA23E5">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sidR="00E545F5">
        <w:rPr>
          <w:b w:val="0"/>
          <w:noProof/>
          <w:color w:val="000000" w:themeColor="text1"/>
          <w:lang w:val="sr-Cyrl-CS"/>
        </w:rPr>
        <w:t xml:space="preserve">за праћење техничке реализације </w:t>
      </w:r>
      <w:r w:rsidRPr="00596AB5">
        <w:rPr>
          <w:b w:val="0"/>
          <w:noProof/>
        </w:rPr>
        <w:t xml:space="preserve">из члана </w:t>
      </w:r>
      <w:r>
        <w:rPr>
          <w:b w:val="0"/>
          <w:noProof/>
        </w:rPr>
        <w:t>9</w:t>
      </w:r>
      <w:r w:rsidRPr="00596AB5">
        <w:rPr>
          <w:b w:val="0"/>
          <w:noProof/>
        </w:rPr>
        <w:t>. овог уговора.</w:t>
      </w:r>
    </w:p>
    <w:p w:rsidR="00BA23E5" w:rsidRDefault="00BA23E5" w:rsidP="00BA23E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BA23E5" w:rsidRPr="006A3C5B" w:rsidRDefault="00BA23E5" w:rsidP="00BA23E5">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Центар</w:t>
      </w:r>
      <w:r w:rsidRPr="00FF763E">
        <w:rPr>
          <w:b w:val="0"/>
          <w:noProof/>
        </w:rPr>
        <w:t xml:space="preserve"> за медицинско снабдевање-болничка апотека </w:t>
      </w:r>
      <w:r w:rsidRPr="00345019">
        <w:rPr>
          <w:b w:val="0"/>
          <w:noProof/>
        </w:rPr>
        <w:t>наручиоца</w:t>
      </w:r>
      <w:r w:rsidRPr="00345019">
        <w:rPr>
          <w:b w:val="0"/>
          <w:noProof/>
          <w:lang w:val="sr-Cyrl-CS"/>
        </w:rPr>
        <w:t>.</w:t>
      </w:r>
    </w:p>
    <w:p w:rsidR="00BA23E5" w:rsidRPr="00BA40A3" w:rsidRDefault="00BA23E5" w:rsidP="00BA23E5">
      <w:pPr>
        <w:ind w:firstLine="720"/>
        <w:jc w:val="both"/>
      </w:pPr>
      <w:r>
        <w:t>Плаћање по овом уговору вршиће се до нивоа средстава обезбеђ</w:t>
      </w:r>
      <w:r w:rsidR="009D533C">
        <w:t xml:space="preserve">ених Финансијским планом </w:t>
      </w:r>
      <w:r>
        <w:t>за ове намене,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00643F40">
        <w:rPr>
          <w:lang w:val="sr-Cyrl-RS"/>
        </w:rPr>
        <w:t xml:space="preserve"> </w:t>
      </w:r>
      <w:r w:rsidRPr="00CF0578">
        <w:t>по обезбеђивању финансијских средстава усвајањем Финансијског плана или доношењем Одлуке о привременом финансирању.</w:t>
      </w:r>
    </w:p>
    <w:p w:rsidR="00BA23E5" w:rsidRDefault="00BA23E5" w:rsidP="00BA23E5">
      <w:pPr>
        <w:ind w:firstLine="720"/>
        <w:jc w:val="both"/>
      </w:pPr>
      <w:r>
        <w:t>У супротном уговор престаје да важи без накнаде штете због немогућности преузимања обавеза од стране наручиоца.</w:t>
      </w:r>
    </w:p>
    <w:p w:rsidR="00BA23E5" w:rsidRPr="00F86D0E" w:rsidRDefault="00BA23E5" w:rsidP="00BA23E5">
      <w:pPr>
        <w:pStyle w:val="BodyTextIndent"/>
        <w:ind w:left="0" w:firstLine="0"/>
        <w:jc w:val="both"/>
        <w:rPr>
          <w:b w:val="0"/>
          <w:noProof/>
          <w:color w:val="000000" w:themeColor="text1"/>
        </w:rPr>
      </w:pPr>
    </w:p>
    <w:p w:rsidR="00BA23E5" w:rsidRPr="005D38D8" w:rsidRDefault="00BA23E5" w:rsidP="00BA23E5">
      <w:pPr>
        <w:jc w:val="center"/>
        <w:outlineLvl w:val="0"/>
        <w:rPr>
          <w:b/>
          <w:noProof/>
          <w:color w:val="000000" w:themeColor="text1"/>
        </w:rPr>
      </w:pPr>
      <w:bookmarkStart w:id="49" w:name="_Toc380740083"/>
      <w:bookmarkStart w:id="50" w:name="_Toc389742045"/>
      <w:r w:rsidRPr="005D38D8">
        <w:rPr>
          <w:b/>
          <w:noProof/>
          <w:color w:val="000000" w:themeColor="text1"/>
        </w:rPr>
        <w:t>Члан 6.</w:t>
      </w:r>
      <w:bookmarkEnd w:id="49"/>
      <w:bookmarkEnd w:id="50"/>
    </w:p>
    <w:p w:rsidR="00BA23E5" w:rsidRPr="005D38D8" w:rsidRDefault="00BA23E5" w:rsidP="00BA23E5">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BA23E5" w:rsidRPr="00F86D0E" w:rsidRDefault="00BA23E5" w:rsidP="00BA23E5">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1B6E48" w:rsidRPr="00F86D0E" w:rsidRDefault="001B6E48" w:rsidP="00BA23E5">
      <w:pPr>
        <w:jc w:val="both"/>
        <w:rPr>
          <w:noProof/>
          <w:color w:val="000000" w:themeColor="text1"/>
        </w:rPr>
      </w:pPr>
    </w:p>
    <w:p w:rsidR="00BA23E5" w:rsidRPr="005D38D8" w:rsidRDefault="00BA23E5" w:rsidP="00BA23E5">
      <w:pPr>
        <w:jc w:val="center"/>
        <w:outlineLvl w:val="0"/>
        <w:rPr>
          <w:b/>
          <w:noProof/>
          <w:color w:val="000000" w:themeColor="text1"/>
        </w:rPr>
      </w:pPr>
      <w:bookmarkStart w:id="51" w:name="_Toc380740084"/>
      <w:bookmarkStart w:id="52" w:name="_Toc389742046"/>
      <w:r w:rsidRPr="005D38D8">
        <w:rPr>
          <w:b/>
          <w:noProof/>
          <w:color w:val="000000" w:themeColor="text1"/>
        </w:rPr>
        <w:t>Члан 7.</w:t>
      </w:r>
      <w:bookmarkEnd w:id="51"/>
      <w:bookmarkEnd w:id="52"/>
    </w:p>
    <w:p w:rsidR="00BA23E5" w:rsidRPr="005D38D8" w:rsidRDefault="00BA23E5" w:rsidP="00BA23E5">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BA23E5" w:rsidRPr="005D38D8" w:rsidRDefault="00BA23E5" w:rsidP="00BA23E5">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BA23E5" w:rsidRPr="005D38D8" w:rsidRDefault="00BA23E5" w:rsidP="00BA23E5">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53" w:name="_Toc380740085"/>
      <w:bookmarkStart w:id="54" w:name="_Toc389742047"/>
      <w:r w:rsidRPr="005D38D8">
        <w:rPr>
          <w:b/>
          <w:noProof/>
          <w:color w:val="000000" w:themeColor="text1"/>
        </w:rPr>
        <w:t>Члан 8.</w:t>
      </w:r>
      <w:bookmarkEnd w:id="53"/>
      <w:bookmarkEnd w:id="54"/>
    </w:p>
    <w:p w:rsidR="00BA23E5" w:rsidRPr="005D38D8" w:rsidRDefault="00BA23E5" w:rsidP="00BA23E5">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BA23E5" w:rsidRPr="00F86D0E" w:rsidRDefault="00BA23E5" w:rsidP="00BA23E5">
      <w:pPr>
        <w:ind w:firstLine="720"/>
        <w:jc w:val="both"/>
        <w:rPr>
          <w:noProof/>
          <w:color w:val="000000" w:themeColor="text1"/>
        </w:rPr>
      </w:pPr>
    </w:p>
    <w:p w:rsidR="00BA23E5" w:rsidRPr="005D38D8" w:rsidRDefault="00BA23E5" w:rsidP="00BA23E5">
      <w:pPr>
        <w:jc w:val="center"/>
        <w:outlineLvl w:val="0"/>
        <w:rPr>
          <w:b/>
          <w:noProof/>
          <w:color w:val="000000" w:themeColor="text1"/>
        </w:rPr>
      </w:pPr>
      <w:bookmarkStart w:id="55" w:name="_Toc380740086"/>
      <w:bookmarkStart w:id="56" w:name="_Toc389742048"/>
      <w:r w:rsidRPr="005D38D8">
        <w:rPr>
          <w:b/>
          <w:noProof/>
          <w:color w:val="000000" w:themeColor="text1"/>
        </w:rPr>
        <w:t>Члан 9.</w:t>
      </w:r>
      <w:bookmarkEnd w:id="55"/>
      <w:bookmarkEnd w:id="56"/>
    </w:p>
    <w:p w:rsidR="00BA23E5" w:rsidRPr="00EA78B7" w:rsidRDefault="00BA23E5" w:rsidP="00BA23E5">
      <w:pPr>
        <w:ind w:firstLine="720"/>
        <w:jc w:val="both"/>
        <w:rPr>
          <w:noProof/>
        </w:rPr>
      </w:pPr>
      <w:r>
        <w:rPr>
          <w:noProof/>
          <w:lang w:val="en-US"/>
        </w:rPr>
        <w:t xml:space="preserve">За праћење техничке </w:t>
      </w:r>
      <w:r w:rsidRPr="003F1423">
        <w:rPr>
          <w:noProof/>
          <w:lang w:val="en-US"/>
        </w:rPr>
        <w:t xml:space="preserve">реализације </w:t>
      </w:r>
      <w:r>
        <w:rPr>
          <w:noProof/>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rPr>
        <w:t>,</w:t>
      </w:r>
      <w:r w:rsidRPr="003F1423">
        <w:rPr>
          <w:noProof/>
          <w:lang w:val="en-US"/>
        </w:rPr>
        <w:t xml:space="preserve"> у име наручиоца овлашћује се </w:t>
      </w:r>
      <w:r>
        <w:rPr>
          <w:noProof/>
        </w:rPr>
        <w:t>______________________.</w:t>
      </w:r>
    </w:p>
    <w:p w:rsidR="00BA23E5" w:rsidRPr="00EA78B7" w:rsidRDefault="00BA23E5" w:rsidP="00BA23E5">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BA23E5" w:rsidRPr="005D38D8" w:rsidRDefault="00BA23E5" w:rsidP="00BA23E5">
      <w:pPr>
        <w:jc w:val="center"/>
        <w:rPr>
          <w:b/>
          <w:noProof/>
          <w:color w:val="000000" w:themeColor="text1"/>
        </w:rPr>
      </w:pPr>
    </w:p>
    <w:p w:rsidR="00BA23E5" w:rsidRPr="005D38D8" w:rsidRDefault="00BA23E5" w:rsidP="00BA23E5">
      <w:pPr>
        <w:jc w:val="center"/>
        <w:outlineLvl w:val="0"/>
        <w:rPr>
          <w:b/>
          <w:noProof/>
          <w:color w:val="000000" w:themeColor="text1"/>
        </w:rPr>
      </w:pPr>
      <w:bookmarkStart w:id="57" w:name="_Toc380740087"/>
      <w:bookmarkStart w:id="58" w:name="_Toc389742049"/>
      <w:r w:rsidRPr="005D38D8">
        <w:rPr>
          <w:b/>
          <w:noProof/>
          <w:color w:val="000000" w:themeColor="text1"/>
        </w:rPr>
        <w:t>Члан 10.</w:t>
      </w:r>
      <w:bookmarkEnd w:id="57"/>
      <w:bookmarkEnd w:id="58"/>
    </w:p>
    <w:p w:rsidR="00BA23E5" w:rsidRPr="00AC1DD0" w:rsidRDefault="00BA23E5" w:rsidP="00BA23E5">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59" w:name="_Toc380740088"/>
      <w:bookmarkStart w:id="60" w:name="_Toc389742050"/>
      <w:r w:rsidRPr="005D38D8">
        <w:rPr>
          <w:b/>
          <w:noProof/>
          <w:color w:val="000000" w:themeColor="text1"/>
        </w:rPr>
        <w:t>Члан 11.</w:t>
      </w:r>
      <w:bookmarkEnd w:id="59"/>
      <w:bookmarkEnd w:id="60"/>
    </w:p>
    <w:p w:rsidR="00BA23E5" w:rsidRDefault="00BA23E5" w:rsidP="00BA23E5">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BA23E5" w:rsidRPr="00C2570A" w:rsidRDefault="00BA23E5" w:rsidP="00BA23E5">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рока </w:t>
      </w:r>
      <w:r w:rsidRPr="00C2570A">
        <w:t xml:space="preserve"> на који је закључен, одмах након закључивања уговора о централизованој јавној набавци чији предмет обухвата и добра из члана 1. овог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w:t>
      </w:r>
      <w:r w:rsidR="00AE0401" w:rsidRPr="00AE0401">
        <w:t xml:space="preserve"> </w:t>
      </w:r>
      <w:r w:rsidR="00AE0401">
        <w:t>126/2014</w:t>
      </w:r>
      <w:bookmarkStart w:id="61" w:name="_GoBack"/>
      <w:bookmarkEnd w:id="61"/>
      <w:r w:rsidRPr="00C2570A">
        <w:t>).</w:t>
      </w:r>
    </w:p>
    <w:p w:rsidR="00BA23E5" w:rsidRPr="00C2570A" w:rsidRDefault="00BA23E5" w:rsidP="00BA23E5">
      <w:pPr>
        <w:shd w:val="clear" w:color="auto" w:fill="FFFFFF"/>
        <w:ind w:firstLine="720"/>
        <w:jc w:val="both"/>
      </w:pPr>
      <w:r w:rsidRPr="00C2570A">
        <w:t>Уговорне стране сагласно констатују да се, уколико наступе околности и раскидни услов из става 2. овог члана, мења се и укупна вредност из члана 2. овог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овог члана.</w:t>
      </w:r>
    </w:p>
    <w:p w:rsidR="00BA23E5" w:rsidRPr="003E527A" w:rsidRDefault="00BA23E5" w:rsidP="00BA23E5">
      <w:pPr>
        <w:shd w:val="clear" w:color="auto" w:fill="FFFFFF"/>
        <w:ind w:firstLine="720"/>
        <w:jc w:val="both"/>
      </w:pPr>
      <w:r w:rsidRPr="00C2570A">
        <w:t>Уговорне стране сагласно констатују да је наручилац у обавези да о наступању из околности из става 2. овог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овог члана.</w:t>
      </w:r>
    </w:p>
    <w:p w:rsidR="00BA23E5" w:rsidRPr="000D12A2" w:rsidRDefault="00BA23E5" w:rsidP="00BA23E5">
      <w:pPr>
        <w:jc w:val="both"/>
        <w:rPr>
          <w:noProof/>
          <w:color w:val="000000" w:themeColor="text1"/>
          <w:lang w:val="sr-Cyrl-CS"/>
        </w:rPr>
      </w:pPr>
    </w:p>
    <w:p w:rsidR="001B6E48" w:rsidRDefault="001B6E48" w:rsidP="00BA23E5">
      <w:pPr>
        <w:ind w:firstLine="720"/>
        <w:jc w:val="both"/>
        <w:rPr>
          <w:noProof/>
          <w:color w:val="000000" w:themeColor="text1"/>
          <w:lang w:val="sr-Cyrl-RS"/>
        </w:rPr>
      </w:pPr>
    </w:p>
    <w:p w:rsidR="00643F40" w:rsidRPr="00643F40" w:rsidRDefault="00643F40" w:rsidP="00BA23E5">
      <w:pPr>
        <w:ind w:firstLine="720"/>
        <w:jc w:val="both"/>
        <w:rPr>
          <w:noProof/>
          <w:color w:val="000000" w:themeColor="text1"/>
          <w:lang w:val="sr-Cyrl-RS"/>
        </w:rPr>
      </w:pPr>
    </w:p>
    <w:p w:rsidR="00BA23E5" w:rsidRPr="005D38D8" w:rsidRDefault="00BA23E5" w:rsidP="00BA23E5">
      <w:pPr>
        <w:jc w:val="center"/>
        <w:outlineLvl w:val="0"/>
        <w:rPr>
          <w:b/>
          <w:noProof/>
          <w:color w:val="000000" w:themeColor="text1"/>
        </w:rPr>
      </w:pPr>
      <w:bookmarkStart w:id="62" w:name="_Toc380740089"/>
      <w:bookmarkStart w:id="63" w:name="_Toc389742051"/>
      <w:r w:rsidRPr="005D38D8">
        <w:rPr>
          <w:b/>
          <w:noProof/>
          <w:color w:val="000000" w:themeColor="text1"/>
        </w:rPr>
        <w:t>Члан 12.</w:t>
      </w:r>
      <w:bookmarkEnd w:id="62"/>
      <w:bookmarkEnd w:id="63"/>
    </w:p>
    <w:p w:rsidR="00BA23E5" w:rsidRPr="00F86D0E" w:rsidRDefault="00BA23E5" w:rsidP="00BA23E5">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p>
    <w:p w:rsidR="00BA23E5" w:rsidRDefault="00BA23E5" w:rsidP="00BA23E5">
      <w:pPr>
        <w:jc w:val="center"/>
        <w:outlineLvl w:val="0"/>
        <w:rPr>
          <w:b/>
          <w:noProof/>
          <w:color w:val="000000" w:themeColor="text1"/>
        </w:rPr>
      </w:pPr>
      <w:bookmarkStart w:id="64" w:name="_Toc380740090"/>
      <w:bookmarkStart w:id="65" w:name="_Toc389742052"/>
    </w:p>
    <w:p w:rsidR="00BA23E5" w:rsidRPr="00F86D0E" w:rsidRDefault="00BA23E5" w:rsidP="00BA23E5">
      <w:pPr>
        <w:jc w:val="center"/>
        <w:outlineLvl w:val="0"/>
        <w:rPr>
          <w:b/>
          <w:noProof/>
          <w:color w:val="000000" w:themeColor="text1"/>
        </w:rPr>
      </w:pPr>
      <w:r w:rsidRPr="005D38D8">
        <w:rPr>
          <w:b/>
          <w:noProof/>
          <w:color w:val="000000" w:themeColor="text1"/>
        </w:rPr>
        <w:t>Члан 13.</w:t>
      </w:r>
      <w:bookmarkEnd w:id="64"/>
      <w:bookmarkEnd w:id="65"/>
    </w:p>
    <w:p w:rsidR="00BA23E5" w:rsidRPr="005D38D8" w:rsidRDefault="00BA23E5" w:rsidP="00BA23E5">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BA23E5" w:rsidRPr="005D38D8" w:rsidRDefault="00BA23E5" w:rsidP="00BA23E5">
      <w:pPr>
        <w:ind w:firstLine="720"/>
        <w:rPr>
          <w:noProof/>
          <w:color w:val="000000" w:themeColor="text1"/>
        </w:rPr>
      </w:pPr>
    </w:p>
    <w:p w:rsidR="00BA23E5" w:rsidRDefault="00BA23E5" w:rsidP="00BA23E5">
      <w:pPr>
        <w:ind w:firstLine="720"/>
        <w:rPr>
          <w:noProof/>
          <w:color w:val="000000" w:themeColor="text1"/>
        </w:rPr>
      </w:pPr>
    </w:p>
    <w:p w:rsidR="00BA23E5" w:rsidRPr="008B3E12" w:rsidRDefault="00BA23E5" w:rsidP="00BA23E5">
      <w:pPr>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A23E5" w:rsidRPr="005D38D8" w:rsidTr="00B06885">
        <w:trPr>
          <w:trHeight w:val="347"/>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ЗА ДОБАВЉАЧА:</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ЗА НАРУЧИОЦА:</w:t>
            </w:r>
          </w:p>
        </w:tc>
      </w:tr>
      <w:tr w:rsidR="00BA23E5" w:rsidRPr="005D38D8" w:rsidTr="00B06885">
        <w:trPr>
          <w:trHeight w:val="359"/>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r>
      <w:tr w:rsidR="00BA23E5" w:rsidRPr="005D38D8" w:rsidTr="00B06885">
        <w:trPr>
          <w:trHeight w:val="347"/>
        </w:trPr>
        <w:tc>
          <w:tcPr>
            <w:tcW w:w="3168" w:type="dxa"/>
            <w:vAlign w:val="bottom"/>
          </w:tcPr>
          <w:p w:rsidR="00BA23E5" w:rsidRDefault="00BA23E5" w:rsidP="00B06885">
            <w:pPr>
              <w:rPr>
                <w:noProof/>
                <w:color w:val="000000" w:themeColor="text1"/>
              </w:rPr>
            </w:pPr>
            <w:r w:rsidRPr="005D38D8">
              <w:rPr>
                <w:noProof/>
                <w:color w:val="000000" w:themeColor="text1"/>
              </w:rPr>
              <w:t xml:space="preserve"> </w:t>
            </w:r>
          </w:p>
          <w:p w:rsidR="00BA23E5" w:rsidRPr="005D38D8" w:rsidRDefault="00BA23E5" w:rsidP="00B06885">
            <w:pPr>
              <w:rPr>
                <w:noProof/>
                <w:color w:val="000000" w:themeColor="text1"/>
              </w:rPr>
            </w:pPr>
            <w:r w:rsidRPr="005D38D8">
              <w:rPr>
                <w:noProof/>
                <w:color w:val="000000" w:themeColor="text1"/>
              </w:rPr>
              <w:t xml:space="preserve">  _____________________</w:t>
            </w:r>
          </w:p>
        </w:tc>
        <w:tc>
          <w:tcPr>
            <w:tcW w:w="1992" w:type="dxa"/>
            <w:vAlign w:val="bottom"/>
          </w:tcPr>
          <w:p w:rsidR="00BA23E5" w:rsidRPr="005D38D8" w:rsidRDefault="00BA23E5" w:rsidP="00B06885">
            <w:pPr>
              <w:rPr>
                <w:noProof/>
                <w:color w:val="000000" w:themeColor="text1"/>
              </w:rPr>
            </w:pPr>
          </w:p>
        </w:tc>
        <w:tc>
          <w:tcPr>
            <w:tcW w:w="3958" w:type="dxa"/>
            <w:vAlign w:val="bottom"/>
          </w:tcPr>
          <w:p w:rsidR="00BA23E5" w:rsidRPr="005D38D8" w:rsidRDefault="00BA23E5" w:rsidP="00B06885">
            <w:pPr>
              <w:rPr>
                <w:noProof/>
                <w:color w:val="000000" w:themeColor="text1"/>
              </w:rPr>
            </w:pPr>
            <w:r w:rsidRPr="005D38D8">
              <w:rPr>
                <w:noProof/>
                <w:color w:val="000000" w:themeColor="text1"/>
              </w:rPr>
              <w:t xml:space="preserve">      ________________________</w:t>
            </w:r>
          </w:p>
        </w:tc>
      </w:tr>
    </w:tbl>
    <w:p w:rsidR="00732D31" w:rsidRPr="00FF763E" w:rsidRDefault="00732D31" w:rsidP="001F36B3"/>
    <w:p w:rsidR="00B901BA" w:rsidRDefault="00B901BA" w:rsidP="001F36B3"/>
    <w:p w:rsidR="00B901BA" w:rsidRPr="00B901BA" w:rsidRDefault="00B901BA" w:rsidP="001F36B3"/>
    <w:p w:rsidR="006C7159" w:rsidRDefault="006C7159" w:rsidP="001F36B3">
      <w:pPr>
        <w:rPr>
          <w:lang w:val="sr-Latn-CS"/>
        </w:rPr>
      </w:pPr>
    </w:p>
    <w:p w:rsidR="006C7159" w:rsidRDefault="006C7159"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Pr="00BA23E5" w:rsidRDefault="00BA23E5" w:rsidP="001F36B3"/>
    <w:p w:rsidR="002D5B2C" w:rsidRPr="00F87167" w:rsidRDefault="002A4E57" w:rsidP="002A4E57">
      <w:pPr>
        <w:pStyle w:val="Heading2"/>
        <w:ind w:left="1560"/>
        <w:jc w:val="left"/>
        <w:rPr>
          <w:noProof/>
        </w:rPr>
      </w:pPr>
      <w:bookmarkStart w:id="66" w:name="_Toc364158549"/>
      <w:bookmarkStart w:id="67" w:name="_Toc395526477"/>
      <w:r>
        <w:rPr>
          <w:noProof/>
          <w:lang w:val="sr-Cyrl-CS"/>
        </w:rPr>
        <w:t xml:space="preserve">      8. </w:t>
      </w:r>
      <w:r w:rsidR="002D5B2C" w:rsidRPr="00F87167">
        <w:rPr>
          <w:noProof/>
        </w:rPr>
        <w:t>ИЗЈАВА О НЕЗАВИСНОЈ ПОНУДИ</w:t>
      </w:r>
      <w:bookmarkEnd w:id="66"/>
      <w:bookmarkEnd w:id="67"/>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AE0401" w:rsidP="00A23F31">
      <w:pPr>
        <w:jc w:val="both"/>
        <w:rPr>
          <w:noProof/>
        </w:rPr>
      </w:pPr>
      <w:r>
        <w:rPr>
          <w:noProof/>
        </w:rPr>
        <w:pict>
          <v:shape id="_x0000_s1031"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rPr>
        <w:pict>
          <v:shape id="_x0000_s1030"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B76D71" w:rsidRDefault="002A4E57" w:rsidP="003A79FB">
      <w:pPr>
        <w:pStyle w:val="Heading2"/>
        <w:rPr>
          <w:szCs w:val="28"/>
        </w:rPr>
      </w:pPr>
      <w:bookmarkStart w:id="68" w:name="_Toc364158550"/>
      <w:r>
        <w:rPr>
          <w:lang w:val="sr-Cyrl-CS"/>
        </w:rPr>
        <w:t>9</w:t>
      </w:r>
      <w:r w:rsidRPr="00B76D71">
        <w:rPr>
          <w:szCs w:val="28"/>
          <w:lang w:val="sr-Cyrl-CS"/>
        </w:rPr>
        <w:t>.</w:t>
      </w:r>
      <w:r w:rsidR="00434F17" w:rsidRPr="00B76D71">
        <w:rPr>
          <w:szCs w:val="28"/>
        </w:rPr>
        <w:t xml:space="preserve"> </w:t>
      </w:r>
      <w:bookmarkStart w:id="69" w:name="_Toc395526478"/>
      <w:r w:rsidR="0072089F" w:rsidRPr="00B76D71">
        <w:rPr>
          <w:szCs w:val="28"/>
        </w:rPr>
        <w:t>ОБРАЗАЦ ИЗЈАВЕ О ПОШТОВАЊУ ОБАВЕЗА</w:t>
      </w:r>
      <w:bookmarkEnd w:id="68"/>
      <w:bookmarkEnd w:id="69"/>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B76D71" w:rsidP="00B76D71">
      <w:pPr>
        <w:tabs>
          <w:tab w:val="left" w:pos="709"/>
        </w:tabs>
        <w:autoSpaceDE w:val="0"/>
        <w:jc w:val="both"/>
        <w:rPr>
          <w:bCs/>
          <w:iCs/>
        </w:rPr>
      </w:pPr>
      <w:r w:rsidRPr="00AE1407">
        <w:rPr>
          <w:bCs/>
          <w:iCs/>
        </w:rPr>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AE0401" w:rsidP="00A23F31">
      <w:pPr>
        <w:jc w:val="both"/>
        <w:rPr>
          <w:noProof/>
        </w:rPr>
      </w:pPr>
      <w:r>
        <w:rPr>
          <w:noProof/>
        </w:rPr>
        <w:pict>
          <v:shape id="Straight Arrow Connector 3" o:spid="_x0000_s1029"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rPr>
        <w:pict>
          <v:shape id="Straight Arrow Connector 2" o:spid="_x0000_s1028"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70" w:name="_Toc364158551"/>
      <w:r>
        <w:rPr>
          <w:noProof/>
          <w:lang w:val="sr-Cyrl-CS"/>
        </w:rPr>
        <w:t>10.</w:t>
      </w:r>
      <w:r w:rsidR="00434F17">
        <w:rPr>
          <w:noProof/>
        </w:rPr>
        <w:t xml:space="preserve"> </w:t>
      </w:r>
      <w:bookmarkStart w:id="71" w:name="_Toc395526479"/>
      <w:r w:rsidR="00B819C7" w:rsidRPr="002D5B2C">
        <w:rPr>
          <w:noProof/>
        </w:rPr>
        <w:t>ОБРАЗАЦ СТРУКТУРЕ ПОНУЂЕНЕ ЦЕНЕ</w:t>
      </w:r>
      <w:bookmarkEnd w:id="70"/>
      <w:bookmarkEnd w:id="71"/>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72" w:name="_Toc364158552"/>
      <w:r>
        <w:rPr>
          <w:noProof/>
          <w:lang w:val="sr-Cyrl-CS"/>
        </w:rPr>
        <w:t>11.</w:t>
      </w:r>
      <w:r w:rsidR="00434F17">
        <w:rPr>
          <w:noProof/>
        </w:rPr>
        <w:t xml:space="preserve"> </w:t>
      </w:r>
      <w:bookmarkStart w:id="73" w:name="_Toc395526480"/>
      <w:r w:rsidR="00B819C7" w:rsidRPr="00E31C1C">
        <w:rPr>
          <w:noProof/>
        </w:rPr>
        <w:t>О</w:t>
      </w:r>
      <w:r w:rsidR="00B819C7">
        <w:rPr>
          <w:noProof/>
        </w:rPr>
        <w:t>БРАЗАЦ ТРОШКОВА ПРИПРЕМЕ ПОНУДЕ</w:t>
      </w:r>
      <w:bookmarkEnd w:id="72"/>
      <w:bookmarkEnd w:id="73"/>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E61034" w:rsidRDefault="0072089F" w:rsidP="0072339B">
      <w:pPr>
        <w:framePr w:w="8805" w:wrap="auto" w:hAnchor="text" w:x="1530"/>
        <w:tabs>
          <w:tab w:val="left" w:pos="90"/>
        </w:tabs>
        <w:jc w:val="both"/>
        <w:rPr>
          <w:noProof/>
          <w:lang w:val="sr-Cyrl-RS"/>
        </w:rPr>
        <w:sectPr w:rsidR="0072089F" w:rsidRPr="00E61034" w:rsidSect="006D242F">
          <w:footerReference w:type="default" r:id="rId14"/>
          <w:pgSz w:w="11906" w:h="16838" w:code="9"/>
          <w:pgMar w:top="1440" w:right="1416" w:bottom="1440" w:left="1440" w:header="709" w:footer="709" w:gutter="0"/>
          <w:cols w:space="708"/>
          <w:docGrid w:linePitch="360"/>
        </w:sectPr>
      </w:pPr>
    </w:p>
    <w:p w:rsidR="00A125AE" w:rsidRPr="00A125AE" w:rsidRDefault="00E61034" w:rsidP="00E61034">
      <w:pPr>
        <w:pStyle w:val="Heading2"/>
        <w:jc w:val="left"/>
        <w:rPr>
          <w:noProof/>
        </w:rPr>
      </w:pPr>
      <w:bookmarkStart w:id="74" w:name="_Toc364158553"/>
      <w:r>
        <w:rPr>
          <w:noProof/>
          <w:lang w:val="sr-Cyrl-CS"/>
        </w:rPr>
        <w:t xml:space="preserve">                                                                          </w:t>
      </w:r>
      <w:r w:rsidR="006B2DF3">
        <w:rPr>
          <w:noProof/>
          <w:lang w:val="sr-Cyrl-CS"/>
        </w:rPr>
        <w:t>12.</w:t>
      </w:r>
      <w:r w:rsidR="006B2DF3">
        <w:rPr>
          <w:noProof/>
        </w:rPr>
        <w:t xml:space="preserve"> </w:t>
      </w:r>
      <w:bookmarkStart w:id="75" w:name="_Toc395526481"/>
      <w:r w:rsidR="006B2DF3" w:rsidRPr="002D5B2C">
        <w:rPr>
          <w:noProof/>
        </w:rPr>
        <w:t>ОБРАЗАЦ ПОНУДЕ</w:t>
      </w:r>
      <w:bookmarkEnd w:id="74"/>
      <w:bookmarkEnd w:id="75"/>
    </w:p>
    <w:p w:rsidR="006B2DF3" w:rsidRDefault="006B2DF3" w:rsidP="00E61034">
      <w:pPr>
        <w:pStyle w:val="Footer"/>
        <w:jc w:val="both"/>
        <w:rPr>
          <w:b/>
          <w:noProof/>
        </w:rPr>
      </w:pPr>
      <w:r w:rsidRPr="00980588">
        <w:rPr>
          <w:b/>
          <w:noProof/>
          <w:sz w:val="22"/>
          <w:szCs w:val="22"/>
        </w:rPr>
        <w:t>Понуда број</w:t>
      </w:r>
      <w:r w:rsidR="00643F40">
        <w:rPr>
          <w:b/>
          <w:noProof/>
          <w:sz w:val="22"/>
          <w:szCs w:val="22"/>
          <w:lang w:val="sr-Cyrl-RS"/>
        </w:rPr>
        <w:t xml:space="preserve"> </w:t>
      </w:r>
      <w:r w:rsidRPr="00980588">
        <w:rPr>
          <w:b/>
          <w:noProof/>
          <w:sz w:val="22"/>
          <w:szCs w:val="22"/>
        </w:rPr>
        <w:t>___</w:t>
      </w:r>
      <w:r w:rsidR="00643F40">
        <w:rPr>
          <w:b/>
          <w:noProof/>
          <w:sz w:val="22"/>
          <w:szCs w:val="22"/>
          <w:lang w:val="sr-Cyrl-RS"/>
        </w:rPr>
        <w:t>___</w:t>
      </w:r>
      <w:r w:rsidRPr="00980588">
        <w:rPr>
          <w:b/>
          <w:noProof/>
          <w:sz w:val="22"/>
          <w:szCs w:val="22"/>
        </w:rPr>
        <w:t>____</w:t>
      </w:r>
      <w:r w:rsidR="00643F40">
        <w:rPr>
          <w:b/>
          <w:noProof/>
          <w:sz w:val="22"/>
          <w:szCs w:val="22"/>
          <w:lang w:val="sr-Cyrl-RS"/>
        </w:rPr>
        <w:t xml:space="preserve"> </w:t>
      </w:r>
      <w:r w:rsidRPr="00980588">
        <w:rPr>
          <w:b/>
          <w:noProof/>
          <w:sz w:val="22"/>
          <w:szCs w:val="22"/>
        </w:rPr>
        <w:t xml:space="preserve">- </w:t>
      </w:r>
      <w:r w:rsidR="00E61034">
        <w:rPr>
          <w:b/>
          <w:lang w:val="sr-Cyrl-CS"/>
        </w:rPr>
        <w:t>Набавка</w:t>
      </w:r>
      <w:r w:rsidR="00E61034">
        <w:rPr>
          <w:b/>
        </w:rPr>
        <w:t xml:space="preserve"> </w:t>
      </w:r>
      <w:r w:rsidR="00E61034">
        <w:rPr>
          <w:b/>
          <w:lang w:val="sr-Cyrl-RS"/>
        </w:rPr>
        <w:t>тестова за утврђивање метаболита дрога у урину и медицинских предметних и покровних стакала</w:t>
      </w:r>
      <w:r w:rsidR="00E61034">
        <w:rPr>
          <w:b/>
        </w:rPr>
        <w:t xml:space="preserve"> за </w:t>
      </w:r>
      <w:r w:rsidR="00E61034" w:rsidRPr="00A978FC">
        <w:rPr>
          <w:b/>
          <w:noProof/>
        </w:rPr>
        <w:t>потребе Клиничког центра Војводине</w:t>
      </w:r>
      <w:r w:rsidR="00E61034">
        <w:rPr>
          <w:b/>
          <w:noProof/>
          <w:lang w:val="sr-Cyrl-RS"/>
        </w:rPr>
        <w:t xml:space="preserve"> број </w:t>
      </w:r>
      <w:r w:rsidR="00F16E41" w:rsidRPr="00892426">
        <w:rPr>
          <w:b/>
          <w:noProof/>
        </w:rPr>
        <w:t>2</w:t>
      </w:r>
      <w:r w:rsidR="00E61034">
        <w:rPr>
          <w:b/>
          <w:noProof/>
        </w:rPr>
        <w:t>58</w:t>
      </w:r>
      <w:r w:rsidRPr="00892426">
        <w:rPr>
          <w:b/>
          <w:noProof/>
        </w:rPr>
        <w:t>-15-О</w:t>
      </w:r>
    </w:p>
    <w:p w:rsidR="00E61034" w:rsidRPr="00E61034" w:rsidRDefault="00E61034" w:rsidP="00E61034">
      <w:pPr>
        <w:pStyle w:val="Footer"/>
        <w:jc w:val="both"/>
        <w:rPr>
          <w:b/>
          <w:noProof/>
          <w:lang w:val="sr-Cyrl-RS"/>
        </w:rPr>
      </w:pPr>
    </w:p>
    <w:p w:rsidR="006B2DF3" w:rsidRPr="007D0076"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Pr="007D0076"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Pr="007D0076"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3562E" w:rsidRPr="00B3562E" w:rsidRDefault="006B2DF3" w:rsidP="006B2DF3">
      <w:pPr>
        <w:pStyle w:val="BodyText"/>
        <w:jc w:val="left"/>
        <w:rPr>
          <w:noProof/>
          <w:sz w:val="22"/>
          <w:szCs w:val="22"/>
          <w:lang w:val="sr-Cyrl-CS"/>
        </w:rPr>
      </w:pPr>
      <w:r w:rsidRPr="007D0076">
        <w:rPr>
          <w:noProof/>
          <w:sz w:val="22"/>
          <w:szCs w:val="22"/>
        </w:rPr>
        <w:t>Овлашћено лице:_________________________________</w:t>
      </w:r>
    </w:p>
    <w:p w:rsidR="00892426" w:rsidRPr="007D2740" w:rsidRDefault="00892426" w:rsidP="006B2DF3">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693"/>
        <w:gridCol w:w="709"/>
        <w:gridCol w:w="709"/>
        <w:gridCol w:w="1984"/>
        <w:gridCol w:w="1843"/>
        <w:gridCol w:w="1276"/>
        <w:gridCol w:w="1276"/>
        <w:gridCol w:w="1417"/>
        <w:gridCol w:w="1134"/>
      </w:tblGrid>
      <w:tr w:rsidR="006B2DF3" w:rsidRPr="00210EBC" w:rsidTr="00154736">
        <w:trPr>
          <w:trHeight w:val="315"/>
        </w:trPr>
        <w:tc>
          <w:tcPr>
            <w:tcW w:w="13750" w:type="dxa"/>
            <w:gridSpan w:val="10"/>
            <w:tcBorders>
              <w:bottom w:val="single" w:sz="4" w:space="0" w:color="auto"/>
              <w:right w:val="single" w:sz="4" w:space="0" w:color="auto"/>
            </w:tcBorders>
          </w:tcPr>
          <w:p w:rsidR="006B2DF3" w:rsidRPr="00210EBC" w:rsidRDefault="006B2DF3" w:rsidP="0025301F">
            <w:pPr>
              <w:jc w:val="center"/>
              <w:rPr>
                <w:b/>
                <w:noProof/>
                <w:sz w:val="20"/>
                <w:szCs w:val="20"/>
              </w:rPr>
            </w:pPr>
            <w:r w:rsidRPr="00210EBC">
              <w:rPr>
                <w:b/>
                <w:noProof/>
                <w:sz w:val="20"/>
                <w:szCs w:val="20"/>
              </w:rPr>
              <w:t>КЛИНИЧКИ ЦЕНТАР ВОЈВОДИНЕ</w:t>
            </w:r>
          </w:p>
        </w:tc>
      </w:tr>
      <w:tr w:rsidR="002902F5" w:rsidRPr="00210EBC" w:rsidTr="00154736">
        <w:tc>
          <w:tcPr>
            <w:tcW w:w="13750" w:type="dxa"/>
            <w:gridSpan w:val="10"/>
            <w:tcBorders>
              <w:bottom w:val="single" w:sz="4" w:space="0" w:color="auto"/>
              <w:right w:val="single" w:sz="4" w:space="0" w:color="auto"/>
            </w:tcBorders>
          </w:tcPr>
          <w:p w:rsidR="002902F5" w:rsidRPr="00E61034" w:rsidRDefault="00A125AE" w:rsidP="00E61034">
            <w:pPr>
              <w:rPr>
                <w:b/>
                <w:noProof/>
                <w:sz w:val="22"/>
                <w:szCs w:val="22"/>
                <w:lang w:val="sr-Cyrl-RS"/>
              </w:rPr>
            </w:pPr>
            <w:r>
              <w:rPr>
                <w:b/>
                <w:sz w:val="22"/>
                <w:szCs w:val="22"/>
              </w:rPr>
              <w:t>Партија 1-</w:t>
            </w:r>
            <w:r w:rsidR="00E61034">
              <w:rPr>
                <w:b/>
                <w:sz w:val="22"/>
                <w:szCs w:val="22"/>
                <w:lang w:val="sr-Cyrl-RS"/>
              </w:rPr>
              <w:t>Тестови за утврђивање метаболита дрога у урину</w:t>
            </w:r>
          </w:p>
        </w:tc>
      </w:tr>
      <w:tr w:rsidR="00892426" w:rsidRPr="007D0076" w:rsidTr="002570D0">
        <w:tc>
          <w:tcPr>
            <w:tcW w:w="709" w:type="dxa"/>
            <w:tcBorders>
              <w:bottom w:val="single" w:sz="4" w:space="0" w:color="auto"/>
            </w:tcBorders>
            <w:vAlign w:val="center"/>
          </w:tcPr>
          <w:p w:rsidR="002570D0" w:rsidRDefault="002570D0" w:rsidP="0025301F">
            <w:pPr>
              <w:pStyle w:val="BodyText"/>
              <w:jc w:val="center"/>
              <w:rPr>
                <w:b/>
                <w:noProof/>
                <w:sz w:val="20"/>
              </w:rPr>
            </w:pPr>
            <w:r>
              <w:rPr>
                <w:b/>
                <w:noProof/>
                <w:sz w:val="20"/>
              </w:rPr>
              <w:t>Р.</w:t>
            </w:r>
          </w:p>
          <w:p w:rsidR="00892426" w:rsidRPr="00D92EBF" w:rsidRDefault="002570D0" w:rsidP="0025301F">
            <w:pPr>
              <w:pStyle w:val="BodyText"/>
              <w:jc w:val="center"/>
              <w:rPr>
                <w:b/>
                <w:noProof/>
                <w:sz w:val="20"/>
              </w:rPr>
            </w:pPr>
            <w:r>
              <w:rPr>
                <w:b/>
                <w:noProof/>
                <w:sz w:val="20"/>
              </w:rPr>
              <w:t>broj</w:t>
            </w:r>
          </w:p>
        </w:tc>
        <w:tc>
          <w:tcPr>
            <w:tcW w:w="2693"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Назив</w:t>
            </w:r>
          </w:p>
        </w:tc>
        <w:tc>
          <w:tcPr>
            <w:tcW w:w="709"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Јединица мере</w:t>
            </w:r>
          </w:p>
        </w:tc>
        <w:tc>
          <w:tcPr>
            <w:tcW w:w="709"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Количина</w:t>
            </w:r>
          </w:p>
        </w:tc>
        <w:tc>
          <w:tcPr>
            <w:tcW w:w="1984"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Јединична цена без ПДВ-а</w:t>
            </w:r>
          </w:p>
        </w:tc>
        <w:tc>
          <w:tcPr>
            <w:tcW w:w="1843" w:type="dxa"/>
            <w:tcBorders>
              <w:bottom w:val="single" w:sz="4" w:space="0" w:color="auto"/>
            </w:tcBorders>
            <w:vAlign w:val="center"/>
          </w:tcPr>
          <w:p w:rsidR="00892426" w:rsidRPr="00D92EBF" w:rsidRDefault="00892426" w:rsidP="0025301F">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Произвођач</w:t>
            </w:r>
          </w:p>
        </w:tc>
        <w:tc>
          <w:tcPr>
            <w:tcW w:w="1276" w:type="dxa"/>
            <w:tcBorders>
              <w:bottom w:val="single" w:sz="4" w:space="0" w:color="auto"/>
            </w:tcBorders>
            <w:vAlign w:val="center"/>
          </w:tcPr>
          <w:p w:rsidR="00892426" w:rsidRPr="00D92EBF" w:rsidRDefault="00892426" w:rsidP="0025301F">
            <w:pPr>
              <w:jc w:val="center"/>
              <w:rPr>
                <w:b/>
                <w:sz w:val="20"/>
                <w:szCs w:val="20"/>
              </w:rPr>
            </w:pPr>
            <w:r w:rsidRPr="00D92EBF">
              <w:rPr>
                <w:b/>
                <w:sz w:val="20"/>
                <w:szCs w:val="20"/>
              </w:rPr>
              <w:t>Земља порекла</w:t>
            </w:r>
          </w:p>
        </w:tc>
        <w:tc>
          <w:tcPr>
            <w:tcW w:w="1417" w:type="dxa"/>
            <w:tcBorders>
              <w:bottom w:val="single" w:sz="4" w:space="0" w:color="auto"/>
              <w:right w:val="single" w:sz="4" w:space="0" w:color="auto"/>
            </w:tcBorders>
            <w:vAlign w:val="center"/>
          </w:tcPr>
          <w:p w:rsidR="00892426" w:rsidRPr="00D92EBF" w:rsidRDefault="00892426" w:rsidP="0025301F">
            <w:pPr>
              <w:jc w:val="center"/>
              <w:rPr>
                <w:b/>
                <w:sz w:val="20"/>
                <w:szCs w:val="20"/>
                <w:lang w:val="sr-Cyrl-CS"/>
              </w:rPr>
            </w:pPr>
            <w:r w:rsidRPr="00D92EBF">
              <w:rPr>
                <w:b/>
                <w:sz w:val="20"/>
                <w:szCs w:val="20"/>
              </w:rPr>
              <w:t>Доказ о стављању у промет тражене робе</w:t>
            </w:r>
          </w:p>
        </w:tc>
        <w:tc>
          <w:tcPr>
            <w:tcW w:w="1134" w:type="dxa"/>
            <w:tcBorders>
              <w:bottom w:val="single" w:sz="4" w:space="0" w:color="auto"/>
              <w:right w:val="single" w:sz="4" w:space="0" w:color="auto"/>
            </w:tcBorders>
            <w:vAlign w:val="center"/>
          </w:tcPr>
          <w:p w:rsidR="00892426" w:rsidRPr="00D92EBF" w:rsidRDefault="00892426" w:rsidP="0025301F">
            <w:pPr>
              <w:pStyle w:val="BodyText"/>
              <w:jc w:val="center"/>
              <w:rPr>
                <w:b/>
                <w:noProof/>
                <w:sz w:val="20"/>
                <w:lang w:val="sr-Cyrl-CS"/>
              </w:rPr>
            </w:pPr>
            <w:r w:rsidRPr="00D92EBF">
              <w:rPr>
                <w:b/>
                <w:sz w:val="20"/>
                <w:lang w:val="sr-Cyrl-CS"/>
              </w:rPr>
              <w:t>Каталошки број</w:t>
            </w:r>
          </w:p>
        </w:tc>
      </w:tr>
      <w:tr w:rsidR="00892426" w:rsidRPr="007D0076" w:rsidTr="002570D0">
        <w:tc>
          <w:tcPr>
            <w:tcW w:w="709" w:type="dxa"/>
            <w:tcBorders>
              <w:bottom w:val="single" w:sz="4" w:space="0" w:color="auto"/>
            </w:tcBorders>
            <w:vAlign w:val="center"/>
          </w:tcPr>
          <w:p w:rsidR="00892426" w:rsidRPr="007D0076" w:rsidRDefault="00892426" w:rsidP="0025301F">
            <w:pPr>
              <w:pStyle w:val="BodyText"/>
              <w:jc w:val="center"/>
              <w:rPr>
                <w:b/>
                <w:noProof/>
                <w:sz w:val="22"/>
                <w:szCs w:val="22"/>
              </w:rPr>
            </w:pPr>
            <w:r w:rsidRPr="007D0076">
              <w:rPr>
                <w:b/>
                <w:noProof/>
                <w:sz w:val="22"/>
                <w:szCs w:val="22"/>
              </w:rPr>
              <w:t>I</w:t>
            </w:r>
          </w:p>
        </w:tc>
        <w:tc>
          <w:tcPr>
            <w:tcW w:w="2693" w:type="dxa"/>
            <w:tcBorders>
              <w:bottom w:val="single" w:sz="4" w:space="0" w:color="auto"/>
            </w:tcBorders>
            <w:vAlign w:val="center"/>
          </w:tcPr>
          <w:p w:rsidR="00892426" w:rsidRPr="007D0076" w:rsidRDefault="00892426" w:rsidP="0025301F">
            <w:pPr>
              <w:pStyle w:val="BodyText"/>
              <w:jc w:val="center"/>
              <w:rPr>
                <w:noProof/>
                <w:sz w:val="22"/>
                <w:szCs w:val="22"/>
              </w:rPr>
            </w:pPr>
            <w:r w:rsidRPr="007D0076">
              <w:rPr>
                <w:noProof/>
                <w:sz w:val="22"/>
                <w:szCs w:val="22"/>
              </w:rPr>
              <w:t>2</w:t>
            </w:r>
          </w:p>
        </w:tc>
        <w:tc>
          <w:tcPr>
            <w:tcW w:w="709" w:type="dxa"/>
            <w:tcBorders>
              <w:bottom w:val="single" w:sz="4" w:space="0" w:color="auto"/>
            </w:tcBorders>
            <w:vAlign w:val="center"/>
          </w:tcPr>
          <w:p w:rsidR="00892426" w:rsidRPr="007D0076" w:rsidRDefault="00892426" w:rsidP="0025301F">
            <w:pPr>
              <w:pStyle w:val="BodyText"/>
              <w:jc w:val="center"/>
              <w:rPr>
                <w:noProof/>
                <w:sz w:val="22"/>
                <w:szCs w:val="22"/>
              </w:rPr>
            </w:pPr>
            <w:r w:rsidRPr="007D0076">
              <w:rPr>
                <w:noProof/>
                <w:sz w:val="22"/>
                <w:szCs w:val="22"/>
              </w:rPr>
              <w:t>3</w:t>
            </w:r>
          </w:p>
        </w:tc>
        <w:tc>
          <w:tcPr>
            <w:tcW w:w="709" w:type="dxa"/>
            <w:tcBorders>
              <w:bottom w:val="single" w:sz="4" w:space="0" w:color="auto"/>
            </w:tcBorders>
            <w:vAlign w:val="center"/>
          </w:tcPr>
          <w:p w:rsidR="00892426" w:rsidRPr="007D0076" w:rsidRDefault="00892426" w:rsidP="0025301F">
            <w:pPr>
              <w:pStyle w:val="BodyText"/>
              <w:jc w:val="center"/>
              <w:rPr>
                <w:noProof/>
                <w:sz w:val="22"/>
                <w:szCs w:val="22"/>
              </w:rPr>
            </w:pPr>
            <w:r w:rsidRPr="007D0076">
              <w:rPr>
                <w:noProof/>
                <w:sz w:val="22"/>
                <w:szCs w:val="22"/>
              </w:rPr>
              <w:t>4</w:t>
            </w:r>
          </w:p>
        </w:tc>
        <w:tc>
          <w:tcPr>
            <w:tcW w:w="1984" w:type="dxa"/>
            <w:tcBorders>
              <w:bottom w:val="single" w:sz="4" w:space="0" w:color="auto"/>
            </w:tcBorders>
            <w:vAlign w:val="center"/>
          </w:tcPr>
          <w:p w:rsidR="00892426" w:rsidRPr="007D0076" w:rsidRDefault="00892426" w:rsidP="0025301F">
            <w:pPr>
              <w:pStyle w:val="BodyText"/>
              <w:jc w:val="center"/>
              <w:rPr>
                <w:noProof/>
                <w:sz w:val="22"/>
                <w:szCs w:val="22"/>
              </w:rPr>
            </w:pPr>
            <w:r w:rsidRPr="007D0076">
              <w:rPr>
                <w:noProof/>
                <w:sz w:val="22"/>
                <w:szCs w:val="22"/>
              </w:rPr>
              <w:t>5</w:t>
            </w:r>
          </w:p>
        </w:tc>
        <w:tc>
          <w:tcPr>
            <w:tcW w:w="1843" w:type="dxa"/>
            <w:tcBorders>
              <w:bottom w:val="single" w:sz="4" w:space="0" w:color="auto"/>
            </w:tcBorders>
            <w:vAlign w:val="center"/>
          </w:tcPr>
          <w:p w:rsidR="00892426" w:rsidRPr="00892426" w:rsidRDefault="00892426" w:rsidP="0025301F">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892426" w:rsidRPr="00892426" w:rsidRDefault="00892426" w:rsidP="0025301F">
            <w:pPr>
              <w:pStyle w:val="BodyText"/>
              <w:jc w:val="center"/>
              <w:rPr>
                <w:noProof/>
                <w:sz w:val="22"/>
                <w:szCs w:val="22"/>
              </w:rPr>
            </w:pPr>
            <w:r>
              <w:rPr>
                <w:noProof/>
                <w:sz w:val="22"/>
                <w:szCs w:val="22"/>
              </w:rPr>
              <w:t>7</w:t>
            </w:r>
          </w:p>
        </w:tc>
        <w:tc>
          <w:tcPr>
            <w:tcW w:w="1276" w:type="dxa"/>
            <w:tcBorders>
              <w:bottom w:val="single" w:sz="4" w:space="0" w:color="auto"/>
            </w:tcBorders>
          </w:tcPr>
          <w:p w:rsidR="00892426" w:rsidRPr="00892426" w:rsidRDefault="00892426" w:rsidP="0025301F">
            <w:pPr>
              <w:pStyle w:val="BodyText"/>
              <w:jc w:val="center"/>
              <w:rPr>
                <w:noProof/>
                <w:sz w:val="22"/>
                <w:szCs w:val="22"/>
              </w:rPr>
            </w:pPr>
            <w:r>
              <w:rPr>
                <w:noProof/>
                <w:sz w:val="22"/>
                <w:szCs w:val="22"/>
              </w:rPr>
              <w:t>8</w:t>
            </w:r>
          </w:p>
        </w:tc>
        <w:tc>
          <w:tcPr>
            <w:tcW w:w="1417" w:type="dxa"/>
            <w:tcBorders>
              <w:bottom w:val="single" w:sz="4" w:space="0" w:color="auto"/>
              <w:right w:val="single" w:sz="4" w:space="0" w:color="auto"/>
            </w:tcBorders>
            <w:vAlign w:val="center"/>
          </w:tcPr>
          <w:p w:rsidR="00892426" w:rsidRPr="00892426" w:rsidRDefault="00892426" w:rsidP="0025301F">
            <w:pPr>
              <w:pStyle w:val="BodyText"/>
              <w:jc w:val="center"/>
              <w:rPr>
                <w:noProof/>
                <w:sz w:val="22"/>
                <w:szCs w:val="22"/>
              </w:rPr>
            </w:pPr>
            <w:r>
              <w:rPr>
                <w:noProof/>
                <w:sz w:val="22"/>
                <w:szCs w:val="22"/>
              </w:rPr>
              <w:t>9</w:t>
            </w:r>
          </w:p>
        </w:tc>
        <w:tc>
          <w:tcPr>
            <w:tcW w:w="1134" w:type="dxa"/>
            <w:tcBorders>
              <w:bottom w:val="single" w:sz="4" w:space="0" w:color="auto"/>
              <w:right w:val="single" w:sz="4" w:space="0" w:color="auto"/>
            </w:tcBorders>
          </w:tcPr>
          <w:p w:rsidR="00892426" w:rsidRPr="00892426" w:rsidRDefault="00892426" w:rsidP="0025301F">
            <w:pPr>
              <w:pStyle w:val="BodyText"/>
              <w:jc w:val="center"/>
              <w:rPr>
                <w:noProof/>
                <w:sz w:val="22"/>
                <w:szCs w:val="22"/>
              </w:rPr>
            </w:pPr>
            <w:r>
              <w:rPr>
                <w:noProof/>
                <w:sz w:val="22"/>
                <w:szCs w:val="22"/>
              </w:rPr>
              <w:t>10</w:t>
            </w:r>
          </w:p>
        </w:tc>
      </w:tr>
      <w:tr w:rsidR="00E61034" w:rsidRPr="00E61034" w:rsidTr="002570D0">
        <w:trPr>
          <w:trHeight w:val="698"/>
        </w:trPr>
        <w:tc>
          <w:tcPr>
            <w:tcW w:w="709" w:type="dxa"/>
            <w:tcBorders>
              <w:top w:val="single" w:sz="8" w:space="0" w:color="auto"/>
              <w:left w:val="single" w:sz="8" w:space="0" w:color="auto"/>
              <w:bottom w:val="single" w:sz="4" w:space="0" w:color="auto"/>
              <w:right w:val="single" w:sz="4" w:space="0" w:color="auto"/>
            </w:tcBorders>
            <w:shd w:val="clear" w:color="auto" w:fill="auto"/>
            <w:vAlign w:val="center"/>
          </w:tcPr>
          <w:p w:rsidR="00E61034" w:rsidRDefault="00E61034" w:rsidP="00E61034">
            <w:pPr>
              <w:jc w:val="right"/>
              <w:rPr>
                <w:sz w:val="20"/>
                <w:szCs w:val="20"/>
                <w:lang w:val="sr-Latn-RS"/>
              </w:rPr>
            </w:pPr>
            <w:r>
              <w:rPr>
                <w:sz w:val="20"/>
                <w:szCs w:val="20"/>
              </w:rPr>
              <w:t>1.</w:t>
            </w:r>
          </w:p>
        </w:tc>
        <w:tc>
          <w:tcPr>
            <w:tcW w:w="2693" w:type="dxa"/>
            <w:tcBorders>
              <w:top w:val="single" w:sz="8" w:space="0" w:color="auto"/>
              <w:left w:val="single" w:sz="4" w:space="0" w:color="auto"/>
              <w:bottom w:val="single" w:sz="4" w:space="0" w:color="auto"/>
              <w:right w:val="single" w:sz="4" w:space="0" w:color="auto"/>
            </w:tcBorders>
            <w:shd w:val="clear" w:color="000000" w:fill="FFFFFF"/>
            <w:vAlign w:val="center"/>
          </w:tcPr>
          <w:p w:rsidR="00E61034" w:rsidRPr="00663EE1" w:rsidRDefault="00E61034" w:rsidP="00E61034">
            <w:pPr>
              <w:rPr>
                <w:noProof/>
                <w:sz w:val="18"/>
                <w:szCs w:val="18"/>
                <w:lang w:val="sr-Cyrl-CS"/>
              </w:rPr>
            </w:pPr>
            <w:r w:rsidRPr="00663EE1">
              <w:rPr>
                <w:noProof/>
                <w:sz w:val="18"/>
                <w:szCs w:val="18"/>
                <w:lang w:val="sr-Cyrl-CS"/>
              </w:rPr>
              <w:t>Тест пло</w:t>
            </w:r>
            <w:r w:rsidR="002570D0" w:rsidRPr="00663EE1">
              <w:rPr>
                <w:noProof/>
                <w:sz w:val="18"/>
                <w:szCs w:val="18"/>
                <w:lang w:val="sr-Cyrl-CS"/>
              </w:rPr>
              <w:t>ч</w:t>
            </w:r>
            <w:r w:rsidRPr="00663EE1">
              <w:rPr>
                <w:noProof/>
                <w:sz w:val="18"/>
                <w:szCs w:val="18"/>
                <w:lang w:val="sr-Cyrl-CS"/>
              </w:rPr>
              <w:t>ица за откривање разградних продуката бензодиазепина у урину,</w:t>
            </w:r>
            <w:r w:rsidR="00643F40">
              <w:rPr>
                <w:noProof/>
                <w:sz w:val="18"/>
                <w:szCs w:val="18"/>
                <w:lang w:val="sr-Cyrl-CS"/>
              </w:rPr>
              <w:t xml:space="preserve"> </w:t>
            </w:r>
            <w:r w:rsidRPr="00663EE1">
              <w:rPr>
                <w:noProof/>
                <w:sz w:val="18"/>
                <w:szCs w:val="18"/>
                <w:lang w:val="sr-Cyrl-CS"/>
              </w:rPr>
              <w:t>при концентрацији од 300</w:t>
            </w:r>
            <w:r w:rsidR="002570D0" w:rsidRPr="00663EE1">
              <w:rPr>
                <w:noProof/>
                <w:sz w:val="18"/>
                <w:szCs w:val="18"/>
                <w:lang w:val="sr-Latn-RS"/>
              </w:rPr>
              <w:t xml:space="preserve"> ng</w:t>
            </w:r>
            <w:r w:rsidRPr="00663EE1">
              <w:rPr>
                <w:noProof/>
                <w:sz w:val="18"/>
                <w:szCs w:val="18"/>
                <w:lang w:val="sr-Cyrl-CS"/>
              </w:rPr>
              <w:t>/</w:t>
            </w:r>
            <w:r w:rsidR="002570D0" w:rsidRPr="00663EE1">
              <w:rPr>
                <w:noProof/>
                <w:sz w:val="18"/>
                <w:szCs w:val="18"/>
                <w:lang w:val="sr-Cyrl-CS"/>
              </w:rPr>
              <w:t>ml</w:t>
            </w:r>
          </w:p>
        </w:tc>
        <w:tc>
          <w:tcPr>
            <w:tcW w:w="709" w:type="dxa"/>
            <w:tcBorders>
              <w:top w:val="single" w:sz="8" w:space="0" w:color="auto"/>
              <w:left w:val="nil"/>
              <w:bottom w:val="single" w:sz="4" w:space="0" w:color="auto"/>
              <w:right w:val="single" w:sz="4" w:space="0" w:color="auto"/>
            </w:tcBorders>
            <w:shd w:val="clear" w:color="auto" w:fill="auto"/>
            <w:vAlign w:val="bottom"/>
          </w:tcPr>
          <w:p w:rsidR="00E61034" w:rsidRPr="00663EE1" w:rsidRDefault="00E61034" w:rsidP="00E61034">
            <w:pPr>
              <w:spacing w:line="720" w:lineRule="auto"/>
              <w:jc w:val="center"/>
              <w:rPr>
                <w:noProof/>
                <w:color w:val="000000"/>
                <w:sz w:val="18"/>
                <w:szCs w:val="18"/>
                <w:lang w:val="sr-Cyrl-CS"/>
              </w:rPr>
            </w:pPr>
            <w:r w:rsidRPr="00663EE1">
              <w:rPr>
                <w:noProof/>
                <w:color w:val="000000"/>
                <w:sz w:val="18"/>
                <w:szCs w:val="18"/>
                <w:lang w:val="sr-Cyrl-CS"/>
              </w:rPr>
              <w:t>ком</w:t>
            </w:r>
          </w:p>
        </w:tc>
        <w:tc>
          <w:tcPr>
            <w:tcW w:w="709" w:type="dxa"/>
            <w:tcBorders>
              <w:top w:val="single" w:sz="8" w:space="0" w:color="auto"/>
              <w:left w:val="nil"/>
              <w:bottom w:val="single" w:sz="4" w:space="0" w:color="auto"/>
              <w:right w:val="single" w:sz="4" w:space="0" w:color="auto"/>
            </w:tcBorders>
            <w:shd w:val="clear" w:color="000000" w:fill="FFFFFF"/>
            <w:vAlign w:val="bottom"/>
          </w:tcPr>
          <w:p w:rsidR="00E61034" w:rsidRPr="00E61034" w:rsidRDefault="00E61034" w:rsidP="00E61034">
            <w:pPr>
              <w:spacing w:line="720" w:lineRule="auto"/>
              <w:jc w:val="right"/>
              <w:rPr>
                <w:rFonts w:ascii="Arial" w:hAnsi="Arial" w:cs="Arial"/>
                <w:noProof/>
                <w:color w:val="000000"/>
                <w:sz w:val="18"/>
                <w:szCs w:val="18"/>
                <w:lang w:val="sr-Cyrl-CS"/>
              </w:rPr>
            </w:pPr>
            <w:r w:rsidRPr="00E61034">
              <w:rPr>
                <w:rFonts w:ascii="Arial" w:hAnsi="Arial" w:cs="Arial"/>
                <w:noProof/>
                <w:color w:val="000000"/>
                <w:sz w:val="18"/>
                <w:szCs w:val="18"/>
                <w:lang w:val="sr-Cyrl-CS"/>
              </w:rPr>
              <w:t>100</w:t>
            </w:r>
          </w:p>
        </w:tc>
        <w:tc>
          <w:tcPr>
            <w:tcW w:w="1984" w:type="dxa"/>
            <w:tcBorders>
              <w:bottom w:val="single" w:sz="4" w:space="0" w:color="auto"/>
            </w:tcBorders>
            <w:vAlign w:val="center"/>
          </w:tcPr>
          <w:p w:rsidR="00E61034" w:rsidRPr="00E61034" w:rsidRDefault="00E61034" w:rsidP="00E61034">
            <w:pPr>
              <w:pStyle w:val="BodyText"/>
              <w:spacing w:before="240"/>
              <w:jc w:val="center"/>
              <w:rPr>
                <w:noProof/>
                <w:sz w:val="20"/>
                <w:lang w:val="sr-Cyrl-CS"/>
              </w:rPr>
            </w:pPr>
          </w:p>
        </w:tc>
        <w:tc>
          <w:tcPr>
            <w:tcW w:w="1843" w:type="dxa"/>
            <w:tcBorders>
              <w:bottom w:val="single" w:sz="4" w:space="0" w:color="auto"/>
            </w:tcBorders>
            <w:vAlign w:val="center"/>
          </w:tcPr>
          <w:p w:rsidR="00E61034" w:rsidRPr="00E61034" w:rsidRDefault="00E61034" w:rsidP="00E61034">
            <w:pPr>
              <w:pStyle w:val="BodyText"/>
              <w:spacing w:before="240"/>
              <w:jc w:val="center"/>
              <w:rPr>
                <w:noProof/>
                <w:sz w:val="20"/>
                <w:lang w:val="sr-Cyrl-CS"/>
              </w:rPr>
            </w:pPr>
          </w:p>
        </w:tc>
        <w:tc>
          <w:tcPr>
            <w:tcW w:w="1276" w:type="dxa"/>
            <w:tcBorders>
              <w:bottom w:val="single" w:sz="4" w:space="0" w:color="auto"/>
            </w:tcBorders>
            <w:vAlign w:val="center"/>
          </w:tcPr>
          <w:p w:rsidR="00E61034" w:rsidRPr="00E61034" w:rsidRDefault="00E61034" w:rsidP="00E61034">
            <w:pPr>
              <w:pStyle w:val="BodyText"/>
              <w:spacing w:before="240"/>
              <w:jc w:val="center"/>
              <w:rPr>
                <w:noProof/>
                <w:sz w:val="20"/>
                <w:lang w:val="sr-Cyrl-CS"/>
              </w:rPr>
            </w:pPr>
          </w:p>
        </w:tc>
        <w:tc>
          <w:tcPr>
            <w:tcW w:w="1276" w:type="dxa"/>
            <w:tcBorders>
              <w:bottom w:val="single" w:sz="4" w:space="0" w:color="auto"/>
            </w:tcBorders>
            <w:vAlign w:val="center"/>
          </w:tcPr>
          <w:p w:rsidR="00E61034" w:rsidRPr="00E61034" w:rsidRDefault="00E61034" w:rsidP="00E61034">
            <w:pPr>
              <w:pStyle w:val="BodyText"/>
              <w:spacing w:before="240"/>
              <w:jc w:val="center"/>
              <w:rPr>
                <w:noProof/>
                <w:sz w:val="20"/>
                <w:lang w:val="sr-Cyrl-CS"/>
              </w:rPr>
            </w:pPr>
          </w:p>
        </w:tc>
        <w:tc>
          <w:tcPr>
            <w:tcW w:w="1417" w:type="dxa"/>
            <w:tcBorders>
              <w:bottom w:val="single" w:sz="4" w:space="0" w:color="auto"/>
              <w:right w:val="single" w:sz="4" w:space="0" w:color="auto"/>
            </w:tcBorders>
            <w:vAlign w:val="bottom"/>
          </w:tcPr>
          <w:p w:rsidR="00E61034" w:rsidRPr="00E61034" w:rsidRDefault="00E61034" w:rsidP="00E61034">
            <w:pPr>
              <w:spacing w:before="240"/>
              <w:jc w:val="center"/>
              <w:rPr>
                <w:b/>
                <w:bCs/>
                <w:noProof/>
                <w:color w:val="000000"/>
                <w:sz w:val="20"/>
                <w:szCs w:val="20"/>
                <w:lang w:val="sr-Cyrl-CS"/>
              </w:rPr>
            </w:pPr>
          </w:p>
        </w:tc>
        <w:tc>
          <w:tcPr>
            <w:tcW w:w="1134" w:type="dxa"/>
            <w:tcBorders>
              <w:bottom w:val="single" w:sz="4" w:space="0" w:color="auto"/>
              <w:right w:val="single" w:sz="4" w:space="0" w:color="auto"/>
            </w:tcBorders>
            <w:vAlign w:val="center"/>
          </w:tcPr>
          <w:p w:rsidR="00E61034" w:rsidRPr="00E61034" w:rsidRDefault="00E61034" w:rsidP="00E61034">
            <w:pPr>
              <w:pStyle w:val="BodyText"/>
              <w:spacing w:before="240"/>
              <w:jc w:val="center"/>
              <w:rPr>
                <w:noProof/>
                <w:sz w:val="20"/>
                <w:lang w:val="sr-Cyrl-CS"/>
              </w:rPr>
            </w:pPr>
          </w:p>
        </w:tc>
      </w:tr>
      <w:tr w:rsidR="00E61034" w:rsidRPr="00E61034" w:rsidTr="002570D0">
        <w:trPr>
          <w:trHeight w:val="539"/>
        </w:trPr>
        <w:tc>
          <w:tcPr>
            <w:tcW w:w="709" w:type="dxa"/>
            <w:tcBorders>
              <w:top w:val="single" w:sz="4" w:space="0" w:color="auto"/>
              <w:left w:val="single" w:sz="8" w:space="0" w:color="auto"/>
              <w:bottom w:val="single" w:sz="4" w:space="0" w:color="auto"/>
              <w:right w:val="single" w:sz="4" w:space="0" w:color="auto"/>
            </w:tcBorders>
            <w:shd w:val="clear" w:color="auto" w:fill="auto"/>
            <w:vAlign w:val="center"/>
          </w:tcPr>
          <w:p w:rsidR="00E61034" w:rsidRPr="00E61034" w:rsidRDefault="00E61034" w:rsidP="00E61034">
            <w:pPr>
              <w:jc w:val="right"/>
              <w:rPr>
                <w:noProof/>
                <w:sz w:val="20"/>
                <w:szCs w:val="20"/>
                <w:lang w:val="sr-Cyrl-CS"/>
              </w:rPr>
            </w:pPr>
            <w:r w:rsidRPr="00E61034">
              <w:rPr>
                <w:noProof/>
                <w:sz w:val="20"/>
                <w:szCs w:val="20"/>
                <w:lang w:val="sr-Cyrl-CS"/>
              </w:rPr>
              <w:t>2.</w:t>
            </w:r>
          </w:p>
        </w:tc>
        <w:tc>
          <w:tcPr>
            <w:tcW w:w="2693" w:type="dxa"/>
            <w:tcBorders>
              <w:top w:val="nil"/>
              <w:left w:val="nil"/>
              <w:bottom w:val="single" w:sz="4" w:space="0" w:color="auto"/>
              <w:right w:val="single" w:sz="4" w:space="0" w:color="auto"/>
            </w:tcBorders>
            <w:shd w:val="clear" w:color="000000" w:fill="FFFFFF"/>
            <w:vAlign w:val="center"/>
          </w:tcPr>
          <w:p w:rsidR="00E61034" w:rsidRPr="00663EE1" w:rsidRDefault="00E61034" w:rsidP="00643F40">
            <w:pPr>
              <w:rPr>
                <w:noProof/>
                <w:sz w:val="18"/>
                <w:szCs w:val="18"/>
                <w:lang w:val="sr-Cyrl-CS"/>
              </w:rPr>
            </w:pPr>
            <w:r w:rsidRPr="00663EE1">
              <w:rPr>
                <w:noProof/>
                <w:sz w:val="18"/>
                <w:szCs w:val="18"/>
                <w:lang w:val="sr-Cyrl-CS"/>
              </w:rPr>
              <w:t>Тест панел за от</w:t>
            </w:r>
            <w:r w:rsidR="002570D0" w:rsidRPr="00663EE1">
              <w:rPr>
                <w:noProof/>
                <w:sz w:val="18"/>
                <w:szCs w:val="18"/>
                <w:lang w:val="sr-Cyrl-CS"/>
              </w:rPr>
              <w:t>к</w:t>
            </w:r>
            <w:r w:rsidRPr="00663EE1">
              <w:rPr>
                <w:noProof/>
                <w:sz w:val="18"/>
                <w:szCs w:val="18"/>
                <w:lang w:val="sr-Cyrl-CS"/>
              </w:rPr>
              <w:t>ривање три различите врсте дроге у урину (марихуана, хероин и амфетамин)</w:t>
            </w:r>
          </w:p>
        </w:tc>
        <w:tc>
          <w:tcPr>
            <w:tcW w:w="709" w:type="dxa"/>
            <w:tcBorders>
              <w:top w:val="single" w:sz="8" w:space="0" w:color="auto"/>
              <w:left w:val="nil"/>
              <w:bottom w:val="single" w:sz="4" w:space="0" w:color="auto"/>
              <w:right w:val="single" w:sz="4" w:space="0" w:color="auto"/>
            </w:tcBorders>
            <w:shd w:val="clear" w:color="auto" w:fill="auto"/>
            <w:vAlign w:val="bottom"/>
          </w:tcPr>
          <w:p w:rsidR="00E61034" w:rsidRPr="00663EE1" w:rsidRDefault="00E61034" w:rsidP="00E61034">
            <w:pPr>
              <w:spacing w:line="720" w:lineRule="auto"/>
              <w:jc w:val="center"/>
              <w:rPr>
                <w:noProof/>
                <w:color w:val="000000"/>
                <w:sz w:val="18"/>
                <w:szCs w:val="18"/>
                <w:lang w:val="sr-Cyrl-CS"/>
              </w:rPr>
            </w:pPr>
            <w:r w:rsidRPr="00663EE1">
              <w:rPr>
                <w:noProof/>
                <w:color w:val="000000"/>
                <w:sz w:val="18"/>
                <w:szCs w:val="18"/>
                <w:lang w:val="sr-Cyrl-CS"/>
              </w:rPr>
              <w:t>ком</w:t>
            </w:r>
          </w:p>
        </w:tc>
        <w:tc>
          <w:tcPr>
            <w:tcW w:w="709" w:type="dxa"/>
            <w:tcBorders>
              <w:top w:val="nil"/>
              <w:left w:val="nil"/>
              <w:bottom w:val="single" w:sz="4" w:space="0" w:color="auto"/>
              <w:right w:val="single" w:sz="4" w:space="0" w:color="auto"/>
            </w:tcBorders>
            <w:shd w:val="clear" w:color="000000" w:fill="FFFFFF"/>
            <w:vAlign w:val="bottom"/>
          </w:tcPr>
          <w:p w:rsidR="00E61034" w:rsidRPr="00E61034" w:rsidRDefault="00E61034" w:rsidP="00E61034">
            <w:pPr>
              <w:spacing w:line="720" w:lineRule="auto"/>
              <w:jc w:val="right"/>
              <w:rPr>
                <w:rFonts w:ascii="Arial" w:hAnsi="Arial" w:cs="Arial"/>
                <w:noProof/>
                <w:color w:val="000000"/>
                <w:sz w:val="18"/>
                <w:szCs w:val="18"/>
                <w:lang w:val="sr-Cyrl-CS"/>
              </w:rPr>
            </w:pPr>
            <w:r w:rsidRPr="00E61034">
              <w:rPr>
                <w:rFonts w:ascii="Arial" w:hAnsi="Arial" w:cs="Arial"/>
                <w:noProof/>
                <w:color w:val="000000"/>
                <w:sz w:val="18"/>
                <w:szCs w:val="18"/>
                <w:lang w:val="sr-Cyrl-CS"/>
              </w:rPr>
              <w:t>300</w:t>
            </w:r>
          </w:p>
        </w:tc>
        <w:tc>
          <w:tcPr>
            <w:tcW w:w="1984" w:type="dxa"/>
            <w:tcBorders>
              <w:bottom w:val="single" w:sz="4" w:space="0" w:color="auto"/>
            </w:tcBorders>
            <w:vAlign w:val="center"/>
          </w:tcPr>
          <w:p w:rsidR="00E61034" w:rsidRPr="00E61034" w:rsidRDefault="00E61034" w:rsidP="00E61034">
            <w:pPr>
              <w:pStyle w:val="BodyText"/>
              <w:spacing w:before="240"/>
              <w:jc w:val="center"/>
              <w:rPr>
                <w:noProof/>
                <w:sz w:val="20"/>
                <w:lang w:val="sr-Cyrl-CS"/>
              </w:rPr>
            </w:pPr>
          </w:p>
        </w:tc>
        <w:tc>
          <w:tcPr>
            <w:tcW w:w="1843" w:type="dxa"/>
            <w:tcBorders>
              <w:bottom w:val="single" w:sz="4" w:space="0" w:color="auto"/>
            </w:tcBorders>
            <w:vAlign w:val="center"/>
          </w:tcPr>
          <w:p w:rsidR="00E61034" w:rsidRPr="00E61034" w:rsidRDefault="00E61034" w:rsidP="00E61034">
            <w:pPr>
              <w:pStyle w:val="BodyText"/>
              <w:spacing w:before="240"/>
              <w:jc w:val="center"/>
              <w:rPr>
                <w:noProof/>
                <w:sz w:val="20"/>
                <w:lang w:val="sr-Cyrl-CS"/>
              </w:rPr>
            </w:pPr>
          </w:p>
        </w:tc>
        <w:tc>
          <w:tcPr>
            <w:tcW w:w="1276" w:type="dxa"/>
            <w:tcBorders>
              <w:bottom w:val="single" w:sz="4" w:space="0" w:color="auto"/>
            </w:tcBorders>
            <w:vAlign w:val="center"/>
          </w:tcPr>
          <w:p w:rsidR="00E61034" w:rsidRPr="00E61034" w:rsidRDefault="00E61034" w:rsidP="00E61034">
            <w:pPr>
              <w:pStyle w:val="BodyText"/>
              <w:spacing w:before="240"/>
              <w:jc w:val="center"/>
              <w:rPr>
                <w:noProof/>
                <w:sz w:val="20"/>
                <w:lang w:val="sr-Cyrl-CS"/>
              </w:rPr>
            </w:pPr>
          </w:p>
        </w:tc>
        <w:tc>
          <w:tcPr>
            <w:tcW w:w="1276" w:type="dxa"/>
            <w:tcBorders>
              <w:bottom w:val="single" w:sz="4" w:space="0" w:color="auto"/>
            </w:tcBorders>
            <w:vAlign w:val="center"/>
          </w:tcPr>
          <w:p w:rsidR="00E61034" w:rsidRPr="00E61034" w:rsidRDefault="00E61034" w:rsidP="00E61034">
            <w:pPr>
              <w:pStyle w:val="BodyText"/>
              <w:spacing w:before="240"/>
              <w:jc w:val="center"/>
              <w:rPr>
                <w:noProof/>
                <w:sz w:val="20"/>
                <w:lang w:val="sr-Cyrl-CS"/>
              </w:rPr>
            </w:pPr>
          </w:p>
        </w:tc>
        <w:tc>
          <w:tcPr>
            <w:tcW w:w="1417" w:type="dxa"/>
            <w:tcBorders>
              <w:bottom w:val="single" w:sz="4" w:space="0" w:color="auto"/>
              <w:right w:val="single" w:sz="4" w:space="0" w:color="auto"/>
            </w:tcBorders>
            <w:vAlign w:val="bottom"/>
          </w:tcPr>
          <w:p w:rsidR="00E61034" w:rsidRPr="00E61034" w:rsidRDefault="00E61034" w:rsidP="00E61034">
            <w:pPr>
              <w:spacing w:before="240"/>
              <w:jc w:val="center"/>
              <w:rPr>
                <w:b/>
                <w:bCs/>
                <w:noProof/>
                <w:color w:val="000000"/>
                <w:sz w:val="20"/>
                <w:szCs w:val="20"/>
                <w:lang w:val="sr-Cyrl-CS"/>
              </w:rPr>
            </w:pPr>
          </w:p>
        </w:tc>
        <w:tc>
          <w:tcPr>
            <w:tcW w:w="1134" w:type="dxa"/>
            <w:tcBorders>
              <w:bottom w:val="single" w:sz="4" w:space="0" w:color="auto"/>
              <w:right w:val="single" w:sz="4" w:space="0" w:color="auto"/>
            </w:tcBorders>
            <w:vAlign w:val="center"/>
          </w:tcPr>
          <w:p w:rsidR="00E61034" w:rsidRPr="00E61034" w:rsidRDefault="00E61034" w:rsidP="00E61034">
            <w:pPr>
              <w:pStyle w:val="BodyText"/>
              <w:spacing w:before="240"/>
              <w:jc w:val="center"/>
              <w:rPr>
                <w:noProof/>
                <w:sz w:val="20"/>
                <w:lang w:val="sr-Cyrl-CS"/>
              </w:rPr>
            </w:pPr>
          </w:p>
        </w:tc>
      </w:tr>
      <w:tr w:rsidR="00E61034" w:rsidRPr="00715CDA" w:rsidTr="002570D0">
        <w:trPr>
          <w:trHeight w:val="830"/>
        </w:trPr>
        <w:tc>
          <w:tcPr>
            <w:tcW w:w="709" w:type="dxa"/>
            <w:tcBorders>
              <w:top w:val="nil"/>
              <w:left w:val="single" w:sz="8" w:space="0" w:color="auto"/>
              <w:bottom w:val="single" w:sz="8" w:space="0" w:color="auto"/>
              <w:right w:val="single" w:sz="4" w:space="0" w:color="auto"/>
            </w:tcBorders>
            <w:shd w:val="clear" w:color="auto" w:fill="auto"/>
            <w:vAlign w:val="center"/>
          </w:tcPr>
          <w:p w:rsidR="00E61034" w:rsidRPr="00E61034" w:rsidRDefault="00E61034" w:rsidP="00E61034">
            <w:pPr>
              <w:jc w:val="right"/>
              <w:rPr>
                <w:noProof/>
                <w:sz w:val="20"/>
                <w:szCs w:val="20"/>
                <w:lang w:val="sr-Cyrl-CS"/>
              </w:rPr>
            </w:pPr>
            <w:r w:rsidRPr="00E61034">
              <w:rPr>
                <w:noProof/>
                <w:sz w:val="20"/>
                <w:szCs w:val="20"/>
                <w:lang w:val="sr-Cyrl-CS"/>
              </w:rPr>
              <w:t>3.</w:t>
            </w:r>
          </w:p>
        </w:tc>
        <w:tc>
          <w:tcPr>
            <w:tcW w:w="2693" w:type="dxa"/>
            <w:tcBorders>
              <w:top w:val="nil"/>
              <w:left w:val="nil"/>
              <w:bottom w:val="single" w:sz="4" w:space="0" w:color="auto"/>
              <w:right w:val="single" w:sz="4" w:space="0" w:color="auto"/>
            </w:tcBorders>
            <w:shd w:val="clear" w:color="000000" w:fill="FFFFFF"/>
            <w:vAlign w:val="center"/>
          </w:tcPr>
          <w:p w:rsidR="00E61034" w:rsidRPr="00663EE1" w:rsidRDefault="00E61034" w:rsidP="00643F40">
            <w:pPr>
              <w:rPr>
                <w:noProof/>
                <w:sz w:val="18"/>
                <w:szCs w:val="18"/>
                <w:lang w:val="sr-Cyrl-CS"/>
              </w:rPr>
            </w:pPr>
            <w:r w:rsidRPr="00663EE1">
              <w:rPr>
                <w:noProof/>
                <w:sz w:val="18"/>
                <w:szCs w:val="18"/>
                <w:lang w:val="sr-Cyrl-CS"/>
              </w:rPr>
              <w:t>Тест панел за от</w:t>
            </w:r>
            <w:r w:rsidR="002570D0" w:rsidRPr="00663EE1">
              <w:rPr>
                <w:noProof/>
                <w:sz w:val="18"/>
                <w:szCs w:val="18"/>
                <w:lang w:val="sr-Cyrl-RS"/>
              </w:rPr>
              <w:t>к</w:t>
            </w:r>
            <w:r w:rsidRPr="00663EE1">
              <w:rPr>
                <w:noProof/>
                <w:sz w:val="18"/>
                <w:szCs w:val="18"/>
                <w:lang w:val="sr-Cyrl-CS"/>
              </w:rPr>
              <w:t>ривање пет различитих врста дрог</w:t>
            </w:r>
            <w:r w:rsidR="002570D0" w:rsidRPr="00663EE1">
              <w:rPr>
                <w:noProof/>
                <w:sz w:val="18"/>
                <w:szCs w:val="18"/>
                <w:lang w:val="sr-Latn-RS"/>
              </w:rPr>
              <w:t>a</w:t>
            </w:r>
            <w:r w:rsidRPr="00663EE1">
              <w:rPr>
                <w:noProof/>
                <w:sz w:val="18"/>
                <w:szCs w:val="18"/>
                <w:lang w:val="sr-Cyrl-CS"/>
              </w:rPr>
              <w:t xml:space="preserve"> у урину (марихуана, хероин  амфетамин, кокаин и </w:t>
            </w:r>
            <w:r w:rsidR="002570D0" w:rsidRPr="00663EE1">
              <w:rPr>
                <w:noProof/>
                <w:sz w:val="18"/>
                <w:szCs w:val="18"/>
                <w:lang w:val="sr-Cyrl-CS"/>
              </w:rPr>
              <w:t>ecstazy</w:t>
            </w:r>
            <w:r w:rsidRPr="00663EE1">
              <w:rPr>
                <w:noProof/>
                <w:sz w:val="18"/>
                <w:szCs w:val="18"/>
                <w:lang w:val="sr-Cyrl-CS"/>
              </w:rPr>
              <w:t>)</w:t>
            </w:r>
          </w:p>
        </w:tc>
        <w:tc>
          <w:tcPr>
            <w:tcW w:w="709" w:type="dxa"/>
            <w:tcBorders>
              <w:top w:val="single" w:sz="8" w:space="0" w:color="auto"/>
              <w:left w:val="nil"/>
              <w:bottom w:val="single" w:sz="4" w:space="0" w:color="auto"/>
              <w:right w:val="single" w:sz="4" w:space="0" w:color="auto"/>
            </w:tcBorders>
            <w:shd w:val="clear" w:color="auto" w:fill="auto"/>
            <w:vAlign w:val="bottom"/>
          </w:tcPr>
          <w:p w:rsidR="00E61034" w:rsidRPr="00663EE1" w:rsidRDefault="00E61034" w:rsidP="00E61034">
            <w:pPr>
              <w:spacing w:line="720" w:lineRule="auto"/>
              <w:jc w:val="center"/>
              <w:rPr>
                <w:color w:val="000000"/>
                <w:sz w:val="18"/>
                <w:szCs w:val="18"/>
                <w:lang w:val="sr-Cyrl-CS"/>
              </w:rPr>
            </w:pPr>
            <w:r w:rsidRPr="00663EE1">
              <w:rPr>
                <w:noProof/>
                <w:color w:val="000000"/>
                <w:sz w:val="18"/>
                <w:szCs w:val="18"/>
                <w:lang w:val="sr-Cyrl-CS"/>
              </w:rPr>
              <w:t>ком</w:t>
            </w:r>
          </w:p>
        </w:tc>
        <w:tc>
          <w:tcPr>
            <w:tcW w:w="709" w:type="dxa"/>
            <w:tcBorders>
              <w:top w:val="nil"/>
              <w:left w:val="nil"/>
              <w:bottom w:val="single" w:sz="8" w:space="0" w:color="auto"/>
              <w:right w:val="single" w:sz="4" w:space="0" w:color="auto"/>
            </w:tcBorders>
            <w:shd w:val="clear" w:color="000000" w:fill="FFFFFF"/>
            <w:vAlign w:val="bottom"/>
          </w:tcPr>
          <w:p w:rsidR="00E61034" w:rsidRDefault="00E61034" w:rsidP="00E61034">
            <w:pPr>
              <w:spacing w:line="720" w:lineRule="auto"/>
              <w:jc w:val="right"/>
              <w:rPr>
                <w:rFonts w:ascii="Arial" w:hAnsi="Arial" w:cs="Arial"/>
                <w:color w:val="000000"/>
                <w:sz w:val="18"/>
                <w:szCs w:val="18"/>
              </w:rPr>
            </w:pPr>
            <w:r>
              <w:rPr>
                <w:rFonts w:ascii="Arial" w:hAnsi="Arial" w:cs="Arial"/>
                <w:color w:val="000000"/>
                <w:sz w:val="18"/>
                <w:szCs w:val="18"/>
              </w:rPr>
              <w:t>900</w:t>
            </w:r>
          </w:p>
        </w:tc>
        <w:tc>
          <w:tcPr>
            <w:tcW w:w="1984" w:type="dxa"/>
            <w:tcBorders>
              <w:bottom w:val="single" w:sz="4" w:space="0" w:color="auto"/>
            </w:tcBorders>
            <w:vAlign w:val="center"/>
          </w:tcPr>
          <w:p w:rsidR="00E61034" w:rsidRPr="00715CDA" w:rsidRDefault="00E61034" w:rsidP="00E61034">
            <w:pPr>
              <w:pStyle w:val="BodyText"/>
              <w:spacing w:before="240"/>
              <w:jc w:val="center"/>
              <w:rPr>
                <w:noProof/>
                <w:sz w:val="20"/>
                <w:lang w:val="sr-Cyrl-CS"/>
              </w:rPr>
            </w:pPr>
          </w:p>
        </w:tc>
        <w:tc>
          <w:tcPr>
            <w:tcW w:w="1843" w:type="dxa"/>
            <w:tcBorders>
              <w:bottom w:val="single" w:sz="4" w:space="0" w:color="auto"/>
            </w:tcBorders>
            <w:vAlign w:val="center"/>
          </w:tcPr>
          <w:p w:rsidR="00E61034" w:rsidRPr="00715CDA" w:rsidRDefault="00E61034" w:rsidP="00E61034">
            <w:pPr>
              <w:pStyle w:val="BodyText"/>
              <w:spacing w:before="240"/>
              <w:jc w:val="center"/>
              <w:rPr>
                <w:noProof/>
                <w:sz w:val="20"/>
                <w:lang w:val="sr-Cyrl-CS"/>
              </w:rPr>
            </w:pPr>
          </w:p>
        </w:tc>
        <w:tc>
          <w:tcPr>
            <w:tcW w:w="1276" w:type="dxa"/>
            <w:tcBorders>
              <w:bottom w:val="single" w:sz="4" w:space="0" w:color="auto"/>
            </w:tcBorders>
            <w:vAlign w:val="center"/>
          </w:tcPr>
          <w:p w:rsidR="00E61034" w:rsidRPr="00715CDA" w:rsidRDefault="00E61034" w:rsidP="00E61034">
            <w:pPr>
              <w:pStyle w:val="BodyText"/>
              <w:spacing w:before="240"/>
              <w:jc w:val="center"/>
              <w:rPr>
                <w:noProof/>
                <w:sz w:val="20"/>
                <w:lang w:val="sr-Cyrl-CS"/>
              </w:rPr>
            </w:pPr>
          </w:p>
        </w:tc>
        <w:tc>
          <w:tcPr>
            <w:tcW w:w="1276" w:type="dxa"/>
            <w:tcBorders>
              <w:bottom w:val="single" w:sz="4" w:space="0" w:color="auto"/>
            </w:tcBorders>
            <w:vAlign w:val="center"/>
          </w:tcPr>
          <w:p w:rsidR="00E61034" w:rsidRPr="00715CDA" w:rsidRDefault="00E61034" w:rsidP="00E61034">
            <w:pPr>
              <w:pStyle w:val="BodyText"/>
              <w:spacing w:before="240"/>
              <w:jc w:val="center"/>
              <w:rPr>
                <w:noProof/>
                <w:sz w:val="20"/>
                <w:lang w:val="sr-Cyrl-CS"/>
              </w:rPr>
            </w:pPr>
          </w:p>
        </w:tc>
        <w:tc>
          <w:tcPr>
            <w:tcW w:w="1417" w:type="dxa"/>
            <w:tcBorders>
              <w:bottom w:val="single" w:sz="4" w:space="0" w:color="auto"/>
              <w:right w:val="single" w:sz="4" w:space="0" w:color="auto"/>
            </w:tcBorders>
            <w:vAlign w:val="bottom"/>
          </w:tcPr>
          <w:p w:rsidR="00E61034" w:rsidRPr="00715CDA" w:rsidRDefault="00E61034" w:rsidP="00E61034">
            <w:pPr>
              <w:spacing w:before="240"/>
              <w:jc w:val="center"/>
              <w:rPr>
                <w:b/>
                <w:bCs/>
                <w:noProof/>
                <w:color w:val="000000"/>
                <w:sz w:val="20"/>
                <w:szCs w:val="20"/>
                <w:lang w:val="sr-Cyrl-CS"/>
              </w:rPr>
            </w:pPr>
          </w:p>
        </w:tc>
        <w:tc>
          <w:tcPr>
            <w:tcW w:w="1134" w:type="dxa"/>
            <w:tcBorders>
              <w:bottom w:val="single" w:sz="4" w:space="0" w:color="auto"/>
              <w:right w:val="single" w:sz="4" w:space="0" w:color="auto"/>
            </w:tcBorders>
            <w:vAlign w:val="center"/>
          </w:tcPr>
          <w:p w:rsidR="00E61034" w:rsidRPr="00715CDA" w:rsidRDefault="00E61034" w:rsidP="00E61034">
            <w:pPr>
              <w:pStyle w:val="BodyText"/>
              <w:spacing w:before="240"/>
              <w:jc w:val="center"/>
              <w:rPr>
                <w:noProof/>
                <w:sz w:val="20"/>
                <w:lang w:val="sr-Cyrl-CS"/>
              </w:rPr>
            </w:pPr>
          </w:p>
        </w:tc>
      </w:tr>
      <w:tr w:rsidR="00B45EEE" w:rsidRPr="007D0076" w:rsidTr="002570D0">
        <w:trPr>
          <w:gridAfter w:val="4"/>
          <w:wAfter w:w="5103" w:type="dxa"/>
          <w:trHeight w:val="542"/>
        </w:trPr>
        <w:tc>
          <w:tcPr>
            <w:tcW w:w="709" w:type="dxa"/>
            <w:tcBorders>
              <w:top w:val="single" w:sz="4" w:space="0" w:color="auto"/>
            </w:tcBorders>
            <w:vAlign w:val="center"/>
          </w:tcPr>
          <w:p w:rsidR="00B45EEE" w:rsidRPr="007D0076" w:rsidRDefault="00B45EEE" w:rsidP="00B45EEE">
            <w:pPr>
              <w:pStyle w:val="BodyText"/>
              <w:jc w:val="center"/>
              <w:rPr>
                <w:b/>
                <w:noProof/>
                <w:sz w:val="22"/>
                <w:szCs w:val="22"/>
              </w:rPr>
            </w:pPr>
            <w:r w:rsidRPr="007D0076">
              <w:rPr>
                <w:b/>
                <w:noProof/>
                <w:sz w:val="22"/>
                <w:szCs w:val="22"/>
              </w:rPr>
              <w:t>II</w:t>
            </w:r>
          </w:p>
        </w:tc>
        <w:tc>
          <w:tcPr>
            <w:tcW w:w="6095" w:type="dxa"/>
            <w:gridSpan w:val="4"/>
            <w:tcBorders>
              <w:top w:val="single" w:sz="4" w:space="0" w:color="auto"/>
            </w:tcBorders>
            <w:vAlign w:val="center"/>
          </w:tcPr>
          <w:p w:rsidR="00B45EEE" w:rsidRPr="007D0076" w:rsidRDefault="00B45EEE" w:rsidP="00B45EEE">
            <w:pPr>
              <w:pStyle w:val="BodyText"/>
              <w:jc w:val="right"/>
              <w:rPr>
                <w:b/>
                <w:noProof/>
                <w:sz w:val="22"/>
                <w:szCs w:val="22"/>
              </w:rPr>
            </w:pPr>
            <w:r w:rsidRPr="007D0076">
              <w:rPr>
                <w:b/>
                <w:noProof/>
                <w:sz w:val="22"/>
                <w:szCs w:val="22"/>
              </w:rPr>
              <w:t>Укупна цена понуде без ПДВ-а:</w:t>
            </w:r>
          </w:p>
        </w:tc>
        <w:tc>
          <w:tcPr>
            <w:tcW w:w="1843" w:type="dxa"/>
            <w:tcBorders>
              <w:top w:val="single" w:sz="4" w:space="0" w:color="auto"/>
              <w:bottom w:val="single" w:sz="4" w:space="0" w:color="auto"/>
              <w:right w:val="single" w:sz="4" w:space="0" w:color="auto"/>
            </w:tcBorders>
          </w:tcPr>
          <w:p w:rsidR="00B45EEE" w:rsidRPr="007D0076" w:rsidRDefault="00B45EEE" w:rsidP="00B45EEE">
            <w:pPr>
              <w:pStyle w:val="BodyText"/>
              <w:jc w:val="left"/>
              <w:rPr>
                <w:noProof/>
                <w:sz w:val="22"/>
                <w:szCs w:val="22"/>
              </w:rPr>
            </w:pPr>
          </w:p>
        </w:tc>
      </w:tr>
      <w:tr w:rsidR="00B45EEE" w:rsidRPr="00E61034" w:rsidTr="002570D0">
        <w:trPr>
          <w:gridAfter w:val="4"/>
          <w:wAfter w:w="5103" w:type="dxa"/>
          <w:trHeight w:val="574"/>
        </w:trPr>
        <w:tc>
          <w:tcPr>
            <w:tcW w:w="709" w:type="dxa"/>
            <w:tcBorders>
              <w:bottom w:val="single" w:sz="4" w:space="0" w:color="auto"/>
            </w:tcBorders>
            <w:vAlign w:val="center"/>
          </w:tcPr>
          <w:p w:rsidR="00B45EEE" w:rsidRPr="007D0076" w:rsidRDefault="00B45EEE" w:rsidP="00B45EEE">
            <w:pPr>
              <w:pStyle w:val="BodyText"/>
              <w:jc w:val="center"/>
              <w:rPr>
                <w:b/>
                <w:noProof/>
                <w:sz w:val="22"/>
                <w:szCs w:val="22"/>
              </w:rPr>
            </w:pPr>
            <w:r w:rsidRPr="007D0076">
              <w:rPr>
                <w:b/>
                <w:noProof/>
                <w:sz w:val="22"/>
                <w:szCs w:val="22"/>
              </w:rPr>
              <w:t>III</w:t>
            </w:r>
          </w:p>
        </w:tc>
        <w:tc>
          <w:tcPr>
            <w:tcW w:w="6095" w:type="dxa"/>
            <w:gridSpan w:val="4"/>
            <w:tcBorders>
              <w:bottom w:val="single" w:sz="4" w:space="0" w:color="auto"/>
            </w:tcBorders>
            <w:vAlign w:val="center"/>
          </w:tcPr>
          <w:p w:rsidR="00B45EEE" w:rsidRPr="00C46B29" w:rsidRDefault="00B45EEE" w:rsidP="00B45EEE">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843" w:type="dxa"/>
            <w:tcBorders>
              <w:bottom w:val="single" w:sz="4" w:space="0" w:color="auto"/>
              <w:right w:val="single" w:sz="4" w:space="0" w:color="auto"/>
            </w:tcBorders>
          </w:tcPr>
          <w:p w:rsidR="00B45EEE" w:rsidRPr="007D0076" w:rsidRDefault="00B45EEE" w:rsidP="00B45EEE">
            <w:pPr>
              <w:pStyle w:val="BodyText"/>
              <w:jc w:val="left"/>
              <w:rPr>
                <w:noProof/>
                <w:sz w:val="22"/>
                <w:szCs w:val="22"/>
              </w:rPr>
            </w:pPr>
          </w:p>
        </w:tc>
      </w:tr>
      <w:tr w:rsidR="00B45EEE" w:rsidRPr="007D0076" w:rsidTr="002570D0">
        <w:trPr>
          <w:gridAfter w:val="4"/>
          <w:wAfter w:w="5103" w:type="dxa"/>
          <w:trHeight w:val="593"/>
        </w:trPr>
        <w:tc>
          <w:tcPr>
            <w:tcW w:w="709" w:type="dxa"/>
            <w:tcBorders>
              <w:bottom w:val="single" w:sz="4" w:space="0" w:color="auto"/>
            </w:tcBorders>
            <w:vAlign w:val="center"/>
          </w:tcPr>
          <w:p w:rsidR="00B45EEE" w:rsidRPr="007D0076" w:rsidRDefault="00B45EEE" w:rsidP="00B45EEE">
            <w:pPr>
              <w:pStyle w:val="BodyText"/>
              <w:jc w:val="center"/>
              <w:rPr>
                <w:b/>
                <w:noProof/>
                <w:sz w:val="22"/>
                <w:szCs w:val="22"/>
              </w:rPr>
            </w:pPr>
            <w:r w:rsidRPr="007D0076">
              <w:rPr>
                <w:b/>
                <w:noProof/>
                <w:sz w:val="22"/>
                <w:szCs w:val="22"/>
              </w:rPr>
              <w:t>IV</w:t>
            </w:r>
          </w:p>
        </w:tc>
        <w:tc>
          <w:tcPr>
            <w:tcW w:w="6095" w:type="dxa"/>
            <w:gridSpan w:val="4"/>
            <w:tcBorders>
              <w:bottom w:val="single" w:sz="4" w:space="0" w:color="auto"/>
            </w:tcBorders>
            <w:vAlign w:val="center"/>
          </w:tcPr>
          <w:p w:rsidR="00B45EEE" w:rsidRPr="007D0076" w:rsidRDefault="00B45EEE" w:rsidP="00B45EEE">
            <w:pPr>
              <w:pStyle w:val="BodyText"/>
              <w:jc w:val="right"/>
              <w:rPr>
                <w:b/>
                <w:noProof/>
                <w:sz w:val="22"/>
                <w:szCs w:val="22"/>
              </w:rPr>
            </w:pPr>
            <w:r w:rsidRPr="007D0076">
              <w:rPr>
                <w:b/>
                <w:noProof/>
                <w:sz w:val="22"/>
                <w:szCs w:val="22"/>
              </w:rPr>
              <w:t>Укупна цена понуде са ПДВ-ом:</w:t>
            </w:r>
          </w:p>
        </w:tc>
        <w:tc>
          <w:tcPr>
            <w:tcW w:w="1843" w:type="dxa"/>
            <w:tcBorders>
              <w:bottom w:val="single" w:sz="4" w:space="0" w:color="auto"/>
              <w:right w:val="single" w:sz="4" w:space="0" w:color="auto"/>
            </w:tcBorders>
          </w:tcPr>
          <w:p w:rsidR="00B45EEE" w:rsidRPr="007D0076" w:rsidRDefault="00B45EEE" w:rsidP="00B45EEE">
            <w:pPr>
              <w:pStyle w:val="BodyText"/>
              <w:jc w:val="left"/>
              <w:rPr>
                <w:noProof/>
                <w:sz w:val="22"/>
                <w:szCs w:val="22"/>
              </w:rPr>
            </w:pPr>
          </w:p>
        </w:tc>
      </w:tr>
    </w:tbl>
    <w:p w:rsidR="00892426" w:rsidRDefault="00892426" w:rsidP="006B2DF3">
      <w:pPr>
        <w:pStyle w:val="BodyText"/>
        <w:rPr>
          <w:noProof/>
          <w:sz w:val="22"/>
          <w:szCs w:val="22"/>
        </w:rPr>
      </w:pPr>
    </w:p>
    <w:p w:rsidR="00E61034" w:rsidRDefault="00E61034" w:rsidP="006B2DF3">
      <w:pPr>
        <w:pStyle w:val="BodyText"/>
        <w:rPr>
          <w:noProof/>
          <w:sz w:val="22"/>
          <w:szCs w:val="22"/>
        </w:rPr>
      </w:pPr>
    </w:p>
    <w:p w:rsidR="00E61034" w:rsidRDefault="00995FE8" w:rsidP="006B2DF3">
      <w:pPr>
        <w:pStyle w:val="BodyText"/>
        <w:rPr>
          <w:noProof/>
          <w:sz w:val="22"/>
          <w:szCs w:val="22"/>
        </w:rPr>
      </w:pPr>
      <w:r>
        <w:rPr>
          <w:b/>
          <w:bCs/>
          <w:sz w:val="22"/>
          <w:szCs w:val="22"/>
        </w:rPr>
        <w:t>СТРАНА БРОЈ 2. ПОНУДЕ бр.</w:t>
      </w:r>
      <w:r w:rsidR="00643F40">
        <w:rPr>
          <w:b/>
          <w:bCs/>
          <w:sz w:val="22"/>
          <w:szCs w:val="22"/>
          <w:lang w:val="sr-Cyrl-RS"/>
        </w:rPr>
        <w:t xml:space="preserve"> </w:t>
      </w:r>
      <w:r>
        <w:rPr>
          <w:b/>
          <w:bCs/>
          <w:sz w:val="22"/>
          <w:szCs w:val="22"/>
        </w:rPr>
        <w:t>______________</w:t>
      </w:r>
    </w:p>
    <w:p w:rsidR="00995FE8" w:rsidRPr="00892426" w:rsidRDefault="00995FE8" w:rsidP="006B2DF3">
      <w:pPr>
        <w:pStyle w:val="BodyText"/>
        <w:rPr>
          <w:noProof/>
          <w:sz w:val="22"/>
          <w:szCs w:val="22"/>
        </w:rPr>
      </w:pPr>
    </w:p>
    <w:p w:rsidR="00643F40" w:rsidRDefault="00643F40" w:rsidP="006B2DF3">
      <w:pPr>
        <w:pStyle w:val="BodyText"/>
        <w:rPr>
          <w:noProof/>
          <w:sz w:val="22"/>
          <w:szCs w:val="22"/>
          <w:lang w:val="sr-Cyrl-RS"/>
        </w:rPr>
      </w:pPr>
    </w:p>
    <w:p w:rsidR="006B2DF3" w:rsidRPr="007D0076" w:rsidRDefault="006B2DF3" w:rsidP="006B2DF3">
      <w:pPr>
        <w:pStyle w:val="BodyText"/>
        <w:rPr>
          <w:noProof/>
          <w:sz w:val="22"/>
          <w:szCs w:val="22"/>
          <w:lang w:val="sr-Cyrl-CS"/>
        </w:rPr>
      </w:pPr>
      <w:r w:rsidRPr="00643F40">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w:t>
      </w:r>
      <w:r w:rsidR="00713AA2">
        <w:rPr>
          <w:noProof/>
          <w:sz w:val="22"/>
          <w:szCs w:val="22"/>
        </w:rPr>
        <w:t>/2013 и 104/2013</w:t>
      </w:r>
      <w:r w:rsidRPr="007D0076">
        <w:rPr>
          <w:noProof/>
          <w:sz w:val="22"/>
          <w:szCs w:val="22"/>
        </w:rPr>
        <w:t>.)</w:t>
      </w:r>
    </w:p>
    <w:p w:rsidR="006B2DF3" w:rsidRDefault="006B2DF3" w:rsidP="006B2DF3">
      <w:pPr>
        <w:pStyle w:val="BodyText"/>
        <w:rPr>
          <w:noProof/>
          <w:sz w:val="22"/>
          <w:szCs w:val="22"/>
          <w:lang w:val="sr-Cyrl-CS"/>
        </w:rPr>
      </w:pPr>
    </w:p>
    <w:p w:rsidR="00643F40" w:rsidRDefault="00643F40" w:rsidP="006B2DF3">
      <w:pPr>
        <w:pStyle w:val="BodyText"/>
        <w:rPr>
          <w:noProof/>
          <w:sz w:val="22"/>
          <w:szCs w:val="22"/>
          <w:lang w:val="sr-Cyrl-CS"/>
        </w:rPr>
      </w:pPr>
    </w:p>
    <w:p w:rsidR="006B2DF3" w:rsidRPr="007D0076" w:rsidRDefault="006B2DF3" w:rsidP="006B2DF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6B2DF3" w:rsidRPr="007D0076" w:rsidRDefault="006B2DF3" w:rsidP="00A125AE">
      <w:pPr>
        <w:pStyle w:val="BodyText"/>
        <w:numPr>
          <w:ilvl w:val="0"/>
          <w:numId w:val="9"/>
        </w:numPr>
        <w:rPr>
          <w:noProof/>
          <w:sz w:val="22"/>
          <w:szCs w:val="22"/>
        </w:rPr>
      </w:pPr>
      <w:r w:rsidRPr="007D0076">
        <w:rPr>
          <w:noProof/>
          <w:sz w:val="22"/>
          <w:szCs w:val="22"/>
        </w:rPr>
        <w:t>Самостално</w:t>
      </w:r>
    </w:p>
    <w:p w:rsidR="006B2DF3" w:rsidRPr="007D0076" w:rsidRDefault="006B2DF3" w:rsidP="00A125AE">
      <w:pPr>
        <w:pStyle w:val="BodyText"/>
        <w:numPr>
          <w:ilvl w:val="0"/>
          <w:numId w:val="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6B2DF3" w:rsidRPr="007D0076" w:rsidRDefault="006B2DF3" w:rsidP="00A125AE">
      <w:pPr>
        <w:pStyle w:val="BodyText"/>
        <w:numPr>
          <w:ilvl w:val="0"/>
          <w:numId w:val="9"/>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6B2DF3" w:rsidRDefault="006B2DF3" w:rsidP="006B2DF3">
      <w:pPr>
        <w:pStyle w:val="BodyText"/>
        <w:rPr>
          <w:noProof/>
          <w:sz w:val="22"/>
          <w:szCs w:val="22"/>
          <w:lang w:val="sr-Cyrl-CS"/>
        </w:rPr>
      </w:pPr>
    </w:p>
    <w:p w:rsidR="00643F40" w:rsidRDefault="00643F40" w:rsidP="006B2DF3">
      <w:pPr>
        <w:pStyle w:val="BodyText"/>
        <w:rPr>
          <w:noProof/>
          <w:sz w:val="22"/>
          <w:szCs w:val="22"/>
          <w:lang w:val="sr-Cyrl-CS"/>
        </w:rPr>
      </w:pPr>
    </w:p>
    <w:p w:rsidR="006B2DF3" w:rsidRDefault="006B2DF3" w:rsidP="006B2DF3">
      <w:pPr>
        <w:pStyle w:val="BodyText"/>
        <w:rPr>
          <w:noProof/>
          <w:sz w:val="22"/>
          <w:szCs w:val="22"/>
          <w:lang w:val="sr-Cyrl-RS"/>
        </w:rPr>
      </w:pPr>
      <w:r w:rsidRPr="007D0076">
        <w:rPr>
          <w:noProof/>
          <w:sz w:val="22"/>
          <w:szCs w:val="22"/>
        </w:rPr>
        <w:t>Рок испоруке:____________________________                                         Рок важе</w:t>
      </w:r>
      <w:r w:rsidRPr="007D0076">
        <w:rPr>
          <w:noProof/>
          <w:sz w:val="22"/>
          <w:szCs w:val="22"/>
          <w:lang w:val="sr-Cyrl-CS"/>
        </w:rPr>
        <w:t xml:space="preserve">ња </w:t>
      </w:r>
      <w:r w:rsidRPr="007D0076">
        <w:rPr>
          <w:noProof/>
          <w:sz w:val="22"/>
          <w:szCs w:val="22"/>
        </w:rPr>
        <w:t>понуде:______________________</w:t>
      </w:r>
    </w:p>
    <w:p w:rsidR="00643F40" w:rsidRPr="00643F40" w:rsidRDefault="00643F40" w:rsidP="006B2DF3">
      <w:pPr>
        <w:pStyle w:val="BodyText"/>
        <w:rPr>
          <w:noProof/>
          <w:sz w:val="22"/>
          <w:szCs w:val="22"/>
          <w:lang w:val="sr-Cyrl-RS"/>
        </w:rPr>
      </w:pPr>
    </w:p>
    <w:p w:rsidR="006B2DF3" w:rsidRDefault="006B2DF3" w:rsidP="006B2DF3">
      <w:pPr>
        <w:pStyle w:val="BodyText"/>
        <w:rPr>
          <w:noProof/>
          <w:sz w:val="22"/>
          <w:szCs w:val="22"/>
          <w:lang w:val="sr-Cyrl-RS"/>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643F40" w:rsidRPr="00643F40" w:rsidRDefault="00643F40" w:rsidP="006B2DF3">
      <w:pPr>
        <w:pStyle w:val="BodyText"/>
        <w:rPr>
          <w:noProof/>
          <w:sz w:val="22"/>
          <w:szCs w:val="22"/>
          <w:lang w:val="sr-Cyrl-RS"/>
        </w:rPr>
      </w:pPr>
    </w:p>
    <w:p w:rsidR="006B2DF3" w:rsidRDefault="006B2DF3" w:rsidP="006B2DF3">
      <w:pPr>
        <w:pStyle w:val="BodyText"/>
        <w:rPr>
          <w:noProof/>
          <w:sz w:val="22"/>
          <w:szCs w:val="22"/>
          <w:lang w:val="sr-Cyrl-R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643F40" w:rsidRDefault="00643F40" w:rsidP="006B2DF3">
      <w:pPr>
        <w:pStyle w:val="BodyText"/>
        <w:rPr>
          <w:noProof/>
          <w:sz w:val="22"/>
          <w:szCs w:val="22"/>
          <w:lang w:val="sr-Cyrl-RS"/>
        </w:rPr>
      </w:pPr>
    </w:p>
    <w:p w:rsidR="00643F40" w:rsidRPr="00643F40" w:rsidRDefault="00643F40" w:rsidP="006B2DF3">
      <w:pPr>
        <w:pStyle w:val="BodyText"/>
        <w:rPr>
          <w:noProof/>
          <w:sz w:val="22"/>
          <w:szCs w:val="22"/>
          <w:lang w:val="sr-Cyrl-RS"/>
        </w:rPr>
      </w:pPr>
      <w:r>
        <w:rPr>
          <w:noProof/>
          <w:sz w:val="22"/>
          <w:szCs w:val="22"/>
          <w:lang w:val="sr-Cyrl-RS"/>
        </w:rPr>
        <w:t>Остало: _________________________________</w:t>
      </w:r>
    </w:p>
    <w:p w:rsidR="00BB4726" w:rsidRDefault="00BB4726" w:rsidP="00063B77">
      <w:pPr>
        <w:pStyle w:val="BodyText"/>
        <w:rPr>
          <w:noProof/>
          <w:sz w:val="20"/>
        </w:rPr>
      </w:pPr>
    </w:p>
    <w:p w:rsidR="00BB4726" w:rsidRPr="00DB3E5C" w:rsidRDefault="00BB4726" w:rsidP="00063B77">
      <w:pPr>
        <w:pStyle w:val="BodyText"/>
        <w:rPr>
          <w:noProof/>
          <w:sz w:val="20"/>
        </w:rPr>
      </w:pPr>
    </w:p>
    <w:p w:rsidR="00485912" w:rsidRDefault="00485912" w:rsidP="00063B77">
      <w:pPr>
        <w:pStyle w:val="BodyText"/>
        <w:rPr>
          <w:noProof/>
          <w:sz w:val="20"/>
        </w:rPr>
      </w:pPr>
    </w:p>
    <w:p w:rsidR="00E61034" w:rsidRDefault="00E61034" w:rsidP="00063B77">
      <w:pPr>
        <w:pStyle w:val="BodyText"/>
        <w:rPr>
          <w:noProof/>
          <w:sz w:val="20"/>
        </w:rPr>
      </w:pPr>
    </w:p>
    <w:p w:rsidR="00E61034" w:rsidRDefault="00E61034" w:rsidP="00063B77">
      <w:pPr>
        <w:pStyle w:val="BodyText"/>
        <w:rPr>
          <w:noProof/>
          <w:sz w:val="20"/>
        </w:rPr>
      </w:pPr>
    </w:p>
    <w:p w:rsidR="00E61034" w:rsidRDefault="00E61034" w:rsidP="00063B77">
      <w:pPr>
        <w:pStyle w:val="BodyText"/>
        <w:rPr>
          <w:noProof/>
          <w:sz w:val="20"/>
        </w:rPr>
      </w:pPr>
    </w:p>
    <w:p w:rsidR="00E61034" w:rsidRDefault="00E61034" w:rsidP="00063B77">
      <w:pPr>
        <w:pStyle w:val="BodyText"/>
        <w:rPr>
          <w:noProof/>
          <w:sz w:val="20"/>
        </w:rPr>
      </w:pPr>
    </w:p>
    <w:p w:rsidR="00E61034" w:rsidRDefault="00E61034" w:rsidP="00063B77">
      <w:pPr>
        <w:pStyle w:val="BodyText"/>
        <w:rPr>
          <w:noProof/>
          <w:sz w:val="20"/>
        </w:rPr>
      </w:pPr>
    </w:p>
    <w:p w:rsidR="00E61034" w:rsidRDefault="00E61034" w:rsidP="00063B77">
      <w:pPr>
        <w:pStyle w:val="BodyText"/>
        <w:rPr>
          <w:noProof/>
          <w:sz w:val="20"/>
        </w:rPr>
      </w:pPr>
    </w:p>
    <w:p w:rsidR="00E61034" w:rsidRDefault="00E61034" w:rsidP="00063B77">
      <w:pPr>
        <w:pStyle w:val="BodyText"/>
        <w:rPr>
          <w:noProof/>
          <w:sz w:val="20"/>
        </w:rPr>
      </w:pPr>
    </w:p>
    <w:p w:rsidR="00E61034" w:rsidRDefault="00E61034" w:rsidP="00063B77">
      <w:pPr>
        <w:pStyle w:val="BodyText"/>
        <w:rPr>
          <w:noProof/>
          <w:sz w:val="20"/>
        </w:rPr>
      </w:pPr>
    </w:p>
    <w:p w:rsidR="00E61034" w:rsidRDefault="00E61034" w:rsidP="00063B77">
      <w:pPr>
        <w:pStyle w:val="BodyText"/>
        <w:rPr>
          <w:noProof/>
          <w:sz w:val="20"/>
        </w:rPr>
      </w:pPr>
    </w:p>
    <w:p w:rsidR="00E61034" w:rsidRDefault="00E61034" w:rsidP="00063B77">
      <w:pPr>
        <w:pStyle w:val="BodyText"/>
        <w:rPr>
          <w:noProof/>
          <w:sz w:val="20"/>
        </w:rPr>
      </w:pPr>
    </w:p>
    <w:p w:rsidR="00E61034" w:rsidRDefault="00E61034" w:rsidP="00063B77">
      <w:pPr>
        <w:pStyle w:val="BodyText"/>
        <w:rPr>
          <w:noProof/>
          <w:sz w:val="20"/>
        </w:rPr>
      </w:pPr>
    </w:p>
    <w:p w:rsidR="00E61034" w:rsidRDefault="00E61034" w:rsidP="00063B77">
      <w:pPr>
        <w:pStyle w:val="BodyText"/>
        <w:rPr>
          <w:noProof/>
          <w:sz w:val="20"/>
        </w:rPr>
      </w:pPr>
    </w:p>
    <w:p w:rsidR="00E61034" w:rsidRDefault="00E61034" w:rsidP="00063B77">
      <w:pPr>
        <w:pStyle w:val="BodyText"/>
        <w:rPr>
          <w:noProof/>
          <w:sz w:val="20"/>
        </w:rPr>
      </w:pPr>
    </w:p>
    <w:p w:rsidR="00E61034" w:rsidRDefault="00E61034" w:rsidP="00063B77">
      <w:pPr>
        <w:pStyle w:val="BodyText"/>
        <w:rPr>
          <w:noProof/>
          <w:sz w:val="20"/>
        </w:rPr>
      </w:pPr>
    </w:p>
    <w:p w:rsidR="00E61034" w:rsidRDefault="00E61034" w:rsidP="00063B77">
      <w:pPr>
        <w:pStyle w:val="BodyText"/>
        <w:rPr>
          <w:noProof/>
          <w:sz w:val="20"/>
        </w:rPr>
      </w:pPr>
    </w:p>
    <w:p w:rsidR="002570D0" w:rsidRDefault="00A125AE" w:rsidP="002570D0">
      <w:pPr>
        <w:pStyle w:val="Footer"/>
        <w:jc w:val="both"/>
        <w:rPr>
          <w:b/>
          <w:noProof/>
        </w:rPr>
      </w:pPr>
      <w:r w:rsidRPr="00980588">
        <w:rPr>
          <w:b/>
          <w:noProof/>
          <w:sz w:val="22"/>
          <w:szCs w:val="22"/>
        </w:rPr>
        <w:t>Понуда број</w:t>
      </w:r>
      <w:r w:rsidR="00EF44FC">
        <w:rPr>
          <w:b/>
          <w:noProof/>
          <w:sz w:val="22"/>
          <w:szCs w:val="22"/>
          <w:lang w:val="sr-Cyrl-RS"/>
        </w:rPr>
        <w:t xml:space="preserve"> </w:t>
      </w:r>
      <w:r w:rsidRPr="00980588">
        <w:rPr>
          <w:b/>
          <w:noProof/>
          <w:sz w:val="22"/>
          <w:szCs w:val="22"/>
        </w:rPr>
        <w:t>_</w:t>
      </w:r>
      <w:r w:rsidR="00EF44FC">
        <w:rPr>
          <w:b/>
          <w:noProof/>
          <w:sz w:val="22"/>
          <w:szCs w:val="22"/>
          <w:lang w:val="sr-Cyrl-RS"/>
        </w:rPr>
        <w:t>_____</w:t>
      </w:r>
      <w:r w:rsidRPr="00980588">
        <w:rPr>
          <w:b/>
          <w:noProof/>
          <w:sz w:val="22"/>
          <w:szCs w:val="22"/>
        </w:rPr>
        <w:t>______</w:t>
      </w:r>
      <w:r w:rsidR="00EF44FC">
        <w:rPr>
          <w:b/>
          <w:noProof/>
          <w:sz w:val="22"/>
          <w:szCs w:val="22"/>
          <w:lang w:val="sr-Cyrl-RS"/>
        </w:rPr>
        <w:t xml:space="preserve"> </w:t>
      </w:r>
      <w:r w:rsidRPr="00980588">
        <w:rPr>
          <w:b/>
          <w:noProof/>
          <w:sz w:val="22"/>
          <w:szCs w:val="22"/>
        </w:rPr>
        <w:t xml:space="preserve">- </w:t>
      </w:r>
      <w:r w:rsidR="002570D0">
        <w:rPr>
          <w:b/>
          <w:lang w:val="sr-Cyrl-CS"/>
        </w:rPr>
        <w:t>Набавка</w:t>
      </w:r>
      <w:r w:rsidR="002570D0">
        <w:rPr>
          <w:b/>
        </w:rPr>
        <w:t xml:space="preserve"> </w:t>
      </w:r>
      <w:r w:rsidR="002570D0">
        <w:rPr>
          <w:b/>
          <w:lang w:val="sr-Cyrl-RS"/>
        </w:rPr>
        <w:t>тестова за утврђивање метаболита дрога у урину и медицинских предметних и покровних стакала</w:t>
      </w:r>
      <w:r w:rsidR="002570D0">
        <w:rPr>
          <w:b/>
        </w:rPr>
        <w:t xml:space="preserve"> за </w:t>
      </w:r>
      <w:r w:rsidR="002570D0" w:rsidRPr="00A978FC">
        <w:rPr>
          <w:b/>
          <w:noProof/>
        </w:rPr>
        <w:t>потребе Клиничког центра Војводине</w:t>
      </w:r>
      <w:r w:rsidR="002570D0">
        <w:rPr>
          <w:b/>
          <w:noProof/>
          <w:lang w:val="sr-Cyrl-RS"/>
        </w:rPr>
        <w:t xml:space="preserve"> број </w:t>
      </w:r>
      <w:r w:rsidR="002570D0" w:rsidRPr="00892426">
        <w:rPr>
          <w:b/>
          <w:noProof/>
        </w:rPr>
        <w:t>2</w:t>
      </w:r>
      <w:r w:rsidR="002570D0">
        <w:rPr>
          <w:b/>
          <w:noProof/>
        </w:rPr>
        <w:t>58</w:t>
      </w:r>
      <w:r w:rsidR="002570D0" w:rsidRPr="00892426">
        <w:rPr>
          <w:b/>
          <w:noProof/>
        </w:rPr>
        <w:t>-15-О</w:t>
      </w:r>
    </w:p>
    <w:p w:rsidR="00A125AE" w:rsidRDefault="00A125AE" w:rsidP="00A125AE">
      <w:pPr>
        <w:pStyle w:val="BodyText"/>
        <w:jc w:val="left"/>
        <w:rPr>
          <w:noProof/>
          <w:sz w:val="22"/>
          <w:szCs w:val="22"/>
        </w:rPr>
      </w:pPr>
    </w:p>
    <w:p w:rsidR="00A125AE" w:rsidRDefault="00A125AE" w:rsidP="00A125AE">
      <w:pPr>
        <w:pStyle w:val="BodyText"/>
        <w:jc w:val="left"/>
        <w:rPr>
          <w:noProof/>
          <w:sz w:val="22"/>
          <w:szCs w:val="22"/>
          <w:lang w:val="sr-Cyrl-RS"/>
        </w:rPr>
      </w:pPr>
      <w:r w:rsidRPr="007D0076">
        <w:rPr>
          <w:noProof/>
          <w:sz w:val="22"/>
          <w:szCs w:val="22"/>
        </w:rPr>
        <w:t>Понуђач:________________________________________                   Матични број:________________________________</w:t>
      </w:r>
    </w:p>
    <w:p w:rsidR="00EF44FC" w:rsidRPr="00EF44FC" w:rsidRDefault="00EF44FC" w:rsidP="00A125AE">
      <w:pPr>
        <w:pStyle w:val="BodyText"/>
        <w:jc w:val="left"/>
        <w:rPr>
          <w:noProof/>
          <w:sz w:val="22"/>
          <w:szCs w:val="22"/>
          <w:lang w:val="sr-Cyrl-RS"/>
        </w:rPr>
      </w:pPr>
    </w:p>
    <w:p w:rsidR="00A125AE" w:rsidRDefault="00A125AE" w:rsidP="00A125AE">
      <w:pPr>
        <w:pStyle w:val="BodyText"/>
        <w:jc w:val="left"/>
        <w:rPr>
          <w:noProof/>
          <w:sz w:val="22"/>
          <w:szCs w:val="22"/>
          <w:lang w:val="sr-Cyrl-RS"/>
        </w:rPr>
      </w:pPr>
      <w:r w:rsidRPr="007D0076">
        <w:rPr>
          <w:noProof/>
          <w:sz w:val="22"/>
          <w:szCs w:val="22"/>
        </w:rPr>
        <w:t>Адреса, град, општина:____________________________                   Регистарски број:______________________________</w:t>
      </w:r>
    </w:p>
    <w:p w:rsidR="00EF44FC" w:rsidRPr="00EF44FC" w:rsidRDefault="00EF44FC" w:rsidP="00A125AE">
      <w:pPr>
        <w:pStyle w:val="BodyText"/>
        <w:jc w:val="left"/>
        <w:rPr>
          <w:noProof/>
          <w:sz w:val="22"/>
          <w:szCs w:val="22"/>
          <w:lang w:val="sr-Cyrl-RS"/>
        </w:rPr>
      </w:pPr>
    </w:p>
    <w:p w:rsidR="00A125AE" w:rsidRDefault="00A125AE" w:rsidP="00A125AE">
      <w:pPr>
        <w:pStyle w:val="BodyText"/>
        <w:jc w:val="left"/>
        <w:rPr>
          <w:noProof/>
          <w:sz w:val="22"/>
          <w:szCs w:val="22"/>
          <w:lang w:val="sr-Cyrl-RS"/>
        </w:rPr>
      </w:pPr>
      <w:r w:rsidRPr="007D0076">
        <w:rPr>
          <w:noProof/>
          <w:sz w:val="22"/>
          <w:szCs w:val="22"/>
        </w:rPr>
        <w:t>Телефон:________________ Фах:____________________                  Шифра делатности:____________________________</w:t>
      </w:r>
    </w:p>
    <w:p w:rsidR="00EF44FC" w:rsidRPr="00EF44FC" w:rsidRDefault="00EF44FC" w:rsidP="00A125AE">
      <w:pPr>
        <w:pStyle w:val="BodyText"/>
        <w:jc w:val="left"/>
        <w:rPr>
          <w:noProof/>
          <w:sz w:val="22"/>
          <w:szCs w:val="22"/>
          <w:lang w:val="sr-Cyrl-RS"/>
        </w:rPr>
      </w:pPr>
    </w:p>
    <w:p w:rsidR="00A125AE" w:rsidRDefault="00A125AE" w:rsidP="00A125AE">
      <w:pPr>
        <w:pStyle w:val="BodyText"/>
        <w:jc w:val="left"/>
        <w:rPr>
          <w:noProof/>
          <w:sz w:val="22"/>
          <w:szCs w:val="22"/>
          <w:lang w:val="sr-Cyrl-RS"/>
        </w:rPr>
      </w:pPr>
      <w:r w:rsidRPr="007D0076">
        <w:rPr>
          <w:noProof/>
          <w:sz w:val="22"/>
          <w:szCs w:val="22"/>
        </w:rPr>
        <w:t>Е-маил:_________________________________________                    Пиб:_________________________________________</w:t>
      </w:r>
    </w:p>
    <w:p w:rsidR="00EF44FC" w:rsidRPr="00EF44FC" w:rsidRDefault="00EF44FC" w:rsidP="00A125AE">
      <w:pPr>
        <w:pStyle w:val="BodyText"/>
        <w:jc w:val="left"/>
        <w:rPr>
          <w:noProof/>
          <w:sz w:val="22"/>
          <w:szCs w:val="22"/>
          <w:lang w:val="sr-Cyrl-RS"/>
        </w:rPr>
      </w:pPr>
    </w:p>
    <w:p w:rsidR="00A125AE" w:rsidRDefault="00A125AE" w:rsidP="00A125AE">
      <w:pPr>
        <w:pStyle w:val="BodyText"/>
        <w:jc w:val="left"/>
        <w:rPr>
          <w:noProof/>
          <w:sz w:val="22"/>
          <w:szCs w:val="22"/>
          <w:lang w:val="sr-Cyrl-RS"/>
        </w:rPr>
      </w:pPr>
      <w:r w:rsidRPr="007D0076">
        <w:rPr>
          <w:noProof/>
          <w:sz w:val="22"/>
          <w:szCs w:val="22"/>
        </w:rPr>
        <w:t>Контакт особа:___________________________________                   Жиро-рачун:__________________________________</w:t>
      </w:r>
    </w:p>
    <w:p w:rsidR="00EF44FC" w:rsidRPr="00EF44FC" w:rsidRDefault="00EF44FC" w:rsidP="00A125AE">
      <w:pPr>
        <w:pStyle w:val="BodyText"/>
        <w:jc w:val="left"/>
        <w:rPr>
          <w:noProof/>
          <w:sz w:val="22"/>
          <w:szCs w:val="22"/>
          <w:lang w:val="sr-Cyrl-RS"/>
        </w:rPr>
      </w:pPr>
    </w:p>
    <w:p w:rsidR="00A125AE" w:rsidRPr="00B3562E" w:rsidRDefault="00A125AE" w:rsidP="00A125AE">
      <w:pPr>
        <w:pStyle w:val="BodyText"/>
        <w:jc w:val="left"/>
        <w:rPr>
          <w:noProof/>
          <w:sz w:val="22"/>
          <w:szCs w:val="22"/>
          <w:lang w:val="sr-Cyrl-CS"/>
        </w:rPr>
      </w:pPr>
      <w:r w:rsidRPr="007D0076">
        <w:rPr>
          <w:noProof/>
          <w:sz w:val="22"/>
          <w:szCs w:val="22"/>
        </w:rPr>
        <w:t>Овлашћено лице:_________________________________</w:t>
      </w:r>
    </w:p>
    <w:p w:rsidR="00EF44FC" w:rsidRDefault="00EF44FC" w:rsidP="00A125AE">
      <w:pPr>
        <w:pStyle w:val="BodyText"/>
        <w:jc w:val="left"/>
        <w:rPr>
          <w:noProof/>
          <w:sz w:val="20"/>
          <w:lang w:val="sr-Cyrl-CS"/>
        </w:rPr>
      </w:pPr>
    </w:p>
    <w:p w:rsidR="00EF44FC" w:rsidRPr="00CF7754" w:rsidRDefault="00EF44FC" w:rsidP="00A125AE">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693"/>
        <w:gridCol w:w="709"/>
        <w:gridCol w:w="851"/>
        <w:gridCol w:w="1842"/>
        <w:gridCol w:w="1843"/>
        <w:gridCol w:w="1418"/>
        <w:gridCol w:w="1134"/>
        <w:gridCol w:w="1417"/>
        <w:gridCol w:w="1134"/>
      </w:tblGrid>
      <w:tr w:rsidR="00A125AE" w:rsidRPr="00210EBC" w:rsidTr="00E00E6E">
        <w:trPr>
          <w:trHeight w:val="315"/>
        </w:trPr>
        <w:tc>
          <w:tcPr>
            <w:tcW w:w="13750" w:type="dxa"/>
            <w:gridSpan w:val="10"/>
            <w:tcBorders>
              <w:bottom w:val="single" w:sz="4" w:space="0" w:color="auto"/>
              <w:right w:val="single" w:sz="4" w:space="0" w:color="auto"/>
            </w:tcBorders>
          </w:tcPr>
          <w:p w:rsidR="00A125AE" w:rsidRPr="00210EBC" w:rsidRDefault="00A125AE" w:rsidP="00E00E6E">
            <w:pPr>
              <w:jc w:val="center"/>
              <w:rPr>
                <w:b/>
                <w:noProof/>
                <w:sz w:val="20"/>
                <w:szCs w:val="20"/>
              </w:rPr>
            </w:pPr>
            <w:r w:rsidRPr="00210EBC">
              <w:rPr>
                <w:b/>
                <w:noProof/>
                <w:sz w:val="20"/>
                <w:szCs w:val="20"/>
              </w:rPr>
              <w:t>КЛИНИЧКИ ЦЕНТАР ВОЈВОДИНЕ</w:t>
            </w:r>
          </w:p>
        </w:tc>
      </w:tr>
      <w:tr w:rsidR="00A125AE" w:rsidRPr="00210EBC" w:rsidTr="00E00E6E">
        <w:tc>
          <w:tcPr>
            <w:tcW w:w="13750" w:type="dxa"/>
            <w:gridSpan w:val="10"/>
            <w:tcBorders>
              <w:bottom w:val="single" w:sz="4" w:space="0" w:color="auto"/>
              <w:right w:val="single" w:sz="4" w:space="0" w:color="auto"/>
            </w:tcBorders>
          </w:tcPr>
          <w:p w:rsidR="00A125AE" w:rsidRPr="002570D0" w:rsidRDefault="00A125AE" w:rsidP="002570D0">
            <w:pPr>
              <w:rPr>
                <w:b/>
                <w:noProof/>
                <w:sz w:val="22"/>
                <w:szCs w:val="22"/>
                <w:lang w:val="sr-Cyrl-RS"/>
              </w:rPr>
            </w:pPr>
            <w:r>
              <w:rPr>
                <w:b/>
                <w:sz w:val="22"/>
                <w:szCs w:val="22"/>
              </w:rPr>
              <w:t>Партија 2</w:t>
            </w:r>
            <w:r w:rsidR="00EF44FC">
              <w:rPr>
                <w:b/>
                <w:sz w:val="22"/>
                <w:szCs w:val="22"/>
                <w:lang w:val="sr-Cyrl-RS"/>
              </w:rPr>
              <w:t xml:space="preserve">. </w:t>
            </w:r>
            <w:r>
              <w:rPr>
                <w:b/>
                <w:sz w:val="22"/>
                <w:szCs w:val="22"/>
              </w:rPr>
              <w:t>-</w:t>
            </w:r>
            <w:r w:rsidR="00EF44FC">
              <w:rPr>
                <w:b/>
                <w:sz w:val="22"/>
                <w:szCs w:val="22"/>
                <w:lang w:val="sr-Cyrl-RS"/>
              </w:rPr>
              <w:t xml:space="preserve"> </w:t>
            </w:r>
            <w:r w:rsidR="002570D0">
              <w:rPr>
                <w:b/>
                <w:sz w:val="22"/>
                <w:szCs w:val="22"/>
                <w:lang w:val="sr-Cyrl-RS"/>
              </w:rPr>
              <w:t>Предметна и покровна стакла</w:t>
            </w:r>
          </w:p>
        </w:tc>
      </w:tr>
      <w:tr w:rsidR="009E1BC2" w:rsidRPr="007D0076" w:rsidTr="00EF44FC">
        <w:tc>
          <w:tcPr>
            <w:tcW w:w="709" w:type="dxa"/>
            <w:tcBorders>
              <w:bottom w:val="single" w:sz="4" w:space="0" w:color="auto"/>
            </w:tcBorders>
            <w:vAlign w:val="center"/>
          </w:tcPr>
          <w:p w:rsidR="009E1BC2" w:rsidRDefault="009E1BC2" w:rsidP="00643F40">
            <w:pPr>
              <w:pStyle w:val="BodyText"/>
              <w:jc w:val="center"/>
              <w:rPr>
                <w:b/>
                <w:noProof/>
                <w:sz w:val="20"/>
              </w:rPr>
            </w:pPr>
            <w:r>
              <w:rPr>
                <w:b/>
                <w:noProof/>
                <w:sz w:val="20"/>
              </w:rPr>
              <w:t>Р.</w:t>
            </w:r>
          </w:p>
          <w:p w:rsidR="009E1BC2" w:rsidRPr="00D92EBF" w:rsidRDefault="009E1BC2" w:rsidP="00643F40">
            <w:pPr>
              <w:pStyle w:val="BodyText"/>
              <w:jc w:val="center"/>
              <w:rPr>
                <w:b/>
                <w:noProof/>
                <w:sz w:val="20"/>
              </w:rPr>
            </w:pPr>
            <w:r>
              <w:rPr>
                <w:b/>
                <w:noProof/>
                <w:sz w:val="20"/>
              </w:rPr>
              <w:t>broj</w:t>
            </w:r>
          </w:p>
        </w:tc>
        <w:tc>
          <w:tcPr>
            <w:tcW w:w="2693" w:type="dxa"/>
            <w:tcBorders>
              <w:bottom w:val="single" w:sz="4" w:space="0" w:color="auto"/>
            </w:tcBorders>
            <w:vAlign w:val="center"/>
          </w:tcPr>
          <w:p w:rsidR="009E1BC2" w:rsidRPr="00D92EBF" w:rsidRDefault="009E1BC2" w:rsidP="00643F40">
            <w:pPr>
              <w:pStyle w:val="BodyText"/>
              <w:jc w:val="center"/>
              <w:rPr>
                <w:b/>
                <w:noProof/>
                <w:sz w:val="20"/>
              </w:rPr>
            </w:pPr>
            <w:r w:rsidRPr="00D92EBF">
              <w:rPr>
                <w:b/>
                <w:noProof/>
                <w:sz w:val="20"/>
              </w:rPr>
              <w:t>Назив</w:t>
            </w:r>
          </w:p>
        </w:tc>
        <w:tc>
          <w:tcPr>
            <w:tcW w:w="709" w:type="dxa"/>
            <w:tcBorders>
              <w:bottom w:val="single" w:sz="4" w:space="0" w:color="auto"/>
            </w:tcBorders>
            <w:vAlign w:val="center"/>
          </w:tcPr>
          <w:p w:rsidR="009E1BC2" w:rsidRPr="00D92EBF" w:rsidRDefault="009E1BC2" w:rsidP="00643F40">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9E1BC2" w:rsidRPr="00D92EBF" w:rsidRDefault="009E1BC2" w:rsidP="00643F40">
            <w:pPr>
              <w:pStyle w:val="BodyText"/>
              <w:jc w:val="center"/>
              <w:rPr>
                <w:b/>
                <w:noProof/>
                <w:sz w:val="20"/>
              </w:rPr>
            </w:pPr>
            <w:r w:rsidRPr="00D92EBF">
              <w:rPr>
                <w:b/>
                <w:noProof/>
                <w:sz w:val="20"/>
              </w:rPr>
              <w:t>Количина</w:t>
            </w:r>
          </w:p>
        </w:tc>
        <w:tc>
          <w:tcPr>
            <w:tcW w:w="1842" w:type="dxa"/>
            <w:tcBorders>
              <w:bottom w:val="single" w:sz="4" w:space="0" w:color="auto"/>
            </w:tcBorders>
            <w:vAlign w:val="center"/>
          </w:tcPr>
          <w:p w:rsidR="009E1BC2" w:rsidRPr="00D92EBF" w:rsidRDefault="009E1BC2" w:rsidP="00643F40">
            <w:pPr>
              <w:pStyle w:val="BodyText"/>
              <w:jc w:val="center"/>
              <w:rPr>
                <w:b/>
                <w:noProof/>
                <w:sz w:val="20"/>
              </w:rPr>
            </w:pPr>
            <w:r w:rsidRPr="00D92EBF">
              <w:rPr>
                <w:b/>
                <w:noProof/>
                <w:sz w:val="20"/>
              </w:rPr>
              <w:t>Јединична цена без ПДВ-а</w:t>
            </w:r>
          </w:p>
        </w:tc>
        <w:tc>
          <w:tcPr>
            <w:tcW w:w="1843" w:type="dxa"/>
            <w:tcBorders>
              <w:bottom w:val="single" w:sz="4" w:space="0" w:color="auto"/>
            </w:tcBorders>
            <w:vAlign w:val="center"/>
          </w:tcPr>
          <w:p w:rsidR="009E1BC2" w:rsidRPr="00D92EBF" w:rsidRDefault="009E1BC2" w:rsidP="00643F40">
            <w:pPr>
              <w:pStyle w:val="BodyText"/>
              <w:jc w:val="center"/>
              <w:rPr>
                <w:b/>
                <w:noProof/>
                <w:sz w:val="20"/>
              </w:rPr>
            </w:pPr>
            <w:r>
              <w:rPr>
                <w:b/>
                <w:noProof/>
                <w:sz w:val="20"/>
              </w:rPr>
              <w:t>Вредност</w:t>
            </w:r>
            <w:r w:rsidRPr="00D92EBF">
              <w:rPr>
                <w:b/>
                <w:noProof/>
                <w:sz w:val="20"/>
              </w:rPr>
              <w:t xml:space="preserve"> без ПДВ-а</w:t>
            </w:r>
          </w:p>
        </w:tc>
        <w:tc>
          <w:tcPr>
            <w:tcW w:w="1418" w:type="dxa"/>
            <w:tcBorders>
              <w:bottom w:val="single" w:sz="4" w:space="0" w:color="auto"/>
            </w:tcBorders>
            <w:vAlign w:val="center"/>
          </w:tcPr>
          <w:p w:rsidR="009E1BC2" w:rsidRPr="00D92EBF" w:rsidRDefault="009E1BC2" w:rsidP="00643F40">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9E1BC2" w:rsidRPr="00D92EBF" w:rsidRDefault="009E1BC2" w:rsidP="00643F40">
            <w:pPr>
              <w:jc w:val="center"/>
              <w:rPr>
                <w:b/>
                <w:sz w:val="20"/>
                <w:szCs w:val="20"/>
              </w:rPr>
            </w:pPr>
            <w:r w:rsidRPr="00D92EBF">
              <w:rPr>
                <w:b/>
                <w:sz w:val="20"/>
                <w:szCs w:val="20"/>
              </w:rPr>
              <w:t>Земља порекла</w:t>
            </w:r>
          </w:p>
        </w:tc>
        <w:tc>
          <w:tcPr>
            <w:tcW w:w="1417" w:type="dxa"/>
            <w:tcBorders>
              <w:bottom w:val="single" w:sz="4" w:space="0" w:color="auto"/>
              <w:right w:val="single" w:sz="4" w:space="0" w:color="auto"/>
            </w:tcBorders>
            <w:vAlign w:val="center"/>
          </w:tcPr>
          <w:p w:rsidR="009E1BC2" w:rsidRPr="00D92EBF" w:rsidRDefault="009E1BC2" w:rsidP="00643F40">
            <w:pPr>
              <w:jc w:val="center"/>
              <w:rPr>
                <w:b/>
                <w:sz w:val="20"/>
                <w:szCs w:val="20"/>
                <w:lang w:val="sr-Cyrl-CS"/>
              </w:rPr>
            </w:pPr>
            <w:r w:rsidRPr="00D92EBF">
              <w:rPr>
                <w:b/>
                <w:sz w:val="20"/>
                <w:szCs w:val="20"/>
              </w:rPr>
              <w:t>Доказ о стављању у промет тражене робе</w:t>
            </w:r>
          </w:p>
        </w:tc>
        <w:tc>
          <w:tcPr>
            <w:tcW w:w="1134" w:type="dxa"/>
            <w:tcBorders>
              <w:bottom w:val="single" w:sz="4" w:space="0" w:color="auto"/>
              <w:right w:val="single" w:sz="4" w:space="0" w:color="auto"/>
            </w:tcBorders>
            <w:vAlign w:val="center"/>
          </w:tcPr>
          <w:p w:rsidR="009E1BC2" w:rsidRPr="00D92EBF" w:rsidRDefault="009E1BC2" w:rsidP="00643F40">
            <w:pPr>
              <w:pStyle w:val="BodyText"/>
              <w:jc w:val="center"/>
              <w:rPr>
                <w:b/>
                <w:noProof/>
                <w:sz w:val="20"/>
                <w:lang w:val="sr-Cyrl-CS"/>
              </w:rPr>
            </w:pPr>
            <w:r w:rsidRPr="00D92EBF">
              <w:rPr>
                <w:b/>
                <w:sz w:val="20"/>
                <w:lang w:val="sr-Cyrl-CS"/>
              </w:rPr>
              <w:t>Каталошки број</w:t>
            </w:r>
          </w:p>
        </w:tc>
      </w:tr>
      <w:tr w:rsidR="009E1BC2" w:rsidRPr="007D0076" w:rsidTr="00EF44FC">
        <w:tc>
          <w:tcPr>
            <w:tcW w:w="709" w:type="dxa"/>
            <w:tcBorders>
              <w:bottom w:val="single" w:sz="4" w:space="0" w:color="auto"/>
            </w:tcBorders>
            <w:vAlign w:val="center"/>
          </w:tcPr>
          <w:p w:rsidR="009E1BC2" w:rsidRPr="007D0076" w:rsidRDefault="009E1BC2" w:rsidP="00643F40">
            <w:pPr>
              <w:pStyle w:val="BodyText"/>
              <w:jc w:val="center"/>
              <w:rPr>
                <w:b/>
                <w:noProof/>
                <w:sz w:val="22"/>
                <w:szCs w:val="22"/>
              </w:rPr>
            </w:pPr>
            <w:r w:rsidRPr="007D0076">
              <w:rPr>
                <w:b/>
                <w:noProof/>
                <w:sz w:val="22"/>
                <w:szCs w:val="22"/>
              </w:rPr>
              <w:t>I</w:t>
            </w:r>
          </w:p>
        </w:tc>
        <w:tc>
          <w:tcPr>
            <w:tcW w:w="2693" w:type="dxa"/>
            <w:tcBorders>
              <w:bottom w:val="single" w:sz="4" w:space="0" w:color="auto"/>
            </w:tcBorders>
            <w:vAlign w:val="center"/>
          </w:tcPr>
          <w:p w:rsidR="009E1BC2" w:rsidRPr="007D0076" w:rsidRDefault="009E1BC2" w:rsidP="00643F40">
            <w:pPr>
              <w:pStyle w:val="BodyText"/>
              <w:jc w:val="center"/>
              <w:rPr>
                <w:noProof/>
                <w:sz w:val="22"/>
                <w:szCs w:val="22"/>
              </w:rPr>
            </w:pPr>
            <w:r w:rsidRPr="007D0076">
              <w:rPr>
                <w:noProof/>
                <w:sz w:val="22"/>
                <w:szCs w:val="22"/>
              </w:rPr>
              <w:t>2</w:t>
            </w:r>
          </w:p>
        </w:tc>
        <w:tc>
          <w:tcPr>
            <w:tcW w:w="709" w:type="dxa"/>
            <w:tcBorders>
              <w:bottom w:val="single" w:sz="4" w:space="0" w:color="auto"/>
            </w:tcBorders>
            <w:vAlign w:val="center"/>
          </w:tcPr>
          <w:p w:rsidR="009E1BC2" w:rsidRPr="007D0076" w:rsidRDefault="009E1BC2" w:rsidP="00643F40">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9E1BC2" w:rsidRPr="007D0076" w:rsidRDefault="009E1BC2" w:rsidP="00643F40">
            <w:pPr>
              <w:pStyle w:val="BodyText"/>
              <w:jc w:val="center"/>
              <w:rPr>
                <w:noProof/>
                <w:sz w:val="22"/>
                <w:szCs w:val="22"/>
              </w:rPr>
            </w:pPr>
            <w:r w:rsidRPr="007D0076">
              <w:rPr>
                <w:noProof/>
                <w:sz w:val="22"/>
                <w:szCs w:val="22"/>
              </w:rPr>
              <w:t>4</w:t>
            </w:r>
          </w:p>
        </w:tc>
        <w:tc>
          <w:tcPr>
            <w:tcW w:w="1842" w:type="dxa"/>
            <w:tcBorders>
              <w:bottom w:val="single" w:sz="4" w:space="0" w:color="auto"/>
            </w:tcBorders>
            <w:vAlign w:val="center"/>
          </w:tcPr>
          <w:p w:rsidR="009E1BC2" w:rsidRPr="007D0076" w:rsidRDefault="009E1BC2" w:rsidP="00643F40">
            <w:pPr>
              <w:pStyle w:val="BodyText"/>
              <w:jc w:val="center"/>
              <w:rPr>
                <w:noProof/>
                <w:sz w:val="22"/>
                <w:szCs w:val="22"/>
              </w:rPr>
            </w:pPr>
            <w:r w:rsidRPr="007D0076">
              <w:rPr>
                <w:noProof/>
                <w:sz w:val="22"/>
                <w:szCs w:val="22"/>
              </w:rPr>
              <w:t>5</w:t>
            </w:r>
          </w:p>
        </w:tc>
        <w:tc>
          <w:tcPr>
            <w:tcW w:w="1843" w:type="dxa"/>
            <w:tcBorders>
              <w:bottom w:val="single" w:sz="4" w:space="0" w:color="auto"/>
            </w:tcBorders>
            <w:vAlign w:val="center"/>
          </w:tcPr>
          <w:p w:rsidR="009E1BC2" w:rsidRPr="00892426" w:rsidRDefault="009E1BC2" w:rsidP="00643F40">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9E1BC2" w:rsidRPr="00892426" w:rsidRDefault="009E1BC2" w:rsidP="00643F40">
            <w:pPr>
              <w:pStyle w:val="BodyText"/>
              <w:jc w:val="center"/>
              <w:rPr>
                <w:noProof/>
                <w:sz w:val="22"/>
                <w:szCs w:val="22"/>
              </w:rPr>
            </w:pPr>
            <w:r>
              <w:rPr>
                <w:noProof/>
                <w:sz w:val="22"/>
                <w:szCs w:val="22"/>
              </w:rPr>
              <w:t>7</w:t>
            </w:r>
          </w:p>
        </w:tc>
        <w:tc>
          <w:tcPr>
            <w:tcW w:w="1134" w:type="dxa"/>
            <w:tcBorders>
              <w:bottom w:val="single" w:sz="4" w:space="0" w:color="auto"/>
            </w:tcBorders>
          </w:tcPr>
          <w:p w:rsidR="009E1BC2" w:rsidRPr="00892426" w:rsidRDefault="009E1BC2" w:rsidP="00643F40">
            <w:pPr>
              <w:pStyle w:val="BodyText"/>
              <w:jc w:val="center"/>
              <w:rPr>
                <w:noProof/>
                <w:sz w:val="22"/>
                <w:szCs w:val="22"/>
              </w:rPr>
            </w:pPr>
            <w:r>
              <w:rPr>
                <w:noProof/>
                <w:sz w:val="22"/>
                <w:szCs w:val="22"/>
              </w:rPr>
              <w:t>8</w:t>
            </w:r>
          </w:p>
        </w:tc>
        <w:tc>
          <w:tcPr>
            <w:tcW w:w="1417" w:type="dxa"/>
            <w:tcBorders>
              <w:bottom w:val="single" w:sz="4" w:space="0" w:color="auto"/>
              <w:right w:val="single" w:sz="4" w:space="0" w:color="auto"/>
            </w:tcBorders>
            <w:vAlign w:val="center"/>
          </w:tcPr>
          <w:p w:rsidR="009E1BC2" w:rsidRPr="00892426" w:rsidRDefault="009E1BC2" w:rsidP="00643F40">
            <w:pPr>
              <w:pStyle w:val="BodyText"/>
              <w:jc w:val="center"/>
              <w:rPr>
                <w:noProof/>
                <w:sz w:val="22"/>
                <w:szCs w:val="22"/>
              </w:rPr>
            </w:pPr>
            <w:r>
              <w:rPr>
                <w:noProof/>
                <w:sz w:val="22"/>
                <w:szCs w:val="22"/>
              </w:rPr>
              <w:t>9</w:t>
            </w:r>
          </w:p>
        </w:tc>
        <w:tc>
          <w:tcPr>
            <w:tcW w:w="1134" w:type="dxa"/>
            <w:tcBorders>
              <w:bottom w:val="single" w:sz="4" w:space="0" w:color="auto"/>
              <w:right w:val="single" w:sz="4" w:space="0" w:color="auto"/>
            </w:tcBorders>
          </w:tcPr>
          <w:p w:rsidR="009E1BC2" w:rsidRPr="00892426" w:rsidRDefault="009E1BC2" w:rsidP="00643F40">
            <w:pPr>
              <w:pStyle w:val="BodyText"/>
              <w:jc w:val="center"/>
              <w:rPr>
                <w:noProof/>
                <w:sz w:val="22"/>
                <w:szCs w:val="22"/>
              </w:rPr>
            </w:pPr>
            <w:r>
              <w:rPr>
                <w:noProof/>
                <w:sz w:val="22"/>
                <w:szCs w:val="22"/>
              </w:rPr>
              <w:t>10</w:t>
            </w:r>
          </w:p>
        </w:tc>
      </w:tr>
      <w:tr w:rsidR="00663EE1" w:rsidRPr="00663EE1" w:rsidTr="00EF44FC">
        <w:trPr>
          <w:trHeight w:val="698"/>
        </w:trPr>
        <w:tc>
          <w:tcPr>
            <w:tcW w:w="709" w:type="dxa"/>
            <w:tcBorders>
              <w:top w:val="single" w:sz="8" w:space="0" w:color="auto"/>
              <w:left w:val="single" w:sz="8" w:space="0" w:color="auto"/>
              <w:bottom w:val="single" w:sz="4" w:space="0" w:color="auto"/>
              <w:right w:val="single" w:sz="4" w:space="0" w:color="auto"/>
            </w:tcBorders>
            <w:shd w:val="clear" w:color="auto" w:fill="auto"/>
            <w:vAlign w:val="center"/>
          </w:tcPr>
          <w:p w:rsidR="00663EE1" w:rsidRDefault="00663EE1" w:rsidP="00663EE1">
            <w:pPr>
              <w:jc w:val="right"/>
              <w:rPr>
                <w:sz w:val="20"/>
                <w:szCs w:val="20"/>
                <w:lang w:val="sr-Latn-RS"/>
              </w:rPr>
            </w:pPr>
            <w:r>
              <w:rPr>
                <w:sz w:val="20"/>
                <w:szCs w:val="20"/>
              </w:rPr>
              <w:t>1.</w:t>
            </w:r>
          </w:p>
        </w:tc>
        <w:tc>
          <w:tcPr>
            <w:tcW w:w="2693" w:type="dxa"/>
            <w:tcBorders>
              <w:top w:val="single" w:sz="8" w:space="0" w:color="auto"/>
              <w:left w:val="single" w:sz="4" w:space="0" w:color="auto"/>
              <w:bottom w:val="single" w:sz="4" w:space="0" w:color="auto"/>
              <w:right w:val="single" w:sz="4" w:space="0" w:color="auto"/>
            </w:tcBorders>
            <w:shd w:val="clear" w:color="000000" w:fill="FFFFFF"/>
            <w:vAlign w:val="center"/>
          </w:tcPr>
          <w:p w:rsidR="00663EE1" w:rsidRPr="00663EE1" w:rsidRDefault="00663EE1" w:rsidP="00663EE1">
            <w:pPr>
              <w:rPr>
                <w:noProof/>
                <w:sz w:val="18"/>
                <w:szCs w:val="18"/>
                <w:lang w:val="sr-Cyrl-CS"/>
              </w:rPr>
            </w:pPr>
            <w:r>
              <w:rPr>
                <w:noProof/>
                <w:sz w:val="18"/>
                <w:szCs w:val="18"/>
                <w:lang w:val="sr-Cyrl-CS"/>
              </w:rPr>
              <w:t>Покровно</w:t>
            </w:r>
            <w:r w:rsidRPr="00663EE1">
              <w:rPr>
                <w:noProof/>
                <w:sz w:val="18"/>
                <w:szCs w:val="18"/>
                <w:lang w:val="sr-Cyrl-CS"/>
              </w:rPr>
              <w:t xml:space="preserve"> </w:t>
            </w:r>
            <w:r>
              <w:rPr>
                <w:noProof/>
                <w:sz w:val="18"/>
                <w:szCs w:val="18"/>
                <w:lang w:val="sr-Cyrl-CS"/>
              </w:rPr>
              <w:t>стакло</w:t>
            </w:r>
            <w:r w:rsidRPr="00663EE1">
              <w:rPr>
                <w:noProof/>
                <w:sz w:val="18"/>
                <w:szCs w:val="18"/>
                <w:lang w:val="sr-Cyrl-CS"/>
              </w:rPr>
              <w:t xml:space="preserve"> 18x18</w:t>
            </w:r>
          </w:p>
        </w:tc>
        <w:tc>
          <w:tcPr>
            <w:tcW w:w="709" w:type="dxa"/>
            <w:tcBorders>
              <w:top w:val="single" w:sz="8" w:space="0" w:color="auto"/>
              <w:left w:val="nil"/>
              <w:bottom w:val="single" w:sz="4" w:space="0" w:color="auto"/>
              <w:right w:val="single" w:sz="4" w:space="0" w:color="auto"/>
            </w:tcBorders>
            <w:shd w:val="clear" w:color="auto" w:fill="auto"/>
            <w:vAlign w:val="bottom"/>
          </w:tcPr>
          <w:p w:rsidR="00663EE1" w:rsidRPr="00663EE1" w:rsidRDefault="00663EE1" w:rsidP="00663EE1">
            <w:pPr>
              <w:jc w:val="center"/>
              <w:rPr>
                <w:noProof/>
                <w:color w:val="000000"/>
                <w:sz w:val="18"/>
                <w:szCs w:val="18"/>
                <w:lang w:val="sr-Cyrl-CS"/>
              </w:rPr>
            </w:pPr>
            <w:r>
              <w:rPr>
                <w:noProof/>
                <w:color w:val="000000"/>
                <w:sz w:val="18"/>
                <w:szCs w:val="18"/>
                <w:lang w:val="sr-Cyrl-CS"/>
              </w:rPr>
              <w:t>ком</w:t>
            </w:r>
          </w:p>
        </w:tc>
        <w:tc>
          <w:tcPr>
            <w:tcW w:w="851" w:type="dxa"/>
            <w:tcBorders>
              <w:top w:val="single" w:sz="8" w:space="0" w:color="auto"/>
              <w:left w:val="nil"/>
              <w:bottom w:val="single" w:sz="4" w:space="0" w:color="auto"/>
              <w:right w:val="single" w:sz="4" w:space="0" w:color="auto"/>
            </w:tcBorders>
            <w:shd w:val="clear" w:color="000000" w:fill="FFFFFF"/>
            <w:vAlign w:val="bottom"/>
          </w:tcPr>
          <w:p w:rsidR="00663EE1" w:rsidRPr="00663EE1" w:rsidRDefault="00663EE1" w:rsidP="00663EE1">
            <w:pPr>
              <w:jc w:val="right"/>
              <w:rPr>
                <w:noProof/>
                <w:color w:val="000000"/>
                <w:sz w:val="18"/>
                <w:szCs w:val="18"/>
                <w:lang w:val="sr-Cyrl-CS"/>
              </w:rPr>
            </w:pPr>
            <w:r w:rsidRPr="00663EE1">
              <w:rPr>
                <w:noProof/>
                <w:color w:val="000000"/>
                <w:sz w:val="18"/>
                <w:szCs w:val="18"/>
                <w:lang w:val="sr-Cyrl-CS"/>
              </w:rPr>
              <w:t>40000</w:t>
            </w:r>
          </w:p>
        </w:tc>
        <w:tc>
          <w:tcPr>
            <w:tcW w:w="1842" w:type="dxa"/>
            <w:tcBorders>
              <w:bottom w:val="single" w:sz="4" w:space="0" w:color="auto"/>
            </w:tcBorders>
            <w:vAlign w:val="center"/>
          </w:tcPr>
          <w:p w:rsidR="00663EE1" w:rsidRPr="00663EE1" w:rsidRDefault="00663EE1" w:rsidP="00663EE1">
            <w:pPr>
              <w:pStyle w:val="BodyText"/>
              <w:spacing w:before="240"/>
              <w:jc w:val="center"/>
              <w:rPr>
                <w:noProof/>
                <w:sz w:val="20"/>
                <w:lang w:val="sr-Cyrl-CS"/>
              </w:rPr>
            </w:pPr>
          </w:p>
        </w:tc>
        <w:tc>
          <w:tcPr>
            <w:tcW w:w="1843" w:type="dxa"/>
            <w:tcBorders>
              <w:bottom w:val="single" w:sz="4" w:space="0" w:color="auto"/>
            </w:tcBorders>
            <w:vAlign w:val="center"/>
          </w:tcPr>
          <w:p w:rsidR="00663EE1" w:rsidRPr="00663EE1" w:rsidRDefault="00663EE1" w:rsidP="00663EE1">
            <w:pPr>
              <w:pStyle w:val="BodyText"/>
              <w:spacing w:before="240"/>
              <w:jc w:val="center"/>
              <w:rPr>
                <w:noProof/>
                <w:sz w:val="20"/>
                <w:lang w:val="sr-Cyrl-CS"/>
              </w:rPr>
            </w:pPr>
          </w:p>
        </w:tc>
        <w:tc>
          <w:tcPr>
            <w:tcW w:w="1418" w:type="dxa"/>
            <w:tcBorders>
              <w:bottom w:val="single" w:sz="4" w:space="0" w:color="auto"/>
            </w:tcBorders>
            <w:vAlign w:val="center"/>
          </w:tcPr>
          <w:p w:rsidR="00663EE1" w:rsidRPr="00663EE1" w:rsidRDefault="00663EE1" w:rsidP="00663EE1">
            <w:pPr>
              <w:pStyle w:val="BodyText"/>
              <w:spacing w:before="240"/>
              <w:jc w:val="center"/>
              <w:rPr>
                <w:noProof/>
                <w:sz w:val="20"/>
                <w:lang w:val="sr-Cyrl-CS"/>
              </w:rPr>
            </w:pPr>
          </w:p>
        </w:tc>
        <w:tc>
          <w:tcPr>
            <w:tcW w:w="1134" w:type="dxa"/>
            <w:tcBorders>
              <w:bottom w:val="single" w:sz="4" w:space="0" w:color="auto"/>
            </w:tcBorders>
            <w:vAlign w:val="center"/>
          </w:tcPr>
          <w:p w:rsidR="00663EE1" w:rsidRPr="00663EE1" w:rsidRDefault="00663EE1" w:rsidP="00663EE1">
            <w:pPr>
              <w:pStyle w:val="BodyText"/>
              <w:spacing w:before="240"/>
              <w:jc w:val="center"/>
              <w:rPr>
                <w:noProof/>
                <w:sz w:val="20"/>
                <w:lang w:val="sr-Cyrl-CS"/>
              </w:rPr>
            </w:pPr>
          </w:p>
        </w:tc>
        <w:tc>
          <w:tcPr>
            <w:tcW w:w="1417" w:type="dxa"/>
            <w:tcBorders>
              <w:bottom w:val="single" w:sz="4" w:space="0" w:color="auto"/>
              <w:right w:val="single" w:sz="4" w:space="0" w:color="auto"/>
            </w:tcBorders>
            <w:vAlign w:val="bottom"/>
          </w:tcPr>
          <w:p w:rsidR="00663EE1" w:rsidRPr="00663EE1" w:rsidRDefault="00663EE1" w:rsidP="00663EE1">
            <w:pPr>
              <w:spacing w:before="240"/>
              <w:jc w:val="center"/>
              <w:rPr>
                <w:b/>
                <w:bCs/>
                <w:noProof/>
                <w:color w:val="000000"/>
                <w:sz w:val="20"/>
                <w:szCs w:val="20"/>
                <w:lang w:val="sr-Cyrl-CS"/>
              </w:rPr>
            </w:pPr>
          </w:p>
        </w:tc>
        <w:tc>
          <w:tcPr>
            <w:tcW w:w="1134" w:type="dxa"/>
            <w:tcBorders>
              <w:bottom w:val="single" w:sz="4" w:space="0" w:color="auto"/>
              <w:right w:val="single" w:sz="4" w:space="0" w:color="auto"/>
            </w:tcBorders>
            <w:vAlign w:val="center"/>
          </w:tcPr>
          <w:p w:rsidR="00663EE1" w:rsidRPr="00663EE1" w:rsidRDefault="00663EE1" w:rsidP="00663EE1">
            <w:pPr>
              <w:pStyle w:val="BodyText"/>
              <w:spacing w:before="240"/>
              <w:jc w:val="center"/>
              <w:rPr>
                <w:noProof/>
                <w:sz w:val="20"/>
                <w:lang w:val="sr-Cyrl-CS"/>
              </w:rPr>
            </w:pPr>
          </w:p>
        </w:tc>
      </w:tr>
      <w:tr w:rsidR="00663EE1" w:rsidRPr="00663EE1" w:rsidTr="00EF44FC">
        <w:trPr>
          <w:trHeight w:val="539"/>
        </w:trPr>
        <w:tc>
          <w:tcPr>
            <w:tcW w:w="709" w:type="dxa"/>
            <w:tcBorders>
              <w:top w:val="single" w:sz="4" w:space="0" w:color="auto"/>
              <w:left w:val="single" w:sz="8" w:space="0" w:color="auto"/>
              <w:bottom w:val="single" w:sz="4" w:space="0" w:color="auto"/>
              <w:right w:val="single" w:sz="4" w:space="0" w:color="auto"/>
            </w:tcBorders>
            <w:shd w:val="clear" w:color="auto" w:fill="auto"/>
            <w:vAlign w:val="center"/>
          </w:tcPr>
          <w:p w:rsidR="00663EE1" w:rsidRPr="00663EE1" w:rsidRDefault="00663EE1" w:rsidP="00663EE1">
            <w:pPr>
              <w:jc w:val="right"/>
              <w:rPr>
                <w:noProof/>
                <w:sz w:val="20"/>
                <w:szCs w:val="20"/>
                <w:lang w:val="sr-Cyrl-CS"/>
              </w:rPr>
            </w:pPr>
            <w:r w:rsidRPr="00663EE1">
              <w:rPr>
                <w:noProof/>
                <w:sz w:val="20"/>
                <w:szCs w:val="20"/>
                <w:lang w:val="sr-Cyrl-CS"/>
              </w:rPr>
              <w:t>2.</w:t>
            </w:r>
          </w:p>
        </w:tc>
        <w:tc>
          <w:tcPr>
            <w:tcW w:w="2693" w:type="dxa"/>
            <w:tcBorders>
              <w:top w:val="single" w:sz="8" w:space="0" w:color="auto"/>
              <w:left w:val="single" w:sz="4" w:space="0" w:color="auto"/>
              <w:bottom w:val="single" w:sz="4" w:space="0" w:color="auto"/>
              <w:right w:val="single" w:sz="4" w:space="0" w:color="auto"/>
            </w:tcBorders>
            <w:shd w:val="clear" w:color="000000" w:fill="FFFFFF"/>
            <w:vAlign w:val="center"/>
          </w:tcPr>
          <w:p w:rsidR="00663EE1" w:rsidRPr="00663EE1" w:rsidRDefault="00663EE1" w:rsidP="00663EE1">
            <w:pPr>
              <w:rPr>
                <w:noProof/>
                <w:sz w:val="18"/>
                <w:szCs w:val="18"/>
                <w:lang w:val="sr-Cyrl-CS"/>
              </w:rPr>
            </w:pPr>
            <w:r>
              <w:rPr>
                <w:noProof/>
                <w:sz w:val="18"/>
                <w:szCs w:val="18"/>
                <w:lang w:val="sr-Cyrl-CS"/>
              </w:rPr>
              <w:t>Покровно</w:t>
            </w:r>
            <w:r w:rsidRPr="00663EE1">
              <w:rPr>
                <w:noProof/>
                <w:sz w:val="18"/>
                <w:szCs w:val="18"/>
                <w:lang w:val="sr-Cyrl-CS"/>
              </w:rPr>
              <w:t xml:space="preserve"> </w:t>
            </w:r>
            <w:r>
              <w:rPr>
                <w:noProof/>
                <w:sz w:val="18"/>
                <w:szCs w:val="18"/>
                <w:lang w:val="sr-Cyrl-CS"/>
              </w:rPr>
              <w:t>стакло</w:t>
            </w:r>
            <w:r w:rsidRPr="00663EE1">
              <w:rPr>
                <w:noProof/>
                <w:sz w:val="18"/>
                <w:szCs w:val="18"/>
                <w:lang w:val="sr-Cyrl-CS"/>
              </w:rPr>
              <w:t xml:space="preserve"> 24x32</w:t>
            </w:r>
          </w:p>
        </w:tc>
        <w:tc>
          <w:tcPr>
            <w:tcW w:w="709" w:type="dxa"/>
            <w:tcBorders>
              <w:top w:val="single" w:sz="8" w:space="0" w:color="auto"/>
              <w:left w:val="nil"/>
              <w:bottom w:val="single" w:sz="4" w:space="0" w:color="auto"/>
              <w:right w:val="single" w:sz="4" w:space="0" w:color="auto"/>
            </w:tcBorders>
            <w:shd w:val="clear" w:color="auto" w:fill="auto"/>
            <w:vAlign w:val="bottom"/>
          </w:tcPr>
          <w:p w:rsidR="00663EE1" w:rsidRPr="00663EE1" w:rsidRDefault="00663EE1" w:rsidP="00663EE1">
            <w:pPr>
              <w:jc w:val="center"/>
              <w:rPr>
                <w:noProof/>
                <w:color w:val="000000"/>
                <w:sz w:val="18"/>
                <w:szCs w:val="18"/>
                <w:lang w:val="sr-Cyrl-CS"/>
              </w:rPr>
            </w:pPr>
            <w:r>
              <w:rPr>
                <w:noProof/>
                <w:color w:val="000000"/>
                <w:sz w:val="18"/>
                <w:szCs w:val="18"/>
                <w:lang w:val="sr-Cyrl-CS"/>
              </w:rPr>
              <w:t>ком</w:t>
            </w:r>
          </w:p>
        </w:tc>
        <w:tc>
          <w:tcPr>
            <w:tcW w:w="851" w:type="dxa"/>
            <w:tcBorders>
              <w:top w:val="nil"/>
              <w:left w:val="nil"/>
              <w:bottom w:val="single" w:sz="4" w:space="0" w:color="auto"/>
              <w:right w:val="single" w:sz="4" w:space="0" w:color="auto"/>
            </w:tcBorders>
            <w:shd w:val="clear" w:color="000000" w:fill="FFFFFF"/>
            <w:vAlign w:val="bottom"/>
          </w:tcPr>
          <w:p w:rsidR="00663EE1" w:rsidRPr="00663EE1" w:rsidRDefault="00663EE1" w:rsidP="00663EE1">
            <w:pPr>
              <w:jc w:val="right"/>
              <w:rPr>
                <w:noProof/>
                <w:color w:val="000000"/>
                <w:sz w:val="18"/>
                <w:szCs w:val="18"/>
                <w:lang w:val="sr-Cyrl-CS"/>
              </w:rPr>
            </w:pPr>
            <w:r w:rsidRPr="00663EE1">
              <w:rPr>
                <w:noProof/>
                <w:color w:val="000000"/>
                <w:sz w:val="18"/>
                <w:szCs w:val="18"/>
                <w:lang w:val="sr-Cyrl-CS"/>
              </w:rPr>
              <w:t>23000</w:t>
            </w:r>
          </w:p>
        </w:tc>
        <w:tc>
          <w:tcPr>
            <w:tcW w:w="1842" w:type="dxa"/>
            <w:tcBorders>
              <w:bottom w:val="single" w:sz="4" w:space="0" w:color="auto"/>
            </w:tcBorders>
            <w:vAlign w:val="center"/>
          </w:tcPr>
          <w:p w:rsidR="00663EE1" w:rsidRPr="00663EE1" w:rsidRDefault="00663EE1" w:rsidP="00663EE1">
            <w:pPr>
              <w:pStyle w:val="BodyText"/>
              <w:spacing w:before="240"/>
              <w:jc w:val="center"/>
              <w:rPr>
                <w:noProof/>
                <w:sz w:val="20"/>
                <w:lang w:val="sr-Cyrl-CS"/>
              </w:rPr>
            </w:pPr>
          </w:p>
        </w:tc>
        <w:tc>
          <w:tcPr>
            <w:tcW w:w="1843" w:type="dxa"/>
            <w:tcBorders>
              <w:bottom w:val="single" w:sz="4" w:space="0" w:color="auto"/>
            </w:tcBorders>
            <w:vAlign w:val="center"/>
          </w:tcPr>
          <w:p w:rsidR="00663EE1" w:rsidRPr="00663EE1" w:rsidRDefault="00663EE1" w:rsidP="00663EE1">
            <w:pPr>
              <w:pStyle w:val="BodyText"/>
              <w:spacing w:before="240"/>
              <w:jc w:val="center"/>
              <w:rPr>
                <w:noProof/>
                <w:sz w:val="20"/>
                <w:lang w:val="sr-Cyrl-CS"/>
              </w:rPr>
            </w:pPr>
          </w:p>
        </w:tc>
        <w:tc>
          <w:tcPr>
            <w:tcW w:w="1418" w:type="dxa"/>
            <w:tcBorders>
              <w:bottom w:val="single" w:sz="4" w:space="0" w:color="auto"/>
            </w:tcBorders>
            <w:vAlign w:val="center"/>
          </w:tcPr>
          <w:p w:rsidR="00663EE1" w:rsidRPr="00663EE1" w:rsidRDefault="00663EE1" w:rsidP="00663EE1">
            <w:pPr>
              <w:pStyle w:val="BodyText"/>
              <w:spacing w:before="240"/>
              <w:jc w:val="center"/>
              <w:rPr>
                <w:noProof/>
                <w:sz w:val="20"/>
                <w:lang w:val="sr-Cyrl-CS"/>
              </w:rPr>
            </w:pPr>
          </w:p>
        </w:tc>
        <w:tc>
          <w:tcPr>
            <w:tcW w:w="1134" w:type="dxa"/>
            <w:tcBorders>
              <w:bottom w:val="single" w:sz="4" w:space="0" w:color="auto"/>
            </w:tcBorders>
            <w:vAlign w:val="center"/>
          </w:tcPr>
          <w:p w:rsidR="00663EE1" w:rsidRPr="00663EE1" w:rsidRDefault="00663EE1" w:rsidP="00663EE1">
            <w:pPr>
              <w:pStyle w:val="BodyText"/>
              <w:spacing w:before="240"/>
              <w:jc w:val="center"/>
              <w:rPr>
                <w:noProof/>
                <w:sz w:val="20"/>
                <w:lang w:val="sr-Cyrl-CS"/>
              </w:rPr>
            </w:pPr>
          </w:p>
        </w:tc>
        <w:tc>
          <w:tcPr>
            <w:tcW w:w="1417" w:type="dxa"/>
            <w:tcBorders>
              <w:bottom w:val="single" w:sz="4" w:space="0" w:color="auto"/>
              <w:right w:val="single" w:sz="4" w:space="0" w:color="auto"/>
            </w:tcBorders>
            <w:vAlign w:val="bottom"/>
          </w:tcPr>
          <w:p w:rsidR="00663EE1" w:rsidRPr="00663EE1" w:rsidRDefault="00663EE1" w:rsidP="00663EE1">
            <w:pPr>
              <w:spacing w:before="240"/>
              <w:jc w:val="center"/>
              <w:rPr>
                <w:b/>
                <w:bCs/>
                <w:noProof/>
                <w:color w:val="000000"/>
                <w:sz w:val="20"/>
                <w:szCs w:val="20"/>
                <w:lang w:val="sr-Cyrl-CS"/>
              </w:rPr>
            </w:pPr>
          </w:p>
        </w:tc>
        <w:tc>
          <w:tcPr>
            <w:tcW w:w="1134" w:type="dxa"/>
            <w:tcBorders>
              <w:bottom w:val="single" w:sz="4" w:space="0" w:color="auto"/>
              <w:right w:val="single" w:sz="4" w:space="0" w:color="auto"/>
            </w:tcBorders>
            <w:vAlign w:val="center"/>
          </w:tcPr>
          <w:p w:rsidR="00663EE1" w:rsidRPr="00663EE1" w:rsidRDefault="00663EE1" w:rsidP="00663EE1">
            <w:pPr>
              <w:pStyle w:val="BodyText"/>
              <w:spacing w:before="240"/>
              <w:jc w:val="center"/>
              <w:rPr>
                <w:noProof/>
                <w:sz w:val="20"/>
                <w:lang w:val="sr-Cyrl-CS"/>
              </w:rPr>
            </w:pPr>
          </w:p>
        </w:tc>
      </w:tr>
      <w:tr w:rsidR="00663EE1" w:rsidRPr="00663EE1" w:rsidTr="00EF44FC">
        <w:trPr>
          <w:trHeight w:val="830"/>
        </w:trPr>
        <w:tc>
          <w:tcPr>
            <w:tcW w:w="709" w:type="dxa"/>
            <w:tcBorders>
              <w:top w:val="nil"/>
              <w:left w:val="single" w:sz="8" w:space="0" w:color="auto"/>
              <w:bottom w:val="single" w:sz="8" w:space="0" w:color="auto"/>
              <w:right w:val="single" w:sz="4" w:space="0" w:color="auto"/>
            </w:tcBorders>
            <w:shd w:val="clear" w:color="auto" w:fill="auto"/>
            <w:vAlign w:val="center"/>
          </w:tcPr>
          <w:p w:rsidR="00663EE1" w:rsidRPr="00663EE1" w:rsidRDefault="00663EE1" w:rsidP="00663EE1">
            <w:pPr>
              <w:jc w:val="right"/>
              <w:rPr>
                <w:noProof/>
                <w:sz w:val="20"/>
                <w:szCs w:val="20"/>
                <w:lang w:val="sr-Cyrl-CS"/>
              </w:rPr>
            </w:pPr>
            <w:r w:rsidRPr="00663EE1">
              <w:rPr>
                <w:noProof/>
                <w:sz w:val="20"/>
                <w:szCs w:val="20"/>
                <w:lang w:val="sr-Cyrl-CS"/>
              </w:rPr>
              <w:t>3.</w:t>
            </w:r>
          </w:p>
        </w:tc>
        <w:tc>
          <w:tcPr>
            <w:tcW w:w="2693" w:type="dxa"/>
            <w:tcBorders>
              <w:top w:val="single" w:sz="8" w:space="0" w:color="auto"/>
              <w:left w:val="single" w:sz="4" w:space="0" w:color="auto"/>
              <w:bottom w:val="single" w:sz="4" w:space="0" w:color="auto"/>
              <w:right w:val="single" w:sz="4" w:space="0" w:color="auto"/>
            </w:tcBorders>
            <w:shd w:val="clear" w:color="000000" w:fill="FFFFFF"/>
            <w:vAlign w:val="center"/>
          </w:tcPr>
          <w:p w:rsidR="00663EE1" w:rsidRPr="00663EE1" w:rsidRDefault="00663EE1" w:rsidP="00663EE1">
            <w:pPr>
              <w:rPr>
                <w:noProof/>
                <w:sz w:val="18"/>
                <w:szCs w:val="18"/>
                <w:lang w:val="sr-Cyrl-CS"/>
              </w:rPr>
            </w:pPr>
            <w:r>
              <w:rPr>
                <w:noProof/>
                <w:sz w:val="18"/>
                <w:szCs w:val="18"/>
                <w:lang w:val="sr-Cyrl-CS"/>
              </w:rPr>
              <w:t>Покровно</w:t>
            </w:r>
            <w:r w:rsidRPr="00663EE1">
              <w:rPr>
                <w:noProof/>
                <w:sz w:val="18"/>
                <w:szCs w:val="18"/>
                <w:lang w:val="sr-Cyrl-CS"/>
              </w:rPr>
              <w:t xml:space="preserve"> </w:t>
            </w:r>
            <w:r>
              <w:rPr>
                <w:noProof/>
                <w:sz w:val="18"/>
                <w:szCs w:val="18"/>
                <w:lang w:val="sr-Cyrl-CS"/>
              </w:rPr>
              <w:t>стакло</w:t>
            </w:r>
            <w:r w:rsidRPr="00663EE1">
              <w:rPr>
                <w:noProof/>
                <w:sz w:val="18"/>
                <w:szCs w:val="18"/>
                <w:lang w:val="sr-Cyrl-CS"/>
              </w:rPr>
              <w:t xml:space="preserve"> 24x40</w:t>
            </w:r>
          </w:p>
        </w:tc>
        <w:tc>
          <w:tcPr>
            <w:tcW w:w="709" w:type="dxa"/>
            <w:tcBorders>
              <w:top w:val="single" w:sz="8" w:space="0" w:color="auto"/>
              <w:left w:val="nil"/>
              <w:bottom w:val="single" w:sz="4" w:space="0" w:color="auto"/>
              <w:right w:val="single" w:sz="4" w:space="0" w:color="auto"/>
            </w:tcBorders>
            <w:shd w:val="clear" w:color="auto" w:fill="auto"/>
            <w:vAlign w:val="bottom"/>
          </w:tcPr>
          <w:p w:rsidR="00663EE1" w:rsidRPr="00663EE1" w:rsidRDefault="00663EE1" w:rsidP="00663EE1">
            <w:pPr>
              <w:jc w:val="center"/>
              <w:rPr>
                <w:noProof/>
                <w:color w:val="000000"/>
                <w:sz w:val="18"/>
                <w:szCs w:val="18"/>
                <w:lang w:val="sr-Cyrl-CS"/>
              </w:rPr>
            </w:pPr>
            <w:r>
              <w:rPr>
                <w:noProof/>
                <w:color w:val="000000"/>
                <w:sz w:val="18"/>
                <w:szCs w:val="18"/>
                <w:lang w:val="sr-Cyrl-CS"/>
              </w:rPr>
              <w:t>ком</w:t>
            </w:r>
          </w:p>
        </w:tc>
        <w:tc>
          <w:tcPr>
            <w:tcW w:w="851" w:type="dxa"/>
            <w:tcBorders>
              <w:top w:val="nil"/>
              <w:left w:val="nil"/>
              <w:bottom w:val="nil"/>
              <w:right w:val="single" w:sz="4" w:space="0" w:color="auto"/>
            </w:tcBorders>
            <w:shd w:val="clear" w:color="000000" w:fill="FFFFFF"/>
            <w:vAlign w:val="bottom"/>
          </w:tcPr>
          <w:p w:rsidR="00663EE1" w:rsidRPr="00663EE1" w:rsidRDefault="00663EE1" w:rsidP="00663EE1">
            <w:pPr>
              <w:jc w:val="right"/>
              <w:rPr>
                <w:noProof/>
                <w:color w:val="000000"/>
                <w:sz w:val="18"/>
                <w:szCs w:val="18"/>
                <w:lang w:val="sr-Cyrl-CS"/>
              </w:rPr>
            </w:pPr>
            <w:r w:rsidRPr="00663EE1">
              <w:rPr>
                <w:noProof/>
                <w:color w:val="000000"/>
                <w:sz w:val="18"/>
                <w:szCs w:val="18"/>
                <w:lang w:val="sr-Cyrl-CS"/>
              </w:rPr>
              <w:t>12000</w:t>
            </w:r>
          </w:p>
        </w:tc>
        <w:tc>
          <w:tcPr>
            <w:tcW w:w="1842" w:type="dxa"/>
            <w:tcBorders>
              <w:bottom w:val="single" w:sz="4" w:space="0" w:color="auto"/>
            </w:tcBorders>
            <w:vAlign w:val="center"/>
          </w:tcPr>
          <w:p w:rsidR="00663EE1" w:rsidRPr="00663EE1" w:rsidRDefault="00663EE1" w:rsidP="00663EE1">
            <w:pPr>
              <w:pStyle w:val="BodyText"/>
              <w:spacing w:before="240"/>
              <w:jc w:val="center"/>
              <w:rPr>
                <w:noProof/>
                <w:sz w:val="20"/>
                <w:lang w:val="sr-Cyrl-CS"/>
              </w:rPr>
            </w:pPr>
          </w:p>
        </w:tc>
        <w:tc>
          <w:tcPr>
            <w:tcW w:w="1843" w:type="dxa"/>
            <w:tcBorders>
              <w:bottom w:val="single" w:sz="4" w:space="0" w:color="auto"/>
            </w:tcBorders>
            <w:vAlign w:val="center"/>
          </w:tcPr>
          <w:p w:rsidR="00663EE1" w:rsidRPr="00663EE1" w:rsidRDefault="00663EE1" w:rsidP="00663EE1">
            <w:pPr>
              <w:pStyle w:val="BodyText"/>
              <w:spacing w:before="240"/>
              <w:jc w:val="center"/>
              <w:rPr>
                <w:noProof/>
                <w:sz w:val="20"/>
                <w:lang w:val="sr-Cyrl-CS"/>
              </w:rPr>
            </w:pPr>
          </w:p>
        </w:tc>
        <w:tc>
          <w:tcPr>
            <w:tcW w:w="1418" w:type="dxa"/>
            <w:tcBorders>
              <w:bottom w:val="single" w:sz="4" w:space="0" w:color="auto"/>
            </w:tcBorders>
            <w:vAlign w:val="center"/>
          </w:tcPr>
          <w:p w:rsidR="00663EE1" w:rsidRPr="00663EE1" w:rsidRDefault="00663EE1" w:rsidP="00663EE1">
            <w:pPr>
              <w:pStyle w:val="BodyText"/>
              <w:spacing w:before="240"/>
              <w:jc w:val="center"/>
              <w:rPr>
                <w:noProof/>
                <w:sz w:val="20"/>
                <w:lang w:val="sr-Cyrl-CS"/>
              </w:rPr>
            </w:pPr>
          </w:p>
        </w:tc>
        <w:tc>
          <w:tcPr>
            <w:tcW w:w="1134" w:type="dxa"/>
            <w:tcBorders>
              <w:bottom w:val="single" w:sz="4" w:space="0" w:color="auto"/>
            </w:tcBorders>
            <w:vAlign w:val="center"/>
          </w:tcPr>
          <w:p w:rsidR="00663EE1" w:rsidRPr="00663EE1" w:rsidRDefault="00663EE1" w:rsidP="00663EE1">
            <w:pPr>
              <w:pStyle w:val="BodyText"/>
              <w:spacing w:before="240"/>
              <w:jc w:val="center"/>
              <w:rPr>
                <w:noProof/>
                <w:sz w:val="20"/>
                <w:lang w:val="sr-Cyrl-CS"/>
              </w:rPr>
            </w:pPr>
          </w:p>
        </w:tc>
        <w:tc>
          <w:tcPr>
            <w:tcW w:w="1417" w:type="dxa"/>
            <w:tcBorders>
              <w:bottom w:val="single" w:sz="4" w:space="0" w:color="auto"/>
              <w:right w:val="single" w:sz="4" w:space="0" w:color="auto"/>
            </w:tcBorders>
            <w:vAlign w:val="bottom"/>
          </w:tcPr>
          <w:p w:rsidR="00663EE1" w:rsidRPr="00663EE1" w:rsidRDefault="00663EE1" w:rsidP="00663EE1">
            <w:pPr>
              <w:spacing w:before="240"/>
              <w:jc w:val="center"/>
              <w:rPr>
                <w:b/>
                <w:bCs/>
                <w:noProof/>
                <w:color w:val="000000"/>
                <w:sz w:val="20"/>
                <w:szCs w:val="20"/>
                <w:lang w:val="sr-Cyrl-CS"/>
              </w:rPr>
            </w:pPr>
          </w:p>
        </w:tc>
        <w:tc>
          <w:tcPr>
            <w:tcW w:w="1134" w:type="dxa"/>
            <w:tcBorders>
              <w:bottom w:val="single" w:sz="4" w:space="0" w:color="auto"/>
              <w:right w:val="single" w:sz="4" w:space="0" w:color="auto"/>
            </w:tcBorders>
            <w:vAlign w:val="center"/>
          </w:tcPr>
          <w:p w:rsidR="00663EE1" w:rsidRPr="00663EE1" w:rsidRDefault="00663EE1" w:rsidP="00663EE1">
            <w:pPr>
              <w:pStyle w:val="BodyText"/>
              <w:spacing w:before="240"/>
              <w:jc w:val="center"/>
              <w:rPr>
                <w:noProof/>
                <w:sz w:val="20"/>
                <w:lang w:val="sr-Cyrl-CS"/>
              </w:rPr>
            </w:pPr>
          </w:p>
        </w:tc>
      </w:tr>
      <w:tr w:rsidR="00663EE1" w:rsidRPr="00663EE1" w:rsidTr="00EF44FC">
        <w:trPr>
          <w:trHeight w:val="830"/>
        </w:trPr>
        <w:tc>
          <w:tcPr>
            <w:tcW w:w="709" w:type="dxa"/>
            <w:tcBorders>
              <w:top w:val="nil"/>
              <w:left w:val="single" w:sz="8" w:space="0" w:color="auto"/>
              <w:bottom w:val="single" w:sz="4" w:space="0" w:color="auto"/>
              <w:right w:val="single" w:sz="4" w:space="0" w:color="auto"/>
            </w:tcBorders>
            <w:shd w:val="clear" w:color="auto" w:fill="auto"/>
            <w:vAlign w:val="center"/>
          </w:tcPr>
          <w:p w:rsidR="00663EE1" w:rsidRPr="00663EE1" w:rsidRDefault="00663EE1" w:rsidP="00663EE1">
            <w:pPr>
              <w:jc w:val="right"/>
              <w:rPr>
                <w:noProof/>
                <w:sz w:val="20"/>
                <w:szCs w:val="20"/>
                <w:lang w:val="sr-Cyrl-CS"/>
              </w:rPr>
            </w:pPr>
            <w:r>
              <w:rPr>
                <w:noProof/>
                <w:sz w:val="20"/>
                <w:szCs w:val="20"/>
                <w:lang w:val="sr-Cyrl-CS"/>
              </w:rPr>
              <w:t>4.</w:t>
            </w:r>
          </w:p>
        </w:tc>
        <w:tc>
          <w:tcPr>
            <w:tcW w:w="2693" w:type="dxa"/>
            <w:tcBorders>
              <w:top w:val="single" w:sz="8" w:space="0" w:color="auto"/>
              <w:left w:val="single" w:sz="4" w:space="0" w:color="auto"/>
              <w:bottom w:val="single" w:sz="4" w:space="0" w:color="auto"/>
              <w:right w:val="single" w:sz="4" w:space="0" w:color="auto"/>
            </w:tcBorders>
            <w:shd w:val="clear" w:color="000000" w:fill="FFFFFF"/>
            <w:vAlign w:val="center"/>
          </w:tcPr>
          <w:p w:rsidR="00663EE1" w:rsidRPr="00663EE1" w:rsidRDefault="00663EE1" w:rsidP="00663EE1">
            <w:pPr>
              <w:rPr>
                <w:noProof/>
                <w:sz w:val="18"/>
                <w:szCs w:val="18"/>
                <w:lang w:val="sr-Cyrl-CS"/>
              </w:rPr>
            </w:pPr>
            <w:r>
              <w:rPr>
                <w:noProof/>
                <w:sz w:val="18"/>
                <w:szCs w:val="18"/>
                <w:lang w:val="sr-Cyrl-CS"/>
              </w:rPr>
              <w:t>Покровно</w:t>
            </w:r>
            <w:r w:rsidRPr="00663EE1">
              <w:rPr>
                <w:noProof/>
                <w:sz w:val="18"/>
                <w:szCs w:val="18"/>
                <w:lang w:val="sr-Cyrl-CS"/>
              </w:rPr>
              <w:t xml:space="preserve"> </w:t>
            </w:r>
            <w:r>
              <w:rPr>
                <w:noProof/>
                <w:sz w:val="18"/>
                <w:szCs w:val="18"/>
                <w:lang w:val="sr-Cyrl-CS"/>
              </w:rPr>
              <w:t>стакло</w:t>
            </w:r>
            <w:r w:rsidRPr="00663EE1">
              <w:rPr>
                <w:noProof/>
                <w:sz w:val="18"/>
                <w:szCs w:val="18"/>
                <w:lang w:val="sr-Cyrl-CS"/>
              </w:rPr>
              <w:t xml:space="preserve"> 24x50</w:t>
            </w:r>
          </w:p>
        </w:tc>
        <w:tc>
          <w:tcPr>
            <w:tcW w:w="709" w:type="dxa"/>
            <w:tcBorders>
              <w:top w:val="single" w:sz="8" w:space="0" w:color="auto"/>
              <w:left w:val="nil"/>
              <w:bottom w:val="single" w:sz="4" w:space="0" w:color="auto"/>
              <w:right w:val="single" w:sz="4" w:space="0" w:color="auto"/>
            </w:tcBorders>
            <w:shd w:val="clear" w:color="auto" w:fill="auto"/>
            <w:vAlign w:val="bottom"/>
          </w:tcPr>
          <w:p w:rsidR="00663EE1" w:rsidRPr="00663EE1" w:rsidRDefault="00663EE1" w:rsidP="00663EE1">
            <w:pPr>
              <w:jc w:val="center"/>
              <w:rPr>
                <w:noProof/>
                <w:color w:val="000000"/>
                <w:sz w:val="18"/>
                <w:szCs w:val="18"/>
                <w:lang w:val="sr-Cyrl-CS"/>
              </w:rPr>
            </w:pPr>
            <w:r>
              <w:rPr>
                <w:noProof/>
                <w:color w:val="000000"/>
                <w:sz w:val="18"/>
                <w:szCs w:val="18"/>
                <w:lang w:val="sr-Cyrl-CS"/>
              </w:rPr>
              <w:t>ком</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63EE1" w:rsidRPr="00663EE1" w:rsidRDefault="00663EE1" w:rsidP="00663EE1">
            <w:pPr>
              <w:jc w:val="right"/>
              <w:rPr>
                <w:noProof/>
                <w:color w:val="000000"/>
                <w:sz w:val="18"/>
                <w:szCs w:val="18"/>
                <w:lang w:val="sr-Cyrl-CS"/>
              </w:rPr>
            </w:pPr>
            <w:r w:rsidRPr="00663EE1">
              <w:rPr>
                <w:noProof/>
                <w:color w:val="000000"/>
                <w:sz w:val="18"/>
                <w:szCs w:val="18"/>
                <w:lang w:val="sr-Cyrl-CS"/>
              </w:rPr>
              <w:t>60000</w:t>
            </w:r>
          </w:p>
        </w:tc>
        <w:tc>
          <w:tcPr>
            <w:tcW w:w="1842" w:type="dxa"/>
            <w:tcBorders>
              <w:bottom w:val="single" w:sz="4" w:space="0" w:color="auto"/>
            </w:tcBorders>
            <w:vAlign w:val="center"/>
          </w:tcPr>
          <w:p w:rsidR="00663EE1" w:rsidRPr="00663EE1" w:rsidRDefault="00663EE1" w:rsidP="00663EE1">
            <w:pPr>
              <w:pStyle w:val="BodyText"/>
              <w:spacing w:before="240"/>
              <w:jc w:val="center"/>
              <w:rPr>
                <w:noProof/>
                <w:sz w:val="20"/>
                <w:lang w:val="sr-Cyrl-CS"/>
              </w:rPr>
            </w:pPr>
          </w:p>
        </w:tc>
        <w:tc>
          <w:tcPr>
            <w:tcW w:w="1843" w:type="dxa"/>
            <w:tcBorders>
              <w:bottom w:val="single" w:sz="4" w:space="0" w:color="auto"/>
            </w:tcBorders>
            <w:vAlign w:val="center"/>
          </w:tcPr>
          <w:p w:rsidR="00663EE1" w:rsidRPr="00663EE1" w:rsidRDefault="00663EE1" w:rsidP="00663EE1">
            <w:pPr>
              <w:pStyle w:val="BodyText"/>
              <w:spacing w:before="240"/>
              <w:jc w:val="center"/>
              <w:rPr>
                <w:noProof/>
                <w:sz w:val="20"/>
                <w:lang w:val="sr-Cyrl-CS"/>
              </w:rPr>
            </w:pPr>
          </w:p>
        </w:tc>
        <w:tc>
          <w:tcPr>
            <w:tcW w:w="1418" w:type="dxa"/>
            <w:tcBorders>
              <w:bottom w:val="single" w:sz="4" w:space="0" w:color="auto"/>
            </w:tcBorders>
            <w:vAlign w:val="center"/>
          </w:tcPr>
          <w:p w:rsidR="00663EE1" w:rsidRPr="00663EE1" w:rsidRDefault="00663EE1" w:rsidP="00663EE1">
            <w:pPr>
              <w:pStyle w:val="BodyText"/>
              <w:spacing w:before="240"/>
              <w:jc w:val="center"/>
              <w:rPr>
                <w:noProof/>
                <w:sz w:val="20"/>
                <w:lang w:val="sr-Cyrl-CS"/>
              </w:rPr>
            </w:pPr>
          </w:p>
        </w:tc>
        <w:tc>
          <w:tcPr>
            <w:tcW w:w="1134" w:type="dxa"/>
            <w:tcBorders>
              <w:bottom w:val="single" w:sz="4" w:space="0" w:color="auto"/>
            </w:tcBorders>
            <w:vAlign w:val="center"/>
          </w:tcPr>
          <w:p w:rsidR="00663EE1" w:rsidRPr="00663EE1" w:rsidRDefault="00663EE1" w:rsidP="00663EE1">
            <w:pPr>
              <w:pStyle w:val="BodyText"/>
              <w:spacing w:before="240"/>
              <w:jc w:val="center"/>
              <w:rPr>
                <w:noProof/>
                <w:sz w:val="20"/>
                <w:lang w:val="sr-Cyrl-CS"/>
              </w:rPr>
            </w:pPr>
          </w:p>
        </w:tc>
        <w:tc>
          <w:tcPr>
            <w:tcW w:w="1417" w:type="dxa"/>
            <w:tcBorders>
              <w:bottom w:val="single" w:sz="4" w:space="0" w:color="auto"/>
              <w:right w:val="single" w:sz="4" w:space="0" w:color="auto"/>
            </w:tcBorders>
            <w:vAlign w:val="bottom"/>
          </w:tcPr>
          <w:p w:rsidR="00663EE1" w:rsidRPr="00663EE1" w:rsidRDefault="00663EE1" w:rsidP="00663EE1">
            <w:pPr>
              <w:spacing w:before="240"/>
              <w:jc w:val="center"/>
              <w:rPr>
                <w:b/>
                <w:bCs/>
                <w:noProof/>
                <w:color w:val="000000"/>
                <w:sz w:val="20"/>
                <w:szCs w:val="20"/>
                <w:lang w:val="sr-Cyrl-CS"/>
              </w:rPr>
            </w:pPr>
          </w:p>
        </w:tc>
        <w:tc>
          <w:tcPr>
            <w:tcW w:w="1134" w:type="dxa"/>
            <w:tcBorders>
              <w:bottom w:val="single" w:sz="4" w:space="0" w:color="auto"/>
              <w:right w:val="single" w:sz="4" w:space="0" w:color="auto"/>
            </w:tcBorders>
            <w:vAlign w:val="center"/>
          </w:tcPr>
          <w:p w:rsidR="00663EE1" w:rsidRPr="00663EE1" w:rsidRDefault="00663EE1" w:rsidP="00663EE1">
            <w:pPr>
              <w:pStyle w:val="BodyText"/>
              <w:spacing w:before="240"/>
              <w:jc w:val="center"/>
              <w:rPr>
                <w:noProof/>
                <w:sz w:val="20"/>
                <w:lang w:val="sr-Cyrl-CS"/>
              </w:rPr>
            </w:pPr>
          </w:p>
        </w:tc>
      </w:tr>
      <w:tr w:rsidR="00663EE1" w:rsidRPr="00663EE1" w:rsidTr="00EF44FC">
        <w:trPr>
          <w:trHeight w:val="830"/>
        </w:trPr>
        <w:tc>
          <w:tcPr>
            <w:tcW w:w="709" w:type="dxa"/>
            <w:tcBorders>
              <w:top w:val="single" w:sz="4" w:space="0" w:color="auto"/>
              <w:left w:val="single" w:sz="8" w:space="0" w:color="auto"/>
              <w:bottom w:val="single" w:sz="4" w:space="0" w:color="auto"/>
              <w:right w:val="single" w:sz="4" w:space="0" w:color="auto"/>
            </w:tcBorders>
            <w:shd w:val="clear" w:color="auto" w:fill="auto"/>
            <w:vAlign w:val="center"/>
          </w:tcPr>
          <w:p w:rsidR="00663EE1" w:rsidRPr="00663EE1" w:rsidRDefault="00663EE1" w:rsidP="00663EE1">
            <w:pPr>
              <w:jc w:val="right"/>
              <w:rPr>
                <w:noProof/>
                <w:sz w:val="20"/>
                <w:szCs w:val="20"/>
                <w:lang w:val="sr-Cyrl-CS"/>
              </w:rPr>
            </w:pPr>
            <w:r>
              <w:rPr>
                <w:noProof/>
                <w:sz w:val="20"/>
                <w:szCs w:val="20"/>
                <w:lang w:val="sr-Cyrl-CS"/>
              </w:rPr>
              <w:t>5.</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663EE1" w:rsidRPr="00663EE1" w:rsidRDefault="00663EE1" w:rsidP="00663EE1">
            <w:pPr>
              <w:rPr>
                <w:noProof/>
                <w:sz w:val="18"/>
                <w:szCs w:val="18"/>
                <w:lang w:val="sr-Cyrl-CS"/>
              </w:rPr>
            </w:pPr>
            <w:r>
              <w:rPr>
                <w:noProof/>
                <w:sz w:val="18"/>
                <w:szCs w:val="18"/>
                <w:lang w:val="sr-Cyrl-CS"/>
              </w:rPr>
              <w:t>Предметна</w:t>
            </w:r>
            <w:r w:rsidRPr="00663EE1">
              <w:rPr>
                <w:noProof/>
                <w:sz w:val="18"/>
                <w:szCs w:val="18"/>
                <w:lang w:val="sr-Cyrl-CS"/>
              </w:rPr>
              <w:t xml:space="preserve"> </w:t>
            </w:r>
            <w:r>
              <w:rPr>
                <w:noProof/>
                <w:sz w:val="18"/>
                <w:szCs w:val="18"/>
                <w:lang w:val="sr-Cyrl-CS"/>
              </w:rPr>
              <w:t>стакла</w:t>
            </w:r>
            <w:r w:rsidRPr="00663EE1">
              <w:rPr>
                <w:noProof/>
                <w:sz w:val="18"/>
                <w:szCs w:val="18"/>
                <w:lang w:val="sr-Cyrl-CS"/>
              </w:rPr>
              <w:t xml:space="preserve"> 76x26</w:t>
            </w:r>
          </w:p>
        </w:tc>
        <w:tc>
          <w:tcPr>
            <w:tcW w:w="709" w:type="dxa"/>
            <w:tcBorders>
              <w:top w:val="single" w:sz="4" w:space="0" w:color="auto"/>
              <w:left w:val="nil"/>
              <w:bottom w:val="single" w:sz="4" w:space="0" w:color="auto"/>
              <w:right w:val="single" w:sz="4" w:space="0" w:color="auto"/>
            </w:tcBorders>
            <w:shd w:val="clear" w:color="auto" w:fill="auto"/>
            <w:vAlign w:val="bottom"/>
          </w:tcPr>
          <w:p w:rsidR="00663EE1" w:rsidRPr="00663EE1" w:rsidRDefault="00663EE1" w:rsidP="00663EE1">
            <w:pPr>
              <w:jc w:val="center"/>
              <w:rPr>
                <w:noProof/>
                <w:color w:val="000000"/>
                <w:sz w:val="18"/>
                <w:szCs w:val="18"/>
                <w:lang w:val="sr-Cyrl-CS"/>
              </w:rPr>
            </w:pPr>
            <w:r>
              <w:rPr>
                <w:noProof/>
                <w:color w:val="000000"/>
                <w:sz w:val="18"/>
                <w:szCs w:val="18"/>
                <w:lang w:val="sr-Cyrl-CS"/>
              </w:rPr>
              <w:t>ком</w:t>
            </w:r>
          </w:p>
        </w:tc>
        <w:tc>
          <w:tcPr>
            <w:tcW w:w="851" w:type="dxa"/>
            <w:tcBorders>
              <w:top w:val="single" w:sz="4" w:space="0" w:color="auto"/>
              <w:left w:val="nil"/>
              <w:bottom w:val="nil"/>
              <w:right w:val="single" w:sz="4" w:space="0" w:color="auto"/>
            </w:tcBorders>
            <w:shd w:val="clear" w:color="000000" w:fill="FFFFFF"/>
            <w:vAlign w:val="bottom"/>
          </w:tcPr>
          <w:p w:rsidR="00663EE1" w:rsidRPr="00663EE1" w:rsidRDefault="00663EE1" w:rsidP="00663EE1">
            <w:pPr>
              <w:jc w:val="right"/>
              <w:rPr>
                <w:noProof/>
                <w:color w:val="000000"/>
                <w:sz w:val="18"/>
                <w:szCs w:val="18"/>
                <w:lang w:val="sr-Cyrl-CS"/>
              </w:rPr>
            </w:pPr>
            <w:r w:rsidRPr="00663EE1">
              <w:rPr>
                <w:noProof/>
                <w:color w:val="000000"/>
                <w:sz w:val="18"/>
                <w:szCs w:val="18"/>
                <w:lang w:val="sr-Cyrl-CS"/>
              </w:rPr>
              <w:t>25000</w:t>
            </w:r>
          </w:p>
        </w:tc>
        <w:tc>
          <w:tcPr>
            <w:tcW w:w="1842" w:type="dxa"/>
            <w:tcBorders>
              <w:top w:val="single" w:sz="4" w:space="0" w:color="auto"/>
              <w:bottom w:val="single" w:sz="4" w:space="0" w:color="auto"/>
            </w:tcBorders>
            <w:vAlign w:val="center"/>
          </w:tcPr>
          <w:p w:rsidR="00663EE1" w:rsidRPr="00663EE1" w:rsidRDefault="00663EE1" w:rsidP="00663EE1">
            <w:pPr>
              <w:pStyle w:val="BodyText"/>
              <w:spacing w:before="240"/>
              <w:jc w:val="center"/>
              <w:rPr>
                <w:noProof/>
                <w:sz w:val="20"/>
                <w:lang w:val="sr-Cyrl-CS"/>
              </w:rPr>
            </w:pPr>
          </w:p>
        </w:tc>
        <w:tc>
          <w:tcPr>
            <w:tcW w:w="1843" w:type="dxa"/>
            <w:tcBorders>
              <w:top w:val="single" w:sz="4" w:space="0" w:color="auto"/>
              <w:bottom w:val="single" w:sz="4" w:space="0" w:color="auto"/>
            </w:tcBorders>
            <w:vAlign w:val="center"/>
          </w:tcPr>
          <w:p w:rsidR="00663EE1" w:rsidRPr="00663EE1" w:rsidRDefault="00663EE1" w:rsidP="00663EE1">
            <w:pPr>
              <w:pStyle w:val="BodyText"/>
              <w:spacing w:before="240"/>
              <w:jc w:val="center"/>
              <w:rPr>
                <w:noProof/>
                <w:sz w:val="20"/>
                <w:lang w:val="sr-Cyrl-CS"/>
              </w:rPr>
            </w:pPr>
          </w:p>
        </w:tc>
        <w:tc>
          <w:tcPr>
            <w:tcW w:w="1418" w:type="dxa"/>
            <w:tcBorders>
              <w:top w:val="single" w:sz="4" w:space="0" w:color="auto"/>
              <w:bottom w:val="single" w:sz="4" w:space="0" w:color="auto"/>
            </w:tcBorders>
            <w:vAlign w:val="center"/>
          </w:tcPr>
          <w:p w:rsidR="00663EE1" w:rsidRPr="00663EE1" w:rsidRDefault="00663EE1" w:rsidP="00663EE1">
            <w:pPr>
              <w:pStyle w:val="BodyText"/>
              <w:spacing w:before="240"/>
              <w:jc w:val="center"/>
              <w:rPr>
                <w:noProof/>
                <w:sz w:val="20"/>
                <w:lang w:val="sr-Cyrl-CS"/>
              </w:rPr>
            </w:pPr>
          </w:p>
        </w:tc>
        <w:tc>
          <w:tcPr>
            <w:tcW w:w="1134" w:type="dxa"/>
            <w:tcBorders>
              <w:top w:val="single" w:sz="4" w:space="0" w:color="auto"/>
              <w:bottom w:val="single" w:sz="4" w:space="0" w:color="auto"/>
            </w:tcBorders>
            <w:vAlign w:val="center"/>
          </w:tcPr>
          <w:p w:rsidR="00663EE1" w:rsidRPr="00663EE1" w:rsidRDefault="00663EE1" w:rsidP="00663EE1">
            <w:pPr>
              <w:pStyle w:val="BodyText"/>
              <w:spacing w:before="240"/>
              <w:jc w:val="center"/>
              <w:rPr>
                <w:noProof/>
                <w:sz w:val="20"/>
                <w:lang w:val="sr-Cyrl-CS"/>
              </w:rPr>
            </w:pPr>
          </w:p>
        </w:tc>
        <w:tc>
          <w:tcPr>
            <w:tcW w:w="1417" w:type="dxa"/>
            <w:tcBorders>
              <w:top w:val="single" w:sz="4" w:space="0" w:color="auto"/>
              <w:bottom w:val="single" w:sz="4" w:space="0" w:color="auto"/>
              <w:right w:val="single" w:sz="4" w:space="0" w:color="auto"/>
            </w:tcBorders>
            <w:vAlign w:val="bottom"/>
          </w:tcPr>
          <w:p w:rsidR="00663EE1" w:rsidRPr="00663EE1" w:rsidRDefault="00663EE1" w:rsidP="00663EE1">
            <w:pPr>
              <w:spacing w:before="240"/>
              <w:jc w:val="center"/>
              <w:rPr>
                <w:b/>
                <w:bCs/>
                <w:noProof/>
                <w:color w:val="000000"/>
                <w:sz w:val="20"/>
                <w:szCs w:val="20"/>
                <w:lang w:val="sr-Cyrl-CS"/>
              </w:rPr>
            </w:pPr>
          </w:p>
        </w:tc>
        <w:tc>
          <w:tcPr>
            <w:tcW w:w="1134" w:type="dxa"/>
            <w:tcBorders>
              <w:top w:val="single" w:sz="4" w:space="0" w:color="auto"/>
              <w:bottom w:val="single" w:sz="4" w:space="0" w:color="auto"/>
              <w:right w:val="single" w:sz="4" w:space="0" w:color="auto"/>
            </w:tcBorders>
            <w:vAlign w:val="center"/>
          </w:tcPr>
          <w:p w:rsidR="00663EE1" w:rsidRPr="00663EE1" w:rsidRDefault="00663EE1" w:rsidP="00663EE1">
            <w:pPr>
              <w:pStyle w:val="BodyText"/>
              <w:spacing w:before="240"/>
              <w:jc w:val="center"/>
              <w:rPr>
                <w:noProof/>
                <w:sz w:val="20"/>
                <w:lang w:val="sr-Cyrl-CS"/>
              </w:rPr>
            </w:pPr>
          </w:p>
        </w:tc>
      </w:tr>
      <w:tr w:rsidR="00663EE1" w:rsidRPr="00715CDA" w:rsidTr="00EF44FC">
        <w:trPr>
          <w:trHeight w:val="83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63EE1" w:rsidRPr="00663EE1" w:rsidRDefault="00663EE1" w:rsidP="00663EE1">
            <w:pPr>
              <w:jc w:val="right"/>
              <w:rPr>
                <w:noProof/>
                <w:sz w:val="20"/>
                <w:szCs w:val="20"/>
                <w:lang w:val="sr-Cyrl-CS"/>
              </w:rPr>
            </w:pPr>
            <w:r>
              <w:rPr>
                <w:noProof/>
                <w:sz w:val="20"/>
                <w:szCs w:val="20"/>
                <w:lang w:val="sr-Cyrl-CS"/>
              </w:rPr>
              <w:t>6.</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663EE1" w:rsidRPr="00663EE1" w:rsidRDefault="00663EE1" w:rsidP="00663EE1">
            <w:pPr>
              <w:rPr>
                <w:noProof/>
                <w:sz w:val="18"/>
                <w:szCs w:val="18"/>
                <w:lang w:val="sr-Cyrl-CS"/>
              </w:rPr>
            </w:pPr>
            <w:r>
              <w:rPr>
                <w:noProof/>
                <w:sz w:val="18"/>
                <w:szCs w:val="18"/>
                <w:lang w:val="sr-Cyrl-CS"/>
              </w:rPr>
              <w:t>Предметна</w:t>
            </w:r>
            <w:r w:rsidRPr="00663EE1">
              <w:rPr>
                <w:noProof/>
                <w:sz w:val="18"/>
                <w:szCs w:val="18"/>
                <w:lang w:val="sr-Cyrl-CS"/>
              </w:rPr>
              <w:t xml:space="preserve"> </w:t>
            </w:r>
            <w:r>
              <w:rPr>
                <w:noProof/>
                <w:sz w:val="18"/>
                <w:szCs w:val="18"/>
                <w:lang w:val="sr-Cyrl-CS"/>
              </w:rPr>
              <w:t>стакла</w:t>
            </w:r>
            <w:r w:rsidRPr="00663EE1">
              <w:rPr>
                <w:noProof/>
                <w:sz w:val="18"/>
                <w:szCs w:val="18"/>
                <w:lang w:val="sr-Cyrl-CS"/>
              </w:rPr>
              <w:t xml:space="preserve"> 76x26, </w:t>
            </w:r>
            <w:r w:rsidR="00A741BB">
              <w:rPr>
                <w:noProof/>
                <w:sz w:val="18"/>
                <w:szCs w:val="18"/>
                <w:lang w:val="sr-Cyrl-CS"/>
              </w:rPr>
              <w:t>бру</w:t>
            </w:r>
            <w:r w:rsidR="00A741BB">
              <w:rPr>
                <w:noProof/>
                <w:sz w:val="18"/>
                <w:szCs w:val="18"/>
                <w:lang w:val="sr-Cyrl-RS"/>
              </w:rPr>
              <w:t>ш</w:t>
            </w:r>
            <w:r>
              <w:rPr>
                <w:noProof/>
                <w:sz w:val="18"/>
                <w:szCs w:val="18"/>
                <w:lang w:val="sr-Cyrl-CS"/>
              </w:rPr>
              <w:t>ена</w:t>
            </w:r>
          </w:p>
        </w:tc>
        <w:tc>
          <w:tcPr>
            <w:tcW w:w="709" w:type="dxa"/>
            <w:tcBorders>
              <w:top w:val="single" w:sz="8" w:space="0" w:color="auto"/>
              <w:left w:val="nil"/>
              <w:bottom w:val="single" w:sz="4" w:space="0" w:color="auto"/>
              <w:right w:val="single" w:sz="4" w:space="0" w:color="auto"/>
            </w:tcBorders>
            <w:shd w:val="clear" w:color="auto" w:fill="auto"/>
            <w:vAlign w:val="bottom"/>
          </w:tcPr>
          <w:p w:rsidR="00663EE1" w:rsidRPr="00663EE1" w:rsidRDefault="00663EE1" w:rsidP="00663EE1">
            <w:pPr>
              <w:jc w:val="center"/>
              <w:rPr>
                <w:noProof/>
                <w:color w:val="000000"/>
                <w:sz w:val="18"/>
                <w:szCs w:val="18"/>
                <w:lang w:val="sr-Cyrl-CS"/>
              </w:rPr>
            </w:pPr>
            <w:r>
              <w:rPr>
                <w:noProof/>
                <w:color w:val="000000"/>
                <w:sz w:val="18"/>
                <w:szCs w:val="18"/>
                <w:lang w:val="sr-Cyrl-CS"/>
              </w:rPr>
              <w:t>ком</w:t>
            </w:r>
          </w:p>
        </w:tc>
        <w:tc>
          <w:tcPr>
            <w:tcW w:w="851" w:type="dxa"/>
            <w:tcBorders>
              <w:top w:val="single" w:sz="4" w:space="0" w:color="auto"/>
              <w:left w:val="nil"/>
              <w:bottom w:val="single" w:sz="8" w:space="0" w:color="auto"/>
              <w:right w:val="single" w:sz="4" w:space="0" w:color="auto"/>
            </w:tcBorders>
            <w:shd w:val="clear" w:color="000000" w:fill="FFFFFF"/>
            <w:vAlign w:val="bottom"/>
          </w:tcPr>
          <w:p w:rsidR="00663EE1" w:rsidRPr="00663EE1" w:rsidRDefault="00663EE1" w:rsidP="00663EE1">
            <w:pPr>
              <w:jc w:val="right"/>
              <w:rPr>
                <w:color w:val="000000"/>
                <w:sz w:val="18"/>
                <w:szCs w:val="18"/>
              </w:rPr>
            </w:pPr>
            <w:r w:rsidRPr="00663EE1">
              <w:rPr>
                <w:color w:val="000000"/>
                <w:sz w:val="18"/>
                <w:szCs w:val="18"/>
              </w:rPr>
              <w:t>110000</w:t>
            </w:r>
          </w:p>
        </w:tc>
        <w:tc>
          <w:tcPr>
            <w:tcW w:w="1842" w:type="dxa"/>
            <w:tcBorders>
              <w:bottom w:val="single" w:sz="4" w:space="0" w:color="auto"/>
            </w:tcBorders>
            <w:vAlign w:val="center"/>
          </w:tcPr>
          <w:p w:rsidR="00663EE1" w:rsidRPr="00715CDA" w:rsidRDefault="00663EE1" w:rsidP="00663EE1">
            <w:pPr>
              <w:pStyle w:val="BodyText"/>
              <w:spacing w:before="240"/>
              <w:jc w:val="center"/>
              <w:rPr>
                <w:noProof/>
                <w:sz w:val="20"/>
                <w:lang w:val="sr-Cyrl-CS"/>
              </w:rPr>
            </w:pPr>
          </w:p>
        </w:tc>
        <w:tc>
          <w:tcPr>
            <w:tcW w:w="1843" w:type="dxa"/>
            <w:tcBorders>
              <w:bottom w:val="single" w:sz="4" w:space="0" w:color="auto"/>
            </w:tcBorders>
            <w:vAlign w:val="center"/>
          </w:tcPr>
          <w:p w:rsidR="00663EE1" w:rsidRPr="00715CDA" w:rsidRDefault="00663EE1" w:rsidP="00663EE1">
            <w:pPr>
              <w:pStyle w:val="BodyText"/>
              <w:spacing w:before="240"/>
              <w:jc w:val="center"/>
              <w:rPr>
                <w:noProof/>
                <w:sz w:val="20"/>
                <w:lang w:val="sr-Cyrl-CS"/>
              </w:rPr>
            </w:pPr>
          </w:p>
        </w:tc>
        <w:tc>
          <w:tcPr>
            <w:tcW w:w="1418" w:type="dxa"/>
            <w:tcBorders>
              <w:bottom w:val="single" w:sz="4" w:space="0" w:color="auto"/>
            </w:tcBorders>
            <w:vAlign w:val="center"/>
          </w:tcPr>
          <w:p w:rsidR="00663EE1" w:rsidRPr="00715CDA" w:rsidRDefault="00663EE1" w:rsidP="00663EE1">
            <w:pPr>
              <w:pStyle w:val="BodyText"/>
              <w:spacing w:before="240"/>
              <w:jc w:val="center"/>
              <w:rPr>
                <w:noProof/>
                <w:sz w:val="20"/>
                <w:lang w:val="sr-Cyrl-CS"/>
              </w:rPr>
            </w:pPr>
          </w:p>
        </w:tc>
        <w:tc>
          <w:tcPr>
            <w:tcW w:w="1134" w:type="dxa"/>
            <w:tcBorders>
              <w:bottom w:val="single" w:sz="4" w:space="0" w:color="auto"/>
            </w:tcBorders>
            <w:vAlign w:val="center"/>
          </w:tcPr>
          <w:p w:rsidR="00663EE1" w:rsidRPr="00715CDA" w:rsidRDefault="00663EE1" w:rsidP="00663EE1">
            <w:pPr>
              <w:pStyle w:val="BodyText"/>
              <w:spacing w:before="240"/>
              <w:jc w:val="center"/>
              <w:rPr>
                <w:noProof/>
                <w:sz w:val="20"/>
                <w:lang w:val="sr-Cyrl-CS"/>
              </w:rPr>
            </w:pPr>
          </w:p>
        </w:tc>
        <w:tc>
          <w:tcPr>
            <w:tcW w:w="1417" w:type="dxa"/>
            <w:tcBorders>
              <w:bottom w:val="single" w:sz="4" w:space="0" w:color="auto"/>
              <w:right w:val="single" w:sz="4" w:space="0" w:color="auto"/>
            </w:tcBorders>
            <w:vAlign w:val="bottom"/>
          </w:tcPr>
          <w:p w:rsidR="00663EE1" w:rsidRPr="00715CDA" w:rsidRDefault="00663EE1" w:rsidP="00663EE1">
            <w:pPr>
              <w:spacing w:before="240"/>
              <w:jc w:val="center"/>
              <w:rPr>
                <w:b/>
                <w:bCs/>
                <w:noProof/>
                <w:color w:val="000000"/>
                <w:sz w:val="20"/>
                <w:szCs w:val="20"/>
                <w:lang w:val="sr-Cyrl-CS"/>
              </w:rPr>
            </w:pPr>
          </w:p>
        </w:tc>
        <w:tc>
          <w:tcPr>
            <w:tcW w:w="1134" w:type="dxa"/>
            <w:tcBorders>
              <w:bottom w:val="single" w:sz="4" w:space="0" w:color="auto"/>
              <w:right w:val="single" w:sz="4" w:space="0" w:color="auto"/>
            </w:tcBorders>
            <w:vAlign w:val="center"/>
          </w:tcPr>
          <w:p w:rsidR="00663EE1" w:rsidRPr="00715CDA" w:rsidRDefault="00663EE1" w:rsidP="00663EE1">
            <w:pPr>
              <w:pStyle w:val="BodyText"/>
              <w:spacing w:before="240"/>
              <w:jc w:val="center"/>
              <w:rPr>
                <w:noProof/>
                <w:sz w:val="20"/>
                <w:lang w:val="sr-Cyrl-CS"/>
              </w:rPr>
            </w:pPr>
          </w:p>
        </w:tc>
      </w:tr>
      <w:tr w:rsidR="009E1BC2" w:rsidRPr="007D0076" w:rsidTr="00643F40">
        <w:trPr>
          <w:gridAfter w:val="4"/>
          <w:wAfter w:w="5103" w:type="dxa"/>
          <w:trHeight w:val="542"/>
        </w:trPr>
        <w:tc>
          <w:tcPr>
            <w:tcW w:w="709" w:type="dxa"/>
            <w:tcBorders>
              <w:top w:val="single" w:sz="4" w:space="0" w:color="auto"/>
            </w:tcBorders>
            <w:vAlign w:val="center"/>
          </w:tcPr>
          <w:p w:rsidR="009E1BC2" w:rsidRPr="007D0076" w:rsidRDefault="009E1BC2" w:rsidP="00643F40">
            <w:pPr>
              <w:pStyle w:val="BodyText"/>
              <w:jc w:val="center"/>
              <w:rPr>
                <w:b/>
                <w:noProof/>
                <w:sz w:val="22"/>
                <w:szCs w:val="22"/>
              </w:rPr>
            </w:pPr>
            <w:r w:rsidRPr="007D0076">
              <w:rPr>
                <w:b/>
                <w:noProof/>
                <w:sz w:val="22"/>
                <w:szCs w:val="22"/>
              </w:rPr>
              <w:t>II</w:t>
            </w:r>
          </w:p>
        </w:tc>
        <w:tc>
          <w:tcPr>
            <w:tcW w:w="6095" w:type="dxa"/>
            <w:gridSpan w:val="4"/>
            <w:tcBorders>
              <w:top w:val="single" w:sz="4" w:space="0" w:color="auto"/>
            </w:tcBorders>
            <w:vAlign w:val="center"/>
          </w:tcPr>
          <w:p w:rsidR="009E1BC2" w:rsidRPr="007D0076" w:rsidRDefault="009E1BC2" w:rsidP="00643F40">
            <w:pPr>
              <w:pStyle w:val="BodyText"/>
              <w:jc w:val="right"/>
              <w:rPr>
                <w:b/>
                <w:noProof/>
                <w:sz w:val="22"/>
                <w:szCs w:val="22"/>
              </w:rPr>
            </w:pPr>
            <w:r w:rsidRPr="007D0076">
              <w:rPr>
                <w:b/>
                <w:noProof/>
                <w:sz w:val="22"/>
                <w:szCs w:val="22"/>
              </w:rPr>
              <w:t>Укупна цена понуде без ПДВ-а:</w:t>
            </w:r>
          </w:p>
        </w:tc>
        <w:tc>
          <w:tcPr>
            <w:tcW w:w="1843" w:type="dxa"/>
            <w:tcBorders>
              <w:top w:val="single" w:sz="4" w:space="0" w:color="auto"/>
              <w:bottom w:val="single" w:sz="4" w:space="0" w:color="auto"/>
              <w:right w:val="single" w:sz="4" w:space="0" w:color="auto"/>
            </w:tcBorders>
          </w:tcPr>
          <w:p w:rsidR="009E1BC2" w:rsidRPr="007D0076" w:rsidRDefault="009E1BC2" w:rsidP="00643F40">
            <w:pPr>
              <w:pStyle w:val="BodyText"/>
              <w:jc w:val="left"/>
              <w:rPr>
                <w:noProof/>
                <w:sz w:val="22"/>
                <w:szCs w:val="22"/>
              </w:rPr>
            </w:pPr>
          </w:p>
        </w:tc>
      </w:tr>
      <w:tr w:rsidR="009E1BC2" w:rsidRPr="00E61034" w:rsidTr="00643F40">
        <w:trPr>
          <w:gridAfter w:val="4"/>
          <w:wAfter w:w="5103" w:type="dxa"/>
          <w:trHeight w:val="574"/>
        </w:trPr>
        <w:tc>
          <w:tcPr>
            <w:tcW w:w="709" w:type="dxa"/>
            <w:tcBorders>
              <w:bottom w:val="single" w:sz="4" w:space="0" w:color="auto"/>
            </w:tcBorders>
            <w:vAlign w:val="center"/>
          </w:tcPr>
          <w:p w:rsidR="009E1BC2" w:rsidRPr="007D0076" w:rsidRDefault="009E1BC2" w:rsidP="00643F40">
            <w:pPr>
              <w:pStyle w:val="BodyText"/>
              <w:jc w:val="center"/>
              <w:rPr>
                <w:b/>
                <w:noProof/>
                <w:sz w:val="22"/>
                <w:szCs w:val="22"/>
              </w:rPr>
            </w:pPr>
            <w:r w:rsidRPr="007D0076">
              <w:rPr>
                <w:b/>
                <w:noProof/>
                <w:sz w:val="22"/>
                <w:szCs w:val="22"/>
              </w:rPr>
              <w:t>III</w:t>
            </w:r>
          </w:p>
        </w:tc>
        <w:tc>
          <w:tcPr>
            <w:tcW w:w="6095" w:type="dxa"/>
            <w:gridSpan w:val="4"/>
            <w:tcBorders>
              <w:bottom w:val="single" w:sz="4" w:space="0" w:color="auto"/>
            </w:tcBorders>
            <w:vAlign w:val="center"/>
          </w:tcPr>
          <w:p w:rsidR="009E1BC2" w:rsidRPr="00C46B29" w:rsidRDefault="009E1BC2" w:rsidP="00643F40">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843" w:type="dxa"/>
            <w:tcBorders>
              <w:bottom w:val="single" w:sz="4" w:space="0" w:color="auto"/>
              <w:right w:val="single" w:sz="4" w:space="0" w:color="auto"/>
            </w:tcBorders>
          </w:tcPr>
          <w:p w:rsidR="009E1BC2" w:rsidRPr="007D0076" w:rsidRDefault="009E1BC2" w:rsidP="00643F40">
            <w:pPr>
              <w:pStyle w:val="BodyText"/>
              <w:jc w:val="left"/>
              <w:rPr>
                <w:noProof/>
                <w:sz w:val="22"/>
                <w:szCs w:val="22"/>
              </w:rPr>
            </w:pPr>
          </w:p>
        </w:tc>
      </w:tr>
      <w:tr w:rsidR="009E1BC2" w:rsidRPr="007D0076" w:rsidTr="00643F40">
        <w:trPr>
          <w:gridAfter w:val="4"/>
          <w:wAfter w:w="5103" w:type="dxa"/>
          <w:trHeight w:val="593"/>
        </w:trPr>
        <w:tc>
          <w:tcPr>
            <w:tcW w:w="709" w:type="dxa"/>
            <w:tcBorders>
              <w:bottom w:val="single" w:sz="4" w:space="0" w:color="auto"/>
            </w:tcBorders>
            <w:vAlign w:val="center"/>
          </w:tcPr>
          <w:p w:rsidR="009E1BC2" w:rsidRPr="007D0076" w:rsidRDefault="009E1BC2" w:rsidP="00643F40">
            <w:pPr>
              <w:pStyle w:val="BodyText"/>
              <w:jc w:val="center"/>
              <w:rPr>
                <w:b/>
                <w:noProof/>
                <w:sz w:val="22"/>
                <w:szCs w:val="22"/>
              </w:rPr>
            </w:pPr>
            <w:r w:rsidRPr="007D0076">
              <w:rPr>
                <w:b/>
                <w:noProof/>
                <w:sz w:val="22"/>
                <w:szCs w:val="22"/>
              </w:rPr>
              <w:t>IV</w:t>
            </w:r>
          </w:p>
        </w:tc>
        <w:tc>
          <w:tcPr>
            <w:tcW w:w="6095" w:type="dxa"/>
            <w:gridSpan w:val="4"/>
            <w:tcBorders>
              <w:bottom w:val="single" w:sz="4" w:space="0" w:color="auto"/>
            </w:tcBorders>
            <w:vAlign w:val="center"/>
          </w:tcPr>
          <w:p w:rsidR="009E1BC2" w:rsidRPr="007D0076" w:rsidRDefault="009E1BC2" w:rsidP="00643F40">
            <w:pPr>
              <w:pStyle w:val="BodyText"/>
              <w:jc w:val="right"/>
              <w:rPr>
                <w:b/>
                <w:noProof/>
                <w:sz w:val="22"/>
                <w:szCs w:val="22"/>
              </w:rPr>
            </w:pPr>
            <w:r w:rsidRPr="007D0076">
              <w:rPr>
                <w:b/>
                <w:noProof/>
                <w:sz w:val="22"/>
                <w:szCs w:val="22"/>
              </w:rPr>
              <w:t>Укупна цена понуде са ПДВ-ом:</w:t>
            </w:r>
          </w:p>
        </w:tc>
        <w:tc>
          <w:tcPr>
            <w:tcW w:w="1843" w:type="dxa"/>
            <w:tcBorders>
              <w:bottom w:val="single" w:sz="4" w:space="0" w:color="auto"/>
              <w:right w:val="single" w:sz="4" w:space="0" w:color="auto"/>
            </w:tcBorders>
          </w:tcPr>
          <w:p w:rsidR="009E1BC2" w:rsidRPr="007D0076" w:rsidRDefault="009E1BC2" w:rsidP="00643F40">
            <w:pPr>
              <w:pStyle w:val="BodyText"/>
              <w:jc w:val="left"/>
              <w:rPr>
                <w:noProof/>
                <w:sz w:val="22"/>
                <w:szCs w:val="22"/>
              </w:rPr>
            </w:pPr>
          </w:p>
        </w:tc>
      </w:tr>
    </w:tbl>
    <w:p w:rsidR="00A125AE" w:rsidRDefault="00A125AE" w:rsidP="00063B77">
      <w:pPr>
        <w:pStyle w:val="BodyText"/>
        <w:rPr>
          <w:noProof/>
          <w:sz w:val="20"/>
          <w:lang w:val="sr-Cyrl-CS"/>
        </w:rPr>
      </w:pPr>
    </w:p>
    <w:p w:rsidR="00A125AE" w:rsidRDefault="00A125AE" w:rsidP="00063B77">
      <w:pPr>
        <w:pStyle w:val="BodyText"/>
        <w:rPr>
          <w:noProof/>
          <w:sz w:val="20"/>
          <w:lang w:val="sr-Cyrl-CS"/>
        </w:rPr>
      </w:pPr>
    </w:p>
    <w:p w:rsidR="00A125AE" w:rsidRPr="007D0076" w:rsidRDefault="00A125AE" w:rsidP="00A125AE">
      <w:pPr>
        <w:pStyle w:val="BodyText"/>
        <w:rPr>
          <w:noProof/>
          <w:sz w:val="22"/>
          <w:szCs w:val="22"/>
          <w:lang w:val="sr-Cyrl-CS"/>
        </w:rPr>
      </w:pPr>
      <w:r w:rsidRPr="00EF44FC">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w:t>
      </w:r>
      <w:r>
        <w:rPr>
          <w:noProof/>
          <w:sz w:val="22"/>
          <w:szCs w:val="22"/>
        </w:rPr>
        <w:t>/2013 и 104/2013</w:t>
      </w:r>
      <w:r w:rsidRPr="007D0076">
        <w:rPr>
          <w:noProof/>
          <w:sz w:val="22"/>
          <w:szCs w:val="22"/>
        </w:rPr>
        <w:t>.)</w:t>
      </w:r>
    </w:p>
    <w:p w:rsidR="00A125AE" w:rsidRDefault="00A125AE" w:rsidP="00A125AE">
      <w:pPr>
        <w:pStyle w:val="BodyText"/>
        <w:rPr>
          <w:noProof/>
          <w:sz w:val="22"/>
          <w:szCs w:val="22"/>
          <w:lang w:val="sr-Cyrl-CS"/>
        </w:rPr>
      </w:pPr>
    </w:p>
    <w:p w:rsidR="00A125AE" w:rsidRPr="007D0076" w:rsidRDefault="00A125AE" w:rsidP="00A125AE">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A125AE" w:rsidRPr="007D0076" w:rsidRDefault="00A125AE" w:rsidP="00A125AE">
      <w:pPr>
        <w:pStyle w:val="BodyText"/>
        <w:numPr>
          <w:ilvl w:val="0"/>
          <w:numId w:val="9"/>
        </w:numPr>
        <w:rPr>
          <w:noProof/>
          <w:sz w:val="22"/>
          <w:szCs w:val="22"/>
        </w:rPr>
      </w:pPr>
      <w:r w:rsidRPr="007D0076">
        <w:rPr>
          <w:noProof/>
          <w:sz w:val="22"/>
          <w:szCs w:val="22"/>
        </w:rPr>
        <w:t>Самостално</w:t>
      </w:r>
    </w:p>
    <w:p w:rsidR="00A125AE" w:rsidRPr="007D0076" w:rsidRDefault="00A125AE" w:rsidP="00A125AE">
      <w:pPr>
        <w:pStyle w:val="BodyText"/>
        <w:numPr>
          <w:ilvl w:val="0"/>
          <w:numId w:val="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125AE" w:rsidRPr="007D0076" w:rsidRDefault="00A125AE" w:rsidP="00A125AE">
      <w:pPr>
        <w:pStyle w:val="BodyText"/>
        <w:numPr>
          <w:ilvl w:val="0"/>
          <w:numId w:val="9"/>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A125AE" w:rsidRDefault="00A125AE" w:rsidP="00A125AE">
      <w:pPr>
        <w:pStyle w:val="BodyText"/>
        <w:rPr>
          <w:noProof/>
          <w:sz w:val="22"/>
          <w:szCs w:val="22"/>
          <w:lang w:val="sr-Cyrl-CS"/>
        </w:rPr>
      </w:pPr>
    </w:p>
    <w:p w:rsidR="00EF44FC" w:rsidRDefault="00EF44FC" w:rsidP="00A125AE">
      <w:pPr>
        <w:pStyle w:val="BodyText"/>
        <w:rPr>
          <w:noProof/>
          <w:sz w:val="22"/>
          <w:szCs w:val="22"/>
          <w:lang w:val="sr-Cyrl-CS"/>
        </w:rPr>
      </w:pPr>
    </w:p>
    <w:p w:rsidR="00A125AE" w:rsidRDefault="00A125AE" w:rsidP="00A125AE">
      <w:pPr>
        <w:pStyle w:val="BodyText"/>
        <w:rPr>
          <w:noProof/>
          <w:sz w:val="22"/>
          <w:szCs w:val="22"/>
          <w:lang w:val="sr-Cyrl-RS"/>
        </w:rPr>
      </w:pPr>
      <w:r w:rsidRPr="007D0076">
        <w:rPr>
          <w:noProof/>
          <w:sz w:val="22"/>
          <w:szCs w:val="22"/>
        </w:rPr>
        <w:t xml:space="preserve">Рок испоруке:____________________________                                 </w:t>
      </w:r>
      <w:r w:rsidRPr="007D0076">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EF44FC" w:rsidRPr="00EF44FC" w:rsidRDefault="00EF44FC" w:rsidP="00A125AE">
      <w:pPr>
        <w:pStyle w:val="BodyText"/>
        <w:rPr>
          <w:noProof/>
          <w:sz w:val="22"/>
          <w:szCs w:val="22"/>
          <w:lang w:val="sr-Cyrl-RS"/>
        </w:rPr>
      </w:pPr>
    </w:p>
    <w:p w:rsidR="00A125AE" w:rsidRDefault="00A125AE" w:rsidP="00A125AE">
      <w:pPr>
        <w:pStyle w:val="BodyText"/>
        <w:rPr>
          <w:noProof/>
          <w:sz w:val="22"/>
          <w:szCs w:val="22"/>
          <w:lang w:val="sr-Cyrl-RS"/>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F44FC" w:rsidRPr="00EF44FC" w:rsidRDefault="00EF44FC" w:rsidP="00A125AE">
      <w:pPr>
        <w:pStyle w:val="BodyText"/>
        <w:rPr>
          <w:noProof/>
          <w:sz w:val="22"/>
          <w:szCs w:val="22"/>
          <w:lang w:val="sr-Cyrl-RS"/>
        </w:rPr>
      </w:pPr>
    </w:p>
    <w:p w:rsidR="00A125AE" w:rsidRDefault="00A125AE" w:rsidP="00A125AE">
      <w:pPr>
        <w:pStyle w:val="BodyText"/>
        <w:rPr>
          <w:noProof/>
          <w:sz w:val="22"/>
          <w:szCs w:val="22"/>
          <w:lang w:val="sr-Cyrl-R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F44FC" w:rsidRDefault="00EF44FC" w:rsidP="00A125AE">
      <w:pPr>
        <w:pStyle w:val="BodyText"/>
        <w:rPr>
          <w:noProof/>
          <w:sz w:val="22"/>
          <w:szCs w:val="22"/>
          <w:lang w:val="sr-Cyrl-RS"/>
        </w:rPr>
      </w:pPr>
    </w:p>
    <w:p w:rsidR="00EF44FC" w:rsidRPr="00EF44FC" w:rsidRDefault="00EF44FC" w:rsidP="00A125AE">
      <w:pPr>
        <w:pStyle w:val="BodyText"/>
        <w:rPr>
          <w:noProof/>
          <w:sz w:val="22"/>
          <w:szCs w:val="22"/>
          <w:lang w:val="sr-Cyrl-RS"/>
        </w:rPr>
      </w:pPr>
      <w:r>
        <w:rPr>
          <w:noProof/>
          <w:sz w:val="22"/>
          <w:szCs w:val="22"/>
          <w:lang w:val="sr-Cyrl-RS"/>
        </w:rPr>
        <w:t>Остало: _________________________________</w:t>
      </w:r>
    </w:p>
    <w:p w:rsidR="00A125AE" w:rsidRDefault="00A125AE" w:rsidP="00A125AE">
      <w:pPr>
        <w:pStyle w:val="BodyText"/>
        <w:rPr>
          <w:noProof/>
          <w:sz w:val="20"/>
        </w:rPr>
      </w:pPr>
    </w:p>
    <w:p w:rsidR="00A125AE" w:rsidRDefault="00A125AE" w:rsidP="00063B77">
      <w:pPr>
        <w:pStyle w:val="BodyText"/>
        <w:rPr>
          <w:noProof/>
          <w:sz w:val="20"/>
          <w:lang w:val="sr-Cyrl-CS"/>
        </w:rPr>
      </w:pPr>
    </w:p>
    <w:p w:rsidR="00A125AE" w:rsidRDefault="00A125AE" w:rsidP="00063B77">
      <w:pPr>
        <w:pStyle w:val="BodyText"/>
        <w:rPr>
          <w:noProof/>
          <w:sz w:val="20"/>
          <w:lang w:val="sr-Cyrl-CS"/>
        </w:rPr>
      </w:pPr>
    </w:p>
    <w:p w:rsidR="00A125AE" w:rsidRDefault="00A125AE" w:rsidP="00063B77">
      <w:pPr>
        <w:pStyle w:val="BodyText"/>
        <w:rPr>
          <w:noProof/>
          <w:sz w:val="20"/>
          <w:lang w:val="sr-Cyrl-CS"/>
        </w:rPr>
      </w:pPr>
    </w:p>
    <w:p w:rsidR="00071A8C" w:rsidRDefault="00071A8C" w:rsidP="00063B77">
      <w:pPr>
        <w:pStyle w:val="BodyText"/>
        <w:rPr>
          <w:noProof/>
          <w:sz w:val="20"/>
          <w:lang w:val="sr-Cyrl-CS"/>
        </w:rPr>
      </w:pPr>
    </w:p>
    <w:p w:rsidR="00663EE1" w:rsidRDefault="00663EE1" w:rsidP="00063B77">
      <w:pPr>
        <w:pStyle w:val="BodyText"/>
        <w:rPr>
          <w:noProof/>
          <w:sz w:val="20"/>
          <w:lang w:val="sr-Cyrl-CS"/>
        </w:rPr>
      </w:pPr>
    </w:p>
    <w:p w:rsidR="00663EE1" w:rsidRDefault="00663EE1" w:rsidP="00063B77">
      <w:pPr>
        <w:pStyle w:val="BodyText"/>
        <w:rPr>
          <w:noProof/>
          <w:sz w:val="20"/>
          <w:lang w:val="sr-Cyrl-CS"/>
        </w:rPr>
      </w:pPr>
    </w:p>
    <w:p w:rsidR="00663EE1" w:rsidRDefault="00663EE1" w:rsidP="00063B77">
      <w:pPr>
        <w:pStyle w:val="BodyText"/>
        <w:rPr>
          <w:noProof/>
          <w:sz w:val="20"/>
          <w:lang w:val="sr-Cyrl-CS"/>
        </w:rPr>
      </w:pPr>
    </w:p>
    <w:p w:rsidR="00A125AE" w:rsidRDefault="00A125AE" w:rsidP="00063B77">
      <w:pPr>
        <w:pStyle w:val="BodyText"/>
        <w:rPr>
          <w:noProof/>
          <w:sz w:val="20"/>
          <w:lang w:val="sr-Cyrl-CS"/>
        </w:rPr>
      </w:pPr>
    </w:p>
    <w:p w:rsidR="00D453CC" w:rsidRPr="007D2740" w:rsidRDefault="00D453CC" w:rsidP="00063B77">
      <w:pPr>
        <w:pStyle w:val="BodyText"/>
        <w:rPr>
          <w:noProof/>
          <w:sz w:val="20"/>
        </w:rPr>
      </w:pPr>
    </w:p>
    <w:p w:rsidR="00BB4726" w:rsidRDefault="00BB4726"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76" w:name="_Toc364158554"/>
            <w:r w:rsidR="002A4E57">
              <w:rPr>
                <w:noProof/>
                <w:lang w:val="sr-Cyrl-CS"/>
              </w:rPr>
              <w:t xml:space="preserve">                  </w:t>
            </w:r>
            <w:r w:rsidR="00C85CBD">
              <w:rPr>
                <w:noProof/>
                <w:lang w:val="sr-Cyrl-CS"/>
              </w:rPr>
              <w:t>13</w:t>
            </w:r>
            <w:r w:rsidR="002A4E57">
              <w:rPr>
                <w:noProof/>
                <w:lang w:val="sr-Cyrl-CS"/>
              </w:rPr>
              <w:t xml:space="preserve">. </w:t>
            </w:r>
            <w:bookmarkStart w:id="77" w:name="_Toc395526482"/>
            <w:r w:rsidRPr="002D5B2C">
              <w:rPr>
                <w:noProof/>
              </w:rPr>
              <w:t>ОПШТИ ПОДАЦИ О ПОНУЂАЧУ ИЗ ГРУПЕ ПОНУЂАЧА</w:t>
            </w:r>
            <w:bookmarkEnd w:id="76"/>
            <w:bookmarkEnd w:id="77"/>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br w:type="page"/>
            </w:r>
            <w:bookmarkStart w:id="78" w:name="_Toc364158555"/>
            <w:r w:rsidR="002A4E57">
              <w:rPr>
                <w:noProof/>
                <w:lang w:val="sr-Cyrl-CS"/>
              </w:rPr>
              <w:t xml:space="preserve">                                                     </w:t>
            </w:r>
            <w:r w:rsidR="00C85CBD">
              <w:rPr>
                <w:noProof/>
                <w:lang w:val="sr-Cyrl-CS"/>
              </w:rPr>
              <w:t>14</w:t>
            </w:r>
            <w:r w:rsidR="002A4E57">
              <w:rPr>
                <w:noProof/>
                <w:lang w:val="sr-Cyrl-CS"/>
              </w:rPr>
              <w:t>.</w:t>
            </w:r>
            <w:r w:rsidR="00434F17">
              <w:rPr>
                <w:noProof/>
              </w:rPr>
              <w:t xml:space="preserve"> </w:t>
            </w:r>
            <w:bookmarkStart w:id="79"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78"/>
            <w:bookmarkEnd w:id="79"/>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5"/>
      <w:headerReference w:type="default" r:id="rId16"/>
      <w:footerReference w:type="even" r:id="rId17"/>
      <w:footerReference w:type="default" r:id="rId18"/>
      <w:headerReference w:type="first" r:id="rId19"/>
      <w:footerReference w:type="first" r:id="rId20"/>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F40" w:rsidRDefault="00643F40">
      <w:r>
        <w:separator/>
      </w:r>
    </w:p>
  </w:endnote>
  <w:endnote w:type="continuationSeparator" w:id="0">
    <w:p w:rsidR="00643F40" w:rsidRDefault="0064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25630"/>
      <w:docPartObj>
        <w:docPartGallery w:val="Page Numbers (Bottom of Page)"/>
        <w:docPartUnique/>
      </w:docPartObj>
    </w:sdtPr>
    <w:sdtEndPr/>
    <w:sdtContent>
      <w:sdt>
        <w:sdtPr>
          <w:id w:val="-1769616900"/>
          <w:docPartObj>
            <w:docPartGallery w:val="Page Numbers (Top of Page)"/>
            <w:docPartUnique/>
          </w:docPartObj>
        </w:sdtPr>
        <w:sdtEndPr/>
        <w:sdtContent>
          <w:p w:rsidR="00643F40" w:rsidRDefault="00643F40">
            <w:pPr>
              <w:pStyle w:val="Footer"/>
              <w:jc w:val="right"/>
            </w:pPr>
            <w:r>
              <w:rPr>
                <w:b/>
                <w:bCs/>
              </w:rPr>
              <w:fldChar w:fldCharType="begin"/>
            </w:r>
            <w:r>
              <w:rPr>
                <w:b/>
                <w:bCs/>
              </w:rPr>
              <w:instrText xml:space="preserve"> PAGE </w:instrText>
            </w:r>
            <w:r>
              <w:rPr>
                <w:b/>
                <w:bCs/>
              </w:rPr>
              <w:fldChar w:fldCharType="separate"/>
            </w:r>
            <w:r w:rsidR="00AE0401">
              <w:rPr>
                <w:b/>
                <w:bCs/>
                <w:noProof/>
              </w:rPr>
              <w:t>23</w:t>
            </w:r>
            <w:r>
              <w:rPr>
                <w:b/>
                <w:bCs/>
              </w:rPr>
              <w:fldChar w:fldCharType="end"/>
            </w:r>
            <w:r>
              <w:t xml:space="preserve"> / </w:t>
            </w:r>
            <w:r>
              <w:rPr>
                <w:b/>
                <w:bCs/>
              </w:rPr>
              <w:fldChar w:fldCharType="begin"/>
            </w:r>
            <w:r>
              <w:rPr>
                <w:b/>
                <w:bCs/>
              </w:rPr>
              <w:instrText xml:space="preserve"> NUMPAGES  </w:instrText>
            </w:r>
            <w:r>
              <w:rPr>
                <w:b/>
                <w:bCs/>
              </w:rPr>
              <w:fldChar w:fldCharType="separate"/>
            </w:r>
            <w:r w:rsidR="00AE0401">
              <w:rPr>
                <w:b/>
                <w:bCs/>
                <w:noProof/>
              </w:rPr>
              <w:t>34</w:t>
            </w:r>
            <w:r>
              <w:rPr>
                <w:b/>
                <w:bCs/>
              </w:rPr>
              <w:fldChar w:fldCharType="end"/>
            </w:r>
          </w:p>
        </w:sdtContent>
      </w:sdt>
    </w:sdtContent>
  </w:sdt>
  <w:p w:rsidR="00643F40" w:rsidRDefault="00643F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F40" w:rsidRDefault="00643F4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3F40" w:rsidRDefault="00643F40"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607678"/>
      <w:docPartObj>
        <w:docPartGallery w:val="Page Numbers (Bottom of Page)"/>
        <w:docPartUnique/>
      </w:docPartObj>
    </w:sdtPr>
    <w:sdtEndPr/>
    <w:sdtContent>
      <w:sdt>
        <w:sdtPr>
          <w:id w:val="1107311155"/>
          <w:docPartObj>
            <w:docPartGallery w:val="Page Numbers (Top of Page)"/>
            <w:docPartUnique/>
          </w:docPartObj>
        </w:sdtPr>
        <w:sdtEndPr/>
        <w:sdtContent>
          <w:p w:rsidR="00643F40" w:rsidRDefault="00643F40">
            <w:pPr>
              <w:pStyle w:val="Footer"/>
              <w:jc w:val="right"/>
            </w:pPr>
            <w:r>
              <w:rPr>
                <w:b/>
                <w:bCs/>
              </w:rPr>
              <w:fldChar w:fldCharType="begin"/>
            </w:r>
            <w:r>
              <w:rPr>
                <w:b/>
                <w:bCs/>
              </w:rPr>
              <w:instrText xml:space="preserve"> PAGE </w:instrText>
            </w:r>
            <w:r>
              <w:rPr>
                <w:b/>
                <w:bCs/>
              </w:rPr>
              <w:fldChar w:fldCharType="separate"/>
            </w:r>
            <w:r w:rsidR="00AE0401">
              <w:rPr>
                <w:b/>
                <w:bCs/>
                <w:noProof/>
              </w:rPr>
              <w:t>33</w:t>
            </w:r>
            <w:r>
              <w:rPr>
                <w:b/>
                <w:bCs/>
              </w:rPr>
              <w:fldChar w:fldCharType="end"/>
            </w:r>
            <w:r>
              <w:t xml:space="preserve"> / </w:t>
            </w:r>
            <w:r>
              <w:rPr>
                <w:b/>
                <w:bCs/>
              </w:rPr>
              <w:fldChar w:fldCharType="begin"/>
            </w:r>
            <w:r>
              <w:rPr>
                <w:b/>
                <w:bCs/>
              </w:rPr>
              <w:instrText xml:space="preserve"> NUMPAGES  </w:instrText>
            </w:r>
            <w:r>
              <w:rPr>
                <w:b/>
                <w:bCs/>
              </w:rPr>
              <w:fldChar w:fldCharType="separate"/>
            </w:r>
            <w:r w:rsidR="00AE0401">
              <w:rPr>
                <w:b/>
                <w:bCs/>
                <w:noProof/>
              </w:rPr>
              <w:t>34</w:t>
            </w:r>
            <w:r>
              <w:rPr>
                <w:b/>
                <w:bCs/>
              </w:rPr>
              <w:fldChar w:fldCharType="end"/>
            </w:r>
          </w:p>
        </w:sdtContent>
      </w:sdt>
    </w:sdtContent>
  </w:sdt>
  <w:p w:rsidR="00643F40" w:rsidRPr="00CF2211" w:rsidRDefault="00643F40"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F40" w:rsidRDefault="00643F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F40" w:rsidRDefault="00643F40">
      <w:r>
        <w:separator/>
      </w:r>
    </w:p>
  </w:footnote>
  <w:footnote w:type="continuationSeparator" w:id="0">
    <w:p w:rsidR="00643F40" w:rsidRDefault="00643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F40" w:rsidRDefault="00643F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F40" w:rsidRPr="00884492" w:rsidRDefault="00643F40"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F40" w:rsidRDefault="00643F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2E42AD5"/>
    <w:multiLevelType w:val="hybridMultilevel"/>
    <w:tmpl w:val="B13CBC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6D7D1D"/>
    <w:multiLevelType w:val="hybridMultilevel"/>
    <w:tmpl w:val="ADF0639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6D010336"/>
    <w:multiLevelType w:val="hybridMultilevel"/>
    <w:tmpl w:val="151640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4"/>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5"/>
  </w:num>
  <w:num w:numId="8">
    <w:abstractNumId w:val="11"/>
  </w:num>
  <w:num w:numId="9">
    <w:abstractNumId w:val="14"/>
  </w:num>
  <w:num w:numId="10">
    <w:abstractNumId w:val="12"/>
  </w:num>
  <w:num w:numId="11">
    <w:abstractNumId w:val="8"/>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42689"/>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26357"/>
    <w:rsid w:val="00032804"/>
    <w:rsid w:val="00034280"/>
    <w:rsid w:val="00035680"/>
    <w:rsid w:val="000364F9"/>
    <w:rsid w:val="0004035E"/>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1A8C"/>
    <w:rsid w:val="00073ADA"/>
    <w:rsid w:val="00074059"/>
    <w:rsid w:val="00074147"/>
    <w:rsid w:val="000746DE"/>
    <w:rsid w:val="00074CB9"/>
    <w:rsid w:val="00080E4A"/>
    <w:rsid w:val="000811A3"/>
    <w:rsid w:val="0008323C"/>
    <w:rsid w:val="00083526"/>
    <w:rsid w:val="00084EA9"/>
    <w:rsid w:val="00085126"/>
    <w:rsid w:val="00086647"/>
    <w:rsid w:val="00086FC5"/>
    <w:rsid w:val="000901DC"/>
    <w:rsid w:val="00090EC4"/>
    <w:rsid w:val="00092A9E"/>
    <w:rsid w:val="0009333A"/>
    <w:rsid w:val="0009404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C5876"/>
    <w:rsid w:val="000C6CF5"/>
    <w:rsid w:val="000D01B7"/>
    <w:rsid w:val="000D12A2"/>
    <w:rsid w:val="000D156A"/>
    <w:rsid w:val="000D205E"/>
    <w:rsid w:val="000D27A5"/>
    <w:rsid w:val="000D3141"/>
    <w:rsid w:val="000D534D"/>
    <w:rsid w:val="000D5493"/>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1A2B"/>
    <w:rsid w:val="00102920"/>
    <w:rsid w:val="00103B3A"/>
    <w:rsid w:val="001057D3"/>
    <w:rsid w:val="0010636A"/>
    <w:rsid w:val="00110B2E"/>
    <w:rsid w:val="001110B0"/>
    <w:rsid w:val="001114FD"/>
    <w:rsid w:val="001126D4"/>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003"/>
    <w:rsid w:val="00193C2F"/>
    <w:rsid w:val="001953D3"/>
    <w:rsid w:val="00195C6B"/>
    <w:rsid w:val="00197B6D"/>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66D6"/>
    <w:rsid w:val="001D089F"/>
    <w:rsid w:val="001D1B33"/>
    <w:rsid w:val="001D3DC5"/>
    <w:rsid w:val="001D56B3"/>
    <w:rsid w:val="001D7836"/>
    <w:rsid w:val="001E0172"/>
    <w:rsid w:val="001E1F79"/>
    <w:rsid w:val="001E1FCE"/>
    <w:rsid w:val="001E2AB3"/>
    <w:rsid w:val="001E49EF"/>
    <w:rsid w:val="001E7DCC"/>
    <w:rsid w:val="001F30AB"/>
    <w:rsid w:val="001F36B3"/>
    <w:rsid w:val="001F38E1"/>
    <w:rsid w:val="001F4F3B"/>
    <w:rsid w:val="001F536B"/>
    <w:rsid w:val="001F5D4D"/>
    <w:rsid w:val="001F6019"/>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2CEC"/>
    <w:rsid w:val="00224F15"/>
    <w:rsid w:val="002259B4"/>
    <w:rsid w:val="0022681C"/>
    <w:rsid w:val="002273B7"/>
    <w:rsid w:val="00227CB0"/>
    <w:rsid w:val="00230207"/>
    <w:rsid w:val="00233D1A"/>
    <w:rsid w:val="00234690"/>
    <w:rsid w:val="0023541D"/>
    <w:rsid w:val="00235B03"/>
    <w:rsid w:val="002363AB"/>
    <w:rsid w:val="002368A0"/>
    <w:rsid w:val="00236A45"/>
    <w:rsid w:val="00241DEF"/>
    <w:rsid w:val="0024207A"/>
    <w:rsid w:val="002437AA"/>
    <w:rsid w:val="002441A7"/>
    <w:rsid w:val="0024459E"/>
    <w:rsid w:val="00244BAA"/>
    <w:rsid w:val="002461AB"/>
    <w:rsid w:val="0024663D"/>
    <w:rsid w:val="002471AA"/>
    <w:rsid w:val="002505F5"/>
    <w:rsid w:val="00250C7A"/>
    <w:rsid w:val="00251353"/>
    <w:rsid w:val="0025301F"/>
    <w:rsid w:val="002539D4"/>
    <w:rsid w:val="0025482F"/>
    <w:rsid w:val="002548D3"/>
    <w:rsid w:val="002570D0"/>
    <w:rsid w:val="00260308"/>
    <w:rsid w:val="00260BEB"/>
    <w:rsid w:val="00260F2B"/>
    <w:rsid w:val="00261E2F"/>
    <w:rsid w:val="002634C5"/>
    <w:rsid w:val="00265535"/>
    <w:rsid w:val="00266B05"/>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499"/>
    <w:rsid w:val="002D0885"/>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4FFC"/>
    <w:rsid w:val="003450C8"/>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C7032"/>
    <w:rsid w:val="003D03BB"/>
    <w:rsid w:val="003D1315"/>
    <w:rsid w:val="003D253A"/>
    <w:rsid w:val="003D2B27"/>
    <w:rsid w:val="003D4F7D"/>
    <w:rsid w:val="003D5F20"/>
    <w:rsid w:val="003D6D0C"/>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2E74"/>
    <w:rsid w:val="00417713"/>
    <w:rsid w:val="00417DFD"/>
    <w:rsid w:val="0042029B"/>
    <w:rsid w:val="00421C27"/>
    <w:rsid w:val="00422146"/>
    <w:rsid w:val="0042284D"/>
    <w:rsid w:val="0042490B"/>
    <w:rsid w:val="00424C5F"/>
    <w:rsid w:val="0042537B"/>
    <w:rsid w:val="00426B77"/>
    <w:rsid w:val="004300B6"/>
    <w:rsid w:val="00430DF2"/>
    <w:rsid w:val="00430EA8"/>
    <w:rsid w:val="00434E1C"/>
    <w:rsid w:val="00434F17"/>
    <w:rsid w:val="004355E0"/>
    <w:rsid w:val="00436BF7"/>
    <w:rsid w:val="0043751D"/>
    <w:rsid w:val="00440B08"/>
    <w:rsid w:val="00444D7B"/>
    <w:rsid w:val="004458C7"/>
    <w:rsid w:val="00445FF7"/>
    <w:rsid w:val="00450CB5"/>
    <w:rsid w:val="0045110F"/>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CAE"/>
    <w:rsid w:val="004C2EFF"/>
    <w:rsid w:val="004C36D3"/>
    <w:rsid w:val="004D134C"/>
    <w:rsid w:val="004D15BB"/>
    <w:rsid w:val="004D2E66"/>
    <w:rsid w:val="004D750D"/>
    <w:rsid w:val="004E4E2F"/>
    <w:rsid w:val="004E6C40"/>
    <w:rsid w:val="004E782E"/>
    <w:rsid w:val="004F1942"/>
    <w:rsid w:val="004F2BAB"/>
    <w:rsid w:val="004F5744"/>
    <w:rsid w:val="00501266"/>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0E37"/>
    <w:rsid w:val="00541692"/>
    <w:rsid w:val="0054387A"/>
    <w:rsid w:val="00547512"/>
    <w:rsid w:val="00551209"/>
    <w:rsid w:val="00551960"/>
    <w:rsid w:val="00552692"/>
    <w:rsid w:val="00552DC2"/>
    <w:rsid w:val="00553125"/>
    <w:rsid w:val="00553184"/>
    <w:rsid w:val="00553B2B"/>
    <w:rsid w:val="0055462C"/>
    <w:rsid w:val="005559C2"/>
    <w:rsid w:val="00556887"/>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B16"/>
    <w:rsid w:val="005C52C2"/>
    <w:rsid w:val="005C653F"/>
    <w:rsid w:val="005C6A5E"/>
    <w:rsid w:val="005D06B9"/>
    <w:rsid w:val="005D45DB"/>
    <w:rsid w:val="005D7291"/>
    <w:rsid w:val="005D7DC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3F40"/>
    <w:rsid w:val="00646779"/>
    <w:rsid w:val="00647639"/>
    <w:rsid w:val="00650A31"/>
    <w:rsid w:val="00654440"/>
    <w:rsid w:val="00654500"/>
    <w:rsid w:val="0065471E"/>
    <w:rsid w:val="006559D3"/>
    <w:rsid w:val="0065758C"/>
    <w:rsid w:val="00657D54"/>
    <w:rsid w:val="0066183C"/>
    <w:rsid w:val="00662891"/>
    <w:rsid w:val="00662999"/>
    <w:rsid w:val="00662C02"/>
    <w:rsid w:val="00663EE1"/>
    <w:rsid w:val="006665AC"/>
    <w:rsid w:val="00671ED8"/>
    <w:rsid w:val="00672DE3"/>
    <w:rsid w:val="006740A8"/>
    <w:rsid w:val="0067470E"/>
    <w:rsid w:val="00675222"/>
    <w:rsid w:val="0068219F"/>
    <w:rsid w:val="00683106"/>
    <w:rsid w:val="00683191"/>
    <w:rsid w:val="00683CA1"/>
    <w:rsid w:val="006846DC"/>
    <w:rsid w:val="00684C6E"/>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2CFF"/>
    <w:rsid w:val="006E3764"/>
    <w:rsid w:val="006E469E"/>
    <w:rsid w:val="006E550A"/>
    <w:rsid w:val="006E621F"/>
    <w:rsid w:val="006F0C38"/>
    <w:rsid w:val="006F2440"/>
    <w:rsid w:val="006F5E85"/>
    <w:rsid w:val="006F6E6A"/>
    <w:rsid w:val="006F7922"/>
    <w:rsid w:val="006F7E45"/>
    <w:rsid w:val="0070047A"/>
    <w:rsid w:val="007009F6"/>
    <w:rsid w:val="00701C8D"/>
    <w:rsid w:val="007052E4"/>
    <w:rsid w:val="00707DF4"/>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827"/>
    <w:rsid w:val="00736C5A"/>
    <w:rsid w:val="00742528"/>
    <w:rsid w:val="00744253"/>
    <w:rsid w:val="007442CB"/>
    <w:rsid w:val="0074791B"/>
    <w:rsid w:val="007501B1"/>
    <w:rsid w:val="00752577"/>
    <w:rsid w:val="00755AF5"/>
    <w:rsid w:val="00755FF9"/>
    <w:rsid w:val="007564D0"/>
    <w:rsid w:val="0075669F"/>
    <w:rsid w:val="00757D51"/>
    <w:rsid w:val="00757E59"/>
    <w:rsid w:val="007603C1"/>
    <w:rsid w:val="007606F1"/>
    <w:rsid w:val="0076121F"/>
    <w:rsid w:val="00761EB2"/>
    <w:rsid w:val="00761F79"/>
    <w:rsid w:val="00762DD5"/>
    <w:rsid w:val="00762EFC"/>
    <w:rsid w:val="0076337F"/>
    <w:rsid w:val="00765E76"/>
    <w:rsid w:val="00766385"/>
    <w:rsid w:val="00767449"/>
    <w:rsid w:val="00767F7F"/>
    <w:rsid w:val="00771C28"/>
    <w:rsid w:val="00771F65"/>
    <w:rsid w:val="00772BCC"/>
    <w:rsid w:val="0077365A"/>
    <w:rsid w:val="00774993"/>
    <w:rsid w:val="00774EBA"/>
    <w:rsid w:val="007771EC"/>
    <w:rsid w:val="00777B8D"/>
    <w:rsid w:val="00780D54"/>
    <w:rsid w:val="00781967"/>
    <w:rsid w:val="007826EE"/>
    <w:rsid w:val="00786CEA"/>
    <w:rsid w:val="00787D3C"/>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2740"/>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644"/>
    <w:rsid w:val="008328A8"/>
    <w:rsid w:val="008340F3"/>
    <w:rsid w:val="008349BA"/>
    <w:rsid w:val="00836933"/>
    <w:rsid w:val="0083724D"/>
    <w:rsid w:val="008406D1"/>
    <w:rsid w:val="00841EC0"/>
    <w:rsid w:val="008430B3"/>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1B2F"/>
    <w:rsid w:val="00882F61"/>
    <w:rsid w:val="00883093"/>
    <w:rsid w:val="008844F2"/>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AB6"/>
    <w:rsid w:val="008E4BC4"/>
    <w:rsid w:val="008E5B36"/>
    <w:rsid w:val="008E720B"/>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5E"/>
    <w:rsid w:val="009328DA"/>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6079"/>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FA8"/>
    <w:rsid w:val="00994A31"/>
    <w:rsid w:val="00995909"/>
    <w:rsid w:val="009959D0"/>
    <w:rsid w:val="00995FE8"/>
    <w:rsid w:val="0099644D"/>
    <w:rsid w:val="00997DDB"/>
    <w:rsid w:val="00997F3D"/>
    <w:rsid w:val="009A5352"/>
    <w:rsid w:val="009A688E"/>
    <w:rsid w:val="009A7057"/>
    <w:rsid w:val="009B0C6E"/>
    <w:rsid w:val="009B2375"/>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18CA"/>
    <w:rsid w:val="009D2607"/>
    <w:rsid w:val="009D2B37"/>
    <w:rsid w:val="009D3276"/>
    <w:rsid w:val="009D4875"/>
    <w:rsid w:val="009D4C0D"/>
    <w:rsid w:val="009D533C"/>
    <w:rsid w:val="009D6000"/>
    <w:rsid w:val="009D7B7B"/>
    <w:rsid w:val="009E037C"/>
    <w:rsid w:val="009E1601"/>
    <w:rsid w:val="009E1BC2"/>
    <w:rsid w:val="009E392D"/>
    <w:rsid w:val="009E6294"/>
    <w:rsid w:val="009E68C7"/>
    <w:rsid w:val="009F05C1"/>
    <w:rsid w:val="009F147F"/>
    <w:rsid w:val="009F22AF"/>
    <w:rsid w:val="009F3326"/>
    <w:rsid w:val="009F390B"/>
    <w:rsid w:val="009F5FA6"/>
    <w:rsid w:val="00A00892"/>
    <w:rsid w:val="00A01425"/>
    <w:rsid w:val="00A018B3"/>
    <w:rsid w:val="00A039DA"/>
    <w:rsid w:val="00A03CE0"/>
    <w:rsid w:val="00A0566A"/>
    <w:rsid w:val="00A05BCE"/>
    <w:rsid w:val="00A0769E"/>
    <w:rsid w:val="00A07ED2"/>
    <w:rsid w:val="00A125AE"/>
    <w:rsid w:val="00A14830"/>
    <w:rsid w:val="00A15261"/>
    <w:rsid w:val="00A20671"/>
    <w:rsid w:val="00A227A0"/>
    <w:rsid w:val="00A23D98"/>
    <w:rsid w:val="00A23F31"/>
    <w:rsid w:val="00A242A2"/>
    <w:rsid w:val="00A24FF0"/>
    <w:rsid w:val="00A25759"/>
    <w:rsid w:val="00A2667F"/>
    <w:rsid w:val="00A26846"/>
    <w:rsid w:val="00A26968"/>
    <w:rsid w:val="00A26D4B"/>
    <w:rsid w:val="00A2735F"/>
    <w:rsid w:val="00A275B6"/>
    <w:rsid w:val="00A27616"/>
    <w:rsid w:val="00A324FE"/>
    <w:rsid w:val="00A3466E"/>
    <w:rsid w:val="00A37566"/>
    <w:rsid w:val="00A4062A"/>
    <w:rsid w:val="00A41A71"/>
    <w:rsid w:val="00A41ECC"/>
    <w:rsid w:val="00A430D5"/>
    <w:rsid w:val="00A438B0"/>
    <w:rsid w:val="00A47653"/>
    <w:rsid w:val="00A52846"/>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1BB"/>
    <w:rsid w:val="00A74612"/>
    <w:rsid w:val="00A7594D"/>
    <w:rsid w:val="00A75B5E"/>
    <w:rsid w:val="00A76C12"/>
    <w:rsid w:val="00A76D82"/>
    <w:rsid w:val="00A80D66"/>
    <w:rsid w:val="00A81794"/>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0401"/>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2FC0"/>
    <w:rsid w:val="00B03192"/>
    <w:rsid w:val="00B0340E"/>
    <w:rsid w:val="00B036D9"/>
    <w:rsid w:val="00B05693"/>
    <w:rsid w:val="00B05BCD"/>
    <w:rsid w:val="00B061F6"/>
    <w:rsid w:val="00B063E6"/>
    <w:rsid w:val="00B06702"/>
    <w:rsid w:val="00B06746"/>
    <w:rsid w:val="00B06885"/>
    <w:rsid w:val="00B077EB"/>
    <w:rsid w:val="00B07BA7"/>
    <w:rsid w:val="00B117C8"/>
    <w:rsid w:val="00B12D19"/>
    <w:rsid w:val="00B132B9"/>
    <w:rsid w:val="00B134A3"/>
    <w:rsid w:val="00B151EB"/>
    <w:rsid w:val="00B16B6D"/>
    <w:rsid w:val="00B1757D"/>
    <w:rsid w:val="00B21B0B"/>
    <w:rsid w:val="00B21E82"/>
    <w:rsid w:val="00B239A2"/>
    <w:rsid w:val="00B25B57"/>
    <w:rsid w:val="00B27444"/>
    <w:rsid w:val="00B3273F"/>
    <w:rsid w:val="00B3562E"/>
    <w:rsid w:val="00B35A30"/>
    <w:rsid w:val="00B36ABA"/>
    <w:rsid w:val="00B4168E"/>
    <w:rsid w:val="00B4252C"/>
    <w:rsid w:val="00B438CF"/>
    <w:rsid w:val="00B45EEE"/>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76E9"/>
    <w:rsid w:val="00B715AD"/>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363F"/>
    <w:rsid w:val="00B9509F"/>
    <w:rsid w:val="00B96A03"/>
    <w:rsid w:val="00BA0293"/>
    <w:rsid w:val="00BA23E5"/>
    <w:rsid w:val="00BA31B3"/>
    <w:rsid w:val="00BA48C3"/>
    <w:rsid w:val="00BA58E9"/>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F71"/>
    <w:rsid w:val="00BC5FB4"/>
    <w:rsid w:val="00BC6D95"/>
    <w:rsid w:val="00BD027B"/>
    <w:rsid w:val="00BD0475"/>
    <w:rsid w:val="00BD16F6"/>
    <w:rsid w:val="00BD33D1"/>
    <w:rsid w:val="00BD3DC8"/>
    <w:rsid w:val="00BD46E2"/>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8A"/>
    <w:rsid w:val="00BF38F8"/>
    <w:rsid w:val="00BF4AF8"/>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5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80267"/>
    <w:rsid w:val="00C82A65"/>
    <w:rsid w:val="00C83E7E"/>
    <w:rsid w:val="00C85086"/>
    <w:rsid w:val="00C85CBD"/>
    <w:rsid w:val="00C861A6"/>
    <w:rsid w:val="00C863A4"/>
    <w:rsid w:val="00C8651B"/>
    <w:rsid w:val="00C86D04"/>
    <w:rsid w:val="00C9313A"/>
    <w:rsid w:val="00C934EB"/>
    <w:rsid w:val="00C96438"/>
    <w:rsid w:val="00C971A9"/>
    <w:rsid w:val="00CA13D4"/>
    <w:rsid w:val="00CA2AF2"/>
    <w:rsid w:val="00CA4621"/>
    <w:rsid w:val="00CA682E"/>
    <w:rsid w:val="00CA7002"/>
    <w:rsid w:val="00CA70F8"/>
    <w:rsid w:val="00CB0A34"/>
    <w:rsid w:val="00CB103B"/>
    <w:rsid w:val="00CB26A0"/>
    <w:rsid w:val="00CB68CB"/>
    <w:rsid w:val="00CB7DC6"/>
    <w:rsid w:val="00CC055C"/>
    <w:rsid w:val="00CC1EFA"/>
    <w:rsid w:val="00CC259E"/>
    <w:rsid w:val="00CC2A0B"/>
    <w:rsid w:val="00CC2DD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3883"/>
    <w:rsid w:val="00D1462D"/>
    <w:rsid w:val="00D1637C"/>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93E"/>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D6A"/>
    <w:rsid w:val="00DB3E5C"/>
    <w:rsid w:val="00DB4412"/>
    <w:rsid w:val="00DB78F7"/>
    <w:rsid w:val="00DC08D6"/>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933"/>
    <w:rsid w:val="00E2620F"/>
    <w:rsid w:val="00E27C89"/>
    <w:rsid w:val="00E3148E"/>
    <w:rsid w:val="00E31C1C"/>
    <w:rsid w:val="00E32646"/>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C22"/>
    <w:rsid w:val="00E545F5"/>
    <w:rsid w:val="00E5579E"/>
    <w:rsid w:val="00E56254"/>
    <w:rsid w:val="00E56A0A"/>
    <w:rsid w:val="00E60009"/>
    <w:rsid w:val="00E61034"/>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44FC"/>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414B"/>
    <w:rsid w:val="00F16349"/>
    <w:rsid w:val="00F16876"/>
    <w:rsid w:val="00F16E41"/>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1467"/>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10E"/>
    <w:rsid w:val="00FF0A5D"/>
    <w:rsid w:val="00FF0F8B"/>
    <w:rsid w:val="00FF27B7"/>
    <w:rsid w:val="00FF4929"/>
    <w:rsid w:val="00FF652A"/>
    <w:rsid w:val="00FF6E1B"/>
    <w:rsid w:val="00FF6E34"/>
    <w:rsid w:val="00FF75F8"/>
    <w:rsid w:val="00FF763E"/>
    <w:rsid w:val="00FF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2689"/>
    <o:shapelayout v:ext="edit">
      <o:idmap v:ext="edit" data="1"/>
      <o:rules v:ext="edit">
        <o:r id="V:Rule7" type="connector" idref="#_x0000_s1026"/>
        <o:r id="V:Rule8" type="connector" idref="#Straight Arrow Connector 2"/>
        <o:r id="V:Rule9" type="connector" idref="#_x0000_s1030"/>
        <o:r id="V:Rule10" type="connector" idref="#Straight Arrow Connector 3"/>
        <o:r id="V:Rule11" type="connector" idref="#_x0000_s1031"/>
        <o:r id="V:Rule12" type="connector" idref="#_x0000_s1032"/>
      </o:rules>
    </o:shapelayout>
  </w:shapeDefaults>
  <w:decimalSymbol w:val=","/>
  <w:listSeparator w:val=";"/>
  <w15:docId w15:val="{66AB059F-34CB-4EFC-A7D9-47DE43AC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BC2"/>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HeaderChar">
    <w:name w:val="Header Char"/>
    <w:basedOn w:val="DefaultParagraphFont"/>
    <w:link w:val="Header"/>
    <w:rsid w:val="00FF7E49"/>
    <w:rPr>
      <w:sz w:val="24"/>
      <w:szCs w:val="24"/>
      <w:lang w:val="en-GB"/>
    </w:rPr>
  </w:style>
  <w:style w:type="character" w:styleId="Emphasis">
    <w:name w:val="Emphasis"/>
    <w:basedOn w:val="DefaultParagraphFont"/>
    <w:qFormat/>
    <w:rsid w:val="00E610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kcv.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cv.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2A016-83B1-4B68-A57C-D41ED9EBA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34</Pages>
  <Words>8624</Words>
  <Characters>49162</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57671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35</cp:revision>
  <cp:lastPrinted>2015-10-07T07:22:00Z</cp:lastPrinted>
  <dcterms:created xsi:type="dcterms:W3CDTF">2015-12-03T07:23:00Z</dcterms:created>
  <dcterms:modified xsi:type="dcterms:W3CDTF">2015-12-22T13:01:00Z</dcterms:modified>
</cp:coreProperties>
</file>