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514362962"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BD03FB"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F72BA" w:rsidRDefault="009F398D" w:rsidP="00B84C11">
      <w:pPr>
        <w:pStyle w:val="Footer"/>
        <w:jc w:val="center"/>
        <w:rPr>
          <w:b/>
          <w:noProof/>
          <w:sz w:val="28"/>
          <w:szCs w:val="28"/>
        </w:rPr>
      </w:pPr>
      <w:r w:rsidRPr="009F398D">
        <w:rPr>
          <w:b/>
          <w:sz w:val="28"/>
          <w:szCs w:val="28"/>
          <w:lang w:val="sr-Cyrl-CS"/>
        </w:rPr>
        <w:t>Набавка</w:t>
      </w:r>
      <w:r w:rsidRPr="009F398D">
        <w:rPr>
          <w:b/>
          <w:sz w:val="28"/>
          <w:szCs w:val="28"/>
        </w:rPr>
        <w:t xml:space="preserve"> потрошног материјала за </w:t>
      </w:r>
      <w:r w:rsidRPr="009F398D">
        <w:rPr>
          <w:b/>
          <w:sz w:val="28"/>
          <w:szCs w:val="28"/>
          <w:lang w:val="sr-Latn-RS"/>
        </w:rPr>
        <w:t xml:space="preserve">Force Triad </w:t>
      </w:r>
      <w:r w:rsidRPr="009F398D">
        <w:rPr>
          <w:b/>
          <w:sz w:val="28"/>
          <w:szCs w:val="28"/>
          <w:lang w:val="sr-Cyrl-RS"/>
        </w:rPr>
        <w:t xml:space="preserve">апарат </w:t>
      </w:r>
      <w:r w:rsidRPr="009F398D">
        <w:rPr>
          <w:b/>
          <w:sz w:val="28"/>
          <w:szCs w:val="28"/>
        </w:rPr>
        <w:t xml:space="preserve">за </w:t>
      </w:r>
      <w:r w:rsidRPr="009F398D">
        <w:rPr>
          <w:b/>
          <w:noProof/>
          <w:sz w:val="28"/>
          <w:szCs w:val="28"/>
        </w:rPr>
        <w:t>потребе Клиничког центра Војводине</w:t>
      </w:r>
    </w:p>
    <w:p w:rsidR="009F398D" w:rsidRPr="009F398D" w:rsidRDefault="009F398D"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F398D">
        <w:rPr>
          <w:b/>
          <w:noProof/>
          <w:sz w:val="28"/>
          <w:szCs w:val="28"/>
        </w:rPr>
        <w:t>03-16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F398D">
        <w:rPr>
          <w:b/>
          <w:noProof/>
          <w:lang w:val="sr-Cyrl-RS"/>
        </w:rPr>
        <w:t>јануар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4B6BE5">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F398D">
        <w:rPr>
          <w:b/>
          <w:noProof/>
        </w:rPr>
        <w:t>03</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9F398D">
        <w:rPr>
          <w:b/>
          <w:lang w:val="sr-Cyrl-CS"/>
        </w:rPr>
        <w:t>Набавка</w:t>
      </w:r>
      <w:r w:rsidR="009F398D">
        <w:rPr>
          <w:b/>
        </w:rPr>
        <w:t xml:space="preserve"> потрошног материјала за </w:t>
      </w:r>
      <w:r w:rsidR="009F398D">
        <w:rPr>
          <w:b/>
          <w:lang w:val="sr-Latn-RS"/>
        </w:rPr>
        <w:t xml:space="preserve">Force Triad </w:t>
      </w:r>
      <w:r w:rsidR="009F398D">
        <w:rPr>
          <w:b/>
          <w:lang w:val="sr-Cyrl-RS"/>
        </w:rPr>
        <w:t xml:space="preserve">апарат </w:t>
      </w:r>
      <w:r w:rsidR="009F398D">
        <w:rPr>
          <w:b/>
        </w:rPr>
        <w:t xml:space="preserve">за </w:t>
      </w:r>
      <w:r w:rsidR="009F398D">
        <w:rPr>
          <w:b/>
          <w:noProof/>
        </w:rPr>
        <w:t xml:space="preserve">потребе </w:t>
      </w:r>
      <w:r w:rsidR="009F398D" w:rsidRPr="00A978FC">
        <w:rPr>
          <w:b/>
          <w:noProof/>
        </w:rPr>
        <w:t>Клиничког центра Војводине</w:t>
      </w:r>
      <w:r w:rsidR="009F398D">
        <w:rPr>
          <w:b/>
          <w:noProof/>
          <w:lang w:val="sr-Cyrl-RS"/>
        </w:rPr>
        <w:t>.</w:t>
      </w:r>
    </w:p>
    <w:p w:rsidR="00CC280E" w:rsidRDefault="00CC280E"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BD03FB">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6703E4">
              <w:rPr>
                <w:noProof/>
                <w:webHidden/>
              </w:rPr>
              <w:t>3</w:t>
            </w:r>
            <w:r w:rsidR="001E5B82">
              <w:rPr>
                <w:noProof/>
                <w:webHidden/>
              </w:rPr>
              <w:fldChar w:fldCharType="end"/>
            </w:r>
          </w:hyperlink>
        </w:p>
        <w:p w:rsidR="009B75C5" w:rsidRDefault="00BD03FB">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6703E4">
              <w:rPr>
                <w:noProof/>
                <w:webHidden/>
              </w:rPr>
              <w:t>4</w:t>
            </w:r>
            <w:r w:rsidR="001E5B82">
              <w:rPr>
                <w:noProof/>
                <w:webHidden/>
              </w:rPr>
              <w:fldChar w:fldCharType="end"/>
            </w:r>
          </w:hyperlink>
        </w:p>
        <w:p w:rsidR="009B75C5" w:rsidRPr="00C74C5F" w:rsidRDefault="00BD03FB"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BD03FB">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r w:rsidR="001C0DF5">
              <w:rPr>
                <w:noProof/>
                <w:webHidden/>
                <w:lang w:val="sr-Cyrl-CS"/>
              </w:rPr>
              <w:t>6</w:t>
            </w:r>
          </w:hyperlink>
        </w:p>
        <w:p w:rsidR="009B75C5" w:rsidRPr="0018170D" w:rsidRDefault="00BD03FB">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8170D">
            <w:rPr>
              <w:noProof/>
            </w:rPr>
            <w:t>0</w:t>
          </w:r>
        </w:p>
        <w:p w:rsidR="009B75C5" w:rsidRPr="0018170D" w:rsidRDefault="00BD03FB">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18170D">
            <w:rPr>
              <w:noProof/>
            </w:rPr>
            <w:t>19</w:t>
          </w:r>
        </w:p>
        <w:p w:rsidR="009B75C5" w:rsidRDefault="00BD03FB">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18170D">
            <w:rPr>
              <w:noProof/>
            </w:rPr>
            <w:t>1</w:t>
          </w:r>
        </w:p>
        <w:p w:rsidR="009B75C5" w:rsidRPr="0018170D" w:rsidRDefault="00BD03FB">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18170D">
            <w:rPr>
              <w:noProof/>
            </w:rPr>
            <w:t>5</w:t>
          </w:r>
        </w:p>
        <w:p w:rsidR="009B75C5" w:rsidRPr="0018170D" w:rsidRDefault="00BD03FB">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18170D">
            <w:rPr>
              <w:noProof/>
            </w:rPr>
            <w:t>6</w:t>
          </w:r>
        </w:p>
        <w:p w:rsidR="009B75C5" w:rsidRPr="0018170D" w:rsidRDefault="00BD03FB">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18170D">
            <w:rPr>
              <w:noProof/>
            </w:rPr>
            <w:t>7</w:t>
          </w:r>
        </w:p>
        <w:p w:rsidR="009B75C5" w:rsidRPr="0018170D" w:rsidRDefault="00BD03FB">
          <w:pPr>
            <w:pStyle w:val="TOC2"/>
            <w:tabs>
              <w:tab w:val="left" w:pos="880"/>
              <w:tab w:val="right" w:leader="dot" w:pos="9040"/>
            </w:tabs>
            <w:rPr>
              <w:noProof/>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sidR="0018170D">
            <w:rPr>
              <w:noProof/>
            </w:rPr>
            <w:t>8</w:t>
          </w:r>
        </w:p>
        <w:p w:rsidR="00CC280E" w:rsidRPr="0018170D" w:rsidRDefault="00CC2DDB" w:rsidP="00CC2DDB">
          <w:pPr>
            <w:rPr>
              <w:rFonts w:eastAsiaTheme="minorEastAsia"/>
            </w:rPr>
          </w:pPr>
          <w:r>
            <w:rPr>
              <w:rFonts w:eastAsiaTheme="minorEastAsia"/>
              <w:lang w:val="sr-Cyrl-CS"/>
            </w:rPr>
            <w:t xml:space="preserve">    12. </w:t>
          </w:r>
          <w:r w:rsidR="00CC280E">
            <w:rPr>
              <w:rFonts w:eastAsiaTheme="minorEastAsia"/>
              <w:lang w:val="sr-Cyrl-CS"/>
            </w:rPr>
            <w:t xml:space="preserve">  </w:t>
          </w:r>
          <w:r>
            <w:rPr>
              <w:rFonts w:eastAsiaTheme="minorEastAsia"/>
              <w:lang w:val="sr-Cyrl-CS"/>
            </w:rPr>
            <w:t>ОБРАЗАЦ ПОНУДЕ................................................................................................</w:t>
          </w:r>
          <w:r w:rsidR="00CC280E">
            <w:rPr>
              <w:rFonts w:eastAsiaTheme="minorEastAsia"/>
              <w:lang w:val="sr-Cyrl-CS"/>
            </w:rPr>
            <w:t>...</w:t>
          </w:r>
          <w:r w:rsidR="0018170D">
            <w:rPr>
              <w:rFonts w:eastAsiaTheme="minorEastAsia"/>
            </w:rPr>
            <w:t>29</w:t>
          </w:r>
        </w:p>
        <w:p w:rsidR="009B75C5" w:rsidRPr="006B366E" w:rsidRDefault="00BD03FB">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A0566A">
            <w:rPr>
              <w:noProof/>
            </w:rPr>
            <w:t>3</w:t>
          </w:r>
          <w:r w:rsidR="006B5DA9">
            <w:rPr>
              <w:noProof/>
            </w:rPr>
            <w:t>1</w:t>
          </w:r>
        </w:p>
        <w:p w:rsidR="009B75C5" w:rsidRPr="006B366E" w:rsidRDefault="00BD03FB">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6B366E">
            <w:t>3</w:t>
          </w:r>
          <w:r w:rsidR="006B5DA9">
            <w:t>2</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F82F30" w:rsidP="003954FF">
            <w:pPr>
              <w:pStyle w:val="Footer"/>
              <w:jc w:val="both"/>
              <w:rPr>
                <w:b/>
              </w:rPr>
            </w:pPr>
            <w:r>
              <w:rPr>
                <w:b/>
                <w:lang w:val="sr-Cyrl-CS"/>
              </w:rPr>
              <w:t>03-16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потрошног материјала за </w:t>
            </w:r>
            <w:r>
              <w:rPr>
                <w:b/>
                <w:lang w:val="sr-Latn-RS"/>
              </w:rPr>
              <w:t xml:space="preserve">Force Triad </w:t>
            </w:r>
            <w:r>
              <w:rPr>
                <w:b/>
                <w:lang w:val="sr-Cyrl-RS"/>
              </w:rPr>
              <w:t xml:space="preserve">апарат </w:t>
            </w:r>
            <w:r>
              <w:rPr>
                <w:b/>
              </w:rPr>
              <w:t xml:space="preserve">за </w:t>
            </w:r>
            <w:r>
              <w:rPr>
                <w:b/>
                <w:noProof/>
              </w:rPr>
              <w:t xml:space="preserve">потребе </w:t>
            </w:r>
            <w:r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A50FA2"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82F30">
              <w:rPr>
                <w:b/>
                <w:lang w:val="sr-Cyrl-CS"/>
              </w:rPr>
              <w:t>03-16</w:t>
            </w:r>
            <w:r w:rsidR="0023541D" w:rsidRPr="002174BB">
              <w:rPr>
                <w:b/>
              </w:rPr>
              <w:t>-O</w:t>
            </w:r>
            <w:r w:rsidR="0023541D">
              <w:t xml:space="preserve"> </w:t>
            </w:r>
            <w:r w:rsidRPr="001B2B46">
              <w:t xml:space="preserve">је </w:t>
            </w:r>
            <w:r w:rsidR="00F82F30">
              <w:rPr>
                <w:b/>
                <w:lang w:val="sr-Cyrl-CS"/>
              </w:rPr>
              <w:t>Набавка</w:t>
            </w:r>
            <w:r w:rsidR="00F82F30">
              <w:rPr>
                <w:b/>
              </w:rPr>
              <w:t xml:space="preserve"> потрошног материјала за </w:t>
            </w:r>
            <w:r w:rsidR="00F82F30">
              <w:rPr>
                <w:b/>
                <w:lang w:val="sr-Latn-RS"/>
              </w:rPr>
              <w:t xml:space="preserve">Force Triad </w:t>
            </w:r>
            <w:r w:rsidR="00F82F30">
              <w:rPr>
                <w:b/>
                <w:lang w:val="sr-Cyrl-RS"/>
              </w:rPr>
              <w:t xml:space="preserve">апарат </w:t>
            </w:r>
            <w:r w:rsidR="00F82F30">
              <w:rPr>
                <w:b/>
              </w:rPr>
              <w:t xml:space="preserve">за </w:t>
            </w:r>
            <w:r w:rsidR="00F82F30">
              <w:rPr>
                <w:b/>
                <w:noProof/>
              </w:rPr>
              <w:t xml:space="preserve">потребе </w:t>
            </w:r>
            <w:r w:rsidR="00F82F30"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E17EDD" w:rsidRPr="003954FF" w:rsidRDefault="00EB23DB" w:rsidP="003954FF">
      <w:pPr>
        <w:rPr>
          <w:b/>
          <w:noProof/>
        </w:rPr>
      </w:pPr>
      <w:r>
        <w:rPr>
          <w:b/>
          <w:noProof/>
        </w:rPr>
        <w:t>Предмет јавне набавке</w:t>
      </w:r>
      <w:r w:rsidR="00BE4DC6">
        <w:rPr>
          <w:b/>
          <w:noProof/>
        </w:rPr>
        <w:t xml:space="preserve"> </w:t>
      </w:r>
      <w:r w:rsidR="003954FF">
        <w:rPr>
          <w:b/>
          <w:noProof/>
        </w:rPr>
        <w:t>није</w:t>
      </w:r>
      <w:r w:rsidR="00BE4DC6">
        <w:rPr>
          <w:b/>
          <w:noProof/>
        </w:rPr>
        <w:t xml:space="preserve"> </w:t>
      </w:r>
      <w:r w:rsidR="0053716E">
        <w:rPr>
          <w:b/>
          <w:noProof/>
        </w:rPr>
        <w:t>обликован по партијам</w:t>
      </w:r>
      <w:r w:rsidR="003954FF">
        <w:rPr>
          <w:b/>
          <w:noProof/>
        </w:rPr>
        <w:t>а</w:t>
      </w:r>
    </w:p>
    <w:p w:rsidR="00E17EDD" w:rsidRPr="003954FF" w:rsidRDefault="00E17EDD"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C280E" w:rsidRDefault="00966CFC" w:rsidP="003954FF">
            <w:pPr>
              <w:pStyle w:val="Footer"/>
              <w:jc w:val="both"/>
              <w:rPr>
                <w:b/>
                <w:noProof/>
                <w:lang w:val="sr-Cyrl-RS"/>
              </w:rPr>
            </w:pPr>
            <w:r w:rsidRPr="00540E37">
              <w:t xml:space="preserve">Предмет ове јавне набавке </w:t>
            </w:r>
            <w:r w:rsidR="003954FF">
              <w:t>је</w:t>
            </w:r>
            <w:r w:rsidR="00E61D05">
              <w:rPr>
                <w:b/>
              </w:rPr>
              <w:t xml:space="preserve"> </w:t>
            </w:r>
            <w:r w:rsidR="00F82F30">
              <w:rPr>
                <w:b/>
                <w:lang w:val="sr-Cyrl-CS"/>
              </w:rPr>
              <w:t>набавка</w:t>
            </w:r>
            <w:r w:rsidR="00F82F30">
              <w:rPr>
                <w:b/>
              </w:rPr>
              <w:t xml:space="preserve"> потрошног материјала за </w:t>
            </w:r>
            <w:r w:rsidR="00F82F30">
              <w:rPr>
                <w:b/>
                <w:lang w:val="sr-Latn-RS"/>
              </w:rPr>
              <w:t xml:space="preserve">Force Triad </w:t>
            </w:r>
            <w:r w:rsidR="00F82F30">
              <w:rPr>
                <w:b/>
                <w:lang w:val="sr-Cyrl-RS"/>
              </w:rPr>
              <w:t xml:space="preserve">апарат </w:t>
            </w:r>
            <w:r w:rsidR="00F82F30">
              <w:rPr>
                <w:b/>
              </w:rPr>
              <w:t xml:space="preserve">за </w:t>
            </w:r>
            <w:r w:rsidR="00F82F30">
              <w:rPr>
                <w:b/>
                <w:noProof/>
              </w:rPr>
              <w:t xml:space="preserve">потребе </w:t>
            </w:r>
            <w:r w:rsidR="00F82F30" w:rsidRPr="00A978FC">
              <w:rPr>
                <w:b/>
                <w:noProof/>
              </w:rPr>
              <w:t>Клиничког центра Војводине</w:t>
            </w:r>
            <w:r w:rsidR="00CC280E">
              <w:rPr>
                <w:b/>
                <w:noProof/>
                <w:lang w:val="sr-Cyrl-RS"/>
              </w:rPr>
              <w:t>.</w:t>
            </w:r>
          </w:p>
          <w:p w:rsidR="005961C3" w:rsidRPr="005961C3" w:rsidRDefault="00F82F30" w:rsidP="003954FF">
            <w:pPr>
              <w:pStyle w:val="Footer"/>
              <w:jc w:val="both"/>
            </w:pPr>
            <w:r w:rsidRPr="00540E37">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6B5DF2" w:rsidP="006B5DF2">
            <w:pPr>
              <w:rPr>
                <w:noProof/>
              </w:rPr>
            </w:pPr>
            <w:r>
              <w:rPr>
                <w:noProof/>
              </w:rPr>
              <w:t xml:space="preserve">    5</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E17EDD">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507E66" w:rsidRPr="002F2654" w:rsidRDefault="00507E66" w:rsidP="00507E6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683106" w:rsidRPr="00683106" w:rsidRDefault="00683106" w:rsidP="00E17EDD">
            <w:pPr>
              <w:jc w:val="both"/>
              <w:rPr>
                <w:lang w:val="sr-Latn-CS"/>
              </w:rPr>
            </w:pPr>
          </w:p>
          <w:p w:rsidR="00683106" w:rsidRPr="0017305B" w:rsidRDefault="00683106" w:rsidP="00E17EDD">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757ADD">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Default="00C6187B"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Pr="007703A9" w:rsidRDefault="00E31804" w:rsidP="007703A9">
            <w:pPr>
              <w:tabs>
                <w:tab w:val="left" w:pos="680"/>
              </w:tabs>
              <w:rPr>
                <w:rFonts w:eastAsia="TimesNewRomanPSMT"/>
                <w:bCs/>
                <w:lang w:val="hr-HR"/>
              </w:rPr>
            </w:pPr>
          </w:p>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C6187B" w:rsidRPr="005D54AD" w:rsidRDefault="00C6187B"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E90232">
        <w:rPr>
          <w:noProof/>
        </w:rPr>
        <w:t xml:space="preserve">није </w:t>
      </w:r>
      <w:r>
        <w:rPr>
          <w:noProof/>
        </w:rPr>
        <w:t>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7D6DC8" w:rsidRDefault="007D6DC8" w:rsidP="00A14830">
      <w:pPr>
        <w:jc w:val="both"/>
        <w:rPr>
          <w:bCs/>
          <w:iCs/>
        </w:rPr>
      </w:pPr>
    </w:p>
    <w:p w:rsidR="007D6DC8" w:rsidRPr="007D6DC8" w:rsidRDefault="007D6DC8" w:rsidP="00A14830">
      <w:pPr>
        <w:jc w:val="both"/>
        <w:rPr>
          <w:bCs/>
          <w:iCs/>
        </w:rPr>
      </w:pPr>
    </w:p>
    <w:p w:rsidR="00A14830" w:rsidRDefault="00A14830" w:rsidP="00A14830">
      <w:pPr>
        <w:jc w:val="both"/>
        <w:rPr>
          <w:highlight w:val="green"/>
        </w:rPr>
      </w:pP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Pr="009C568A"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9C2575">
        <w:rPr>
          <w:iCs/>
          <w:lang w:val="sr-Cyrl-CS"/>
        </w:rPr>
        <w:t>60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7D6DC8"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Pr="004F7BA3"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6F7922" w:rsidRPr="006703E4" w:rsidRDefault="00862C2E" w:rsidP="006F7922">
      <w:pPr>
        <w:autoSpaceDE w:val="0"/>
        <w:autoSpaceDN w:val="0"/>
        <w:adjustRightInd w:val="0"/>
        <w:jc w:val="both"/>
        <w:rPr>
          <w:rFonts w:eastAsia="TimesNewRomanPS-BoldMT"/>
          <w:bCs/>
        </w:rPr>
      </w:pPr>
      <w:r w:rsidRPr="006703E4">
        <w:rPr>
          <w:rFonts w:eastAsia="TimesNewRomanPSMT"/>
          <w:bCs/>
        </w:rPr>
        <w:t>Узорке</w:t>
      </w:r>
      <w:r w:rsidR="006F7922" w:rsidRPr="006703E4">
        <w:rPr>
          <w:rFonts w:eastAsia="TimesNewRomanPSMT"/>
          <w:bCs/>
        </w:rPr>
        <w:t xml:space="preserve"> доставити непосредно или путем поште на адресу: </w:t>
      </w:r>
      <w:r w:rsidR="006F7922" w:rsidRPr="006703E4">
        <w:rPr>
          <w:b/>
        </w:rPr>
        <w:t>Клинички центар Војводине,</w:t>
      </w:r>
      <w:r w:rsidR="006F7922" w:rsidRPr="006703E4">
        <w:t xml:space="preserve"> </w:t>
      </w:r>
      <w:r w:rsidR="006F7922" w:rsidRPr="006703E4">
        <w:rPr>
          <w:rFonts w:eastAsia="TimesNewRomanPSMT"/>
          <w:b/>
          <w:bCs/>
        </w:rPr>
        <w:t>21000 Нови Сад, Хајдук Вељкова број 1</w:t>
      </w:r>
      <w:r w:rsidR="006F7922" w:rsidRPr="006703E4">
        <w:rPr>
          <w:i/>
          <w:iCs/>
        </w:rPr>
        <w:t xml:space="preserve">, </w:t>
      </w:r>
      <w:r w:rsidR="006F7922" w:rsidRPr="006703E4">
        <w:rPr>
          <w:iCs/>
        </w:rPr>
        <w:t xml:space="preserve">искључиво </w:t>
      </w:r>
      <w:r w:rsidR="006F7922" w:rsidRPr="006703E4">
        <w:rPr>
          <w:rFonts w:eastAsia="TimesNewRomanPSMT"/>
          <w:bCs/>
        </w:rPr>
        <w:t xml:space="preserve">преко писарнице  Клиничког центра Војводине, са назнаком </w:t>
      </w:r>
      <w:r w:rsidR="006F7922" w:rsidRPr="006703E4">
        <w:rPr>
          <w:rFonts w:eastAsia="TimesNewRomanPS-BoldMT"/>
          <w:bCs/>
        </w:rPr>
        <w:t xml:space="preserve">да је реч о </w:t>
      </w:r>
      <w:r w:rsidRPr="006703E4">
        <w:rPr>
          <w:rFonts w:eastAsia="TimesNewRomanPS-BoldMT"/>
          <w:bCs/>
        </w:rPr>
        <w:t>узорцима</w:t>
      </w:r>
      <w:r w:rsidR="006F7922" w:rsidRPr="006703E4">
        <w:rPr>
          <w:rFonts w:eastAsia="TimesNewRomanPS-BoldMT"/>
          <w:bCs/>
        </w:rPr>
        <w:t xml:space="preserve">, уз обавезно </w:t>
      </w:r>
      <w:r w:rsidR="005647BC" w:rsidRPr="006703E4">
        <w:rPr>
          <w:rFonts w:eastAsia="TimesNewRomanPS-BoldMT"/>
          <w:b/>
          <w:bCs/>
        </w:rPr>
        <w:t>навођење предмета набавке и</w:t>
      </w:r>
      <w:r w:rsidR="00C971A9" w:rsidRPr="006703E4">
        <w:rPr>
          <w:rFonts w:eastAsia="TimesNewRomanPS-BoldMT"/>
          <w:b/>
          <w:bCs/>
        </w:rPr>
        <w:t xml:space="preserve"> редног броја набавке, </w:t>
      </w:r>
      <w:r w:rsidRPr="006703E4">
        <w:rPr>
          <w:rFonts w:eastAsia="TimesNewRomanPS-BoldMT"/>
          <w:bCs/>
        </w:rPr>
        <w:t xml:space="preserve">за који се узорци достављају </w:t>
      </w:r>
      <w:r w:rsidR="006F7922" w:rsidRPr="006703E4">
        <w:rPr>
          <w:rFonts w:eastAsia="TimesNewRomanPS-BoldMT"/>
          <w:bCs/>
        </w:rPr>
        <w:t xml:space="preserve">(подаци </w:t>
      </w:r>
      <w:r w:rsidR="006F7922" w:rsidRPr="006703E4">
        <w:t xml:space="preserve">дати у </w:t>
      </w:r>
      <w:r w:rsidR="006F7922" w:rsidRPr="006703E4">
        <w:rPr>
          <w:lang w:val="sr-Cyrl-CS"/>
        </w:rPr>
        <w:t xml:space="preserve">поглављу </w:t>
      </w:r>
      <w:r w:rsidR="006F7922" w:rsidRPr="006703E4">
        <w:t>1.</w:t>
      </w:r>
      <w:r w:rsidR="006F7922" w:rsidRPr="006703E4">
        <w:rPr>
          <w:lang w:val="ru-RU"/>
        </w:rPr>
        <w:t xml:space="preserve"> </w:t>
      </w:r>
      <w:r w:rsidR="006F7922" w:rsidRPr="006703E4">
        <w:t>конкурсне документације)</w:t>
      </w:r>
      <w:r w:rsidR="006F7922" w:rsidRPr="006703E4">
        <w:rPr>
          <w:rFonts w:eastAsia="TimesNewRomanPS-BoldMT"/>
          <w:bCs/>
        </w:rPr>
        <w:t xml:space="preserve">. </w:t>
      </w:r>
    </w:p>
    <w:p w:rsidR="006F7922" w:rsidRPr="00AE1407" w:rsidRDefault="006F7922" w:rsidP="006F7922">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683106" w:rsidRDefault="00683106" w:rsidP="00A14830">
      <w:pPr>
        <w:jc w:val="both"/>
        <w:rPr>
          <w:b/>
          <w:i/>
          <w:iCs/>
        </w:rPr>
      </w:pPr>
    </w:p>
    <w:p w:rsidR="004F7BA3" w:rsidRDefault="004F7BA3" w:rsidP="00A14830">
      <w:pPr>
        <w:jc w:val="both"/>
        <w:rPr>
          <w:b/>
          <w:i/>
          <w:iCs/>
        </w:rPr>
      </w:pPr>
    </w:p>
    <w:p w:rsidR="00646477" w:rsidRDefault="00646477" w:rsidP="00A14830">
      <w:pPr>
        <w:jc w:val="both"/>
        <w:rPr>
          <w:b/>
          <w:i/>
          <w:iCs/>
        </w:rPr>
      </w:pP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76E87" w:rsidRDefault="00576E87" w:rsidP="00A14830">
      <w:pPr>
        <w:jc w:val="both"/>
        <w:rPr>
          <w:noProof/>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w:t>
      </w:r>
      <w:r w:rsidR="006703E4">
        <w:rPr>
          <w:noProof/>
        </w:rPr>
        <w:t>д 10% од укупне вредности понуде</w:t>
      </w:r>
      <w:r w:rsidRPr="008C35F8">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4F7BA3" w:rsidRPr="004F7BA3" w:rsidRDefault="004F7BA3" w:rsidP="00A14830">
      <w:pPr>
        <w:jc w:val="both"/>
        <w:rPr>
          <w:noProof/>
        </w:rPr>
      </w:pPr>
    </w:p>
    <w:p w:rsidR="004F7BA3" w:rsidRPr="001F0979" w:rsidRDefault="004F7BA3" w:rsidP="004F7BA3">
      <w:pPr>
        <w:jc w:val="both"/>
        <w:rPr>
          <w:rFonts w:eastAsia="TimesNewRomanPSMT"/>
          <w:bCs/>
          <w:iCs/>
          <w:lang w:val="sr-Cyrl-CS"/>
        </w:rPr>
      </w:pPr>
      <w:r w:rsidRPr="004F7BA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F7BA3" w:rsidRPr="004F7BA3" w:rsidRDefault="004F7BA3" w:rsidP="00A14830">
      <w:pPr>
        <w:jc w:val="both"/>
        <w:rPr>
          <w:noProof/>
        </w:rPr>
      </w:pP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6703E4" w:rsidRDefault="006703E4" w:rsidP="00A14830">
      <w:pPr>
        <w:jc w:val="both"/>
        <w:rPr>
          <w:highlight w:val="green"/>
          <w:lang w:val="sr-Cyrl-CS"/>
        </w:rPr>
      </w:pP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61D05" w:rsidRDefault="00A14830" w:rsidP="008A541E">
      <w:pPr>
        <w:spacing w:before="120" w:after="120"/>
        <w:jc w:val="both"/>
      </w:pPr>
      <w:r w:rsidRPr="000746DE">
        <w:t>Предметна набавка не садржи поверљиве информације које наручилац ставља на располагање.</w:t>
      </w:r>
    </w:p>
    <w:p w:rsidR="006703E4" w:rsidRDefault="006703E4" w:rsidP="00A14830">
      <w:pPr>
        <w:jc w:val="both"/>
        <w:rPr>
          <w:b/>
          <w:bCs/>
        </w:rPr>
      </w:pPr>
    </w:p>
    <w:p w:rsidR="00974887" w:rsidRDefault="00974887" w:rsidP="00A14830">
      <w:pPr>
        <w:jc w:val="both"/>
        <w:rPr>
          <w:b/>
          <w:bCs/>
        </w:rPr>
      </w:pPr>
    </w:p>
    <w:p w:rsidR="00974887" w:rsidRDefault="00974887"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B6E48" w:rsidRDefault="001B6E48" w:rsidP="00A14830">
      <w:pPr>
        <w:jc w:val="both"/>
        <w:rPr>
          <w:b/>
          <w:bCs/>
        </w:rPr>
      </w:pPr>
    </w:p>
    <w:p w:rsidR="00D151EB" w:rsidRDefault="00D151EB" w:rsidP="00A14830">
      <w:pPr>
        <w:jc w:val="both"/>
        <w:rPr>
          <w:b/>
          <w:bCs/>
        </w:rPr>
      </w:pPr>
    </w:p>
    <w:p w:rsidR="00D151EB" w:rsidRDefault="00D151EB" w:rsidP="00A14830">
      <w:pPr>
        <w:jc w:val="both"/>
        <w:rPr>
          <w:b/>
          <w:bCs/>
        </w:rPr>
      </w:pP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14830" w:rsidRPr="009C568A" w:rsidRDefault="00A14830"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A5DB7" w:rsidRDefault="005A5DB7" w:rsidP="005A5DB7">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C568A" w:rsidRDefault="009C568A"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14830" w:rsidRDefault="00A14830"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Pr="005A5DB7" w:rsidRDefault="00974887" w:rsidP="00A14830">
      <w:pPr>
        <w:jc w:val="both"/>
        <w:rPr>
          <w:noProof/>
        </w:rPr>
      </w:pPr>
    </w:p>
    <w:p w:rsidR="00B84C11" w:rsidRDefault="00B84C11" w:rsidP="00D76B68">
      <w:pPr>
        <w:pStyle w:val="Heading2"/>
        <w:numPr>
          <w:ilvl w:val="0"/>
          <w:numId w:val="5"/>
        </w:numPr>
      </w:pPr>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Default="00407855" w:rsidP="00974887">
      <w:pPr>
        <w:pStyle w:val="Footer"/>
        <w:jc w:val="center"/>
        <w:rPr>
          <w:b/>
          <w:noProof/>
        </w:rPr>
      </w:pPr>
      <w:r w:rsidRPr="00407855">
        <w:rPr>
          <w:b/>
          <w:lang w:val="sr-Latn-CS"/>
        </w:rPr>
        <w:t>ПО ЈАВНОМ ПОЗИВУ БРОЈ</w:t>
      </w:r>
      <w:r w:rsidR="00E73953">
        <w:rPr>
          <w:b/>
        </w:rPr>
        <w:t xml:space="preserve"> </w:t>
      </w:r>
      <w:r w:rsidR="00974887">
        <w:rPr>
          <w:b/>
          <w:lang w:val="sr-Cyrl-RS"/>
        </w:rPr>
        <w:t xml:space="preserve"> </w:t>
      </w:r>
      <w:r w:rsidR="00974887">
        <w:rPr>
          <w:b/>
          <w:lang w:val="sr-Cyrl-CS"/>
        </w:rPr>
        <w:t>03-16-О</w:t>
      </w:r>
      <w:r w:rsidR="00B84C11" w:rsidRPr="00407855">
        <w:rPr>
          <w:b/>
          <w:lang w:val="sr-Latn-CS"/>
        </w:rPr>
        <w:t>–</w:t>
      </w:r>
      <w:r w:rsidR="005961C3" w:rsidRPr="005961C3">
        <w:rPr>
          <w:b/>
          <w:lang w:val="sr-Cyrl-CS"/>
        </w:rPr>
        <w:t xml:space="preserve"> </w:t>
      </w:r>
      <w:r w:rsidR="00974887">
        <w:rPr>
          <w:b/>
          <w:lang w:val="sr-Cyrl-CS"/>
        </w:rPr>
        <w:t>Набавка</w:t>
      </w:r>
      <w:r w:rsidR="00974887">
        <w:rPr>
          <w:b/>
        </w:rPr>
        <w:t xml:space="preserve"> потрошног материјала за </w:t>
      </w:r>
      <w:r w:rsidR="00974887">
        <w:rPr>
          <w:b/>
          <w:lang w:val="sr-Latn-RS"/>
        </w:rPr>
        <w:t xml:space="preserve">Force Triad </w:t>
      </w:r>
      <w:r w:rsidR="00974887">
        <w:rPr>
          <w:b/>
          <w:lang w:val="sr-Cyrl-RS"/>
        </w:rPr>
        <w:t xml:space="preserve">апарат </w:t>
      </w:r>
      <w:r w:rsidR="00974887">
        <w:rPr>
          <w:b/>
        </w:rPr>
        <w:t xml:space="preserve">за </w:t>
      </w:r>
      <w:r w:rsidR="00974887">
        <w:rPr>
          <w:b/>
          <w:noProof/>
        </w:rPr>
        <w:t xml:space="preserve">потребе </w:t>
      </w:r>
      <w:r w:rsidR="00974887" w:rsidRPr="00A978FC">
        <w:rPr>
          <w:b/>
          <w:noProof/>
        </w:rPr>
        <w:t>Клиничког центра Војводине</w:t>
      </w:r>
    </w:p>
    <w:p w:rsidR="000C6CF5" w:rsidRPr="000C6CF5" w:rsidRDefault="000C6CF5" w:rsidP="000C6CF5">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00974887">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974887">
        <w:rPr>
          <w:lang w:val="en-US"/>
        </w:rPr>
        <w:t>03</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BD03FB"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7" w:name="_Toc364158548"/>
      <w:bookmarkStart w:id="38" w:name="_Toc395526467"/>
      <w:r>
        <w:rPr>
          <w:noProof/>
          <w:lang w:val="sr-Cyrl-CS"/>
        </w:rPr>
        <w:t xml:space="preserve">                 </w:t>
      </w:r>
      <w:r w:rsidRPr="00E56A0A">
        <w:rPr>
          <w:noProof/>
          <w:lang w:val="sr-Cyrl-CS"/>
        </w:rPr>
        <w:t xml:space="preserve">7. </w:t>
      </w:r>
      <w:r w:rsidR="00B819C7" w:rsidRPr="00E56A0A">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9" w:name="_Toc380740076"/>
      <w:bookmarkStart w:id="40" w:name="_Toc389742038"/>
      <w:r w:rsidRPr="00F86D0E">
        <w:rPr>
          <w:b/>
          <w:noProof/>
        </w:rPr>
        <w:t>УГОВОР</w:t>
      </w:r>
      <w:bookmarkEnd w:id="39"/>
      <w:bookmarkEnd w:id="40"/>
    </w:p>
    <w:p w:rsidR="00B901BA" w:rsidRPr="00732D31" w:rsidRDefault="00B901BA" w:rsidP="00B901BA">
      <w:pPr>
        <w:jc w:val="center"/>
        <w:outlineLvl w:val="0"/>
        <w:rPr>
          <w:b/>
          <w:noProof/>
        </w:rPr>
      </w:pPr>
      <w:bookmarkStart w:id="41" w:name="_Toc380740077"/>
      <w:bookmarkStart w:id="42" w:name="_Toc389742039"/>
      <w:r w:rsidRPr="00F86D0E">
        <w:rPr>
          <w:b/>
          <w:noProof/>
        </w:rPr>
        <w:t xml:space="preserve">О ЈАВНОЈ НАБАВЦИ БРОЈ </w:t>
      </w:r>
      <w:r w:rsidR="00974887">
        <w:rPr>
          <w:b/>
          <w:noProof/>
        </w:rPr>
        <w:t>03-16</w:t>
      </w:r>
      <w:r w:rsidRPr="00F86D0E">
        <w:rPr>
          <w:b/>
          <w:noProof/>
        </w:rPr>
        <w:t>-О</w:t>
      </w:r>
      <w:bookmarkEnd w:id="41"/>
      <w:bookmarkEnd w:id="42"/>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3" w:name="_Toc380740078"/>
      <w:bookmarkStart w:id="44" w:name="_Toc389742040"/>
      <w:r w:rsidRPr="00732D31">
        <w:rPr>
          <w:b/>
          <w:noProof/>
          <w:color w:val="000000" w:themeColor="text1"/>
        </w:rPr>
        <w:t>Члан 1.</w:t>
      </w:r>
      <w:bookmarkEnd w:id="43"/>
      <w:bookmarkEnd w:id="44"/>
    </w:p>
    <w:p w:rsidR="00BA23E5" w:rsidRPr="00E545F5" w:rsidRDefault="00BA23E5" w:rsidP="00E545F5">
      <w:pPr>
        <w:pStyle w:val="Footer"/>
        <w:jc w:val="both"/>
        <w:rPr>
          <w:rFonts w:eastAsia="TimesNewRomanPSMT"/>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974887">
        <w:rPr>
          <w:b/>
          <w:lang w:val="sr-Cyrl-CS"/>
        </w:rPr>
        <w:t>набавка</w:t>
      </w:r>
      <w:r w:rsidR="00974887">
        <w:rPr>
          <w:b/>
        </w:rPr>
        <w:t xml:space="preserve"> потрошног материјала за </w:t>
      </w:r>
      <w:r w:rsidR="00974887">
        <w:rPr>
          <w:b/>
          <w:lang w:val="sr-Latn-RS"/>
        </w:rPr>
        <w:t xml:space="preserve">Force Triad </w:t>
      </w:r>
      <w:r w:rsidR="00974887">
        <w:rPr>
          <w:b/>
          <w:lang w:val="sr-Cyrl-RS"/>
        </w:rPr>
        <w:t xml:space="preserve">апарат </w:t>
      </w:r>
      <w:r w:rsidR="00974887">
        <w:rPr>
          <w:b/>
        </w:rPr>
        <w:t xml:space="preserve">за </w:t>
      </w:r>
      <w:r w:rsidR="00974887">
        <w:rPr>
          <w:b/>
          <w:noProof/>
        </w:rPr>
        <w:t xml:space="preserve">потребе </w:t>
      </w:r>
      <w:r w:rsidR="00974887" w:rsidRPr="00A978FC">
        <w:rPr>
          <w:b/>
          <w:noProof/>
        </w:rPr>
        <w:t>Клиничког центра Војводине</w:t>
      </w:r>
      <w:r w:rsidR="00E545F5" w:rsidRPr="00150683">
        <w:rPr>
          <w:rFonts w:eastAsia="TimesNewRomanPSMT"/>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974887">
        <w:t>03-16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5" w:name="_Toc380740079"/>
      <w:bookmarkStart w:id="46" w:name="_Toc389742041"/>
      <w:r w:rsidRPr="005D38D8">
        <w:rPr>
          <w:b/>
          <w:noProof/>
          <w:color w:val="000000" w:themeColor="text1"/>
        </w:rPr>
        <w:t>Члан 2.</w:t>
      </w:r>
      <w:bookmarkEnd w:id="45"/>
      <w:bookmarkEnd w:id="46"/>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7" w:name="_Toc380740080"/>
      <w:bookmarkStart w:id="48" w:name="_Toc389742042"/>
      <w:r w:rsidRPr="005D38D8">
        <w:rPr>
          <w:noProof/>
          <w:color w:val="000000" w:themeColor="text1"/>
        </w:rPr>
        <w:t>Члан 3.</w:t>
      </w:r>
      <w:bookmarkEnd w:id="47"/>
      <w:bookmarkEnd w:id="48"/>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535F7A">
        <w:t>потрошни материјал</w:t>
      </w:r>
      <w:r w:rsidR="00535F7A" w:rsidRPr="00535F7A">
        <w:t xml:space="preserve"> за апарат </w:t>
      </w:r>
      <w:r w:rsidR="00742C22" w:rsidRPr="00742C22">
        <w:rPr>
          <w:lang w:val="sr-Latn-RS"/>
        </w:rPr>
        <w:t>Force Triad</w:t>
      </w:r>
      <w:r w:rsidR="00742C22">
        <w:rPr>
          <w:b/>
          <w:lang w:val="sr-Latn-RS"/>
        </w:rPr>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Pr="00A31802">
        <w:rPr>
          <w:i/>
          <w:color w:val="000000" w:themeColor="text1"/>
        </w:rPr>
        <w:t>4</w:t>
      </w:r>
      <w:r>
        <w:rPr>
          <w:i/>
          <w:color w:val="000000" w:themeColor="text1"/>
        </w:rPr>
        <w:t>8 час</w:t>
      </w:r>
      <w:r w:rsidR="00683106">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9" w:name="_Toc380740081"/>
      <w:bookmarkStart w:id="50"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9"/>
      <w:bookmarkEnd w:id="50"/>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1" w:name="_Toc380740082"/>
      <w:bookmarkStart w:id="52" w:name="_Toc389742044"/>
      <w:r w:rsidRPr="005D38D8">
        <w:rPr>
          <w:noProof/>
          <w:color w:val="000000" w:themeColor="text1"/>
        </w:rPr>
        <w:t>Члан 5.</w:t>
      </w:r>
      <w:bookmarkEnd w:id="51"/>
      <w:bookmarkEnd w:id="52"/>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742C22">
        <w:rPr>
          <w:b w:val="0"/>
          <w:noProof/>
        </w:rPr>
        <w:t xml:space="preserve"> одложено, у року од 6</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DB1F8C" w:rsidRDefault="00BA23E5" w:rsidP="00BA23E5">
      <w:pPr>
        <w:ind w:firstLine="720"/>
        <w:jc w:val="both"/>
      </w:pPr>
      <w:r>
        <w:t xml:space="preserve">Плаћање по овом уговору вршиће се до нивоа средстава обезбеђених Финансијским планом за </w:t>
      </w:r>
      <w:r w:rsidR="006703E4">
        <w:t>о</w:t>
      </w:r>
      <w:r>
        <w:t>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00DB1F8C" w:rsidRPr="00DB1F8C">
        <w:t xml:space="preserve"> </w:t>
      </w:r>
      <w:r w:rsidR="00DB1F8C" w:rsidRPr="00CF0578">
        <w:t>усвајањем Финансијског плана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3" w:name="_Toc380740083"/>
      <w:bookmarkStart w:id="54" w:name="_Toc389742045"/>
      <w:r w:rsidRPr="005D38D8">
        <w:rPr>
          <w:b/>
          <w:noProof/>
          <w:color w:val="000000" w:themeColor="text1"/>
        </w:rPr>
        <w:t>Члан 6.</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703E4" w:rsidRPr="006B5DA9" w:rsidRDefault="006703E4"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4"/>
      <w:bookmarkStart w:id="56" w:name="_Toc389742046"/>
      <w:r w:rsidRPr="005D38D8">
        <w:rPr>
          <w:b/>
          <w:noProof/>
          <w:color w:val="000000" w:themeColor="text1"/>
        </w:rPr>
        <w:t>Члан 7.</w:t>
      </w:r>
      <w:bookmarkEnd w:id="55"/>
      <w:bookmarkEnd w:id="56"/>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7" w:name="_Toc380740085"/>
      <w:bookmarkStart w:id="58" w:name="_Toc389742047"/>
      <w:r w:rsidRPr="005D38D8">
        <w:rPr>
          <w:b/>
          <w:noProof/>
          <w:color w:val="000000" w:themeColor="text1"/>
        </w:rPr>
        <w:t>Члан 8.</w:t>
      </w:r>
      <w:bookmarkEnd w:id="57"/>
      <w:bookmarkEnd w:id="5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9" w:name="_Toc380740086"/>
      <w:bookmarkStart w:id="60" w:name="_Toc389742048"/>
      <w:r w:rsidRPr="005D38D8">
        <w:rPr>
          <w:b/>
          <w:noProof/>
          <w:color w:val="000000" w:themeColor="text1"/>
        </w:rPr>
        <w:t>Члан 9.</w:t>
      </w:r>
      <w:bookmarkEnd w:id="59"/>
      <w:bookmarkEnd w:id="60"/>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1" w:name="_Toc380740087"/>
      <w:bookmarkStart w:id="62" w:name="_Toc389742049"/>
      <w:r w:rsidRPr="005D38D8">
        <w:rPr>
          <w:b/>
          <w:noProof/>
          <w:color w:val="000000" w:themeColor="text1"/>
        </w:rPr>
        <w:t>Члан 10.</w:t>
      </w:r>
      <w:bookmarkEnd w:id="61"/>
      <w:bookmarkEnd w:id="62"/>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3" w:name="_Toc380740088"/>
      <w:bookmarkStart w:id="64" w:name="_Toc389742050"/>
      <w:r w:rsidRPr="005D38D8">
        <w:rPr>
          <w:b/>
          <w:noProof/>
          <w:color w:val="000000" w:themeColor="text1"/>
        </w:rPr>
        <w:t>Члан 11.</w:t>
      </w:r>
      <w:bookmarkEnd w:id="63"/>
      <w:bookmarkEnd w:id="64"/>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530C04">
        <w:t>126/2014</w:t>
      </w:r>
      <w:r w:rsidRPr="00C2570A">
        <w:t>).</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Default="00BA23E5" w:rsidP="00A74D23">
      <w:pPr>
        <w:jc w:val="both"/>
        <w:rPr>
          <w:noProof/>
          <w:color w:val="000000" w:themeColor="text1"/>
        </w:rPr>
      </w:pPr>
    </w:p>
    <w:p w:rsidR="00535F7A" w:rsidRDefault="00535F7A" w:rsidP="00A74D23">
      <w:pPr>
        <w:jc w:val="both"/>
        <w:rPr>
          <w:noProof/>
          <w:color w:val="000000" w:themeColor="text1"/>
        </w:rPr>
      </w:pPr>
    </w:p>
    <w:p w:rsidR="00535F7A" w:rsidRDefault="00535F7A" w:rsidP="00A74D23">
      <w:pPr>
        <w:jc w:val="both"/>
        <w:rPr>
          <w:noProof/>
          <w:color w:val="000000" w:themeColor="text1"/>
        </w:rPr>
      </w:pP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5" w:name="_Toc380740089"/>
      <w:bookmarkStart w:id="66" w:name="_Toc389742051"/>
      <w:r w:rsidRPr="005D38D8">
        <w:rPr>
          <w:b/>
          <w:noProof/>
          <w:color w:val="000000" w:themeColor="text1"/>
        </w:rPr>
        <w:t>Члан 12.</w:t>
      </w:r>
      <w:bookmarkEnd w:id="65"/>
      <w:bookmarkEnd w:id="66"/>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7" w:name="_Toc380740090"/>
      <w:bookmarkStart w:id="68"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7"/>
      <w:bookmarkEnd w:id="68"/>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742C22" w:rsidRDefault="00742C22"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 w:rsidR="006703E4" w:rsidRDefault="006703E4" w:rsidP="001F36B3"/>
    <w:p w:rsidR="00BA23E5" w:rsidRPr="006B5DA9" w:rsidRDefault="00BA23E5" w:rsidP="001F36B3"/>
    <w:p w:rsidR="002D5B2C" w:rsidRPr="00F87167" w:rsidRDefault="002A4E57" w:rsidP="002A4E57">
      <w:pPr>
        <w:pStyle w:val="Heading2"/>
        <w:ind w:left="1560"/>
        <w:jc w:val="left"/>
        <w:rPr>
          <w:noProof/>
        </w:rPr>
      </w:pPr>
      <w:bookmarkStart w:id="69" w:name="_Toc364158549"/>
      <w:bookmarkStart w:id="70" w:name="_Toc395526477"/>
      <w:r>
        <w:rPr>
          <w:noProof/>
          <w:lang w:val="sr-Cyrl-CS"/>
        </w:rPr>
        <w:t xml:space="preserve">      8. </w:t>
      </w:r>
      <w:r w:rsidR="002D5B2C" w:rsidRPr="00F87167">
        <w:rPr>
          <w:noProof/>
        </w:rPr>
        <w:t>ИЗЈАВА О НЕЗАВИСНОЈ ПОНУДИ</w:t>
      </w:r>
      <w:bookmarkEnd w:id="69"/>
      <w:bookmarkEnd w:id="70"/>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D03FB"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1" w:name="_Toc364158550"/>
      <w:r>
        <w:rPr>
          <w:lang w:val="sr-Cyrl-CS"/>
        </w:rPr>
        <w:t>9</w:t>
      </w:r>
      <w:r w:rsidRPr="00B76D71">
        <w:rPr>
          <w:szCs w:val="28"/>
          <w:lang w:val="sr-Cyrl-CS"/>
        </w:rPr>
        <w:t>.</w:t>
      </w:r>
      <w:r w:rsidR="00434F17" w:rsidRPr="00B76D71">
        <w:rPr>
          <w:szCs w:val="28"/>
        </w:rPr>
        <w:t xml:space="preserve"> </w:t>
      </w:r>
      <w:bookmarkStart w:id="72" w:name="_Toc395526478"/>
      <w:r w:rsidR="0072089F" w:rsidRPr="00B76D71">
        <w:rPr>
          <w:szCs w:val="28"/>
        </w:rPr>
        <w:t>ОБРАЗАЦ ИЗЈАВЕ О ПОШТОВАЊУ ОБАВЕЗА</w:t>
      </w:r>
      <w:bookmarkEnd w:id="71"/>
      <w:bookmarkEnd w:id="7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D03FB"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3" w:name="_Toc364158551"/>
      <w:r>
        <w:rPr>
          <w:noProof/>
          <w:lang w:val="sr-Cyrl-CS"/>
        </w:rPr>
        <w:t>10.</w:t>
      </w:r>
      <w:r w:rsidR="00434F17">
        <w:rPr>
          <w:noProof/>
        </w:rPr>
        <w:t xml:space="preserve"> </w:t>
      </w:r>
      <w:bookmarkStart w:id="74" w:name="_Toc395526479"/>
      <w:r w:rsidR="00B819C7" w:rsidRPr="002D5B2C">
        <w:rPr>
          <w:noProof/>
        </w:rPr>
        <w:t>ОБРАЗАЦ СТРУКТУРЕ ПОНУЂЕНЕ ЦЕНЕ</w:t>
      </w:r>
      <w:bookmarkEnd w:id="73"/>
      <w:bookmarkEnd w:id="7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5" w:name="_Toc364158552"/>
      <w:r>
        <w:rPr>
          <w:noProof/>
          <w:lang w:val="sr-Cyrl-CS"/>
        </w:rPr>
        <w:t>11.</w:t>
      </w:r>
      <w:r w:rsidR="00434F17">
        <w:rPr>
          <w:noProof/>
        </w:rPr>
        <w:t xml:space="preserve"> </w:t>
      </w:r>
      <w:bookmarkStart w:id="76" w:name="_Toc395526480"/>
      <w:r w:rsidR="00B819C7" w:rsidRPr="00E31C1C">
        <w:rPr>
          <w:noProof/>
        </w:rPr>
        <w:t>О</w:t>
      </w:r>
      <w:r w:rsidR="00B819C7">
        <w:rPr>
          <w:noProof/>
        </w:rPr>
        <w:t>БРАЗАЦ ТРОШКОВА ПРИПРЕМЕ ПОНУДЕ</w:t>
      </w:r>
      <w:bookmarkEnd w:id="75"/>
      <w:bookmarkEnd w:id="7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7" w:name="_Toc364158553"/>
      <w:r>
        <w:rPr>
          <w:noProof/>
          <w:lang w:val="sr-Cyrl-CS"/>
        </w:rPr>
        <w:t>12.</w:t>
      </w:r>
      <w:r>
        <w:rPr>
          <w:noProof/>
        </w:rPr>
        <w:t xml:space="preserve"> </w:t>
      </w:r>
      <w:bookmarkStart w:id="78" w:name="_Toc395526481"/>
      <w:r w:rsidRPr="002D5B2C">
        <w:rPr>
          <w:noProof/>
        </w:rPr>
        <w:t>ОБРАЗАЦ ПОНУДЕ</w:t>
      </w:r>
      <w:bookmarkEnd w:id="77"/>
      <w:bookmarkEnd w:id="78"/>
    </w:p>
    <w:p w:rsidR="00A125AE" w:rsidRPr="00A125AE" w:rsidRDefault="00A125AE" w:rsidP="00A125AE">
      <w:pPr>
        <w:rPr>
          <w:lang w:val="sr-Latn-CS"/>
        </w:rPr>
      </w:pPr>
    </w:p>
    <w:p w:rsidR="006B2DF3" w:rsidRPr="00742C22" w:rsidRDefault="006B2DF3" w:rsidP="00742C22">
      <w:pPr>
        <w:pStyle w:val="Footer"/>
        <w:jc w:val="center"/>
        <w:rPr>
          <w:b/>
          <w:noProof/>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____</w:t>
      </w:r>
      <w:r w:rsidR="00742C22">
        <w:rPr>
          <w:b/>
          <w:noProof/>
          <w:sz w:val="22"/>
          <w:szCs w:val="22"/>
        </w:rPr>
        <w:t>___</w:t>
      </w:r>
      <w:r w:rsidR="006703E4">
        <w:rPr>
          <w:b/>
          <w:noProof/>
          <w:sz w:val="22"/>
          <w:szCs w:val="22"/>
        </w:rPr>
        <w:t xml:space="preserve"> </w:t>
      </w:r>
      <w:r w:rsidRPr="00980588">
        <w:rPr>
          <w:b/>
          <w:noProof/>
          <w:sz w:val="22"/>
          <w:szCs w:val="22"/>
        </w:rPr>
        <w:t xml:space="preserve">- </w:t>
      </w:r>
      <w:r w:rsidR="00742C22">
        <w:rPr>
          <w:b/>
          <w:lang w:val="sr-Cyrl-CS"/>
        </w:rPr>
        <w:t>Набавка</w:t>
      </w:r>
      <w:r w:rsidR="00742C22">
        <w:rPr>
          <w:b/>
        </w:rPr>
        <w:t xml:space="preserve"> потрошног материјала за </w:t>
      </w:r>
      <w:r w:rsidR="00742C22">
        <w:rPr>
          <w:b/>
          <w:lang w:val="sr-Latn-RS"/>
        </w:rPr>
        <w:t xml:space="preserve">Force Triad </w:t>
      </w:r>
      <w:r w:rsidR="00742C22">
        <w:rPr>
          <w:b/>
          <w:lang w:val="sr-Cyrl-RS"/>
        </w:rPr>
        <w:t xml:space="preserve">апарат </w:t>
      </w:r>
      <w:r w:rsidR="00742C22">
        <w:rPr>
          <w:b/>
        </w:rPr>
        <w:t xml:space="preserve">за </w:t>
      </w:r>
      <w:r w:rsidR="00742C22">
        <w:rPr>
          <w:b/>
          <w:noProof/>
        </w:rPr>
        <w:t xml:space="preserve">потребе </w:t>
      </w:r>
      <w:r w:rsidR="00742C22" w:rsidRPr="00A978FC">
        <w:rPr>
          <w:b/>
          <w:noProof/>
        </w:rPr>
        <w:t>Клиничког центра Војводине</w:t>
      </w:r>
      <w:r w:rsidR="00742C22">
        <w:rPr>
          <w:b/>
          <w:noProof/>
          <w:lang w:val="sr-Cyrl-RS"/>
        </w:rPr>
        <w:t>-ЈН</w:t>
      </w:r>
      <w:r w:rsidR="00A74D23" w:rsidRPr="00892426">
        <w:rPr>
          <w:b/>
          <w:noProof/>
        </w:rPr>
        <w:t xml:space="preserve"> </w:t>
      </w:r>
      <w:r w:rsidR="00742C22">
        <w:rPr>
          <w:b/>
          <w:noProof/>
        </w:rPr>
        <w:t>03-16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701"/>
        <w:gridCol w:w="1559"/>
        <w:gridCol w:w="1417"/>
        <w:gridCol w:w="1418"/>
        <w:gridCol w:w="992"/>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742C22" w:rsidRDefault="00742C22" w:rsidP="002902F5">
            <w:pPr>
              <w:rPr>
                <w:b/>
                <w:noProof/>
                <w:sz w:val="22"/>
                <w:szCs w:val="22"/>
                <w:lang w:val="sr-Cyrl-RS"/>
              </w:rPr>
            </w:pPr>
            <w:r>
              <w:rPr>
                <w:b/>
                <w:lang w:val="sr-Cyrl-RS"/>
              </w:rPr>
              <w:t xml:space="preserve">Материјал за </w:t>
            </w:r>
            <w:r>
              <w:rPr>
                <w:b/>
                <w:lang w:val="sr-Latn-RS"/>
              </w:rPr>
              <w:t>Force Triad</w:t>
            </w:r>
            <w:r>
              <w:rPr>
                <w:b/>
                <w:lang w:val="sr-Cyrl-RS"/>
              </w:rPr>
              <w:t xml:space="preserve"> апарат</w:t>
            </w:r>
          </w:p>
        </w:tc>
      </w:tr>
      <w:tr w:rsidR="00892426" w:rsidRPr="007D0076" w:rsidTr="001C3F08">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1C3F08">
        <w:tc>
          <w:tcPr>
            <w:tcW w:w="709"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1417"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B45EEE" w:rsidRPr="00715CDA" w:rsidTr="001C3F08">
        <w:trPr>
          <w:trHeight w:val="698"/>
        </w:trPr>
        <w:tc>
          <w:tcPr>
            <w:tcW w:w="709" w:type="dxa"/>
            <w:tcBorders>
              <w:bottom w:val="single" w:sz="4" w:space="0" w:color="auto"/>
            </w:tcBorders>
            <w:vAlign w:val="center"/>
          </w:tcPr>
          <w:p w:rsidR="00B45EEE" w:rsidRPr="00DB3E5C" w:rsidRDefault="00B45EEE" w:rsidP="00B45EEE">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bottom"/>
          </w:tcPr>
          <w:p w:rsidR="00B45EEE" w:rsidRPr="001C3F08" w:rsidRDefault="00742C22" w:rsidP="00EA3B4E">
            <w:pPr>
              <w:rPr>
                <w:noProof/>
                <w:color w:val="000000"/>
                <w:sz w:val="20"/>
                <w:szCs w:val="20"/>
                <w:lang w:val="sr-Cyrl-RS"/>
              </w:rPr>
            </w:pPr>
            <w:r w:rsidRPr="001C3F08">
              <w:rPr>
                <w:noProof/>
                <w:color w:val="000000"/>
                <w:sz w:val="20"/>
                <w:szCs w:val="20"/>
                <w:lang w:val="sr-Cyrl-CS"/>
              </w:rPr>
              <w:t xml:space="preserve">Дводелна неутрална-пацијент електрода са каблом, мин. дужине 4,5мм самолепљива, на бази </w:t>
            </w:r>
            <w:r w:rsidRPr="001C3F08">
              <w:rPr>
                <w:noProof/>
                <w:color w:val="000000"/>
                <w:sz w:val="20"/>
                <w:szCs w:val="20"/>
                <w:lang w:val="sr-Latn-RS"/>
              </w:rPr>
              <w:t xml:space="preserve">polyhesive hydrogela (PVP), </w:t>
            </w:r>
            <w:r w:rsidR="00BD03FB">
              <w:rPr>
                <w:noProof/>
                <w:color w:val="000000"/>
                <w:sz w:val="20"/>
                <w:szCs w:val="20"/>
                <w:lang w:val="sr-Cyrl-RS"/>
              </w:rPr>
              <w:t>мин. д</w:t>
            </w:r>
            <w:bookmarkStart w:id="79" w:name="_GoBack"/>
            <w:bookmarkEnd w:id="79"/>
            <w:r w:rsidRPr="001C3F08">
              <w:rPr>
                <w:noProof/>
                <w:color w:val="000000"/>
                <w:sz w:val="20"/>
                <w:szCs w:val="20"/>
                <w:lang w:val="sr-Cyrl-RS"/>
              </w:rPr>
              <w:t>ебљине гела 0,4мм, једнократна</w:t>
            </w:r>
          </w:p>
        </w:tc>
        <w:tc>
          <w:tcPr>
            <w:tcW w:w="680" w:type="dxa"/>
            <w:tcBorders>
              <w:bottom w:val="single" w:sz="4" w:space="0" w:color="auto"/>
            </w:tcBorders>
            <w:vAlign w:val="center"/>
          </w:tcPr>
          <w:p w:rsidR="00B45EEE" w:rsidRPr="001C3F08" w:rsidRDefault="00742C22" w:rsidP="00110CF7">
            <w:pPr>
              <w:jc w:val="center"/>
              <w:rPr>
                <w:noProof/>
                <w:sz w:val="20"/>
                <w:szCs w:val="20"/>
                <w:lang w:val="sr-Cyrl-CS"/>
              </w:rPr>
            </w:pPr>
            <w:r w:rsidRPr="001C3F08">
              <w:rPr>
                <w:noProof/>
                <w:sz w:val="20"/>
                <w:szCs w:val="20"/>
                <w:lang w:val="sr-Cyrl-CS"/>
              </w:rPr>
              <w:t>ком.</w:t>
            </w:r>
          </w:p>
        </w:tc>
        <w:tc>
          <w:tcPr>
            <w:tcW w:w="851" w:type="dxa"/>
            <w:tcBorders>
              <w:bottom w:val="single" w:sz="4" w:space="0" w:color="auto"/>
            </w:tcBorders>
            <w:vAlign w:val="center"/>
          </w:tcPr>
          <w:p w:rsidR="00B45EEE" w:rsidRPr="001C3F08" w:rsidRDefault="00742C22" w:rsidP="00110CF7">
            <w:pPr>
              <w:jc w:val="center"/>
              <w:rPr>
                <w:noProof/>
                <w:sz w:val="20"/>
                <w:szCs w:val="20"/>
                <w:lang w:val="sr-Cyrl-RS"/>
              </w:rPr>
            </w:pPr>
            <w:r w:rsidRPr="001C3F08">
              <w:rPr>
                <w:noProof/>
                <w:sz w:val="20"/>
                <w:szCs w:val="20"/>
                <w:lang w:val="sr-Cyrl-RS"/>
              </w:rPr>
              <w:t>100</w:t>
            </w:r>
          </w:p>
        </w:tc>
        <w:tc>
          <w:tcPr>
            <w:tcW w:w="1701" w:type="dxa"/>
            <w:tcBorders>
              <w:bottom w:val="single" w:sz="4" w:space="0" w:color="auto"/>
            </w:tcBorders>
            <w:vAlign w:val="center"/>
          </w:tcPr>
          <w:p w:rsidR="00B45EEE" w:rsidRPr="001C3F08" w:rsidRDefault="00B45EEE" w:rsidP="00B45EEE">
            <w:pPr>
              <w:pStyle w:val="BodyText"/>
              <w:jc w:val="center"/>
              <w:rPr>
                <w:noProof/>
                <w:sz w:val="20"/>
                <w:lang w:val="sr-Cyrl-CS"/>
              </w:rPr>
            </w:pPr>
          </w:p>
        </w:tc>
        <w:tc>
          <w:tcPr>
            <w:tcW w:w="1701"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559"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7"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B45EEE" w:rsidRPr="00715CDA" w:rsidRDefault="00B45EEE" w:rsidP="00B45EE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45EEE" w:rsidRPr="00715CDA" w:rsidRDefault="00B45EEE" w:rsidP="00B45EEE">
            <w:pPr>
              <w:pStyle w:val="BodyText"/>
              <w:jc w:val="center"/>
              <w:rPr>
                <w:noProof/>
                <w:sz w:val="20"/>
                <w:lang w:val="sr-Cyrl-CS"/>
              </w:rPr>
            </w:pPr>
          </w:p>
        </w:tc>
      </w:tr>
      <w:tr w:rsidR="00742C22" w:rsidRPr="00715CDA" w:rsidTr="001C3F08">
        <w:trPr>
          <w:trHeight w:val="698"/>
        </w:trPr>
        <w:tc>
          <w:tcPr>
            <w:tcW w:w="709" w:type="dxa"/>
            <w:tcBorders>
              <w:bottom w:val="single" w:sz="4" w:space="0" w:color="auto"/>
            </w:tcBorders>
            <w:vAlign w:val="center"/>
          </w:tcPr>
          <w:p w:rsidR="00742C22" w:rsidRPr="00742C22" w:rsidRDefault="00742C22" w:rsidP="00B45EEE">
            <w:pPr>
              <w:jc w:val="center"/>
              <w:rPr>
                <w:bCs/>
                <w:sz w:val="20"/>
                <w:szCs w:val="20"/>
                <w:lang w:val="sr-Cyrl-RS"/>
              </w:rPr>
            </w:pPr>
            <w:r>
              <w:rPr>
                <w:bCs/>
                <w:sz w:val="20"/>
                <w:szCs w:val="20"/>
                <w:lang w:val="sr-Cyrl-RS"/>
              </w:rPr>
              <w:t>2.</w:t>
            </w:r>
          </w:p>
          <w:p w:rsidR="00742C22" w:rsidRPr="00DB3E5C" w:rsidRDefault="00742C22" w:rsidP="00B45EEE">
            <w:pPr>
              <w:jc w:val="center"/>
              <w:rPr>
                <w:bCs/>
                <w:sz w:val="20"/>
                <w:szCs w:val="20"/>
              </w:rPr>
            </w:pPr>
          </w:p>
        </w:tc>
        <w:tc>
          <w:tcPr>
            <w:tcW w:w="2722" w:type="dxa"/>
            <w:tcBorders>
              <w:top w:val="nil"/>
              <w:left w:val="nil"/>
              <w:bottom w:val="single" w:sz="4" w:space="0" w:color="auto"/>
              <w:right w:val="nil"/>
            </w:tcBorders>
            <w:shd w:val="clear" w:color="auto" w:fill="auto"/>
            <w:vAlign w:val="bottom"/>
          </w:tcPr>
          <w:p w:rsidR="00742C22" w:rsidRPr="001C3F08" w:rsidRDefault="00742C22" w:rsidP="00EA3B4E">
            <w:pPr>
              <w:rPr>
                <w:noProof/>
                <w:color w:val="000000"/>
                <w:sz w:val="20"/>
                <w:szCs w:val="20"/>
                <w:lang w:val="sr-Cyrl-CS"/>
              </w:rPr>
            </w:pPr>
            <w:r w:rsidRPr="001C3F08">
              <w:rPr>
                <w:noProof/>
                <w:color w:val="000000"/>
                <w:sz w:val="20"/>
                <w:szCs w:val="20"/>
                <w:lang w:val="sr-Cyrl-CS"/>
              </w:rPr>
              <w:t xml:space="preserve">Електрохируршка оловка са ножићем пресвученим силиконским еластомером, 3 тастера:рез. коагулација и </w:t>
            </w:r>
            <w:r w:rsidR="001C3F08" w:rsidRPr="001C3F08">
              <w:rPr>
                <w:noProof/>
                <w:color w:val="000000"/>
                <w:sz w:val="20"/>
                <w:szCs w:val="20"/>
                <w:lang w:val="sr-Cyrl-CS"/>
              </w:rPr>
              <w:t>хемостаза са дисекцијом, могућност мењања снаге клизним потенциометром, кабл дужине 4.5м</w:t>
            </w:r>
          </w:p>
        </w:tc>
        <w:tc>
          <w:tcPr>
            <w:tcW w:w="680" w:type="dxa"/>
            <w:tcBorders>
              <w:bottom w:val="single" w:sz="4" w:space="0" w:color="auto"/>
            </w:tcBorders>
            <w:vAlign w:val="center"/>
          </w:tcPr>
          <w:p w:rsidR="00742C22" w:rsidRPr="001C3F08" w:rsidRDefault="001C3F08" w:rsidP="00110CF7">
            <w:pPr>
              <w:jc w:val="center"/>
              <w:rPr>
                <w:noProof/>
                <w:sz w:val="20"/>
                <w:szCs w:val="20"/>
                <w:lang w:val="sr-Cyrl-CS"/>
              </w:rPr>
            </w:pPr>
            <w:r w:rsidRPr="001C3F08">
              <w:rPr>
                <w:noProof/>
                <w:sz w:val="20"/>
                <w:szCs w:val="20"/>
                <w:lang w:val="sr-Cyrl-CS"/>
              </w:rPr>
              <w:t>ком.</w:t>
            </w:r>
          </w:p>
        </w:tc>
        <w:tc>
          <w:tcPr>
            <w:tcW w:w="851" w:type="dxa"/>
            <w:tcBorders>
              <w:bottom w:val="single" w:sz="4" w:space="0" w:color="auto"/>
            </w:tcBorders>
            <w:vAlign w:val="center"/>
          </w:tcPr>
          <w:p w:rsidR="00742C22" w:rsidRPr="001C3F08" w:rsidRDefault="001C3F08" w:rsidP="00110CF7">
            <w:pPr>
              <w:jc w:val="center"/>
              <w:rPr>
                <w:noProof/>
                <w:sz w:val="20"/>
                <w:szCs w:val="20"/>
                <w:lang w:val="sr-Cyrl-RS"/>
              </w:rPr>
            </w:pPr>
            <w:r w:rsidRPr="001C3F08">
              <w:rPr>
                <w:noProof/>
                <w:sz w:val="20"/>
                <w:szCs w:val="20"/>
                <w:lang w:val="sr-Cyrl-RS"/>
              </w:rPr>
              <w:t>20</w:t>
            </w:r>
          </w:p>
        </w:tc>
        <w:tc>
          <w:tcPr>
            <w:tcW w:w="1701" w:type="dxa"/>
            <w:tcBorders>
              <w:bottom w:val="single" w:sz="4" w:space="0" w:color="auto"/>
            </w:tcBorders>
            <w:vAlign w:val="center"/>
          </w:tcPr>
          <w:p w:rsidR="00742C22" w:rsidRPr="001C3F08" w:rsidRDefault="00742C22" w:rsidP="00B45EEE">
            <w:pPr>
              <w:pStyle w:val="BodyText"/>
              <w:jc w:val="center"/>
              <w:rPr>
                <w:noProof/>
                <w:sz w:val="20"/>
                <w:lang w:val="sr-Cyrl-CS"/>
              </w:rPr>
            </w:pPr>
          </w:p>
        </w:tc>
        <w:tc>
          <w:tcPr>
            <w:tcW w:w="1701"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559"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417"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742C22" w:rsidRPr="00715CDA" w:rsidRDefault="00742C22" w:rsidP="00B45EE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2C22" w:rsidRPr="00715CDA" w:rsidRDefault="00742C22" w:rsidP="00B45EEE">
            <w:pPr>
              <w:pStyle w:val="BodyText"/>
              <w:jc w:val="center"/>
              <w:rPr>
                <w:noProof/>
                <w:sz w:val="20"/>
                <w:lang w:val="sr-Cyrl-CS"/>
              </w:rPr>
            </w:pPr>
          </w:p>
        </w:tc>
      </w:tr>
      <w:tr w:rsidR="00742C22" w:rsidRPr="00715CDA" w:rsidTr="001C3F08">
        <w:trPr>
          <w:trHeight w:val="698"/>
        </w:trPr>
        <w:tc>
          <w:tcPr>
            <w:tcW w:w="709" w:type="dxa"/>
            <w:tcBorders>
              <w:bottom w:val="single" w:sz="4" w:space="0" w:color="auto"/>
            </w:tcBorders>
            <w:vAlign w:val="center"/>
          </w:tcPr>
          <w:p w:rsidR="00742C22" w:rsidRPr="00742C22" w:rsidRDefault="00742C22" w:rsidP="00B45EEE">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bottom"/>
          </w:tcPr>
          <w:p w:rsidR="00742C22" w:rsidRPr="001C3F08" w:rsidRDefault="001C3F08" w:rsidP="00EA3B4E">
            <w:pPr>
              <w:rPr>
                <w:noProof/>
                <w:color w:val="000000"/>
                <w:sz w:val="20"/>
                <w:szCs w:val="20"/>
                <w:lang w:val="sr-Cyrl-CS"/>
              </w:rPr>
            </w:pPr>
            <w:r w:rsidRPr="001C3F08">
              <w:rPr>
                <w:noProof/>
                <w:color w:val="000000"/>
                <w:sz w:val="20"/>
                <w:szCs w:val="20"/>
                <w:lang w:val="sr-Cyrl-CS"/>
              </w:rPr>
              <w:t>Радна електрода за постојеће инструменте, лигатор, са каблом, ножна активација,стерилно, за једнократну употребу</w:t>
            </w:r>
          </w:p>
        </w:tc>
        <w:tc>
          <w:tcPr>
            <w:tcW w:w="680" w:type="dxa"/>
            <w:tcBorders>
              <w:bottom w:val="single" w:sz="4" w:space="0" w:color="auto"/>
            </w:tcBorders>
            <w:vAlign w:val="center"/>
          </w:tcPr>
          <w:p w:rsidR="00742C22" w:rsidRPr="001C3F08" w:rsidRDefault="001C3F08" w:rsidP="00110CF7">
            <w:pPr>
              <w:jc w:val="center"/>
              <w:rPr>
                <w:noProof/>
                <w:sz w:val="20"/>
                <w:szCs w:val="20"/>
                <w:lang w:val="sr-Cyrl-CS"/>
              </w:rPr>
            </w:pPr>
            <w:r w:rsidRPr="001C3F08">
              <w:rPr>
                <w:noProof/>
                <w:sz w:val="20"/>
                <w:szCs w:val="20"/>
                <w:lang w:val="sr-Cyrl-CS"/>
              </w:rPr>
              <w:t>ком.</w:t>
            </w:r>
          </w:p>
        </w:tc>
        <w:tc>
          <w:tcPr>
            <w:tcW w:w="851" w:type="dxa"/>
            <w:tcBorders>
              <w:bottom w:val="single" w:sz="4" w:space="0" w:color="auto"/>
            </w:tcBorders>
            <w:vAlign w:val="center"/>
          </w:tcPr>
          <w:p w:rsidR="00742C22" w:rsidRPr="001C3F08" w:rsidRDefault="001C3F08" w:rsidP="00110CF7">
            <w:pPr>
              <w:jc w:val="center"/>
              <w:rPr>
                <w:noProof/>
                <w:sz w:val="20"/>
                <w:szCs w:val="20"/>
                <w:lang w:val="sr-Cyrl-RS"/>
              </w:rPr>
            </w:pPr>
            <w:r w:rsidRPr="001C3F08">
              <w:rPr>
                <w:noProof/>
                <w:sz w:val="20"/>
                <w:szCs w:val="20"/>
                <w:lang w:val="sr-Cyrl-RS"/>
              </w:rPr>
              <w:t>10</w:t>
            </w:r>
          </w:p>
        </w:tc>
        <w:tc>
          <w:tcPr>
            <w:tcW w:w="1701" w:type="dxa"/>
            <w:tcBorders>
              <w:bottom w:val="single" w:sz="4" w:space="0" w:color="auto"/>
            </w:tcBorders>
            <w:vAlign w:val="center"/>
          </w:tcPr>
          <w:p w:rsidR="00742C22" w:rsidRPr="001C3F08" w:rsidRDefault="00742C22" w:rsidP="00B45EEE">
            <w:pPr>
              <w:pStyle w:val="BodyText"/>
              <w:jc w:val="center"/>
              <w:rPr>
                <w:noProof/>
                <w:sz w:val="20"/>
                <w:lang w:val="sr-Cyrl-CS"/>
              </w:rPr>
            </w:pPr>
          </w:p>
        </w:tc>
        <w:tc>
          <w:tcPr>
            <w:tcW w:w="1701"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559"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417"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742C22" w:rsidRPr="00715CDA" w:rsidRDefault="00742C22" w:rsidP="00B45EE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2C22" w:rsidRPr="00715CDA" w:rsidRDefault="00742C22" w:rsidP="00B45EEE">
            <w:pPr>
              <w:pStyle w:val="BodyText"/>
              <w:jc w:val="center"/>
              <w:rPr>
                <w:noProof/>
                <w:sz w:val="20"/>
                <w:lang w:val="sr-Cyrl-CS"/>
              </w:rPr>
            </w:pPr>
          </w:p>
        </w:tc>
      </w:tr>
      <w:tr w:rsidR="00742C22" w:rsidRPr="00715CDA" w:rsidTr="001C3F0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2C22" w:rsidRPr="00742C22" w:rsidRDefault="00742C22" w:rsidP="00B45EEE">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742C22" w:rsidRPr="001C3F08" w:rsidRDefault="001C3F08" w:rsidP="00EA3B4E">
            <w:pPr>
              <w:rPr>
                <w:noProof/>
                <w:color w:val="000000"/>
                <w:sz w:val="20"/>
                <w:szCs w:val="20"/>
                <w:lang w:val="sr-Cyrl-RS"/>
              </w:rPr>
            </w:pPr>
            <w:r w:rsidRPr="001C3F08">
              <w:rPr>
                <w:noProof/>
                <w:color w:val="000000"/>
                <w:sz w:val="20"/>
                <w:szCs w:val="20"/>
                <w:lang w:val="sr-Cyrl-CS"/>
              </w:rPr>
              <w:t>Чистач радног дела активне електроде, стерилно једнократно,димензије, мин. 5</w:t>
            </w:r>
            <w:r w:rsidRPr="001C3F08">
              <w:rPr>
                <w:noProof/>
                <w:color w:val="000000"/>
                <w:sz w:val="20"/>
                <w:szCs w:val="20"/>
                <w:lang w:val="sr-Latn-RS"/>
              </w:rPr>
              <w:t xml:space="preserve">x5 </w:t>
            </w:r>
            <w:r w:rsidRPr="001C3F08">
              <w:rPr>
                <w:noProof/>
                <w:color w:val="000000"/>
                <w:sz w:val="20"/>
                <w:szCs w:val="20"/>
                <w:lang w:val="sr-Cyrl-RS"/>
              </w:rPr>
              <w:t>цм</w:t>
            </w:r>
          </w:p>
        </w:tc>
        <w:tc>
          <w:tcPr>
            <w:tcW w:w="680" w:type="dxa"/>
            <w:tcBorders>
              <w:top w:val="single" w:sz="4" w:space="0" w:color="auto"/>
              <w:left w:val="single" w:sz="4" w:space="0" w:color="auto"/>
              <w:bottom w:val="single" w:sz="4" w:space="0" w:color="auto"/>
              <w:right w:val="single" w:sz="4" w:space="0" w:color="auto"/>
            </w:tcBorders>
            <w:vAlign w:val="center"/>
          </w:tcPr>
          <w:p w:rsidR="00742C22" w:rsidRPr="001C3F08" w:rsidRDefault="001C3F08" w:rsidP="00110CF7">
            <w:pPr>
              <w:jc w:val="center"/>
              <w:rPr>
                <w:noProof/>
                <w:sz w:val="20"/>
                <w:szCs w:val="20"/>
                <w:lang w:val="sr-Cyrl-CS"/>
              </w:rPr>
            </w:pPr>
            <w:r w:rsidRPr="001C3F08">
              <w:rPr>
                <w:noProof/>
                <w:sz w:val="20"/>
                <w:szCs w:val="20"/>
                <w:lang w:val="sr-Cyrl-CS"/>
              </w:rPr>
              <w:t>ком.</w:t>
            </w:r>
          </w:p>
        </w:tc>
        <w:tc>
          <w:tcPr>
            <w:tcW w:w="851" w:type="dxa"/>
            <w:tcBorders>
              <w:top w:val="single" w:sz="4" w:space="0" w:color="auto"/>
              <w:left w:val="single" w:sz="4" w:space="0" w:color="auto"/>
              <w:bottom w:val="single" w:sz="4" w:space="0" w:color="auto"/>
            </w:tcBorders>
            <w:vAlign w:val="center"/>
          </w:tcPr>
          <w:p w:rsidR="00742C22" w:rsidRPr="001C3F08" w:rsidRDefault="001C3F08" w:rsidP="00110CF7">
            <w:pPr>
              <w:jc w:val="center"/>
              <w:rPr>
                <w:noProof/>
                <w:sz w:val="20"/>
                <w:szCs w:val="20"/>
                <w:lang w:val="sr-Cyrl-RS"/>
              </w:rPr>
            </w:pPr>
            <w:r w:rsidRPr="001C3F08">
              <w:rPr>
                <w:noProof/>
                <w:sz w:val="20"/>
                <w:szCs w:val="20"/>
                <w:lang w:val="sr-Cyrl-RS"/>
              </w:rPr>
              <w:t>200</w:t>
            </w:r>
          </w:p>
        </w:tc>
        <w:tc>
          <w:tcPr>
            <w:tcW w:w="1701" w:type="dxa"/>
            <w:tcBorders>
              <w:bottom w:val="single" w:sz="4" w:space="0" w:color="auto"/>
            </w:tcBorders>
            <w:vAlign w:val="center"/>
          </w:tcPr>
          <w:p w:rsidR="00742C22" w:rsidRPr="001C3F08" w:rsidRDefault="00742C22" w:rsidP="00B45EEE">
            <w:pPr>
              <w:pStyle w:val="BodyText"/>
              <w:jc w:val="center"/>
              <w:rPr>
                <w:noProof/>
                <w:sz w:val="20"/>
                <w:lang w:val="sr-Cyrl-CS"/>
              </w:rPr>
            </w:pPr>
          </w:p>
        </w:tc>
        <w:tc>
          <w:tcPr>
            <w:tcW w:w="1701"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559"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417"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742C22" w:rsidRPr="00715CDA" w:rsidRDefault="00742C22" w:rsidP="00B45EE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2C22" w:rsidRPr="00715CDA" w:rsidRDefault="00742C22" w:rsidP="00B45EEE">
            <w:pPr>
              <w:pStyle w:val="BodyText"/>
              <w:jc w:val="center"/>
              <w:rPr>
                <w:noProof/>
                <w:sz w:val="20"/>
                <w:lang w:val="sr-Cyrl-CS"/>
              </w:rPr>
            </w:pPr>
          </w:p>
        </w:tc>
      </w:tr>
      <w:tr w:rsidR="00B45EEE" w:rsidRPr="007D0076" w:rsidTr="001C3F08">
        <w:trPr>
          <w:gridAfter w:val="4"/>
          <w:wAfter w:w="5386" w:type="dxa"/>
        </w:trPr>
        <w:tc>
          <w:tcPr>
            <w:tcW w:w="709"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6B4CF3">
            <w:pPr>
              <w:pStyle w:val="BodyText"/>
              <w:jc w:val="right"/>
              <w:rPr>
                <w:b/>
                <w:noProof/>
                <w:sz w:val="22"/>
                <w:szCs w:val="22"/>
              </w:rPr>
            </w:pPr>
            <w:r w:rsidRPr="007D0076">
              <w:rPr>
                <w:b/>
                <w:noProof/>
                <w:sz w:val="22"/>
                <w:szCs w:val="22"/>
              </w:rPr>
              <w:t>Укупна цена понуде без ПДВ:</w:t>
            </w:r>
          </w:p>
        </w:tc>
        <w:tc>
          <w:tcPr>
            <w:tcW w:w="1701"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C3F08">
        <w:trPr>
          <w:gridAfter w:val="4"/>
          <w:wAfter w:w="5386" w:type="dxa"/>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C3F08">
        <w:trPr>
          <w:gridAfter w:val="4"/>
          <w:wAfter w:w="5386" w:type="dxa"/>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B45EEE">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6B4CF3" w:rsidRPr="006B4CF3" w:rsidRDefault="006B4CF3" w:rsidP="00A77C10">
      <w:pPr>
        <w:rPr>
          <w:b/>
          <w:bCs/>
          <w:sz w:val="22"/>
          <w:szCs w:val="22"/>
        </w:rPr>
      </w:pPr>
    </w:p>
    <w:p w:rsidR="00A77C10" w:rsidRDefault="00A77C10"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4CF3" w:rsidRDefault="006B4C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2DF3" w:rsidRDefault="006B2DF3" w:rsidP="006B2DF3">
      <w:pPr>
        <w:pStyle w:val="BodyText"/>
        <w:rPr>
          <w:noProof/>
          <w:sz w:val="22"/>
          <w:szCs w:val="22"/>
          <w:lang w:val="sr-Cyrl-CS"/>
        </w:rPr>
      </w:pPr>
    </w:p>
    <w:p w:rsidR="006B4CF3" w:rsidRDefault="006B4CF3"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F2" w:rsidRDefault="006B5DF2">
      <w:r>
        <w:separator/>
      </w:r>
    </w:p>
  </w:endnote>
  <w:endnote w:type="continuationSeparator" w:id="0">
    <w:p w:rsidR="006B5DF2" w:rsidRDefault="006B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6B5DF2" w:rsidRDefault="006B5DF2">
            <w:pPr>
              <w:pStyle w:val="Footer"/>
              <w:jc w:val="right"/>
            </w:pPr>
            <w:r>
              <w:rPr>
                <w:b/>
                <w:bCs/>
              </w:rPr>
              <w:fldChar w:fldCharType="begin"/>
            </w:r>
            <w:r>
              <w:rPr>
                <w:b/>
                <w:bCs/>
              </w:rPr>
              <w:instrText xml:space="preserve"> PAGE </w:instrText>
            </w:r>
            <w:r>
              <w:rPr>
                <w:b/>
                <w:bCs/>
              </w:rPr>
              <w:fldChar w:fldCharType="separate"/>
            </w:r>
            <w:r w:rsidR="00BD03FB">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BD03FB">
              <w:rPr>
                <w:b/>
                <w:bCs/>
                <w:noProof/>
              </w:rPr>
              <w:t>32</w:t>
            </w:r>
            <w:r>
              <w:rPr>
                <w:b/>
                <w:bCs/>
              </w:rPr>
              <w:fldChar w:fldCharType="end"/>
            </w:r>
          </w:p>
        </w:sdtContent>
      </w:sdt>
    </w:sdtContent>
  </w:sdt>
  <w:p w:rsidR="006B5DF2" w:rsidRDefault="006B5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F2" w:rsidRDefault="006B5DF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DF2" w:rsidRDefault="006B5DF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6B5DF2" w:rsidRDefault="006B5DF2">
            <w:pPr>
              <w:pStyle w:val="Footer"/>
              <w:jc w:val="right"/>
            </w:pPr>
            <w:r>
              <w:rPr>
                <w:b/>
                <w:bCs/>
              </w:rPr>
              <w:fldChar w:fldCharType="begin"/>
            </w:r>
            <w:r>
              <w:rPr>
                <w:b/>
                <w:bCs/>
              </w:rPr>
              <w:instrText xml:space="preserve"> PAGE </w:instrText>
            </w:r>
            <w:r>
              <w:rPr>
                <w:b/>
                <w:bCs/>
              </w:rPr>
              <w:fldChar w:fldCharType="separate"/>
            </w:r>
            <w:r w:rsidR="00BD03FB">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BD03FB">
              <w:rPr>
                <w:b/>
                <w:bCs/>
                <w:noProof/>
              </w:rPr>
              <w:t>32</w:t>
            </w:r>
            <w:r>
              <w:rPr>
                <w:b/>
                <w:bCs/>
              </w:rPr>
              <w:fldChar w:fldCharType="end"/>
            </w:r>
          </w:p>
        </w:sdtContent>
      </w:sdt>
    </w:sdtContent>
  </w:sdt>
  <w:p w:rsidR="006B5DF2" w:rsidRPr="00CF2211" w:rsidRDefault="006B5DF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F2" w:rsidRDefault="006B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F2" w:rsidRDefault="006B5DF2">
      <w:r>
        <w:separator/>
      </w:r>
    </w:p>
  </w:footnote>
  <w:footnote w:type="continuationSeparator" w:id="0">
    <w:p w:rsidR="006B5DF2" w:rsidRDefault="006B5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F2" w:rsidRDefault="006B5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F2" w:rsidRPr="00884492" w:rsidRDefault="006B5DF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F2" w:rsidRDefault="006B5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1"/>
  </w:num>
  <w:num w:numId="9">
    <w:abstractNumId w:val="14"/>
  </w:num>
  <w:num w:numId="10">
    <w:abstractNumId w:val="12"/>
  </w:num>
  <w:num w:numId="11">
    <w:abstractNumId w:val="8"/>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477"/>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804"/>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o:shapelayout v:ext="edit">
      <o:idmap v:ext="edit" data="1"/>
      <o:rules v:ext="edit">
        <o:r id="V:Rule7" type="connector" idref="#_x0000_s1026"/>
        <o:r id="V:Rule8" type="connector" idref="#_x0000_s1031"/>
        <o:r id="V:Rule9" type="connector" idref="#_x0000_s1032"/>
        <o:r id="V:Rule10" type="connector" idref="#Straight Arrow Connector 2"/>
        <o:r id="V:Rule11" type="connector" idref="#_x0000_s1030"/>
        <o:r id="V:Rule12" type="connector" idref="#Straight Arrow Connector 3"/>
      </o:rules>
    </o:shapelayout>
  </w:shapeDefaults>
  <w:decimalSymbol w:val=","/>
  <w:listSeparator w:val=";"/>
  <w15:docId w15:val="{9335E474-C960-43EF-A815-5DC1E941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ED34-4B29-464D-A64C-84E9DE9D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32</Pages>
  <Words>7986</Words>
  <Characters>45525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53405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50</cp:revision>
  <cp:lastPrinted>2015-12-22T11:07:00Z</cp:lastPrinted>
  <dcterms:created xsi:type="dcterms:W3CDTF">2015-12-03T07:23:00Z</dcterms:created>
  <dcterms:modified xsi:type="dcterms:W3CDTF">2016-01-15T10:36:00Z</dcterms:modified>
</cp:coreProperties>
</file>