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514363817"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715FEC"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F398D" w:rsidRDefault="00A15FB5" w:rsidP="00B84C11">
      <w:pPr>
        <w:pStyle w:val="Footer"/>
        <w:jc w:val="center"/>
        <w:rPr>
          <w:b/>
          <w:noProof/>
          <w:sz w:val="28"/>
          <w:szCs w:val="28"/>
        </w:rPr>
      </w:pPr>
      <w:r w:rsidRPr="00A15FB5">
        <w:rPr>
          <w:b/>
          <w:sz w:val="28"/>
          <w:szCs w:val="28"/>
          <w:lang w:val="sr-Cyrl-CS"/>
        </w:rPr>
        <w:t>Набавка</w:t>
      </w:r>
      <w:r w:rsidRPr="00A15FB5">
        <w:rPr>
          <w:b/>
          <w:sz w:val="28"/>
          <w:szCs w:val="28"/>
        </w:rPr>
        <w:t xml:space="preserve"> ЕКГ и лабораторијског папира за </w:t>
      </w:r>
      <w:r w:rsidRPr="00A15FB5">
        <w:rPr>
          <w:b/>
          <w:noProof/>
          <w:sz w:val="28"/>
          <w:szCs w:val="28"/>
        </w:rPr>
        <w:t>потребе Клиничког центра Војводине.</w:t>
      </w:r>
    </w:p>
    <w:p w:rsidR="00A15FB5" w:rsidRPr="00A15FB5" w:rsidRDefault="00A15FB5"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A15FB5">
        <w:rPr>
          <w:b/>
          <w:noProof/>
          <w:sz w:val="28"/>
          <w:szCs w:val="28"/>
        </w:rPr>
        <w:t>04</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F398D">
        <w:rPr>
          <w:b/>
          <w:noProof/>
          <w:lang w:val="sr-Cyrl-RS"/>
        </w:rPr>
        <w:t>јануар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4B6BE5">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15FB5">
        <w:rPr>
          <w:b/>
          <w:noProof/>
        </w:rPr>
        <w:t>04</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A15FB5">
        <w:rPr>
          <w:b/>
          <w:lang w:val="sr-Cyrl-CS"/>
        </w:rPr>
        <w:t>Набавка</w:t>
      </w:r>
      <w:r w:rsidR="00A15FB5">
        <w:rPr>
          <w:b/>
        </w:rPr>
        <w:t xml:space="preserve"> ЕКГ и лабораторијског папира за </w:t>
      </w:r>
      <w:r w:rsidR="00A15FB5">
        <w:rPr>
          <w:b/>
          <w:noProof/>
        </w:rPr>
        <w:t xml:space="preserve">потребе </w:t>
      </w:r>
      <w:r w:rsidR="00A15FB5" w:rsidRPr="00A978FC">
        <w:rPr>
          <w:b/>
          <w:noProof/>
        </w:rPr>
        <w:t>Клиничког центра Војводине</w:t>
      </w:r>
      <w:r w:rsidR="00A15FB5">
        <w:rPr>
          <w:b/>
          <w:noProof/>
        </w:rPr>
        <w:t>.</w:t>
      </w:r>
    </w:p>
    <w:p w:rsidR="00CC280E" w:rsidRDefault="00CC280E"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715FEC">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6703E4">
              <w:rPr>
                <w:noProof/>
                <w:webHidden/>
              </w:rPr>
              <w:t>3</w:t>
            </w:r>
            <w:r w:rsidR="001E5B82">
              <w:rPr>
                <w:noProof/>
                <w:webHidden/>
              </w:rPr>
              <w:fldChar w:fldCharType="end"/>
            </w:r>
          </w:hyperlink>
        </w:p>
        <w:p w:rsidR="009B75C5" w:rsidRDefault="00715FEC">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6703E4">
              <w:rPr>
                <w:noProof/>
                <w:webHidden/>
              </w:rPr>
              <w:t>4</w:t>
            </w:r>
            <w:r w:rsidR="001E5B82">
              <w:rPr>
                <w:noProof/>
                <w:webHidden/>
              </w:rPr>
              <w:fldChar w:fldCharType="end"/>
            </w:r>
          </w:hyperlink>
        </w:p>
        <w:p w:rsidR="009B75C5" w:rsidRPr="00C74C5F" w:rsidRDefault="00715FEC"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715FEC">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r w:rsidR="001C0DF5">
              <w:rPr>
                <w:noProof/>
                <w:webHidden/>
                <w:lang w:val="sr-Cyrl-CS"/>
              </w:rPr>
              <w:t>6</w:t>
            </w:r>
          </w:hyperlink>
        </w:p>
        <w:p w:rsidR="009B75C5" w:rsidRPr="0018170D" w:rsidRDefault="00715FEC">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8170D">
            <w:rPr>
              <w:noProof/>
            </w:rPr>
            <w:t>0</w:t>
          </w:r>
        </w:p>
        <w:p w:rsidR="009B75C5" w:rsidRPr="0018170D" w:rsidRDefault="00715FEC">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18170D">
            <w:rPr>
              <w:noProof/>
            </w:rPr>
            <w:t>19</w:t>
          </w:r>
        </w:p>
        <w:p w:rsidR="009B75C5" w:rsidRDefault="00715FEC">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18170D">
            <w:rPr>
              <w:noProof/>
            </w:rPr>
            <w:t>1</w:t>
          </w:r>
        </w:p>
        <w:p w:rsidR="009B75C5" w:rsidRPr="0018170D" w:rsidRDefault="00715FEC">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18170D">
            <w:rPr>
              <w:noProof/>
            </w:rPr>
            <w:t>5</w:t>
          </w:r>
        </w:p>
        <w:p w:rsidR="009B75C5" w:rsidRPr="0018170D" w:rsidRDefault="00715FEC">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18170D">
            <w:rPr>
              <w:noProof/>
            </w:rPr>
            <w:t>6</w:t>
          </w:r>
        </w:p>
        <w:p w:rsidR="009B75C5" w:rsidRPr="0018170D" w:rsidRDefault="00715FEC">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18170D">
            <w:rPr>
              <w:noProof/>
            </w:rPr>
            <w:t>7</w:t>
          </w:r>
        </w:p>
        <w:p w:rsidR="009B75C5" w:rsidRPr="0018170D" w:rsidRDefault="00715FEC">
          <w:pPr>
            <w:pStyle w:val="TOC2"/>
            <w:tabs>
              <w:tab w:val="left" w:pos="880"/>
              <w:tab w:val="right" w:leader="dot" w:pos="9040"/>
            </w:tabs>
            <w:rPr>
              <w:noProof/>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sidR="0018170D">
            <w:rPr>
              <w:noProof/>
            </w:rPr>
            <w:t>8</w:t>
          </w:r>
        </w:p>
        <w:p w:rsidR="00CC280E" w:rsidRPr="0018170D" w:rsidRDefault="00CC2DDB" w:rsidP="00CC2DDB">
          <w:pPr>
            <w:rPr>
              <w:rFonts w:eastAsiaTheme="minorEastAsia"/>
            </w:rPr>
          </w:pPr>
          <w:r>
            <w:rPr>
              <w:rFonts w:eastAsiaTheme="minorEastAsia"/>
              <w:lang w:val="sr-Cyrl-CS"/>
            </w:rPr>
            <w:t xml:space="preserve">    12. </w:t>
          </w:r>
          <w:r w:rsidR="00CC280E">
            <w:rPr>
              <w:rFonts w:eastAsiaTheme="minorEastAsia"/>
              <w:lang w:val="sr-Cyrl-CS"/>
            </w:rPr>
            <w:t xml:space="preserve">  </w:t>
          </w:r>
          <w:r>
            <w:rPr>
              <w:rFonts w:eastAsiaTheme="minorEastAsia"/>
              <w:lang w:val="sr-Cyrl-CS"/>
            </w:rPr>
            <w:t>ОБРАЗАЦ ПОНУДЕ................................................................................................</w:t>
          </w:r>
          <w:r w:rsidR="00CC280E">
            <w:rPr>
              <w:rFonts w:eastAsiaTheme="minorEastAsia"/>
              <w:lang w:val="sr-Cyrl-CS"/>
            </w:rPr>
            <w:t>...</w:t>
          </w:r>
          <w:r w:rsidR="0018170D">
            <w:rPr>
              <w:rFonts w:eastAsiaTheme="minorEastAsia"/>
            </w:rPr>
            <w:t>29</w:t>
          </w:r>
        </w:p>
        <w:p w:rsidR="009B75C5" w:rsidRPr="006B366E" w:rsidRDefault="00715FEC">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A0566A">
            <w:rPr>
              <w:noProof/>
            </w:rPr>
            <w:t>3</w:t>
          </w:r>
          <w:r w:rsidR="0025027B">
            <w:rPr>
              <w:noProof/>
            </w:rPr>
            <w:t>2</w:t>
          </w:r>
        </w:p>
        <w:p w:rsidR="009B75C5" w:rsidRPr="006B366E" w:rsidRDefault="00715FEC">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6B366E">
            <w:t>3</w:t>
          </w:r>
          <w:r w:rsidR="0025027B">
            <w:t>3</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A15FB5" w:rsidP="003954FF">
            <w:pPr>
              <w:pStyle w:val="Footer"/>
              <w:jc w:val="both"/>
              <w:rPr>
                <w:b/>
              </w:rPr>
            </w:pPr>
            <w:r>
              <w:rPr>
                <w:b/>
                <w:lang w:val="sr-Cyrl-CS"/>
              </w:rPr>
              <w:t>04</w:t>
            </w:r>
            <w:r w:rsidR="00F82F30">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ЕКГ и лабораторијског папира за </w:t>
            </w:r>
            <w:r>
              <w:rPr>
                <w:b/>
                <w:noProof/>
              </w:rPr>
              <w:t xml:space="preserve">потребе </w:t>
            </w:r>
            <w:r w:rsidRPr="00A978FC">
              <w:rPr>
                <w:b/>
                <w:noProof/>
              </w:rPr>
              <w:t>Клиничког центра Војводине</w:t>
            </w:r>
            <w:r>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A50FA2"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15FB5">
              <w:rPr>
                <w:b/>
                <w:lang w:val="sr-Cyrl-CS"/>
              </w:rPr>
              <w:t>04</w:t>
            </w:r>
            <w:r w:rsidR="00F82F30">
              <w:rPr>
                <w:b/>
                <w:lang w:val="sr-Cyrl-CS"/>
              </w:rPr>
              <w:t>-16</w:t>
            </w:r>
            <w:r w:rsidR="0023541D" w:rsidRPr="002174BB">
              <w:rPr>
                <w:b/>
              </w:rPr>
              <w:t>-O</w:t>
            </w:r>
            <w:r w:rsidR="0023541D">
              <w:t xml:space="preserve"> </w:t>
            </w:r>
            <w:r w:rsidRPr="001B2B46">
              <w:t xml:space="preserve">је </w:t>
            </w:r>
            <w:r w:rsidR="00A15FB5">
              <w:rPr>
                <w:b/>
                <w:lang w:val="sr-Cyrl-CS"/>
              </w:rPr>
              <w:t>Набавка</w:t>
            </w:r>
            <w:r w:rsidR="00A15FB5">
              <w:rPr>
                <w:b/>
              </w:rPr>
              <w:t xml:space="preserve"> ЕКГ и лабораторијског папира за </w:t>
            </w:r>
            <w:r w:rsidR="00A15FB5">
              <w:rPr>
                <w:b/>
                <w:noProof/>
              </w:rPr>
              <w:t xml:space="preserve">потребе </w:t>
            </w:r>
            <w:r w:rsidR="00A15FB5" w:rsidRPr="00A978FC">
              <w:rPr>
                <w:b/>
                <w:noProof/>
              </w:rPr>
              <w:t>Клиничког центра Војводине</w:t>
            </w:r>
            <w:r w:rsidR="00A15FB5">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E17EDD" w:rsidRPr="003954FF" w:rsidRDefault="00EB23DB" w:rsidP="003954FF">
      <w:pPr>
        <w:rPr>
          <w:b/>
          <w:noProof/>
        </w:rPr>
      </w:pPr>
      <w:r>
        <w:rPr>
          <w:b/>
          <w:noProof/>
        </w:rPr>
        <w:t>Предмет јавне набавке</w:t>
      </w:r>
      <w:r w:rsidR="00BE4DC6">
        <w:rPr>
          <w:b/>
          <w:noProof/>
        </w:rPr>
        <w:t xml:space="preserve"> </w:t>
      </w:r>
      <w:r w:rsidR="003954FF">
        <w:rPr>
          <w:b/>
          <w:noProof/>
        </w:rPr>
        <w:t>није</w:t>
      </w:r>
      <w:r w:rsidR="00BE4DC6">
        <w:rPr>
          <w:b/>
          <w:noProof/>
        </w:rPr>
        <w:t xml:space="preserve"> </w:t>
      </w:r>
      <w:r w:rsidR="0053716E">
        <w:rPr>
          <w:b/>
          <w:noProof/>
        </w:rPr>
        <w:t>обликован по партијам</w:t>
      </w:r>
      <w:r w:rsidR="003954FF">
        <w:rPr>
          <w:b/>
          <w:noProof/>
        </w:rPr>
        <w:t>а</w:t>
      </w:r>
    </w:p>
    <w:p w:rsidR="00E17EDD" w:rsidRPr="003954FF" w:rsidRDefault="00E17EDD"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C280E" w:rsidRDefault="00966CFC" w:rsidP="003954FF">
            <w:pPr>
              <w:pStyle w:val="Footer"/>
              <w:jc w:val="both"/>
              <w:rPr>
                <w:b/>
                <w:noProof/>
                <w:lang w:val="sr-Cyrl-RS"/>
              </w:rPr>
            </w:pPr>
            <w:r w:rsidRPr="00540E37">
              <w:t xml:space="preserve">Предмет ове јавне набавке </w:t>
            </w:r>
            <w:r w:rsidR="003954FF">
              <w:t>је</w:t>
            </w:r>
            <w:r w:rsidR="00E61D05">
              <w:rPr>
                <w:b/>
              </w:rPr>
              <w:t xml:space="preserve"> </w:t>
            </w:r>
            <w:r w:rsidR="00A15FB5">
              <w:rPr>
                <w:b/>
                <w:lang w:val="sr-Cyrl-RS"/>
              </w:rPr>
              <w:t>н</w:t>
            </w:r>
            <w:r w:rsidR="00A15FB5">
              <w:rPr>
                <w:b/>
                <w:lang w:val="sr-Cyrl-CS"/>
              </w:rPr>
              <w:t>абавка</w:t>
            </w:r>
            <w:r w:rsidR="00A15FB5">
              <w:rPr>
                <w:b/>
              </w:rPr>
              <w:t xml:space="preserve"> ЕКГ и лабораторијског папира за </w:t>
            </w:r>
            <w:r w:rsidR="00A15FB5">
              <w:rPr>
                <w:b/>
                <w:noProof/>
              </w:rPr>
              <w:t xml:space="preserve">потребе </w:t>
            </w:r>
            <w:r w:rsidR="00A15FB5" w:rsidRPr="00A978FC">
              <w:rPr>
                <w:b/>
                <w:noProof/>
              </w:rPr>
              <w:t>Клиничког центра Војводине</w:t>
            </w:r>
            <w:r w:rsidR="00A15FB5">
              <w:rPr>
                <w:b/>
                <w:noProof/>
              </w:rPr>
              <w:t>.</w:t>
            </w:r>
          </w:p>
          <w:p w:rsidR="005961C3" w:rsidRPr="005961C3" w:rsidRDefault="00F82F30" w:rsidP="003954FF">
            <w:pPr>
              <w:pStyle w:val="Footer"/>
              <w:jc w:val="both"/>
            </w:pPr>
            <w:r w:rsidRPr="00540E37">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2A4126"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2A4126"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2A4126" w:rsidP="00BF4AF8">
            <w:pPr>
              <w:rPr>
                <w:noProof/>
              </w:rPr>
            </w:pPr>
            <w:r>
              <w:rPr>
                <w:noProof/>
              </w:rPr>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2A4126" w:rsidP="00BF4AF8">
            <w:pPr>
              <w:rPr>
                <w:noProof/>
              </w:rPr>
            </w:pPr>
            <w:r>
              <w:rPr>
                <w:noProof/>
              </w:rPr>
              <w:t xml:space="preserve">   </w:t>
            </w:r>
            <w:r w:rsidR="00BF4AF8">
              <w:rPr>
                <w:noProof/>
              </w:rPr>
              <w:t>4</w:t>
            </w:r>
            <w:r w:rsidR="00BF4AF8" w:rsidRPr="00AE1407">
              <w:rPr>
                <w:noProof/>
              </w:rPr>
              <w:t>.</w:t>
            </w:r>
          </w:p>
        </w:tc>
        <w:tc>
          <w:tcPr>
            <w:tcW w:w="3183" w:type="dxa"/>
            <w:gridSpan w:val="3"/>
          </w:tcPr>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2A4126" w:rsidP="002A4126">
            <w:pPr>
              <w:rPr>
                <w:noProof/>
              </w:rPr>
            </w:pPr>
            <w:r>
              <w:rPr>
                <w:noProof/>
              </w:rPr>
              <w:t xml:space="preserve">    5</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E17EDD">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507E66" w:rsidRPr="002F2654" w:rsidRDefault="00507E66" w:rsidP="00507E6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683106" w:rsidRPr="00683106" w:rsidRDefault="00683106" w:rsidP="00E17EDD">
            <w:pPr>
              <w:jc w:val="both"/>
              <w:rPr>
                <w:lang w:val="sr-Latn-CS"/>
              </w:rPr>
            </w:pPr>
          </w:p>
          <w:p w:rsidR="00683106" w:rsidRPr="0017305B" w:rsidRDefault="00683106" w:rsidP="00E17EDD">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2A4126" w:rsidRPr="00A83FDE" w:rsidRDefault="002A4126" w:rsidP="002A4126">
      <w:pPr>
        <w:pStyle w:val="ListParagraph"/>
        <w:numPr>
          <w:ilvl w:val="0"/>
          <w:numId w:val="1"/>
        </w:numPr>
        <w:jc w:val="both"/>
        <w:rPr>
          <w:noProof/>
        </w:rPr>
      </w:pPr>
      <w:r w:rsidRPr="000C0F46">
        <w:rPr>
          <w:noProof/>
        </w:rPr>
        <w:t>ОБАВЕЗН</w:t>
      </w:r>
      <w:r w:rsidRPr="000C0F46">
        <w:rPr>
          <w:noProof/>
          <w:lang w:val="sr-Cyrl-CS"/>
        </w:rPr>
        <w:t>И</w:t>
      </w:r>
      <w:r w:rsidRPr="000C0F46">
        <w:rPr>
          <w:noProof/>
        </w:rPr>
        <w:t xml:space="preserve">  УСЛОВ</w:t>
      </w:r>
      <w:r w:rsidRPr="000C0F46">
        <w:rPr>
          <w:noProof/>
          <w:lang w:val="sr-Cyrl-CS"/>
        </w:rPr>
        <w:t>И</w:t>
      </w:r>
      <w:r w:rsidRPr="000C0F46">
        <w:rPr>
          <w:noProof/>
        </w:rPr>
        <w:t xml:space="preserve"> ЗА УЧЕШЋЕ У ПОСТУПКУ ЈАВНЕ НАБАВКЕ ИЗ ЧЛАНА 75. ЗАКОНА о ЈН: </w:t>
      </w:r>
      <w:r w:rsidRPr="000C0F46">
        <w:rPr>
          <w:noProof/>
          <w:lang w:val="sr-Cyrl-CS"/>
        </w:rPr>
        <w:t>И</w:t>
      </w:r>
      <w:r w:rsidRPr="000C0F46">
        <w:rPr>
          <w:noProof/>
        </w:rPr>
        <w:t>спуњеност услова понуђач доказује достав</w:t>
      </w:r>
      <w:r>
        <w:rPr>
          <w:noProof/>
        </w:rPr>
        <w:t xml:space="preserve">љањем доказа </w:t>
      </w:r>
      <w:r w:rsidRPr="000C0F46">
        <w:rPr>
          <w:noProof/>
          <w:lang w:val="sr-Cyrl-CS"/>
        </w:rPr>
        <w:t>з</w:t>
      </w:r>
      <w:r w:rsidRPr="000C0F46">
        <w:rPr>
          <w:noProof/>
        </w:rPr>
        <w:t xml:space="preserve">а тачку 4, а </w:t>
      </w:r>
      <w:r w:rsidRPr="000C0F46">
        <w:rPr>
          <w:noProof/>
          <w:lang w:val="sr-Cyrl-CS"/>
        </w:rPr>
        <w:t>испуњеност осталих услова</w:t>
      </w:r>
      <w:r w:rsidRPr="000C0F46">
        <w:rPr>
          <w:noProof/>
        </w:rPr>
        <w:t xml:space="preserve"> потврђује законски заступник понуђача потписаном и печатираном ОВОМ ИЗЈАВОМ.</w:t>
      </w:r>
    </w:p>
    <w:p w:rsidR="002A4126" w:rsidRPr="002A4126" w:rsidRDefault="002A4126" w:rsidP="002A4126">
      <w:pPr>
        <w:jc w:val="both"/>
        <w:rPr>
          <w:noProof/>
          <w:u w:val="single"/>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C6187B" w:rsidRPr="008C1E9E" w:rsidRDefault="004B2A2D"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F2341F" w:rsidRDefault="00F2341F" w:rsidP="00F2341F">
      <w:pPr>
        <w:pStyle w:val="ListParagraph"/>
        <w:numPr>
          <w:ilvl w:val="0"/>
          <w:numId w:val="13"/>
        </w:numPr>
        <w:jc w:val="both"/>
        <w:rPr>
          <w:bCs/>
          <w:iCs/>
          <w:lang w:val="sr-Cyrl-CS"/>
        </w:rPr>
      </w:pPr>
      <w:r>
        <w:rPr>
          <w:bCs/>
          <w:iCs/>
          <w:lang w:val="sr-Cyrl-CS"/>
        </w:rPr>
        <w:t xml:space="preserve">Додатне услове понуђач </w:t>
      </w:r>
      <w:r>
        <w:rPr>
          <w:bCs/>
          <w:iCs/>
        </w:rPr>
        <w:t>са подизвођачем</w:t>
      </w:r>
      <w:r>
        <w:rPr>
          <w:bCs/>
          <w:iCs/>
          <w:lang w:val="sr-Cyrl-CS"/>
        </w:rPr>
        <w:t xml:space="preserve"> испуњава заједно.</w:t>
      </w:r>
    </w:p>
    <w:p w:rsidR="008C1E9E" w:rsidRDefault="008C1E9E" w:rsidP="008C1E9E">
      <w:pPr>
        <w:pStyle w:val="ListParagraph"/>
        <w:ind w:left="405"/>
        <w:jc w:val="both"/>
        <w:rPr>
          <w:b/>
          <w:bCs/>
          <w:iCs/>
        </w:rPr>
      </w:pPr>
    </w:p>
    <w:p w:rsidR="008C1E9E" w:rsidRDefault="008C1E9E" w:rsidP="008C1E9E">
      <w:pPr>
        <w:pStyle w:val="ListParagraph"/>
        <w:ind w:left="405"/>
        <w:jc w:val="both"/>
        <w:rPr>
          <w:bCs/>
          <w:iCs/>
        </w:rPr>
      </w:pPr>
    </w:p>
    <w:p w:rsidR="00F2341F" w:rsidRDefault="00F2341F" w:rsidP="008C1E9E">
      <w:pPr>
        <w:pStyle w:val="ListParagraph"/>
        <w:ind w:left="405"/>
        <w:jc w:val="both"/>
        <w:rPr>
          <w:bCs/>
          <w:iCs/>
        </w:rPr>
      </w:pPr>
    </w:p>
    <w:p w:rsidR="00F2341F" w:rsidRDefault="00F2341F" w:rsidP="008C1E9E">
      <w:pPr>
        <w:pStyle w:val="ListParagraph"/>
        <w:ind w:left="405"/>
        <w:jc w:val="both"/>
        <w:rPr>
          <w:bCs/>
          <w:iCs/>
        </w:rPr>
      </w:pPr>
    </w:p>
    <w:p w:rsidR="00F2341F" w:rsidRPr="00A17766" w:rsidRDefault="00F2341F"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Default="00C6187B" w:rsidP="00C6187B">
            <w:pPr>
              <w:pStyle w:val="ListParagraph"/>
              <w:tabs>
                <w:tab w:val="left" w:pos="680"/>
              </w:tabs>
              <w:ind w:left="405"/>
              <w:jc w:val="both"/>
              <w:rPr>
                <w:rFonts w:eastAsia="TimesNewRomanPSMT"/>
                <w:bCs/>
                <w:lang w:val="hr-HR"/>
              </w:rPr>
            </w:pPr>
          </w:p>
          <w:p w:rsidR="00E26B7C" w:rsidRDefault="00E26B7C" w:rsidP="00C6187B">
            <w:pPr>
              <w:pStyle w:val="ListParagraph"/>
              <w:tabs>
                <w:tab w:val="left" w:pos="680"/>
              </w:tabs>
              <w:ind w:left="405"/>
              <w:jc w:val="both"/>
              <w:rPr>
                <w:rFonts w:eastAsia="TimesNewRomanPSMT"/>
                <w:bCs/>
                <w:lang w:val="hr-HR"/>
              </w:rPr>
            </w:pPr>
          </w:p>
          <w:p w:rsidR="00E26B7C" w:rsidRDefault="00E26B7C" w:rsidP="00C6187B">
            <w:pPr>
              <w:pStyle w:val="ListParagraph"/>
              <w:tabs>
                <w:tab w:val="left" w:pos="680"/>
              </w:tabs>
              <w:ind w:left="405"/>
              <w:jc w:val="both"/>
              <w:rPr>
                <w:rFonts w:eastAsia="TimesNewRomanPSMT"/>
                <w:bCs/>
                <w:lang w:val="hr-HR"/>
              </w:rPr>
            </w:pPr>
          </w:p>
          <w:p w:rsidR="00E26B7C" w:rsidRDefault="00E26B7C" w:rsidP="00C6187B">
            <w:pPr>
              <w:pStyle w:val="ListParagraph"/>
              <w:tabs>
                <w:tab w:val="left" w:pos="680"/>
              </w:tabs>
              <w:ind w:left="405"/>
              <w:jc w:val="both"/>
              <w:rPr>
                <w:rFonts w:eastAsia="TimesNewRomanPSMT"/>
                <w:bCs/>
                <w:lang w:val="hr-HR"/>
              </w:rPr>
            </w:pPr>
          </w:p>
          <w:p w:rsidR="00E26B7C" w:rsidRPr="005D54AD" w:rsidRDefault="00E26B7C"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Default="00C6187B" w:rsidP="00C6187B">
            <w:pPr>
              <w:pStyle w:val="ListParagraph"/>
              <w:tabs>
                <w:tab w:val="left" w:pos="680"/>
              </w:tabs>
              <w:ind w:left="405"/>
              <w:jc w:val="center"/>
              <w:rPr>
                <w:rFonts w:eastAsia="TimesNewRomanPSMT"/>
                <w:bCs/>
                <w:lang w:val="hr-HR"/>
              </w:rPr>
            </w:pPr>
          </w:p>
          <w:p w:rsidR="00E26B7C" w:rsidRDefault="00E26B7C" w:rsidP="00C6187B">
            <w:pPr>
              <w:pStyle w:val="ListParagraph"/>
              <w:tabs>
                <w:tab w:val="left" w:pos="680"/>
              </w:tabs>
              <w:ind w:left="405"/>
              <w:jc w:val="center"/>
              <w:rPr>
                <w:rFonts w:eastAsia="TimesNewRomanPSMT"/>
                <w:bCs/>
                <w:lang w:val="hr-HR"/>
              </w:rPr>
            </w:pPr>
          </w:p>
          <w:p w:rsidR="00E26B7C" w:rsidRPr="00F2341F" w:rsidRDefault="00E26B7C" w:rsidP="00F2341F">
            <w:pPr>
              <w:tabs>
                <w:tab w:val="left" w:pos="680"/>
              </w:tabs>
              <w:rPr>
                <w:rFonts w:eastAsia="TimesNewRomanPSMT"/>
                <w:bCs/>
                <w:lang w:val="hr-HR"/>
              </w:rPr>
            </w:pPr>
          </w:p>
          <w:p w:rsidR="00E26B7C" w:rsidRDefault="00E26B7C" w:rsidP="00C6187B">
            <w:pPr>
              <w:pStyle w:val="ListParagraph"/>
              <w:tabs>
                <w:tab w:val="left" w:pos="680"/>
              </w:tabs>
              <w:ind w:left="405"/>
              <w:jc w:val="center"/>
              <w:rPr>
                <w:rFonts w:eastAsia="TimesNewRomanPSMT"/>
                <w:bCs/>
                <w:lang w:val="hr-HR"/>
              </w:rPr>
            </w:pPr>
          </w:p>
          <w:p w:rsidR="00E26B7C" w:rsidRPr="005D54AD" w:rsidRDefault="00E26B7C" w:rsidP="00C6187B">
            <w:pPr>
              <w:pStyle w:val="ListParagraph"/>
              <w:tabs>
                <w:tab w:val="left" w:pos="680"/>
              </w:tabs>
              <w:ind w:left="405"/>
              <w:jc w:val="center"/>
              <w:rPr>
                <w:rFonts w:eastAsia="TimesNewRomanPSMT"/>
                <w:bCs/>
                <w:lang w:val="hr-HR"/>
              </w:rPr>
            </w:pPr>
          </w:p>
        </w:tc>
        <w:tc>
          <w:tcPr>
            <w:tcW w:w="3087" w:type="dxa"/>
          </w:tcPr>
          <w:p w:rsidR="00C6187B" w:rsidRPr="005D54AD" w:rsidRDefault="00C6187B"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E90232">
        <w:rPr>
          <w:noProof/>
        </w:rPr>
        <w:t xml:space="preserve">није </w:t>
      </w:r>
      <w:r>
        <w:rPr>
          <w:noProof/>
        </w:rPr>
        <w:t>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7D6DC8" w:rsidRDefault="007D6DC8" w:rsidP="00A14830">
      <w:pPr>
        <w:jc w:val="both"/>
        <w:rPr>
          <w:bCs/>
          <w:iCs/>
        </w:rPr>
      </w:pPr>
    </w:p>
    <w:p w:rsidR="007D6DC8" w:rsidRPr="007D6DC8" w:rsidRDefault="007D6DC8" w:rsidP="00A14830">
      <w:pPr>
        <w:jc w:val="both"/>
        <w:rPr>
          <w:bCs/>
          <w:iCs/>
        </w:rPr>
      </w:pPr>
    </w:p>
    <w:p w:rsidR="00A14830" w:rsidRDefault="00A14830" w:rsidP="00A14830">
      <w:pPr>
        <w:jc w:val="both"/>
        <w:rPr>
          <w:highlight w:val="green"/>
        </w:rPr>
      </w:pP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Pr="009C568A"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9C2575">
        <w:rPr>
          <w:iCs/>
          <w:lang w:val="sr-Cyrl-CS"/>
        </w:rPr>
        <w:t>60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7D6DC8"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Pr="004F7BA3"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6F7922" w:rsidRPr="006703E4" w:rsidRDefault="00862C2E" w:rsidP="006F7922">
      <w:pPr>
        <w:autoSpaceDE w:val="0"/>
        <w:autoSpaceDN w:val="0"/>
        <w:adjustRightInd w:val="0"/>
        <w:jc w:val="both"/>
        <w:rPr>
          <w:rFonts w:eastAsia="TimesNewRomanPS-BoldMT"/>
          <w:bCs/>
        </w:rPr>
      </w:pPr>
      <w:r w:rsidRPr="006703E4">
        <w:rPr>
          <w:rFonts w:eastAsia="TimesNewRomanPSMT"/>
          <w:bCs/>
        </w:rPr>
        <w:t>Узорке</w:t>
      </w:r>
      <w:r w:rsidR="006F7922" w:rsidRPr="006703E4">
        <w:rPr>
          <w:rFonts w:eastAsia="TimesNewRomanPSMT"/>
          <w:bCs/>
        </w:rPr>
        <w:t xml:space="preserve"> доставити непосредно или путем поште на адресу: </w:t>
      </w:r>
      <w:r w:rsidR="006F7922" w:rsidRPr="006703E4">
        <w:rPr>
          <w:b/>
        </w:rPr>
        <w:t>Клинички центар Војводине,</w:t>
      </w:r>
      <w:r w:rsidR="006F7922" w:rsidRPr="006703E4">
        <w:t xml:space="preserve"> </w:t>
      </w:r>
      <w:r w:rsidR="006F7922" w:rsidRPr="006703E4">
        <w:rPr>
          <w:rFonts w:eastAsia="TimesNewRomanPSMT"/>
          <w:b/>
          <w:bCs/>
        </w:rPr>
        <w:t>21000 Нови Сад, Хајдук Вељкова број 1</w:t>
      </w:r>
      <w:r w:rsidR="006F7922" w:rsidRPr="006703E4">
        <w:rPr>
          <w:i/>
          <w:iCs/>
        </w:rPr>
        <w:t xml:space="preserve">, </w:t>
      </w:r>
      <w:r w:rsidR="006F7922" w:rsidRPr="006703E4">
        <w:rPr>
          <w:iCs/>
        </w:rPr>
        <w:t xml:space="preserve">искључиво </w:t>
      </w:r>
      <w:r w:rsidR="006F7922" w:rsidRPr="006703E4">
        <w:rPr>
          <w:rFonts w:eastAsia="TimesNewRomanPSMT"/>
          <w:bCs/>
        </w:rPr>
        <w:t xml:space="preserve">преко писарнице  Клиничког центра Војводине, са назнаком </w:t>
      </w:r>
      <w:r w:rsidR="006F7922" w:rsidRPr="006703E4">
        <w:rPr>
          <w:rFonts w:eastAsia="TimesNewRomanPS-BoldMT"/>
          <w:bCs/>
        </w:rPr>
        <w:t xml:space="preserve">да је реч о </w:t>
      </w:r>
      <w:r w:rsidRPr="006703E4">
        <w:rPr>
          <w:rFonts w:eastAsia="TimesNewRomanPS-BoldMT"/>
          <w:bCs/>
        </w:rPr>
        <w:t>узорцима</w:t>
      </w:r>
      <w:r w:rsidR="006F7922" w:rsidRPr="006703E4">
        <w:rPr>
          <w:rFonts w:eastAsia="TimesNewRomanPS-BoldMT"/>
          <w:bCs/>
        </w:rPr>
        <w:t xml:space="preserve">, уз обавезно </w:t>
      </w:r>
      <w:r w:rsidR="005647BC" w:rsidRPr="006703E4">
        <w:rPr>
          <w:rFonts w:eastAsia="TimesNewRomanPS-BoldMT"/>
          <w:b/>
          <w:bCs/>
        </w:rPr>
        <w:t>навођење предмета набавке и</w:t>
      </w:r>
      <w:r w:rsidR="00C971A9" w:rsidRPr="006703E4">
        <w:rPr>
          <w:rFonts w:eastAsia="TimesNewRomanPS-BoldMT"/>
          <w:b/>
          <w:bCs/>
        </w:rPr>
        <w:t xml:space="preserve"> редног броја набавке, </w:t>
      </w:r>
      <w:r w:rsidRPr="006703E4">
        <w:rPr>
          <w:rFonts w:eastAsia="TimesNewRomanPS-BoldMT"/>
          <w:bCs/>
        </w:rPr>
        <w:t xml:space="preserve">за који се узорци достављају </w:t>
      </w:r>
      <w:r w:rsidR="006F7922" w:rsidRPr="006703E4">
        <w:rPr>
          <w:rFonts w:eastAsia="TimesNewRomanPS-BoldMT"/>
          <w:bCs/>
        </w:rPr>
        <w:t xml:space="preserve">(подаци </w:t>
      </w:r>
      <w:r w:rsidR="006F7922" w:rsidRPr="006703E4">
        <w:t xml:space="preserve">дати у </w:t>
      </w:r>
      <w:r w:rsidR="006F7922" w:rsidRPr="006703E4">
        <w:rPr>
          <w:lang w:val="sr-Cyrl-CS"/>
        </w:rPr>
        <w:t xml:space="preserve">поглављу </w:t>
      </w:r>
      <w:r w:rsidR="006F7922" w:rsidRPr="006703E4">
        <w:t>1.</w:t>
      </w:r>
      <w:r w:rsidR="006F7922" w:rsidRPr="006703E4">
        <w:rPr>
          <w:lang w:val="ru-RU"/>
        </w:rPr>
        <w:t xml:space="preserve"> </w:t>
      </w:r>
      <w:r w:rsidR="006F7922" w:rsidRPr="006703E4">
        <w:t>конкурсне документације)</w:t>
      </w:r>
      <w:r w:rsidR="006F7922" w:rsidRPr="006703E4">
        <w:rPr>
          <w:rFonts w:eastAsia="TimesNewRomanPS-BoldMT"/>
          <w:bCs/>
        </w:rPr>
        <w:t xml:space="preserve">. </w:t>
      </w:r>
    </w:p>
    <w:p w:rsidR="006F7922" w:rsidRPr="00AE1407" w:rsidRDefault="006F7922" w:rsidP="006F7922">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683106" w:rsidRDefault="00683106" w:rsidP="00A14830">
      <w:pPr>
        <w:jc w:val="both"/>
        <w:rPr>
          <w:b/>
          <w:i/>
          <w:iCs/>
        </w:rPr>
      </w:pPr>
    </w:p>
    <w:p w:rsidR="004F7BA3" w:rsidRDefault="004F7BA3" w:rsidP="00A14830">
      <w:pPr>
        <w:jc w:val="both"/>
        <w:rPr>
          <w:b/>
          <w:i/>
          <w:iCs/>
        </w:rPr>
      </w:pP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76E87" w:rsidRDefault="00576E87" w:rsidP="00A14830">
      <w:pPr>
        <w:jc w:val="both"/>
        <w:rPr>
          <w:noProof/>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w:t>
      </w:r>
      <w:r w:rsidR="006703E4">
        <w:rPr>
          <w:noProof/>
        </w:rPr>
        <w:t>д 10% од укупне вредности понуде</w:t>
      </w:r>
      <w:r w:rsidRPr="008C35F8">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4F7BA3" w:rsidRPr="004F7BA3" w:rsidRDefault="004F7BA3" w:rsidP="00A14830">
      <w:pPr>
        <w:jc w:val="both"/>
        <w:rPr>
          <w:noProof/>
        </w:rPr>
      </w:pPr>
    </w:p>
    <w:p w:rsidR="004F7BA3" w:rsidRPr="001F0979" w:rsidRDefault="004F7BA3" w:rsidP="004F7BA3">
      <w:pPr>
        <w:jc w:val="both"/>
        <w:rPr>
          <w:rFonts w:eastAsia="TimesNewRomanPSMT"/>
          <w:bCs/>
          <w:iCs/>
          <w:lang w:val="sr-Cyrl-CS"/>
        </w:rPr>
      </w:pPr>
      <w:r w:rsidRPr="004F7BA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F7BA3" w:rsidRPr="004F7BA3" w:rsidRDefault="004F7BA3" w:rsidP="00A14830">
      <w:pPr>
        <w:jc w:val="both"/>
        <w:rPr>
          <w:noProof/>
        </w:rPr>
      </w:pP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6703E4" w:rsidRDefault="006703E4" w:rsidP="00A14830">
      <w:pPr>
        <w:jc w:val="both"/>
        <w:rPr>
          <w:highlight w:val="green"/>
          <w:lang w:val="sr-Cyrl-CS"/>
        </w:rPr>
      </w:pP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61D05" w:rsidRDefault="00A14830" w:rsidP="008A541E">
      <w:pPr>
        <w:spacing w:before="120" w:after="120"/>
        <w:jc w:val="both"/>
      </w:pPr>
      <w:r w:rsidRPr="000746DE">
        <w:t>Предметна набавка не садржи поверљиве информације које наручилац ставља на располагање.</w:t>
      </w:r>
    </w:p>
    <w:p w:rsidR="006703E4" w:rsidRDefault="006703E4" w:rsidP="00A14830">
      <w:pPr>
        <w:jc w:val="both"/>
        <w:rPr>
          <w:b/>
          <w:bCs/>
        </w:rPr>
      </w:pPr>
    </w:p>
    <w:p w:rsidR="00974887" w:rsidRDefault="00974887" w:rsidP="00A14830">
      <w:pPr>
        <w:jc w:val="both"/>
        <w:rPr>
          <w:b/>
          <w:bCs/>
        </w:rPr>
      </w:pPr>
    </w:p>
    <w:p w:rsidR="00974887" w:rsidRDefault="00974887"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B6E48" w:rsidRDefault="001B6E48"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14830" w:rsidRPr="009C568A" w:rsidRDefault="00A14830"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5A5DB7" w:rsidRDefault="005A5DB7" w:rsidP="005A5DB7">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C568A" w:rsidRDefault="009C568A"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14830" w:rsidRDefault="00A14830"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Pr="005A5DB7" w:rsidRDefault="00974887" w:rsidP="00A14830">
      <w:pPr>
        <w:jc w:val="both"/>
        <w:rPr>
          <w:noProof/>
        </w:rPr>
      </w:pPr>
    </w:p>
    <w:p w:rsidR="00B84C11" w:rsidRDefault="00B84C11" w:rsidP="00D76B68">
      <w:pPr>
        <w:pStyle w:val="Heading2"/>
        <w:numPr>
          <w:ilvl w:val="0"/>
          <w:numId w:val="5"/>
        </w:numPr>
      </w:pPr>
      <w:r w:rsidRPr="00407855">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Default="00407855" w:rsidP="00974887">
      <w:pPr>
        <w:pStyle w:val="Footer"/>
        <w:jc w:val="center"/>
        <w:rPr>
          <w:b/>
          <w:noProof/>
        </w:rPr>
      </w:pPr>
      <w:r w:rsidRPr="00407855">
        <w:rPr>
          <w:b/>
          <w:lang w:val="sr-Latn-CS"/>
        </w:rPr>
        <w:t>ПО ЈАВНОМ ПОЗИВУ БРОЈ</w:t>
      </w:r>
      <w:r w:rsidR="00E73953">
        <w:rPr>
          <w:b/>
        </w:rPr>
        <w:t xml:space="preserve"> </w:t>
      </w:r>
      <w:r w:rsidR="00974887">
        <w:rPr>
          <w:b/>
          <w:lang w:val="sr-Cyrl-RS"/>
        </w:rPr>
        <w:t xml:space="preserve"> </w:t>
      </w:r>
      <w:r w:rsidR="00A15FB5">
        <w:rPr>
          <w:b/>
          <w:lang w:val="sr-Cyrl-CS"/>
        </w:rPr>
        <w:t>04</w:t>
      </w:r>
      <w:r w:rsidR="00974887">
        <w:rPr>
          <w:b/>
          <w:lang w:val="sr-Cyrl-CS"/>
        </w:rPr>
        <w:t>-16-О</w:t>
      </w:r>
      <w:r w:rsidR="00B84C11" w:rsidRPr="00407855">
        <w:rPr>
          <w:b/>
          <w:lang w:val="sr-Latn-CS"/>
        </w:rPr>
        <w:t>–</w:t>
      </w:r>
      <w:r w:rsidR="005961C3" w:rsidRPr="005961C3">
        <w:rPr>
          <w:b/>
          <w:lang w:val="sr-Cyrl-CS"/>
        </w:rPr>
        <w:t xml:space="preserve"> </w:t>
      </w:r>
      <w:r w:rsidR="00A15FB5">
        <w:rPr>
          <w:b/>
          <w:lang w:val="sr-Cyrl-CS"/>
        </w:rPr>
        <w:t>Набавка</w:t>
      </w:r>
      <w:r w:rsidR="00A15FB5">
        <w:rPr>
          <w:b/>
        </w:rPr>
        <w:t xml:space="preserve"> ЕКГ и лабораторијског папира за </w:t>
      </w:r>
      <w:r w:rsidR="00A15FB5">
        <w:rPr>
          <w:b/>
          <w:noProof/>
        </w:rPr>
        <w:t xml:space="preserve">потребе </w:t>
      </w:r>
      <w:r w:rsidR="00A15FB5" w:rsidRPr="00A978FC">
        <w:rPr>
          <w:b/>
          <w:noProof/>
        </w:rPr>
        <w:t>Клиничког центра Војводине</w:t>
      </w:r>
      <w:r w:rsidR="00A15FB5">
        <w:rPr>
          <w:b/>
          <w:noProof/>
        </w:rPr>
        <w:t>.</w:t>
      </w:r>
    </w:p>
    <w:p w:rsidR="000C6CF5" w:rsidRPr="000C6CF5" w:rsidRDefault="000C6CF5" w:rsidP="000C6CF5">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00974887">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A15FB5">
        <w:rPr>
          <w:lang w:val="en-US"/>
        </w:rPr>
        <w:t>04</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715FEC"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7" w:name="_Toc364158548"/>
      <w:bookmarkStart w:id="38" w:name="_Toc395526467"/>
      <w:r>
        <w:rPr>
          <w:noProof/>
          <w:lang w:val="sr-Cyrl-CS"/>
        </w:rPr>
        <w:t xml:space="preserve">                 </w:t>
      </w:r>
      <w:r w:rsidRPr="00E56A0A">
        <w:rPr>
          <w:noProof/>
          <w:lang w:val="sr-Cyrl-CS"/>
        </w:rPr>
        <w:t xml:space="preserve">7. </w:t>
      </w:r>
      <w:r w:rsidR="00B819C7" w:rsidRPr="00E56A0A">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9" w:name="_Toc380740076"/>
      <w:bookmarkStart w:id="40" w:name="_Toc389742038"/>
      <w:r w:rsidRPr="00F86D0E">
        <w:rPr>
          <w:b/>
          <w:noProof/>
        </w:rPr>
        <w:t>УГОВОР</w:t>
      </w:r>
      <w:bookmarkEnd w:id="39"/>
      <w:bookmarkEnd w:id="40"/>
    </w:p>
    <w:p w:rsidR="00B901BA" w:rsidRPr="00732D31" w:rsidRDefault="00B901BA" w:rsidP="00B901BA">
      <w:pPr>
        <w:jc w:val="center"/>
        <w:outlineLvl w:val="0"/>
        <w:rPr>
          <w:b/>
          <w:noProof/>
        </w:rPr>
      </w:pPr>
      <w:bookmarkStart w:id="41" w:name="_Toc380740077"/>
      <w:bookmarkStart w:id="42" w:name="_Toc389742039"/>
      <w:r w:rsidRPr="00F86D0E">
        <w:rPr>
          <w:b/>
          <w:noProof/>
        </w:rPr>
        <w:t xml:space="preserve">О ЈАВНОЈ НАБАВЦИ БРОЈ </w:t>
      </w:r>
      <w:r w:rsidR="00A15FB5">
        <w:rPr>
          <w:b/>
          <w:noProof/>
        </w:rPr>
        <w:t>04</w:t>
      </w:r>
      <w:r w:rsidR="00974887">
        <w:rPr>
          <w:b/>
          <w:noProof/>
        </w:rPr>
        <w:t>-16</w:t>
      </w:r>
      <w:r w:rsidRPr="00F86D0E">
        <w:rPr>
          <w:b/>
          <w:noProof/>
        </w:rPr>
        <w:t>-О</w:t>
      </w:r>
      <w:bookmarkEnd w:id="41"/>
      <w:bookmarkEnd w:id="42"/>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3" w:name="_Toc380740078"/>
      <w:bookmarkStart w:id="44" w:name="_Toc389742040"/>
      <w:r w:rsidRPr="00732D31">
        <w:rPr>
          <w:b/>
          <w:noProof/>
          <w:color w:val="000000" w:themeColor="text1"/>
        </w:rPr>
        <w:t>Члан 1.</w:t>
      </w:r>
      <w:bookmarkEnd w:id="43"/>
      <w:bookmarkEnd w:id="44"/>
    </w:p>
    <w:p w:rsidR="00BA23E5" w:rsidRPr="00E545F5" w:rsidRDefault="00BA23E5" w:rsidP="00E545F5">
      <w:pPr>
        <w:pStyle w:val="Footer"/>
        <w:jc w:val="both"/>
        <w:rPr>
          <w:rFonts w:eastAsia="TimesNewRomanPSMT"/>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A15FB5">
        <w:rPr>
          <w:b/>
          <w:lang w:val="sr-Cyrl-CS"/>
        </w:rPr>
        <w:t>Набавка</w:t>
      </w:r>
      <w:r w:rsidR="00A15FB5">
        <w:rPr>
          <w:b/>
        </w:rPr>
        <w:t xml:space="preserve"> ЕКГ и лабораторијског папира за </w:t>
      </w:r>
      <w:r w:rsidR="00A15FB5">
        <w:rPr>
          <w:b/>
          <w:noProof/>
        </w:rPr>
        <w:t xml:space="preserve">потребе </w:t>
      </w:r>
      <w:r w:rsidR="00A15FB5" w:rsidRPr="00A978FC">
        <w:rPr>
          <w:b/>
          <w:noProof/>
        </w:rPr>
        <w:t>Клиничког центра Војводине</w:t>
      </w:r>
      <w:r w:rsidR="00A15FB5">
        <w:rPr>
          <w:b/>
          <w:noProof/>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A15FB5">
        <w:t>04</w:t>
      </w:r>
      <w:r w:rsidR="00974887">
        <w:t>-16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5" w:name="_Toc380740079"/>
      <w:bookmarkStart w:id="46" w:name="_Toc389742041"/>
      <w:r w:rsidRPr="005D38D8">
        <w:rPr>
          <w:b/>
          <w:noProof/>
          <w:color w:val="000000" w:themeColor="text1"/>
        </w:rPr>
        <w:t>Члан 2.</w:t>
      </w:r>
      <w:bookmarkEnd w:id="45"/>
      <w:bookmarkEnd w:id="46"/>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7" w:name="_Toc380740080"/>
      <w:bookmarkStart w:id="48" w:name="_Toc389742042"/>
      <w:r w:rsidRPr="005D38D8">
        <w:rPr>
          <w:noProof/>
          <w:color w:val="000000" w:themeColor="text1"/>
        </w:rPr>
        <w:t>Члан 3.</w:t>
      </w:r>
      <w:bookmarkEnd w:id="47"/>
      <w:bookmarkEnd w:id="48"/>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A15FB5">
        <w:t>ЕКГ и лабораторијски папир</w:t>
      </w:r>
      <w:r w:rsidR="00A15FB5" w:rsidRPr="0087582B">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Pr="00A31802">
        <w:rPr>
          <w:i/>
          <w:color w:val="000000" w:themeColor="text1"/>
        </w:rPr>
        <w:t>4</w:t>
      </w:r>
      <w:r>
        <w:rPr>
          <w:i/>
          <w:color w:val="000000" w:themeColor="text1"/>
        </w:rPr>
        <w:t>8 час</w:t>
      </w:r>
      <w:r w:rsidR="00683106">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15FB5" w:rsidRDefault="00A15FB5" w:rsidP="00A15FB5">
      <w:pPr>
        <w:pStyle w:val="BodyTextIndent"/>
        <w:ind w:left="0" w:firstLine="720"/>
        <w:jc w:val="both"/>
        <w:rPr>
          <w:b w:val="0"/>
          <w:noProof/>
          <w:color w:val="000000" w:themeColor="text1"/>
          <w:lang w:val="sr-Latn-RS"/>
        </w:rPr>
      </w:pPr>
      <w:bookmarkStart w:id="49" w:name="_Toc380740081"/>
      <w:bookmarkStart w:id="50" w:name="_Toc389742043"/>
      <w:r>
        <w:rPr>
          <w:b w:val="0"/>
          <w:noProof/>
          <w:color w:val="000000" w:themeColor="text1"/>
          <w:lang w:val="sr-Cyrl-CS"/>
        </w:rPr>
        <w:t xml:space="preserve">Уз сваку испоруку добављач ће доставити отпремницу коју ће </w:t>
      </w:r>
      <w:r>
        <w:rPr>
          <w:b w:val="0"/>
          <w:noProof/>
          <w:color w:val="000000" w:themeColor="text1"/>
          <w:lang w:val="sr-Cyrl-RS"/>
        </w:rPr>
        <w:t xml:space="preserve">овлашћено стручно </w:t>
      </w:r>
      <w:r w:rsidRPr="005D38D8">
        <w:rPr>
          <w:b w:val="0"/>
          <w:noProof/>
          <w:color w:val="000000" w:themeColor="text1"/>
          <w:lang w:val="sr-Cyrl-CS"/>
        </w:rPr>
        <w:t xml:space="preserve">лице </w:t>
      </w:r>
      <w:r>
        <w:rPr>
          <w:b w:val="0"/>
          <w:noProof/>
          <w:color w:val="000000" w:themeColor="text1"/>
          <w:lang w:val="sr-Cyrl-CS"/>
        </w:rPr>
        <w:t>наручиоца потписати након провере да ли је количина и цена испоручених добара у складу са захтевом наручиоца и добављачевом понудом</w:t>
      </w:r>
      <w:r>
        <w:rPr>
          <w:b w:val="0"/>
          <w:noProof/>
          <w:color w:val="000000" w:themeColor="text1"/>
          <w:lang w:val="sr-Latn-RS"/>
        </w:rPr>
        <w:t>.</w:t>
      </w:r>
    </w:p>
    <w:p w:rsidR="00BA23E5" w:rsidRDefault="00BA23E5" w:rsidP="00BA23E5">
      <w:pPr>
        <w:pStyle w:val="BodyTextIndent"/>
        <w:ind w:left="0" w:firstLine="0"/>
        <w:jc w:val="center"/>
        <w:outlineLvl w:val="0"/>
        <w:rPr>
          <w:noProof/>
          <w:color w:val="000000" w:themeColor="text1"/>
        </w:rPr>
      </w:pPr>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9"/>
      <w:bookmarkEnd w:id="50"/>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1" w:name="_Toc380740082"/>
      <w:bookmarkStart w:id="52" w:name="_Toc389742044"/>
      <w:r w:rsidRPr="005D38D8">
        <w:rPr>
          <w:noProof/>
          <w:color w:val="000000" w:themeColor="text1"/>
        </w:rPr>
        <w:t>Члан 5.</w:t>
      </w:r>
      <w:bookmarkEnd w:id="51"/>
      <w:bookmarkEnd w:id="52"/>
    </w:p>
    <w:p w:rsidR="003462F7" w:rsidRDefault="00BA23E5" w:rsidP="00BA23E5">
      <w:pPr>
        <w:pStyle w:val="BodyTextIndent"/>
        <w:ind w:left="0" w:firstLine="720"/>
        <w:jc w:val="both"/>
        <w:rPr>
          <w:b w:val="0"/>
          <w:noProof/>
          <w:color w:val="000000" w:themeColor="text1"/>
          <w:lang w:val="sr-Cyrl-CS"/>
        </w:rPr>
      </w:pPr>
      <w:r>
        <w:rPr>
          <w:b w:val="0"/>
          <w:noProof/>
        </w:rPr>
        <w:t xml:space="preserve">Наручилац ће уговорену цену </w:t>
      </w:r>
      <w:r w:rsidRPr="001E3DE7">
        <w:rPr>
          <w:b w:val="0"/>
          <w:noProof/>
        </w:rPr>
        <w:t>исплатити добављачу</w:t>
      </w:r>
      <w:r w:rsidR="00742C22">
        <w:rPr>
          <w:b w:val="0"/>
          <w:noProof/>
        </w:rPr>
        <w:t xml:space="preserve"> одложено, у року од 6</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w:t>
      </w:r>
      <w:r w:rsidR="003462F7">
        <w:rPr>
          <w:b w:val="0"/>
          <w:noProof/>
          <w:lang w:val="sr-Latn-RS"/>
        </w:rPr>
        <w:t xml:space="preserve">чему потврду даје </w:t>
      </w:r>
      <w:r w:rsidR="003462F7" w:rsidRPr="00596AB5">
        <w:rPr>
          <w:b w:val="0"/>
          <w:noProof/>
        </w:rPr>
        <w:t xml:space="preserve">овлашћено </w:t>
      </w:r>
      <w:r w:rsidR="003462F7">
        <w:rPr>
          <w:b w:val="0"/>
          <w:noProof/>
          <w:lang w:val="sr-Cyrl-RS"/>
        </w:rPr>
        <w:t xml:space="preserve">стручно </w:t>
      </w:r>
      <w:r w:rsidR="003462F7" w:rsidRPr="00596AB5">
        <w:rPr>
          <w:b w:val="0"/>
          <w:noProof/>
        </w:rPr>
        <w:t xml:space="preserve">лице </w:t>
      </w:r>
      <w:r w:rsidR="003462F7">
        <w:rPr>
          <w:b w:val="0"/>
          <w:noProof/>
          <w:color w:val="000000" w:themeColor="text1"/>
          <w:lang w:val="sr-Cyrl-CS"/>
        </w:rPr>
        <w:t>наручиоца.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DB1F8C" w:rsidRDefault="00BA23E5" w:rsidP="00BA23E5">
      <w:pPr>
        <w:ind w:firstLine="720"/>
        <w:jc w:val="both"/>
      </w:pPr>
      <w:r>
        <w:t xml:space="preserve">Плаћање по овом уговору вршиће се до нивоа средстава обезбеђених Финансијским планом за </w:t>
      </w:r>
      <w:r w:rsidR="006703E4">
        <w:t>о</w:t>
      </w:r>
      <w:r>
        <w:t>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00DB1F8C" w:rsidRPr="00DB1F8C">
        <w:t xml:space="preserve"> </w:t>
      </w:r>
      <w:r w:rsidR="00DB1F8C" w:rsidRPr="00CF0578">
        <w:t>усвајањем Финансијског плана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3" w:name="_Toc380740083"/>
      <w:bookmarkStart w:id="54" w:name="_Toc389742045"/>
      <w:r w:rsidRPr="005D38D8">
        <w:rPr>
          <w:b/>
          <w:noProof/>
          <w:color w:val="000000" w:themeColor="text1"/>
        </w:rPr>
        <w:t>Члан 6.</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703E4" w:rsidRDefault="006703E4" w:rsidP="00BA23E5">
      <w:pPr>
        <w:jc w:val="both"/>
        <w:rPr>
          <w:noProof/>
          <w:color w:val="000000" w:themeColor="text1"/>
        </w:rPr>
      </w:pPr>
    </w:p>
    <w:p w:rsidR="003462F7" w:rsidRDefault="003462F7" w:rsidP="00BA23E5">
      <w:pPr>
        <w:jc w:val="both"/>
        <w:rPr>
          <w:noProof/>
          <w:color w:val="000000" w:themeColor="text1"/>
        </w:rPr>
      </w:pPr>
    </w:p>
    <w:p w:rsidR="003462F7" w:rsidRPr="006B5DA9" w:rsidRDefault="003462F7"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4"/>
      <w:bookmarkStart w:id="56" w:name="_Toc389742046"/>
      <w:r w:rsidRPr="005D38D8">
        <w:rPr>
          <w:b/>
          <w:noProof/>
          <w:color w:val="000000" w:themeColor="text1"/>
        </w:rPr>
        <w:t>Члан 7.</w:t>
      </w:r>
      <w:bookmarkEnd w:id="55"/>
      <w:bookmarkEnd w:id="56"/>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7" w:name="_Toc380740085"/>
      <w:bookmarkStart w:id="58" w:name="_Toc389742047"/>
      <w:r w:rsidRPr="005D38D8">
        <w:rPr>
          <w:b/>
          <w:noProof/>
          <w:color w:val="000000" w:themeColor="text1"/>
        </w:rPr>
        <w:t>Члан 8.</w:t>
      </w:r>
      <w:bookmarkEnd w:id="57"/>
      <w:bookmarkEnd w:id="5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9" w:name="_Toc380740086"/>
      <w:bookmarkStart w:id="60" w:name="_Toc389742048"/>
      <w:r w:rsidRPr="005D38D8">
        <w:rPr>
          <w:b/>
          <w:noProof/>
          <w:color w:val="000000" w:themeColor="text1"/>
        </w:rPr>
        <w:t>Члан 9.</w:t>
      </w:r>
      <w:bookmarkEnd w:id="59"/>
      <w:bookmarkEnd w:id="60"/>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1" w:name="_Toc380740087"/>
      <w:bookmarkStart w:id="62" w:name="_Toc389742049"/>
      <w:r w:rsidRPr="005D38D8">
        <w:rPr>
          <w:b/>
          <w:noProof/>
          <w:color w:val="000000" w:themeColor="text1"/>
        </w:rPr>
        <w:t>Члан 10.</w:t>
      </w:r>
      <w:bookmarkEnd w:id="61"/>
      <w:bookmarkEnd w:id="62"/>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3" w:name="_Toc380740088"/>
      <w:bookmarkStart w:id="64" w:name="_Toc389742050"/>
      <w:r w:rsidRPr="005D38D8">
        <w:rPr>
          <w:b/>
          <w:noProof/>
          <w:color w:val="000000" w:themeColor="text1"/>
        </w:rPr>
        <w:t>Члан 11.</w:t>
      </w:r>
      <w:bookmarkEnd w:id="63"/>
      <w:bookmarkEnd w:id="64"/>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530C04">
        <w:t>126/2014</w:t>
      </w:r>
      <w:r w:rsidRPr="00C2570A">
        <w:t>).</w:t>
      </w:r>
    </w:p>
    <w:p w:rsidR="00BA23E5" w:rsidRPr="00C2570A" w:rsidRDefault="00BA23E5" w:rsidP="00BA23E5">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A23E5" w:rsidRPr="003E527A" w:rsidRDefault="00BA23E5" w:rsidP="00BA23E5">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A23E5" w:rsidRDefault="00BA23E5" w:rsidP="00A74D23">
      <w:pPr>
        <w:jc w:val="both"/>
        <w:rPr>
          <w:noProof/>
          <w:color w:val="000000" w:themeColor="text1"/>
        </w:rPr>
      </w:pPr>
    </w:p>
    <w:p w:rsidR="00535F7A" w:rsidRDefault="00535F7A" w:rsidP="00A74D23">
      <w:pPr>
        <w:jc w:val="both"/>
        <w:rPr>
          <w:noProof/>
          <w:color w:val="000000" w:themeColor="text1"/>
        </w:rPr>
      </w:pPr>
    </w:p>
    <w:p w:rsidR="00535F7A" w:rsidRDefault="00535F7A" w:rsidP="00A74D23">
      <w:pPr>
        <w:jc w:val="both"/>
        <w:rPr>
          <w:noProof/>
          <w:color w:val="000000" w:themeColor="text1"/>
        </w:rPr>
      </w:pP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5" w:name="_Toc380740089"/>
      <w:bookmarkStart w:id="66" w:name="_Toc389742051"/>
      <w:r w:rsidRPr="005D38D8">
        <w:rPr>
          <w:b/>
          <w:noProof/>
          <w:color w:val="000000" w:themeColor="text1"/>
        </w:rPr>
        <w:t>Члан 12.</w:t>
      </w:r>
      <w:bookmarkEnd w:id="65"/>
      <w:bookmarkEnd w:id="66"/>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7" w:name="_Toc380740090"/>
      <w:bookmarkStart w:id="68"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7"/>
      <w:bookmarkEnd w:id="68"/>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742C22" w:rsidRDefault="00742C22"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 w:rsidR="006703E4" w:rsidRDefault="006703E4" w:rsidP="001F36B3"/>
    <w:p w:rsidR="00BA23E5" w:rsidRPr="006B5DA9" w:rsidRDefault="00BA23E5" w:rsidP="001F36B3"/>
    <w:p w:rsidR="002D5B2C" w:rsidRPr="00F87167" w:rsidRDefault="002A4E57" w:rsidP="002A4E57">
      <w:pPr>
        <w:pStyle w:val="Heading2"/>
        <w:ind w:left="1560"/>
        <w:jc w:val="left"/>
        <w:rPr>
          <w:noProof/>
        </w:rPr>
      </w:pPr>
      <w:bookmarkStart w:id="69" w:name="_Toc364158549"/>
      <w:bookmarkStart w:id="70" w:name="_Toc395526477"/>
      <w:r>
        <w:rPr>
          <w:noProof/>
          <w:lang w:val="sr-Cyrl-CS"/>
        </w:rPr>
        <w:t xml:space="preserve">      8. </w:t>
      </w:r>
      <w:r w:rsidR="002D5B2C" w:rsidRPr="00F87167">
        <w:rPr>
          <w:noProof/>
        </w:rPr>
        <w:t>ИЗЈАВА О НЕЗАВИСНОЈ ПОНУДИ</w:t>
      </w:r>
      <w:bookmarkEnd w:id="69"/>
      <w:bookmarkEnd w:id="70"/>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5FEC"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1" w:name="_Toc364158550"/>
      <w:r>
        <w:rPr>
          <w:lang w:val="sr-Cyrl-CS"/>
        </w:rPr>
        <w:t>9</w:t>
      </w:r>
      <w:r w:rsidRPr="00B76D71">
        <w:rPr>
          <w:szCs w:val="28"/>
          <w:lang w:val="sr-Cyrl-CS"/>
        </w:rPr>
        <w:t>.</w:t>
      </w:r>
      <w:r w:rsidR="00434F17" w:rsidRPr="00B76D71">
        <w:rPr>
          <w:szCs w:val="28"/>
        </w:rPr>
        <w:t xml:space="preserve"> </w:t>
      </w:r>
      <w:bookmarkStart w:id="72" w:name="_Toc395526478"/>
      <w:r w:rsidR="0072089F" w:rsidRPr="00B76D71">
        <w:rPr>
          <w:szCs w:val="28"/>
        </w:rPr>
        <w:t>ОБРАЗАЦ ИЗЈАВЕ О ПОШТОВАЊУ ОБАВЕЗА</w:t>
      </w:r>
      <w:bookmarkEnd w:id="71"/>
      <w:bookmarkEnd w:id="7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5FEC"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3" w:name="_Toc364158551"/>
      <w:r>
        <w:rPr>
          <w:noProof/>
          <w:lang w:val="sr-Cyrl-CS"/>
        </w:rPr>
        <w:t>10.</w:t>
      </w:r>
      <w:r w:rsidR="00434F17">
        <w:rPr>
          <w:noProof/>
        </w:rPr>
        <w:t xml:space="preserve"> </w:t>
      </w:r>
      <w:bookmarkStart w:id="74" w:name="_Toc395526479"/>
      <w:r w:rsidR="00B819C7" w:rsidRPr="002D5B2C">
        <w:rPr>
          <w:noProof/>
        </w:rPr>
        <w:t>ОБРАЗАЦ СТРУКТУРЕ ПОНУЂЕНЕ ЦЕНЕ</w:t>
      </w:r>
      <w:bookmarkEnd w:id="73"/>
      <w:bookmarkEnd w:id="7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5" w:name="_Toc364158552"/>
      <w:r>
        <w:rPr>
          <w:noProof/>
          <w:lang w:val="sr-Cyrl-CS"/>
        </w:rPr>
        <w:t>11.</w:t>
      </w:r>
      <w:r w:rsidR="00434F17">
        <w:rPr>
          <w:noProof/>
        </w:rPr>
        <w:t xml:space="preserve"> </w:t>
      </w:r>
      <w:bookmarkStart w:id="76" w:name="_Toc395526480"/>
      <w:r w:rsidR="00B819C7" w:rsidRPr="00E31C1C">
        <w:rPr>
          <w:noProof/>
        </w:rPr>
        <w:t>О</w:t>
      </w:r>
      <w:r w:rsidR="00B819C7">
        <w:rPr>
          <w:noProof/>
        </w:rPr>
        <w:t>БРАЗАЦ ТРОШКОВА ПРИПРЕМЕ ПОНУДЕ</w:t>
      </w:r>
      <w:bookmarkEnd w:id="75"/>
      <w:bookmarkEnd w:id="7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A125AE" w:rsidRPr="00A125AE" w:rsidRDefault="006B2DF3" w:rsidP="00715FEC">
      <w:pPr>
        <w:pStyle w:val="Heading2"/>
        <w:ind w:left="360"/>
        <w:rPr>
          <w:noProof/>
        </w:rPr>
      </w:pPr>
      <w:bookmarkStart w:id="77" w:name="_Toc364158553"/>
      <w:r>
        <w:rPr>
          <w:noProof/>
          <w:lang w:val="sr-Cyrl-CS"/>
        </w:rPr>
        <w:t>12.</w:t>
      </w:r>
      <w:r>
        <w:rPr>
          <w:noProof/>
        </w:rPr>
        <w:t xml:space="preserve"> </w:t>
      </w:r>
      <w:bookmarkStart w:id="78" w:name="_Toc395526481"/>
      <w:r w:rsidRPr="002D5B2C">
        <w:rPr>
          <w:noProof/>
        </w:rPr>
        <w:t>ОБРАЗАЦ ПОНУДЕ</w:t>
      </w:r>
      <w:bookmarkEnd w:id="77"/>
      <w:bookmarkEnd w:id="78"/>
    </w:p>
    <w:p w:rsidR="006B2DF3" w:rsidRPr="00742C22" w:rsidRDefault="006B2DF3" w:rsidP="003462F7">
      <w:pPr>
        <w:pStyle w:val="Footer"/>
        <w:jc w:val="center"/>
        <w:rPr>
          <w:b/>
          <w:noProof/>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____</w:t>
      </w:r>
      <w:r w:rsidR="00742C22">
        <w:rPr>
          <w:b/>
          <w:noProof/>
          <w:sz w:val="22"/>
          <w:szCs w:val="22"/>
        </w:rPr>
        <w:t>___</w:t>
      </w:r>
      <w:r w:rsidR="006703E4">
        <w:rPr>
          <w:b/>
          <w:noProof/>
          <w:sz w:val="22"/>
          <w:szCs w:val="22"/>
        </w:rPr>
        <w:t xml:space="preserve"> </w:t>
      </w:r>
      <w:r w:rsidRPr="00980588">
        <w:rPr>
          <w:b/>
          <w:noProof/>
          <w:sz w:val="22"/>
          <w:szCs w:val="22"/>
        </w:rPr>
        <w:t xml:space="preserve">- </w:t>
      </w:r>
      <w:r w:rsidR="003462F7">
        <w:rPr>
          <w:b/>
          <w:lang w:val="sr-Cyrl-CS"/>
        </w:rPr>
        <w:t>Набавка</w:t>
      </w:r>
      <w:r w:rsidR="003462F7">
        <w:rPr>
          <w:b/>
        </w:rPr>
        <w:t xml:space="preserve"> ЕКГ и лабораторијског папира за </w:t>
      </w:r>
      <w:r w:rsidR="003462F7">
        <w:rPr>
          <w:b/>
          <w:noProof/>
        </w:rPr>
        <w:t xml:space="preserve">потребе </w:t>
      </w:r>
      <w:r w:rsidR="003462F7" w:rsidRPr="00A978FC">
        <w:rPr>
          <w:b/>
          <w:noProof/>
        </w:rPr>
        <w:t>Клиничког центра Војводине</w:t>
      </w:r>
      <w:r w:rsidR="003462F7">
        <w:rPr>
          <w:b/>
          <w:noProof/>
        </w:rPr>
        <w:t>.</w:t>
      </w:r>
      <w:r w:rsidR="00742C22">
        <w:rPr>
          <w:b/>
          <w:noProof/>
          <w:lang w:val="sr-Cyrl-RS"/>
        </w:rPr>
        <w:t>-ЈН</w:t>
      </w:r>
      <w:r w:rsidR="00A74D23" w:rsidRPr="00892426">
        <w:rPr>
          <w:b/>
          <w:noProof/>
        </w:rPr>
        <w:t xml:space="preserve"> </w:t>
      </w:r>
      <w:r w:rsidR="003462F7">
        <w:rPr>
          <w:b/>
          <w:noProof/>
        </w:rPr>
        <w:t>04</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701"/>
        <w:gridCol w:w="1559"/>
        <w:gridCol w:w="1417"/>
        <w:gridCol w:w="1418"/>
        <w:gridCol w:w="992"/>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742C22" w:rsidRDefault="003462F7" w:rsidP="002902F5">
            <w:pPr>
              <w:rPr>
                <w:b/>
                <w:noProof/>
                <w:sz w:val="22"/>
                <w:szCs w:val="22"/>
                <w:lang w:val="sr-Cyrl-RS"/>
              </w:rPr>
            </w:pPr>
            <w:r>
              <w:rPr>
                <w:b/>
              </w:rPr>
              <w:t>ЕКГ и лабораторијски папир</w:t>
            </w:r>
          </w:p>
        </w:tc>
      </w:tr>
      <w:tr w:rsidR="00892426" w:rsidRPr="007D0076" w:rsidTr="001C3F08">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1C3F08">
        <w:tc>
          <w:tcPr>
            <w:tcW w:w="709"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1417"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B66980" w:rsidRPr="00715CDA" w:rsidTr="00715FEC">
        <w:trPr>
          <w:trHeight w:val="698"/>
        </w:trPr>
        <w:tc>
          <w:tcPr>
            <w:tcW w:w="709" w:type="dxa"/>
            <w:tcBorders>
              <w:bottom w:val="single" w:sz="4" w:space="0" w:color="auto"/>
            </w:tcBorders>
            <w:vAlign w:val="center"/>
          </w:tcPr>
          <w:p w:rsidR="00B66980" w:rsidRPr="00DB3E5C" w:rsidRDefault="00B66980" w:rsidP="00B66980">
            <w:pPr>
              <w:jc w:val="center"/>
              <w:rPr>
                <w:bCs/>
                <w:sz w:val="20"/>
                <w:szCs w:val="20"/>
              </w:rPr>
            </w:pPr>
            <w:r w:rsidRPr="00DB3E5C">
              <w:rPr>
                <w:bCs/>
                <w:sz w:val="20"/>
                <w:szCs w:val="20"/>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lang w:val="sr-Latn-RS"/>
              </w:rPr>
            </w:pPr>
            <w:r>
              <w:rPr>
                <w:rFonts w:ascii="Arial" w:hAnsi="Arial" w:cs="Arial"/>
                <w:color w:val="000000"/>
                <w:sz w:val="18"/>
                <w:szCs w:val="18"/>
              </w:rPr>
              <w:t>PAPIR BIONET 700 215X45MM/13.3 ZA CTG GIMA- 371 ili odgovarajuće</w:t>
            </w:r>
          </w:p>
        </w:tc>
        <w:tc>
          <w:tcPr>
            <w:tcW w:w="680" w:type="dxa"/>
            <w:tcBorders>
              <w:bottom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lang w:val="sr-Latn-RS"/>
              </w:rPr>
            </w:pPr>
            <w:r>
              <w:rPr>
                <w:rFonts w:ascii="Arial" w:hAnsi="Arial" w:cs="Arial"/>
                <w:sz w:val="18"/>
                <w:szCs w:val="18"/>
              </w:rPr>
              <w:t>40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bottom w:val="single" w:sz="4" w:space="0" w:color="auto"/>
            </w:tcBorders>
            <w:vAlign w:val="center"/>
          </w:tcPr>
          <w:p w:rsidR="00B66980" w:rsidRPr="00742C22" w:rsidRDefault="00B66980" w:rsidP="00B66980">
            <w:pPr>
              <w:jc w:val="center"/>
              <w:rPr>
                <w:bCs/>
                <w:sz w:val="20"/>
                <w:szCs w:val="20"/>
                <w:lang w:val="sr-Cyrl-RS"/>
              </w:rPr>
            </w:pPr>
            <w:r>
              <w:rPr>
                <w:bCs/>
                <w:sz w:val="20"/>
                <w:szCs w:val="20"/>
                <w:lang w:val="sr-Cyrl-RS"/>
              </w:rPr>
              <w:t>2.</w:t>
            </w:r>
          </w:p>
          <w:p w:rsidR="00B66980" w:rsidRPr="00DB3E5C" w:rsidRDefault="00B66980" w:rsidP="00B66980">
            <w:pPr>
              <w:jc w:val="center"/>
              <w:rPr>
                <w:bCs/>
                <w:sz w:val="20"/>
                <w:szCs w:val="20"/>
              </w:rPr>
            </w:pP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PAPIR ZOLL MC8000 90x90 ili odgovarajuće</w:t>
            </w:r>
          </w:p>
        </w:tc>
        <w:tc>
          <w:tcPr>
            <w:tcW w:w="680" w:type="dxa"/>
            <w:tcBorders>
              <w:bottom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300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bottom w:val="single" w:sz="4" w:space="0" w:color="auto"/>
            </w:tcBorders>
            <w:vAlign w:val="center"/>
          </w:tcPr>
          <w:p w:rsidR="00B66980" w:rsidRPr="00742C22" w:rsidRDefault="00B66980" w:rsidP="00B66980">
            <w:pPr>
              <w:jc w:val="center"/>
              <w:rPr>
                <w:bCs/>
                <w:sz w:val="20"/>
                <w:szCs w:val="20"/>
                <w:lang w:val="sr-Cyrl-RS"/>
              </w:rPr>
            </w:pPr>
            <w:r>
              <w:rPr>
                <w:bCs/>
                <w:sz w:val="20"/>
                <w:szCs w:val="20"/>
                <w:lang w:val="sr-Cyrl-RS"/>
              </w:rPr>
              <w:t>3.</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 xml:space="preserve">PAPIR CTG-HPPERFO 150MM - 111 </w:t>
            </w:r>
            <w:r w:rsidR="00715FEC">
              <w:rPr>
                <w:rFonts w:ascii="Arial" w:hAnsi="Arial" w:cs="Arial"/>
                <w:color w:val="000000"/>
                <w:sz w:val="18"/>
                <w:szCs w:val="18"/>
              </w:rPr>
              <w:t>–</w:t>
            </w:r>
            <w:r>
              <w:rPr>
                <w:rFonts w:ascii="Arial" w:hAnsi="Arial" w:cs="Arial"/>
                <w:color w:val="000000"/>
                <w:sz w:val="18"/>
                <w:szCs w:val="18"/>
              </w:rPr>
              <w:t xml:space="preserve"> 9270</w:t>
            </w:r>
            <w:r w:rsidR="00715FEC">
              <w:rPr>
                <w:rFonts w:ascii="Arial" w:hAnsi="Arial" w:cs="Arial"/>
                <w:color w:val="000000"/>
                <w:sz w:val="18"/>
                <w:szCs w:val="18"/>
              </w:rPr>
              <w:t xml:space="preserve"> </w:t>
            </w:r>
            <w:r>
              <w:rPr>
                <w:rFonts w:ascii="Arial" w:hAnsi="Arial" w:cs="Arial"/>
                <w:color w:val="000000"/>
                <w:sz w:val="18"/>
                <w:szCs w:val="18"/>
              </w:rPr>
              <w:t>ili odgovarajuće</w:t>
            </w:r>
          </w:p>
        </w:tc>
        <w:tc>
          <w:tcPr>
            <w:tcW w:w="680" w:type="dxa"/>
            <w:tcBorders>
              <w:bottom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180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Pr="00742C22" w:rsidRDefault="00B66980" w:rsidP="00B66980">
            <w:pPr>
              <w:jc w:val="center"/>
              <w:rPr>
                <w:bCs/>
                <w:sz w:val="20"/>
                <w:szCs w:val="20"/>
                <w:lang w:val="sr-Cyrl-RS"/>
              </w:rPr>
            </w:pPr>
            <w:r>
              <w:rPr>
                <w:bCs/>
                <w:sz w:val="20"/>
                <w:szCs w:val="20"/>
                <w:lang w:val="sr-Cyrl-RS"/>
              </w:rPr>
              <w:t>4.</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 xml:space="preserve">PAPIR HONTLEJTON 150MMX150MM </w:t>
            </w:r>
            <w:r w:rsidR="00715FEC">
              <w:rPr>
                <w:rFonts w:ascii="Arial" w:hAnsi="Arial" w:cs="Arial"/>
                <w:color w:val="000000"/>
                <w:sz w:val="18"/>
                <w:szCs w:val="18"/>
              </w:rPr>
              <w:t>–</w:t>
            </w:r>
            <w:r>
              <w:rPr>
                <w:rFonts w:ascii="Arial" w:hAnsi="Arial" w:cs="Arial"/>
                <w:color w:val="000000"/>
                <w:sz w:val="18"/>
                <w:szCs w:val="18"/>
              </w:rPr>
              <w:t xml:space="preserve"> 127</w:t>
            </w:r>
            <w:r w:rsidR="00715FEC">
              <w:rPr>
                <w:rFonts w:ascii="Arial" w:hAnsi="Arial" w:cs="Arial"/>
                <w:color w:val="000000"/>
                <w:sz w:val="18"/>
                <w:szCs w:val="18"/>
              </w:rPr>
              <w:t xml:space="preserve"> </w:t>
            </w:r>
            <w:r>
              <w:rPr>
                <w:rFonts w:ascii="Arial" w:hAnsi="Arial" w:cs="Arial"/>
                <w:color w:val="000000"/>
                <w:sz w:val="18"/>
                <w:szCs w:val="18"/>
              </w:rPr>
              <w:t>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170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5.</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 xml:space="preserve">TRAKA EKG 58X40 MM HARD MIRROR INNOMED 58 </w:t>
            </w:r>
            <w:r w:rsidR="00715FEC">
              <w:rPr>
                <w:rFonts w:ascii="Arial" w:hAnsi="Arial" w:cs="Arial"/>
                <w:color w:val="000000"/>
                <w:sz w:val="18"/>
                <w:szCs w:val="18"/>
              </w:rPr>
              <w:t>–</w:t>
            </w:r>
            <w:r>
              <w:rPr>
                <w:rFonts w:ascii="Arial" w:hAnsi="Arial" w:cs="Arial"/>
                <w:color w:val="000000"/>
                <w:sz w:val="18"/>
                <w:szCs w:val="18"/>
              </w:rPr>
              <w:t xml:space="preserve"> 34</w:t>
            </w:r>
            <w:r w:rsidR="00715FEC">
              <w:rPr>
                <w:rFonts w:ascii="Arial" w:hAnsi="Arial" w:cs="Arial"/>
                <w:color w:val="000000"/>
                <w:sz w:val="18"/>
                <w:szCs w:val="18"/>
              </w:rPr>
              <w:t xml:space="preserve"> </w:t>
            </w:r>
            <w:r>
              <w:rPr>
                <w:rFonts w:ascii="Arial" w:hAnsi="Arial" w:cs="Arial"/>
                <w:color w:val="000000"/>
                <w:sz w:val="18"/>
                <w:szCs w:val="18"/>
              </w:rPr>
              <w:t>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410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B66980">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6.</w:t>
            </w:r>
          </w:p>
        </w:tc>
        <w:tc>
          <w:tcPr>
            <w:tcW w:w="2722" w:type="dxa"/>
            <w:tcBorders>
              <w:top w:val="nil"/>
              <w:left w:val="single" w:sz="4" w:space="0" w:color="000000"/>
              <w:bottom w:val="single" w:sz="4" w:space="0" w:color="auto"/>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TRAKA ULTRAZVUK  GOLD - 312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auto"/>
              <w:right w:val="single" w:sz="4" w:space="0" w:color="000000"/>
            </w:tcBorders>
            <w:shd w:val="clear" w:color="000000" w:fill="FFFFFF"/>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352</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B66980">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7.</w:t>
            </w:r>
          </w:p>
        </w:tc>
        <w:tc>
          <w:tcPr>
            <w:tcW w:w="2722" w:type="dxa"/>
            <w:tcBorders>
              <w:top w:val="single" w:sz="4" w:space="0" w:color="auto"/>
              <w:left w:val="single" w:sz="4" w:space="0" w:color="000000"/>
              <w:bottom w:val="single" w:sz="4" w:space="0" w:color="auto"/>
              <w:right w:val="single" w:sz="4" w:space="0" w:color="auto"/>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 xml:space="preserve">TRAKA ULTRAZVUK SILVER 110MMX20M </w:t>
            </w:r>
            <w:r w:rsidR="00715FEC">
              <w:rPr>
                <w:rFonts w:ascii="Arial" w:hAnsi="Arial" w:cs="Arial"/>
                <w:color w:val="000000"/>
                <w:sz w:val="18"/>
                <w:szCs w:val="18"/>
              </w:rPr>
              <w:t>–</w:t>
            </w:r>
            <w:r>
              <w:rPr>
                <w:rFonts w:ascii="Arial" w:hAnsi="Arial" w:cs="Arial"/>
                <w:color w:val="000000"/>
                <w:sz w:val="18"/>
                <w:szCs w:val="18"/>
              </w:rPr>
              <w:t xml:space="preserve"> 150</w:t>
            </w:r>
            <w:r w:rsidR="00715FEC">
              <w:rPr>
                <w:rFonts w:ascii="Arial" w:hAnsi="Arial" w:cs="Arial"/>
                <w:color w:val="000000"/>
                <w:sz w:val="18"/>
                <w:szCs w:val="18"/>
              </w:rPr>
              <w:t xml:space="preserve"> </w:t>
            </w:r>
            <w:r>
              <w:rPr>
                <w:rFonts w:ascii="Arial" w:hAnsi="Arial" w:cs="Arial"/>
                <w:color w:val="000000"/>
                <w:sz w:val="18"/>
                <w:szCs w:val="18"/>
              </w:rPr>
              <w:t>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280</w:t>
            </w:r>
          </w:p>
        </w:tc>
        <w:tc>
          <w:tcPr>
            <w:tcW w:w="1701" w:type="dxa"/>
            <w:tcBorders>
              <w:top w:val="single" w:sz="4" w:space="0" w:color="auto"/>
              <w:left w:val="single" w:sz="4" w:space="0" w:color="auto"/>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B66980">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8.</w:t>
            </w:r>
          </w:p>
        </w:tc>
        <w:tc>
          <w:tcPr>
            <w:tcW w:w="2722" w:type="dxa"/>
            <w:tcBorders>
              <w:top w:val="single" w:sz="4" w:space="0" w:color="auto"/>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TRAKA-EKG PAPIR 210MMX50-CARDIOCARE 2000-286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30</w:t>
            </w:r>
          </w:p>
        </w:tc>
        <w:tc>
          <w:tcPr>
            <w:tcW w:w="1701" w:type="dxa"/>
            <w:tcBorders>
              <w:top w:val="single" w:sz="4" w:space="0" w:color="auto"/>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9.</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TRAKA-EKG PAPIR HARD SCREEN INNOMED 110P- 85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120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10.</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TRAKA-EKG PAPIR HARD SCREEN INNOMED 80X45MM-217</w:t>
            </w:r>
            <w:r w:rsidR="00715FEC">
              <w:rPr>
                <w:rFonts w:ascii="Arial" w:hAnsi="Arial" w:cs="Arial"/>
                <w:color w:val="000000"/>
                <w:sz w:val="18"/>
                <w:szCs w:val="18"/>
              </w:rPr>
              <w:t xml:space="preserve"> </w:t>
            </w:r>
            <w:r>
              <w:rPr>
                <w:rFonts w:ascii="Arial" w:hAnsi="Arial" w:cs="Arial"/>
                <w:color w:val="000000"/>
                <w:sz w:val="18"/>
                <w:szCs w:val="18"/>
              </w:rPr>
              <w:t>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860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11.</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TRAKA-LABPAPIR 110X50MM -TERMOROLNA-SP-6 -52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130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12.</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TRAKA-LABPAPIR 70X50 (78X50) - 57    SP-4</w:t>
            </w:r>
            <w:r w:rsidR="00715FEC">
              <w:rPr>
                <w:rFonts w:ascii="Arial" w:hAnsi="Arial" w:cs="Arial"/>
                <w:color w:val="000000"/>
                <w:sz w:val="18"/>
                <w:szCs w:val="18"/>
              </w:rPr>
              <w:t xml:space="preserve"> </w:t>
            </w:r>
            <w:r>
              <w:rPr>
                <w:rFonts w:ascii="Arial" w:hAnsi="Arial" w:cs="Arial"/>
                <w:color w:val="000000"/>
                <w:sz w:val="18"/>
                <w:szCs w:val="18"/>
              </w:rPr>
              <w:t>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100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13.</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TRAKA-LABPAPIR SP-2 57X50MM-ZA TEOAE,GASNI ANALAJZ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300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14.</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sz w:val="18"/>
                <w:szCs w:val="18"/>
              </w:rPr>
            </w:pPr>
            <w:r>
              <w:rPr>
                <w:rFonts w:ascii="Arial" w:hAnsi="Arial" w:cs="Arial"/>
                <w:sz w:val="18"/>
                <w:szCs w:val="18"/>
              </w:rPr>
              <w:t>NIHON KOHDEN FQS TERM.P.ZA ECG SESTOK 110X140-128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380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15.</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NIHON KOHDEN TERM.PAP. ZA DEFIBRIL.50X100 -216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100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16.</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NIHON KOHDEN TERMALN.PAPIR ZA CTG NK150MM(GAK)-129</w:t>
            </w:r>
            <w:r w:rsidR="00715FEC">
              <w:rPr>
                <w:rFonts w:ascii="Arial" w:hAnsi="Arial" w:cs="Arial"/>
                <w:color w:val="000000"/>
                <w:sz w:val="18"/>
                <w:szCs w:val="18"/>
              </w:rPr>
              <w:t xml:space="preserve"> </w:t>
            </w:r>
            <w:r>
              <w:rPr>
                <w:rFonts w:ascii="Arial" w:hAnsi="Arial" w:cs="Arial"/>
                <w:color w:val="000000"/>
                <w:sz w:val="18"/>
                <w:szCs w:val="18"/>
              </w:rPr>
              <w:t>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180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17.</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 xml:space="preserve">CARDIOLINE traka za EKG aparat 120X100 mm </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30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18.</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Schilet at-2/at-2 plus 210x280x180</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50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66980" w:rsidRPr="00715CDA" w:rsidTr="00715FEC">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66980" w:rsidRDefault="00B66980" w:rsidP="00B66980">
            <w:pPr>
              <w:jc w:val="center"/>
              <w:rPr>
                <w:bCs/>
                <w:sz w:val="20"/>
                <w:szCs w:val="20"/>
                <w:lang w:val="sr-Cyrl-RS"/>
              </w:rPr>
            </w:pPr>
            <w:r>
              <w:rPr>
                <w:bCs/>
                <w:sz w:val="20"/>
                <w:szCs w:val="20"/>
                <w:lang w:val="sr-Cyrl-RS"/>
              </w:rPr>
              <w:t>19.</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rPr>
                <w:rFonts w:ascii="Arial" w:hAnsi="Arial" w:cs="Arial"/>
                <w:color w:val="000000"/>
                <w:sz w:val="18"/>
                <w:szCs w:val="18"/>
              </w:rPr>
            </w:pPr>
            <w:r>
              <w:rPr>
                <w:rFonts w:ascii="Arial" w:hAnsi="Arial" w:cs="Arial"/>
                <w:color w:val="000000"/>
                <w:sz w:val="18"/>
                <w:szCs w:val="18"/>
              </w:rPr>
              <w:t>ETIKETA TERMO ZA BARKOD 49X35 480 ili odgovarajuće</w:t>
            </w:r>
          </w:p>
        </w:tc>
        <w:tc>
          <w:tcPr>
            <w:tcW w:w="680" w:type="dxa"/>
            <w:tcBorders>
              <w:top w:val="single" w:sz="4" w:space="0" w:color="auto"/>
              <w:left w:val="single" w:sz="4" w:space="0" w:color="auto"/>
              <w:bottom w:val="single" w:sz="4" w:space="0" w:color="auto"/>
              <w:right w:val="single" w:sz="4" w:space="0" w:color="auto"/>
            </w:tcBorders>
            <w:vAlign w:val="center"/>
          </w:tcPr>
          <w:p w:rsidR="00B66980" w:rsidRPr="001C3F08" w:rsidRDefault="00B66980" w:rsidP="00B66980">
            <w:pPr>
              <w:jc w:val="center"/>
              <w:rPr>
                <w:noProof/>
                <w:sz w:val="20"/>
                <w:szCs w:val="20"/>
                <w:lang w:val="sr-Cyrl-CS"/>
              </w:rPr>
            </w:pPr>
            <w:r w:rsidRPr="001C3F08">
              <w:rPr>
                <w:noProof/>
                <w:sz w:val="20"/>
                <w:szCs w:val="20"/>
                <w:lang w:val="sr-Cyrl-CS"/>
              </w:rPr>
              <w:t>ком.</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B66980" w:rsidRDefault="00B66980" w:rsidP="00B66980">
            <w:pPr>
              <w:spacing w:line="480" w:lineRule="auto"/>
              <w:jc w:val="center"/>
              <w:rPr>
                <w:rFonts w:ascii="Arial" w:hAnsi="Arial" w:cs="Arial"/>
                <w:sz w:val="18"/>
                <w:szCs w:val="18"/>
              </w:rPr>
            </w:pPr>
            <w:r>
              <w:rPr>
                <w:rFonts w:ascii="Arial" w:hAnsi="Arial" w:cs="Arial"/>
                <w:sz w:val="18"/>
                <w:szCs w:val="18"/>
              </w:rPr>
              <w:t>80000</w:t>
            </w:r>
          </w:p>
        </w:tc>
        <w:tc>
          <w:tcPr>
            <w:tcW w:w="1701" w:type="dxa"/>
            <w:tcBorders>
              <w:bottom w:val="single" w:sz="4" w:space="0" w:color="auto"/>
            </w:tcBorders>
            <w:vAlign w:val="center"/>
          </w:tcPr>
          <w:p w:rsidR="00B66980" w:rsidRPr="001C3F08" w:rsidRDefault="00B66980" w:rsidP="00B66980">
            <w:pPr>
              <w:pStyle w:val="BodyText"/>
              <w:jc w:val="center"/>
              <w:rPr>
                <w:noProof/>
                <w:sz w:val="20"/>
                <w:lang w:val="sr-Cyrl-CS"/>
              </w:rPr>
            </w:pPr>
          </w:p>
        </w:tc>
        <w:tc>
          <w:tcPr>
            <w:tcW w:w="1701"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559"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7" w:type="dxa"/>
            <w:tcBorders>
              <w:bottom w:val="single" w:sz="4" w:space="0" w:color="auto"/>
            </w:tcBorders>
            <w:vAlign w:val="center"/>
          </w:tcPr>
          <w:p w:rsidR="00B66980" w:rsidRPr="00715CDA" w:rsidRDefault="00B66980" w:rsidP="00B66980">
            <w:pPr>
              <w:pStyle w:val="BodyText"/>
              <w:jc w:val="center"/>
              <w:rPr>
                <w:noProof/>
                <w:sz w:val="20"/>
                <w:lang w:val="sr-Cyrl-CS"/>
              </w:rPr>
            </w:pPr>
          </w:p>
        </w:tc>
        <w:tc>
          <w:tcPr>
            <w:tcW w:w="1418" w:type="dxa"/>
            <w:tcBorders>
              <w:bottom w:val="single" w:sz="4" w:space="0" w:color="auto"/>
              <w:right w:val="single" w:sz="4" w:space="0" w:color="auto"/>
            </w:tcBorders>
            <w:vAlign w:val="bottom"/>
          </w:tcPr>
          <w:p w:rsidR="00B66980" w:rsidRPr="00715CDA" w:rsidRDefault="00B66980" w:rsidP="00B66980">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66980" w:rsidRPr="00715CDA" w:rsidRDefault="00B66980" w:rsidP="00B66980">
            <w:pPr>
              <w:pStyle w:val="BodyText"/>
              <w:jc w:val="center"/>
              <w:rPr>
                <w:noProof/>
                <w:sz w:val="20"/>
                <w:lang w:val="sr-Cyrl-CS"/>
              </w:rPr>
            </w:pPr>
          </w:p>
        </w:tc>
      </w:tr>
      <w:tr w:rsidR="00B45EEE" w:rsidRPr="007D0076" w:rsidTr="001C3F08">
        <w:trPr>
          <w:gridAfter w:val="4"/>
          <w:wAfter w:w="5386" w:type="dxa"/>
        </w:trPr>
        <w:tc>
          <w:tcPr>
            <w:tcW w:w="709"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6B4CF3">
            <w:pPr>
              <w:pStyle w:val="BodyText"/>
              <w:jc w:val="right"/>
              <w:rPr>
                <w:b/>
                <w:noProof/>
                <w:sz w:val="22"/>
                <w:szCs w:val="22"/>
              </w:rPr>
            </w:pPr>
            <w:r w:rsidRPr="007D0076">
              <w:rPr>
                <w:b/>
                <w:noProof/>
                <w:sz w:val="22"/>
                <w:szCs w:val="22"/>
              </w:rPr>
              <w:t>Укупна цена понуде без ПДВ:</w:t>
            </w:r>
          </w:p>
        </w:tc>
        <w:tc>
          <w:tcPr>
            <w:tcW w:w="1701"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C3F08">
        <w:trPr>
          <w:gridAfter w:val="4"/>
          <w:wAfter w:w="5386" w:type="dxa"/>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C3F08">
        <w:trPr>
          <w:gridAfter w:val="4"/>
          <w:wAfter w:w="5386" w:type="dxa"/>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B45EEE">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357F8B" w:rsidRPr="00496EA9" w:rsidRDefault="00357F8B" w:rsidP="00357F8B">
      <w:pPr>
        <w:pStyle w:val="BodyText"/>
        <w:rPr>
          <w:noProof/>
          <w:szCs w:val="24"/>
        </w:rPr>
      </w:pPr>
      <w:r w:rsidRPr="00FF74CE">
        <w:rPr>
          <w:b/>
          <w:noProof/>
          <w:szCs w:val="24"/>
        </w:rPr>
        <w:t>Понуда број</w:t>
      </w:r>
      <w:r>
        <w:rPr>
          <w:b/>
          <w:noProof/>
          <w:szCs w:val="24"/>
        </w:rPr>
        <w:t xml:space="preserve"> </w:t>
      </w:r>
      <w:r w:rsidRPr="00FF74CE">
        <w:rPr>
          <w:b/>
          <w:noProof/>
          <w:szCs w:val="24"/>
        </w:rPr>
        <w:t>_</w:t>
      </w:r>
      <w:r>
        <w:rPr>
          <w:b/>
          <w:noProof/>
          <w:szCs w:val="24"/>
        </w:rPr>
        <w:t>__</w:t>
      </w:r>
      <w:r w:rsidRPr="00FF74CE">
        <w:rPr>
          <w:b/>
          <w:noProof/>
          <w:szCs w:val="24"/>
        </w:rPr>
        <w:t>______</w:t>
      </w:r>
      <w:r>
        <w:rPr>
          <w:b/>
          <w:noProof/>
          <w:szCs w:val="24"/>
        </w:rPr>
        <w:t xml:space="preserve"> , страна 2.</w:t>
      </w:r>
    </w:p>
    <w:p w:rsidR="00715FEC" w:rsidRDefault="00715FEC" w:rsidP="006B2DF3">
      <w:pPr>
        <w:pStyle w:val="BodyText"/>
        <w:rPr>
          <w:noProof/>
          <w:sz w:val="22"/>
          <w:szCs w:val="22"/>
        </w:rPr>
      </w:pPr>
      <w:bookmarkStart w:id="79" w:name="_GoBack"/>
      <w:bookmarkEnd w:id="79"/>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4CF3" w:rsidRDefault="006B4C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2DF3" w:rsidRDefault="006B2DF3" w:rsidP="006B2DF3">
      <w:pPr>
        <w:pStyle w:val="BodyText"/>
        <w:rPr>
          <w:noProof/>
          <w:sz w:val="22"/>
          <w:szCs w:val="22"/>
          <w:lang w:val="sr-Cyrl-CS"/>
        </w:rPr>
      </w:pPr>
    </w:p>
    <w:p w:rsidR="006B4CF3" w:rsidRDefault="006B4CF3"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357F8B" w:rsidRDefault="00357F8B" w:rsidP="00063B77">
      <w:pPr>
        <w:pStyle w:val="BodyText"/>
        <w:rPr>
          <w:noProof/>
          <w:sz w:val="22"/>
          <w:szCs w:val="22"/>
        </w:rPr>
      </w:pPr>
    </w:p>
    <w:p w:rsidR="00357F8B" w:rsidRDefault="00357F8B" w:rsidP="00063B77">
      <w:pPr>
        <w:pStyle w:val="BodyText"/>
        <w:rPr>
          <w:noProof/>
          <w:sz w:val="22"/>
          <w:szCs w:val="22"/>
        </w:rPr>
      </w:pPr>
    </w:p>
    <w:p w:rsidR="00357F8B" w:rsidRDefault="00357F8B" w:rsidP="00063B77">
      <w:pPr>
        <w:pStyle w:val="BodyText"/>
        <w:rPr>
          <w:noProof/>
          <w:sz w:val="22"/>
          <w:szCs w:val="22"/>
        </w:rPr>
      </w:pPr>
    </w:p>
    <w:p w:rsidR="00357F8B" w:rsidRDefault="00357F8B" w:rsidP="00063B77">
      <w:pPr>
        <w:pStyle w:val="BodyText"/>
        <w:rPr>
          <w:noProof/>
          <w:sz w:val="22"/>
          <w:szCs w:val="22"/>
        </w:rPr>
      </w:pPr>
    </w:p>
    <w:p w:rsidR="00357F8B" w:rsidRDefault="00357F8B" w:rsidP="00063B77">
      <w:pPr>
        <w:pStyle w:val="BodyText"/>
        <w:rPr>
          <w:noProof/>
          <w:sz w:val="22"/>
          <w:szCs w:val="22"/>
        </w:rPr>
      </w:pPr>
    </w:p>
    <w:p w:rsidR="00357F8B" w:rsidRDefault="00357F8B" w:rsidP="00063B77">
      <w:pPr>
        <w:pStyle w:val="BodyText"/>
        <w:rPr>
          <w:noProof/>
          <w:sz w:val="22"/>
          <w:szCs w:val="22"/>
        </w:rPr>
      </w:pPr>
    </w:p>
    <w:p w:rsidR="00357F8B" w:rsidRDefault="00357F8B" w:rsidP="00063B77">
      <w:pPr>
        <w:pStyle w:val="BodyText"/>
        <w:rPr>
          <w:noProof/>
          <w:sz w:val="22"/>
          <w:szCs w:val="22"/>
        </w:rPr>
      </w:pPr>
    </w:p>
    <w:p w:rsidR="00357F8B" w:rsidRDefault="00357F8B"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p w:rsidR="00357F8B" w:rsidRDefault="00357F8B" w:rsidP="00063B77">
      <w:pPr>
        <w:pStyle w:val="BodyText"/>
        <w:rPr>
          <w:noProof/>
          <w:sz w:val="20"/>
          <w:lang w:val="sr-Cyrl-CS"/>
        </w:rPr>
      </w:pPr>
    </w:p>
    <w:p w:rsidR="00357F8B" w:rsidRDefault="00357F8B"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EC" w:rsidRDefault="00715FEC">
      <w:r>
        <w:separator/>
      </w:r>
    </w:p>
  </w:endnote>
  <w:endnote w:type="continuationSeparator" w:id="0">
    <w:p w:rsidR="00715FEC" w:rsidRDefault="007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715FEC" w:rsidRDefault="00715FEC">
            <w:pPr>
              <w:pStyle w:val="Footer"/>
              <w:jc w:val="right"/>
            </w:pPr>
            <w:r>
              <w:rPr>
                <w:b/>
                <w:bCs/>
              </w:rPr>
              <w:fldChar w:fldCharType="begin"/>
            </w:r>
            <w:r>
              <w:rPr>
                <w:b/>
                <w:bCs/>
              </w:rPr>
              <w:instrText xml:space="preserve"> PAGE </w:instrText>
            </w:r>
            <w:r>
              <w:rPr>
                <w:b/>
                <w:bCs/>
              </w:rPr>
              <w:fldChar w:fldCharType="separate"/>
            </w:r>
            <w:r w:rsidR="00357F8B">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357F8B">
              <w:rPr>
                <w:b/>
                <w:bCs/>
                <w:noProof/>
              </w:rPr>
              <w:t>33</w:t>
            </w:r>
            <w:r>
              <w:rPr>
                <w:b/>
                <w:bCs/>
              </w:rPr>
              <w:fldChar w:fldCharType="end"/>
            </w:r>
          </w:p>
        </w:sdtContent>
      </w:sdt>
    </w:sdtContent>
  </w:sdt>
  <w:p w:rsidR="00715FEC" w:rsidRDefault="00715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EC" w:rsidRDefault="00715F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FEC" w:rsidRDefault="00715FE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715FEC" w:rsidRDefault="00715FEC">
            <w:pPr>
              <w:pStyle w:val="Footer"/>
              <w:jc w:val="right"/>
            </w:pPr>
            <w:r>
              <w:rPr>
                <w:b/>
                <w:bCs/>
              </w:rPr>
              <w:fldChar w:fldCharType="begin"/>
            </w:r>
            <w:r>
              <w:rPr>
                <w:b/>
                <w:bCs/>
              </w:rPr>
              <w:instrText xml:space="preserve"> PAGE </w:instrText>
            </w:r>
            <w:r>
              <w:rPr>
                <w:b/>
                <w:bCs/>
              </w:rPr>
              <w:fldChar w:fldCharType="separate"/>
            </w:r>
            <w:r w:rsidR="00357F8B">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357F8B">
              <w:rPr>
                <w:b/>
                <w:bCs/>
                <w:noProof/>
              </w:rPr>
              <w:t>33</w:t>
            </w:r>
            <w:r>
              <w:rPr>
                <w:b/>
                <w:bCs/>
              </w:rPr>
              <w:fldChar w:fldCharType="end"/>
            </w:r>
          </w:p>
        </w:sdtContent>
      </w:sdt>
    </w:sdtContent>
  </w:sdt>
  <w:p w:rsidR="00715FEC" w:rsidRPr="00CF2211" w:rsidRDefault="00715FE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EC" w:rsidRDefault="00715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EC" w:rsidRDefault="00715FEC">
      <w:r>
        <w:separator/>
      </w:r>
    </w:p>
  </w:footnote>
  <w:footnote w:type="continuationSeparator" w:id="0">
    <w:p w:rsidR="00715FEC" w:rsidRDefault="0071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EC" w:rsidRDefault="00715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EC" w:rsidRPr="00884492" w:rsidRDefault="00715FE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EC" w:rsidRDefault="00715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1"/>
  </w:num>
  <w:num w:numId="9">
    <w:abstractNumId w:val="14"/>
  </w:num>
  <w:num w:numId="10">
    <w:abstractNumId w:val="12"/>
  </w:num>
  <w:num w:numId="11">
    <w:abstractNumId w:val="8"/>
  </w:num>
  <w:num w:numId="12">
    <w:abstractNumId w:val="10"/>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27B"/>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126"/>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2F7"/>
    <w:rsid w:val="00346AD8"/>
    <w:rsid w:val="003479D9"/>
    <w:rsid w:val="00347E35"/>
    <w:rsid w:val="00352BD8"/>
    <w:rsid w:val="003543C7"/>
    <w:rsid w:val="00357F8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310E"/>
    <w:rsid w:val="005333F4"/>
    <w:rsid w:val="0053521B"/>
    <w:rsid w:val="00535F7A"/>
    <w:rsid w:val="00536884"/>
    <w:rsid w:val="0053716E"/>
    <w:rsid w:val="00540E37"/>
    <w:rsid w:val="00541692"/>
    <w:rsid w:val="0054387A"/>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414C"/>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5FE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5FB5"/>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980"/>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6B7C"/>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41F"/>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rules v:ext="edit">
        <o:r id="V:Rule7" type="connector" idref="#_x0000_s1026"/>
        <o:r id="V:Rule8" type="connector" idref="#Straight Arrow Connector 2"/>
        <o:r id="V:Rule9" type="connector" idref="#_x0000_s1030"/>
        <o:r id="V:Rule10" type="connector" idref="#Straight Arrow Connector 3"/>
        <o:r id="V:Rule11" type="connector" idref="#_x0000_s1031"/>
        <o:r id="V:Rule12" type="connector" idref="#_x0000_s1032"/>
      </o:rules>
    </o:shapelayout>
  </w:shapeDefaults>
  <w:decimalSymbol w:val=","/>
  <w:listSeparator w:val=";"/>
  <w15:docId w15:val="{9335E474-C960-43EF-A815-5DC1E941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84521655">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C4DF-67D2-4315-A84D-D4C2997D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33</Pages>
  <Words>8088</Words>
  <Characters>46107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54087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48</cp:revision>
  <cp:lastPrinted>2015-12-22T11:07:00Z</cp:lastPrinted>
  <dcterms:created xsi:type="dcterms:W3CDTF">2015-12-03T07:23:00Z</dcterms:created>
  <dcterms:modified xsi:type="dcterms:W3CDTF">2016-01-15T10:51:00Z</dcterms:modified>
</cp:coreProperties>
</file>