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DF7B88">
            <w:r>
              <w:t xml:space="preserve"> </w:t>
            </w:r>
            <w:r w:rsidR="001A10B9">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15pt" o:ole="">
                  <v:imagedata r:id="rId9" o:title=""/>
                </v:shape>
                <o:OLEObject Type="Embed" ProgID="PBrush" ShapeID="_x0000_i1025" DrawAspect="Content" ObjectID="_151783027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D5642C">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jc w:val="center"/>
        <w:rPr>
          <w:b/>
          <w:noProof/>
          <w:sz w:val="36"/>
          <w:szCs w:val="36"/>
        </w:rPr>
      </w:pPr>
      <w:r w:rsidRPr="00B458E1">
        <w:rPr>
          <w:b/>
          <w:noProof/>
          <w:sz w:val="36"/>
          <w:szCs w:val="36"/>
        </w:rPr>
        <w:t>КОНКУРСНА ДОКУМЕНТАЦИЈА</w:t>
      </w:r>
    </w:p>
    <w:p w:rsidR="00B458E1" w:rsidRDefault="00B458E1" w:rsidP="002D5B2C">
      <w:pPr>
        <w:pStyle w:val="Footer"/>
        <w:jc w:val="center"/>
        <w:rPr>
          <w:b/>
          <w:noProof/>
          <w:sz w:val="36"/>
          <w:szCs w:val="36"/>
        </w:rPr>
      </w:pPr>
    </w:p>
    <w:p w:rsidR="00B458E1" w:rsidRPr="00B458E1" w:rsidRDefault="00B458E1" w:rsidP="002D5B2C">
      <w:pPr>
        <w:pStyle w:val="Footer"/>
        <w:jc w:val="center"/>
        <w:rPr>
          <w:b/>
          <w:noProof/>
          <w:sz w:val="36"/>
          <w:szCs w:val="36"/>
        </w:rPr>
      </w:pPr>
    </w:p>
    <w:p w:rsidR="005B4BDC" w:rsidRPr="00B458E1" w:rsidRDefault="00B458E1" w:rsidP="002D5B2C">
      <w:pPr>
        <w:pStyle w:val="Footer"/>
        <w:jc w:val="center"/>
        <w:rPr>
          <w:b/>
          <w:noProof/>
        </w:rPr>
      </w:pPr>
      <w:r w:rsidRPr="00B458E1">
        <w:rPr>
          <w:b/>
          <w:lang w:val="sr-Latn-CS"/>
        </w:rPr>
        <w:t xml:space="preserve">Сервис и одржавање </w:t>
      </w:r>
      <w:r w:rsidRPr="00B458E1">
        <w:rPr>
          <w:b/>
        </w:rPr>
        <w:t xml:space="preserve">возила </w:t>
      </w:r>
      <w:r w:rsidRPr="00B458E1">
        <w:rPr>
          <w:b/>
          <w:lang w:val="sr-Latn-CS"/>
        </w:rPr>
        <w:t>возног парка Клиничког центра Војводине</w:t>
      </w:r>
    </w:p>
    <w:p w:rsidR="00C74F94" w:rsidRDefault="00C74F94" w:rsidP="002D5B2C">
      <w:pPr>
        <w:pStyle w:val="Footer"/>
        <w:jc w:val="center"/>
        <w:rPr>
          <w:b/>
          <w:noProof/>
        </w:rPr>
      </w:pPr>
    </w:p>
    <w:p w:rsidR="00B458E1" w:rsidRPr="00B458E1" w:rsidRDefault="00B458E1" w:rsidP="002D5B2C">
      <w:pPr>
        <w:pStyle w:val="Footer"/>
        <w:jc w:val="center"/>
        <w:rPr>
          <w:b/>
          <w:noProof/>
        </w:rPr>
      </w:pPr>
    </w:p>
    <w:p w:rsidR="00406B71" w:rsidRPr="00B458E1" w:rsidRDefault="00D5642C"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B458E1">
            <w:rPr>
              <w:b/>
            </w:rPr>
            <w:t>Поступак јавне набавке мале вредности</w:t>
          </w:r>
        </w:sdtContent>
      </w:sdt>
      <w:r w:rsidR="00406B71" w:rsidRPr="00B458E1">
        <w:rPr>
          <w:b/>
          <w:noProof/>
        </w:rPr>
        <w:t xml:space="preserve"> </w:t>
      </w:r>
    </w:p>
    <w:p w:rsidR="00B458E1" w:rsidRDefault="00B458E1" w:rsidP="002D5B2C">
      <w:pPr>
        <w:pStyle w:val="Footer"/>
        <w:tabs>
          <w:tab w:val="left" w:pos="720"/>
        </w:tabs>
        <w:jc w:val="center"/>
        <w:rPr>
          <w:b/>
          <w:noProof/>
        </w:rPr>
      </w:pPr>
    </w:p>
    <w:p w:rsidR="00B458E1" w:rsidRDefault="00B458E1"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B458E1">
        <w:rPr>
          <w:b/>
          <w:noProof/>
        </w:rPr>
        <w:t xml:space="preserve">БРОЈ </w:t>
      </w:r>
      <w:r w:rsidR="00B458E1">
        <w:rPr>
          <w:b/>
          <w:noProof/>
        </w:rPr>
        <w:t>19-16-M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B458E1">
        <w:rPr>
          <w:b/>
          <w:noProof/>
        </w:rPr>
        <w:t>Нови Сад</w:t>
      </w:r>
      <w:r w:rsidR="005B4BDC" w:rsidRPr="00B458E1">
        <w:rPr>
          <w:b/>
          <w:noProof/>
        </w:rPr>
        <w:t xml:space="preserve">, </w:t>
      </w:r>
      <w:r w:rsidR="00B458E1" w:rsidRPr="00B458E1">
        <w:rPr>
          <w:b/>
          <w:noProof/>
        </w:rPr>
        <w:t>фебруар</w:t>
      </w:r>
      <w:r w:rsidR="00B5132C" w:rsidRPr="00B458E1">
        <w:rPr>
          <w:b/>
          <w:noProof/>
        </w:rPr>
        <w:t xml:space="preserve"> </w:t>
      </w:r>
      <w:r w:rsidR="002E14DA" w:rsidRPr="00B458E1">
        <w:rPr>
          <w:b/>
          <w:noProof/>
        </w:rPr>
        <w:t>201</w:t>
      </w:r>
      <w:r w:rsidR="00B458E1" w:rsidRPr="00B458E1">
        <w:rPr>
          <w:b/>
          <w:noProof/>
        </w:rPr>
        <w:t>6</w:t>
      </w:r>
      <w:r w:rsidR="00E23EAC" w:rsidRPr="00B458E1">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15C1C">
        <w:rPr>
          <w:rFonts w:eastAsia="TimesNewRomanPSMT"/>
        </w:rPr>
        <w:t>86/15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458E1" w:rsidRDefault="00D5642C" w:rsidP="00B458E1">
      <w:pPr>
        <w:pStyle w:val="Footer"/>
        <w:jc w:val="center"/>
        <w:rPr>
          <w:b/>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458E1" w:rsidRPr="00B458E1">
            <w:rPr>
              <w:b/>
              <w:noProof/>
            </w:rPr>
            <w:t>у поступку јавне набавке мале вредности</w:t>
          </w:r>
        </w:sdtContent>
      </w:sdt>
      <w:r w:rsidR="000C3B23" w:rsidRPr="00B458E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B458E1">
            <w:rPr>
              <w:b/>
              <w:noProof/>
            </w:rPr>
            <w:t>услуга</w:t>
          </w:r>
        </w:sdtContent>
      </w:sdt>
      <w:r w:rsidR="00F9313D" w:rsidRPr="00B458E1">
        <w:rPr>
          <w:b/>
          <w:noProof/>
        </w:rPr>
        <w:t xml:space="preserve"> бр 19</w:t>
      </w:r>
      <w:r w:rsidR="00B458E1" w:rsidRPr="00B458E1">
        <w:rPr>
          <w:b/>
          <w:noProof/>
        </w:rPr>
        <w:t>-16-М</w:t>
      </w:r>
      <w:r w:rsidR="00150683" w:rsidRPr="00B458E1">
        <w:rPr>
          <w:b/>
          <w:noProof/>
        </w:rPr>
        <w:t xml:space="preserve"> - </w:t>
      </w:r>
      <w:r w:rsidR="00B458E1" w:rsidRPr="00B458E1">
        <w:rPr>
          <w:b/>
          <w:lang w:val="sr-Latn-CS"/>
        </w:rPr>
        <w:t xml:space="preserve">Сервис и одржавање </w:t>
      </w:r>
      <w:r w:rsidR="00B458E1" w:rsidRPr="00B458E1">
        <w:rPr>
          <w:b/>
        </w:rPr>
        <w:t xml:space="preserve">возила </w:t>
      </w:r>
      <w:r w:rsidR="00B458E1" w:rsidRPr="00B458E1">
        <w:rPr>
          <w:b/>
          <w:lang w:val="sr-Latn-CS"/>
        </w:rPr>
        <w:t>возног парка Клиничког центра Војводине</w:t>
      </w:r>
    </w:p>
    <w:p w:rsidR="00515C1C" w:rsidRPr="00515C1C" w:rsidRDefault="00515C1C" w:rsidP="00B458E1">
      <w:pPr>
        <w:pStyle w:val="Footer"/>
        <w:jc w:val="center"/>
        <w:rPr>
          <w:b/>
          <w:noProof/>
        </w:rP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7F349A" w:rsidRPr="007F349A" w:rsidRDefault="00E8034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7F349A">
        <w:rPr>
          <w:rFonts w:ascii="Times New Roman" w:hAnsi="Times New Roman" w:cs="Times New Roman"/>
          <w:noProof/>
          <w:sz w:val="24"/>
          <w:szCs w:val="24"/>
          <w:highlight w:val="yellow"/>
        </w:rPr>
        <w:fldChar w:fldCharType="begin"/>
      </w:r>
      <w:r w:rsidR="00492963" w:rsidRPr="007F349A">
        <w:rPr>
          <w:rFonts w:ascii="Times New Roman" w:hAnsi="Times New Roman" w:cs="Times New Roman"/>
          <w:noProof/>
          <w:sz w:val="24"/>
          <w:szCs w:val="24"/>
          <w:highlight w:val="yellow"/>
        </w:rPr>
        <w:instrText xml:space="preserve"> TOC \o "1-1" \h \z \u </w:instrText>
      </w:r>
      <w:r w:rsidRPr="007F349A">
        <w:rPr>
          <w:rFonts w:ascii="Times New Roman" w:hAnsi="Times New Roman" w:cs="Times New Roman"/>
          <w:noProof/>
          <w:sz w:val="24"/>
          <w:szCs w:val="24"/>
          <w:highlight w:val="yellow"/>
        </w:rPr>
        <w:fldChar w:fldCharType="separate"/>
      </w:r>
      <w:hyperlink w:anchor="_Toc444087927" w:history="1">
        <w:r w:rsidR="007F349A" w:rsidRPr="007F349A">
          <w:rPr>
            <w:rStyle w:val="Hyperlink"/>
            <w:rFonts w:ascii="Times New Roman" w:hAnsi="Times New Roman" w:cs="Times New Roman"/>
            <w:noProof/>
            <w:sz w:val="24"/>
            <w:szCs w:val="24"/>
          </w:rPr>
          <w:t>1.</w:t>
        </w:r>
        <w:r w:rsidR="007F349A" w:rsidRPr="007F349A">
          <w:rPr>
            <w:rFonts w:ascii="Times New Roman" w:eastAsiaTheme="minorEastAsia" w:hAnsi="Times New Roman" w:cs="Times New Roman"/>
            <w:b w:val="0"/>
            <w:bCs w:val="0"/>
            <w:caps w:val="0"/>
            <w:noProof/>
            <w:sz w:val="24"/>
            <w:szCs w:val="24"/>
            <w:lang w:val="sr-Latn-RS" w:eastAsia="sr-Latn-RS"/>
          </w:rPr>
          <w:tab/>
        </w:r>
        <w:r w:rsidR="007F349A" w:rsidRPr="007F349A">
          <w:rPr>
            <w:rStyle w:val="Hyperlink"/>
            <w:rFonts w:ascii="Times New Roman" w:hAnsi="Times New Roman" w:cs="Times New Roman"/>
            <w:noProof/>
            <w:sz w:val="24"/>
            <w:szCs w:val="24"/>
          </w:rPr>
          <w:t>ОПШТИ ПОДАЦИ О НАБАВЦИ</w:t>
        </w:r>
        <w:r w:rsidR="007F349A" w:rsidRPr="007F349A">
          <w:rPr>
            <w:rFonts w:ascii="Times New Roman" w:hAnsi="Times New Roman" w:cs="Times New Roman"/>
            <w:noProof/>
            <w:webHidden/>
            <w:sz w:val="24"/>
            <w:szCs w:val="24"/>
          </w:rPr>
          <w:tab/>
        </w:r>
        <w:r w:rsidR="007F349A" w:rsidRPr="007F349A">
          <w:rPr>
            <w:rFonts w:ascii="Times New Roman" w:hAnsi="Times New Roman" w:cs="Times New Roman"/>
            <w:noProof/>
            <w:webHidden/>
            <w:sz w:val="24"/>
            <w:szCs w:val="24"/>
          </w:rPr>
          <w:fldChar w:fldCharType="begin"/>
        </w:r>
        <w:r w:rsidR="007F349A" w:rsidRPr="007F349A">
          <w:rPr>
            <w:rFonts w:ascii="Times New Roman" w:hAnsi="Times New Roman" w:cs="Times New Roman"/>
            <w:noProof/>
            <w:webHidden/>
            <w:sz w:val="24"/>
            <w:szCs w:val="24"/>
          </w:rPr>
          <w:instrText xml:space="preserve"> PAGEREF _Toc444087927 \h </w:instrText>
        </w:r>
        <w:r w:rsidR="007F349A" w:rsidRPr="007F349A">
          <w:rPr>
            <w:rFonts w:ascii="Times New Roman" w:hAnsi="Times New Roman" w:cs="Times New Roman"/>
            <w:noProof/>
            <w:webHidden/>
            <w:sz w:val="24"/>
            <w:szCs w:val="24"/>
          </w:rPr>
        </w:r>
        <w:r w:rsidR="007F349A" w:rsidRPr="007F349A">
          <w:rPr>
            <w:rFonts w:ascii="Times New Roman" w:hAnsi="Times New Roman" w:cs="Times New Roman"/>
            <w:noProof/>
            <w:webHidden/>
            <w:sz w:val="24"/>
            <w:szCs w:val="24"/>
          </w:rPr>
          <w:fldChar w:fldCharType="separate"/>
        </w:r>
        <w:r w:rsidR="007F349A" w:rsidRPr="007F349A">
          <w:rPr>
            <w:rFonts w:ascii="Times New Roman" w:hAnsi="Times New Roman" w:cs="Times New Roman"/>
            <w:noProof/>
            <w:webHidden/>
            <w:sz w:val="24"/>
            <w:szCs w:val="24"/>
          </w:rPr>
          <w:t>3</w:t>
        </w:r>
        <w:r w:rsidR="007F349A"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28" w:history="1">
        <w:r w:rsidRPr="007F349A">
          <w:rPr>
            <w:rStyle w:val="Hyperlink"/>
            <w:rFonts w:ascii="Times New Roman" w:hAnsi="Times New Roman" w:cs="Times New Roman"/>
            <w:noProof/>
            <w:sz w:val="24"/>
            <w:szCs w:val="24"/>
          </w:rPr>
          <w:t>2.</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ПОДАЦИ О ПРЕДМЕТУ ЈАВНЕ НАБАВКЕ</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_Toc444087928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4</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29" w:history="1">
        <w:r w:rsidRPr="007F349A">
          <w:rPr>
            <w:rStyle w:val="Hyperlink"/>
            <w:rFonts w:ascii="Times New Roman" w:hAnsi="Times New Roman" w:cs="Times New Roman"/>
            <w:noProof/>
            <w:sz w:val="24"/>
            <w:szCs w:val="24"/>
          </w:rPr>
          <w:t>3.</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ОПИС ПРЕДМЕТА ЈАВНЕ НАБАВКЕ</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_Toc444087929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5</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30" w:history="1">
        <w:r w:rsidRPr="007F349A">
          <w:rPr>
            <w:rStyle w:val="Hyperlink"/>
            <w:rFonts w:ascii="Times New Roman" w:hAnsi="Times New Roman" w:cs="Times New Roman"/>
            <w:noProof/>
            <w:sz w:val="24"/>
            <w:szCs w:val="24"/>
          </w:rPr>
          <w:t>4.</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УСЛОВИ ЗА УЧЕШЋЕ У ПОСТУПКУ ЈАВНЕ НАБАВКЕ</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_Toc444087930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8</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31" w:history="1">
        <w:r w:rsidRPr="007F349A">
          <w:rPr>
            <w:rStyle w:val="Hyperlink"/>
            <w:rFonts w:ascii="Times New Roman" w:hAnsi="Times New Roman" w:cs="Times New Roman"/>
            <w:noProof/>
            <w:sz w:val="24"/>
            <w:szCs w:val="24"/>
          </w:rPr>
          <w:t>5.</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УПУТСТВО ПОНУЂАЧИМА КАКО ДА САЧИНЕ ПОНУДУ</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_Toc444087931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12</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32" w:history="1">
        <w:r w:rsidRPr="007F349A">
          <w:rPr>
            <w:rStyle w:val="Hyperlink"/>
            <w:rFonts w:ascii="Times New Roman" w:hAnsi="Times New Roman" w:cs="Times New Roman"/>
            <w:noProof/>
            <w:sz w:val="24"/>
            <w:szCs w:val="24"/>
          </w:rPr>
          <w:t>6.</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РАЗРАДА КРИТЕРИЈУМА</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_Toc444087932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20</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33" w:history="1">
        <w:r w:rsidRPr="007F349A">
          <w:rPr>
            <w:rStyle w:val="Hyperlink"/>
            <w:rFonts w:ascii="Times New Roman" w:hAnsi="Times New Roman" w:cs="Times New Roman"/>
            <w:noProof/>
            <w:sz w:val="24"/>
            <w:szCs w:val="24"/>
            <w:lang w:val="sr-Cyrl-RS"/>
          </w:rPr>
          <w:t>7.</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МОДЕЛ УГОВОРА</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_Toc444087933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21</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58" w:history="1">
        <w:r w:rsidRPr="007F349A">
          <w:rPr>
            <w:rStyle w:val="Hyperlink"/>
            <w:rFonts w:ascii="Times New Roman" w:hAnsi="Times New Roman" w:cs="Times New Roman"/>
            <w:noProof/>
            <w:sz w:val="24"/>
            <w:szCs w:val="24"/>
          </w:rPr>
          <w:t>8.</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ИЗЈАВА О НЕЗАВИСНОЈ ПОНУДИ</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_Toc444087958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29</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59" w:history="1">
        <w:r w:rsidRPr="007F349A">
          <w:rPr>
            <w:rStyle w:val="Hyperlink"/>
            <w:rFonts w:ascii="Times New Roman" w:hAnsi="Times New Roman" w:cs="Times New Roman"/>
            <w:noProof/>
            <w:sz w:val="24"/>
            <w:szCs w:val="24"/>
          </w:rPr>
          <w:t>9.</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ОБРАЗАЦ ИЗЈАВЕ О ПОШТОВАЊУ ОБАВЕЗА</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_Toc444087959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30</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60" w:history="1">
        <w:r w:rsidRPr="007F349A">
          <w:rPr>
            <w:rStyle w:val="Hyperlink"/>
            <w:rFonts w:ascii="Times New Roman" w:hAnsi="Times New Roman" w:cs="Times New Roman"/>
            <w:noProof/>
            <w:sz w:val="24"/>
            <w:szCs w:val="24"/>
          </w:rPr>
          <w:t>10.</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ОБРАЗАЦ СТРУКТУРЕ ПОНУЂЕНЕ ЦЕНЕ</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_Toc444087960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31</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61" w:history="1">
        <w:r w:rsidRPr="007F349A">
          <w:rPr>
            <w:rStyle w:val="Hyperlink"/>
            <w:rFonts w:ascii="Times New Roman" w:hAnsi="Times New Roman" w:cs="Times New Roman"/>
            <w:noProof/>
            <w:sz w:val="24"/>
            <w:szCs w:val="24"/>
          </w:rPr>
          <w:t>11.</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rPr>
          <w:t>ОБРАЗАЦ ТРОШКОВА ПРИПРЕМЕ ПОНУДЕ</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_Toc444087961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32</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62" w:history="1">
        <w:r w:rsidRPr="007F349A">
          <w:rPr>
            <w:rStyle w:val="Hyperlink"/>
            <w:rFonts w:ascii="Times New Roman" w:hAnsi="Times New Roman" w:cs="Times New Roman"/>
            <w:noProof/>
            <w:sz w:val="24"/>
            <w:szCs w:val="24"/>
          </w:rPr>
          <w:t>12.</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lang w:val="sr-Cyrl-CS"/>
          </w:rPr>
          <w:t xml:space="preserve">А) </w:t>
        </w:r>
        <w:r w:rsidRPr="007F349A">
          <w:rPr>
            <w:rStyle w:val="Hyperlink"/>
            <w:rFonts w:ascii="Times New Roman" w:hAnsi="Times New Roman" w:cs="Times New Roman"/>
            <w:noProof/>
            <w:sz w:val="24"/>
            <w:szCs w:val="24"/>
          </w:rPr>
          <w:t>ОБРАЗАЦ ПОНУДЕ</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_Toc444087962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33</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63" w:history="1">
        <w:r w:rsidRPr="007F349A">
          <w:rPr>
            <w:rStyle w:val="Hyperlink"/>
            <w:rFonts w:ascii="Times New Roman" w:hAnsi="Times New Roman" w:cs="Times New Roman"/>
            <w:noProof/>
            <w:sz w:val="24"/>
            <w:szCs w:val="24"/>
          </w:rPr>
          <w:t>12.</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lang w:val="sr-Cyrl-CS"/>
          </w:rPr>
          <w:t xml:space="preserve">Б) </w:t>
        </w:r>
        <w:r w:rsidRPr="007F349A">
          <w:rPr>
            <w:rStyle w:val="Hyperlink"/>
            <w:rFonts w:ascii="Times New Roman" w:hAnsi="Times New Roman" w:cs="Times New Roman"/>
            <w:noProof/>
            <w:sz w:val="24"/>
            <w:szCs w:val="24"/>
          </w:rPr>
          <w:t>ОБРАЗАЦ ПОНУДЕ</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_Toc444087963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34</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64" w:history="1">
        <w:r w:rsidRPr="007F349A">
          <w:rPr>
            <w:rStyle w:val="Hyperlink"/>
            <w:rFonts w:ascii="Times New Roman" w:hAnsi="Times New Roman" w:cs="Times New Roman"/>
            <w:noProof/>
            <w:sz w:val="24"/>
            <w:szCs w:val="24"/>
          </w:rPr>
          <w:t>13.</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lang w:val="sr-Cyrl-CS"/>
          </w:rPr>
          <w:t xml:space="preserve">А) </w:t>
        </w:r>
        <w:r w:rsidRPr="007F349A">
          <w:rPr>
            <w:rStyle w:val="Hyperlink"/>
            <w:rFonts w:ascii="Times New Roman" w:hAnsi="Times New Roman" w:cs="Times New Roman"/>
            <w:noProof/>
            <w:sz w:val="24"/>
            <w:szCs w:val="24"/>
          </w:rPr>
          <w:t>ОПШТИ ПОДАЦИ О ПОНУЂАЧУ ИЗ ГРУПЕ ПОНУЂАЧА</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_Toc444087964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35</w:t>
        </w:r>
        <w:r w:rsidRPr="007F349A">
          <w:rPr>
            <w:rFonts w:ascii="Times New Roman" w:hAnsi="Times New Roman" w:cs="Times New Roman"/>
            <w:noProof/>
            <w:webHidden/>
            <w:sz w:val="24"/>
            <w:szCs w:val="24"/>
          </w:rPr>
          <w:fldChar w:fldCharType="end"/>
        </w:r>
      </w:hyperlink>
    </w:p>
    <w:p w:rsidR="007F349A" w:rsidRPr="007F349A" w:rsidRDefault="007F349A">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444087965" w:history="1">
        <w:r w:rsidRPr="007F349A">
          <w:rPr>
            <w:rStyle w:val="Hyperlink"/>
            <w:rFonts w:ascii="Times New Roman" w:hAnsi="Times New Roman" w:cs="Times New Roman"/>
            <w:noProof/>
            <w:sz w:val="24"/>
            <w:szCs w:val="24"/>
          </w:rPr>
          <w:t>13.</w:t>
        </w:r>
        <w:r w:rsidRPr="007F349A">
          <w:rPr>
            <w:rFonts w:ascii="Times New Roman" w:eastAsiaTheme="minorEastAsia" w:hAnsi="Times New Roman" w:cs="Times New Roman"/>
            <w:b w:val="0"/>
            <w:bCs w:val="0"/>
            <w:caps w:val="0"/>
            <w:noProof/>
            <w:sz w:val="24"/>
            <w:szCs w:val="24"/>
            <w:lang w:val="sr-Latn-RS" w:eastAsia="sr-Latn-RS"/>
          </w:rPr>
          <w:tab/>
        </w:r>
        <w:r w:rsidRPr="007F349A">
          <w:rPr>
            <w:rStyle w:val="Hyperlink"/>
            <w:rFonts w:ascii="Times New Roman" w:hAnsi="Times New Roman" w:cs="Times New Roman"/>
            <w:noProof/>
            <w:sz w:val="24"/>
            <w:szCs w:val="24"/>
            <w:lang w:val="sr-Cyrl-CS"/>
          </w:rPr>
          <w:t xml:space="preserve">Б) </w:t>
        </w:r>
        <w:r w:rsidRPr="007F349A">
          <w:rPr>
            <w:rStyle w:val="Hyperlink"/>
            <w:rFonts w:ascii="Times New Roman" w:hAnsi="Times New Roman" w:cs="Times New Roman"/>
            <w:noProof/>
            <w:sz w:val="24"/>
            <w:szCs w:val="24"/>
          </w:rPr>
          <w:t>ОПШТИ ПОДАЦИ О ПОДИЗВОЂАЧИМА</w:t>
        </w:r>
        <w:r w:rsidRPr="007F349A">
          <w:rPr>
            <w:rFonts w:ascii="Times New Roman" w:hAnsi="Times New Roman" w:cs="Times New Roman"/>
            <w:noProof/>
            <w:webHidden/>
            <w:sz w:val="24"/>
            <w:szCs w:val="24"/>
          </w:rPr>
          <w:tab/>
        </w:r>
        <w:r w:rsidRPr="007F349A">
          <w:rPr>
            <w:rFonts w:ascii="Times New Roman" w:hAnsi="Times New Roman" w:cs="Times New Roman"/>
            <w:noProof/>
            <w:webHidden/>
            <w:sz w:val="24"/>
            <w:szCs w:val="24"/>
          </w:rPr>
          <w:fldChar w:fldCharType="begin"/>
        </w:r>
        <w:r w:rsidRPr="007F349A">
          <w:rPr>
            <w:rFonts w:ascii="Times New Roman" w:hAnsi="Times New Roman" w:cs="Times New Roman"/>
            <w:noProof/>
            <w:webHidden/>
            <w:sz w:val="24"/>
            <w:szCs w:val="24"/>
          </w:rPr>
          <w:instrText xml:space="preserve"> PAGEREF _Toc444087965 \h </w:instrText>
        </w:r>
        <w:r w:rsidRPr="007F349A">
          <w:rPr>
            <w:rFonts w:ascii="Times New Roman" w:hAnsi="Times New Roman" w:cs="Times New Roman"/>
            <w:noProof/>
            <w:webHidden/>
            <w:sz w:val="24"/>
            <w:szCs w:val="24"/>
          </w:rPr>
        </w:r>
        <w:r w:rsidRPr="007F349A">
          <w:rPr>
            <w:rFonts w:ascii="Times New Roman" w:hAnsi="Times New Roman" w:cs="Times New Roman"/>
            <w:noProof/>
            <w:webHidden/>
            <w:sz w:val="24"/>
            <w:szCs w:val="24"/>
          </w:rPr>
          <w:fldChar w:fldCharType="separate"/>
        </w:r>
        <w:r w:rsidRPr="007F349A">
          <w:rPr>
            <w:rFonts w:ascii="Times New Roman" w:hAnsi="Times New Roman" w:cs="Times New Roman"/>
            <w:noProof/>
            <w:webHidden/>
            <w:sz w:val="24"/>
            <w:szCs w:val="24"/>
          </w:rPr>
          <w:t>36</w:t>
        </w:r>
        <w:r w:rsidRPr="007F349A">
          <w:rPr>
            <w:rFonts w:ascii="Times New Roman" w:hAnsi="Times New Roman" w:cs="Times New Roman"/>
            <w:noProof/>
            <w:webHidden/>
            <w:sz w:val="24"/>
            <w:szCs w:val="24"/>
          </w:rPr>
          <w:fldChar w:fldCharType="end"/>
        </w:r>
      </w:hyperlink>
    </w:p>
    <w:p w:rsidR="00D37D98" w:rsidRDefault="00E8034A" w:rsidP="00D37D98">
      <w:pPr>
        <w:pStyle w:val="Heading2"/>
        <w:jc w:val="left"/>
        <w:rPr>
          <w:noProof/>
        </w:rPr>
      </w:pPr>
      <w:r w:rsidRPr="007F349A">
        <w:rPr>
          <w:noProof/>
          <w:sz w:val="24"/>
          <w:highlight w:val="yellow"/>
        </w:rPr>
        <w:fldChar w:fldCharType="end"/>
      </w:r>
    </w:p>
    <w:p w:rsidR="00D37D98" w:rsidRDefault="00D37D98" w:rsidP="00D37D98">
      <w:pPr>
        <w:rPr>
          <w:noProof/>
          <w:sz w:val="28"/>
          <w:lang w:val="sr-Latn-CS"/>
        </w:rPr>
      </w:pPr>
      <w:r>
        <w:rPr>
          <w:noProof/>
        </w:rPr>
        <w:br w:type="page"/>
      </w:r>
    </w:p>
    <w:p w:rsidR="002D5B2C" w:rsidRPr="00E65730" w:rsidRDefault="002D5B2C" w:rsidP="00E65730">
      <w:pPr>
        <w:pStyle w:val="Heading1"/>
        <w:numPr>
          <w:ilvl w:val="0"/>
          <w:numId w:val="27"/>
        </w:numPr>
        <w:jc w:val="center"/>
        <w:rPr>
          <w:sz w:val="28"/>
          <w:szCs w:val="28"/>
        </w:rPr>
      </w:pPr>
      <w:bookmarkStart w:id="13" w:name="_Toc389030809"/>
      <w:bookmarkStart w:id="14" w:name="_Toc444087927"/>
      <w:r w:rsidRPr="00E65730">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p w:rsidR="00266067" w:rsidRDefault="00266067">
      <w:pPr>
        <w:rPr>
          <w:noProof/>
        </w:rPr>
      </w:pPr>
    </w:p>
    <w:tbl>
      <w:tblPr>
        <w:tblStyle w:val="TableGrid"/>
        <w:tblW w:w="0" w:type="auto"/>
        <w:tblLook w:val="04A0" w:firstRow="1" w:lastRow="0" w:firstColumn="1" w:lastColumn="0" w:noHBand="0" w:noVBand="1"/>
      </w:tblPr>
      <w:tblGrid>
        <w:gridCol w:w="4643"/>
        <w:gridCol w:w="4643"/>
      </w:tblGrid>
      <w:tr w:rsidR="00266067" w:rsidRPr="00C35CDB" w:rsidTr="00266067">
        <w:tc>
          <w:tcPr>
            <w:tcW w:w="4643" w:type="dxa"/>
          </w:tcPr>
          <w:p w:rsidR="00266067" w:rsidRPr="00266067" w:rsidRDefault="00266067" w:rsidP="00266067">
            <w:pPr>
              <w:rPr>
                <w:b/>
                <w:noProof/>
              </w:rPr>
            </w:pPr>
            <w:r w:rsidRPr="00266067">
              <w:rPr>
                <w:b/>
                <w:noProof/>
              </w:rPr>
              <w:t>Наручилац</w:t>
            </w:r>
          </w:p>
        </w:tc>
        <w:tc>
          <w:tcPr>
            <w:tcW w:w="4643" w:type="dxa"/>
          </w:tcPr>
          <w:p w:rsidR="00266067" w:rsidRPr="00266067" w:rsidRDefault="00266067" w:rsidP="00266067">
            <w:pPr>
              <w:rPr>
                <w:noProof/>
              </w:rPr>
            </w:pPr>
            <w:r w:rsidRPr="00266067">
              <w:rPr>
                <w:noProof/>
              </w:rPr>
              <w:t xml:space="preserve">КЛИНИЧКИ ЦЕНТАР ВОЈВОДИНЕ, </w:t>
            </w:r>
          </w:p>
          <w:p w:rsidR="00266067" w:rsidRPr="00C35CDB" w:rsidRDefault="00266067" w:rsidP="00266067">
            <w:pPr>
              <w:rPr>
                <w:noProof/>
              </w:rPr>
            </w:pPr>
            <w:r w:rsidRPr="00266067">
              <w:rPr>
                <w:noProof/>
              </w:rPr>
              <w:t>ул. Хајдук Вељкова бр.1, Нови Сад, (www.kcv.rs).</w:t>
            </w:r>
          </w:p>
        </w:tc>
      </w:tr>
      <w:tr w:rsidR="00266067" w:rsidRPr="00C35CDB" w:rsidTr="00266067">
        <w:tc>
          <w:tcPr>
            <w:tcW w:w="4643" w:type="dxa"/>
          </w:tcPr>
          <w:p w:rsidR="00266067" w:rsidRPr="00266067" w:rsidRDefault="00266067" w:rsidP="00266067">
            <w:pPr>
              <w:rPr>
                <w:b/>
                <w:noProof/>
              </w:rPr>
            </w:pPr>
            <w:r w:rsidRPr="00266067">
              <w:rPr>
                <w:b/>
                <w:noProof/>
              </w:rPr>
              <w:t>Врста поступка</w:t>
            </w:r>
          </w:p>
        </w:tc>
        <w:tc>
          <w:tcPr>
            <w:tcW w:w="4643" w:type="dxa"/>
          </w:tcPr>
          <w:p w:rsidR="00266067" w:rsidRPr="00AE1407" w:rsidRDefault="00266067" w:rsidP="00266067">
            <w:pPr>
              <w:jc w:val="both"/>
            </w:pPr>
            <w:r w:rsidRPr="00266067">
              <w:t xml:space="preserve">Предметна јавна набавка се спроводи у </w:t>
            </w:r>
            <w:sdt>
              <w:sdtPr>
                <w:alias w:val="Vrsta postupka"/>
                <w:tag w:val="Vrsta postupka"/>
                <w:id w:val="15789001"/>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266067">
                  <w:t>поступку јавне набавке мале вредности</w:t>
                </w:r>
              </w:sdtContent>
            </w:sdt>
            <w:r w:rsidRPr="00266067">
              <w:rPr>
                <w:lang w:val="sr-Cyrl-CS"/>
              </w:rPr>
              <w:t xml:space="preserve">, </w:t>
            </w:r>
            <w:r w:rsidRPr="00266067">
              <w:t>у складу са Законом и подзаконским актима којима се уређују јавне набавке.</w:t>
            </w:r>
          </w:p>
        </w:tc>
      </w:tr>
      <w:tr w:rsidR="00266067" w:rsidRPr="00C35CDB" w:rsidTr="00266067">
        <w:tc>
          <w:tcPr>
            <w:tcW w:w="4643" w:type="dxa"/>
          </w:tcPr>
          <w:p w:rsidR="00266067" w:rsidRPr="00C35CDB" w:rsidRDefault="00266067" w:rsidP="00266067">
            <w:pPr>
              <w:rPr>
                <w:b/>
                <w:noProof/>
              </w:rPr>
            </w:pPr>
            <w:r w:rsidRPr="00C35CDB">
              <w:rPr>
                <w:b/>
                <w:noProof/>
              </w:rPr>
              <w:t>Предмет јавне набавке</w:t>
            </w:r>
          </w:p>
        </w:tc>
        <w:tc>
          <w:tcPr>
            <w:tcW w:w="4643" w:type="dxa"/>
          </w:tcPr>
          <w:p w:rsidR="00266067" w:rsidRPr="00C35CDB" w:rsidRDefault="00D5642C" w:rsidP="00266067">
            <w:pPr>
              <w:jc w:val="both"/>
              <w:rPr>
                <w:highlight w:val="yellow"/>
              </w:rPr>
            </w:pPr>
            <w:sdt>
              <w:sdtPr>
                <w:rPr>
                  <w:noProof/>
                </w:rPr>
                <w:alias w:val="врста"/>
                <w:tag w:val="добара"/>
                <w:id w:val="15789003"/>
                <w:dropDownList>
                  <w:listItem w:displayText="Добра" w:value="Добра"/>
                  <w:listItem w:displayText="Услуге" w:value="Услуге"/>
                  <w:listItem w:displayText="Радови" w:value="Радови"/>
                </w:dropDownList>
              </w:sdtPr>
              <w:sdtEndPr/>
              <w:sdtContent>
                <w:r w:rsidR="00266067" w:rsidRPr="00B458E1">
                  <w:rPr>
                    <w:noProof/>
                  </w:rPr>
                  <w:t>Услуге</w:t>
                </w:r>
              </w:sdtContent>
            </w:sdt>
            <w:r w:rsidR="00266067" w:rsidRPr="00B458E1">
              <w:t xml:space="preserve"> </w:t>
            </w:r>
            <w:proofErr w:type="gramStart"/>
            <w:r w:rsidR="00266067" w:rsidRPr="00B458E1">
              <w:t>бр</w:t>
            </w:r>
            <w:proofErr w:type="gramEnd"/>
            <w:r w:rsidR="00266067" w:rsidRPr="00B458E1">
              <w:rPr>
                <w:lang w:val="ru-RU"/>
              </w:rPr>
              <w:t>.</w:t>
            </w:r>
            <w:r w:rsidR="00266067" w:rsidRPr="00B458E1">
              <w:t xml:space="preserve"> </w:t>
            </w:r>
            <w:r w:rsidR="00266067" w:rsidRPr="00B458E1">
              <w:rPr>
                <w:noProof/>
              </w:rPr>
              <w:t xml:space="preserve">19-16-М - </w:t>
            </w:r>
            <w:r w:rsidR="00266067" w:rsidRPr="00B458E1">
              <w:rPr>
                <w:lang w:val="sr-Latn-CS"/>
              </w:rPr>
              <w:t xml:space="preserve">Сервис и одржавање </w:t>
            </w:r>
            <w:r w:rsidR="00266067" w:rsidRPr="00B458E1">
              <w:t xml:space="preserve">возила </w:t>
            </w:r>
            <w:r w:rsidR="00266067" w:rsidRPr="00B458E1">
              <w:rPr>
                <w:lang w:val="sr-Latn-CS"/>
              </w:rPr>
              <w:t>возног парка Клиничког центра Војводине</w:t>
            </w:r>
          </w:p>
        </w:tc>
      </w:tr>
      <w:tr w:rsidR="00266067" w:rsidRPr="00C35CDB" w:rsidTr="00266067">
        <w:tc>
          <w:tcPr>
            <w:tcW w:w="4643" w:type="dxa"/>
          </w:tcPr>
          <w:p w:rsidR="00266067" w:rsidRPr="00827A52" w:rsidRDefault="00266067" w:rsidP="00266067">
            <w:pPr>
              <w:rPr>
                <w:noProof/>
              </w:rPr>
            </w:pPr>
            <w:r w:rsidRPr="00827A52">
              <w:rPr>
                <w:b/>
                <w:bCs/>
                <w:lang w:val="sr-Cyrl-CS"/>
              </w:rPr>
              <w:t>Циљ поступка</w:t>
            </w:r>
          </w:p>
        </w:tc>
        <w:tc>
          <w:tcPr>
            <w:tcW w:w="4643" w:type="dxa"/>
          </w:tcPr>
          <w:p w:rsidR="00266067" w:rsidRPr="00C35CDB" w:rsidRDefault="00266067" w:rsidP="00266067">
            <w:pPr>
              <w:jc w:val="both"/>
              <w:rPr>
                <w:i/>
                <w:iCs/>
              </w:rPr>
            </w:pPr>
            <w:r w:rsidRPr="00827A52">
              <w:rPr>
                <w:lang w:val="sr-Cyrl-CS"/>
              </w:rPr>
              <w:t>Поступак јавне набавке се спроводи ради закључења</w:t>
            </w:r>
            <w:r w:rsidRPr="00827A52">
              <w:t xml:space="preserve"> </w:t>
            </w:r>
            <w:sdt>
              <w:sdtPr>
                <w:id w:val="15789000"/>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27A52">
                  <w:t>уговора о јавној набавци</w:t>
                </w:r>
              </w:sdtContent>
            </w:sdt>
          </w:p>
        </w:tc>
      </w:tr>
      <w:tr w:rsidR="00266067" w:rsidRPr="00827A52" w:rsidTr="00266067">
        <w:tc>
          <w:tcPr>
            <w:tcW w:w="4643" w:type="dxa"/>
          </w:tcPr>
          <w:p w:rsidR="00266067" w:rsidRPr="00827A52" w:rsidRDefault="00266067" w:rsidP="00266067">
            <w:pPr>
              <w:rPr>
                <w:b/>
                <w:noProof/>
              </w:rPr>
            </w:pPr>
            <w:r w:rsidRPr="00827A52">
              <w:rPr>
                <w:b/>
                <w:noProof/>
              </w:rPr>
              <w:t>Контакт</w:t>
            </w:r>
          </w:p>
        </w:tc>
        <w:tc>
          <w:tcPr>
            <w:tcW w:w="4643" w:type="dxa"/>
          </w:tcPr>
          <w:p w:rsidR="00266067" w:rsidRPr="00827A52" w:rsidRDefault="00266067" w:rsidP="00266067">
            <w:pPr>
              <w:rPr>
                <w:noProof/>
              </w:rPr>
            </w:pPr>
            <w:r w:rsidRPr="00827A52">
              <w:rPr>
                <w:noProof/>
              </w:rPr>
              <w:t>Служба за немедицинске јавне набавке</w:t>
            </w:r>
          </w:p>
        </w:tc>
      </w:tr>
      <w:tr w:rsidR="00266067" w:rsidRPr="00827A52" w:rsidTr="00266067">
        <w:tc>
          <w:tcPr>
            <w:tcW w:w="4643" w:type="dxa"/>
          </w:tcPr>
          <w:p w:rsidR="00266067" w:rsidRPr="00827A52" w:rsidRDefault="00266067" w:rsidP="00266067">
            <w:pPr>
              <w:rPr>
                <w:b/>
                <w:noProof/>
              </w:rPr>
            </w:pPr>
            <w:r w:rsidRPr="00827A52">
              <w:rPr>
                <w:b/>
                <w:noProof/>
              </w:rPr>
              <w:t>E-mail</w:t>
            </w:r>
          </w:p>
        </w:tc>
        <w:tc>
          <w:tcPr>
            <w:tcW w:w="4643" w:type="dxa"/>
          </w:tcPr>
          <w:p w:rsidR="00266067" w:rsidRPr="00827A52" w:rsidRDefault="00266067" w:rsidP="00266067">
            <w:pPr>
              <w:rPr>
                <w:noProof/>
              </w:rPr>
            </w:pPr>
            <w:r w:rsidRPr="00827A52">
              <w:rPr>
                <w:noProof/>
              </w:rPr>
              <w:t>nabavke@kcv.rs</w:t>
            </w:r>
          </w:p>
        </w:tc>
      </w:tr>
      <w:tr w:rsidR="00266067" w:rsidRPr="00C35CDB" w:rsidTr="00266067">
        <w:tc>
          <w:tcPr>
            <w:tcW w:w="4643" w:type="dxa"/>
          </w:tcPr>
          <w:p w:rsidR="00266067" w:rsidRPr="00827A52" w:rsidRDefault="00266067" w:rsidP="00266067">
            <w:pPr>
              <w:rPr>
                <w:b/>
                <w:noProof/>
              </w:rPr>
            </w:pPr>
            <w:r w:rsidRPr="00827A52">
              <w:rPr>
                <w:b/>
                <w:noProof/>
              </w:rPr>
              <w:t>Радно време наручиоца</w:t>
            </w:r>
          </w:p>
        </w:tc>
        <w:tc>
          <w:tcPr>
            <w:tcW w:w="4643" w:type="dxa"/>
          </w:tcPr>
          <w:p w:rsidR="00266067" w:rsidRPr="00C35CDB" w:rsidRDefault="00266067" w:rsidP="00266067">
            <w:pPr>
              <w:rPr>
                <w:noProof/>
              </w:rPr>
            </w:pPr>
            <w:r w:rsidRPr="00827A52">
              <w:rPr>
                <w:noProof/>
              </w:rPr>
              <w:t>понедељак-петак, 07–15 часова.</w:t>
            </w:r>
          </w:p>
        </w:tc>
      </w:tr>
    </w:tbl>
    <w:p w:rsidR="00AD0C56" w:rsidRPr="00AE1407" w:rsidRDefault="00AD0C56">
      <w:pPr>
        <w:rPr>
          <w:noProof/>
        </w:rPr>
      </w:pPr>
      <w:r w:rsidRPr="00AE1407">
        <w:rPr>
          <w:noProof/>
        </w:rPr>
        <w:br w:type="page"/>
      </w:r>
    </w:p>
    <w:p w:rsidR="00AD0C56" w:rsidRPr="00E65730" w:rsidRDefault="002D5B2C" w:rsidP="00E65730">
      <w:pPr>
        <w:pStyle w:val="Heading1"/>
        <w:numPr>
          <w:ilvl w:val="0"/>
          <w:numId w:val="27"/>
        </w:numPr>
        <w:jc w:val="center"/>
        <w:rPr>
          <w:sz w:val="28"/>
          <w:szCs w:val="28"/>
        </w:rPr>
      </w:pPr>
      <w:bookmarkStart w:id="15" w:name="_Toc375826003"/>
      <w:bookmarkStart w:id="16" w:name="_Toc389030810"/>
      <w:bookmarkStart w:id="17" w:name="_Toc444087928"/>
      <w:r w:rsidRPr="00E65730">
        <w:rPr>
          <w:sz w:val="28"/>
          <w:szCs w:val="28"/>
        </w:rPr>
        <w:lastRenderedPageBreak/>
        <w:t>ПОДАЦИ О ПРЕДМЕТУ ЈАВНЕ НАБАВК</w:t>
      </w:r>
      <w:r w:rsidR="00AD0C56" w:rsidRPr="00E65730">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27A52" w:rsidRPr="00B458E1" w:rsidTr="004D2E66">
        <w:tc>
          <w:tcPr>
            <w:tcW w:w="3935" w:type="dxa"/>
            <w:vAlign w:val="center"/>
          </w:tcPr>
          <w:p w:rsidR="00827A52" w:rsidRPr="00AE1407" w:rsidRDefault="00827A52" w:rsidP="00AD0C56">
            <w:pPr>
              <w:rPr>
                <w:noProof/>
              </w:rPr>
            </w:pPr>
            <w:r w:rsidRPr="00AE1407">
              <w:rPr>
                <w:b/>
                <w:noProof/>
              </w:rPr>
              <w:t>Предмет јавне набавке</w:t>
            </w:r>
          </w:p>
        </w:tc>
        <w:tc>
          <w:tcPr>
            <w:tcW w:w="5351" w:type="dxa"/>
          </w:tcPr>
          <w:p w:rsidR="00827A52" w:rsidRPr="00C35CDB" w:rsidRDefault="00D5642C" w:rsidP="00827A52">
            <w:pPr>
              <w:jc w:val="both"/>
              <w:rPr>
                <w:highlight w:val="yellow"/>
              </w:rPr>
            </w:pPr>
            <w:sdt>
              <w:sdtPr>
                <w:rPr>
                  <w:noProof/>
                </w:rPr>
                <w:alias w:val="врста"/>
                <w:tag w:val="добара"/>
                <w:id w:val="15789005"/>
                <w:dropDownList>
                  <w:listItem w:displayText="Добра" w:value="Добра"/>
                  <w:listItem w:displayText="Услуге" w:value="Услуге"/>
                  <w:listItem w:displayText="Радови" w:value="Радови"/>
                </w:dropDownList>
              </w:sdtPr>
              <w:sdtEndPr/>
              <w:sdtContent>
                <w:r w:rsidR="00827A52" w:rsidRPr="00B458E1">
                  <w:rPr>
                    <w:noProof/>
                  </w:rPr>
                  <w:t>Услуге</w:t>
                </w:r>
              </w:sdtContent>
            </w:sdt>
            <w:r w:rsidR="00827A52" w:rsidRPr="00B458E1">
              <w:t xml:space="preserve"> </w:t>
            </w:r>
            <w:proofErr w:type="gramStart"/>
            <w:r w:rsidR="00827A52" w:rsidRPr="00B458E1">
              <w:t>бр</w:t>
            </w:r>
            <w:proofErr w:type="gramEnd"/>
            <w:r w:rsidR="00827A52" w:rsidRPr="00B458E1">
              <w:rPr>
                <w:lang w:val="ru-RU"/>
              </w:rPr>
              <w:t>.</w:t>
            </w:r>
            <w:r w:rsidR="00827A52" w:rsidRPr="00B458E1">
              <w:t xml:space="preserve"> </w:t>
            </w:r>
            <w:r w:rsidR="00827A52" w:rsidRPr="00B458E1">
              <w:rPr>
                <w:noProof/>
              </w:rPr>
              <w:t xml:space="preserve">19-16-М - </w:t>
            </w:r>
            <w:r w:rsidR="00827A52" w:rsidRPr="00B458E1">
              <w:rPr>
                <w:lang w:val="sr-Latn-CS"/>
              </w:rPr>
              <w:t xml:space="preserve">Сервис и одржавање </w:t>
            </w:r>
            <w:r w:rsidR="00827A52" w:rsidRPr="00B458E1">
              <w:t xml:space="preserve">возила </w:t>
            </w:r>
            <w:r w:rsidR="00827A52" w:rsidRPr="00B458E1">
              <w:rPr>
                <w:lang w:val="sr-Latn-CS"/>
              </w:rPr>
              <w:t>возног парка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C93D00" w:rsidRPr="00827A52" w:rsidRDefault="00B458E1" w:rsidP="00FC5FB6">
            <w:r w:rsidRPr="00504B80">
              <w:t xml:space="preserve">50112000 </w:t>
            </w:r>
            <w:r w:rsidR="004E2900">
              <w:t xml:space="preserve">– </w:t>
            </w:r>
            <w:r w:rsidRPr="00504B80">
              <w:t>Услуге поправке и одржавања аутомобила</w:t>
            </w:r>
          </w:p>
        </w:tc>
      </w:tr>
    </w:tbl>
    <w:p w:rsidR="00722FB1" w:rsidRDefault="00722FB1">
      <w:pPr>
        <w:rPr>
          <w:b/>
          <w:noProof/>
        </w:rPr>
      </w:pPr>
    </w:p>
    <w:p w:rsidR="00722FB1" w:rsidRPr="00722FB1" w:rsidRDefault="00722FB1">
      <w:pPr>
        <w:rPr>
          <w:b/>
          <w:noProof/>
        </w:rPr>
      </w:pPr>
    </w:p>
    <w:p w:rsidR="004D2E66" w:rsidRDefault="00C21A19">
      <w:pPr>
        <w:rPr>
          <w:b/>
          <w:noProof/>
        </w:rPr>
      </w:pPr>
      <w:r w:rsidRPr="00AE1407">
        <w:rPr>
          <w:b/>
          <w:noProof/>
        </w:rPr>
        <w:t xml:space="preserve">Предмет јавне </w:t>
      </w:r>
      <w:r w:rsidRPr="00B458E1">
        <w:rPr>
          <w:b/>
          <w:noProof/>
        </w:rPr>
        <w:t xml:space="preserve">набавке </w:t>
      </w:r>
      <w:r w:rsidR="002D7AEC" w:rsidRPr="00B458E1">
        <w:rPr>
          <w:b/>
          <w:noProof/>
        </w:rPr>
        <w:t>је</w:t>
      </w:r>
      <w:r w:rsidR="009A5352" w:rsidRPr="00B458E1">
        <w:rPr>
          <w:b/>
          <w:noProof/>
        </w:rPr>
        <w:t xml:space="preserve"> обликован</w:t>
      </w:r>
      <w:r w:rsidR="009A5352" w:rsidRPr="00AE1407">
        <w:rPr>
          <w:b/>
          <w:noProof/>
        </w:rPr>
        <w:t xml:space="preserve"> по партијама</w:t>
      </w:r>
      <w:r w:rsidRPr="00AE1407">
        <w:rPr>
          <w:b/>
          <w:noProof/>
        </w:rPr>
        <w:t>.</w:t>
      </w:r>
    </w:p>
    <w:p w:rsidR="004E2900" w:rsidRPr="004E2900" w:rsidRDefault="004E2900">
      <w:pPr>
        <w:rPr>
          <w:b/>
          <w:noProof/>
        </w:rPr>
      </w:pPr>
    </w:p>
    <w:tbl>
      <w:tblPr>
        <w:tblStyle w:val="TableGrid"/>
        <w:tblW w:w="5000" w:type="pct"/>
        <w:tblLook w:val="04A0" w:firstRow="1" w:lastRow="0" w:firstColumn="1" w:lastColumn="0" w:noHBand="0" w:noVBand="1"/>
      </w:tblPr>
      <w:tblGrid>
        <w:gridCol w:w="722"/>
        <w:gridCol w:w="2918"/>
        <w:gridCol w:w="3529"/>
        <w:gridCol w:w="2117"/>
      </w:tblGrid>
      <w:tr w:rsidR="00DF7B88" w:rsidRPr="00AE1407" w:rsidTr="00827A52">
        <w:trPr>
          <w:trHeight w:val="281"/>
        </w:trPr>
        <w:tc>
          <w:tcPr>
            <w:tcW w:w="389" w:type="pct"/>
            <w:vAlign w:val="center"/>
          </w:tcPr>
          <w:p w:rsidR="00DF7B88" w:rsidRPr="004E2900" w:rsidRDefault="00827A52" w:rsidP="00827A52">
            <w:pPr>
              <w:jc w:val="center"/>
              <w:rPr>
                <w:b/>
                <w:noProof/>
              </w:rPr>
            </w:pPr>
            <w:r>
              <w:rPr>
                <w:b/>
                <w:noProof/>
                <w:lang w:val="sr-Cyrl-CS"/>
              </w:rPr>
              <w:t>РБ</w:t>
            </w:r>
          </w:p>
        </w:tc>
        <w:tc>
          <w:tcPr>
            <w:tcW w:w="1571" w:type="pct"/>
            <w:vAlign w:val="center"/>
          </w:tcPr>
          <w:p w:rsidR="00DF7B88" w:rsidRPr="00AE1407" w:rsidRDefault="00DF7B88" w:rsidP="008B74A9">
            <w:pPr>
              <w:jc w:val="center"/>
              <w:rPr>
                <w:b/>
                <w:noProof/>
              </w:rPr>
            </w:pPr>
            <w:r w:rsidRPr="00AE1407">
              <w:rPr>
                <w:b/>
                <w:noProof/>
              </w:rPr>
              <w:t>Опис партије</w:t>
            </w:r>
          </w:p>
        </w:tc>
        <w:tc>
          <w:tcPr>
            <w:tcW w:w="1900" w:type="pct"/>
            <w:vAlign w:val="center"/>
          </w:tcPr>
          <w:p w:rsidR="00DF7B88" w:rsidRPr="00AE1407" w:rsidRDefault="00DF7B88" w:rsidP="008B74A9">
            <w:pPr>
              <w:jc w:val="center"/>
              <w:rPr>
                <w:b/>
                <w:noProof/>
              </w:rPr>
            </w:pPr>
            <w:r w:rsidRPr="00AE1407">
              <w:rPr>
                <w:b/>
                <w:noProof/>
              </w:rPr>
              <w:t>Назив и ознака из општег речника набавке</w:t>
            </w:r>
          </w:p>
        </w:tc>
        <w:tc>
          <w:tcPr>
            <w:tcW w:w="1140" w:type="pct"/>
          </w:tcPr>
          <w:p w:rsidR="00DF7B88" w:rsidRPr="00DF7B88" w:rsidRDefault="00DF7B88" w:rsidP="008B74A9">
            <w:pPr>
              <w:jc w:val="center"/>
              <w:rPr>
                <w:b/>
                <w:noProof/>
              </w:rPr>
            </w:pPr>
            <w:r>
              <w:rPr>
                <w:b/>
                <w:noProof/>
              </w:rPr>
              <w:t>Процењена вредност</w:t>
            </w:r>
          </w:p>
        </w:tc>
      </w:tr>
      <w:tr w:rsidR="009F2A87" w:rsidRPr="00AE1407" w:rsidTr="009F2A87">
        <w:trPr>
          <w:trHeight w:val="561"/>
        </w:trPr>
        <w:tc>
          <w:tcPr>
            <w:tcW w:w="389" w:type="pct"/>
          </w:tcPr>
          <w:p w:rsidR="009F2A87" w:rsidRDefault="009F2A87" w:rsidP="008B74A9">
            <w:pPr>
              <w:rPr>
                <w:noProof/>
              </w:rPr>
            </w:pPr>
          </w:p>
          <w:p w:rsidR="009F2A87" w:rsidRPr="004E2900" w:rsidRDefault="009F2A87" w:rsidP="008B74A9">
            <w:pPr>
              <w:rPr>
                <w:noProof/>
              </w:rPr>
            </w:pPr>
            <w:r>
              <w:rPr>
                <w:noProof/>
              </w:rPr>
              <w:t>1.</w:t>
            </w:r>
          </w:p>
        </w:tc>
        <w:tc>
          <w:tcPr>
            <w:tcW w:w="1571" w:type="pct"/>
            <w:vAlign w:val="center"/>
          </w:tcPr>
          <w:p w:rsidR="009F2A87" w:rsidRPr="006864D6" w:rsidRDefault="009F2A87" w:rsidP="009F2A87">
            <w:pPr>
              <w:jc w:val="both"/>
            </w:pPr>
            <w:r>
              <w:rPr>
                <w:bCs/>
              </w:rPr>
              <w:t>Услуга сервиса и одржавања возила</w:t>
            </w:r>
            <w:r w:rsidRPr="00111AFB">
              <w:rPr>
                <w:bCs/>
                <w:lang w:val="sr-Latn-CS"/>
              </w:rPr>
              <w:t xml:space="preserve"> </w:t>
            </w:r>
            <w:r>
              <w:rPr>
                <w:bCs/>
                <w:lang w:val="sr-Latn-CS"/>
              </w:rPr>
              <w:t>произведена након 2005</w:t>
            </w:r>
            <w:r>
              <w:rPr>
                <w:bCs/>
              </w:rPr>
              <w:t>.</w:t>
            </w:r>
            <w:r>
              <w:rPr>
                <w:bCs/>
                <w:lang w:val="sr-Latn-CS"/>
              </w:rPr>
              <w:t xml:space="preserve"> го</w:t>
            </w:r>
            <w:r>
              <w:rPr>
                <w:bCs/>
              </w:rPr>
              <w:t xml:space="preserve">дине возног парка </w:t>
            </w:r>
            <w:r w:rsidRPr="00111AFB">
              <w:rPr>
                <w:bCs/>
                <w:lang w:val="sr-Latn-CS"/>
              </w:rPr>
              <w:t>К</w:t>
            </w:r>
            <w:r>
              <w:rPr>
                <w:bCs/>
              </w:rPr>
              <w:t>Ц</w:t>
            </w:r>
            <w:r w:rsidRPr="00111AFB">
              <w:rPr>
                <w:bCs/>
                <w:lang w:val="sr-Latn-CS"/>
              </w:rPr>
              <w:t>В</w:t>
            </w:r>
          </w:p>
        </w:tc>
        <w:tc>
          <w:tcPr>
            <w:tcW w:w="1900" w:type="pct"/>
            <w:vAlign w:val="center"/>
          </w:tcPr>
          <w:p w:rsidR="009F2A87" w:rsidRPr="007F4902" w:rsidRDefault="009F2A87" w:rsidP="00C513EB">
            <w:pPr>
              <w:rPr>
                <w:highlight w:val="yellow"/>
              </w:rPr>
            </w:pPr>
            <w:r w:rsidRPr="00504B80">
              <w:t>50112000 Услуге поправке и одржавања аутомобила</w:t>
            </w:r>
          </w:p>
        </w:tc>
        <w:tc>
          <w:tcPr>
            <w:tcW w:w="1140" w:type="pct"/>
            <w:vAlign w:val="center"/>
          </w:tcPr>
          <w:p w:rsidR="009F2A87" w:rsidRPr="00DF7B88" w:rsidRDefault="009F2A87" w:rsidP="00DF7B88">
            <w:pPr>
              <w:jc w:val="center"/>
            </w:pPr>
            <w:r>
              <w:t>1.100.000,00</w:t>
            </w:r>
          </w:p>
        </w:tc>
      </w:tr>
      <w:tr w:rsidR="009F2A87" w:rsidRPr="00AE1407" w:rsidTr="009F2A87">
        <w:trPr>
          <w:trHeight w:val="281"/>
        </w:trPr>
        <w:tc>
          <w:tcPr>
            <w:tcW w:w="389" w:type="pct"/>
          </w:tcPr>
          <w:p w:rsidR="009F2A87" w:rsidRDefault="009F2A87" w:rsidP="008B74A9">
            <w:pPr>
              <w:rPr>
                <w:noProof/>
              </w:rPr>
            </w:pPr>
          </w:p>
          <w:p w:rsidR="009F2A87" w:rsidRPr="00722FB1" w:rsidRDefault="009F2A87" w:rsidP="008B74A9">
            <w:pPr>
              <w:rPr>
                <w:noProof/>
              </w:rPr>
            </w:pPr>
            <w:r>
              <w:rPr>
                <w:noProof/>
              </w:rPr>
              <w:t>2.</w:t>
            </w:r>
          </w:p>
        </w:tc>
        <w:tc>
          <w:tcPr>
            <w:tcW w:w="1571" w:type="pct"/>
            <w:vAlign w:val="center"/>
          </w:tcPr>
          <w:p w:rsidR="009F2A87" w:rsidRPr="006864D6" w:rsidRDefault="009F2A87" w:rsidP="009F2A87">
            <w:pPr>
              <w:jc w:val="both"/>
            </w:pPr>
            <w:r w:rsidRPr="00111AFB">
              <w:rPr>
                <w:bCs/>
              </w:rPr>
              <w:t>Услу</w:t>
            </w:r>
            <w:r>
              <w:rPr>
                <w:bCs/>
              </w:rPr>
              <w:t>га сервиса и одржавања возила</w:t>
            </w:r>
            <w:r w:rsidRPr="00111AFB">
              <w:rPr>
                <w:bCs/>
                <w:lang w:val="sr-Latn-CS"/>
              </w:rPr>
              <w:t xml:space="preserve"> произведена </w:t>
            </w:r>
            <w:r w:rsidRPr="00111AFB">
              <w:rPr>
                <w:bCs/>
              </w:rPr>
              <w:t>до</w:t>
            </w:r>
            <w:r w:rsidRPr="00111AFB">
              <w:rPr>
                <w:bCs/>
                <w:lang w:val="sr-Latn-CS"/>
              </w:rPr>
              <w:t xml:space="preserve"> 2005</w:t>
            </w:r>
            <w:r>
              <w:rPr>
                <w:bCs/>
              </w:rPr>
              <w:t>.</w:t>
            </w:r>
            <w:r w:rsidRPr="00111AFB">
              <w:rPr>
                <w:bCs/>
                <w:lang w:val="sr-Latn-CS"/>
              </w:rPr>
              <w:t xml:space="preserve"> год</w:t>
            </w:r>
            <w:r>
              <w:rPr>
                <w:bCs/>
              </w:rPr>
              <w:t xml:space="preserve">ине возног парка </w:t>
            </w:r>
            <w:r>
              <w:rPr>
                <w:bCs/>
                <w:lang w:val="sr-Latn-CS"/>
              </w:rPr>
              <w:t>К</w:t>
            </w:r>
            <w:r>
              <w:rPr>
                <w:bCs/>
              </w:rPr>
              <w:t>Ц</w:t>
            </w:r>
            <w:r w:rsidRPr="00111AFB">
              <w:rPr>
                <w:bCs/>
                <w:lang w:val="sr-Latn-CS"/>
              </w:rPr>
              <w:t>В</w:t>
            </w:r>
          </w:p>
        </w:tc>
        <w:tc>
          <w:tcPr>
            <w:tcW w:w="1900" w:type="pct"/>
            <w:vAlign w:val="center"/>
          </w:tcPr>
          <w:p w:rsidR="009F2A87" w:rsidRPr="00AE1407" w:rsidRDefault="009F2A87" w:rsidP="00C513EB">
            <w:pPr>
              <w:rPr>
                <w:noProof/>
              </w:rPr>
            </w:pPr>
            <w:r w:rsidRPr="00504B80">
              <w:t>50112000 Услуге поправке и одржавања аутомобила</w:t>
            </w:r>
          </w:p>
        </w:tc>
        <w:tc>
          <w:tcPr>
            <w:tcW w:w="1140" w:type="pct"/>
            <w:vAlign w:val="center"/>
          </w:tcPr>
          <w:p w:rsidR="009F2A87" w:rsidRPr="00DF7B88" w:rsidRDefault="009F2A87" w:rsidP="00DF7B88">
            <w:pPr>
              <w:jc w:val="center"/>
            </w:pPr>
            <w:r>
              <w:t>1.100.000,00</w:t>
            </w:r>
          </w:p>
        </w:tc>
      </w:tr>
    </w:tbl>
    <w:p w:rsidR="00722FB1" w:rsidRDefault="00722FB1" w:rsidP="00646779">
      <w:pPr>
        <w:rPr>
          <w:b/>
          <w:iCs/>
        </w:rPr>
      </w:pPr>
    </w:p>
    <w:p w:rsidR="002B1B55" w:rsidRDefault="002B1B55" w:rsidP="00646779">
      <w:pPr>
        <w:rPr>
          <w:b/>
          <w:iCs/>
        </w:rPr>
      </w:pPr>
    </w:p>
    <w:p w:rsidR="00646779" w:rsidRPr="00AE1407" w:rsidRDefault="007B247F" w:rsidP="00646779">
      <w:pPr>
        <w:rPr>
          <w:b/>
          <w:noProof/>
        </w:rPr>
      </w:pPr>
      <w:proofErr w:type="gramStart"/>
      <w:r w:rsidRPr="00722FB1">
        <w:rPr>
          <w:b/>
          <w:iCs/>
        </w:rPr>
        <w:t>Н</w:t>
      </w:r>
      <w:r w:rsidRPr="00722FB1">
        <w:rPr>
          <w:b/>
          <w:iCs/>
          <w:lang w:val="sr-Cyrl-CS"/>
        </w:rPr>
        <w:t xml:space="preserve">аручилац </w:t>
      </w:r>
      <w:r w:rsidR="0024459E" w:rsidRPr="00722FB1">
        <w:rPr>
          <w:b/>
          <w:iCs/>
        </w:rPr>
        <w:t>не сп</w:t>
      </w:r>
      <w:r w:rsidR="00722FB1">
        <w:rPr>
          <w:b/>
          <w:iCs/>
        </w:rPr>
        <w:t>роводи</w:t>
      </w:r>
      <w:r w:rsidRPr="00722FB1">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E65730" w:rsidRDefault="00E43FAE" w:rsidP="00E65730">
      <w:pPr>
        <w:pStyle w:val="Heading1"/>
        <w:numPr>
          <w:ilvl w:val="0"/>
          <w:numId w:val="27"/>
        </w:numPr>
        <w:jc w:val="center"/>
        <w:rPr>
          <w:sz w:val="28"/>
          <w:szCs w:val="28"/>
        </w:rPr>
      </w:pPr>
      <w:bookmarkStart w:id="18" w:name="_Toc375826004"/>
      <w:bookmarkStart w:id="19" w:name="_Toc389030811"/>
      <w:bookmarkStart w:id="20" w:name="_Toc444087929"/>
      <w:r w:rsidRPr="00E65730">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962D30" w:rsidRPr="004307D4" w:rsidRDefault="00962D30" w:rsidP="00962D30">
      <w:pPr>
        <w:ind w:firstLine="720"/>
        <w:jc w:val="both"/>
        <w:rPr>
          <w:lang w:val="sr-Cyrl-CS"/>
        </w:rPr>
      </w:pPr>
      <w:bookmarkStart w:id="21" w:name="_Toc394918589"/>
      <w:r w:rsidRPr="004307D4">
        <w:rPr>
          <w:lang w:val="sr-Cyrl-CS"/>
        </w:rPr>
        <w:t xml:space="preserve">Предмет јавне набавке су услуге </w:t>
      </w:r>
      <w:r w:rsidRPr="00722FB1">
        <w:rPr>
          <w:b/>
        </w:rPr>
        <w:t>с</w:t>
      </w:r>
      <w:r w:rsidRPr="00722FB1">
        <w:rPr>
          <w:b/>
          <w:lang w:val="sr-Latn-CS"/>
        </w:rPr>
        <w:t>ервис</w:t>
      </w:r>
      <w:r>
        <w:rPr>
          <w:b/>
        </w:rPr>
        <w:t>а</w:t>
      </w:r>
      <w:r w:rsidRPr="00722FB1">
        <w:rPr>
          <w:b/>
          <w:lang w:val="sr-Latn-CS"/>
        </w:rPr>
        <w:t xml:space="preserve"> и одржавањ</w:t>
      </w:r>
      <w:r>
        <w:rPr>
          <w:b/>
        </w:rPr>
        <w:t>а</w:t>
      </w:r>
      <w:r w:rsidRPr="00722FB1">
        <w:rPr>
          <w:b/>
          <w:lang w:val="sr-Latn-CS"/>
        </w:rPr>
        <w:t xml:space="preserve"> </w:t>
      </w:r>
      <w:r>
        <w:rPr>
          <w:b/>
        </w:rPr>
        <w:t xml:space="preserve">возила </w:t>
      </w:r>
      <w:r w:rsidRPr="00722FB1">
        <w:rPr>
          <w:b/>
          <w:lang w:val="sr-Latn-CS"/>
        </w:rPr>
        <w:t>возног парка</w:t>
      </w:r>
      <w:r>
        <w:rPr>
          <w:b/>
        </w:rPr>
        <w:t xml:space="preserve"> </w:t>
      </w:r>
      <w:r w:rsidRPr="00722FB1">
        <w:rPr>
          <w:b/>
          <w:lang w:val="sr-Latn-CS"/>
        </w:rPr>
        <w:t>Клиничког центра Војводине</w:t>
      </w:r>
      <w:r w:rsidRPr="004307D4">
        <w:rPr>
          <w:lang w:val="sr-Cyrl-CS"/>
        </w:rPr>
        <w:t xml:space="preserve"> са уградњом резервних делова за возила наведена у конкурсној документацији. </w:t>
      </w:r>
    </w:p>
    <w:p w:rsidR="00962D30" w:rsidRDefault="00962D30" w:rsidP="00962D30">
      <w:pPr>
        <w:ind w:firstLine="720"/>
        <w:jc w:val="both"/>
        <w:rPr>
          <w:lang w:val="sr-Cyrl-CS"/>
        </w:rPr>
      </w:pPr>
      <w:r w:rsidRPr="004307D4">
        <w:rPr>
          <w:lang w:val="sr-Cyrl-CS"/>
        </w:rPr>
        <w:t xml:space="preserve">Сервисирање возила обухвата редовно сервисирање </w:t>
      </w:r>
      <w:r>
        <w:rPr>
          <w:lang w:val="sr-Cyrl-CS"/>
        </w:rPr>
        <w:t>и ванредно сервисирање.</w:t>
      </w:r>
    </w:p>
    <w:p w:rsidR="00962D30" w:rsidRPr="004307D4" w:rsidRDefault="00962D30" w:rsidP="00962D30">
      <w:pPr>
        <w:ind w:firstLine="720"/>
        <w:jc w:val="both"/>
        <w:rPr>
          <w:lang w:val="sr-Cyrl-CS"/>
        </w:rPr>
      </w:pPr>
      <w:r w:rsidRPr="004307D4">
        <w:rPr>
          <w:lang w:val="sr-Cyrl-CS"/>
        </w:rPr>
        <w:t>Редовно сервисирање возила обухвата пружање сервисних услуга према препоруци произвођача возила на одређени број пређених километара, односно на одређени временски период, а према налогу Наручиоца.</w:t>
      </w:r>
    </w:p>
    <w:p w:rsidR="0023244A" w:rsidRDefault="00962D30" w:rsidP="0023244A">
      <w:pPr>
        <w:ind w:firstLine="720"/>
        <w:jc w:val="both"/>
        <w:rPr>
          <w:lang w:val="sr-Cyrl-CS"/>
        </w:rPr>
      </w:pPr>
      <w:r w:rsidRPr="004307D4">
        <w:rPr>
          <w:lang w:val="sr-Cyrl-CS"/>
        </w:rPr>
        <w:t>Ванредно сервисирање, односно поправка возила обухвата отклањање уочених кварова на возилу и његово стављање у редовну фукнцију, а према налогу Наручиоца.</w:t>
      </w:r>
    </w:p>
    <w:p w:rsidR="00395AA4" w:rsidRDefault="00962D30" w:rsidP="0023244A">
      <w:pPr>
        <w:ind w:firstLine="720"/>
        <w:jc w:val="both"/>
        <w:rPr>
          <w:lang w:val="sr-Cyrl-CS"/>
        </w:rPr>
      </w:pPr>
      <w:r w:rsidRPr="004307D4">
        <w:rPr>
          <w:lang w:val="sr-Cyrl-CS"/>
        </w:rPr>
        <w:t>За сваки тип возила морају бити угра</w:t>
      </w:r>
      <w:r>
        <w:rPr>
          <w:lang w:val="sr-Cyrl-CS"/>
        </w:rPr>
        <w:t>ђени оригинални резервни делови</w:t>
      </w:r>
      <w:r w:rsidR="00395AA4">
        <w:rPr>
          <w:lang w:val="sr-Cyrl-CS"/>
        </w:rPr>
        <w:t>.</w:t>
      </w:r>
    </w:p>
    <w:p w:rsidR="00962D30" w:rsidRPr="004307D4" w:rsidRDefault="00962D30" w:rsidP="00962D30">
      <w:pPr>
        <w:jc w:val="both"/>
      </w:pPr>
      <w:r w:rsidRPr="004307D4">
        <w:t xml:space="preserve">              </w:t>
      </w:r>
    </w:p>
    <w:p w:rsidR="00722FB1" w:rsidRPr="009F2A87" w:rsidRDefault="00722FB1" w:rsidP="009F2A87">
      <w:pPr>
        <w:pStyle w:val="ListParagraph"/>
        <w:numPr>
          <w:ilvl w:val="0"/>
          <w:numId w:val="13"/>
        </w:numPr>
        <w:jc w:val="both"/>
        <w:rPr>
          <w:b/>
          <w:bCs/>
          <w:u w:val="single"/>
        </w:rPr>
      </w:pPr>
      <w:r w:rsidRPr="009F2A87">
        <w:rPr>
          <w:b/>
          <w:bCs/>
          <w:u w:val="single"/>
        </w:rPr>
        <w:t>Партија:</w:t>
      </w:r>
      <w:r w:rsidRPr="009F2A87">
        <w:rPr>
          <w:b/>
          <w:bCs/>
          <w:u w:val="single"/>
          <w:lang w:val="sr-Latn-CS"/>
        </w:rPr>
        <w:t xml:space="preserve"> </w:t>
      </w:r>
      <w:r w:rsidR="009F2A87" w:rsidRPr="009F2A87">
        <w:rPr>
          <w:b/>
          <w:bCs/>
          <w:u w:val="single"/>
        </w:rPr>
        <w:t>Услуга сервиса и одржавања возила</w:t>
      </w:r>
      <w:r w:rsidR="009F2A87" w:rsidRPr="009F2A87">
        <w:rPr>
          <w:b/>
          <w:bCs/>
          <w:u w:val="single"/>
          <w:lang w:val="sr-Latn-CS"/>
        </w:rPr>
        <w:t xml:space="preserve"> произведена након 2005</w:t>
      </w:r>
      <w:r w:rsidR="009F2A87" w:rsidRPr="009F2A87">
        <w:rPr>
          <w:b/>
          <w:bCs/>
          <w:u w:val="single"/>
        </w:rPr>
        <w:t>.</w:t>
      </w:r>
      <w:r w:rsidR="009F2A87" w:rsidRPr="009F2A87">
        <w:rPr>
          <w:b/>
          <w:bCs/>
          <w:u w:val="single"/>
          <w:lang w:val="sr-Latn-CS"/>
        </w:rPr>
        <w:t xml:space="preserve"> го</w:t>
      </w:r>
      <w:r w:rsidR="009F2A87" w:rsidRPr="009F2A87">
        <w:rPr>
          <w:b/>
          <w:bCs/>
          <w:u w:val="single"/>
        </w:rPr>
        <w:t xml:space="preserve">дине возног парка </w:t>
      </w:r>
      <w:r w:rsidR="009F2A87" w:rsidRPr="009F2A87">
        <w:rPr>
          <w:b/>
          <w:bCs/>
          <w:u w:val="single"/>
          <w:lang w:val="sr-Latn-CS"/>
        </w:rPr>
        <w:t>К</w:t>
      </w:r>
      <w:r w:rsidR="009F2A87" w:rsidRPr="009F2A87">
        <w:rPr>
          <w:b/>
          <w:bCs/>
          <w:u w:val="single"/>
        </w:rPr>
        <w:t>Ц</w:t>
      </w:r>
      <w:r w:rsidR="009F2A87" w:rsidRPr="009F2A87">
        <w:rPr>
          <w:b/>
          <w:bCs/>
          <w:u w:val="single"/>
          <w:lang w:val="sr-Latn-CS"/>
        </w:rPr>
        <w:t>В</w:t>
      </w:r>
    </w:p>
    <w:p w:rsidR="00962D30" w:rsidRDefault="00962D30" w:rsidP="00722FB1">
      <w:pPr>
        <w:tabs>
          <w:tab w:val="center" w:pos="4320"/>
          <w:tab w:val="right" w:pos="8640"/>
        </w:tabs>
        <w:rPr>
          <w:b/>
          <w:bCs/>
          <w:u w:val="single"/>
        </w:rPr>
      </w:pPr>
    </w:p>
    <w:p w:rsidR="00722FB1" w:rsidRPr="00962D30" w:rsidRDefault="00962D30" w:rsidP="00722FB1">
      <w:pPr>
        <w:tabs>
          <w:tab w:val="center" w:pos="4320"/>
          <w:tab w:val="right" w:pos="8640"/>
        </w:tabs>
      </w:pPr>
      <w:proofErr w:type="gramStart"/>
      <w:r w:rsidRPr="00962D30">
        <w:rPr>
          <w:b/>
          <w:bCs/>
        </w:rPr>
        <w:t xml:space="preserve">Услуга </w:t>
      </w:r>
      <w:r>
        <w:rPr>
          <w:b/>
          <w:bCs/>
        </w:rPr>
        <w:t xml:space="preserve">редовног </w:t>
      </w:r>
      <w:r w:rsidRPr="00962D30">
        <w:rPr>
          <w:b/>
          <w:bCs/>
        </w:rPr>
        <w:t xml:space="preserve">сервиса возила </w:t>
      </w:r>
      <w:r w:rsidR="00886CAC" w:rsidRPr="00886CAC">
        <w:rPr>
          <w:b/>
          <w:bCs/>
          <w:lang w:val="sr-Latn-CS"/>
        </w:rPr>
        <w:t>произведен</w:t>
      </w:r>
      <w:r w:rsidR="00886CAC" w:rsidRPr="00886CAC">
        <w:rPr>
          <w:b/>
          <w:bCs/>
          <w:lang w:val="sr-Cyrl-CS"/>
        </w:rPr>
        <w:t>их</w:t>
      </w:r>
      <w:r w:rsidRPr="00962D30">
        <w:rPr>
          <w:b/>
          <w:bCs/>
          <w:lang w:val="sr-Latn-CS"/>
        </w:rPr>
        <w:t xml:space="preserve"> након 2005</w:t>
      </w:r>
      <w:r w:rsidRPr="00962D30">
        <w:rPr>
          <w:b/>
          <w:bCs/>
        </w:rPr>
        <w:t>.</w:t>
      </w:r>
      <w:proofErr w:type="gramEnd"/>
      <w:r w:rsidR="00886CAC">
        <w:rPr>
          <w:b/>
          <w:bCs/>
          <w:lang w:val="sr-Cyrl-CS"/>
        </w:rPr>
        <w:t xml:space="preserve"> </w:t>
      </w:r>
      <w:r w:rsidRPr="00962D30">
        <w:rPr>
          <w:b/>
          <w:bCs/>
          <w:lang w:val="sr-Latn-CS"/>
        </w:rPr>
        <w:t>год.</w:t>
      </w:r>
      <w:r>
        <w:rPr>
          <w:b/>
          <w:bCs/>
        </w:rPr>
        <w:t xml:space="preserve"> </w:t>
      </w:r>
      <w:proofErr w:type="gramStart"/>
      <w:r>
        <w:rPr>
          <w:b/>
          <w:bCs/>
        </w:rPr>
        <w:t>подразумева</w:t>
      </w:r>
      <w:proofErr w:type="gramEnd"/>
      <w:r>
        <w:rPr>
          <w:b/>
          <w:bCs/>
        </w:rPr>
        <w:t xml:space="preserve">: </w:t>
      </w:r>
    </w:p>
    <w:p w:rsidR="00722FB1" w:rsidRPr="00722FB1" w:rsidRDefault="00256C7D" w:rsidP="0075035B">
      <w:pPr>
        <w:numPr>
          <w:ilvl w:val="0"/>
          <w:numId w:val="12"/>
        </w:numPr>
        <w:jc w:val="both"/>
      </w:pPr>
      <w:r>
        <w:rPr>
          <w:lang w:val="sr-Cyrl-CS"/>
        </w:rPr>
        <w:t>сервисирање</w:t>
      </w:r>
      <w:r w:rsidR="00722FB1" w:rsidRPr="00722FB1">
        <w:t xml:space="preserve"> возила према препоруци произвођача на одређени број пређених километара односно на одређени временски период,</w:t>
      </w:r>
    </w:p>
    <w:p w:rsidR="00722FB1" w:rsidRPr="007075D5" w:rsidRDefault="00722FB1" w:rsidP="0075035B">
      <w:pPr>
        <w:numPr>
          <w:ilvl w:val="0"/>
          <w:numId w:val="12"/>
        </w:numPr>
        <w:jc w:val="both"/>
      </w:pPr>
      <w:r w:rsidRPr="00962D30">
        <w:t>механичарске услуге по плану и потребама Службе возног парка КЦВ,</w:t>
      </w:r>
    </w:p>
    <w:p w:rsidR="007075D5" w:rsidRPr="007075D5" w:rsidRDefault="007075D5" w:rsidP="0075035B">
      <w:pPr>
        <w:numPr>
          <w:ilvl w:val="0"/>
          <w:numId w:val="12"/>
        </w:numPr>
        <w:jc w:val="both"/>
      </w:pPr>
      <w:r w:rsidRPr="007075D5">
        <w:t>одржавање клима уређаја по плану и потребама Службе возног парка КЦВ,</w:t>
      </w:r>
    </w:p>
    <w:p w:rsidR="00752BB1" w:rsidRDefault="00752BB1" w:rsidP="007075D5">
      <w:pPr>
        <w:ind w:left="60"/>
        <w:jc w:val="both"/>
        <w:rPr>
          <w:b/>
        </w:rPr>
      </w:pPr>
    </w:p>
    <w:p w:rsidR="007075D5" w:rsidRPr="00B929B6" w:rsidRDefault="007075D5" w:rsidP="007075D5">
      <w:pPr>
        <w:ind w:left="60"/>
        <w:jc w:val="both"/>
        <w:rPr>
          <w:b/>
        </w:rPr>
      </w:pPr>
      <w:proofErr w:type="gramStart"/>
      <w:r w:rsidRPr="00B929B6">
        <w:rPr>
          <w:b/>
        </w:rPr>
        <w:t xml:space="preserve">Услуга ванредног сервиса </w:t>
      </w:r>
      <w:r w:rsidR="00886CAC" w:rsidRPr="00962D30">
        <w:rPr>
          <w:b/>
          <w:bCs/>
        </w:rPr>
        <w:t xml:space="preserve">возила </w:t>
      </w:r>
      <w:r w:rsidR="00886CAC" w:rsidRPr="00886CAC">
        <w:rPr>
          <w:b/>
          <w:bCs/>
          <w:lang w:val="sr-Latn-CS"/>
        </w:rPr>
        <w:t>произведен</w:t>
      </w:r>
      <w:r w:rsidR="00886CAC" w:rsidRPr="00886CAC">
        <w:rPr>
          <w:b/>
          <w:bCs/>
          <w:lang w:val="sr-Cyrl-CS"/>
        </w:rPr>
        <w:t>их</w:t>
      </w:r>
      <w:r w:rsidRPr="00B929B6">
        <w:rPr>
          <w:b/>
        </w:rPr>
        <w:t xml:space="preserve"> након 2005.год.</w:t>
      </w:r>
      <w:proofErr w:type="gramEnd"/>
      <w:r w:rsidRPr="00B929B6">
        <w:rPr>
          <w:b/>
        </w:rPr>
        <w:t xml:space="preserve"> </w:t>
      </w:r>
      <w:proofErr w:type="gramStart"/>
      <w:r w:rsidRPr="00B929B6">
        <w:rPr>
          <w:b/>
        </w:rPr>
        <w:t>подразумева</w:t>
      </w:r>
      <w:proofErr w:type="gramEnd"/>
      <w:r w:rsidRPr="00B929B6">
        <w:rPr>
          <w:b/>
        </w:rPr>
        <w:t>:</w:t>
      </w:r>
    </w:p>
    <w:p w:rsidR="00722FB1" w:rsidRPr="00B929B6" w:rsidRDefault="00722FB1" w:rsidP="0075035B">
      <w:pPr>
        <w:numPr>
          <w:ilvl w:val="0"/>
          <w:numId w:val="12"/>
        </w:numPr>
        <w:jc w:val="both"/>
      </w:pPr>
      <w:r w:rsidRPr="00B929B6">
        <w:t>компјутерска дијагностика, поправка ауто-електрике и ауто-електронике,</w:t>
      </w:r>
    </w:p>
    <w:p w:rsidR="00722FB1" w:rsidRPr="00B929B6" w:rsidRDefault="00722FB1" w:rsidP="0075035B">
      <w:pPr>
        <w:numPr>
          <w:ilvl w:val="0"/>
          <w:numId w:val="12"/>
        </w:numPr>
        <w:jc w:val="both"/>
      </w:pPr>
      <w:r w:rsidRPr="00B929B6">
        <w:t xml:space="preserve">замена </w:t>
      </w:r>
      <w:r w:rsidR="00B929B6" w:rsidRPr="00B929B6">
        <w:t xml:space="preserve">и уградња </w:t>
      </w:r>
      <w:r w:rsidRPr="00B929B6">
        <w:t>делова и сервис кочионог система возила,</w:t>
      </w:r>
    </w:p>
    <w:p w:rsidR="00722FB1" w:rsidRPr="00722FB1" w:rsidRDefault="00722FB1" w:rsidP="0075035B">
      <w:pPr>
        <w:numPr>
          <w:ilvl w:val="0"/>
          <w:numId w:val="12"/>
        </w:numPr>
        <w:jc w:val="both"/>
      </w:pPr>
      <w:r w:rsidRPr="00B929B6">
        <w:t xml:space="preserve">замена </w:t>
      </w:r>
      <w:r w:rsidR="00B929B6" w:rsidRPr="00B929B6">
        <w:t xml:space="preserve">и уградња </w:t>
      </w:r>
      <w:r w:rsidRPr="00B929B6">
        <w:t>компоненти трапа ради техничке исправности</w:t>
      </w:r>
      <w:r w:rsidRPr="00722FB1">
        <w:t xml:space="preserve"> возила,</w:t>
      </w:r>
    </w:p>
    <w:p w:rsidR="00722FB1" w:rsidRPr="00722FB1" w:rsidRDefault="00DF7B88" w:rsidP="0075035B">
      <w:pPr>
        <w:numPr>
          <w:ilvl w:val="0"/>
          <w:numId w:val="12"/>
        </w:numPr>
        <w:spacing w:before="100" w:beforeAutospacing="1" w:after="100" w:afterAutospacing="1"/>
        <w:jc w:val="both"/>
        <w:rPr>
          <w:color w:val="000000"/>
        </w:rPr>
      </w:pPr>
      <w:r>
        <w:t xml:space="preserve">услуге </w:t>
      </w:r>
      <w:r w:rsidR="00722FB1" w:rsidRPr="00722FB1">
        <w:t>поправке</w:t>
      </w:r>
      <w:r>
        <w:t xml:space="preserve"> и </w:t>
      </w:r>
      <w:r w:rsidRPr="00722FB1">
        <w:t>замене</w:t>
      </w:r>
      <w:r w:rsidR="00722FB1" w:rsidRPr="00722FB1">
        <w:t xml:space="preserve"> лимарије возила КЦВ,</w:t>
      </w:r>
    </w:p>
    <w:p w:rsidR="00722FB1" w:rsidRPr="00722FB1" w:rsidRDefault="00722FB1" w:rsidP="0075035B">
      <w:pPr>
        <w:numPr>
          <w:ilvl w:val="0"/>
          <w:numId w:val="12"/>
        </w:numPr>
        <w:jc w:val="both"/>
      </w:pPr>
      <w:r w:rsidRPr="00722FB1">
        <w:rPr>
          <w:color w:val="000000"/>
        </w:rPr>
        <w:t>чишћење дизни, клапни, ЕГР вентила (чест узрок лоших перформанси, проблема са паљењем, а најчешће последица лошег квалитета горива на тржишту),</w:t>
      </w:r>
    </w:p>
    <w:p w:rsidR="00722FB1" w:rsidRPr="0056028A" w:rsidRDefault="00722FB1" w:rsidP="0075035B">
      <w:pPr>
        <w:numPr>
          <w:ilvl w:val="0"/>
          <w:numId w:val="12"/>
        </w:numPr>
        <w:jc w:val="both"/>
      </w:pPr>
      <w:r w:rsidRPr="00722FB1">
        <w:t>продаја и замена других делова по потреби и захтеву наручиоца</w:t>
      </w:r>
      <w:r w:rsidR="0056028A">
        <w:t>,</w:t>
      </w:r>
    </w:p>
    <w:p w:rsidR="0056028A" w:rsidRPr="00722FB1" w:rsidRDefault="0056028A" w:rsidP="0075035B">
      <w:pPr>
        <w:numPr>
          <w:ilvl w:val="0"/>
          <w:numId w:val="12"/>
        </w:numPr>
        <w:jc w:val="both"/>
      </w:pPr>
      <w:proofErr w:type="gramStart"/>
      <w:r w:rsidRPr="00722FB1">
        <w:t>остале</w:t>
      </w:r>
      <w:proofErr w:type="gramEnd"/>
      <w:r w:rsidRPr="00722FB1">
        <w:t xml:space="preserve"> услуге по захтеву наручиоца.</w:t>
      </w:r>
    </w:p>
    <w:p w:rsidR="00722FB1" w:rsidRPr="00722FB1" w:rsidRDefault="00722FB1" w:rsidP="00722FB1"/>
    <w:p w:rsidR="00722FB1" w:rsidRPr="00752BB1" w:rsidRDefault="003C49A3" w:rsidP="003C49A3">
      <w:pPr>
        <w:rPr>
          <w:b/>
        </w:rPr>
      </w:pPr>
      <w:proofErr w:type="gramStart"/>
      <w:r>
        <w:rPr>
          <w:b/>
        </w:rPr>
        <w:t>Табела</w:t>
      </w:r>
      <w:r w:rsidR="00722FB1" w:rsidRPr="00722FB1">
        <w:rPr>
          <w:b/>
          <w:lang w:val="sr-Latn-CS"/>
        </w:rPr>
        <w:t xml:space="preserve"> возила </w:t>
      </w:r>
      <w:r>
        <w:rPr>
          <w:b/>
        </w:rPr>
        <w:t>произведених након 2005.</w:t>
      </w:r>
      <w:proofErr w:type="gramEnd"/>
      <w:r w:rsidR="0035558B">
        <w:rPr>
          <w:b/>
          <w:lang w:val="sr-Cyrl-CS"/>
        </w:rPr>
        <w:t xml:space="preserve"> </w:t>
      </w:r>
      <w:proofErr w:type="gramStart"/>
      <w:r>
        <w:rPr>
          <w:b/>
        </w:rPr>
        <w:t>год</w:t>
      </w:r>
      <w:proofErr w:type="gramEnd"/>
      <w:r>
        <w:rPr>
          <w:b/>
        </w:rPr>
        <w:t>.</w:t>
      </w:r>
      <w:r w:rsidR="00FC0DE7">
        <w:rPr>
          <w:b/>
        </w:rPr>
        <w:t xml:space="preserve"> </w:t>
      </w:r>
      <w:proofErr w:type="gramStart"/>
      <w:r w:rsidR="00FC0DE7">
        <w:rPr>
          <w:b/>
        </w:rPr>
        <w:t>возног</w:t>
      </w:r>
      <w:proofErr w:type="gramEnd"/>
      <w:r w:rsidR="00FC0DE7">
        <w:rPr>
          <w:b/>
        </w:rPr>
        <w:t xml:space="preserve"> парка</w:t>
      </w:r>
      <w:r>
        <w:rPr>
          <w:b/>
        </w:rPr>
        <w:t xml:space="preserve"> </w:t>
      </w:r>
      <w:r w:rsidR="00FC0DE7">
        <w:rPr>
          <w:b/>
          <w:lang w:val="sr-Latn-CS"/>
        </w:rPr>
        <w:t>К</w:t>
      </w:r>
      <w:r>
        <w:rPr>
          <w:b/>
        </w:rPr>
        <w:t>Ц</w:t>
      </w:r>
      <w:r w:rsidR="00752BB1">
        <w:rPr>
          <w:b/>
          <w:lang w:val="sr-Latn-CS"/>
        </w:rPr>
        <w:t>В</w:t>
      </w:r>
      <w:r w:rsidR="00752BB1">
        <w:rPr>
          <w:b/>
        </w:rPr>
        <w:t xml:space="preserve"> – партија 1.</w:t>
      </w: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5670"/>
      </w:tblGrid>
      <w:tr w:rsidR="00722FB1" w:rsidRPr="001F6B9C" w:rsidTr="001F6B9C">
        <w:trPr>
          <w:trHeight w:val="670"/>
        </w:trPr>
        <w:tc>
          <w:tcPr>
            <w:tcW w:w="984" w:type="dxa"/>
            <w:tcBorders>
              <w:top w:val="single" w:sz="4" w:space="0" w:color="000000"/>
              <w:left w:val="single" w:sz="4" w:space="0" w:color="000000"/>
              <w:bottom w:val="single" w:sz="4" w:space="0" w:color="000000"/>
              <w:right w:val="single" w:sz="4" w:space="0" w:color="000000"/>
            </w:tcBorders>
            <w:shd w:val="clear" w:color="auto" w:fill="95B3D7"/>
          </w:tcPr>
          <w:p w:rsidR="00722FB1" w:rsidRPr="001F6B9C" w:rsidRDefault="001F6B9C" w:rsidP="001F6B9C">
            <w:pPr>
              <w:rPr>
                <w:rFonts w:eastAsia="Calibri"/>
                <w:b/>
                <w:lang w:val="sr-Cyrl-CS"/>
              </w:rPr>
            </w:pPr>
            <w:r w:rsidRPr="001F6B9C">
              <w:rPr>
                <w:rFonts w:eastAsia="Calibri"/>
                <w:b/>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722FB1" w:rsidRPr="001F6B9C" w:rsidRDefault="001F6B9C" w:rsidP="001F6B9C">
            <w:pPr>
              <w:jc w:val="center"/>
              <w:rPr>
                <w:rFonts w:eastAsia="Calibri"/>
                <w:b/>
                <w:lang w:val="sr-Latn-CS"/>
              </w:rPr>
            </w:pPr>
            <w:r>
              <w:rPr>
                <w:b/>
                <w:lang w:val="sr-Cyrl-CS"/>
              </w:rPr>
              <w:t>В</w:t>
            </w:r>
            <w:r w:rsidR="00722FB1" w:rsidRPr="001F6B9C">
              <w:rPr>
                <w:b/>
                <w:lang w:val="sr-Latn-CS"/>
              </w:rPr>
              <w:t>рста возила</w:t>
            </w:r>
            <w:r w:rsidR="00722FB1" w:rsidRPr="001F6B9C">
              <w:rPr>
                <w:b/>
              </w:rPr>
              <w:t xml:space="preserve"> </w:t>
            </w:r>
            <w:r w:rsidR="00722FB1" w:rsidRPr="001F6B9C">
              <w:rPr>
                <w:b/>
                <w:lang w:val="sr-Latn-CS"/>
              </w:rPr>
              <w:t xml:space="preserve">/ </w:t>
            </w:r>
            <w:r>
              <w:rPr>
                <w:b/>
                <w:lang w:val="sr-Cyrl-CS"/>
              </w:rPr>
              <w:t>Б</w:t>
            </w:r>
            <w:r w:rsidR="00722FB1" w:rsidRPr="001F6B9C">
              <w:rPr>
                <w:b/>
                <w:lang w:val="sr-Latn-CS"/>
              </w:rPr>
              <w:t>оја</w:t>
            </w:r>
            <w:r w:rsidR="00722FB1" w:rsidRPr="001F6B9C">
              <w:rPr>
                <w:b/>
              </w:rPr>
              <w:t xml:space="preserve"> /</w:t>
            </w:r>
            <w:r w:rsidR="003C49A3" w:rsidRPr="001F6B9C">
              <w:rPr>
                <w:b/>
              </w:rPr>
              <w:t xml:space="preserve"> </w:t>
            </w:r>
            <w:r>
              <w:rPr>
                <w:b/>
                <w:lang w:val="sr-Cyrl-CS"/>
              </w:rPr>
              <w:t>Т</w:t>
            </w:r>
            <w:r w:rsidR="00722FB1" w:rsidRPr="001F6B9C">
              <w:rPr>
                <w:b/>
                <w:lang w:val="sr-Latn-CS"/>
              </w:rPr>
              <w:t>ип возила</w:t>
            </w:r>
            <w:r w:rsidR="00722FB1" w:rsidRPr="001F6B9C">
              <w:rPr>
                <w:b/>
              </w:rPr>
              <w:t xml:space="preserve"> </w:t>
            </w:r>
            <w:r w:rsidR="00722FB1" w:rsidRPr="001F6B9C">
              <w:rPr>
                <w:b/>
                <w:lang w:val="sr-Latn-CS"/>
              </w:rPr>
              <w:t>/</w:t>
            </w:r>
            <w:r w:rsidR="00722FB1" w:rsidRPr="001F6B9C">
              <w:rPr>
                <w:b/>
              </w:rPr>
              <w:t xml:space="preserve"> </w:t>
            </w:r>
            <w:r>
              <w:rPr>
                <w:b/>
                <w:lang w:val="sr-Cyrl-CS"/>
              </w:rPr>
              <w:t>Б</w:t>
            </w:r>
            <w:r w:rsidR="00722FB1" w:rsidRPr="001F6B9C">
              <w:rPr>
                <w:b/>
                <w:lang w:val="sr-Latn-CS"/>
              </w:rPr>
              <w:t>рој седишта</w:t>
            </w:r>
          </w:p>
        </w:tc>
      </w:tr>
      <w:tr w:rsidR="00722FB1" w:rsidRPr="001F6B9C" w:rsidTr="001F6B9C">
        <w:trPr>
          <w:trHeight w:val="267"/>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lang w:val="sr-Latn-CS"/>
              </w:rPr>
            </w:pPr>
            <w:r w:rsidRPr="001F6B9C">
              <w:t>Путничко / мет.сива / LEXUS GS 4.3 / 5</w:t>
            </w:r>
          </w:p>
        </w:tc>
      </w:tr>
      <w:tr w:rsidR="00722FB1" w:rsidRPr="001F6B9C" w:rsidTr="001F6B9C">
        <w:trPr>
          <w:trHeight w:val="258"/>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rPr>
            </w:pPr>
            <w:r w:rsidRPr="001F6B9C">
              <w:rPr>
                <w:lang w:val="sr-Latn-CS"/>
              </w:rPr>
              <w:t xml:space="preserve">Путничко / </w:t>
            </w:r>
            <w:r w:rsidRPr="001F6B9C">
              <w:t>м</w:t>
            </w:r>
            <w:r w:rsidRPr="001F6B9C">
              <w:rPr>
                <w:lang w:val="sr-Latn-CS"/>
              </w:rPr>
              <w:t>ет.</w:t>
            </w:r>
            <w:r w:rsidRPr="001F6B9C">
              <w:t>с</w:t>
            </w:r>
            <w:r w:rsidRPr="001F6B9C">
              <w:rPr>
                <w:lang w:val="sr-Latn-CS"/>
              </w:rPr>
              <w:t>ива</w:t>
            </w:r>
            <w:r w:rsidRPr="001F6B9C">
              <w:t xml:space="preserve"> /</w:t>
            </w:r>
            <w:r w:rsidRPr="001F6B9C">
              <w:rPr>
                <w:lang w:val="sr-Latn-CS"/>
              </w:rPr>
              <w:t xml:space="preserve"> Škoda Superb</w:t>
            </w:r>
            <w:r w:rsidRPr="001F6B9C">
              <w:t xml:space="preserve"> </w:t>
            </w:r>
            <w:r w:rsidRPr="001F6B9C">
              <w:rPr>
                <w:lang w:val="sr-Latn-CS"/>
              </w:rPr>
              <w:t xml:space="preserve">Clasic 2.0 / </w:t>
            </w:r>
            <w:r w:rsidRPr="001F6B9C">
              <w:t>5</w:t>
            </w:r>
          </w:p>
        </w:tc>
      </w:tr>
      <w:tr w:rsidR="00722FB1" w:rsidRPr="001F6B9C" w:rsidTr="001F6B9C">
        <w:trPr>
          <w:trHeight w:val="261"/>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rPr>
                <w:lang w:val="sr-Latn-CS"/>
              </w:rPr>
              <w:t xml:space="preserve">Санитет / </w:t>
            </w:r>
            <w:r w:rsidRPr="001F6B9C">
              <w:t>б</w:t>
            </w:r>
            <w:r w:rsidRPr="001F6B9C">
              <w:rPr>
                <w:lang w:val="sr-Latn-CS"/>
              </w:rPr>
              <w:t>ела</w:t>
            </w:r>
            <w:r w:rsidRPr="001F6B9C">
              <w:t xml:space="preserve"> /</w:t>
            </w:r>
            <w:r w:rsidRPr="001F6B9C">
              <w:rPr>
                <w:lang w:val="sr-Latn-CS"/>
              </w:rPr>
              <w:t xml:space="preserve"> Fiat Dukato 250</w:t>
            </w:r>
            <w:r w:rsidRPr="001F6B9C">
              <w:t xml:space="preserve"> </w:t>
            </w:r>
            <w:r w:rsidRPr="001F6B9C">
              <w:rPr>
                <w:lang w:val="sr-Latn-CS"/>
              </w:rPr>
              <w:t>2.3jtd  / 3+2</w:t>
            </w:r>
          </w:p>
        </w:tc>
      </w:tr>
      <w:tr w:rsidR="00722FB1" w:rsidRPr="001F6B9C" w:rsidTr="001F6B9C">
        <w:trPr>
          <w:trHeight w:val="252"/>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r w:rsidRPr="001F6B9C">
              <w:t>Путничко</w:t>
            </w:r>
            <w:r w:rsidRPr="001F6B9C">
              <w:rPr>
                <w:lang w:val="sr-Latn-CS"/>
              </w:rPr>
              <w:t xml:space="preserve"> / </w:t>
            </w:r>
            <w:r w:rsidRPr="001F6B9C">
              <w:t>бела /</w:t>
            </w:r>
            <w:r w:rsidRPr="001F6B9C">
              <w:rPr>
                <w:lang w:val="sr-Latn-CS"/>
              </w:rPr>
              <w:t xml:space="preserve"> Fiat Dukato Panorama</w:t>
            </w:r>
            <w:r w:rsidRPr="001F6B9C">
              <w:t xml:space="preserve"> </w:t>
            </w:r>
            <w:r w:rsidRPr="001F6B9C">
              <w:rPr>
                <w:lang w:val="sr-Latn-CS"/>
              </w:rPr>
              <w:t>2.3jtd</w:t>
            </w:r>
            <w:r w:rsidRPr="001F6B9C">
              <w:t xml:space="preserve"> </w:t>
            </w:r>
            <w:r w:rsidRPr="001F6B9C">
              <w:rPr>
                <w:lang w:val="sr-Latn-CS"/>
              </w:rPr>
              <w:t>/</w:t>
            </w:r>
            <w:r w:rsidRPr="001F6B9C">
              <w:t xml:space="preserve"> </w:t>
            </w:r>
            <w:r w:rsidRPr="001F6B9C">
              <w:rPr>
                <w:lang w:val="sr-Latn-CS"/>
              </w:rPr>
              <w:t>8+1</w:t>
            </w:r>
          </w:p>
        </w:tc>
      </w:tr>
      <w:tr w:rsidR="00722FB1" w:rsidRPr="001F6B9C" w:rsidTr="001F6B9C">
        <w:trPr>
          <w:trHeight w:val="255"/>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t>Путничко</w:t>
            </w:r>
            <w:r w:rsidRPr="001F6B9C">
              <w:rPr>
                <w:lang w:val="sr-Latn-CS"/>
              </w:rPr>
              <w:t xml:space="preserve"> / </w:t>
            </w:r>
            <w:r w:rsidRPr="001F6B9C">
              <w:t>т</w:t>
            </w:r>
            <w:r w:rsidRPr="001F6B9C">
              <w:rPr>
                <w:lang w:val="sr-Latn-CS"/>
              </w:rPr>
              <w:t>a</w:t>
            </w:r>
            <w:r w:rsidRPr="001F6B9C">
              <w:t>м</w:t>
            </w:r>
            <w:r w:rsidRPr="001F6B9C">
              <w:rPr>
                <w:lang w:val="sr-Latn-CS"/>
              </w:rPr>
              <w:t>.</w:t>
            </w:r>
            <w:r w:rsidRPr="001F6B9C">
              <w:t>сива /</w:t>
            </w:r>
            <w:r w:rsidRPr="001F6B9C">
              <w:rPr>
                <w:lang w:val="sr-Latn-CS"/>
              </w:rPr>
              <w:t xml:space="preserve"> Citroen C4 Picaso / 5</w:t>
            </w:r>
          </w:p>
        </w:tc>
      </w:tr>
      <w:tr w:rsidR="00722FB1" w:rsidRPr="001F6B9C" w:rsidTr="001F6B9C">
        <w:trPr>
          <w:trHeight w:val="260"/>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t xml:space="preserve">Путничко </w:t>
            </w:r>
            <w:r w:rsidRPr="001F6B9C">
              <w:rPr>
                <w:lang w:val="sr-Latn-CS"/>
              </w:rPr>
              <w:t xml:space="preserve">/ </w:t>
            </w:r>
            <w:r w:rsidRPr="001F6B9C">
              <w:t>црна /</w:t>
            </w:r>
            <w:r w:rsidRPr="001F6B9C">
              <w:rPr>
                <w:lang w:val="sr-Latn-CS"/>
              </w:rPr>
              <w:t xml:space="preserve"> Škoda Superb</w:t>
            </w:r>
            <w:r w:rsidRPr="001F6B9C">
              <w:t xml:space="preserve"> </w:t>
            </w:r>
            <w:r w:rsidRPr="001F6B9C">
              <w:rPr>
                <w:lang w:val="sr-Latn-CS"/>
              </w:rPr>
              <w:t>Elegance 2.8 / 5</w:t>
            </w:r>
          </w:p>
        </w:tc>
      </w:tr>
      <w:tr w:rsidR="00722FB1" w:rsidRPr="001F6B9C" w:rsidTr="001F6B9C">
        <w:trPr>
          <w:trHeight w:val="107"/>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rPr>
                <w:lang w:val="sr-Latn-CS"/>
              </w:rPr>
              <w:t xml:space="preserve">Теретно / </w:t>
            </w:r>
            <w:r w:rsidRPr="001F6B9C">
              <w:t>б</w:t>
            </w:r>
            <w:r w:rsidRPr="001F6B9C">
              <w:rPr>
                <w:lang w:val="sr-Latn-CS"/>
              </w:rPr>
              <w:t>ела</w:t>
            </w:r>
            <w:r w:rsidRPr="001F6B9C">
              <w:t xml:space="preserve"> /</w:t>
            </w:r>
            <w:r w:rsidRPr="001F6B9C">
              <w:rPr>
                <w:lang w:val="sr-Latn-CS"/>
              </w:rPr>
              <w:t xml:space="preserve"> Pe</w:t>
            </w:r>
            <w:r w:rsidRPr="001F6B9C">
              <w:t>ugeot</w:t>
            </w:r>
            <w:r w:rsidRPr="001F6B9C">
              <w:rPr>
                <w:lang w:val="sr-Latn-CS"/>
              </w:rPr>
              <w:t xml:space="preserve"> Boxer</w:t>
            </w:r>
            <w:r w:rsidRPr="001F6B9C">
              <w:t xml:space="preserve"> 2.2</w:t>
            </w:r>
            <w:r w:rsidRPr="001F6B9C">
              <w:rPr>
                <w:lang w:val="sr-Latn-CS"/>
              </w:rPr>
              <w:t xml:space="preserve"> </w:t>
            </w:r>
            <w:r w:rsidRPr="001F6B9C">
              <w:t xml:space="preserve">/ </w:t>
            </w:r>
            <w:r w:rsidRPr="001F6B9C">
              <w:rPr>
                <w:lang w:val="sr-Latn-CS"/>
              </w:rPr>
              <w:t>3</w:t>
            </w:r>
          </w:p>
        </w:tc>
      </w:tr>
      <w:tr w:rsidR="00722FB1" w:rsidRPr="001F6B9C" w:rsidTr="001F6B9C">
        <w:trPr>
          <w:trHeight w:val="253"/>
        </w:trPr>
        <w:tc>
          <w:tcPr>
            <w:tcW w:w="984" w:type="dxa"/>
            <w:tcBorders>
              <w:top w:val="single" w:sz="4" w:space="0" w:color="000000"/>
              <w:left w:val="single" w:sz="4" w:space="0" w:color="000000"/>
              <w:bottom w:val="single" w:sz="4" w:space="0" w:color="000000"/>
              <w:right w:val="single" w:sz="4" w:space="0" w:color="000000"/>
            </w:tcBorders>
            <w:vAlign w:val="center"/>
          </w:tcPr>
          <w:p w:rsidR="00722FB1" w:rsidRPr="001F6B9C" w:rsidRDefault="00722FB1" w:rsidP="0075035B">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722FB1" w:rsidRPr="001F6B9C" w:rsidRDefault="00722FB1" w:rsidP="00722FB1">
            <w:pPr>
              <w:rPr>
                <w:rFonts w:eastAsia="Calibri"/>
                <w:lang w:val="sr-Latn-CS"/>
              </w:rPr>
            </w:pPr>
            <w:r w:rsidRPr="001F6B9C">
              <w:rPr>
                <w:lang w:val="sr-Latn-CS"/>
              </w:rPr>
              <w:t>Теретно</w:t>
            </w:r>
            <w:r w:rsidRPr="001F6B9C">
              <w:t xml:space="preserve"> </w:t>
            </w:r>
            <w:r w:rsidRPr="001F6B9C">
              <w:rPr>
                <w:lang w:val="sr-Latn-CS"/>
              </w:rPr>
              <w:t xml:space="preserve">/ </w:t>
            </w:r>
            <w:r w:rsidRPr="001F6B9C">
              <w:t>бела /</w:t>
            </w:r>
            <w:r w:rsidRPr="001F6B9C">
              <w:rPr>
                <w:lang w:val="sr-Latn-CS"/>
              </w:rPr>
              <w:t xml:space="preserve"> Citroen Jumper</w:t>
            </w:r>
            <w:r w:rsidRPr="001F6B9C">
              <w:t xml:space="preserve"> </w:t>
            </w:r>
            <w:r w:rsidRPr="001F6B9C">
              <w:rPr>
                <w:lang w:val="sr-Latn-CS"/>
              </w:rPr>
              <w:t>2.8Hdi</w:t>
            </w:r>
            <w:r w:rsidRPr="001F6B9C">
              <w:t xml:space="preserve"> </w:t>
            </w:r>
            <w:r w:rsidRPr="001F6B9C">
              <w:rPr>
                <w:lang w:val="sr-Latn-CS"/>
              </w:rPr>
              <w:t>/</w:t>
            </w:r>
            <w:r w:rsidRPr="001F6B9C">
              <w:t xml:space="preserve"> </w:t>
            </w:r>
            <w:r w:rsidRPr="001F6B9C">
              <w:rPr>
                <w:lang w:val="sr-Latn-CS"/>
              </w:rPr>
              <w:t>1+2</w:t>
            </w:r>
          </w:p>
        </w:tc>
      </w:tr>
    </w:tbl>
    <w:p w:rsidR="006B5D1D" w:rsidRDefault="006B5D1D" w:rsidP="00722FB1">
      <w:pPr>
        <w:tabs>
          <w:tab w:val="center" w:pos="4320"/>
          <w:tab w:val="right" w:pos="8640"/>
        </w:tabs>
        <w:rPr>
          <w:bCs/>
          <w:lang w:val="sr-Cyrl-CS"/>
        </w:rPr>
      </w:pPr>
    </w:p>
    <w:p w:rsidR="001F6B9C" w:rsidRDefault="00395AA4" w:rsidP="00E66229">
      <w:pPr>
        <w:tabs>
          <w:tab w:val="center" w:pos="4320"/>
          <w:tab w:val="right" w:pos="8640"/>
        </w:tabs>
        <w:jc w:val="both"/>
        <w:rPr>
          <w:bCs/>
          <w:lang w:val="sr-Cyrl-CS"/>
        </w:rPr>
      </w:pPr>
      <w:r w:rsidRPr="002F12EC">
        <w:t xml:space="preserve">Услуге сервисирања и одржавања ће се вршити сукцесивно на основу плана потреба возног парка </w:t>
      </w:r>
      <w:r>
        <w:t>наручиоца</w:t>
      </w:r>
      <w:r w:rsidRPr="002F12EC">
        <w:t xml:space="preserve">, а у </w:t>
      </w:r>
      <w:r>
        <w:t>договору са изабраним понуђачем</w:t>
      </w:r>
      <w:r>
        <w:rPr>
          <w:lang w:val="sr-Cyrl-CS"/>
        </w:rPr>
        <w:t xml:space="preserve"> </w:t>
      </w:r>
      <w:r>
        <w:t>до износа од 1.1</w:t>
      </w:r>
      <w:r w:rsidRPr="00B23705">
        <w:t>00.000</w:t>
      </w:r>
      <w:proofErr w:type="gramStart"/>
      <w:r w:rsidRPr="00B23705">
        <w:t>,00</w:t>
      </w:r>
      <w:proofErr w:type="gramEnd"/>
      <w:r w:rsidRPr="00B23705">
        <w:t xml:space="preserve"> РСД, без ПДВ-</w:t>
      </w:r>
      <w:r>
        <w:t>а.</w:t>
      </w:r>
    </w:p>
    <w:p w:rsidR="001F6B9C" w:rsidRPr="001F6B9C" w:rsidRDefault="001F6B9C" w:rsidP="00722FB1">
      <w:pPr>
        <w:tabs>
          <w:tab w:val="center" w:pos="4320"/>
          <w:tab w:val="right" w:pos="8640"/>
        </w:tabs>
        <w:rPr>
          <w:bCs/>
          <w:lang w:val="sr-Cyrl-CS"/>
        </w:rPr>
      </w:pPr>
    </w:p>
    <w:p w:rsidR="00722FB1" w:rsidRPr="001F6B9C" w:rsidRDefault="00C93D00" w:rsidP="001F6B9C">
      <w:pPr>
        <w:pStyle w:val="ListParagraph"/>
        <w:numPr>
          <w:ilvl w:val="0"/>
          <w:numId w:val="13"/>
        </w:numPr>
        <w:tabs>
          <w:tab w:val="center" w:pos="4320"/>
          <w:tab w:val="right" w:pos="8640"/>
        </w:tabs>
        <w:jc w:val="both"/>
        <w:rPr>
          <w:b/>
          <w:bCs/>
          <w:u w:val="single"/>
        </w:rPr>
      </w:pPr>
      <w:r w:rsidRPr="001F6B9C">
        <w:rPr>
          <w:b/>
          <w:bCs/>
          <w:u w:val="single"/>
        </w:rPr>
        <w:t xml:space="preserve"> П</w:t>
      </w:r>
      <w:r w:rsidR="00722FB1" w:rsidRPr="001F6B9C">
        <w:rPr>
          <w:b/>
          <w:bCs/>
          <w:u w:val="single"/>
        </w:rPr>
        <w:t xml:space="preserve">артија: </w:t>
      </w:r>
      <w:r w:rsidR="001F6B9C" w:rsidRPr="001F6B9C">
        <w:rPr>
          <w:b/>
          <w:bCs/>
          <w:u w:val="single"/>
        </w:rPr>
        <w:t>Услуга сервиса и одржавања возила</w:t>
      </w:r>
      <w:r w:rsidR="001F6B9C" w:rsidRPr="001F6B9C">
        <w:rPr>
          <w:b/>
          <w:bCs/>
          <w:u w:val="single"/>
          <w:lang w:val="sr-Latn-CS"/>
        </w:rPr>
        <w:t xml:space="preserve"> произведена </w:t>
      </w:r>
      <w:r w:rsidR="001F6B9C" w:rsidRPr="001F6B9C">
        <w:rPr>
          <w:b/>
          <w:bCs/>
          <w:u w:val="single"/>
        </w:rPr>
        <w:t>до</w:t>
      </w:r>
      <w:r w:rsidR="001F6B9C" w:rsidRPr="001F6B9C">
        <w:rPr>
          <w:b/>
          <w:bCs/>
          <w:u w:val="single"/>
          <w:lang w:val="sr-Latn-CS"/>
        </w:rPr>
        <w:t xml:space="preserve"> 2005</w:t>
      </w:r>
      <w:r w:rsidR="001F6B9C" w:rsidRPr="001F6B9C">
        <w:rPr>
          <w:b/>
          <w:bCs/>
          <w:u w:val="single"/>
        </w:rPr>
        <w:t>.</w:t>
      </w:r>
      <w:r w:rsidR="001F6B9C" w:rsidRPr="001F6B9C">
        <w:rPr>
          <w:b/>
          <w:bCs/>
          <w:u w:val="single"/>
          <w:lang w:val="sr-Latn-CS"/>
        </w:rPr>
        <w:t xml:space="preserve"> год</w:t>
      </w:r>
      <w:r w:rsidR="001F6B9C" w:rsidRPr="001F6B9C">
        <w:rPr>
          <w:b/>
          <w:bCs/>
          <w:u w:val="single"/>
        </w:rPr>
        <w:t xml:space="preserve">ине возног парка </w:t>
      </w:r>
      <w:r w:rsidR="001F6B9C" w:rsidRPr="001F6B9C">
        <w:rPr>
          <w:b/>
          <w:bCs/>
          <w:u w:val="single"/>
          <w:lang w:val="sr-Latn-CS"/>
        </w:rPr>
        <w:t>К</w:t>
      </w:r>
      <w:r w:rsidR="001F6B9C" w:rsidRPr="001F6B9C">
        <w:rPr>
          <w:b/>
          <w:bCs/>
          <w:u w:val="single"/>
        </w:rPr>
        <w:t>Ц</w:t>
      </w:r>
      <w:r w:rsidR="001F6B9C" w:rsidRPr="001F6B9C">
        <w:rPr>
          <w:b/>
          <w:bCs/>
          <w:u w:val="single"/>
          <w:lang w:val="sr-Latn-CS"/>
        </w:rPr>
        <w:t>В</w:t>
      </w:r>
    </w:p>
    <w:p w:rsidR="00752BB1" w:rsidRDefault="00752BB1" w:rsidP="007075D5">
      <w:pPr>
        <w:tabs>
          <w:tab w:val="center" w:pos="4320"/>
          <w:tab w:val="right" w:pos="8640"/>
        </w:tabs>
        <w:jc w:val="both"/>
        <w:rPr>
          <w:b/>
          <w:bCs/>
        </w:rPr>
      </w:pPr>
    </w:p>
    <w:p w:rsidR="007075D5" w:rsidRPr="007075D5" w:rsidRDefault="007075D5" w:rsidP="007075D5">
      <w:pPr>
        <w:tabs>
          <w:tab w:val="center" w:pos="4320"/>
          <w:tab w:val="right" w:pos="8640"/>
        </w:tabs>
        <w:jc w:val="both"/>
        <w:rPr>
          <w:b/>
          <w:bCs/>
        </w:rPr>
      </w:pPr>
      <w:proofErr w:type="gramStart"/>
      <w:r w:rsidRPr="007075D5">
        <w:rPr>
          <w:b/>
          <w:bCs/>
        </w:rPr>
        <w:t xml:space="preserve">Услуга редовног сервиса возила </w:t>
      </w:r>
      <w:r w:rsidRPr="007075D5">
        <w:rPr>
          <w:b/>
          <w:bCs/>
          <w:lang w:val="sr-Latn-CS"/>
        </w:rPr>
        <w:t>произведен</w:t>
      </w:r>
      <w:r w:rsidR="0035558B">
        <w:rPr>
          <w:b/>
          <w:bCs/>
          <w:lang w:val="sr-Cyrl-CS"/>
        </w:rPr>
        <w:t>их</w:t>
      </w:r>
      <w:r w:rsidRPr="007075D5">
        <w:rPr>
          <w:b/>
          <w:bCs/>
          <w:lang w:val="sr-Latn-CS"/>
        </w:rPr>
        <w:t xml:space="preserve"> </w:t>
      </w:r>
      <w:r w:rsidRPr="007075D5">
        <w:rPr>
          <w:b/>
          <w:bCs/>
        </w:rPr>
        <w:t>до</w:t>
      </w:r>
      <w:r w:rsidRPr="007075D5">
        <w:rPr>
          <w:b/>
          <w:bCs/>
          <w:lang w:val="sr-Latn-CS"/>
        </w:rPr>
        <w:t xml:space="preserve"> 2005</w:t>
      </w:r>
      <w:r w:rsidRPr="007075D5">
        <w:rPr>
          <w:b/>
          <w:bCs/>
        </w:rPr>
        <w:t>.</w:t>
      </w:r>
      <w:proofErr w:type="gramEnd"/>
      <w:r w:rsidR="0035558B">
        <w:rPr>
          <w:b/>
          <w:bCs/>
          <w:lang w:val="sr-Cyrl-CS"/>
        </w:rPr>
        <w:t xml:space="preserve"> </w:t>
      </w:r>
      <w:r w:rsidRPr="007075D5">
        <w:rPr>
          <w:b/>
          <w:bCs/>
          <w:lang w:val="sr-Latn-CS"/>
        </w:rPr>
        <w:t>год.</w:t>
      </w:r>
      <w:r w:rsidRPr="007075D5">
        <w:rPr>
          <w:b/>
          <w:bCs/>
        </w:rPr>
        <w:t xml:space="preserve"> </w:t>
      </w:r>
      <w:proofErr w:type="gramStart"/>
      <w:r w:rsidRPr="007075D5">
        <w:rPr>
          <w:b/>
          <w:bCs/>
        </w:rPr>
        <w:t>подразумева</w:t>
      </w:r>
      <w:proofErr w:type="gramEnd"/>
      <w:r w:rsidRPr="007075D5">
        <w:rPr>
          <w:b/>
          <w:bCs/>
        </w:rPr>
        <w:t>:</w:t>
      </w:r>
    </w:p>
    <w:p w:rsidR="004D37A2" w:rsidRPr="004D37A2" w:rsidRDefault="00256C7D" w:rsidP="00B62C1F">
      <w:pPr>
        <w:numPr>
          <w:ilvl w:val="0"/>
          <w:numId w:val="12"/>
        </w:numPr>
        <w:contextualSpacing/>
        <w:jc w:val="both"/>
      </w:pPr>
      <w:r>
        <w:rPr>
          <w:lang w:val="sr-Cyrl-CS"/>
        </w:rPr>
        <w:t>сервисирање</w:t>
      </w:r>
      <w:r w:rsidR="006B20AA" w:rsidRPr="00722FB1">
        <w:t xml:space="preserve"> </w:t>
      </w:r>
      <w:r w:rsidR="00B94D54">
        <w:t>(</w:t>
      </w:r>
      <w:r w:rsidR="00B94D54" w:rsidRPr="00722FB1">
        <w:t>'мали' и 'велики' сервис)</w:t>
      </w:r>
      <w:r w:rsidR="00B94D54">
        <w:t xml:space="preserve"> </w:t>
      </w:r>
      <w:r w:rsidR="006B20AA">
        <w:t xml:space="preserve">возила </w:t>
      </w:r>
      <w:r w:rsidR="006B20AA" w:rsidRPr="00722FB1">
        <w:t>према препоруци произвођача</w:t>
      </w:r>
      <w:r w:rsidR="00722FB1" w:rsidRPr="00722FB1">
        <w:t xml:space="preserve"> </w:t>
      </w:r>
      <w:r w:rsidR="006B20AA">
        <w:t>и</w:t>
      </w:r>
      <w:r w:rsidR="00722FB1" w:rsidRPr="00722FB1">
        <w:t xml:space="preserve"> плану и потребама Службе возног парка </w:t>
      </w:r>
      <w:r w:rsidR="006466AC" w:rsidRPr="0056028A">
        <w:rPr>
          <w:lang w:val="sr-Latn-CS"/>
        </w:rPr>
        <w:t>Клиничког</w:t>
      </w:r>
      <w:r w:rsidR="006466AC" w:rsidRPr="00722FB1">
        <w:rPr>
          <w:lang w:val="sr-Latn-CS"/>
        </w:rPr>
        <w:t xml:space="preserve"> центра Војводине</w:t>
      </w:r>
      <w:r w:rsidR="007075D5">
        <w:t>, с тим да:</w:t>
      </w:r>
    </w:p>
    <w:p w:rsidR="004D37A2" w:rsidRDefault="00722FB1" w:rsidP="004D37A2">
      <w:pPr>
        <w:ind w:left="420"/>
        <w:contextualSpacing/>
        <w:jc w:val="both"/>
        <w:rPr>
          <w:lang w:val="sr-Cyrl-CS"/>
        </w:rPr>
      </w:pPr>
      <w:r w:rsidRPr="004D37A2">
        <w:rPr>
          <w:u w:val="single"/>
        </w:rPr>
        <w:t>'</w:t>
      </w:r>
      <w:proofErr w:type="gramStart"/>
      <w:r w:rsidRPr="004D37A2">
        <w:rPr>
          <w:u w:val="single"/>
        </w:rPr>
        <w:t>мали</w:t>
      </w:r>
      <w:proofErr w:type="gramEnd"/>
      <w:r w:rsidRPr="004D37A2">
        <w:rPr>
          <w:u w:val="single"/>
        </w:rPr>
        <w:t>' сервис обухвата</w:t>
      </w:r>
      <w:r w:rsidRPr="00722FB1">
        <w:t>: замену уља, свећица и свих филтерa предметног возила.</w:t>
      </w:r>
    </w:p>
    <w:p w:rsidR="00722FB1" w:rsidRDefault="00722FB1" w:rsidP="004D37A2">
      <w:pPr>
        <w:ind w:left="420"/>
        <w:contextualSpacing/>
        <w:jc w:val="both"/>
      </w:pPr>
      <w:r w:rsidRPr="006466AC">
        <w:rPr>
          <w:u w:val="single"/>
        </w:rPr>
        <w:t>'</w:t>
      </w:r>
      <w:proofErr w:type="gramStart"/>
      <w:r w:rsidRPr="006466AC">
        <w:rPr>
          <w:u w:val="single"/>
        </w:rPr>
        <w:t>велики</w:t>
      </w:r>
      <w:proofErr w:type="gramEnd"/>
      <w:r w:rsidRPr="006466AC">
        <w:rPr>
          <w:u w:val="single"/>
        </w:rPr>
        <w:t>' сервис обухвата</w:t>
      </w:r>
      <w:r w:rsidR="007075D5">
        <w:t>:</w:t>
      </w:r>
      <w:r w:rsidRPr="00722FB1">
        <w:t xml:space="preserve"> замену потрошног материјала према спецификацији из упутства за одржавање возила прописаног од стране произвођача.</w:t>
      </w:r>
    </w:p>
    <w:p w:rsidR="00752BB1" w:rsidRDefault="00752BB1" w:rsidP="007075D5">
      <w:pPr>
        <w:tabs>
          <w:tab w:val="center" w:pos="4320"/>
          <w:tab w:val="right" w:pos="8640"/>
        </w:tabs>
        <w:jc w:val="both"/>
        <w:rPr>
          <w:b/>
          <w:bCs/>
        </w:rPr>
      </w:pPr>
    </w:p>
    <w:p w:rsidR="007075D5" w:rsidRPr="007075D5" w:rsidRDefault="007075D5" w:rsidP="007075D5">
      <w:pPr>
        <w:tabs>
          <w:tab w:val="center" w:pos="4320"/>
          <w:tab w:val="right" w:pos="8640"/>
        </w:tabs>
        <w:jc w:val="both"/>
        <w:rPr>
          <w:b/>
          <w:bCs/>
        </w:rPr>
      </w:pPr>
      <w:proofErr w:type="gramStart"/>
      <w:r w:rsidRPr="007075D5">
        <w:rPr>
          <w:b/>
          <w:bCs/>
        </w:rPr>
        <w:t xml:space="preserve">Услуга </w:t>
      </w:r>
      <w:r>
        <w:rPr>
          <w:b/>
          <w:bCs/>
        </w:rPr>
        <w:t>ван</w:t>
      </w:r>
      <w:r w:rsidRPr="007075D5">
        <w:rPr>
          <w:b/>
          <w:bCs/>
        </w:rPr>
        <w:t>ре</w:t>
      </w:r>
      <w:r>
        <w:rPr>
          <w:b/>
          <w:bCs/>
        </w:rPr>
        <w:t>д</w:t>
      </w:r>
      <w:r w:rsidRPr="007075D5">
        <w:rPr>
          <w:b/>
          <w:bCs/>
        </w:rPr>
        <w:t xml:space="preserve">ног сервиса возила </w:t>
      </w:r>
      <w:r w:rsidR="00005B24" w:rsidRPr="007075D5">
        <w:rPr>
          <w:b/>
          <w:bCs/>
          <w:lang w:val="sr-Latn-CS"/>
        </w:rPr>
        <w:t>произведен</w:t>
      </w:r>
      <w:r w:rsidR="00005B24">
        <w:rPr>
          <w:b/>
          <w:bCs/>
          <w:lang w:val="sr-Cyrl-CS"/>
        </w:rPr>
        <w:t>их</w:t>
      </w:r>
      <w:r w:rsidRPr="007075D5">
        <w:rPr>
          <w:b/>
          <w:bCs/>
          <w:lang w:val="sr-Latn-CS"/>
        </w:rPr>
        <w:t xml:space="preserve"> </w:t>
      </w:r>
      <w:r w:rsidRPr="007075D5">
        <w:rPr>
          <w:b/>
          <w:bCs/>
        </w:rPr>
        <w:t>до</w:t>
      </w:r>
      <w:r w:rsidRPr="007075D5">
        <w:rPr>
          <w:b/>
          <w:bCs/>
          <w:lang w:val="sr-Latn-CS"/>
        </w:rPr>
        <w:t xml:space="preserve"> 2005</w:t>
      </w:r>
      <w:r w:rsidRPr="007075D5">
        <w:rPr>
          <w:b/>
          <w:bCs/>
        </w:rPr>
        <w:t>.</w:t>
      </w:r>
      <w:proofErr w:type="gramEnd"/>
      <w:r w:rsidR="00005B24">
        <w:rPr>
          <w:b/>
          <w:bCs/>
          <w:lang w:val="sr-Cyrl-CS"/>
        </w:rPr>
        <w:t xml:space="preserve"> </w:t>
      </w:r>
      <w:r w:rsidRPr="007075D5">
        <w:rPr>
          <w:b/>
          <w:bCs/>
          <w:lang w:val="sr-Latn-CS"/>
        </w:rPr>
        <w:t>год.</w:t>
      </w:r>
      <w:r w:rsidRPr="007075D5">
        <w:rPr>
          <w:b/>
          <w:bCs/>
        </w:rPr>
        <w:t xml:space="preserve"> </w:t>
      </w:r>
      <w:proofErr w:type="gramStart"/>
      <w:r w:rsidRPr="007075D5">
        <w:rPr>
          <w:b/>
          <w:bCs/>
        </w:rPr>
        <w:t>подразумева</w:t>
      </w:r>
      <w:proofErr w:type="gramEnd"/>
      <w:r w:rsidRPr="007075D5">
        <w:rPr>
          <w:b/>
          <w:bCs/>
        </w:rPr>
        <w:t>:</w:t>
      </w:r>
    </w:p>
    <w:p w:rsidR="00722FB1" w:rsidRPr="00B929B6" w:rsidRDefault="00722FB1" w:rsidP="0075035B">
      <w:pPr>
        <w:numPr>
          <w:ilvl w:val="0"/>
          <w:numId w:val="12"/>
        </w:numPr>
        <w:jc w:val="both"/>
      </w:pPr>
      <w:r w:rsidRPr="00B929B6">
        <w:t>замена</w:t>
      </w:r>
      <w:r w:rsidR="006466AC" w:rsidRPr="00B929B6">
        <w:t xml:space="preserve"> </w:t>
      </w:r>
      <w:r w:rsidR="00B929B6" w:rsidRPr="00B929B6">
        <w:t xml:space="preserve">и уградња </w:t>
      </w:r>
      <w:r w:rsidR="006466AC" w:rsidRPr="00B929B6">
        <w:t>оригиналних резервних</w:t>
      </w:r>
      <w:r w:rsidRPr="00B929B6">
        <w:t xml:space="preserve"> делова и сервис кочионог система возила,</w:t>
      </w:r>
    </w:p>
    <w:p w:rsidR="00722FB1" w:rsidRPr="00B929B6" w:rsidRDefault="00722FB1" w:rsidP="0075035B">
      <w:pPr>
        <w:numPr>
          <w:ilvl w:val="0"/>
          <w:numId w:val="12"/>
        </w:numPr>
        <w:jc w:val="both"/>
      </w:pPr>
      <w:r w:rsidRPr="00B929B6">
        <w:t xml:space="preserve">замена </w:t>
      </w:r>
      <w:r w:rsidR="00B929B6" w:rsidRPr="00B929B6">
        <w:t xml:space="preserve">и уградња </w:t>
      </w:r>
      <w:r w:rsidRPr="00B929B6">
        <w:t>компоненти трапа ради техничке исправности возила,</w:t>
      </w:r>
    </w:p>
    <w:p w:rsidR="00722FB1" w:rsidRPr="0056028A" w:rsidRDefault="00722FB1" w:rsidP="0075035B">
      <w:pPr>
        <w:numPr>
          <w:ilvl w:val="0"/>
          <w:numId w:val="12"/>
        </w:numPr>
        <w:jc w:val="both"/>
      </w:pPr>
      <w:r w:rsidRPr="00B929B6">
        <w:t>хитне механич</w:t>
      </w:r>
      <w:r w:rsidRPr="00722FB1">
        <w:t>арске услуге, електричарске услуге и сервис по захтеву наручиоца,</w:t>
      </w:r>
    </w:p>
    <w:p w:rsidR="0056028A" w:rsidRPr="00722FB1" w:rsidRDefault="0056028A" w:rsidP="0075035B">
      <w:pPr>
        <w:numPr>
          <w:ilvl w:val="0"/>
          <w:numId w:val="12"/>
        </w:numPr>
        <w:jc w:val="both"/>
      </w:pPr>
      <w:r>
        <w:t xml:space="preserve">услуге </w:t>
      </w:r>
      <w:r w:rsidRPr="00722FB1">
        <w:t>поправке</w:t>
      </w:r>
      <w:r>
        <w:t xml:space="preserve"> и </w:t>
      </w:r>
      <w:r w:rsidRPr="00722FB1">
        <w:t>замене лимарије возила КЦВ,</w:t>
      </w:r>
    </w:p>
    <w:p w:rsidR="00722FB1" w:rsidRPr="00722FB1" w:rsidRDefault="00722FB1" w:rsidP="0075035B">
      <w:pPr>
        <w:numPr>
          <w:ilvl w:val="0"/>
          <w:numId w:val="12"/>
        </w:numPr>
        <w:jc w:val="both"/>
      </w:pPr>
      <w:proofErr w:type="gramStart"/>
      <w:r w:rsidRPr="00722FB1">
        <w:t>остале</w:t>
      </w:r>
      <w:proofErr w:type="gramEnd"/>
      <w:r w:rsidRPr="00722FB1">
        <w:t xml:space="preserve"> услуге по захтеву наручиоца.</w:t>
      </w:r>
    </w:p>
    <w:p w:rsidR="00722FB1" w:rsidRPr="00722FB1" w:rsidRDefault="00722FB1" w:rsidP="00722FB1">
      <w:pPr>
        <w:ind w:left="420"/>
        <w:jc w:val="both"/>
      </w:pPr>
    </w:p>
    <w:p w:rsidR="00722FB1" w:rsidRDefault="00752BB1" w:rsidP="00722FB1">
      <w:pPr>
        <w:rPr>
          <w:b/>
        </w:rPr>
      </w:pPr>
      <w:proofErr w:type="gramStart"/>
      <w:r>
        <w:rPr>
          <w:b/>
        </w:rPr>
        <w:t>Табела</w:t>
      </w:r>
      <w:r w:rsidRPr="00722FB1">
        <w:rPr>
          <w:b/>
          <w:lang w:val="sr-Latn-CS"/>
        </w:rPr>
        <w:t xml:space="preserve"> возила </w:t>
      </w:r>
      <w:r>
        <w:rPr>
          <w:b/>
        </w:rPr>
        <w:t>произведених до 2005.год.</w:t>
      </w:r>
      <w:proofErr w:type="gramEnd"/>
      <w:r>
        <w:rPr>
          <w:b/>
        </w:rPr>
        <w:t xml:space="preserve"> </w:t>
      </w:r>
      <w:proofErr w:type="gramStart"/>
      <w:r>
        <w:rPr>
          <w:b/>
        </w:rPr>
        <w:t>возног</w:t>
      </w:r>
      <w:proofErr w:type="gramEnd"/>
      <w:r>
        <w:rPr>
          <w:b/>
        </w:rPr>
        <w:t xml:space="preserve"> парка </w:t>
      </w:r>
      <w:r>
        <w:rPr>
          <w:b/>
          <w:lang w:val="sr-Latn-CS"/>
        </w:rPr>
        <w:t>К</w:t>
      </w:r>
      <w:r>
        <w:rPr>
          <w:b/>
        </w:rPr>
        <w:t>Ц</w:t>
      </w:r>
      <w:r>
        <w:rPr>
          <w:b/>
          <w:lang w:val="sr-Latn-CS"/>
        </w:rPr>
        <w:t>В</w:t>
      </w:r>
      <w:r w:rsidRPr="00722FB1">
        <w:rPr>
          <w:b/>
          <w:lang w:val="sr-Latn-CS"/>
        </w:rPr>
        <w:t xml:space="preserve"> </w:t>
      </w:r>
      <w:r w:rsidR="00722FB1" w:rsidRPr="00722FB1">
        <w:rPr>
          <w:b/>
          <w:lang w:val="sr-Latn-CS"/>
        </w:rPr>
        <w:t xml:space="preserve">– партија </w:t>
      </w:r>
      <w:r w:rsidR="007075D5">
        <w:rPr>
          <w:b/>
        </w:rPr>
        <w:t>2</w:t>
      </w:r>
      <w:r w:rsidR="00722FB1" w:rsidRPr="00722FB1">
        <w:rPr>
          <w:b/>
          <w:lang w:val="sr-Latn-CS"/>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670"/>
      </w:tblGrid>
      <w:tr w:rsidR="00384FD5" w:rsidRPr="001F6B9C" w:rsidTr="00384FD5">
        <w:trPr>
          <w:trHeight w:val="670"/>
        </w:trPr>
        <w:tc>
          <w:tcPr>
            <w:tcW w:w="992" w:type="dxa"/>
            <w:tcBorders>
              <w:top w:val="single" w:sz="4" w:space="0" w:color="000000"/>
              <w:left w:val="single" w:sz="4" w:space="0" w:color="000000"/>
              <w:bottom w:val="single" w:sz="4" w:space="0" w:color="000000"/>
              <w:right w:val="single" w:sz="4" w:space="0" w:color="000000"/>
            </w:tcBorders>
            <w:shd w:val="clear" w:color="auto" w:fill="95B3D7"/>
          </w:tcPr>
          <w:p w:rsidR="00384FD5" w:rsidRPr="001F6B9C" w:rsidRDefault="00384FD5" w:rsidP="007B5F84">
            <w:pPr>
              <w:rPr>
                <w:rFonts w:eastAsia="Calibri"/>
                <w:b/>
                <w:lang w:val="sr-Cyrl-CS"/>
              </w:rPr>
            </w:pPr>
            <w:r w:rsidRPr="001F6B9C">
              <w:rPr>
                <w:rFonts w:eastAsia="Calibri"/>
                <w:b/>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384FD5" w:rsidRPr="001F6B9C" w:rsidRDefault="00384FD5" w:rsidP="007B5F84">
            <w:pPr>
              <w:jc w:val="center"/>
              <w:rPr>
                <w:rFonts w:eastAsia="Calibri"/>
                <w:b/>
                <w:lang w:val="sr-Latn-CS"/>
              </w:rPr>
            </w:pPr>
            <w:r>
              <w:rPr>
                <w:b/>
                <w:lang w:val="sr-Cyrl-CS"/>
              </w:rPr>
              <w:t>В</w:t>
            </w:r>
            <w:r w:rsidRPr="001F6B9C">
              <w:rPr>
                <w:b/>
                <w:lang w:val="sr-Latn-CS"/>
              </w:rPr>
              <w:t>рста возила</w:t>
            </w:r>
            <w:r w:rsidRPr="001F6B9C">
              <w:rPr>
                <w:b/>
              </w:rPr>
              <w:t xml:space="preserve"> </w:t>
            </w:r>
            <w:r w:rsidRPr="001F6B9C">
              <w:rPr>
                <w:b/>
                <w:lang w:val="sr-Latn-CS"/>
              </w:rPr>
              <w:t xml:space="preserve">/ </w:t>
            </w:r>
            <w:r>
              <w:rPr>
                <w:b/>
                <w:lang w:val="sr-Cyrl-CS"/>
              </w:rPr>
              <w:t>Б</w:t>
            </w:r>
            <w:r w:rsidRPr="001F6B9C">
              <w:rPr>
                <w:b/>
                <w:lang w:val="sr-Latn-CS"/>
              </w:rPr>
              <w:t>оја</w:t>
            </w:r>
            <w:r w:rsidRPr="001F6B9C">
              <w:rPr>
                <w:b/>
              </w:rPr>
              <w:t xml:space="preserve"> / </w:t>
            </w:r>
            <w:r>
              <w:rPr>
                <w:b/>
                <w:lang w:val="sr-Cyrl-CS"/>
              </w:rPr>
              <w:t>Т</w:t>
            </w:r>
            <w:r w:rsidRPr="001F6B9C">
              <w:rPr>
                <w:b/>
                <w:lang w:val="sr-Latn-CS"/>
              </w:rPr>
              <w:t>ип возила</w:t>
            </w:r>
            <w:r w:rsidRPr="001F6B9C">
              <w:rPr>
                <w:b/>
              </w:rPr>
              <w:t xml:space="preserve"> </w:t>
            </w:r>
            <w:r w:rsidRPr="001F6B9C">
              <w:rPr>
                <w:b/>
                <w:lang w:val="sr-Latn-CS"/>
              </w:rPr>
              <w:t>/</w:t>
            </w:r>
            <w:r w:rsidRPr="001F6B9C">
              <w:rPr>
                <w:b/>
              </w:rPr>
              <w:t xml:space="preserve"> </w:t>
            </w:r>
            <w:r>
              <w:rPr>
                <w:b/>
                <w:lang w:val="sr-Cyrl-CS"/>
              </w:rPr>
              <w:t>Б</w:t>
            </w:r>
            <w:r w:rsidRPr="001F6B9C">
              <w:rPr>
                <w:b/>
                <w:lang w:val="sr-Latn-CS"/>
              </w:rPr>
              <w:t>рој седишта</w:t>
            </w:r>
          </w:p>
        </w:tc>
      </w:tr>
      <w:tr w:rsidR="00722FB1" w:rsidRPr="00722FB1" w:rsidTr="00384FD5">
        <w:trPr>
          <w:trHeight w:val="263"/>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1.</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rFonts w:ascii="Tahoma" w:eastAsia="Calibri" w:hAnsi="Tahoma"/>
                <w:lang w:val="sr-Latn-CS"/>
              </w:rPr>
            </w:pPr>
            <w:r w:rsidRPr="00722FB1">
              <w:rPr>
                <w:lang w:val="sr-Latn-CS"/>
              </w:rPr>
              <w:t xml:space="preserve">Путничко / </w:t>
            </w:r>
            <w:r w:rsidRPr="00722FB1">
              <w:t>т</w:t>
            </w:r>
            <w:r w:rsidRPr="00722FB1">
              <w:rPr>
                <w:lang w:val="sr-Latn-CS"/>
              </w:rPr>
              <w:t>ам</w:t>
            </w:r>
            <w:r w:rsidRPr="00722FB1">
              <w:t>но 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VW Pasat</w:t>
            </w:r>
            <w:r w:rsidRPr="00722FB1">
              <w:t xml:space="preserve"> 1.6</w:t>
            </w:r>
            <w:r w:rsidRPr="00722FB1">
              <w:rPr>
                <w:lang w:val="sr-Latn-CS"/>
              </w:rPr>
              <w:t xml:space="preserve"> / 5</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r w:rsidRPr="00722FB1">
              <w:rPr>
                <w:lang w:val="sr-Latn-CS"/>
              </w:rPr>
              <w:t>Путничко</w:t>
            </w:r>
            <w:r w:rsidRPr="00722FB1">
              <w:t xml:space="preserve"> </w:t>
            </w:r>
            <w:r w:rsidRPr="00722FB1">
              <w:rPr>
                <w:lang w:val="sr-Latn-CS"/>
              </w:rPr>
              <w:t>/</w:t>
            </w:r>
            <w:r w:rsidRPr="00722FB1">
              <w:t xml:space="preserve"> п</w:t>
            </w:r>
            <w:r w:rsidRPr="00722FB1">
              <w:rPr>
                <w:lang w:val="sr-Latn-CS"/>
              </w:rPr>
              <w:t>лава</w:t>
            </w:r>
            <w:r w:rsidRPr="00722FB1">
              <w:t xml:space="preserve"> /</w:t>
            </w:r>
            <w:r w:rsidRPr="00722FB1">
              <w:rPr>
                <w:lang w:val="sr-Latn-CS"/>
              </w:rPr>
              <w:t xml:space="preserve"> Ško</w:t>
            </w:r>
            <w:r w:rsidRPr="00722FB1">
              <w:t>d</w:t>
            </w:r>
            <w:r w:rsidRPr="00722FB1">
              <w:rPr>
                <w:lang w:val="sr-Latn-CS"/>
              </w:rPr>
              <w:t>a Fabia Pract</w:t>
            </w:r>
            <w:r w:rsidRPr="00722FB1">
              <w:t xml:space="preserve">ic 1.4 </w:t>
            </w:r>
            <w:r w:rsidRPr="00722FB1">
              <w:rPr>
                <w:lang w:val="sr-Latn-CS"/>
              </w:rPr>
              <w:t>/</w:t>
            </w:r>
            <w:r w:rsidRPr="00722FB1">
              <w:t xml:space="preserve"> </w:t>
            </w:r>
            <w:r w:rsidRPr="00722FB1">
              <w:rPr>
                <w:lang w:val="sr-Latn-CS"/>
              </w:rPr>
              <w:t>5</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3.</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rFonts w:ascii="Tahoma" w:eastAsia="Calibri" w:hAnsi="Tahoma"/>
                <w:lang w:val="sr-Latn-CS"/>
              </w:rPr>
            </w:pPr>
            <w:r w:rsidRPr="00722FB1">
              <w:rPr>
                <w:lang w:val="sr-Latn-CS"/>
              </w:rPr>
              <w:t xml:space="preserve">Путничко / </w:t>
            </w:r>
            <w:r w:rsidRPr="00722FB1">
              <w:t>м</w:t>
            </w:r>
            <w:r w:rsidRPr="00722FB1">
              <w:rPr>
                <w:lang w:val="sr-Latn-CS"/>
              </w:rPr>
              <w:t>ет.</w:t>
            </w:r>
            <w:r w:rsidRPr="00722FB1">
              <w:t>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 xml:space="preserve">Kia Pride </w:t>
            </w:r>
            <w:r w:rsidRPr="00722FB1">
              <w:t xml:space="preserve">1.4 </w:t>
            </w:r>
            <w:r w:rsidRPr="00722FB1">
              <w:rPr>
                <w:lang w:val="sr-Latn-CS"/>
              </w:rPr>
              <w:t>/</w:t>
            </w:r>
            <w:r w:rsidRPr="00722FB1">
              <w:t xml:space="preserve"> </w:t>
            </w:r>
            <w:r w:rsidRPr="00722FB1">
              <w:rPr>
                <w:lang w:val="sr-Latn-CS"/>
              </w:rPr>
              <w:t>5</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4.</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lang w:val="sr-Latn-CS"/>
              </w:rPr>
            </w:pPr>
            <w:r w:rsidRPr="00722FB1">
              <w:rPr>
                <w:lang w:val="sr-Latn-CS"/>
              </w:rPr>
              <w:t>Путничко /</w:t>
            </w:r>
            <w:r w:rsidRPr="00722FB1">
              <w:t xml:space="preserve"> ц</w:t>
            </w:r>
            <w:r w:rsidRPr="00722FB1">
              <w:rPr>
                <w:lang w:val="sr-Latn-CS"/>
              </w:rPr>
              <w:t>рвена</w:t>
            </w:r>
            <w:r w:rsidRPr="00722FB1">
              <w:t xml:space="preserve"> /</w:t>
            </w:r>
            <w:r w:rsidRPr="00722FB1">
              <w:rPr>
                <w:lang w:val="sr-Latn-CS"/>
              </w:rPr>
              <w:t xml:space="preserve"> Zastava 101 Skal</w:t>
            </w:r>
            <w:r w:rsidRPr="00722FB1">
              <w:t>а</w:t>
            </w:r>
            <w:r w:rsidRPr="00722FB1">
              <w:rPr>
                <w:lang w:val="sr-Latn-CS"/>
              </w:rPr>
              <w:t xml:space="preserve"> 55 </w:t>
            </w:r>
            <w:r w:rsidRPr="00722FB1">
              <w:t xml:space="preserve">1.1 </w:t>
            </w:r>
            <w:r w:rsidRPr="00722FB1">
              <w:rPr>
                <w:lang w:val="sr-Latn-CS"/>
              </w:rPr>
              <w:t>/ 5</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5.</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lang w:val="sr-Latn-CS"/>
              </w:rPr>
            </w:pPr>
            <w:r w:rsidRPr="00722FB1">
              <w:rPr>
                <w:lang w:val="sr-Latn-CS"/>
              </w:rPr>
              <w:t xml:space="preserve">Путничко / </w:t>
            </w:r>
            <w:r w:rsidRPr="00722FB1">
              <w:t>ц</w:t>
            </w:r>
            <w:r w:rsidRPr="00722FB1">
              <w:rPr>
                <w:lang w:val="sr-Latn-CS"/>
              </w:rPr>
              <w:t>рвена</w:t>
            </w:r>
            <w:r w:rsidRPr="00722FB1">
              <w:t xml:space="preserve"> /</w:t>
            </w:r>
            <w:r w:rsidRPr="00722FB1">
              <w:rPr>
                <w:lang w:val="sr-Latn-CS"/>
              </w:rPr>
              <w:t xml:space="preserve"> Zastava 101 Skala 55 </w:t>
            </w:r>
            <w:r w:rsidRPr="00722FB1">
              <w:t xml:space="preserve">1.1 </w:t>
            </w:r>
            <w:r w:rsidRPr="00722FB1">
              <w:rPr>
                <w:lang w:val="sr-Latn-CS"/>
              </w:rPr>
              <w:t>/ 5</w:t>
            </w:r>
          </w:p>
        </w:tc>
      </w:tr>
      <w:tr w:rsidR="00722FB1" w:rsidRPr="00722FB1" w:rsidTr="00384FD5">
        <w:trPr>
          <w:trHeight w:val="275"/>
        </w:trPr>
        <w:tc>
          <w:tcPr>
            <w:tcW w:w="992" w:type="dxa"/>
            <w:tcBorders>
              <w:top w:val="single" w:sz="4" w:space="0" w:color="000000"/>
              <w:left w:val="single" w:sz="4" w:space="0" w:color="000000"/>
              <w:bottom w:val="single" w:sz="4" w:space="0" w:color="auto"/>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6.</w:t>
            </w:r>
          </w:p>
        </w:tc>
        <w:tc>
          <w:tcPr>
            <w:tcW w:w="5670" w:type="dxa"/>
            <w:tcBorders>
              <w:top w:val="single" w:sz="4" w:space="0" w:color="000000"/>
              <w:left w:val="single" w:sz="4" w:space="0" w:color="000000"/>
              <w:bottom w:val="single" w:sz="4" w:space="0" w:color="auto"/>
              <w:right w:val="single" w:sz="4" w:space="0" w:color="000000"/>
            </w:tcBorders>
          </w:tcPr>
          <w:p w:rsidR="00722FB1" w:rsidRPr="00722FB1" w:rsidRDefault="00722FB1" w:rsidP="00722FB1">
            <w:r w:rsidRPr="00722FB1">
              <w:t>Путничко</w:t>
            </w:r>
            <w:r w:rsidRPr="00722FB1">
              <w:rPr>
                <w:lang w:val="sr-Latn-CS"/>
              </w:rPr>
              <w:t xml:space="preserve"> / </w:t>
            </w:r>
            <w:r w:rsidRPr="00722FB1">
              <w:t>б</w:t>
            </w:r>
            <w:r w:rsidRPr="00722FB1">
              <w:rPr>
                <w:lang w:val="sr-Latn-CS"/>
              </w:rPr>
              <w:t>e</w:t>
            </w:r>
            <w:r w:rsidRPr="00722FB1">
              <w:t>л</w:t>
            </w:r>
            <w:r w:rsidRPr="00722FB1">
              <w:rPr>
                <w:lang w:val="sr-Latn-CS"/>
              </w:rPr>
              <w:t>a</w:t>
            </w:r>
            <w:r w:rsidRPr="00722FB1">
              <w:t xml:space="preserve"> /</w:t>
            </w:r>
            <w:r w:rsidRPr="00722FB1">
              <w:rPr>
                <w:lang w:val="sr-Latn-CS"/>
              </w:rPr>
              <w:t xml:space="preserve"> Renault Master 2 </w:t>
            </w:r>
            <w:r w:rsidRPr="00722FB1">
              <w:t xml:space="preserve">1.9 </w:t>
            </w:r>
            <w:r w:rsidRPr="00722FB1">
              <w:rPr>
                <w:lang w:val="sr-Latn-CS"/>
              </w:rPr>
              <w:t>/ 1+</w:t>
            </w:r>
            <w:r w:rsidRPr="00722FB1">
              <w:t>8</w:t>
            </w:r>
          </w:p>
        </w:tc>
      </w:tr>
      <w:tr w:rsidR="00722FB1" w:rsidRPr="00722FB1" w:rsidTr="00384FD5">
        <w:trPr>
          <w:trHeight w:val="275"/>
        </w:trPr>
        <w:tc>
          <w:tcPr>
            <w:tcW w:w="992" w:type="dxa"/>
            <w:tcBorders>
              <w:top w:val="single" w:sz="4" w:space="0" w:color="000000"/>
              <w:left w:val="single" w:sz="4" w:space="0" w:color="000000"/>
              <w:bottom w:val="single" w:sz="4" w:space="0" w:color="auto"/>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7.</w:t>
            </w:r>
          </w:p>
        </w:tc>
        <w:tc>
          <w:tcPr>
            <w:tcW w:w="5670" w:type="dxa"/>
            <w:tcBorders>
              <w:top w:val="single" w:sz="4" w:space="0" w:color="000000"/>
              <w:left w:val="single" w:sz="4" w:space="0" w:color="000000"/>
              <w:bottom w:val="single" w:sz="4" w:space="0" w:color="auto"/>
              <w:right w:val="single" w:sz="4" w:space="0" w:color="000000"/>
            </w:tcBorders>
          </w:tcPr>
          <w:p w:rsidR="00722FB1" w:rsidRPr="00722FB1" w:rsidRDefault="00722FB1" w:rsidP="00722FB1">
            <w:pPr>
              <w:rPr>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lang w:val="sr-Latn-CS"/>
              </w:rPr>
              <w:t xml:space="preserve"> Renault Master</w:t>
            </w:r>
            <w:r w:rsidRPr="00722FB1">
              <w:t xml:space="preserve"> </w:t>
            </w:r>
            <w:r w:rsidRPr="00722FB1">
              <w:rPr>
                <w:lang w:val="sr-Latn-CS"/>
              </w:rPr>
              <w:t xml:space="preserve">2 </w:t>
            </w:r>
            <w:r w:rsidRPr="00722FB1">
              <w:t xml:space="preserve">2.5 </w:t>
            </w:r>
            <w:r w:rsidRPr="00722FB1">
              <w:rPr>
                <w:lang w:val="sr-Latn-CS"/>
              </w:rPr>
              <w:t>/ 1+2</w:t>
            </w:r>
          </w:p>
        </w:tc>
      </w:tr>
      <w:tr w:rsidR="00722FB1" w:rsidRPr="00722FB1" w:rsidTr="00384FD5">
        <w:trPr>
          <w:trHeight w:val="263"/>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contextualSpacing/>
              <w:rPr>
                <w:sz w:val="20"/>
                <w:szCs w:val="20"/>
                <w:lang w:val="sr-Latn-CS"/>
              </w:rPr>
            </w:pPr>
            <w:r w:rsidRPr="00722FB1">
              <w:rPr>
                <w:sz w:val="20"/>
                <w:szCs w:val="20"/>
                <w:lang w:val="sr-Latn-CS"/>
              </w:rPr>
              <w:t>8.</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rFonts w:ascii="Tahoma" w:eastAsia="Calibri" w:hAnsi="Tahoma"/>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rFonts w:ascii="Tahoma" w:eastAsia="Calibri" w:hAnsi="Tahoma"/>
                <w:lang w:val="sr-Latn-CS"/>
              </w:rPr>
              <w:t xml:space="preserve"> </w:t>
            </w:r>
            <w:r w:rsidRPr="00722FB1">
              <w:rPr>
                <w:lang w:val="sr-Latn-CS"/>
              </w:rPr>
              <w:t xml:space="preserve">Citroen C15 </w:t>
            </w:r>
            <w:r w:rsidRPr="00722FB1">
              <w:t xml:space="preserve">1.9 </w:t>
            </w:r>
            <w:r w:rsidRPr="00722FB1">
              <w:rPr>
                <w:lang w:val="sr-Latn-CS"/>
              </w:rPr>
              <w:t>/ 2</w:t>
            </w:r>
          </w:p>
        </w:tc>
      </w:tr>
      <w:tr w:rsidR="00722FB1" w:rsidRPr="00722FB1" w:rsidTr="00384FD5">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rPr>
                <w:sz w:val="20"/>
                <w:szCs w:val="20"/>
              </w:rPr>
            </w:pPr>
            <w:r w:rsidRPr="00722FB1">
              <w:rPr>
                <w:sz w:val="20"/>
                <w:szCs w:val="20"/>
                <w:lang w:val="en-US"/>
              </w:rPr>
              <w:t>9</w:t>
            </w:r>
            <w:r w:rsidRPr="00722FB1">
              <w:rPr>
                <w:sz w:val="20"/>
                <w:szCs w:val="20"/>
              </w:rPr>
              <w:t>.</w:t>
            </w:r>
          </w:p>
        </w:tc>
        <w:tc>
          <w:tcPr>
            <w:tcW w:w="5670" w:type="dxa"/>
            <w:tcBorders>
              <w:top w:val="single" w:sz="4" w:space="0" w:color="000000"/>
              <w:left w:val="single" w:sz="4" w:space="0" w:color="000000"/>
              <w:bottom w:val="single" w:sz="4" w:space="0" w:color="000000"/>
              <w:right w:val="single" w:sz="4" w:space="0" w:color="000000"/>
            </w:tcBorders>
          </w:tcPr>
          <w:p w:rsidR="00722FB1" w:rsidRPr="00722FB1" w:rsidRDefault="00722FB1" w:rsidP="00722FB1">
            <w:pPr>
              <w:rPr>
                <w:rFonts w:ascii="Tahoma" w:eastAsia="Calibri" w:hAnsi="Tahoma"/>
              </w:rPr>
            </w:pPr>
            <w:r w:rsidRPr="00722FB1">
              <w:rPr>
                <w:lang w:val="sr-Latn-CS"/>
              </w:rPr>
              <w:t xml:space="preserve">Теретно / </w:t>
            </w:r>
            <w:r w:rsidRPr="00722FB1">
              <w:t>ж</w:t>
            </w:r>
            <w:r w:rsidRPr="00722FB1">
              <w:rPr>
                <w:lang w:val="sr-Latn-CS"/>
              </w:rPr>
              <w:t>ута</w:t>
            </w:r>
            <w:r w:rsidRPr="00722FB1">
              <w:t xml:space="preserve"> /</w:t>
            </w:r>
            <w:r w:rsidRPr="00722FB1">
              <w:rPr>
                <w:lang w:val="sr-Latn-CS"/>
              </w:rPr>
              <w:t xml:space="preserve"> Pe</w:t>
            </w:r>
            <w:r w:rsidRPr="00722FB1">
              <w:t>uge</w:t>
            </w:r>
            <w:r w:rsidRPr="00722FB1">
              <w:rPr>
                <w:lang w:val="sr-Latn-CS"/>
              </w:rPr>
              <w:t>ot Furgon Expert</w:t>
            </w:r>
            <w:r w:rsidRPr="00722FB1">
              <w:t xml:space="preserve"> 2.0 </w:t>
            </w:r>
            <w:r w:rsidRPr="00722FB1">
              <w:rPr>
                <w:lang w:val="sr-Latn-CS"/>
              </w:rPr>
              <w:t>/</w:t>
            </w:r>
            <w:r w:rsidRPr="00722FB1">
              <w:t xml:space="preserve"> 1+1</w:t>
            </w:r>
          </w:p>
        </w:tc>
      </w:tr>
      <w:tr w:rsidR="00722FB1" w:rsidRPr="00722FB1" w:rsidTr="00384FD5">
        <w:trPr>
          <w:trHeight w:val="70"/>
        </w:trPr>
        <w:tc>
          <w:tcPr>
            <w:tcW w:w="992"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3C49A3">
            <w:pPr>
              <w:rPr>
                <w:sz w:val="20"/>
                <w:szCs w:val="20"/>
              </w:rPr>
            </w:pPr>
            <w:r w:rsidRPr="00722FB1">
              <w:rPr>
                <w:sz w:val="20"/>
                <w:szCs w:val="20"/>
              </w:rPr>
              <w:t>1</w:t>
            </w:r>
            <w:r w:rsidR="003C49A3">
              <w:rPr>
                <w:sz w:val="20"/>
                <w:szCs w:val="20"/>
              </w:rPr>
              <w:t>0</w:t>
            </w:r>
            <w:r w:rsidRPr="00722FB1">
              <w:rPr>
                <w:sz w:val="20"/>
                <w:szCs w:val="2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722FB1" w:rsidRPr="00722FB1" w:rsidRDefault="00722FB1" w:rsidP="00722FB1">
            <w:pPr>
              <w:rPr>
                <w:rFonts w:ascii="Tahoma" w:eastAsia="Calibri" w:hAnsi="Tahoma"/>
                <w:lang w:val="sr-Latn-CS"/>
              </w:rPr>
            </w:pPr>
            <w:r w:rsidRPr="00722FB1">
              <w:rPr>
                <w:lang w:val="sr-Latn-CS"/>
              </w:rPr>
              <w:t xml:space="preserve">Трактор – </w:t>
            </w:r>
            <w:r w:rsidRPr="00722FB1">
              <w:t>к</w:t>
            </w:r>
            <w:r w:rsidRPr="00722FB1">
              <w:rPr>
                <w:lang w:val="sr-Latn-CS"/>
              </w:rPr>
              <w:t>осилица</w:t>
            </w:r>
          </w:p>
        </w:tc>
      </w:tr>
    </w:tbl>
    <w:p w:rsidR="00395AA4" w:rsidRDefault="00395AA4" w:rsidP="00B1433A">
      <w:pPr>
        <w:tabs>
          <w:tab w:val="center" w:pos="4320"/>
          <w:tab w:val="right" w:pos="8640"/>
        </w:tabs>
        <w:jc w:val="both"/>
        <w:rPr>
          <w:lang w:val="sr-Cyrl-CS"/>
        </w:rPr>
      </w:pPr>
    </w:p>
    <w:p w:rsidR="00B1433A" w:rsidRDefault="00395AA4" w:rsidP="00B1433A">
      <w:pPr>
        <w:tabs>
          <w:tab w:val="center" w:pos="4320"/>
          <w:tab w:val="right" w:pos="8640"/>
        </w:tabs>
        <w:jc w:val="both"/>
        <w:rPr>
          <w:bCs/>
          <w:lang w:val="sr-Cyrl-CS"/>
        </w:rPr>
      </w:pPr>
      <w:r w:rsidRPr="002F12EC">
        <w:t xml:space="preserve">Услуге сервисирања и одржавања ће се вршити сукцесивно на основу плана потреба возног парка </w:t>
      </w:r>
      <w:r>
        <w:t>наручиоца</w:t>
      </w:r>
      <w:r w:rsidRPr="002F12EC">
        <w:t xml:space="preserve">, а у </w:t>
      </w:r>
      <w:r>
        <w:t>договору са изабраним понуђачем</w:t>
      </w:r>
      <w:r>
        <w:rPr>
          <w:lang w:val="sr-Cyrl-CS"/>
        </w:rPr>
        <w:t xml:space="preserve"> </w:t>
      </w:r>
      <w:r>
        <w:t>до износа од 1.1</w:t>
      </w:r>
      <w:r w:rsidRPr="00B23705">
        <w:t>00.000</w:t>
      </w:r>
      <w:proofErr w:type="gramStart"/>
      <w:r w:rsidRPr="00B23705">
        <w:t>,00</w:t>
      </w:r>
      <w:proofErr w:type="gramEnd"/>
      <w:r w:rsidRPr="00B23705">
        <w:t xml:space="preserve"> РСД, без ПДВ-</w:t>
      </w:r>
      <w:r>
        <w:t>а.</w:t>
      </w:r>
    </w:p>
    <w:p w:rsidR="004F3F62" w:rsidRDefault="00B1433A" w:rsidP="00B1433A">
      <w:pPr>
        <w:tabs>
          <w:tab w:val="center" w:pos="4320"/>
          <w:tab w:val="right" w:pos="8640"/>
        </w:tabs>
        <w:jc w:val="both"/>
        <w:rPr>
          <w:b/>
        </w:rPr>
      </w:pPr>
      <w:r>
        <w:rPr>
          <w:bCs/>
          <w:lang w:val="sr-Cyrl-CS"/>
        </w:rPr>
        <w:tab/>
      </w:r>
    </w:p>
    <w:p w:rsidR="008B336F" w:rsidRPr="008C55A0" w:rsidRDefault="008C55A0" w:rsidP="00B62C1F">
      <w:pPr>
        <w:jc w:val="both"/>
        <w:rPr>
          <w:b/>
        </w:rPr>
      </w:pPr>
      <w:r w:rsidRPr="008C55A0">
        <w:rPr>
          <w:b/>
        </w:rPr>
        <w:t>НАПОМЕНЕ</w:t>
      </w:r>
      <w:r>
        <w:rPr>
          <w:b/>
        </w:rPr>
        <w:t xml:space="preserve"> (за све партије)</w:t>
      </w:r>
      <w:r w:rsidRPr="008C55A0">
        <w:rPr>
          <w:b/>
        </w:rPr>
        <w:t>:</w:t>
      </w:r>
    </w:p>
    <w:p w:rsidR="008B336F" w:rsidRDefault="008B336F" w:rsidP="00B62C1F">
      <w:pPr>
        <w:jc w:val="both"/>
      </w:pPr>
    </w:p>
    <w:p w:rsidR="00BF6A95" w:rsidRPr="004C335F" w:rsidRDefault="008C55A0" w:rsidP="00BF6A95">
      <w:pPr>
        <w:jc w:val="both"/>
        <w:rPr>
          <w:lang w:val="sr-Cyrl-CS"/>
        </w:rPr>
      </w:pPr>
      <w:r>
        <w:tab/>
      </w:r>
      <w:proofErr w:type="gramStart"/>
      <w:r w:rsidRPr="004C335F">
        <w:t xml:space="preserve">Наручилац ће </w:t>
      </w:r>
      <w:r w:rsidR="007075D5" w:rsidRPr="004C335F">
        <w:t>позив за извршење услуге понуђачу упутити</w:t>
      </w:r>
      <w:r w:rsidRPr="004C335F">
        <w:t xml:space="preserve"> телефоном, факсом или е-пошт</w:t>
      </w:r>
      <w:r w:rsidR="004D4FF8" w:rsidRPr="004C335F">
        <w:t>ом на званичну адресу понуђача.</w:t>
      </w:r>
      <w:proofErr w:type="gramEnd"/>
    </w:p>
    <w:p w:rsidR="00BF6A95" w:rsidRPr="004C335F" w:rsidRDefault="00BF6A95" w:rsidP="00BF6A95">
      <w:pPr>
        <w:ind w:firstLine="720"/>
        <w:jc w:val="both"/>
        <w:rPr>
          <w:lang w:val="sr-Cyrl-CS"/>
        </w:rPr>
      </w:pPr>
      <w:proofErr w:type="gramStart"/>
      <w:r w:rsidRPr="004C335F">
        <w:t>На захтев наручиоца сервисер мора да изађе на терен</w:t>
      </w:r>
      <w:r w:rsidR="0081702E" w:rsidRPr="004C335F">
        <w:t xml:space="preserve"> где је настао квар на возилу</w:t>
      </w:r>
      <w:r w:rsidR="0081702E" w:rsidRPr="004C335F">
        <w:rPr>
          <w:lang w:val="sr-Cyrl-CS"/>
        </w:rPr>
        <w:t xml:space="preserve"> и </w:t>
      </w:r>
      <w:r w:rsidRPr="004C335F">
        <w:t>отклони наста</w:t>
      </w:r>
      <w:r w:rsidR="0081702E" w:rsidRPr="004C335F">
        <w:t>ли квар</w:t>
      </w:r>
      <w:r w:rsidR="0081702E" w:rsidRPr="004C335F">
        <w:rPr>
          <w:lang w:val="sr-Cyrl-CS"/>
        </w:rPr>
        <w:t>.</w:t>
      </w:r>
      <w:proofErr w:type="gramEnd"/>
      <w:r w:rsidR="0081702E" w:rsidRPr="004C335F">
        <w:rPr>
          <w:lang w:val="sr-Cyrl-CS"/>
        </w:rPr>
        <w:t xml:space="preserve"> А</w:t>
      </w:r>
      <w:r w:rsidRPr="004C335F">
        <w:t>ко се квар не може отклонити на месту где је настао, потребно је да сервисер изврши транспорт возила до свог сервиса без надокнаде.</w:t>
      </w:r>
    </w:p>
    <w:p w:rsidR="0081702E" w:rsidRPr="004C335F" w:rsidRDefault="0081702E" w:rsidP="0081702E">
      <w:pPr>
        <w:ind w:firstLine="720"/>
        <w:jc w:val="both"/>
      </w:pPr>
      <w:r w:rsidRPr="004C335F">
        <w:t>Наручилац захтева да изабрани понуђач обезбеди услуге превоза, односно да обезбеди транспорт - шлепања возила до свог сервисног објекта у случају да, због природе квара који се десио на путу није могуће одвожење возила до сервиса изабраног понуђача,  током 24 часа, седам дана у недељи.</w:t>
      </w:r>
    </w:p>
    <w:p w:rsidR="00BF6A95" w:rsidRPr="004C335F" w:rsidRDefault="00BF6A95" w:rsidP="00BF6A95">
      <w:pPr>
        <w:ind w:firstLine="720"/>
        <w:jc w:val="both"/>
        <w:rPr>
          <w:bCs/>
          <w:lang w:val="sr-Cyrl-CS"/>
        </w:rPr>
      </w:pPr>
      <w:proofErr w:type="gramStart"/>
      <w:r w:rsidRPr="004C335F">
        <w:rPr>
          <w:bCs/>
        </w:rPr>
        <w:lastRenderedPageBreak/>
        <w:t>Рок за одзив и излазак на терен ради отклањања квара не може да буде дужи од 1 часа од момента упућивања позива овлашћеног лица наручиоца.</w:t>
      </w:r>
      <w:proofErr w:type="gramEnd"/>
    </w:p>
    <w:p w:rsidR="00A3294C" w:rsidRPr="004C335F" w:rsidRDefault="00A3294C" w:rsidP="00A3294C">
      <w:pPr>
        <w:ind w:firstLine="720"/>
        <w:jc w:val="both"/>
        <w:rPr>
          <w:lang w:val="sr-Cyrl-CS"/>
        </w:rPr>
      </w:pPr>
      <w:r w:rsidRPr="004C335F">
        <w:t>Наручилац захтева да рок извршења услуге сервиса за редовно одржавање не буде дуже од 4 часа, а ванредно одржавање не дуже од 24 часа од момента пријема возила у сервис изабраног понуђача.</w:t>
      </w:r>
    </w:p>
    <w:p w:rsidR="00761B66" w:rsidRPr="004C335F" w:rsidRDefault="00761B66" w:rsidP="00761B66">
      <w:pPr>
        <w:ind w:firstLine="720"/>
        <w:jc w:val="both"/>
        <w:rPr>
          <w:bCs/>
          <w:lang w:val="sr-Latn-CS"/>
        </w:rPr>
      </w:pPr>
      <w:r w:rsidRPr="004C335F">
        <w:t>Наручилац захтева да гаранција за извршене услуге буде најмање 12 месеци од дана извршене услуге, а да гарантни рок за резервне делове буде најмање 24 месеца од дана стављања резервног дела у функцију.</w:t>
      </w:r>
    </w:p>
    <w:p w:rsidR="008C55A0" w:rsidRPr="004C335F" w:rsidRDefault="008C55A0" w:rsidP="00B62C1F">
      <w:pPr>
        <w:ind w:firstLine="720"/>
        <w:jc w:val="both"/>
        <w:rPr>
          <w:bCs/>
          <w:lang w:val="sr-Latn-CS"/>
        </w:rPr>
      </w:pPr>
      <w:r w:rsidRPr="004C335F">
        <w:rPr>
          <w:bCs/>
          <w:lang w:val="sr-Latn-CS"/>
        </w:rPr>
        <w:t>Понуђач је дужан</w:t>
      </w:r>
      <w:r w:rsidRPr="004C335F">
        <w:rPr>
          <w:bCs/>
        </w:rPr>
        <w:t xml:space="preserve"> </w:t>
      </w:r>
      <w:r w:rsidRPr="004C335F">
        <w:rPr>
          <w:bCs/>
          <w:lang w:val="sr-Latn-CS"/>
        </w:rPr>
        <w:t>да наведене послове обавља савесно и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8C55A0" w:rsidRPr="004C335F" w:rsidRDefault="008C55A0" w:rsidP="005D0084">
      <w:pPr>
        <w:ind w:firstLine="720"/>
        <w:jc w:val="both"/>
        <w:rPr>
          <w:bCs/>
          <w:lang w:val="sr-Cyrl-CS"/>
        </w:rPr>
      </w:pPr>
      <w:r w:rsidRPr="004C335F">
        <w:rPr>
          <w:bCs/>
          <w:lang w:val="sr-Latn-CS"/>
        </w:rPr>
        <w:t>Изабрани понуђач приликом стручног прегледа</w:t>
      </w:r>
      <w:r w:rsidR="00F56428" w:rsidRPr="004C335F">
        <w:rPr>
          <w:bCs/>
          <w:lang w:val="sr-Cyrl-CS"/>
        </w:rPr>
        <w:t xml:space="preserve"> </w:t>
      </w:r>
      <w:r w:rsidR="005D0084" w:rsidRPr="004C335F">
        <w:rPr>
          <w:bCs/>
          <w:lang w:val="sr-Latn-CS"/>
        </w:rPr>
        <w:t xml:space="preserve">и поправке </w:t>
      </w:r>
      <w:r w:rsidR="00F56428" w:rsidRPr="004C335F">
        <w:rPr>
          <w:bCs/>
          <w:lang w:val="sr-Latn-CS"/>
        </w:rPr>
        <w:t>који подразумева:</w:t>
      </w:r>
      <w:r w:rsidR="00F56428" w:rsidRPr="004C335F">
        <w:rPr>
          <w:bCs/>
          <w:lang w:val="sr-Cyrl-CS"/>
        </w:rPr>
        <w:t xml:space="preserve"> </w:t>
      </w:r>
      <w:r w:rsidR="00F56428" w:rsidRPr="004C335F">
        <w:rPr>
          <w:bCs/>
          <w:lang w:val="sr-Latn-CS"/>
        </w:rPr>
        <w:t>извршен преглед возила од стране сервисера, количину утрошеног материјал, као и запажања о потенцијалним кваровима</w:t>
      </w:r>
      <w:r w:rsidR="005D0084" w:rsidRPr="004C335F">
        <w:rPr>
          <w:bCs/>
          <w:lang w:val="sr-Cyrl-CS"/>
        </w:rPr>
        <w:t xml:space="preserve">, </w:t>
      </w:r>
      <w:r w:rsidRPr="004C335F">
        <w:rPr>
          <w:bCs/>
          <w:lang w:val="sr-Latn-CS"/>
        </w:rPr>
        <w:t xml:space="preserve">сачињава уредну документацију </w:t>
      </w:r>
      <w:r w:rsidR="005D0084" w:rsidRPr="004C335F">
        <w:rPr>
          <w:bCs/>
          <w:lang w:val="sr-Latn-CS"/>
        </w:rPr>
        <w:t>за свако возило појединачно</w:t>
      </w:r>
      <w:r w:rsidR="005D0084" w:rsidRPr="004C335F">
        <w:rPr>
          <w:bCs/>
          <w:lang w:val="sr-Cyrl-CS"/>
        </w:rPr>
        <w:t xml:space="preserve">. </w:t>
      </w:r>
      <w:r w:rsidRPr="004C335F">
        <w:rPr>
          <w:bCs/>
          <w:lang w:val="sr-Latn-CS"/>
        </w:rPr>
        <w:t xml:space="preserve">Исправном документацијом сматра се, између осталог, радни налог попуњен техничким подацима, датумом, именом и презименом сервисера и корисника. Радни налог мора бити попуњен штампаним словима и потписан. </w:t>
      </w:r>
    </w:p>
    <w:p w:rsidR="008C55A0" w:rsidRDefault="008C55A0" w:rsidP="00B62C1F">
      <w:pPr>
        <w:ind w:firstLine="720"/>
        <w:jc w:val="both"/>
        <w:rPr>
          <w:color w:val="00B050"/>
          <w:lang w:val="sr-Cyrl-RS"/>
        </w:rPr>
      </w:pPr>
      <w:proofErr w:type="gramStart"/>
      <w:r w:rsidRPr="004C335F">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roofErr w:type="gramEnd"/>
      <w:r w:rsidRPr="004C335F">
        <w:t xml:space="preserve"> </w:t>
      </w:r>
      <w:proofErr w:type="gramStart"/>
      <w:r w:rsidRPr="004C335F">
        <w:t>На рачуну мора да буде назначено на који број уговора и партију се односи</w:t>
      </w:r>
      <w:r w:rsidRPr="004C335F">
        <w:rPr>
          <w:color w:val="00B050"/>
        </w:rPr>
        <w:t>.</w:t>
      </w:r>
      <w:proofErr w:type="gramEnd"/>
    </w:p>
    <w:p w:rsidR="00461CC4" w:rsidRPr="00461CC4" w:rsidRDefault="00461CC4" w:rsidP="00B62C1F">
      <w:pPr>
        <w:ind w:firstLine="720"/>
        <w:jc w:val="both"/>
        <w:rPr>
          <w:color w:val="00B050"/>
          <w:lang w:val="sr-Cyrl-RS"/>
        </w:rPr>
      </w:pPr>
      <w:r w:rsidRPr="006E3E83">
        <w:rPr>
          <w:b/>
          <w:lang w:val="sr-Cyrl-RS"/>
        </w:rPr>
        <w:t>Цене из понуде морају бити у складу са важећим ценовником</w:t>
      </w:r>
      <w:r w:rsidRPr="006E3E83">
        <w:rPr>
          <w:b/>
        </w:rPr>
        <w:t xml:space="preserve"> </w:t>
      </w:r>
      <w:r w:rsidRPr="006E3E83">
        <w:rPr>
          <w:b/>
          <w:lang w:val="sr-Cyrl-RS"/>
        </w:rPr>
        <w:t>резервних делова</w:t>
      </w:r>
      <w:r>
        <w:rPr>
          <w:b/>
          <w:lang w:val="sr-Cyrl-RS"/>
        </w:rPr>
        <w:t xml:space="preserve"> на дан отварања понуда и неће се мењати током извршења уговора</w:t>
      </w:r>
      <w:r>
        <w:rPr>
          <w:b/>
          <w:lang w:val="sr-Cyrl-RS"/>
        </w:rPr>
        <w:t>.</w:t>
      </w:r>
    </w:p>
    <w:p w:rsidR="006F5808" w:rsidRPr="006F5808" w:rsidRDefault="006F5808" w:rsidP="006F5808">
      <w:pPr>
        <w:ind w:firstLine="720"/>
        <w:jc w:val="both"/>
        <w:rPr>
          <w:lang w:val="sr-Latn-RS"/>
        </w:rPr>
      </w:pPr>
      <w:r w:rsidRPr="00341A1C">
        <w:rPr>
          <w:lang w:val="sr-Cyrl-CS"/>
        </w:rPr>
        <w:t>Понуђач је у обавези да уз понуду достави званични ценовник резервних делова у електронској или папирној форми</w:t>
      </w:r>
      <w:r>
        <w:rPr>
          <w:lang w:val="sr-Latn-RS"/>
        </w:rPr>
        <w:t>.</w:t>
      </w:r>
    </w:p>
    <w:p w:rsidR="008C55A0" w:rsidRPr="00DF2989" w:rsidRDefault="008C55A0" w:rsidP="00B62C1F">
      <w:pPr>
        <w:ind w:firstLine="720"/>
        <w:jc w:val="both"/>
        <w:rPr>
          <w:lang w:val="sr-Cyrl-CS"/>
        </w:rPr>
      </w:pPr>
      <w:r w:rsidRPr="004C335F">
        <w:rPr>
          <w:lang w:val="sr-Latn-CS"/>
        </w:rPr>
        <w:t>Ако у току реализације уговора настане потреба за заменом неког резервног дела кој</w:t>
      </w:r>
      <w:r w:rsidRPr="004C335F">
        <w:t>и</w:t>
      </w:r>
      <w:r w:rsidRPr="004C335F">
        <w:rPr>
          <w:lang w:val="sr-Latn-CS"/>
        </w:rPr>
        <w:t xml:space="preserve"> се не налази у </w:t>
      </w:r>
      <w:r w:rsidR="006F5808">
        <w:rPr>
          <w:lang w:val="sr-Cyrl-RS"/>
        </w:rPr>
        <w:t>званичном ценовнику</w:t>
      </w:r>
      <w:r w:rsidRPr="004C335F">
        <w:rPr>
          <w:lang w:val="sr-Latn-CS"/>
        </w:rPr>
        <w:t xml:space="preserve">, </w:t>
      </w:r>
      <w:r w:rsidRPr="004C335F">
        <w:t>п</w:t>
      </w:r>
      <w:r w:rsidRPr="004C335F">
        <w:rPr>
          <w:lang w:val="sr-Latn-CS"/>
        </w:rPr>
        <w:t xml:space="preserve">онуђач је дужан да </w:t>
      </w:r>
      <w:r w:rsidRPr="004C335F">
        <w:t xml:space="preserve">писаним путем обавести наручиоца о врсти квара, цени и потребном времену за отклањање истог, као и да </w:t>
      </w:r>
      <w:r w:rsidRPr="004C335F">
        <w:rPr>
          <w:lang w:val="sr-Latn-CS"/>
        </w:rPr>
        <w:t>достави понуду за тај резервни део, који ће моћи да мења тек после писане сагласности Наручиоца</w:t>
      </w:r>
      <w:r w:rsidRPr="004C335F">
        <w:t>.</w:t>
      </w:r>
      <w:r w:rsidR="00DF2989">
        <w:rPr>
          <w:lang w:val="sr-Cyrl-CS"/>
        </w:rPr>
        <w:t xml:space="preserve"> </w:t>
      </w:r>
    </w:p>
    <w:p w:rsidR="008C55A0" w:rsidRPr="00234931" w:rsidRDefault="008C55A0" w:rsidP="00B62C1F">
      <w:pPr>
        <w:ind w:firstLine="720"/>
        <w:jc w:val="both"/>
        <w:rPr>
          <w:lang w:val="sr-Cyrl-CS"/>
        </w:rPr>
      </w:pPr>
      <w:proofErr w:type="gramStart"/>
      <w:r w:rsidRPr="004F3F62">
        <w:t xml:space="preserve">Уколико је због неисправног функционисања замењених </w:t>
      </w:r>
      <w:r w:rsidR="00741BE3" w:rsidRPr="004F3F62">
        <w:t xml:space="preserve">оригиналних резервних </w:t>
      </w:r>
      <w:r w:rsidRPr="004F3F62">
        <w:t xml:space="preserve">делова извршена поновна замена делова или њихова битна оправка, </w:t>
      </w:r>
      <w:r w:rsidR="00E4729C" w:rsidRPr="004F3F62">
        <w:t>понуђач нема право да п</w:t>
      </w:r>
      <w:r w:rsidR="00234931" w:rsidRPr="004F3F62">
        <w:t>оново фактурише извршену услугу</w:t>
      </w:r>
      <w:r w:rsidR="00C621BE" w:rsidRPr="004F3F62">
        <w:rPr>
          <w:lang w:val="sr-Cyrl-CS"/>
        </w:rPr>
        <w:t>, уколико је замена извршена у гарантом року</w:t>
      </w:r>
      <w:r w:rsidR="00234931" w:rsidRPr="004F3F62">
        <w:rPr>
          <w:lang w:val="sr-Cyrl-CS"/>
        </w:rPr>
        <w:t>.</w:t>
      </w:r>
      <w:proofErr w:type="gramEnd"/>
    </w:p>
    <w:p w:rsidR="002C7AC8" w:rsidRPr="00FF74CE" w:rsidRDefault="002C7AC8" w:rsidP="00E4729C">
      <w:pPr>
        <w:ind w:firstLine="720"/>
        <w:jc w:val="both"/>
        <w:rPr>
          <w:noProof/>
          <w:lang w:val="sr-Latn-CS"/>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2C7AC8" w:rsidRDefault="002C7AC8" w:rsidP="002C7AC8">
      <w:pPr>
        <w:jc w:val="center"/>
        <w:rPr>
          <w:bCs/>
          <w:iCs/>
          <w:lang w:val="sr-Cyrl-CS"/>
        </w:rPr>
      </w:pPr>
    </w:p>
    <w:p w:rsidR="00234931" w:rsidRDefault="00234931" w:rsidP="002C7AC8">
      <w:pPr>
        <w:jc w:val="center"/>
        <w:rPr>
          <w:bCs/>
          <w:iCs/>
          <w:lang w:val="sr-Cyrl-CS"/>
        </w:rPr>
      </w:pPr>
    </w:p>
    <w:p w:rsidR="001F5F24" w:rsidRDefault="001F5F24" w:rsidP="002C7AC8">
      <w:pPr>
        <w:jc w:val="center"/>
        <w:rPr>
          <w:bCs/>
          <w:iCs/>
          <w:lang w:val="sr-Cyrl-CS"/>
        </w:rPr>
      </w:pPr>
    </w:p>
    <w:p w:rsidR="002C7AC8" w:rsidRPr="00FF74CE" w:rsidRDefault="002C7AC8" w:rsidP="002C7AC8">
      <w:pPr>
        <w:jc w:val="center"/>
        <w:rPr>
          <w:bCs/>
          <w:iCs/>
          <w:lang w:val="sr-Latn-CS"/>
        </w:rPr>
      </w:pPr>
      <w:r w:rsidRPr="00FF74CE">
        <w:rPr>
          <w:bCs/>
          <w:iCs/>
          <w:lang w:val="sr-Latn-CS"/>
        </w:rPr>
        <w:t>M.</w:t>
      </w:r>
      <w:r w:rsidRPr="00FF74CE">
        <w:rPr>
          <w:bCs/>
          <w:iCs/>
        </w:rPr>
        <w:t>П</w:t>
      </w:r>
      <w:r w:rsidRPr="00FF74CE">
        <w:rPr>
          <w:bCs/>
          <w:iCs/>
          <w:lang w:val="sr-Latn-CS"/>
        </w:rPr>
        <w:t>.</w:t>
      </w:r>
    </w:p>
    <w:p w:rsidR="002C7AC8" w:rsidRPr="00FF74CE" w:rsidRDefault="002C7AC8" w:rsidP="002C7AC8">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r>
      <w:r>
        <w:rPr>
          <w:bCs/>
          <w:iCs/>
        </w:rPr>
        <w:tab/>
      </w:r>
      <w:r>
        <w:rPr>
          <w:bCs/>
          <w:iCs/>
        </w:rPr>
        <w:tab/>
        <w:t>___</w:t>
      </w:r>
      <w:r w:rsidRPr="00FF74CE">
        <w:rPr>
          <w:bCs/>
          <w:iCs/>
          <w:lang w:val="sr-Latn-CS"/>
        </w:rPr>
        <w:t>_____________________</w:t>
      </w:r>
    </w:p>
    <w:p w:rsidR="002C7AC8" w:rsidRDefault="002C7AC8" w:rsidP="002C7AC8">
      <w:pPr>
        <w:rPr>
          <w:bCs/>
          <w:iCs/>
        </w:rPr>
      </w:pPr>
      <w:r>
        <w:rPr>
          <w:bCs/>
          <w:iCs/>
        </w:rPr>
        <w:tab/>
      </w:r>
      <w:r>
        <w:rPr>
          <w:bCs/>
          <w:iCs/>
        </w:rPr>
        <w:tab/>
      </w:r>
      <w:r>
        <w:rPr>
          <w:bCs/>
          <w:iCs/>
        </w:rPr>
        <w:tab/>
      </w:r>
      <w:r>
        <w:rPr>
          <w:bCs/>
          <w:iCs/>
        </w:rPr>
        <w:tab/>
      </w:r>
      <w:r>
        <w:rPr>
          <w:bCs/>
          <w:iCs/>
        </w:rPr>
        <w:tab/>
      </w:r>
      <w:r>
        <w:rPr>
          <w:bCs/>
          <w:iCs/>
        </w:rPr>
        <w:tab/>
      </w:r>
      <w:r>
        <w:rPr>
          <w:bCs/>
          <w:iCs/>
        </w:rPr>
        <w:tab/>
      </w:r>
      <w:r>
        <w:rPr>
          <w:bCs/>
          <w:iCs/>
        </w:rPr>
        <w:tab/>
      </w:r>
      <w:r w:rsidRPr="00FF74CE">
        <w:rPr>
          <w:bCs/>
          <w:iCs/>
          <w:lang w:val="sr-Latn-CS"/>
        </w:rPr>
        <w:t>(</w:t>
      </w:r>
      <w:r>
        <w:rPr>
          <w:bCs/>
          <w:iCs/>
        </w:rPr>
        <w:t>о</w:t>
      </w:r>
      <w:r w:rsidRPr="00FF74CE">
        <w:rPr>
          <w:bCs/>
          <w:iCs/>
        </w:rPr>
        <w:t>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49516C" w:rsidRDefault="002C7AC8" w:rsidP="002C7AC8">
      <w:pPr>
        <w:rPr>
          <w:bCs/>
          <w:iCs/>
          <w:lang w:val="sr-Latn-CS"/>
        </w:rPr>
      </w:pPr>
      <w:r>
        <w:rPr>
          <w:bCs/>
          <w:iCs/>
        </w:rPr>
        <w:t>Датум</w:t>
      </w:r>
      <w:r w:rsidRPr="00FF74CE">
        <w:rPr>
          <w:bCs/>
          <w:iCs/>
          <w:lang w:val="sr-Latn-CS"/>
        </w:rPr>
        <w:t>:</w:t>
      </w:r>
      <w:r>
        <w:rPr>
          <w:bCs/>
          <w:iCs/>
        </w:rPr>
        <w:t xml:space="preserve"> ____________________</w:t>
      </w:r>
      <w:r w:rsidRPr="00FF74CE">
        <w:rPr>
          <w:bCs/>
          <w:iCs/>
          <w:lang w:val="sr-Latn-CS"/>
        </w:rPr>
        <w:t xml:space="preserve">         </w:t>
      </w:r>
    </w:p>
    <w:p w:rsidR="009107D7" w:rsidRDefault="002C7AC8" w:rsidP="001F5F24">
      <w:r w:rsidRPr="00FF74CE">
        <w:rPr>
          <w:bCs/>
          <w:iCs/>
          <w:lang w:val="sr-Latn-CS"/>
        </w:rPr>
        <w:t xml:space="preserve">          </w:t>
      </w:r>
      <w:r>
        <w:rPr>
          <w:bCs/>
          <w:iCs/>
        </w:rPr>
        <w:tab/>
      </w:r>
    </w:p>
    <w:p w:rsidR="00234931" w:rsidRDefault="00234931">
      <w:pPr>
        <w:rPr>
          <w:b/>
          <w:noProof/>
          <w:u w:val="single"/>
        </w:rPr>
      </w:pPr>
      <w:r>
        <w:rPr>
          <w:b/>
          <w:noProof/>
          <w:u w:val="single"/>
        </w:rPr>
        <w:br w:type="page"/>
      </w:r>
    </w:p>
    <w:p w:rsidR="00576ADE" w:rsidRPr="00660018" w:rsidRDefault="002D5B2C" w:rsidP="00660018">
      <w:pPr>
        <w:pStyle w:val="Heading1"/>
        <w:numPr>
          <w:ilvl w:val="0"/>
          <w:numId w:val="27"/>
        </w:numPr>
        <w:jc w:val="center"/>
        <w:rPr>
          <w:sz w:val="28"/>
          <w:szCs w:val="28"/>
        </w:rPr>
      </w:pPr>
      <w:bookmarkStart w:id="22" w:name="_Toc389030813"/>
      <w:bookmarkStart w:id="23" w:name="_Toc375826006"/>
      <w:bookmarkStart w:id="24" w:name="_Toc444087930"/>
      <w:bookmarkEnd w:id="21"/>
      <w:r w:rsidRPr="00660018">
        <w:rPr>
          <w:sz w:val="28"/>
          <w:szCs w:val="28"/>
        </w:rPr>
        <w:lastRenderedPageBreak/>
        <w:t>УСЛОВИ ЗА УЧЕШЋЕ У ПОСТУПКУ ЈАВНЕ НАБАВКЕ</w:t>
      </w:r>
      <w:bookmarkEnd w:id="22"/>
      <w:bookmarkEnd w:id="24"/>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3"/>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4111"/>
        <w:gridCol w:w="1523"/>
      </w:tblGrid>
      <w:tr w:rsidR="00CD60D3" w:rsidRPr="00AE1407" w:rsidTr="00DF4C7C">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394" w:type="dxa"/>
            <w:gridSpan w:val="3"/>
            <w:vAlign w:val="center"/>
          </w:tcPr>
          <w:p w:rsidR="00CD60D3" w:rsidRPr="00AE1407" w:rsidRDefault="00CD60D3" w:rsidP="00CD60D3">
            <w:pPr>
              <w:jc w:val="center"/>
              <w:rPr>
                <w:noProof/>
              </w:rPr>
            </w:pPr>
            <w:r w:rsidRPr="00AE1407">
              <w:rPr>
                <w:noProof/>
              </w:rPr>
              <w:t>ДОКАЗИ</w:t>
            </w:r>
          </w:p>
        </w:tc>
        <w:tc>
          <w:tcPr>
            <w:tcW w:w="1523" w:type="dxa"/>
          </w:tcPr>
          <w:p w:rsidR="00CD60D3" w:rsidRPr="00DF4C7C" w:rsidRDefault="00CD60D3" w:rsidP="00CD60D3">
            <w:pPr>
              <w:jc w:val="center"/>
              <w:rPr>
                <w:noProof/>
                <w:sz w:val="18"/>
                <w:szCs w:val="18"/>
              </w:rPr>
            </w:pPr>
            <w:r w:rsidRPr="00DF4C7C">
              <w:rPr>
                <w:noProof/>
                <w:sz w:val="18"/>
                <w:szCs w:val="18"/>
              </w:rPr>
              <w:t>ИСПУЊЕНОСТ УСЛОВА ПОНУЂАЧ ПОПУЊАВА СА ДА ИЛИ НЕ</w:t>
            </w:r>
          </w:p>
        </w:tc>
      </w:tr>
      <w:tr w:rsidR="00CD60D3" w:rsidRPr="00AE1407" w:rsidTr="00CD60D3">
        <w:trPr>
          <w:trHeight w:val="505"/>
        </w:trPr>
        <w:tc>
          <w:tcPr>
            <w:tcW w:w="9618" w:type="dxa"/>
            <w:gridSpan w:val="6"/>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2B1B55" w:rsidRPr="00AE1407" w:rsidTr="00CD60D3">
        <w:trPr>
          <w:trHeight w:val="505"/>
        </w:trPr>
        <w:tc>
          <w:tcPr>
            <w:tcW w:w="801" w:type="dxa"/>
            <w:vAlign w:val="center"/>
          </w:tcPr>
          <w:p w:rsidR="002B1B55" w:rsidRPr="00AE1407" w:rsidRDefault="002B1B55" w:rsidP="00CD60D3">
            <w:pPr>
              <w:rPr>
                <w:noProof/>
              </w:rPr>
            </w:pPr>
            <w:r w:rsidRPr="00AE1407">
              <w:rPr>
                <w:noProof/>
              </w:rPr>
              <w:t>1.</w:t>
            </w:r>
          </w:p>
        </w:tc>
        <w:tc>
          <w:tcPr>
            <w:tcW w:w="3183" w:type="dxa"/>
            <w:gridSpan w:val="3"/>
          </w:tcPr>
          <w:p w:rsidR="002B1B55" w:rsidRPr="00AE1407" w:rsidRDefault="002B1B55" w:rsidP="002B1B55">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2B1B55" w:rsidRPr="00AE1407" w:rsidRDefault="002B1B55" w:rsidP="002B1B55">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2B1B55" w:rsidRPr="00AE1407" w:rsidRDefault="002B1B55" w:rsidP="00CD60D3">
            <w:pPr>
              <w:jc w:val="both"/>
              <w:rPr>
                <w:noProof/>
              </w:rPr>
            </w:pPr>
          </w:p>
        </w:tc>
      </w:tr>
      <w:tr w:rsidR="002B1B55" w:rsidRPr="00AE1407" w:rsidTr="00CD60D3">
        <w:trPr>
          <w:trHeight w:val="458"/>
        </w:trPr>
        <w:tc>
          <w:tcPr>
            <w:tcW w:w="801" w:type="dxa"/>
            <w:vAlign w:val="center"/>
          </w:tcPr>
          <w:p w:rsidR="002B1B55" w:rsidRPr="00AE1407" w:rsidRDefault="002B1B55" w:rsidP="00CD60D3">
            <w:pPr>
              <w:rPr>
                <w:noProof/>
              </w:rPr>
            </w:pPr>
            <w:r w:rsidRPr="00AE1407">
              <w:rPr>
                <w:noProof/>
              </w:rPr>
              <w:t>2.</w:t>
            </w:r>
          </w:p>
        </w:tc>
        <w:tc>
          <w:tcPr>
            <w:tcW w:w="3183" w:type="dxa"/>
            <w:gridSpan w:val="3"/>
            <w:vAlign w:val="center"/>
          </w:tcPr>
          <w:p w:rsidR="002B1B55" w:rsidRPr="00AE1407" w:rsidRDefault="002B1B55" w:rsidP="002B1B55">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2B1B55" w:rsidRPr="009937B8" w:rsidRDefault="002B1B55" w:rsidP="002B1B5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2B1B55" w:rsidRPr="00AE1407" w:rsidRDefault="002B1B55" w:rsidP="002B1B55">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B1B55" w:rsidRPr="00AE1407" w:rsidRDefault="002B1B55" w:rsidP="002B1B55">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B1B55" w:rsidRPr="005B07C0" w:rsidRDefault="002B1B55" w:rsidP="002B1B55">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2B1B55" w:rsidRPr="009937B8" w:rsidRDefault="002B1B55" w:rsidP="002B1B5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2B1B55" w:rsidRPr="00AE1407" w:rsidRDefault="002B1B55" w:rsidP="002B1B55">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B1B55" w:rsidRPr="009937B8" w:rsidRDefault="002B1B55" w:rsidP="002B1B5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2B1B55" w:rsidRPr="00AE1407" w:rsidRDefault="002B1B55" w:rsidP="002B1B55">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2B1B55" w:rsidRPr="00AE1407" w:rsidRDefault="002B1B55" w:rsidP="00CD60D3">
            <w:pPr>
              <w:pStyle w:val="Default"/>
              <w:jc w:val="both"/>
              <w:rPr>
                <w:rFonts w:ascii="Times New Roman" w:hAnsi="Times New Roman" w:cs="Times New Roman"/>
                <w:iCs/>
                <w:color w:val="auto"/>
              </w:rPr>
            </w:pPr>
          </w:p>
        </w:tc>
      </w:tr>
      <w:tr w:rsidR="002B1B55" w:rsidRPr="00AE1407" w:rsidTr="00CD60D3">
        <w:trPr>
          <w:trHeight w:val="789"/>
        </w:trPr>
        <w:tc>
          <w:tcPr>
            <w:tcW w:w="801" w:type="dxa"/>
            <w:vAlign w:val="center"/>
          </w:tcPr>
          <w:p w:rsidR="002B1B55" w:rsidRPr="00AE1407" w:rsidRDefault="002B1B55" w:rsidP="00CD60D3">
            <w:pPr>
              <w:rPr>
                <w:noProof/>
              </w:rPr>
            </w:pPr>
            <w:r>
              <w:rPr>
                <w:noProof/>
              </w:rPr>
              <w:lastRenderedPageBreak/>
              <w:t>3</w:t>
            </w:r>
            <w:r w:rsidRPr="00AE1407">
              <w:rPr>
                <w:noProof/>
              </w:rPr>
              <w:t>.</w:t>
            </w:r>
          </w:p>
        </w:tc>
        <w:tc>
          <w:tcPr>
            <w:tcW w:w="3183" w:type="dxa"/>
            <w:gridSpan w:val="3"/>
            <w:vAlign w:val="center"/>
          </w:tcPr>
          <w:p w:rsidR="002B1B55" w:rsidRPr="00AE1407" w:rsidRDefault="002B1B55" w:rsidP="002B1B55">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2B1B55" w:rsidRPr="00AE1407" w:rsidRDefault="002B1B55" w:rsidP="002B1B55">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B1B55" w:rsidRPr="00AE1407" w:rsidRDefault="002B1B55" w:rsidP="002B1B55">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2B1B55" w:rsidRPr="00AE1407" w:rsidRDefault="002B1B55"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6"/>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93421" w:rsidRPr="00AE1407" w:rsidTr="00893421">
        <w:trPr>
          <w:trHeight w:val="848"/>
        </w:trPr>
        <w:tc>
          <w:tcPr>
            <w:tcW w:w="801" w:type="dxa"/>
            <w:shd w:val="clear" w:color="auto" w:fill="auto"/>
            <w:vAlign w:val="center"/>
          </w:tcPr>
          <w:p w:rsidR="00893421" w:rsidRDefault="00893421" w:rsidP="00AB6799">
            <w:pPr>
              <w:pStyle w:val="ListParagraph"/>
              <w:ind w:left="405"/>
              <w:rPr>
                <w:noProof/>
              </w:rPr>
            </w:pPr>
          </w:p>
          <w:p w:rsidR="00893421" w:rsidRDefault="00893421" w:rsidP="00AB6799">
            <w:pPr>
              <w:pStyle w:val="ListParagraph"/>
              <w:ind w:left="405"/>
              <w:rPr>
                <w:noProof/>
              </w:rPr>
            </w:pPr>
          </w:p>
          <w:p w:rsidR="00893421" w:rsidRDefault="00893421" w:rsidP="00AB6799">
            <w:pPr>
              <w:pStyle w:val="ListParagraph"/>
              <w:ind w:left="405"/>
              <w:rPr>
                <w:noProof/>
              </w:rPr>
            </w:pPr>
          </w:p>
          <w:p w:rsidR="00893421" w:rsidRPr="00410049" w:rsidRDefault="00893421" w:rsidP="00163890">
            <w:pPr>
              <w:rPr>
                <w:noProof/>
              </w:rPr>
            </w:pPr>
            <w:r w:rsidRPr="00163890">
              <w:rPr>
                <w:noProof/>
              </w:rPr>
              <w:t>4</w:t>
            </w:r>
            <w:r w:rsidRPr="00410049">
              <w:rPr>
                <w:noProof/>
              </w:rPr>
              <w:t>.</w:t>
            </w:r>
          </w:p>
          <w:p w:rsidR="00893421" w:rsidRPr="00410049" w:rsidRDefault="00893421" w:rsidP="00AB6799">
            <w:pPr>
              <w:pStyle w:val="ListParagraph"/>
              <w:ind w:left="405"/>
              <w:rPr>
                <w:noProof/>
              </w:rPr>
            </w:pPr>
          </w:p>
          <w:p w:rsidR="00893421" w:rsidRPr="00410049" w:rsidRDefault="00893421" w:rsidP="00AB6799">
            <w:pPr>
              <w:pStyle w:val="ListParagraph"/>
              <w:ind w:left="405"/>
              <w:rPr>
                <w:noProof/>
              </w:rPr>
            </w:pPr>
          </w:p>
          <w:p w:rsidR="00893421" w:rsidRPr="00410049" w:rsidRDefault="00893421" w:rsidP="00AB6799">
            <w:pPr>
              <w:pStyle w:val="ListParagraph"/>
              <w:ind w:left="405"/>
              <w:rPr>
                <w:noProof/>
              </w:rPr>
            </w:pPr>
          </w:p>
        </w:tc>
        <w:tc>
          <w:tcPr>
            <w:tcW w:w="3041" w:type="dxa"/>
            <w:gridSpan w:val="2"/>
            <w:shd w:val="clear" w:color="auto" w:fill="auto"/>
          </w:tcPr>
          <w:p w:rsidR="008256E2" w:rsidRDefault="00893421" w:rsidP="008256E2">
            <w:pPr>
              <w:rPr>
                <w:lang w:val="sr-Cyrl-CS"/>
              </w:rPr>
            </w:pPr>
            <w:r w:rsidRPr="00410049">
              <w:rPr>
                <w:lang w:val="sr-Latn-CS"/>
              </w:rPr>
              <w:lastRenderedPageBreak/>
              <w:t>Понуђач располаже довољним кадровским капацитетом</w:t>
            </w:r>
            <w:r w:rsidR="008256E2">
              <w:rPr>
                <w:lang w:val="sr-Cyrl-CS"/>
              </w:rPr>
              <w:t>:</w:t>
            </w:r>
          </w:p>
          <w:p w:rsidR="00893421" w:rsidRPr="008256E2" w:rsidRDefault="00893421" w:rsidP="008256E2">
            <w:pPr>
              <w:rPr>
                <w:lang w:val="sr-Cyrl-CS"/>
              </w:rPr>
            </w:pPr>
            <w:r w:rsidRPr="00EE5BE7">
              <w:t>најм</w:t>
            </w:r>
            <w:r w:rsidR="008256E2">
              <w:t>ање 2 сервисера стручно обучен</w:t>
            </w:r>
            <w:r w:rsidR="008256E2">
              <w:rPr>
                <w:lang w:val="sr-Cyrl-CS"/>
              </w:rPr>
              <w:t>а</w:t>
            </w:r>
            <w:r w:rsidRPr="00EE5BE7">
              <w:t xml:space="preserve"> за рад на предметним возилима </w:t>
            </w:r>
            <w:r w:rsidRPr="00EE5BE7">
              <w:lastRenderedPageBreak/>
              <w:t>поступка јавне набавке;</w:t>
            </w:r>
          </w:p>
        </w:tc>
        <w:tc>
          <w:tcPr>
            <w:tcW w:w="5776" w:type="dxa"/>
            <w:gridSpan w:val="3"/>
            <w:shd w:val="clear" w:color="auto" w:fill="auto"/>
          </w:tcPr>
          <w:p w:rsidR="00893421" w:rsidRDefault="00893421" w:rsidP="00163890">
            <w:pPr>
              <w:jc w:val="both"/>
            </w:pPr>
            <w:r w:rsidRPr="00410049">
              <w:rPr>
                <w:lang w:val="sr-Latn-CS"/>
              </w:rPr>
              <w:lastRenderedPageBreak/>
              <w:t xml:space="preserve">Изјава </w:t>
            </w:r>
            <w:r>
              <w:t>на меморандуму понуђача, потписана и оверена,</w:t>
            </w:r>
            <w:r w:rsidRPr="00410049">
              <w:rPr>
                <w:lang w:val="sr-Latn-CS"/>
              </w:rPr>
              <w:t xml:space="preserve"> о кључном техничком особљу и другим експертима који раде за понуђача,</w:t>
            </w:r>
            <w:r w:rsidRPr="00410049">
              <w:t xml:space="preserve"> са наведеним бројевима контакт телефона</w:t>
            </w:r>
            <w:r w:rsidRPr="00410049">
              <w:rPr>
                <w:lang w:val="sr-Latn-CS"/>
              </w:rPr>
              <w:t xml:space="preserve"> који ће бити одговорни за извршење уговора и контролу квалитета</w:t>
            </w:r>
            <w:r w:rsidRPr="00410049">
              <w:t>.</w:t>
            </w:r>
          </w:p>
          <w:p w:rsidR="00893421" w:rsidRDefault="00893421" w:rsidP="00163890">
            <w:pPr>
              <w:jc w:val="both"/>
            </w:pPr>
          </w:p>
          <w:p w:rsidR="00893421" w:rsidRDefault="00893421" w:rsidP="00163890">
            <w:pPr>
              <w:jc w:val="both"/>
            </w:pPr>
            <w:r>
              <w:lastRenderedPageBreak/>
              <w:t>За сервисере доставити:</w:t>
            </w:r>
          </w:p>
          <w:p w:rsidR="00893421" w:rsidRPr="00F3712C" w:rsidRDefault="00893421" w:rsidP="00893421">
            <w:pPr>
              <w:jc w:val="both"/>
              <w:rPr>
                <w:b/>
                <w:noProof/>
                <w:highlight w:val="yellow"/>
              </w:rPr>
            </w:pPr>
            <w:r w:rsidRPr="00C11987">
              <w:rPr>
                <w:lang w:val="sr-Latn-CS"/>
              </w:rPr>
              <w:t xml:space="preserve">- </w:t>
            </w:r>
            <w:r w:rsidRPr="00C11987">
              <w:rPr>
                <w:lang w:val="sr-Cyrl-CS"/>
              </w:rPr>
              <w:t>Образац</w:t>
            </w:r>
            <w:r w:rsidRPr="00C11987">
              <w:rPr>
                <w:lang w:val="sr-Latn-CS"/>
              </w:rPr>
              <w:t xml:space="preserve"> М1/М2 или М којима</w:t>
            </w:r>
            <w:r>
              <w:rPr>
                <w:lang w:val="sr-Latn-CS"/>
              </w:rPr>
              <w:t xml:space="preserve"> се доказује статус радног односа </w:t>
            </w:r>
            <w:r>
              <w:t>к</w:t>
            </w:r>
            <w:r w:rsidR="00CB6787">
              <w:rPr>
                <w:lang w:val="sr-Latn-CS"/>
              </w:rPr>
              <w:t>од понуђача, или уговор о делу</w:t>
            </w:r>
            <w:r w:rsidR="00CB6787">
              <w:rPr>
                <w:lang w:val="sr-Cyrl-CS"/>
              </w:rPr>
              <w:t xml:space="preserve"> или</w:t>
            </w:r>
            <w:r>
              <w:rPr>
                <w:lang w:val="sr-Latn-CS"/>
              </w:rPr>
              <w:t xml:space="preserve"> уговор о привременим и повременим пословима или било који други </w:t>
            </w:r>
            <w:r w:rsidR="00CB6787">
              <w:rPr>
                <w:lang w:val="sr-Cyrl-CS"/>
              </w:rPr>
              <w:t xml:space="preserve">валидни </w:t>
            </w:r>
            <w:r>
              <w:rPr>
                <w:lang w:val="sr-Latn-CS"/>
              </w:rPr>
              <w:t xml:space="preserve">доказ да понуђач </w:t>
            </w:r>
            <w:r>
              <w:t>има радно ангажована лица, која ће бити одговорна за извршење предмета јавне набавке.</w:t>
            </w: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2B1C35" w:rsidRPr="004F4808" w:rsidRDefault="002B1C35" w:rsidP="004F4808">
      <w:pPr>
        <w:jc w:val="both"/>
        <w:rPr>
          <w:bCs/>
          <w:iCs/>
        </w:rPr>
      </w:pPr>
    </w:p>
    <w:p w:rsidR="002B1C35" w:rsidRPr="001757D2" w:rsidRDefault="007221BA" w:rsidP="006C3442">
      <w:pPr>
        <w:pStyle w:val="ListParagraph"/>
        <w:ind w:left="405"/>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0763EB" w:rsidRPr="008E025B" w:rsidRDefault="000763EB" w:rsidP="00FF6EE8">
      <w:pPr>
        <w:pStyle w:val="ListParagraph"/>
        <w:numPr>
          <w:ilvl w:val="0"/>
          <w:numId w:val="1"/>
        </w:numPr>
        <w:jc w:val="both"/>
        <w:rPr>
          <w:bCs/>
          <w:u w:val="single"/>
          <w:lang w:val="sr-Cyrl-CS"/>
        </w:rPr>
      </w:pPr>
      <w:r w:rsidRPr="008E025B">
        <w:rPr>
          <w:bCs/>
          <w:lang w:val="sr-Cyrl-CS"/>
        </w:rPr>
        <w:t xml:space="preserve">У складу са чланом 77. став 4. Закона, понуђачи испуњеност </w:t>
      </w:r>
      <w:r w:rsidR="00F92BC3" w:rsidRPr="008E025B">
        <w:rPr>
          <w:b/>
          <w:bCs/>
          <w:lang w:val="sr-Cyrl-CS"/>
        </w:rPr>
        <w:t>обавезних</w:t>
      </w:r>
      <w:r w:rsidRPr="008E025B">
        <w:rPr>
          <w:bCs/>
          <w:lang w:val="sr-Cyrl-CS"/>
        </w:rPr>
        <w:t xml:space="preserve"> услова</w:t>
      </w:r>
      <w:r w:rsidR="00F92BC3" w:rsidRPr="008E025B">
        <w:rPr>
          <w:bCs/>
          <w:lang w:val="sr-Cyrl-CS"/>
        </w:rPr>
        <w:t xml:space="preserve"> (</w:t>
      </w:r>
      <w:r w:rsidR="00700744">
        <w:rPr>
          <w:bCs/>
          <w:lang w:val="sr-Cyrl-CS"/>
        </w:rPr>
        <w:t xml:space="preserve">тачке </w:t>
      </w:r>
      <w:r w:rsidR="00F92BC3" w:rsidRPr="008E025B">
        <w:rPr>
          <w:bCs/>
          <w:lang w:val="sr-Cyrl-CS"/>
        </w:rPr>
        <w:t xml:space="preserve">1-3), </w:t>
      </w:r>
      <w:r w:rsidRPr="008E025B">
        <w:rPr>
          <w:bCs/>
          <w:lang w:val="sr-Cyrl-CS"/>
        </w:rPr>
        <w:t xml:space="preserve">доказују достављањем </w:t>
      </w:r>
      <w:r w:rsidR="00FE7DE6">
        <w:rPr>
          <w:bCs/>
          <w:lang w:val="sr-Cyrl-CS"/>
        </w:rPr>
        <w:t xml:space="preserve">печатиране и потписане </w:t>
      </w:r>
      <w:r w:rsidR="005B28E6" w:rsidRPr="008E025B">
        <w:rPr>
          <w:bCs/>
          <w:lang w:val="sr-Cyrl-CS"/>
        </w:rPr>
        <w:t>ОВЕ ИЗЈАВЕ</w:t>
      </w:r>
      <w:r w:rsidR="008E025B" w:rsidRPr="008E025B">
        <w:rPr>
          <w:bCs/>
          <w:lang w:val="sr-Cyrl-CS"/>
        </w:rPr>
        <w:t>,</w:t>
      </w:r>
      <w:r w:rsidRPr="008E025B">
        <w:rPr>
          <w:bCs/>
          <w:lang w:val="sr-Cyrl-CS"/>
        </w:rPr>
        <w:t xml:space="preserve"> којом понуђачи под пуном материјалном и кривичном одговорношћу потврђују да испуњавају наведене услове</w:t>
      </w:r>
      <w:r w:rsidR="008A4DA5" w:rsidRPr="008E025B">
        <w:rPr>
          <w:bCs/>
          <w:lang w:val="sr-Cyrl-CS"/>
        </w:rPr>
        <w:t>.</w:t>
      </w:r>
      <w:r w:rsidR="00FF6EE8" w:rsidRPr="00FF6EE8">
        <w:rPr>
          <w:noProof/>
        </w:rPr>
        <w:t xml:space="preserve"> </w:t>
      </w:r>
      <w:r w:rsidR="00FF6EE8" w:rsidRPr="00FF6EE8">
        <w:t>ИСПУЊЕНОСТ УСЛОВА понуђач попуњава са ДА или НЕ</w:t>
      </w:r>
      <w:r w:rsidR="008E025B">
        <w:rPr>
          <w:lang w:val="sr-Cyrl-CS"/>
        </w:rPr>
        <w:t>.</w:t>
      </w:r>
    </w:p>
    <w:p w:rsidR="0011676B" w:rsidRPr="00341D58" w:rsidRDefault="00E9257A" w:rsidP="007224D2">
      <w:pPr>
        <w:pStyle w:val="ListParagraph"/>
        <w:numPr>
          <w:ilvl w:val="0"/>
          <w:numId w:val="1"/>
        </w:numPr>
        <w:tabs>
          <w:tab w:val="left" w:pos="680"/>
        </w:tabs>
        <w:jc w:val="both"/>
        <w:rPr>
          <w:bCs/>
          <w:u w:val="single"/>
          <w:lang w:val="sr-Cyrl-CS"/>
        </w:rPr>
      </w:pPr>
      <w:r w:rsidRPr="00341D58">
        <w:rPr>
          <w:bCs/>
          <w:lang w:val="sr-Cyrl-CS"/>
        </w:rPr>
        <w:t xml:space="preserve">Испуњеност </w:t>
      </w:r>
      <w:r w:rsidR="00700744" w:rsidRPr="00700744">
        <w:rPr>
          <w:b/>
          <w:bCs/>
          <w:lang w:val="sr-Cyrl-CS"/>
        </w:rPr>
        <w:t>додатног</w:t>
      </w:r>
      <w:r w:rsidR="00700744">
        <w:rPr>
          <w:bCs/>
          <w:lang w:val="sr-Cyrl-CS"/>
        </w:rPr>
        <w:t xml:space="preserve"> </w:t>
      </w:r>
      <w:r w:rsidRPr="00341D58">
        <w:rPr>
          <w:bCs/>
          <w:lang w:val="sr-Cyrl-CS"/>
        </w:rPr>
        <w:t xml:space="preserve">услова </w:t>
      </w:r>
      <w:r w:rsidR="00700744">
        <w:rPr>
          <w:bCs/>
          <w:lang w:val="sr-Cyrl-CS"/>
        </w:rPr>
        <w:t>(тачка 4)</w:t>
      </w:r>
      <w:r w:rsidRPr="00341D58">
        <w:rPr>
          <w:bCs/>
          <w:lang w:val="sr-Cyrl-CS"/>
        </w:rPr>
        <w:t xml:space="preserve"> понуђач доказује достављањем </w:t>
      </w:r>
      <w:r w:rsidR="005B28E6" w:rsidRPr="00341D58">
        <w:rPr>
          <w:bCs/>
          <w:lang w:val="sr-Cyrl-CS"/>
        </w:rPr>
        <w:t>ДОКАЗА</w:t>
      </w:r>
      <w:r w:rsidRPr="00341D58">
        <w:rPr>
          <w:bCs/>
          <w:lang w:val="sr-Cyrl-CS"/>
        </w:rPr>
        <w:t xml:space="preserve"> наведених у табели.</w:t>
      </w:r>
      <w:r w:rsidR="007224D2" w:rsidRPr="00341D58">
        <w:rPr>
          <w:bCs/>
          <w:lang w:val="sr-Cyrl-CS"/>
        </w:rPr>
        <w:t xml:space="preserve"> </w:t>
      </w:r>
      <w:r w:rsidR="006C3442" w:rsidRPr="00341D58">
        <w:rPr>
          <w:rFonts w:eastAsia="TimesNewRomanPS-BoldMT"/>
          <w:bCs/>
          <w:lang w:val="sr-Cyrl-CS"/>
        </w:rPr>
        <w:t>Наведене доказе о испуњености услова</w:t>
      </w:r>
      <w:r w:rsidR="0011676B" w:rsidRPr="00341D58">
        <w:rPr>
          <w:rFonts w:eastAsia="TimesNewRomanPS-BoldMT"/>
          <w:bCs/>
          <w:lang w:val="sr-Cyrl-CS"/>
        </w:rPr>
        <w:t xml:space="preserve"> </w:t>
      </w:r>
      <w:r w:rsidR="006C3442" w:rsidRPr="00341D58">
        <w:rPr>
          <w:rFonts w:eastAsia="TimesNewRomanPS-BoldMT"/>
          <w:bCs/>
          <w:lang w:val="sr-Cyrl-CS"/>
        </w:rPr>
        <w:t>понуђач може доставити у виду неоверених копија.</w:t>
      </w:r>
    </w:p>
    <w:p w:rsidR="0014075E" w:rsidRPr="00341D58" w:rsidRDefault="00906116" w:rsidP="0011676B">
      <w:pPr>
        <w:pStyle w:val="ListParagraph"/>
        <w:numPr>
          <w:ilvl w:val="0"/>
          <w:numId w:val="1"/>
        </w:numPr>
        <w:tabs>
          <w:tab w:val="left" w:pos="680"/>
        </w:tabs>
        <w:jc w:val="both"/>
        <w:rPr>
          <w:bCs/>
          <w:u w:val="single"/>
          <w:lang w:val="sr-Cyrl-CS"/>
        </w:rPr>
      </w:pPr>
      <w:r w:rsidRPr="00341D5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sidRPr="001B3771">
        <w:rPr>
          <w:bCs/>
          <w:u w:val="single"/>
          <w:lang w:val="sr-Cyrl-CS"/>
        </w:rPr>
        <w:t xml:space="preserve">испуњености </w:t>
      </w:r>
      <w:r w:rsidR="005B28E6" w:rsidRPr="001B3771">
        <w:rPr>
          <w:bCs/>
          <w:u w:val="single"/>
          <w:lang w:val="sr-Cyrl-CS"/>
        </w:rPr>
        <w:t xml:space="preserve">обавезних </w:t>
      </w:r>
      <w:r w:rsidRPr="001B3771">
        <w:rPr>
          <w:bCs/>
          <w:u w:val="single"/>
          <w:lang w:val="sr-Cyrl-CS"/>
        </w:rPr>
        <w:t xml:space="preserve">услова, </w:t>
      </w:r>
      <w:r w:rsidR="00357405" w:rsidRPr="001B3771">
        <w:rPr>
          <w:u w:val="single"/>
        </w:rPr>
        <w:t>а може и да затражи на увид оригинал или оверену копију свих или појединих доказа</w:t>
      </w:r>
      <w:r w:rsidR="005A5FB7" w:rsidRPr="001B3771">
        <w:rPr>
          <w:bCs/>
          <w:u w:val="single"/>
          <w:lang w:val="sr-Cyrl-CS"/>
        </w:rPr>
        <w:t xml:space="preserve">. </w:t>
      </w:r>
      <w:r w:rsidR="001B3771" w:rsidRPr="001B3771">
        <w:rPr>
          <w:u w:val="single"/>
        </w:rPr>
        <w:t>Наручилац доказе може да затражи и од осталих понуђача</w:t>
      </w:r>
      <w:r w:rsidR="0014075E" w:rsidRPr="001B3771">
        <w:rPr>
          <w:bCs/>
          <w:u w:val="single"/>
          <w:lang w:val="sr-Cyrl-CS"/>
        </w:rPr>
        <w:t>.</w:t>
      </w:r>
    </w:p>
    <w:p w:rsidR="00ED153D" w:rsidRPr="00341D58" w:rsidRDefault="00E43E15" w:rsidP="00E43E15">
      <w:pPr>
        <w:pStyle w:val="ListParagraph"/>
        <w:tabs>
          <w:tab w:val="left" w:pos="680"/>
        </w:tabs>
        <w:ind w:left="405"/>
        <w:jc w:val="both"/>
        <w:rPr>
          <w:b/>
          <w:bCs/>
          <w:lang w:val="sr-Cyrl-CS"/>
        </w:rPr>
      </w:pPr>
      <w:r w:rsidRPr="00341D58">
        <w:rPr>
          <w:bCs/>
          <w:lang w:val="sr-Cyrl-CS"/>
        </w:rPr>
        <w:t>Ако понуђач у остављеном, примереном року који не може бити краћи од пет дана, не достави</w:t>
      </w:r>
      <w:r w:rsidRPr="00341D58">
        <w:rPr>
          <w:bCs/>
          <w:color w:val="FF0000"/>
          <w:lang w:val="sr-Cyrl-CS"/>
        </w:rPr>
        <w:t xml:space="preserve"> </w:t>
      </w:r>
      <w:r w:rsidRPr="00341D58">
        <w:rPr>
          <w:bCs/>
          <w:lang w:val="sr-Cyrl-CS"/>
        </w:rPr>
        <w:t xml:space="preserve">доказе за испуњеност услова, наручилац ће његову понуду одбити као </w:t>
      </w:r>
      <w:r w:rsidRPr="00341D58">
        <w:rPr>
          <w:b/>
          <w:bCs/>
          <w:u w:val="single"/>
          <w:lang w:val="sr-Cyrl-CS"/>
        </w:rPr>
        <w:t>неприхва</w:t>
      </w:r>
      <w:r w:rsidRPr="00341D58">
        <w:rPr>
          <w:b/>
          <w:bCs/>
          <w:u w:val="single"/>
        </w:rPr>
        <w:t>т</w:t>
      </w:r>
      <w:r w:rsidRPr="00341D58">
        <w:rPr>
          <w:b/>
          <w:bCs/>
          <w:u w:val="single"/>
          <w:lang w:val="sr-Cyrl-CS"/>
        </w:rPr>
        <w:t>љиву</w:t>
      </w:r>
      <w:r w:rsidR="00937994" w:rsidRPr="00341D58">
        <w:rPr>
          <w:b/>
          <w:bCs/>
          <w:u w:val="single"/>
          <w:lang w:val="sr-Cyrl-CS"/>
        </w:rPr>
        <w:t>.</w:t>
      </w:r>
    </w:p>
    <w:p w:rsidR="00ED153D" w:rsidRPr="00341D58" w:rsidRDefault="001074E2" w:rsidP="00EF466B">
      <w:pPr>
        <w:pStyle w:val="ListParagraph"/>
        <w:numPr>
          <w:ilvl w:val="0"/>
          <w:numId w:val="1"/>
        </w:numPr>
        <w:tabs>
          <w:tab w:val="left" w:pos="680"/>
        </w:tabs>
        <w:jc w:val="both"/>
        <w:rPr>
          <w:u w:val="single"/>
        </w:rPr>
      </w:pPr>
      <w:r w:rsidRPr="00341D58">
        <w:rPr>
          <w:u w:val="single"/>
        </w:rPr>
        <w:t>Понуђач може да доказ</w:t>
      </w:r>
      <w:r w:rsidR="00964919" w:rsidRPr="00341D58">
        <w:rPr>
          <w:u w:val="single"/>
        </w:rPr>
        <w:t>е који су јавно доступни на интернет страници надлежних органа</w:t>
      </w:r>
      <w:r w:rsidR="008423A9" w:rsidRPr="00341D58">
        <w:rPr>
          <w:u w:val="single"/>
        </w:rPr>
        <w:t xml:space="preserve"> испуни на тај начин што ће, навести</w:t>
      </w:r>
      <w:r w:rsidR="00964919" w:rsidRPr="00341D58">
        <w:rPr>
          <w:u w:val="single"/>
        </w:rPr>
        <w:t xml:space="preserve"> </w:t>
      </w:r>
      <w:r w:rsidR="00740D34" w:rsidRPr="00341D58">
        <w:rPr>
          <w:u w:val="single"/>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6C6C3C" w:rsidRPr="006C6C3C" w:rsidRDefault="00937994" w:rsidP="006C6C3C">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6C3C" w:rsidRPr="006C6C3C" w:rsidRDefault="006C6C3C" w:rsidP="006C6C3C">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C6C3C" w:rsidRPr="006C6C3C" w:rsidRDefault="006C6C3C" w:rsidP="006C6C3C">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937D5" w:rsidRPr="00B937D5" w:rsidRDefault="006C6C3C" w:rsidP="006C6C3C">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37994" w:rsidRPr="00F45FF0">
        <w:rPr>
          <w:rFonts w:eastAsia="TimesNewRomanPSMT"/>
          <w:bCs/>
        </w:rPr>
        <w:t>.</w:t>
      </w:r>
    </w:p>
    <w:p w:rsidR="00B937D5" w:rsidRPr="00B937D5" w:rsidRDefault="00B937D5" w:rsidP="00B937D5">
      <w:pPr>
        <w:pStyle w:val="ListParagraph"/>
        <w:tabs>
          <w:tab w:val="left" w:pos="680"/>
        </w:tabs>
        <w:ind w:left="405"/>
        <w:jc w:val="both"/>
        <w:rPr>
          <w:rFonts w:eastAsia="TimesNewRomanPSMT"/>
          <w:b/>
          <w:bCs/>
        </w:rPr>
      </w:pPr>
    </w:p>
    <w:p w:rsidR="00351C75" w:rsidRPr="008A421F" w:rsidRDefault="00E04B7B" w:rsidP="00351C75">
      <w:pPr>
        <w:pStyle w:val="ListParagraph"/>
        <w:numPr>
          <w:ilvl w:val="0"/>
          <w:numId w:val="1"/>
        </w:numPr>
        <w:jc w:val="both"/>
        <w:rPr>
          <w:bCs/>
          <w:iCs/>
          <w:lang w:val="sr-Cyrl-CS"/>
        </w:rPr>
      </w:pPr>
      <w:r w:rsidRPr="008A421F">
        <w:rPr>
          <w:b/>
          <w:bCs/>
          <w:iCs/>
        </w:rPr>
        <w:lastRenderedPageBreak/>
        <w:t>Уколико п</w:t>
      </w:r>
      <w:r w:rsidRPr="008A421F">
        <w:rPr>
          <w:b/>
          <w:bCs/>
          <w:iCs/>
          <w:lang w:val="sr-Cyrl-CS"/>
        </w:rPr>
        <w:t>онуду</w:t>
      </w:r>
      <w:r w:rsidRPr="008A421F">
        <w:rPr>
          <w:b/>
          <w:bCs/>
          <w:iCs/>
        </w:rPr>
        <w:t xml:space="preserve"> подноси </w:t>
      </w:r>
      <w:r w:rsidRPr="008A421F">
        <w:rPr>
          <w:b/>
          <w:bCs/>
          <w:iCs/>
          <w:lang w:val="sr-Cyrl-CS"/>
        </w:rPr>
        <w:t>група понуђача</w:t>
      </w:r>
      <w:r w:rsidR="00EB4E07" w:rsidRPr="008A421F">
        <w:rPr>
          <w:b/>
          <w:bCs/>
          <w:iCs/>
          <w:lang w:val="sr-Cyrl-CS"/>
        </w:rPr>
        <w:t>,</w:t>
      </w:r>
      <w:r w:rsidRPr="008A421F">
        <w:rPr>
          <w:bCs/>
          <w:iCs/>
        </w:rPr>
        <w:t xml:space="preserve"> понуђач је дужан да </w:t>
      </w:r>
      <w:r w:rsidRPr="008A421F">
        <w:rPr>
          <w:bCs/>
          <w:iCs/>
          <w:lang w:val="sr-Cyrl-CS"/>
        </w:rPr>
        <w:t>за сваког члана групе понуђача</w:t>
      </w:r>
      <w:r w:rsidR="00FF51CE" w:rsidRPr="008A421F">
        <w:rPr>
          <w:bCs/>
          <w:iCs/>
          <w:lang w:val="sr-Cyrl-CS"/>
        </w:rPr>
        <w:t xml:space="preserve">, </w:t>
      </w:r>
      <w:r w:rsidRPr="008A421F">
        <w:rPr>
          <w:bCs/>
          <w:iCs/>
          <w:lang w:val="sr-Cyrl-CS"/>
        </w:rPr>
        <w:t>достави наведене доказе да испуњава обавезне услове из члана 75. став 1. тач. 1</w:t>
      </w:r>
      <w:r w:rsidR="00351C75" w:rsidRPr="008A421F">
        <w:rPr>
          <w:bCs/>
          <w:iCs/>
          <w:lang w:val="sr-Cyrl-CS"/>
        </w:rPr>
        <w:t>) до 3).</w:t>
      </w:r>
    </w:p>
    <w:p w:rsidR="00E04B7B" w:rsidRPr="008A421F" w:rsidRDefault="00E04B7B" w:rsidP="00042C31">
      <w:pPr>
        <w:pStyle w:val="ListParagraph"/>
        <w:ind w:left="405"/>
        <w:jc w:val="both"/>
        <w:rPr>
          <w:bCs/>
          <w:iCs/>
          <w:lang w:val="sr-Cyrl-CS"/>
        </w:rPr>
      </w:pPr>
      <w:r w:rsidRPr="008A421F">
        <w:rPr>
          <w:bCs/>
          <w:iCs/>
          <w:lang w:val="sr-Cyrl-CS"/>
        </w:rPr>
        <w:t>Додатне услове група понуђача испуњава заједно</w:t>
      </w:r>
      <w:r w:rsidR="00FF51CE" w:rsidRPr="008A421F">
        <w:rPr>
          <w:bCs/>
          <w:iCs/>
          <w:lang w:val="sr-Cyrl-CS"/>
        </w:rPr>
        <w:t>.</w:t>
      </w:r>
    </w:p>
    <w:p w:rsidR="00EB4E07" w:rsidRPr="00042C31" w:rsidRDefault="00E04B7B" w:rsidP="00EB4E07">
      <w:pPr>
        <w:pStyle w:val="ListParagraph"/>
        <w:numPr>
          <w:ilvl w:val="0"/>
          <w:numId w:val="1"/>
        </w:numPr>
        <w:jc w:val="both"/>
        <w:rPr>
          <w:bCs/>
          <w:iCs/>
        </w:rPr>
      </w:pPr>
      <w:r w:rsidRPr="00042C31">
        <w:rPr>
          <w:b/>
          <w:bCs/>
          <w:iCs/>
          <w:lang w:val="sr-Cyrl-CS"/>
        </w:rPr>
        <w:t>У</w:t>
      </w:r>
      <w:r w:rsidRPr="00042C31">
        <w:rPr>
          <w:b/>
          <w:bCs/>
          <w:iCs/>
        </w:rPr>
        <w:t>колико понуђач подноси понуду са подизвођачем</w:t>
      </w:r>
      <w:r w:rsidR="00D32E10" w:rsidRPr="00042C31">
        <w:rPr>
          <w:bCs/>
          <w:iCs/>
        </w:rPr>
        <w:t>, понуђач је дужан</w:t>
      </w:r>
      <w:r w:rsidR="00FF51CE" w:rsidRPr="00042C31">
        <w:rPr>
          <w:bCs/>
          <w:iCs/>
        </w:rPr>
        <w:t xml:space="preserve"> </w:t>
      </w:r>
      <w:r w:rsidRPr="00042C31">
        <w:rPr>
          <w:bCs/>
          <w:iCs/>
          <w:lang w:val="sr-Cyrl-CS"/>
        </w:rPr>
        <w:t>за подизвођача достави доказе да испуњава услове из члана 75. став 1. тач. 1) до 3</w:t>
      </w:r>
      <w:r w:rsidR="00351C75" w:rsidRPr="00042C31">
        <w:rPr>
          <w:bCs/>
          <w:iCs/>
          <w:lang w:val="sr-Cyrl-CS"/>
        </w:rPr>
        <w:t>) Закона.</w:t>
      </w:r>
    </w:p>
    <w:p w:rsidR="00937994" w:rsidRPr="00042C31" w:rsidRDefault="00937994" w:rsidP="00EF466B">
      <w:pPr>
        <w:pStyle w:val="ListParagraph"/>
        <w:numPr>
          <w:ilvl w:val="0"/>
          <w:numId w:val="1"/>
        </w:numPr>
        <w:tabs>
          <w:tab w:val="left" w:pos="680"/>
        </w:tabs>
        <w:jc w:val="both"/>
        <w:rPr>
          <w:rFonts w:eastAsia="TimesNewRomanPSMT"/>
          <w:bCs/>
        </w:rPr>
      </w:pPr>
      <w:r w:rsidRPr="00042C3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63890" w:rsidRPr="00163890" w:rsidRDefault="00163890" w:rsidP="00163890">
      <w:pPr>
        <w:pStyle w:val="ListParagraph"/>
        <w:rPr>
          <w:rFonts w:eastAsia="TimesNewRomanPSMT"/>
          <w:bCs/>
        </w:rPr>
      </w:pP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r>
        <w:rPr>
          <w:rFonts w:eastAsia="TimesNewRomanPSMT"/>
          <w:bCs/>
        </w:rPr>
        <w:t>Датум: ___________________</w:t>
      </w: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r>
        <w:rPr>
          <w:rFonts w:eastAsia="TimesNewRomanPSMT"/>
          <w:bCs/>
        </w:rPr>
        <w:t>Место: ___________________</w:t>
      </w:r>
    </w:p>
    <w:p w:rsidR="00163890" w:rsidRDefault="00163890" w:rsidP="00163890">
      <w:pPr>
        <w:tabs>
          <w:tab w:val="left" w:pos="680"/>
        </w:tabs>
        <w:jc w:val="both"/>
        <w:rPr>
          <w:rFonts w:eastAsia="TimesNewRomanPSMT"/>
          <w:bCs/>
        </w:rPr>
      </w:pPr>
    </w:p>
    <w:p w:rsidR="00163890" w:rsidRDefault="00163890" w:rsidP="00163890">
      <w:pPr>
        <w:tabs>
          <w:tab w:val="left" w:pos="680"/>
        </w:tabs>
        <w:jc w:val="both"/>
        <w:rPr>
          <w:rFonts w:eastAsia="TimesNewRomanPSMT"/>
          <w:bCs/>
        </w:rPr>
      </w:pPr>
    </w:p>
    <w:p w:rsidR="000E2354" w:rsidRPr="00163890" w:rsidRDefault="000E2354" w:rsidP="00163890">
      <w:pPr>
        <w:tabs>
          <w:tab w:val="left" w:pos="680"/>
        </w:tabs>
        <w:jc w:val="both"/>
        <w:rPr>
          <w:rFonts w:eastAsia="TimesNewRomanPSMT"/>
          <w:bCs/>
        </w:rPr>
      </w:pP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8A392F" w:rsidRDefault="008A392F">
      <w:pPr>
        <w:rPr>
          <w:b/>
          <w:noProof/>
        </w:rPr>
      </w:pPr>
    </w:p>
    <w:p w:rsidR="008A392F" w:rsidRDefault="008A392F">
      <w:pPr>
        <w:rPr>
          <w:b/>
          <w:noProof/>
        </w:rPr>
      </w:pPr>
    </w:p>
    <w:p w:rsidR="008A392F" w:rsidRDefault="008A392F">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140B93" w:rsidRDefault="00140B93">
      <w:pPr>
        <w:rPr>
          <w:b/>
          <w:bCs/>
          <w:sz w:val="28"/>
          <w:szCs w:val="28"/>
          <w:lang w:val="hr-HR"/>
        </w:rPr>
      </w:pPr>
      <w:bookmarkStart w:id="25" w:name="_Toc375826007"/>
      <w:bookmarkStart w:id="26" w:name="_Toc389030814"/>
      <w:r>
        <w:rPr>
          <w:sz w:val="28"/>
          <w:szCs w:val="28"/>
        </w:rPr>
        <w:br w:type="page"/>
      </w:r>
    </w:p>
    <w:p w:rsidR="002D5B2C" w:rsidRPr="00A33B4A" w:rsidRDefault="002D5B2C" w:rsidP="00A33B4A">
      <w:pPr>
        <w:pStyle w:val="Heading1"/>
        <w:numPr>
          <w:ilvl w:val="0"/>
          <w:numId w:val="27"/>
        </w:numPr>
        <w:jc w:val="center"/>
        <w:rPr>
          <w:sz w:val="28"/>
          <w:szCs w:val="28"/>
        </w:rPr>
      </w:pPr>
      <w:bookmarkStart w:id="27" w:name="_Toc444087931"/>
      <w:r w:rsidRPr="00A33B4A">
        <w:rPr>
          <w:sz w:val="28"/>
          <w:szCs w:val="28"/>
        </w:rPr>
        <w:lastRenderedPageBreak/>
        <w:t>УПУТСТВО П</w:t>
      </w:r>
      <w:r w:rsidR="00343F79" w:rsidRPr="00A33B4A">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CB2915" w:rsidRPr="00AE1407" w:rsidRDefault="00CB2915" w:rsidP="00CB2915">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CB2915" w:rsidRPr="00AE1407" w:rsidRDefault="00CB2915" w:rsidP="00CB2915">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CB2915" w:rsidRPr="00AE1407" w:rsidRDefault="00CB2915" w:rsidP="00CB2915">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CB2915" w:rsidRPr="00AE1407" w:rsidRDefault="00CB2915" w:rsidP="00CB2915">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CB2915" w:rsidRPr="00AE1407" w:rsidRDefault="00CB2915" w:rsidP="00CB2915">
      <w:pPr>
        <w:autoSpaceDE w:val="0"/>
        <w:autoSpaceDN w:val="0"/>
        <w:adjustRightInd w:val="0"/>
        <w:jc w:val="both"/>
        <w:rPr>
          <w:rFonts w:eastAsia="TimesNewRomanPSMT"/>
          <w:bCs/>
          <w:highlight w:val="green"/>
        </w:rPr>
      </w:pPr>
    </w:p>
    <w:p w:rsidR="00CB2915" w:rsidRPr="00AE1407" w:rsidRDefault="00CB2915" w:rsidP="00CB2915">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CB2915" w:rsidRPr="00AE1407" w:rsidRDefault="00CB2915" w:rsidP="00CB2915">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CB2915" w:rsidRPr="00AE1407" w:rsidRDefault="00CB2915" w:rsidP="00CB2915">
      <w:pPr>
        <w:autoSpaceDE w:val="0"/>
        <w:autoSpaceDN w:val="0"/>
        <w:adjustRightInd w:val="0"/>
        <w:jc w:val="both"/>
      </w:pPr>
    </w:p>
    <w:p w:rsidR="00CB2915" w:rsidRPr="007B4C2B" w:rsidRDefault="00CB2915" w:rsidP="00CB2915">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CB2915" w:rsidRPr="00AE1407" w:rsidRDefault="00CB2915" w:rsidP="00CB2915">
      <w:pPr>
        <w:autoSpaceDE w:val="0"/>
        <w:autoSpaceDN w:val="0"/>
        <w:adjustRightInd w:val="0"/>
        <w:jc w:val="both"/>
        <w:rPr>
          <w:highlight w:val="green"/>
        </w:rPr>
      </w:pPr>
    </w:p>
    <w:p w:rsidR="00CB2915" w:rsidRPr="00AE1407" w:rsidRDefault="00CB2915" w:rsidP="00CB2915">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CB2915" w:rsidRDefault="00CB2915" w:rsidP="00CB2915">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CB2915" w:rsidRPr="00C15D3D" w:rsidRDefault="00CB2915" w:rsidP="00CB2915">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9107D7" w:rsidRDefault="009107D7" w:rsidP="00C21A19">
      <w:pPr>
        <w:rPr>
          <w:noProof/>
        </w:rPr>
      </w:pPr>
    </w:p>
    <w:p w:rsidR="00C21A19" w:rsidRPr="00AE1407" w:rsidRDefault="00C21A19" w:rsidP="00C21A19">
      <w:pPr>
        <w:rPr>
          <w:noProof/>
        </w:rPr>
      </w:pPr>
      <w:r w:rsidRPr="00AE1407">
        <w:rPr>
          <w:noProof/>
        </w:rPr>
        <w:t xml:space="preserve">Предмет јавне </w:t>
      </w:r>
      <w:r w:rsidRPr="00AB6799">
        <w:rPr>
          <w:noProof/>
        </w:rPr>
        <w:t xml:space="preserve">набавке </w:t>
      </w:r>
      <w:r w:rsidR="00AB6799">
        <w:rPr>
          <w:noProof/>
        </w:rPr>
        <w:t>јесте</w:t>
      </w:r>
      <w:r w:rsidRPr="00AB6799">
        <w:rPr>
          <w:noProof/>
        </w:rPr>
        <w:t xml:space="preserve"> обликован</w:t>
      </w:r>
      <w:r w:rsidRPr="00AE1407">
        <w:rPr>
          <w:noProof/>
        </w:rPr>
        <w:t xml:space="preserve"> по партијама.</w:t>
      </w:r>
    </w:p>
    <w:p w:rsidR="00666DD8" w:rsidRPr="00AB6799" w:rsidRDefault="00666DD8" w:rsidP="0075035B">
      <w:pPr>
        <w:pStyle w:val="ListParagraph"/>
        <w:numPr>
          <w:ilvl w:val="0"/>
          <w:numId w:val="8"/>
        </w:numPr>
        <w:ind w:left="357" w:hanging="357"/>
        <w:jc w:val="both"/>
        <w:rPr>
          <w:rFonts w:eastAsia="TimesNewRomanPSMT"/>
          <w:bCs/>
        </w:rPr>
      </w:pPr>
      <w:r w:rsidRPr="00AB6799">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AB6799" w:rsidRDefault="00666DD8" w:rsidP="0075035B">
      <w:pPr>
        <w:pStyle w:val="ListParagraph"/>
        <w:numPr>
          <w:ilvl w:val="0"/>
          <w:numId w:val="8"/>
        </w:numPr>
        <w:ind w:left="357" w:hanging="357"/>
        <w:jc w:val="both"/>
        <w:rPr>
          <w:rFonts w:eastAsia="TimesNewRomanPSMT"/>
          <w:bCs/>
        </w:rPr>
      </w:pPr>
      <w:r w:rsidRPr="00AB6799">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AB6799" w:rsidRDefault="00666DD8" w:rsidP="0075035B">
      <w:pPr>
        <w:pStyle w:val="ListParagraph"/>
        <w:numPr>
          <w:ilvl w:val="0"/>
          <w:numId w:val="8"/>
        </w:numPr>
        <w:ind w:left="357" w:hanging="357"/>
        <w:jc w:val="both"/>
        <w:rPr>
          <w:rFonts w:eastAsia="TimesNewRomanPSMT"/>
          <w:bCs/>
        </w:rPr>
      </w:pPr>
      <w:r w:rsidRPr="00AB6799">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AB6799" w:rsidRDefault="00B676A6" w:rsidP="0075035B">
      <w:pPr>
        <w:pStyle w:val="ListParagraph"/>
        <w:numPr>
          <w:ilvl w:val="0"/>
          <w:numId w:val="7"/>
        </w:numPr>
        <w:ind w:left="357" w:hanging="357"/>
        <w:jc w:val="both"/>
        <w:rPr>
          <w:rFonts w:eastAsia="TimesNewRomanPSMT"/>
          <w:bCs/>
        </w:rPr>
      </w:pPr>
      <w:r w:rsidRPr="00AB6799">
        <w:rPr>
          <w:rFonts w:eastAsia="TimesNewRomanPSMT"/>
          <w:bCs/>
        </w:rPr>
        <w:t xml:space="preserve">Докази из чл. 75. </w:t>
      </w:r>
      <w:proofErr w:type="gramStart"/>
      <w:r w:rsidRPr="00AB6799">
        <w:rPr>
          <w:rFonts w:eastAsia="TimesNewRomanPSMT"/>
          <w:bCs/>
        </w:rPr>
        <w:t>и</w:t>
      </w:r>
      <w:proofErr w:type="gramEnd"/>
      <w:r w:rsidRPr="00AB6799">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AE1407" w:rsidRDefault="00A878F3" w:rsidP="00A878F3">
      <w:pPr>
        <w:jc w:val="both"/>
        <w:rPr>
          <w:bCs/>
          <w:iCs/>
        </w:rPr>
      </w:pPr>
      <w:r w:rsidRPr="00AE1407">
        <w:rPr>
          <w:b/>
          <w:i/>
          <w:iCs/>
        </w:rPr>
        <w:lastRenderedPageBreak/>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B6799" w:rsidRDefault="00A878F3" w:rsidP="00A878F3">
      <w:pPr>
        <w:jc w:val="both"/>
        <w:rPr>
          <w:b/>
          <w:bCs/>
          <w:i/>
          <w:iCs/>
        </w:rPr>
      </w:pPr>
      <w:proofErr w:type="gramStart"/>
      <w:r w:rsidRPr="00AB6799">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CB2915" w:rsidRPr="00AE1407" w:rsidRDefault="00CB2915" w:rsidP="00CB2915">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CB2915" w:rsidRPr="00AE1407" w:rsidRDefault="00CB2915" w:rsidP="00CB2915">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CB2915" w:rsidRPr="00AE1407" w:rsidRDefault="00CB2915" w:rsidP="00CB2915">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CB2915" w:rsidRPr="00AE1407" w:rsidRDefault="00CB2915" w:rsidP="00CB2915">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B2915" w:rsidRPr="00AE1407" w:rsidRDefault="00CB2915" w:rsidP="00CB2915">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CB2915" w:rsidRPr="00AE1407" w:rsidRDefault="00CB2915" w:rsidP="00CB2915">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CB2915" w:rsidRPr="00AE1407" w:rsidRDefault="00CB2915" w:rsidP="00CB2915">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B2915" w:rsidRPr="00AE1407" w:rsidRDefault="00CB2915" w:rsidP="00CB2915">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00420E54">
        <w:rPr>
          <w:bCs/>
          <w:iCs/>
        </w:rPr>
        <w:t xml:space="preserve"> </w:t>
      </w:r>
      <w:r w:rsidR="00420E54">
        <w:rPr>
          <w:bCs/>
          <w:iCs/>
          <w:lang w:val="sr-Cyrl-CS"/>
        </w:rPr>
        <w:t>4</w:t>
      </w:r>
      <w:r w:rsidRPr="00651D05">
        <w:rPr>
          <w:bCs/>
          <w:iCs/>
        </w:rPr>
        <w:t>.</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lastRenderedPageBreak/>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75035B">
      <w:pPr>
        <w:numPr>
          <w:ilvl w:val="0"/>
          <w:numId w:val="6"/>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75035B">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B6799" w:rsidRDefault="00A878F3" w:rsidP="00A878F3">
      <w:pPr>
        <w:jc w:val="both"/>
      </w:pPr>
      <w:proofErr w:type="gramStart"/>
      <w:r w:rsidRPr="00AB6799">
        <w:rPr>
          <w:rFonts w:eastAsia="TimesNewRomanPSMT"/>
          <w:bCs/>
        </w:rPr>
        <w:t xml:space="preserve">Група понуђача је дужна да достави све доказе о испуњености услова који су наведени у </w:t>
      </w:r>
      <w:r w:rsidRPr="00AB6799">
        <w:rPr>
          <w:rFonts w:eastAsia="TimesNewRomanPSMT"/>
          <w:bCs/>
          <w:lang w:val="sr-Cyrl-CS"/>
        </w:rPr>
        <w:t>поглављу</w:t>
      </w:r>
      <w:r w:rsidRPr="00AB6799">
        <w:rPr>
          <w:rFonts w:eastAsia="TimesNewRomanPSMT"/>
          <w:bCs/>
        </w:rPr>
        <w:t xml:space="preserve"> </w:t>
      </w:r>
      <w:r w:rsidR="00AB6799">
        <w:rPr>
          <w:rFonts w:eastAsia="TimesNewRomanPSMT"/>
          <w:bCs/>
        </w:rPr>
        <w:t>4</w:t>
      </w:r>
      <w:r w:rsidR="0084500F" w:rsidRPr="00AB6799">
        <w:rPr>
          <w:rFonts w:eastAsia="TimesNewRomanPSMT"/>
          <w:bCs/>
        </w:rPr>
        <w:t>.</w:t>
      </w:r>
      <w:proofErr w:type="gramEnd"/>
      <w:r w:rsidRPr="00AB6799">
        <w:rPr>
          <w:rFonts w:eastAsia="TimesNewRomanPSMT"/>
          <w:bCs/>
          <w:lang w:val="ru-RU"/>
        </w:rPr>
        <w:t xml:space="preserve"> </w:t>
      </w:r>
      <w:proofErr w:type="gramStart"/>
      <w:r w:rsidRPr="00AB6799">
        <w:rPr>
          <w:rFonts w:eastAsia="TimesNewRomanPSMT"/>
          <w:bCs/>
        </w:rPr>
        <w:t>конкурсне</w:t>
      </w:r>
      <w:proofErr w:type="gramEnd"/>
      <w:r w:rsidRPr="00AB6799">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AB6799">
        <w:t>Понуђачи из групе понуђача</w:t>
      </w:r>
      <w:r w:rsidRPr="00642456">
        <w:t xml:space="preserve">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w:t>
      </w:r>
      <w:r w:rsidR="00163890">
        <w:rPr>
          <w:b/>
          <w:bCs/>
          <w:i/>
          <w:iCs/>
        </w:rPr>
        <w:t xml:space="preserve"> ОД КОЈИХ ЗАВИСИ ПРИХВАТЉИВОСТ </w:t>
      </w:r>
      <w:r w:rsidRPr="00AE1407">
        <w:rPr>
          <w:b/>
          <w:bCs/>
          <w:i/>
          <w:iCs/>
        </w:rPr>
        <w:t>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B6799" w:rsidRPr="00AD2596" w:rsidRDefault="00AB6799" w:rsidP="00AB6799">
      <w:pPr>
        <w:jc w:val="both"/>
        <w:rPr>
          <w:i/>
          <w:iCs/>
        </w:rPr>
      </w:pPr>
      <w:r w:rsidRPr="005B558E">
        <w:rPr>
          <w:iCs/>
        </w:rPr>
        <w:t>Наручилац захтева да</w:t>
      </w:r>
      <w:r w:rsidR="009107D7" w:rsidRPr="005B558E">
        <w:rPr>
          <w:iCs/>
        </w:rPr>
        <w:t xml:space="preserve"> плаћање буде одложено, са </w:t>
      </w:r>
      <w:r w:rsidRPr="005B558E">
        <w:rPr>
          <w:iCs/>
        </w:rPr>
        <w:t>рок</w:t>
      </w:r>
      <w:r w:rsidR="009107D7" w:rsidRPr="005B558E">
        <w:rPr>
          <w:iCs/>
        </w:rPr>
        <w:t>ом</w:t>
      </w:r>
      <w:r w:rsidRPr="005B558E">
        <w:rPr>
          <w:iCs/>
        </w:rPr>
        <w:t xml:space="preserve"> плаћања</w:t>
      </w:r>
      <w:r w:rsidRPr="005B558E">
        <w:rPr>
          <w:iCs/>
          <w:lang w:val="sr-Cyrl-CS"/>
        </w:rPr>
        <w:t xml:space="preserve"> </w:t>
      </w:r>
      <w:r w:rsidR="009107D7" w:rsidRPr="005B558E">
        <w:rPr>
          <w:iCs/>
          <w:lang w:val="sr-Cyrl-CS"/>
        </w:rPr>
        <w:t>од</w:t>
      </w:r>
      <w:r w:rsidRPr="005B558E">
        <w:rPr>
          <w:iCs/>
        </w:rPr>
        <w:t xml:space="preserve"> 90 дана </w:t>
      </w:r>
      <w:r w:rsidRPr="005B558E">
        <w:rPr>
          <w:iCs/>
          <w:lang w:val="sr-Cyrl-CS"/>
        </w:rPr>
        <w:t xml:space="preserve">од дана када му понуђач достави исправан рачун </w:t>
      </w:r>
      <w:r w:rsidRPr="005B558E">
        <w:rPr>
          <w:bCs/>
          <w:iCs/>
        </w:rPr>
        <w:t xml:space="preserve">за услугe којe је извршио, </w:t>
      </w:r>
      <w:r w:rsidRPr="005B558E">
        <w:rPr>
          <w:bCs/>
          <w:iCs/>
          <w:lang w:val="sr-Latn-CS"/>
        </w:rPr>
        <w:t>о чему потврду даје овлашћено лице</w:t>
      </w:r>
      <w:r w:rsidRPr="005B558E">
        <w:rPr>
          <w:bCs/>
          <w:iCs/>
        </w:rPr>
        <w:t xml:space="preserve"> наручиоца задужено за праћење техничке реализације</w:t>
      </w:r>
      <w:r w:rsidRPr="00AD2596">
        <w:rPr>
          <w:bCs/>
          <w:iCs/>
        </w:rPr>
        <w:t xml:space="preserve"> уговора</w:t>
      </w:r>
      <w:r w:rsidRPr="00AD2596">
        <w:rPr>
          <w:iCs/>
        </w:rPr>
        <w:t>.</w:t>
      </w:r>
      <w:r w:rsidRPr="00AD2596">
        <w:rPr>
          <w:i/>
          <w:iCs/>
        </w:rPr>
        <w:t xml:space="preserve"> </w:t>
      </w:r>
    </w:p>
    <w:p w:rsidR="00AB6799" w:rsidRPr="00E22841" w:rsidRDefault="00AB6799" w:rsidP="00AB6799">
      <w:pPr>
        <w:jc w:val="both"/>
        <w:rPr>
          <w:iCs/>
        </w:rPr>
      </w:pPr>
      <w:proofErr w:type="gramStart"/>
      <w:r w:rsidRPr="00AD2596">
        <w:rPr>
          <w:iCs/>
        </w:rPr>
        <w:t>Плаћање се врши уплатом на рачун понуђача.</w:t>
      </w:r>
      <w:proofErr w:type="gramEnd"/>
    </w:p>
    <w:p w:rsidR="00AB6799" w:rsidRDefault="00AB6799" w:rsidP="00AB6799">
      <w:pPr>
        <w:jc w:val="both"/>
        <w:rPr>
          <w:iCs/>
        </w:rPr>
      </w:pPr>
      <w:proofErr w:type="gramStart"/>
      <w:r w:rsidRPr="00DC1C3C">
        <w:rPr>
          <w:iCs/>
        </w:rPr>
        <w:t>Понуђачу није дозвољено да захтева аванс.</w:t>
      </w:r>
      <w:proofErr w:type="gramEnd"/>
    </w:p>
    <w:p w:rsidR="008B55B5" w:rsidRPr="008A7A5D" w:rsidRDefault="008B55B5" w:rsidP="00A878F3">
      <w:pPr>
        <w:jc w:val="both"/>
        <w:rPr>
          <w:b/>
          <w:bCs/>
          <w:iCs/>
          <w:highlight w:val="green"/>
        </w:rPr>
      </w:pPr>
    </w:p>
    <w:p w:rsidR="00AB6799" w:rsidRPr="00C510BA" w:rsidRDefault="00A878F3" w:rsidP="00AB6799">
      <w:pPr>
        <w:jc w:val="both"/>
        <w:rPr>
          <w:b/>
          <w:iCs/>
        </w:rPr>
      </w:pPr>
      <w:r w:rsidRPr="008A7A5D">
        <w:rPr>
          <w:b/>
          <w:bCs/>
          <w:iCs/>
        </w:rPr>
        <w:t xml:space="preserve">9.2. </w:t>
      </w:r>
      <w:r w:rsidRPr="008A7A5D">
        <w:rPr>
          <w:b/>
          <w:iCs/>
          <w:u w:val="single"/>
        </w:rPr>
        <w:t>Захтеви у погледу гарантног рока</w:t>
      </w:r>
    </w:p>
    <w:p w:rsidR="00AB6799" w:rsidRPr="003262E1" w:rsidRDefault="00AB6799" w:rsidP="00AB6799">
      <w:pPr>
        <w:jc w:val="both"/>
      </w:pPr>
      <w:r w:rsidRPr="003262E1">
        <w:t>Наручилац захтева да гаранција за извршене услуге буде најмање 12 месеци од дана извршене услуге, а да гарантни рок за резервне делове буде најмање 24 месеца од дана стављања резервног дела у функцију.</w:t>
      </w:r>
    </w:p>
    <w:p w:rsidR="00A24129" w:rsidRPr="003262E1" w:rsidRDefault="00A24129" w:rsidP="00A878F3">
      <w:pPr>
        <w:jc w:val="both"/>
        <w:rPr>
          <w:iCs/>
        </w:rPr>
      </w:pPr>
    </w:p>
    <w:p w:rsidR="001F0979" w:rsidRPr="003262E1" w:rsidRDefault="00A878F3" w:rsidP="00D273B0">
      <w:pPr>
        <w:jc w:val="both"/>
        <w:rPr>
          <w:b/>
          <w:iCs/>
        </w:rPr>
      </w:pPr>
      <w:r w:rsidRPr="003262E1">
        <w:rPr>
          <w:b/>
          <w:bCs/>
          <w:iCs/>
        </w:rPr>
        <w:t xml:space="preserve">9.3. </w:t>
      </w:r>
      <w:r w:rsidR="00771C28" w:rsidRPr="003262E1">
        <w:rPr>
          <w:b/>
          <w:iCs/>
          <w:u w:val="single"/>
        </w:rPr>
        <w:t>Захтев у погледу рока (</w:t>
      </w:r>
      <w:r w:rsidRPr="003262E1">
        <w:rPr>
          <w:b/>
          <w:iCs/>
          <w:u w:val="single"/>
        </w:rPr>
        <w:t>испоруке добара, извршења услуге, извођења радова)</w:t>
      </w:r>
    </w:p>
    <w:p w:rsidR="00AB6799" w:rsidRPr="003262E1" w:rsidRDefault="00AB6799" w:rsidP="00AB6799">
      <w:pPr>
        <w:jc w:val="both"/>
        <w:rPr>
          <w:lang w:val="sr-Cyrl-CS"/>
        </w:rPr>
      </w:pPr>
      <w:r w:rsidRPr="003262E1">
        <w:t xml:space="preserve">Наручилац захтева да </w:t>
      </w:r>
      <w:r w:rsidR="00AA15E0" w:rsidRPr="003262E1">
        <w:t>рок извршења услуге</w:t>
      </w:r>
      <w:r w:rsidRPr="003262E1">
        <w:t xml:space="preserve"> </w:t>
      </w:r>
      <w:r w:rsidR="00AA15E0" w:rsidRPr="003262E1">
        <w:t>сервис</w:t>
      </w:r>
      <w:r w:rsidRPr="003262E1">
        <w:t>а за редовно одржавање</w:t>
      </w:r>
      <w:r w:rsidR="00AA15E0" w:rsidRPr="003262E1">
        <w:t xml:space="preserve"> не буде дуже од 4 часа,</w:t>
      </w:r>
      <w:r w:rsidR="00A24129" w:rsidRPr="003262E1">
        <w:t xml:space="preserve"> </w:t>
      </w:r>
      <w:r w:rsidR="00AA15E0" w:rsidRPr="003262E1">
        <w:t>а</w:t>
      </w:r>
      <w:r w:rsidR="00A24129" w:rsidRPr="003262E1">
        <w:t xml:space="preserve"> ванредно </w:t>
      </w:r>
      <w:r w:rsidR="00AA15E0" w:rsidRPr="003262E1">
        <w:t xml:space="preserve">одржавање </w:t>
      </w:r>
      <w:r w:rsidRPr="003262E1">
        <w:t>не дуже од 24 часа од мом</w:t>
      </w:r>
      <w:r w:rsidR="00163890" w:rsidRPr="003262E1">
        <w:t xml:space="preserve">ента пријема возила у сервис </w:t>
      </w:r>
      <w:r w:rsidR="0073596B" w:rsidRPr="003262E1">
        <w:t>изабраног понуђача.</w:t>
      </w:r>
    </w:p>
    <w:p w:rsidR="007B5F84" w:rsidRPr="003262E1" w:rsidRDefault="007B5F84" w:rsidP="007B5F84">
      <w:pPr>
        <w:jc w:val="both"/>
        <w:rPr>
          <w:bCs/>
          <w:lang w:val="sr-Cyrl-CS"/>
        </w:rPr>
      </w:pPr>
      <w:r w:rsidRPr="003262E1">
        <w:rPr>
          <w:bCs/>
          <w:lang w:val="sr-Cyrl-CS"/>
        </w:rPr>
        <w:t>Р</w:t>
      </w:r>
      <w:r w:rsidRPr="003262E1">
        <w:rPr>
          <w:bCs/>
        </w:rPr>
        <w:t>ок за одзив и излазак на терен ради отклањања квара не може да буде дужи од 1 часа од момента упућивања позива овлашћеног лица наручиоца.</w:t>
      </w:r>
    </w:p>
    <w:p w:rsidR="00C510BA" w:rsidRPr="003262E1" w:rsidRDefault="00C510BA" w:rsidP="00A878F3">
      <w:pPr>
        <w:jc w:val="both"/>
        <w:rPr>
          <w:b/>
          <w:bCs/>
          <w:iCs/>
          <w:u w:val="single"/>
        </w:rPr>
      </w:pPr>
    </w:p>
    <w:p w:rsidR="00A878F3" w:rsidRPr="003262E1" w:rsidRDefault="00A878F3" w:rsidP="00A878F3">
      <w:pPr>
        <w:jc w:val="both"/>
        <w:rPr>
          <w:b/>
          <w:iCs/>
        </w:rPr>
      </w:pPr>
      <w:r w:rsidRPr="003262E1">
        <w:rPr>
          <w:b/>
          <w:bCs/>
          <w:iCs/>
          <w:u w:val="single"/>
        </w:rPr>
        <w:t xml:space="preserve">9.4. </w:t>
      </w:r>
      <w:r w:rsidRPr="003262E1">
        <w:rPr>
          <w:b/>
          <w:iCs/>
          <w:u w:val="single"/>
        </w:rPr>
        <w:t>Захтев у погледу рока важења понуде</w:t>
      </w:r>
    </w:p>
    <w:p w:rsidR="00A878F3" w:rsidRPr="003262E1" w:rsidRDefault="00A878F3" w:rsidP="00A878F3">
      <w:pPr>
        <w:jc w:val="both"/>
        <w:rPr>
          <w:iCs/>
        </w:rPr>
      </w:pPr>
      <w:proofErr w:type="gramStart"/>
      <w:r w:rsidRPr="003262E1">
        <w:rPr>
          <w:iCs/>
        </w:rPr>
        <w:t xml:space="preserve">Рок важења понуде не може бити краћи од </w:t>
      </w:r>
      <w:r w:rsidR="00147B96" w:rsidRPr="003262E1">
        <w:rPr>
          <w:iCs/>
        </w:rPr>
        <w:t>6</w:t>
      </w:r>
      <w:r w:rsidRPr="003262E1">
        <w:rPr>
          <w:iCs/>
        </w:rPr>
        <w:t>0 дана од дана отварања понуда.</w:t>
      </w:r>
      <w:proofErr w:type="gramEnd"/>
    </w:p>
    <w:p w:rsidR="00A878F3" w:rsidRPr="003262E1" w:rsidRDefault="00A878F3" w:rsidP="00A878F3">
      <w:pPr>
        <w:jc w:val="both"/>
        <w:rPr>
          <w:iCs/>
        </w:rPr>
      </w:pPr>
      <w:proofErr w:type="gramStart"/>
      <w:r w:rsidRPr="003262E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3262E1" w:rsidRDefault="00A878F3" w:rsidP="00A878F3">
      <w:pPr>
        <w:jc w:val="both"/>
        <w:rPr>
          <w:b/>
          <w:bCs/>
          <w:i/>
          <w:iCs/>
        </w:rPr>
      </w:pPr>
      <w:proofErr w:type="gramStart"/>
      <w:r w:rsidRPr="003262E1">
        <w:rPr>
          <w:iCs/>
        </w:rPr>
        <w:lastRenderedPageBreak/>
        <w:t>Понуђач који прихвати захтев за продужење рока важења понуде на може мењати понуду.</w:t>
      </w:r>
      <w:proofErr w:type="gramEnd"/>
    </w:p>
    <w:p w:rsidR="00A878F3" w:rsidRPr="003262E1" w:rsidRDefault="00A878F3" w:rsidP="00A878F3">
      <w:pPr>
        <w:jc w:val="both"/>
        <w:rPr>
          <w:b/>
          <w:u w:val="single"/>
        </w:rPr>
      </w:pPr>
    </w:p>
    <w:p w:rsidR="00EA2D21" w:rsidRPr="003262E1" w:rsidRDefault="00A878F3" w:rsidP="00A878F3">
      <w:pPr>
        <w:jc w:val="both"/>
        <w:rPr>
          <w:b/>
          <w:u w:val="single"/>
        </w:rPr>
      </w:pPr>
      <w:r w:rsidRPr="003262E1">
        <w:rPr>
          <w:b/>
          <w:u w:val="single"/>
        </w:rPr>
        <w:t>9.5. Други захтеви</w:t>
      </w:r>
    </w:p>
    <w:p w:rsidR="00A878F3" w:rsidRPr="00AA15E0" w:rsidRDefault="00E4729C" w:rsidP="00EA2D21">
      <w:pPr>
        <w:jc w:val="both"/>
      </w:pPr>
      <w:r w:rsidRPr="003262E1">
        <w:t xml:space="preserve">Наручилац захтева да изабрани понуђач обезбеди услуге превоза, односно да обезбеди транспорт - шлепања возила до свог сервисног објекта у случају да, због природе квара који се десио на путу није могуће одвожење возила до сервиса изабраног понуђача, </w:t>
      </w:r>
      <w:r w:rsidR="00EA2D21" w:rsidRPr="003262E1">
        <w:t xml:space="preserve"> током 24 часа, седам дана у недељи.</w:t>
      </w:r>
    </w:p>
    <w:p w:rsidR="00EA2D21" w:rsidRDefault="00EA2D21" w:rsidP="00EA2D21">
      <w:pPr>
        <w:jc w:val="both"/>
      </w:pPr>
      <w:proofErr w:type="gramStart"/>
      <w:r w:rsidRPr="00AA15E0">
        <w:t>Изабрани понуђач ће доставити бројеве телефона и списак лица који ће бити доступни у претходно описаним случајевима.</w:t>
      </w:r>
      <w:proofErr w:type="gramEnd"/>
    </w:p>
    <w:p w:rsidR="00632351" w:rsidRDefault="00632351" w:rsidP="00632351">
      <w:pPr>
        <w:jc w:val="both"/>
        <w:rPr>
          <w:lang w:val="sr-Cyrl-RS"/>
        </w:rPr>
      </w:pPr>
      <w:r w:rsidRPr="00341A1C">
        <w:rPr>
          <w:lang w:val="sr-Cyrl-CS"/>
        </w:rPr>
        <w:t>Понуђач је у обавези да уз понуду достави званични ценовник резервних делова у електронској или папирној форми</w:t>
      </w:r>
      <w:r>
        <w:rPr>
          <w:lang w:val="sr-Latn-RS"/>
        </w:rPr>
        <w:t>.</w:t>
      </w:r>
    </w:p>
    <w:p w:rsidR="00EA2D21" w:rsidRPr="00AE1407" w:rsidRDefault="00EA2D21" w:rsidP="00EA2D21">
      <w:pPr>
        <w:jc w:val="both"/>
        <w:rPr>
          <w:b/>
          <w:bCs/>
          <w:i/>
          <w:iCs/>
          <w:highlight w:val="green"/>
        </w:rPr>
      </w:pPr>
    </w:p>
    <w:p w:rsidR="00A878F3"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A15E0" w:rsidRPr="00AA15E0" w:rsidRDefault="00AA15E0"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EE50E4" w:rsidRDefault="00A878F3" w:rsidP="00A878F3">
      <w:pPr>
        <w:jc w:val="both"/>
      </w:pPr>
      <w:proofErr w:type="gramStart"/>
      <w:r w:rsidRPr="00EE50E4">
        <w:rPr>
          <w:iCs/>
        </w:rPr>
        <w:t>Цена је фиксна и не може се мењати.</w:t>
      </w:r>
      <w:proofErr w:type="gramEnd"/>
      <w:r w:rsidRPr="00EE50E4">
        <w:t xml:space="preserve"> </w:t>
      </w:r>
    </w:p>
    <w:p w:rsidR="00632351" w:rsidRDefault="00632351" w:rsidP="00632351">
      <w:pPr>
        <w:jc w:val="both"/>
        <w:rPr>
          <w:b/>
          <w:lang w:val="sr-Cyrl-RS"/>
        </w:rPr>
      </w:pPr>
      <w:r w:rsidRPr="006E3E83">
        <w:rPr>
          <w:b/>
          <w:lang w:val="sr-Cyrl-RS"/>
        </w:rPr>
        <w:t>Цене из понуде морају бити у складу са важећим ценовником</w:t>
      </w:r>
      <w:r w:rsidRPr="006E3E83">
        <w:rPr>
          <w:b/>
        </w:rPr>
        <w:t xml:space="preserve"> </w:t>
      </w:r>
      <w:r w:rsidRPr="006E3E83">
        <w:rPr>
          <w:b/>
          <w:lang w:val="sr-Cyrl-RS"/>
        </w:rPr>
        <w:t>резервних делова</w:t>
      </w:r>
      <w:r>
        <w:rPr>
          <w:b/>
          <w:lang w:val="sr-Cyrl-RS"/>
        </w:rPr>
        <w:t xml:space="preserve"> на дан отварања понуда и неће се мењати током извршења уговора.</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C82ABD" w:rsidP="00A878F3">
      <w:pPr>
        <w:jc w:val="both"/>
        <w:rPr>
          <w:b/>
          <w:i/>
          <w:iCs/>
        </w:rPr>
      </w:pPr>
      <w:r>
        <w:rPr>
          <w:b/>
          <w:i/>
          <w:iCs/>
        </w:rPr>
        <w:t>1</w:t>
      </w:r>
      <w:r>
        <w:rPr>
          <w:b/>
          <w:i/>
          <w:iCs/>
          <w:lang w:val="sr-Cyrl-CS"/>
        </w:rPr>
        <w:t>1</w:t>
      </w:r>
      <w:r w:rsidR="00A878F3" w:rsidRPr="00AE1407">
        <w:rPr>
          <w:b/>
          <w:i/>
          <w:iCs/>
        </w:rPr>
        <w:t>. ПОДАЦИ О ВРСТИ, САДРЖИНИ, НАЧИНУ ПОДНОШЕЊА, ВИСИНИ И РОКОВИМА ОБЕЗБЕЂЕЊА ИСПУЊЕЊА ОБАВЕЗА ПОНУЂАЧА</w:t>
      </w:r>
    </w:p>
    <w:p w:rsidR="00C510BA" w:rsidRDefault="00C510BA" w:rsidP="00A878F3">
      <w:pPr>
        <w:jc w:val="both"/>
        <w:rPr>
          <w:b/>
          <w:i/>
          <w:iCs/>
        </w:rPr>
      </w:pPr>
    </w:p>
    <w:p w:rsidR="00715EC7" w:rsidRPr="00715EC7" w:rsidRDefault="00715EC7" w:rsidP="00715EC7">
      <w:pPr>
        <w:ind w:left="87"/>
        <w:jc w:val="both"/>
        <w:rPr>
          <w:noProof/>
        </w:rPr>
      </w:pPr>
      <w:r w:rsidRPr="00715EC7">
        <w:t xml:space="preserve">Понуђач је дужан да уз понуду достави </w:t>
      </w:r>
      <w:r w:rsidRPr="00715EC7">
        <w:rPr>
          <w:b/>
        </w:rPr>
        <w:t>регистровану бланко меницу и менично овлашћење</w:t>
      </w:r>
      <w:r w:rsidRPr="00715EC7">
        <w:rPr>
          <w:b/>
          <w:noProof/>
        </w:rPr>
        <w:t xml:space="preserve"> за озбиљност понуде</w:t>
      </w:r>
      <w:r w:rsidRPr="00715EC7">
        <w:rPr>
          <w:noProof/>
        </w:rPr>
        <w:t xml:space="preserve">, попуњено на износ </w:t>
      </w:r>
      <w:r w:rsidRPr="00D46205">
        <w:rPr>
          <w:noProof/>
        </w:rPr>
        <w:t xml:space="preserve">од 10% од укупне вредности </w:t>
      </w:r>
      <w:r w:rsidRPr="00A11D85">
        <w:rPr>
          <w:noProof/>
        </w:rPr>
        <w:t>понуде без ПДВ-а, којом</w:t>
      </w:r>
      <w:r w:rsidRPr="00715EC7">
        <w:rPr>
          <w:noProof/>
        </w:rPr>
        <w:t xml:space="preserve"> понуђачи гарантује испуњење својих обавеза у поступку јавне набавке.</w:t>
      </w:r>
    </w:p>
    <w:p w:rsidR="00715EC7" w:rsidRDefault="00715EC7" w:rsidP="00715EC7">
      <w:pPr>
        <w:ind w:left="87"/>
        <w:jc w:val="both"/>
        <w:rPr>
          <w:noProof/>
          <w:highlight w:val="yellow"/>
        </w:rPr>
      </w:pPr>
    </w:p>
    <w:p w:rsidR="00715EC7" w:rsidRPr="00143264" w:rsidRDefault="00715EC7" w:rsidP="00715EC7">
      <w:pPr>
        <w:ind w:left="87"/>
        <w:jc w:val="both"/>
        <w:rPr>
          <w:noProof/>
        </w:rPr>
      </w:pPr>
      <w:r w:rsidRPr="00143264">
        <w:rPr>
          <w:noProof/>
        </w:rPr>
        <w:t>Понуђач који је изабран као најповољнији је дужан да, приликом потписивања уговора, достави:</w:t>
      </w:r>
    </w:p>
    <w:p w:rsidR="00715EC7" w:rsidRPr="00143264" w:rsidRDefault="00715EC7" w:rsidP="00715EC7">
      <w:pPr>
        <w:pStyle w:val="ListParagraph"/>
        <w:numPr>
          <w:ilvl w:val="0"/>
          <w:numId w:val="9"/>
        </w:numPr>
        <w:jc w:val="both"/>
        <w:rPr>
          <w:noProof/>
        </w:rPr>
      </w:pPr>
      <w:r w:rsidRPr="00143264">
        <w:rPr>
          <w:b/>
        </w:rPr>
        <w:t>регистровану бланко меницу и менично овлашћење</w:t>
      </w:r>
      <w:r w:rsidRPr="00143264">
        <w:rPr>
          <w:b/>
          <w:noProof/>
        </w:rPr>
        <w:t xml:space="preserve"> за извршење уговорне обавезе</w:t>
      </w:r>
      <w:r w:rsidRPr="0014326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15EC7" w:rsidRPr="00143264" w:rsidRDefault="00715EC7" w:rsidP="00715EC7">
      <w:pPr>
        <w:pStyle w:val="ListParagraph"/>
        <w:numPr>
          <w:ilvl w:val="0"/>
          <w:numId w:val="9"/>
        </w:numPr>
        <w:jc w:val="both"/>
        <w:rPr>
          <w:noProof/>
        </w:rPr>
      </w:pPr>
      <w:proofErr w:type="gramStart"/>
      <w:r w:rsidRPr="00143264">
        <w:rPr>
          <w:b/>
        </w:rPr>
        <w:t>регистровану</w:t>
      </w:r>
      <w:proofErr w:type="gramEnd"/>
      <w:r w:rsidRPr="00143264">
        <w:rPr>
          <w:b/>
        </w:rPr>
        <w:t xml:space="preserve"> бланко меницу и менично овлашћење</w:t>
      </w:r>
      <w:r w:rsidRPr="00143264">
        <w:rPr>
          <w:b/>
          <w:noProof/>
        </w:rPr>
        <w:t xml:space="preserve"> за отклањање недостатака у гарантном року</w:t>
      </w:r>
      <w:r w:rsidRPr="00143264">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15EC7" w:rsidRPr="00143264" w:rsidRDefault="00715EC7" w:rsidP="00715EC7">
      <w:pPr>
        <w:pStyle w:val="ListParagraph"/>
        <w:ind w:left="87" w:firstLine="453"/>
        <w:jc w:val="both"/>
        <w:rPr>
          <w:noProof/>
        </w:rPr>
      </w:pPr>
    </w:p>
    <w:p w:rsidR="00715EC7" w:rsidRPr="001F0979" w:rsidRDefault="00715EC7" w:rsidP="00715EC7">
      <w:pPr>
        <w:jc w:val="both"/>
        <w:rPr>
          <w:rFonts w:eastAsia="TimesNewRomanPSMT"/>
          <w:bCs/>
          <w:iCs/>
          <w:lang w:val="sr-Cyrl-CS"/>
        </w:rPr>
      </w:pPr>
      <w:r w:rsidRPr="00143264">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15EC7" w:rsidRPr="00AE1407" w:rsidRDefault="00715EC7" w:rsidP="00715EC7">
      <w:pPr>
        <w:pStyle w:val="ListParagraph"/>
        <w:ind w:left="87" w:firstLine="453"/>
        <w:jc w:val="both"/>
        <w:rPr>
          <w:rFonts w:eastAsia="TimesNewRomanPSMT"/>
          <w:bCs/>
          <w:iCs/>
          <w:lang w:val="sr-Cyrl-CS"/>
        </w:rPr>
      </w:pPr>
    </w:p>
    <w:p w:rsidR="00715EC7" w:rsidRPr="00AE1407" w:rsidRDefault="00715EC7" w:rsidP="00715EC7">
      <w:pPr>
        <w:jc w:val="both"/>
        <w:rPr>
          <w:noProof/>
        </w:rPr>
      </w:pPr>
      <w:r w:rsidRPr="00143264">
        <w:rPr>
          <w:noProof/>
        </w:rPr>
        <w:t xml:space="preserve">Понуђач је дужан да достави и </w:t>
      </w:r>
      <w:r w:rsidRPr="00143264">
        <w:rPr>
          <w:b/>
          <w:noProof/>
        </w:rPr>
        <w:t xml:space="preserve">копију извода из Регистра </w:t>
      </w:r>
      <w:r w:rsidRPr="00143264">
        <w:rPr>
          <w:noProof/>
        </w:rPr>
        <w:t xml:space="preserve"> </w:t>
      </w:r>
      <w:r w:rsidRPr="00143264">
        <w:rPr>
          <w:b/>
          <w:noProof/>
        </w:rPr>
        <w:t>меница и овлашћења</w:t>
      </w:r>
      <w:r w:rsidRPr="0014326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15EC7" w:rsidRPr="00AE1407" w:rsidRDefault="00715EC7" w:rsidP="00715EC7">
      <w:pPr>
        <w:jc w:val="both"/>
        <w:rPr>
          <w:lang w:val="sr-Cyrl-CS"/>
        </w:rPr>
      </w:pPr>
    </w:p>
    <w:p w:rsidR="00715EC7" w:rsidRPr="002C4BE3" w:rsidRDefault="00715EC7" w:rsidP="00715EC7">
      <w:pPr>
        <w:jc w:val="both"/>
      </w:pPr>
      <w:proofErr w:type="gramStart"/>
      <w:r w:rsidRPr="00143264">
        <w:t xml:space="preserve">Средство обезбеђења траје најмање </w:t>
      </w:r>
      <w:r w:rsidRPr="00143264">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715EC7" w:rsidRPr="002C4BE3" w:rsidRDefault="00715EC7" w:rsidP="00715EC7">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C82ABD" w:rsidP="00A878F3">
      <w:pPr>
        <w:jc w:val="both"/>
      </w:pPr>
      <w:r>
        <w:rPr>
          <w:b/>
          <w:bCs/>
          <w:i/>
        </w:rPr>
        <w:t>1</w:t>
      </w:r>
      <w:r>
        <w:rPr>
          <w:b/>
          <w:bCs/>
          <w:i/>
          <w:lang w:val="sr-Cyrl-CS"/>
        </w:rPr>
        <w:t>2</w:t>
      </w:r>
      <w:r w:rsidR="00A878F3" w:rsidRPr="00AE1407">
        <w:rPr>
          <w:b/>
          <w:bCs/>
          <w:i/>
        </w:rPr>
        <w:t xml:space="preserve">. ЗАШТИТА ПОВЕРЉИВОСТИ ПОДАТАКА КОЈЕ НАРУЧИЛАЦ СТАВЉА ПОНУЂАЧИМА НА РАСПОЛАГАЊЕ, УКЉУЧУЈУЋИ И ЊИХОВЕ ПОДИЗВОЂАЧЕ </w:t>
      </w:r>
    </w:p>
    <w:p w:rsidR="00C510BA" w:rsidRDefault="00A878F3" w:rsidP="00351C75">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351C75" w:rsidRPr="00351C75" w:rsidRDefault="00351C75" w:rsidP="00351C75">
      <w:pPr>
        <w:spacing w:before="120" w:after="120"/>
        <w:jc w:val="both"/>
        <w:rPr>
          <w:b/>
          <w:i/>
        </w:rPr>
      </w:pPr>
    </w:p>
    <w:p w:rsidR="00A878F3" w:rsidRPr="00642456" w:rsidRDefault="00C82ABD" w:rsidP="00A878F3">
      <w:pPr>
        <w:jc w:val="both"/>
        <w:rPr>
          <w:b/>
          <w:bCs/>
        </w:rPr>
      </w:pPr>
      <w:r>
        <w:rPr>
          <w:b/>
          <w:bCs/>
        </w:rPr>
        <w:t>1</w:t>
      </w:r>
      <w:r>
        <w:rPr>
          <w:b/>
          <w:bCs/>
          <w:lang w:val="sr-Cyrl-CS"/>
        </w:rPr>
        <w:t>3</w:t>
      </w:r>
      <w:r w:rsidR="00A878F3" w:rsidRPr="00642456">
        <w:rPr>
          <w:b/>
          <w:bCs/>
        </w:rPr>
        <w:t>. ДОДАТНЕ ИНФОРМАЦИЈЕ ИЛИ ПОЈАШЊЕЊА У ВЕЗИ СА ПРИПРЕМАЊЕМ ПОНУДЕ</w:t>
      </w:r>
    </w:p>
    <w:p w:rsidR="00A878F3" w:rsidRPr="00642456" w:rsidRDefault="00A878F3" w:rsidP="00A878F3">
      <w:pPr>
        <w:jc w:val="both"/>
        <w:rPr>
          <w:b/>
          <w:bCs/>
        </w:rPr>
      </w:pPr>
    </w:p>
    <w:p w:rsidR="0034335F" w:rsidRPr="00642456" w:rsidRDefault="0034335F" w:rsidP="0034335F">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34335F" w:rsidRPr="00642456" w:rsidRDefault="0034335F" w:rsidP="0034335F">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34335F" w:rsidRPr="00642456" w:rsidRDefault="0034335F" w:rsidP="0034335F">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rsidR="0034335F" w:rsidRPr="00642456" w:rsidRDefault="0034335F" w:rsidP="0034335F">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lang w:val="sr-Cyrl-CS"/>
        </w:rPr>
        <w:t xml:space="preserve"> </w:t>
      </w:r>
      <w:r>
        <w:rPr>
          <w:rFonts w:eastAsia="TimesNewRomanPSMT"/>
          <w:bCs/>
          <w:iCs/>
        </w:rPr>
        <w:t>nabavke@kcv.rs</w:t>
      </w:r>
    </w:p>
    <w:p w:rsidR="0034335F" w:rsidRPr="00642456" w:rsidRDefault="0034335F" w:rsidP="0034335F">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34335F" w:rsidRPr="00642456" w:rsidRDefault="0034335F" w:rsidP="0034335F">
      <w:pPr>
        <w:pStyle w:val="ListParagraph"/>
        <w:ind w:left="360"/>
        <w:jc w:val="both"/>
        <w:rPr>
          <w:rFonts w:eastAsia="TimesNewRomanPSMT"/>
          <w:bCs/>
          <w:iCs/>
        </w:rPr>
      </w:pPr>
    </w:p>
    <w:p w:rsidR="0034335F" w:rsidRPr="00642456" w:rsidRDefault="0034335F" w:rsidP="0034335F">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34335F" w:rsidRPr="00642456" w:rsidRDefault="0034335F" w:rsidP="0034335F">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34335F" w:rsidRPr="00642456" w:rsidRDefault="0034335F" w:rsidP="0034335F">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34335F" w:rsidRPr="00642456" w:rsidRDefault="0034335F" w:rsidP="0034335F">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34335F" w:rsidRPr="00642456" w:rsidRDefault="0034335F" w:rsidP="0034335F">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34335F" w:rsidRPr="00AE1407" w:rsidRDefault="0034335F" w:rsidP="0034335F">
      <w:pPr>
        <w:jc w:val="both"/>
      </w:pPr>
      <w:r w:rsidRPr="00642456">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C82ABD" w:rsidP="00A878F3">
      <w:pPr>
        <w:jc w:val="both"/>
        <w:rPr>
          <w:b/>
          <w:bCs/>
        </w:rPr>
      </w:pPr>
      <w:r>
        <w:rPr>
          <w:b/>
          <w:bCs/>
        </w:rPr>
        <w:t>1</w:t>
      </w:r>
      <w:r>
        <w:rPr>
          <w:b/>
          <w:bCs/>
          <w:lang w:val="sr-Cyrl-CS"/>
        </w:rPr>
        <w:t>4</w:t>
      </w:r>
      <w:r w:rsidR="00A878F3" w:rsidRPr="00BE609A">
        <w:rPr>
          <w:b/>
          <w:bCs/>
        </w:rPr>
        <w:t>. ДОДАТНА ОБЈАШЊЕЊА ОД ПОНУЂАЧА ПОСЛЕ ОТВАРАЊА ПОНУДА И КОНТРОЛА КОД ПОНУЂАЧА ОДНОСНО ЊЕГОВОГ ПОДИЗВОЂАЧА</w:t>
      </w:r>
      <w:r w:rsidR="00A878F3" w:rsidRPr="00AE1407">
        <w:rPr>
          <w:b/>
          <w:bCs/>
        </w:rPr>
        <w:t xml:space="preserve"> </w:t>
      </w:r>
    </w:p>
    <w:p w:rsidR="00A878F3" w:rsidRPr="00AE1407" w:rsidRDefault="00A878F3" w:rsidP="00A878F3">
      <w:pPr>
        <w:jc w:val="both"/>
        <w:rPr>
          <w:b/>
          <w:bCs/>
        </w:rPr>
      </w:pPr>
    </w:p>
    <w:p w:rsidR="00972566" w:rsidRPr="00AE1407" w:rsidRDefault="00972566" w:rsidP="00972566">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972566" w:rsidRPr="00AE1407" w:rsidRDefault="00972566" w:rsidP="00972566">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2566" w:rsidRPr="00AE1407" w:rsidRDefault="00972566" w:rsidP="00972566">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972566" w:rsidRPr="00AE1407" w:rsidRDefault="00972566" w:rsidP="00972566">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34335F" w:rsidRPr="00AE1407" w:rsidRDefault="00972566" w:rsidP="00972566">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r w:rsidR="0034335F" w:rsidRPr="00AE1407">
        <w:t>.</w:t>
      </w:r>
      <w:proofErr w:type="gramEnd"/>
      <w:r w:rsidR="0034335F" w:rsidRPr="00AE1407">
        <w:t xml:space="preserve"> </w:t>
      </w:r>
    </w:p>
    <w:p w:rsidR="00260809" w:rsidRPr="00A0761E" w:rsidRDefault="00260809" w:rsidP="00A878F3">
      <w:pPr>
        <w:jc w:val="both"/>
        <w:rPr>
          <w:b/>
          <w:bCs/>
        </w:rPr>
      </w:pPr>
    </w:p>
    <w:p w:rsidR="005B34B2" w:rsidRDefault="00C82ABD" w:rsidP="005B34B2">
      <w:pPr>
        <w:jc w:val="both"/>
        <w:rPr>
          <w:b/>
          <w:bCs/>
        </w:rPr>
      </w:pPr>
      <w:r>
        <w:rPr>
          <w:b/>
          <w:bCs/>
        </w:rPr>
        <w:t>1</w:t>
      </w:r>
      <w:r>
        <w:rPr>
          <w:b/>
          <w:bCs/>
          <w:lang w:val="sr-Cyrl-CS"/>
        </w:rPr>
        <w:t>5</w:t>
      </w:r>
      <w:r w:rsidR="00A878F3" w:rsidRPr="00260809">
        <w:rPr>
          <w:b/>
          <w:bCs/>
        </w:rPr>
        <w:t>.</w:t>
      </w:r>
      <w:r w:rsidR="005B34B2" w:rsidRPr="00260809">
        <w:rPr>
          <w:b/>
          <w:bCs/>
        </w:rPr>
        <w:t xml:space="preserve"> </w:t>
      </w:r>
      <w:r w:rsidR="00A878F3" w:rsidRPr="00260809">
        <w:rPr>
          <w:b/>
          <w:bCs/>
        </w:rPr>
        <w:t xml:space="preserve"> </w:t>
      </w:r>
      <w:r w:rsidR="00260809">
        <w:rPr>
          <w:b/>
          <w:bCs/>
        </w:rPr>
        <w:t>НЕГАТИВНА РЕФЕРЕНЦА</w:t>
      </w:r>
    </w:p>
    <w:p w:rsidR="00260809" w:rsidRPr="00260809" w:rsidRDefault="00260809" w:rsidP="005B34B2">
      <w:pPr>
        <w:jc w:val="both"/>
        <w:rPr>
          <w:b/>
          <w:bCs/>
        </w:rPr>
      </w:pPr>
    </w:p>
    <w:p w:rsidR="00260809" w:rsidRPr="00260809" w:rsidRDefault="00260809" w:rsidP="00260809">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260809" w:rsidRPr="00260809" w:rsidRDefault="00260809" w:rsidP="00260809">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260809" w:rsidRPr="00260809" w:rsidRDefault="00260809" w:rsidP="00260809">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260809" w:rsidRPr="00260809" w:rsidRDefault="00260809" w:rsidP="00260809">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260809" w:rsidRPr="00260809" w:rsidRDefault="00260809" w:rsidP="00260809">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23282" w:rsidRPr="00AE1407" w:rsidRDefault="00423282" w:rsidP="00CA2E97">
      <w:pPr>
        <w:jc w:val="both"/>
        <w:rPr>
          <w:rFonts w:eastAsia="TimesNewRomanPSMT"/>
          <w:b/>
          <w:bCs/>
          <w:i/>
          <w:iCs/>
        </w:rPr>
      </w:pPr>
    </w:p>
    <w:p w:rsidR="00A878F3" w:rsidRPr="00AE1407" w:rsidRDefault="00C82ABD" w:rsidP="00A878F3">
      <w:pPr>
        <w:jc w:val="both"/>
      </w:pPr>
      <w:r>
        <w:rPr>
          <w:b/>
          <w:bCs/>
        </w:rPr>
        <w:t>1</w:t>
      </w:r>
      <w:r>
        <w:rPr>
          <w:b/>
          <w:bCs/>
          <w:lang w:val="sr-Cyrl-CS"/>
        </w:rPr>
        <w:t>6</w:t>
      </w:r>
      <w:r w:rsidR="00A878F3" w:rsidRPr="00AE1407">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EE50E4" w:rsidRDefault="00A878F3" w:rsidP="00A878F3">
      <w:pPr>
        <w:jc w:val="both"/>
        <w:rPr>
          <w:b/>
          <w:bCs/>
          <w:i/>
          <w:iCs/>
        </w:rPr>
      </w:pPr>
      <w:proofErr w:type="gramStart"/>
      <w:r w:rsidRPr="00772AC4">
        <w:t>Избор најповољније понуде се врши критеријум</w:t>
      </w:r>
      <w:r w:rsidR="00C510BA" w:rsidRPr="00772AC4">
        <w:t>ом</w:t>
      </w:r>
      <w:r w:rsidRPr="00772AC4">
        <w:t xml:space="preserve"> </w:t>
      </w:r>
      <w:r w:rsidR="009C505A" w:rsidRPr="00772AC4">
        <w:rPr>
          <w:b/>
          <w:bCs/>
        </w:rPr>
        <w:t>„</w:t>
      </w:r>
      <w:r w:rsidR="00DA02E2" w:rsidRPr="00772AC4">
        <w:rPr>
          <w:b/>
          <w:i/>
          <w:iCs/>
        </w:rPr>
        <w:t>еконoмски најповољније понуде</w:t>
      </w:r>
      <w:r w:rsidR="006D7665" w:rsidRPr="00772AC4">
        <w:rPr>
          <w:b/>
          <w:i/>
          <w:iCs/>
        </w:rPr>
        <w:t>“</w:t>
      </w:r>
      <w:r w:rsidR="000F1172" w:rsidRPr="00772AC4">
        <w:rPr>
          <w:b/>
          <w:i/>
          <w:iCs/>
        </w:rPr>
        <w:t>.</w:t>
      </w:r>
      <w:proofErr w:type="gramEnd"/>
      <w:r w:rsidRPr="00EE50E4">
        <w:rPr>
          <w:b/>
          <w:bCs/>
        </w:rPr>
        <w:t xml:space="preserve"> </w:t>
      </w:r>
    </w:p>
    <w:p w:rsidR="00A878F3" w:rsidRPr="00EE50E4" w:rsidRDefault="00A878F3" w:rsidP="00A878F3">
      <w:pPr>
        <w:jc w:val="both"/>
      </w:pPr>
    </w:p>
    <w:p w:rsidR="00A878F3" w:rsidRPr="00AE1407" w:rsidRDefault="00C82ABD" w:rsidP="00A878F3">
      <w:pPr>
        <w:jc w:val="both"/>
        <w:rPr>
          <w:b/>
          <w:bCs/>
        </w:rPr>
      </w:pPr>
      <w:r>
        <w:rPr>
          <w:b/>
          <w:bCs/>
        </w:rPr>
        <w:t>1</w:t>
      </w:r>
      <w:r>
        <w:rPr>
          <w:b/>
          <w:bCs/>
          <w:lang w:val="sr-Cyrl-CS"/>
        </w:rPr>
        <w:t>7</w:t>
      </w:r>
      <w:r w:rsidR="00A878F3" w:rsidRPr="00AE1407">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C510BA" w:rsidRPr="00E87E26" w:rsidRDefault="00B10D22" w:rsidP="005E7471">
      <w:pPr>
        <w:jc w:val="both"/>
        <w:rPr>
          <w:noProof/>
          <w:lang w:val="sr-Cyrl-CS"/>
        </w:rPr>
      </w:pPr>
      <w:proofErr w:type="gramStart"/>
      <w:r w:rsidRPr="00E87E26">
        <w:rPr>
          <w:iCs/>
        </w:rPr>
        <w:t xml:space="preserve">Уколико две или више понуда имају исти број пондера, као најповољнија биће изабрана понуда оног понуђача </w:t>
      </w:r>
      <w:r w:rsidRPr="00E87E26">
        <w:rPr>
          <w:noProof/>
        </w:rPr>
        <w:t xml:space="preserve">који понуди дужи </w:t>
      </w:r>
      <w:r w:rsidRPr="00E87E26">
        <w:rPr>
          <w:noProof/>
          <w:lang w:val="sr-Cyrl-CS"/>
        </w:rPr>
        <w:t>гарантни рок, а уколико је и то исто</w:t>
      </w:r>
      <w:r w:rsidR="00E87E26" w:rsidRPr="00E87E26">
        <w:rPr>
          <w:noProof/>
          <w:lang w:val="sr-Cyrl-CS"/>
        </w:rPr>
        <w:t xml:space="preserve"> путем „жребања из шешира“.</w:t>
      </w:r>
      <w:proofErr w:type="gramEnd"/>
    </w:p>
    <w:p w:rsidR="00B10D22" w:rsidRPr="00497F25" w:rsidRDefault="00B10D22" w:rsidP="005E7471">
      <w:pPr>
        <w:jc w:val="both"/>
        <w:rPr>
          <w:b/>
          <w:bCs/>
        </w:rPr>
      </w:pPr>
    </w:p>
    <w:p w:rsidR="00A878F3" w:rsidRPr="00AE1407" w:rsidRDefault="00C82ABD" w:rsidP="00A878F3">
      <w:pPr>
        <w:jc w:val="both"/>
        <w:rPr>
          <w:b/>
        </w:rPr>
      </w:pPr>
      <w:r>
        <w:rPr>
          <w:b/>
        </w:rPr>
        <w:t>1</w:t>
      </w:r>
      <w:r>
        <w:rPr>
          <w:b/>
          <w:lang w:val="sr-Cyrl-CS"/>
        </w:rPr>
        <w:t>8</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C82ABD" w:rsidP="00A878F3">
      <w:pPr>
        <w:jc w:val="both"/>
        <w:rPr>
          <w:b/>
          <w:bCs/>
        </w:rPr>
      </w:pPr>
      <w:r>
        <w:rPr>
          <w:b/>
          <w:bCs/>
          <w:lang w:val="sr-Cyrl-CS"/>
        </w:rPr>
        <w:t>19</w:t>
      </w:r>
      <w:r w:rsidR="007D5E70" w:rsidRPr="00C510BA">
        <w:rPr>
          <w:b/>
          <w:bCs/>
        </w:rPr>
        <w:t>.</w:t>
      </w:r>
      <w:r w:rsidR="00A878F3" w:rsidRPr="00C510BA">
        <w:rPr>
          <w:b/>
          <w:bCs/>
        </w:rPr>
        <w:t xml:space="preserve"> НАЧИН И РОК ЗА ПОДНОШЕЊЕ ЗАХТЕВА ЗА ЗАШТИТУ ПРАВА ПОНУЂАЧА</w:t>
      </w:r>
      <w:r w:rsidR="00A878F3" w:rsidRPr="00342397">
        <w:rPr>
          <w:b/>
          <w:bCs/>
        </w:rPr>
        <w:t xml:space="preserve"> </w:t>
      </w:r>
    </w:p>
    <w:p w:rsidR="009B3F3F" w:rsidRPr="00342397" w:rsidRDefault="009B3F3F" w:rsidP="009B3F3F">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B3F3F" w:rsidRPr="00342397" w:rsidRDefault="009B3F3F" w:rsidP="009B3F3F">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B3F3F" w:rsidRPr="00342397" w:rsidRDefault="00DE4C8B" w:rsidP="009B3F3F">
      <w:pPr>
        <w:autoSpaceDE w:val="0"/>
        <w:autoSpaceDN w:val="0"/>
        <w:adjustRightInd w:val="0"/>
        <w:jc w:val="both"/>
        <w:rPr>
          <w:rFonts w:eastAsia="TimesNewRomanPS-BoldMT"/>
          <w:b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rsidR="009B3F3F" w:rsidRPr="00342397" w:rsidRDefault="009B3F3F" w:rsidP="009B3F3F">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B3F3F" w:rsidRPr="00342397" w:rsidRDefault="009B3F3F" w:rsidP="009B3F3F">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B3F3F" w:rsidRPr="00342397" w:rsidRDefault="009B3F3F" w:rsidP="009B3F3F">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B3F3F" w:rsidRPr="00342397" w:rsidRDefault="009B3F3F" w:rsidP="009B3F3F">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9B3F3F" w:rsidRPr="00342397" w:rsidRDefault="009B3F3F" w:rsidP="009B3F3F">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B3F3F" w:rsidRPr="00342397" w:rsidRDefault="009B3F3F" w:rsidP="009B3F3F">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9B3F3F" w:rsidRPr="00342397" w:rsidRDefault="009B3F3F" w:rsidP="009B3F3F">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B3F3F" w:rsidRPr="00342397" w:rsidRDefault="009B3F3F" w:rsidP="009B3F3F">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B3F3F" w:rsidRPr="00342397" w:rsidRDefault="009B3F3F" w:rsidP="009B3F3F">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 xml:space="preserve">Наручилац ће закључак </w:t>
      </w:r>
      <w:r w:rsidRPr="00342397">
        <w:lastRenderedPageBreak/>
        <w:t>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B3F3F" w:rsidRPr="00342397" w:rsidRDefault="009B3F3F" w:rsidP="009B3F3F">
      <w:pPr>
        <w:pStyle w:val="ListParagraph"/>
        <w:ind w:left="0"/>
        <w:jc w:val="both"/>
        <w:rPr>
          <w:rFonts w:eastAsia="TimesNewRomanPSMT"/>
          <w:bCs/>
          <w:lang w:val="en-US"/>
        </w:rPr>
      </w:pPr>
      <w:proofErr w:type="gramStart"/>
      <w:r w:rsidRPr="00342397">
        <w:rPr>
          <w:rFonts w:eastAsia="TimesNewRomanPSMT"/>
          <w:bCs/>
        </w:rPr>
        <w:t>Подносилац захтева је дужан да на рачун буџета Републике Србије уплати таксу у изнoсу предвиђеном чланом 156.</w:t>
      </w:r>
      <w:proofErr w:type="gramEnd"/>
      <w:r w:rsidRPr="00342397">
        <w:rPr>
          <w:rFonts w:eastAsia="TimesNewRomanPSMT"/>
          <w:bCs/>
        </w:rPr>
        <w:t xml:space="preserve"> </w:t>
      </w:r>
      <w:r w:rsidRPr="00342397">
        <w:t>Закона о јавним набавкама</w:t>
      </w:r>
      <w:r w:rsidRPr="00342397">
        <w:rPr>
          <w:rFonts w:eastAsia="TimesNewRomanPSMT"/>
          <w:bCs/>
        </w:rPr>
        <w:t xml:space="preserve"> </w:t>
      </w:r>
    </w:p>
    <w:p w:rsidR="009B3F3F" w:rsidRPr="00AE1407" w:rsidRDefault="009B3F3F" w:rsidP="009B3F3F">
      <w:pPr>
        <w:jc w:val="both"/>
      </w:pPr>
      <w:proofErr w:type="gramStart"/>
      <w:r w:rsidRPr="00342397">
        <w:rPr>
          <w:rFonts w:eastAsia="TimesNewRomanPSMT"/>
          <w:bCs/>
        </w:rPr>
        <w:t>Поступак заштите права у поступку јавне набавке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 о јавним набавкам</w:t>
      </w:r>
      <w:r>
        <w:rPr>
          <w:rFonts w:eastAsia="TimesNewRomanPSMT"/>
          <w:bCs/>
        </w:rPr>
        <w:t>а</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C82ABD" w:rsidP="00A878F3">
      <w:pPr>
        <w:jc w:val="both"/>
        <w:rPr>
          <w:b/>
        </w:rPr>
      </w:pPr>
      <w:r>
        <w:rPr>
          <w:b/>
          <w:lang w:val="sr-Cyrl-CS"/>
        </w:rPr>
        <w:t>20</w:t>
      </w:r>
      <w:r w:rsidR="00A878F3" w:rsidRPr="0004342C">
        <w:rPr>
          <w:b/>
        </w:rPr>
        <w:t>. РОК У КОЈЕМ ЋЕ УГОВОР БИТИ ЗАКЉУЧЕН</w:t>
      </w:r>
    </w:p>
    <w:p w:rsidR="00A878F3" w:rsidRPr="0004342C" w:rsidRDefault="00A878F3" w:rsidP="00A878F3">
      <w:pPr>
        <w:jc w:val="both"/>
        <w:rPr>
          <w:b/>
        </w:rPr>
      </w:pPr>
    </w:p>
    <w:p w:rsidR="00B33902" w:rsidRPr="0004342C" w:rsidRDefault="00B33902" w:rsidP="00B3390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B33902" w:rsidRPr="0004342C" w:rsidRDefault="00B33902" w:rsidP="00B3390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B33902" w:rsidRDefault="00B33902" w:rsidP="00B3390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04342C" w:rsidRDefault="0004342C" w:rsidP="00B357D6">
      <w:pPr>
        <w:ind w:firstLine="720"/>
        <w:jc w:val="both"/>
      </w:pPr>
    </w:p>
    <w:p w:rsidR="0004342C" w:rsidRPr="00EE50E4" w:rsidRDefault="00C82ABD" w:rsidP="005B7893">
      <w:pPr>
        <w:jc w:val="both"/>
        <w:rPr>
          <w:b/>
          <w:lang w:val="en-US"/>
        </w:rPr>
      </w:pPr>
      <w:r>
        <w:rPr>
          <w:b/>
        </w:rPr>
        <w:t>21</w:t>
      </w:r>
      <w:r w:rsidR="005B7893" w:rsidRPr="00EE50E4">
        <w:rPr>
          <w:b/>
        </w:rPr>
        <w:t>. ИЗМЕНЕ ТОКОМ ТРАЈАЊА УГОВОРА</w:t>
      </w:r>
    </w:p>
    <w:p w:rsidR="0004342C" w:rsidRPr="00EE50E4" w:rsidRDefault="0004342C" w:rsidP="00B357D6">
      <w:pPr>
        <w:ind w:firstLine="720"/>
        <w:jc w:val="both"/>
        <w:rPr>
          <w:lang w:val="en-US"/>
        </w:rPr>
      </w:pPr>
    </w:p>
    <w:p w:rsidR="003073F1" w:rsidRPr="003B48A0" w:rsidRDefault="00A35558" w:rsidP="00C510BA">
      <w:pPr>
        <w:jc w:val="both"/>
      </w:pPr>
      <w:proofErr w:type="gramStart"/>
      <w:r w:rsidRPr="00EE50E4">
        <w:t>У</w:t>
      </w:r>
      <w:r w:rsidR="006E21FD" w:rsidRPr="00EE50E4">
        <w:t xml:space="preserve"> складу са чланом 115.</w:t>
      </w:r>
      <w:proofErr w:type="gramEnd"/>
      <w:r w:rsidR="006E21FD" w:rsidRPr="00EE50E4">
        <w:t xml:space="preserve"> Закона, </w:t>
      </w:r>
      <w:r w:rsidRPr="00EE50E4">
        <w:t xml:space="preserve">наручилац </w:t>
      </w:r>
      <w:r w:rsidR="006E21FD" w:rsidRPr="00EE50E4">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E50E4">
        <w:rPr>
          <w:lang w:val="en-US"/>
        </w:rPr>
        <w:t xml:space="preserve"> </w:t>
      </w:r>
      <w:r w:rsidR="003073F1" w:rsidRPr="00EE50E4">
        <w:t>првобитно закљученог уговора, при чему укупна вредност повећања уговора не може да буде већа од вредно</w:t>
      </w:r>
      <w:r w:rsidR="0004342C" w:rsidRPr="00EE50E4">
        <w:t xml:space="preserve">сти из члана 39. </w:t>
      </w:r>
      <w:proofErr w:type="gramStart"/>
      <w:r w:rsidR="0004342C" w:rsidRPr="00EE50E4">
        <w:t>став</w:t>
      </w:r>
      <w:proofErr w:type="gramEnd"/>
      <w:r w:rsidR="0004342C" w:rsidRPr="00EE50E4">
        <w:t xml:space="preserve"> 1. </w:t>
      </w:r>
      <w:proofErr w:type="gramStart"/>
      <w:r w:rsidR="0004342C" w:rsidRPr="00EE50E4">
        <w:t>Закона</w:t>
      </w:r>
      <w:r w:rsidR="0004342C" w:rsidRPr="00EE50E4">
        <w:rPr>
          <w:lang w:val="en-US"/>
        </w:rPr>
        <w:t>.</w:t>
      </w:r>
      <w:proofErr w:type="gramEnd"/>
      <w:r w:rsidR="003073F1" w:rsidRPr="00EE50E4">
        <w:t xml:space="preserve"> </w:t>
      </w:r>
    </w:p>
    <w:p w:rsidR="007E45A5" w:rsidRDefault="007E45A5" w:rsidP="003073F1">
      <w:pPr>
        <w:ind w:firstLine="720"/>
        <w:jc w:val="both"/>
      </w:pPr>
    </w:p>
    <w:p w:rsidR="00B250E7" w:rsidRPr="00066B40" w:rsidRDefault="0027411C" w:rsidP="00B357D6">
      <w:pPr>
        <w:jc w:val="both"/>
      </w:pPr>
      <w:r w:rsidRPr="00F726E2">
        <w:rPr>
          <w:b/>
        </w:rPr>
        <w:t>НАПОМЕНА</w:t>
      </w:r>
      <w:r w:rsidRPr="00066B40">
        <w:rPr>
          <w:b/>
        </w:rPr>
        <w:t>:</w:t>
      </w:r>
    </w:p>
    <w:p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w:t>
      </w:r>
      <w:r w:rsidR="00BD390F">
        <w:rPr>
          <w:lang w:val="sr-Cyrl-CS"/>
        </w:rPr>
        <w:t>,</w:t>
      </w:r>
      <w:r w:rsidR="00B250E7" w:rsidRPr="00F726E2">
        <w:t xml:space="preserve">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AA15E0" w:rsidRPr="00BD390F" w:rsidRDefault="00E20B95" w:rsidP="00066B40">
      <w:pPr>
        <w:jc w:val="both"/>
        <w:rPr>
          <w:lang w:val="sr-Cyrl-CS"/>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p>
    <w:p w:rsidR="00AA15E0" w:rsidRDefault="00AA15E0" w:rsidP="00066B40">
      <w:pPr>
        <w:jc w:val="both"/>
      </w:pPr>
    </w:p>
    <w:p w:rsidR="00AA15E0" w:rsidRDefault="00AA15E0" w:rsidP="00066B40">
      <w:pPr>
        <w:jc w:val="both"/>
      </w:pPr>
    </w:p>
    <w:p w:rsidR="00AA15E0" w:rsidRDefault="00AA15E0" w:rsidP="00066B40">
      <w:pPr>
        <w:jc w:val="both"/>
      </w:pPr>
    </w:p>
    <w:p w:rsidR="00AA15E0" w:rsidRDefault="00AA15E0" w:rsidP="00066B40">
      <w:pPr>
        <w:jc w:val="both"/>
      </w:pPr>
    </w:p>
    <w:p w:rsidR="00EA2D21" w:rsidRDefault="00EA2D21" w:rsidP="00066B40">
      <w:pPr>
        <w:jc w:val="both"/>
      </w:pPr>
    </w:p>
    <w:p w:rsidR="00AA15E0" w:rsidRDefault="00AA15E0" w:rsidP="00066B40">
      <w:pPr>
        <w:jc w:val="both"/>
      </w:pPr>
    </w:p>
    <w:p w:rsidR="00765161" w:rsidRDefault="00765161">
      <w:pPr>
        <w:rPr>
          <w:b/>
          <w:sz w:val="28"/>
          <w:lang w:val="sr-Latn-CS"/>
        </w:rPr>
      </w:pPr>
      <w:r>
        <w:br w:type="page"/>
      </w:r>
    </w:p>
    <w:p w:rsidR="00EA2D21" w:rsidRPr="00A33B4A" w:rsidRDefault="00EA2D21" w:rsidP="00A33B4A">
      <w:pPr>
        <w:pStyle w:val="Heading1"/>
        <w:numPr>
          <w:ilvl w:val="0"/>
          <w:numId w:val="27"/>
        </w:numPr>
        <w:jc w:val="center"/>
        <w:rPr>
          <w:sz w:val="28"/>
          <w:szCs w:val="28"/>
        </w:rPr>
      </w:pPr>
      <w:bookmarkStart w:id="28" w:name="_Toc444087932"/>
      <w:r w:rsidRPr="00A33B4A">
        <w:rPr>
          <w:sz w:val="28"/>
          <w:szCs w:val="28"/>
        </w:rPr>
        <w:lastRenderedPageBreak/>
        <w:t>РАЗРАДА КРИТЕРИЈУМА</w:t>
      </w:r>
      <w:bookmarkEnd w:id="28"/>
    </w:p>
    <w:p w:rsidR="00EA2D21" w:rsidRDefault="00EA2D21" w:rsidP="00E27451">
      <w:pPr>
        <w:pStyle w:val="Footer"/>
        <w:jc w:val="center"/>
        <w:rPr>
          <w:b/>
        </w:rPr>
      </w:pPr>
      <w:r w:rsidRPr="007F447B">
        <w:rPr>
          <w:b/>
          <w:lang w:val="sr-Latn-CS"/>
        </w:rPr>
        <w:t>по јавном позиву број</w:t>
      </w:r>
      <w:r>
        <w:rPr>
          <w:b/>
        </w:rPr>
        <w:t xml:space="preserve"> </w:t>
      </w:r>
      <w:r w:rsidRPr="00B458E1">
        <w:rPr>
          <w:b/>
          <w:noProof/>
        </w:rPr>
        <w:t>19-16-</w:t>
      </w:r>
      <w:r>
        <w:rPr>
          <w:b/>
          <w:noProof/>
        </w:rPr>
        <w:t>М</w:t>
      </w:r>
      <w:r w:rsidRPr="00B458E1">
        <w:rPr>
          <w:b/>
          <w:noProof/>
        </w:rPr>
        <w:t xml:space="preserve"> - </w:t>
      </w:r>
      <w:r w:rsidRPr="007F447B">
        <w:rPr>
          <w:b/>
          <w:lang w:val="sr-Latn-CS"/>
        </w:rPr>
        <w:t xml:space="preserve"> </w:t>
      </w:r>
      <w:r w:rsidR="00E27451">
        <w:rPr>
          <w:b/>
          <w:lang w:val="sr-Cyrl-CS"/>
        </w:rPr>
        <w:t>С</w:t>
      </w:r>
      <w:r w:rsidRPr="00B458E1">
        <w:rPr>
          <w:b/>
          <w:lang w:val="sr-Latn-CS"/>
        </w:rPr>
        <w:t xml:space="preserve">ервис и одржавање </w:t>
      </w:r>
      <w:r w:rsidRPr="00B458E1">
        <w:rPr>
          <w:b/>
        </w:rPr>
        <w:t xml:space="preserve">возила </w:t>
      </w:r>
      <w:r w:rsidR="000751FE">
        <w:rPr>
          <w:b/>
          <w:lang w:val="sr-Latn-CS"/>
        </w:rPr>
        <w:t xml:space="preserve">возног парка </w:t>
      </w:r>
      <w:r w:rsidR="000751FE">
        <w:rPr>
          <w:b/>
        </w:rPr>
        <w:t>К</w:t>
      </w:r>
      <w:r w:rsidRPr="00B458E1">
        <w:rPr>
          <w:b/>
          <w:lang w:val="sr-Latn-CS"/>
        </w:rPr>
        <w:t xml:space="preserve">линичког центра </w:t>
      </w:r>
      <w:r w:rsidR="000751FE">
        <w:rPr>
          <w:b/>
        </w:rPr>
        <w:t>В</w:t>
      </w:r>
      <w:r w:rsidRPr="00B458E1">
        <w:rPr>
          <w:b/>
          <w:lang w:val="sr-Latn-CS"/>
        </w:rPr>
        <w:t>ојводине</w:t>
      </w:r>
    </w:p>
    <w:p w:rsidR="00EA2D21" w:rsidRDefault="00EA2D21" w:rsidP="00EA2D21">
      <w:pPr>
        <w:rPr>
          <w:lang w:val="sr-Cyrl-CS"/>
        </w:rPr>
      </w:pPr>
    </w:p>
    <w:p w:rsidR="00843384" w:rsidRDefault="00843384" w:rsidP="00EA2D21">
      <w:pPr>
        <w:rPr>
          <w:lang w:val="sr-Cyrl-CS"/>
        </w:rPr>
      </w:pPr>
    </w:p>
    <w:tbl>
      <w:tblPr>
        <w:tblStyle w:val="TableGrid"/>
        <w:tblW w:w="0" w:type="auto"/>
        <w:tblInd w:w="360" w:type="dxa"/>
        <w:tblLook w:val="04A0" w:firstRow="1" w:lastRow="0" w:firstColumn="1" w:lastColumn="0" w:noHBand="0" w:noVBand="1"/>
      </w:tblPr>
      <w:tblGrid>
        <w:gridCol w:w="533"/>
        <w:gridCol w:w="2334"/>
        <w:gridCol w:w="1276"/>
        <w:gridCol w:w="1422"/>
        <w:gridCol w:w="3361"/>
      </w:tblGrid>
      <w:tr w:rsidR="00843384" w:rsidTr="00350C58">
        <w:tc>
          <w:tcPr>
            <w:tcW w:w="533" w:type="dxa"/>
            <w:vAlign w:val="center"/>
          </w:tcPr>
          <w:p w:rsidR="00843384" w:rsidRPr="005B5F25" w:rsidRDefault="00843384" w:rsidP="00843384">
            <w:pPr>
              <w:jc w:val="center"/>
              <w:rPr>
                <w:b/>
              </w:rPr>
            </w:pPr>
            <w:r w:rsidRPr="005B5F25">
              <w:rPr>
                <w:b/>
              </w:rPr>
              <w:t>РБ</w:t>
            </w:r>
          </w:p>
        </w:tc>
        <w:tc>
          <w:tcPr>
            <w:tcW w:w="2334" w:type="dxa"/>
            <w:vAlign w:val="center"/>
          </w:tcPr>
          <w:p w:rsidR="00843384" w:rsidRPr="005B5F25" w:rsidRDefault="00843384" w:rsidP="00843384">
            <w:pPr>
              <w:jc w:val="center"/>
              <w:rPr>
                <w:b/>
              </w:rPr>
            </w:pPr>
            <w:r w:rsidRPr="005B5F25">
              <w:rPr>
                <w:b/>
              </w:rPr>
              <w:t>КРИТЕРИЈУМ</w:t>
            </w:r>
          </w:p>
        </w:tc>
        <w:tc>
          <w:tcPr>
            <w:tcW w:w="1276" w:type="dxa"/>
            <w:shd w:val="clear" w:color="auto" w:fill="auto"/>
            <w:vAlign w:val="center"/>
          </w:tcPr>
          <w:p w:rsidR="00843384" w:rsidRPr="005B5F25" w:rsidRDefault="00843384" w:rsidP="00843384">
            <w:pPr>
              <w:jc w:val="center"/>
              <w:rPr>
                <w:b/>
              </w:rPr>
            </w:pPr>
            <w:r w:rsidRPr="005B5F25">
              <w:rPr>
                <w:b/>
              </w:rPr>
              <w:t>ОЗНАКА</w:t>
            </w:r>
          </w:p>
        </w:tc>
        <w:tc>
          <w:tcPr>
            <w:tcW w:w="1422" w:type="dxa"/>
            <w:shd w:val="clear" w:color="auto" w:fill="auto"/>
            <w:vAlign w:val="center"/>
          </w:tcPr>
          <w:p w:rsidR="00843384" w:rsidRPr="005B5F25" w:rsidRDefault="00843384" w:rsidP="00843384">
            <w:pPr>
              <w:jc w:val="center"/>
              <w:rPr>
                <w:b/>
              </w:rPr>
            </w:pPr>
            <w:r>
              <w:rPr>
                <w:b/>
              </w:rPr>
              <w:t>МАКС. БР.</w:t>
            </w:r>
            <w:r w:rsidRPr="005B5F25">
              <w:rPr>
                <w:b/>
              </w:rPr>
              <w:t xml:space="preserve"> ПОНДЕРА</w:t>
            </w:r>
          </w:p>
        </w:tc>
        <w:tc>
          <w:tcPr>
            <w:tcW w:w="3361" w:type="dxa"/>
            <w:shd w:val="clear" w:color="auto" w:fill="auto"/>
            <w:vAlign w:val="center"/>
          </w:tcPr>
          <w:p w:rsidR="00843384" w:rsidRPr="005B5F25" w:rsidRDefault="00843384" w:rsidP="00843384">
            <w:pPr>
              <w:jc w:val="center"/>
              <w:rPr>
                <w:b/>
              </w:rPr>
            </w:pPr>
            <w:r w:rsidRPr="005B5F25">
              <w:rPr>
                <w:b/>
              </w:rPr>
              <w:t>ФОРМУЛА</w:t>
            </w:r>
          </w:p>
        </w:tc>
      </w:tr>
      <w:tr w:rsidR="00843384" w:rsidTr="00350C58">
        <w:trPr>
          <w:trHeight w:val="809"/>
        </w:trPr>
        <w:tc>
          <w:tcPr>
            <w:tcW w:w="533" w:type="dxa"/>
            <w:vAlign w:val="center"/>
          </w:tcPr>
          <w:p w:rsidR="00843384" w:rsidRPr="00D24CAD" w:rsidRDefault="00843384" w:rsidP="00843384">
            <w:pPr>
              <w:pStyle w:val="ListParagraph"/>
              <w:ind w:left="0"/>
              <w:jc w:val="center"/>
              <w:rPr>
                <w:b/>
                <w:noProof/>
                <w:sz w:val="28"/>
              </w:rPr>
            </w:pPr>
            <w:r>
              <w:rPr>
                <w:b/>
                <w:noProof/>
                <w:sz w:val="28"/>
              </w:rPr>
              <w:t>1</w:t>
            </w:r>
          </w:p>
        </w:tc>
        <w:tc>
          <w:tcPr>
            <w:tcW w:w="2334" w:type="dxa"/>
          </w:tcPr>
          <w:p w:rsidR="00843384" w:rsidRPr="00246D70" w:rsidRDefault="00843384" w:rsidP="00632351">
            <w:pPr>
              <w:rPr>
                <w:noProof/>
                <w:lang w:val="sr-Cyrl-CS"/>
              </w:rPr>
            </w:pPr>
            <w:r>
              <w:rPr>
                <w:noProof/>
                <w:lang w:val="sr-Cyrl-CS"/>
              </w:rPr>
              <w:t>Укупна цена „малог“ сервиса без ПДВ-а</w:t>
            </w:r>
          </w:p>
        </w:tc>
        <w:tc>
          <w:tcPr>
            <w:tcW w:w="1276" w:type="dxa"/>
            <w:shd w:val="clear" w:color="auto" w:fill="auto"/>
            <w:vAlign w:val="center"/>
          </w:tcPr>
          <w:p w:rsidR="00843384" w:rsidRPr="00843384" w:rsidRDefault="00762759" w:rsidP="00843384">
            <w:pPr>
              <w:jc w:val="center"/>
              <w:rPr>
                <w:lang w:val="sr-Cyrl-CS"/>
              </w:rPr>
            </w:pPr>
            <w:r>
              <w:rPr>
                <w:lang w:val="sr-Cyrl-CS"/>
              </w:rPr>
              <w:t>У</w:t>
            </w:r>
            <w:r w:rsidR="002544E1">
              <w:rPr>
                <w:lang w:val="sr-Cyrl-CS"/>
              </w:rPr>
              <w:t>МС</w:t>
            </w:r>
          </w:p>
        </w:tc>
        <w:tc>
          <w:tcPr>
            <w:tcW w:w="1422" w:type="dxa"/>
            <w:shd w:val="clear" w:color="auto" w:fill="auto"/>
            <w:vAlign w:val="center"/>
          </w:tcPr>
          <w:p w:rsidR="00843384" w:rsidRPr="0019129D" w:rsidRDefault="0019129D" w:rsidP="00843384">
            <w:pPr>
              <w:jc w:val="center"/>
              <w:rPr>
                <w:lang w:val="sr-Cyrl-CS"/>
              </w:rPr>
            </w:pPr>
            <w:r>
              <w:rPr>
                <w:lang w:val="sr-Cyrl-CS"/>
              </w:rPr>
              <w:t>50</w:t>
            </w:r>
          </w:p>
        </w:tc>
        <w:tc>
          <w:tcPr>
            <w:tcW w:w="3361" w:type="dxa"/>
            <w:shd w:val="clear" w:color="auto" w:fill="auto"/>
            <w:vAlign w:val="center"/>
          </w:tcPr>
          <w:p w:rsidR="00843384" w:rsidRPr="00A21A6B" w:rsidRDefault="00D5642C" w:rsidP="00A21A6B">
            <w:pPr>
              <w:jc w:val="center"/>
              <w:rPr>
                <w:lang w:val="sr-Cyrl-CS"/>
              </w:rPr>
            </w:pPr>
            <m:oMathPara>
              <m:oMath>
                <m:f>
                  <m:fPr>
                    <m:ctrlPr>
                      <w:rPr>
                        <w:rFonts w:ascii="Cambria Math" w:hAnsi="Cambria Math"/>
                        <w:noProof/>
                      </w:rPr>
                    </m:ctrlPr>
                  </m:fPr>
                  <m:num>
                    <m:r>
                      <m:rPr>
                        <m:sty m:val="p"/>
                      </m:rPr>
                      <w:rPr>
                        <w:rFonts w:ascii="Cambria Math"/>
                        <w:noProof/>
                      </w:rPr>
                      <m:t>Најнижа</m:t>
                    </m:r>
                    <m:r>
                      <m:rPr>
                        <m:sty m:val="p"/>
                      </m:rPr>
                      <w:rPr>
                        <w:rFonts w:ascii="Cambria Math"/>
                        <w:noProof/>
                      </w:rPr>
                      <m:t xml:space="preserve"> </m:t>
                    </m:r>
                    <m:r>
                      <m:rPr>
                        <m:sty m:val="p"/>
                      </m:rPr>
                      <w:rPr>
                        <w:rFonts w:ascii="Cambria Math"/>
                        <w:noProof/>
                      </w:rPr>
                      <m:t>понуђена</m:t>
                    </m:r>
                    <m:r>
                      <m:rPr>
                        <m:sty m:val="p"/>
                      </m:rPr>
                      <w:rPr>
                        <w:rFonts w:ascii="Cambria Math"/>
                        <w:noProof/>
                      </w:rPr>
                      <m:t xml:space="preserve"> </m:t>
                    </m:r>
                    <m:r>
                      <m:rPr>
                        <m:sty m:val="p"/>
                      </m:rPr>
                      <w:rPr>
                        <w:rFonts w:ascii="Cambria Math"/>
                        <w:noProof/>
                      </w:rPr>
                      <m:t>цена</m:t>
                    </m:r>
                  </m:num>
                  <m:den>
                    <m:r>
                      <m:rPr>
                        <m:sty m:val="p"/>
                      </m:rPr>
                      <w:rPr>
                        <w:rFonts w:ascii="Cambria Math"/>
                        <w:noProof/>
                      </w:rPr>
                      <m:t>Понуђена</m:t>
                    </m:r>
                    <m:r>
                      <m:rPr>
                        <m:sty m:val="p"/>
                      </m:rPr>
                      <w:rPr>
                        <w:rFonts w:ascii="Cambria Math"/>
                        <w:noProof/>
                      </w:rPr>
                      <m:t xml:space="preserve"> </m:t>
                    </m:r>
                    <m:r>
                      <m:rPr>
                        <m:sty m:val="p"/>
                      </m:rPr>
                      <w:rPr>
                        <w:rFonts w:ascii="Cambria Math"/>
                        <w:noProof/>
                      </w:rPr>
                      <m:t>цена</m:t>
                    </m:r>
                  </m:den>
                </m:f>
                <m:r>
                  <m:rPr>
                    <m:sty m:val="p"/>
                  </m:rPr>
                  <w:rPr>
                    <w:rFonts w:ascii="Cambria Math" w:hAnsi="Cambria Math"/>
                    <w:noProof/>
                  </w:rPr>
                  <m:t>*50</m:t>
                </m:r>
              </m:oMath>
            </m:oMathPara>
          </w:p>
        </w:tc>
      </w:tr>
      <w:tr w:rsidR="00843384" w:rsidTr="00350C58">
        <w:trPr>
          <w:trHeight w:val="809"/>
        </w:trPr>
        <w:tc>
          <w:tcPr>
            <w:tcW w:w="533" w:type="dxa"/>
            <w:vAlign w:val="center"/>
          </w:tcPr>
          <w:p w:rsidR="00843384" w:rsidRDefault="00843384" w:rsidP="00843384">
            <w:pPr>
              <w:pStyle w:val="ListParagraph"/>
              <w:ind w:left="0"/>
              <w:jc w:val="center"/>
              <w:rPr>
                <w:b/>
                <w:noProof/>
                <w:sz w:val="28"/>
              </w:rPr>
            </w:pPr>
            <w:r>
              <w:rPr>
                <w:b/>
                <w:noProof/>
                <w:sz w:val="28"/>
              </w:rPr>
              <w:t>2</w:t>
            </w:r>
          </w:p>
        </w:tc>
        <w:tc>
          <w:tcPr>
            <w:tcW w:w="2334" w:type="dxa"/>
          </w:tcPr>
          <w:p w:rsidR="00843384" w:rsidRPr="00B3186C" w:rsidRDefault="002544E1" w:rsidP="00632351">
            <w:pPr>
              <w:rPr>
                <w:noProof/>
                <w:lang w:val="sr-Cyrl-CS"/>
              </w:rPr>
            </w:pPr>
            <w:r>
              <w:rPr>
                <w:noProof/>
                <w:lang w:val="sr-Cyrl-CS"/>
              </w:rPr>
              <w:t>Јединична цена</w:t>
            </w:r>
            <w:r w:rsidR="00843384">
              <w:rPr>
                <w:noProof/>
                <w:lang w:val="sr-Cyrl-CS"/>
              </w:rPr>
              <w:t xml:space="preserve"> </w:t>
            </w:r>
            <w:r w:rsidR="00461CC4">
              <w:rPr>
                <w:noProof/>
                <w:lang w:val="sr-Cyrl-CS"/>
              </w:rPr>
              <w:t>радног сата</w:t>
            </w:r>
            <w:r w:rsidR="00843384">
              <w:rPr>
                <w:noProof/>
                <w:lang w:val="sr-Cyrl-CS"/>
              </w:rPr>
              <w:t xml:space="preserve"> без ПДВ-а</w:t>
            </w:r>
            <w:r>
              <w:rPr>
                <w:noProof/>
                <w:lang w:val="sr-Cyrl-CS"/>
              </w:rPr>
              <w:t>,</w:t>
            </w:r>
            <w:r w:rsidR="00843384">
              <w:rPr>
                <w:noProof/>
                <w:lang w:val="sr-Cyrl-CS"/>
              </w:rPr>
              <w:t xml:space="preserve"> </w:t>
            </w:r>
            <w:r w:rsidR="00843384">
              <w:rPr>
                <w:lang w:val="sr-Cyrl-CS"/>
              </w:rPr>
              <w:t>у случају „великог“ и ванредног сервиса</w:t>
            </w:r>
          </w:p>
        </w:tc>
        <w:tc>
          <w:tcPr>
            <w:tcW w:w="1276" w:type="dxa"/>
            <w:shd w:val="clear" w:color="auto" w:fill="auto"/>
            <w:vAlign w:val="center"/>
          </w:tcPr>
          <w:p w:rsidR="00843384" w:rsidRPr="00843384" w:rsidRDefault="002544E1" w:rsidP="00762759">
            <w:pPr>
              <w:jc w:val="center"/>
              <w:rPr>
                <w:lang w:val="sr-Cyrl-CS"/>
              </w:rPr>
            </w:pPr>
            <w:r>
              <w:rPr>
                <w:lang w:val="sr-Cyrl-CS"/>
              </w:rPr>
              <w:t>Ј</w:t>
            </w:r>
            <w:r w:rsidR="00632351">
              <w:rPr>
                <w:lang w:val="sr-Cyrl-CS"/>
              </w:rPr>
              <w:t>РС</w:t>
            </w:r>
          </w:p>
        </w:tc>
        <w:tc>
          <w:tcPr>
            <w:tcW w:w="1422" w:type="dxa"/>
            <w:shd w:val="clear" w:color="auto" w:fill="auto"/>
            <w:vAlign w:val="center"/>
          </w:tcPr>
          <w:p w:rsidR="00843384" w:rsidRPr="00620B14" w:rsidRDefault="00762759" w:rsidP="00843384">
            <w:pPr>
              <w:jc w:val="center"/>
            </w:pPr>
            <w:r>
              <w:t>20</w:t>
            </w:r>
          </w:p>
        </w:tc>
        <w:tc>
          <w:tcPr>
            <w:tcW w:w="3361" w:type="dxa"/>
            <w:shd w:val="clear" w:color="auto" w:fill="auto"/>
            <w:vAlign w:val="center"/>
          </w:tcPr>
          <w:p w:rsidR="00843384" w:rsidRPr="00A21A6B" w:rsidRDefault="00D5642C" w:rsidP="00A21A6B">
            <w:pPr>
              <w:jc w:val="center"/>
              <w:rPr>
                <w:lang w:val="sr-Cyrl-CS"/>
              </w:rPr>
            </w:pPr>
            <m:oMathPara>
              <m:oMath>
                <m:f>
                  <m:fPr>
                    <m:ctrlPr>
                      <w:rPr>
                        <w:rFonts w:ascii="Cambria Math" w:hAnsi="Cambria Math"/>
                        <w:noProof/>
                      </w:rPr>
                    </m:ctrlPr>
                  </m:fPr>
                  <m:num>
                    <m:r>
                      <m:rPr>
                        <m:sty m:val="p"/>
                      </m:rPr>
                      <w:rPr>
                        <w:rFonts w:ascii="Cambria Math"/>
                        <w:noProof/>
                      </w:rPr>
                      <m:t>Најнижа</m:t>
                    </m:r>
                    <m:r>
                      <m:rPr>
                        <m:sty m:val="p"/>
                      </m:rPr>
                      <w:rPr>
                        <w:rFonts w:ascii="Cambria Math"/>
                        <w:noProof/>
                      </w:rPr>
                      <m:t xml:space="preserve"> </m:t>
                    </m:r>
                    <m:r>
                      <m:rPr>
                        <m:sty m:val="p"/>
                      </m:rPr>
                      <w:rPr>
                        <w:rFonts w:ascii="Cambria Math"/>
                        <w:noProof/>
                      </w:rPr>
                      <m:t>понуђена</m:t>
                    </m:r>
                    <m:r>
                      <m:rPr>
                        <m:sty m:val="p"/>
                      </m:rPr>
                      <w:rPr>
                        <w:rFonts w:ascii="Cambria Math"/>
                        <w:noProof/>
                      </w:rPr>
                      <m:t xml:space="preserve"> </m:t>
                    </m:r>
                    <m:r>
                      <m:rPr>
                        <m:sty m:val="p"/>
                      </m:rPr>
                      <w:rPr>
                        <w:rFonts w:ascii="Cambria Math"/>
                        <w:noProof/>
                      </w:rPr>
                      <m:t>цена</m:t>
                    </m:r>
                  </m:num>
                  <m:den>
                    <m:r>
                      <m:rPr>
                        <m:sty m:val="p"/>
                      </m:rPr>
                      <w:rPr>
                        <w:rFonts w:ascii="Cambria Math"/>
                        <w:noProof/>
                      </w:rPr>
                      <m:t>Понуђена</m:t>
                    </m:r>
                    <m:r>
                      <m:rPr>
                        <m:sty m:val="p"/>
                      </m:rPr>
                      <w:rPr>
                        <w:rFonts w:ascii="Cambria Math"/>
                        <w:noProof/>
                      </w:rPr>
                      <m:t xml:space="preserve"> </m:t>
                    </m:r>
                    <m:r>
                      <m:rPr>
                        <m:sty m:val="p"/>
                      </m:rPr>
                      <w:rPr>
                        <w:rFonts w:ascii="Cambria Math"/>
                        <w:noProof/>
                      </w:rPr>
                      <m:t>цена</m:t>
                    </m:r>
                  </m:den>
                </m:f>
                <m:r>
                  <m:rPr>
                    <m:sty m:val="p"/>
                  </m:rPr>
                  <w:rPr>
                    <w:rFonts w:ascii="Cambria Math" w:hAnsi="Cambria Math"/>
                    <w:noProof/>
                  </w:rPr>
                  <m:t>*20</m:t>
                </m:r>
              </m:oMath>
            </m:oMathPara>
          </w:p>
        </w:tc>
      </w:tr>
      <w:tr w:rsidR="00D837D2" w:rsidTr="00350C58">
        <w:trPr>
          <w:trHeight w:val="848"/>
        </w:trPr>
        <w:tc>
          <w:tcPr>
            <w:tcW w:w="533" w:type="dxa"/>
            <w:vAlign w:val="center"/>
          </w:tcPr>
          <w:p w:rsidR="00D837D2" w:rsidRPr="00D24CAD" w:rsidRDefault="00D837D2" w:rsidP="00843384">
            <w:pPr>
              <w:pStyle w:val="ListParagraph"/>
              <w:ind w:left="0"/>
              <w:jc w:val="center"/>
              <w:rPr>
                <w:b/>
                <w:noProof/>
                <w:sz w:val="28"/>
              </w:rPr>
            </w:pPr>
            <w:r>
              <w:rPr>
                <w:b/>
                <w:noProof/>
                <w:sz w:val="28"/>
              </w:rPr>
              <w:t>3</w:t>
            </w:r>
          </w:p>
        </w:tc>
        <w:tc>
          <w:tcPr>
            <w:tcW w:w="2334" w:type="dxa"/>
            <w:vAlign w:val="center"/>
          </w:tcPr>
          <w:p w:rsidR="00D837D2" w:rsidRPr="00843384" w:rsidRDefault="00D837D2" w:rsidP="00632351">
            <w:pPr>
              <w:pStyle w:val="ListParagraph"/>
              <w:ind w:left="0"/>
              <w:rPr>
                <w:b/>
                <w:noProof/>
                <w:sz w:val="28"/>
                <w:lang w:val="sr-Cyrl-CS"/>
              </w:rPr>
            </w:pPr>
            <w:r>
              <w:t>Удаљеност аутосервиса од н</w:t>
            </w:r>
            <w:r w:rsidRPr="005D2FC7">
              <w:t>аручиоца</w:t>
            </w:r>
          </w:p>
        </w:tc>
        <w:tc>
          <w:tcPr>
            <w:tcW w:w="1276" w:type="dxa"/>
            <w:shd w:val="clear" w:color="auto" w:fill="auto"/>
            <w:vAlign w:val="center"/>
          </w:tcPr>
          <w:p w:rsidR="00D837D2" w:rsidRPr="002544E1" w:rsidRDefault="00D837D2" w:rsidP="00843384">
            <w:pPr>
              <w:jc w:val="center"/>
              <w:rPr>
                <w:lang w:val="sr-Cyrl-CS"/>
              </w:rPr>
            </w:pPr>
            <w:r>
              <w:rPr>
                <w:lang w:val="sr-Cyrl-CS"/>
              </w:rPr>
              <w:t>УАН</w:t>
            </w:r>
          </w:p>
        </w:tc>
        <w:tc>
          <w:tcPr>
            <w:tcW w:w="1422" w:type="dxa"/>
            <w:shd w:val="clear" w:color="auto" w:fill="auto"/>
            <w:vAlign w:val="center"/>
          </w:tcPr>
          <w:p w:rsidR="00D837D2" w:rsidRPr="00620B14" w:rsidRDefault="00D837D2" w:rsidP="00843384">
            <w:pPr>
              <w:jc w:val="center"/>
            </w:pPr>
            <w:r>
              <w:t>30</w:t>
            </w:r>
          </w:p>
        </w:tc>
        <w:tc>
          <w:tcPr>
            <w:tcW w:w="3361" w:type="dxa"/>
            <w:shd w:val="clear" w:color="auto" w:fill="auto"/>
            <w:vAlign w:val="center"/>
          </w:tcPr>
          <w:p w:rsidR="00D837D2" w:rsidRDefault="00D837D2" w:rsidP="007322B5">
            <w:pPr>
              <w:jc w:val="right"/>
              <w:rPr>
                <w:lang w:val="sr-Cyrl-CS"/>
              </w:rPr>
            </w:pPr>
            <w:r>
              <w:rPr>
                <w:lang w:val="sr-Cyrl-CS"/>
              </w:rPr>
              <w:t>До 3км – 30</w:t>
            </w:r>
          </w:p>
          <w:p w:rsidR="00D837D2" w:rsidRDefault="000D72FF" w:rsidP="007322B5">
            <w:pPr>
              <w:jc w:val="right"/>
              <w:rPr>
                <w:lang w:val="sr-Cyrl-CS"/>
              </w:rPr>
            </w:pPr>
            <w:r>
              <w:rPr>
                <w:lang w:val="sr-Cyrl-CS"/>
              </w:rPr>
              <w:t>Преко</w:t>
            </w:r>
            <w:r w:rsidR="00D837D2">
              <w:rPr>
                <w:lang w:val="sr-Cyrl-CS"/>
              </w:rPr>
              <w:t xml:space="preserve"> 3км</w:t>
            </w:r>
            <w:r>
              <w:rPr>
                <w:lang w:val="sr-Cyrl-CS"/>
              </w:rPr>
              <w:t xml:space="preserve"> до 4км</w:t>
            </w:r>
            <w:r w:rsidR="00D837D2">
              <w:rPr>
                <w:lang w:val="sr-Cyrl-CS"/>
              </w:rPr>
              <w:t xml:space="preserve"> – 20</w:t>
            </w:r>
          </w:p>
          <w:p w:rsidR="00D837D2" w:rsidRDefault="007322B5" w:rsidP="007322B5">
            <w:pPr>
              <w:jc w:val="right"/>
              <w:rPr>
                <w:lang w:val="sr-Cyrl-CS"/>
              </w:rPr>
            </w:pPr>
            <w:r>
              <w:rPr>
                <w:lang w:val="sr-Cyrl-CS"/>
              </w:rPr>
              <w:t>Преко 4км до 5</w:t>
            </w:r>
            <w:r w:rsidR="000D72FF">
              <w:rPr>
                <w:lang w:val="sr-Cyrl-CS"/>
              </w:rPr>
              <w:t xml:space="preserve">км </w:t>
            </w:r>
            <w:r w:rsidR="00D837D2">
              <w:rPr>
                <w:lang w:val="sr-Cyrl-CS"/>
              </w:rPr>
              <w:t>– 10</w:t>
            </w:r>
          </w:p>
          <w:p w:rsidR="00D837D2" w:rsidRDefault="007322B5" w:rsidP="007322B5">
            <w:pPr>
              <w:jc w:val="right"/>
              <w:rPr>
                <w:lang w:val="sr-Cyrl-CS"/>
              </w:rPr>
            </w:pPr>
            <w:r>
              <w:rPr>
                <w:lang w:val="sr-Cyrl-CS"/>
              </w:rPr>
              <w:t>Преко 5км до 8</w:t>
            </w:r>
            <w:r w:rsidR="000D72FF">
              <w:rPr>
                <w:lang w:val="sr-Cyrl-CS"/>
              </w:rPr>
              <w:t xml:space="preserve">км </w:t>
            </w:r>
            <w:r w:rsidR="00D837D2">
              <w:rPr>
                <w:lang w:val="sr-Cyrl-CS"/>
              </w:rPr>
              <w:t>– 5</w:t>
            </w:r>
          </w:p>
          <w:p w:rsidR="00D837D2" w:rsidRPr="00D837D2" w:rsidRDefault="007322B5" w:rsidP="007322B5">
            <w:pPr>
              <w:jc w:val="right"/>
              <w:rPr>
                <w:lang w:val="sr-Cyrl-CS"/>
              </w:rPr>
            </w:pPr>
            <w:r>
              <w:rPr>
                <w:lang w:val="sr-Cyrl-CS"/>
              </w:rPr>
              <w:t>Преко 8км до 10</w:t>
            </w:r>
            <w:r w:rsidR="000D72FF">
              <w:rPr>
                <w:lang w:val="sr-Cyrl-CS"/>
              </w:rPr>
              <w:t xml:space="preserve">км </w:t>
            </w:r>
            <w:r w:rsidR="00D837D2">
              <w:rPr>
                <w:lang w:val="sr-Cyrl-CS"/>
              </w:rPr>
              <w:t>– 1</w:t>
            </w:r>
          </w:p>
        </w:tc>
      </w:tr>
      <w:tr w:rsidR="00D837D2" w:rsidRPr="00745BD3" w:rsidTr="00350C58">
        <w:tc>
          <w:tcPr>
            <w:tcW w:w="2867" w:type="dxa"/>
            <w:gridSpan w:val="2"/>
            <w:vAlign w:val="center"/>
          </w:tcPr>
          <w:p w:rsidR="00D837D2" w:rsidRPr="00745BD3" w:rsidRDefault="00D837D2" w:rsidP="00843384">
            <w:pPr>
              <w:pStyle w:val="ListParagraph"/>
              <w:ind w:left="0"/>
              <w:jc w:val="center"/>
              <w:rPr>
                <w:b/>
                <w:noProof/>
              </w:rPr>
            </w:pPr>
            <w:r w:rsidRPr="00745BD3">
              <w:rPr>
                <w:b/>
                <w:noProof/>
              </w:rPr>
              <w:t>УКУПНО</w:t>
            </w:r>
          </w:p>
        </w:tc>
        <w:tc>
          <w:tcPr>
            <w:tcW w:w="1276" w:type="dxa"/>
            <w:shd w:val="clear" w:color="auto" w:fill="auto"/>
            <w:vAlign w:val="center"/>
          </w:tcPr>
          <w:p w:rsidR="00D837D2" w:rsidRPr="00745BD3" w:rsidRDefault="00D837D2" w:rsidP="00843384">
            <w:pPr>
              <w:jc w:val="center"/>
              <w:rPr>
                <w:b/>
              </w:rPr>
            </w:pPr>
            <w:r w:rsidRPr="00745BD3">
              <w:rPr>
                <w:b/>
              </w:rPr>
              <w:t>УК</w:t>
            </w:r>
          </w:p>
        </w:tc>
        <w:tc>
          <w:tcPr>
            <w:tcW w:w="1422" w:type="dxa"/>
            <w:shd w:val="clear" w:color="auto" w:fill="auto"/>
            <w:vAlign w:val="center"/>
          </w:tcPr>
          <w:p w:rsidR="00D837D2" w:rsidRPr="00745BD3" w:rsidRDefault="00D837D2" w:rsidP="00843384">
            <w:pPr>
              <w:jc w:val="center"/>
              <w:rPr>
                <w:b/>
              </w:rPr>
            </w:pPr>
            <w:r w:rsidRPr="00745BD3">
              <w:rPr>
                <w:b/>
              </w:rPr>
              <w:t>100</w:t>
            </w:r>
          </w:p>
        </w:tc>
        <w:tc>
          <w:tcPr>
            <w:tcW w:w="3361" w:type="dxa"/>
            <w:shd w:val="clear" w:color="auto" w:fill="auto"/>
            <w:vAlign w:val="center"/>
          </w:tcPr>
          <w:p w:rsidR="00D837D2" w:rsidRPr="00762759" w:rsidRDefault="00D837D2" w:rsidP="00632351">
            <w:pPr>
              <w:jc w:val="center"/>
              <w:rPr>
                <w:b/>
                <w:lang w:val="sr-Cyrl-CS"/>
              </w:rPr>
            </w:pPr>
            <w:r w:rsidRPr="00762759">
              <w:rPr>
                <w:b/>
                <w:lang w:val="sr-Cyrl-CS"/>
              </w:rPr>
              <w:t>УМС</w:t>
            </w:r>
            <w:r w:rsidRPr="00762759">
              <w:rPr>
                <w:b/>
                <w:noProof/>
                <w:sz w:val="28"/>
              </w:rPr>
              <w:t xml:space="preserve"> +</w:t>
            </w:r>
            <w:r w:rsidRPr="00762759">
              <w:rPr>
                <w:b/>
                <w:lang w:val="sr-Cyrl-CS"/>
              </w:rPr>
              <w:t xml:space="preserve"> </w:t>
            </w:r>
            <w:r w:rsidR="00632351">
              <w:rPr>
                <w:b/>
                <w:lang w:val="sr-Cyrl-CS"/>
              </w:rPr>
              <w:t>ЈРС</w:t>
            </w:r>
            <w:r w:rsidRPr="00762759">
              <w:rPr>
                <w:b/>
                <w:noProof/>
                <w:sz w:val="28"/>
              </w:rPr>
              <w:t xml:space="preserve"> + </w:t>
            </w:r>
            <w:r w:rsidRPr="00762759">
              <w:rPr>
                <w:b/>
                <w:lang w:val="sr-Cyrl-CS"/>
              </w:rPr>
              <w:t>УАН</w:t>
            </w:r>
          </w:p>
        </w:tc>
      </w:tr>
    </w:tbl>
    <w:p w:rsidR="00BD5801" w:rsidRDefault="00BD5801" w:rsidP="00EA2D21">
      <w:pPr>
        <w:rPr>
          <w:lang w:val="sr-Cyrl-CS"/>
        </w:rPr>
      </w:pPr>
    </w:p>
    <w:p w:rsidR="00D5642C" w:rsidRPr="00BD5801" w:rsidRDefault="00D5642C" w:rsidP="00EA2D21">
      <w:pPr>
        <w:rPr>
          <w:lang w:val="sr-Cyrl-CS"/>
        </w:rPr>
      </w:pPr>
    </w:p>
    <w:p w:rsidR="00D5642C" w:rsidRDefault="00D5642C" w:rsidP="00D5642C">
      <w:pPr>
        <w:jc w:val="both"/>
        <w:rPr>
          <w:b/>
          <w:lang w:val="sr-Cyrl-RS"/>
        </w:rPr>
      </w:pPr>
      <w:r w:rsidRPr="006E3E83">
        <w:rPr>
          <w:b/>
          <w:lang w:val="sr-Cyrl-RS"/>
        </w:rPr>
        <w:t>Цене из понуде морају бити у складу са важећим ценовником</w:t>
      </w:r>
      <w:r w:rsidRPr="006E3E83">
        <w:rPr>
          <w:b/>
        </w:rPr>
        <w:t xml:space="preserve"> </w:t>
      </w:r>
      <w:r w:rsidRPr="006E3E83">
        <w:rPr>
          <w:b/>
          <w:lang w:val="sr-Cyrl-RS"/>
        </w:rPr>
        <w:t>резервних делова</w:t>
      </w:r>
      <w:r>
        <w:rPr>
          <w:b/>
          <w:lang w:val="sr-Cyrl-RS"/>
        </w:rPr>
        <w:t xml:space="preserve"> на дан отварања понуда и неће се мењати током извршења уговора.</w:t>
      </w:r>
    </w:p>
    <w:p w:rsidR="00EA2D21" w:rsidRPr="00762759" w:rsidRDefault="00EA2D21" w:rsidP="00762759">
      <w:pPr>
        <w:pStyle w:val="Heading1"/>
        <w:ind w:left="360"/>
        <w:rPr>
          <w:lang w:val="sr-Latn-CS"/>
        </w:rPr>
      </w:pPr>
    </w:p>
    <w:p w:rsidR="00B60424" w:rsidRPr="00E20B95" w:rsidRDefault="00296626" w:rsidP="00657EE4">
      <w:pPr>
        <w:rPr>
          <w:noProof/>
        </w:rPr>
      </w:pPr>
      <w:proofErr w:type="gramStart"/>
      <w:r w:rsidRPr="00F67BD5">
        <w:t>Понуде понуђача где је удаљеност аутосервиса од наручиоца преко 10 км, наручилац неће узети у разматрање.</w:t>
      </w:r>
      <w:proofErr w:type="gramEnd"/>
      <w:r w:rsidR="006E28D9" w:rsidRPr="00F67BD5">
        <w:t xml:space="preserve"> </w:t>
      </w:r>
      <w:proofErr w:type="gramStart"/>
      <w:r w:rsidR="006E28D9" w:rsidRPr="00F67BD5">
        <w:t xml:space="preserve">Удаљеност сервиса ће Наручилац проверити путем </w:t>
      </w:r>
      <w:r w:rsidR="00D77C41" w:rsidRPr="00F67BD5">
        <w:rPr>
          <w:lang w:val="sr-Cyrl-CS"/>
        </w:rPr>
        <w:t>Гугл мапе.</w:t>
      </w:r>
      <w:proofErr w:type="gramEnd"/>
      <w:r w:rsidR="00B60424" w:rsidRPr="00AE1407">
        <w:rPr>
          <w:noProof/>
        </w:rPr>
        <w:br w:type="page"/>
      </w:r>
    </w:p>
    <w:p w:rsidR="007B663B" w:rsidRPr="003A6A3F" w:rsidRDefault="00B819C7" w:rsidP="003A6A3F">
      <w:pPr>
        <w:pStyle w:val="Heading1"/>
        <w:numPr>
          <w:ilvl w:val="0"/>
          <w:numId w:val="27"/>
        </w:numPr>
        <w:jc w:val="center"/>
        <w:rPr>
          <w:sz w:val="28"/>
          <w:szCs w:val="28"/>
          <w:lang w:val="sr-Cyrl-RS"/>
        </w:rPr>
      </w:pPr>
      <w:bookmarkStart w:id="29" w:name="_Toc375826009"/>
      <w:bookmarkStart w:id="30" w:name="_Toc389030816"/>
      <w:bookmarkStart w:id="31" w:name="_Toc444087933"/>
      <w:r w:rsidRPr="003A6A3F">
        <w:rPr>
          <w:sz w:val="28"/>
          <w:szCs w:val="28"/>
        </w:rPr>
        <w:lastRenderedPageBreak/>
        <w:t>МОДЕЛ УГОВОРА</w:t>
      </w:r>
      <w:bookmarkStart w:id="32" w:name="_Toc375826010"/>
      <w:bookmarkStart w:id="33" w:name="_Toc389030817"/>
      <w:bookmarkEnd w:id="29"/>
      <w:bookmarkEnd w:id="30"/>
      <w:bookmarkEnd w:id="31"/>
    </w:p>
    <w:p w:rsidR="003A6A3F" w:rsidRDefault="003A6A3F" w:rsidP="003A6A3F">
      <w:pPr>
        <w:rPr>
          <w:lang w:val="sr-Cyrl-RS"/>
        </w:rPr>
      </w:pPr>
    </w:p>
    <w:p w:rsidR="003A6A3F" w:rsidRPr="003A6A3F" w:rsidRDefault="003A6A3F" w:rsidP="003A6A3F">
      <w:pPr>
        <w:rPr>
          <w:lang w:val="sr-Cyrl-RS"/>
        </w:rPr>
      </w:pPr>
    </w:p>
    <w:p w:rsidR="006D5E5B" w:rsidRPr="0059711F" w:rsidRDefault="006D5E5B" w:rsidP="006D5E5B">
      <w:pPr>
        <w:spacing w:before="100" w:beforeAutospacing="1" w:line="210" w:lineRule="atLeast"/>
        <w:ind w:firstLine="720"/>
        <w:contextualSpacing/>
        <w:jc w:val="both"/>
        <w:rPr>
          <w:b/>
          <w:noProof/>
        </w:rPr>
      </w:pPr>
      <w:r w:rsidRPr="0059711F">
        <w:rPr>
          <w:noProof/>
        </w:rPr>
        <w:t>На основу члана 112. Закона о јавним набавкама („Службени гласник Републике Србије” бр. 124/12</w:t>
      </w:r>
      <w:r>
        <w:rPr>
          <w:noProof/>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rPr>
        <w:t>:</w:t>
      </w:r>
    </w:p>
    <w:p w:rsidR="006D5E5B" w:rsidRDefault="006D5E5B" w:rsidP="006D5E5B">
      <w:pPr>
        <w:jc w:val="center"/>
        <w:rPr>
          <w:noProof/>
          <w:lang w:val="sr-Cyrl-RS"/>
        </w:rPr>
      </w:pPr>
    </w:p>
    <w:p w:rsidR="003A6A3F" w:rsidRPr="003A6A3F" w:rsidRDefault="003A6A3F" w:rsidP="006D5E5B">
      <w:pPr>
        <w:jc w:val="center"/>
        <w:rPr>
          <w:noProof/>
          <w:lang w:val="sr-Cyrl-RS"/>
        </w:rPr>
      </w:pPr>
    </w:p>
    <w:p w:rsidR="006D5E5B" w:rsidRPr="0059711F" w:rsidRDefault="006D5E5B" w:rsidP="006D5E5B">
      <w:pPr>
        <w:jc w:val="center"/>
        <w:rPr>
          <w:b/>
          <w:noProof/>
        </w:rPr>
      </w:pPr>
      <w:r w:rsidRPr="0059711F">
        <w:rPr>
          <w:b/>
          <w:noProof/>
        </w:rPr>
        <w:t>УГОВОР</w:t>
      </w:r>
    </w:p>
    <w:p w:rsidR="007815F7" w:rsidRDefault="006D5E5B" w:rsidP="003A6A3F">
      <w:pPr>
        <w:tabs>
          <w:tab w:val="left" w:pos="720"/>
          <w:tab w:val="center" w:pos="4320"/>
          <w:tab w:val="right" w:pos="8640"/>
        </w:tabs>
        <w:jc w:val="center"/>
        <w:rPr>
          <w:b/>
          <w:noProof/>
          <w:lang w:val="sr-Cyrl-RS"/>
        </w:rPr>
      </w:pPr>
      <w:r w:rsidRPr="0059711F">
        <w:rPr>
          <w:b/>
          <w:noProof/>
        </w:rPr>
        <w:t xml:space="preserve"> О ЈАВНОЈ НАБАВЦИ </w:t>
      </w:r>
      <w:r>
        <w:rPr>
          <w:b/>
          <w:noProof/>
        </w:rPr>
        <w:t>БРОЈ 19-16-M</w:t>
      </w:r>
    </w:p>
    <w:p w:rsidR="008B5B25" w:rsidRPr="008B5B25" w:rsidRDefault="008B5B25" w:rsidP="003A6A3F">
      <w:pPr>
        <w:tabs>
          <w:tab w:val="left" w:pos="720"/>
          <w:tab w:val="center" w:pos="4320"/>
          <w:tab w:val="right" w:pos="8640"/>
        </w:tabs>
        <w:jc w:val="center"/>
        <w:rPr>
          <w:b/>
          <w:noProof/>
          <w:lang w:val="sr-Cyrl-RS"/>
        </w:rPr>
      </w:pPr>
      <w:r>
        <w:rPr>
          <w:b/>
          <w:noProof/>
          <w:lang w:val="sr-Cyrl-RS"/>
        </w:rPr>
        <w:t>Партија 1.</w:t>
      </w:r>
    </w:p>
    <w:p w:rsidR="003A6A3F" w:rsidRDefault="003A6A3F" w:rsidP="003A6A3F">
      <w:pPr>
        <w:tabs>
          <w:tab w:val="left" w:pos="720"/>
          <w:tab w:val="center" w:pos="4320"/>
          <w:tab w:val="right" w:pos="8640"/>
        </w:tabs>
        <w:jc w:val="center"/>
        <w:rPr>
          <w:b/>
          <w:noProof/>
          <w:lang w:val="sr-Cyrl-RS"/>
        </w:rPr>
      </w:pPr>
    </w:p>
    <w:p w:rsidR="003A6A3F" w:rsidRPr="003A6A3F" w:rsidRDefault="003A6A3F" w:rsidP="003A6A3F">
      <w:pPr>
        <w:tabs>
          <w:tab w:val="left" w:pos="720"/>
          <w:tab w:val="center" w:pos="4320"/>
          <w:tab w:val="right" w:pos="8640"/>
        </w:tabs>
        <w:jc w:val="center"/>
        <w:rPr>
          <w:b/>
          <w:noProof/>
          <w:lang w:val="sr-Cyrl-RS"/>
        </w:rPr>
      </w:pPr>
    </w:p>
    <w:p w:rsidR="006D5E5B" w:rsidRDefault="006D5E5B" w:rsidP="006D5E5B">
      <w:pPr>
        <w:rPr>
          <w:noProof/>
        </w:rPr>
      </w:pPr>
      <w:r>
        <w:rPr>
          <w:noProof/>
        </w:rPr>
        <w:t xml:space="preserve">Уговорне стране: </w:t>
      </w:r>
    </w:p>
    <w:p w:rsidR="006D5E5B" w:rsidRDefault="006D5E5B" w:rsidP="006D5E5B">
      <w:pPr>
        <w:rPr>
          <w:noProof/>
          <w:lang w:val="sr-Cyrl-RS"/>
        </w:rPr>
      </w:pPr>
    </w:p>
    <w:p w:rsidR="003A6A3F" w:rsidRPr="003A6A3F" w:rsidRDefault="003A6A3F" w:rsidP="006D5E5B">
      <w:pPr>
        <w:rPr>
          <w:noProof/>
          <w:lang w:val="sr-Cyrl-RS"/>
        </w:rPr>
      </w:pPr>
    </w:p>
    <w:p w:rsidR="006D5E5B" w:rsidRPr="0005524E" w:rsidRDefault="006D5E5B" w:rsidP="006D5E5B">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6D5E5B" w:rsidRPr="0005524E" w:rsidRDefault="006D5E5B" w:rsidP="006D5E5B">
      <w:pPr>
        <w:ind w:left="720"/>
        <w:jc w:val="both"/>
        <w:rPr>
          <w:noProof/>
        </w:rPr>
      </w:pPr>
      <w:r w:rsidRPr="00D32E82">
        <w:rPr>
          <w:noProof/>
        </w:rPr>
        <w:t>ПИБ: 1</w:t>
      </w:r>
      <w:r>
        <w:rPr>
          <w:noProof/>
        </w:rPr>
        <w:t>01696893 Матични број: 08664161,</w:t>
      </w:r>
    </w:p>
    <w:p w:rsidR="006D5E5B" w:rsidRPr="0005524E" w:rsidRDefault="006D5E5B" w:rsidP="006D5E5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D5E5B" w:rsidRPr="0083271F" w:rsidRDefault="006D5E5B" w:rsidP="006D5E5B">
      <w:pPr>
        <w:ind w:left="720"/>
        <w:jc w:val="both"/>
        <w:rPr>
          <w:noProof/>
        </w:rPr>
      </w:pPr>
      <w:r w:rsidRPr="00196394">
        <w:rPr>
          <w:noProof/>
        </w:rPr>
        <w:t xml:space="preserve">(у даљем тексту: наручилац), кога заступа </w:t>
      </w:r>
      <w:r>
        <w:rPr>
          <w:noProof/>
        </w:rPr>
        <w:t>доц. др Иван Леваков</w:t>
      </w:r>
      <w:r w:rsidRPr="00196394">
        <w:rPr>
          <w:noProof/>
        </w:rPr>
        <w:t>.</w:t>
      </w:r>
    </w:p>
    <w:p w:rsidR="006D5E5B" w:rsidRDefault="006D5E5B" w:rsidP="006D5E5B">
      <w:pPr>
        <w:jc w:val="both"/>
        <w:rPr>
          <w:noProof/>
        </w:rPr>
      </w:pPr>
    </w:p>
    <w:p w:rsidR="006D5E5B" w:rsidRPr="00A55F46" w:rsidRDefault="006D5E5B" w:rsidP="006D5E5B">
      <w:pPr>
        <w:numPr>
          <w:ilvl w:val="0"/>
          <w:numId w:val="4"/>
        </w:numPr>
        <w:jc w:val="both"/>
        <w:rPr>
          <w:noProof/>
        </w:rPr>
      </w:pPr>
      <w:r w:rsidRPr="0083271F">
        <w:rPr>
          <w:noProof/>
        </w:rPr>
        <w:t>____________________</w:t>
      </w:r>
      <w:r>
        <w:rPr>
          <w:noProof/>
        </w:rPr>
        <w:t>________________________________________________,</w:t>
      </w:r>
    </w:p>
    <w:p w:rsidR="006D5E5B" w:rsidRPr="00A55F46" w:rsidRDefault="006D5E5B" w:rsidP="006D5E5B">
      <w:pPr>
        <w:jc w:val="center"/>
      </w:pPr>
      <w:r w:rsidRPr="00A55F46">
        <w:rPr>
          <w:noProof/>
        </w:rPr>
        <w:t>(</w:t>
      </w:r>
      <w:r w:rsidRPr="00A55F46">
        <w:rPr>
          <w:i/>
          <w:noProof/>
        </w:rPr>
        <w:t>назив и адреса)</w:t>
      </w:r>
    </w:p>
    <w:p w:rsidR="006D5E5B" w:rsidRPr="0005524E" w:rsidRDefault="006D5E5B" w:rsidP="006D5E5B">
      <w:pPr>
        <w:ind w:left="720"/>
        <w:jc w:val="both"/>
        <w:rPr>
          <w:noProof/>
        </w:rPr>
      </w:pPr>
      <w:r>
        <w:rPr>
          <w:noProof/>
        </w:rPr>
        <w:t>ПИБ:.......................... Матични број: ........................................,</w:t>
      </w:r>
    </w:p>
    <w:p w:rsidR="006D5E5B" w:rsidRDefault="006D5E5B" w:rsidP="006D5E5B">
      <w:pPr>
        <w:ind w:left="720"/>
        <w:jc w:val="both"/>
        <w:rPr>
          <w:noProof/>
        </w:rPr>
      </w:pPr>
      <w:r>
        <w:rPr>
          <w:noProof/>
        </w:rPr>
        <w:t>Број рачуна: ............................................ Назив банке:......................................,</w:t>
      </w:r>
    </w:p>
    <w:p w:rsidR="006D5E5B" w:rsidRPr="00A55F46" w:rsidRDefault="006D5E5B" w:rsidP="006D5E5B">
      <w:pPr>
        <w:ind w:left="720"/>
        <w:jc w:val="both"/>
        <w:rPr>
          <w:noProof/>
        </w:rPr>
      </w:pPr>
      <w:r>
        <w:rPr>
          <w:noProof/>
        </w:rPr>
        <w:t>Телефон:............................Телефакс:......................................</w:t>
      </w:r>
    </w:p>
    <w:p w:rsidR="006D5E5B" w:rsidRPr="00351AE7" w:rsidRDefault="006D5E5B" w:rsidP="006D5E5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D5E5B" w:rsidRPr="0059711F" w:rsidRDefault="006D5E5B" w:rsidP="006D5E5B">
      <w:pPr>
        <w:jc w:val="both"/>
        <w:rPr>
          <w:noProof/>
        </w:rPr>
      </w:pPr>
    </w:p>
    <w:p w:rsidR="006D5E5B" w:rsidRPr="0059711F" w:rsidRDefault="006D5E5B" w:rsidP="006D5E5B">
      <w:pPr>
        <w:jc w:val="center"/>
        <w:outlineLvl w:val="0"/>
        <w:rPr>
          <w:noProof/>
        </w:rPr>
      </w:pPr>
      <w:bookmarkStart w:id="34" w:name="_Toc444078667"/>
      <w:bookmarkStart w:id="35" w:name="_Toc444087934"/>
      <w:r w:rsidRPr="0059711F">
        <w:rPr>
          <w:b/>
          <w:noProof/>
        </w:rPr>
        <w:t>Члан 1.</w:t>
      </w:r>
      <w:bookmarkEnd w:id="34"/>
      <w:bookmarkEnd w:id="35"/>
    </w:p>
    <w:p w:rsidR="006D5E5B" w:rsidRDefault="006D5E5B" w:rsidP="006D5E5B">
      <w:pPr>
        <w:ind w:firstLine="720"/>
        <w:jc w:val="both"/>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rPr>
        <w:t>услуга</w:t>
      </w:r>
      <w:r w:rsidRPr="0059711F">
        <w:rPr>
          <w:b/>
          <w:noProof/>
        </w:rPr>
        <w:t xml:space="preserve"> </w:t>
      </w:r>
      <w:r w:rsidRPr="00855BD4">
        <w:rPr>
          <w:b/>
          <w:noProof/>
        </w:rPr>
        <w:t xml:space="preserve">- </w:t>
      </w:r>
      <w:r w:rsidRPr="00B458E1">
        <w:rPr>
          <w:b/>
          <w:lang w:val="sr-Latn-CS"/>
        </w:rPr>
        <w:t xml:space="preserve">Сервис и одржавање </w:t>
      </w:r>
      <w:r w:rsidRPr="00B458E1">
        <w:rPr>
          <w:b/>
        </w:rPr>
        <w:t xml:space="preserve">возила </w:t>
      </w:r>
      <w:r w:rsidRPr="00B458E1">
        <w:rPr>
          <w:b/>
          <w:lang w:val="sr-Latn-CS"/>
        </w:rPr>
        <w:t>возног парка Клиничког центра Војводине</w:t>
      </w:r>
      <w:r>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t xml:space="preserve"> мале вредности </w:t>
      </w:r>
      <w:r w:rsidRPr="008E49CA">
        <w:rPr>
          <w:lang w:val="sr-Latn-CS"/>
        </w:rPr>
        <w:t xml:space="preserve">број </w:t>
      </w:r>
      <w:r>
        <w:t>19-16-М,</w:t>
      </w:r>
      <w:r w:rsidRPr="00746CBD">
        <w:t xml:space="preserve"> </w:t>
      </w:r>
      <w:r w:rsidRPr="00F3043C">
        <w:t>партија бр.______,</w:t>
      </w:r>
      <w:r>
        <w:rPr>
          <w:b/>
          <w:i/>
        </w:rPr>
        <w:t xml:space="preserve"> _________________________________</w:t>
      </w:r>
      <w:proofErr w:type="gramStart"/>
      <w:r>
        <w:rPr>
          <w:b/>
          <w:i/>
        </w:rPr>
        <w:t>_</w:t>
      </w:r>
      <w:r>
        <w:rPr>
          <w:i/>
        </w:rPr>
        <w:t>(</w:t>
      </w:r>
      <w:proofErr w:type="gramEnd"/>
      <w:r>
        <w:rPr>
          <w:i/>
        </w:rPr>
        <w:t>назив партије)</w:t>
      </w:r>
      <w:r>
        <w:rPr>
          <w:b/>
        </w:rPr>
        <w:t xml:space="preserve"> -</w:t>
      </w:r>
      <w:r>
        <w:t xml:space="preserve"> од дана ___________ године.</w:t>
      </w:r>
    </w:p>
    <w:p w:rsidR="006D5E5B" w:rsidRPr="00F3043C" w:rsidRDefault="006D5E5B" w:rsidP="006D5E5B">
      <w:pPr>
        <w:ind w:firstLine="720"/>
        <w:jc w:val="both"/>
        <w:rPr>
          <w:noProof/>
        </w:rPr>
      </w:pPr>
    </w:p>
    <w:p w:rsidR="006D5E5B" w:rsidRPr="0059711F" w:rsidRDefault="006D5E5B" w:rsidP="006D5E5B">
      <w:pPr>
        <w:jc w:val="center"/>
        <w:outlineLvl w:val="0"/>
        <w:rPr>
          <w:noProof/>
        </w:rPr>
      </w:pPr>
      <w:bookmarkStart w:id="36" w:name="_Toc444078668"/>
      <w:bookmarkStart w:id="37" w:name="_Toc444087935"/>
      <w:r w:rsidRPr="0059711F">
        <w:rPr>
          <w:b/>
          <w:noProof/>
        </w:rPr>
        <w:t>Члан 2.</w:t>
      </w:r>
      <w:bookmarkEnd w:id="36"/>
      <w:bookmarkEnd w:id="37"/>
    </w:p>
    <w:p w:rsidR="006D5E5B" w:rsidRPr="00AE1407" w:rsidRDefault="006D5E5B" w:rsidP="006D5E5B">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6D5E5B" w:rsidRPr="00561FF2" w:rsidRDefault="006D5E5B" w:rsidP="00561FF2">
      <w:pPr>
        <w:pStyle w:val="BodyTextIndent"/>
        <w:ind w:left="0" w:firstLine="708"/>
        <w:jc w:val="both"/>
        <w:rPr>
          <w:lang w:val="sr-Cyrl-CS"/>
        </w:rPr>
      </w:pPr>
      <w:r w:rsidRPr="008E49CA">
        <w:rPr>
          <w:b w:val="0"/>
          <w:bCs w:val="0"/>
        </w:rPr>
        <w:t xml:space="preserve">Цена </w:t>
      </w:r>
      <w:r>
        <w:rPr>
          <w:b w:val="0"/>
          <w:bCs w:val="0"/>
        </w:rPr>
        <w:t xml:space="preserve">услуге </w:t>
      </w:r>
      <w:r w:rsidRPr="008E49CA">
        <w:rPr>
          <w:b w:val="0"/>
          <w:bCs w:val="0"/>
        </w:rPr>
        <w:t xml:space="preserve">из члана 1. овог уговора без пореза на додату вредност износи </w:t>
      </w:r>
      <w:r w:rsidRPr="008E49CA">
        <w:rPr>
          <w:b w:val="0"/>
        </w:rPr>
        <w:t>_</w:t>
      </w:r>
      <w:r>
        <w:rPr>
          <w:b w:val="0"/>
        </w:rPr>
        <w:t>_____________</w:t>
      </w:r>
      <w:r w:rsidRPr="008E49CA">
        <w:rPr>
          <w:b w:val="0"/>
        </w:rPr>
        <w:t>__________</w:t>
      </w:r>
      <w:r w:rsidRPr="008E49CA">
        <w:rPr>
          <w:b w:val="0"/>
          <w:bCs w:val="0"/>
        </w:rPr>
        <w:t xml:space="preserve"> </w:t>
      </w:r>
      <w:r>
        <w:rPr>
          <w:b w:val="0"/>
          <w:bCs w:val="0"/>
        </w:rPr>
        <w:t xml:space="preserve">динара </w:t>
      </w:r>
      <w:r w:rsidRPr="008E49CA">
        <w:rPr>
          <w:b w:val="0"/>
          <w:bCs w:val="0"/>
        </w:rPr>
        <w:t>(словима: _____</w:t>
      </w:r>
      <w:r>
        <w:rPr>
          <w:b w:val="0"/>
          <w:bCs w:val="0"/>
        </w:rPr>
        <w:t>_____________</w:t>
      </w:r>
      <w:r w:rsidR="00561FF2">
        <w:rPr>
          <w:b w:val="0"/>
          <w:bCs w:val="0"/>
        </w:rPr>
        <w:t>________</w:t>
      </w:r>
      <w:r w:rsidRPr="008E49CA">
        <w:rPr>
          <w:b w:val="0"/>
          <w:bCs w:val="0"/>
        </w:rPr>
        <w:t>),</w:t>
      </w:r>
      <w:r w:rsidR="00561FF2" w:rsidRPr="00561FF2">
        <w:rPr>
          <w:lang w:val="sr-Cyrl-CS"/>
        </w:rPr>
        <w:t xml:space="preserve"> </w:t>
      </w:r>
      <w:r w:rsidR="00561FF2">
        <w:rPr>
          <w:lang w:val="sr-Cyrl-CS"/>
        </w:rPr>
        <w:t>(попуњава наручилац)</w:t>
      </w:r>
      <w:r w:rsidRPr="008E49CA">
        <w:rPr>
          <w:b w:val="0"/>
          <w:bCs w:val="0"/>
        </w:rPr>
        <w:t xml:space="preserve"> односно са порезом на додату вредност износи </w:t>
      </w:r>
      <w:r w:rsidRPr="008E49CA">
        <w:rPr>
          <w:b w:val="0"/>
        </w:rPr>
        <w:t>______________________</w:t>
      </w:r>
      <w:r w:rsidR="00561FF2">
        <w:rPr>
          <w:b w:val="0"/>
          <w:bCs w:val="0"/>
        </w:rPr>
        <w:t>динара(словима:</w:t>
      </w:r>
      <w:r w:rsidRPr="008E49CA">
        <w:rPr>
          <w:b w:val="0"/>
          <w:bCs w:val="0"/>
        </w:rPr>
        <w:t>____________________</w:t>
      </w:r>
      <w:r>
        <w:rPr>
          <w:b w:val="0"/>
          <w:bCs w:val="0"/>
        </w:rPr>
        <w:t>_______________</w:t>
      </w:r>
      <w:r w:rsidR="00561FF2">
        <w:rPr>
          <w:b w:val="0"/>
          <w:bCs w:val="0"/>
        </w:rPr>
        <w:t>___</w:t>
      </w:r>
      <w:r w:rsidRPr="008E49CA">
        <w:rPr>
          <w:b w:val="0"/>
          <w:bCs w:val="0"/>
        </w:rPr>
        <w:t>).</w:t>
      </w:r>
      <w:r w:rsidR="00561FF2" w:rsidRPr="00561FF2">
        <w:rPr>
          <w:lang w:val="sr-Cyrl-CS"/>
        </w:rPr>
        <w:t xml:space="preserve"> </w:t>
      </w:r>
      <w:r w:rsidR="00561FF2">
        <w:rPr>
          <w:lang w:val="sr-Cyrl-CS"/>
        </w:rPr>
        <w:t xml:space="preserve">    (попуњава наручилац)</w:t>
      </w:r>
    </w:p>
    <w:p w:rsidR="006D5E5B" w:rsidRPr="008E49CA" w:rsidRDefault="006D5E5B" w:rsidP="006D5E5B">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6D5E5B" w:rsidRPr="009A3F16" w:rsidRDefault="006D5E5B" w:rsidP="006D5E5B">
      <w:pPr>
        <w:rPr>
          <w:noProof/>
        </w:rPr>
      </w:pPr>
    </w:p>
    <w:p w:rsidR="006D5E5B" w:rsidRDefault="006D5E5B" w:rsidP="006D5E5B">
      <w:pPr>
        <w:jc w:val="center"/>
        <w:outlineLvl w:val="0"/>
        <w:rPr>
          <w:b/>
          <w:noProof/>
        </w:rPr>
      </w:pPr>
      <w:bookmarkStart w:id="38" w:name="_Toc444078669"/>
      <w:bookmarkStart w:id="39" w:name="_Toc444087936"/>
      <w:r w:rsidRPr="0059711F">
        <w:rPr>
          <w:b/>
          <w:noProof/>
        </w:rPr>
        <w:t>Члан 3.</w:t>
      </w:r>
      <w:bookmarkEnd w:id="38"/>
      <w:bookmarkEnd w:id="39"/>
    </w:p>
    <w:p w:rsidR="006D5E5B" w:rsidRPr="006D5E5B" w:rsidRDefault="006D5E5B" w:rsidP="006D5E5B">
      <w:pPr>
        <w:pStyle w:val="NoSpacing"/>
        <w:ind w:firstLine="708"/>
        <w:jc w:val="both"/>
        <w:rPr>
          <w:rFonts w:ascii="Times New Roman" w:hAnsi="Times New Roman"/>
          <w:noProof/>
          <w:sz w:val="24"/>
          <w:szCs w:val="24"/>
        </w:rPr>
      </w:pPr>
      <w:r w:rsidRPr="006D5E5B">
        <w:rPr>
          <w:rFonts w:ascii="Times New Roman" w:hAnsi="Times New Roman"/>
          <w:noProof/>
          <w:sz w:val="24"/>
          <w:szCs w:val="24"/>
        </w:rPr>
        <w:t>Добављач се обавезује да изврши услугу</w:t>
      </w:r>
      <w:r w:rsidRPr="006D5E5B">
        <w:rPr>
          <w:rFonts w:ascii="Times New Roman" w:hAnsi="Times New Roman"/>
          <w:sz w:val="24"/>
          <w:szCs w:val="24"/>
        </w:rPr>
        <w:t xml:space="preserve"> - </w:t>
      </w:r>
      <w:r w:rsidRPr="006D5E5B">
        <w:rPr>
          <w:rFonts w:ascii="Times New Roman" w:hAnsi="Times New Roman"/>
          <w:sz w:val="24"/>
          <w:szCs w:val="24"/>
          <w:lang w:val="sr-Cyrl-RS"/>
        </w:rPr>
        <w:t>С</w:t>
      </w:r>
      <w:r w:rsidRPr="006D5E5B">
        <w:rPr>
          <w:rFonts w:ascii="Times New Roman" w:hAnsi="Times New Roman"/>
          <w:sz w:val="24"/>
          <w:szCs w:val="24"/>
          <w:lang w:val="sr-Latn-CS"/>
        </w:rPr>
        <w:t>ервис и одржавањ</w:t>
      </w:r>
      <w:r w:rsidRPr="006D5E5B">
        <w:rPr>
          <w:rFonts w:ascii="Times New Roman" w:hAnsi="Times New Roman"/>
          <w:sz w:val="24"/>
          <w:szCs w:val="24"/>
        </w:rPr>
        <w:t>а</w:t>
      </w:r>
      <w:r w:rsidRPr="006D5E5B">
        <w:rPr>
          <w:rFonts w:ascii="Times New Roman" w:hAnsi="Times New Roman"/>
          <w:sz w:val="24"/>
          <w:szCs w:val="24"/>
          <w:lang w:val="sr-Latn-CS"/>
        </w:rPr>
        <w:t xml:space="preserve"> </w:t>
      </w:r>
      <w:r w:rsidRPr="006D5E5B">
        <w:rPr>
          <w:rFonts w:ascii="Times New Roman" w:hAnsi="Times New Roman"/>
          <w:sz w:val="24"/>
          <w:szCs w:val="24"/>
        </w:rPr>
        <w:t xml:space="preserve">возила </w:t>
      </w:r>
      <w:r w:rsidRPr="006D5E5B">
        <w:rPr>
          <w:rFonts w:ascii="Times New Roman" w:hAnsi="Times New Roman"/>
          <w:sz w:val="24"/>
          <w:szCs w:val="24"/>
          <w:lang w:val="sr-Latn-CS"/>
        </w:rPr>
        <w:t>возног парка</w:t>
      </w:r>
      <w:r w:rsidRPr="006D5E5B">
        <w:rPr>
          <w:rFonts w:ascii="Times New Roman" w:hAnsi="Times New Roman"/>
          <w:sz w:val="24"/>
          <w:szCs w:val="24"/>
          <w:lang w:val="sr-Cyrl-RS"/>
        </w:rPr>
        <w:t xml:space="preserve"> </w:t>
      </w:r>
      <w:r w:rsidRPr="006D5E5B">
        <w:rPr>
          <w:rFonts w:ascii="Times New Roman" w:hAnsi="Times New Roman"/>
          <w:noProof/>
          <w:sz w:val="24"/>
          <w:szCs w:val="24"/>
        </w:rPr>
        <w:t xml:space="preserve">(у даљем тексту: услуга), </w:t>
      </w:r>
      <w:r w:rsidRPr="006D5E5B">
        <w:rPr>
          <w:rFonts w:ascii="Times New Roman" w:hAnsi="Times New Roman"/>
          <w:sz w:val="24"/>
          <w:szCs w:val="24"/>
          <w:lang w:val="sr-Cyrl-CS"/>
        </w:rPr>
        <w:t xml:space="preserve">са уградњом резервних делова, </w:t>
      </w:r>
      <w:r w:rsidRPr="006D5E5B">
        <w:rPr>
          <w:rFonts w:ascii="Times New Roman" w:hAnsi="Times New Roman"/>
          <w:noProof/>
          <w:sz w:val="24"/>
          <w:szCs w:val="24"/>
        </w:rPr>
        <w:t>а у свему према захтевима наручиоца из конкурсне документације.</w:t>
      </w:r>
    </w:p>
    <w:p w:rsidR="0029249D" w:rsidRDefault="006D5E5B" w:rsidP="0029249D">
      <w:pPr>
        <w:ind w:firstLine="720"/>
        <w:jc w:val="both"/>
        <w:rPr>
          <w:lang w:val="sr-Cyrl-CS"/>
        </w:rPr>
      </w:pPr>
      <w:r w:rsidRPr="006D5E5B">
        <w:rPr>
          <w:noProof/>
        </w:rPr>
        <w:t xml:space="preserve">Добављач се обавезује да изврши </w:t>
      </w:r>
      <w:r w:rsidRPr="006D5E5B">
        <w:rPr>
          <w:lang w:val="sr-Cyrl-CS"/>
        </w:rPr>
        <w:t xml:space="preserve">редовно сервисирање возила </w:t>
      </w:r>
      <w:r w:rsidR="0029249D" w:rsidRPr="006D5E5B">
        <w:rPr>
          <w:lang w:val="sr-Cyrl-CS"/>
        </w:rPr>
        <w:t>које обухвата</w:t>
      </w:r>
      <w:r w:rsidR="0029249D">
        <w:rPr>
          <w:lang w:val="sr-Cyrl-CS"/>
        </w:rPr>
        <w:t>:</w:t>
      </w:r>
    </w:p>
    <w:p w:rsidR="0029249D" w:rsidRPr="00722FB1" w:rsidRDefault="0029249D" w:rsidP="0029249D">
      <w:pPr>
        <w:numPr>
          <w:ilvl w:val="0"/>
          <w:numId w:val="12"/>
        </w:numPr>
        <w:jc w:val="both"/>
      </w:pPr>
      <w:r>
        <w:rPr>
          <w:lang w:val="sr-Cyrl-CS"/>
        </w:rPr>
        <w:lastRenderedPageBreak/>
        <w:t>сервисирање</w:t>
      </w:r>
      <w:r w:rsidRPr="00722FB1">
        <w:t xml:space="preserve"> возила према препоруци произвођача на одређени број пређених километара односно на одређени временски период,</w:t>
      </w:r>
    </w:p>
    <w:p w:rsidR="0029249D" w:rsidRPr="007075D5" w:rsidRDefault="0029249D" w:rsidP="0029249D">
      <w:pPr>
        <w:numPr>
          <w:ilvl w:val="0"/>
          <w:numId w:val="12"/>
        </w:numPr>
        <w:jc w:val="both"/>
      </w:pPr>
      <w:r w:rsidRPr="00962D30">
        <w:t>механичарске услуге по плану и потребама Службе возног парка КЦВ,</w:t>
      </w:r>
    </w:p>
    <w:p w:rsidR="0029249D" w:rsidRPr="007075D5" w:rsidRDefault="0029249D" w:rsidP="0029249D">
      <w:pPr>
        <w:numPr>
          <w:ilvl w:val="0"/>
          <w:numId w:val="12"/>
        </w:numPr>
        <w:jc w:val="both"/>
      </w:pPr>
      <w:r w:rsidRPr="007075D5">
        <w:t>одржавање клима уређаја по плану и потребама Службе возног парка КЦВ,</w:t>
      </w:r>
    </w:p>
    <w:p w:rsidR="0029249D" w:rsidRDefault="0029249D" w:rsidP="0029249D">
      <w:pPr>
        <w:jc w:val="both"/>
        <w:rPr>
          <w:lang w:val="sr-Cyrl-CS"/>
        </w:rPr>
      </w:pPr>
    </w:p>
    <w:p w:rsidR="0029249D" w:rsidRDefault="006D5E5B" w:rsidP="0029249D">
      <w:pPr>
        <w:ind w:firstLine="720"/>
        <w:jc w:val="both"/>
        <w:rPr>
          <w:lang w:val="sr-Cyrl-CS"/>
        </w:rPr>
      </w:pPr>
      <w:r w:rsidRPr="006D5E5B">
        <w:rPr>
          <w:lang w:val="sr-Cyrl-CS"/>
        </w:rPr>
        <w:t>као и да изврши ванредно сервисирање возила</w:t>
      </w:r>
      <w:r w:rsidR="0029249D">
        <w:rPr>
          <w:lang w:val="sr-Cyrl-CS"/>
        </w:rPr>
        <w:t>, које обухвата:</w:t>
      </w:r>
    </w:p>
    <w:p w:rsidR="0029249D" w:rsidRPr="00B929B6" w:rsidRDefault="0029249D" w:rsidP="0029249D">
      <w:pPr>
        <w:numPr>
          <w:ilvl w:val="0"/>
          <w:numId w:val="12"/>
        </w:numPr>
        <w:jc w:val="both"/>
      </w:pPr>
      <w:r w:rsidRPr="00B929B6">
        <w:t>компјутерска дијагностика, поправка ауто-електрике и ауто-електронике,</w:t>
      </w:r>
    </w:p>
    <w:p w:rsidR="0029249D" w:rsidRPr="00B929B6" w:rsidRDefault="0029249D" w:rsidP="0029249D">
      <w:pPr>
        <w:numPr>
          <w:ilvl w:val="0"/>
          <w:numId w:val="12"/>
        </w:numPr>
        <w:jc w:val="both"/>
      </w:pPr>
      <w:r w:rsidRPr="00B929B6">
        <w:t>замена и уградња делова и сервис кочионог система возила,</w:t>
      </w:r>
    </w:p>
    <w:p w:rsidR="0029249D" w:rsidRPr="00722FB1" w:rsidRDefault="0029249D" w:rsidP="0029249D">
      <w:pPr>
        <w:numPr>
          <w:ilvl w:val="0"/>
          <w:numId w:val="12"/>
        </w:numPr>
        <w:jc w:val="both"/>
      </w:pPr>
      <w:r w:rsidRPr="00B929B6">
        <w:t>замена и уградња компоненти трапа ради техничке исправности</w:t>
      </w:r>
      <w:r w:rsidRPr="00722FB1">
        <w:t xml:space="preserve"> возила,</w:t>
      </w:r>
    </w:p>
    <w:p w:rsidR="0029249D" w:rsidRPr="00722FB1" w:rsidRDefault="0029249D" w:rsidP="0029249D">
      <w:pPr>
        <w:numPr>
          <w:ilvl w:val="0"/>
          <w:numId w:val="12"/>
        </w:numPr>
        <w:spacing w:before="100" w:beforeAutospacing="1" w:after="100" w:afterAutospacing="1"/>
        <w:jc w:val="both"/>
        <w:rPr>
          <w:color w:val="000000"/>
        </w:rPr>
      </w:pPr>
      <w:r>
        <w:t xml:space="preserve">услуге </w:t>
      </w:r>
      <w:r w:rsidRPr="00722FB1">
        <w:t>поправке</w:t>
      </w:r>
      <w:r>
        <w:t xml:space="preserve"> и </w:t>
      </w:r>
      <w:r w:rsidRPr="00722FB1">
        <w:t>замене лимарије возила КЦВ,</w:t>
      </w:r>
    </w:p>
    <w:p w:rsidR="0029249D" w:rsidRPr="00722FB1" w:rsidRDefault="0029249D" w:rsidP="0029249D">
      <w:pPr>
        <w:numPr>
          <w:ilvl w:val="0"/>
          <w:numId w:val="12"/>
        </w:numPr>
        <w:jc w:val="both"/>
      </w:pPr>
      <w:r w:rsidRPr="00722FB1">
        <w:rPr>
          <w:color w:val="000000"/>
        </w:rPr>
        <w:t>чишћење дизни, клапни, ЕГР вентила (чест узрок лоших перформанси, проблема са паљењем, а најчешће последица лошег квалитета горива на тржишту),</w:t>
      </w:r>
    </w:p>
    <w:p w:rsidR="0029249D" w:rsidRPr="0056028A" w:rsidRDefault="0029249D" w:rsidP="0029249D">
      <w:pPr>
        <w:numPr>
          <w:ilvl w:val="0"/>
          <w:numId w:val="12"/>
        </w:numPr>
        <w:jc w:val="both"/>
      </w:pPr>
      <w:r w:rsidRPr="00722FB1">
        <w:t>продаја и замена других делова по потреби и захтеву наручиоца</w:t>
      </w:r>
      <w:r>
        <w:t>,</w:t>
      </w:r>
    </w:p>
    <w:p w:rsidR="0029249D" w:rsidRPr="00722FB1" w:rsidRDefault="0029249D" w:rsidP="0029249D">
      <w:pPr>
        <w:numPr>
          <w:ilvl w:val="0"/>
          <w:numId w:val="12"/>
        </w:numPr>
        <w:jc w:val="both"/>
      </w:pPr>
      <w:proofErr w:type="gramStart"/>
      <w:r w:rsidRPr="00722FB1">
        <w:t>остале</w:t>
      </w:r>
      <w:proofErr w:type="gramEnd"/>
      <w:r w:rsidRPr="00722FB1">
        <w:t xml:space="preserve"> услуге по захтеву наручиоца.</w:t>
      </w:r>
    </w:p>
    <w:p w:rsidR="0029249D" w:rsidRPr="00722FB1" w:rsidRDefault="0029249D" w:rsidP="0029249D"/>
    <w:p w:rsidR="0029249D" w:rsidRDefault="0029249D" w:rsidP="0029249D">
      <w:pPr>
        <w:ind w:firstLine="720"/>
        <w:rPr>
          <w:b/>
          <w:lang w:val="sr-Cyrl-RS"/>
        </w:rPr>
      </w:pPr>
      <w:r>
        <w:rPr>
          <w:b/>
          <w:lang w:val="sr-Latn-CS"/>
        </w:rPr>
        <w:t xml:space="preserve">Спецификација возила </w:t>
      </w:r>
      <w:r>
        <w:rPr>
          <w:b/>
          <w:lang w:val="sr-Cyrl-RS"/>
        </w:rPr>
        <w:t>наручиоца:</w:t>
      </w: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5670"/>
      </w:tblGrid>
      <w:tr w:rsidR="0029249D" w:rsidRPr="001F6B9C" w:rsidTr="00AB0212">
        <w:trPr>
          <w:trHeight w:val="670"/>
        </w:trPr>
        <w:tc>
          <w:tcPr>
            <w:tcW w:w="984" w:type="dxa"/>
            <w:tcBorders>
              <w:top w:val="single" w:sz="4" w:space="0" w:color="000000"/>
              <w:left w:val="single" w:sz="4" w:space="0" w:color="000000"/>
              <w:bottom w:val="single" w:sz="4" w:space="0" w:color="000000"/>
              <w:right w:val="single" w:sz="4" w:space="0" w:color="000000"/>
            </w:tcBorders>
            <w:shd w:val="clear" w:color="auto" w:fill="95B3D7"/>
          </w:tcPr>
          <w:p w:rsidR="0029249D" w:rsidRPr="001F6B9C" w:rsidRDefault="0029249D" w:rsidP="00AB0212">
            <w:pPr>
              <w:rPr>
                <w:rFonts w:eastAsia="Calibri"/>
                <w:b/>
                <w:lang w:val="sr-Cyrl-CS"/>
              </w:rPr>
            </w:pPr>
            <w:r w:rsidRPr="001F6B9C">
              <w:rPr>
                <w:rFonts w:eastAsia="Calibri"/>
                <w:b/>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9249D" w:rsidRPr="001F6B9C" w:rsidRDefault="0029249D" w:rsidP="00AB0212">
            <w:pPr>
              <w:jc w:val="center"/>
              <w:rPr>
                <w:rFonts w:eastAsia="Calibri"/>
                <w:b/>
                <w:lang w:val="sr-Latn-CS"/>
              </w:rPr>
            </w:pPr>
            <w:r>
              <w:rPr>
                <w:b/>
                <w:lang w:val="sr-Cyrl-CS"/>
              </w:rPr>
              <w:t>В</w:t>
            </w:r>
            <w:r w:rsidRPr="001F6B9C">
              <w:rPr>
                <w:b/>
                <w:lang w:val="sr-Latn-CS"/>
              </w:rPr>
              <w:t>рста возила</w:t>
            </w:r>
            <w:r w:rsidRPr="001F6B9C">
              <w:rPr>
                <w:b/>
              </w:rPr>
              <w:t xml:space="preserve"> </w:t>
            </w:r>
            <w:r w:rsidRPr="001F6B9C">
              <w:rPr>
                <w:b/>
                <w:lang w:val="sr-Latn-CS"/>
              </w:rPr>
              <w:t xml:space="preserve">/ </w:t>
            </w:r>
            <w:r>
              <w:rPr>
                <w:b/>
                <w:lang w:val="sr-Cyrl-CS"/>
              </w:rPr>
              <w:t>Б</w:t>
            </w:r>
            <w:r w:rsidRPr="001F6B9C">
              <w:rPr>
                <w:b/>
                <w:lang w:val="sr-Latn-CS"/>
              </w:rPr>
              <w:t>оја</w:t>
            </w:r>
            <w:r w:rsidRPr="001F6B9C">
              <w:rPr>
                <w:b/>
              </w:rPr>
              <w:t xml:space="preserve"> / </w:t>
            </w:r>
            <w:r>
              <w:rPr>
                <w:b/>
                <w:lang w:val="sr-Cyrl-CS"/>
              </w:rPr>
              <w:t>Т</w:t>
            </w:r>
            <w:r w:rsidRPr="001F6B9C">
              <w:rPr>
                <w:b/>
                <w:lang w:val="sr-Latn-CS"/>
              </w:rPr>
              <w:t>ип возила</w:t>
            </w:r>
            <w:r w:rsidRPr="001F6B9C">
              <w:rPr>
                <w:b/>
              </w:rPr>
              <w:t xml:space="preserve"> </w:t>
            </w:r>
            <w:r w:rsidRPr="001F6B9C">
              <w:rPr>
                <w:b/>
                <w:lang w:val="sr-Latn-CS"/>
              </w:rPr>
              <w:t>/</w:t>
            </w:r>
            <w:r w:rsidRPr="001F6B9C">
              <w:rPr>
                <w:b/>
              </w:rPr>
              <w:t xml:space="preserve"> </w:t>
            </w:r>
            <w:r>
              <w:rPr>
                <w:b/>
                <w:lang w:val="sr-Cyrl-CS"/>
              </w:rPr>
              <w:t>Б</w:t>
            </w:r>
            <w:r w:rsidRPr="001F6B9C">
              <w:rPr>
                <w:b/>
                <w:lang w:val="sr-Latn-CS"/>
              </w:rPr>
              <w:t>рој седишта</w:t>
            </w:r>
          </w:p>
        </w:tc>
      </w:tr>
      <w:tr w:rsidR="0029249D" w:rsidRPr="001F6B9C" w:rsidTr="00AB0212">
        <w:trPr>
          <w:trHeight w:val="267"/>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lang w:val="sr-Latn-CS"/>
              </w:rPr>
            </w:pPr>
            <w:r w:rsidRPr="001F6B9C">
              <w:t>Путничко / мет.сива / LEXUS GS 4.3 / 5</w:t>
            </w:r>
          </w:p>
        </w:tc>
      </w:tr>
      <w:tr w:rsidR="0029249D" w:rsidRPr="001F6B9C" w:rsidTr="00AB0212">
        <w:trPr>
          <w:trHeight w:val="258"/>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rPr>
            </w:pPr>
            <w:r w:rsidRPr="001F6B9C">
              <w:rPr>
                <w:lang w:val="sr-Latn-CS"/>
              </w:rPr>
              <w:t xml:space="preserve">Путничко / </w:t>
            </w:r>
            <w:r w:rsidRPr="001F6B9C">
              <w:t>м</w:t>
            </w:r>
            <w:r w:rsidRPr="001F6B9C">
              <w:rPr>
                <w:lang w:val="sr-Latn-CS"/>
              </w:rPr>
              <w:t>ет.</w:t>
            </w:r>
            <w:r w:rsidRPr="001F6B9C">
              <w:t>с</w:t>
            </w:r>
            <w:r w:rsidRPr="001F6B9C">
              <w:rPr>
                <w:lang w:val="sr-Latn-CS"/>
              </w:rPr>
              <w:t>ива</w:t>
            </w:r>
            <w:r w:rsidRPr="001F6B9C">
              <w:t xml:space="preserve"> /</w:t>
            </w:r>
            <w:r w:rsidRPr="001F6B9C">
              <w:rPr>
                <w:lang w:val="sr-Latn-CS"/>
              </w:rPr>
              <w:t xml:space="preserve"> Škoda Superb</w:t>
            </w:r>
            <w:r w:rsidRPr="001F6B9C">
              <w:t xml:space="preserve"> </w:t>
            </w:r>
            <w:r w:rsidRPr="001F6B9C">
              <w:rPr>
                <w:lang w:val="sr-Latn-CS"/>
              </w:rPr>
              <w:t xml:space="preserve">Clasic 2.0 / </w:t>
            </w:r>
            <w:r w:rsidRPr="001F6B9C">
              <w:t>5</w:t>
            </w:r>
          </w:p>
        </w:tc>
      </w:tr>
      <w:tr w:rsidR="0029249D" w:rsidRPr="001F6B9C" w:rsidTr="00AB0212">
        <w:trPr>
          <w:trHeight w:val="261"/>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rPr>
                <w:lang w:val="sr-Latn-CS"/>
              </w:rPr>
              <w:t xml:space="preserve">Санитет / </w:t>
            </w:r>
            <w:r w:rsidRPr="001F6B9C">
              <w:t>б</w:t>
            </w:r>
            <w:r w:rsidRPr="001F6B9C">
              <w:rPr>
                <w:lang w:val="sr-Latn-CS"/>
              </w:rPr>
              <w:t>ела</w:t>
            </w:r>
            <w:r w:rsidRPr="001F6B9C">
              <w:t xml:space="preserve"> /</w:t>
            </w:r>
            <w:r w:rsidRPr="001F6B9C">
              <w:rPr>
                <w:lang w:val="sr-Latn-CS"/>
              </w:rPr>
              <w:t xml:space="preserve"> Fiat Dukato 250</w:t>
            </w:r>
            <w:r w:rsidRPr="001F6B9C">
              <w:t xml:space="preserve"> </w:t>
            </w:r>
            <w:r w:rsidRPr="001F6B9C">
              <w:rPr>
                <w:lang w:val="sr-Latn-CS"/>
              </w:rPr>
              <w:t>2.3jtd  / 3+2</w:t>
            </w:r>
          </w:p>
        </w:tc>
      </w:tr>
      <w:tr w:rsidR="0029249D" w:rsidRPr="001F6B9C" w:rsidTr="00AB0212">
        <w:trPr>
          <w:trHeight w:val="252"/>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r w:rsidRPr="001F6B9C">
              <w:t>Путничко</w:t>
            </w:r>
            <w:r w:rsidRPr="001F6B9C">
              <w:rPr>
                <w:lang w:val="sr-Latn-CS"/>
              </w:rPr>
              <w:t xml:space="preserve"> / </w:t>
            </w:r>
            <w:r w:rsidRPr="001F6B9C">
              <w:t>бела /</w:t>
            </w:r>
            <w:r w:rsidRPr="001F6B9C">
              <w:rPr>
                <w:lang w:val="sr-Latn-CS"/>
              </w:rPr>
              <w:t xml:space="preserve"> Fiat Dukato Panorama</w:t>
            </w:r>
            <w:r w:rsidRPr="001F6B9C">
              <w:t xml:space="preserve"> </w:t>
            </w:r>
            <w:r w:rsidRPr="001F6B9C">
              <w:rPr>
                <w:lang w:val="sr-Latn-CS"/>
              </w:rPr>
              <w:t>2.3jtd</w:t>
            </w:r>
            <w:r w:rsidRPr="001F6B9C">
              <w:t xml:space="preserve"> </w:t>
            </w:r>
            <w:r w:rsidRPr="001F6B9C">
              <w:rPr>
                <w:lang w:val="sr-Latn-CS"/>
              </w:rPr>
              <w:t>/</w:t>
            </w:r>
            <w:r w:rsidRPr="001F6B9C">
              <w:t xml:space="preserve"> </w:t>
            </w:r>
            <w:r w:rsidRPr="001F6B9C">
              <w:rPr>
                <w:lang w:val="sr-Latn-CS"/>
              </w:rPr>
              <w:t>8+1</w:t>
            </w:r>
          </w:p>
        </w:tc>
      </w:tr>
      <w:tr w:rsidR="0029249D" w:rsidRPr="001F6B9C" w:rsidTr="00AB0212">
        <w:trPr>
          <w:trHeight w:val="255"/>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t>Путничко</w:t>
            </w:r>
            <w:r w:rsidRPr="001F6B9C">
              <w:rPr>
                <w:lang w:val="sr-Latn-CS"/>
              </w:rPr>
              <w:t xml:space="preserve"> / </w:t>
            </w:r>
            <w:r w:rsidRPr="001F6B9C">
              <w:t>т</w:t>
            </w:r>
            <w:r w:rsidRPr="001F6B9C">
              <w:rPr>
                <w:lang w:val="sr-Latn-CS"/>
              </w:rPr>
              <w:t>a</w:t>
            </w:r>
            <w:r w:rsidRPr="001F6B9C">
              <w:t>м</w:t>
            </w:r>
            <w:r w:rsidRPr="001F6B9C">
              <w:rPr>
                <w:lang w:val="sr-Latn-CS"/>
              </w:rPr>
              <w:t>.</w:t>
            </w:r>
            <w:r w:rsidRPr="001F6B9C">
              <w:t>сива /</w:t>
            </w:r>
            <w:r w:rsidRPr="001F6B9C">
              <w:rPr>
                <w:lang w:val="sr-Latn-CS"/>
              </w:rPr>
              <w:t xml:space="preserve"> Citroen C4 Picaso / 5</w:t>
            </w:r>
          </w:p>
        </w:tc>
      </w:tr>
      <w:tr w:rsidR="0029249D" w:rsidRPr="001F6B9C" w:rsidTr="00AB0212">
        <w:trPr>
          <w:trHeight w:val="260"/>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t xml:space="preserve">Путничко </w:t>
            </w:r>
            <w:r w:rsidRPr="001F6B9C">
              <w:rPr>
                <w:lang w:val="sr-Latn-CS"/>
              </w:rPr>
              <w:t xml:space="preserve">/ </w:t>
            </w:r>
            <w:r w:rsidRPr="001F6B9C">
              <w:t>црна /</w:t>
            </w:r>
            <w:r w:rsidRPr="001F6B9C">
              <w:rPr>
                <w:lang w:val="sr-Latn-CS"/>
              </w:rPr>
              <w:t xml:space="preserve"> Škoda Superb</w:t>
            </w:r>
            <w:r w:rsidRPr="001F6B9C">
              <w:t xml:space="preserve"> </w:t>
            </w:r>
            <w:r w:rsidRPr="001F6B9C">
              <w:rPr>
                <w:lang w:val="sr-Latn-CS"/>
              </w:rPr>
              <w:t>Elegance 2.8 / 5</w:t>
            </w:r>
          </w:p>
        </w:tc>
      </w:tr>
      <w:tr w:rsidR="0029249D" w:rsidRPr="001F6B9C" w:rsidTr="00AB0212">
        <w:trPr>
          <w:trHeight w:val="107"/>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rPr>
                <w:lang w:val="sr-Latn-CS"/>
              </w:rPr>
              <w:t xml:space="preserve">Теретно / </w:t>
            </w:r>
            <w:r w:rsidRPr="001F6B9C">
              <w:t>б</w:t>
            </w:r>
            <w:r w:rsidRPr="001F6B9C">
              <w:rPr>
                <w:lang w:val="sr-Latn-CS"/>
              </w:rPr>
              <w:t>ела</w:t>
            </w:r>
            <w:r w:rsidRPr="001F6B9C">
              <w:t xml:space="preserve"> /</w:t>
            </w:r>
            <w:r w:rsidRPr="001F6B9C">
              <w:rPr>
                <w:lang w:val="sr-Latn-CS"/>
              </w:rPr>
              <w:t xml:space="preserve"> Pe</w:t>
            </w:r>
            <w:r w:rsidRPr="001F6B9C">
              <w:t>ugeot</w:t>
            </w:r>
            <w:r w:rsidRPr="001F6B9C">
              <w:rPr>
                <w:lang w:val="sr-Latn-CS"/>
              </w:rPr>
              <w:t xml:space="preserve"> Boxer</w:t>
            </w:r>
            <w:r w:rsidRPr="001F6B9C">
              <w:t xml:space="preserve"> 2.2</w:t>
            </w:r>
            <w:r w:rsidRPr="001F6B9C">
              <w:rPr>
                <w:lang w:val="sr-Latn-CS"/>
              </w:rPr>
              <w:t xml:space="preserve"> </w:t>
            </w:r>
            <w:r w:rsidRPr="001F6B9C">
              <w:t xml:space="preserve">/ </w:t>
            </w:r>
            <w:r w:rsidRPr="001F6B9C">
              <w:rPr>
                <w:lang w:val="sr-Latn-CS"/>
              </w:rPr>
              <w:t>3</w:t>
            </w:r>
          </w:p>
        </w:tc>
      </w:tr>
      <w:tr w:rsidR="0029249D" w:rsidRPr="001F6B9C" w:rsidTr="00AB0212">
        <w:trPr>
          <w:trHeight w:val="253"/>
        </w:trPr>
        <w:tc>
          <w:tcPr>
            <w:tcW w:w="984" w:type="dxa"/>
            <w:tcBorders>
              <w:top w:val="single" w:sz="4" w:space="0" w:color="000000"/>
              <w:left w:val="single" w:sz="4" w:space="0" w:color="000000"/>
              <w:bottom w:val="single" w:sz="4" w:space="0" w:color="000000"/>
              <w:right w:val="single" w:sz="4" w:space="0" w:color="000000"/>
            </w:tcBorders>
            <w:vAlign w:val="center"/>
          </w:tcPr>
          <w:p w:rsidR="0029249D" w:rsidRPr="001F6B9C" w:rsidRDefault="0029249D" w:rsidP="00AB0212">
            <w:pPr>
              <w:numPr>
                <w:ilvl w:val="0"/>
                <w:numId w:val="11"/>
              </w:numPr>
              <w:ind w:left="340"/>
              <w:contextualSpacing/>
              <w:rPr>
                <w:sz w:val="20"/>
                <w:szCs w:val="20"/>
                <w:lang w:val="sr-Latn-CS"/>
              </w:rPr>
            </w:pPr>
          </w:p>
        </w:tc>
        <w:tc>
          <w:tcPr>
            <w:tcW w:w="5670" w:type="dxa"/>
            <w:tcBorders>
              <w:top w:val="single" w:sz="4" w:space="0" w:color="000000"/>
              <w:left w:val="single" w:sz="4" w:space="0" w:color="000000"/>
              <w:bottom w:val="single" w:sz="4" w:space="0" w:color="000000"/>
              <w:right w:val="single" w:sz="4" w:space="0" w:color="000000"/>
            </w:tcBorders>
          </w:tcPr>
          <w:p w:rsidR="0029249D" w:rsidRPr="001F6B9C" w:rsidRDefault="0029249D" w:rsidP="00AB0212">
            <w:pPr>
              <w:rPr>
                <w:rFonts w:eastAsia="Calibri"/>
                <w:lang w:val="sr-Latn-CS"/>
              </w:rPr>
            </w:pPr>
            <w:r w:rsidRPr="001F6B9C">
              <w:rPr>
                <w:lang w:val="sr-Latn-CS"/>
              </w:rPr>
              <w:t>Теретно</w:t>
            </w:r>
            <w:r w:rsidRPr="001F6B9C">
              <w:t xml:space="preserve"> </w:t>
            </w:r>
            <w:r w:rsidRPr="001F6B9C">
              <w:rPr>
                <w:lang w:val="sr-Latn-CS"/>
              </w:rPr>
              <w:t xml:space="preserve">/ </w:t>
            </w:r>
            <w:r w:rsidRPr="001F6B9C">
              <w:t>бела /</w:t>
            </w:r>
            <w:r w:rsidRPr="001F6B9C">
              <w:rPr>
                <w:lang w:val="sr-Latn-CS"/>
              </w:rPr>
              <w:t xml:space="preserve"> Citroen Jumper</w:t>
            </w:r>
            <w:r w:rsidRPr="001F6B9C">
              <w:t xml:space="preserve"> </w:t>
            </w:r>
            <w:r w:rsidRPr="001F6B9C">
              <w:rPr>
                <w:lang w:val="sr-Latn-CS"/>
              </w:rPr>
              <w:t>2.8Hdi</w:t>
            </w:r>
            <w:r w:rsidRPr="001F6B9C">
              <w:t xml:space="preserve"> </w:t>
            </w:r>
            <w:r w:rsidRPr="001F6B9C">
              <w:rPr>
                <w:lang w:val="sr-Latn-CS"/>
              </w:rPr>
              <w:t>/</w:t>
            </w:r>
            <w:r w:rsidRPr="001F6B9C">
              <w:t xml:space="preserve"> </w:t>
            </w:r>
            <w:r w:rsidRPr="001F6B9C">
              <w:rPr>
                <w:lang w:val="sr-Latn-CS"/>
              </w:rPr>
              <w:t>1+2</w:t>
            </w:r>
          </w:p>
        </w:tc>
      </w:tr>
    </w:tbl>
    <w:p w:rsidR="0029249D" w:rsidRPr="006D5E5B" w:rsidRDefault="0029249D" w:rsidP="006D5E5B">
      <w:pPr>
        <w:jc w:val="both"/>
        <w:rPr>
          <w:lang w:val="sr-Cyrl-CS"/>
        </w:rPr>
      </w:pPr>
    </w:p>
    <w:p w:rsidR="006D5E5B" w:rsidRPr="006D5E5B" w:rsidRDefault="006D5E5B" w:rsidP="006D5E5B">
      <w:pPr>
        <w:ind w:firstLine="708"/>
        <w:jc w:val="both"/>
        <w:rPr>
          <w:noProof/>
        </w:rPr>
      </w:pPr>
      <w:r w:rsidRPr="006D5E5B">
        <w:rPr>
          <w:noProof/>
        </w:rPr>
        <w:t>Добављач се обавезује да се ради извршења услуге која је предмет овог уговора  одазове у року  од _____ (</w:t>
      </w:r>
      <w:r w:rsidRPr="006D5E5B">
        <w:rPr>
          <w:i/>
          <w:noProof/>
        </w:rPr>
        <w:t>најдуже 1 часа)</w:t>
      </w:r>
      <w:r w:rsidRPr="006D5E5B">
        <w:rPr>
          <w:noProof/>
        </w:rPr>
        <w:t xml:space="preserve"> од момента пријема захтева наручиоца</w:t>
      </w:r>
      <w:r w:rsidRPr="006D5E5B">
        <w:rPr>
          <w:i/>
          <w:noProof/>
        </w:rPr>
        <w:t xml:space="preserve">, </w:t>
      </w:r>
      <w:r w:rsidRPr="006D5E5B">
        <w:rPr>
          <w:noProof/>
        </w:rPr>
        <w:t>а да у случају</w:t>
      </w:r>
      <w:r w:rsidRPr="006D5E5B">
        <w:t xml:space="preserve"> редовног одржавања </w:t>
      </w:r>
      <w:r w:rsidRPr="006D5E5B">
        <w:rPr>
          <w:noProof/>
        </w:rPr>
        <w:t>услугу изврши у року од ______ (</w:t>
      </w:r>
      <w:r w:rsidRPr="006D5E5B">
        <w:rPr>
          <w:i/>
          <w:noProof/>
        </w:rPr>
        <w:t>најдуже 4 часа)</w:t>
      </w:r>
      <w:r w:rsidRPr="006D5E5B">
        <w:rPr>
          <w:noProof/>
        </w:rPr>
        <w:t>, односно у случају</w:t>
      </w:r>
      <w:r w:rsidRPr="006D5E5B">
        <w:t xml:space="preserve"> ванредног одржавања </w:t>
      </w:r>
      <w:r w:rsidRPr="006D5E5B">
        <w:rPr>
          <w:noProof/>
        </w:rPr>
        <w:t xml:space="preserve">услугу изврши у року од </w:t>
      </w:r>
      <w:r w:rsidRPr="006D5E5B">
        <w:rPr>
          <w:i/>
          <w:noProof/>
        </w:rPr>
        <w:t>______ (најдуже 24 часа)</w:t>
      </w:r>
      <w:r w:rsidRPr="006D5E5B">
        <w:rPr>
          <w:noProof/>
        </w:rPr>
        <w:t xml:space="preserve"> </w:t>
      </w:r>
      <w:r w:rsidRPr="006D5E5B">
        <w:t>од момента  пријема возила у аутосервис добављача.</w:t>
      </w:r>
    </w:p>
    <w:p w:rsidR="006D5E5B" w:rsidRPr="006D5E5B" w:rsidRDefault="006D5E5B" w:rsidP="006D5E5B">
      <w:pPr>
        <w:ind w:firstLine="708"/>
        <w:jc w:val="both"/>
      </w:pPr>
      <w:r w:rsidRPr="006D5E5B">
        <w:rPr>
          <w:noProof/>
        </w:rPr>
        <w:t>Добављач даје гарантни рок на извршену услугу која је предмет овог уговора______(</w:t>
      </w:r>
      <w:r w:rsidRPr="006D5E5B">
        <w:rPr>
          <w:i/>
          <w:noProof/>
        </w:rPr>
        <w:t>најмање 12 месеци</w:t>
      </w:r>
      <w:r w:rsidRPr="006D5E5B">
        <w:rPr>
          <w:noProof/>
        </w:rPr>
        <w:t xml:space="preserve">) од дана извршења услуге, </w:t>
      </w:r>
      <w:r w:rsidRPr="006D5E5B">
        <w:rPr>
          <w:iCs/>
        </w:rPr>
        <w:t>а на  уграђене резервне делове</w:t>
      </w:r>
      <w:r w:rsidRPr="006D5E5B">
        <w:rPr>
          <w:i/>
          <w:iCs/>
        </w:rPr>
        <w:t>______(најмање 24 месеца)</w:t>
      </w:r>
      <w:r w:rsidRPr="006D5E5B">
        <w:rPr>
          <w:iCs/>
        </w:rPr>
        <w:t xml:space="preserve"> </w:t>
      </w:r>
      <w:r w:rsidRPr="006D5E5B">
        <w:t>од дана стављања резервног дела у функцију.</w:t>
      </w:r>
    </w:p>
    <w:p w:rsidR="006D5E5B" w:rsidRPr="006D5E5B" w:rsidRDefault="006D5E5B" w:rsidP="006D5E5B">
      <w:pPr>
        <w:ind w:firstLine="708"/>
        <w:jc w:val="both"/>
        <w:rPr>
          <w:noProof/>
          <w:lang w:val="sr-Cyrl-RS"/>
        </w:rPr>
      </w:pPr>
      <w:r w:rsidRPr="006D5E5B">
        <w:rPr>
          <w:noProof/>
        </w:rPr>
        <w:t>Добављач се обавезује да у периоду важења гаранције отклони све недостатке</w:t>
      </w:r>
    </w:p>
    <w:p w:rsidR="006D5E5B" w:rsidRPr="006D5E5B" w:rsidRDefault="006D5E5B" w:rsidP="006D5E5B">
      <w:pPr>
        <w:jc w:val="both"/>
        <w:rPr>
          <w:noProof/>
          <w:lang w:val="sr-Cyrl-RS"/>
        </w:rPr>
      </w:pPr>
      <w:proofErr w:type="gramStart"/>
      <w:r w:rsidRPr="006D5E5B">
        <w:t>у</w:t>
      </w:r>
      <w:proofErr w:type="gramEnd"/>
      <w:r w:rsidRPr="006D5E5B">
        <w:t xml:space="preserve"> случају неисправног функционисања замењених оригиналних резервних делова </w:t>
      </w:r>
      <w:r w:rsidRPr="006D5E5B">
        <w:rPr>
          <w:lang w:val="sr-Cyrl-RS"/>
        </w:rPr>
        <w:t xml:space="preserve">и </w:t>
      </w:r>
      <w:r w:rsidRPr="006D5E5B">
        <w:t xml:space="preserve">изврши поновну замену делова, с тим да нема право да поново фактурише извршену услугу, </w:t>
      </w:r>
    </w:p>
    <w:p w:rsidR="006D5E5B" w:rsidRPr="006D5E5B" w:rsidRDefault="006D5E5B" w:rsidP="006D5E5B">
      <w:pPr>
        <w:ind w:firstLine="708"/>
        <w:jc w:val="both"/>
        <w:rPr>
          <w:noProof/>
        </w:rPr>
      </w:pPr>
      <w:proofErr w:type="gramStart"/>
      <w:r w:rsidRPr="006D5E5B">
        <w:rPr>
          <w:noProof/>
        </w:rPr>
        <w:t>Добављач се обавезује да услугу која је предмет овог уговора врши</w:t>
      </w:r>
      <w:r w:rsidRPr="006D5E5B">
        <w:t xml:space="preserve"> сукцесивно</w:t>
      </w:r>
      <w:r w:rsidRPr="006D5E5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телефона/телефакса на број ___________________ / ____________________.</w:t>
      </w:r>
      <w:proofErr w:type="gramEnd"/>
    </w:p>
    <w:p w:rsidR="006D5E5B" w:rsidRPr="006D5E5B" w:rsidRDefault="006D5E5B" w:rsidP="006D5E5B">
      <w:pPr>
        <w:ind w:firstLine="720"/>
        <w:jc w:val="both"/>
        <w:rPr>
          <w:bCs/>
          <w:noProof/>
          <w:lang w:val="sr-Cyrl-RS"/>
        </w:rPr>
      </w:pPr>
      <w:r w:rsidRPr="006D5E5B">
        <w:rPr>
          <w:bCs/>
          <w:noProof/>
        </w:rPr>
        <w:t xml:space="preserve">Добављач се обавезује да после </w:t>
      </w:r>
      <w:r w:rsidRPr="006D5E5B">
        <w:rPr>
          <w:bCs/>
          <w:noProof/>
          <w:lang w:val="sr-Cyrl-RS"/>
        </w:rPr>
        <w:t>извршене услуге која је предмет овог уговора,</w:t>
      </w:r>
    </w:p>
    <w:p w:rsidR="006D5E5B" w:rsidRPr="006D5E5B" w:rsidRDefault="006D5E5B" w:rsidP="006D5E5B">
      <w:pPr>
        <w:jc w:val="both"/>
        <w:rPr>
          <w:bCs/>
          <w:noProof/>
        </w:rPr>
      </w:pPr>
      <w:r w:rsidRPr="006D5E5B">
        <w:rPr>
          <w:bCs/>
          <w:lang w:val="sr-Latn-CS"/>
        </w:rPr>
        <w:t>сачи</w:t>
      </w:r>
      <w:r w:rsidRPr="006D5E5B">
        <w:rPr>
          <w:bCs/>
        </w:rPr>
        <w:t>ни</w:t>
      </w:r>
      <w:r w:rsidRPr="006D5E5B">
        <w:rPr>
          <w:bCs/>
          <w:lang w:val="sr-Latn-CS"/>
        </w:rPr>
        <w:t xml:space="preserve"> уредну документацију о прегледу за свако возило појединачно</w:t>
      </w:r>
      <w:r w:rsidRPr="006D5E5B">
        <w:rPr>
          <w:bCs/>
        </w:rPr>
        <w:t>,</w:t>
      </w:r>
      <w:r w:rsidRPr="006D5E5B">
        <w:rPr>
          <w:bCs/>
          <w:lang w:val="sr-Latn-CS"/>
        </w:rPr>
        <w:t xml:space="preserve"> кој</w:t>
      </w:r>
      <w:r w:rsidRPr="006D5E5B">
        <w:rPr>
          <w:bCs/>
        </w:rPr>
        <w:t>а</w:t>
      </w:r>
      <w:r w:rsidRPr="006D5E5B">
        <w:rPr>
          <w:bCs/>
          <w:lang w:val="sr-Latn-CS"/>
        </w:rPr>
        <w:t xml:space="preserve"> подразумева</w:t>
      </w:r>
      <w:r w:rsidRPr="006D5E5B">
        <w:rPr>
          <w:bCs/>
          <w:noProof/>
        </w:rPr>
        <w:t xml:space="preserve"> уредно попуњен и потписан </w:t>
      </w:r>
      <w:r w:rsidRPr="006D5E5B">
        <w:rPr>
          <w:bCs/>
          <w:noProof/>
          <w:lang w:val="sr-Cyrl-CS"/>
        </w:rPr>
        <w:t>радни налог</w:t>
      </w:r>
      <w:r w:rsidRPr="006D5E5B">
        <w:rPr>
          <w:bCs/>
          <w:noProof/>
          <w:lang w:val="sr-Cyrl-RS"/>
        </w:rPr>
        <w:t>, те исти</w:t>
      </w:r>
      <w:r w:rsidRPr="006D5E5B">
        <w:rPr>
          <w:bCs/>
          <w:noProof/>
        </w:rPr>
        <w:t xml:space="preserve"> преда лицу за праћење техничке реализације </w:t>
      </w:r>
      <w:r w:rsidRPr="006D5E5B">
        <w:rPr>
          <w:bCs/>
          <w:noProof/>
          <w:lang w:val="sr-Cyrl-CS"/>
        </w:rPr>
        <w:t>из члана 8. овог уговора.</w:t>
      </w:r>
    </w:p>
    <w:p w:rsidR="006D5E5B" w:rsidRDefault="006D5E5B" w:rsidP="006D5E5B">
      <w:pPr>
        <w:ind w:firstLine="720"/>
        <w:jc w:val="both"/>
        <w:rPr>
          <w:bCs/>
          <w:noProof/>
          <w:lang w:val="sr-Cyrl-CS"/>
        </w:rPr>
      </w:pPr>
      <w:r w:rsidRPr="006D5E5B">
        <w:rPr>
          <w:lang w:val="sr-Latn-CS"/>
        </w:rPr>
        <w:t xml:space="preserve">Ако у току реализације </w:t>
      </w:r>
      <w:r w:rsidRPr="006D5E5B">
        <w:t xml:space="preserve">овог </w:t>
      </w:r>
      <w:r w:rsidRPr="006D5E5B">
        <w:rPr>
          <w:lang w:val="sr-Latn-CS"/>
        </w:rPr>
        <w:t>уговора настане потреба за заменом неког резервног дела на</w:t>
      </w:r>
      <w:r w:rsidRPr="006D5E5B">
        <w:t xml:space="preserve"> возилу</w:t>
      </w:r>
      <w:r w:rsidRPr="006D5E5B">
        <w:rPr>
          <w:lang w:val="sr-Latn-CS"/>
        </w:rPr>
        <w:t xml:space="preserve"> кој</w:t>
      </w:r>
      <w:r w:rsidRPr="006D5E5B">
        <w:t>и</w:t>
      </w:r>
      <w:r w:rsidRPr="006D5E5B">
        <w:rPr>
          <w:lang w:val="sr-Latn-CS"/>
        </w:rPr>
        <w:t xml:space="preserve"> се не налази спецификацији </w:t>
      </w:r>
      <w:r w:rsidRPr="006D5E5B">
        <w:rPr>
          <w:lang w:val="sr-Cyrl-RS"/>
        </w:rPr>
        <w:t>за предметну партију,</w:t>
      </w:r>
      <w:r w:rsidRPr="006D5E5B">
        <w:rPr>
          <w:lang w:val="sr-Latn-CS"/>
        </w:rPr>
        <w:t xml:space="preserve"> </w:t>
      </w:r>
      <w:r w:rsidRPr="006D5E5B">
        <w:t>добављач</w:t>
      </w:r>
      <w:r w:rsidRPr="006D5E5B">
        <w:rPr>
          <w:lang w:val="sr-Latn-CS"/>
        </w:rPr>
        <w:t xml:space="preserve"> је дужан да </w:t>
      </w:r>
      <w:r w:rsidRPr="006D5E5B">
        <w:t xml:space="preserve">писаним путем обавести наручиоца о врсти квара, цени и потребном времену </w:t>
      </w:r>
      <w:r w:rsidRPr="006D5E5B">
        <w:lastRenderedPageBreak/>
        <w:t xml:space="preserve">за отклањање истог, као и да </w:t>
      </w:r>
      <w:r w:rsidRPr="006D5E5B">
        <w:rPr>
          <w:lang w:val="sr-Latn-CS"/>
        </w:rPr>
        <w:t xml:space="preserve">достави понуду за тај резервни део, који ће моћи да мења тек после писане сагласности </w:t>
      </w:r>
      <w:r w:rsidRPr="006D5E5B">
        <w:rPr>
          <w:bCs/>
          <w:noProof/>
        </w:rPr>
        <w:t xml:space="preserve">лица за праћење техничке реализације </w:t>
      </w:r>
      <w:r w:rsidRPr="006D5E5B">
        <w:rPr>
          <w:bCs/>
          <w:noProof/>
          <w:lang w:val="sr-Cyrl-CS"/>
        </w:rPr>
        <w:t>из члана 8. овог уговора.</w:t>
      </w:r>
    </w:p>
    <w:p w:rsidR="008B5B25" w:rsidRPr="008B5B25" w:rsidRDefault="008B5B25" w:rsidP="008B5B25">
      <w:pPr>
        <w:ind w:firstLine="720"/>
        <w:jc w:val="both"/>
        <w:rPr>
          <w:bCs/>
          <w:lang w:val="sr-Cyrl-RS"/>
        </w:rPr>
      </w:pPr>
      <w:proofErr w:type="gramStart"/>
      <w:r w:rsidRPr="006D5E5B">
        <w:rPr>
          <w:noProof/>
        </w:rPr>
        <w:t>Добављач се обавезује да</w:t>
      </w:r>
      <w:r w:rsidRPr="006D5E5B">
        <w:t xml:space="preserve"> </w:t>
      </w:r>
      <w:r w:rsidRPr="006D5E5B">
        <w:rPr>
          <w:bCs/>
        </w:rPr>
        <w:t>на захтев на</w:t>
      </w:r>
      <w:r>
        <w:rPr>
          <w:bCs/>
        </w:rPr>
        <w:t>ручиоца сервисер изађе на терен</w:t>
      </w:r>
      <w:r w:rsidRPr="006D5E5B">
        <w:rPr>
          <w:bCs/>
        </w:rPr>
        <w:t>, и отклони настали квар на возилу или да изврши транспорт возила до свог аутосервиса без надокнаде</w:t>
      </w:r>
      <w:r w:rsidRPr="006D5E5B">
        <w:rPr>
          <w:bCs/>
          <w:lang w:val="sr-Cyrl-RS"/>
        </w:rPr>
        <w:t>.</w:t>
      </w:r>
      <w:proofErr w:type="gramEnd"/>
    </w:p>
    <w:p w:rsidR="006D5E5B" w:rsidRPr="00A81C83" w:rsidRDefault="006D5E5B" w:rsidP="006D5E5B">
      <w:pPr>
        <w:ind w:firstLine="708"/>
        <w:jc w:val="both"/>
      </w:pPr>
      <w:r w:rsidRPr="006D5E5B">
        <w:rPr>
          <w:noProof/>
        </w:rPr>
        <w:t xml:space="preserve">Добављач се обавезује да </w:t>
      </w:r>
      <w:r w:rsidRPr="006D5E5B">
        <w:t>за време трајања овог уговора обезбеди услуге превоза, односно да обезбеди транспорт - шлепања возила до свог аутосервисног објекта у случају да, због природе квара који се догодио на путу није могуће одвожење возила до аутосервиса добављача, и то 24 часа, седам дана у недељи, као и да доставити бројеве телефона и списак лица који ће бити доступни за наведене случаје.</w:t>
      </w:r>
    </w:p>
    <w:p w:rsidR="006D5E5B" w:rsidRDefault="006D5E5B" w:rsidP="006D5E5B">
      <w:pPr>
        <w:tabs>
          <w:tab w:val="center" w:pos="4536"/>
          <w:tab w:val="left" w:pos="5644"/>
        </w:tabs>
        <w:outlineLvl w:val="0"/>
        <w:rPr>
          <w:b/>
          <w:noProof/>
        </w:rPr>
      </w:pPr>
    </w:p>
    <w:p w:rsidR="006D5E5B" w:rsidRPr="007F3453" w:rsidRDefault="006D5E5B" w:rsidP="006D5E5B">
      <w:pPr>
        <w:tabs>
          <w:tab w:val="center" w:pos="4536"/>
          <w:tab w:val="left" w:pos="5644"/>
        </w:tabs>
        <w:outlineLvl w:val="0"/>
        <w:rPr>
          <w:noProof/>
        </w:rPr>
      </w:pPr>
      <w:r>
        <w:rPr>
          <w:b/>
          <w:noProof/>
        </w:rPr>
        <w:tab/>
      </w:r>
      <w:bookmarkStart w:id="40" w:name="_Toc444078670"/>
      <w:bookmarkStart w:id="41" w:name="_Toc444087937"/>
      <w:r w:rsidRPr="0059711F">
        <w:rPr>
          <w:b/>
          <w:noProof/>
        </w:rPr>
        <w:t>Члан 4.</w:t>
      </w:r>
      <w:bookmarkEnd w:id="40"/>
      <w:bookmarkEnd w:id="41"/>
      <w:r>
        <w:rPr>
          <w:b/>
          <w:noProof/>
        </w:rPr>
        <w:tab/>
      </w:r>
    </w:p>
    <w:p w:rsidR="006D5E5B" w:rsidRPr="00D73DBC" w:rsidRDefault="006D5E5B" w:rsidP="006D5E5B">
      <w:pPr>
        <w:ind w:firstLine="720"/>
        <w:jc w:val="both"/>
        <w:rPr>
          <w:noProof/>
          <w:lang w:val="sr-Cyrl-RS"/>
        </w:rPr>
      </w:pPr>
      <w:r w:rsidRPr="000F56A2">
        <w:rPr>
          <w:noProof/>
        </w:rPr>
        <w:t>Добављач се обавезује да квалитет услуга које су предмет овог уговора одговара стандардима и прописима Републике Србије и Европске уније</w:t>
      </w:r>
      <w:r>
        <w:rPr>
          <w:noProof/>
        </w:rPr>
        <w:t xml:space="preserve"> </w:t>
      </w:r>
      <w:r w:rsidRPr="000F56A2">
        <w:rPr>
          <w:noProof/>
        </w:rPr>
        <w:t>и захтевима из кон</w:t>
      </w:r>
      <w:r>
        <w:rPr>
          <w:noProof/>
        </w:rPr>
        <w:t>курсне документације, те да ће услугу</w:t>
      </w:r>
      <w:r w:rsidRPr="000F56A2">
        <w:rPr>
          <w:noProof/>
        </w:rPr>
        <w:t xml:space="preserve"> вршити </w:t>
      </w:r>
      <w:r>
        <w:rPr>
          <w:noProof/>
        </w:rPr>
        <w:t>стручни кадар код добављача</w:t>
      </w:r>
      <w:r>
        <w:rPr>
          <w:noProof/>
          <w:lang w:val="sr-Cyrl-RS"/>
        </w:rPr>
        <w:t xml:space="preserve">, </w:t>
      </w:r>
      <w:r w:rsidRPr="002F12EC">
        <w:rPr>
          <w:bCs/>
          <w:lang w:val="sr-Latn-CS"/>
        </w:rPr>
        <w:t>савесно и према упут</w:t>
      </w:r>
      <w:r>
        <w:rPr>
          <w:bCs/>
          <w:lang w:val="sr-Latn-CS"/>
        </w:rPr>
        <w:t>ствима и прописима произвођача</w:t>
      </w:r>
      <w:r>
        <w:rPr>
          <w:bCs/>
          <w:lang w:val="sr-Cyrl-RS"/>
        </w:rPr>
        <w:t xml:space="preserve">, </w:t>
      </w:r>
      <w:r w:rsidRPr="002F12EC">
        <w:rPr>
          <w:bCs/>
          <w:lang w:val="sr-Latn-CS"/>
        </w:rPr>
        <w:t>у реалном времену извршења и уз реалан утрошак сервисног, резервног и осталог материјала</w:t>
      </w:r>
    </w:p>
    <w:p w:rsidR="006D5E5B" w:rsidRDefault="006D5E5B" w:rsidP="003A6A3F">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24 часа,</w:t>
      </w:r>
      <w:r w:rsidRPr="00566034">
        <w:rPr>
          <w:bCs/>
          <w:noProof/>
          <w:lang w:val="sr-Latn-CS"/>
        </w:rPr>
        <w:t xml:space="preserve"> од дана пријема писане рекламације наручиоца.</w:t>
      </w:r>
    </w:p>
    <w:p w:rsidR="003A6A3F" w:rsidRPr="003A6A3F" w:rsidRDefault="003A6A3F" w:rsidP="003A6A3F">
      <w:pPr>
        <w:ind w:firstLine="720"/>
        <w:jc w:val="both"/>
        <w:rPr>
          <w:bCs/>
          <w:noProof/>
          <w:lang w:val="sr-Cyrl-RS"/>
        </w:rPr>
      </w:pPr>
    </w:p>
    <w:p w:rsidR="006D5E5B" w:rsidRDefault="006D5E5B" w:rsidP="006D5E5B">
      <w:pPr>
        <w:jc w:val="center"/>
        <w:outlineLvl w:val="0"/>
        <w:rPr>
          <w:b/>
          <w:noProof/>
        </w:rPr>
      </w:pPr>
      <w:bookmarkStart w:id="42" w:name="_Toc444078671"/>
      <w:bookmarkStart w:id="43" w:name="_Toc444087938"/>
      <w:r w:rsidRPr="0059711F">
        <w:rPr>
          <w:b/>
          <w:noProof/>
        </w:rPr>
        <w:t>Члан 5.</w:t>
      </w:r>
      <w:bookmarkEnd w:id="42"/>
      <w:bookmarkEnd w:id="43"/>
    </w:p>
    <w:p w:rsidR="006D5E5B" w:rsidRPr="00A81C83" w:rsidRDefault="006D5E5B" w:rsidP="006D5E5B">
      <w:pPr>
        <w:ind w:firstLine="720"/>
        <w:jc w:val="both"/>
        <w:rPr>
          <w:bCs/>
          <w:noProof/>
        </w:rPr>
      </w:pPr>
      <w:r>
        <w:rPr>
          <w:noProof/>
          <w:lang w:val="sr-Cyrl-CS"/>
        </w:rPr>
        <w:t xml:space="preserve">Наручилац се обавезује да ће уговорену цену </w:t>
      </w:r>
      <w:r>
        <w:rPr>
          <w:noProof/>
        </w:rPr>
        <w:t>добављачу испла</w:t>
      </w:r>
      <w:r>
        <w:rPr>
          <w:noProof/>
          <w:lang w:val="sr-Cyrl-RS"/>
        </w:rPr>
        <w:t xml:space="preserve">тити </w:t>
      </w:r>
      <w:r>
        <w:rPr>
          <w:iCs/>
        </w:rPr>
        <w:t>одложено</w:t>
      </w:r>
      <w:r>
        <w:rPr>
          <w:noProof/>
          <w:lang w:val="sr-Cyrl-CS"/>
        </w:rPr>
        <w:t xml:space="preserve"> </w:t>
      </w:r>
      <w:r>
        <w:rPr>
          <w:noProof/>
        </w:rPr>
        <w:t>у року од 90 дана</w:t>
      </w:r>
      <w:r>
        <w:rPr>
          <w:noProof/>
          <w:lang w:val="sr-Cyrl-RS"/>
        </w:rPr>
        <w:t>,</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w:t>
      </w:r>
      <w:r>
        <w:rPr>
          <w:bCs/>
          <w:noProof/>
        </w:rPr>
        <w:t>лица</w:t>
      </w:r>
      <w:r w:rsidRPr="0059711F">
        <w:rPr>
          <w:bCs/>
          <w:noProof/>
        </w:rPr>
        <w:t xml:space="preserve"> за праћење</w:t>
      </w:r>
      <w:r>
        <w:rPr>
          <w:bCs/>
          <w:noProof/>
        </w:rPr>
        <w:t xml:space="preserve"> техничке</w:t>
      </w:r>
      <w:r w:rsidRPr="0059711F">
        <w:rPr>
          <w:bCs/>
          <w:noProof/>
        </w:rPr>
        <w:t xml:space="preserve"> реализације </w:t>
      </w:r>
      <w:r w:rsidRPr="0059711F">
        <w:rPr>
          <w:bCs/>
          <w:noProof/>
          <w:lang w:val="sr-Cyrl-CS"/>
        </w:rPr>
        <w:t>из члана 8. овог угов</w:t>
      </w:r>
      <w:r>
        <w:rPr>
          <w:bCs/>
          <w:noProof/>
          <w:lang w:val="sr-Cyrl-CS"/>
        </w:rPr>
        <w:t>ора.</w:t>
      </w:r>
    </w:p>
    <w:p w:rsidR="006D5E5B" w:rsidRDefault="006D5E5B" w:rsidP="006D5E5B">
      <w:pPr>
        <w:ind w:firstLine="720"/>
        <w:jc w:val="both"/>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6D5E5B" w:rsidRDefault="006D5E5B" w:rsidP="006D5E5B">
      <w:pPr>
        <w:framePr w:hSpace="180" w:wrap="around" w:vAnchor="text" w:hAnchor="margin" w:y="1"/>
        <w:ind w:firstLine="720"/>
        <w:jc w:val="both"/>
      </w:pPr>
      <w:proofErr w:type="gramStart"/>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t xml:space="preserve"> </w:t>
      </w:r>
    </w:p>
    <w:p w:rsidR="006D5E5B" w:rsidRDefault="006D5E5B" w:rsidP="006D5E5B">
      <w:pPr>
        <w:framePr w:hSpace="180" w:wrap="around" w:vAnchor="text" w:hAnchor="margin" w:y="1"/>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6D5E5B" w:rsidRPr="00BE1020" w:rsidRDefault="006D5E5B" w:rsidP="006D5E5B">
      <w:pPr>
        <w:jc w:val="both"/>
        <w:rPr>
          <w:bCs/>
          <w:noProof/>
        </w:rPr>
      </w:pPr>
    </w:p>
    <w:p w:rsidR="006D5E5B" w:rsidRPr="0059711F" w:rsidRDefault="006D5E5B" w:rsidP="006D5E5B">
      <w:pPr>
        <w:jc w:val="center"/>
        <w:outlineLvl w:val="0"/>
        <w:rPr>
          <w:noProof/>
          <w:lang w:val="sr-Cyrl-CS"/>
        </w:rPr>
      </w:pPr>
      <w:bookmarkStart w:id="44" w:name="_Toc444078672"/>
      <w:bookmarkStart w:id="45" w:name="_Toc444087939"/>
      <w:r w:rsidRPr="0059711F">
        <w:rPr>
          <w:b/>
          <w:noProof/>
          <w:lang w:val="en-US"/>
        </w:rPr>
        <w:t>Члан 6.</w:t>
      </w:r>
      <w:bookmarkEnd w:id="44"/>
      <w:bookmarkEnd w:id="45"/>
    </w:p>
    <w:p w:rsidR="006D5E5B" w:rsidRPr="0059711F" w:rsidRDefault="006D5E5B" w:rsidP="006D5E5B">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6D5E5B" w:rsidRPr="00EE50E4" w:rsidRDefault="006D5E5B" w:rsidP="006D5E5B">
      <w:pPr>
        <w:pStyle w:val="ListParagraph"/>
        <w:numPr>
          <w:ilvl w:val="0"/>
          <w:numId w:val="14"/>
        </w:numPr>
        <w:jc w:val="both"/>
        <w:rPr>
          <w:noProof/>
        </w:rPr>
      </w:pPr>
      <w:r w:rsidRPr="00EE50E4">
        <w:rPr>
          <w:b/>
        </w:rPr>
        <w:t>регистровану бланко меницу и менично овлашћење</w:t>
      </w:r>
      <w:r w:rsidRPr="00EE50E4">
        <w:rPr>
          <w:b/>
          <w:noProof/>
        </w:rPr>
        <w:t xml:space="preserve"> за извршење уговорне обавезе</w:t>
      </w:r>
      <w:r w:rsidRPr="00EE50E4">
        <w:rPr>
          <w:noProof/>
        </w:rPr>
        <w:t xml:space="preserve">, попуњену на износ од 10% од вредности </w:t>
      </w:r>
      <w:r>
        <w:rPr>
          <w:noProof/>
        </w:rPr>
        <w:t>уговора</w:t>
      </w:r>
      <w:r w:rsidRPr="00EE50E4">
        <w:rPr>
          <w:noProof/>
        </w:rPr>
        <w:t xml:space="preserve"> без ПДВ-а, која је наплатива у случајевима предвиђеним конкурсном документацијом, тј. у случају да </w:t>
      </w:r>
      <w:r>
        <w:rPr>
          <w:noProof/>
        </w:rPr>
        <w:t>добављач</w:t>
      </w:r>
      <w:r w:rsidRPr="00EE50E4">
        <w:rPr>
          <w:noProof/>
        </w:rPr>
        <w:t xml:space="preserve"> не испуњава своје обавезе из уговора. </w:t>
      </w:r>
    </w:p>
    <w:p w:rsidR="006D5E5B" w:rsidRPr="007624FF" w:rsidRDefault="006D5E5B" w:rsidP="003A6A3F">
      <w:pPr>
        <w:pStyle w:val="ListParagraph"/>
        <w:numPr>
          <w:ilvl w:val="0"/>
          <w:numId w:val="14"/>
        </w:numPr>
        <w:jc w:val="both"/>
        <w:rPr>
          <w:noProof/>
        </w:rPr>
      </w:pPr>
      <w:proofErr w:type="gramStart"/>
      <w:r w:rsidRPr="004B2E07">
        <w:rPr>
          <w:b/>
        </w:rPr>
        <w:t>регистровану</w:t>
      </w:r>
      <w:proofErr w:type="gramEnd"/>
      <w:r w:rsidRPr="004B2E07">
        <w:rPr>
          <w:b/>
        </w:rPr>
        <w:t xml:space="preserve"> бланко меницу и менично овлашћење</w:t>
      </w:r>
      <w:r w:rsidRPr="004B2E07">
        <w:rPr>
          <w:b/>
          <w:noProof/>
        </w:rPr>
        <w:t xml:space="preserve"> за отклањање недостатака у гарантном року</w:t>
      </w:r>
      <w:r w:rsidRPr="00EE50E4">
        <w:rPr>
          <w:noProof/>
        </w:rPr>
        <w:t xml:space="preserve">, попуњену на износ од 10% од укупне вредности </w:t>
      </w:r>
      <w:r w:rsidRPr="004B2E07">
        <w:rPr>
          <w:noProof/>
        </w:rPr>
        <w:t>уговора</w:t>
      </w:r>
      <w:r w:rsidRPr="00EE50E4">
        <w:rPr>
          <w:noProof/>
        </w:rPr>
        <w:t xml:space="preserve"> која је наплатива у случајевима предвиђеним конкурсном документацијом, тј. у случају да </w:t>
      </w:r>
      <w:r>
        <w:rPr>
          <w:noProof/>
        </w:rPr>
        <w:t>добављач</w:t>
      </w:r>
      <w:r w:rsidRPr="00EE50E4">
        <w:rPr>
          <w:noProof/>
        </w:rPr>
        <w:t xml:space="preserve"> не испуњава своје обавезе из уговора.</w:t>
      </w:r>
    </w:p>
    <w:p w:rsidR="007624FF" w:rsidRDefault="007624FF" w:rsidP="007624FF">
      <w:pPr>
        <w:pStyle w:val="ListParagraph"/>
        <w:ind w:left="807"/>
        <w:jc w:val="both"/>
        <w:rPr>
          <w:b/>
          <w:lang w:val="sr-Cyrl-RS"/>
        </w:rPr>
      </w:pPr>
    </w:p>
    <w:p w:rsidR="007624FF" w:rsidRPr="003A6A3F" w:rsidRDefault="007624FF" w:rsidP="007624FF">
      <w:pPr>
        <w:pStyle w:val="ListParagraph"/>
        <w:ind w:left="807"/>
        <w:jc w:val="both"/>
        <w:rPr>
          <w:noProof/>
        </w:rPr>
      </w:pPr>
    </w:p>
    <w:p w:rsidR="003A6A3F" w:rsidRPr="003A6A3F" w:rsidRDefault="003A6A3F" w:rsidP="007624FF">
      <w:pPr>
        <w:pStyle w:val="ListParagraph"/>
        <w:ind w:left="807"/>
        <w:jc w:val="both"/>
        <w:rPr>
          <w:noProof/>
        </w:rPr>
      </w:pPr>
    </w:p>
    <w:p w:rsidR="006D5E5B" w:rsidRPr="0059711F" w:rsidRDefault="006D5E5B" w:rsidP="006D5E5B">
      <w:pPr>
        <w:jc w:val="center"/>
        <w:outlineLvl w:val="0"/>
        <w:rPr>
          <w:noProof/>
        </w:rPr>
      </w:pPr>
      <w:bookmarkStart w:id="46" w:name="_Toc444078673"/>
      <w:bookmarkStart w:id="47" w:name="_Toc444087940"/>
      <w:r w:rsidRPr="0059711F">
        <w:rPr>
          <w:b/>
          <w:noProof/>
        </w:rPr>
        <w:lastRenderedPageBreak/>
        <w:t>Члан 7.</w:t>
      </w:r>
      <w:bookmarkEnd w:id="46"/>
      <w:bookmarkEnd w:id="47"/>
    </w:p>
    <w:p w:rsidR="006D5E5B" w:rsidRPr="0059711F" w:rsidRDefault="006D5E5B" w:rsidP="006D5E5B">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6D5E5B" w:rsidRPr="0059711F" w:rsidRDefault="006D5E5B" w:rsidP="006D5E5B">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6D5E5B" w:rsidRDefault="006D5E5B" w:rsidP="006D5E5B">
      <w:pPr>
        <w:ind w:firstLine="720"/>
        <w:jc w:val="both"/>
        <w:rPr>
          <w:noProof/>
        </w:rPr>
      </w:pPr>
      <w:r w:rsidRPr="0059711F">
        <w:rPr>
          <w:noProof/>
        </w:rPr>
        <w:t>- да овај уговор остави на снази и да уговорену цену умањи за 10%</w:t>
      </w:r>
    </w:p>
    <w:p w:rsidR="006D5E5B" w:rsidRPr="00D47F47" w:rsidRDefault="006D5E5B" w:rsidP="006D5E5B">
      <w:pPr>
        <w:jc w:val="both"/>
        <w:rPr>
          <w:noProof/>
        </w:rPr>
      </w:pPr>
    </w:p>
    <w:p w:rsidR="006D5E5B" w:rsidRPr="0059711F" w:rsidRDefault="006D5E5B" w:rsidP="006D5E5B">
      <w:pPr>
        <w:jc w:val="center"/>
        <w:outlineLvl w:val="0"/>
        <w:rPr>
          <w:noProof/>
        </w:rPr>
      </w:pPr>
      <w:bookmarkStart w:id="48" w:name="_Toc444078674"/>
      <w:bookmarkStart w:id="49" w:name="_Toc444087941"/>
      <w:r w:rsidRPr="0059711F">
        <w:rPr>
          <w:b/>
          <w:noProof/>
        </w:rPr>
        <w:t>Члан 8.</w:t>
      </w:r>
      <w:bookmarkEnd w:id="48"/>
      <w:bookmarkEnd w:id="49"/>
    </w:p>
    <w:p w:rsidR="006D5E5B" w:rsidRPr="00EA78B7" w:rsidRDefault="006D5E5B" w:rsidP="006D5E5B">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6D5E5B" w:rsidRDefault="006D5E5B" w:rsidP="003A6A3F">
      <w:pPr>
        <w:ind w:firstLine="720"/>
        <w:jc w:val="both"/>
        <w:rPr>
          <w:noProof/>
          <w:lang w:val="sr-Cyrl-RS"/>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3A6A3F" w:rsidRPr="003A6A3F" w:rsidRDefault="003A6A3F" w:rsidP="003A6A3F">
      <w:pPr>
        <w:ind w:firstLine="720"/>
        <w:jc w:val="both"/>
        <w:rPr>
          <w:noProof/>
          <w:lang w:val="sr-Cyrl-RS"/>
        </w:rPr>
      </w:pPr>
    </w:p>
    <w:p w:rsidR="006D5E5B" w:rsidRPr="0059711F" w:rsidRDefault="006D5E5B" w:rsidP="006D5E5B">
      <w:pPr>
        <w:jc w:val="center"/>
        <w:outlineLvl w:val="0"/>
        <w:rPr>
          <w:noProof/>
          <w:lang w:val="sr-Cyrl-CS"/>
        </w:rPr>
      </w:pPr>
      <w:bookmarkStart w:id="50" w:name="_Toc444078675"/>
      <w:bookmarkStart w:id="51" w:name="_Toc444087942"/>
      <w:r w:rsidRPr="0059711F">
        <w:rPr>
          <w:b/>
          <w:noProof/>
        </w:rPr>
        <w:t>Члан 9.</w:t>
      </w:r>
      <w:bookmarkEnd w:id="50"/>
      <w:bookmarkEnd w:id="51"/>
    </w:p>
    <w:p w:rsidR="006D5E5B" w:rsidRDefault="006D5E5B" w:rsidP="003A6A3F">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A6A3F" w:rsidRPr="003A6A3F" w:rsidRDefault="003A6A3F" w:rsidP="003A6A3F">
      <w:pPr>
        <w:ind w:firstLine="720"/>
        <w:jc w:val="both"/>
        <w:rPr>
          <w:noProof/>
          <w:lang w:val="sr-Cyrl-RS"/>
        </w:rPr>
      </w:pPr>
    </w:p>
    <w:p w:rsidR="006D5E5B" w:rsidRPr="0059711F" w:rsidRDefault="006D5E5B" w:rsidP="006D5E5B">
      <w:pPr>
        <w:jc w:val="center"/>
        <w:outlineLvl w:val="0"/>
        <w:rPr>
          <w:noProof/>
        </w:rPr>
      </w:pPr>
      <w:bookmarkStart w:id="52" w:name="_Toc444078676"/>
      <w:bookmarkStart w:id="53" w:name="_Toc444087943"/>
      <w:r w:rsidRPr="0059711F">
        <w:rPr>
          <w:b/>
          <w:noProof/>
        </w:rPr>
        <w:t>Члан 10.</w:t>
      </w:r>
      <w:bookmarkEnd w:id="52"/>
      <w:bookmarkEnd w:id="53"/>
    </w:p>
    <w:p w:rsidR="006D5E5B" w:rsidRPr="003A6A3F" w:rsidRDefault="006D5E5B" w:rsidP="003A6A3F">
      <w:pPr>
        <w:ind w:firstLine="720"/>
        <w:jc w:val="both"/>
        <w:rPr>
          <w:noProof/>
          <w:lang w:val="sr-Cyrl-RS"/>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3A6A3F" w:rsidRPr="003A6A3F" w:rsidRDefault="003A6A3F" w:rsidP="006D5E5B">
      <w:pPr>
        <w:rPr>
          <w:noProof/>
          <w:lang w:val="sr-Cyrl-RS"/>
        </w:rPr>
      </w:pPr>
    </w:p>
    <w:p w:rsidR="006D5E5B" w:rsidRPr="0059711F" w:rsidRDefault="006D5E5B" w:rsidP="006D5E5B">
      <w:pPr>
        <w:jc w:val="center"/>
        <w:outlineLvl w:val="0"/>
        <w:rPr>
          <w:noProof/>
        </w:rPr>
      </w:pPr>
      <w:bookmarkStart w:id="54" w:name="_Toc444078677"/>
      <w:bookmarkStart w:id="55" w:name="_Toc444087944"/>
      <w:r w:rsidRPr="0059711F">
        <w:rPr>
          <w:b/>
          <w:noProof/>
        </w:rPr>
        <w:t>Члан 11.</w:t>
      </w:r>
      <w:bookmarkEnd w:id="54"/>
      <w:bookmarkEnd w:id="55"/>
    </w:p>
    <w:p w:rsidR="003A6A3F" w:rsidRDefault="006D5E5B" w:rsidP="007624FF">
      <w:pPr>
        <w:ind w:firstLine="741"/>
        <w:jc w:val="both"/>
        <w:rPr>
          <w:noProof/>
          <w:lang w:val="sr-Cyrl-RS"/>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A6A3F" w:rsidRPr="003A6A3F" w:rsidRDefault="003A6A3F" w:rsidP="006D5E5B">
      <w:pPr>
        <w:ind w:firstLine="720"/>
        <w:jc w:val="both"/>
        <w:rPr>
          <w:noProof/>
          <w:lang w:val="sr-Cyrl-RS"/>
        </w:rPr>
      </w:pPr>
    </w:p>
    <w:p w:rsidR="006D5E5B" w:rsidRPr="0059711F" w:rsidRDefault="006D5E5B" w:rsidP="006D5E5B">
      <w:pPr>
        <w:jc w:val="center"/>
        <w:outlineLvl w:val="0"/>
        <w:rPr>
          <w:noProof/>
        </w:rPr>
      </w:pPr>
      <w:bookmarkStart w:id="56" w:name="_Toc444078678"/>
      <w:bookmarkStart w:id="57" w:name="_Toc444087945"/>
      <w:r w:rsidRPr="0059711F">
        <w:rPr>
          <w:b/>
          <w:noProof/>
        </w:rPr>
        <w:t>Члан 12.</w:t>
      </w:r>
      <w:bookmarkEnd w:id="56"/>
      <w:bookmarkEnd w:id="57"/>
    </w:p>
    <w:p w:rsidR="003A6A3F" w:rsidRDefault="006D5E5B" w:rsidP="003A6A3F">
      <w:pPr>
        <w:ind w:firstLine="741"/>
        <w:jc w:val="both"/>
        <w:rPr>
          <w:noProof/>
          <w:lang w:val="sr-Cyrl-RS"/>
        </w:rPr>
      </w:pPr>
      <w:r w:rsidRPr="0059711F">
        <w:rPr>
          <w:noProof/>
        </w:rPr>
        <w:t xml:space="preserve">Овај уговор је сачињен у шест истоветних примерака од којих наручилац </w:t>
      </w:r>
      <w:r w:rsidR="003A6A3F" w:rsidRPr="0059711F">
        <w:rPr>
          <w:noProof/>
        </w:rPr>
        <w:t>задржава четири, а добављач два примерка.</w:t>
      </w:r>
    </w:p>
    <w:p w:rsidR="003A6A3F" w:rsidRDefault="003A6A3F" w:rsidP="003A6A3F">
      <w:pPr>
        <w:ind w:firstLine="741"/>
        <w:jc w:val="both"/>
        <w:rPr>
          <w:noProof/>
          <w:lang w:val="sr-Cyrl-RS"/>
        </w:rPr>
      </w:pPr>
    </w:p>
    <w:p w:rsidR="003A6A3F" w:rsidRDefault="003A6A3F" w:rsidP="003A6A3F">
      <w:pPr>
        <w:jc w:val="both"/>
        <w:rPr>
          <w:noProof/>
          <w:lang w:val="sr-Cyrl-RS"/>
        </w:rPr>
      </w:pPr>
    </w:p>
    <w:p w:rsidR="006D5E5B" w:rsidRPr="003A6A3F" w:rsidRDefault="006D5E5B" w:rsidP="003A6A3F">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D5E5B" w:rsidRPr="002D5B2C" w:rsidTr="00AB0212">
        <w:trPr>
          <w:trHeight w:val="347"/>
        </w:trPr>
        <w:tc>
          <w:tcPr>
            <w:tcW w:w="3216" w:type="dxa"/>
            <w:vAlign w:val="center"/>
          </w:tcPr>
          <w:p w:rsidR="006D5E5B" w:rsidRPr="002D5B2C" w:rsidRDefault="006D5E5B" w:rsidP="00AB0212">
            <w:pPr>
              <w:jc w:val="center"/>
              <w:rPr>
                <w:noProof/>
              </w:rPr>
            </w:pPr>
            <w:r>
              <w:rPr>
                <w:noProof/>
              </w:rPr>
              <w:t>ЗА ДОБАВЉ</w:t>
            </w:r>
            <w:r w:rsidRPr="002D5B2C">
              <w:rPr>
                <w:noProof/>
              </w:rPr>
              <w:t>АЧА:</w:t>
            </w:r>
          </w:p>
        </w:tc>
        <w:tc>
          <w:tcPr>
            <w:tcW w:w="2279" w:type="dxa"/>
          </w:tcPr>
          <w:p w:rsidR="006D5E5B" w:rsidRPr="002D5B2C" w:rsidRDefault="006D5E5B" w:rsidP="00AB0212">
            <w:pPr>
              <w:jc w:val="center"/>
              <w:rPr>
                <w:noProof/>
              </w:rPr>
            </w:pPr>
          </w:p>
        </w:tc>
        <w:tc>
          <w:tcPr>
            <w:tcW w:w="3827" w:type="dxa"/>
            <w:vAlign w:val="center"/>
          </w:tcPr>
          <w:p w:rsidR="006D5E5B" w:rsidRPr="002D5B2C" w:rsidRDefault="006D5E5B" w:rsidP="00AB0212">
            <w:pPr>
              <w:jc w:val="center"/>
              <w:rPr>
                <w:noProof/>
              </w:rPr>
            </w:pPr>
            <w:r w:rsidRPr="002D5B2C">
              <w:rPr>
                <w:noProof/>
              </w:rPr>
              <w:t>ЗА НАРУЧИОЦА:</w:t>
            </w:r>
          </w:p>
        </w:tc>
      </w:tr>
      <w:tr w:rsidR="006D5E5B" w:rsidRPr="002D5B2C" w:rsidTr="00AB0212">
        <w:trPr>
          <w:trHeight w:val="359"/>
        </w:trPr>
        <w:tc>
          <w:tcPr>
            <w:tcW w:w="3216" w:type="dxa"/>
            <w:vAlign w:val="center"/>
          </w:tcPr>
          <w:p w:rsidR="006D5E5B" w:rsidRPr="002D5B2C" w:rsidRDefault="006D5E5B" w:rsidP="00AB0212">
            <w:pPr>
              <w:jc w:val="center"/>
              <w:rPr>
                <w:noProof/>
              </w:rPr>
            </w:pPr>
            <w:r w:rsidRPr="002D5B2C">
              <w:rPr>
                <w:noProof/>
              </w:rPr>
              <w:t>ДИРЕКТОР</w:t>
            </w:r>
          </w:p>
        </w:tc>
        <w:tc>
          <w:tcPr>
            <w:tcW w:w="2279" w:type="dxa"/>
          </w:tcPr>
          <w:p w:rsidR="006D5E5B" w:rsidRPr="002D5B2C" w:rsidRDefault="006D5E5B" w:rsidP="00AB0212">
            <w:pPr>
              <w:jc w:val="center"/>
              <w:rPr>
                <w:noProof/>
              </w:rPr>
            </w:pPr>
          </w:p>
        </w:tc>
        <w:tc>
          <w:tcPr>
            <w:tcW w:w="3827" w:type="dxa"/>
            <w:vAlign w:val="center"/>
          </w:tcPr>
          <w:p w:rsidR="006D5E5B" w:rsidRPr="002D5B2C" w:rsidRDefault="006D5E5B" w:rsidP="00AB0212">
            <w:pPr>
              <w:jc w:val="center"/>
              <w:rPr>
                <w:noProof/>
              </w:rPr>
            </w:pPr>
            <w:r w:rsidRPr="002D5B2C">
              <w:rPr>
                <w:noProof/>
              </w:rPr>
              <w:t>ДИРЕКТОР</w:t>
            </w:r>
          </w:p>
        </w:tc>
      </w:tr>
      <w:tr w:rsidR="006D5E5B" w:rsidRPr="002D5B2C" w:rsidTr="00AB0212">
        <w:trPr>
          <w:trHeight w:val="347"/>
        </w:trPr>
        <w:tc>
          <w:tcPr>
            <w:tcW w:w="3216" w:type="dxa"/>
            <w:vAlign w:val="bottom"/>
          </w:tcPr>
          <w:p w:rsidR="006D5E5B" w:rsidRPr="003A6A3F" w:rsidRDefault="006D5E5B" w:rsidP="003A6A3F">
            <w:pPr>
              <w:rPr>
                <w:noProof/>
                <w:lang w:val="sr-Cyrl-RS"/>
              </w:rPr>
            </w:pPr>
          </w:p>
          <w:p w:rsidR="006D5E5B" w:rsidRPr="002D5B2C" w:rsidRDefault="006D5E5B" w:rsidP="00AB0212">
            <w:pPr>
              <w:jc w:val="center"/>
              <w:rPr>
                <w:noProof/>
              </w:rPr>
            </w:pPr>
            <w:r w:rsidRPr="002D5B2C">
              <w:rPr>
                <w:noProof/>
              </w:rPr>
              <w:t>___________________</w:t>
            </w:r>
            <w:r>
              <w:rPr>
                <w:noProof/>
              </w:rPr>
              <w:t>______</w:t>
            </w:r>
          </w:p>
        </w:tc>
        <w:tc>
          <w:tcPr>
            <w:tcW w:w="2279" w:type="dxa"/>
            <w:vAlign w:val="bottom"/>
          </w:tcPr>
          <w:p w:rsidR="006D5E5B" w:rsidRPr="002D5B2C" w:rsidRDefault="006D5E5B" w:rsidP="00AB0212">
            <w:pPr>
              <w:jc w:val="both"/>
              <w:rPr>
                <w:noProof/>
              </w:rPr>
            </w:pPr>
          </w:p>
        </w:tc>
        <w:tc>
          <w:tcPr>
            <w:tcW w:w="3827" w:type="dxa"/>
            <w:vAlign w:val="bottom"/>
          </w:tcPr>
          <w:p w:rsidR="006D5E5B" w:rsidRPr="002D5B2C" w:rsidRDefault="006D5E5B" w:rsidP="00AB0212">
            <w:pPr>
              <w:jc w:val="center"/>
              <w:rPr>
                <w:noProof/>
              </w:rPr>
            </w:pPr>
            <w:r w:rsidRPr="002D5B2C">
              <w:rPr>
                <w:noProof/>
              </w:rPr>
              <w:t>________________________</w:t>
            </w:r>
            <w:r>
              <w:rPr>
                <w:noProof/>
              </w:rPr>
              <w:t>___</w:t>
            </w:r>
          </w:p>
        </w:tc>
      </w:tr>
    </w:tbl>
    <w:p w:rsidR="00573C8A" w:rsidRDefault="00573C8A" w:rsidP="007B663B">
      <w:pPr>
        <w:rPr>
          <w:noProof/>
        </w:rPr>
      </w:pPr>
    </w:p>
    <w:p w:rsidR="00573C8A" w:rsidRDefault="00573C8A" w:rsidP="007B663B">
      <w:pPr>
        <w:rPr>
          <w:noProof/>
        </w:rPr>
      </w:pPr>
    </w:p>
    <w:p w:rsidR="00573C8A" w:rsidRDefault="00573C8A"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Default="007624FF" w:rsidP="007B663B">
      <w:pPr>
        <w:rPr>
          <w:noProof/>
          <w:lang w:val="sr-Cyrl-RS"/>
        </w:rPr>
      </w:pPr>
    </w:p>
    <w:p w:rsidR="007624FF" w:rsidRPr="0059711F" w:rsidRDefault="007624FF" w:rsidP="007624FF">
      <w:pPr>
        <w:spacing w:before="100" w:beforeAutospacing="1" w:line="210" w:lineRule="atLeast"/>
        <w:ind w:firstLine="720"/>
        <w:contextualSpacing/>
        <w:jc w:val="both"/>
        <w:rPr>
          <w:b/>
          <w:noProof/>
        </w:rPr>
      </w:pPr>
      <w:r w:rsidRPr="0059711F">
        <w:rPr>
          <w:noProof/>
        </w:rPr>
        <w:t>На основу члана 112. Закона о јавним набавкама („Службени гласник Републике Србије” бр. 124/12</w:t>
      </w:r>
      <w:r>
        <w:rPr>
          <w:noProof/>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rPr>
        <w:t>:</w:t>
      </w:r>
    </w:p>
    <w:p w:rsidR="007624FF" w:rsidRDefault="007624FF" w:rsidP="007B663B">
      <w:pPr>
        <w:rPr>
          <w:noProof/>
          <w:lang w:val="sr-Cyrl-RS"/>
        </w:rPr>
      </w:pPr>
    </w:p>
    <w:p w:rsidR="007624FF" w:rsidRPr="0059711F" w:rsidRDefault="007624FF" w:rsidP="007624FF">
      <w:pPr>
        <w:jc w:val="center"/>
        <w:rPr>
          <w:b/>
          <w:noProof/>
        </w:rPr>
      </w:pPr>
      <w:r w:rsidRPr="0059711F">
        <w:rPr>
          <w:b/>
          <w:noProof/>
        </w:rPr>
        <w:t>УГОВОР</w:t>
      </w:r>
    </w:p>
    <w:p w:rsidR="007624FF" w:rsidRDefault="007624FF" w:rsidP="007624FF">
      <w:pPr>
        <w:tabs>
          <w:tab w:val="left" w:pos="720"/>
          <w:tab w:val="center" w:pos="4320"/>
          <w:tab w:val="right" w:pos="8640"/>
        </w:tabs>
        <w:jc w:val="center"/>
        <w:rPr>
          <w:b/>
          <w:noProof/>
          <w:lang w:val="sr-Cyrl-RS"/>
        </w:rPr>
      </w:pPr>
      <w:r w:rsidRPr="0059711F">
        <w:rPr>
          <w:b/>
          <w:noProof/>
        </w:rPr>
        <w:t xml:space="preserve"> О ЈАВНОЈ НАБАВЦИ </w:t>
      </w:r>
      <w:r>
        <w:rPr>
          <w:b/>
          <w:noProof/>
        </w:rPr>
        <w:t>БРОЈ 19-16-M</w:t>
      </w:r>
    </w:p>
    <w:p w:rsidR="007624FF" w:rsidRDefault="007624FF" w:rsidP="007624FF">
      <w:pPr>
        <w:tabs>
          <w:tab w:val="left" w:pos="720"/>
          <w:tab w:val="center" w:pos="4320"/>
          <w:tab w:val="right" w:pos="8640"/>
        </w:tabs>
        <w:jc w:val="center"/>
        <w:rPr>
          <w:b/>
          <w:noProof/>
          <w:lang w:val="sr-Cyrl-RS"/>
        </w:rPr>
      </w:pPr>
      <w:r>
        <w:rPr>
          <w:b/>
          <w:noProof/>
          <w:lang w:val="sr-Cyrl-RS"/>
        </w:rPr>
        <w:t>Партија 2.</w:t>
      </w:r>
    </w:p>
    <w:p w:rsidR="007624FF" w:rsidRPr="003A6A3F" w:rsidRDefault="007624FF" w:rsidP="007624FF">
      <w:pPr>
        <w:tabs>
          <w:tab w:val="left" w:pos="720"/>
          <w:tab w:val="center" w:pos="4320"/>
          <w:tab w:val="right" w:pos="8640"/>
        </w:tabs>
        <w:rPr>
          <w:b/>
          <w:noProof/>
          <w:lang w:val="sr-Cyrl-RS"/>
        </w:rPr>
      </w:pPr>
    </w:p>
    <w:p w:rsidR="007624FF" w:rsidRDefault="007624FF" w:rsidP="007624FF">
      <w:pPr>
        <w:ind w:firstLine="360"/>
        <w:rPr>
          <w:noProof/>
        </w:rPr>
      </w:pPr>
      <w:r>
        <w:rPr>
          <w:noProof/>
        </w:rPr>
        <w:t xml:space="preserve">Уговорне стране: </w:t>
      </w:r>
    </w:p>
    <w:p w:rsidR="007624FF" w:rsidRDefault="007624FF" w:rsidP="007624FF">
      <w:pPr>
        <w:rPr>
          <w:noProof/>
          <w:lang w:val="sr-Cyrl-RS"/>
        </w:rPr>
      </w:pPr>
    </w:p>
    <w:p w:rsidR="007624FF" w:rsidRPr="003A6A3F" w:rsidRDefault="007624FF" w:rsidP="007624FF">
      <w:pPr>
        <w:rPr>
          <w:noProof/>
          <w:lang w:val="sr-Cyrl-RS"/>
        </w:rPr>
      </w:pPr>
    </w:p>
    <w:p w:rsidR="007624FF" w:rsidRPr="0005524E" w:rsidRDefault="007624FF" w:rsidP="007624FF">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7624FF" w:rsidRPr="0005524E" w:rsidRDefault="007624FF" w:rsidP="007624FF">
      <w:pPr>
        <w:ind w:left="720"/>
        <w:jc w:val="both"/>
        <w:rPr>
          <w:noProof/>
        </w:rPr>
      </w:pPr>
      <w:r w:rsidRPr="00D32E82">
        <w:rPr>
          <w:noProof/>
        </w:rPr>
        <w:t>ПИБ: 1</w:t>
      </w:r>
      <w:r>
        <w:rPr>
          <w:noProof/>
        </w:rPr>
        <w:t>01696893 Матични број: 08664161,</w:t>
      </w:r>
    </w:p>
    <w:p w:rsidR="007624FF" w:rsidRPr="0005524E" w:rsidRDefault="007624FF" w:rsidP="007624FF">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7624FF" w:rsidRPr="0083271F" w:rsidRDefault="007624FF" w:rsidP="007624FF">
      <w:pPr>
        <w:ind w:left="720"/>
        <w:jc w:val="both"/>
        <w:rPr>
          <w:noProof/>
        </w:rPr>
      </w:pPr>
      <w:r w:rsidRPr="00196394">
        <w:rPr>
          <w:noProof/>
        </w:rPr>
        <w:t xml:space="preserve">(у даљем тексту: наручилац), кога заступа </w:t>
      </w:r>
      <w:r>
        <w:rPr>
          <w:noProof/>
        </w:rPr>
        <w:t>доц. др Иван Леваков</w:t>
      </w:r>
      <w:r w:rsidRPr="00196394">
        <w:rPr>
          <w:noProof/>
        </w:rPr>
        <w:t>.</w:t>
      </w:r>
    </w:p>
    <w:p w:rsidR="007624FF" w:rsidRDefault="007624FF" w:rsidP="007624FF">
      <w:pPr>
        <w:jc w:val="both"/>
        <w:rPr>
          <w:noProof/>
        </w:rPr>
      </w:pPr>
    </w:p>
    <w:p w:rsidR="007624FF" w:rsidRPr="00A55F46" w:rsidRDefault="007624FF" w:rsidP="007624FF">
      <w:pPr>
        <w:numPr>
          <w:ilvl w:val="0"/>
          <w:numId w:val="4"/>
        </w:numPr>
        <w:jc w:val="both"/>
        <w:rPr>
          <w:noProof/>
        </w:rPr>
      </w:pPr>
      <w:r w:rsidRPr="0083271F">
        <w:rPr>
          <w:noProof/>
        </w:rPr>
        <w:t>____________________</w:t>
      </w:r>
      <w:r>
        <w:rPr>
          <w:noProof/>
        </w:rPr>
        <w:t>________________________________________________,</w:t>
      </w:r>
    </w:p>
    <w:p w:rsidR="007624FF" w:rsidRPr="00A55F46" w:rsidRDefault="007624FF" w:rsidP="007624FF">
      <w:pPr>
        <w:jc w:val="center"/>
      </w:pPr>
      <w:r w:rsidRPr="00A55F46">
        <w:rPr>
          <w:noProof/>
        </w:rPr>
        <w:t>(</w:t>
      </w:r>
      <w:r w:rsidRPr="00A55F46">
        <w:rPr>
          <w:i/>
          <w:noProof/>
        </w:rPr>
        <w:t>назив и адреса)</w:t>
      </w:r>
    </w:p>
    <w:p w:rsidR="007624FF" w:rsidRPr="0005524E" w:rsidRDefault="007624FF" w:rsidP="007624FF">
      <w:pPr>
        <w:ind w:left="720"/>
        <w:jc w:val="both"/>
        <w:rPr>
          <w:noProof/>
        </w:rPr>
      </w:pPr>
      <w:r>
        <w:rPr>
          <w:noProof/>
        </w:rPr>
        <w:t>ПИБ:.......................... Матични број: ........................................,</w:t>
      </w:r>
    </w:p>
    <w:p w:rsidR="007624FF" w:rsidRDefault="007624FF" w:rsidP="007624FF">
      <w:pPr>
        <w:ind w:left="720"/>
        <w:jc w:val="both"/>
        <w:rPr>
          <w:noProof/>
        </w:rPr>
      </w:pPr>
      <w:r>
        <w:rPr>
          <w:noProof/>
        </w:rPr>
        <w:t>Број рачуна: ............................................ Назив банке:......................................,</w:t>
      </w:r>
    </w:p>
    <w:p w:rsidR="007624FF" w:rsidRPr="00A55F46" w:rsidRDefault="007624FF" w:rsidP="007624FF">
      <w:pPr>
        <w:ind w:left="720"/>
        <w:jc w:val="both"/>
        <w:rPr>
          <w:noProof/>
        </w:rPr>
      </w:pPr>
      <w:r>
        <w:rPr>
          <w:noProof/>
        </w:rPr>
        <w:t>Телефон:............................Телефакс:......................................</w:t>
      </w:r>
    </w:p>
    <w:p w:rsidR="007624FF" w:rsidRPr="00351AE7" w:rsidRDefault="007624FF" w:rsidP="007624FF">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7624FF" w:rsidRPr="0059711F" w:rsidRDefault="007624FF" w:rsidP="007624FF">
      <w:pPr>
        <w:jc w:val="both"/>
        <w:rPr>
          <w:noProof/>
        </w:rPr>
      </w:pPr>
    </w:p>
    <w:p w:rsidR="007624FF" w:rsidRPr="0059711F" w:rsidRDefault="007624FF" w:rsidP="007624FF">
      <w:pPr>
        <w:jc w:val="center"/>
        <w:outlineLvl w:val="0"/>
        <w:rPr>
          <w:noProof/>
        </w:rPr>
      </w:pPr>
      <w:bookmarkStart w:id="58" w:name="_Toc444087946"/>
      <w:r w:rsidRPr="0059711F">
        <w:rPr>
          <w:b/>
          <w:noProof/>
        </w:rPr>
        <w:t>Члан 1.</w:t>
      </w:r>
      <w:bookmarkEnd w:id="58"/>
    </w:p>
    <w:p w:rsidR="007624FF" w:rsidRDefault="007624FF" w:rsidP="007624FF">
      <w:pPr>
        <w:ind w:firstLine="720"/>
        <w:jc w:val="both"/>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rPr>
        <w:t>услуга</w:t>
      </w:r>
      <w:r w:rsidRPr="0059711F">
        <w:rPr>
          <w:b/>
          <w:noProof/>
        </w:rPr>
        <w:t xml:space="preserve"> </w:t>
      </w:r>
      <w:r w:rsidRPr="00855BD4">
        <w:rPr>
          <w:b/>
          <w:noProof/>
        </w:rPr>
        <w:t xml:space="preserve">- </w:t>
      </w:r>
      <w:r w:rsidRPr="00B458E1">
        <w:rPr>
          <w:b/>
          <w:lang w:val="sr-Latn-CS"/>
        </w:rPr>
        <w:t xml:space="preserve">Сервис и одржавање </w:t>
      </w:r>
      <w:r w:rsidRPr="00B458E1">
        <w:rPr>
          <w:b/>
        </w:rPr>
        <w:t xml:space="preserve">возила </w:t>
      </w:r>
      <w:r w:rsidRPr="00B458E1">
        <w:rPr>
          <w:b/>
          <w:lang w:val="sr-Latn-CS"/>
        </w:rPr>
        <w:t>возног парка Клиничког центра Војводине</w:t>
      </w:r>
      <w:r>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t xml:space="preserve"> мале вредности </w:t>
      </w:r>
      <w:r w:rsidRPr="008E49CA">
        <w:rPr>
          <w:lang w:val="sr-Latn-CS"/>
        </w:rPr>
        <w:t xml:space="preserve">број </w:t>
      </w:r>
      <w:r>
        <w:t>19-16-М,</w:t>
      </w:r>
      <w:r w:rsidRPr="00746CBD">
        <w:t xml:space="preserve"> </w:t>
      </w:r>
      <w:r w:rsidRPr="00F3043C">
        <w:t>партија бр.______,</w:t>
      </w:r>
      <w:r>
        <w:rPr>
          <w:b/>
          <w:i/>
        </w:rPr>
        <w:t xml:space="preserve"> _________________________________</w:t>
      </w:r>
      <w:proofErr w:type="gramStart"/>
      <w:r>
        <w:rPr>
          <w:b/>
          <w:i/>
        </w:rPr>
        <w:t>_</w:t>
      </w:r>
      <w:r>
        <w:rPr>
          <w:i/>
        </w:rPr>
        <w:t>(</w:t>
      </w:r>
      <w:proofErr w:type="gramEnd"/>
      <w:r>
        <w:rPr>
          <w:i/>
        </w:rPr>
        <w:t>назив партије)</w:t>
      </w:r>
      <w:r>
        <w:rPr>
          <w:b/>
        </w:rPr>
        <w:t xml:space="preserve"> -</w:t>
      </w:r>
      <w:r>
        <w:t xml:space="preserve"> од дана ___________ године.</w:t>
      </w:r>
    </w:p>
    <w:p w:rsidR="007624FF" w:rsidRPr="00F3043C" w:rsidRDefault="007624FF" w:rsidP="007624FF">
      <w:pPr>
        <w:ind w:firstLine="720"/>
        <w:jc w:val="both"/>
        <w:rPr>
          <w:noProof/>
        </w:rPr>
      </w:pPr>
    </w:p>
    <w:p w:rsidR="007624FF" w:rsidRPr="0059711F" w:rsidRDefault="007624FF" w:rsidP="007624FF">
      <w:pPr>
        <w:jc w:val="center"/>
        <w:outlineLvl w:val="0"/>
        <w:rPr>
          <w:noProof/>
        </w:rPr>
      </w:pPr>
      <w:bookmarkStart w:id="59" w:name="_Toc444087947"/>
      <w:r w:rsidRPr="0059711F">
        <w:rPr>
          <w:b/>
          <w:noProof/>
        </w:rPr>
        <w:t>Члан 2.</w:t>
      </w:r>
      <w:bookmarkEnd w:id="59"/>
    </w:p>
    <w:p w:rsidR="007624FF" w:rsidRPr="00AE1407" w:rsidRDefault="007624FF" w:rsidP="007624FF">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7624FF" w:rsidRPr="00561FF2" w:rsidRDefault="007624FF" w:rsidP="007624FF">
      <w:pPr>
        <w:pStyle w:val="BodyTextIndent"/>
        <w:ind w:left="0" w:firstLine="708"/>
        <w:jc w:val="both"/>
        <w:rPr>
          <w:lang w:val="sr-Cyrl-CS"/>
        </w:rPr>
      </w:pPr>
      <w:r w:rsidRPr="008E49CA">
        <w:rPr>
          <w:b w:val="0"/>
          <w:bCs w:val="0"/>
        </w:rPr>
        <w:t xml:space="preserve">Цена </w:t>
      </w:r>
      <w:r>
        <w:rPr>
          <w:b w:val="0"/>
          <w:bCs w:val="0"/>
        </w:rPr>
        <w:t xml:space="preserve">услуге </w:t>
      </w:r>
      <w:r w:rsidRPr="008E49CA">
        <w:rPr>
          <w:b w:val="0"/>
          <w:bCs w:val="0"/>
        </w:rPr>
        <w:t xml:space="preserve">из члана 1. овог уговора без пореза на додату вредност износи </w:t>
      </w:r>
      <w:r w:rsidRPr="008E49CA">
        <w:rPr>
          <w:b w:val="0"/>
        </w:rPr>
        <w:t>_</w:t>
      </w:r>
      <w:r>
        <w:rPr>
          <w:b w:val="0"/>
        </w:rPr>
        <w:t>_____________</w:t>
      </w:r>
      <w:r w:rsidRPr="008E49CA">
        <w:rPr>
          <w:b w:val="0"/>
        </w:rPr>
        <w:t>__________</w:t>
      </w:r>
      <w:r w:rsidRPr="008E49CA">
        <w:rPr>
          <w:b w:val="0"/>
          <w:bCs w:val="0"/>
        </w:rPr>
        <w:t xml:space="preserve"> </w:t>
      </w:r>
      <w:r>
        <w:rPr>
          <w:b w:val="0"/>
          <w:bCs w:val="0"/>
        </w:rPr>
        <w:t xml:space="preserve">динара </w:t>
      </w:r>
      <w:r w:rsidRPr="008E49CA">
        <w:rPr>
          <w:b w:val="0"/>
          <w:bCs w:val="0"/>
        </w:rPr>
        <w:t>(словима: _____</w:t>
      </w:r>
      <w:r>
        <w:rPr>
          <w:b w:val="0"/>
          <w:bCs w:val="0"/>
        </w:rPr>
        <w:t>_____________________</w:t>
      </w:r>
      <w:r w:rsidRPr="008E49CA">
        <w:rPr>
          <w:b w:val="0"/>
          <w:bCs w:val="0"/>
        </w:rPr>
        <w:t>),</w:t>
      </w:r>
      <w:r w:rsidRPr="00561FF2">
        <w:rPr>
          <w:lang w:val="sr-Cyrl-CS"/>
        </w:rPr>
        <w:t xml:space="preserve"> </w:t>
      </w:r>
      <w:r>
        <w:rPr>
          <w:lang w:val="sr-Cyrl-CS"/>
        </w:rPr>
        <w:t>(попуњава наручилац)</w:t>
      </w:r>
      <w:r w:rsidRPr="008E49CA">
        <w:rPr>
          <w:b w:val="0"/>
          <w:bCs w:val="0"/>
        </w:rPr>
        <w:t xml:space="preserve"> односно са порезом на додату вредност износи </w:t>
      </w:r>
      <w:r w:rsidRPr="008E49CA">
        <w:rPr>
          <w:b w:val="0"/>
        </w:rPr>
        <w:t>______________________</w:t>
      </w:r>
      <w:r>
        <w:rPr>
          <w:b w:val="0"/>
          <w:bCs w:val="0"/>
        </w:rPr>
        <w:t>динара(словима:</w:t>
      </w:r>
      <w:r w:rsidRPr="008E49CA">
        <w:rPr>
          <w:b w:val="0"/>
          <w:bCs w:val="0"/>
        </w:rPr>
        <w:t>____________________</w:t>
      </w:r>
      <w:r>
        <w:rPr>
          <w:b w:val="0"/>
          <w:bCs w:val="0"/>
        </w:rPr>
        <w:t>__________________</w:t>
      </w:r>
      <w:r w:rsidRPr="008E49CA">
        <w:rPr>
          <w:b w:val="0"/>
          <w:bCs w:val="0"/>
        </w:rPr>
        <w:t>).</w:t>
      </w:r>
      <w:r w:rsidRPr="00561FF2">
        <w:rPr>
          <w:lang w:val="sr-Cyrl-CS"/>
        </w:rPr>
        <w:t xml:space="preserve"> </w:t>
      </w:r>
      <w:r>
        <w:rPr>
          <w:lang w:val="sr-Cyrl-CS"/>
        </w:rPr>
        <w:t xml:space="preserve">    (попуњава наручилац)</w:t>
      </w:r>
    </w:p>
    <w:p w:rsidR="007624FF" w:rsidRPr="008E49CA" w:rsidRDefault="007624FF" w:rsidP="007624FF">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7624FF" w:rsidRPr="009A3F16" w:rsidRDefault="007624FF" w:rsidP="007624FF">
      <w:pPr>
        <w:rPr>
          <w:noProof/>
        </w:rPr>
      </w:pPr>
    </w:p>
    <w:p w:rsidR="007624FF" w:rsidRDefault="007624FF" w:rsidP="007624FF">
      <w:pPr>
        <w:jc w:val="center"/>
        <w:outlineLvl w:val="0"/>
        <w:rPr>
          <w:b/>
          <w:noProof/>
        </w:rPr>
      </w:pPr>
      <w:bookmarkStart w:id="60" w:name="_Toc444087948"/>
      <w:r w:rsidRPr="0059711F">
        <w:rPr>
          <w:b/>
          <w:noProof/>
        </w:rPr>
        <w:t>Члан 3.</w:t>
      </w:r>
      <w:bookmarkEnd w:id="60"/>
    </w:p>
    <w:p w:rsidR="007624FF" w:rsidRDefault="007624FF" w:rsidP="007624FF">
      <w:pPr>
        <w:pStyle w:val="NoSpacing"/>
        <w:ind w:firstLine="708"/>
        <w:jc w:val="both"/>
        <w:rPr>
          <w:rFonts w:ascii="Times New Roman" w:hAnsi="Times New Roman"/>
          <w:noProof/>
          <w:sz w:val="24"/>
          <w:szCs w:val="24"/>
          <w:lang w:val="sr-Cyrl-RS"/>
        </w:rPr>
      </w:pPr>
      <w:r w:rsidRPr="006D5E5B">
        <w:rPr>
          <w:rFonts w:ascii="Times New Roman" w:hAnsi="Times New Roman"/>
          <w:noProof/>
          <w:sz w:val="24"/>
          <w:szCs w:val="24"/>
        </w:rPr>
        <w:t>Добављач се обавезује да изврши услугу</w:t>
      </w:r>
      <w:r w:rsidRPr="006D5E5B">
        <w:rPr>
          <w:rFonts w:ascii="Times New Roman" w:hAnsi="Times New Roman"/>
          <w:sz w:val="24"/>
          <w:szCs w:val="24"/>
        </w:rPr>
        <w:t xml:space="preserve"> - </w:t>
      </w:r>
      <w:r w:rsidRPr="006D5E5B">
        <w:rPr>
          <w:rFonts w:ascii="Times New Roman" w:hAnsi="Times New Roman"/>
          <w:sz w:val="24"/>
          <w:szCs w:val="24"/>
          <w:lang w:val="sr-Cyrl-RS"/>
        </w:rPr>
        <w:t>С</w:t>
      </w:r>
      <w:r w:rsidRPr="006D5E5B">
        <w:rPr>
          <w:rFonts w:ascii="Times New Roman" w:hAnsi="Times New Roman"/>
          <w:sz w:val="24"/>
          <w:szCs w:val="24"/>
          <w:lang w:val="sr-Latn-CS"/>
        </w:rPr>
        <w:t>ервис и одржавањ</w:t>
      </w:r>
      <w:r w:rsidRPr="006D5E5B">
        <w:rPr>
          <w:rFonts w:ascii="Times New Roman" w:hAnsi="Times New Roman"/>
          <w:sz w:val="24"/>
          <w:szCs w:val="24"/>
        </w:rPr>
        <w:t>а</w:t>
      </w:r>
      <w:r w:rsidRPr="006D5E5B">
        <w:rPr>
          <w:rFonts w:ascii="Times New Roman" w:hAnsi="Times New Roman"/>
          <w:sz w:val="24"/>
          <w:szCs w:val="24"/>
          <w:lang w:val="sr-Latn-CS"/>
        </w:rPr>
        <w:t xml:space="preserve"> </w:t>
      </w:r>
      <w:r w:rsidRPr="006D5E5B">
        <w:rPr>
          <w:rFonts w:ascii="Times New Roman" w:hAnsi="Times New Roman"/>
          <w:sz w:val="24"/>
          <w:szCs w:val="24"/>
        </w:rPr>
        <w:t xml:space="preserve">возила </w:t>
      </w:r>
      <w:r w:rsidRPr="006D5E5B">
        <w:rPr>
          <w:rFonts w:ascii="Times New Roman" w:hAnsi="Times New Roman"/>
          <w:sz w:val="24"/>
          <w:szCs w:val="24"/>
          <w:lang w:val="sr-Latn-CS"/>
        </w:rPr>
        <w:t>возног парка</w:t>
      </w:r>
      <w:r w:rsidRPr="006D5E5B">
        <w:rPr>
          <w:rFonts w:ascii="Times New Roman" w:hAnsi="Times New Roman"/>
          <w:sz w:val="24"/>
          <w:szCs w:val="24"/>
          <w:lang w:val="sr-Cyrl-RS"/>
        </w:rPr>
        <w:t xml:space="preserve"> </w:t>
      </w:r>
      <w:r w:rsidRPr="006D5E5B">
        <w:rPr>
          <w:rFonts w:ascii="Times New Roman" w:hAnsi="Times New Roman"/>
          <w:noProof/>
          <w:sz w:val="24"/>
          <w:szCs w:val="24"/>
        </w:rPr>
        <w:t xml:space="preserve">(у даљем тексту: услуга), </w:t>
      </w:r>
      <w:r w:rsidRPr="006D5E5B">
        <w:rPr>
          <w:rFonts w:ascii="Times New Roman" w:hAnsi="Times New Roman"/>
          <w:sz w:val="24"/>
          <w:szCs w:val="24"/>
          <w:lang w:val="sr-Cyrl-CS"/>
        </w:rPr>
        <w:t xml:space="preserve">са уградњом резервних делова, </w:t>
      </w:r>
      <w:r w:rsidRPr="006D5E5B">
        <w:rPr>
          <w:rFonts w:ascii="Times New Roman" w:hAnsi="Times New Roman"/>
          <w:noProof/>
          <w:sz w:val="24"/>
          <w:szCs w:val="24"/>
        </w:rPr>
        <w:t>а у свему према захтевима наручиоца из конкурсне документације.</w:t>
      </w:r>
    </w:p>
    <w:p w:rsidR="007624FF" w:rsidRDefault="007624FF" w:rsidP="007624FF">
      <w:pPr>
        <w:pStyle w:val="NoSpacing"/>
        <w:ind w:firstLine="708"/>
        <w:jc w:val="both"/>
        <w:rPr>
          <w:rFonts w:ascii="Times New Roman" w:hAnsi="Times New Roman"/>
          <w:noProof/>
          <w:sz w:val="24"/>
          <w:szCs w:val="24"/>
          <w:lang w:val="sr-Cyrl-RS"/>
        </w:rPr>
      </w:pPr>
      <w:r w:rsidRPr="007624FF">
        <w:rPr>
          <w:rFonts w:ascii="Times New Roman" w:hAnsi="Times New Roman"/>
          <w:noProof/>
          <w:sz w:val="24"/>
          <w:szCs w:val="24"/>
        </w:rPr>
        <w:t xml:space="preserve">Добављач се обавезује да изврши </w:t>
      </w:r>
      <w:r w:rsidRPr="007624FF">
        <w:rPr>
          <w:rFonts w:ascii="Times New Roman" w:hAnsi="Times New Roman"/>
          <w:sz w:val="24"/>
          <w:szCs w:val="24"/>
          <w:lang w:val="sr-Cyrl-CS"/>
        </w:rPr>
        <w:t>редовно сервисирање возила које обухвата</w:t>
      </w:r>
      <w:r>
        <w:rPr>
          <w:rFonts w:ascii="Times New Roman" w:hAnsi="Times New Roman"/>
          <w:sz w:val="24"/>
          <w:szCs w:val="24"/>
          <w:lang w:val="sr-Cyrl-CS"/>
        </w:rPr>
        <w:t>:</w:t>
      </w:r>
    </w:p>
    <w:p w:rsidR="007624FF" w:rsidRPr="004D37A2" w:rsidRDefault="007624FF" w:rsidP="007624FF">
      <w:pPr>
        <w:numPr>
          <w:ilvl w:val="0"/>
          <w:numId w:val="12"/>
        </w:numPr>
        <w:contextualSpacing/>
        <w:jc w:val="both"/>
      </w:pPr>
      <w:r>
        <w:rPr>
          <w:lang w:val="sr-Cyrl-CS"/>
        </w:rPr>
        <w:t>сервисирање</w:t>
      </w:r>
      <w:r w:rsidRPr="00722FB1">
        <w:t xml:space="preserve"> </w:t>
      </w:r>
      <w:r>
        <w:t>(</w:t>
      </w:r>
      <w:r w:rsidRPr="00722FB1">
        <w:t>'мали' и 'велики' сервис)</w:t>
      </w:r>
      <w:r>
        <w:t xml:space="preserve"> возила </w:t>
      </w:r>
      <w:r w:rsidRPr="00722FB1">
        <w:t xml:space="preserve">према препоруци произвођача </w:t>
      </w:r>
      <w:r>
        <w:t>и</w:t>
      </w:r>
      <w:r w:rsidRPr="00722FB1">
        <w:t xml:space="preserve"> плану и потребама Службе возног парка </w:t>
      </w:r>
      <w:r w:rsidRPr="0056028A">
        <w:rPr>
          <w:lang w:val="sr-Latn-CS"/>
        </w:rPr>
        <w:t>Клиничког</w:t>
      </w:r>
      <w:r w:rsidRPr="00722FB1">
        <w:rPr>
          <w:lang w:val="sr-Latn-CS"/>
        </w:rPr>
        <w:t xml:space="preserve"> центра Војводине</w:t>
      </w:r>
      <w:r>
        <w:t>, с тим да:</w:t>
      </w:r>
    </w:p>
    <w:p w:rsidR="007624FF" w:rsidRDefault="007624FF" w:rsidP="007624FF">
      <w:pPr>
        <w:ind w:left="420"/>
        <w:contextualSpacing/>
        <w:jc w:val="both"/>
        <w:rPr>
          <w:lang w:val="sr-Cyrl-CS"/>
        </w:rPr>
      </w:pPr>
      <w:r w:rsidRPr="004D37A2">
        <w:rPr>
          <w:u w:val="single"/>
        </w:rPr>
        <w:t>'</w:t>
      </w:r>
      <w:proofErr w:type="gramStart"/>
      <w:r w:rsidRPr="004D37A2">
        <w:rPr>
          <w:u w:val="single"/>
        </w:rPr>
        <w:t>мали</w:t>
      </w:r>
      <w:proofErr w:type="gramEnd"/>
      <w:r w:rsidRPr="004D37A2">
        <w:rPr>
          <w:u w:val="single"/>
        </w:rPr>
        <w:t>' сервис обухвата</w:t>
      </w:r>
      <w:r w:rsidRPr="00722FB1">
        <w:t>: замену уља, свећица и свих филтерa предметног возила.</w:t>
      </w:r>
    </w:p>
    <w:p w:rsidR="007624FF" w:rsidRDefault="007624FF" w:rsidP="007624FF">
      <w:pPr>
        <w:ind w:left="420"/>
        <w:contextualSpacing/>
        <w:jc w:val="both"/>
        <w:rPr>
          <w:lang w:val="sr-Cyrl-RS"/>
        </w:rPr>
      </w:pPr>
      <w:r w:rsidRPr="006466AC">
        <w:rPr>
          <w:u w:val="single"/>
        </w:rPr>
        <w:lastRenderedPageBreak/>
        <w:t>'</w:t>
      </w:r>
      <w:proofErr w:type="gramStart"/>
      <w:r w:rsidRPr="006466AC">
        <w:rPr>
          <w:u w:val="single"/>
        </w:rPr>
        <w:t>велики</w:t>
      </w:r>
      <w:proofErr w:type="gramEnd"/>
      <w:r w:rsidRPr="006466AC">
        <w:rPr>
          <w:u w:val="single"/>
        </w:rPr>
        <w:t>' сервис обухвата</w:t>
      </w:r>
      <w:r>
        <w:t>:</w:t>
      </w:r>
      <w:r w:rsidRPr="00722FB1">
        <w:t xml:space="preserve"> замену потрошног материјала према спецификацији из упутства за одржавање возила прописаног од стране произвођача.</w:t>
      </w:r>
    </w:p>
    <w:p w:rsidR="007624FF" w:rsidRDefault="007624FF" w:rsidP="007624FF">
      <w:pPr>
        <w:ind w:left="420"/>
        <w:contextualSpacing/>
        <w:jc w:val="both"/>
        <w:rPr>
          <w:lang w:val="sr-Cyrl-RS"/>
        </w:rPr>
      </w:pPr>
    </w:p>
    <w:p w:rsidR="007624FF" w:rsidRPr="007624FF" w:rsidRDefault="007624FF" w:rsidP="007624FF">
      <w:pPr>
        <w:ind w:firstLine="720"/>
        <w:jc w:val="both"/>
        <w:rPr>
          <w:lang w:val="sr-Cyrl-CS"/>
        </w:rPr>
      </w:pPr>
      <w:r w:rsidRPr="006D5E5B">
        <w:rPr>
          <w:lang w:val="sr-Cyrl-CS"/>
        </w:rPr>
        <w:t>као и да изврши ванредно сервисирање возила</w:t>
      </w:r>
      <w:r>
        <w:rPr>
          <w:lang w:val="sr-Cyrl-CS"/>
        </w:rPr>
        <w:t>, које обухвата:</w:t>
      </w:r>
    </w:p>
    <w:p w:rsidR="007624FF" w:rsidRPr="00B929B6" w:rsidRDefault="007624FF" w:rsidP="007624FF">
      <w:pPr>
        <w:pStyle w:val="ListParagraph"/>
        <w:numPr>
          <w:ilvl w:val="0"/>
          <w:numId w:val="12"/>
        </w:numPr>
        <w:jc w:val="both"/>
      </w:pPr>
      <w:r w:rsidRPr="00B929B6">
        <w:t>замена и уградња оригиналних резервних делова и сервис кочионог система возила,</w:t>
      </w:r>
    </w:p>
    <w:p w:rsidR="007624FF" w:rsidRPr="00B929B6" w:rsidRDefault="007624FF" w:rsidP="007624FF">
      <w:pPr>
        <w:numPr>
          <w:ilvl w:val="0"/>
          <w:numId w:val="12"/>
        </w:numPr>
        <w:jc w:val="both"/>
      </w:pPr>
      <w:r w:rsidRPr="00B929B6">
        <w:t>замена и уградња компоненти трапа ради техничке исправности возила,</w:t>
      </w:r>
    </w:p>
    <w:p w:rsidR="007624FF" w:rsidRPr="0056028A" w:rsidRDefault="007624FF" w:rsidP="007624FF">
      <w:pPr>
        <w:numPr>
          <w:ilvl w:val="0"/>
          <w:numId w:val="12"/>
        </w:numPr>
        <w:jc w:val="both"/>
      </w:pPr>
      <w:r w:rsidRPr="00B929B6">
        <w:t>хитне механич</w:t>
      </w:r>
      <w:r w:rsidRPr="00722FB1">
        <w:t>арске услуге, електричарске услуге и сервис по захтеву наручиоца,</w:t>
      </w:r>
    </w:p>
    <w:p w:rsidR="007624FF" w:rsidRPr="00722FB1" w:rsidRDefault="007624FF" w:rsidP="007624FF">
      <w:pPr>
        <w:numPr>
          <w:ilvl w:val="0"/>
          <w:numId w:val="12"/>
        </w:numPr>
        <w:jc w:val="both"/>
      </w:pPr>
      <w:r>
        <w:t xml:space="preserve">услуге </w:t>
      </w:r>
      <w:r w:rsidRPr="00722FB1">
        <w:t>поправке</w:t>
      </w:r>
      <w:r>
        <w:t xml:space="preserve"> и </w:t>
      </w:r>
      <w:r w:rsidRPr="00722FB1">
        <w:t>замене лимарије возила КЦВ,</w:t>
      </w:r>
    </w:p>
    <w:p w:rsidR="007624FF" w:rsidRPr="007624FF" w:rsidRDefault="007624FF" w:rsidP="00AB0212">
      <w:pPr>
        <w:numPr>
          <w:ilvl w:val="0"/>
          <w:numId w:val="12"/>
        </w:numPr>
        <w:jc w:val="both"/>
      </w:pPr>
      <w:proofErr w:type="gramStart"/>
      <w:r w:rsidRPr="00722FB1">
        <w:t>остале</w:t>
      </w:r>
      <w:proofErr w:type="gramEnd"/>
      <w:r w:rsidRPr="00722FB1">
        <w:t xml:space="preserve"> услуге по захтеву наручиоца.</w:t>
      </w:r>
    </w:p>
    <w:p w:rsidR="007624FF" w:rsidRPr="007624FF" w:rsidRDefault="007624FF" w:rsidP="00AB0212">
      <w:pPr>
        <w:numPr>
          <w:ilvl w:val="0"/>
          <w:numId w:val="12"/>
        </w:numPr>
        <w:jc w:val="both"/>
      </w:pPr>
    </w:p>
    <w:p w:rsidR="007624FF" w:rsidRDefault="007624FF" w:rsidP="007624FF">
      <w:pPr>
        <w:ind w:firstLine="720"/>
        <w:rPr>
          <w:b/>
          <w:lang w:val="sr-Cyrl-RS"/>
        </w:rPr>
      </w:pPr>
      <w:r>
        <w:rPr>
          <w:b/>
          <w:lang w:val="sr-Latn-CS"/>
        </w:rPr>
        <w:t xml:space="preserve">Спецификација возила </w:t>
      </w:r>
      <w:r>
        <w:rPr>
          <w:b/>
          <w:lang w:val="sr-Cyrl-RS"/>
        </w:rPr>
        <w:t>наручиоца:</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670"/>
      </w:tblGrid>
      <w:tr w:rsidR="007624FF" w:rsidRPr="001F6B9C" w:rsidTr="00AB0212">
        <w:trPr>
          <w:trHeight w:val="670"/>
        </w:trPr>
        <w:tc>
          <w:tcPr>
            <w:tcW w:w="992" w:type="dxa"/>
            <w:tcBorders>
              <w:top w:val="single" w:sz="4" w:space="0" w:color="000000"/>
              <w:left w:val="single" w:sz="4" w:space="0" w:color="000000"/>
              <w:bottom w:val="single" w:sz="4" w:space="0" w:color="000000"/>
              <w:right w:val="single" w:sz="4" w:space="0" w:color="000000"/>
            </w:tcBorders>
            <w:shd w:val="clear" w:color="auto" w:fill="95B3D7"/>
          </w:tcPr>
          <w:p w:rsidR="007624FF" w:rsidRPr="001F6B9C" w:rsidRDefault="007624FF" w:rsidP="00AB0212">
            <w:pPr>
              <w:rPr>
                <w:rFonts w:eastAsia="Calibri"/>
                <w:b/>
                <w:lang w:val="sr-Cyrl-CS"/>
              </w:rPr>
            </w:pPr>
            <w:r w:rsidRPr="001F6B9C">
              <w:rPr>
                <w:rFonts w:eastAsia="Calibri"/>
                <w:b/>
                <w:lang w:val="sr-Cyrl-CS"/>
              </w:rPr>
              <w:t>Редни број</w:t>
            </w:r>
          </w:p>
        </w:tc>
        <w:tc>
          <w:tcPr>
            <w:tcW w:w="567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7624FF" w:rsidRPr="001F6B9C" w:rsidRDefault="007624FF" w:rsidP="00AB0212">
            <w:pPr>
              <w:jc w:val="center"/>
              <w:rPr>
                <w:rFonts w:eastAsia="Calibri"/>
                <w:b/>
                <w:lang w:val="sr-Latn-CS"/>
              </w:rPr>
            </w:pPr>
            <w:r>
              <w:rPr>
                <w:b/>
                <w:lang w:val="sr-Cyrl-CS"/>
              </w:rPr>
              <w:t>В</w:t>
            </w:r>
            <w:r w:rsidRPr="001F6B9C">
              <w:rPr>
                <w:b/>
                <w:lang w:val="sr-Latn-CS"/>
              </w:rPr>
              <w:t>рста возила</w:t>
            </w:r>
            <w:r w:rsidRPr="001F6B9C">
              <w:rPr>
                <w:b/>
              </w:rPr>
              <w:t xml:space="preserve"> </w:t>
            </w:r>
            <w:r w:rsidRPr="001F6B9C">
              <w:rPr>
                <w:b/>
                <w:lang w:val="sr-Latn-CS"/>
              </w:rPr>
              <w:t xml:space="preserve">/ </w:t>
            </w:r>
            <w:r>
              <w:rPr>
                <w:b/>
                <w:lang w:val="sr-Cyrl-CS"/>
              </w:rPr>
              <w:t>Б</w:t>
            </w:r>
            <w:r w:rsidRPr="001F6B9C">
              <w:rPr>
                <w:b/>
                <w:lang w:val="sr-Latn-CS"/>
              </w:rPr>
              <w:t>оја</w:t>
            </w:r>
            <w:r w:rsidRPr="001F6B9C">
              <w:rPr>
                <w:b/>
              </w:rPr>
              <w:t xml:space="preserve"> / </w:t>
            </w:r>
            <w:r>
              <w:rPr>
                <w:b/>
                <w:lang w:val="sr-Cyrl-CS"/>
              </w:rPr>
              <w:t>Т</w:t>
            </w:r>
            <w:r w:rsidRPr="001F6B9C">
              <w:rPr>
                <w:b/>
                <w:lang w:val="sr-Latn-CS"/>
              </w:rPr>
              <w:t>ип возила</w:t>
            </w:r>
            <w:r w:rsidRPr="001F6B9C">
              <w:rPr>
                <w:b/>
              </w:rPr>
              <w:t xml:space="preserve"> </w:t>
            </w:r>
            <w:r w:rsidRPr="001F6B9C">
              <w:rPr>
                <w:b/>
                <w:lang w:val="sr-Latn-CS"/>
              </w:rPr>
              <w:t>/</w:t>
            </w:r>
            <w:r w:rsidRPr="001F6B9C">
              <w:rPr>
                <w:b/>
              </w:rPr>
              <w:t xml:space="preserve"> </w:t>
            </w:r>
            <w:r>
              <w:rPr>
                <w:b/>
                <w:lang w:val="sr-Cyrl-CS"/>
              </w:rPr>
              <w:t>Б</w:t>
            </w:r>
            <w:r w:rsidRPr="001F6B9C">
              <w:rPr>
                <w:b/>
                <w:lang w:val="sr-Latn-CS"/>
              </w:rPr>
              <w:t>рој седишта</w:t>
            </w:r>
          </w:p>
        </w:tc>
      </w:tr>
      <w:tr w:rsidR="007624FF" w:rsidRPr="00722FB1" w:rsidTr="00AB0212">
        <w:trPr>
          <w:trHeight w:val="263"/>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1.</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rFonts w:ascii="Tahoma" w:eastAsia="Calibri" w:hAnsi="Tahoma"/>
                <w:lang w:val="sr-Latn-CS"/>
              </w:rPr>
            </w:pPr>
            <w:r w:rsidRPr="00722FB1">
              <w:rPr>
                <w:lang w:val="sr-Latn-CS"/>
              </w:rPr>
              <w:t xml:space="preserve">Путничко / </w:t>
            </w:r>
            <w:r w:rsidRPr="00722FB1">
              <w:t>т</w:t>
            </w:r>
            <w:r w:rsidRPr="00722FB1">
              <w:rPr>
                <w:lang w:val="sr-Latn-CS"/>
              </w:rPr>
              <w:t>ам</w:t>
            </w:r>
            <w:r w:rsidRPr="00722FB1">
              <w:t>но 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VW Pasat</w:t>
            </w:r>
            <w:r w:rsidRPr="00722FB1">
              <w:t xml:space="preserve"> 1.6</w:t>
            </w:r>
            <w:r w:rsidRPr="00722FB1">
              <w:rPr>
                <w:lang w:val="sr-Latn-CS"/>
              </w:rPr>
              <w:t xml:space="preserve"> / 5</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r w:rsidRPr="00722FB1">
              <w:rPr>
                <w:lang w:val="sr-Latn-CS"/>
              </w:rPr>
              <w:t>Путничко</w:t>
            </w:r>
            <w:r w:rsidRPr="00722FB1">
              <w:t xml:space="preserve"> </w:t>
            </w:r>
            <w:r w:rsidRPr="00722FB1">
              <w:rPr>
                <w:lang w:val="sr-Latn-CS"/>
              </w:rPr>
              <w:t>/</w:t>
            </w:r>
            <w:r w:rsidRPr="00722FB1">
              <w:t xml:space="preserve"> п</w:t>
            </w:r>
            <w:r w:rsidRPr="00722FB1">
              <w:rPr>
                <w:lang w:val="sr-Latn-CS"/>
              </w:rPr>
              <w:t>лава</w:t>
            </w:r>
            <w:r w:rsidRPr="00722FB1">
              <w:t xml:space="preserve"> /</w:t>
            </w:r>
            <w:r w:rsidRPr="00722FB1">
              <w:rPr>
                <w:lang w:val="sr-Latn-CS"/>
              </w:rPr>
              <w:t xml:space="preserve"> Ško</w:t>
            </w:r>
            <w:r w:rsidRPr="00722FB1">
              <w:t>d</w:t>
            </w:r>
            <w:r w:rsidRPr="00722FB1">
              <w:rPr>
                <w:lang w:val="sr-Latn-CS"/>
              </w:rPr>
              <w:t>a Fabia Pract</w:t>
            </w:r>
            <w:r w:rsidRPr="00722FB1">
              <w:t xml:space="preserve">ic 1.4 </w:t>
            </w:r>
            <w:r w:rsidRPr="00722FB1">
              <w:rPr>
                <w:lang w:val="sr-Latn-CS"/>
              </w:rPr>
              <w:t>/</w:t>
            </w:r>
            <w:r w:rsidRPr="00722FB1">
              <w:t xml:space="preserve"> </w:t>
            </w:r>
            <w:r w:rsidRPr="00722FB1">
              <w:rPr>
                <w:lang w:val="sr-Latn-CS"/>
              </w:rPr>
              <w:t>5</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3.</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rFonts w:ascii="Tahoma" w:eastAsia="Calibri" w:hAnsi="Tahoma"/>
                <w:lang w:val="sr-Latn-CS"/>
              </w:rPr>
            </w:pPr>
            <w:r w:rsidRPr="00722FB1">
              <w:rPr>
                <w:lang w:val="sr-Latn-CS"/>
              </w:rPr>
              <w:t xml:space="preserve">Путничко / </w:t>
            </w:r>
            <w:r w:rsidRPr="00722FB1">
              <w:t>м</w:t>
            </w:r>
            <w:r w:rsidRPr="00722FB1">
              <w:rPr>
                <w:lang w:val="sr-Latn-CS"/>
              </w:rPr>
              <w:t>ет.</w:t>
            </w:r>
            <w:r w:rsidRPr="00722FB1">
              <w:t>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 xml:space="preserve">Kia Pride </w:t>
            </w:r>
            <w:r w:rsidRPr="00722FB1">
              <w:t xml:space="preserve">1.4 </w:t>
            </w:r>
            <w:r w:rsidRPr="00722FB1">
              <w:rPr>
                <w:lang w:val="sr-Latn-CS"/>
              </w:rPr>
              <w:t>/</w:t>
            </w:r>
            <w:r w:rsidRPr="00722FB1">
              <w:t xml:space="preserve"> </w:t>
            </w:r>
            <w:r w:rsidRPr="00722FB1">
              <w:rPr>
                <w:lang w:val="sr-Latn-CS"/>
              </w:rPr>
              <w:t>5</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4.</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lang w:val="sr-Latn-CS"/>
              </w:rPr>
            </w:pPr>
            <w:r w:rsidRPr="00722FB1">
              <w:rPr>
                <w:lang w:val="sr-Latn-CS"/>
              </w:rPr>
              <w:t>Путничко /</w:t>
            </w:r>
            <w:r w:rsidRPr="00722FB1">
              <w:t xml:space="preserve"> ц</w:t>
            </w:r>
            <w:r w:rsidRPr="00722FB1">
              <w:rPr>
                <w:lang w:val="sr-Latn-CS"/>
              </w:rPr>
              <w:t>рвена</w:t>
            </w:r>
            <w:r w:rsidRPr="00722FB1">
              <w:t xml:space="preserve"> /</w:t>
            </w:r>
            <w:r w:rsidRPr="00722FB1">
              <w:rPr>
                <w:lang w:val="sr-Latn-CS"/>
              </w:rPr>
              <w:t xml:space="preserve"> Zastava 101 Skal</w:t>
            </w:r>
            <w:r w:rsidRPr="00722FB1">
              <w:t>а</w:t>
            </w:r>
            <w:r w:rsidRPr="00722FB1">
              <w:rPr>
                <w:lang w:val="sr-Latn-CS"/>
              </w:rPr>
              <w:t xml:space="preserve"> 55 </w:t>
            </w:r>
            <w:r w:rsidRPr="00722FB1">
              <w:t xml:space="preserve">1.1 </w:t>
            </w:r>
            <w:r w:rsidRPr="00722FB1">
              <w:rPr>
                <w:lang w:val="sr-Latn-CS"/>
              </w:rPr>
              <w:t>/ 5</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5.</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lang w:val="sr-Latn-CS"/>
              </w:rPr>
            </w:pPr>
            <w:r w:rsidRPr="00722FB1">
              <w:rPr>
                <w:lang w:val="sr-Latn-CS"/>
              </w:rPr>
              <w:t xml:space="preserve">Путничко / </w:t>
            </w:r>
            <w:r w:rsidRPr="00722FB1">
              <w:t>ц</w:t>
            </w:r>
            <w:r w:rsidRPr="00722FB1">
              <w:rPr>
                <w:lang w:val="sr-Latn-CS"/>
              </w:rPr>
              <w:t>рвена</w:t>
            </w:r>
            <w:r w:rsidRPr="00722FB1">
              <w:t xml:space="preserve"> /</w:t>
            </w:r>
            <w:r w:rsidRPr="00722FB1">
              <w:rPr>
                <w:lang w:val="sr-Latn-CS"/>
              </w:rPr>
              <w:t xml:space="preserve"> Zastava 101 Skala 55 </w:t>
            </w:r>
            <w:r w:rsidRPr="00722FB1">
              <w:t xml:space="preserve">1.1 </w:t>
            </w:r>
            <w:r w:rsidRPr="00722FB1">
              <w:rPr>
                <w:lang w:val="sr-Latn-CS"/>
              </w:rPr>
              <w:t>/ 5</w:t>
            </w:r>
          </w:p>
        </w:tc>
      </w:tr>
      <w:tr w:rsidR="007624FF" w:rsidRPr="00722FB1" w:rsidTr="00AB0212">
        <w:trPr>
          <w:trHeight w:val="275"/>
        </w:trPr>
        <w:tc>
          <w:tcPr>
            <w:tcW w:w="992" w:type="dxa"/>
            <w:tcBorders>
              <w:top w:val="single" w:sz="4" w:space="0" w:color="000000"/>
              <w:left w:val="single" w:sz="4" w:space="0" w:color="000000"/>
              <w:bottom w:val="single" w:sz="4" w:space="0" w:color="auto"/>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6.</w:t>
            </w:r>
          </w:p>
        </w:tc>
        <w:tc>
          <w:tcPr>
            <w:tcW w:w="5670" w:type="dxa"/>
            <w:tcBorders>
              <w:top w:val="single" w:sz="4" w:space="0" w:color="000000"/>
              <w:left w:val="single" w:sz="4" w:space="0" w:color="000000"/>
              <w:bottom w:val="single" w:sz="4" w:space="0" w:color="auto"/>
              <w:right w:val="single" w:sz="4" w:space="0" w:color="000000"/>
            </w:tcBorders>
          </w:tcPr>
          <w:p w:rsidR="007624FF" w:rsidRPr="00722FB1" w:rsidRDefault="007624FF" w:rsidP="00AB0212">
            <w:r w:rsidRPr="00722FB1">
              <w:t>Путничко</w:t>
            </w:r>
            <w:r w:rsidRPr="00722FB1">
              <w:rPr>
                <w:lang w:val="sr-Latn-CS"/>
              </w:rPr>
              <w:t xml:space="preserve"> / </w:t>
            </w:r>
            <w:r w:rsidRPr="00722FB1">
              <w:t>б</w:t>
            </w:r>
            <w:r w:rsidRPr="00722FB1">
              <w:rPr>
                <w:lang w:val="sr-Latn-CS"/>
              </w:rPr>
              <w:t>e</w:t>
            </w:r>
            <w:r w:rsidRPr="00722FB1">
              <w:t>л</w:t>
            </w:r>
            <w:r w:rsidRPr="00722FB1">
              <w:rPr>
                <w:lang w:val="sr-Latn-CS"/>
              </w:rPr>
              <w:t>a</w:t>
            </w:r>
            <w:r w:rsidRPr="00722FB1">
              <w:t xml:space="preserve"> /</w:t>
            </w:r>
            <w:r w:rsidRPr="00722FB1">
              <w:rPr>
                <w:lang w:val="sr-Latn-CS"/>
              </w:rPr>
              <w:t xml:space="preserve"> Renault Master 2 </w:t>
            </w:r>
            <w:r w:rsidRPr="00722FB1">
              <w:t xml:space="preserve">1.9 </w:t>
            </w:r>
            <w:r w:rsidRPr="00722FB1">
              <w:rPr>
                <w:lang w:val="sr-Latn-CS"/>
              </w:rPr>
              <w:t>/ 1+</w:t>
            </w:r>
            <w:r w:rsidRPr="00722FB1">
              <w:t>8</w:t>
            </w:r>
          </w:p>
        </w:tc>
      </w:tr>
      <w:tr w:rsidR="007624FF" w:rsidRPr="00722FB1" w:rsidTr="00AB0212">
        <w:trPr>
          <w:trHeight w:val="275"/>
        </w:trPr>
        <w:tc>
          <w:tcPr>
            <w:tcW w:w="992" w:type="dxa"/>
            <w:tcBorders>
              <w:top w:val="single" w:sz="4" w:space="0" w:color="000000"/>
              <w:left w:val="single" w:sz="4" w:space="0" w:color="000000"/>
              <w:bottom w:val="single" w:sz="4" w:space="0" w:color="auto"/>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7.</w:t>
            </w:r>
          </w:p>
        </w:tc>
        <w:tc>
          <w:tcPr>
            <w:tcW w:w="5670" w:type="dxa"/>
            <w:tcBorders>
              <w:top w:val="single" w:sz="4" w:space="0" w:color="000000"/>
              <w:left w:val="single" w:sz="4" w:space="0" w:color="000000"/>
              <w:bottom w:val="single" w:sz="4" w:space="0" w:color="auto"/>
              <w:right w:val="single" w:sz="4" w:space="0" w:color="000000"/>
            </w:tcBorders>
          </w:tcPr>
          <w:p w:rsidR="007624FF" w:rsidRPr="00722FB1" w:rsidRDefault="007624FF" w:rsidP="00AB0212">
            <w:pPr>
              <w:rPr>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lang w:val="sr-Latn-CS"/>
              </w:rPr>
              <w:t xml:space="preserve"> Renault Master</w:t>
            </w:r>
            <w:r w:rsidRPr="00722FB1">
              <w:t xml:space="preserve"> </w:t>
            </w:r>
            <w:r w:rsidRPr="00722FB1">
              <w:rPr>
                <w:lang w:val="sr-Latn-CS"/>
              </w:rPr>
              <w:t xml:space="preserve">2 </w:t>
            </w:r>
            <w:r w:rsidRPr="00722FB1">
              <w:t xml:space="preserve">2.5 </w:t>
            </w:r>
            <w:r w:rsidRPr="00722FB1">
              <w:rPr>
                <w:lang w:val="sr-Latn-CS"/>
              </w:rPr>
              <w:t>/ 1+2</w:t>
            </w:r>
          </w:p>
        </w:tc>
      </w:tr>
      <w:tr w:rsidR="007624FF" w:rsidRPr="00722FB1" w:rsidTr="00AB0212">
        <w:trPr>
          <w:trHeight w:val="263"/>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contextualSpacing/>
              <w:rPr>
                <w:sz w:val="20"/>
                <w:szCs w:val="20"/>
                <w:lang w:val="sr-Latn-CS"/>
              </w:rPr>
            </w:pPr>
            <w:r w:rsidRPr="00722FB1">
              <w:rPr>
                <w:sz w:val="20"/>
                <w:szCs w:val="20"/>
                <w:lang w:val="sr-Latn-CS"/>
              </w:rPr>
              <w:t>8.</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rFonts w:ascii="Tahoma" w:eastAsia="Calibri" w:hAnsi="Tahoma"/>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rFonts w:ascii="Tahoma" w:eastAsia="Calibri" w:hAnsi="Tahoma"/>
                <w:lang w:val="sr-Latn-CS"/>
              </w:rPr>
              <w:t xml:space="preserve"> </w:t>
            </w:r>
            <w:r w:rsidRPr="00722FB1">
              <w:rPr>
                <w:lang w:val="sr-Latn-CS"/>
              </w:rPr>
              <w:t xml:space="preserve">Citroen C15 </w:t>
            </w:r>
            <w:r w:rsidRPr="00722FB1">
              <w:t xml:space="preserve">1.9 </w:t>
            </w:r>
            <w:r w:rsidRPr="00722FB1">
              <w:rPr>
                <w:lang w:val="sr-Latn-CS"/>
              </w:rPr>
              <w:t>/ 2</w:t>
            </w:r>
          </w:p>
        </w:tc>
      </w:tr>
      <w:tr w:rsidR="007624FF" w:rsidRPr="00722FB1" w:rsidTr="00AB0212">
        <w:trPr>
          <w:trHeight w:val="275"/>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rPr>
                <w:sz w:val="20"/>
                <w:szCs w:val="20"/>
              </w:rPr>
            </w:pPr>
            <w:r w:rsidRPr="00722FB1">
              <w:rPr>
                <w:sz w:val="20"/>
                <w:szCs w:val="20"/>
                <w:lang w:val="en-US"/>
              </w:rPr>
              <w:t>9</w:t>
            </w:r>
            <w:r w:rsidRPr="00722FB1">
              <w:rPr>
                <w:sz w:val="20"/>
                <w:szCs w:val="20"/>
              </w:rPr>
              <w:t>.</w:t>
            </w:r>
          </w:p>
        </w:tc>
        <w:tc>
          <w:tcPr>
            <w:tcW w:w="5670" w:type="dxa"/>
            <w:tcBorders>
              <w:top w:val="single" w:sz="4" w:space="0" w:color="000000"/>
              <w:left w:val="single" w:sz="4" w:space="0" w:color="000000"/>
              <w:bottom w:val="single" w:sz="4" w:space="0" w:color="000000"/>
              <w:right w:val="single" w:sz="4" w:space="0" w:color="000000"/>
            </w:tcBorders>
          </w:tcPr>
          <w:p w:rsidR="007624FF" w:rsidRPr="00722FB1" w:rsidRDefault="007624FF" w:rsidP="00AB0212">
            <w:pPr>
              <w:rPr>
                <w:rFonts w:ascii="Tahoma" w:eastAsia="Calibri" w:hAnsi="Tahoma"/>
              </w:rPr>
            </w:pPr>
            <w:r w:rsidRPr="00722FB1">
              <w:rPr>
                <w:lang w:val="sr-Latn-CS"/>
              </w:rPr>
              <w:t xml:space="preserve">Теретно / </w:t>
            </w:r>
            <w:r w:rsidRPr="00722FB1">
              <w:t>ж</w:t>
            </w:r>
            <w:r w:rsidRPr="00722FB1">
              <w:rPr>
                <w:lang w:val="sr-Latn-CS"/>
              </w:rPr>
              <w:t>ута</w:t>
            </w:r>
            <w:r w:rsidRPr="00722FB1">
              <w:t xml:space="preserve"> /</w:t>
            </w:r>
            <w:r w:rsidRPr="00722FB1">
              <w:rPr>
                <w:lang w:val="sr-Latn-CS"/>
              </w:rPr>
              <w:t xml:space="preserve"> Pe</w:t>
            </w:r>
            <w:r w:rsidRPr="00722FB1">
              <w:t>uge</w:t>
            </w:r>
            <w:r w:rsidRPr="00722FB1">
              <w:rPr>
                <w:lang w:val="sr-Latn-CS"/>
              </w:rPr>
              <w:t>ot Furgon Expert</w:t>
            </w:r>
            <w:r w:rsidRPr="00722FB1">
              <w:t xml:space="preserve"> 2.0 </w:t>
            </w:r>
            <w:r w:rsidRPr="00722FB1">
              <w:rPr>
                <w:lang w:val="sr-Latn-CS"/>
              </w:rPr>
              <w:t>/</w:t>
            </w:r>
            <w:r w:rsidRPr="00722FB1">
              <w:t xml:space="preserve"> 1+1</w:t>
            </w:r>
          </w:p>
        </w:tc>
      </w:tr>
      <w:tr w:rsidR="007624FF" w:rsidRPr="00722FB1" w:rsidTr="00AB0212">
        <w:trPr>
          <w:trHeight w:val="70"/>
        </w:trPr>
        <w:tc>
          <w:tcPr>
            <w:tcW w:w="992"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rPr>
                <w:sz w:val="20"/>
                <w:szCs w:val="20"/>
              </w:rPr>
            </w:pPr>
            <w:r w:rsidRPr="00722FB1">
              <w:rPr>
                <w:sz w:val="20"/>
                <w:szCs w:val="20"/>
              </w:rPr>
              <w:t>1</w:t>
            </w:r>
            <w:r>
              <w:rPr>
                <w:sz w:val="20"/>
                <w:szCs w:val="20"/>
              </w:rPr>
              <w:t>0</w:t>
            </w:r>
            <w:r w:rsidRPr="00722FB1">
              <w:rPr>
                <w:sz w:val="20"/>
                <w:szCs w:val="20"/>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7624FF" w:rsidRPr="00722FB1" w:rsidRDefault="007624FF" w:rsidP="00AB0212">
            <w:pPr>
              <w:rPr>
                <w:rFonts w:ascii="Tahoma" w:eastAsia="Calibri" w:hAnsi="Tahoma"/>
                <w:lang w:val="sr-Latn-CS"/>
              </w:rPr>
            </w:pPr>
            <w:r w:rsidRPr="00722FB1">
              <w:rPr>
                <w:lang w:val="sr-Latn-CS"/>
              </w:rPr>
              <w:t xml:space="preserve">Трактор – </w:t>
            </w:r>
            <w:r w:rsidRPr="00722FB1">
              <w:t>к</w:t>
            </w:r>
            <w:r w:rsidRPr="00722FB1">
              <w:rPr>
                <w:lang w:val="sr-Latn-CS"/>
              </w:rPr>
              <w:t>осилица</w:t>
            </w:r>
          </w:p>
        </w:tc>
      </w:tr>
    </w:tbl>
    <w:p w:rsidR="007624FF" w:rsidRPr="007624FF" w:rsidRDefault="007624FF" w:rsidP="007624FF">
      <w:pPr>
        <w:pStyle w:val="NoSpacing"/>
        <w:ind w:firstLine="708"/>
        <w:jc w:val="both"/>
        <w:rPr>
          <w:rFonts w:ascii="Times New Roman" w:hAnsi="Times New Roman"/>
          <w:noProof/>
          <w:sz w:val="24"/>
          <w:szCs w:val="24"/>
          <w:lang w:val="sr-Cyrl-RS"/>
        </w:rPr>
      </w:pPr>
    </w:p>
    <w:p w:rsidR="007624FF" w:rsidRPr="006D5E5B" w:rsidRDefault="007624FF" w:rsidP="007624FF">
      <w:pPr>
        <w:ind w:firstLine="708"/>
        <w:jc w:val="both"/>
        <w:rPr>
          <w:noProof/>
        </w:rPr>
      </w:pPr>
      <w:r w:rsidRPr="006D5E5B">
        <w:rPr>
          <w:noProof/>
        </w:rPr>
        <w:t>Добављач се обавезује да се ради извршења услуге која је предмет овог уговора  одазове у року  од _____ (</w:t>
      </w:r>
      <w:r w:rsidRPr="006D5E5B">
        <w:rPr>
          <w:i/>
          <w:noProof/>
        </w:rPr>
        <w:t>најдуже 1 часа)</w:t>
      </w:r>
      <w:r w:rsidRPr="006D5E5B">
        <w:rPr>
          <w:noProof/>
        </w:rPr>
        <w:t xml:space="preserve"> од момента пријема захтева наручиоца</w:t>
      </w:r>
      <w:r w:rsidRPr="006D5E5B">
        <w:rPr>
          <w:i/>
          <w:noProof/>
        </w:rPr>
        <w:t xml:space="preserve">, </w:t>
      </w:r>
      <w:r w:rsidRPr="006D5E5B">
        <w:rPr>
          <w:noProof/>
        </w:rPr>
        <w:t>а да у случају</w:t>
      </w:r>
      <w:r w:rsidRPr="006D5E5B">
        <w:t xml:space="preserve"> редовног одржавања </w:t>
      </w:r>
      <w:r w:rsidRPr="006D5E5B">
        <w:rPr>
          <w:noProof/>
        </w:rPr>
        <w:t>услугу изврши у року од ______ (</w:t>
      </w:r>
      <w:r w:rsidRPr="006D5E5B">
        <w:rPr>
          <w:i/>
          <w:noProof/>
        </w:rPr>
        <w:t>најдуже 4 часа)</w:t>
      </w:r>
      <w:r w:rsidRPr="006D5E5B">
        <w:rPr>
          <w:noProof/>
        </w:rPr>
        <w:t>, односно у случају</w:t>
      </w:r>
      <w:r w:rsidRPr="006D5E5B">
        <w:t xml:space="preserve"> ванредног одржавања </w:t>
      </w:r>
      <w:r w:rsidRPr="006D5E5B">
        <w:rPr>
          <w:noProof/>
        </w:rPr>
        <w:t xml:space="preserve">услугу изврши у року од </w:t>
      </w:r>
      <w:r w:rsidRPr="006D5E5B">
        <w:rPr>
          <w:i/>
          <w:noProof/>
        </w:rPr>
        <w:t>______ (најдуже 24 часа)</w:t>
      </w:r>
      <w:r w:rsidRPr="006D5E5B">
        <w:rPr>
          <w:noProof/>
        </w:rPr>
        <w:t xml:space="preserve"> </w:t>
      </w:r>
      <w:r w:rsidRPr="006D5E5B">
        <w:t>од момента  пријема возила у аутосервис добављача.</w:t>
      </w:r>
    </w:p>
    <w:p w:rsidR="007624FF" w:rsidRPr="006D5E5B" w:rsidRDefault="007624FF" w:rsidP="007624FF">
      <w:pPr>
        <w:ind w:firstLine="708"/>
        <w:jc w:val="both"/>
      </w:pPr>
      <w:r w:rsidRPr="006D5E5B">
        <w:rPr>
          <w:noProof/>
        </w:rPr>
        <w:t>Добављач даје гарантни рок на извршену услугу која је предмет овог уговора______(</w:t>
      </w:r>
      <w:r w:rsidRPr="006D5E5B">
        <w:rPr>
          <w:i/>
          <w:noProof/>
        </w:rPr>
        <w:t>најмање 12 месеци</w:t>
      </w:r>
      <w:r w:rsidRPr="006D5E5B">
        <w:rPr>
          <w:noProof/>
        </w:rPr>
        <w:t xml:space="preserve">) од дана извршења услуге, </w:t>
      </w:r>
      <w:r w:rsidRPr="006D5E5B">
        <w:rPr>
          <w:iCs/>
        </w:rPr>
        <w:t>а на  уграђене резервне делове</w:t>
      </w:r>
      <w:r w:rsidRPr="006D5E5B">
        <w:rPr>
          <w:i/>
          <w:iCs/>
        </w:rPr>
        <w:t>______(најмање 24 месеца)</w:t>
      </w:r>
      <w:r w:rsidRPr="006D5E5B">
        <w:rPr>
          <w:iCs/>
        </w:rPr>
        <w:t xml:space="preserve"> </w:t>
      </w:r>
      <w:r w:rsidRPr="006D5E5B">
        <w:t>од дана стављања резервног дела у функцију.</w:t>
      </w:r>
    </w:p>
    <w:p w:rsidR="007624FF" w:rsidRPr="006D5E5B" w:rsidRDefault="007624FF" w:rsidP="007624FF">
      <w:pPr>
        <w:ind w:firstLine="708"/>
        <w:jc w:val="both"/>
        <w:rPr>
          <w:noProof/>
          <w:lang w:val="sr-Cyrl-RS"/>
        </w:rPr>
      </w:pPr>
      <w:r w:rsidRPr="006D5E5B">
        <w:rPr>
          <w:noProof/>
        </w:rPr>
        <w:t>Добављач се обавезује да у периоду важења гаранције отклони све недостатке</w:t>
      </w:r>
    </w:p>
    <w:p w:rsidR="007624FF" w:rsidRPr="006D5E5B" w:rsidRDefault="007624FF" w:rsidP="007624FF">
      <w:pPr>
        <w:jc w:val="both"/>
        <w:rPr>
          <w:noProof/>
          <w:lang w:val="sr-Cyrl-RS"/>
        </w:rPr>
      </w:pPr>
      <w:proofErr w:type="gramStart"/>
      <w:r w:rsidRPr="006D5E5B">
        <w:t>у</w:t>
      </w:r>
      <w:proofErr w:type="gramEnd"/>
      <w:r w:rsidRPr="006D5E5B">
        <w:t xml:space="preserve"> случају неисправног функционисања замењених оригиналних резервних делова </w:t>
      </w:r>
      <w:r w:rsidRPr="006D5E5B">
        <w:rPr>
          <w:lang w:val="sr-Cyrl-RS"/>
        </w:rPr>
        <w:t xml:space="preserve">и </w:t>
      </w:r>
      <w:r w:rsidRPr="006D5E5B">
        <w:t xml:space="preserve">изврши поновну замену делова, с тим да нема право да поново фактурише извршену услугу, </w:t>
      </w:r>
    </w:p>
    <w:p w:rsidR="007624FF" w:rsidRPr="006D5E5B" w:rsidRDefault="007624FF" w:rsidP="007624FF">
      <w:pPr>
        <w:ind w:firstLine="708"/>
        <w:jc w:val="both"/>
        <w:rPr>
          <w:noProof/>
        </w:rPr>
      </w:pPr>
      <w:proofErr w:type="gramStart"/>
      <w:r w:rsidRPr="006D5E5B">
        <w:rPr>
          <w:noProof/>
        </w:rPr>
        <w:t>Добављач се обавезује да услугу која је предмет овог уговора врши</w:t>
      </w:r>
      <w:r w:rsidRPr="006D5E5B">
        <w:t xml:space="preserve"> сукцесивно</w:t>
      </w:r>
      <w:r w:rsidRPr="006D5E5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телефона/телефакса на број ___________________ / ____________________.</w:t>
      </w:r>
      <w:proofErr w:type="gramEnd"/>
    </w:p>
    <w:p w:rsidR="007624FF" w:rsidRPr="006D5E5B" w:rsidRDefault="007624FF" w:rsidP="007624FF">
      <w:pPr>
        <w:ind w:firstLine="720"/>
        <w:jc w:val="both"/>
        <w:rPr>
          <w:bCs/>
          <w:noProof/>
          <w:lang w:val="sr-Cyrl-RS"/>
        </w:rPr>
      </w:pPr>
      <w:r w:rsidRPr="006D5E5B">
        <w:rPr>
          <w:bCs/>
          <w:noProof/>
        </w:rPr>
        <w:t xml:space="preserve">Добављач се обавезује да после </w:t>
      </w:r>
      <w:r w:rsidRPr="006D5E5B">
        <w:rPr>
          <w:bCs/>
          <w:noProof/>
          <w:lang w:val="sr-Cyrl-RS"/>
        </w:rPr>
        <w:t>извршене услуге која је предмет овог уговора,</w:t>
      </w:r>
    </w:p>
    <w:p w:rsidR="007624FF" w:rsidRPr="006D5E5B" w:rsidRDefault="007624FF" w:rsidP="007624FF">
      <w:pPr>
        <w:jc w:val="both"/>
        <w:rPr>
          <w:bCs/>
          <w:noProof/>
        </w:rPr>
      </w:pPr>
      <w:r w:rsidRPr="006D5E5B">
        <w:rPr>
          <w:bCs/>
          <w:lang w:val="sr-Latn-CS"/>
        </w:rPr>
        <w:t>сачи</w:t>
      </w:r>
      <w:r w:rsidRPr="006D5E5B">
        <w:rPr>
          <w:bCs/>
        </w:rPr>
        <w:t>ни</w:t>
      </w:r>
      <w:r w:rsidRPr="006D5E5B">
        <w:rPr>
          <w:bCs/>
          <w:lang w:val="sr-Latn-CS"/>
        </w:rPr>
        <w:t xml:space="preserve"> уредну документацију о прегледу за свако возило појединачно</w:t>
      </w:r>
      <w:r w:rsidRPr="006D5E5B">
        <w:rPr>
          <w:bCs/>
        </w:rPr>
        <w:t>,</w:t>
      </w:r>
      <w:r w:rsidRPr="006D5E5B">
        <w:rPr>
          <w:bCs/>
          <w:lang w:val="sr-Latn-CS"/>
        </w:rPr>
        <w:t xml:space="preserve"> кој</w:t>
      </w:r>
      <w:r w:rsidRPr="006D5E5B">
        <w:rPr>
          <w:bCs/>
        </w:rPr>
        <w:t>а</w:t>
      </w:r>
      <w:r w:rsidRPr="006D5E5B">
        <w:rPr>
          <w:bCs/>
          <w:lang w:val="sr-Latn-CS"/>
        </w:rPr>
        <w:t xml:space="preserve"> подразумева</w:t>
      </w:r>
      <w:r w:rsidRPr="006D5E5B">
        <w:rPr>
          <w:bCs/>
          <w:noProof/>
        </w:rPr>
        <w:t xml:space="preserve"> уредно попуњен и потписан </w:t>
      </w:r>
      <w:r w:rsidRPr="006D5E5B">
        <w:rPr>
          <w:bCs/>
          <w:noProof/>
          <w:lang w:val="sr-Cyrl-CS"/>
        </w:rPr>
        <w:t>радни налог</w:t>
      </w:r>
      <w:r w:rsidRPr="006D5E5B">
        <w:rPr>
          <w:bCs/>
          <w:noProof/>
          <w:lang w:val="sr-Cyrl-RS"/>
        </w:rPr>
        <w:t>, те исти</w:t>
      </w:r>
      <w:r w:rsidRPr="006D5E5B">
        <w:rPr>
          <w:bCs/>
          <w:noProof/>
        </w:rPr>
        <w:t xml:space="preserve"> преда лицу за праћење техничке реализације </w:t>
      </w:r>
      <w:r w:rsidRPr="006D5E5B">
        <w:rPr>
          <w:bCs/>
          <w:noProof/>
          <w:lang w:val="sr-Cyrl-CS"/>
        </w:rPr>
        <w:t>из члана 8. овог уговора.</w:t>
      </w:r>
    </w:p>
    <w:p w:rsidR="007624FF" w:rsidRDefault="007624FF" w:rsidP="007624FF">
      <w:pPr>
        <w:ind w:firstLine="720"/>
        <w:jc w:val="both"/>
        <w:rPr>
          <w:bCs/>
          <w:noProof/>
          <w:lang w:val="sr-Cyrl-CS"/>
        </w:rPr>
      </w:pPr>
      <w:r w:rsidRPr="006D5E5B">
        <w:rPr>
          <w:lang w:val="sr-Latn-CS"/>
        </w:rPr>
        <w:t xml:space="preserve">Ако у току реализације </w:t>
      </w:r>
      <w:r w:rsidRPr="006D5E5B">
        <w:t xml:space="preserve">овог </w:t>
      </w:r>
      <w:r w:rsidRPr="006D5E5B">
        <w:rPr>
          <w:lang w:val="sr-Latn-CS"/>
        </w:rPr>
        <w:t>уговора настане потреба за заменом неког резервног дела на</w:t>
      </w:r>
      <w:r w:rsidRPr="006D5E5B">
        <w:t xml:space="preserve"> возилу</w:t>
      </w:r>
      <w:r w:rsidRPr="006D5E5B">
        <w:rPr>
          <w:lang w:val="sr-Latn-CS"/>
        </w:rPr>
        <w:t xml:space="preserve"> кој</w:t>
      </w:r>
      <w:r w:rsidRPr="006D5E5B">
        <w:t>и</w:t>
      </w:r>
      <w:r w:rsidRPr="006D5E5B">
        <w:rPr>
          <w:lang w:val="sr-Latn-CS"/>
        </w:rPr>
        <w:t xml:space="preserve"> се не налази спецификацији </w:t>
      </w:r>
      <w:r w:rsidRPr="006D5E5B">
        <w:rPr>
          <w:lang w:val="sr-Cyrl-RS"/>
        </w:rPr>
        <w:t>за предметну партију,</w:t>
      </w:r>
      <w:r w:rsidRPr="006D5E5B">
        <w:rPr>
          <w:lang w:val="sr-Latn-CS"/>
        </w:rPr>
        <w:t xml:space="preserve"> </w:t>
      </w:r>
      <w:r w:rsidRPr="006D5E5B">
        <w:t>добављач</w:t>
      </w:r>
      <w:r w:rsidRPr="006D5E5B">
        <w:rPr>
          <w:lang w:val="sr-Latn-CS"/>
        </w:rPr>
        <w:t xml:space="preserve"> је дужан да </w:t>
      </w:r>
      <w:r w:rsidRPr="006D5E5B">
        <w:t xml:space="preserve">писаним путем обавести наручиоца о врсти квара, цени и потребном времену за отклањање истог, као и да </w:t>
      </w:r>
      <w:r w:rsidRPr="006D5E5B">
        <w:rPr>
          <w:lang w:val="sr-Latn-CS"/>
        </w:rPr>
        <w:t xml:space="preserve">достави понуду за тај резервни део, који ће моћи да мења </w:t>
      </w:r>
      <w:r w:rsidRPr="006D5E5B">
        <w:rPr>
          <w:lang w:val="sr-Latn-CS"/>
        </w:rPr>
        <w:lastRenderedPageBreak/>
        <w:t xml:space="preserve">тек после писане сагласности </w:t>
      </w:r>
      <w:r w:rsidRPr="006D5E5B">
        <w:rPr>
          <w:bCs/>
          <w:noProof/>
        </w:rPr>
        <w:t xml:space="preserve">лица за праћење техничке реализације </w:t>
      </w:r>
      <w:r w:rsidRPr="006D5E5B">
        <w:rPr>
          <w:bCs/>
          <w:noProof/>
          <w:lang w:val="sr-Cyrl-CS"/>
        </w:rPr>
        <w:t>из члана 8. овог уговора.</w:t>
      </w:r>
    </w:p>
    <w:p w:rsidR="007624FF" w:rsidRPr="008B5B25" w:rsidRDefault="007624FF" w:rsidP="007624FF">
      <w:pPr>
        <w:ind w:firstLine="720"/>
        <w:jc w:val="both"/>
        <w:rPr>
          <w:bCs/>
          <w:lang w:val="sr-Cyrl-RS"/>
        </w:rPr>
      </w:pPr>
      <w:proofErr w:type="gramStart"/>
      <w:r w:rsidRPr="006D5E5B">
        <w:rPr>
          <w:noProof/>
        </w:rPr>
        <w:t>Добављач се обавезује да</w:t>
      </w:r>
      <w:r w:rsidRPr="006D5E5B">
        <w:t xml:space="preserve"> </w:t>
      </w:r>
      <w:r w:rsidRPr="006D5E5B">
        <w:rPr>
          <w:bCs/>
        </w:rPr>
        <w:t>на захтев на</w:t>
      </w:r>
      <w:r>
        <w:rPr>
          <w:bCs/>
        </w:rPr>
        <w:t>ручиоца сервисер изађе на терен</w:t>
      </w:r>
      <w:r w:rsidRPr="006D5E5B">
        <w:rPr>
          <w:bCs/>
        </w:rPr>
        <w:t>, и отклони настали квар на возилу или да изврши транспорт возила до свог аутосервиса без надокнаде</w:t>
      </w:r>
      <w:r w:rsidRPr="006D5E5B">
        <w:rPr>
          <w:bCs/>
          <w:lang w:val="sr-Cyrl-RS"/>
        </w:rPr>
        <w:t>.</w:t>
      </w:r>
      <w:proofErr w:type="gramEnd"/>
    </w:p>
    <w:p w:rsidR="007624FF" w:rsidRPr="00A81C83" w:rsidRDefault="007624FF" w:rsidP="007624FF">
      <w:pPr>
        <w:ind w:firstLine="708"/>
        <w:jc w:val="both"/>
      </w:pPr>
      <w:r w:rsidRPr="006D5E5B">
        <w:rPr>
          <w:noProof/>
        </w:rPr>
        <w:t xml:space="preserve">Добављач се обавезује да </w:t>
      </w:r>
      <w:r w:rsidRPr="006D5E5B">
        <w:t>за време трајања овог уговора обезбеди услуге превоза, односно да обезбеди транспорт - шлепања возила до свог аутосервисног објекта у случају да, због природе квара који се догодио на путу није могуће одвожење возила до аутосервиса добављача, и то 24 часа, седам дана у недељи, као и да доставити бројеве телефона и списак лица који ће бити доступни за наведене случаје.</w:t>
      </w:r>
    </w:p>
    <w:p w:rsidR="007624FF" w:rsidRDefault="007624FF" w:rsidP="007624FF">
      <w:pPr>
        <w:tabs>
          <w:tab w:val="center" w:pos="4536"/>
          <w:tab w:val="left" w:pos="5644"/>
        </w:tabs>
        <w:outlineLvl w:val="0"/>
        <w:rPr>
          <w:b/>
          <w:noProof/>
        </w:rPr>
      </w:pPr>
    </w:p>
    <w:p w:rsidR="007624FF" w:rsidRPr="007F3453" w:rsidRDefault="007624FF" w:rsidP="007624FF">
      <w:pPr>
        <w:tabs>
          <w:tab w:val="center" w:pos="4536"/>
          <w:tab w:val="left" w:pos="5644"/>
        </w:tabs>
        <w:outlineLvl w:val="0"/>
        <w:rPr>
          <w:noProof/>
        </w:rPr>
      </w:pPr>
      <w:r>
        <w:rPr>
          <w:b/>
          <w:noProof/>
        </w:rPr>
        <w:tab/>
      </w:r>
      <w:bookmarkStart w:id="61" w:name="_Toc444087949"/>
      <w:r w:rsidRPr="0059711F">
        <w:rPr>
          <w:b/>
          <w:noProof/>
        </w:rPr>
        <w:t>Члан 4.</w:t>
      </w:r>
      <w:bookmarkEnd w:id="61"/>
      <w:r>
        <w:rPr>
          <w:b/>
          <w:noProof/>
        </w:rPr>
        <w:tab/>
      </w:r>
    </w:p>
    <w:p w:rsidR="007624FF" w:rsidRPr="00D73DBC" w:rsidRDefault="007624FF" w:rsidP="007624FF">
      <w:pPr>
        <w:ind w:firstLine="720"/>
        <w:jc w:val="both"/>
        <w:rPr>
          <w:noProof/>
          <w:lang w:val="sr-Cyrl-RS"/>
        </w:rPr>
      </w:pPr>
      <w:r w:rsidRPr="000F56A2">
        <w:rPr>
          <w:noProof/>
        </w:rPr>
        <w:t>Добављач се обавезује да квалитет услуга које су предмет овог уговора одговара стандардима и прописима Републике Србије и Европске уније</w:t>
      </w:r>
      <w:r>
        <w:rPr>
          <w:noProof/>
        </w:rPr>
        <w:t xml:space="preserve"> </w:t>
      </w:r>
      <w:r w:rsidRPr="000F56A2">
        <w:rPr>
          <w:noProof/>
        </w:rPr>
        <w:t>и захтевима из кон</w:t>
      </w:r>
      <w:r>
        <w:rPr>
          <w:noProof/>
        </w:rPr>
        <w:t>курсне документације, те да ће услугу</w:t>
      </w:r>
      <w:r w:rsidRPr="000F56A2">
        <w:rPr>
          <w:noProof/>
        </w:rPr>
        <w:t xml:space="preserve"> вршити </w:t>
      </w:r>
      <w:r>
        <w:rPr>
          <w:noProof/>
        </w:rPr>
        <w:t>стручни кадар код добављача</w:t>
      </w:r>
      <w:r>
        <w:rPr>
          <w:noProof/>
          <w:lang w:val="sr-Cyrl-RS"/>
        </w:rPr>
        <w:t xml:space="preserve">, </w:t>
      </w:r>
      <w:r w:rsidRPr="002F12EC">
        <w:rPr>
          <w:bCs/>
          <w:lang w:val="sr-Latn-CS"/>
        </w:rPr>
        <w:t>савесно и према упут</w:t>
      </w:r>
      <w:r>
        <w:rPr>
          <w:bCs/>
          <w:lang w:val="sr-Latn-CS"/>
        </w:rPr>
        <w:t>ствима и прописима произвођача</w:t>
      </w:r>
      <w:r>
        <w:rPr>
          <w:bCs/>
          <w:lang w:val="sr-Cyrl-RS"/>
        </w:rPr>
        <w:t xml:space="preserve">, </w:t>
      </w:r>
      <w:r w:rsidRPr="002F12EC">
        <w:rPr>
          <w:bCs/>
          <w:lang w:val="sr-Latn-CS"/>
        </w:rPr>
        <w:t>у реалном времену извршења и уз реалан утрошак сервисног, резервног и осталог материјала</w:t>
      </w:r>
    </w:p>
    <w:p w:rsidR="007624FF" w:rsidRDefault="007624FF" w:rsidP="007624FF">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24 часа,</w:t>
      </w:r>
      <w:r w:rsidRPr="00566034">
        <w:rPr>
          <w:bCs/>
          <w:noProof/>
          <w:lang w:val="sr-Latn-CS"/>
        </w:rPr>
        <w:t xml:space="preserve"> од дана пријема писане рекламације наручиоца.</w:t>
      </w:r>
    </w:p>
    <w:p w:rsidR="007624FF" w:rsidRPr="003A6A3F" w:rsidRDefault="007624FF" w:rsidP="007624FF">
      <w:pPr>
        <w:ind w:firstLine="720"/>
        <w:jc w:val="both"/>
        <w:rPr>
          <w:bCs/>
          <w:noProof/>
          <w:lang w:val="sr-Cyrl-RS"/>
        </w:rPr>
      </w:pPr>
    </w:p>
    <w:p w:rsidR="007624FF" w:rsidRDefault="007624FF" w:rsidP="007624FF">
      <w:pPr>
        <w:jc w:val="center"/>
        <w:outlineLvl w:val="0"/>
        <w:rPr>
          <w:b/>
          <w:noProof/>
        </w:rPr>
      </w:pPr>
      <w:bookmarkStart w:id="62" w:name="_Toc444087950"/>
      <w:r w:rsidRPr="0059711F">
        <w:rPr>
          <w:b/>
          <w:noProof/>
        </w:rPr>
        <w:t>Члан 5.</w:t>
      </w:r>
      <w:bookmarkEnd w:id="62"/>
    </w:p>
    <w:p w:rsidR="007624FF" w:rsidRPr="00A81C83" w:rsidRDefault="007624FF" w:rsidP="007624FF">
      <w:pPr>
        <w:ind w:firstLine="720"/>
        <w:jc w:val="both"/>
        <w:rPr>
          <w:bCs/>
          <w:noProof/>
        </w:rPr>
      </w:pPr>
      <w:r>
        <w:rPr>
          <w:noProof/>
          <w:lang w:val="sr-Cyrl-CS"/>
        </w:rPr>
        <w:t xml:space="preserve">Наручилац се обавезује да ће уговорену цену </w:t>
      </w:r>
      <w:r>
        <w:rPr>
          <w:noProof/>
        </w:rPr>
        <w:t>добављачу испла</w:t>
      </w:r>
      <w:r>
        <w:rPr>
          <w:noProof/>
          <w:lang w:val="sr-Cyrl-RS"/>
        </w:rPr>
        <w:t xml:space="preserve">тити </w:t>
      </w:r>
      <w:r>
        <w:rPr>
          <w:iCs/>
        </w:rPr>
        <w:t>одложено</w:t>
      </w:r>
      <w:r>
        <w:rPr>
          <w:noProof/>
          <w:lang w:val="sr-Cyrl-CS"/>
        </w:rPr>
        <w:t xml:space="preserve"> </w:t>
      </w:r>
      <w:r>
        <w:rPr>
          <w:noProof/>
        </w:rPr>
        <w:t>у року од 90 дана</w:t>
      </w:r>
      <w:r>
        <w:rPr>
          <w:noProof/>
          <w:lang w:val="sr-Cyrl-RS"/>
        </w:rPr>
        <w:t>,</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w:t>
      </w:r>
      <w:r>
        <w:rPr>
          <w:bCs/>
          <w:noProof/>
        </w:rPr>
        <w:t>лица</w:t>
      </w:r>
      <w:r w:rsidRPr="0059711F">
        <w:rPr>
          <w:bCs/>
          <w:noProof/>
        </w:rPr>
        <w:t xml:space="preserve"> за праћење</w:t>
      </w:r>
      <w:r>
        <w:rPr>
          <w:bCs/>
          <w:noProof/>
        </w:rPr>
        <w:t xml:space="preserve"> техничке</w:t>
      </w:r>
      <w:r w:rsidRPr="0059711F">
        <w:rPr>
          <w:bCs/>
          <w:noProof/>
        </w:rPr>
        <w:t xml:space="preserve"> реализације </w:t>
      </w:r>
      <w:r w:rsidRPr="0059711F">
        <w:rPr>
          <w:bCs/>
          <w:noProof/>
          <w:lang w:val="sr-Cyrl-CS"/>
        </w:rPr>
        <w:t>из члана 8. овог угов</w:t>
      </w:r>
      <w:r>
        <w:rPr>
          <w:bCs/>
          <w:noProof/>
          <w:lang w:val="sr-Cyrl-CS"/>
        </w:rPr>
        <w:t>ора.</w:t>
      </w:r>
    </w:p>
    <w:p w:rsidR="007624FF" w:rsidRDefault="007624FF" w:rsidP="007624FF">
      <w:pPr>
        <w:ind w:firstLine="720"/>
        <w:jc w:val="both"/>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7624FF" w:rsidRDefault="007624FF" w:rsidP="007624FF">
      <w:pPr>
        <w:framePr w:hSpace="180" w:wrap="around" w:vAnchor="text" w:hAnchor="margin" w:y="1"/>
        <w:ind w:firstLine="720"/>
        <w:jc w:val="both"/>
      </w:pPr>
      <w:proofErr w:type="gramStart"/>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t xml:space="preserve"> </w:t>
      </w:r>
    </w:p>
    <w:p w:rsidR="007624FF" w:rsidRDefault="007624FF" w:rsidP="007624FF">
      <w:pPr>
        <w:framePr w:hSpace="180" w:wrap="around" w:vAnchor="text" w:hAnchor="margin" w:y="1"/>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7624FF" w:rsidRPr="00BE1020" w:rsidRDefault="007624FF" w:rsidP="007624FF">
      <w:pPr>
        <w:jc w:val="both"/>
        <w:rPr>
          <w:bCs/>
          <w:noProof/>
        </w:rPr>
      </w:pPr>
    </w:p>
    <w:p w:rsidR="007624FF" w:rsidRPr="0059711F" w:rsidRDefault="007624FF" w:rsidP="007624FF">
      <w:pPr>
        <w:jc w:val="center"/>
        <w:outlineLvl w:val="0"/>
        <w:rPr>
          <w:noProof/>
          <w:lang w:val="sr-Cyrl-CS"/>
        </w:rPr>
      </w:pPr>
      <w:bookmarkStart w:id="63" w:name="_Toc444087951"/>
      <w:r w:rsidRPr="0059711F">
        <w:rPr>
          <w:b/>
          <w:noProof/>
          <w:lang w:val="en-US"/>
        </w:rPr>
        <w:t>Члан 6.</w:t>
      </w:r>
      <w:bookmarkEnd w:id="63"/>
    </w:p>
    <w:p w:rsidR="007624FF" w:rsidRPr="0059711F" w:rsidRDefault="007624FF" w:rsidP="007624FF">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7624FF" w:rsidRPr="00EE50E4" w:rsidRDefault="007624FF" w:rsidP="007624FF">
      <w:pPr>
        <w:pStyle w:val="ListParagraph"/>
        <w:numPr>
          <w:ilvl w:val="0"/>
          <w:numId w:val="14"/>
        </w:numPr>
        <w:jc w:val="both"/>
        <w:rPr>
          <w:noProof/>
        </w:rPr>
      </w:pPr>
      <w:r w:rsidRPr="00EE50E4">
        <w:rPr>
          <w:b/>
        </w:rPr>
        <w:t>регистровану бланко меницу и менично овлашћење</w:t>
      </w:r>
      <w:r w:rsidRPr="00EE50E4">
        <w:rPr>
          <w:b/>
          <w:noProof/>
        </w:rPr>
        <w:t xml:space="preserve"> за извршење уговорне обавезе</w:t>
      </w:r>
      <w:r w:rsidRPr="00EE50E4">
        <w:rPr>
          <w:noProof/>
        </w:rPr>
        <w:t xml:space="preserve">, попуњену на износ од 10% од вредности </w:t>
      </w:r>
      <w:r>
        <w:rPr>
          <w:noProof/>
        </w:rPr>
        <w:t>уговора</w:t>
      </w:r>
      <w:r w:rsidRPr="00EE50E4">
        <w:rPr>
          <w:noProof/>
        </w:rPr>
        <w:t xml:space="preserve"> без ПДВ-а, која је наплатива у случајевима предвиђеним конкурсном документацијом, тј. у случају да </w:t>
      </w:r>
      <w:r>
        <w:rPr>
          <w:noProof/>
        </w:rPr>
        <w:t>добављач</w:t>
      </w:r>
      <w:r w:rsidRPr="00EE50E4">
        <w:rPr>
          <w:noProof/>
        </w:rPr>
        <w:t xml:space="preserve"> не испуњава своје обавезе из уговора. </w:t>
      </w:r>
    </w:p>
    <w:p w:rsidR="007624FF" w:rsidRPr="00D0251D" w:rsidRDefault="007624FF" w:rsidP="00D0251D">
      <w:pPr>
        <w:pStyle w:val="ListParagraph"/>
        <w:numPr>
          <w:ilvl w:val="0"/>
          <w:numId w:val="14"/>
        </w:numPr>
        <w:jc w:val="both"/>
        <w:rPr>
          <w:noProof/>
        </w:rPr>
      </w:pPr>
      <w:proofErr w:type="gramStart"/>
      <w:r w:rsidRPr="004B2E07">
        <w:rPr>
          <w:b/>
        </w:rPr>
        <w:t>регистровану</w:t>
      </w:r>
      <w:proofErr w:type="gramEnd"/>
      <w:r w:rsidRPr="004B2E07">
        <w:rPr>
          <w:b/>
        </w:rPr>
        <w:t xml:space="preserve"> бланко меницу и менично овлашћење</w:t>
      </w:r>
      <w:r w:rsidRPr="004B2E07">
        <w:rPr>
          <w:b/>
          <w:noProof/>
        </w:rPr>
        <w:t xml:space="preserve"> за отклањање недостатака у гарантном року</w:t>
      </w:r>
      <w:r w:rsidRPr="00EE50E4">
        <w:rPr>
          <w:noProof/>
        </w:rPr>
        <w:t xml:space="preserve">, попуњену на износ од 10% од укупне вредности </w:t>
      </w:r>
      <w:r w:rsidRPr="004B2E07">
        <w:rPr>
          <w:noProof/>
        </w:rPr>
        <w:t>уговора</w:t>
      </w:r>
      <w:r w:rsidRPr="00EE50E4">
        <w:rPr>
          <w:noProof/>
        </w:rPr>
        <w:t xml:space="preserve"> која је наплатива у случајевима предвиђеним конкурсном документацијом, тј. у случају да </w:t>
      </w:r>
      <w:r>
        <w:rPr>
          <w:noProof/>
        </w:rPr>
        <w:t>добављач</w:t>
      </w:r>
      <w:r w:rsidRPr="00EE50E4">
        <w:rPr>
          <w:noProof/>
        </w:rPr>
        <w:t xml:space="preserve"> не испуњава своје обавезе из уговора.</w:t>
      </w:r>
    </w:p>
    <w:p w:rsidR="007624FF" w:rsidRPr="003A6A3F" w:rsidRDefault="007624FF" w:rsidP="007624FF">
      <w:pPr>
        <w:pStyle w:val="ListParagraph"/>
        <w:ind w:left="807"/>
        <w:jc w:val="both"/>
        <w:rPr>
          <w:noProof/>
        </w:rPr>
      </w:pPr>
    </w:p>
    <w:p w:rsidR="007624FF" w:rsidRPr="0059711F" w:rsidRDefault="007624FF" w:rsidP="007624FF">
      <w:pPr>
        <w:jc w:val="center"/>
        <w:outlineLvl w:val="0"/>
        <w:rPr>
          <w:noProof/>
        </w:rPr>
      </w:pPr>
      <w:bookmarkStart w:id="64" w:name="_Toc444087952"/>
      <w:r w:rsidRPr="0059711F">
        <w:rPr>
          <w:b/>
          <w:noProof/>
        </w:rPr>
        <w:t>Члан 7.</w:t>
      </w:r>
      <w:bookmarkEnd w:id="64"/>
    </w:p>
    <w:p w:rsidR="007624FF" w:rsidRPr="0059711F" w:rsidRDefault="007624FF" w:rsidP="007624FF">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7624FF" w:rsidRPr="0059711F" w:rsidRDefault="007624FF" w:rsidP="007624FF">
      <w:pPr>
        <w:ind w:firstLine="720"/>
        <w:jc w:val="both"/>
        <w:rPr>
          <w:noProof/>
        </w:rPr>
      </w:pPr>
      <w:r w:rsidRPr="0059711F">
        <w:rPr>
          <w:noProof/>
        </w:rPr>
        <w:lastRenderedPageBreak/>
        <w:t>- да једнострано раскине овај уговор и да наплати средства обезбеђења из члана 6. овог уговора;</w:t>
      </w:r>
    </w:p>
    <w:p w:rsidR="007624FF" w:rsidRDefault="007624FF" w:rsidP="007624FF">
      <w:pPr>
        <w:ind w:firstLine="720"/>
        <w:jc w:val="both"/>
        <w:rPr>
          <w:noProof/>
        </w:rPr>
      </w:pPr>
      <w:r w:rsidRPr="0059711F">
        <w:rPr>
          <w:noProof/>
        </w:rPr>
        <w:t>- да овај уговор остави на снази и да уговорену цену умањи за 10%</w:t>
      </w:r>
    </w:p>
    <w:p w:rsidR="007624FF" w:rsidRPr="00D47F47" w:rsidRDefault="007624FF" w:rsidP="007624FF">
      <w:pPr>
        <w:jc w:val="both"/>
        <w:rPr>
          <w:noProof/>
        </w:rPr>
      </w:pPr>
    </w:p>
    <w:p w:rsidR="007624FF" w:rsidRPr="0059711F" w:rsidRDefault="007624FF" w:rsidP="007624FF">
      <w:pPr>
        <w:jc w:val="center"/>
        <w:outlineLvl w:val="0"/>
        <w:rPr>
          <w:noProof/>
        </w:rPr>
      </w:pPr>
      <w:bookmarkStart w:id="65" w:name="_Toc444087953"/>
      <w:r w:rsidRPr="0059711F">
        <w:rPr>
          <w:b/>
          <w:noProof/>
        </w:rPr>
        <w:t>Члан 8.</w:t>
      </w:r>
      <w:bookmarkEnd w:id="65"/>
    </w:p>
    <w:p w:rsidR="007624FF" w:rsidRPr="00EA78B7" w:rsidRDefault="007624FF" w:rsidP="007624FF">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7624FF" w:rsidRDefault="007624FF" w:rsidP="007624FF">
      <w:pPr>
        <w:ind w:firstLine="720"/>
        <w:jc w:val="both"/>
        <w:rPr>
          <w:noProof/>
          <w:lang w:val="sr-Cyrl-RS"/>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7624FF" w:rsidRPr="003A6A3F" w:rsidRDefault="007624FF" w:rsidP="007624FF">
      <w:pPr>
        <w:ind w:firstLine="720"/>
        <w:jc w:val="both"/>
        <w:rPr>
          <w:noProof/>
          <w:lang w:val="sr-Cyrl-RS"/>
        </w:rPr>
      </w:pPr>
    </w:p>
    <w:p w:rsidR="007624FF" w:rsidRPr="0059711F" w:rsidRDefault="007624FF" w:rsidP="007624FF">
      <w:pPr>
        <w:jc w:val="center"/>
        <w:outlineLvl w:val="0"/>
        <w:rPr>
          <w:noProof/>
          <w:lang w:val="sr-Cyrl-CS"/>
        </w:rPr>
      </w:pPr>
      <w:bookmarkStart w:id="66" w:name="_Toc444087954"/>
      <w:r w:rsidRPr="0059711F">
        <w:rPr>
          <w:b/>
          <w:noProof/>
        </w:rPr>
        <w:t>Члан 9.</w:t>
      </w:r>
      <w:bookmarkEnd w:id="66"/>
    </w:p>
    <w:p w:rsidR="007624FF" w:rsidRDefault="007624FF" w:rsidP="007624FF">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7624FF" w:rsidRPr="003A6A3F" w:rsidRDefault="007624FF" w:rsidP="007624FF">
      <w:pPr>
        <w:ind w:firstLine="720"/>
        <w:jc w:val="both"/>
        <w:rPr>
          <w:noProof/>
          <w:lang w:val="sr-Cyrl-RS"/>
        </w:rPr>
      </w:pPr>
    </w:p>
    <w:p w:rsidR="007624FF" w:rsidRPr="0059711F" w:rsidRDefault="007624FF" w:rsidP="007624FF">
      <w:pPr>
        <w:jc w:val="center"/>
        <w:outlineLvl w:val="0"/>
        <w:rPr>
          <w:noProof/>
        </w:rPr>
      </w:pPr>
      <w:bookmarkStart w:id="67" w:name="_Toc444087955"/>
      <w:r w:rsidRPr="0059711F">
        <w:rPr>
          <w:b/>
          <w:noProof/>
        </w:rPr>
        <w:t>Члан 10.</w:t>
      </w:r>
      <w:bookmarkEnd w:id="67"/>
    </w:p>
    <w:p w:rsidR="007624FF" w:rsidRPr="003A6A3F" w:rsidRDefault="007624FF" w:rsidP="007624FF">
      <w:pPr>
        <w:ind w:firstLine="720"/>
        <w:jc w:val="both"/>
        <w:rPr>
          <w:noProof/>
          <w:lang w:val="sr-Cyrl-RS"/>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7624FF" w:rsidRPr="003A6A3F" w:rsidRDefault="007624FF" w:rsidP="007624FF">
      <w:pPr>
        <w:rPr>
          <w:noProof/>
          <w:lang w:val="sr-Cyrl-RS"/>
        </w:rPr>
      </w:pPr>
    </w:p>
    <w:p w:rsidR="007624FF" w:rsidRPr="0059711F" w:rsidRDefault="007624FF" w:rsidP="007624FF">
      <w:pPr>
        <w:jc w:val="center"/>
        <w:outlineLvl w:val="0"/>
        <w:rPr>
          <w:noProof/>
        </w:rPr>
      </w:pPr>
      <w:bookmarkStart w:id="68" w:name="_Toc444087956"/>
      <w:r w:rsidRPr="0059711F">
        <w:rPr>
          <w:b/>
          <w:noProof/>
        </w:rPr>
        <w:t>Члан 11.</w:t>
      </w:r>
      <w:bookmarkEnd w:id="68"/>
    </w:p>
    <w:p w:rsidR="007624FF" w:rsidRDefault="007624FF" w:rsidP="007624FF">
      <w:pPr>
        <w:ind w:firstLine="741"/>
        <w:jc w:val="both"/>
        <w:rPr>
          <w:noProof/>
          <w:lang w:val="sr-Cyrl-RS"/>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624FF" w:rsidRPr="003A6A3F" w:rsidRDefault="007624FF" w:rsidP="007624FF">
      <w:pPr>
        <w:ind w:firstLine="720"/>
        <w:jc w:val="both"/>
        <w:rPr>
          <w:noProof/>
          <w:lang w:val="sr-Cyrl-RS"/>
        </w:rPr>
      </w:pPr>
    </w:p>
    <w:p w:rsidR="007624FF" w:rsidRPr="0059711F" w:rsidRDefault="007624FF" w:rsidP="007624FF">
      <w:pPr>
        <w:jc w:val="center"/>
        <w:outlineLvl w:val="0"/>
        <w:rPr>
          <w:noProof/>
        </w:rPr>
      </w:pPr>
      <w:bookmarkStart w:id="69" w:name="_Toc444087957"/>
      <w:r w:rsidRPr="0059711F">
        <w:rPr>
          <w:b/>
          <w:noProof/>
        </w:rPr>
        <w:t>Члан 12.</w:t>
      </w:r>
      <w:bookmarkEnd w:id="69"/>
    </w:p>
    <w:p w:rsidR="007624FF" w:rsidRDefault="007624FF" w:rsidP="007624FF">
      <w:pPr>
        <w:ind w:firstLine="741"/>
        <w:jc w:val="both"/>
        <w:rPr>
          <w:noProof/>
          <w:lang w:val="sr-Cyrl-RS"/>
        </w:rPr>
      </w:pPr>
      <w:r w:rsidRPr="0059711F">
        <w:rPr>
          <w:noProof/>
        </w:rPr>
        <w:t>Овај уговор је сачињен у шест истоветних примерака од којих наручилац задржава четири, а добављач два примерка.</w:t>
      </w:r>
    </w:p>
    <w:p w:rsidR="007624FF" w:rsidRDefault="007624FF" w:rsidP="007624FF">
      <w:pPr>
        <w:ind w:firstLine="741"/>
        <w:jc w:val="both"/>
        <w:rPr>
          <w:noProof/>
          <w:lang w:val="sr-Cyrl-RS"/>
        </w:rPr>
      </w:pPr>
    </w:p>
    <w:p w:rsidR="007624FF" w:rsidRDefault="007624FF" w:rsidP="007624FF">
      <w:pPr>
        <w:jc w:val="both"/>
        <w:rPr>
          <w:noProof/>
          <w:lang w:val="sr-Cyrl-RS"/>
        </w:rPr>
      </w:pPr>
    </w:p>
    <w:p w:rsidR="007624FF" w:rsidRPr="003A6A3F" w:rsidRDefault="007624FF" w:rsidP="007624FF">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624FF" w:rsidRPr="002D5B2C" w:rsidTr="00AB0212">
        <w:trPr>
          <w:trHeight w:val="347"/>
        </w:trPr>
        <w:tc>
          <w:tcPr>
            <w:tcW w:w="3216" w:type="dxa"/>
            <w:vAlign w:val="center"/>
          </w:tcPr>
          <w:p w:rsidR="007624FF" w:rsidRPr="002D5B2C" w:rsidRDefault="007624FF" w:rsidP="00AB0212">
            <w:pPr>
              <w:jc w:val="center"/>
              <w:rPr>
                <w:noProof/>
              </w:rPr>
            </w:pPr>
            <w:r>
              <w:rPr>
                <w:noProof/>
              </w:rPr>
              <w:t>ЗА ДОБАВЉ</w:t>
            </w:r>
            <w:r w:rsidRPr="002D5B2C">
              <w:rPr>
                <w:noProof/>
              </w:rPr>
              <w:t>АЧА:</w:t>
            </w:r>
          </w:p>
        </w:tc>
        <w:tc>
          <w:tcPr>
            <w:tcW w:w="2279" w:type="dxa"/>
          </w:tcPr>
          <w:p w:rsidR="007624FF" w:rsidRPr="002D5B2C" w:rsidRDefault="007624FF" w:rsidP="00AB0212">
            <w:pPr>
              <w:jc w:val="center"/>
              <w:rPr>
                <w:noProof/>
              </w:rPr>
            </w:pPr>
          </w:p>
        </w:tc>
        <w:tc>
          <w:tcPr>
            <w:tcW w:w="3827" w:type="dxa"/>
            <w:vAlign w:val="center"/>
          </w:tcPr>
          <w:p w:rsidR="007624FF" w:rsidRPr="002D5B2C" w:rsidRDefault="007624FF" w:rsidP="00AB0212">
            <w:pPr>
              <w:jc w:val="center"/>
              <w:rPr>
                <w:noProof/>
              </w:rPr>
            </w:pPr>
            <w:r w:rsidRPr="002D5B2C">
              <w:rPr>
                <w:noProof/>
              </w:rPr>
              <w:t>ЗА НАРУЧИОЦА:</w:t>
            </w:r>
          </w:p>
        </w:tc>
      </w:tr>
      <w:tr w:rsidR="007624FF" w:rsidRPr="002D5B2C" w:rsidTr="00AB0212">
        <w:trPr>
          <w:trHeight w:val="359"/>
        </w:trPr>
        <w:tc>
          <w:tcPr>
            <w:tcW w:w="3216" w:type="dxa"/>
            <w:vAlign w:val="center"/>
          </w:tcPr>
          <w:p w:rsidR="007624FF" w:rsidRPr="002D5B2C" w:rsidRDefault="007624FF" w:rsidP="00AB0212">
            <w:pPr>
              <w:jc w:val="center"/>
              <w:rPr>
                <w:noProof/>
              </w:rPr>
            </w:pPr>
            <w:r w:rsidRPr="002D5B2C">
              <w:rPr>
                <w:noProof/>
              </w:rPr>
              <w:t>ДИРЕКТОР</w:t>
            </w:r>
          </w:p>
        </w:tc>
        <w:tc>
          <w:tcPr>
            <w:tcW w:w="2279" w:type="dxa"/>
          </w:tcPr>
          <w:p w:rsidR="007624FF" w:rsidRPr="002D5B2C" w:rsidRDefault="007624FF" w:rsidP="00AB0212">
            <w:pPr>
              <w:jc w:val="center"/>
              <w:rPr>
                <w:noProof/>
              </w:rPr>
            </w:pPr>
          </w:p>
        </w:tc>
        <w:tc>
          <w:tcPr>
            <w:tcW w:w="3827" w:type="dxa"/>
            <w:vAlign w:val="center"/>
          </w:tcPr>
          <w:p w:rsidR="007624FF" w:rsidRPr="002D5B2C" w:rsidRDefault="007624FF" w:rsidP="00AB0212">
            <w:pPr>
              <w:jc w:val="center"/>
              <w:rPr>
                <w:noProof/>
              </w:rPr>
            </w:pPr>
            <w:r w:rsidRPr="002D5B2C">
              <w:rPr>
                <w:noProof/>
              </w:rPr>
              <w:t>ДИРЕКТОР</w:t>
            </w:r>
          </w:p>
        </w:tc>
      </w:tr>
      <w:tr w:rsidR="007624FF" w:rsidRPr="002D5B2C" w:rsidTr="00AB0212">
        <w:trPr>
          <w:trHeight w:val="347"/>
        </w:trPr>
        <w:tc>
          <w:tcPr>
            <w:tcW w:w="3216" w:type="dxa"/>
            <w:vAlign w:val="bottom"/>
          </w:tcPr>
          <w:p w:rsidR="007624FF" w:rsidRPr="003A6A3F" w:rsidRDefault="007624FF" w:rsidP="00AB0212">
            <w:pPr>
              <w:rPr>
                <w:noProof/>
                <w:lang w:val="sr-Cyrl-RS"/>
              </w:rPr>
            </w:pPr>
          </w:p>
          <w:p w:rsidR="007624FF" w:rsidRPr="002D5B2C" w:rsidRDefault="007624FF" w:rsidP="00AB0212">
            <w:pPr>
              <w:jc w:val="center"/>
              <w:rPr>
                <w:noProof/>
              </w:rPr>
            </w:pPr>
            <w:r w:rsidRPr="002D5B2C">
              <w:rPr>
                <w:noProof/>
              </w:rPr>
              <w:t>___________________</w:t>
            </w:r>
            <w:r>
              <w:rPr>
                <w:noProof/>
              </w:rPr>
              <w:t>______</w:t>
            </w:r>
          </w:p>
        </w:tc>
        <w:tc>
          <w:tcPr>
            <w:tcW w:w="2279" w:type="dxa"/>
            <w:vAlign w:val="bottom"/>
          </w:tcPr>
          <w:p w:rsidR="007624FF" w:rsidRPr="002D5B2C" w:rsidRDefault="007624FF" w:rsidP="00AB0212">
            <w:pPr>
              <w:jc w:val="both"/>
              <w:rPr>
                <w:noProof/>
              </w:rPr>
            </w:pPr>
          </w:p>
        </w:tc>
        <w:tc>
          <w:tcPr>
            <w:tcW w:w="3827" w:type="dxa"/>
            <w:vAlign w:val="bottom"/>
          </w:tcPr>
          <w:p w:rsidR="007624FF" w:rsidRPr="002D5B2C" w:rsidRDefault="007624FF" w:rsidP="00AB0212">
            <w:pPr>
              <w:jc w:val="center"/>
              <w:rPr>
                <w:noProof/>
              </w:rPr>
            </w:pPr>
            <w:r w:rsidRPr="002D5B2C">
              <w:rPr>
                <w:noProof/>
              </w:rPr>
              <w:t>________________________</w:t>
            </w:r>
            <w:r>
              <w:rPr>
                <w:noProof/>
              </w:rPr>
              <w:t>___</w:t>
            </w:r>
          </w:p>
        </w:tc>
      </w:tr>
    </w:tbl>
    <w:p w:rsidR="007624FF" w:rsidRPr="007624FF" w:rsidRDefault="007624FF" w:rsidP="007B663B">
      <w:pPr>
        <w:rPr>
          <w:noProof/>
          <w:lang w:val="sr-Cyrl-RS"/>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3151B1" w:rsidRPr="00E9301A" w:rsidRDefault="003151B1" w:rsidP="007B663B">
      <w:pPr>
        <w:rPr>
          <w:b/>
          <w:noProof/>
          <w:lang w:val="sr-Cyrl-RS"/>
        </w:rPr>
      </w:pPr>
    </w:p>
    <w:p w:rsidR="003151B1" w:rsidRDefault="003151B1" w:rsidP="007B663B">
      <w:pPr>
        <w:rPr>
          <w:b/>
          <w:noProof/>
          <w:lang w:val="sr-Cyrl-RS"/>
        </w:rPr>
      </w:pPr>
    </w:p>
    <w:p w:rsidR="003151B1" w:rsidRDefault="003151B1" w:rsidP="007B663B">
      <w:pPr>
        <w:rPr>
          <w:b/>
          <w:noProof/>
          <w:lang w:val="sr-Cyrl-RS"/>
        </w:rPr>
      </w:pPr>
    </w:p>
    <w:p w:rsidR="003151B1" w:rsidRPr="003151B1" w:rsidRDefault="003151B1" w:rsidP="007B663B">
      <w:pPr>
        <w:rPr>
          <w:b/>
          <w:noProof/>
          <w:lang w:val="sr-Cyrl-RS"/>
        </w:rPr>
      </w:pPr>
    </w:p>
    <w:p w:rsidR="002D5B2C" w:rsidRPr="003B21B3" w:rsidRDefault="002D5B2C" w:rsidP="003B21B3">
      <w:pPr>
        <w:pStyle w:val="Heading1"/>
        <w:numPr>
          <w:ilvl w:val="0"/>
          <w:numId w:val="27"/>
        </w:numPr>
        <w:jc w:val="center"/>
        <w:rPr>
          <w:sz w:val="28"/>
          <w:szCs w:val="28"/>
        </w:rPr>
      </w:pPr>
      <w:bookmarkStart w:id="70" w:name="_Toc444087958"/>
      <w:r w:rsidRPr="003B21B3">
        <w:rPr>
          <w:sz w:val="28"/>
          <w:szCs w:val="28"/>
        </w:rPr>
        <w:lastRenderedPageBreak/>
        <w:t>ИЗЈАВА О НЕЗАВИСНОЈ ПОНУДИ</w:t>
      </w:r>
      <w:bookmarkEnd w:id="32"/>
      <w:bookmarkEnd w:id="33"/>
      <w:bookmarkEnd w:id="70"/>
    </w:p>
    <w:p w:rsidR="00AA413D" w:rsidRPr="002337E4" w:rsidRDefault="00AA413D" w:rsidP="00AA413D">
      <w:pPr>
        <w:jc w:val="center"/>
        <w:rPr>
          <w:b/>
          <w:noProof/>
        </w:rPr>
      </w:pPr>
    </w:p>
    <w:p w:rsidR="00AA413D" w:rsidRPr="00AE1407" w:rsidRDefault="00AA413D" w:rsidP="00EA647C">
      <w:pPr>
        <w:jc w:val="both"/>
        <w:rPr>
          <w:noProof/>
        </w:rPr>
      </w:pPr>
    </w:p>
    <w:p w:rsidR="00D87AE9" w:rsidRPr="00AE1407" w:rsidRDefault="00D87AE9" w:rsidP="00D87AE9">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jc w:val="center"/>
        <w:rPr>
          <w:b/>
          <w:bCs/>
          <w:iCs/>
        </w:rPr>
      </w:pPr>
      <w:r w:rsidRPr="00AE1407">
        <w:rPr>
          <w:b/>
          <w:bCs/>
          <w:iCs/>
        </w:rPr>
        <w:t>ИЗЈАВУ</w:t>
      </w:r>
    </w:p>
    <w:p w:rsidR="00D87AE9" w:rsidRPr="00AE1407" w:rsidRDefault="00D87AE9" w:rsidP="00D87AE9">
      <w:pPr>
        <w:tabs>
          <w:tab w:val="left" w:pos="6028"/>
        </w:tabs>
        <w:autoSpaceDE w:val="0"/>
        <w:ind w:left="360"/>
        <w:jc w:val="center"/>
        <w:rPr>
          <w:b/>
          <w:bCs/>
          <w:iCs/>
        </w:rPr>
      </w:pPr>
      <w:r w:rsidRPr="00AE1407">
        <w:rPr>
          <w:b/>
          <w:bCs/>
          <w:iCs/>
        </w:rPr>
        <w:t>О НЕЗАВИСНОЈ ПОНУДИ</w:t>
      </w:r>
    </w:p>
    <w:p w:rsidR="00D87AE9" w:rsidRDefault="00D87AE9" w:rsidP="00D87AE9">
      <w:pPr>
        <w:rPr>
          <w:b/>
          <w:bCs/>
          <w:iCs/>
          <w:lang w:val="sr-Cyrl-CS"/>
        </w:rPr>
      </w:pPr>
    </w:p>
    <w:p w:rsidR="00D87AE9" w:rsidRDefault="00D87AE9" w:rsidP="00D87AE9">
      <w:pPr>
        <w:rPr>
          <w:noProof/>
          <w:lang w:val="sr-Cyrl-CS"/>
        </w:rPr>
      </w:pPr>
    </w:p>
    <w:p w:rsidR="00D87AE9" w:rsidRDefault="00D87AE9" w:rsidP="00D87AE9">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D87AE9" w:rsidRDefault="00D87AE9" w:rsidP="00D87AE9">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D87AE9" w:rsidRDefault="00D87AE9" w:rsidP="00D87AE9">
      <w:pPr>
        <w:ind w:firstLine="720"/>
        <w:jc w:val="both"/>
        <w:rPr>
          <w:lang w:val="sr-Cyrl-CS"/>
        </w:rPr>
      </w:pPr>
    </w:p>
    <w:p w:rsidR="00D87AE9" w:rsidRDefault="00D87AE9" w:rsidP="00D87AE9">
      <w:pPr>
        <w:jc w:val="both"/>
        <w:rPr>
          <w:lang w:val="sr-Cyrl-CS"/>
        </w:rPr>
      </w:pPr>
    </w:p>
    <w:p w:rsidR="00D87AE9" w:rsidRDefault="00D87AE9" w:rsidP="00D87AE9">
      <w:pPr>
        <w:jc w:val="both"/>
        <w:rPr>
          <w:lang w:val="sr-Cyrl-CS"/>
        </w:rPr>
      </w:pPr>
      <w:proofErr w:type="gramStart"/>
      <w:r w:rsidRPr="00AE1407">
        <w:t>у</w:t>
      </w:r>
      <w:proofErr w:type="gramEnd"/>
      <w:r w:rsidRPr="00AE1407">
        <w:t xml:space="preserve"> поступку јавне набавке </w:t>
      </w:r>
    </w:p>
    <w:p w:rsidR="00D87AE9" w:rsidRDefault="00D87AE9" w:rsidP="00D87AE9">
      <w:pPr>
        <w:jc w:val="both"/>
        <w:rPr>
          <w:lang w:val="sr-Cyrl-CS"/>
        </w:rPr>
      </w:pPr>
    </w:p>
    <w:p w:rsidR="00D87AE9" w:rsidRDefault="00D87AE9" w:rsidP="00D87AE9">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D87AE9" w:rsidRDefault="00D87AE9" w:rsidP="00D87AE9">
      <w:pPr>
        <w:jc w:val="both"/>
        <w:rPr>
          <w:i/>
          <w:lang w:val="sr-Cyrl-CS"/>
        </w:rPr>
      </w:pPr>
    </w:p>
    <w:p w:rsidR="00D87AE9" w:rsidRDefault="00D87AE9" w:rsidP="00D87AE9">
      <w:pPr>
        <w:jc w:val="both"/>
        <w:rPr>
          <w:lang w:val="sr-Cyrl-CS"/>
        </w:rPr>
      </w:pPr>
      <w:proofErr w:type="gramStart"/>
      <w:r>
        <w:t>партија ........</w:t>
      </w:r>
      <w:proofErr w:type="gramEnd"/>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AE1407">
        <w:t xml:space="preserve"> </w:t>
      </w:r>
    </w:p>
    <w:p w:rsidR="00D87AE9" w:rsidRDefault="00D87AE9" w:rsidP="00D87AE9">
      <w:pPr>
        <w:jc w:val="both"/>
        <w:rPr>
          <w:lang w:val="sr-Cyrl-CS"/>
        </w:rPr>
      </w:pPr>
    </w:p>
    <w:p w:rsidR="00D87AE9" w:rsidRPr="00AE1407" w:rsidRDefault="00D87AE9" w:rsidP="00D87AE9">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87AE9" w:rsidRPr="00AE1407" w:rsidRDefault="00D87AE9" w:rsidP="00D87AE9">
      <w:pPr>
        <w:tabs>
          <w:tab w:val="left" w:pos="6028"/>
        </w:tabs>
        <w:autoSpaceDE w:val="0"/>
        <w:ind w:left="360"/>
        <w:rPr>
          <w:bCs/>
          <w:iCs/>
        </w:rPr>
      </w:pPr>
    </w:p>
    <w:p w:rsidR="00D87AE9" w:rsidRPr="00E564C8" w:rsidRDefault="00D87AE9" w:rsidP="00D87AE9">
      <w:pPr>
        <w:tabs>
          <w:tab w:val="left" w:pos="6028"/>
        </w:tabs>
        <w:autoSpaceDE w:val="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tabs>
          <w:tab w:val="left" w:pos="6028"/>
        </w:tabs>
        <w:autoSpaceDE w:val="0"/>
        <w:ind w:left="360"/>
        <w:rPr>
          <w:bCs/>
          <w:iCs/>
        </w:rPr>
      </w:pPr>
    </w:p>
    <w:p w:rsidR="00D87AE9" w:rsidRPr="00AE1407" w:rsidRDefault="00D87AE9" w:rsidP="00D87AE9">
      <w:pPr>
        <w:jc w:val="both"/>
        <w:rPr>
          <w:b/>
          <w:noProof/>
        </w:rPr>
      </w:pPr>
    </w:p>
    <w:p w:rsidR="00D87AE9" w:rsidRPr="00AE1407" w:rsidRDefault="00D5642C" w:rsidP="00D87AE9">
      <w:pPr>
        <w:jc w:val="both"/>
        <w:rPr>
          <w:noProof/>
        </w:rPr>
      </w:pPr>
      <w:r>
        <w:rPr>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2" type="#_x0000_t32" style="position:absolute;left:0;text-align:left;margin-left:-4.9pt;margin-top:12.9pt;width:115.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D87AE9" w:rsidRPr="00AE1407" w:rsidRDefault="00D87AE9" w:rsidP="00D87AE9">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D87AE9" w:rsidRPr="00AE1407" w:rsidRDefault="00D87AE9" w:rsidP="00D87AE9">
      <w:pPr>
        <w:jc w:val="both"/>
        <w:rPr>
          <w:noProof/>
        </w:rPr>
      </w:pPr>
    </w:p>
    <w:p w:rsidR="00D87AE9" w:rsidRPr="00AE1407" w:rsidRDefault="00D87AE9" w:rsidP="00D87AE9">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D87AE9" w:rsidRPr="00AE1407" w:rsidRDefault="00D87AE9" w:rsidP="00D87AE9">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Default="0072089F">
      <w:pPr>
        <w:rPr>
          <w:noProof/>
        </w:rPr>
      </w:pPr>
      <w:r w:rsidRPr="00AE1407">
        <w:rPr>
          <w:noProof/>
        </w:rPr>
        <w:br w:type="page"/>
      </w:r>
    </w:p>
    <w:p w:rsidR="008C5630" w:rsidRPr="008C5630" w:rsidRDefault="008C5630">
      <w:pPr>
        <w:rPr>
          <w:noProof/>
        </w:rPr>
      </w:pPr>
    </w:p>
    <w:p w:rsidR="00AA260C" w:rsidRPr="003B21B3" w:rsidRDefault="0072089F" w:rsidP="003B21B3">
      <w:pPr>
        <w:pStyle w:val="Heading1"/>
        <w:numPr>
          <w:ilvl w:val="0"/>
          <w:numId w:val="27"/>
        </w:numPr>
        <w:jc w:val="center"/>
        <w:rPr>
          <w:sz w:val="28"/>
          <w:szCs w:val="28"/>
        </w:rPr>
      </w:pPr>
      <w:bookmarkStart w:id="71" w:name="_Toc375826011"/>
      <w:bookmarkStart w:id="72" w:name="_Toc389030818"/>
      <w:bookmarkStart w:id="73" w:name="_Toc444087959"/>
      <w:r w:rsidRPr="003B21B3">
        <w:rPr>
          <w:sz w:val="28"/>
          <w:szCs w:val="28"/>
        </w:rPr>
        <w:t>ОБРАЗАЦ ИЗЈАВЕ О ПОШТОВАЊУ ОБАВЕЗА</w:t>
      </w:r>
      <w:bookmarkEnd w:id="71"/>
      <w:bookmarkEnd w:id="72"/>
      <w:bookmarkEnd w:id="73"/>
    </w:p>
    <w:p w:rsidR="0072089F" w:rsidRPr="00AA260C" w:rsidRDefault="0072089F" w:rsidP="00AA260C">
      <w:pPr>
        <w:jc w:val="center"/>
        <w:rPr>
          <w:b/>
          <w:sz w:val="28"/>
          <w:szCs w:val="28"/>
        </w:rPr>
      </w:pPr>
      <w:proofErr w:type="gramStart"/>
      <w:r w:rsidRPr="002337E4">
        <w:rPr>
          <w:b/>
          <w:sz w:val="28"/>
          <w:szCs w:val="28"/>
        </w:rPr>
        <w:t>ИЗ ЧЛ.</w:t>
      </w:r>
      <w:proofErr w:type="gramEnd"/>
      <w:r w:rsidRPr="002337E4">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2E3D2B" w:rsidRPr="00AE1407" w:rsidRDefault="00EA647C" w:rsidP="002E3D2B">
      <w:pPr>
        <w:tabs>
          <w:tab w:val="left" w:pos="709"/>
        </w:tabs>
        <w:autoSpaceDE w:val="0"/>
        <w:jc w:val="both"/>
        <w:rPr>
          <w:bCs/>
          <w:iCs/>
        </w:rPr>
      </w:pPr>
      <w:r w:rsidRPr="00AE1407">
        <w:rPr>
          <w:bCs/>
          <w:iCs/>
        </w:rPr>
        <w:tab/>
      </w:r>
      <w:proofErr w:type="gramStart"/>
      <w:r w:rsidR="002E3D2B" w:rsidRPr="00AE1407">
        <w:rPr>
          <w:bCs/>
          <w:iCs/>
        </w:rPr>
        <w:t>У</w:t>
      </w:r>
      <w:r w:rsidR="002E3D2B">
        <w:rPr>
          <w:bCs/>
          <w:iCs/>
        </w:rPr>
        <w:t xml:space="preserve"> </w:t>
      </w:r>
      <w:r w:rsidR="002E3D2B" w:rsidRPr="00AE1407">
        <w:rPr>
          <w:bCs/>
          <w:iCs/>
        </w:rPr>
        <w:t xml:space="preserve"> </w:t>
      </w:r>
      <w:r w:rsidR="002E3D2B">
        <w:rPr>
          <w:noProof/>
        </w:rPr>
        <w:t>складу</w:t>
      </w:r>
      <w:proofErr w:type="gramEnd"/>
      <w:r w:rsidR="002E3D2B" w:rsidRPr="00AE1407">
        <w:rPr>
          <w:bCs/>
          <w:iCs/>
        </w:rPr>
        <w:t xml:space="preserve"> са чланом 75. </w:t>
      </w:r>
      <w:proofErr w:type="gramStart"/>
      <w:r w:rsidR="002E3D2B" w:rsidRPr="00AE1407">
        <w:rPr>
          <w:bCs/>
          <w:iCs/>
        </w:rPr>
        <w:t>став</w:t>
      </w:r>
      <w:proofErr w:type="gramEnd"/>
      <w:r w:rsidR="002E3D2B" w:rsidRPr="00AE1407">
        <w:rPr>
          <w:bCs/>
          <w:iCs/>
        </w:rPr>
        <w:t xml:space="preserve"> 2. Закона о јавним набавкама</w:t>
      </w:r>
      <w:r w:rsidR="002E3D2B">
        <w:rPr>
          <w:bCs/>
          <w:iCs/>
        </w:rPr>
        <w:t xml:space="preserve"> („Сл. гласник РС” бр. 124/</w:t>
      </w:r>
      <w:r w:rsidR="002E3D2B" w:rsidRPr="00AE1407">
        <w:rPr>
          <w:bCs/>
          <w:iCs/>
        </w:rPr>
        <w:t>12</w:t>
      </w:r>
      <w:r w:rsidR="002E3D2B">
        <w:rPr>
          <w:bCs/>
          <w:iCs/>
        </w:rPr>
        <w:t>, 14/15 и 68/15</w:t>
      </w:r>
      <w:r w:rsidR="002E3D2B" w:rsidRPr="00AE1407">
        <w:rPr>
          <w:bCs/>
          <w:iCs/>
        </w:rPr>
        <w:t>), као заступник понуђача дајем:</w:t>
      </w: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jc w:val="center"/>
        <w:rPr>
          <w:b/>
          <w:bCs/>
          <w:iCs/>
        </w:rPr>
      </w:pPr>
      <w:r w:rsidRPr="00AE1407">
        <w:rPr>
          <w:b/>
          <w:bCs/>
          <w:iCs/>
        </w:rPr>
        <w:t>ИЗЈАВУ</w:t>
      </w:r>
    </w:p>
    <w:p w:rsidR="002E3D2B" w:rsidRPr="00AE1407" w:rsidRDefault="002E3D2B" w:rsidP="002E3D2B">
      <w:pPr>
        <w:tabs>
          <w:tab w:val="left" w:pos="6028"/>
        </w:tabs>
        <w:autoSpaceDE w:val="0"/>
        <w:ind w:left="360"/>
        <w:jc w:val="center"/>
        <w:rPr>
          <w:bCs/>
          <w:iCs/>
        </w:rPr>
      </w:pPr>
    </w:p>
    <w:p w:rsidR="002E3D2B" w:rsidRPr="00AE1407" w:rsidRDefault="002E3D2B" w:rsidP="002E3D2B">
      <w:pPr>
        <w:tabs>
          <w:tab w:val="left" w:pos="6028"/>
        </w:tabs>
        <w:autoSpaceDE w:val="0"/>
        <w:ind w:left="360"/>
        <w:jc w:val="center"/>
        <w:rPr>
          <w:bCs/>
          <w:iCs/>
        </w:rPr>
      </w:pPr>
    </w:p>
    <w:p w:rsidR="002E3D2B" w:rsidRPr="00AE1407" w:rsidRDefault="002E3D2B" w:rsidP="002E3D2B">
      <w:pPr>
        <w:tabs>
          <w:tab w:val="left" w:pos="6028"/>
        </w:tabs>
        <w:autoSpaceDE w:val="0"/>
        <w:ind w:left="360"/>
        <w:jc w:val="center"/>
        <w:rPr>
          <w:bCs/>
          <w:iCs/>
        </w:rPr>
      </w:pPr>
    </w:p>
    <w:p w:rsidR="002E3D2B" w:rsidRDefault="002E3D2B" w:rsidP="002E3D2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2E3D2B" w:rsidRDefault="002E3D2B" w:rsidP="002E3D2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2E3D2B" w:rsidRDefault="002E3D2B" w:rsidP="002E3D2B">
      <w:pPr>
        <w:ind w:firstLine="720"/>
        <w:jc w:val="both"/>
        <w:rPr>
          <w:lang w:val="sr-Cyrl-CS"/>
        </w:rPr>
      </w:pPr>
    </w:p>
    <w:p w:rsidR="002E3D2B" w:rsidRDefault="002E3D2B" w:rsidP="002E3D2B">
      <w:pPr>
        <w:jc w:val="both"/>
        <w:rPr>
          <w:lang w:val="sr-Cyrl-CS"/>
        </w:rPr>
      </w:pPr>
    </w:p>
    <w:p w:rsidR="002E3D2B" w:rsidRDefault="002E3D2B" w:rsidP="002E3D2B">
      <w:pPr>
        <w:jc w:val="both"/>
        <w:rPr>
          <w:lang w:val="sr-Cyrl-CS"/>
        </w:rPr>
      </w:pPr>
      <w:proofErr w:type="gramStart"/>
      <w:r w:rsidRPr="00AE1407">
        <w:t>у</w:t>
      </w:r>
      <w:proofErr w:type="gramEnd"/>
      <w:r w:rsidRPr="00AE1407">
        <w:t xml:space="preserve"> поступку јавне набавке </w:t>
      </w:r>
    </w:p>
    <w:p w:rsidR="002E3D2B" w:rsidRDefault="002E3D2B" w:rsidP="002E3D2B">
      <w:pPr>
        <w:jc w:val="both"/>
        <w:rPr>
          <w:lang w:val="sr-Cyrl-CS"/>
        </w:rPr>
      </w:pPr>
    </w:p>
    <w:p w:rsidR="002E3D2B" w:rsidRDefault="002E3D2B" w:rsidP="002E3D2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2E3D2B" w:rsidRDefault="002E3D2B" w:rsidP="002E3D2B">
      <w:pPr>
        <w:jc w:val="both"/>
        <w:rPr>
          <w:i/>
          <w:lang w:val="sr-Cyrl-CS"/>
        </w:rPr>
      </w:pPr>
    </w:p>
    <w:p w:rsidR="002E3D2B" w:rsidRDefault="002E3D2B" w:rsidP="002E3D2B">
      <w:pPr>
        <w:jc w:val="both"/>
        <w:rPr>
          <w:lang w:val="sr-Cyrl-CS"/>
        </w:rPr>
      </w:pPr>
      <w:proofErr w:type="gramStart"/>
      <w:r>
        <w:t>партија ........</w:t>
      </w:r>
      <w:proofErr w:type="gramEnd"/>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AE1407">
        <w:t xml:space="preserve"> </w:t>
      </w:r>
    </w:p>
    <w:p w:rsidR="002E3D2B" w:rsidRDefault="002E3D2B" w:rsidP="002E3D2B">
      <w:pPr>
        <w:tabs>
          <w:tab w:val="left" w:pos="6028"/>
        </w:tabs>
        <w:autoSpaceDE w:val="0"/>
        <w:jc w:val="both"/>
        <w:rPr>
          <w:bCs/>
          <w:iCs/>
          <w:lang w:val="sr-Cyrl-CS"/>
        </w:rPr>
      </w:pPr>
    </w:p>
    <w:p w:rsidR="002E3D2B" w:rsidRPr="007645CC" w:rsidRDefault="002E3D2B" w:rsidP="002E3D2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tabs>
          <w:tab w:val="left" w:pos="6028"/>
        </w:tabs>
        <w:autoSpaceDE w:val="0"/>
        <w:ind w:left="360"/>
        <w:rPr>
          <w:bCs/>
          <w:iCs/>
        </w:rPr>
      </w:pPr>
    </w:p>
    <w:p w:rsidR="002E3D2B" w:rsidRPr="00AE1407" w:rsidRDefault="002E3D2B" w:rsidP="002E3D2B">
      <w:pPr>
        <w:jc w:val="both"/>
        <w:rPr>
          <w:b/>
          <w:noProof/>
        </w:rPr>
      </w:pPr>
    </w:p>
    <w:p w:rsidR="002E3D2B" w:rsidRPr="00AE1407" w:rsidRDefault="00D5642C" w:rsidP="002E3D2B">
      <w:pPr>
        <w:jc w:val="both"/>
        <w:rPr>
          <w:noProof/>
        </w:rPr>
      </w:pPr>
      <w:r>
        <w:rPr>
          <w:noProof/>
          <w:lang w:val="en-US"/>
        </w:rPr>
        <w:pict>
          <v:shape id="Straight Arrow Connector 3" o:spid="_x0000_s1033" type="#_x0000_t32" style="position:absolute;left:0;text-align:left;margin-left:323.6pt;margin-top:12.9pt;width:11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4" type="#_x0000_t32" style="position:absolute;left:0;text-align:left;margin-left:-4.9pt;margin-top:12.9pt;width:11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E3D2B" w:rsidRPr="00AE1407" w:rsidRDefault="002E3D2B" w:rsidP="002E3D2B">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2E3D2B" w:rsidRPr="00AE1407" w:rsidRDefault="002E3D2B" w:rsidP="002E3D2B">
      <w:pPr>
        <w:jc w:val="both"/>
        <w:rPr>
          <w:noProof/>
        </w:rPr>
      </w:pPr>
    </w:p>
    <w:p w:rsidR="002E3D2B" w:rsidRPr="00AE1407" w:rsidRDefault="002E3D2B" w:rsidP="002E3D2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2E3D2B" w:rsidRPr="00AE1407" w:rsidRDefault="002E3D2B" w:rsidP="002E3D2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p>
    <w:p w:rsidR="008C5630" w:rsidRDefault="008C5630">
      <w:pPr>
        <w:rPr>
          <w:bCs/>
          <w:iCs/>
        </w:rPr>
      </w:pPr>
    </w:p>
    <w:p w:rsidR="008C5630" w:rsidRDefault="008C5630">
      <w:pPr>
        <w:rPr>
          <w:bCs/>
          <w:iCs/>
        </w:rPr>
      </w:pPr>
    </w:p>
    <w:p w:rsidR="00284472" w:rsidRDefault="00284472" w:rsidP="00A21A6B">
      <w:pPr>
        <w:pStyle w:val="Heading1"/>
        <w:ind w:left="360"/>
        <w:rPr>
          <w:sz w:val="28"/>
          <w:szCs w:val="28"/>
        </w:rPr>
        <w:sectPr w:rsidR="00284472" w:rsidSect="003C49A3">
          <w:headerReference w:type="default" r:id="rId13"/>
          <w:footerReference w:type="even" r:id="rId14"/>
          <w:footerReference w:type="default" r:id="rId15"/>
          <w:pgSz w:w="11906" w:h="16838"/>
          <w:pgMar w:top="851" w:right="1418" w:bottom="1418" w:left="1418" w:header="709" w:footer="709" w:gutter="0"/>
          <w:cols w:space="708"/>
          <w:docGrid w:linePitch="360"/>
        </w:sectPr>
      </w:pPr>
      <w:bookmarkStart w:id="74" w:name="_Toc375826012"/>
      <w:bookmarkStart w:id="75" w:name="_Toc389030819"/>
      <w:bookmarkStart w:id="76" w:name="_Toc439840264"/>
      <w:bookmarkEnd w:id="74"/>
      <w:bookmarkEnd w:id="75"/>
    </w:p>
    <w:p w:rsidR="002E3D2B" w:rsidRPr="003B21B3" w:rsidRDefault="002E3D2B" w:rsidP="003B21B3">
      <w:pPr>
        <w:pStyle w:val="Heading1"/>
        <w:numPr>
          <w:ilvl w:val="0"/>
          <w:numId w:val="27"/>
        </w:numPr>
        <w:jc w:val="center"/>
        <w:rPr>
          <w:sz w:val="28"/>
          <w:szCs w:val="28"/>
        </w:rPr>
      </w:pPr>
      <w:bookmarkStart w:id="77" w:name="_Toc444087960"/>
      <w:r w:rsidRPr="003B21B3">
        <w:rPr>
          <w:sz w:val="28"/>
          <w:szCs w:val="28"/>
        </w:rPr>
        <w:lastRenderedPageBreak/>
        <w:t>ОБРАЗАЦ СТРУКТУРЕ ПОНУЂЕНЕ ЦЕНЕ</w:t>
      </w:r>
      <w:bookmarkEnd w:id="76"/>
      <w:bookmarkEnd w:id="77"/>
    </w:p>
    <w:p w:rsidR="002E3D2B" w:rsidRPr="00AE1407" w:rsidRDefault="002E3D2B" w:rsidP="002E3D2B">
      <w:pPr>
        <w:jc w:val="center"/>
        <w:rPr>
          <w:b/>
          <w:noProof/>
        </w:rPr>
      </w:pPr>
      <w:r w:rsidRPr="00AE1407">
        <w:rPr>
          <w:b/>
          <w:noProof/>
        </w:rPr>
        <w:t xml:space="preserve">(са упутством </w:t>
      </w:r>
      <w:r>
        <w:rPr>
          <w:b/>
          <w:noProof/>
          <w:lang w:val="sr-Cyrl-CS"/>
        </w:rPr>
        <w:t>како да се понуди</w:t>
      </w:r>
      <w:r w:rsidRPr="00AE1407">
        <w:rPr>
          <w:b/>
          <w:noProof/>
        </w:rPr>
        <w:t>)</w:t>
      </w:r>
    </w:p>
    <w:p w:rsidR="00CB397F" w:rsidRDefault="00CB397F" w:rsidP="002E3D2B">
      <w:pPr>
        <w:rPr>
          <w:b/>
          <w:noProof/>
          <w:lang w:val="sr-Cyrl-CS"/>
        </w:rPr>
      </w:pPr>
    </w:p>
    <w:p w:rsidR="002E3D2B" w:rsidRPr="00CB397F" w:rsidRDefault="00CB397F" w:rsidP="002E3D2B">
      <w:pPr>
        <w:rPr>
          <w:b/>
          <w:noProof/>
          <w:lang w:val="sr-Cyrl-CS"/>
        </w:rPr>
      </w:pPr>
      <w:r>
        <w:rPr>
          <w:b/>
          <w:noProof/>
          <w:lang w:val="sr-Cyrl-CS"/>
        </w:rPr>
        <w:t>Партија 1</w:t>
      </w:r>
    </w:p>
    <w:tbl>
      <w:tblPr>
        <w:tblStyle w:val="TableGrid"/>
        <w:tblW w:w="0" w:type="auto"/>
        <w:jc w:val="center"/>
        <w:tblInd w:w="-280" w:type="dxa"/>
        <w:tblLook w:val="04A0" w:firstRow="1" w:lastRow="0" w:firstColumn="1" w:lastColumn="0" w:noHBand="0" w:noVBand="1"/>
      </w:tblPr>
      <w:tblGrid>
        <w:gridCol w:w="868"/>
        <w:gridCol w:w="4417"/>
        <w:gridCol w:w="2143"/>
        <w:gridCol w:w="2126"/>
      </w:tblGrid>
      <w:tr w:rsidR="007A3A48" w:rsidRPr="004653F2" w:rsidTr="0075667F">
        <w:trPr>
          <w:jc w:val="center"/>
        </w:trPr>
        <w:tc>
          <w:tcPr>
            <w:tcW w:w="626" w:type="dxa"/>
          </w:tcPr>
          <w:p w:rsidR="007A3A48" w:rsidRPr="004653F2" w:rsidRDefault="007A3A48" w:rsidP="008C05B4">
            <w:pPr>
              <w:jc w:val="center"/>
              <w:rPr>
                <w:b/>
                <w:lang w:val="sr-Cyrl-CS"/>
              </w:rPr>
            </w:pPr>
            <w:r w:rsidRPr="004653F2">
              <w:rPr>
                <w:b/>
                <w:lang w:val="sr-Cyrl-CS"/>
              </w:rPr>
              <w:t>Редни број</w:t>
            </w:r>
          </w:p>
        </w:tc>
        <w:tc>
          <w:tcPr>
            <w:tcW w:w="4417" w:type="dxa"/>
            <w:vAlign w:val="center"/>
          </w:tcPr>
          <w:p w:rsidR="007A3A48" w:rsidRPr="004653F2" w:rsidRDefault="007A3A48" w:rsidP="008C05B4">
            <w:pPr>
              <w:jc w:val="center"/>
              <w:rPr>
                <w:b/>
                <w:lang w:val="sr-Cyrl-CS"/>
              </w:rPr>
            </w:pPr>
            <w:r>
              <w:rPr>
                <w:b/>
                <w:lang w:val="sr-Cyrl-CS"/>
              </w:rPr>
              <w:t>В</w:t>
            </w:r>
            <w:r w:rsidRPr="004653F2">
              <w:rPr>
                <w:b/>
                <w:lang w:val="sr-Latn-CS"/>
              </w:rPr>
              <w:t>рста возила</w:t>
            </w:r>
            <w:r w:rsidRPr="004653F2">
              <w:rPr>
                <w:b/>
              </w:rPr>
              <w:t xml:space="preserve"> </w:t>
            </w:r>
            <w:r>
              <w:rPr>
                <w:b/>
                <w:lang w:val="sr-Latn-CS"/>
              </w:rPr>
              <w:t xml:space="preserve">/ </w:t>
            </w:r>
            <w:r>
              <w:rPr>
                <w:b/>
                <w:lang w:val="sr-Cyrl-CS"/>
              </w:rPr>
              <w:t>Б</w:t>
            </w:r>
            <w:r w:rsidRPr="004653F2">
              <w:rPr>
                <w:b/>
                <w:lang w:val="sr-Latn-CS"/>
              </w:rPr>
              <w:t>оја</w:t>
            </w:r>
            <w:r w:rsidRPr="004653F2">
              <w:rPr>
                <w:b/>
              </w:rPr>
              <w:t xml:space="preserve"> / </w:t>
            </w:r>
            <w:r>
              <w:rPr>
                <w:b/>
                <w:lang w:val="sr-Cyrl-CS"/>
              </w:rPr>
              <w:t>Т</w:t>
            </w:r>
            <w:r w:rsidRPr="004653F2">
              <w:rPr>
                <w:b/>
                <w:lang w:val="sr-Latn-CS"/>
              </w:rPr>
              <w:t>ип возила</w:t>
            </w:r>
            <w:r w:rsidRPr="004653F2">
              <w:rPr>
                <w:b/>
              </w:rPr>
              <w:t xml:space="preserve"> </w:t>
            </w:r>
            <w:r w:rsidRPr="004653F2">
              <w:rPr>
                <w:b/>
                <w:lang w:val="sr-Latn-CS"/>
              </w:rPr>
              <w:t>/</w:t>
            </w:r>
            <w:r w:rsidRPr="004653F2">
              <w:rPr>
                <w:b/>
              </w:rPr>
              <w:t xml:space="preserve"> </w:t>
            </w:r>
            <w:r>
              <w:rPr>
                <w:b/>
                <w:lang w:val="sr-Cyrl-CS"/>
              </w:rPr>
              <w:t>Б</w:t>
            </w:r>
            <w:r w:rsidRPr="004653F2">
              <w:rPr>
                <w:b/>
                <w:lang w:val="sr-Latn-CS"/>
              </w:rPr>
              <w:t>рој седишта</w:t>
            </w:r>
          </w:p>
        </w:tc>
        <w:tc>
          <w:tcPr>
            <w:tcW w:w="2143" w:type="dxa"/>
          </w:tcPr>
          <w:p w:rsidR="007A3A48" w:rsidRPr="004653F2" w:rsidRDefault="007A3A48" w:rsidP="008C05B4">
            <w:pPr>
              <w:jc w:val="center"/>
              <w:rPr>
                <w:b/>
                <w:lang w:val="sr-Cyrl-CS"/>
              </w:rPr>
            </w:pPr>
            <w:r>
              <w:rPr>
                <w:b/>
                <w:lang w:val="sr-Cyrl-CS"/>
              </w:rPr>
              <w:t>Јединична ц</w:t>
            </w:r>
            <w:r w:rsidRPr="004653F2">
              <w:rPr>
                <w:b/>
                <w:lang w:val="sr-Cyrl-CS"/>
              </w:rPr>
              <w:t>ена „малог“ сервиса</w:t>
            </w:r>
          </w:p>
          <w:p w:rsidR="007A3A48" w:rsidRPr="004653F2" w:rsidRDefault="007A3A48" w:rsidP="008C05B4">
            <w:pPr>
              <w:jc w:val="center"/>
              <w:rPr>
                <w:b/>
                <w:lang w:val="sr-Cyrl-CS"/>
              </w:rPr>
            </w:pPr>
            <w:r w:rsidRPr="004653F2">
              <w:rPr>
                <w:b/>
                <w:lang w:val="sr-Cyrl-CS"/>
              </w:rPr>
              <w:t>без ПДВ-а</w:t>
            </w:r>
          </w:p>
        </w:tc>
        <w:tc>
          <w:tcPr>
            <w:tcW w:w="2126" w:type="dxa"/>
          </w:tcPr>
          <w:p w:rsidR="007A3A48" w:rsidRPr="004653F2" w:rsidRDefault="007A3A48" w:rsidP="00FD3A6E">
            <w:pPr>
              <w:jc w:val="center"/>
              <w:rPr>
                <w:b/>
                <w:lang w:val="sr-Cyrl-CS"/>
              </w:rPr>
            </w:pPr>
            <w:r>
              <w:rPr>
                <w:b/>
                <w:lang w:val="sr-Cyrl-CS"/>
              </w:rPr>
              <w:t>Јединична ц</w:t>
            </w:r>
            <w:r w:rsidRPr="004653F2">
              <w:rPr>
                <w:b/>
                <w:lang w:val="sr-Cyrl-CS"/>
              </w:rPr>
              <w:t>ена „малог“ сервиса</w:t>
            </w:r>
          </w:p>
          <w:p w:rsidR="007A3A48" w:rsidRDefault="007A3A48" w:rsidP="00FD3A6E">
            <w:pPr>
              <w:jc w:val="center"/>
              <w:rPr>
                <w:b/>
                <w:lang w:val="sr-Cyrl-CS"/>
              </w:rPr>
            </w:pPr>
            <w:r>
              <w:rPr>
                <w:b/>
                <w:lang w:val="sr-Cyrl-CS"/>
              </w:rPr>
              <w:t>са</w:t>
            </w:r>
            <w:r w:rsidRPr="004653F2">
              <w:rPr>
                <w:b/>
                <w:lang w:val="sr-Cyrl-CS"/>
              </w:rPr>
              <w:t xml:space="preserve"> ПДВ-</w:t>
            </w:r>
            <w:r>
              <w:rPr>
                <w:b/>
                <w:lang w:val="sr-Cyrl-CS"/>
              </w:rPr>
              <w:t>ом</w:t>
            </w: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lang w:val="sr-Latn-CS"/>
              </w:rPr>
            </w:pPr>
            <w:r w:rsidRPr="00722FB1">
              <w:t>Путничко / мет.сива / LEXUS GS 4.3 / 5</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rPr>
            </w:pPr>
            <w:r w:rsidRPr="00722FB1">
              <w:rPr>
                <w:lang w:val="sr-Latn-CS"/>
              </w:rPr>
              <w:t xml:space="preserve">Путничко / </w:t>
            </w:r>
            <w:r w:rsidRPr="00722FB1">
              <w:t>м</w:t>
            </w:r>
            <w:r w:rsidRPr="00722FB1">
              <w:rPr>
                <w:lang w:val="sr-Latn-CS"/>
              </w:rPr>
              <w:t>ет.</w:t>
            </w:r>
            <w:r w:rsidRPr="00722FB1">
              <w:t>с</w:t>
            </w:r>
            <w:r w:rsidRPr="00722FB1">
              <w:rPr>
                <w:lang w:val="sr-Latn-CS"/>
              </w:rPr>
              <w:t>ива</w:t>
            </w:r>
            <w:r w:rsidRPr="00722FB1">
              <w:t xml:space="preserve"> /</w:t>
            </w:r>
            <w:r w:rsidRPr="00722FB1">
              <w:rPr>
                <w:lang w:val="sr-Latn-CS"/>
              </w:rPr>
              <w:t xml:space="preserve"> Škoda Superb</w:t>
            </w:r>
            <w:r w:rsidRPr="00722FB1">
              <w:t xml:space="preserve"> </w:t>
            </w:r>
            <w:r w:rsidRPr="00722FB1">
              <w:rPr>
                <w:lang w:val="sr-Latn-CS"/>
              </w:rPr>
              <w:t xml:space="preserve">Clasic 2.0 / </w:t>
            </w:r>
            <w:r w:rsidRPr="00722FB1">
              <w:t>5</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rPr>
                <w:lang w:val="sr-Latn-CS"/>
              </w:rPr>
              <w:t xml:space="preserve">Санитет / </w:t>
            </w:r>
            <w:r w:rsidRPr="00722FB1">
              <w:t>б</w:t>
            </w:r>
            <w:r w:rsidRPr="00722FB1">
              <w:rPr>
                <w:lang w:val="sr-Latn-CS"/>
              </w:rPr>
              <w:t>ела</w:t>
            </w:r>
            <w:r w:rsidRPr="00722FB1">
              <w:t xml:space="preserve"> /</w:t>
            </w:r>
            <w:r w:rsidRPr="00722FB1">
              <w:rPr>
                <w:lang w:val="sr-Latn-CS"/>
              </w:rPr>
              <w:t xml:space="preserve"> Fiat Dukato 250</w:t>
            </w:r>
            <w:r w:rsidRPr="00722FB1">
              <w:t xml:space="preserve"> </w:t>
            </w:r>
            <w:r w:rsidRPr="00722FB1">
              <w:rPr>
                <w:lang w:val="sr-Latn-CS"/>
              </w:rPr>
              <w:t>2.3jtd  / 3+2</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r w:rsidRPr="00722FB1">
              <w:t>Путничко</w:t>
            </w:r>
            <w:r w:rsidRPr="00722FB1">
              <w:rPr>
                <w:lang w:val="sr-Latn-CS"/>
              </w:rPr>
              <w:t xml:space="preserve"> / </w:t>
            </w:r>
            <w:r w:rsidRPr="00722FB1">
              <w:t>бела /</w:t>
            </w:r>
            <w:r w:rsidRPr="00722FB1">
              <w:rPr>
                <w:lang w:val="sr-Latn-CS"/>
              </w:rPr>
              <w:t xml:space="preserve"> Fiat Dukato Panorama</w:t>
            </w:r>
            <w:r w:rsidRPr="00722FB1">
              <w:t xml:space="preserve"> </w:t>
            </w:r>
            <w:r w:rsidRPr="00722FB1">
              <w:rPr>
                <w:lang w:val="sr-Latn-CS"/>
              </w:rPr>
              <w:t>2.3jtd</w:t>
            </w:r>
            <w:r w:rsidRPr="00722FB1">
              <w:t xml:space="preserve"> </w:t>
            </w:r>
            <w:r w:rsidRPr="00722FB1">
              <w:rPr>
                <w:lang w:val="sr-Latn-CS"/>
              </w:rPr>
              <w:t>/</w:t>
            </w:r>
            <w:r w:rsidRPr="00722FB1">
              <w:t xml:space="preserve"> </w:t>
            </w:r>
            <w:r w:rsidRPr="00722FB1">
              <w:rPr>
                <w:lang w:val="sr-Latn-CS"/>
              </w:rPr>
              <w:t>8+1</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t>Путничко</w:t>
            </w:r>
            <w:r w:rsidRPr="00722FB1">
              <w:rPr>
                <w:lang w:val="sr-Latn-CS"/>
              </w:rPr>
              <w:t xml:space="preserve"> / </w:t>
            </w:r>
            <w:r w:rsidRPr="00722FB1">
              <w:t>т</w:t>
            </w:r>
            <w:r w:rsidRPr="00722FB1">
              <w:rPr>
                <w:lang w:val="sr-Latn-CS"/>
              </w:rPr>
              <w:t>a</w:t>
            </w:r>
            <w:r w:rsidRPr="00722FB1">
              <w:t>м</w:t>
            </w:r>
            <w:r w:rsidRPr="00722FB1">
              <w:rPr>
                <w:lang w:val="sr-Latn-CS"/>
              </w:rPr>
              <w:t>.</w:t>
            </w:r>
            <w:r w:rsidRPr="00722FB1">
              <w:t>сива /</w:t>
            </w:r>
            <w:r w:rsidRPr="00722FB1">
              <w:rPr>
                <w:lang w:val="sr-Latn-CS"/>
              </w:rPr>
              <w:t xml:space="preserve"> Citroen C4 Picaso / 5</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t xml:space="preserve">Путничко </w:t>
            </w:r>
            <w:r w:rsidRPr="00722FB1">
              <w:rPr>
                <w:lang w:val="sr-Latn-CS"/>
              </w:rPr>
              <w:t xml:space="preserve">/ </w:t>
            </w:r>
            <w:r w:rsidRPr="00722FB1">
              <w:t>црна /</w:t>
            </w:r>
            <w:r w:rsidRPr="00722FB1">
              <w:rPr>
                <w:lang w:val="sr-Latn-CS"/>
              </w:rPr>
              <w:t xml:space="preserve"> Škoda Superb</w:t>
            </w:r>
            <w:r w:rsidRPr="00722FB1">
              <w:t xml:space="preserve"> </w:t>
            </w:r>
            <w:r w:rsidRPr="00722FB1">
              <w:rPr>
                <w:lang w:val="sr-Latn-CS"/>
              </w:rPr>
              <w:t>Elegance 2.8 / 5</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lang w:val="sr-Latn-CS"/>
              </w:rPr>
              <w:t xml:space="preserve"> Pe</w:t>
            </w:r>
            <w:r w:rsidRPr="00722FB1">
              <w:t>ugeot</w:t>
            </w:r>
            <w:r w:rsidRPr="00722FB1">
              <w:rPr>
                <w:lang w:val="sr-Latn-CS"/>
              </w:rPr>
              <w:t xml:space="preserve"> Boxer</w:t>
            </w:r>
            <w:r w:rsidRPr="00722FB1">
              <w:t xml:space="preserve"> 2.2</w:t>
            </w:r>
            <w:r w:rsidRPr="00722FB1">
              <w:rPr>
                <w:lang w:val="sr-Latn-CS"/>
              </w:rPr>
              <w:t xml:space="preserve"> </w:t>
            </w:r>
            <w:r w:rsidRPr="00722FB1">
              <w:t xml:space="preserve">/ </w:t>
            </w:r>
            <w:r w:rsidRPr="00722FB1">
              <w:rPr>
                <w:lang w:val="sr-Latn-CS"/>
              </w:rPr>
              <w:t>3</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626" w:type="dxa"/>
          </w:tcPr>
          <w:p w:rsidR="007A3A48" w:rsidRPr="00CC2104" w:rsidRDefault="007A3A48" w:rsidP="008C05B4">
            <w:pPr>
              <w:pStyle w:val="ListParagraph"/>
              <w:numPr>
                <w:ilvl w:val="0"/>
                <w:numId w:val="20"/>
              </w:numPr>
              <w:rPr>
                <w:lang w:val="sr-Cyrl-CS"/>
              </w:rPr>
            </w:pPr>
          </w:p>
        </w:tc>
        <w:tc>
          <w:tcPr>
            <w:tcW w:w="4417" w:type="dxa"/>
          </w:tcPr>
          <w:p w:rsidR="007A3A48" w:rsidRPr="00722FB1" w:rsidRDefault="007A3A48" w:rsidP="008C05B4">
            <w:pPr>
              <w:rPr>
                <w:rFonts w:ascii="Tahoma" w:eastAsia="Calibri" w:hAnsi="Tahoma"/>
                <w:lang w:val="sr-Latn-CS"/>
              </w:rPr>
            </w:pPr>
            <w:r w:rsidRPr="00722FB1">
              <w:rPr>
                <w:lang w:val="sr-Latn-CS"/>
              </w:rPr>
              <w:t>Теретно</w:t>
            </w:r>
            <w:r w:rsidRPr="00722FB1">
              <w:t xml:space="preserve"> </w:t>
            </w:r>
            <w:r w:rsidRPr="00722FB1">
              <w:rPr>
                <w:lang w:val="sr-Latn-CS"/>
              </w:rPr>
              <w:t xml:space="preserve">/ </w:t>
            </w:r>
            <w:r w:rsidRPr="00722FB1">
              <w:t>бела /</w:t>
            </w:r>
            <w:r w:rsidRPr="00722FB1">
              <w:rPr>
                <w:lang w:val="sr-Latn-CS"/>
              </w:rPr>
              <w:t xml:space="preserve"> Citroen Jumper</w:t>
            </w:r>
            <w:r w:rsidRPr="00722FB1">
              <w:t xml:space="preserve"> </w:t>
            </w:r>
            <w:r w:rsidRPr="00722FB1">
              <w:rPr>
                <w:lang w:val="sr-Latn-CS"/>
              </w:rPr>
              <w:t>2.8Hdi</w:t>
            </w:r>
            <w:r w:rsidRPr="00722FB1">
              <w:t xml:space="preserve"> </w:t>
            </w:r>
            <w:r w:rsidRPr="00722FB1">
              <w:rPr>
                <w:lang w:val="sr-Latn-CS"/>
              </w:rPr>
              <w:t>/</w:t>
            </w:r>
            <w:r w:rsidRPr="00722FB1">
              <w:t xml:space="preserve"> </w:t>
            </w:r>
            <w:r w:rsidRPr="00722FB1">
              <w:rPr>
                <w:lang w:val="sr-Latn-CS"/>
              </w:rPr>
              <w:t>1+2</w:t>
            </w:r>
          </w:p>
        </w:tc>
        <w:tc>
          <w:tcPr>
            <w:tcW w:w="2143" w:type="dxa"/>
          </w:tcPr>
          <w:p w:rsidR="007A3A48" w:rsidRDefault="007A3A48" w:rsidP="008C05B4">
            <w:pPr>
              <w:rPr>
                <w:lang w:val="sr-Cyrl-CS"/>
              </w:rPr>
            </w:pPr>
          </w:p>
        </w:tc>
        <w:tc>
          <w:tcPr>
            <w:tcW w:w="2126" w:type="dxa"/>
          </w:tcPr>
          <w:p w:rsidR="007A3A48" w:rsidRDefault="007A3A48" w:rsidP="008C05B4">
            <w:pPr>
              <w:rPr>
                <w:lang w:val="sr-Cyrl-CS"/>
              </w:rPr>
            </w:pPr>
          </w:p>
        </w:tc>
      </w:tr>
      <w:tr w:rsidR="007A3A48" w:rsidTr="0075667F">
        <w:trPr>
          <w:jc w:val="center"/>
        </w:trPr>
        <w:tc>
          <w:tcPr>
            <w:tcW w:w="5043" w:type="dxa"/>
            <w:gridSpan w:val="2"/>
          </w:tcPr>
          <w:p w:rsidR="007A3A48" w:rsidRPr="00722FB1" w:rsidRDefault="007A3A48" w:rsidP="008C05B4">
            <w:pPr>
              <w:jc w:val="right"/>
              <w:rPr>
                <w:lang w:val="sr-Latn-CS"/>
              </w:rPr>
            </w:pPr>
            <w:r w:rsidRPr="00750B0E">
              <w:rPr>
                <w:b/>
                <w:lang w:val="sr-Cyrl-CS"/>
              </w:rPr>
              <w:t>УКУПНО без ПДВ-а</w:t>
            </w:r>
          </w:p>
        </w:tc>
        <w:tc>
          <w:tcPr>
            <w:tcW w:w="4269" w:type="dxa"/>
            <w:gridSpan w:val="2"/>
          </w:tcPr>
          <w:p w:rsidR="007A3A48" w:rsidRDefault="007A3A48" w:rsidP="008C05B4">
            <w:pPr>
              <w:rPr>
                <w:lang w:val="sr-Cyrl-CS"/>
              </w:rPr>
            </w:pPr>
          </w:p>
        </w:tc>
      </w:tr>
      <w:tr w:rsidR="007A3A48" w:rsidTr="0075667F">
        <w:trPr>
          <w:jc w:val="center"/>
        </w:trPr>
        <w:tc>
          <w:tcPr>
            <w:tcW w:w="5043" w:type="dxa"/>
            <w:gridSpan w:val="2"/>
          </w:tcPr>
          <w:p w:rsidR="007A3A48" w:rsidRDefault="007A3A48" w:rsidP="00D3284C">
            <w:pPr>
              <w:jc w:val="right"/>
              <w:rPr>
                <w:b/>
                <w:lang w:val="sr-Cyrl-CS"/>
              </w:rPr>
            </w:pPr>
            <w:r w:rsidRPr="00750B0E">
              <w:rPr>
                <w:b/>
                <w:lang w:val="sr-Cyrl-CS"/>
              </w:rPr>
              <w:t xml:space="preserve">УКУПНО </w:t>
            </w:r>
            <w:r>
              <w:rPr>
                <w:b/>
                <w:lang w:val="sr-Cyrl-CS"/>
              </w:rPr>
              <w:t xml:space="preserve">са </w:t>
            </w:r>
            <w:r w:rsidRPr="00750B0E">
              <w:rPr>
                <w:b/>
                <w:lang w:val="sr-Cyrl-CS"/>
              </w:rPr>
              <w:t>ПДВ-</w:t>
            </w:r>
            <w:r>
              <w:rPr>
                <w:b/>
                <w:lang w:val="sr-Cyrl-CS"/>
              </w:rPr>
              <w:t>ом</w:t>
            </w:r>
          </w:p>
        </w:tc>
        <w:tc>
          <w:tcPr>
            <w:tcW w:w="4269" w:type="dxa"/>
            <w:gridSpan w:val="2"/>
          </w:tcPr>
          <w:p w:rsidR="007A3A48" w:rsidRDefault="007A3A48" w:rsidP="008C05B4">
            <w:pPr>
              <w:rPr>
                <w:lang w:val="sr-Cyrl-CS"/>
              </w:rPr>
            </w:pPr>
          </w:p>
        </w:tc>
      </w:tr>
    </w:tbl>
    <w:p w:rsidR="002E3D2B" w:rsidRPr="00C35CDB" w:rsidRDefault="002E3D2B" w:rsidP="002E3D2B">
      <w:pPr>
        <w:rPr>
          <w:b/>
          <w:noProof/>
        </w:rPr>
      </w:pPr>
    </w:p>
    <w:p w:rsidR="00415BF8" w:rsidRPr="00CB397F" w:rsidRDefault="00415BF8" w:rsidP="00415BF8">
      <w:pPr>
        <w:rPr>
          <w:b/>
          <w:noProof/>
          <w:lang w:val="sr-Cyrl-CS"/>
        </w:rPr>
      </w:pPr>
      <w:r>
        <w:rPr>
          <w:b/>
          <w:noProof/>
          <w:lang w:val="sr-Cyrl-CS"/>
        </w:rPr>
        <w:t>Партија 2</w:t>
      </w:r>
    </w:p>
    <w:tbl>
      <w:tblPr>
        <w:tblStyle w:val="TableGrid"/>
        <w:tblW w:w="9640" w:type="dxa"/>
        <w:tblInd w:w="-176" w:type="dxa"/>
        <w:tblLook w:val="04A0" w:firstRow="1" w:lastRow="0" w:firstColumn="1" w:lastColumn="0" w:noHBand="0" w:noVBand="1"/>
      </w:tblPr>
      <w:tblGrid>
        <w:gridCol w:w="868"/>
        <w:gridCol w:w="4519"/>
        <w:gridCol w:w="2127"/>
        <w:gridCol w:w="2126"/>
      </w:tblGrid>
      <w:tr w:rsidR="00415BF8" w:rsidRPr="004653F2" w:rsidTr="00415BF8">
        <w:tc>
          <w:tcPr>
            <w:tcW w:w="868" w:type="dxa"/>
          </w:tcPr>
          <w:p w:rsidR="00415BF8" w:rsidRPr="004653F2" w:rsidRDefault="00415BF8" w:rsidP="00415BF8">
            <w:pPr>
              <w:jc w:val="center"/>
              <w:rPr>
                <w:b/>
                <w:lang w:val="sr-Cyrl-CS"/>
              </w:rPr>
            </w:pPr>
            <w:r>
              <w:rPr>
                <w:sz w:val="28"/>
                <w:szCs w:val="28"/>
              </w:rPr>
              <w:br w:type="page"/>
            </w:r>
            <w:r w:rsidRPr="004653F2">
              <w:rPr>
                <w:b/>
                <w:lang w:val="sr-Cyrl-CS"/>
              </w:rPr>
              <w:t>Редни број</w:t>
            </w:r>
          </w:p>
        </w:tc>
        <w:tc>
          <w:tcPr>
            <w:tcW w:w="4519" w:type="dxa"/>
            <w:vAlign w:val="center"/>
          </w:tcPr>
          <w:p w:rsidR="00415BF8" w:rsidRPr="004653F2" w:rsidRDefault="00415BF8" w:rsidP="00415BF8">
            <w:pPr>
              <w:jc w:val="center"/>
              <w:rPr>
                <w:b/>
                <w:lang w:val="sr-Cyrl-CS"/>
              </w:rPr>
            </w:pPr>
            <w:r>
              <w:rPr>
                <w:b/>
                <w:lang w:val="sr-Cyrl-CS"/>
              </w:rPr>
              <w:t>В</w:t>
            </w:r>
            <w:r w:rsidRPr="004653F2">
              <w:rPr>
                <w:b/>
                <w:lang w:val="sr-Latn-CS"/>
              </w:rPr>
              <w:t>рста возила</w:t>
            </w:r>
            <w:r w:rsidRPr="004653F2">
              <w:rPr>
                <w:b/>
              </w:rPr>
              <w:t xml:space="preserve"> </w:t>
            </w:r>
            <w:r>
              <w:rPr>
                <w:b/>
                <w:lang w:val="sr-Latn-CS"/>
              </w:rPr>
              <w:t xml:space="preserve">/ </w:t>
            </w:r>
            <w:r>
              <w:rPr>
                <w:b/>
                <w:lang w:val="sr-Cyrl-CS"/>
              </w:rPr>
              <w:t>Б</w:t>
            </w:r>
            <w:r w:rsidRPr="004653F2">
              <w:rPr>
                <w:b/>
                <w:lang w:val="sr-Latn-CS"/>
              </w:rPr>
              <w:t>оја</w:t>
            </w:r>
            <w:r w:rsidRPr="004653F2">
              <w:rPr>
                <w:b/>
              </w:rPr>
              <w:t xml:space="preserve"> / </w:t>
            </w:r>
            <w:r>
              <w:rPr>
                <w:b/>
                <w:lang w:val="sr-Cyrl-CS"/>
              </w:rPr>
              <w:t>Т</w:t>
            </w:r>
            <w:r w:rsidRPr="004653F2">
              <w:rPr>
                <w:b/>
                <w:lang w:val="sr-Latn-CS"/>
              </w:rPr>
              <w:t>ип возила</w:t>
            </w:r>
            <w:r w:rsidRPr="004653F2">
              <w:rPr>
                <w:b/>
              </w:rPr>
              <w:t xml:space="preserve"> </w:t>
            </w:r>
            <w:r w:rsidRPr="004653F2">
              <w:rPr>
                <w:b/>
                <w:lang w:val="sr-Latn-CS"/>
              </w:rPr>
              <w:t>/</w:t>
            </w:r>
            <w:r w:rsidRPr="004653F2">
              <w:rPr>
                <w:b/>
              </w:rPr>
              <w:t xml:space="preserve"> </w:t>
            </w:r>
            <w:r>
              <w:rPr>
                <w:b/>
                <w:lang w:val="sr-Cyrl-CS"/>
              </w:rPr>
              <w:t>Б</w:t>
            </w:r>
            <w:r w:rsidRPr="004653F2">
              <w:rPr>
                <w:b/>
                <w:lang w:val="sr-Latn-CS"/>
              </w:rPr>
              <w:t>рој седишта</w:t>
            </w:r>
          </w:p>
        </w:tc>
        <w:tc>
          <w:tcPr>
            <w:tcW w:w="2127" w:type="dxa"/>
          </w:tcPr>
          <w:p w:rsidR="00415BF8" w:rsidRPr="004653F2" w:rsidRDefault="00415BF8" w:rsidP="00415BF8">
            <w:pPr>
              <w:jc w:val="center"/>
              <w:rPr>
                <w:b/>
                <w:lang w:val="sr-Cyrl-CS"/>
              </w:rPr>
            </w:pPr>
            <w:r>
              <w:rPr>
                <w:b/>
                <w:lang w:val="sr-Cyrl-CS"/>
              </w:rPr>
              <w:t>Јединична ц</w:t>
            </w:r>
            <w:r w:rsidRPr="004653F2">
              <w:rPr>
                <w:b/>
                <w:lang w:val="sr-Cyrl-CS"/>
              </w:rPr>
              <w:t>ена „малог“ сервиса</w:t>
            </w:r>
          </w:p>
          <w:p w:rsidR="00415BF8" w:rsidRPr="004653F2" w:rsidRDefault="00415BF8" w:rsidP="00415BF8">
            <w:pPr>
              <w:jc w:val="center"/>
              <w:rPr>
                <w:b/>
                <w:lang w:val="sr-Cyrl-CS"/>
              </w:rPr>
            </w:pPr>
            <w:r w:rsidRPr="004653F2">
              <w:rPr>
                <w:b/>
                <w:lang w:val="sr-Cyrl-CS"/>
              </w:rPr>
              <w:t>без ПДВ-а</w:t>
            </w:r>
          </w:p>
        </w:tc>
        <w:tc>
          <w:tcPr>
            <w:tcW w:w="2126" w:type="dxa"/>
          </w:tcPr>
          <w:p w:rsidR="00415BF8" w:rsidRPr="004653F2" w:rsidRDefault="00415BF8" w:rsidP="00415BF8">
            <w:pPr>
              <w:jc w:val="center"/>
              <w:rPr>
                <w:b/>
                <w:lang w:val="sr-Cyrl-CS"/>
              </w:rPr>
            </w:pPr>
            <w:r>
              <w:rPr>
                <w:b/>
                <w:lang w:val="sr-Cyrl-CS"/>
              </w:rPr>
              <w:t>Јединична ц</w:t>
            </w:r>
            <w:r w:rsidRPr="004653F2">
              <w:rPr>
                <w:b/>
                <w:lang w:val="sr-Cyrl-CS"/>
              </w:rPr>
              <w:t>ена „малог“ сервиса</w:t>
            </w:r>
          </w:p>
          <w:p w:rsidR="00415BF8" w:rsidRDefault="00415BF8" w:rsidP="00415BF8">
            <w:pPr>
              <w:jc w:val="center"/>
              <w:rPr>
                <w:b/>
                <w:lang w:val="sr-Cyrl-CS"/>
              </w:rPr>
            </w:pPr>
            <w:r>
              <w:rPr>
                <w:b/>
                <w:lang w:val="sr-Cyrl-CS"/>
              </w:rPr>
              <w:t>са</w:t>
            </w:r>
            <w:r w:rsidRPr="004653F2">
              <w:rPr>
                <w:b/>
                <w:lang w:val="sr-Cyrl-CS"/>
              </w:rPr>
              <w:t xml:space="preserve"> ПДВ-</w:t>
            </w:r>
            <w:r>
              <w:rPr>
                <w:b/>
                <w:lang w:val="sr-Cyrl-CS"/>
              </w:rPr>
              <w:t>ом</w:t>
            </w: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rFonts w:ascii="Tahoma" w:eastAsia="Calibri" w:hAnsi="Tahoma"/>
                <w:lang w:val="sr-Latn-CS"/>
              </w:rPr>
            </w:pPr>
            <w:r w:rsidRPr="00722FB1">
              <w:rPr>
                <w:lang w:val="sr-Latn-CS"/>
              </w:rPr>
              <w:t xml:space="preserve">Путничко / </w:t>
            </w:r>
            <w:r w:rsidRPr="00722FB1">
              <w:t>т</w:t>
            </w:r>
            <w:r w:rsidRPr="00722FB1">
              <w:rPr>
                <w:lang w:val="sr-Latn-CS"/>
              </w:rPr>
              <w:t>ам</w:t>
            </w:r>
            <w:r w:rsidRPr="00722FB1">
              <w:t>но 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VW Pasat</w:t>
            </w:r>
            <w:r w:rsidRPr="00722FB1">
              <w:t xml:space="preserve"> 1.6</w:t>
            </w:r>
            <w:r w:rsidRPr="00722FB1">
              <w:rPr>
                <w:lang w:val="sr-Latn-CS"/>
              </w:rPr>
              <w:t xml:space="preserve"> / 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r w:rsidRPr="00722FB1">
              <w:rPr>
                <w:lang w:val="sr-Latn-CS"/>
              </w:rPr>
              <w:t>Путничко</w:t>
            </w:r>
            <w:r w:rsidRPr="00722FB1">
              <w:t xml:space="preserve"> </w:t>
            </w:r>
            <w:r w:rsidRPr="00722FB1">
              <w:rPr>
                <w:lang w:val="sr-Latn-CS"/>
              </w:rPr>
              <w:t>/</w:t>
            </w:r>
            <w:r w:rsidRPr="00722FB1">
              <w:t xml:space="preserve"> п</w:t>
            </w:r>
            <w:r w:rsidRPr="00722FB1">
              <w:rPr>
                <w:lang w:val="sr-Latn-CS"/>
              </w:rPr>
              <w:t>лава</w:t>
            </w:r>
            <w:r w:rsidRPr="00722FB1">
              <w:t xml:space="preserve"> /</w:t>
            </w:r>
            <w:r w:rsidRPr="00722FB1">
              <w:rPr>
                <w:lang w:val="sr-Latn-CS"/>
              </w:rPr>
              <w:t xml:space="preserve"> Ško</w:t>
            </w:r>
            <w:r w:rsidRPr="00722FB1">
              <w:t>d</w:t>
            </w:r>
            <w:r w:rsidRPr="00722FB1">
              <w:rPr>
                <w:lang w:val="sr-Latn-CS"/>
              </w:rPr>
              <w:t>a Fabia Pract</w:t>
            </w:r>
            <w:r w:rsidRPr="00722FB1">
              <w:t xml:space="preserve">ic 1.4 </w:t>
            </w:r>
            <w:r w:rsidRPr="00722FB1">
              <w:rPr>
                <w:lang w:val="sr-Latn-CS"/>
              </w:rPr>
              <w:t>/</w:t>
            </w:r>
            <w:r w:rsidRPr="00722FB1">
              <w:t xml:space="preserve"> </w:t>
            </w:r>
            <w:r w:rsidRPr="00722FB1">
              <w:rPr>
                <w:lang w:val="sr-Latn-CS"/>
              </w:rPr>
              <w:t>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rFonts w:ascii="Tahoma" w:eastAsia="Calibri" w:hAnsi="Tahoma"/>
                <w:lang w:val="sr-Latn-CS"/>
              </w:rPr>
            </w:pPr>
            <w:r w:rsidRPr="00722FB1">
              <w:rPr>
                <w:lang w:val="sr-Latn-CS"/>
              </w:rPr>
              <w:t xml:space="preserve">Путничко / </w:t>
            </w:r>
            <w:r w:rsidRPr="00722FB1">
              <w:t>м</w:t>
            </w:r>
            <w:r w:rsidRPr="00722FB1">
              <w:rPr>
                <w:lang w:val="sr-Latn-CS"/>
              </w:rPr>
              <w:t>ет.</w:t>
            </w:r>
            <w:r w:rsidRPr="00722FB1">
              <w:t>с</w:t>
            </w:r>
            <w:r w:rsidRPr="00722FB1">
              <w:rPr>
                <w:lang w:val="sr-Latn-CS"/>
              </w:rPr>
              <w:t>ива</w:t>
            </w:r>
            <w:r w:rsidRPr="00722FB1">
              <w:t xml:space="preserve"> /</w:t>
            </w:r>
            <w:r w:rsidRPr="00722FB1">
              <w:rPr>
                <w:rFonts w:ascii="Tahoma" w:eastAsia="Calibri" w:hAnsi="Tahoma"/>
                <w:lang w:val="sr-Latn-CS"/>
              </w:rPr>
              <w:t xml:space="preserve"> </w:t>
            </w:r>
            <w:r w:rsidRPr="00722FB1">
              <w:rPr>
                <w:lang w:val="sr-Latn-CS"/>
              </w:rPr>
              <w:t xml:space="preserve">Kia Pride </w:t>
            </w:r>
            <w:r w:rsidRPr="00722FB1">
              <w:t xml:space="preserve">1.4 </w:t>
            </w:r>
            <w:r w:rsidRPr="00722FB1">
              <w:rPr>
                <w:lang w:val="sr-Latn-CS"/>
              </w:rPr>
              <w:t>/</w:t>
            </w:r>
            <w:r w:rsidRPr="00722FB1">
              <w:t xml:space="preserve"> </w:t>
            </w:r>
            <w:r w:rsidRPr="00722FB1">
              <w:rPr>
                <w:lang w:val="sr-Latn-CS"/>
              </w:rPr>
              <w:t>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lang w:val="sr-Latn-CS"/>
              </w:rPr>
            </w:pPr>
            <w:r w:rsidRPr="00722FB1">
              <w:rPr>
                <w:lang w:val="sr-Latn-CS"/>
              </w:rPr>
              <w:t>Путничко /</w:t>
            </w:r>
            <w:r w:rsidRPr="00722FB1">
              <w:t xml:space="preserve"> ц</w:t>
            </w:r>
            <w:r w:rsidRPr="00722FB1">
              <w:rPr>
                <w:lang w:val="sr-Latn-CS"/>
              </w:rPr>
              <w:t>рвена</w:t>
            </w:r>
            <w:r w:rsidRPr="00722FB1">
              <w:t xml:space="preserve"> /</w:t>
            </w:r>
            <w:r w:rsidRPr="00722FB1">
              <w:rPr>
                <w:lang w:val="sr-Latn-CS"/>
              </w:rPr>
              <w:t xml:space="preserve"> Zastava 101 Skal</w:t>
            </w:r>
            <w:r w:rsidRPr="00722FB1">
              <w:t>а</w:t>
            </w:r>
            <w:r w:rsidRPr="00722FB1">
              <w:rPr>
                <w:lang w:val="sr-Latn-CS"/>
              </w:rPr>
              <w:t xml:space="preserve"> 55 </w:t>
            </w:r>
            <w:r w:rsidRPr="00722FB1">
              <w:t xml:space="preserve">1.1 </w:t>
            </w:r>
            <w:r w:rsidRPr="00722FB1">
              <w:rPr>
                <w:lang w:val="sr-Latn-CS"/>
              </w:rPr>
              <w:t>/ 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lang w:val="sr-Latn-CS"/>
              </w:rPr>
            </w:pPr>
            <w:r w:rsidRPr="00722FB1">
              <w:rPr>
                <w:lang w:val="sr-Latn-CS"/>
              </w:rPr>
              <w:t xml:space="preserve">Путничко / </w:t>
            </w:r>
            <w:r w:rsidRPr="00722FB1">
              <w:t>ц</w:t>
            </w:r>
            <w:r w:rsidRPr="00722FB1">
              <w:rPr>
                <w:lang w:val="sr-Latn-CS"/>
              </w:rPr>
              <w:t>рвена</w:t>
            </w:r>
            <w:r w:rsidRPr="00722FB1">
              <w:t xml:space="preserve"> /</w:t>
            </w:r>
            <w:r w:rsidRPr="00722FB1">
              <w:rPr>
                <w:lang w:val="sr-Latn-CS"/>
              </w:rPr>
              <w:t xml:space="preserve"> Zastava 101 Skala 55 </w:t>
            </w:r>
            <w:r w:rsidRPr="00722FB1">
              <w:t xml:space="preserve">1.1 </w:t>
            </w:r>
            <w:r w:rsidRPr="00722FB1">
              <w:rPr>
                <w:lang w:val="sr-Latn-CS"/>
              </w:rPr>
              <w:t>/ 5</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r w:rsidRPr="00722FB1">
              <w:t>Путничко</w:t>
            </w:r>
            <w:r w:rsidRPr="00722FB1">
              <w:rPr>
                <w:lang w:val="sr-Latn-CS"/>
              </w:rPr>
              <w:t xml:space="preserve"> / </w:t>
            </w:r>
            <w:r w:rsidRPr="00722FB1">
              <w:t>б</w:t>
            </w:r>
            <w:r w:rsidRPr="00722FB1">
              <w:rPr>
                <w:lang w:val="sr-Latn-CS"/>
              </w:rPr>
              <w:t>e</w:t>
            </w:r>
            <w:r w:rsidRPr="00722FB1">
              <w:t>л</w:t>
            </w:r>
            <w:r w:rsidRPr="00722FB1">
              <w:rPr>
                <w:lang w:val="sr-Latn-CS"/>
              </w:rPr>
              <w:t>a</w:t>
            </w:r>
            <w:r w:rsidRPr="00722FB1">
              <w:t xml:space="preserve"> /</w:t>
            </w:r>
            <w:r w:rsidRPr="00722FB1">
              <w:rPr>
                <w:lang w:val="sr-Latn-CS"/>
              </w:rPr>
              <w:t xml:space="preserve"> Renault Master 2 </w:t>
            </w:r>
            <w:r w:rsidRPr="00722FB1">
              <w:t xml:space="preserve">1.9 </w:t>
            </w:r>
            <w:r w:rsidRPr="00722FB1">
              <w:rPr>
                <w:lang w:val="sr-Latn-CS"/>
              </w:rPr>
              <w:t>/ 1+</w:t>
            </w:r>
            <w:r w:rsidRPr="00722FB1">
              <w:t>8</w:t>
            </w:r>
          </w:p>
        </w:tc>
        <w:tc>
          <w:tcPr>
            <w:tcW w:w="2127" w:type="dxa"/>
          </w:tcPr>
          <w:p w:rsidR="00415BF8" w:rsidRPr="00722FB1" w:rsidRDefault="00415BF8" w:rsidP="00415BF8"/>
        </w:tc>
        <w:tc>
          <w:tcPr>
            <w:tcW w:w="2126" w:type="dxa"/>
          </w:tcPr>
          <w:p w:rsidR="00415BF8" w:rsidRPr="00722FB1" w:rsidRDefault="00415BF8" w:rsidP="00415BF8"/>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lang w:val="sr-Latn-CS"/>
              </w:rPr>
              <w:t xml:space="preserve"> Renault Master</w:t>
            </w:r>
            <w:r w:rsidRPr="00722FB1">
              <w:t xml:space="preserve"> </w:t>
            </w:r>
            <w:r w:rsidRPr="00722FB1">
              <w:rPr>
                <w:lang w:val="sr-Latn-CS"/>
              </w:rPr>
              <w:t xml:space="preserve">2 </w:t>
            </w:r>
            <w:r w:rsidRPr="00722FB1">
              <w:t xml:space="preserve">2.5 </w:t>
            </w:r>
            <w:r w:rsidRPr="00722FB1">
              <w:rPr>
                <w:lang w:val="sr-Latn-CS"/>
              </w:rPr>
              <w:t>/ 1+2</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rFonts w:ascii="Tahoma" w:eastAsia="Calibri" w:hAnsi="Tahoma"/>
                <w:lang w:val="sr-Latn-CS"/>
              </w:rPr>
            </w:pPr>
            <w:r w:rsidRPr="00722FB1">
              <w:rPr>
                <w:lang w:val="sr-Latn-CS"/>
              </w:rPr>
              <w:t xml:space="preserve">Теретно / </w:t>
            </w:r>
            <w:r w:rsidRPr="00722FB1">
              <w:t>б</w:t>
            </w:r>
            <w:r w:rsidRPr="00722FB1">
              <w:rPr>
                <w:lang w:val="sr-Latn-CS"/>
              </w:rPr>
              <w:t>ела</w:t>
            </w:r>
            <w:r w:rsidRPr="00722FB1">
              <w:t xml:space="preserve"> /</w:t>
            </w:r>
            <w:r w:rsidRPr="00722FB1">
              <w:rPr>
                <w:rFonts w:ascii="Tahoma" w:eastAsia="Calibri" w:hAnsi="Tahoma"/>
                <w:lang w:val="sr-Latn-CS"/>
              </w:rPr>
              <w:t xml:space="preserve"> </w:t>
            </w:r>
            <w:r w:rsidRPr="00722FB1">
              <w:rPr>
                <w:lang w:val="sr-Latn-CS"/>
              </w:rPr>
              <w:t xml:space="preserve">Citroen C15 </w:t>
            </w:r>
            <w:r w:rsidRPr="00722FB1">
              <w:t xml:space="preserve">1.9 </w:t>
            </w:r>
            <w:r w:rsidRPr="00722FB1">
              <w:rPr>
                <w:lang w:val="sr-Latn-CS"/>
              </w:rPr>
              <w:t>/ 2</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tcPr>
          <w:p w:rsidR="00415BF8" w:rsidRPr="00722FB1" w:rsidRDefault="00415BF8" w:rsidP="00415BF8">
            <w:pPr>
              <w:rPr>
                <w:rFonts w:ascii="Tahoma" w:eastAsia="Calibri" w:hAnsi="Tahoma"/>
              </w:rPr>
            </w:pPr>
            <w:r w:rsidRPr="00722FB1">
              <w:rPr>
                <w:lang w:val="sr-Latn-CS"/>
              </w:rPr>
              <w:t xml:space="preserve">Теретно / </w:t>
            </w:r>
            <w:r w:rsidRPr="00722FB1">
              <w:t>ж</w:t>
            </w:r>
            <w:r w:rsidRPr="00722FB1">
              <w:rPr>
                <w:lang w:val="sr-Latn-CS"/>
              </w:rPr>
              <w:t>ута</w:t>
            </w:r>
            <w:r w:rsidRPr="00722FB1">
              <w:t xml:space="preserve"> /</w:t>
            </w:r>
            <w:r w:rsidRPr="00722FB1">
              <w:rPr>
                <w:lang w:val="sr-Latn-CS"/>
              </w:rPr>
              <w:t xml:space="preserve"> Pe</w:t>
            </w:r>
            <w:r w:rsidRPr="00722FB1">
              <w:t>uge</w:t>
            </w:r>
            <w:r w:rsidRPr="00722FB1">
              <w:rPr>
                <w:lang w:val="sr-Latn-CS"/>
              </w:rPr>
              <w:t>ot Furgon Expert</w:t>
            </w:r>
            <w:r w:rsidRPr="00722FB1">
              <w:t xml:space="preserve"> 2.0 </w:t>
            </w:r>
            <w:r w:rsidRPr="00722FB1">
              <w:rPr>
                <w:lang w:val="sr-Latn-CS"/>
              </w:rPr>
              <w:t>/</w:t>
            </w:r>
            <w:r w:rsidRPr="00722FB1">
              <w:t xml:space="preserve"> 1+1</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868" w:type="dxa"/>
          </w:tcPr>
          <w:p w:rsidR="00415BF8" w:rsidRPr="00CC2104" w:rsidRDefault="00415BF8" w:rsidP="00415BF8">
            <w:pPr>
              <w:pStyle w:val="ListParagraph"/>
              <w:numPr>
                <w:ilvl w:val="0"/>
                <w:numId w:val="21"/>
              </w:numPr>
              <w:rPr>
                <w:lang w:val="sr-Cyrl-CS"/>
              </w:rPr>
            </w:pPr>
          </w:p>
        </w:tc>
        <w:tc>
          <w:tcPr>
            <w:tcW w:w="4519" w:type="dxa"/>
            <w:vAlign w:val="center"/>
          </w:tcPr>
          <w:p w:rsidR="00415BF8" w:rsidRPr="00722FB1" w:rsidRDefault="00415BF8" w:rsidP="00415BF8">
            <w:pPr>
              <w:rPr>
                <w:rFonts w:ascii="Tahoma" w:eastAsia="Calibri" w:hAnsi="Tahoma"/>
                <w:lang w:val="sr-Latn-CS"/>
              </w:rPr>
            </w:pPr>
            <w:r w:rsidRPr="00722FB1">
              <w:rPr>
                <w:lang w:val="sr-Latn-CS"/>
              </w:rPr>
              <w:t xml:space="preserve">Трактор – </w:t>
            </w:r>
            <w:r w:rsidRPr="00722FB1">
              <w:t>к</w:t>
            </w:r>
            <w:r w:rsidRPr="00722FB1">
              <w:rPr>
                <w:lang w:val="sr-Latn-CS"/>
              </w:rPr>
              <w:t>осилица</w:t>
            </w:r>
          </w:p>
        </w:tc>
        <w:tc>
          <w:tcPr>
            <w:tcW w:w="2127" w:type="dxa"/>
          </w:tcPr>
          <w:p w:rsidR="00415BF8" w:rsidRPr="00722FB1" w:rsidRDefault="00415BF8" w:rsidP="00415BF8">
            <w:pPr>
              <w:rPr>
                <w:lang w:val="sr-Latn-CS"/>
              </w:rPr>
            </w:pPr>
          </w:p>
        </w:tc>
        <w:tc>
          <w:tcPr>
            <w:tcW w:w="2126" w:type="dxa"/>
          </w:tcPr>
          <w:p w:rsidR="00415BF8" w:rsidRPr="00722FB1" w:rsidRDefault="00415BF8" w:rsidP="00415BF8">
            <w:pPr>
              <w:rPr>
                <w:lang w:val="sr-Latn-CS"/>
              </w:rPr>
            </w:pPr>
          </w:p>
        </w:tc>
      </w:tr>
      <w:tr w:rsidR="00415BF8" w:rsidTr="00415BF8">
        <w:tc>
          <w:tcPr>
            <w:tcW w:w="5387" w:type="dxa"/>
            <w:gridSpan w:val="2"/>
          </w:tcPr>
          <w:p w:rsidR="00415BF8" w:rsidRPr="00722FB1" w:rsidRDefault="00415BF8" w:rsidP="00415BF8">
            <w:pPr>
              <w:jc w:val="right"/>
              <w:rPr>
                <w:lang w:val="sr-Latn-CS"/>
              </w:rPr>
            </w:pPr>
            <w:r w:rsidRPr="00750B0E">
              <w:rPr>
                <w:b/>
                <w:lang w:val="sr-Cyrl-CS"/>
              </w:rPr>
              <w:t>УКУПНО без ПДВ-а</w:t>
            </w:r>
          </w:p>
        </w:tc>
        <w:tc>
          <w:tcPr>
            <w:tcW w:w="4253" w:type="dxa"/>
            <w:gridSpan w:val="2"/>
          </w:tcPr>
          <w:p w:rsidR="00415BF8" w:rsidRPr="00750B0E" w:rsidRDefault="00415BF8" w:rsidP="00415BF8">
            <w:pPr>
              <w:jc w:val="right"/>
              <w:rPr>
                <w:b/>
                <w:lang w:val="sr-Cyrl-CS"/>
              </w:rPr>
            </w:pPr>
          </w:p>
        </w:tc>
      </w:tr>
      <w:tr w:rsidR="00415BF8" w:rsidTr="00415BF8">
        <w:tc>
          <w:tcPr>
            <w:tcW w:w="5387" w:type="dxa"/>
            <w:gridSpan w:val="2"/>
          </w:tcPr>
          <w:p w:rsidR="00415BF8" w:rsidRDefault="00415BF8" w:rsidP="00415BF8">
            <w:pPr>
              <w:jc w:val="right"/>
              <w:rPr>
                <w:b/>
                <w:lang w:val="sr-Cyrl-CS"/>
              </w:rPr>
            </w:pPr>
            <w:r w:rsidRPr="00750B0E">
              <w:rPr>
                <w:b/>
                <w:lang w:val="sr-Cyrl-CS"/>
              </w:rPr>
              <w:t xml:space="preserve">УКУПНО </w:t>
            </w:r>
            <w:r>
              <w:rPr>
                <w:b/>
                <w:lang w:val="sr-Cyrl-CS"/>
              </w:rPr>
              <w:t xml:space="preserve">са </w:t>
            </w:r>
            <w:r w:rsidRPr="00750B0E">
              <w:rPr>
                <w:b/>
                <w:lang w:val="sr-Cyrl-CS"/>
              </w:rPr>
              <w:t>ПДВ-</w:t>
            </w:r>
            <w:r>
              <w:rPr>
                <w:b/>
                <w:lang w:val="sr-Cyrl-CS"/>
              </w:rPr>
              <w:t>ом</w:t>
            </w:r>
          </w:p>
        </w:tc>
        <w:tc>
          <w:tcPr>
            <w:tcW w:w="4253" w:type="dxa"/>
            <w:gridSpan w:val="2"/>
          </w:tcPr>
          <w:p w:rsidR="00415BF8" w:rsidRPr="00750B0E" w:rsidRDefault="00415BF8" w:rsidP="00415BF8">
            <w:pPr>
              <w:jc w:val="right"/>
              <w:rPr>
                <w:b/>
                <w:lang w:val="sr-Cyrl-CS"/>
              </w:rPr>
            </w:pPr>
          </w:p>
        </w:tc>
      </w:tr>
    </w:tbl>
    <w:p w:rsidR="002E3D2B" w:rsidRDefault="002E3D2B" w:rsidP="002E3D2B">
      <w:pPr>
        <w:pStyle w:val="Default"/>
        <w:jc w:val="both"/>
        <w:rPr>
          <w:rFonts w:ascii="Times New Roman" w:hAnsi="Times New Roman" w:cs="Times New Roman"/>
          <w:i/>
          <w:iCs/>
          <w:color w:val="FF0000"/>
          <w:sz w:val="23"/>
          <w:szCs w:val="23"/>
          <w:lang w:val="sr-Cyrl-CS"/>
        </w:rPr>
      </w:pPr>
    </w:p>
    <w:p w:rsidR="00C33291" w:rsidRDefault="00C33291" w:rsidP="002E3D2B">
      <w:pPr>
        <w:pStyle w:val="Default"/>
        <w:jc w:val="both"/>
        <w:rPr>
          <w:rFonts w:ascii="Times New Roman" w:hAnsi="Times New Roman" w:cs="Times New Roman"/>
          <w:i/>
          <w:iCs/>
          <w:color w:val="FF0000"/>
          <w:sz w:val="23"/>
          <w:szCs w:val="23"/>
          <w:lang w:val="sr-Cyrl-CS"/>
        </w:rPr>
      </w:pPr>
    </w:p>
    <w:p w:rsidR="00C33291" w:rsidRPr="002E3D2B" w:rsidRDefault="00C33291" w:rsidP="002E3D2B">
      <w:pPr>
        <w:pStyle w:val="Default"/>
        <w:jc w:val="both"/>
        <w:rPr>
          <w:rFonts w:ascii="Times New Roman" w:hAnsi="Times New Roman" w:cs="Times New Roman"/>
          <w:i/>
          <w:iCs/>
          <w:color w:val="FF0000"/>
          <w:sz w:val="23"/>
          <w:szCs w:val="23"/>
          <w:lang w:val="sr-Cyrl-CS"/>
        </w:rPr>
      </w:pPr>
    </w:p>
    <w:tbl>
      <w:tblPr>
        <w:tblStyle w:val="TableGrid"/>
        <w:tblW w:w="9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2E3D2B" w:rsidRPr="00AE1407" w:rsidTr="00284472">
        <w:trPr>
          <w:trHeight w:val="312"/>
          <w:jc w:val="center"/>
        </w:trPr>
        <w:tc>
          <w:tcPr>
            <w:tcW w:w="3383" w:type="dxa"/>
            <w:tcBorders>
              <w:top w:val="nil"/>
              <w:left w:val="nil"/>
              <w:bottom w:val="single" w:sz="4" w:space="0" w:color="auto"/>
              <w:right w:val="nil"/>
            </w:tcBorders>
          </w:tcPr>
          <w:p w:rsidR="002E3D2B" w:rsidRPr="00AE1407" w:rsidRDefault="002E3D2B" w:rsidP="002E3D2B">
            <w:pPr>
              <w:rPr>
                <w:noProof/>
                <w:highlight w:val="yellow"/>
              </w:rPr>
            </w:pPr>
          </w:p>
        </w:tc>
        <w:tc>
          <w:tcPr>
            <w:tcW w:w="3338" w:type="dxa"/>
          </w:tcPr>
          <w:p w:rsidR="002E3D2B" w:rsidRPr="00AE1407" w:rsidRDefault="002E3D2B" w:rsidP="002E3D2B">
            <w:pPr>
              <w:rPr>
                <w:noProof/>
                <w:highlight w:val="yellow"/>
              </w:rPr>
            </w:pPr>
          </w:p>
        </w:tc>
        <w:tc>
          <w:tcPr>
            <w:tcW w:w="2744" w:type="dxa"/>
            <w:tcBorders>
              <w:top w:val="nil"/>
              <w:left w:val="nil"/>
              <w:bottom w:val="single" w:sz="4" w:space="0" w:color="auto"/>
              <w:right w:val="nil"/>
            </w:tcBorders>
          </w:tcPr>
          <w:p w:rsidR="002E3D2B" w:rsidRPr="00AE1407" w:rsidRDefault="002E3D2B" w:rsidP="002E3D2B">
            <w:pPr>
              <w:rPr>
                <w:noProof/>
                <w:highlight w:val="yellow"/>
              </w:rPr>
            </w:pPr>
          </w:p>
        </w:tc>
      </w:tr>
      <w:tr w:rsidR="002E3D2B" w:rsidRPr="00AE1407" w:rsidTr="00284472">
        <w:trPr>
          <w:trHeight w:val="293"/>
          <w:jc w:val="center"/>
        </w:trPr>
        <w:tc>
          <w:tcPr>
            <w:tcW w:w="3383" w:type="dxa"/>
            <w:tcBorders>
              <w:top w:val="single" w:sz="4" w:space="0" w:color="auto"/>
              <w:left w:val="nil"/>
              <w:bottom w:val="nil"/>
              <w:right w:val="nil"/>
            </w:tcBorders>
            <w:hideMark/>
          </w:tcPr>
          <w:p w:rsidR="002E3D2B" w:rsidRPr="00AE1407" w:rsidRDefault="002E3D2B" w:rsidP="002E3D2B">
            <w:pPr>
              <w:jc w:val="center"/>
              <w:rPr>
                <w:noProof/>
                <w:highlight w:val="yellow"/>
              </w:rPr>
            </w:pPr>
            <w:r w:rsidRPr="00AE1407">
              <w:rPr>
                <w:noProof/>
              </w:rPr>
              <w:t>НАЗИВ ПОНУЂАЧА</w:t>
            </w:r>
          </w:p>
        </w:tc>
        <w:tc>
          <w:tcPr>
            <w:tcW w:w="3338" w:type="dxa"/>
            <w:hideMark/>
          </w:tcPr>
          <w:p w:rsidR="002E3D2B" w:rsidRPr="00AE1407" w:rsidRDefault="002E3D2B" w:rsidP="002E3D2B">
            <w:pPr>
              <w:jc w:val="center"/>
              <w:rPr>
                <w:noProof/>
              </w:rPr>
            </w:pPr>
            <w:r w:rsidRPr="00AE1407">
              <w:rPr>
                <w:noProof/>
              </w:rPr>
              <w:t>М.П.</w:t>
            </w:r>
          </w:p>
        </w:tc>
        <w:tc>
          <w:tcPr>
            <w:tcW w:w="2744" w:type="dxa"/>
            <w:tcBorders>
              <w:top w:val="single" w:sz="4" w:space="0" w:color="auto"/>
              <w:left w:val="nil"/>
              <w:bottom w:val="nil"/>
              <w:right w:val="nil"/>
            </w:tcBorders>
            <w:hideMark/>
          </w:tcPr>
          <w:p w:rsidR="002E3D2B" w:rsidRPr="00AE1407" w:rsidRDefault="002E3D2B" w:rsidP="002E3D2B">
            <w:pPr>
              <w:jc w:val="center"/>
              <w:rPr>
                <w:noProof/>
                <w:highlight w:val="yellow"/>
              </w:rPr>
            </w:pPr>
            <w:r w:rsidRPr="00AE1407">
              <w:rPr>
                <w:noProof/>
              </w:rPr>
              <w:t>ПОТПИС ПОНУЂАЧА</w:t>
            </w:r>
          </w:p>
        </w:tc>
      </w:tr>
    </w:tbl>
    <w:p w:rsidR="0088656C" w:rsidRPr="002E3D2B" w:rsidRDefault="0088656C" w:rsidP="0088656C">
      <w:pPr>
        <w:pStyle w:val="Default"/>
        <w:jc w:val="both"/>
        <w:rPr>
          <w:rFonts w:ascii="Times New Roman" w:hAnsi="Times New Roman" w:cs="Times New Roman"/>
          <w:i/>
          <w:iCs/>
          <w:color w:val="FF0000"/>
          <w:sz w:val="23"/>
          <w:szCs w:val="23"/>
          <w:lang w:val="sr-Cyrl-CS"/>
        </w:rPr>
      </w:pPr>
      <w:bookmarkStart w:id="78" w:name="_Toc375826013"/>
      <w:bookmarkStart w:id="79" w:name="_Toc389030820"/>
    </w:p>
    <w:p w:rsidR="0088656C" w:rsidRPr="0088656C" w:rsidRDefault="0088656C" w:rsidP="0088656C">
      <w:pPr>
        <w:rPr>
          <w:lang w:val="sr-Cyrl-CS"/>
        </w:rPr>
        <w:sectPr w:rsidR="0088656C" w:rsidRPr="0088656C" w:rsidSect="00CB397F">
          <w:pgSz w:w="11906" w:h="16838"/>
          <w:pgMar w:top="851" w:right="1418" w:bottom="1418" w:left="1418" w:header="709" w:footer="709" w:gutter="0"/>
          <w:cols w:space="708"/>
          <w:docGrid w:linePitch="360"/>
        </w:sectPr>
      </w:pPr>
    </w:p>
    <w:p w:rsidR="00B819C7" w:rsidRPr="00B96EC3" w:rsidRDefault="00B819C7" w:rsidP="00B96EC3">
      <w:pPr>
        <w:pStyle w:val="Heading1"/>
        <w:numPr>
          <w:ilvl w:val="0"/>
          <w:numId w:val="27"/>
        </w:numPr>
        <w:jc w:val="center"/>
        <w:rPr>
          <w:sz w:val="28"/>
          <w:szCs w:val="28"/>
        </w:rPr>
      </w:pPr>
      <w:bookmarkStart w:id="80" w:name="_Toc444087961"/>
      <w:r w:rsidRPr="00B96EC3">
        <w:rPr>
          <w:sz w:val="28"/>
          <w:szCs w:val="28"/>
        </w:rPr>
        <w:lastRenderedPageBreak/>
        <w:t>ОБРАЗАЦ ТРОШКОВА ПРИПРЕМЕ ПОНУДЕ</w:t>
      </w:r>
      <w:bookmarkEnd w:id="78"/>
      <w:bookmarkEnd w:id="79"/>
      <w:bookmarkEnd w:id="80"/>
    </w:p>
    <w:p w:rsidR="00F26BCB" w:rsidRDefault="00F26BCB" w:rsidP="00B819C7">
      <w:pPr>
        <w:tabs>
          <w:tab w:val="left" w:pos="6028"/>
        </w:tabs>
        <w:autoSpaceDE w:val="0"/>
        <w:ind w:left="360"/>
        <w:jc w:val="center"/>
        <w:rPr>
          <w:bCs/>
          <w:iCs/>
          <w:lang w:val="sr-Cyrl-CS"/>
        </w:rPr>
      </w:pPr>
    </w:p>
    <w:p w:rsidR="00B2456C" w:rsidRDefault="00B2456C" w:rsidP="00B2456C">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2456C" w:rsidRPr="00AE1407" w:rsidRDefault="00B2456C" w:rsidP="00B2456C">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B2456C" w:rsidRPr="00CF619E" w:rsidTr="007D64C6">
        <w:tc>
          <w:tcPr>
            <w:tcW w:w="5752" w:type="dxa"/>
            <w:tcBorders>
              <w:top w:val="single" w:sz="4" w:space="0" w:color="000000"/>
              <w:left w:val="single" w:sz="4" w:space="0" w:color="000000"/>
              <w:bottom w:val="single" w:sz="4" w:space="0" w:color="000000"/>
            </w:tcBorders>
            <w:shd w:val="clear" w:color="auto" w:fill="auto"/>
            <w:vAlign w:val="center"/>
          </w:tcPr>
          <w:p w:rsidR="00B2456C" w:rsidRPr="00CF619E" w:rsidRDefault="00B2456C" w:rsidP="007D64C6">
            <w:pPr>
              <w:spacing w:before="100" w:beforeAutospacing="1" w:line="210" w:lineRule="atLeast"/>
              <w:ind w:left="360"/>
              <w:jc w:val="center"/>
              <w:rPr>
                <w:b/>
                <w:noProof/>
              </w:rPr>
            </w:pPr>
            <w:bookmarkStart w:id="81" w:name="_GoBack"/>
            <w:bookmarkEnd w:id="81"/>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6C" w:rsidRPr="00CF619E" w:rsidRDefault="00B2456C" w:rsidP="007D64C6">
            <w:pPr>
              <w:spacing w:before="100" w:beforeAutospacing="1" w:line="210" w:lineRule="atLeast"/>
              <w:ind w:left="360"/>
              <w:jc w:val="center"/>
              <w:rPr>
                <w:b/>
                <w:noProof/>
              </w:rPr>
            </w:pPr>
            <w:r w:rsidRPr="00CF619E">
              <w:rPr>
                <w:b/>
                <w:noProof/>
              </w:rPr>
              <w:t>ИЗНОС ТРОШКА У РСД без ПДВ-а</w:t>
            </w:r>
          </w:p>
        </w:tc>
      </w:tr>
      <w:tr w:rsidR="00B2456C" w:rsidRPr="00CF619E" w:rsidTr="007D64C6">
        <w:trPr>
          <w:trHeight w:val="558"/>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66"/>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61"/>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55"/>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49"/>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rPr>
          <w:trHeight w:val="556"/>
        </w:trPr>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r w:rsidR="00B2456C" w:rsidRPr="00CF619E" w:rsidTr="007D64C6">
        <w:tc>
          <w:tcPr>
            <w:tcW w:w="5752" w:type="dxa"/>
            <w:tcBorders>
              <w:top w:val="single" w:sz="4" w:space="0" w:color="000000"/>
              <w:left w:val="single" w:sz="4" w:space="0" w:color="000000"/>
              <w:bottom w:val="single" w:sz="4" w:space="0" w:color="000000"/>
            </w:tcBorders>
            <w:shd w:val="clear" w:color="auto" w:fill="auto"/>
          </w:tcPr>
          <w:p w:rsidR="00B2456C" w:rsidRPr="00CF619E" w:rsidRDefault="00B2456C" w:rsidP="007D64C6">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2456C" w:rsidRPr="00CF619E" w:rsidRDefault="00B2456C" w:rsidP="007D64C6">
            <w:pPr>
              <w:spacing w:before="100" w:beforeAutospacing="1" w:line="210" w:lineRule="atLeast"/>
              <w:ind w:left="360"/>
              <w:jc w:val="both"/>
              <w:rPr>
                <w:b/>
                <w:noProof/>
              </w:rPr>
            </w:pPr>
          </w:p>
        </w:tc>
      </w:tr>
    </w:tbl>
    <w:p w:rsidR="00B2456C" w:rsidRPr="00AE1407" w:rsidRDefault="00B2456C" w:rsidP="00B2456C">
      <w:pPr>
        <w:spacing w:before="100" w:beforeAutospacing="1" w:line="210" w:lineRule="atLeast"/>
        <w:ind w:left="360"/>
        <w:jc w:val="both"/>
        <w:rPr>
          <w:b/>
          <w:noProof/>
        </w:rPr>
      </w:pPr>
    </w:p>
    <w:p w:rsidR="00B2456C" w:rsidRPr="00CF619E" w:rsidRDefault="00B2456C" w:rsidP="00B2456C">
      <w:pPr>
        <w:rPr>
          <w:b/>
          <w:noProof/>
        </w:rPr>
      </w:pPr>
      <w:r w:rsidRPr="00CF619E">
        <w:rPr>
          <w:b/>
          <w:noProof/>
        </w:rPr>
        <w:t xml:space="preserve">Напомена: </w:t>
      </w:r>
    </w:p>
    <w:p w:rsidR="00B2456C" w:rsidRDefault="00B2456C" w:rsidP="00B2456C">
      <w:pPr>
        <w:rPr>
          <w:noProof/>
        </w:rPr>
      </w:pPr>
      <w:r w:rsidRPr="00CF619E">
        <w:rPr>
          <w:noProof/>
        </w:rPr>
        <w:t>Достављање овог обрасца није обавезно.</w:t>
      </w:r>
    </w:p>
    <w:p w:rsidR="00B2456C" w:rsidRDefault="00B2456C" w:rsidP="00B2456C">
      <w:pPr>
        <w:rPr>
          <w:noProof/>
          <w:lang w:val="sr-Cyrl-CS"/>
        </w:rPr>
      </w:pPr>
    </w:p>
    <w:p w:rsidR="00F82422" w:rsidRDefault="00F82422" w:rsidP="00B2456C">
      <w:pPr>
        <w:rPr>
          <w:noProof/>
          <w:lang w:val="sr-Cyrl-CS"/>
        </w:rPr>
      </w:pPr>
    </w:p>
    <w:p w:rsidR="00F82422" w:rsidRDefault="00F82422" w:rsidP="00B2456C">
      <w:pPr>
        <w:rPr>
          <w:noProof/>
          <w:lang w:val="sr-Cyrl-CS"/>
        </w:rPr>
      </w:pPr>
    </w:p>
    <w:p w:rsidR="00F82422" w:rsidRPr="00F82422" w:rsidRDefault="00F82422" w:rsidP="00B2456C">
      <w:pPr>
        <w:rPr>
          <w:noProof/>
          <w:lang w:val="sr-Cyrl-CS"/>
        </w:rPr>
      </w:pPr>
    </w:p>
    <w:p w:rsidR="00B2456C" w:rsidRPr="00CF619E" w:rsidRDefault="00B2456C" w:rsidP="00B2456C">
      <w:pPr>
        <w:rPr>
          <w:noProof/>
        </w:rPr>
      </w:pPr>
    </w:p>
    <w:p w:rsidR="00B2456C" w:rsidRDefault="00B2456C" w:rsidP="00B2456C">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B2456C" w:rsidRPr="00CF619E" w:rsidTr="007D64C6">
        <w:tc>
          <w:tcPr>
            <w:tcW w:w="3095" w:type="dxa"/>
            <w:tcBorders>
              <w:bottom w:val="single" w:sz="4" w:space="0" w:color="auto"/>
            </w:tcBorders>
          </w:tcPr>
          <w:p w:rsidR="00B2456C" w:rsidRPr="00CF619E" w:rsidRDefault="00B2456C" w:rsidP="007D64C6">
            <w:pPr>
              <w:rPr>
                <w:bCs/>
                <w:iCs/>
                <w:noProof/>
                <w:lang w:val="sr-Cyrl-CS"/>
              </w:rPr>
            </w:pPr>
          </w:p>
        </w:tc>
        <w:tc>
          <w:tcPr>
            <w:tcW w:w="3095" w:type="dxa"/>
          </w:tcPr>
          <w:p w:rsidR="00B2456C" w:rsidRPr="00CF619E" w:rsidRDefault="00B2456C" w:rsidP="007D64C6">
            <w:pPr>
              <w:rPr>
                <w:bCs/>
                <w:iCs/>
                <w:noProof/>
                <w:lang w:val="sr-Cyrl-CS"/>
              </w:rPr>
            </w:pPr>
          </w:p>
        </w:tc>
        <w:tc>
          <w:tcPr>
            <w:tcW w:w="3096" w:type="dxa"/>
            <w:tcBorders>
              <w:bottom w:val="single" w:sz="4" w:space="0" w:color="auto"/>
            </w:tcBorders>
          </w:tcPr>
          <w:p w:rsidR="00B2456C" w:rsidRPr="00CF619E" w:rsidRDefault="00B2456C" w:rsidP="007D64C6">
            <w:pPr>
              <w:rPr>
                <w:bCs/>
                <w:iCs/>
                <w:noProof/>
                <w:lang w:val="sr-Cyrl-CS"/>
              </w:rPr>
            </w:pPr>
          </w:p>
        </w:tc>
      </w:tr>
      <w:tr w:rsidR="00B2456C" w:rsidRPr="00CF619E" w:rsidTr="007D64C6">
        <w:tc>
          <w:tcPr>
            <w:tcW w:w="3095" w:type="dxa"/>
            <w:tcBorders>
              <w:top w:val="single" w:sz="4" w:space="0" w:color="auto"/>
            </w:tcBorders>
          </w:tcPr>
          <w:p w:rsidR="00B2456C" w:rsidRPr="00CF619E" w:rsidRDefault="00B2456C" w:rsidP="007D64C6">
            <w:pPr>
              <w:jc w:val="center"/>
              <w:rPr>
                <w:bCs/>
                <w:iCs/>
                <w:noProof/>
                <w:lang w:val="sr-Cyrl-CS"/>
              </w:rPr>
            </w:pPr>
            <w:r w:rsidRPr="00CF619E">
              <w:rPr>
                <w:bCs/>
                <w:iCs/>
                <w:noProof/>
                <w:lang w:val="hr-HR"/>
              </w:rPr>
              <w:t>ДАТУМ</w:t>
            </w:r>
          </w:p>
        </w:tc>
        <w:tc>
          <w:tcPr>
            <w:tcW w:w="3095" w:type="dxa"/>
          </w:tcPr>
          <w:p w:rsidR="00B2456C" w:rsidRPr="00CF619E" w:rsidRDefault="00B2456C" w:rsidP="007D64C6">
            <w:pPr>
              <w:jc w:val="center"/>
              <w:rPr>
                <w:bCs/>
                <w:iCs/>
                <w:noProof/>
                <w:lang w:val="sr-Cyrl-CS"/>
              </w:rPr>
            </w:pPr>
            <w:r w:rsidRPr="00CF619E">
              <w:rPr>
                <w:bCs/>
                <w:iCs/>
                <w:noProof/>
                <w:lang w:val="hr-HR"/>
              </w:rPr>
              <w:t>М.П.</w:t>
            </w:r>
          </w:p>
        </w:tc>
        <w:tc>
          <w:tcPr>
            <w:tcW w:w="3096" w:type="dxa"/>
            <w:tcBorders>
              <w:top w:val="single" w:sz="4" w:space="0" w:color="auto"/>
            </w:tcBorders>
          </w:tcPr>
          <w:p w:rsidR="00B2456C" w:rsidRPr="00CF619E" w:rsidRDefault="00B2456C" w:rsidP="007D64C6">
            <w:pPr>
              <w:jc w:val="center"/>
              <w:rPr>
                <w:bCs/>
                <w:iCs/>
                <w:noProof/>
                <w:lang w:val="sr-Cyrl-CS"/>
              </w:rPr>
            </w:pPr>
            <w:r w:rsidRPr="00CF619E">
              <w:rPr>
                <w:bCs/>
                <w:iCs/>
                <w:noProof/>
                <w:lang w:val="sr-Cyrl-CS"/>
              </w:rPr>
              <w:t>ПОНУЂАЧ</w:t>
            </w:r>
          </w:p>
        </w:tc>
      </w:tr>
      <w:tr w:rsidR="00B2456C" w:rsidRPr="00CF619E" w:rsidTr="007D64C6">
        <w:tc>
          <w:tcPr>
            <w:tcW w:w="3095" w:type="dxa"/>
          </w:tcPr>
          <w:p w:rsidR="00B2456C" w:rsidRPr="00CF619E" w:rsidRDefault="00B2456C" w:rsidP="007D64C6">
            <w:pPr>
              <w:rPr>
                <w:bCs/>
                <w:iCs/>
                <w:noProof/>
                <w:lang w:val="hr-HR"/>
              </w:rPr>
            </w:pPr>
          </w:p>
        </w:tc>
        <w:tc>
          <w:tcPr>
            <w:tcW w:w="3095" w:type="dxa"/>
          </w:tcPr>
          <w:p w:rsidR="00B2456C" w:rsidRPr="00CF619E" w:rsidRDefault="00B2456C" w:rsidP="007D64C6">
            <w:pPr>
              <w:rPr>
                <w:bCs/>
                <w:iCs/>
                <w:noProof/>
                <w:lang w:val="hr-HR"/>
              </w:rPr>
            </w:pPr>
          </w:p>
        </w:tc>
        <w:tc>
          <w:tcPr>
            <w:tcW w:w="3096" w:type="dxa"/>
            <w:tcBorders>
              <w:bottom w:val="single" w:sz="4" w:space="0" w:color="auto"/>
            </w:tcBorders>
          </w:tcPr>
          <w:p w:rsidR="00B2456C" w:rsidRPr="00CF619E" w:rsidRDefault="00B2456C" w:rsidP="007D64C6">
            <w:pPr>
              <w:rPr>
                <w:bCs/>
                <w:iCs/>
                <w:noProof/>
                <w:lang w:val="sr-Cyrl-CS"/>
              </w:rPr>
            </w:pPr>
          </w:p>
          <w:p w:rsidR="00B2456C" w:rsidRPr="00CF619E" w:rsidRDefault="00B2456C" w:rsidP="007D64C6">
            <w:pPr>
              <w:rPr>
                <w:bCs/>
                <w:iCs/>
                <w:noProof/>
                <w:lang w:val="sr-Cyrl-CS"/>
              </w:rPr>
            </w:pPr>
          </w:p>
        </w:tc>
      </w:tr>
      <w:tr w:rsidR="00B2456C" w:rsidRPr="00CF619E" w:rsidTr="007D64C6">
        <w:tc>
          <w:tcPr>
            <w:tcW w:w="3095" w:type="dxa"/>
          </w:tcPr>
          <w:p w:rsidR="00B2456C" w:rsidRPr="00CF619E" w:rsidRDefault="00B2456C" w:rsidP="007D64C6">
            <w:pPr>
              <w:rPr>
                <w:bCs/>
                <w:iCs/>
                <w:noProof/>
                <w:lang w:val="hr-HR"/>
              </w:rPr>
            </w:pPr>
          </w:p>
        </w:tc>
        <w:tc>
          <w:tcPr>
            <w:tcW w:w="3095" w:type="dxa"/>
          </w:tcPr>
          <w:p w:rsidR="00B2456C" w:rsidRPr="00CF619E" w:rsidRDefault="00B2456C" w:rsidP="007D64C6">
            <w:pPr>
              <w:rPr>
                <w:bCs/>
                <w:iCs/>
                <w:noProof/>
                <w:lang w:val="hr-HR"/>
              </w:rPr>
            </w:pPr>
          </w:p>
        </w:tc>
        <w:tc>
          <w:tcPr>
            <w:tcW w:w="3096" w:type="dxa"/>
            <w:tcBorders>
              <w:top w:val="single" w:sz="4" w:space="0" w:color="auto"/>
            </w:tcBorders>
          </w:tcPr>
          <w:p w:rsidR="00B2456C" w:rsidRPr="00CF619E" w:rsidRDefault="00B2456C" w:rsidP="007D64C6">
            <w:pPr>
              <w:jc w:val="center"/>
              <w:rPr>
                <w:bCs/>
                <w:iCs/>
                <w:noProof/>
                <w:lang w:val="sr-Cyrl-CS"/>
              </w:rPr>
            </w:pPr>
            <w:r w:rsidRPr="00CF619E">
              <w:rPr>
                <w:bCs/>
                <w:iCs/>
                <w:noProof/>
              </w:rPr>
              <w:t>ПОТПИС</w:t>
            </w:r>
          </w:p>
        </w:tc>
      </w:tr>
    </w:tbl>
    <w:p w:rsidR="00B2456C" w:rsidRPr="00B2456C" w:rsidRDefault="00B2456C" w:rsidP="00B819C7">
      <w:pPr>
        <w:tabs>
          <w:tab w:val="left" w:pos="6028"/>
        </w:tabs>
        <w:autoSpaceDE w:val="0"/>
        <w:ind w:left="360"/>
        <w:jc w:val="center"/>
        <w:rPr>
          <w:bCs/>
          <w:iCs/>
          <w:lang w:val="sr-Cyrl-CS"/>
        </w:rPr>
      </w:pPr>
    </w:p>
    <w:p w:rsidR="0006401C" w:rsidRPr="00AE1407" w:rsidRDefault="0006401C" w:rsidP="00A21A6B">
      <w:pPr>
        <w:pStyle w:val="Heading2"/>
        <w:ind w:left="720"/>
        <w:jc w:val="left"/>
        <w:rPr>
          <w:noProof/>
        </w:rPr>
        <w:sectPr w:rsidR="0006401C" w:rsidRPr="00AE1407" w:rsidSect="00CB397F">
          <w:pgSz w:w="11906" w:h="16838"/>
          <w:pgMar w:top="851" w:right="1418" w:bottom="1418" w:left="1418" w:header="709" w:footer="709" w:gutter="0"/>
          <w:cols w:space="708"/>
          <w:docGrid w:linePitch="360"/>
        </w:sectPr>
      </w:pPr>
    </w:p>
    <w:p w:rsidR="002D5B2C" w:rsidRPr="009424BC" w:rsidRDefault="009424BC" w:rsidP="009424BC">
      <w:pPr>
        <w:pStyle w:val="Heading1"/>
        <w:numPr>
          <w:ilvl w:val="0"/>
          <w:numId w:val="27"/>
        </w:numPr>
        <w:jc w:val="center"/>
        <w:rPr>
          <w:sz w:val="28"/>
          <w:szCs w:val="28"/>
        </w:rPr>
      </w:pPr>
      <w:bookmarkStart w:id="82" w:name="_Toc375826014"/>
      <w:bookmarkStart w:id="83" w:name="_Toc389030821"/>
      <w:bookmarkStart w:id="84" w:name="_Toc444087962"/>
      <w:r>
        <w:rPr>
          <w:sz w:val="28"/>
          <w:szCs w:val="28"/>
          <w:lang w:val="sr-Cyrl-CS"/>
        </w:rPr>
        <w:lastRenderedPageBreak/>
        <w:t xml:space="preserve">А) </w:t>
      </w:r>
      <w:r w:rsidR="002D5B2C" w:rsidRPr="009424BC">
        <w:rPr>
          <w:sz w:val="28"/>
          <w:szCs w:val="28"/>
        </w:rPr>
        <w:t>ОБРАЗАЦ ПОНУДЕ</w:t>
      </w:r>
      <w:bookmarkEnd w:id="82"/>
      <w:bookmarkEnd w:id="83"/>
      <w:bookmarkEnd w:id="84"/>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551"/>
        <w:gridCol w:w="425"/>
        <w:gridCol w:w="2977"/>
        <w:gridCol w:w="531"/>
        <w:gridCol w:w="603"/>
        <w:gridCol w:w="2552"/>
      </w:tblGrid>
      <w:tr w:rsidR="009E4CEA" w:rsidRPr="009E4CEA" w:rsidTr="00D67648">
        <w:trPr>
          <w:trHeight w:val="526"/>
        </w:trPr>
        <w:tc>
          <w:tcPr>
            <w:tcW w:w="5245" w:type="dxa"/>
            <w:tcBorders>
              <w:right w:val="single" w:sz="4" w:space="0" w:color="auto"/>
            </w:tcBorders>
            <w:vAlign w:val="center"/>
          </w:tcPr>
          <w:p w:rsidR="009E4CEA" w:rsidRPr="009E4CEA" w:rsidRDefault="009E4CEA" w:rsidP="00515C1C">
            <w:pPr>
              <w:jc w:val="right"/>
              <w:rPr>
                <w:noProof/>
              </w:rPr>
            </w:pPr>
            <w:r w:rsidRPr="009E4CEA">
              <w:rPr>
                <w:noProof/>
              </w:rPr>
              <w:t>Предмет јавне набавке</w:t>
            </w:r>
          </w:p>
        </w:tc>
        <w:tc>
          <w:tcPr>
            <w:tcW w:w="10065" w:type="dxa"/>
            <w:gridSpan w:val="7"/>
            <w:tcBorders>
              <w:top w:val="inset" w:sz="6" w:space="0" w:color="auto"/>
              <w:left w:val="single" w:sz="4" w:space="0" w:color="auto"/>
              <w:right w:val="inset" w:sz="6" w:space="0" w:color="auto"/>
            </w:tcBorders>
          </w:tcPr>
          <w:p w:rsidR="009E4CEA" w:rsidRPr="009E4CEA" w:rsidRDefault="009E4CEA" w:rsidP="00D67648">
            <w:pPr>
              <w:rPr>
                <w:b/>
                <w:noProof/>
              </w:rPr>
            </w:pPr>
            <w:r w:rsidRPr="009E4CEA">
              <w:rPr>
                <w:lang w:val="sr-Latn-CS"/>
              </w:rPr>
              <w:t xml:space="preserve">Сервис и одржавање </w:t>
            </w:r>
            <w:r>
              <w:t xml:space="preserve">возила </w:t>
            </w:r>
            <w:r w:rsidRPr="009E4CEA">
              <w:rPr>
                <w:lang w:val="sr-Latn-CS"/>
              </w:rPr>
              <w:t xml:space="preserve">возног парка Клиничког центра Војводине, </w:t>
            </w:r>
            <w:r>
              <w:t xml:space="preserve">број 19-16-М, </w:t>
            </w:r>
            <w:r w:rsidRPr="009E4CEA">
              <w:t xml:space="preserve">за </w:t>
            </w:r>
            <w:r w:rsidRPr="009E4CEA">
              <w:rPr>
                <w:bCs/>
              </w:rPr>
              <w:t>Партиј</w:t>
            </w:r>
            <w:r>
              <w:rPr>
                <w:bCs/>
              </w:rPr>
              <w:t>у</w:t>
            </w:r>
            <w:r w:rsidRPr="009E4CEA">
              <w:rPr>
                <w:bCs/>
              </w:rPr>
              <w:t xml:space="preserve"> </w:t>
            </w:r>
            <w:r w:rsidR="00004D42">
              <w:rPr>
                <w:bCs/>
              </w:rPr>
              <w:t>1</w:t>
            </w:r>
            <w:r w:rsidRPr="009E4CEA">
              <w:rPr>
                <w:bCs/>
              </w:rPr>
              <w:t xml:space="preserve">: </w:t>
            </w:r>
            <w:r w:rsidRPr="009E4CEA">
              <w:rPr>
                <w:bCs/>
                <w:lang w:val="sr-Latn-CS"/>
              </w:rPr>
              <w:t xml:space="preserve"> </w:t>
            </w:r>
            <w:r w:rsidR="00D67648" w:rsidRPr="00962D30">
              <w:rPr>
                <w:b/>
                <w:bCs/>
                <w:u w:val="single"/>
              </w:rPr>
              <w:t xml:space="preserve">Услуга сервиса и одржавања возила </w:t>
            </w:r>
            <w:r w:rsidR="00D67648">
              <w:rPr>
                <w:b/>
                <w:bCs/>
                <w:u w:val="single"/>
                <w:lang w:val="sr-Latn-CS"/>
              </w:rPr>
              <w:t>произведен</w:t>
            </w:r>
            <w:r w:rsidR="00D67648">
              <w:rPr>
                <w:b/>
                <w:bCs/>
                <w:u w:val="single"/>
                <w:lang w:val="sr-Cyrl-CS"/>
              </w:rPr>
              <w:t>их</w:t>
            </w:r>
            <w:r w:rsidR="00D67648" w:rsidRPr="00962D30">
              <w:rPr>
                <w:b/>
                <w:bCs/>
                <w:u w:val="single"/>
                <w:lang w:val="sr-Latn-CS"/>
              </w:rPr>
              <w:t xml:space="preserve"> након 2005</w:t>
            </w:r>
            <w:r w:rsidR="00D67648" w:rsidRPr="00962D30">
              <w:rPr>
                <w:b/>
                <w:bCs/>
                <w:u w:val="single"/>
              </w:rPr>
              <w:t>.</w:t>
            </w:r>
            <w:r w:rsidR="00D67648">
              <w:rPr>
                <w:b/>
                <w:bCs/>
                <w:u w:val="single"/>
                <w:lang w:val="sr-Cyrl-CS"/>
              </w:rPr>
              <w:t xml:space="preserve"> </w:t>
            </w:r>
            <w:r w:rsidR="00D67648" w:rsidRPr="00962D30">
              <w:rPr>
                <w:b/>
                <w:bCs/>
                <w:u w:val="single"/>
                <w:lang w:val="sr-Latn-CS"/>
              </w:rPr>
              <w:t>год.</w:t>
            </w:r>
          </w:p>
        </w:tc>
      </w:tr>
      <w:tr w:rsidR="009E4CEA" w:rsidRPr="009E4CEA" w:rsidTr="00515C1C">
        <w:tc>
          <w:tcPr>
            <w:tcW w:w="5245" w:type="dxa"/>
          </w:tcPr>
          <w:p w:rsidR="009E4CEA" w:rsidRPr="009E4CEA" w:rsidRDefault="009E4CEA" w:rsidP="00515C1C">
            <w:pPr>
              <w:jc w:val="right"/>
              <w:rPr>
                <w:noProof/>
              </w:rPr>
            </w:pPr>
            <w:r w:rsidRPr="009E4CEA">
              <w:rPr>
                <w:noProof/>
              </w:rPr>
              <w:t>Број понуде</w:t>
            </w:r>
          </w:p>
        </w:tc>
        <w:tc>
          <w:tcPr>
            <w:tcW w:w="3402" w:type="dxa"/>
            <w:gridSpan w:val="3"/>
            <w:tcBorders>
              <w:top w:val="inset" w:sz="6" w:space="0" w:color="auto"/>
            </w:tcBorders>
          </w:tcPr>
          <w:p w:rsidR="009E4CEA" w:rsidRPr="009E4CEA" w:rsidRDefault="009E4CEA" w:rsidP="00515C1C">
            <w:pPr>
              <w:jc w:val="right"/>
              <w:rPr>
                <w:noProof/>
              </w:rPr>
            </w:pPr>
          </w:p>
        </w:tc>
        <w:tc>
          <w:tcPr>
            <w:tcW w:w="2977" w:type="dxa"/>
            <w:tcBorders>
              <w:top w:val="inset" w:sz="6" w:space="0" w:color="auto"/>
            </w:tcBorders>
          </w:tcPr>
          <w:p w:rsidR="009E4CEA" w:rsidRPr="009E4CEA" w:rsidRDefault="009E4CEA" w:rsidP="00515C1C">
            <w:pPr>
              <w:jc w:val="right"/>
              <w:rPr>
                <w:noProof/>
              </w:rPr>
            </w:pPr>
            <w:r w:rsidRPr="009E4CEA">
              <w:rPr>
                <w:noProof/>
              </w:rPr>
              <w:t>Датум понуде</w:t>
            </w:r>
          </w:p>
        </w:tc>
        <w:tc>
          <w:tcPr>
            <w:tcW w:w="3686" w:type="dxa"/>
            <w:gridSpan w:val="3"/>
            <w:tcBorders>
              <w:top w:val="inset" w:sz="6" w:space="0" w:color="auto"/>
            </w:tcBorders>
          </w:tcPr>
          <w:p w:rsidR="009E4CEA" w:rsidRPr="009E4CEA" w:rsidRDefault="009E4CEA" w:rsidP="00515C1C">
            <w:pPr>
              <w:jc w:val="right"/>
              <w:rPr>
                <w:b/>
                <w:noProof/>
              </w:rPr>
            </w:pPr>
          </w:p>
        </w:tc>
      </w:tr>
      <w:tr w:rsidR="009E4CEA" w:rsidRPr="009E4CEA" w:rsidTr="00515C1C">
        <w:tc>
          <w:tcPr>
            <w:tcW w:w="15310" w:type="dxa"/>
            <w:gridSpan w:val="8"/>
          </w:tcPr>
          <w:p w:rsidR="009E4CEA" w:rsidRPr="009E4CEA" w:rsidRDefault="009E4CEA" w:rsidP="00515C1C">
            <w:pPr>
              <w:jc w:val="center"/>
              <w:rPr>
                <w:b/>
                <w:noProof/>
              </w:rPr>
            </w:pPr>
            <w:r w:rsidRPr="009E4CEA">
              <w:rPr>
                <w:b/>
                <w:noProof/>
              </w:rPr>
              <w:br w:type="page"/>
              <w:t>Општи подаци о понуђачу</w:t>
            </w:r>
          </w:p>
        </w:tc>
      </w:tr>
      <w:tr w:rsidR="009E4CEA" w:rsidRPr="009E4CEA" w:rsidTr="00515C1C">
        <w:tc>
          <w:tcPr>
            <w:tcW w:w="5245" w:type="dxa"/>
          </w:tcPr>
          <w:p w:rsidR="009E4CEA" w:rsidRPr="009E4CEA" w:rsidRDefault="009E4CEA" w:rsidP="00515C1C">
            <w:pPr>
              <w:rPr>
                <w:b/>
                <w:noProof/>
              </w:rPr>
            </w:pPr>
            <w:r w:rsidRPr="009E4CEA">
              <w:rPr>
                <w:noProof/>
              </w:rPr>
              <w:t>Пословно име или скраћени назив из одговарајућег регистра</w:t>
            </w:r>
          </w:p>
        </w:tc>
        <w:tc>
          <w:tcPr>
            <w:tcW w:w="10065" w:type="dxa"/>
            <w:gridSpan w:val="7"/>
          </w:tcPr>
          <w:p w:rsidR="009E4CEA" w:rsidRPr="009E4CEA" w:rsidRDefault="009E4CEA" w:rsidP="00515C1C">
            <w:pPr>
              <w:rPr>
                <w:b/>
                <w:noProof/>
              </w:rPr>
            </w:pPr>
          </w:p>
        </w:tc>
      </w:tr>
      <w:tr w:rsidR="009E4CEA" w:rsidRPr="009E4CEA" w:rsidTr="00515C1C">
        <w:tc>
          <w:tcPr>
            <w:tcW w:w="5245" w:type="dxa"/>
          </w:tcPr>
          <w:p w:rsidR="009E4CEA" w:rsidRPr="009E4CEA" w:rsidRDefault="009E4CEA" w:rsidP="00515C1C">
            <w:pPr>
              <w:rPr>
                <w:b/>
                <w:noProof/>
              </w:rPr>
            </w:pPr>
            <w:r w:rsidRPr="009E4CEA">
              <w:rPr>
                <w:noProof/>
              </w:rPr>
              <w:t>Адреса седишта</w:t>
            </w:r>
          </w:p>
        </w:tc>
        <w:tc>
          <w:tcPr>
            <w:tcW w:w="10065" w:type="dxa"/>
            <w:gridSpan w:val="7"/>
          </w:tcPr>
          <w:p w:rsidR="009E4CEA" w:rsidRPr="009E4CEA" w:rsidRDefault="009E4CEA" w:rsidP="00515C1C">
            <w:pPr>
              <w:rPr>
                <w:b/>
                <w:noProof/>
              </w:rPr>
            </w:pPr>
          </w:p>
        </w:tc>
      </w:tr>
      <w:tr w:rsidR="009E4CEA" w:rsidRPr="009E4CEA" w:rsidTr="00515C1C">
        <w:tc>
          <w:tcPr>
            <w:tcW w:w="5245" w:type="dxa"/>
          </w:tcPr>
          <w:p w:rsidR="009E4CEA" w:rsidRPr="009E4CEA" w:rsidRDefault="009E4CEA" w:rsidP="00515C1C">
            <w:pPr>
              <w:rPr>
                <w:noProof/>
              </w:rPr>
            </w:pPr>
            <w:r w:rsidRPr="009E4CEA">
              <w:rPr>
                <w:noProof/>
              </w:rPr>
              <w:t>Име особе за контакт</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b/>
                <w:noProof/>
              </w:rPr>
            </w:pPr>
            <w:r w:rsidRPr="009E4CEA">
              <w:rPr>
                <w:noProof/>
              </w:rPr>
              <w:t xml:space="preserve">Матични број </w:t>
            </w:r>
          </w:p>
        </w:tc>
        <w:tc>
          <w:tcPr>
            <w:tcW w:w="3155" w:type="dxa"/>
            <w:gridSpan w:val="2"/>
          </w:tcPr>
          <w:p w:rsidR="009E4CEA" w:rsidRPr="009E4CEA" w:rsidRDefault="009E4CEA" w:rsidP="00515C1C">
            <w:pPr>
              <w:jc w:val="right"/>
              <w:rPr>
                <w:b/>
                <w:noProof/>
              </w:rPr>
            </w:pPr>
          </w:p>
        </w:tc>
      </w:tr>
      <w:tr w:rsidR="009E4CEA" w:rsidRPr="009E4CEA" w:rsidTr="00515C1C">
        <w:tc>
          <w:tcPr>
            <w:tcW w:w="5245" w:type="dxa"/>
          </w:tcPr>
          <w:p w:rsidR="009E4CEA" w:rsidRPr="009E4CEA" w:rsidRDefault="009E4CEA" w:rsidP="00515C1C">
            <w:pPr>
              <w:rPr>
                <w:b/>
                <w:noProof/>
              </w:rPr>
            </w:pPr>
            <w:r w:rsidRPr="009E4CEA">
              <w:rPr>
                <w:noProof/>
              </w:rPr>
              <w:t>Телефон/факс</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b/>
                <w:noProof/>
              </w:rPr>
            </w:pPr>
            <w:r w:rsidRPr="009E4CEA">
              <w:rPr>
                <w:noProof/>
              </w:rPr>
              <w:t>Порески идентификациони број</w:t>
            </w:r>
          </w:p>
        </w:tc>
        <w:tc>
          <w:tcPr>
            <w:tcW w:w="3155" w:type="dxa"/>
            <w:gridSpan w:val="2"/>
          </w:tcPr>
          <w:p w:rsidR="009E4CEA" w:rsidRPr="009E4CEA" w:rsidRDefault="009E4CEA" w:rsidP="00515C1C">
            <w:pPr>
              <w:jc w:val="right"/>
              <w:rPr>
                <w:b/>
                <w:noProof/>
              </w:rPr>
            </w:pPr>
          </w:p>
        </w:tc>
      </w:tr>
      <w:tr w:rsidR="009E4CEA" w:rsidRPr="009E4CEA" w:rsidTr="00515C1C">
        <w:tc>
          <w:tcPr>
            <w:tcW w:w="5245" w:type="dxa"/>
          </w:tcPr>
          <w:p w:rsidR="009E4CEA" w:rsidRPr="009E4CEA" w:rsidRDefault="009E4CEA" w:rsidP="00515C1C">
            <w:pPr>
              <w:rPr>
                <w:b/>
                <w:noProof/>
              </w:rPr>
            </w:pPr>
            <w:r w:rsidRPr="009E4CEA">
              <w:rPr>
                <w:noProof/>
              </w:rPr>
              <w:t>Е-маил</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noProof/>
              </w:rPr>
            </w:pPr>
            <w:r w:rsidRPr="009E4CEA">
              <w:rPr>
                <w:noProof/>
              </w:rPr>
              <w:t>Регистарски број</w:t>
            </w:r>
          </w:p>
        </w:tc>
        <w:tc>
          <w:tcPr>
            <w:tcW w:w="3155" w:type="dxa"/>
            <w:gridSpan w:val="2"/>
          </w:tcPr>
          <w:p w:rsidR="009E4CEA" w:rsidRPr="009E4CEA" w:rsidRDefault="009E4CEA" w:rsidP="00515C1C">
            <w:pPr>
              <w:jc w:val="right"/>
              <w:rPr>
                <w:b/>
                <w:noProof/>
              </w:rPr>
            </w:pPr>
          </w:p>
        </w:tc>
      </w:tr>
      <w:tr w:rsidR="009E4CEA" w:rsidRPr="009E4CEA" w:rsidTr="00515C1C">
        <w:tc>
          <w:tcPr>
            <w:tcW w:w="5245" w:type="dxa"/>
          </w:tcPr>
          <w:p w:rsidR="009E4CEA" w:rsidRPr="009E4CEA" w:rsidRDefault="009E4CEA" w:rsidP="00515C1C">
            <w:pPr>
              <w:rPr>
                <w:noProof/>
              </w:rPr>
            </w:pPr>
            <w:r w:rsidRPr="009E4CEA">
              <w:rPr>
                <w:noProof/>
              </w:rPr>
              <w:t>Овлашћено лице, које ће потписати Уговор</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noProof/>
              </w:rPr>
            </w:pPr>
            <w:r w:rsidRPr="009E4CEA">
              <w:rPr>
                <w:noProof/>
              </w:rPr>
              <w:t>Шифра делатности</w:t>
            </w:r>
          </w:p>
        </w:tc>
        <w:tc>
          <w:tcPr>
            <w:tcW w:w="3155" w:type="dxa"/>
            <w:gridSpan w:val="2"/>
          </w:tcPr>
          <w:p w:rsidR="009E4CEA" w:rsidRPr="009E4CEA" w:rsidRDefault="009E4CEA" w:rsidP="00515C1C">
            <w:pPr>
              <w:jc w:val="right"/>
              <w:rPr>
                <w:b/>
                <w:noProof/>
              </w:rPr>
            </w:pPr>
          </w:p>
        </w:tc>
      </w:tr>
      <w:tr w:rsidR="009E4CEA" w:rsidRPr="009E4CEA" w:rsidTr="00515C1C">
        <w:trPr>
          <w:trHeight w:val="828"/>
        </w:trPr>
        <w:tc>
          <w:tcPr>
            <w:tcW w:w="5245" w:type="dxa"/>
          </w:tcPr>
          <w:p w:rsidR="009E4CEA" w:rsidRPr="009E4CEA" w:rsidRDefault="009E4CEA" w:rsidP="00515C1C">
            <w:pPr>
              <w:rPr>
                <w:b/>
                <w:noProof/>
              </w:rPr>
            </w:pPr>
            <w:r w:rsidRPr="009E4CEA">
              <w:rPr>
                <w:b/>
                <w:noProof/>
              </w:rPr>
              <w:br w:type="page"/>
            </w:r>
            <w:r w:rsidRPr="009E4CEA">
              <w:rPr>
                <w:noProof/>
              </w:rPr>
              <w:t>Рок важења понуде изражен у броју дана од дана отварања понуда, који не може бити краћи од 60 дана</w:t>
            </w:r>
          </w:p>
        </w:tc>
        <w:tc>
          <w:tcPr>
            <w:tcW w:w="3402" w:type="dxa"/>
            <w:gridSpan w:val="3"/>
          </w:tcPr>
          <w:p w:rsidR="009E4CEA" w:rsidRPr="009E4CEA" w:rsidRDefault="009E4CEA" w:rsidP="00515C1C">
            <w:pPr>
              <w:rPr>
                <w:b/>
                <w:noProof/>
              </w:rPr>
            </w:pPr>
          </w:p>
        </w:tc>
        <w:tc>
          <w:tcPr>
            <w:tcW w:w="3508" w:type="dxa"/>
            <w:gridSpan w:val="2"/>
          </w:tcPr>
          <w:p w:rsidR="009E4CEA" w:rsidRPr="009E4CEA" w:rsidRDefault="009E4CEA" w:rsidP="00515C1C">
            <w:pPr>
              <w:jc w:val="right"/>
              <w:rPr>
                <w:noProof/>
              </w:rPr>
            </w:pPr>
            <w:r w:rsidRPr="009E4CEA">
              <w:rPr>
                <w:noProof/>
              </w:rPr>
              <w:t>Жиро рачун и назив банке</w:t>
            </w:r>
          </w:p>
        </w:tc>
        <w:tc>
          <w:tcPr>
            <w:tcW w:w="3155" w:type="dxa"/>
            <w:gridSpan w:val="2"/>
          </w:tcPr>
          <w:p w:rsidR="009E4CEA" w:rsidRPr="009E4CEA" w:rsidRDefault="009E4CEA" w:rsidP="00515C1C">
            <w:pPr>
              <w:jc w:val="right"/>
              <w:rPr>
                <w:b/>
                <w:noProof/>
              </w:rPr>
            </w:pPr>
          </w:p>
        </w:tc>
      </w:tr>
      <w:tr w:rsidR="009E4CEA" w:rsidRPr="009E4CEA" w:rsidTr="00515C1C">
        <w:tc>
          <w:tcPr>
            <w:tcW w:w="15310" w:type="dxa"/>
            <w:gridSpan w:val="8"/>
          </w:tcPr>
          <w:p w:rsidR="009E4CEA" w:rsidRPr="009E4CEA" w:rsidRDefault="009E4CEA" w:rsidP="00515C1C">
            <w:pPr>
              <w:jc w:val="center"/>
              <w:rPr>
                <w:b/>
                <w:noProof/>
              </w:rPr>
            </w:pPr>
            <w:r w:rsidRPr="009E4CEA">
              <w:rPr>
                <w:b/>
                <w:noProof/>
              </w:rPr>
              <w:t>Остали подаци које наручилац сматра релевантним за закључење уговора</w:t>
            </w:r>
          </w:p>
        </w:tc>
      </w:tr>
      <w:tr w:rsidR="009E4CEA" w:rsidRPr="009E4CEA" w:rsidTr="00515C1C">
        <w:tc>
          <w:tcPr>
            <w:tcW w:w="5245" w:type="dxa"/>
            <w:vMerge w:val="restart"/>
            <w:vAlign w:val="center"/>
          </w:tcPr>
          <w:p w:rsidR="009E4CEA" w:rsidRPr="009E4CEA" w:rsidRDefault="009E4CEA" w:rsidP="00515C1C">
            <w:pPr>
              <w:rPr>
                <w:noProof/>
              </w:rPr>
            </w:pPr>
            <w:r w:rsidRPr="009E4CEA">
              <w:rPr>
                <w:noProof/>
              </w:rPr>
              <w:t>Начин подношења понуде (заокружити)</w:t>
            </w:r>
          </w:p>
        </w:tc>
        <w:tc>
          <w:tcPr>
            <w:tcW w:w="426" w:type="dxa"/>
          </w:tcPr>
          <w:p w:rsidR="009E4CEA" w:rsidRPr="009E4CEA" w:rsidRDefault="009E4CEA" w:rsidP="00515C1C">
            <w:pPr>
              <w:rPr>
                <w:noProof/>
              </w:rPr>
            </w:pPr>
            <w:r w:rsidRPr="009E4CEA">
              <w:rPr>
                <w:noProof/>
              </w:rPr>
              <w:t>а</w:t>
            </w:r>
          </w:p>
        </w:tc>
        <w:tc>
          <w:tcPr>
            <w:tcW w:w="9639" w:type="dxa"/>
            <w:gridSpan w:val="6"/>
          </w:tcPr>
          <w:p w:rsidR="009E4CEA" w:rsidRPr="009E4CEA" w:rsidRDefault="009E4CEA" w:rsidP="00515C1C">
            <w:pPr>
              <w:rPr>
                <w:noProof/>
              </w:rPr>
            </w:pPr>
            <w:r w:rsidRPr="009E4CEA">
              <w:rPr>
                <w:noProof/>
              </w:rPr>
              <w:t>Самостална понуда</w:t>
            </w:r>
          </w:p>
        </w:tc>
      </w:tr>
      <w:tr w:rsidR="009E4CEA" w:rsidRPr="009E4CEA" w:rsidTr="00515C1C">
        <w:tc>
          <w:tcPr>
            <w:tcW w:w="5245" w:type="dxa"/>
            <w:vMerge/>
          </w:tcPr>
          <w:p w:rsidR="009E4CEA" w:rsidRPr="009E4CEA" w:rsidRDefault="009E4CEA" w:rsidP="00515C1C">
            <w:pPr>
              <w:rPr>
                <w:b/>
                <w:noProof/>
              </w:rPr>
            </w:pPr>
          </w:p>
        </w:tc>
        <w:tc>
          <w:tcPr>
            <w:tcW w:w="426" w:type="dxa"/>
          </w:tcPr>
          <w:p w:rsidR="009E4CEA" w:rsidRPr="009E4CEA" w:rsidRDefault="009E4CEA" w:rsidP="00515C1C">
            <w:pPr>
              <w:rPr>
                <w:noProof/>
              </w:rPr>
            </w:pPr>
            <w:r w:rsidRPr="009E4CEA">
              <w:rPr>
                <w:noProof/>
              </w:rPr>
              <w:t>б</w:t>
            </w:r>
          </w:p>
        </w:tc>
        <w:tc>
          <w:tcPr>
            <w:tcW w:w="9639" w:type="dxa"/>
            <w:gridSpan w:val="6"/>
          </w:tcPr>
          <w:p w:rsidR="009E4CEA" w:rsidRPr="009E4CEA" w:rsidRDefault="009E4CEA" w:rsidP="00515C1C">
            <w:pPr>
              <w:rPr>
                <w:noProof/>
              </w:rPr>
            </w:pPr>
            <w:r w:rsidRPr="009E4CEA">
              <w:rPr>
                <w:noProof/>
              </w:rPr>
              <w:t>Заједничка понуда</w:t>
            </w:r>
          </w:p>
        </w:tc>
      </w:tr>
      <w:tr w:rsidR="009E4CEA" w:rsidRPr="009E4CEA" w:rsidTr="00515C1C">
        <w:tc>
          <w:tcPr>
            <w:tcW w:w="5245" w:type="dxa"/>
            <w:vMerge/>
          </w:tcPr>
          <w:p w:rsidR="009E4CEA" w:rsidRPr="009E4CEA" w:rsidRDefault="009E4CEA" w:rsidP="00515C1C">
            <w:pPr>
              <w:rPr>
                <w:b/>
                <w:noProof/>
              </w:rPr>
            </w:pPr>
          </w:p>
        </w:tc>
        <w:tc>
          <w:tcPr>
            <w:tcW w:w="426" w:type="dxa"/>
          </w:tcPr>
          <w:p w:rsidR="009E4CEA" w:rsidRPr="009E4CEA" w:rsidRDefault="009E4CEA" w:rsidP="00515C1C">
            <w:pPr>
              <w:rPr>
                <w:noProof/>
              </w:rPr>
            </w:pPr>
            <w:r w:rsidRPr="009E4CEA">
              <w:rPr>
                <w:noProof/>
              </w:rPr>
              <w:t>в</w:t>
            </w:r>
          </w:p>
        </w:tc>
        <w:tc>
          <w:tcPr>
            <w:tcW w:w="9639" w:type="dxa"/>
            <w:gridSpan w:val="6"/>
          </w:tcPr>
          <w:p w:rsidR="009E4CEA" w:rsidRPr="009E4CEA" w:rsidRDefault="009E4CEA" w:rsidP="00515C1C">
            <w:pPr>
              <w:rPr>
                <w:noProof/>
              </w:rPr>
            </w:pPr>
            <w:r w:rsidRPr="009E4CEA">
              <w:rPr>
                <w:noProof/>
              </w:rPr>
              <w:t>Понуда са подизвођачем</w:t>
            </w:r>
          </w:p>
        </w:tc>
      </w:tr>
      <w:tr w:rsidR="009E4CEA" w:rsidRPr="009E4CEA" w:rsidTr="00515C1C">
        <w:trPr>
          <w:trHeight w:val="293"/>
        </w:trPr>
        <w:tc>
          <w:tcPr>
            <w:tcW w:w="5245" w:type="dxa"/>
          </w:tcPr>
          <w:p w:rsidR="009E4CEA" w:rsidRPr="009E4CEA" w:rsidRDefault="009E4CEA" w:rsidP="00515C1C">
            <w:pPr>
              <w:rPr>
                <w:noProof/>
              </w:rPr>
            </w:pPr>
            <w:r w:rsidRPr="009E4CEA">
              <w:rPr>
                <w:noProof/>
              </w:rPr>
              <w:t>Начин и услови плаћања</w:t>
            </w:r>
          </w:p>
        </w:tc>
        <w:tc>
          <w:tcPr>
            <w:tcW w:w="10065" w:type="dxa"/>
            <w:gridSpan w:val="7"/>
          </w:tcPr>
          <w:p w:rsidR="009E4CEA" w:rsidRPr="009E4CEA" w:rsidRDefault="009E4CEA" w:rsidP="00515C1C">
            <w:pPr>
              <w:rPr>
                <w:b/>
                <w:noProof/>
              </w:rPr>
            </w:pPr>
          </w:p>
        </w:tc>
      </w:tr>
      <w:tr w:rsidR="009E4CEA" w:rsidRPr="009E4CEA" w:rsidTr="00515C1C">
        <w:trPr>
          <w:trHeight w:val="283"/>
        </w:trPr>
        <w:tc>
          <w:tcPr>
            <w:tcW w:w="5245" w:type="dxa"/>
          </w:tcPr>
          <w:p w:rsidR="009E4CEA" w:rsidRPr="009E4CEA" w:rsidRDefault="009E4CEA" w:rsidP="00515C1C">
            <w:pPr>
              <w:rPr>
                <w:noProof/>
              </w:rPr>
            </w:pPr>
            <w:r w:rsidRPr="009E4CEA">
              <w:rPr>
                <w:noProof/>
              </w:rPr>
              <w:t>Рок извршења редовног сервиса</w:t>
            </w:r>
          </w:p>
        </w:tc>
        <w:tc>
          <w:tcPr>
            <w:tcW w:w="2977" w:type="dxa"/>
            <w:gridSpan w:val="2"/>
          </w:tcPr>
          <w:p w:rsidR="009E4CEA" w:rsidRPr="009E4CEA" w:rsidRDefault="009E4CEA" w:rsidP="00515C1C">
            <w:pPr>
              <w:rPr>
                <w:b/>
                <w:noProof/>
              </w:rPr>
            </w:pPr>
          </w:p>
        </w:tc>
        <w:tc>
          <w:tcPr>
            <w:tcW w:w="4536" w:type="dxa"/>
            <w:gridSpan w:val="4"/>
          </w:tcPr>
          <w:p w:rsidR="009E4CEA" w:rsidRPr="009E4CEA" w:rsidRDefault="009E4CEA" w:rsidP="00515C1C">
            <w:pPr>
              <w:rPr>
                <w:b/>
                <w:noProof/>
              </w:rPr>
            </w:pPr>
            <w:r w:rsidRPr="009E4CEA">
              <w:rPr>
                <w:noProof/>
              </w:rPr>
              <w:t xml:space="preserve">Рок извршења ванредног сервиса </w:t>
            </w:r>
          </w:p>
        </w:tc>
        <w:tc>
          <w:tcPr>
            <w:tcW w:w="2552" w:type="dxa"/>
          </w:tcPr>
          <w:p w:rsidR="009E4CEA" w:rsidRPr="009E4CEA" w:rsidRDefault="009E4CEA" w:rsidP="00515C1C">
            <w:pPr>
              <w:rPr>
                <w:b/>
                <w:noProof/>
              </w:rPr>
            </w:pPr>
          </w:p>
        </w:tc>
      </w:tr>
      <w:tr w:rsidR="009E4CEA" w:rsidRPr="009E4CEA" w:rsidTr="00515C1C">
        <w:trPr>
          <w:trHeight w:val="283"/>
        </w:trPr>
        <w:tc>
          <w:tcPr>
            <w:tcW w:w="5245" w:type="dxa"/>
          </w:tcPr>
          <w:p w:rsidR="009E4CEA" w:rsidRPr="009E4CEA" w:rsidRDefault="009E4CEA" w:rsidP="00515C1C">
            <w:pPr>
              <w:rPr>
                <w:noProof/>
              </w:rPr>
            </w:pPr>
            <w:r w:rsidRPr="009E4CEA">
              <w:rPr>
                <w:noProof/>
              </w:rPr>
              <w:t>Гаранција за извршене услуге</w:t>
            </w:r>
          </w:p>
        </w:tc>
        <w:tc>
          <w:tcPr>
            <w:tcW w:w="2977" w:type="dxa"/>
            <w:gridSpan w:val="2"/>
          </w:tcPr>
          <w:p w:rsidR="009E4CEA" w:rsidRPr="009E4CEA" w:rsidRDefault="009E4CEA" w:rsidP="00515C1C">
            <w:pPr>
              <w:rPr>
                <w:b/>
                <w:noProof/>
              </w:rPr>
            </w:pPr>
          </w:p>
        </w:tc>
        <w:tc>
          <w:tcPr>
            <w:tcW w:w="4536" w:type="dxa"/>
            <w:gridSpan w:val="4"/>
          </w:tcPr>
          <w:p w:rsidR="009E4CEA" w:rsidRPr="009E4CEA" w:rsidRDefault="009E4CEA" w:rsidP="00515C1C">
            <w:pPr>
              <w:rPr>
                <w:noProof/>
              </w:rPr>
            </w:pPr>
            <w:r w:rsidRPr="009E4CEA">
              <w:rPr>
                <w:noProof/>
              </w:rPr>
              <w:t>Гаранција за резервни део</w:t>
            </w:r>
          </w:p>
        </w:tc>
        <w:tc>
          <w:tcPr>
            <w:tcW w:w="2552" w:type="dxa"/>
          </w:tcPr>
          <w:p w:rsidR="009E4CEA" w:rsidRPr="009E4CEA" w:rsidRDefault="009E4CEA" w:rsidP="00515C1C">
            <w:pPr>
              <w:rPr>
                <w:b/>
                <w:noProof/>
              </w:rPr>
            </w:pPr>
          </w:p>
        </w:tc>
      </w:tr>
      <w:tr w:rsidR="00461CC4" w:rsidRPr="009E4CEA" w:rsidTr="00515C1C">
        <w:trPr>
          <w:trHeight w:val="283"/>
        </w:trPr>
        <w:tc>
          <w:tcPr>
            <w:tcW w:w="5245" w:type="dxa"/>
          </w:tcPr>
          <w:p w:rsidR="00461CC4" w:rsidRPr="00246D70" w:rsidRDefault="00461CC4" w:rsidP="00515C1C">
            <w:pPr>
              <w:rPr>
                <w:noProof/>
                <w:lang w:val="sr-Cyrl-CS"/>
              </w:rPr>
            </w:pPr>
            <w:r>
              <w:rPr>
                <w:noProof/>
                <w:lang w:val="sr-Cyrl-CS"/>
              </w:rPr>
              <w:t>Укупна цена „малог“ сервиса без ПДВ-а</w:t>
            </w:r>
          </w:p>
        </w:tc>
        <w:tc>
          <w:tcPr>
            <w:tcW w:w="2977" w:type="dxa"/>
            <w:gridSpan w:val="2"/>
          </w:tcPr>
          <w:p w:rsidR="00461CC4" w:rsidRPr="009E4CEA" w:rsidRDefault="00461CC4" w:rsidP="00515C1C">
            <w:pPr>
              <w:rPr>
                <w:b/>
                <w:noProof/>
              </w:rPr>
            </w:pPr>
          </w:p>
        </w:tc>
        <w:tc>
          <w:tcPr>
            <w:tcW w:w="4536" w:type="dxa"/>
            <w:gridSpan w:val="4"/>
            <w:vMerge w:val="restart"/>
          </w:tcPr>
          <w:p w:rsidR="00461CC4" w:rsidRPr="00B3186C" w:rsidRDefault="00461CC4" w:rsidP="00C35351">
            <w:pPr>
              <w:rPr>
                <w:noProof/>
                <w:lang w:val="sr-Cyrl-CS"/>
              </w:rPr>
            </w:pPr>
            <w:r>
              <w:rPr>
                <w:noProof/>
                <w:lang w:val="sr-Cyrl-CS"/>
              </w:rPr>
              <w:t xml:space="preserve">Јединична цена радног сата без ПДВ-а, </w:t>
            </w:r>
            <w:r>
              <w:rPr>
                <w:lang w:val="sr-Cyrl-CS"/>
              </w:rPr>
              <w:t>у случају „великог“ и ванредног сервиса</w:t>
            </w:r>
          </w:p>
        </w:tc>
        <w:tc>
          <w:tcPr>
            <w:tcW w:w="2552" w:type="dxa"/>
            <w:vMerge w:val="restart"/>
          </w:tcPr>
          <w:p w:rsidR="00461CC4" w:rsidRPr="009E4CEA" w:rsidRDefault="00461CC4" w:rsidP="00515C1C">
            <w:pPr>
              <w:rPr>
                <w:b/>
                <w:noProof/>
              </w:rPr>
            </w:pPr>
          </w:p>
        </w:tc>
      </w:tr>
      <w:tr w:rsidR="00B3186C" w:rsidRPr="009E4CEA" w:rsidTr="00515C1C">
        <w:trPr>
          <w:trHeight w:val="283"/>
        </w:trPr>
        <w:tc>
          <w:tcPr>
            <w:tcW w:w="5245" w:type="dxa"/>
          </w:tcPr>
          <w:p w:rsidR="00B3186C" w:rsidRPr="009E4CEA" w:rsidRDefault="00B3186C" w:rsidP="00515C1C">
            <w:pPr>
              <w:rPr>
                <w:noProof/>
              </w:rPr>
            </w:pPr>
            <w:r w:rsidRPr="009E4CEA">
              <w:rPr>
                <w:noProof/>
              </w:rPr>
              <w:t>Удаљеност аутосервиса од Наручиоца</w:t>
            </w:r>
          </w:p>
        </w:tc>
        <w:tc>
          <w:tcPr>
            <w:tcW w:w="2977" w:type="dxa"/>
            <w:gridSpan w:val="2"/>
          </w:tcPr>
          <w:p w:rsidR="00B3186C" w:rsidRPr="009E4CEA" w:rsidRDefault="00B3186C" w:rsidP="00515C1C">
            <w:pPr>
              <w:rPr>
                <w:b/>
                <w:noProof/>
              </w:rPr>
            </w:pPr>
          </w:p>
        </w:tc>
        <w:tc>
          <w:tcPr>
            <w:tcW w:w="4536" w:type="dxa"/>
            <w:gridSpan w:val="4"/>
            <w:vMerge/>
          </w:tcPr>
          <w:p w:rsidR="00B3186C" w:rsidRPr="009E4CEA" w:rsidRDefault="00B3186C" w:rsidP="00515C1C">
            <w:pPr>
              <w:rPr>
                <w:noProof/>
              </w:rPr>
            </w:pPr>
          </w:p>
        </w:tc>
        <w:tc>
          <w:tcPr>
            <w:tcW w:w="2552" w:type="dxa"/>
            <w:vMerge/>
          </w:tcPr>
          <w:p w:rsidR="00B3186C" w:rsidRPr="009E4CEA" w:rsidRDefault="00B3186C" w:rsidP="00515C1C">
            <w:pPr>
              <w:rPr>
                <w:b/>
                <w:noProof/>
              </w:rPr>
            </w:pPr>
          </w:p>
        </w:tc>
      </w:tr>
    </w:tbl>
    <w:p w:rsidR="00B3186C" w:rsidRDefault="00B3186C" w:rsidP="009E4CEA">
      <w:pPr>
        <w:pStyle w:val="BodyText"/>
        <w:rPr>
          <w:noProof/>
          <w:szCs w:val="24"/>
          <w:lang w:val="sr-Cyrl-CS"/>
        </w:rPr>
      </w:pPr>
    </w:p>
    <w:p w:rsidR="009E4CEA" w:rsidRPr="00D67648" w:rsidRDefault="009E4CEA" w:rsidP="009E4CEA">
      <w:pPr>
        <w:pStyle w:val="BodyText"/>
        <w:rPr>
          <w:noProof/>
          <w:szCs w:val="24"/>
          <w:lang w:val="sr-Cyrl-CS"/>
        </w:rPr>
      </w:pPr>
    </w:p>
    <w:p w:rsidR="00335728" w:rsidRDefault="009E4CEA" w:rsidP="009E4CEA">
      <w:pPr>
        <w:pStyle w:val="BodyText"/>
        <w:rPr>
          <w:noProof/>
          <w:szCs w:val="24"/>
          <w:lang w:val="sr-Cyrl-CS"/>
        </w:rPr>
      </w:pP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Pr="009E4CEA">
        <w:rPr>
          <w:noProof/>
          <w:szCs w:val="24"/>
        </w:rPr>
        <w:tab/>
      </w:r>
      <w:r w:rsidR="008C5630" w:rsidRPr="00AE1407">
        <w:rPr>
          <w:noProof/>
          <w:szCs w:val="24"/>
        </w:rPr>
        <w:t>М.П.</w:t>
      </w:r>
      <w:r w:rsidRPr="009E4CEA">
        <w:rPr>
          <w:noProof/>
          <w:szCs w:val="24"/>
        </w:rPr>
        <w:tab/>
      </w:r>
      <w:r w:rsidRPr="009E4CEA">
        <w:rPr>
          <w:noProof/>
          <w:szCs w:val="24"/>
        </w:rPr>
        <w:tab/>
      </w:r>
    </w:p>
    <w:p w:rsidR="009E4CEA" w:rsidRPr="009E4CEA" w:rsidRDefault="009E4CEA" w:rsidP="001A22CB">
      <w:pPr>
        <w:pStyle w:val="BodyText"/>
        <w:ind w:left="4320" w:firstLine="720"/>
        <w:jc w:val="right"/>
        <w:rPr>
          <w:noProof/>
          <w:szCs w:val="24"/>
        </w:rPr>
      </w:pPr>
      <w:r w:rsidRPr="009E4CEA">
        <w:rPr>
          <w:noProof/>
          <w:szCs w:val="24"/>
        </w:rPr>
        <w:t>Потпис:_________________________________</w:t>
      </w:r>
    </w:p>
    <w:p w:rsidR="009E4CEA" w:rsidRPr="009424BC" w:rsidRDefault="00A21A6B" w:rsidP="00A33D88">
      <w:pPr>
        <w:pStyle w:val="Heading1"/>
        <w:numPr>
          <w:ilvl w:val="0"/>
          <w:numId w:val="35"/>
        </w:numPr>
        <w:jc w:val="center"/>
        <w:rPr>
          <w:noProof/>
          <w:sz w:val="28"/>
          <w:szCs w:val="28"/>
        </w:rPr>
      </w:pPr>
      <w:r>
        <w:rPr>
          <w:noProof/>
        </w:rPr>
        <w:br w:type="page"/>
      </w:r>
      <w:bookmarkStart w:id="85" w:name="_Toc444087963"/>
      <w:r w:rsidR="009424BC" w:rsidRPr="009424BC">
        <w:rPr>
          <w:noProof/>
          <w:sz w:val="28"/>
          <w:szCs w:val="28"/>
          <w:lang w:val="sr-Cyrl-CS"/>
        </w:rPr>
        <w:lastRenderedPageBreak/>
        <w:t xml:space="preserve">Б) </w:t>
      </w:r>
      <w:r w:rsidR="009E4CEA" w:rsidRPr="009424BC">
        <w:rPr>
          <w:noProof/>
          <w:sz w:val="28"/>
          <w:szCs w:val="28"/>
        </w:rPr>
        <w:t>ОБРАЗАЦ ПОНУДЕ</w:t>
      </w:r>
      <w:bookmarkEnd w:id="85"/>
    </w:p>
    <w:p w:rsidR="009E4CEA" w:rsidRPr="00AE1407" w:rsidRDefault="009E4CEA" w:rsidP="009E4CEA">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551"/>
        <w:gridCol w:w="425"/>
        <w:gridCol w:w="2977"/>
        <w:gridCol w:w="531"/>
        <w:gridCol w:w="603"/>
        <w:gridCol w:w="2552"/>
      </w:tblGrid>
      <w:tr w:rsidR="009E4CEA" w:rsidRPr="008B7475" w:rsidTr="00515C1C">
        <w:trPr>
          <w:trHeight w:val="856"/>
        </w:trPr>
        <w:tc>
          <w:tcPr>
            <w:tcW w:w="5245" w:type="dxa"/>
            <w:tcBorders>
              <w:right w:val="single" w:sz="4" w:space="0" w:color="auto"/>
            </w:tcBorders>
            <w:vAlign w:val="center"/>
          </w:tcPr>
          <w:p w:rsidR="009E4CEA" w:rsidRPr="00450999" w:rsidRDefault="009E4CEA" w:rsidP="00515C1C">
            <w:pPr>
              <w:jc w:val="right"/>
              <w:rPr>
                <w:noProof/>
              </w:rPr>
            </w:pPr>
            <w:r w:rsidRPr="00381F9F">
              <w:rPr>
                <w:noProof/>
              </w:rPr>
              <w:t>Предмет јавне набавке</w:t>
            </w:r>
          </w:p>
        </w:tc>
        <w:tc>
          <w:tcPr>
            <w:tcW w:w="10065" w:type="dxa"/>
            <w:gridSpan w:val="7"/>
            <w:tcBorders>
              <w:top w:val="inset" w:sz="6" w:space="0" w:color="auto"/>
              <w:left w:val="single" w:sz="4" w:space="0" w:color="auto"/>
              <w:right w:val="inset" w:sz="6" w:space="0" w:color="auto"/>
            </w:tcBorders>
            <w:vAlign w:val="center"/>
          </w:tcPr>
          <w:p w:rsidR="009E4CEA" w:rsidRPr="009E4CEA" w:rsidRDefault="009E4CEA" w:rsidP="008C5630">
            <w:pPr>
              <w:rPr>
                <w:noProof/>
              </w:rPr>
            </w:pPr>
            <w:r w:rsidRPr="009E4CEA">
              <w:rPr>
                <w:lang w:val="sr-Latn-CS"/>
              </w:rPr>
              <w:t xml:space="preserve">Сервис и одржавање </w:t>
            </w:r>
            <w:r w:rsidRPr="009E4CEA">
              <w:t xml:space="preserve">возила </w:t>
            </w:r>
            <w:r w:rsidRPr="009E4CEA">
              <w:rPr>
                <w:lang w:val="sr-Latn-CS"/>
              </w:rPr>
              <w:t xml:space="preserve">возног парка Клиничког центра Војводине, </w:t>
            </w:r>
            <w:r w:rsidRPr="009E4CEA">
              <w:t>број 19-16-</w:t>
            </w:r>
            <w:r>
              <w:t>М</w:t>
            </w:r>
            <w:r w:rsidRPr="009E4CEA">
              <w:t xml:space="preserve">, за </w:t>
            </w:r>
            <w:r w:rsidRPr="009E4CEA">
              <w:rPr>
                <w:bCs/>
              </w:rPr>
              <w:t xml:space="preserve">Партију </w:t>
            </w:r>
            <w:r w:rsidR="00004D42">
              <w:rPr>
                <w:bCs/>
              </w:rPr>
              <w:t>2</w:t>
            </w:r>
            <w:r w:rsidRPr="009E4CEA">
              <w:rPr>
                <w:bCs/>
              </w:rPr>
              <w:t xml:space="preserve">.: Услуга сервиса и одржавања по позиву возила </w:t>
            </w:r>
            <w:r w:rsidRPr="009E4CEA">
              <w:rPr>
                <w:bCs/>
                <w:lang w:val="sr-Latn-CS"/>
              </w:rPr>
              <w:t xml:space="preserve"> произведена </w:t>
            </w:r>
            <w:r w:rsidRPr="009E4CEA">
              <w:rPr>
                <w:bCs/>
              </w:rPr>
              <w:t>до</w:t>
            </w:r>
            <w:r w:rsidRPr="009E4CEA">
              <w:rPr>
                <w:bCs/>
                <w:lang w:val="sr-Latn-CS"/>
              </w:rPr>
              <w:t xml:space="preserve"> 2005 год</w:t>
            </w:r>
            <w:r w:rsidRPr="009E4CEA">
              <w:rPr>
                <w:bCs/>
              </w:rPr>
              <w:t>ина</w:t>
            </w:r>
            <w:r w:rsidR="008C5630">
              <w:rPr>
                <w:bCs/>
              </w:rPr>
              <w:t xml:space="preserve"> </w:t>
            </w:r>
            <w:r w:rsidRPr="009E4CEA">
              <w:rPr>
                <w:bCs/>
              </w:rPr>
              <w:t>возног парка</w:t>
            </w:r>
            <w:r w:rsidRPr="009E4CEA">
              <w:rPr>
                <w:bCs/>
                <w:lang w:val="sr-Latn-CS"/>
              </w:rPr>
              <w:t xml:space="preserve"> Клиничког центра Војводине</w:t>
            </w:r>
          </w:p>
        </w:tc>
      </w:tr>
      <w:tr w:rsidR="009E4CEA" w:rsidRPr="008B7475" w:rsidTr="00515C1C">
        <w:tc>
          <w:tcPr>
            <w:tcW w:w="5245" w:type="dxa"/>
          </w:tcPr>
          <w:p w:rsidR="009E4CEA" w:rsidRPr="00450999" w:rsidRDefault="009E4CEA" w:rsidP="00515C1C">
            <w:pPr>
              <w:jc w:val="right"/>
              <w:rPr>
                <w:noProof/>
              </w:rPr>
            </w:pPr>
            <w:r w:rsidRPr="00450999">
              <w:rPr>
                <w:noProof/>
              </w:rPr>
              <w:t>Број понуде</w:t>
            </w:r>
          </w:p>
        </w:tc>
        <w:tc>
          <w:tcPr>
            <w:tcW w:w="3402" w:type="dxa"/>
            <w:gridSpan w:val="3"/>
            <w:tcBorders>
              <w:top w:val="inset" w:sz="6" w:space="0" w:color="auto"/>
            </w:tcBorders>
          </w:tcPr>
          <w:p w:rsidR="009E4CEA" w:rsidRPr="00450999" w:rsidRDefault="009E4CEA" w:rsidP="00515C1C">
            <w:pPr>
              <w:jc w:val="right"/>
              <w:rPr>
                <w:noProof/>
              </w:rPr>
            </w:pPr>
          </w:p>
        </w:tc>
        <w:tc>
          <w:tcPr>
            <w:tcW w:w="2977" w:type="dxa"/>
            <w:tcBorders>
              <w:top w:val="inset" w:sz="6" w:space="0" w:color="auto"/>
            </w:tcBorders>
          </w:tcPr>
          <w:p w:rsidR="009E4CEA" w:rsidRPr="00450999" w:rsidRDefault="009E4CEA" w:rsidP="00515C1C">
            <w:pPr>
              <w:jc w:val="right"/>
              <w:rPr>
                <w:noProof/>
              </w:rPr>
            </w:pPr>
            <w:r w:rsidRPr="00450999">
              <w:rPr>
                <w:noProof/>
              </w:rPr>
              <w:t>Датум понуде</w:t>
            </w:r>
          </w:p>
        </w:tc>
        <w:tc>
          <w:tcPr>
            <w:tcW w:w="3686" w:type="dxa"/>
            <w:gridSpan w:val="3"/>
            <w:tcBorders>
              <w:top w:val="inset" w:sz="6" w:space="0" w:color="auto"/>
            </w:tcBorders>
          </w:tcPr>
          <w:p w:rsidR="009E4CEA" w:rsidRPr="009E4CEA" w:rsidRDefault="009E4CEA" w:rsidP="00515C1C">
            <w:pPr>
              <w:jc w:val="right"/>
              <w:rPr>
                <w:noProof/>
              </w:rPr>
            </w:pPr>
          </w:p>
        </w:tc>
      </w:tr>
      <w:tr w:rsidR="009E4CEA" w:rsidRPr="008B7475" w:rsidTr="00515C1C">
        <w:tc>
          <w:tcPr>
            <w:tcW w:w="15310" w:type="dxa"/>
            <w:gridSpan w:val="8"/>
          </w:tcPr>
          <w:p w:rsidR="009E4CEA" w:rsidRPr="008B7475" w:rsidRDefault="009E4CEA" w:rsidP="00515C1C">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9E4CEA" w:rsidRPr="008B7475" w:rsidTr="00515C1C">
        <w:tc>
          <w:tcPr>
            <w:tcW w:w="5245" w:type="dxa"/>
          </w:tcPr>
          <w:p w:rsidR="009E4CEA" w:rsidRPr="008B7475" w:rsidRDefault="009E4CEA" w:rsidP="00515C1C">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7"/>
          </w:tcPr>
          <w:p w:rsidR="009E4CEA" w:rsidRPr="008B7475" w:rsidRDefault="009E4CEA" w:rsidP="00515C1C">
            <w:pPr>
              <w:rPr>
                <w:b/>
                <w:noProof/>
              </w:rPr>
            </w:pPr>
          </w:p>
        </w:tc>
      </w:tr>
      <w:tr w:rsidR="009E4CEA" w:rsidRPr="008B7475" w:rsidTr="00515C1C">
        <w:tc>
          <w:tcPr>
            <w:tcW w:w="5245" w:type="dxa"/>
          </w:tcPr>
          <w:p w:rsidR="009E4CEA" w:rsidRPr="008B7475" w:rsidRDefault="009E4CEA" w:rsidP="00515C1C">
            <w:pPr>
              <w:rPr>
                <w:b/>
                <w:noProof/>
              </w:rPr>
            </w:pPr>
            <w:r>
              <w:rPr>
                <w:noProof/>
              </w:rPr>
              <w:t>Адреса</w:t>
            </w:r>
            <w:r w:rsidRPr="008B7475">
              <w:rPr>
                <w:noProof/>
              </w:rPr>
              <w:t xml:space="preserve"> </w:t>
            </w:r>
            <w:r>
              <w:rPr>
                <w:noProof/>
              </w:rPr>
              <w:t>седишта</w:t>
            </w:r>
          </w:p>
        </w:tc>
        <w:tc>
          <w:tcPr>
            <w:tcW w:w="10065" w:type="dxa"/>
            <w:gridSpan w:val="7"/>
          </w:tcPr>
          <w:p w:rsidR="009E4CEA" w:rsidRPr="008B7475" w:rsidRDefault="009E4CEA" w:rsidP="00515C1C">
            <w:pPr>
              <w:rPr>
                <w:b/>
                <w:noProof/>
              </w:rPr>
            </w:pPr>
          </w:p>
        </w:tc>
      </w:tr>
      <w:tr w:rsidR="009E4CEA" w:rsidRPr="008B7475" w:rsidTr="00515C1C">
        <w:tc>
          <w:tcPr>
            <w:tcW w:w="5245" w:type="dxa"/>
          </w:tcPr>
          <w:p w:rsidR="009E4CEA" w:rsidRDefault="009E4CEA" w:rsidP="00515C1C">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3"/>
          </w:tcPr>
          <w:p w:rsidR="009E4CEA" w:rsidRPr="008B7475" w:rsidRDefault="009E4CEA" w:rsidP="00515C1C">
            <w:pPr>
              <w:rPr>
                <w:b/>
                <w:noProof/>
              </w:rPr>
            </w:pPr>
          </w:p>
        </w:tc>
        <w:tc>
          <w:tcPr>
            <w:tcW w:w="3508" w:type="dxa"/>
            <w:gridSpan w:val="2"/>
          </w:tcPr>
          <w:p w:rsidR="009E4CEA" w:rsidRPr="008B7475" w:rsidRDefault="009E4CEA" w:rsidP="00515C1C">
            <w:pPr>
              <w:jc w:val="right"/>
              <w:rPr>
                <w:b/>
                <w:noProof/>
              </w:rPr>
            </w:pPr>
            <w:r>
              <w:rPr>
                <w:noProof/>
              </w:rPr>
              <w:t>Матични</w:t>
            </w:r>
            <w:r w:rsidRPr="008B7475">
              <w:rPr>
                <w:noProof/>
              </w:rPr>
              <w:t xml:space="preserve"> </w:t>
            </w:r>
            <w:r>
              <w:rPr>
                <w:noProof/>
              </w:rPr>
              <w:t xml:space="preserve">број </w:t>
            </w:r>
          </w:p>
        </w:tc>
        <w:tc>
          <w:tcPr>
            <w:tcW w:w="3155" w:type="dxa"/>
            <w:gridSpan w:val="2"/>
          </w:tcPr>
          <w:p w:rsidR="009E4CEA" w:rsidRPr="008B7475" w:rsidRDefault="009E4CEA" w:rsidP="00515C1C">
            <w:pPr>
              <w:jc w:val="right"/>
              <w:rPr>
                <w:b/>
                <w:noProof/>
              </w:rPr>
            </w:pPr>
          </w:p>
        </w:tc>
      </w:tr>
      <w:tr w:rsidR="009E4CEA" w:rsidRPr="008B7475" w:rsidTr="00515C1C">
        <w:tc>
          <w:tcPr>
            <w:tcW w:w="5245" w:type="dxa"/>
          </w:tcPr>
          <w:p w:rsidR="009E4CEA" w:rsidRPr="008B7475" w:rsidRDefault="009E4CEA" w:rsidP="00515C1C">
            <w:pPr>
              <w:rPr>
                <w:b/>
                <w:noProof/>
              </w:rPr>
            </w:pPr>
            <w:r>
              <w:rPr>
                <w:noProof/>
              </w:rPr>
              <w:t>Телефон/факс</w:t>
            </w:r>
          </w:p>
        </w:tc>
        <w:tc>
          <w:tcPr>
            <w:tcW w:w="3402" w:type="dxa"/>
            <w:gridSpan w:val="3"/>
          </w:tcPr>
          <w:p w:rsidR="009E4CEA" w:rsidRPr="008B7475" w:rsidRDefault="009E4CEA" w:rsidP="00515C1C">
            <w:pPr>
              <w:rPr>
                <w:b/>
                <w:noProof/>
              </w:rPr>
            </w:pPr>
          </w:p>
        </w:tc>
        <w:tc>
          <w:tcPr>
            <w:tcW w:w="3508" w:type="dxa"/>
            <w:gridSpan w:val="2"/>
          </w:tcPr>
          <w:p w:rsidR="009E4CEA" w:rsidRPr="008B7475" w:rsidRDefault="009E4CEA" w:rsidP="00515C1C">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gridSpan w:val="2"/>
          </w:tcPr>
          <w:p w:rsidR="009E4CEA" w:rsidRPr="008B7475" w:rsidRDefault="009E4CEA" w:rsidP="00515C1C">
            <w:pPr>
              <w:jc w:val="right"/>
              <w:rPr>
                <w:b/>
                <w:noProof/>
              </w:rPr>
            </w:pPr>
          </w:p>
        </w:tc>
      </w:tr>
      <w:tr w:rsidR="009E4CEA" w:rsidRPr="008B7475" w:rsidTr="00515C1C">
        <w:tc>
          <w:tcPr>
            <w:tcW w:w="5245" w:type="dxa"/>
          </w:tcPr>
          <w:p w:rsidR="009E4CEA" w:rsidRPr="00450999" w:rsidRDefault="009E4CEA" w:rsidP="00515C1C">
            <w:pPr>
              <w:rPr>
                <w:b/>
                <w:noProof/>
              </w:rPr>
            </w:pPr>
            <w:r>
              <w:rPr>
                <w:noProof/>
              </w:rPr>
              <w:t>Е-маил</w:t>
            </w:r>
          </w:p>
        </w:tc>
        <w:tc>
          <w:tcPr>
            <w:tcW w:w="3402" w:type="dxa"/>
            <w:gridSpan w:val="3"/>
          </w:tcPr>
          <w:p w:rsidR="009E4CEA" w:rsidRPr="008B7475" w:rsidRDefault="009E4CEA" w:rsidP="00515C1C">
            <w:pPr>
              <w:rPr>
                <w:b/>
                <w:noProof/>
              </w:rPr>
            </w:pPr>
          </w:p>
        </w:tc>
        <w:tc>
          <w:tcPr>
            <w:tcW w:w="3508" w:type="dxa"/>
            <w:gridSpan w:val="2"/>
          </w:tcPr>
          <w:p w:rsidR="009E4CEA" w:rsidRPr="00854EAB" w:rsidRDefault="009E4CEA" w:rsidP="00515C1C">
            <w:pPr>
              <w:jc w:val="right"/>
              <w:rPr>
                <w:noProof/>
              </w:rPr>
            </w:pPr>
            <w:r>
              <w:rPr>
                <w:noProof/>
              </w:rPr>
              <w:t>Регистарски број</w:t>
            </w:r>
          </w:p>
        </w:tc>
        <w:tc>
          <w:tcPr>
            <w:tcW w:w="3155" w:type="dxa"/>
            <w:gridSpan w:val="2"/>
          </w:tcPr>
          <w:p w:rsidR="009E4CEA" w:rsidRPr="008B7475" w:rsidRDefault="009E4CEA" w:rsidP="00515C1C">
            <w:pPr>
              <w:jc w:val="right"/>
              <w:rPr>
                <w:b/>
                <w:noProof/>
              </w:rPr>
            </w:pPr>
          </w:p>
        </w:tc>
      </w:tr>
      <w:tr w:rsidR="009E4CEA" w:rsidRPr="008B7475" w:rsidTr="00515C1C">
        <w:tc>
          <w:tcPr>
            <w:tcW w:w="5245" w:type="dxa"/>
          </w:tcPr>
          <w:p w:rsidR="009E4CEA" w:rsidRPr="00450999" w:rsidRDefault="009E4CEA" w:rsidP="00515C1C">
            <w:pPr>
              <w:rPr>
                <w:noProof/>
              </w:rPr>
            </w:pPr>
            <w:r>
              <w:rPr>
                <w:noProof/>
              </w:rPr>
              <w:t>Овлашћено лице, које ће потписати Уговор</w:t>
            </w:r>
          </w:p>
        </w:tc>
        <w:tc>
          <w:tcPr>
            <w:tcW w:w="3402" w:type="dxa"/>
            <w:gridSpan w:val="3"/>
          </w:tcPr>
          <w:p w:rsidR="009E4CEA" w:rsidRPr="008B7475" w:rsidRDefault="009E4CEA" w:rsidP="00515C1C">
            <w:pPr>
              <w:rPr>
                <w:b/>
                <w:noProof/>
              </w:rPr>
            </w:pPr>
          </w:p>
        </w:tc>
        <w:tc>
          <w:tcPr>
            <w:tcW w:w="3508" w:type="dxa"/>
            <w:gridSpan w:val="2"/>
          </w:tcPr>
          <w:p w:rsidR="009E4CEA" w:rsidRPr="00854EAB" w:rsidRDefault="009E4CEA" w:rsidP="00515C1C">
            <w:pPr>
              <w:jc w:val="right"/>
              <w:rPr>
                <w:noProof/>
              </w:rPr>
            </w:pPr>
            <w:r w:rsidRPr="003C295B">
              <w:rPr>
                <w:noProof/>
              </w:rPr>
              <w:t>Шифра делатности</w:t>
            </w:r>
          </w:p>
        </w:tc>
        <w:tc>
          <w:tcPr>
            <w:tcW w:w="3155" w:type="dxa"/>
            <w:gridSpan w:val="2"/>
          </w:tcPr>
          <w:p w:rsidR="009E4CEA" w:rsidRPr="008B7475" w:rsidRDefault="009E4CEA" w:rsidP="00515C1C">
            <w:pPr>
              <w:jc w:val="right"/>
              <w:rPr>
                <w:b/>
                <w:noProof/>
              </w:rPr>
            </w:pPr>
          </w:p>
        </w:tc>
      </w:tr>
      <w:tr w:rsidR="009E4CEA" w:rsidRPr="008B7475" w:rsidTr="00515C1C">
        <w:trPr>
          <w:trHeight w:val="828"/>
        </w:trPr>
        <w:tc>
          <w:tcPr>
            <w:tcW w:w="5245" w:type="dxa"/>
          </w:tcPr>
          <w:p w:rsidR="009E4CEA" w:rsidRPr="008B7475" w:rsidRDefault="009E4CEA" w:rsidP="00515C1C">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sidRPr="00516132">
              <w:rPr>
                <w:noProof/>
              </w:rPr>
              <w:t>дана отварања понуда, који не може бити краћи од 60 дана</w:t>
            </w:r>
          </w:p>
        </w:tc>
        <w:tc>
          <w:tcPr>
            <w:tcW w:w="3402" w:type="dxa"/>
            <w:gridSpan w:val="3"/>
          </w:tcPr>
          <w:p w:rsidR="009E4CEA" w:rsidRPr="008B7475" w:rsidRDefault="009E4CEA" w:rsidP="00515C1C">
            <w:pPr>
              <w:rPr>
                <w:b/>
                <w:noProof/>
              </w:rPr>
            </w:pPr>
          </w:p>
        </w:tc>
        <w:tc>
          <w:tcPr>
            <w:tcW w:w="3508" w:type="dxa"/>
            <w:gridSpan w:val="2"/>
          </w:tcPr>
          <w:p w:rsidR="009E4CEA" w:rsidRPr="00E21F87" w:rsidRDefault="009E4CEA" w:rsidP="00515C1C">
            <w:pPr>
              <w:jc w:val="right"/>
              <w:rPr>
                <w:noProof/>
              </w:rPr>
            </w:pPr>
            <w:r>
              <w:rPr>
                <w:noProof/>
              </w:rPr>
              <w:t>Жиро рачун и назив банке</w:t>
            </w:r>
          </w:p>
        </w:tc>
        <w:tc>
          <w:tcPr>
            <w:tcW w:w="3155" w:type="dxa"/>
            <w:gridSpan w:val="2"/>
          </w:tcPr>
          <w:p w:rsidR="009E4CEA" w:rsidRPr="008B7475" w:rsidRDefault="009E4CEA" w:rsidP="00515C1C">
            <w:pPr>
              <w:jc w:val="right"/>
              <w:rPr>
                <w:b/>
                <w:noProof/>
              </w:rPr>
            </w:pPr>
          </w:p>
        </w:tc>
      </w:tr>
      <w:tr w:rsidR="009E4CEA" w:rsidRPr="008B7475" w:rsidTr="00515C1C">
        <w:tc>
          <w:tcPr>
            <w:tcW w:w="15310" w:type="dxa"/>
            <w:gridSpan w:val="8"/>
          </w:tcPr>
          <w:p w:rsidR="009E4CEA" w:rsidRPr="008B7475" w:rsidRDefault="009E4CEA" w:rsidP="00515C1C">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9E4CEA" w:rsidRPr="008B7475" w:rsidTr="00515C1C">
        <w:tc>
          <w:tcPr>
            <w:tcW w:w="5245" w:type="dxa"/>
            <w:vMerge w:val="restart"/>
            <w:vAlign w:val="center"/>
          </w:tcPr>
          <w:p w:rsidR="009E4CEA" w:rsidRPr="00202B65" w:rsidRDefault="009E4CEA" w:rsidP="00515C1C">
            <w:pPr>
              <w:rPr>
                <w:noProof/>
              </w:rPr>
            </w:pPr>
            <w:r w:rsidRPr="00202B65">
              <w:rPr>
                <w:noProof/>
              </w:rPr>
              <w:t>Начин подношења понуде (заокружити)</w:t>
            </w:r>
          </w:p>
        </w:tc>
        <w:tc>
          <w:tcPr>
            <w:tcW w:w="426" w:type="dxa"/>
          </w:tcPr>
          <w:p w:rsidR="009E4CEA" w:rsidRPr="00A15261" w:rsidRDefault="009E4CEA" w:rsidP="00515C1C">
            <w:pPr>
              <w:rPr>
                <w:noProof/>
              </w:rPr>
            </w:pPr>
            <w:r>
              <w:rPr>
                <w:noProof/>
              </w:rPr>
              <w:t>а</w:t>
            </w:r>
          </w:p>
        </w:tc>
        <w:tc>
          <w:tcPr>
            <w:tcW w:w="9639" w:type="dxa"/>
            <w:gridSpan w:val="6"/>
          </w:tcPr>
          <w:p w:rsidR="009E4CEA" w:rsidRPr="00A15261" w:rsidRDefault="009E4CEA" w:rsidP="00515C1C">
            <w:pPr>
              <w:rPr>
                <w:noProof/>
              </w:rPr>
            </w:pPr>
            <w:r w:rsidRPr="00A15261">
              <w:rPr>
                <w:noProof/>
              </w:rPr>
              <w:t>Самостална понуда</w:t>
            </w:r>
          </w:p>
        </w:tc>
      </w:tr>
      <w:tr w:rsidR="009E4CEA" w:rsidRPr="008B7475" w:rsidTr="00515C1C">
        <w:tc>
          <w:tcPr>
            <w:tcW w:w="5245" w:type="dxa"/>
            <w:vMerge/>
          </w:tcPr>
          <w:p w:rsidR="009E4CEA" w:rsidRPr="008B7475" w:rsidRDefault="009E4CEA" w:rsidP="00515C1C">
            <w:pPr>
              <w:rPr>
                <w:b/>
                <w:noProof/>
              </w:rPr>
            </w:pPr>
          </w:p>
        </w:tc>
        <w:tc>
          <w:tcPr>
            <w:tcW w:w="426" w:type="dxa"/>
          </w:tcPr>
          <w:p w:rsidR="009E4CEA" w:rsidRPr="00FE0B83" w:rsidRDefault="009E4CEA" w:rsidP="00515C1C">
            <w:pPr>
              <w:rPr>
                <w:noProof/>
              </w:rPr>
            </w:pPr>
            <w:r>
              <w:rPr>
                <w:noProof/>
              </w:rPr>
              <w:t>б</w:t>
            </w:r>
          </w:p>
        </w:tc>
        <w:tc>
          <w:tcPr>
            <w:tcW w:w="9639" w:type="dxa"/>
            <w:gridSpan w:val="6"/>
          </w:tcPr>
          <w:p w:rsidR="009E4CEA" w:rsidRPr="00A15261" w:rsidRDefault="009E4CEA" w:rsidP="00515C1C">
            <w:pPr>
              <w:rPr>
                <w:noProof/>
              </w:rPr>
            </w:pPr>
            <w:r w:rsidRPr="00A15261">
              <w:rPr>
                <w:noProof/>
              </w:rPr>
              <w:t>Заједничка понуда</w:t>
            </w:r>
          </w:p>
        </w:tc>
      </w:tr>
      <w:tr w:rsidR="009E4CEA" w:rsidRPr="008B7475" w:rsidTr="00515C1C">
        <w:tc>
          <w:tcPr>
            <w:tcW w:w="5245" w:type="dxa"/>
            <w:vMerge/>
          </w:tcPr>
          <w:p w:rsidR="009E4CEA" w:rsidRPr="008B7475" w:rsidRDefault="009E4CEA" w:rsidP="00515C1C">
            <w:pPr>
              <w:rPr>
                <w:b/>
                <w:noProof/>
              </w:rPr>
            </w:pPr>
          </w:p>
        </w:tc>
        <w:tc>
          <w:tcPr>
            <w:tcW w:w="426" w:type="dxa"/>
          </w:tcPr>
          <w:p w:rsidR="009E4CEA" w:rsidRPr="00FE0B83" w:rsidRDefault="009E4CEA" w:rsidP="00515C1C">
            <w:pPr>
              <w:rPr>
                <w:noProof/>
              </w:rPr>
            </w:pPr>
            <w:r>
              <w:rPr>
                <w:noProof/>
              </w:rPr>
              <w:t>в</w:t>
            </w:r>
          </w:p>
        </w:tc>
        <w:tc>
          <w:tcPr>
            <w:tcW w:w="9639" w:type="dxa"/>
            <w:gridSpan w:val="6"/>
          </w:tcPr>
          <w:p w:rsidR="009E4CEA" w:rsidRPr="00A15261" w:rsidRDefault="009E4CEA" w:rsidP="00515C1C">
            <w:pPr>
              <w:rPr>
                <w:noProof/>
              </w:rPr>
            </w:pPr>
            <w:r w:rsidRPr="00A15261">
              <w:rPr>
                <w:noProof/>
              </w:rPr>
              <w:t>Понуда са подизвођачем</w:t>
            </w:r>
          </w:p>
        </w:tc>
      </w:tr>
      <w:tr w:rsidR="00E72145" w:rsidRPr="009E4CEA" w:rsidTr="00E72145">
        <w:trPr>
          <w:trHeight w:val="293"/>
        </w:trPr>
        <w:tc>
          <w:tcPr>
            <w:tcW w:w="5245" w:type="dxa"/>
          </w:tcPr>
          <w:p w:rsidR="00E72145" w:rsidRPr="009E4CEA" w:rsidRDefault="00E72145" w:rsidP="00E72145">
            <w:pPr>
              <w:rPr>
                <w:noProof/>
              </w:rPr>
            </w:pPr>
            <w:r w:rsidRPr="009E4CEA">
              <w:rPr>
                <w:noProof/>
              </w:rPr>
              <w:t>Начин и услови плаћања</w:t>
            </w:r>
          </w:p>
        </w:tc>
        <w:tc>
          <w:tcPr>
            <w:tcW w:w="10065" w:type="dxa"/>
            <w:gridSpan w:val="7"/>
          </w:tcPr>
          <w:p w:rsidR="00E72145" w:rsidRPr="009E4CEA" w:rsidRDefault="00E72145" w:rsidP="00E72145">
            <w:pPr>
              <w:rPr>
                <w:b/>
                <w:noProof/>
              </w:rPr>
            </w:pPr>
          </w:p>
        </w:tc>
      </w:tr>
      <w:tr w:rsidR="00E72145" w:rsidRPr="009E4CEA" w:rsidTr="00E72145">
        <w:trPr>
          <w:trHeight w:val="283"/>
        </w:trPr>
        <w:tc>
          <w:tcPr>
            <w:tcW w:w="5245" w:type="dxa"/>
          </w:tcPr>
          <w:p w:rsidR="00E72145" w:rsidRPr="009E4CEA" w:rsidRDefault="00E72145" w:rsidP="00E72145">
            <w:pPr>
              <w:rPr>
                <w:noProof/>
              </w:rPr>
            </w:pPr>
            <w:r w:rsidRPr="009E4CEA">
              <w:rPr>
                <w:noProof/>
              </w:rPr>
              <w:t>Рок извршења редовног сервиса</w:t>
            </w:r>
          </w:p>
        </w:tc>
        <w:tc>
          <w:tcPr>
            <w:tcW w:w="2977" w:type="dxa"/>
            <w:gridSpan w:val="2"/>
          </w:tcPr>
          <w:p w:rsidR="00E72145" w:rsidRPr="009E4CEA" w:rsidRDefault="00E72145" w:rsidP="00E72145">
            <w:pPr>
              <w:rPr>
                <w:b/>
                <w:noProof/>
              </w:rPr>
            </w:pPr>
          </w:p>
        </w:tc>
        <w:tc>
          <w:tcPr>
            <w:tcW w:w="4536" w:type="dxa"/>
            <w:gridSpan w:val="4"/>
          </w:tcPr>
          <w:p w:rsidR="00E72145" w:rsidRPr="009E4CEA" w:rsidRDefault="00E72145" w:rsidP="00E72145">
            <w:pPr>
              <w:rPr>
                <w:b/>
                <w:noProof/>
              </w:rPr>
            </w:pPr>
            <w:r w:rsidRPr="009E4CEA">
              <w:rPr>
                <w:noProof/>
              </w:rPr>
              <w:t xml:space="preserve">Рок извршења ванредног сервиса </w:t>
            </w:r>
          </w:p>
        </w:tc>
        <w:tc>
          <w:tcPr>
            <w:tcW w:w="2552" w:type="dxa"/>
          </w:tcPr>
          <w:p w:rsidR="00E72145" w:rsidRPr="009E4CEA" w:rsidRDefault="00E72145" w:rsidP="00E72145">
            <w:pPr>
              <w:rPr>
                <w:b/>
                <w:noProof/>
              </w:rPr>
            </w:pPr>
          </w:p>
        </w:tc>
      </w:tr>
      <w:tr w:rsidR="00E72145" w:rsidRPr="009E4CEA" w:rsidTr="00E72145">
        <w:trPr>
          <w:trHeight w:val="283"/>
        </w:trPr>
        <w:tc>
          <w:tcPr>
            <w:tcW w:w="5245" w:type="dxa"/>
          </w:tcPr>
          <w:p w:rsidR="00E72145" w:rsidRPr="009E4CEA" w:rsidRDefault="00E72145" w:rsidP="00E72145">
            <w:pPr>
              <w:rPr>
                <w:noProof/>
              </w:rPr>
            </w:pPr>
            <w:r w:rsidRPr="009E4CEA">
              <w:rPr>
                <w:noProof/>
              </w:rPr>
              <w:t>Гаранција за извршене услуге</w:t>
            </w:r>
          </w:p>
        </w:tc>
        <w:tc>
          <w:tcPr>
            <w:tcW w:w="2977" w:type="dxa"/>
            <w:gridSpan w:val="2"/>
          </w:tcPr>
          <w:p w:rsidR="00E72145" w:rsidRPr="009E4CEA" w:rsidRDefault="00E72145" w:rsidP="00E72145">
            <w:pPr>
              <w:rPr>
                <w:b/>
                <w:noProof/>
              </w:rPr>
            </w:pPr>
          </w:p>
        </w:tc>
        <w:tc>
          <w:tcPr>
            <w:tcW w:w="4536" w:type="dxa"/>
            <w:gridSpan w:val="4"/>
          </w:tcPr>
          <w:p w:rsidR="00E72145" w:rsidRPr="009E4CEA" w:rsidRDefault="00E72145" w:rsidP="00E72145">
            <w:pPr>
              <w:rPr>
                <w:noProof/>
              </w:rPr>
            </w:pPr>
            <w:r w:rsidRPr="009E4CEA">
              <w:rPr>
                <w:noProof/>
              </w:rPr>
              <w:t>Гаранција за резервни део</w:t>
            </w:r>
          </w:p>
        </w:tc>
        <w:tc>
          <w:tcPr>
            <w:tcW w:w="2552" w:type="dxa"/>
          </w:tcPr>
          <w:p w:rsidR="00E72145" w:rsidRPr="009E4CEA" w:rsidRDefault="00E72145" w:rsidP="00E72145">
            <w:pPr>
              <w:rPr>
                <w:b/>
                <w:noProof/>
              </w:rPr>
            </w:pPr>
          </w:p>
        </w:tc>
      </w:tr>
      <w:tr w:rsidR="00461CC4" w:rsidRPr="009E4CEA" w:rsidTr="00E72145">
        <w:trPr>
          <w:trHeight w:val="283"/>
        </w:trPr>
        <w:tc>
          <w:tcPr>
            <w:tcW w:w="5245" w:type="dxa"/>
          </w:tcPr>
          <w:p w:rsidR="00461CC4" w:rsidRPr="00246D70" w:rsidRDefault="00461CC4" w:rsidP="00E72145">
            <w:pPr>
              <w:rPr>
                <w:noProof/>
                <w:lang w:val="sr-Cyrl-CS"/>
              </w:rPr>
            </w:pPr>
            <w:r>
              <w:rPr>
                <w:noProof/>
                <w:lang w:val="sr-Cyrl-CS"/>
              </w:rPr>
              <w:t>Укупна цена „малог“ сервиса без ПДВ-а</w:t>
            </w:r>
          </w:p>
        </w:tc>
        <w:tc>
          <w:tcPr>
            <w:tcW w:w="2977" w:type="dxa"/>
            <w:gridSpan w:val="2"/>
          </w:tcPr>
          <w:p w:rsidR="00461CC4" w:rsidRPr="009E4CEA" w:rsidRDefault="00461CC4" w:rsidP="00E72145">
            <w:pPr>
              <w:rPr>
                <w:b/>
                <w:noProof/>
              </w:rPr>
            </w:pPr>
          </w:p>
        </w:tc>
        <w:tc>
          <w:tcPr>
            <w:tcW w:w="4536" w:type="dxa"/>
            <w:gridSpan w:val="4"/>
            <w:vMerge w:val="restart"/>
          </w:tcPr>
          <w:p w:rsidR="00461CC4" w:rsidRPr="00B3186C" w:rsidRDefault="00461CC4" w:rsidP="00C35351">
            <w:pPr>
              <w:rPr>
                <w:noProof/>
                <w:lang w:val="sr-Cyrl-CS"/>
              </w:rPr>
            </w:pPr>
            <w:r>
              <w:rPr>
                <w:noProof/>
                <w:lang w:val="sr-Cyrl-CS"/>
              </w:rPr>
              <w:t xml:space="preserve">Јединична цена радног сата без ПДВ-а, </w:t>
            </w:r>
            <w:r>
              <w:rPr>
                <w:lang w:val="sr-Cyrl-CS"/>
              </w:rPr>
              <w:t>у случају „великог“ и ванредног сервиса</w:t>
            </w:r>
          </w:p>
        </w:tc>
        <w:tc>
          <w:tcPr>
            <w:tcW w:w="2552" w:type="dxa"/>
            <w:vMerge w:val="restart"/>
          </w:tcPr>
          <w:p w:rsidR="00461CC4" w:rsidRPr="009E4CEA" w:rsidRDefault="00461CC4" w:rsidP="00E72145">
            <w:pPr>
              <w:rPr>
                <w:b/>
                <w:noProof/>
              </w:rPr>
            </w:pPr>
          </w:p>
        </w:tc>
      </w:tr>
      <w:tr w:rsidR="00E72145" w:rsidRPr="009E4CEA" w:rsidTr="00E72145">
        <w:trPr>
          <w:trHeight w:val="283"/>
        </w:trPr>
        <w:tc>
          <w:tcPr>
            <w:tcW w:w="5245" w:type="dxa"/>
          </w:tcPr>
          <w:p w:rsidR="00E72145" w:rsidRPr="009E4CEA" w:rsidRDefault="00E72145" w:rsidP="00E72145">
            <w:pPr>
              <w:rPr>
                <w:noProof/>
              </w:rPr>
            </w:pPr>
            <w:r w:rsidRPr="009E4CEA">
              <w:rPr>
                <w:noProof/>
              </w:rPr>
              <w:t>Удаљеност аутосервиса од Наручиоца</w:t>
            </w:r>
          </w:p>
        </w:tc>
        <w:tc>
          <w:tcPr>
            <w:tcW w:w="2977" w:type="dxa"/>
            <w:gridSpan w:val="2"/>
          </w:tcPr>
          <w:p w:rsidR="00E72145" w:rsidRPr="009E4CEA" w:rsidRDefault="00E72145" w:rsidP="00E72145">
            <w:pPr>
              <w:rPr>
                <w:b/>
                <w:noProof/>
              </w:rPr>
            </w:pPr>
          </w:p>
        </w:tc>
        <w:tc>
          <w:tcPr>
            <w:tcW w:w="4536" w:type="dxa"/>
            <w:gridSpan w:val="4"/>
            <w:vMerge/>
          </w:tcPr>
          <w:p w:rsidR="00E72145" w:rsidRPr="009E4CEA" w:rsidRDefault="00E72145" w:rsidP="00E72145">
            <w:pPr>
              <w:rPr>
                <w:noProof/>
              </w:rPr>
            </w:pPr>
          </w:p>
        </w:tc>
        <w:tc>
          <w:tcPr>
            <w:tcW w:w="2552" w:type="dxa"/>
            <w:vMerge/>
          </w:tcPr>
          <w:p w:rsidR="00E72145" w:rsidRPr="009E4CEA" w:rsidRDefault="00E72145" w:rsidP="00E72145">
            <w:pPr>
              <w:rPr>
                <w:b/>
                <w:noProof/>
              </w:rPr>
            </w:pPr>
          </w:p>
        </w:tc>
      </w:tr>
    </w:tbl>
    <w:p w:rsidR="00335728" w:rsidRDefault="00335728" w:rsidP="00A051C4">
      <w:pPr>
        <w:rPr>
          <w:noProof/>
          <w:lang w:val="sr-Cyrl-CS"/>
        </w:rPr>
      </w:pPr>
    </w:p>
    <w:p w:rsidR="00335728" w:rsidRPr="00A94E6F" w:rsidRDefault="00335728" w:rsidP="00A051C4">
      <w:pPr>
        <w:rPr>
          <w:noProof/>
          <w:lang w:val="sr-Cyrl-CS"/>
        </w:rPr>
      </w:pPr>
    </w:p>
    <w:p w:rsidR="009E4CEA" w:rsidRPr="00AE1407" w:rsidRDefault="009E4CEA" w:rsidP="009E4CE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9E4CEA" w:rsidRPr="00AE1407" w:rsidRDefault="009E4CEA" w:rsidP="001A22CB">
      <w:pPr>
        <w:pStyle w:val="BodyText"/>
        <w:jc w:val="righ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8031E" w:rsidRDefault="009E4CEA" w:rsidP="00011162">
      <w:pPr>
        <w:rPr>
          <w:sz w:val="28"/>
          <w:szCs w:val="28"/>
          <w:lang w:val="sr-Cyrl-CS"/>
        </w:rPr>
        <w:sectPr w:rsidR="0058031E" w:rsidSect="0058031E">
          <w:pgSz w:w="16838" w:h="11906" w:orient="landscape"/>
          <w:pgMar w:top="1418" w:right="851" w:bottom="1418" w:left="1418" w:header="709" w:footer="709" w:gutter="0"/>
          <w:cols w:space="708"/>
          <w:docGrid w:linePitch="360"/>
        </w:sectPr>
      </w:pPr>
      <w:r w:rsidRPr="00AE1407">
        <w:rPr>
          <w:noProof/>
        </w:rPr>
        <w:br w:type="page"/>
      </w:r>
    </w:p>
    <w:p w:rsidR="00B2456C" w:rsidRPr="00FB492F" w:rsidRDefault="00FB492F" w:rsidP="00FB492F">
      <w:pPr>
        <w:pStyle w:val="Heading1"/>
        <w:numPr>
          <w:ilvl w:val="0"/>
          <w:numId w:val="35"/>
        </w:numPr>
        <w:jc w:val="center"/>
        <w:rPr>
          <w:sz w:val="28"/>
          <w:szCs w:val="28"/>
        </w:rPr>
      </w:pPr>
      <w:bookmarkStart w:id="86" w:name="_Toc439840267"/>
      <w:bookmarkStart w:id="87" w:name="_Toc444087964"/>
      <w:r>
        <w:rPr>
          <w:sz w:val="28"/>
          <w:szCs w:val="28"/>
          <w:lang w:val="sr-Cyrl-CS"/>
        </w:rPr>
        <w:lastRenderedPageBreak/>
        <w:t xml:space="preserve">А) </w:t>
      </w:r>
      <w:r w:rsidR="00B2456C" w:rsidRPr="00FB492F">
        <w:rPr>
          <w:sz w:val="28"/>
          <w:szCs w:val="28"/>
        </w:rPr>
        <w:t>ОПШТИ ПОДАЦИ О ПОНУЂАЧУ ИЗ ГРУПЕ ПОНУЂАЧА</w:t>
      </w:r>
      <w:bookmarkEnd w:id="86"/>
      <w:bookmarkEnd w:id="87"/>
    </w:p>
    <w:p w:rsidR="00B2456C" w:rsidRPr="00C35CDB" w:rsidRDefault="00B2456C" w:rsidP="00B2456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2456C" w:rsidRPr="00C35CDB" w:rsidTr="007D64C6">
        <w:tc>
          <w:tcPr>
            <w:tcW w:w="567" w:type="dxa"/>
            <w:vMerge w:val="restart"/>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1)</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rPr>
          <w:trHeight w:val="526"/>
        </w:trPr>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Адреса седишта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Матични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Порески идентификациони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rPr>
          <w:trHeight w:val="115"/>
        </w:trPr>
        <w:tc>
          <w:tcPr>
            <w:tcW w:w="567" w:type="dxa"/>
            <w:vMerge/>
            <w:shd w:val="clear" w:color="auto" w:fill="auto"/>
          </w:tcPr>
          <w:p w:rsidR="00B2456C" w:rsidRPr="00C35CDB" w:rsidRDefault="00B2456C" w:rsidP="007D64C6">
            <w:pPr>
              <w:snapToGrid w:val="0"/>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Име особе за контакт</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bl>
    <w:p w:rsidR="00B2456C" w:rsidRPr="00C35CDB" w:rsidRDefault="00B2456C" w:rsidP="00B2456C">
      <w:pPr>
        <w:rPr>
          <w:lang w:val="hr-HR"/>
        </w:rPr>
      </w:pPr>
    </w:p>
    <w:p w:rsidR="00B2456C" w:rsidRPr="00C35CDB" w:rsidRDefault="00B2456C" w:rsidP="00B2456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2456C" w:rsidRPr="00C35CDB" w:rsidTr="007D64C6">
        <w:tc>
          <w:tcPr>
            <w:tcW w:w="567" w:type="dxa"/>
            <w:vMerge w:val="restart"/>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2)</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rPr>
          <w:trHeight w:val="574"/>
        </w:trPr>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Адреса седишта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Матични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Порески идентификациони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rPr>
          <w:trHeight w:val="115"/>
        </w:trPr>
        <w:tc>
          <w:tcPr>
            <w:tcW w:w="567" w:type="dxa"/>
            <w:vMerge/>
            <w:shd w:val="clear" w:color="auto" w:fill="auto"/>
          </w:tcPr>
          <w:p w:rsidR="00B2456C" w:rsidRPr="00C35CDB" w:rsidRDefault="00B2456C" w:rsidP="007D64C6">
            <w:pPr>
              <w:snapToGrid w:val="0"/>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Име особе за контакт</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bl>
    <w:p w:rsidR="00B2456C" w:rsidRPr="00C35CDB" w:rsidRDefault="00B2456C" w:rsidP="00B2456C">
      <w:pPr>
        <w:rPr>
          <w:lang w:val="hr-HR"/>
        </w:rPr>
      </w:pPr>
    </w:p>
    <w:p w:rsidR="00B2456C" w:rsidRPr="00C35CDB" w:rsidRDefault="00B2456C" w:rsidP="00B2456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2456C" w:rsidRPr="00C35CDB" w:rsidTr="007D64C6">
        <w:tc>
          <w:tcPr>
            <w:tcW w:w="567" w:type="dxa"/>
            <w:vMerge w:val="restart"/>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3)</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rPr>
          <w:trHeight w:val="555"/>
        </w:trPr>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Адреса седишта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Матични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Порески идентификациони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rPr>
          <w:trHeight w:val="115"/>
        </w:trPr>
        <w:tc>
          <w:tcPr>
            <w:tcW w:w="567" w:type="dxa"/>
            <w:vMerge/>
            <w:shd w:val="clear" w:color="auto" w:fill="auto"/>
          </w:tcPr>
          <w:p w:rsidR="00B2456C" w:rsidRPr="00C35CDB" w:rsidRDefault="00B2456C" w:rsidP="007D64C6">
            <w:pPr>
              <w:snapToGrid w:val="0"/>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Име особе за контакт</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bl>
    <w:p w:rsidR="00B2456C" w:rsidRPr="00C35CDB" w:rsidRDefault="00B2456C" w:rsidP="00B2456C">
      <w:pPr>
        <w:rPr>
          <w:lang w:val="hr-HR"/>
        </w:rPr>
      </w:pPr>
    </w:p>
    <w:p w:rsidR="00B2456C" w:rsidRPr="00C35CDB" w:rsidRDefault="00B2456C" w:rsidP="00B2456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2456C" w:rsidRPr="00C35CDB" w:rsidTr="007D64C6">
        <w:tc>
          <w:tcPr>
            <w:tcW w:w="567" w:type="dxa"/>
            <w:vMerge w:val="restart"/>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4)</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rPr>
          <w:trHeight w:val="549"/>
        </w:trPr>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Адреса седишта</w:t>
            </w:r>
          </w:p>
        </w:tc>
        <w:tc>
          <w:tcPr>
            <w:tcW w:w="4618" w:type="dxa"/>
            <w:shd w:val="clear" w:color="auto" w:fill="auto"/>
          </w:tcPr>
          <w:p w:rsidR="00B2456C" w:rsidRPr="00C35CDB" w:rsidRDefault="00B2456C" w:rsidP="007D64C6">
            <w:pPr>
              <w:snapToGrid w:val="0"/>
              <w:jc w:val="both"/>
              <w:rPr>
                <w:rFonts w:eastAsia="TimesNewRomanPSMT"/>
                <w:b/>
                <w:bC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Матични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shd w:val="clear" w:color="auto" w:fill="auto"/>
          </w:tcPr>
          <w:p w:rsidR="00B2456C" w:rsidRPr="00C35CDB" w:rsidRDefault="00B2456C" w:rsidP="007D64C6">
            <w:pPr>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Порески идентификациони број</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rPr>
          <w:trHeight w:val="115"/>
        </w:trPr>
        <w:tc>
          <w:tcPr>
            <w:tcW w:w="567" w:type="dxa"/>
            <w:vMerge/>
            <w:shd w:val="clear" w:color="auto" w:fill="auto"/>
          </w:tcPr>
          <w:p w:rsidR="00B2456C" w:rsidRPr="00C35CDB" w:rsidRDefault="00B2456C" w:rsidP="007D64C6">
            <w:pPr>
              <w:snapToGrid w:val="0"/>
              <w:jc w:val="both"/>
              <w:rPr>
                <w:rFonts w:eastAsia="TimesNewRomanPSMT"/>
                <w:bCs/>
                <w:i/>
                <w:lang w:val="en-US"/>
              </w:rPr>
            </w:pPr>
          </w:p>
        </w:tc>
        <w:tc>
          <w:tcPr>
            <w:tcW w:w="3969" w:type="dxa"/>
            <w:shd w:val="clear" w:color="auto" w:fill="auto"/>
            <w:vAlign w:val="center"/>
          </w:tcPr>
          <w:p w:rsidR="00B2456C" w:rsidRPr="00C35CDB" w:rsidRDefault="00B2456C" w:rsidP="007D64C6">
            <w:pPr>
              <w:rPr>
                <w:b/>
              </w:rPr>
            </w:pPr>
            <w:r w:rsidRPr="00C35CDB">
              <w:rPr>
                <w:b/>
              </w:rPr>
              <w:t>Име особе за контакт</w:t>
            </w:r>
          </w:p>
        </w:tc>
        <w:tc>
          <w:tcPr>
            <w:tcW w:w="4618" w:type="dxa"/>
            <w:shd w:val="clear" w:color="auto" w:fill="auto"/>
          </w:tcPr>
          <w:p w:rsidR="00B2456C" w:rsidRPr="00C35CDB" w:rsidRDefault="00B2456C" w:rsidP="007D64C6">
            <w:pPr>
              <w:snapToGrid w:val="0"/>
              <w:jc w:val="both"/>
              <w:rPr>
                <w:rFonts w:eastAsia="TimesNewRomanPSMT"/>
                <w:b/>
                <w:bCs/>
                <w:lang w:val="en-US"/>
              </w:rPr>
            </w:pPr>
          </w:p>
        </w:tc>
      </w:tr>
    </w:tbl>
    <w:p w:rsidR="00B2456C" w:rsidRPr="00C35CDB" w:rsidRDefault="00B2456C" w:rsidP="00B2456C">
      <w:pPr>
        <w:rPr>
          <w:noProof/>
        </w:rPr>
      </w:pPr>
    </w:p>
    <w:p w:rsidR="00B2456C" w:rsidRPr="00C35CDB" w:rsidRDefault="00B2456C" w:rsidP="00B2456C">
      <w:pPr>
        <w:rPr>
          <w:b/>
          <w:noProof/>
        </w:rPr>
      </w:pPr>
      <w:r w:rsidRPr="00C35CDB">
        <w:rPr>
          <w:b/>
          <w:noProof/>
        </w:rPr>
        <w:t>НАПОМЕНЕ:</w:t>
      </w:r>
    </w:p>
    <w:p w:rsidR="00B2456C" w:rsidRPr="00C35CDB" w:rsidRDefault="00B2456C" w:rsidP="00B2456C">
      <w:pPr>
        <w:rPr>
          <w:noProof/>
        </w:rPr>
      </w:pPr>
      <w:r w:rsidRPr="00C35CDB">
        <w:rPr>
          <w:noProof/>
        </w:rPr>
        <w:t xml:space="preserve">Понуђач доставља уколико је у Обрасцу понуде заокружио </w:t>
      </w:r>
      <w:r w:rsidRPr="00C35CDB">
        <w:rPr>
          <w:b/>
          <w:noProof/>
        </w:rPr>
        <w:t>“б”.</w:t>
      </w:r>
    </w:p>
    <w:p w:rsidR="00B2456C" w:rsidRPr="00C35CDB" w:rsidRDefault="00B2456C" w:rsidP="00B2456C">
      <w:pPr>
        <w:rPr>
          <w:noProof/>
        </w:rPr>
      </w:pPr>
      <w:r w:rsidRPr="00C35CDB">
        <w:rPr>
          <w:noProof/>
        </w:rPr>
        <w:t>Образац копирати, уколико има више понуђача</w:t>
      </w: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B2456C" w:rsidRPr="00C35CDB" w:rsidTr="007D64C6">
        <w:trPr>
          <w:trHeight w:val="307"/>
        </w:trPr>
        <w:tc>
          <w:tcPr>
            <w:tcW w:w="1203" w:type="dxa"/>
          </w:tcPr>
          <w:p w:rsidR="00B2456C" w:rsidRPr="00C35CDB" w:rsidRDefault="00B2456C" w:rsidP="007D64C6">
            <w:pPr>
              <w:jc w:val="center"/>
              <w:rPr>
                <w:noProof/>
              </w:rPr>
            </w:pPr>
            <w:r w:rsidRPr="00C35CDB">
              <w:rPr>
                <w:noProof/>
              </w:rPr>
              <w:t>М.П.</w:t>
            </w:r>
          </w:p>
        </w:tc>
        <w:tc>
          <w:tcPr>
            <w:tcW w:w="3975" w:type="dxa"/>
            <w:tcBorders>
              <w:bottom w:val="single" w:sz="4" w:space="0" w:color="auto"/>
            </w:tcBorders>
          </w:tcPr>
          <w:p w:rsidR="00B2456C" w:rsidRPr="00C35CDB" w:rsidRDefault="00B2456C" w:rsidP="007D64C6">
            <w:pPr>
              <w:rPr>
                <w:b/>
                <w:noProof/>
              </w:rPr>
            </w:pPr>
          </w:p>
        </w:tc>
      </w:tr>
      <w:tr w:rsidR="00B2456C" w:rsidRPr="00C35CDB" w:rsidTr="007D64C6">
        <w:trPr>
          <w:trHeight w:val="292"/>
        </w:trPr>
        <w:tc>
          <w:tcPr>
            <w:tcW w:w="1203" w:type="dxa"/>
          </w:tcPr>
          <w:p w:rsidR="00B2456C" w:rsidRPr="00C35CDB" w:rsidRDefault="00B2456C" w:rsidP="007D64C6">
            <w:pPr>
              <w:rPr>
                <w:b/>
                <w:noProof/>
              </w:rPr>
            </w:pPr>
          </w:p>
        </w:tc>
        <w:tc>
          <w:tcPr>
            <w:tcW w:w="3975" w:type="dxa"/>
            <w:tcBorders>
              <w:top w:val="single" w:sz="4" w:space="0" w:color="auto"/>
            </w:tcBorders>
          </w:tcPr>
          <w:p w:rsidR="00B2456C" w:rsidRPr="00C35CDB" w:rsidRDefault="00B2456C" w:rsidP="007D64C6">
            <w:pPr>
              <w:jc w:val="center"/>
              <w:rPr>
                <w:noProof/>
              </w:rPr>
            </w:pPr>
            <w:r w:rsidRPr="00C35CDB">
              <w:rPr>
                <w:noProof/>
              </w:rPr>
              <w:t>ПОТПИС</w:t>
            </w:r>
          </w:p>
        </w:tc>
      </w:tr>
    </w:tbl>
    <w:p w:rsidR="00B2456C" w:rsidRPr="00C35CDB" w:rsidRDefault="00B2456C" w:rsidP="00B2456C">
      <w:pPr>
        <w:rPr>
          <w:noProof/>
        </w:rPr>
      </w:pPr>
      <w:r w:rsidRPr="00C35CDB">
        <w:rPr>
          <w:b/>
          <w:noProof/>
        </w:rPr>
        <w:t xml:space="preserve"> </w:t>
      </w:r>
    </w:p>
    <w:p w:rsidR="00B2456C" w:rsidRPr="00FB492F" w:rsidRDefault="00B2456C" w:rsidP="00FB492F">
      <w:pPr>
        <w:pStyle w:val="Heading1"/>
        <w:numPr>
          <w:ilvl w:val="0"/>
          <w:numId w:val="27"/>
        </w:numPr>
        <w:jc w:val="center"/>
        <w:rPr>
          <w:noProof/>
          <w:sz w:val="28"/>
          <w:szCs w:val="28"/>
        </w:rPr>
      </w:pPr>
      <w:r w:rsidRPr="00C35CDB">
        <w:rPr>
          <w:noProof/>
        </w:rPr>
        <w:br w:type="page"/>
      </w:r>
      <w:bookmarkStart w:id="88" w:name="_Toc375826016"/>
      <w:bookmarkStart w:id="89" w:name="_Toc389030823"/>
      <w:bookmarkStart w:id="90" w:name="_Toc401143643"/>
      <w:bookmarkStart w:id="91" w:name="_Toc439840268"/>
      <w:bookmarkStart w:id="92" w:name="_Toc444087965"/>
      <w:r w:rsidR="00FB492F" w:rsidRPr="00FB492F">
        <w:rPr>
          <w:noProof/>
          <w:sz w:val="28"/>
          <w:szCs w:val="28"/>
          <w:lang w:val="sr-Cyrl-CS"/>
        </w:rPr>
        <w:lastRenderedPageBreak/>
        <w:t xml:space="preserve">Б) </w:t>
      </w:r>
      <w:r w:rsidRPr="00FB492F">
        <w:rPr>
          <w:sz w:val="28"/>
          <w:szCs w:val="28"/>
        </w:rPr>
        <w:t>ОПШТИ ПОДАЦИ О ПОДИЗВОЂАЧИМА</w:t>
      </w:r>
      <w:bookmarkEnd w:id="88"/>
      <w:bookmarkEnd w:id="89"/>
      <w:bookmarkEnd w:id="90"/>
      <w:bookmarkEnd w:id="91"/>
      <w:bookmarkEnd w:id="92"/>
    </w:p>
    <w:p w:rsidR="00B2456C" w:rsidRPr="00C35CDB" w:rsidRDefault="00B2456C" w:rsidP="00B2456C">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B2456C" w:rsidRPr="00C35CDB" w:rsidTr="007D64C6">
        <w:tc>
          <w:tcPr>
            <w:tcW w:w="567" w:type="dxa"/>
            <w:vMerge w:val="restart"/>
            <w:tcBorders>
              <w:top w:val="single" w:sz="4" w:space="0" w:color="000000"/>
              <w:left w:val="single" w:sz="4" w:space="0" w:color="000000"/>
            </w:tcBorders>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lang w:val="en-US"/>
              </w:rPr>
              <w:t>1)</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B2456C" w:rsidRPr="00C35CDB" w:rsidRDefault="00B2456C" w:rsidP="007D64C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ru-RU"/>
              </w:rPr>
            </w:pPr>
          </w:p>
        </w:tc>
      </w:tr>
      <w:tr w:rsidR="00B2456C" w:rsidRPr="00C35CDB" w:rsidTr="007D64C6">
        <w:trPr>
          <w:trHeight w:val="1376"/>
        </w:trPr>
        <w:tc>
          <w:tcPr>
            <w:tcW w:w="567" w:type="dxa"/>
            <w:vMerge/>
            <w:tcBorders>
              <w:left w:val="single" w:sz="4" w:space="0" w:color="000000"/>
              <w:bottom w:val="single" w:sz="4" w:space="0" w:color="000000"/>
            </w:tcBorders>
            <w:shd w:val="clear" w:color="auto" w:fill="auto"/>
          </w:tcPr>
          <w:p w:rsidR="00B2456C" w:rsidRPr="00C35CDB" w:rsidRDefault="00B2456C" w:rsidP="007D64C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rPr>
            </w:pPr>
          </w:p>
        </w:tc>
      </w:tr>
    </w:tbl>
    <w:p w:rsidR="00B2456C" w:rsidRPr="00C35CDB" w:rsidRDefault="00B2456C" w:rsidP="00B2456C"/>
    <w:tbl>
      <w:tblPr>
        <w:tblW w:w="0" w:type="auto"/>
        <w:tblInd w:w="108" w:type="dxa"/>
        <w:tblLayout w:type="fixed"/>
        <w:tblLook w:val="0000" w:firstRow="0" w:lastRow="0" w:firstColumn="0" w:lastColumn="0" w:noHBand="0" w:noVBand="0"/>
      </w:tblPr>
      <w:tblGrid>
        <w:gridCol w:w="567"/>
        <w:gridCol w:w="3989"/>
        <w:gridCol w:w="4598"/>
      </w:tblGrid>
      <w:tr w:rsidR="00B2456C" w:rsidRPr="00C35CDB" w:rsidTr="007D64C6">
        <w:tc>
          <w:tcPr>
            <w:tcW w:w="567" w:type="dxa"/>
            <w:vMerge w:val="restart"/>
            <w:tcBorders>
              <w:top w:val="single" w:sz="4" w:space="0" w:color="000000"/>
              <w:left w:val="single" w:sz="4" w:space="0" w:color="000000"/>
            </w:tcBorders>
            <w:shd w:val="clear" w:color="auto" w:fill="auto"/>
          </w:tcPr>
          <w:p w:rsidR="00B2456C" w:rsidRPr="00C35CDB" w:rsidRDefault="00B2456C" w:rsidP="007D64C6">
            <w:pPr>
              <w:snapToGrid w:val="0"/>
              <w:jc w:val="both"/>
            </w:pPr>
          </w:p>
          <w:p w:rsidR="00B2456C" w:rsidRPr="00C35CDB" w:rsidRDefault="00B2456C" w:rsidP="007D64C6">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snapToGrid w:val="0"/>
              <w:jc w:val="both"/>
              <w:rPr>
                <w:rFonts w:eastAsia="TimesNewRomanPSMT"/>
                <w:bCs/>
                <w:i/>
                <w:lang w:val="en-US"/>
              </w:rPr>
            </w:pPr>
          </w:p>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en-US"/>
              </w:rPr>
            </w:pPr>
          </w:p>
        </w:tc>
      </w:tr>
      <w:tr w:rsidR="00B2456C" w:rsidRPr="00C35CDB" w:rsidTr="007D64C6">
        <w:tc>
          <w:tcPr>
            <w:tcW w:w="567" w:type="dxa"/>
            <w:vMerge/>
            <w:tcBorders>
              <w:left w:val="single" w:sz="4" w:space="0" w:color="000000"/>
            </w:tcBorders>
            <w:shd w:val="clear" w:color="auto" w:fill="auto"/>
          </w:tcPr>
          <w:p w:rsidR="00B2456C" w:rsidRPr="00C35CDB" w:rsidRDefault="00B2456C" w:rsidP="007D64C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B2456C" w:rsidRPr="00C35CDB" w:rsidRDefault="00B2456C" w:rsidP="007D64C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lang w:val="ru-RU"/>
              </w:rPr>
            </w:pPr>
          </w:p>
        </w:tc>
      </w:tr>
      <w:tr w:rsidR="00B2456C" w:rsidRPr="00C35CDB" w:rsidTr="007D64C6">
        <w:trPr>
          <w:trHeight w:val="1376"/>
        </w:trPr>
        <w:tc>
          <w:tcPr>
            <w:tcW w:w="567" w:type="dxa"/>
            <w:vMerge/>
            <w:tcBorders>
              <w:left w:val="single" w:sz="4" w:space="0" w:color="000000"/>
              <w:bottom w:val="single" w:sz="4" w:space="0" w:color="000000"/>
            </w:tcBorders>
            <w:shd w:val="clear" w:color="auto" w:fill="auto"/>
          </w:tcPr>
          <w:p w:rsidR="00B2456C" w:rsidRPr="00C35CDB" w:rsidRDefault="00B2456C" w:rsidP="007D64C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B2456C" w:rsidRPr="00C35CDB" w:rsidRDefault="00B2456C" w:rsidP="007D64C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2456C" w:rsidRPr="00C35CDB" w:rsidRDefault="00B2456C" w:rsidP="007D64C6">
            <w:pPr>
              <w:snapToGrid w:val="0"/>
              <w:jc w:val="both"/>
              <w:rPr>
                <w:rFonts w:eastAsia="TimesNewRomanPSMT"/>
                <w:b/>
                <w:bCs/>
              </w:rPr>
            </w:pPr>
          </w:p>
        </w:tc>
      </w:tr>
    </w:tbl>
    <w:p w:rsidR="00B2456C" w:rsidRPr="00C35CDB" w:rsidRDefault="00B2456C" w:rsidP="00B2456C"/>
    <w:p w:rsidR="00B2456C" w:rsidRPr="00C35CDB" w:rsidRDefault="00B2456C" w:rsidP="00B2456C">
      <w:pPr>
        <w:rPr>
          <w:b/>
          <w:noProof/>
        </w:rPr>
      </w:pPr>
      <w:r w:rsidRPr="00C35CDB">
        <w:rPr>
          <w:noProof/>
        </w:rPr>
        <w:t>Уколико уговор између наручиоца и понуђача буде закључен,  подизвођач ће бити наведен у уговору.</w:t>
      </w:r>
    </w:p>
    <w:p w:rsidR="00B2456C" w:rsidRPr="00C35CDB" w:rsidRDefault="00B2456C" w:rsidP="00B2456C">
      <w:pPr>
        <w:rPr>
          <w:b/>
          <w:noProof/>
        </w:rPr>
      </w:pPr>
    </w:p>
    <w:p w:rsidR="00B2456C" w:rsidRPr="00C35CDB" w:rsidRDefault="00B2456C" w:rsidP="00B2456C">
      <w:pPr>
        <w:tabs>
          <w:tab w:val="left" w:pos="3994"/>
        </w:tabs>
        <w:rPr>
          <w:b/>
          <w:noProof/>
        </w:rPr>
      </w:pPr>
      <w:r w:rsidRPr="00C35CDB">
        <w:rPr>
          <w:b/>
          <w:noProof/>
        </w:rPr>
        <w:t>НАПОМЕНЕ:</w:t>
      </w:r>
      <w:r>
        <w:rPr>
          <w:b/>
          <w:noProof/>
        </w:rPr>
        <w:tab/>
      </w:r>
    </w:p>
    <w:p w:rsidR="00B2456C" w:rsidRPr="00C35CDB" w:rsidRDefault="00B2456C" w:rsidP="00B2456C">
      <w:pPr>
        <w:rPr>
          <w:noProof/>
        </w:rPr>
      </w:pPr>
      <w:r w:rsidRPr="00C35CDB">
        <w:rPr>
          <w:noProof/>
        </w:rPr>
        <w:t xml:space="preserve">Понуђач доставља уколико је у Обрасцу понуде заокружио </w:t>
      </w:r>
      <w:r w:rsidRPr="00C35CDB">
        <w:rPr>
          <w:b/>
          <w:noProof/>
        </w:rPr>
        <w:t>“в”.</w:t>
      </w:r>
    </w:p>
    <w:p w:rsidR="00B2456C" w:rsidRPr="00C35CDB" w:rsidRDefault="00B2456C" w:rsidP="00B2456C">
      <w:pPr>
        <w:rPr>
          <w:noProof/>
        </w:rPr>
      </w:pPr>
      <w:r w:rsidRPr="00C35CDB">
        <w:rPr>
          <w:noProof/>
        </w:rPr>
        <w:t>Образац копирати, уколико има више подизвођача.</w:t>
      </w: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p w:rsidR="00B2456C" w:rsidRPr="00C35CDB" w:rsidRDefault="00B2456C" w:rsidP="00B2456C">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B2456C" w:rsidRPr="00C35CDB" w:rsidTr="007D64C6">
        <w:trPr>
          <w:trHeight w:val="307"/>
        </w:trPr>
        <w:tc>
          <w:tcPr>
            <w:tcW w:w="1203" w:type="dxa"/>
          </w:tcPr>
          <w:p w:rsidR="00B2456C" w:rsidRPr="00C35CDB" w:rsidRDefault="00B2456C" w:rsidP="007D64C6">
            <w:pPr>
              <w:jc w:val="center"/>
              <w:rPr>
                <w:noProof/>
              </w:rPr>
            </w:pPr>
            <w:r w:rsidRPr="00C35CDB">
              <w:rPr>
                <w:noProof/>
              </w:rPr>
              <w:t>М.П.</w:t>
            </w:r>
          </w:p>
        </w:tc>
        <w:tc>
          <w:tcPr>
            <w:tcW w:w="3975" w:type="dxa"/>
            <w:tcBorders>
              <w:bottom w:val="single" w:sz="4" w:space="0" w:color="auto"/>
            </w:tcBorders>
          </w:tcPr>
          <w:p w:rsidR="00B2456C" w:rsidRPr="00C35CDB" w:rsidRDefault="00B2456C" w:rsidP="007D64C6">
            <w:pPr>
              <w:rPr>
                <w:b/>
                <w:noProof/>
              </w:rPr>
            </w:pPr>
          </w:p>
        </w:tc>
      </w:tr>
      <w:tr w:rsidR="00B2456C" w:rsidRPr="00C35CDB" w:rsidTr="007D64C6">
        <w:trPr>
          <w:trHeight w:val="292"/>
        </w:trPr>
        <w:tc>
          <w:tcPr>
            <w:tcW w:w="1203" w:type="dxa"/>
          </w:tcPr>
          <w:p w:rsidR="00B2456C" w:rsidRPr="00C35CDB" w:rsidRDefault="00B2456C" w:rsidP="007D64C6">
            <w:pPr>
              <w:rPr>
                <w:b/>
                <w:noProof/>
              </w:rPr>
            </w:pPr>
          </w:p>
        </w:tc>
        <w:tc>
          <w:tcPr>
            <w:tcW w:w="3975" w:type="dxa"/>
            <w:tcBorders>
              <w:top w:val="single" w:sz="4" w:space="0" w:color="auto"/>
            </w:tcBorders>
          </w:tcPr>
          <w:p w:rsidR="00B2456C" w:rsidRPr="00C35CDB" w:rsidRDefault="00B2456C" w:rsidP="007D64C6">
            <w:pPr>
              <w:jc w:val="center"/>
              <w:rPr>
                <w:noProof/>
              </w:rPr>
            </w:pPr>
            <w:r w:rsidRPr="00C35CDB">
              <w:rPr>
                <w:noProof/>
              </w:rPr>
              <w:t>ПОТПИС</w:t>
            </w:r>
          </w:p>
        </w:tc>
      </w:tr>
    </w:tbl>
    <w:p w:rsidR="00AB39E7" w:rsidRPr="00AE1407" w:rsidRDefault="00B2456C" w:rsidP="00B2456C">
      <w:pPr>
        <w:rPr>
          <w:noProof/>
        </w:rPr>
      </w:pPr>
      <w:r w:rsidRPr="00C35CDB">
        <w:rPr>
          <w:noProof/>
        </w:rPr>
        <w:t xml:space="preserve"> </w:t>
      </w:r>
    </w:p>
    <w:sectPr w:rsidR="00AB39E7" w:rsidRPr="00AE1407" w:rsidSect="0058031E">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F3" w:rsidRDefault="00EE4EF3">
      <w:r>
        <w:separator/>
      </w:r>
    </w:p>
  </w:endnote>
  <w:endnote w:type="continuationSeparator" w:id="0">
    <w:p w:rsidR="00EE4EF3" w:rsidRDefault="00EE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F3" w:rsidRDefault="00EE4E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EF3" w:rsidRDefault="00EE4EF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26744"/>
      <w:docPartObj>
        <w:docPartGallery w:val="Page Numbers (Bottom of Page)"/>
        <w:docPartUnique/>
      </w:docPartObj>
    </w:sdtPr>
    <w:sdtContent>
      <w:sdt>
        <w:sdtPr>
          <w:id w:val="-1669238322"/>
          <w:docPartObj>
            <w:docPartGallery w:val="Page Numbers (Top of Page)"/>
            <w:docPartUnique/>
          </w:docPartObj>
        </w:sdtPr>
        <w:sdtContent>
          <w:p w:rsidR="007F349A" w:rsidRDefault="007F349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D5642C">
              <w:rPr>
                <w:b/>
                <w:bCs/>
                <w:noProof/>
              </w:rPr>
              <w:t>36</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D5642C">
              <w:rPr>
                <w:b/>
                <w:bCs/>
                <w:noProof/>
              </w:rPr>
              <w:t>36</w:t>
            </w:r>
            <w:r>
              <w:rPr>
                <w:b/>
                <w:bCs/>
              </w:rPr>
              <w:fldChar w:fldCharType="end"/>
            </w:r>
          </w:p>
        </w:sdtContent>
      </w:sdt>
    </w:sdtContent>
  </w:sdt>
  <w:p w:rsidR="00EE4EF3" w:rsidRPr="00CF2211" w:rsidRDefault="00EE4EF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F3" w:rsidRDefault="00EE4EF3">
      <w:r>
        <w:separator/>
      </w:r>
    </w:p>
  </w:footnote>
  <w:footnote w:type="continuationSeparator" w:id="0">
    <w:p w:rsidR="00EE4EF3" w:rsidRDefault="00EE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F3" w:rsidRPr="00884492" w:rsidRDefault="00EE4EF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26A12"/>
    <w:multiLevelType w:val="hybridMultilevel"/>
    <w:tmpl w:val="FE0012E6"/>
    <w:lvl w:ilvl="0" w:tplc="D3B2FB7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D0255"/>
    <w:multiLevelType w:val="hybridMultilevel"/>
    <w:tmpl w:val="07384A7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4233993"/>
    <w:multiLevelType w:val="hybridMultilevel"/>
    <w:tmpl w:val="D8DC30C0"/>
    <w:lvl w:ilvl="0" w:tplc="1E04FB0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03364D"/>
    <w:multiLevelType w:val="hybridMultilevel"/>
    <w:tmpl w:val="DE9A6EFE"/>
    <w:lvl w:ilvl="0" w:tplc="D2A8FDE4">
      <w:start w:val="4"/>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2F225F24"/>
    <w:multiLevelType w:val="hybridMultilevel"/>
    <w:tmpl w:val="CEF65A8A"/>
    <w:lvl w:ilvl="0" w:tplc="C1B82B3A">
      <w:start w:val="12"/>
      <w:numFmt w:val="decimal"/>
      <w:lvlText w:val="%1."/>
      <w:lvlJc w:val="left"/>
      <w:pPr>
        <w:ind w:left="1095" w:hanging="360"/>
      </w:pPr>
      <w:rPr>
        <w:rFonts w:hint="default"/>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2F811B99"/>
    <w:multiLevelType w:val="hybridMultilevel"/>
    <w:tmpl w:val="058A009E"/>
    <w:lvl w:ilvl="0" w:tplc="6F2442F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50D2F"/>
    <w:multiLevelType w:val="hybridMultilevel"/>
    <w:tmpl w:val="9DFC3DC6"/>
    <w:lvl w:ilvl="0" w:tplc="B52A92EA">
      <w:start w:val="10"/>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94929"/>
    <w:multiLevelType w:val="hybridMultilevel"/>
    <w:tmpl w:val="CA8AA8F4"/>
    <w:lvl w:ilvl="0" w:tplc="FA0E988C">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C3403"/>
    <w:multiLevelType w:val="hybridMultilevel"/>
    <w:tmpl w:val="97447316"/>
    <w:lvl w:ilvl="0" w:tplc="6FDCDFAE">
      <w:start w:val="8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789447D"/>
    <w:multiLevelType w:val="hybridMultilevel"/>
    <w:tmpl w:val="10A4E6CA"/>
    <w:lvl w:ilvl="0" w:tplc="120254E8">
      <w:start w:val="12"/>
      <w:numFmt w:val="decimal"/>
      <w:lvlText w:val="%1."/>
      <w:lvlJc w:val="left"/>
      <w:pPr>
        <w:ind w:left="1095" w:hanging="360"/>
      </w:pPr>
      <w:rPr>
        <w:rFonts w:hint="default"/>
        <w:sz w:val="28"/>
        <w:szCs w:val="28"/>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B969B7"/>
    <w:multiLevelType w:val="hybridMultilevel"/>
    <w:tmpl w:val="7AE2D238"/>
    <w:lvl w:ilvl="0" w:tplc="6024BEAC">
      <w:start w:val="12"/>
      <w:numFmt w:val="decimal"/>
      <w:lvlText w:val="%1."/>
      <w:lvlJc w:val="left"/>
      <w:pPr>
        <w:ind w:left="1095" w:hanging="360"/>
      </w:pPr>
      <w:rPr>
        <w:rFonts w:hint="default"/>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D190FD1"/>
    <w:multiLevelType w:val="hybridMultilevel"/>
    <w:tmpl w:val="66125916"/>
    <w:lvl w:ilvl="0" w:tplc="AE326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E1DE0"/>
    <w:multiLevelType w:val="hybridMultilevel"/>
    <w:tmpl w:val="7D3ABB8C"/>
    <w:lvl w:ilvl="0" w:tplc="3BAC7FA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34253"/>
    <w:multiLevelType w:val="hybridMultilevel"/>
    <w:tmpl w:val="F9167B82"/>
    <w:lvl w:ilvl="0" w:tplc="2EBAF5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44C5D"/>
    <w:multiLevelType w:val="multilevel"/>
    <w:tmpl w:val="99D6379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AAF2D79"/>
    <w:multiLevelType w:val="hybridMultilevel"/>
    <w:tmpl w:val="8A94D944"/>
    <w:lvl w:ilvl="0" w:tplc="647C48D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D2239C9"/>
    <w:multiLevelType w:val="hybridMultilevel"/>
    <w:tmpl w:val="7C2C4284"/>
    <w:lvl w:ilvl="0" w:tplc="ED7EBD6C">
      <w:start w:val="12"/>
      <w:numFmt w:val="decimal"/>
      <w:lvlText w:val="%1."/>
      <w:lvlJc w:val="left"/>
      <w:pPr>
        <w:ind w:left="1095" w:hanging="360"/>
      </w:pPr>
      <w:rPr>
        <w:rFonts w:hint="default"/>
        <w:sz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F5276"/>
    <w:multiLevelType w:val="hybridMultilevel"/>
    <w:tmpl w:val="186EA5EC"/>
    <w:lvl w:ilvl="0" w:tplc="9FE8F4BA">
      <w:start w:val="10"/>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729A4"/>
    <w:multiLevelType w:val="hybridMultilevel"/>
    <w:tmpl w:val="66125916"/>
    <w:lvl w:ilvl="0" w:tplc="AE326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6E6EE3"/>
    <w:multiLevelType w:val="hybridMultilevel"/>
    <w:tmpl w:val="F9167B82"/>
    <w:lvl w:ilvl="0" w:tplc="2EBAF5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10"/>
  </w:num>
  <w:num w:numId="8">
    <w:abstractNumId w:val="10"/>
  </w:num>
  <w:num w:numId="9">
    <w:abstractNumId w:val="23"/>
  </w:num>
  <w:num w:numId="10">
    <w:abstractNumId w:val="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11"/>
  </w:num>
  <w:num w:numId="15">
    <w:abstractNumId w:val="35"/>
  </w:num>
  <w:num w:numId="16">
    <w:abstractNumId w:val="22"/>
  </w:num>
  <w:num w:numId="17">
    <w:abstractNumId w:val="7"/>
  </w:num>
  <w:num w:numId="18">
    <w:abstractNumId w:val="12"/>
  </w:num>
  <w:num w:numId="19">
    <w:abstractNumId w:val="28"/>
  </w:num>
  <w:num w:numId="20">
    <w:abstractNumId w:val="32"/>
  </w:num>
  <w:num w:numId="21">
    <w:abstractNumId w:val="24"/>
  </w:num>
  <w:num w:numId="22">
    <w:abstractNumId w:val="31"/>
  </w:num>
  <w:num w:numId="23">
    <w:abstractNumId w:val="6"/>
  </w:num>
  <w:num w:numId="24">
    <w:abstractNumId w:val="15"/>
  </w:num>
  <w:num w:numId="25">
    <w:abstractNumId w:val="16"/>
  </w:num>
  <w:num w:numId="26">
    <w:abstractNumId w:val="17"/>
  </w:num>
  <w:num w:numId="27">
    <w:abstractNumId w:val="34"/>
  </w:num>
  <w:num w:numId="28">
    <w:abstractNumId w:val="25"/>
  </w:num>
  <w:num w:numId="29">
    <w:abstractNumId w:val="27"/>
  </w:num>
  <w:num w:numId="30">
    <w:abstractNumId w:val="14"/>
  </w:num>
  <w:num w:numId="31">
    <w:abstractNumId w:val="26"/>
  </w:num>
  <w:num w:numId="32">
    <w:abstractNumId w:val="9"/>
  </w:num>
  <w:num w:numId="33">
    <w:abstractNumId w:val="29"/>
  </w:num>
  <w:num w:numId="34">
    <w:abstractNumId w:val="21"/>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D42"/>
    <w:rsid w:val="000051F9"/>
    <w:rsid w:val="0000565D"/>
    <w:rsid w:val="00005B24"/>
    <w:rsid w:val="00011162"/>
    <w:rsid w:val="00013588"/>
    <w:rsid w:val="000138DA"/>
    <w:rsid w:val="00014202"/>
    <w:rsid w:val="000146CB"/>
    <w:rsid w:val="00015154"/>
    <w:rsid w:val="00016094"/>
    <w:rsid w:val="000205C1"/>
    <w:rsid w:val="000209CB"/>
    <w:rsid w:val="0002100E"/>
    <w:rsid w:val="00021588"/>
    <w:rsid w:val="00022193"/>
    <w:rsid w:val="00023F04"/>
    <w:rsid w:val="00024A8D"/>
    <w:rsid w:val="00026332"/>
    <w:rsid w:val="00032804"/>
    <w:rsid w:val="00034280"/>
    <w:rsid w:val="00035680"/>
    <w:rsid w:val="00035E37"/>
    <w:rsid w:val="0004035E"/>
    <w:rsid w:val="000421CA"/>
    <w:rsid w:val="00042AE4"/>
    <w:rsid w:val="00042C31"/>
    <w:rsid w:val="0004342C"/>
    <w:rsid w:val="000459ED"/>
    <w:rsid w:val="00047CF4"/>
    <w:rsid w:val="00047DDD"/>
    <w:rsid w:val="000504BD"/>
    <w:rsid w:val="00050E3E"/>
    <w:rsid w:val="00051268"/>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751FE"/>
    <w:rsid w:val="000763EB"/>
    <w:rsid w:val="000811A3"/>
    <w:rsid w:val="00083526"/>
    <w:rsid w:val="00084EA9"/>
    <w:rsid w:val="00085126"/>
    <w:rsid w:val="00086647"/>
    <w:rsid w:val="00090EC4"/>
    <w:rsid w:val="00092555"/>
    <w:rsid w:val="00092A9E"/>
    <w:rsid w:val="00092CF5"/>
    <w:rsid w:val="0009333A"/>
    <w:rsid w:val="00094047"/>
    <w:rsid w:val="00094759"/>
    <w:rsid w:val="0009576F"/>
    <w:rsid w:val="00096670"/>
    <w:rsid w:val="00097582"/>
    <w:rsid w:val="000A27D8"/>
    <w:rsid w:val="000A517E"/>
    <w:rsid w:val="000A5764"/>
    <w:rsid w:val="000A5B4B"/>
    <w:rsid w:val="000B132A"/>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CF"/>
    <w:rsid w:val="000D72FF"/>
    <w:rsid w:val="000D7B22"/>
    <w:rsid w:val="000E0BC4"/>
    <w:rsid w:val="000E2354"/>
    <w:rsid w:val="000E2592"/>
    <w:rsid w:val="000E264B"/>
    <w:rsid w:val="000E2789"/>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1676B"/>
    <w:rsid w:val="00120CB5"/>
    <w:rsid w:val="00122A0B"/>
    <w:rsid w:val="00124AC5"/>
    <w:rsid w:val="00126017"/>
    <w:rsid w:val="00126DDE"/>
    <w:rsid w:val="00127AFC"/>
    <w:rsid w:val="00130BBA"/>
    <w:rsid w:val="00130D9E"/>
    <w:rsid w:val="00134736"/>
    <w:rsid w:val="00134C46"/>
    <w:rsid w:val="00135592"/>
    <w:rsid w:val="001366BB"/>
    <w:rsid w:val="0014075E"/>
    <w:rsid w:val="00140B93"/>
    <w:rsid w:val="00141C00"/>
    <w:rsid w:val="00143264"/>
    <w:rsid w:val="00143573"/>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2BE0"/>
    <w:rsid w:val="00163890"/>
    <w:rsid w:val="00163A12"/>
    <w:rsid w:val="00164B1A"/>
    <w:rsid w:val="00164FEC"/>
    <w:rsid w:val="00166299"/>
    <w:rsid w:val="0016647C"/>
    <w:rsid w:val="001703F2"/>
    <w:rsid w:val="0017054C"/>
    <w:rsid w:val="00172671"/>
    <w:rsid w:val="00172739"/>
    <w:rsid w:val="001749F5"/>
    <w:rsid w:val="001757D2"/>
    <w:rsid w:val="00180D5E"/>
    <w:rsid w:val="00182F69"/>
    <w:rsid w:val="001831BA"/>
    <w:rsid w:val="0018368C"/>
    <w:rsid w:val="00183F60"/>
    <w:rsid w:val="00184B3F"/>
    <w:rsid w:val="00184FE2"/>
    <w:rsid w:val="001852F0"/>
    <w:rsid w:val="001859ED"/>
    <w:rsid w:val="00187DFD"/>
    <w:rsid w:val="00190B71"/>
    <w:rsid w:val="0019129D"/>
    <w:rsid w:val="0019170F"/>
    <w:rsid w:val="00191EBE"/>
    <w:rsid w:val="00193C2F"/>
    <w:rsid w:val="0019503C"/>
    <w:rsid w:val="00196819"/>
    <w:rsid w:val="00197B6D"/>
    <w:rsid w:val="001A10B9"/>
    <w:rsid w:val="001A2234"/>
    <w:rsid w:val="001A22CB"/>
    <w:rsid w:val="001A553D"/>
    <w:rsid w:val="001A6417"/>
    <w:rsid w:val="001A70E5"/>
    <w:rsid w:val="001A73E6"/>
    <w:rsid w:val="001B0651"/>
    <w:rsid w:val="001B1A6F"/>
    <w:rsid w:val="001B2CEB"/>
    <w:rsid w:val="001B3771"/>
    <w:rsid w:val="001B456F"/>
    <w:rsid w:val="001B4E69"/>
    <w:rsid w:val="001C2363"/>
    <w:rsid w:val="001C66D6"/>
    <w:rsid w:val="001D089F"/>
    <w:rsid w:val="001D1B33"/>
    <w:rsid w:val="001D229D"/>
    <w:rsid w:val="001D29AB"/>
    <w:rsid w:val="001D3DC5"/>
    <w:rsid w:val="001D56B3"/>
    <w:rsid w:val="001D6609"/>
    <w:rsid w:val="001E0172"/>
    <w:rsid w:val="001E1F79"/>
    <w:rsid w:val="001E1FCE"/>
    <w:rsid w:val="001E49EF"/>
    <w:rsid w:val="001F0979"/>
    <w:rsid w:val="001F0B62"/>
    <w:rsid w:val="001F160F"/>
    <w:rsid w:val="001F27CD"/>
    <w:rsid w:val="001F3061"/>
    <w:rsid w:val="001F30AB"/>
    <w:rsid w:val="001F4F3B"/>
    <w:rsid w:val="001F5F24"/>
    <w:rsid w:val="001F6B9C"/>
    <w:rsid w:val="00200269"/>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7D3"/>
    <w:rsid w:val="002259B4"/>
    <w:rsid w:val="00226145"/>
    <w:rsid w:val="0022681C"/>
    <w:rsid w:val="00226E2B"/>
    <w:rsid w:val="00230204"/>
    <w:rsid w:val="00230332"/>
    <w:rsid w:val="0023244A"/>
    <w:rsid w:val="002337E4"/>
    <w:rsid w:val="00233D1A"/>
    <w:rsid w:val="00234931"/>
    <w:rsid w:val="00235B03"/>
    <w:rsid w:val="00236A45"/>
    <w:rsid w:val="0024207A"/>
    <w:rsid w:val="0024459E"/>
    <w:rsid w:val="00246D70"/>
    <w:rsid w:val="00247002"/>
    <w:rsid w:val="00250C7A"/>
    <w:rsid w:val="002539D4"/>
    <w:rsid w:val="002544E1"/>
    <w:rsid w:val="002548D3"/>
    <w:rsid w:val="002551C9"/>
    <w:rsid w:val="00256C7D"/>
    <w:rsid w:val="00260308"/>
    <w:rsid w:val="00260809"/>
    <w:rsid w:val="0026196A"/>
    <w:rsid w:val="00263356"/>
    <w:rsid w:val="002634C5"/>
    <w:rsid w:val="00265535"/>
    <w:rsid w:val="00266067"/>
    <w:rsid w:val="00266B05"/>
    <w:rsid w:val="00267488"/>
    <w:rsid w:val="00272362"/>
    <w:rsid w:val="00272759"/>
    <w:rsid w:val="0027365F"/>
    <w:rsid w:val="00273E9B"/>
    <w:rsid w:val="0027411C"/>
    <w:rsid w:val="00277B34"/>
    <w:rsid w:val="0028404F"/>
    <w:rsid w:val="00284472"/>
    <w:rsid w:val="002856DC"/>
    <w:rsid w:val="00285AEE"/>
    <w:rsid w:val="00286FDC"/>
    <w:rsid w:val="00287498"/>
    <w:rsid w:val="002912F5"/>
    <w:rsid w:val="00292288"/>
    <w:rsid w:val="0029249D"/>
    <w:rsid w:val="00293D26"/>
    <w:rsid w:val="00293D59"/>
    <w:rsid w:val="00296626"/>
    <w:rsid w:val="00296C22"/>
    <w:rsid w:val="00297DB0"/>
    <w:rsid w:val="002A0143"/>
    <w:rsid w:val="002A3632"/>
    <w:rsid w:val="002A53A4"/>
    <w:rsid w:val="002A6959"/>
    <w:rsid w:val="002A734D"/>
    <w:rsid w:val="002A7C42"/>
    <w:rsid w:val="002B0A8F"/>
    <w:rsid w:val="002B1B55"/>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C7AC8"/>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3D2B"/>
    <w:rsid w:val="002E5F24"/>
    <w:rsid w:val="002E7E9E"/>
    <w:rsid w:val="002F0935"/>
    <w:rsid w:val="002F0B09"/>
    <w:rsid w:val="002F12EC"/>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13581"/>
    <w:rsid w:val="003151B1"/>
    <w:rsid w:val="003206E4"/>
    <w:rsid w:val="00321635"/>
    <w:rsid w:val="00321CAB"/>
    <w:rsid w:val="00322BD9"/>
    <w:rsid w:val="003232AD"/>
    <w:rsid w:val="0032493E"/>
    <w:rsid w:val="00325999"/>
    <w:rsid w:val="003262E1"/>
    <w:rsid w:val="0032705B"/>
    <w:rsid w:val="0033133B"/>
    <w:rsid w:val="00335232"/>
    <w:rsid w:val="00335728"/>
    <w:rsid w:val="00337520"/>
    <w:rsid w:val="00341D58"/>
    <w:rsid w:val="00342397"/>
    <w:rsid w:val="0034335F"/>
    <w:rsid w:val="00343F79"/>
    <w:rsid w:val="00344FFC"/>
    <w:rsid w:val="00345F39"/>
    <w:rsid w:val="00346AD8"/>
    <w:rsid w:val="00346D10"/>
    <w:rsid w:val="00350C58"/>
    <w:rsid w:val="00351C75"/>
    <w:rsid w:val="0035558B"/>
    <w:rsid w:val="00357405"/>
    <w:rsid w:val="00361A55"/>
    <w:rsid w:val="00361F4C"/>
    <w:rsid w:val="0036575E"/>
    <w:rsid w:val="003707FD"/>
    <w:rsid w:val="00370D36"/>
    <w:rsid w:val="00371CF2"/>
    <w:rsid w:val="003743CE"/>
    <w:rsid w:val="00375C8C"/>
    <w:rsid w:val="003809DE"/>
    <w:rsid w:val="0038171D"/>
    <w:rsid w:val="00383726"/>
    <w:rsid w:val="00384989"/>
    <w:rsid w:val="00384FD5"/>
    <w:rsid w:val="00385D2E"/>
    <w:rsid w:val="003870B9"/>
    <w:rsid w:val="003874E7"/>
    <w:rsid w:val="003877DA"/>
    <w:rsid w:val="00390F8C"/>
    <w:rsid w:val="0039144E"/>
    <w:rsid w:val="00395AA4"/>
    <w:rsid w:val="00395D57"/>
    <w:rsid w:val="00396DEA"/>
    <w:rsid w:val="003A0A80"/>
    <w:rsid w:val="003A1C36"/>
    <w:rsid w:val="003A2832"/>
    <w:rsid w:val="003A4D18"/>
    <w:rsid w:val="003A5A82"/>
    <w:rsid w:val="003A6A3F"/>
    <w:rsid w:val="003B04D0"/>
    <w:rsid w:val="003B21B3"/>
    <w:rsid w:val="003B2201"/>
    <w:rsid w:val="003B2350"/>
    <w:rsid w:val="003B3290"/>
    <w:rsid w:val="003B48A0"/>
    <w:rsid w:val="003B5315"/>
    <w:rsid w:val="003B5E0B"/>
    <w:rsid w:val="003B71EE"/>
    <w:rsid w:val="003B753F"/>
    <w:rsid w:val="003B7E13"/>
    <w:rsid w:val="003C1C11"/>
    <w:rsid w:val="003C33A3"/>
    <w:rsid w:val="003C49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6C8"/>
    <w:rsid w:val="00404727"/>
    <w:rsid w:val="00404E7D"/>
    <w:rsid w:val="00405755"/>
    <w:rsid w:val="00406A96"/>
    <w:rsid w:val="00406B71"/>
    <w:rsid w:val="0040708B"/>
    <w:rsid w:val="0040720E"/>
    <w:rsid w:val="004076C7"/>
    <w:rsid w:val="00411B5E"/>
    <w:rsid w:val="004120EF"/>
    <w:rsid w:val="00412E09"/>
    <w:rsid w:val="004150F3"/>
    <w:rsid w:val="00415BF8"/>
    <w:rsid w:val="00417568"/>
    <w:rsid w:val="00417713"/>
    <w:rsid w:val="00417DFD"/>
    <w:rsid w:val="00420E54"/>
    <w:rsid w:val="00421C27"/>
    <w:rsid w:val="00422146"/>
    <w:rsid w:val="0042284D"/>
    <w:rsid w:val="00423282"/>
    <w:rsid w:val="0042490B"/>
    <w:rsid w:val="00424C5F"/>
    <w:rsid w:val="0042537B"/>
    <w:rsid w:val="00426B77"/>
    <w:rsid w:val="004274D3"/>
    <w:rsid w:val="0042790C"/>
    <w:rsid w:val="00430EA8"/>
    <w:rsid w:val="00434E1C"/>
    <w:rsid w:val="00435163"/>
    <w:rsid w:val="004355E0"/>
    <w:rsid w:val="00436BF7"/>
    <w:rsid w:val="00440B08"/>
    <w:rsid w:val="00444D7B"/>
    <w:rsid w:val="004477D9"/>
    <w:rsid w:val="00450705"/>
    <w:rsid w:val="00450CB5"/>
    <w:rsid w:val="0045110F"/>
    <w:rsid w:val="00454C6D"/>
    <w:rsid w:val="00456B9A"/>
    <w:rsid w:val="00457FF5"/>
    <w:rsid w:val="004605A5"/>
    <w:rsid w:val="004617AA"/>
    <w:rsid w:val="00461CC4"/>
    <w:rsid w:val="00462C14"/>
    <w:rsid w:val="004635BA"/>
    <w:rsid w:val="004653F2"/>
    <w:rsid w:val="00466D2B"/>
    <w:rsid w:val="00466DD6"/>
    <w:rsid w:val="00466DF7"/>
    <w:rsid w:val="0046703F"/>
    <w:rsid w:val="004672A7"/>
    <w:rsid w:val="00467AB2"/>
    <w:rsid w:val="004701C5"/>
    <w:rsid w:val="004717C0"/>
    <w:rsid w:val="00472399"/>
    <w:rsid w:val="00483971"/>
    <w:rsid w:val="00484671"/>
    <w:rsid w:val="004850B7"/>
    <w:rsid w:val="00486AB7"/>
    <w:rsid w:val="00486E66"/>
    <w:rsid w:val="00487D93"/>
    <w:rsid w:val="00491394"/>
    <w:rsid w:val="00491AA7"/>
    <w:rsid w:val="00491F92"/>
    <w:rsid w:val="00492099"/>
    <w:rsid w:val="00492963"/>
    <w:rsid w:val="004936F6"/>
    <w:rsid w:val="0049516C"/>
    <w:rsid w:val="0049524C"/>
    <w:rsid w:val="004956F9"/>
    <w:rsid w:val="00495E95"/>
    <w:rsid w:val="00496129"/>
    <w:rsid w:val="00497B2B"/>
    <w:rsid w:val="00497D80"/>
    <w:rsid w:val="004A05DA"/>
    <w:rsid w:val="004A3E03"/>
    <w:rsid w:val="004A3F8B"/>
    <w:rsid w:val="004A6F8B"/>
    <w:rsid w:val="004A7F3E"/>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C335F"/>
    <w:rsid w:val="004D15BB"/>
    <w:rsid w:val="004D2E66"/>
    <w:rsid w:val="004D37A2"/>
    <w:rsid w:val="004D420D"/>
    <w:rsid w:val="004D4FF8"/>
    <w:rsid w:val="004D767C"/>
    <w:rsid w:val="004E2900"/>
    <w:rsid w:val="004E2AE2"/>
    <w:rsid w:val="004E43FF"/>
    <w:rsid w:val="004E6C40"/>
    <w:rsid w:val="004F025C"/>
    <w:rsid w:val="004F1942"/>
    <w:rsid w:val="004F2BAB"/>
    <w:rsid w:val="004F3F62"/>
    <w:rsid w:val="004F4808"/>
    <w:rsid w:val="004F5FBA"/>
    <w:rsid w:val="005036B2"/>
    <w:rsid w:val="00505B0D"/>
    <w:rsid w:val="00506761"/>
    <w:rsid w:val="00507218"/>
    <w:rsid w:val="00510329"/>
    <w:rsid w:val="00513460"/>
    <w:rsid w:val="005145FA"/>
    <w:rsid w:val="00515C1C"/>
    <w:rsid w:val="005160D9"/>
    <w:rsid w:val="00516496"/>
    <w:rsid w:val="0051665F"/>
    <w:rsid w:val="00524AFA"/>
    <w:rsid w:val="00526771"/>
    <w:rsid w:val="00526E50"/>
    <w:rsid w:val="00531A8A"/>
    <w:rsid w:val="0053310E"/>
    <w:rsid w:val="0053521B"/>
    <w:rsid w:val="00536884"/>
    <w:rsid w:val="0054043F"/>
    <w:rsid w:val="00541692"/>
    <w:rsid w:val="00545DE2"/>
    <w:rsid w:val="00551960"/>
    <w:rsid w:val="00552692"/>
    <w:rsid w:val="00553184"/>
    <w:rsid w:val="0055462C"/>
    <w:rsid w:val="005559C2"/>
    <w:rsid w:val="00556887"/>
    <w:rsid w:val="0056028A"/>
    <w:rsid w:val="00561FF2"/>
    <w:rsid w:val="005622BE"/>
    <w:rsid w:val="005633C0"/>
    <w:rsid w:val="00563D66"/>
    <w:rsid w:val="0056435C"/>
    <w:rsid w:val="0056576A"/>
    <w:rsid w:val="00565C37"/>
    <w:rsid w:val="005666A8"/>
    <w:rsid w:val="00567E14"/>
    <w:rsid w:val="00570F3A"/>
    <w:rsid w:val="005721A9"/>
    <w:rsid w:val="00572E76"/>
    <w:rsid w:val="00573740"/>
    <w:rsid w:val="00573C8A"/>
    <w:rsid w:val="0057460C"/>
    <w:rsid w:val="00575BED"/>
    <w:rsid w:val="00575ECC"/>
    <w:rsid w:val="0057626C"/>
    <w:rsid w:val="00576ADE"/>
    <w:rsid w:val="0058031E"/>
    <w:rsid w:val="00580E66"/>
    <w:rsid w:val="0058488D"/>
    <w:rsid w:val="00585ABF"/>
    <w:rsid w:val="00590ED8"/>
    <w:rsid w:val="0059397A"/>
    <w:rsid w:val="00593C64"/>
    <w:rsid w:val="00594056"/>
    <w:rsid w:val="0059465E"/>
    <w:rsid w:val="00594F43"/>
    <w:rsid w:val="005959FB"/>
    <w:rsid w:val="005A11A8"/>
    <w:rsid w:val="005A1FEE"/>
    <w:rsid w:val="005A4644"/>
    <w:rsid w:val="005A4943"/>
    <w:rsid w:val="005A539F"/>
    <w:rsid w:val="005A557A"/>
    <w:rsid w:val="005A5FB7"/>
    <w:rsid w:val="005A62B5"/>
    <w:rsid w:val="005A6969"/>
    <w:rsid w:val="005B08EC"/>
    <w:rsid w:val="005B14F9"/>
    <w:rsid w:val="005B28E6"/>
    <w:rsid w:val="005B34B2"/>
    <w:rsid w:val="005B369B"/>
    <w:rsid w:val="005B40B1"/>
    <w:rsid w:val="005B4B4C"/>
    <w:rsid w:val="005B4BDC"/>
    <w:rsid w:val="005B558E"/>
    <w:rsid w:val="005B62D0"/>
    <w:rsid w:val="005B70E5"/>
    <w:rsid w:val="005B7893"/>
    <w:rsid w:val="005C0554"/>
    <w:rsid w:val="005C088E"/>
    <w:rsid w:val="005C2059"/>
    <w:rsid w:val="005C2276"/>
    <w:rsid w:val="005C22ED"/>
    <w:rsid w:val="005C3614"/>
    <w:rsid w:val="005C3F6E"/>
    <w:rsid w:val="005C52C2"/>
    <w:rsid w:val="005D0084"/>
    <w:rsid w:val="005D1AC8"/>
    <w:rsid w:val="005D6273"/>
    <w:rsid w:val="005D6B09"/>
    <w:rsid w:val="005E0BE7"/>
    <w:rsid w:val="005E1222"/>
    <w:rsid w:val="005E24ED"/>
    <w:rsid w:val="005E2923"/>
    <w:rsid w:val="005E5D19"/>
    <w:rsid w:val="005E60D9"/>
    <w:rsid w:val="005E71EF"/>
    <w:rsid w:val="005E7471"/>
    <w:rsid w:val="005E7D69"/>
    <w:rsid w:val="005F247C"/>
    <w:rsid w:val="005F4B5A"/>
    <w:rsid w:val="005F53E4"/>
    <w:rsid w:val="005F6DB0"/>
    <w:rsid w:val="005F76D6"/>
    <w:rsid w:val="00602144"/>
    <w:rsid w:val="0060347B"/>
    <w:rsid w:val="00606507"/>
    <w:rsid w:val="00607C1D"/>
    <w:rsid w:val="00611B06"/>
    <w:rsid w:val="0061239C"/>
    <w:rsid w:val="00612786"/>
    <w:rsid w:val="00614796"/>
    <w:rsid w:val="00614F42"/>
    <w:rsid w:val="0061566B"/>
    <w:rsid w:val="006163ED"/>
    <w:rsid w:val="0061743F"/>
    <w:rsid w:val="006175EF"/>
    <w:rsid w:val="0062102B"/>
    <w:rsid w:val="006222A6"/>
    <w:rsid w:val="00622C23"/>
    <w:rsid w:val="00623BDC"/>
    <w:rsid w:val="006247F3"/>
    <w:rsid w:val="006269A5"/>
    <w:rsid w:val="00626D96"/>
    <w:rsid w:val="00630A69"/>
    <w:rsid w:val="00631512"/>
    <w:rsid w:val="00632351"/>
    <w:rsid w:val="00633103"/>
    <w:rsid w:val="00634A30"/>
    <w:rsid w:val="00635601"/>
    <w:rsid w:val="0063608E"/>
    <w:rsid w:val="00636BFF"/>
    <w:rsid w:val="0063713D"/>
    <w:rsid w:val="0063783E"/>
    <w:rsid w:val="00640F85"/>
    <w:rsid w:val="00641993"/>
    <w:rsid w:val="00642456"/>
    <w:rsid w:val="00643747"/>
    <w:rsid w:val="006466AC"/>
    <w:rsid w:val="00646779"/>
    <w:rsid w:val="00651D05"/>
    <w:rsid w:val="00654440"/>
    <w:rsid w:val="00654500"/>
    <w:rsid w:val="0065471E"/>
    <w:rsid w:val="006559D3"/>
    <w:rsid w:val="0065758C"/>
    <w:rsid w:val="00657D54"/>
    <w:rsid w:val="00657EE4"/>
    <w:rsid w:val="00660018"/>
    <w:rsid w:val="0066183C"/>
    <w:rsid w:val="00662891"/>
    <w:rsid w:val="00662999"/>
    <w:rsid w:val="00662C02"/>
    <w:rsid w:val="00666DD8"/>
    <w:rsid w:val="0067190D"/>
    <w:rsid w:val="00671ED8"/>
    <w:rsid w:val="00672DE3"/>
    <w:rsid w:val="00675FAD"/>
    <w:rsid w:val="0068219F"/>
    <w:rsid w:val="00684C6E"/>
    <w:rsid w:val="00691960"/>
    <w:rsid w:val="00691DF5"/>
    <w:rsid w:val="00694E7F"/>
    <w:rsid w:val="00697793"/>
    <w:rsid w:val="006A0DC2"/>
    <w:rsid w:val="006A24B3"/>
    <w:rsid w:val="006A3E2A"/>
    <w:rsid w:val="006A6003"/>
    <w:rsid w:val="006A66B9"/>
    <w:rsid w:val="006A7A31"/>
    <w:rsid w:val="006A7A5A"/>
    <w:rsid w:val="006B20AA"/>
    <w:rsid w:val="006B2A19"/>
    <w:rsid w:val="006B30BC"/>
    <w:rsid w:val="006B3953"/>
    <w:rsid w:val="006B3C53"/>
    <w:rsid w:val="006B3FBC"/>
    <w:rsid w:val="006B558D"/>
    <w:rsid w:val="006B5618"/>
    <w:rsid w:val="006B5D1D"/>
    <w:rsid w:val="006C3333"/>
    <w:rsid w:val="006C3442"/>
    <w:rsid w:val="006C3795"/>
    <w:rsid w:val="006C4CA4"/>
    <w:rsid w:val="006C6C3C"/>
    <w:rsid w:val="006C6C87"/>
    <w:rsid w:val="006D0924"/>
    <w:rsid w:val="006D29F2"/>
    <w:rsid w:val="006D469F"/>
    <w:rsid w:val="006D5E5B"/>
    <w:rsid w:val="006D646F"/>
    <w:rsid w:val="006D66FC"/>
    <w:rsid w:val="006D68E2"/>
    <w:rsid w:val="006D7665"/>
    <w:rsid w:val="006D78DF"/>
    <w:rsid w:val="006E21FD"/>
    <w:rsid w:val="006E28D9"/>
    <w:rsid w:val="006E2CCA"/>
    <w:rsid w:val="006E515A"/>
    <w:rsid w:val="006E550A"/>
    <w:rsid w:val="006E621F"/>
    <w:rsid w:val="006F37AB"/>
    <w:rsid w:val="006F3A7E"/>
    <w:rsid w:val="006F5808"/>
    <w:rsid w:val="006F5E85"/>
    <w:rsid w:val="006F6E6A"/>
    <w:rsid w:val="0070047A"/>
    <w:rsid w:val="007005F2"/>
    <w:rsid w:val="00700744"/>
    <w:rsid w:val="007009F6"/>
    <w:rsid w:val="00700B69"/>
    <w:rsid w:val="007015D1"/>
    <w:rsid w:val="00701C8D"/>
    <w:rsid w:val="00706BC3"/>
    <w:rsid w:val="007075D5"/>
    <w:rsid w:val="00707DB4"/>
    <w:rsid w:val="00707DF4"/>
    <w:rsid w:val="0071272E"/>
    <w:rsid w:val="00715EC7"/>
    <w:rsid w:val="0071683C"/>
    <w:rsid w:val="00717CC3"/>
    <w:rsid w:val="0072089F"/>
    <w:rsid w:val="00720E6D"/>
    <w:rsid w:val="00720E9B"/>
    <w:rsid w:val="00720FE3"/>
    <w:rsid w:val="007221BA"/>
    <w:rsid w:val="007224D2"/>
    <w:rsid w:val="0072261C"/>
    <w:rsid w:val="00722FB1"/>
    <w:rsid w:val="00723C45"/>
    <w:rsid w:val="00724106"/>
    <w:rsid w:val="007241A1"/>
    <w:rsid w:val="007272E9"/>
    <w:rsid w:val="007306B1"/>
    <w:rsid w:val="00731775"/>
    <w:rsid w:val="00731FF0"/>
    <w:rsid w:val="007322B5"/>
    <w:rsid w:val="007326E8"/>
    <w:rsid w:val="00734A18"/>
    <w:rsid w:val="00734CF0"/>
    <w:rsid w:val="00735078"/>
    <w:rsid w:val="007358A1"/>
    <w:rsid w:val="0073596B"/>
    <w:rsid w:val="00736C5A"/>
    <w:rsid w:val="00740855"/>
    <w:rsid w:val="00740D34"/>
    <w:rsid w:val="00741BE3"/>
    <w:rsid w:val="00742528"/>
    <w:rsid w:val="00744253"/>
    <w:rsid w:val="007442CB"/>
    <w:rsid w:val="0074761C"/>
    <w:rsid w:val="0075035B"/>
    <w:rsid w:val="00750B0E"/>
    <w:rsid w:val="00752BB1"/>
    <w:rsid w:val="00755240"/>
    <w:rsid w:val="007564D0"/>
    <w:rsid w:val="0075667F"/>
    <w:rsid w:val="007606F1"/>
    <w:rsid w:val="0076122F"/>
    <w:rsid w:val="00761978"/>
    <w:rsid w:val="00761B66"/>
    <w:rsid w:val="00761EB2"/>
    <w:rsid w:val="007624FF"/>
    <w:rsid w:val="00762759"/>
    <w:rsid w:val="00762DD5"/>
    <w:rsid w:val="00762EFC"/>
    <w:rsid w:val="0076337F"/>
    <w:rsid w:val="007645CC"/>
    <w:rsid w:val="00765161"/>
    <w:rsid w:val="00765E76"/>
    <w:rsid w:val="00766385"/>
    <w:rsid w:val="00767449"/>
    <w:rsid w:val="00767F7F"/>
    <w:rsid w:val="007706B5"/>
    <w:rsid w:val="00771C28"/>
    <w:rsid w:val="00771CD7"/>
    <w:rsid w:val="00772AC4"/>
    <w:rsid w:val="00772BCC"/>
    <w:rsid w:val="0077365A"/>
    <w:rsid w:val="007745FE"/>
    <w:rsid w:val="00774993"/>
    <w:rsid w:val="00774EBA"/>
    <w:rsid w:val="0077538D"/>
    <w:rsid w:val="00775889"/>
    <w:rsid w:val="007771EC"/>
    <w:rsid w:val="00777B8D"/>
    <w:rsid w:val="00780D54"/>
    <w:rsid w:val="007815F7"/>
    <w:rsid w:val="00781967"/>
    <w:rsid w:val="007826EE"/>
    <w:rsid w:val="007841A3"/>
    <w:rsid w:val="00786CEA"/>
    <w:rsid w:val="007918D5"/>
    <w:rsid w:val="00793F16"/>
    <w:rsid w:val="00796F48"/>
    <w:rsid w:val="007A0A8A"/>
    <w:rsid w:val="007A3A48"/>
    <w:rsid w:val="007A4B1A"/>
    <w:rsid w:val="007A4B36"/>
    <w:rsid w:val="007A50D5"/>
    <w:rsid w:val="007B0302"/>
    <w:rsid w:val="007B0529"/>
    <w:rsid w:val="007B247F"/>
    <w:rsid w:val="007B24D9"/>
    <w:rsid w:val="007B286E"/>
    <w:rsid w:val="007B3C20"/>
    <w:rsid w:val="007B4C2B"/>
    <w:rsid w:val="007B5F84"/>
    <w:rsid w:val="007B61A3"/>
    <w:rsid w:val="007B663B"/>
    <w:rsid w:val="007C044D"/>
    <w:rsid w:val="007C049E"/>
    <w:rsid w:val="007C0D7F"/>
    <w:rsid w:val="007C1080"/>
    <w:rsid w:val="007C1157"/>
    <w:rsid w:val="007C130C"/>
    <w:rsid w:val="007C2906"/>
    <w:rsid w:val="007C298F"/>
    <w:rsid w:val="007C4820"/>
    <w:rsid w:val="007C4E8F"/>
    <w:rsid w:val="007C63B3"/>
    <w:rsid w:val="007C70BD"/>
    <w:rsid w:val="007D094C"/>
    <w:rsid w:val="007D3804"/>
    <w:rsid w:val="007D5E70"/>
    <w:rsid w:val="007D6322"/>
    <w:rsid w:val="007D64C6"/>
    <w:rsid w:val="007E1CDC"/>
    <w:rsid w:val="007E23B2"/>
    <w:rsid w:val="007E45A5"/>
    <w:rsid w:val="007E4953"/>
    <w:rsid w:val="007E6CDD"/>
    <w:rsid w:val="007E79FF"/>
    <w:rsid w:val="007F01FF"/>
    <w:rsid w:val="007F349A"/>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02E"/>
    <w:rsid w:val="008173B2"/>
    <w:rsid w:val="00817C42"/>
    <w:rsid w:val="00820B4C"/>
    <w:rsid w:val="008239A0"/>
    <w:rsid w:val="008256E2"/>
    <w:rsid w:val="00827A52"/>
    <w:rsid w:val="008303D6"/>
    <w:rsid w:val="0083132F"/>
    <w:rsid w:val="00831672"/>
    <w:rsid w:val="008328A8"/>
    <w:rsid w:val="008340F3"/>
    <w:rsid w:val="00836933"/>
    <w:rsid w:val="00836B09"/>
    <w:rsid w:val="0083724D"/>
    <w:rsid w:val="00837683"/>
    <w:rsid w:val="008406D1"/>
    <w:rsid w:val="00841EC0"/>
    <w:rsid w:val="008423A9"/>
    <w:rsid w:val="008432A6"/>
    <w:rsid w:val="00843384"/>
    <w:rsid w:val="0084492F"/>
    <w:rsid w:val="0084500F"/>
    <w:rsid w:val="00846556"/>
    <w:rsid w:val="0084685A"/>
    <w:rsid w:val="00847DBE"/>
    <w:rsid w:val="00852CB7"/>
    <w:rsid w:val="00853139"/>
    <w:rsid w:val="00853A88"/>
    <w:rsid w:val="00855632"/>
    <w:rsid w:val="00855918"/>
    <w:rsid w:val="008600C9"/>
    <w:rsid w:val="00860F3A"/>
    <w:rsid w:val="00862360"/>
    <w:rsid w:val="00862AD1"/>
    <w:rsid w:val="00863193"/>
    <w:rsid w:val="00863674"/>
    <w:rsid w:val="00863CE3"/>
    <w:rsid w:val="00865CC5"/>
    <w:rsid w:val="008707BC"/>
    <w:rsid w:val="008718B8"/>
    <w:rsid w:val="00871D6F"/>
    <w:rsid w:val="00876E68"/>
    <w:rsid w:val="0087724B"/>
    <w:rsid w:val="00882F61"/>
    <w:rsid w:val="00883093"/>
    <w:rsid w:val="0088656C"/>
    <w:rsid w:val="0088666D"/>
    <w:rsid w:val="00886CAC"/>
    <w:rsid w:val="00887301"/>
    <w:rsid w:val="008928F7"/>
    <w:rsid w:val="00892C95"/>
    <w:rsid w:val="00893336"/>
    <w:rsid w:val="00893421"/>
    <w:rsid w:val="00894B5E"/>
    <w:rsid w:val="00894B6C"/>
    <w:rsid w:val="00894E7B"/>
    <w:rsid w:val="00896C1C"/>
    <w:rsid w:val="00897104"/>
    <w:rsid w:val="008A1D66"/>
    <w:rsid w:val="008A2B5F"/>
    <w:rsid w:val="008A3722"/>
    <w:rsid w:val="008A392F"/>
    <w:rsid w:val="008A421F"/>
    <w:rsid w:val="008A4625"/>
    <w:rsid w:val="008A4DA5"/>
    <w:rsid w:val="008A5342"/>
    <w:rsid w:val="008A7A5D"/>
    <w:rsid w:val="008A7D29"/>
    <w:rsid w:val="008B2366"/>
    <w:rsid w:val="008B2367"/>
    <w:rsid w:val="008B336F"/>
    <w:rsid w:val="008B4934"/>
    <w:rsid w:val="008B55B5"/>
    <w:rsid w:val="008B56E7"/>
    <w:rsid w:val="008B5B25"/>
    <w:rsid w:val="008B7475"/>
    <w:rsid w:val="008B74A9"/>
    <w:rsid w:val="008B7E0F"/>
    <w:rsid w:val="008C05B4"/>
    <w:rsid w:val="008C16D4"/>
    <w:rsid w:val="008C2139"/>
    <w:rsid w:val="008C27F4"/>
    <w:rsid w:val="008C32BF"/>
    <w:rsid w:val="008C4398"/>
    <w:rsid w:val="008C4B1C"/>
    <w:rsid w:val="008C55A0"/>
    <w:rsid w:val="008C5630"/>
    <w:rsid w:val="008C5EDA"/>
    <w:rsid w:val="008C6BE8"/>
    <w:rsid w:val="008C6FF3"/>
    <w:rsid w:val="008D0134"/>
    <w:rsid w:val="008D2168"/>
    <w:rsid w:val="008D37B3"/>
    <w:rsid w:val="008D3B3A"/>
    <w:rsid w:val="008D49A9"/>
    <w:rsid w:val="008D51D0"/>
    <w:rsid w:val="008D5829"/>
    <w:rsid w:val="008D5A7C"/>
    <w:rsid w:val="008D5E4A"/>
    <w:rsid w:val="008D76DC"/>
    <w:rsid w:val="008D78EC"/>
    <w:rsid w:val="008E025B"/>
    <w:rsid w:val="008E47BA"/>
    <w:rsid w:val="008E4BC4"/>
    <w:rsid w:val="008E5B36"/>
    <w:rsid w:val="008F246D"/>
    <w:rsid w:val="008F567E"/>
    <w:rsid w:val="008F5D92"/>
    <w:rsid w:val="008F78E2"/>
    <w:rsid w:val="009003A8"/>
    <w:rsid w:val="009003B1"/>
    <w:rsid w:val="00902BCD"/>
    <w:rsid w:val="00904C9B"/>
    <w:rsid w:val="00904DD1"/>
    <w:rsid w:val="00906116"/>
    <w:rsid w:val="00906AA9"/>
    <w:rsid w:val="00907596"/>
    <w:rsid w:val="009107D7"/>
    <w:rsid w:val="009114E3"/>
    <w:rsid w:val="00911521"/>
    <w:rsid w:val="00912D41"/>
    <w:rsid w:val="009150D1"/>
    <w:rsid w:val="009161DE"/>
    <w:rsid w:val="009164F1"/>
    <w:rsid w:val="00916691"/>
    <w:rsid w:val="0092077B"/>
    <w:rsid w:val="00920823"/>
    <w:rsid w:val="00923F12"/>
    <w:rsid w:val="00924D5F"/>
    <w:rsid w:val="00924FE3"/>
    <w:rsid w:val="00925657"/>
    <w:rsid w:val="00925CBB"/>
    <w:rsid w:val="00926727"/>
    <w:rsid w:val="0092795E"/>
    <w:rsid w:val="0093552E"/>
    <w:rsid w:val="00935703"/>
    <w:rsid w:val="0093662C"/>
    <w:rsid w:val="00937994"/>
    <w:rsid w:val="00940D27"/>
    <w:rsid w:val="00940E13"/>
    <w:rsid w:val="00941D3D"/>
    <w:rsid w:val="009424BC"/>
    <w:rsid w:val="00942F0E"/>
    <w:rsid w:val="00945CEE"/>
    <w:rsid w:val="00946E78"/>
    <w:rsid w:val="00947268"/>
    <w:rsid w:val="00950EC4"/>
    <w:rsid w:val="009513BE"/>
    <w:rsid w:val="00951643"/>
    <w:rsid w:val="00953B49"/>
    <w:rsid w:val="009541FA"/>
    <w:rsid w:val="0095766D"/>
    <w:rsid w:val="009577EB"/>
    <w:rsid w:val="009609E3"/>
    <w:rsid w:val="0096195D"/>
    <w:rsid w:val="00962D30"/>
    <w:rsid w:val="00962E58"/>
    <w:rsid w:val="00963AC8"/>
    <w:rsid w:val="00964919"/>
    <w:rsid w:val="009651F9"/>
    <w:rsid w:val="00966749"/>
    <w:rsid w:val="00967D1C"/>
    <w:rsid w:val="00967F8E"/>
    <w:rsid w:val="00970C41"/>
    <w:rsid w:val="00971CE4"/>
    <w:rsid w:val="00972566"/>
    <w:rsid w:val="00972A87"/>
    <w:rsid w:val="00973789"/>
    <w:rsid w:val="00977B14"/>
    <w:rsid w:val="009806A0"/>
    <w:rsid w:val="009821B1"/>
    <w:rsid w:val="009834A1"/>
    <w:rsid w:val="00992FA8"/>
    <w:rsid w:val="009937B8"/>
    <w:rsid w:val="0099416B"/>
    <w:rsid w:val="009943A1"/>
    <w:rsid w:val="00994A31"/>
    <w:rsid w:val="009954CE"/>
    <w:rsid w:val="00995909"/>
    <w:rsid w:val="009959D0"/>
    <w:rsid w:val="00995E7B"/>
    <w:rsid w:val="0099644D"/>
    <w:rsid w:val="00997DDB"/>
    <w:rsid w:val="00997F3D"/>
    <w:rsid w:val="009A4D98"/>
    <w:rsid w:val="009A5352"/>
    <w:rsid w:val="009A688E"/>
    <w:rsid w:val="009A7057"/>
    <w:rsid w:val="009A7BBA"/>
    <w:rsid w:val="009B0AB8"/>
    <w:rsid w:val="009B2375"/>
    <w:rsid w:val="009B29BE"/>
    <w:rsid w:val="009B3A37"/>
    <w:rsid w:val="009B3F3F"/>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72A"/>
    <w:rsid w:val="009D2B37"/>
    <w:rsid w:val="009D4875"/>
    <w:rsid w:val="009D4C0D"/>
    <w:rsid w:val="009D6000"/>
    <w:rsid w:val="009D627E"/>
    <w:rsid w:val="009E037C"/>
    <w:rsid w:val="009E1601"/>
    <w:rsid w:val="009E26EA"/>
    <w:rsid w:val="009E392D"/>
    <w:rsid w:val="009E4CEA"/>
    <w:rsid w:val="009E6294"/>
    <w:rsid w:val="009E68C7"/>
    <w:rsid w:val="009F147F"/>
    <w:rsid w:val="009F1C82"/>
    <w:rsid w:val="009F22AF"/>
    <w:rsid w:val="009F2A87"/>
    <w:rsid w:val="009F3326"/>
    <w:rsid w:val="009F5EA7"/>
    <w:rsid w:val="009F5FA6"/>
    <w:rsid w:val="009F7D2B"/>
    <w:rsid w:val="00A01425"/>
    <w:rsid w:val="00A018B3"/>
    <w:rsid w:val="00A02FBC"/>
    <w:rsid w:val="00A03CE0"/>
    <w:rsid w:val="00A051C4"/>
    <w:rsid w:val="00A05B99"/>
    <w:rsid w:val="00A05BCE"/>
    <w:rsid w:val="00A0761E"/>
    <w:rsid w:val="00A0769E"/>
    <w:rsid w:val="00A07C4D"/>
    <w:rsid w:val="00A11069"/>
    <w:rsid w:val="00A11D85"/>
    <w:rsid w:val="00A141B6"/>
    <w:rsid w:val="00A146A2"/>
    <w:rsid w:val="00A15261"/>
    <w:rsid w:val="00A1542E"/>
    <w:rsid w:val="00A202BF"/>
    <w:rsid w:val="00A20671"/>
    <w:rsid w:val="00A20AA1"/>
    <w:rsid w:val="00A21A6B"/>
    <w:rsid w:val="00A227A0"/>
    <w:rsid w:val="00A23D98"/>
    <w:rsid w:val="00A23F31"/>
    <w:rsid w:val="00A24129"/>
    <w:rsid w:val="00A242A2"/>
    <w:rsid w:val="00A25759"/>
    <w:rsid w:val="00A2667F"/>
    <w:rsid w:val="00A26846"/>
    <w:rsid w:val="00A26968"/>
    <w:rsid w:val="00A26D4B"/>
    <w:rsid w:val="00A275B6"/>
    <w:rsid w:val="00A27616"/>
    <w:rsid w:val="00A317E0"/>
    <w:rsid w:val="00A324FE"/>
    <w:rsid w:val="00A3294C"/>
    <w:rsid w:val="00A33B4A"/>
    <w:rsid w:val="00A33D88"/>
    <w:rsid w:val="00A33F91"/>
    <w:rsid w:val="00A34AFC"/>
    <w:rsid w:val="00A35558"/>
    <w:rsid w:val="00A37566"/>
    <w:rsid w:val="00A4062A"/>
    <w:rsid w:val="00A41A71"/>
    <w:rsid w:val="00A41ECC"/>
    <w:rsid w:val="00A4379F"/>
    <w:rsid w:val="00A438B0"/>
    <w:rsid w:val="00A45EC8"/>
    <w:rsid w:val="00A55AB3"/>
    <w:rsid w:val="00A55F46"/>
    <w:rsid w:val="00A57148"/>
    <w:rsid w:val="00A60C3F"/>
    <w:rsid w:val="00A60C65"/>
    <w:rsid w:val="00A62AED"/>
    <w:rsid w:val="00A6494C"/>
    <w:rsid w:val="00A64FE4"/>
    <w:rsid w:val="00A66BD9"/>
    <w:rsid w:val="00A674BF"/>
    <w:rsid w:val="00A71AAE"/>
    <w:rsid w:val="00A73FBA"/>
    <w:rsid w:val="00A74612"/>
    <w:rsid w:val="00A76C12"/>
    <w:rsid w:val="00A76D82"/>
    <w:rsid w:val="00A80D66"/>
    <w:rsid w:val="00A82737"/>
    <w:rsid w:val="00A83ACC"/>
    <w:rsid w:val="00A878F3"/>
    <w:rsid w:val="00A91757"/>
    <w:rsid w:val="00A91AD5"/>
    <w:rsid w:val="00A946B0"/>
    <w:rsid w:val="00A94788"/>
    <w:rsid w:val="00A94E6F"/>
    <w:rsid w:val="00A9587C"/>
    <w:rsid w:val="00A97095"/>
    <w:rsid w:val="00A9751C"/>
    <w:rsid w:val="00AA147A"/>
    <w:rsid w:val="00AA15E0"/>
    <w:rsid w:val="00AA1E8E"/>
    <w:rsid w:val="00AA260C"/>
    <w:rsid w:val="00AA3133"/>
    <w:rsid w:val="00AA3A69"/>
    <w:rsid w:val="00AA413D"/>
    <w:rsid w:val="00AA5277"/>
    <w:rsid w:val="00AA65A3"/>
    <w:rsid w:val="00AA67E2"/>
    <w:rsid w:val="00AB0DD9"/>
    <w:rsid w:val="00AB1BF5"/>
    <w:rsid w:val="00AB23D9"/>
    <w:rsid w:val="00AB2ED3"/>
    <w:rsid w:val="00AB39E7"/>
    <w:rsid w:val="00AB64D6"/>
    <w:rsid w:val="00AB6799"/>
    <w:rsid w:val="00AB7508"/>
    <w:rsid w:val="00AC15C4"/>
    <w:rsid w:val="00AC1763"/>
    <w:rsid w:val="00AC1A71"/>
    <w:rsid w:val="00AC34B8"/>
    <w:rsid w:val="00AC3540"/>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2F82"/>
    <w:rsid w:val="00AE388E"/>
    <w:rsid w:val="00AE660F"/>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0D22"/>
    <w:rsid w:val="00B110BB"/>
    <w:rsid w:val="00B12D19"/>
    <w:rsid w:val="00B1433A"/>
    <w:rsid w:val="00B151EB"/>
    <w:rsid w:val="00B1757D"/>
    <w:rsid w:val="00B21AD5"/>
    <w:rsid w:val="00B21B0B"/>
    <w:rsid w:val="00B22F22"/>
    <w:rsid w:val="00B2456C"/>
    <w:rsid w:val="00B250E7"/>
    <w:rsid w:val="00B25B57"/>
    <w:rsid w:val="00B27444"/>
    <w:rsid w:val="00B3186C"/>
    <w:rsid w:val="00B3273F"/>
    <w:rsid w:val="00B32748"/>
    <w:rsid w:val="00B33696"/>
    <w:rsid w:val="00B33902"/>
    <w:rsid w:val="00B357D6"/>
    <w:rsid w:val="00B35A30"/>
    <w:rsid w:val="00B36ABA"/>
    <w:rsid w:val="00B373AB"/>
    <w:rsid w:val="00B4168E"/>
    <w:rsid w:val="00B4252C"/>
    <w:rsid w:val="00B43707"/>
    <w:rsid w:val="00B438CF"/>
    <w:rsid w:val="00B458E1"/>
    <w:rsid w:val="00B467EC"/>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C1F"/>
    <w:rsid w:val="00B64933"/>
    <w:rsid w:val="00B662D1"/>
    <w:rsid w:val="00B668F0"/>
    <w:rsid w:val="00B675C5"/>
    <w:rsid w:val="00B676A6"/>
    <w:rsid w:val="00B70B05"/>
    <w:rsid w:val="00B73DB7"/>
    <w:rsid w:val="00B75519"/>
    <w:rsid w:val="00B76BB3"/>
    <w:rsid w:val="00B77346"/>
    <w:rsid w:val="00B80497"/>
    <w:rsid w:val="00B812E4"/>
    <w:rsid w:val="00B8142F"/>
    <w:rsid w:val="00B81990"/>
    <w:rsid w:val="00B819C7"/>
    <w:rsid w:val="00B836B4"/>
    <w:rsid w:val="00B83AF2"/>
    <w:rsid w:val="00B929B6"/>
    <w:rsid w:val="00B9363F"/>
    <w:rsid w:val="00B937D5"/>
    <w:rsid w:val="00B94D54"/>
    <w:rsid w:val="00B9509F"/>
    <w:rsid w:val="00B962F7"/>
    <w:rsid w:val="00B96A03"/>
    <w:rsid w:val="00B96EC3"/>
    <w:rsid w:val="00BA0293"/>
    <w:rsid w:val="00BA2900"/>
    <w:rsid w:val="00BA36AA"/>
    <w:rsid w:val="00BA48C3"/>
    <w:rsid w:val="00BA58E9"/>
    <w:rsid w:val="00BA65A5"/>
    <w:rsid w:val="00BA7963"/>
    <w:rsid w:val="00BA7D14"/>
    <w:rsid w:val="00BB0D27"/>
    <w:rsid w:val="00BB129B"/>
    <w:rsid w:val="00BB1639"/>
    <w:rsid w:val="00BB1D6B"/>
    <w:rsid w:val="00BB1E5A"/>
    <w:rsid w:val="00BB235F"/>
    <w:rsid w:val="00BB33C6"/>
    <w:rsid w:val="00BB4BE8"/>
    <w:rsid w:val="00BB65CA"/>
    <w:rsid w:val="00BC17D3"/>
    <w:rsid w:val="00BC1F06"/>
    <w:rsid w:val="00BC2577"/>
    <w:rsid w:val="00BC4362"/>
    <w:rsid w:val="00BC5F71"/>
    <w:rsid w:val="00BC6DD7"/>
    <w:rsid w:val="00BD027B"/>
    <w:rsid w:val="00BD0475"/>
    <w:rsid w:val="00BD129E"/>
    <w:rsid w:val="00BD16F6"/>
    <w:rsid w:val="00BD390F"/>
    <w:rsid w:val="00BD3DC8"/>
    <w:rsid w:val="00BD5801"/>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2760"/>
    <w:rsid w:val="00BF38F8"/>
    <w:rsid w:val="00BF6017"/>
    <w:rsid w:val="00BF63CD"/>
    <w:rsid w:val="00BF6A95"/>
    <w:rsid w:val="00BF6B0E"/>
    <w:rsid w:val="00BF747C"/>
    <w:rsid w:val="00C026E9"/>
    <w:rsid w:val="00C03049"/>
    <w:rsid w:val="00C10109"/>
    <w:rsid w:val="00C10E7C"/>
    <w:rsid w:val="00C11987"/>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275D2"/>
    <w:rsid w:val="00C31E0B"/>
    <w:rsid w:val="00C33291"/>
    <w:rsid w:val="00C33671"/>
    <w:rsid w:val="00C33D64"/>
    <w:rsid w:val="00C34E07"/>
    <w:rsid w:val="00C402BD"/>
    <w:rsid w:val="00C4081E"/>
    <w:rsid w:val="00C40BB9"/>
    <w:rsid w:val="00C4355E"/>
    <w:rsid w:val="00C45F93"/>
    <w:rsid w:val="00C4793E"/>
    <w:rsid w:val="00C47AC1"/>
    <w:rsid w:val="00C510BA"/>
    <w:rsid w:val="00C513EB"/>
    <w:rsid w:val="00C51414"/>
    <w:rsid w:val="00C51B99"/>
    <w:rsid w:val="00C54388"/>
    <w:rsid w:val="00C551C4"/>
    <w:rsid w:val="00C55405"/>
    <w:rsid w:val="00C56267"/>
    <w:rsid w:val="00C57822"/>
    <w:rsid w:val="00C61E86"/>
    <w:rsid w:val="00C61F18"/>
    <w:rsid w:val="00C621BE"/>
    <w:rsid w:val="00C62675"/>
    <w:rsid w:val="00C64E8A"/>
    <w:rsid w:val="00C71082"/>
    <w:rsid w:val="00C716CD"/>
    <w:rsid w:val="00C74F94"/>
    <w:rsid w:val="00C75834"/>
    <w:rsid w:val="00C768FC"/>
    <w:rsid w:val="00C80267"/>
    <w:rsid w:val="00C81BC3"/>
    <w:rsid w:val="00C82A65"/>
    <w:rsid w:val="00C82ABD"/>
    <w:rsid w:val="00C83E7E"/>
    <w:rsid w:val="00C8497B"/>
    <w:rsid w:val="00C861A6"/>
    <w:rsid w:val="00C863A4"/>
    <w:rsid w:val="00C86D04"/>
    <w:rsid w:val="00C901EA"/>
    <w:rsid w:val="00C9254E"/>
    <w:rsid w:val="00C934EB"/>
    <w:rsid w:val="00C93D00"/>
    <w:rsid w:val="00C978A6"/>
    <w:rsid w:val="00C97EE7"/>
    <w:rsid w:val="00CA13D4"/>
    <w:rsid w:val="00CA17EB"/>
    <w:rsid w:val="00CA2087"/>
    <w:rsid w:val="00CA2E97"/>
    <w:rsid w:val="00CA682E"/>
    <w:rsid w:val="00CA7002"/>
    <w:rsid w:val="00CB01E0"/>
    <w:rsid w:val="00CB0A34"/>
    <w:rsid w:val="00CB103B"/>
    <w:rsid w:val="00CB26A0"/>
    <w:rsid w:val="00CB2915"/>
    <w:rsid w:val="00CB397F"/>
    <w:rsid w:val="00CB5A79"/>
    <w:rsid w:val="00CB6787"/>
    <w:rsid w:val="00CB7DC6"/>
    <w:rsid w:val="00CC100D"/>
    <w:rsid w:val="00CC1EFA"/>
    <w:rsid w:val="00CC2104"/>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51D"/>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284C"/>
    <w:rsid w:val="00D32E10"/>
    <w:rsid w:val="00D33099"/>
    <w:rsid w:val="00D33674"/>
    <w:rsid w:val="00D33B5F"/>
    <w:rsid w:val="00D34530"/>
    <w:rsid w:val="00D34EF0"/>
    <w:rsid w:val="00D37D98"/>
    <w:rsid w:val="00D4174B"/>
    <w:rsid w:val="00D42217"/>
    <w:rsid w:val="00D43274"/>
    <w:rsid w:val="00D43809"/>
    <w:rsid w:val="00D457F3"/>
    <w:rsid w:val="00D45C42"/>
    <w:rsid w:val="00D46205"/>
    <w:rsid w:val="00D514D0"/>
    <w:rsid w:val="00D51945"/>
    <w:rsid w:val="00D51E52"/>
    <w:rsid w:val="00D52298"/>
    <w:rsid w:val="00D52A97"/>
    <w:rsid w:val="00D5414B"/>
    <w:rsid w:val="00D54E90"/>
    <w:rsid w:val="00D55C45"/>
    <w:rsid w:val="00D5642C"/>
    <w:rsid w:val="00D574CB"/>
    <w:rsid w:val="00D577F8"/>
    <w:rsid w:val="00D60B48"/>
    <w:rsid w:val="00D63BB9"/>
    <w:rsid w:val="00D63D21"/>
    <w:rsid w:val="00D67648"/>
    <w:rsid w:val="00D70543"/>
    <w:rsid w:val="00D759FD"/>
    <w:rsid w:val="00D764AC"/>
    <w:rsid w:val="00D76B9F"/>
    <w:rsid w:val="00D76DA2"/>
    <w:rsid w:val="00D77C41"/>
    <w:rsid w:val="00D81915"/>
    <w:rsid w:val="00D81F79"/>
    <w:rsid w:val="00D836BC"/>
    <w:rsid w:val="00D837D2"/>
    <w:rsid w:val="00D83B5B"/>
    <w:rsid w:val="00D862AF"/>
    <w:rsid w:val="00D86480"/>
    <w:rsid w:val="00D87AE9"/>
    <w:rsid w:val="00D9166D"/>
    <w:rsid w:val="00D94B26"/>
    <w:rsid w:val="00D94F2C"/>
    <w:rsid w:val="00D96015"/>
    <w:rsid w:val="00D9736E"/>
    <w:rsid w:val="00D979E7"/>
    <w:rsid w:val="00DA02E2"/>
    <w:rsid w:val="00DA0767"/>
    <w:rsid w:val="00DA1157"/>
    <w:rsid w:val="00DA1625"/>
    <w:rsid w:val="00DA3F3C"/>
    <w:rsid w:val="00DA5FE9"/>
    <w:rsid w:val="00DA6C36"/>
    <w:rsid w:val="00DA6D52"/>
    <w:rsid w:val="00DA6DE2"/>
    <w:rsid w:val="00DA7692"/>
    <w:rsid w:val="00DB0707"/>
    <w:rsid w:val="00DB0D79"/>
    <w:rsid w:val="00DB0E6E"/>
    <w:rsid w:val="00DB4412"/>
    <w:rsid w:val="00DB78F7"/>
    <w:rsid w:val="00DC08D6"/>
    <w:rsid w:val="00DC3C88"/>
    <w:rsid w:val="00DC400F"/>
    <w:rsid w:val="00DD009C"/>
    <w:rsid w:val="00DD099E"/>
    <w:rsid w:val="00DD27C4"/>
    <w:rsid w:val="00DD2911"/>
    <w:rsid w:val="00DD2A92"/>
    <w:rsid w:val="00DD3358"/>
    <w:rsid w:val="00DD3983"/>
    <w:rsid w:val="00DD4621"/>
    <w:rsid w:val="00DD4D39"/>
    <w:rsid w:val="00DD4DA7"/>
    <w:rsid w:val="00DD6173"/>
    <w:rsid w:val="00DE1AA2"/>
    <w:rsid w:val="00DE1AAD"/>
    <w:rsid w:val="00DE256D"/>
    <w:rsid w:val="00DE454F"/>
    <w:rsid w:val="00DE4C8B"/>
    <w:rsid w:val="00DE4E38"/>
    <w:rsid w:val="00DE548A"/>
    <w:rsid w:val="00DE79DD"/>
    <w:rsid w:val="00DF08C0"/>
    <w:rsid w:val="00DF2989"/>
    <w:rsid w:val="00DF4C7C"/>
    <w:rsid w:val="00DF603C"/>
    <w:rsid w:val="00DF6FD7"/>
    <w:rsid w:val="00DF79E3"/>
    <w:rsid w:val="00DF7A83"/>
    <w:rsid w:val="00DF7B88"/>
    <w:rsid w:val="00E030C1"/>
    <w:rsid w:val="00E04B7B"/>
    <w:rsid w:val="00E05078"/>
    <w:rsid w:val="00E05C6F"/>
    <w:rsid w:val="00E06584"/>
    <w:rsid w:val="00E06BB2"/>
    <w:rsid w:val="00E1066D"/>
    <w:rsid w:val="00E1229F"/>
    <w:rsid w:val="00E127E8"/>
    <w:rsid w:val="00E12D79"/>
    <w:rsid w:val="00E12D9D"/>
    <w:rsid w:val="00E139E1"/>
    <w:rsid w:val="00E14877"/>
    <w:rsid w:val="00E161CE"/>
    <w:rsid w:val="00E167C3"/>
    <w:rsid w:val="00E20B95"/>
    <w:rsid w:val="00E20CCB"/>
    <w:rsid w:val="00E22841"/>
    <w:rsid w:val="00E23933"/>
    <w:rsid w:val="00E23EAC"/>
    <w:rsid w:val="00E24512"/>
    <w:rsid w:val="00E2620F"/>
    <w:rsid w:val="00E27451"/>
    <w:rsid w:val="00E30D60"/>
    <w:rsid w:val="00E31C1C"/>
    <w:rsid w:val="00E32210"/>
    <w:rsid w:val="00E32646"/>
    <w:rsid w:val="00E33AD1"/>
    <w:rsid w:val="00E35BBC"/>
    <w:rsid w:val="00E416C6"/>
    <w:rsid w:val="00E42500"/>
    <w:rsid w:val="00E43E15"/>
    <w:rsid w:val="00E43EED"/>
    <w:rsid w:val="00E43FAE"/>
    <w:rsid w:val="00E44FC8"/>
    <w:rsid w:val="00E45640"/>
    <w:rsid w:val="00E4729C"/>
    <w:rsid w:val="00E47631"/>
    <w:rsid w:val="00E47E48"/>
    <w:rsid w:val="00E50569"/>
    <w:rsid w:val="00E51425"/>
    <w:rsid w:val="00E51B03"/>
    <w:rsid w:val="00E52D7A"/>
    <w:rsid w:val="00E543D2"/>
    <w:rsid w:val="00E5579E"/>
    <w:rsid w:val="00E564C8"/>
    <w:rsid w:val="00E6104C"/>
    <w:rsid w:val="00E61177"/>
    <w:rsid w:val="00E62329"/>
    <w:rsid w:val="00E6522A"/>
    <w:rsid w:val="00E6555A"/>
    <w:rsid w:val="00E65730"/>
    <w:rsid w:val="00E660C8"/>
    <w:rsid w:val="00E66229"/>
    <w:rsid w:val="00E70731"/>
    <w:rsid w:val="00E71BEB"/>
    <w:rsid w:val="00E7208D"/>
    <w:rsid w:val="00E72145"/>
    <w:rsid w:val="00E729D3"/>
    <w:rsid w:val="00E74807"/>
    <w:rsid w:val="00E74AAD"/>
    <w:rsid w:val="00E750FE"/>
    <w:rsid w:val="00E7563D"/>
    <w:rsid w:val="00E75DCB"/>
    <w:rsid w:val="00E77F32"/>
    <w:rsid w:val="00E8034A"/>
    <w:rsid w:val="00E846E5"/>
    <w:rsid w:val="00E87E26"/>
    <w:rsid w:val="00E902C3"/>
    <w:rsid w:val="00E90706"/>
    <w:rsid w:val="00E91B76"/>
    <w:rsid w:val="00E920B5"/>
    <w:rsid w:val="00E9257A"/>
    <w:rsid w:val="00E92670"/>
    <w:rsid w:val="00E9301A"/>
    <w:rsid w:val="00E94176"/>
    <w:rsid w:val="00E9534E"/>
    <w:rsid w:val="00E9554A"/>
    <w:rsid w:val="00E96C35"/>
    <w:rsid w:val="00E96F51"/>
    <w:rsid w:val="00E973A1"/>
    <w:rsid w:val="00EA1257"/>
    <w:rsid w:val="00EA189C"/>
    <w:rsid w:val="00EA1DE8"/>
    <w:rsid w:val="00EA2D21"/>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4EF3"/>
    <w:rsid w:val="00EE50E4"/>
    <w:rsid w:val="00EE5BE7"/>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0FC"/>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132"/>
    <w:rsid w:val="00F478FC"/>
    <w:rsid w:val="00F47C7F"/>
    <w:rsid w:val="00F53DC9"/>
    <w:rsid w:val="00F55568"/>
    <w:rsid w:val="00F557B9"/>
    <w:rsid w:val="00F56428"/>
    <w:rsid w:val="00F6082C"/>
    <w:rsid w:val="00F60DF8"/>
    <w:rsid w:val="00F6167C"/>
    <w:rsid w:val="00F63ECB"/>
    <w:rsid w:val="00F650D4"/>
    <w:rsid w:val="00F67193"/>
    <w:rsid w:val="00F67BD5"/>
    <w:rsid w:val="00F67BDA"/>
    <w:rsid w:val="00F726E2"/>
    <w:rsid w:val="00F733FB"/>
    <w:rsid w:val="00F80EF4"/>
    <w:rsid w:val="00F82422"/>
    <w:rsid w:val="00F82B85"/>
    <w:rsid w:val="00F831A0"/>
    <w:rsid w:val="00F83E2A"/>
    <w:rsid w:val="00F85070"/>
    <w:rsid w:val="00F85647"/>
    <w:rsid w:val="00F857A8"/>
    <w:rsid w:val="00F86B96"/>
    <w:rsid w:val="00F87167"/>
    <w:rsid w:val="00F92BC3"/>
    <w:rsid w:val="00F9313D"/>
    <w:rsid w:val="00F9482B"/>
    <w:rsid w:val="00F96112"/>
    <w:rsid w:val="00F97E65"/>
    <w:rsid w:val="00FA08AD"/>
    <w:rsid w:val="00FA4F9C"/>
    <w:rsid w:val="00FA5008"/>
    <w:rsid w:val="00FA71C9"/>
    <w:rsid w:val="00FB040D"/>
    <w:rsid w:val="00FB0BC7"/>
    <w:rsid w:val="00FB2422"/>
    <w:rsid w:val="00FB2CDF"/>
    <w:rsid w:val="00FB492F"/>
    <w:rsid w:val="00FB72A3"/>
    <w:rsid w:val="00FC0DE7"/>
    <w:rsid w:val="00FC15C6"/>
    <w:rsid w:val="00FC1C64"/>
    <w:rsid w:val="00FC1FED"/>
    <w:rsid w:val="00FC4113"/>
    <w:rsid w:val="00FC59C7"/>
    <w:rsid w:val="00FC5FB6"/>
    <w:rsid w:val="00FC761E"/>
    <w:rsid w:val="00FD0DC1"/>
    <w:rsid w:val="00FD2EEA"/>
    <w:rsid w:val="00FD33C2"/>
    <w:rsid w:val="00FD3521"/>
    <w:rsid w:val="00FD3A6E"/>
    <w:rsid w:val="00FE0238"/>
    <w:rsid w:val="00FE037C"/>
    <w:rsid w:val="00FE0B83"/>
    <w:rsid w:val="00FE1A6D"/>
    <w:rsid w:val="00FE2DB5"/>
    <w:rsid w:val="00FE3CF2"/>
    <w:rsid w:val="00FE4234"/>
    <w:rsid w:val="00FE4DB8"/>
    <w:rsid w:val="00FE63A0"/>
    <w:rsid w:val="00FE7A27"/>
    <w:rsid w:val="00FE7DE6"/>
    <w:rsid w:val="00FF1E0A"/>
    <w:rsid w:val="00FF203B"/>
    <w:rsid w:val="00FF4929"/>
    <w:rsid w:val="00FF51CE"/>
    <w:rsid w:val="00FF652A"/>
    <w:rsid w:val="00FF6E1B"/>
    <w:rsid w:val="00FF6E34"/>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rules v:ext="edit">
        <o:r id="V:Rule5" type="connector" idref="#Straight Arrow Connector 3"/>
        <o:r id="V:Rule6" type="connector" idref="#_x0000_s1032"/>
        <o:r id="V:Rule7" type="connector" idref="#_x0000_s1031"/>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722FB1"/>
    <w:rPr>
      <w:sz w:val="24"/>
      <w:szCs w:val="24"/>
      <w:lang w:val="en-GB"/>
    </w:rPr>
  </w:style>
  <w:style w:type="character" w:styleId="Strong">
    <w:name w:val="Strong"/>
    <w:uiPriority w:val="22"/>
    <w:qFormat/>
    <w:rsid w:val="00722FB1"/>
    <w:rPr>
      <w:b/>
      <w:bCs/>
    </w:rPr>
  </w:style>
  <w:style w:type="character" w:styleId="IntenseEmphasis">
    <w:name w:val="Intense Emphasis"/>
    <w:qFormat/>
    <w:rsid w:val="00722FB1"/>
    <w:rPr>
      <w:rFonts w:ascii="Arial" w:hAnsi="Arial" w:cs="Arial" w:hint="default"/>
      <w:b/>
      <w:bCs/>
      <w:iCs/>
      <w:color w:val="auto"/>
      <w:sz w:val="28"/>
      <w:u w:val="single"/>
    </w:rPr>
  </w:style>
  <w:style w:type="paragraph" w:styleId="PlainText">
    <w:name w:val="Plain Text"/>
    <w:basedOn w:val="Normal"/>
    <w:link w:val="PlainTextChar"/>
    <w:rsid w:val="00722FB1"/>
    <w:rPr>
      <w:rFonts w:ascii="Courier New" w:hAnsi="Courier New"/>
      <w:sz w:val="20"/>
      <w:szCs w:val="20"/>
      <w:lang w:val="en-US"/>
    </w:rPr>
  </w:style>
  <w:style w:type="character" w:customStyle="1" w:styleId="PlainTextChar">
    <w:name w:val="Plain Text Char"/>
    <w:basedOn w:val="DefaultParagraphFont"/>
    <w:link w:val="PlainText"/>
    <w:rsid w:val="00722FB1"/>
    <w:rPr>
      <w:rFonts w:ascii="Courier New" w:hAnsi="Courier New"/>
    </w:rPr>
  </w:style>
  <w:style w:type="character" w:styleId="SubtleReference">
    <w:name w:val="Subtle Reference"/>
    <w:uiPriority w:val="31"/>
    <w:qFormat/>
    <w:rsid w:val="00722FB1"/>
    <w:rPr>
      <w:smallCaps/>
      <w:color w:val="C0504D"/>
      <w:u w:val="single"/>
    </w:rPr>
  </w:style>
  <w:style w:type="character" w:customStyle="1" w:styleId="Heading2Char">
    <w:name w:val="Heading 2 Char"/>
    <w:basedOn w:val="DefaultParagraphFont"/>
    <w:link w:val="Heading2"/>
    <w:rsid w:val="00722FB1"/>
    <w:rPr>
      <w:b/>
      <w:sz w:val="28"/>
      <w:szCs w:val="24"/>
      <w:lang w:val="sr-Latn-CS"/>
    </w:rPr>
  </w:style>
  <w:style w:type="character" w:customStyle="1" w:styleId="keywords">
    <w:name w:val="keywords"/>
    <w:basedOn w:val="DefaultParagraphFont"/>
    <w:rsid w:val="00722FB1"/>
  </w:style>
  <w:style w:type="paragraph" w:styleId="NoSpacing">
    <w:name w:val="No Spacing"/>
    <w:uiPriority w:val="1"/>
    <w:qFormat/>
    <w:rsid w:val="00722FB1"/>
    <w:rPr>
      <w:rFonts w:ascii="Calibri" w:hAnsi="Calibri"/>
      <w:sz w:val="22"/>
      <w:szCs w:val="22"/>
    </w:rPr>
  </w:style>
  <w:style w:type="paragraph" w:customStyle="1" w:styleId="vidividi">
    <w:name w:val="vidi_vidi"/>
    <w:basedOn w:val="Normal"/>
    <w:rsid w:val="006C6C3C"/>
    <w:pPr>
      <w:shd w:val="clear" w:color="auto" w:fill="FFFFFF"/>
      <w:ind w:right="1650"/>
    </w:pPr>
    <w:rPr>
      <w:b/>
      <w:bCs/>
      <w:color w:val="8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722FB1"/>
    <w:rPr>
      <w:sz w:val="24"/>
      <w:szCs w:val="24"/>
      <w:lang w:val="en-GB"/>
    </w:rPr>
  </w:style>
  <w:style w:type="character" w:styleId="Strong">
    <w:name w:val="Strong"/>
    <w:uiPriority w:val="22"/>
    <w:qFormat/>
    <w:rsid w:val="00722FB1"/>
    <w:rPr>
      <w:b/>
      <w:bCs/>
    </w:rPr>
  </w:style>
  <w:style w:type="character" w:styleId="IntenseEmphasis">
    <w:name w:val="Intense Emphasis"/>
    <w:qFormat/>
    <w:rsid w:val="00722FB1"/>
    <w:rPr>
      <w:rFonts w:ascii="Arial" w:hAnsi="Arial" w:cs="Arial" w:hint="default"/>
      <w:b/>
      <w:bCs/>
      <w:iCs/>
      <w:color w:val="auto"/>
      <w:sz w:val="28"/>
      <w:u w:val="single"/>
    </w:rPr>
  </w:style>
  <w:style w:type="paragraph" w:styleId="PlainText">
    <w:name w:val="Plain Text"/>
    <w:basedOn w:val="Normal"/>
    <w:link w:val="PlainTextChar"/>
    <w:rsid w:val="00722FB1"/>
    <w:rPr>
      <w:rFonts w:ascii="Courier New" w:hAnsi="Courier New"/>
      <w:sz w:val="20"/>
      <w:szCs w:val="20"/>
      <w:lang w:val="en-US"/>
    </w:rPr>
  </w:style>
  <w:style w:type="character" w:customStyle="1" w:styleId="PlainTextChar">
    <w:name w:val="Plain Text Char"/>
    <w:basedOn w:val="DefaultParagraphFont"/>
    <w:link w:val="PlainText"/>
    <w:rsid w:val="00722FB1"/>
    <w:rPr>
      <w:rFonts w:ascii="Courier New" w:hAnsi="Courier New"/>
    </w:rPr>
  </w:style>
  <w:style w:type="character" w:styleId="SubtleReference">
    <w:name w:val="Subtle Reference"/>
    <w:uiPriority w:val="31"/>
    <w:qFormat/>
    <w:rsid w:val="00722FB1"/>
    <w:rPr>
      <w:smallCaps/>
      <w:color w:val="C0504D"/>
      <w:u w:val="single"/>
    </w:rPr>
  </w:style>
  <w:style w:type="character" w:customStyle="1" w:styleId="Heading2Char">
    <w:name w:val="Heading 2 Char"/>
    <w:basedOn w:val="DefaultParagraphFont"/>
    <w:link w:val="Heading2"/>
    <w:rsid w:val="00722FB1"/>
    <w:rPr>
      <w:b/>
      <w:sz w:val="28"/>
      <w:szCs w:val="24"/>
      <w:lang w:val="sr-Latn-CS"/>
    </w:rPr>
  </w:style>
  <w:style w:type="character" w:customStyle="1" w:styleId="keywords">
    <w:name w:val="keywords"/>
    <w:basedOn w:val="DefaultParagraphFont"/>
    <w:rsid w:val="00722FB1"/>
  </w:style>
  <w:style w:type="paragraph" w:styleId="NoSpacing">
    <w:name w:val="No Spacing"/>
    <w:uiPriority w:val="1"/>
    <w:qFormat/>
    <w:rsid w:val="00722FB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412000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1104340">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78905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266256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37F2D"/>
    <w:rsid w:val="00172357"/>
    <w:rsid w:val="001945BC"/>
    <w:rsid w:val="001A7F87"/>
    <w:rsid w:val="001B05CB"/>
    <w:rsid w:val="001C6B21"/>
    <w:rsid w:val="0020106B"/>
    <w:rsid w:val="00232C82"/>
    <w:rsid w:val="00246B00"/>
    <w:rsid w:val="002C02DE"/>
    <w:rsid w:val="00335679"/>
    <w:rsid w:val="00342777"/>
    <w:rsid w:val="003A04B8"/>
    <w:rsid w:val="003B29A3"/>
    <w:rsid w:val="0040556F"/>
    <w:rsid w:val="00421344"/>
    <w:rsid w:val="00426910"/>
    <w:rsid w:val="00426EC7"/>
    <w:rsid w:val="00445263"/>
    <w:rsid w:val="004878A7"/>
    <w:rsid w:val="004B2731"/>
    <w:rsid w:val="0050180C"/>
    <w:rsid w:val="00525BE0"/>
    <w:rsid w:val="00536B77"/>
    <w:rsid w:val="005564EA"/>
    <w:rsid w:val="0058462F"/>
    <w:rsid w:val="005A6AE4"/>
    <w:rsid w:val="005D1C96"/>
    <w:rsid w:val="005E3D3E"/>
    <w:rsid w:val="005E7551"/>
    <w:rsid w:val="00613D6B"/>
    <w:rsid w:val="00646533"/>
    <w:rsid w:val="00670498"/>
    <w:rsid w:val="006806C2"/>
    <w:rsid w:val="006D3C7F"/>
    <w:rsid w:val="007A7591"/>
    <w:rsid w:val="007E4B9D"/>
    <w:rsid w:val="0085553B"/>
    <w:rsid w:val="008707A6"/>
    <w:rsid w:val="008C355C"/>
    <w:rsid w:val="008E1A57"/>
    <w:rsid w:val="008F15B3"/>
    <w:rsid w:val="008F5780"/>
    <w:rsid w:val="009172D5"/>
    <w:rsid w:val="00935FDF"/>
    <w:rsid w:val="009F0AFF"/>
    <w:rsid w:val="00A3556E"/>
    <w:rsid w:val="00A71514"/>
    <w:rsid w:val="00A75B26"/>
    <w:rsid w:val="00A77D1F"/>
    <w:rsid w:val="00A93C93"/>
    <w:rsid w:val="00A96990"/>
    <w:rsid w:val="00AA5EC1"/>
    <w:rsid w:val="00AB0F27"/>
    <w:rsid w:val="00AC2F13"/>
    <w:rsid w:val="00AE4D0C"/>
    <w:rsid w:val="00B20A92"/>
    <w:rsid w:val="00B61906"/>
    <w:rsid w:val="00B646DA"/>
    <w:rsid w:val="00BA70DB"/>
    <w:rsid w:val="00C45E0B"/>
    <w:rsid w:val="00C4766B"/>
    <w:rsid w:val="00C65B98"/>
    <w:rsid w:val="00C722B6"/>
    <w:rsid w:val="00C91F80"/>
    <w:rsid w:val="00CA717A"/>
    <w:rsid w:val="00CE61B9"/>
    <w:rsid w:val="00CE64DE"/>
    <w:rsid w:val="00DB3BAA"/>
    <w:rsid w:val="00DD3CA1"/>
    <w:rsid w:val="00DF5EA7"/>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99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9F50D335482446F585E1AF55AAA3D63A">
    <w:name w:val="9F50D335482446F585E1AF55AAA3D63A"/>
    <w:rsid w:val="00A96990"/>
  </w:style>
  <w:style w:type="paragraph" w:customStyle="1" w:styleId="29C6D424AC064BD59CAD21A91B8A7D01">
    <w:name w:val="29C6D424AC064BD59CAD21A91B8A7D01"/>
    <w:rsid w:val="00A969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F4E8-4135-426D-BF60-0195E28E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36</Pages>
  <Words>9928</Words>
  <Characters>57771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67564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120</cp:revision>
  <cp:lastPrinted>2016-02-23T08:03:00Z</cp:lastPrinted>
  <dcterms:created xsi:type="dcterms:W3CDTF">2016-02-11T12:26:00Z</dcterms:created>
  <dcterms:modified xsi:type="dcterms:W3CDTF">2016-02-24T13:45:00Z</dcterms:modified>
</cp:coreProperties>
</file>