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17830999"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727EB"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F72BA" w:rsidRDefault="009F398D" w:rsidP="00B84C11">
      <w:pPr>
        <w:pStyle w:val="Footer"/>
        <w:jc w:val="center"/>
        <w:rPr>
          <w:b/>
          <w:noProof/>
          <w:sz w:val="28"/>
          <w:szCs w:val="28"/>
        </w:rPr>
      </w:pPr>
      <w:r w:rsidRPr="009F398D">
        <w:rPr>
          <w:b/>
          <w:sz w:val="28"/>
          <w:szCs w:val="28"/>
          <w:lang w:val="sr-Cyrl-CS"/>
        </w:rPr>
        <w:t>Набавка</w:t>
      </w:r>
      <w:r w:rsidRPr="009F398D">
        <w:rPr>
          <w:b/>
          <w:sz w:val="28"/>
          <w:szCs w:val="28"/>
        </w:rPr>
        <w:t xml:space="preserve"> </w:t>
      </w:r>
      <w:r w:rsidR="00F556AC">
        <w:rPr>
          <w:b/>
          <w:sz w:val="28"/>
          <w:szCs w:val="28"/>
          <w:lang w:val="sr-Cyrl-RS"/>
        </w:rPr>
        <w:t xml:space="preserve">заштитног </w:t>
      </w:r>
      <w:r w:rsidRPr="009F398D">
        <w:rPr>
          <w:b/>
          <w:sz w:val="28"/>
          <w:szCs w:val="28"/>
        </w:rPr>
        <w:t xml:space="preserve">материјала за </w:t>
      </w:r>
      <w:r w:rsidRPr="009F398D">
        <w:rPr>
          <w:b/>
          <w:noProof/>
          <w:sz w:val="28"/>
          <w:szCs w:val="28"/>
        </w:rPr>
        <w:t xml:space="preserve">потребе </w:t>
      </w:r>
      <w:r w:rsidR="00F0184C">
        <w:rPr>
          <w:b/>
          <w:noProof/>
          <w:sz w:val="28"/>
          <w:szCs w:val="28"/>
          <w:lang w:val="sr-Cyrl-RS"/>
        </w:rPr>
        <w:t xml:space="preserve"> </w:t>
      </w:r>
      <w:r w:rsidRPr="009F398D">
        <w:rPr>
          <w:b/>
          <w:noProof/>
          <w:sz w:val="28"/>
          <w:szCs w:val="28"/>
        </w:rPr>
        <w:t>Клиничког центра Војводине</w:t>
      </w:r>
    </w:p>
    <w:p w:rsidR="009F398D" w:rsidRPr="009F398D" w:rsidRDefault="009F398D"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556AC">
        <w:rPr>
          <w:b/>
          <w:noProof/>
          <w:sz w:val="28"/>
          <w:szCs w:val="28"/>
        </w:rPr>
        <w:t>37</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0184C">
        <w:rPr>
          <w:b/>
          <w:noProof/>
          <w:lang w:val="sr-Cyrl-RS"/>
        </w:rPr>
        <w:t>фебруар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56AC" w:rsidRDefault="00B84C11" w:rsidP="00F556A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556AC">
        <w:rPr>
          <w:b/>
          <w:noProof/>
        </w:rPr>
        <w:t>37</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F556AC" w:rsidRPr="00F556AC">
        <w:rPr>
          <w:b/>
          <w:lang w:val="sr-Cyrl-CS"/>
        </w:rPr>
        <w:t>Набавка</w:t>
      </w:r>
      <w:r w:rsidR="00F556AC" w:rsidRPr="00F556AC">
        <w:rPr>
          <w:b/>
        </w:rPr>
        <w:t xml:space="preserve"> </w:t>
      </w:r>
      <w:r w:rsidR="00F556AC" w:rsidRPr="00F556AC">
        <w:rPr>
          <w:b/>
          <w:lang w:val="sr-Cyrl-RS"/>
        </w:rPr>
        <w:t xml:space="preserve">заштитног </w:t>
      </w:r>
      <w:r w:rsidR="00F556AC" w:rsidRPr="00F556AC">
        <w:rPr>
          <w:b/>
        </w:rPr>
        <w:t xml:space="preserve">материјала за </w:t>
      </w:r>
      <w:r w:rsidR="00F556AC" w:rsidRPr="00F556AC">
        <w:rPr>
          <w:b/>
          <w:noProof/>
        </w:rPr>
        <w:t xml:space="preserve">потребе </w:t>
      </w:r>
      <w:r w:rsidR="00F556AC" w:rsidRPr="00F556AC">
        <w:rPr>
          <w:b/>
          <w:noProof/>
          <w:lang w:val="sr-Cyrl-RS"/>
        </w:rPr>
        <w:t xml:space="preserve"> </w:t>
      </w:r>
      <w:r w:rsidR="00F556AC" w:rsidRPr="00F556AC">
        <w:rPr>
          <w:b/>
          <w:noProof/>
        </w:rPr>
        <w:t>Клиничког центра Војводине</w:t>
      </w:r>
    </w:p>
    <w:p w:rsidR="009F398D" w:rsidRDefault="009F398D" w:rsidP="004B6BE5">
      <w:pPr>
        <w:pStyle w:val="Footer"/>
        <w:jc w:val="center"/>
        <w:rPr>
          <w:b/>
          <w:noProof/>
          <w:lang w:val="sr-Cyrl-RS"/>
        </w:rPr>
      </w:pP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B727E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010B7D">
              <w:rPr>
                <w:noProof/>
                <w:webHidden/>
              </w:rPr>
              <w:t>3</w:t>
            </w:r>
            <w:r w:rsidR="001E5B82">
              <w:rPr>
                <w:noProof/>
                <w:webHidden/>
              </w:rPr>
              <w:fldChar w:fldCharType="end"/>
            </w:r>
          </w:hyperlink>
        </w:p>
        <w:p w:rsidR="009B75C5" w:rsidRDefault="00B727E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010B7D">
              <w:rPr>
                <w:noProof/>
                <w:webHidden/>
              </w:rPr>
              <w:t>4</w:t>
            </w:r>
            <w:r w:rsidR="001E5B82">
              <w:rPr>
                <w:noProof/>
                <w:webHidden/>
              </w:rPr>
              <w:fldChar w:fldCharType="end"/>
            </w:r>
          </w:hyperlink>
        </w:p>
        <w:p w:rsidR="009B75C5" w:rsidRPr="00C74C5F" w:rsidRDefault="00B727EB"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B727E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hyperlink>
          <w:r w:rsidR="00010B7D">
            <w:rPr>
              <w:noProof/>
              <w:lang w:val="sr-Cyrl-CS"/>
            </w:rPr>
            <w:t>7</w:t>
          </w:r>
        </w:p>
        <w:p w:rsidR="009B75C5" w:rsidRPr="00010B7D" w:rsidRDefault="00B727EB">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010B7D">
            <w:rPr>
              <w:noProof/>
              <w:lang w:val="sr-Cyrl-RS"/>
            </w:rPr>
            <w:t>1</w:t>
          </w:r>
        </w:p>
        <w:p w:rsidR="009B75C5" w:rsidRPr="00010B7D" w:rsidRDefault="00B727EB">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010B7D">
            <w:rPr>
              <w:noProof/>
              <w:lang w:val="sr-Cyrl-RS"/>
            </w:rPr>
            <w:t>22</w:t>
          </w:r>
        </w:p>
        <w:p w:rsidR="009B75C5" w:rsidRPr="00010B7D" w:rsidRDefault="00B727EB">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010B7D">
            <w:rPr>
              <w:noProof/>
              <w:lang w:val="sr-Cyrl-RS"/>
            </w:rPr>
            <w:t>4</w:t>
          </w:r>
        </w:p>
        <w:p w:rsidR="009B75C5" w:rsidRPr="00010B7D" w:rsidRDefault="00B727EB">
          <w:pPr>
            <w:pStyle w:val="TOC2"/>
            <w:tabs>
              <w:tab w:val="left" w:pos="660"/>
              <w:tab w:val="right" w:leader="dot" w:pos="9040"/>
            </w:tabs>
            <w:rPr>
              <w:rFonts w:asciiTheme="minorHAnsi" w:eastAsiaTheme="minorEastAsia" w:hAnsiTheme="minorHAnsi" w:cstheme="minorBidi"/>
              <w:noProof/>
              <w:sz w:val="22"/>
              <w:szCs w:val="22"/>
              <w:lang w:val="sr-Cyrl-RS"/>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010B7D">
            <w:rPr>
              <w:noProof/>
              <w:lang w:val="sr-Cyrl-RS"/>
            </w:rPr>
            <w:t>8</w:t>
          </w:r>
        </w:p>
        <w:p w:rsidR="009B75C5" w:rsidRPr="00010B7D" w:rsidRDefault="00B727EB">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010B7D">
            <w:rPr>
              <w:noProof/>
              <w:lang w:val="sr-Cyrl-RS"/>
            </w:rPr>
            <w:t>9</w:t>
          </w:r>
        </w:p>
        <w:p w:rsidR="009B75C5" w:rsidRPr="0018170D" w:rsidRDefault="00B727E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hyperlink>
          <w:r w:rsidR="00010B7D">
            <w:rPr>
              <w:noProof/>
              <w:lang w:val="sr-Cyrl-CS"/>
            </w:rPr>
            <w:t>30</w:t>
          </w:r>
        </w:p>
        <w:p w:rsidR="009B75C5" w:rsidRPr="0018170D" w:rsidRDefault="00B727EB">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hyperlink>
          <w:r w:rsidR="00010B7D">
            <w:rPr>
              <w:noProof/>
              <w:lang w:val="sr-Cyrl-CS"/>
            </w:rPr>
            <w:t>31</w:t>
          </w:r>
        </w:p>
        <w:p w:rsidR="00CC280E" w:rsidRPr="0018170D" w:rsidRDefault="00CC2DDB" w:rsidP="00CC2DDB">
          <w:pPr>
            <w:rPr>
              <w:rFonts w:eastAsiaTheme="minorEastAsia"/>
            </w:rPr>
          </w:pPr>
          <w:r>
            <w:rPr>
              <w:rFonts w:eastAsiaTheme="minorEastAsia"/>
              <w:lang w:val="sr-Cyrl-CS"/>
            </w:rPr>
            <w:t xml:space="preserve">    12. </w:t>
          </w:r>
          <w:r w:rsidR="00CC280E">
            <w:rPr>
              <w:rFonts w:eastAsiaTheme="minorEastAsia"/>
              <w:lang w:val="sr-Cyrl-CS"/>
            </w:rPr>
            <w:t xml:space="preserve">  </w:t>
          </w:r>
          <w:r>
            <w:rPr>
              <w:rFonts w:eastAsiaTheme="minorEastAsia"/>
              <w:lang w:val="sr-Cyrl-CS"/>
            </w:rPr>
            <w:t>ОБРАЗАЦ ПОНУДЕ................................................................................................</w:t>
          </w:r>
          <w:r w:rsidR="00CC280E">
            <w:rPr>
              <w:rFonts w:eastAsiaTheme="minorEastAsia"/>
              <w:lang w:val="sr-Cyrl-CS"/>
            </w:rPr>
            <w:t>...</w:t>
          </w:r>
          <w:r w:rsidR="00010B7D">
            <w:rPr>
              <w:rFonts w:eastAsiaTheme="minorEastAsia"/>
            </w:rPr>
            <w:t>32</w:t>
          </w:r>
        </w:p>
        <w:p w:rsidR="009B75C5" w:rsidRPr="00010B7D" w:rsidRDefault="00B727EB">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010B7D">
            <w:rPr>
              <w:noProof/>
              <w:lang w:val="sr-Cyrl-RS"/>
            </w:rPr>
            <w:t>66</w:t>
          </w:r>
        </w:p>
        <w:p w:rsidR="009B75C5" w:rsidRPr="00010B7D" w:rsidRDefault="00B727EB">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010B7D">
            <w:rPr>
              <w:lang w:val="sr-Cyrl-RS"/>
            </w:rPr>
            <w:t>67</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556A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556AC" w:rsidRDefault="00F556AC" w:rsidP="00F0184C">
            <w:pPr>
              <w:pStyle w:val="Footer"/>
              <w:jc w:val="both"/>
              <w:rPr>
                <w:b/>
                <w:noProof/>
                <w:sz w:val="28"/>
                <w:szCs w:val="28"/>
              </w:rPr>
            </w:pPr>
            <w:r>
              <w:rPr>
                <w:b/>
                <w:lang w:val="sr-Cyrl-CS"/>
              </w:rPr>
              <w:t>37</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556AC" w:rsidRDefault="00B84C11" w:rsidP="003954F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556AC">
              <w:rPr>
                <w:b/>
                <w:lang w:val="sr-Cyrl-CS"/>
              </w:rPr>
              <w:t>37</w:t>
            </w:r>
            <w:r w:rsidR="00F82F30">
              <w:rPr>
                <w:b/>
                <w:lang w:val="sr-Cyrl-CS"/>
              </w:rPr>
              <w:t>-16</w:t>
            </w:r>
            <w:r w:rsidR="0023541D" w:rsidRPr="002174BB">
              <w:rPr>
                <w:b/>
              </w:rPr>
              <w:t>-O</w:t>
            </w:r>
            <w:r w:rsidR="0023541D">
              <w:t xml:space="preserve"> </w:t>
            </w:r>
            <w:r w:rsidRPr="001B2B46">
              <w:t xml:space="preserve">је </w:t>
            </w:r>
            <w:r w:rsidR="00F556AC">
              <w:rPr>
                <w:b/>
                <w:lang w:val="sr-Cyrl-CS"/>
              </w:rPr>
              <w:t>н</w:t>
            </w:r>
            <w:r w:rsidR="00F556AC" w:rsidRPr="00F556AC">
              <w:rPr>
                <w:b/>
                <w:lang w:val="sr-Cyrl-CS"/>
              </w:rPr>
              <w:t>абавка</w:t>
            </w:r>
            <w:r w:rsidR="00F556AC" w:rsidRPr="00F556AC">
              <w:rPr>
                <w:b/>
              </w:rPr>
              <w:t xml:space="preserve"> </w:t>
            </w:r>
            <w:r w:rsidR="00F556AC" w:rsidRPr="00F556AC">
              <w:rPr>
                <w:b/>
                <w:lang w:val="sr-Cyrl-RS"/>
              </w:rPr>
              <w:t xml:space="preserve">заштитног </w:t>
            </w:r>
            <w:r w:rsidR="00F556AC" w:rsidRPr="00F556AC">
              <w:rPr>
                <w:b/>
              </w:rPr>
              <w:t xml:space="preserve">материјала за </w:t>
            </w:r>
            <w:r w:rsidR="00F556AC" w:rsidRPr="00F556AC">
              <w:rPr>
                <w:b/>
                <w:noProof/>
              </w:rPr>
              <w:t xml:space="preserve">потребе </w:t>
            </w:r>
            <w:r w:rsidR="00F556AC" w:rsidRPr="00F556AC">
              <w:rPr>
                <w:b/>
                <w:noProof/>
                <w:lang w:val="sr-Cyrl-RS"/>
              </w:rPr>
              <w:t xml:space="preserve"> </w:t>
            </w:r>
            <w:r w:rsidR="00F556AC" w:rsidRPr="00F556AC">
              <w:rPr>
                <w:b/>
                <w:noProof/>
              </w:rPr>
              <w:t>Клиничког центра Војводине</w:t>
            </w:r>
            <w:r w:rsidR="00F556AC">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Default="00E17EDD" w:rsidP="00734367">
      <w:pPr>
        <w:jc w:val="both"/>
        <w:rPr>
          <w:b/>
          <w:iCs/>
        </w:rPr>
      </w:pPr>
    </w:p>
    <w:tbl>
      <w:tblPr>
        <w:tblStyle w:val="TableGrid"/>
        <w:tblW w:w="0" w:type="auto"/>
        <w:tblLook w:val="04A0" w:firstRow="1" w:lastRow="0" w:firstColumn="1" w:lastColumn="0" w:noHBand="0" w:noVBand="1"/>
      </w:tblPr>
      <w:tblGrid>
        <w:gridCol w:w="1389"/>
        <w:gridCol w:w="7791"/>
      </w:tblGrid>
      <w:tr w:rsidR="00F72598" w:rsidRPr="00EB0B67" w:rsidTr="0045388C">
        <w:trPr>
          <w:trHeight w:val="165"/>
        </w:trPr>
        <w:tc>
          <w:tcPr>
            <w:tcW w:w="1389" w:type="dxa"/>
            <w:tcBorders>
              <w:top w:val="single" w:sz="4" w:space="0" w:color="auto"/>
              <w:left w:val="single" w:sz="4" w:space="0" w:color="auto"/>
              <w:bottom w:val="single" w:sz="4" w:space="0" w:color="auto"/>
              <w:right w:val="single" w:sz="4" w:space="0" w:color="auto"/>
            </w:tcBorders>
            <w:hideMark/>
          </w:tcPr>
          <w:p w:rsidR="00F72598" w:rsidRPr="00EB0B67" w:rsidRDefault="00F72598" w:rsidP="0045388C">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72598" w:rsidRDefault="00F72598" w:rsidP="0045388C">
            <w:pPr>
              <w:jc w:val="center"/>
              <w:rPr>
                <w:b/>
              </w:rPr>
            </w:pPr>
          </w:p>
          <w:p w:rsidR="00F72598" w:rsidRPr="00EB0B67" w:rsidRDefault="00F72598" w:rsidP="0045388C">
            <w:pPr>
              <w:jc w:val="center"/>
              <w:rPr>
                <w:b/>
              </w:rPr>
            </w:pPr>
            <w:r w:rsidRPr="00EB0B67">
              <w:rPr>
                <w:b/>
              </w:rPr>
              <w:t>Назив партије</w:t>
            </w:r>
          </w:p>
        </w:tc>
      </w:tr>
      <w:tr w:rsidR="00F72598"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F72598" w:rsidRPr="00EB0B67" w:rsidRDefault="00F72598" w:rsidP="00F72598">
            <w:pPr>
              <w:jc w:val="center"/>
              <w:rPr>
                <w:noProof/>
              </w:rPr>
            </w:pPr>
            <w:r w:rsidRPr="00EB0B67">
              <w:rPr>
                <w:noProof/>
              </w:rPr>
              <w:t>1.</w:t>
            </w:r>
          </w:p>
        </w:tc>
        <w:tc>
          <w:tcPr>
            <w:tcW w:w="7791" w:type="dxa"/>
            <w:tcBorders>
              <w:top w:val="single" w:sz="4" w:space="0" w:color="auto"/>
              <w:left w:val="single" w:sz="4" w:space="0" w:color="auto"/>
              <w:bottom w:val="single" w:sz="4" w:space="0" w:color="auto"/>
              <w:right w:val="single" w:sz="4" w:space="0" w:color="auto"/>
            </w:tcBorders>
          </w:tcPr>
          <w:p w:rsidR="00F72598" w:rsidRPr="001E7253" w:rsidRDefault="00F72598" w:rsidP="00F72598">
            <w:pPr>
              <w:rPr>
                <w:noProof/>
                <w:lang w:val="sr-Cyrl-RS"/>
              </w:rPr>
            </w:pPr>
            <w:r>
              <w:rPr>
                <w:noProof/>
                <w:lang w:val="sr-Cyrl-RS"/>
              </w:rPr>
              <w:t>Рукавице за посебне потребе Операционог блока и хирургије</w:t>
            </w:r>
          </w:p>
        </w:tc>
      </w:tr>
      <w:tr w:rsidR="00F72598" w:rsidRPr="00180C74"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F72598" w:rsidRPr="00EB0B67" w:rsidRDefault="00F72598" w:rsidP="00F72598">
            <w:pPr>
              <w:jc w:val="center"/>
            </w:pPr>
            <w:r w:rsidRPr="00EB0B67">
              <w:t>2.</w:t>
            </w:r>
          </w:p>
        </w:tc>
        <w:tc>
          <w:tcPr>
            <w:tcW w:w="7791" w:type="dxa"/>
            <w:tcBorders>
              <w:top w:val="single" w:sz="4" w:space="0" w:color="auto"/>
              <w:left w:val="single" w:sz="4" w:space="0" w:color="auto"/>
              <w:bottom w:val="single" w:sz="4" w:space="0" w:color="auto"/>
              <w:right w:val="single" w:sz="4" w:space="0" w:color="auto"/>
            </w:tcBorders>
          </w:tcPr>
          <w:p w:rsidR="00F72598" w:rsidRPr="001E7253" w:rsidRDefault="00F72598" w:rsidP="00F72598">
            <w:pPr>
              <w:rPr>
                <w:lang w:val="sr-Cyrl-RS"/>
              </w:rPr>
            </w:pPr>
            <w:r>
              <w:rPr>
                <w:lang w:val="sr-Cyrl-RS"/>
              </w:rPr>
              <w:t>Хируршке рукавице</w:t>
            </w:r>
          </w:p>
        </w:tc>
      </w:tr>
      <w:tr w:rsidR="00F72598"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A630EA" w:rsidRDefault="00F72598" w:rsidP="00F72598">
            <w:pPr>
              <w:jc w:val="center"/>
            </w:pPr>
            <w:r>
              <w:t>3.</w:t>
            </w:r>
          </w:p>
        </w:tc>
        <w:tc>
          <w:tcPr>
            <w:tcW w:w="7791" w:type="dxa"/>
            <w:tcBorders>
              <w:top w:val="single" w:sz="4" w:space="0" w:color="auto"/>
              <w:left w:val="single" w:sz="4" w:space="0" w:color="auto"/>
              <w:bottom w:val="single" w:sz="4" w:space="0" w:color="auto"/>
              <w:right w:val="single" w:sz="4" w:space="0" w:color="auto"/>
            </w:tcBorders>
          </w:tcPr>
          <w:p w:rsidR="00F72598" w:rsidRPr="001E7253" w:rsidRDefault="00F72598" w:rsidP="00F72598">
            <w:pPr>
              <w:rPr>
                <w:lang w:val="sr-Cyrl-RS"/>
              </w:rPr>
            </w:pPr>
            <w:r>
              <w:rPr>
                <w:lang w:val="sr-Latn-RS"/>
              </w:rPr>
              <w:t xml:space="preserve">Latex </w:t>
            </w:r>
            <w:r>
              <w:rPr>
                <w:lang w:val="sr-Cyrl-RS"/>
              </w:rPr>
              <w:t>рукавице</w:t>
            </w:r>
          </w:p>
        </w:tc>
      </w:tr>
      <w:tr w:rsidR="00F72598"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A630EA" w:rsidRDefault="00F72598" w:rsidP="00F72598">
            <w:pPr>
              <w:jc w:val="center"/>
              <w:rPr>
                <w:lang w:val="en-US"/>
              </w:rPr>
            </w:pPr>
            <w:r>
              <w:rPr>
                <w:lang w:val="en-US"/>
              </w:rPr>
              <w:t>4.</w:t>
            </w:r>
          </w:p>
        </w:tc>
        <w:tc>
          <w:tcPr>
            <w:tcW w:w="7791" w:type="dxa"/>
            <w:tcBorders>
              <w:top w:val="single" w:sz="4" w:space="0" w:color="auto"/>
              <w:left w:val="single" w:sz="4" w:space="0" w:color="auto"/>
              <w:bottom w:val="single" w:sz="4" w:space="0" w:color="auto"/>
              <w:right w:val="single" w:sz="4" w:space="0" w:color="auto"/>
            </w:tcBorders>
          </w:tcPr>
          <w:p w:rsidR="00F72598" w:rsidRPr="001E7253" w:rsidRDefault="00F72598" w:rsidP="00F72598">
            <w:pPr>
              <w:rPr>
                <w:lang w:val="sr-Cyrl-RS"/>
              </w:rPr>
            </w:pPr>
            <w:r>
              <w:rPr>
                <w:lang w:val="sr-Cyrl-RS"/>
              </w:rPr>
              <w:t>ЕКГ електроде са гелом</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Default="00F72598" w:rsidP="00F72598">
            <w:pPr>
              <w:jc w:val="center"/>
              <w:rPr>
                <w:lang w:val="en-US"/>
              </w:rPr>
            </w:pPr>
            <w:r>
              <w:rPr>
                <w:lang w:val="en-US"/>
              </w:rPr>
              <w:t>5.</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 xml:space="preserve">Навлаке </w:t>
            </w:r>
            <w:r>
              <w:rPr>
                <w:color w:val="000000" w:themeColor="text1"/>
                <w:lang w:val="sr-Latn-RS"/>
              </w:rPr>
              <w:t xml:space="preserve">ПВЦ </w:t>
            </w:r>
            <w:r>
              <w:rPr>
                <w:color w:val="000000" w:themeColor="text1"/>
                <w:lang w:val="sr-Cyrl-RS"/>
              </w:rPr>
              <w:t>за кревете и јастуке и изолатори</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302534" w:rsidRDefault="00F72598" w:rsidP="00F72598">
            <w:pPr>
              <w:jc w:val="center"/>
            </w:pPr>
            <w:r>
              <w:t>6.</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Гумирано платно</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7.</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Средства за чишћење и дезинфекцију инструмената на бази алдехида</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8.</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Средства за општу дезинфекцију и дезинфекцију воде</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9.</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Хемо С подлоге</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10.</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Latn-RS"/>
              </w:rPr>
            </w:pPr>
            <w:r>
              <w:rPr>
                <w:color w:val="000000" w:themeColor="text1"/>
                <w:lang w:val="sr-Cyrl-RS"/>
              </w:rPr>
              <w:t xml:space="preserve">Потрошни материјал за стерилизаторе типа </w:t>
            </w:r>
            <w:r>
              <w:rPr>
                <w:color w:val="000000" w:themeColor="text1"/>
                <w:lang w:val="sr-Latn-RS"/>
              </w:rPr>
              <w:t>STERRAD</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11.</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Фластери-платно</w:t>
            </w:r>
          </w:p>
        </w:tc>
      </w:tr>
      <w:tr w:rsidR="00F72598"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2615CA" w:rsidRDefault="00F72598" w:rsidP="00F72598">
            <w:pPr>
              <w:jc w:val="center"/>
            </w:pPr>
            <w:r>
              <w:t>12.</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Покривке за централне и периферне каниле, прозирне</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13.</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Фластери специфични, хипоалергијски</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14.</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Cyrl-RS"/>
              </w:rPr>
              <w:t>Облога за ране са калцијум алгинатом</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15.</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sr-Latn-RS"/>
              </w:rPr>
              <w:t xml:space="preserve">Surgical patties </w:t>
            </w:r>
            <w:r>
              <w:rPr>
                <w:color w:val="000000" w:themeColor="text1"/>
                <w:lang w:val="sr-Cyrl-RS"/>
              </w:rPr>
              <w:t>или еквивалент</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16.</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1E7253" w:rsidRDefault="00F72598" w:rsidP="00F72598">
            <w:pPr>
              <w:rPr>
                <w:color w:val="000000" w:themeColor="text1"/>
                <w:lang w:val="sr-Cyrl-RS"/>
              </w:rPr>
            </w:pPr>
            <w:r>
              <w:rPr>
                <w:color w:val="000000" w:themeColor="text1"/>
                <w:lang w:val="en-US"/>
              </w:rPr>
              <w:t xml:space="preserve">Hydrofiber </w:t>
            </w:r>
            <w:r>
              <w:rPr>
                <w:color w:val="000000" w:themeColor="text1"/>
                <w:lang w:val="sr-Cyrl-RS"/>
              </w:rPr>
              <w:t>облога</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17.</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836B10" w:rsidRDefault="00F72598" w:rsidP="00F72598">
            <w:pPr>
              <w:rPr>
                <w:color w:val="000000" w:themeColor="text1"/>
                <w:lang w:val="sr-Cyrl-RS"/>
              </w:rPr>
            </w:pPr>
            <w:r>
              <w:rPr>
                <w:color w:val="000000" w:themeColor="text1"/>
                <w:lang w:val="sr-Cyrl-RS"/>
              </w:rPr>
              <w:t>Хидроколоидни гел</w:t>
            </w:r>
          </w:p>
        </w:tc>
      </w:tr>
      <w:tr w:rsidR="00F72598"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F72598" w:rsidRPr="00180C74" w:rsidRDefault="00F72598" w:rsidP="00F72598">
            <w:pPr>
              <w:jc w:val="center"/>
            </w:pPr>
            <w:r>
              <w:t>18.</w:t>
            </w:r>
          </w:p>
        </w:tc>
        <w:tc>
          <w:tcPr>
            <w:tcW w:w="7791" w:type="dxa"/>
            <w:tcBorders>
              <w:top w:val="single" w:sz="4" w:space="0" w:color="auto"/>
              <w:left w:val="single" w:sz="4" w:space="0" w:color="auto"/>
              <w:bottom w:val="single" w:sz="4" w:space="0" w:color="auto"/>
              <w:right w:val="single" w:sz="4" w:space="0" w:color="auto"/>
            </w:tcBorders>
            <w:vAlign w:val="center"/>
          </w:tcPr>
          <w:p w:rsidR="00F72598" w:rsidRPr="00836B10" w:rsidRDefault="00F72598" w:rsidP="00F72598">
            <w:pPr>
              <w:rPr>
                <w:color w:val="000000" w:themeColor="text1"/>
                <w:lang w:val="sr-Cyrl-RS"/>
              </w:rPr>
            </w:pPr>
            <w:r>
              <w:rPr>
                <w:color w:val="000000" w:themeColor="text1"/>
                <w:lang w:val="sr-Cyrl-RS"/>
              </w:rPr>
              <w:t>Кеса за брзу надокнаду течности</w:t>
            </w:r>
          </w:p>
        </w:tc>
      </w:tr>
    </w:tbl>
    <w:p w:rsidR="00F72598" w:rsidRDefault="00F72598" w:rsidP="00734367">
      <w:pPr>
        <w:jc w:val="both"/>
        <w:rPr>
          <w:b/>
          <w:iCs/>
        </w:rPr>
      </w:pPr>
    </w:p>
    <w:p w:rsidR="00F72598" w:rsidRDefault="00F72598" w:rsidP="00734367">
      <w:pPr>
        <w:jc w:val="both"/>
        <w:rPr>
          <w:b/>
          <w:iCs/>
        </w:rPr>
      </w:pPr>
    </w:p>
    <w:p w:rsidR="00F72598" w:rsidRDefault="00F72598" w:rsidP="00734367">
      <w:pPr>
        <w:jc w:val="both"/>
        <w:rPr>
          <w:b/>
          <w:iCs/>
        </w:rPr>
      </w:pPr>
    </w:p>
    <w:p w:rsidR="00F72598" w:rsidRDefault="00F72598" w:rsidP="00734367">
      <w:pPr>
        <w:jc w:val="both"/>
        <w:rPr>
          <w:b/>
          <w:iCs/>
        </w:rPr>
      </w:pPr>
    </w:p>
    <w:p w:rsidR="00F72598" w:rsidRPr="00787D3C" w:rsidRDefault="00F72598" w:rsidP="00734367">
      <w:pPr>
        <w:jc w:val="both"/>
        <w:rPr>
          <w:b/>
          <w:iCs/>
        </w:rPr>
      </w:pPr>
    </w:p>
    <w:p w:rsidR="00787D3C" w:rsidRDefault="00B84C11" w:rsidP="00F72598">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F72598" w:rsidRDefault="00F72598" w:rsidP="00B84C11">
      <w:pPr>
        <w:rPr>
          <w:b/>
          <w:noProof/>
        </w:rPr>
      </w:pPr>
    </w:p>
    <w:p w:rsidR="00F72598" w:rsidRDefault="00F72598" w:rsidP="00B84C11">
      <w:pPr>
        <w:rPr>
          <w:b/>
          <w:noProof/>
        </w:rPr>
      </w:pPr>
    </w:p>
    <w:p w:rsidR="00F72598" w:rsidRPr="00787D3C" w:rsidRDefault="00F72598"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556AC"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F556AC">
              <w:rPr>
                <w:b/>
                <w:lang w:val="sr-Cyrl-CS"/>
              </w:rPr>
              <w:t>н</w:t>
            </w:r>
            <w:r w:rsidR="00F556AC" w:rsidRPr="00F556AC">
              <w:rPr>
                <w:b/>
                <w:lang w:val="sr-Cyrl-CS"/>
              </w:rPr>
              <w:t>абавка</w:t>
            </w:r>
            <w:r w:rsidR="00F556AC" w:rsidRPr="00F556AC">
              <w:rPr>
                <w:b/>
              </w:rPr>
              <w:t xml:space="preserve"> </w:t>
            </w:r>
            <w:r w:rsidR="00F556AC" w:rsidRPr="00F556AC">
              <w:rPr>
                <w:b/>
                <w:lang w:val="sr-Cyrl-RS"/>
              </w:rPr>
              <w:t xml:space="preserve">заштитног </w:t>
            </w:r>
            <w:r w:rsidR="00F556AC" w:rsidRPr="00F556AC">
              <w:rPr>
                <w:b/>
              </w:rPr>
              <w:t xml:space="preserve">материјала за </w:t>
            </w:r>
            <w:r w:rsidR="00F556AC" w:rsidRPr="00F556AC">
              <w:rPr>
                <w:b/>
                <w:noProof/>
              </w:rPr>
              <w:t xml:space="preserve">потребе </w:t>
            </w:r>
            <w:r w:rsidR="00F556AC" w:rsidRPr="00F556AC">
              <w:rPr>
                <w:b/>
                <w:noProof/>
                <w:lang w:val="sr-Cyrl-RS"/>
              </w:rPr>
              <w:t xml:space="preserve"> </w:t>
            </w:r>
            <w:r w:rsidR="00F556AC" w:rsidRPr="00F556AC">
              <w:rPr>
                <w:b/>
                <w:noProof/>
              </w:rPr>
              <w:t>Клиничког центра Војводине</w:t>
            </w:r>
          </w:p>
          <w:p w:rsidR="005961C3" w:rsidRPr="005961C3" w:rsidRDefault="00F82F30" w:rsidP="003954FF">
            <w:pPr>
              <w:pStyle w:val="Footer"/>
              <w:jc w:val="both"/>
            </w:pPr>
            <w:r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45388C" w:rsidRDefault="0045388C" w:rsidP="0045388C">
      <w:pPr>
        <w:jc w:val="both"/>
        <w:rPr>
          <w:lang w:val="sr-Cyrl-CS"/>
        </w:rPr>
      </w:pPr>
      <w:r>
        <w:rPr>
          <w:lang w:val="sr-Cyrl-CS"/>
        </w:rPr>
        <w:t>Д</w:t>
      </w:r>
      <w:r w:rsidR="00C547A2">
        <w:rPr>
          <w:lang w:val="sr-Cyrl-CS"/>
        </w:rPr>
        <w:t>ОДАТНИ УСЛОВИ ЗА ПАРТИЈУ БРОЈ 1.</w:t>
      </w:r>
    </w:p>
    <w:p w:rsidR="0045388C" w:rsidRDefault="0045388C" w:rsidP="0045388C">
      <w:pPr>
        <w:jc w:val="both"/>
        <w:rPr>
          <w:lang w:val="sr-Cyrl-CS"/>
        </w:rPr>
      </w:pPr>
    </w:p>
    <w:p w:rsidR="0045388C" w:rsidRDefault="0045388C" w:rsidP="0045388C">
      <w:pPr>
        <w:jc w:val="both"/>
      </w:pPr>
      <w:r w:rsidRPr="00106749">
        <w:rPr>
          <w:b/>
          <w:lang w:val="sr-Cyrl-CS"/>
        </w:rPr>
        <w:t>Ставке 1-6</w:t>
      </w:r>
      <w:r>
        <w:rPr>
          <w:lang w:val="sr-Cyrl-CS"/>
        </w:rPr>
        <w:t xml:space="preserve">: </w:t>
      </w:r>
      <w:r>
        <w:t>Хируршке стерилне рукавице за ОП блок</w:t>
      </w:r>
    </w:p>
    <w:p w:rsidR="0045388C" w:rsidRDefault="0045388C" w:rsidP="0045388C">
      <w:pPr>
        <w:jc w:val="both"/>
      </w:pPr>
      <w:r>
        <w:t>Од латекс</w:t>
      </w:r>
      <w:r>
        <w:rPr>
          <w:lang w:val="sr-Cyrl-CS"/>
        </w:rPr>
        <w:t>а</w:t>
      </w:r>
      <w:r>
        <w:t>, благо пудерисане,</w:t>
      </w:r>
      <w:r>
        <w:rPr>
          <w:lang w:val="sr-Cyrl-CS"/>
        </w:rPr>
        <w:t xml:space="preserve"> п</w:t>
      </w:r>
      <w:r>
        <w:t>отпуно анатомски обликоване</w:t>
      </w:r>
    </w:p>
    <w:p w:rsidR="0045388C" w:rsidRPr="004B0E48" w:rsidRDefault="0045388C" w:rsidP="0045388C">
      <w:pPr>
        <w:jc w:val="both"/>
      </w:pPr>
      <w:r>
        <w:t>Дебљина на длану мин</w:t>
      </w:r>
      <w:r w:rsidRPr="004B0E48">
        <w:t xml:space="preserve"> </w:t>
      </w:r>
      <w:r>
        <w:t>0</w:t>
      </w:r>
      <w:proofErr w:type="gramStart"/>
      <w:r w:rsidRPr="004B0E48">
        <w:t>,16</w:t>
      </w:r>
      <w:proofErr w:type="gramEnd"/>
      <w:r w:rsidRPr="004B0E48">
        <w:t xml:space="preserve"> mm </w:t>
      </w:r>
      <w:r>
        <w:t>(једноструко</w:t>
      </w:r>
      <w:r w:rsidRPr="004B0E48">
        <w:t>)</w:t>
      </w:r>
    </w:p>
    <w:p w:rsidR="0045388C" w:rsidRPr="004B0E48" w:rsidRDefault="0045388C" w:rsidP="0045388C">
      <w:pPr>
        <w:jc w:val="both"/>
      </w:pPr>
      <w:r>
        <w:t>Сила кидања</w:t>
      </w:r>
      <w:r w:rsidRPr="004B0E48">
        <w:t xml:space="preserve"> ≥ 12 N</w:t>
      </w:r>
    </w:p>
    <w:p w:rsidR="0045388C" w:rsidRPr="004B0E48" w:rsidRDefault="0045388C" w:rsidP="0045388C">
      <w:pPr>
        <w:jc w:val="both"/>
      </w:pPr>
      <w:r>
        <w:t>Ниво квалитета</w:t>
      </w:r>
      <w:r w:rsidRPr="004B0E48">
        <w:t xml:space="preserve"> AQL ≤ 1</w:t>
      </w:r>
      <w:proofErr w:type="gramStart"/>
      <w:r w:rsidRPr="004B0E48">
        <w:t>,0</w:t>
      </w:r>
      <w:proofErr w:type="gramEnd"/>
      <w:r w:rsidRPr="004B0E48">
        <w:t xml:space="preserve"> </w:t>
      </w:r>
      <w:r>
        <w:t>после паковања</w:t>
      </w:r>
    </w:p>
    <w:p w:rsidR="0045388C" w:rsidRPr="004B0E48" w:rsidRDefault="0045388C" w:rsidP="0045388C">
      <w:pPr>
        <w:jc w:val="both"/>
      </w:pPr>
      <w:r>
        <w:t>Ниво протеина</w:t>
      </w:r>
      <w:r>
        <w:rPr>
          <w:lang w:val="sr-Cyrl-CS"/>
        </w:rPr>
        <w:t xml:space="preserve"> </w:t>
      </w:r>
      <w:r w:rsidRPr="004B0E48">
        <w:t xml:space="preserve">&lt; 30 </w:t>
      </w:r>
      <w:r>
        <w:t>микрограма протеина по граму рукавице</w:t>
      </w:r>
      <w:r w:rsidRPr="004B0E48">
        <w:t xml:space="preserve">, (LAL </w:t>
      </w:r>
      <w:r>
        <w:t>тест</w:t>
      </w:r>
      <w:r w:rsidRPr="004B0E48">
        <w:t>)</w:t>
      </w:r>
    </w:p>
    <w:p w:rsidR="0045388C" w:rsidRPr="004B0E48" w:rsidRDefault="0045388C" w:rsidP="0045388C">
      <w:pPr>
        <w:jc w:val="both"/>
      </w:pPr>
      <w:r>
        <w:t>Ниво ендотоксина</w:t>
      </w:r>
      <w:r>
        <w:rPr>
          <w:lang w:val="sr-Cyrl-CS"/>
        </w:rPr>
        <w:t xml:space="preserve"> </w:t>
      </w:r>
      <w:r w:rsidRPr="004B0E48">
        <w:t>&lt;0</w:t>
      </w:r>
      <w:proofErr w:type="gramStart"/>
      <w:r w:rsidRPr="004B0E48">
        <w:t>,1</w:t>
      </w:r>
      <w:proofErr w:type="gramEnd"/>
      <w:r w:rsidRPr="004B0E48">
        <w:t xml:space="preserve"> EU/ml</w:t>
      </w:r>
    </w:p>
    <w:p w:rsidR="0045388C" w:rsidRPr="00141098" w:rsidRDefault="0045388C" w:rsidP="0045388C">
      <w:pPr>
        <w:jc w:val="both"/>
        <w:rPr>
          <w:lang w:val="sr-Cyrl-CS"/>
        </w:rPr>
      </w:pPr>
      <w:proofErr w:type="gramStart"/>
      <w:r>
        <w:t>За доказивање нивоа протеина и ендотоксина потребно доставити тест независне лабораторије</w:t>
      </w:r>
      <w:r>
        <w:rPr>
          <w:lang w:val="sr-Cyrl-CS"/>
        </w:rPr>
        <w:t>.</w:t>
      </w:r>
      <w:proofErr w:type="gramEnd"/>
    </w:p>
    <w:p w:rsidR="0045388C" w:rsidRPr="00141098" w:rsidRDefault="0045388C" w:rsidP="0045388C">
      <w:pPr>
        <w:jc w:val="both"/>
        <w:rPr>
          <w:lang w:val="sr-Cyrl-CS"/>
        </w:rPr>
      </w:pPr>
      <w:proofErr w:type="gramStart"/>
      <w:r>
        <w:t>Узорке рукавица доставити у оригиналном паковању у кутији са индикатором стерилизације</w:t>
      </w:r>
      <w:r>
        <w:rPr>
          <w:lang w:val="sr-Cyrl-CS"/>
        </w:rPr>
        <w:t>.</w:t>
      </w:r>
      <w:proofErr w:type="gramEnd"/>
    </w:p>
    <w:p w:rsidR="0045388C" w:rsidRDefault="0045388C" w:rsidP="0045388C">
      <w:pPr>
        <w:jc w:val="both"/>
        <w:rPr>
          <w:lang w:val="sr-Cyrl-CS"/>
        </w:rPr>
      </w:pPr>
      <w:proofErr w:type="gramStart"/>
      <w:r>
        <w:t xml:space="preserve">Потребно је доставити копију каталога, копију рашења АЛИМС-а о дозволи за стављање у промет добра </w:t>
      </w:r>
      <w:r>
        <w:rPr>
          <w:lang w:val="sr-Cyrl-CS"/>
        </w:rPr>
        <w:t>к</w:t>
      </w:r>
      <w:r>
        <w:t>оје се нуди и копију декларације о усклађености производа са директивом 93/42 ЕЕС.</w:t>
      </w:r>
      <w:proofErr w:type="gramEnd"/>
    </w:p>
    <w:p w:rsidR="0045388C" w:rsidRDefault="0045388C" w:rsidP="0045388C">
      <w:pPr>
        <w:jc w:val="both"/>
        <w:rPr>
          <w:lang w:val="sr-Cyrl-CS"/>
        </w:rPr>
      </w:pPr>
    </w:p>
    <w:p w:rsidR="0045388C" w:rsidRDefault="0045388C" w:rsidP="0045388C">
      <w:pPr>
        <w:jc w:val="both"/>
      </w:pPr>
      <w:r w:rsidRPr="00106749">
        <w:rPr>
          <w:b/>
          <w:lang w:val="sr-Cyrl-CS"/>
        </w:rPr>
        <w:t>Ставке 6-10</w:t>
      </w:r>
      <w:r>
        <w:rPr>
          <w:lang w:val="sr-Cyrl-CS"/>
        </w:rPr>
        <w:t xml:space="preserve">: </w:t>
      </w:r>
      <w:r>
        <w:t>Прегледне рукавице од нитрила без пудера</w:t>
      </w:r>
    </w:p>
    <w:p w:rsidR="0045388C" w:rsidRDefault="0045388C" w:rsidP="0045388C">
      <w:pPr>
        <w:jc w:val="both"/>
      </w:pPr>
      <w:r>
        <w:t>Нестерилне прегледне рукавице од нитрила без пудера, у боји, са текстуром на прстима</w:t>
      </w:r>
    </w:p>
    <w:p w:rsidR="0045388C" w:rsidRDefault="0045388C" w:rsidP="0045388C">
      <w:pPr>
        <w:jc w:val="both"/>
      </w:pPr>
      <w:r>
        <w:t xml:space="preserve">Дужина мин 240 </w:t>
      </w:r>
      <w:r w:rsidRPr="004B0E48">
        <w:t>mm</w:t>
      </w:r>
    </w:p>
    <w:p w:rsidR="0045388C" w:rsidRDefault="0045388C" w:rsidP="0045388C">
      <w:pPr>
        <w:jc w:val="both"/>
      </w:pPr>
      <w:r>
        <w:t>Дебљина на прстима мин 0</w:t>
      </w:r>
      <w:proofErr w:type="gramStart"/>
      <w:r>
        <w:t>,16</w:t>
      </w:r>
      <w:proofErr w:type="gramEnd"/>
      <w:r>
        <w:t xml:space="preserve"> </w:t>
      </w:r>
      <w:r w:rsidRPr="004B0E48">
        <w:t>mm</w:t>
      </w:r>
      <w:r>
        <w:t xml:space="preserve"> (двоструко)</w:t>
      </w:r>
    </w:p>
    <w:p w:rsidR="0045388C" w:rsidRDefault="0045388C" w:rsidP="0045388C">
      <w:pPr>
        <w:jc w:val="both"/>
      </w:pPr>
      <w:r>
        <w:t>Дебљина на длану мин 0</w:t>
      </w:r>
      <w:proofErr w:type="gramStart"/>
      <w:r>
        <w:t>,10</w:t>
      </w:r>
      <w:proofErr w:type="gramEnd"/>
      <w:r>
        <w:t xml:space="preserve"> </w:t>
      </w:r>
      <w:r w:rsidRPr="004B0E48">
        <w:t>mm</w:t>
      </w:r>
      <w:r>
        <w:t xml:space="preserve"> (двоструко)</w:t>
      </w:r>
    </w:p>
    <w:p w:rsidR="0045388C" w:rsidRDefault="0045388C" w:rsidP="0045388C">
      <w:pPr>
        <w:jc w:val="both"/>
      </w:pPr>
      <w:r>
        <w:t>Дебљина на манжетни 0</w:t>
      </w:r>
      <w:proofErr w:type="gramStart"/>
      <w:r>
        <w:t>,08</w:t>
      </w:r>
      <w:proofErr w:type="gramEnd"/>
      <w:r>
        <w:t xml:space="preserve"> </w:t>
      </w:r>
      <w:r w:rsidRPr="004B0E48">
        <w:t>mm</w:t>
      </w:r>
      <w:r>
        <w:t xml:space="preserve"> (двоструко)</w:t>
      </w:r>
    </w:p>
    <w:p w:rsidR="0045388C" w:rsidRDefault="0045388C" w:rsidP="0045388C">
      <w:pPr>
        <w:jc w:val="both"/>
      </w:pPr>
      <w:r>
        <w:t>Хлорисане изнутра ради лакшег навлачења</w:t>
      </w:r>
    </w:p>
    <w:p w:rsidR="0045388C" w:rsidRDefault="0045388C" w:rsidP="0045388C">
      <w:pPr>
        <w:jc w:val="both"/>
      </w:pPr>
      <w:r>
        <w:t xml:space="preserve">Ниво контроле квалитета на перфорације </w:t>
      </w:r>
      <w:r w:rsidRPr="004B0E48">
        <w:t>AQL</w:t>
      </w:r>
      <w:r>
        <w:t xml:space="preserve"> 1</w:t>
      </w:r>
      <w:proofErr w:type="gramStart"/>
      <w:r>
        <w:t>,5</w:t>
      </w:r>
      <w:proofErr w:type="gramEnd"/>
      <w:r>
        <w:t xml:space="preserve"> према EN 455-1</w:t>
      </w:r>
    </w:p>
    <w:p w:rsidR="0045388C" w:rsidRDefault="0045388C" w:rsidP="0045388C">
      <w:pPr>
        <w:jc w:val="both"/>
      </w:pPr>
      <w:r>
        <w:t>Отпорност на кидање мин 6 N</w:t>
      </w:r>
    </w:p>
    <w:p w:rsidR="0045388C" w:rsidRDefault="0045388C" w:rsidP="0045388C">
      <w:pPr>
        <w:jc w:val="both"/>
      </w:pPr>
      <w:proofErr w:type="gramStart"/>
      <w:r>
        <w:t>Рукавица мора да испуњава РРЕ (заштитна рукавица) директиву и да буде III категорије</w:t>
      </w:r>
      <w:r>
        <w:rPr>
          <w:lang w:val="sr-Cyrl-CS"/>
        </w:rPr>
        <w:t xml:space="preserve"> </w:t>
      </w:r>
      <w:r>
        <w:t>– комплексне израде, за висок ризик.</w:t>
      </w:r>
      <w:proofErr w:type="gramEnd"/>
    </w:p>
    <w:p w:rsidR="0045388C" w:rsidRDefault="0045388C" w:rsidP="0045388C">
      <w:pPr>
        <w:jc w:val="both"/>
      </w:pPr>
      <w:r>
        <w:t>Да има отпорност на инфективне агенсе према ASTM-F-1671</w:t>
      </w:r>
    </w:p>
    <w:p w:rsidR="0045388C" w:rsidRPr="00141098" w:rsidRDefault="0045388C" w:rsidP="0045388C">
      <w:pPr>
        <w:jc w:val="both"/>
        <w:rPr>
          <w:lang w:val="sr-Cyrl-CS"/>
        </w:rPr>
      </w:pPr>
      <w:proofErr w:type="gramStart"/>
      <w:r>
        <w:t>Доставити узорак у оригиналном продајном паковању са налепницом на којој пише назив производа, произвођач, носилац дозволе и решења о упису у регистар медицинских средстава</w:t>
      </w:r>
      <w:r>
        <w:rPr>
          <w:lang w:val="sr-Cyrl-CS"/>
        </w:rPr>
        <w:t>.</w:t>
      </w:r>
      <w:proofErr w:type="gramEnd"/>
    </w:p>
    <w:p w:rsidR="0045388C" w:rsidRPr="00DE619E" w:rsidRDefault="0045388C" w:rsidP="0045388C">
      <w:pPr>
        <w:jc w:val="both"/>
      </w:pPr>
      <w:proofErr w:type="gramStart"/>
      <w:r>
        <w:t>Доставити оригинал каталог, копију решења о упису у регистар медицинских средстава АЛИМС, копију Декларације о усаглашености производа са директивама 93/42 ЕЕС и 89/686 ЕЕС.</w:t>
      </w:r>
      <w:proofErr w:type="gramEnd"/>
    </w:p>
    <w:p w:rsidR="0045388C" w:rsidRDefault="0045388C" w:rsidP="0045388C">
      <w:pPr>
        <w:jc w:val="both"/>
        <w:rPr>
          <w:lang w:val="sr-Cyrl-CS"/>
        </w:rPr>
      </w:pPr>
    </w:p>
    <w:p w:rsidR="0045388C" w:rsidRDefault="0045388C" w:rsidP="0045388C">
      <w:pPr>
        <w:jc w:val="both"/>
      </w:pPr>
      <w:r w:rsidRPr="00106749">
        <w:rPr>
          <w:b/>
          <w:lang w:val="sr-Cyrl-CS"/>
        </w:rPr>
        <w:t>Ставке 11-16</w:t>
      </w:r>
      <w:r>
        <w:rPr>
          <w:lang w:val="sr-Cyrl-CS"/>
        </w:rPr>
        <w:t xml:space="preserve">: </w:t>
      </w:r>
      <w:r>
        <w:t>Стерилне хируршке рукавице од природног латекса,</w:t>
      </w:r>
      <w:r>
        <w:rPr>
          <w:lang w:val="sr-Cyrl-CS"/>
        </w:rPr>
        <w:t xml:space="preserve"> б</w:t>
      </w:r>
      <w:r>
        <w:t>ез пудера, са синтетичком унутраш</w:t>
      </w:r>
      <w:r>
        <w:rPr>
          <w:lang w:val="sr-Cyrl-CS"/>
        </w:rPr>
        <w:t>њ</w:t>
      </w:r>
      <w:r>
        <w:t>ом облогом,</w:t>
      </w:r>
      <w:r>
        <w:rPr>
          <w:lang w:val="sr-Cyrl-CS"/>
        </w:rPr>
        <w:t xml:space="preserve"> п</w:t>
      </w:r>
      <w:r>
        <w:t>отпуно анатомске, са уроланом ивицом</w:t>
      </w:r>
    </w:p>
    <w:p w:rsidR="0045388C" w:rsidRDefault="0045388C" w:rsidP="0045388C">
      <w:pPr>
        <w:jc w:val="both"/>
      </w:pPr>
      <w:r>
        <w:t>Дебљина (једнострука) у подручју длана 0</w:t>
      </w:r>
      <w:proofErr w:type="gramStart"/>
      <w:r>
        <w:t>,19</w:t>
      </w:r>
      <w:proofErr w:type="gramEnd"/>
      <w:r>
        <w:t xml:space="preserve"> </w:t>
      </w:r>
      <w:r w:rsidRPr="004B0E48">
        <w:t>mm</w:t>
      </w:r>
      <w:r>
        <w:t xml:space="preserve"> – 0,23 </w:t>
      </w:r>
      <w:r w:rsidRPr="004B0E48">
        <w:t>mm</w:t>
      </w:r>
    </w:p>
    <w:p w:rsidR="0045388C" w:rsidRDefault="0045388C" w:rsidP="0045388C">
      <w:pPr>
        <w:jc w:val="both"/>
      </w:pPr>
      <w:r>
        <w:t xml:space="preserve">Дужина рукавице мин 265 </w:t>
      </w:r>
      <w:r w:rsidRPr="004B0E48">
        <w:t>mm</w:t>
      </w:r>
    </w:p>
    <w:p w:rsidR="0045388C" w:rsidRDefault="0045388C" w:rsidP="0045388C">
      <w:pPr>
        <w:jc w:val="both"/>
      </w:pPr>
      <w:r>
        <w:lastRenderedPageBreak/>
        <w:t xml:space="preserve">Сила кидања </w:t>
      </w:r>
      <w:r w:rsidRPr="004B0E48">
        <w:t>≥ 12 N</w:t>
      </w:r>
    </w:p>
    <w:p w:rsidR="0045388C" w:rsidRDefault="0045388C" w:rsidP="0045388C">
      <w:pPr>
        <w:jc w:val="both"/>
      </w:pPr>
      <w:r w:rsidRPr="004B0E48">
        <w:t>AQL ≤ 1</w:t>
      </w:r>
      <w:proofErr w:type="gramStart"/>
      <w:r w:rsidRPr="004B0E48">
        <w:t>,0</w:t>
      </w:r>
      <w:proofErr w:type="gramEnd"/>
    </w:p>
    <w:p w:rsidR="0045388C" w:rsidRDefault="0045388C" w:rsidP="0045388C">
      <w:pPr>
        <w:jc w:val="both"/>
      </w:pPr>
      <w:r>
        <w:t>Ниво протеина мањи од 10µg/g (микрограм протеина/ грам рукавице – Lowry/HPLC метода)</w:t>
      </w:r>
    </w:p>
    <w:p w:rsidR="0045388C" w:rsidRPr="0045088F" w:rsidRDefault="0045388C" w:rsidP="0045388C">
      <w:pPr>
        <w:jc w:val="both"/>
      </w:pPr>
      <w:r>
        <w:t>Ниво ендотоксина мањи од 0</w:t>
      </w:r>
      <w:proofErr w:type="gramStart"/>
      <w:r>
        <w:t>,01</w:t>
      </w:r>
      <w:proofErr w:type="gramEnd"/>
      <w:r>
        <w:t xml:space="preserve"> </w:t>
      </w:r>
      <w:r w:rsidRPr="004B0E48">
        <w:t>EU/ml</w:t>
      </w:r>
      <w:r>
        <w:rPr>
          <w:lang w:val="sr-Cyrl-CS"/>
        </w:rPr>
        <w:t xml:space="preserve"> </w:t>
      </w:r>
      <w:r w:rsidRPr="004B0E48">
        <w:t xml:space="preserve">(LAL </w:t>
      </w:r>
      <w:r>
        <w:t>тест</w:t>
      </w:r>
      <w:r w:rsidRPr="004B0E48">
        <w:t>)</w:t>
      </w:r>
    </w:p>
    <w:p w:rsidR="0045388C" w:rsidRPr="00141098" w:rsidRDefault="0045388C" w:rsidP="0045388C">
      <w:pPr>
        <w:jc w:val="both"/>
        <w:rPr>
          <w:lang w:val="sr-Cyrl-CS"/>
        </w:rPr>
      </w:pPr>
      <w:proofErr w:type="gramStart"/>
      <w:r>
        <w:t>За доказивање нивоа протеина и ендотоксина потребно доставити тест независне лабораторије</w:t>
      </w:r>
      <w:r>
        <w:rPr>
          <w:lang w:val="sr-Cyrl-CS"/>
        </w:rPr>
        <w:t>.</w:t>
      </w:r>
      <w:proofErr w:type="gramEnd"/>
    </w:p>
    <w:p w:rsidR="0045388C" w:rsidRPr="00141098" w:rsidRDefault="0045388C" w:rsidP="0045388C">
      <w:pPr>
        <w:jc w:val="both"/>
        <w:rPr>
          <w:lang w:val="sr-Cyrl-CS"/>
        </w:rPr>
      </w:pPr>
      <w:proofErr w:type="gramStart"/>
      <w:r>
        <w:t>Узорке рукавица доставити у оригиналном паковању у кутији са индикатором стерилизације</w:t>
      </w:r>
      <w:r>
        <w:rPr>
          <w:lang w:val="sr-Cyrl-CS"/>
        </w:rPr>
        <w:t>.</w:t>
      </w:r>
      <w:proofErr w:type="gramEnd"/>
    </w:p>
    <w:p w:rsidR="0045388C" w:rsidRDefault="0045388C" w:rsidP="0045388C">
      <w:pPr>
        <w:jc w:val="both"/>
      </w:pPr>
      <w:proofErr w:type="gramStart"/>
      <w:r>
        <w:t xml:space="preserve">Потребно је доставити копију каталога, копију рашења АЛИМС-а о дозволи за стављање у промет добра </w:t>
      </w:r>
      <w:r>
        <w:rPr>
          <w:lang w:val="sr-Cyrl-CS"/>
        </w:rPr>
        <w:t>к</w:t>
      </w:r>
      <w:r>
        <w:t>оје се нуди и копију декларације о усклађености производа са директивом 93/42 ЕЕС.</w:t>
      </w:r>
      <w:proofErr w:type="gramEnd"/>
    </w:p>
    <w:p w:rsidR="0045388C" w:rsidRDefault="0045388C" w:rsidP="0045388C">
      <w:pPr>
        <w:jc w:val="both"/>
      </w:pPr>
    </w:p>
    <w:p w:rsidR="0045388C" w:rsidRPr="00101011" w:rsidRDefault="0045388C" w:rsidP="0045388C">
      <w:pPr>
        <w:jc w:val="both"/>
        <w:rPr>
          <w:lang w:val="sr-Cyrl-CS"/>
        </w:rPr>
      </w:pPr>
      <w:r w:rsidRPr="00106749">
        <w:rPr>
          <w:b/>
          <w:lang w:val="sr-Cyrl-CS"/>
        </w:rPr>
        <w:t>Ставке 17-22</w:t>
      </w:r>
      <w:r>
        <w:rPr>
          <w:lang w:val="sr-Cyrl-CS"/>
        </w:rPr>
        <w:t xml:space="preserve">: </w:t>
      </w:r>
      <w:r>
        <w:t>Стерилне хируршке рукавице без пудера од полиизопрена, без латекса</w:t>
      </w:r>
    </w:p>
    <w:p w:rsidR="0045388C" w:rsidRDefault="0045388C" w:rsidP="0045388C">
      <w:pPr>
        <w:jc w:val="both"/>
      </w:pPr>
      <w:r>
        <w:t>Потпун</w:t>
      </w:r>
      <w:r>
        <w:rPr>
          <w:lang w:val="sr-Cyrl-CS"/>
        </w:rPr>
        <w:t>и</w:t>
      </w:r>
      <w:r>
        <w:t xml:space="preserve"> анатомски облик, закрив</w:t>
      </w:r>
      <w:r>
        <w:rPr>
          <w:lang w:val="sr-Cyrl-CS"/>
        </w:rPr>
        <w:t>љ</w:t>
      </w:r>
      <w:r>
        <w:t>ени сви прсти, микро храпава површина на прстима, пресвучена изнутра синтетичким слојем</w:t>
      </w:r>
    </w:p>
    <w:p w:rsidR="0045388C" w:rsidRDefault="0045388C" w:rsidP="0045388C">
      <w:pPr>
        <w:jc w:val="both"/>
      </w:pPr>
      <w:r>
        <w:t>Дужина мин 270</w:t>
      </w:r>
      <w:r w:rsidRPr="004B0E48">
        <w:t>mm</w:t>
      </w:r>
    </w:p>
    <w:p w:rsidR="0045388C" w:rsidRDefault="0045388C" w:rsidP="0045388C">
      <w:pPr>
        <w:jc w:val="both"/>
      </w:pPr>
      <w:r>
        <w:t>Дебљина зида у подручју длана од 0</w:t>
      </w:r>
      <w:proofErr w:type="gramStart"/>
      <w:r>
        <w:t>,19</w:t>
      </w:r>
      <w:proofErr w:type="gramEnd"/>
      <w:r>
        <w:t xml:space="preserve"> </w:t>
      </w:r>
      <w:r w:rsidRPr="004B0E48">
        <w:t>mm</w:t>
      </w:r>
      <w:r>
        <w:t xml:space="preserve"> – 0,24</w:t>
      </w:r>
      <w:r w:rsidRPr="004B0E48">
        <w:t>mm</w:t>
      </w:r>
    </w:p>
    <w:p w:rsidR="0045388C" w:rsidRDefault="0045388C" w:rsidP="0045388C">
      <w:pPr>
        <w:jc w:val="both"/>
      </w:pPr>
      <w:r>
        <w:t xml:space="preserve">Ниво квалитета </w:t>
      </w:r>
      <w:r w:rsidRPr="004B0E48">
        <w:t>AQL</w:t>
      </w:r>
      <w:r>
        <w:t xml:space="preserve"> 1</w:t>
      </w:r>
      <w:proofErr w:type="gramStart"/>
      <w:r>
        <w:t>,0</w:t>
      </w:r>
      <w:proofErr w:type="gramEnd"/>
    </w:p>
    <w:p w:rsidR="0045388C" w:rsidRDefault="0045388C" w:rsidP="0045388C">
      <w:pPr>
        <w:jc w:val="both"/>
      </w:pPr>
      <w:r>
        <w:t xml:space="preserve">Сила кидања ≥ 9 </w:t>
      </w:r>
      <w:proofErr w:type="gramStart"/>
      <w:r>
        <w:t>N  за</w:t>
      </w:r>
      <w:proofErr w:type="gramEnd"/>
      <w:r>
        <w:t xml:space="preserve"> време рока трајања</w:t>
      </w:r>
    </w:p>
    <w:p w:rsidR="0045388C" w:rsidRDefault="0045388C" w:rsidP="0045388C">
      <w:pPr>
        <w:jc w:val="both"/>
      </w:pPr>
      <w:r>
        <w:t>Тест на специфичне алергене протеине показује да су дати протеини испод нивоа детекције &lt; 0,050 µg/g</w:t>
      </w:r>
    </w:p>
    <w:p w:rsidR="0045388C" w:rsidRPr="00141098" w:rsidRDefault="0045388C" w:rsidP="0045388C">
      <w:pPr>
        <w:jc w:val="both"/>
        <w:rPr>
          <w:lang w:val="sr-Cyrl-CS"/>
        </w:rPr>
      </w:pPr>
      <w:proofErr w:type="gramStart"/>
      <w:r>
        <w:t>Вредност се мора доказати</w:t>
      </w:r>
      <w:r>
        <w:rPr>
          <w:lang w:val="sr-Cyrl-CS"/>
        </w:rPr>
        <w:t xml:space="preserve"> </w:t>
      </w:r>
      <w:r>
        <w:t>тестом релевантне независне институције</w:t>
      </w:r>
      <w:r>
        <w:rPr>
          <w:lang w:val="sr-Cyrl-CS"/>
        </w:rPr>
        <w:t>.</w:t>
      </w:r>
      <w:proofErr w:type="gramEnd"/>
    </w:p>
    <w:p w:rsidR="0045388C" w:rsidRDefault="0045388C" w:rsidP="0045388C">
      <w:pPr>
        <w:jc w:val="both"/>
      </w:pPr>
      <w:r>
        <w:t>Отпорне на цитостатике</w:t>
      </w:r>
    </w:p>
    <w:p w:rsidR="0045388C" w:rsidRDefault="0045388C" w:rsidP="0045388C">
      <w:pPr>
        <w:jc w:val="both"/>
      </w:pPr>
      <w:r>
        <w:t>Ниво ендотоксина &lt;0</w:t>
      </w:r>
      <w:proofErr w:type="gramStart"/>
      <w:r>
        <w:t>,01</w:t>
      </w:r>
      <w:proofErr w:type="gramEnd"/>
      <w:r>
        <w:t xml:space="preserve"> </w:t>
      </w:r>
      <w:r w:rsidRPr="004B0E48">
        <w:t>EU/ml</w:t>
      </w:r>
    </w:p>
    <w:p w:rsidR="0045388C" w:rsidRPr="00141098" w:rsidRDefault="0045388C" w:rsidP="0045388C">
      <w:pPr>
        <w:jc w:val="both"/>
        <w:rPr>
          <w:lang w:val="sr-Cyrl-CS"/>
        </w:rPr>
      </w:pPr>
      <w:proofErr w:type="gramStart"/>
      <w:r>
        <w:t>Вредност се мора доказати</w:t>
      </w:r>
      <w:r>
        <w:rPr>
          <w:lang w:val="sr-Cyrl-CS"/>
        </w:rPr>
        <w:t xml:space="preserve"> </w:t>
      </w:r>
      <w:r>
        <w:t>тестом релевантне независне институције</w:t>
      </w:r>
      <w:r>
        <w:rPr>
          <w:lang w:val="sr-Cyrl-CS"/>
        </w:rPr>
        <w:t>.</w:t>
      </w:r>
      <w:proofErr w:type="gramEnd"/>
    </w:p>
    <w:p w:rsidR="0045388C" w:rsidRPr="00141098" w:rsidRDefault="0045388C" w:rsidP="0045388C">
      <w:pPr>
        <w:jc w:val="both"/>
        <w:rPr>
          <w:lang w:val="sr-Cyrl-CS"/>
        </w:rPr>
      </w:pPr>
      <w:proofErr w:type="gramStart"/>
      <w:r>
        <w:t>Обавезно доставити</w:t>
      </w:r>
      <w:r>
        <w:rPr>
          <w:lang w:val="sr-Cyrl-CS"/>
        </w:rPr>
        <w:t xml:space="preserve"> </w:t>
      </w:r>
      <w:r>
        <w:t>каталог, декларацију о ускађености производа са директивом 93/42 ЕЕС и узорке у дозираном оригиналном продајном паковању (диспензеру) са индикатором стерилизације</w:t>
      </w:r>
      <w:r>
        <w:rPr>
          <w:lang w:val="sr-Cyrl-CS"/>
        </w:rPr>
        <w:t>.</w:t>
      </w:r>
      <w:proofErr w:type="gramEnd"/>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FF1D02"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F1D02" w:rsidRDefault="00FF1D02" w:rsidP="00FF1D02">
            <w:pPr>
              <w:pStyle w:val="ListParagraph"/>
              <w:ind w:left="405"/>
              <w:rPr>
                <w:noProof/>
                <w:lang w:val="sr-Cyrl-RS"/>
              </w:rPr>
            </w:pPr>
          </w:p>
          <w:p w:rsidR="00FF1D02" w:rsidRPr="002F2654" w:rsidRDefault="00FF1D02" w:rsidP="00FF1D02">
            <w:pPr>
              <w:pStyle w:val="ListParagraph"/>
              <w:ind w:left="405"/>
              <w:rPr>
                <w:noProof/>
              </w:rPr>
            </w:pPr>
            <w:r>
              <w:rPr>
                <w:noProof/>
              </w:rPr>
              <w:t>5</w:t>
            </w:r>
            <w:r w:rsidRPr="002F2654">
              <w:rPr>
                <w:noProof/>
              </w:rPr>
              <w:t>.</w:t>
            </w:r>
          </w:p>
          <w:p w:rsidR="00FF1D02" w:rsidRPr="002F2654" w:rsidRDefault="00FF1D02" w:rsidP="00FF1D02">
            <w:pPr>
              <w:pStyle w:val="ListParagraph"/>
              <w:ind w:left="405"/>
              <w:rPr>
                <w:noProof/>
              </w:rPr>
            </w:pPr>
          </w:p>
          <w:p w:rsidR="00FF1D02" w:rsidRPr="002F2654" w:rsidRDefault="00FF1D02" w:rsidP="00FF1D02">
            <w:pPr>
              <w:pStyle w:val="ListParagraph"/>
              <w:ind w:left="405"/>
              <w:rPr>
                <w:noProof/>
              </w:rPr>
            </w:pPr>
          </w:p>
          <w:p w:rsidR="00FF1D02" w:rsidRPr="002F2654" w:rsidRDefault="00FF1D02" w:rsidP="00FF1D02">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FF1D02" w:rsidRPr="00683106" w:rsidRDefault="00FF1D02" w:rsidP="00FF1D02">
            <w:pPr>
              <w:jc w:val="both"/>
              <w:rPr>
                <w:lang w:val="sr-Latn-CS"/>
              </w:rPr>
            </w:pPr>
            <w:r w:rsidRPr="00683106">
              <w:rPr>
                <w:lang w:val="sr-Latn-CS"/>
              </w:rPr>
              <w:t xml:space="preserve">Да понуђач поседује решење носиоца дозволе за стављање у промет </w:t>
            </w:r>
            <w:r>
              <w:rPr>
                <w:lang w:val="sr-Cyrl-RS"/>
              </w:rP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F1D02" w:rsidRPr="002F2654" w:rsidRDefault="00FF1D02" w:rsidP="00FF1D0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FF1D02" w:rsidRPr="00683106" w:rsidRDefault="00FF1D02" w:rsidP="00FF1D02">
            <w:pPr>
              <w:jc w:val="both"/>
              <w:rPr>
                <w:lang w:val="sr-Latn-CS"/>
              </w:rPr>
            </w:pPr>
          </w:p>
          <w:p w:rsidR="00FF1D02" w:rsidRPr="0017305B" w:rsidRDefault="00FF1D02" w:rsidP="00FF1D02">
            <w:pPr>
              <w:jc w:val="both"/>
              <w:rPr>
                <w:lang w:val="sr-Latn-CS"/>
              </w:rPr>
            </w:pPr>
            <w:r w:rsidRPr="00683106">
              <w:rPr>
                <w:lang w:val="sr-Latn-CS"/>
              </w:rPr>
              <w:t xml:space="preserve">Уколико понуђач тврди да </w:t>
            </w:r>
            <w:r>
              <w:rPr>
                <w:lang w:val="sr-Cyrl-RS"/>
              </w:rPr>
              <w:t>медицинско средство</w:t>
            </w:r>
            <w:r w:rsidRPr="00683106">
              <w:rPr>
                <w:lang w:val="sr-Latn-CS"/>
              </w:rPr>
              <w:t xml:space="preserve"> кој</w:t>
            </w:r>
            <w:r>
              <w:rPr>
                <w:lang w:val="sr-Cyrl-RS"/>
              </w:rP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rPr>
                <w:lang w:val="sr-Cyrl-RS"/>
              </w:rPr>
              <w:t>о</w:t>
            </w:r>
            <w:r w:rsidRPr="00683106">
              <w:rPr>
                <w:lang w:val="sr-Latn-CS"/>
              </w:rPr>
              <w:t xml:space="preserve"> </w:t>
            </w:r>
            <w:r>
              <w:rPr>
                <w:lang w:val="sr-Cyrl-RS"/>
              </w:rP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FF1D02" w:rsidRPr="007A5826" w:rsidRDefault="00FF1D02" w:rsidP="00FF1D02">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B65266" w:rsidRDefault="00F0184C" w:rsidP="00F0184C">
      <w:pPr>
        <w:tabs>
          <w:tab w:val="left" w:pos="2940"/>
        </w:tabs>
        <w:jc w:val="both"/>
        <w:rPr>
          <w:rFonts w:eastAsia="TimesNewRomanPSMT"/>
          <w:bCs/>
        </w:rPr>
      </w:pPr>
      <w:r w:rsidRPr="00B65266">
        <w:rPr>
          <w:rFonts w:eastAsia="TimesNewRomanPSMT"/>
          <w:bCs/>
        </w:rPr>
        <w:tab/>
      </w:r>
    </w:p>
    <w:p w:rsidR="00A14830" w:rsidRDefault="00F0184C" w:rsidP="00F0184C">
      <w:pPr>
        <w:jc w:val="both"/>
        <w:rPr>
          <w:b/>
        </w:rPr>
      </w:pPr>
      <w:r w:rsidRPr="00B65266">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B65266">
        <w:rPr>
          <w:b/>
          <w:lang w:val="sr-Latn-CS"/>
        </w:rPr>
        <w:t xml:space="preserve">, </w:t>
      </w:r>
      <w:r w:rsidRPr="00B65266">
        <w:rPr>
          <w:b/>
          <w:lang w:val="sr-Cyrl-CS"/>
        </w:rPr>
        <w:t>а у посебним ковертама 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Default="00A14830" w:rsidP="00A14830">
      <w:pPr>
        <w:jc w:val="both"/>
        <w:rPr>
          <w:iCs/>
          <w:highlight w:val="green"/>
          <w:lang w:val="sr-Cyrl-CS"/>
        </w:rPr>
      </w:pPr>
    </w:p>
    <w:p w:rsidR="008503D3" w:rsidRPr="003F6FE2" w:rsidRDefault="008503D3" w:rsidP="00A14830">
      <w:pPr>
        <w:jc w:val="both"/>
        <w:rPr>
          <w:iCs/>
          <w:highlight w:val="green"/>
          <w:lang w:val="sr-Cyrl-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8503D3">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CB1535" w:rsidRDefault="00CB1535" w:rsidP="00CB153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45388C"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5388C" w:rsidRDefault="0045388C" w:rsidP="00A14830">
      <w:pPr>
        <w:jc w:val="both"/>
        <w:rPr>
          <w:color w:val="222222"/>
          <w:lang w:val="sr-Cyrl-CS"/>
        </w:rPr>
      </w:pPr>
    </w:p>
    <w:p w:rsidR="0045388C" w:rsidRDefault="0045388C" w:rsidP="0045388C">
      <w:pPr>
        <w:jc w:val="both"/>
        <w:rPr>
          <w:lang w:val="sr-Cyrl-CS"/>
        </w:rPr>
      </w:pPr>
      <w:r>
        <w:rPr>
          <w:lang w:val="sr-Cyrl-CS"/>
        </w:rPr>
        <w:t>Д</w:t>
      </w:r>
      <w:r w:rsidR="00C547A2">
        <w:rPr>
          <w:lang w:val="sr-Cyrl-CS"/>
        </w:rPr>
        <w:t>ОДАТНИ УСЛОВИ ЗА ПАРТИЈУ БРОЈ 1.</w:t>
      </w:r>
    </w:p>
    <w:p w:rsidR="00C547A2" w:rsidRDefault="00C547A2" w:rsidP="0045388C">
      <w:pPr>
        <w:jc w:val="both"/>
        <w:rPr>
          <w:lang w:val="sr-Cyrl-CS"/>
        </w:rPr>
      </w:pPr>
    </w:p>
    <w:p w:rsidR="0045388C" w:rsidRDefault="0045388C" w:rsidP="0045388C">
      <w:pPr>
        <w:jc w:val="both"/>
      </w:pPr>
      <w:r w:rsidRPr="00106749">
        <w:rPr>
          <w:b/>
          <w:lang w:val="sr-Cyrl-CS"/>
        </w:rPr>
        <w:t>Ставке 1-6</w:t>
      </w:r>
      <w:r>
        <w:rPr>
          <w:lang w:val="sr-Cyrl-CS"/>
        </w:rPr>
        <w:t xml:space="preserve">: </w:t>
      </w:r>
      <w:r>
        <w:t>Хируршке стерилне рукавице за ОП блок</w:t>
      </w:r>
    </w:p>
    <w:p w:rsidR="0045388C" w:rsidRDefault="0045388C" w:rsidP="0045388C">
      <w:pPr>
        <w:jc w:val="both"/>
      </w:pPr>
      <w:r>
        <w:t>Од латекс</w:t>
      </w:r>
      <w:r>
        <w:rPr>
          <w:lang w:val="sr-Cyrl-CS"/>
        </w:rPr>
        <w:t>а</w:t>
      </w:r>
      <w:r>
        <w:t>, благо пудерисане,</w:t>
      </w:r>
      <w:r>
        <w:rPr>
          <w:lang w:val="sr-Cyrl-CS"/>
        </w:rPr>
        <w:t xml:space="preserve"> п</w:t>
      </w:r>
      <w:r>
        <w:t>отпуно анатомски обликоване</w:t>
      </w:r>
    </w:p>
    <w:p w:rsidR="0045388C" w:rsidRPr="004B0E48" w:rsidRDefault="0045388C" w:rsidP="0045388C">
      <w:pPr>
        <w:jc w:val="both"/>
      </w:pPr>
      <w:r>
        <w:t>Дебљина на длану мин</w:t>
      </w:r>
      <w:r w:rsidRPr="004B0E48">
        <w:t xml:space="preserve"> </w:t>
      </w:r>
      <w:r>
        <w:t>0</w:t>
      </w:r>
      <w:proofErr w:type="gramStart"/>
      <w:r w:rsidRPr="004B0E48">
        <w:t>,16</w:t>
      </w:r>
      <w:proofErr w:type="gramEnd"/>
      <w:r w:rsidRPr="004B0E48">
        <w:t xml:space="preserve"> mm </w:t>
      </w:r>
      <w:r>
        <w:t>(једноструко</w:t>
      </w:r>
      <w:r w:rsidRPr="004B0E48">
        <w:t>)</w:t>
      </w:r>
    </w:p>
    <w:p w:rsidR="0045388C" w:rsidRPr="004B0E48" w:rsidRDefault="0045388C" w:rsidP="0045388C">
      <w:pPr>
        <w:jc w:val="both"/>
      </w:pPr>
      <w:r>
        <w:t>Сила кидања</w:t>
      </w:r>
      <w:r w:rsidRPr="004B0E48">
        <w:t xml:space="preserve"> ≥ 12 N</w:t>
      </w:r>
    </w:p>
    <w:p w:rsidR="0045388C" w:rsidRPr="004B0E48" w:rsidRDefault="0045388C" w:rsidP="0045388C">
      <w:pPr>
        <w:jc w:val="both"/>
      </w:pPr>
      <w:r>
        <w:t>Ниво квалитета</w:t>
      </w:r>
      <w:r w:rsidRPr="004B0E48">
        <w:t xml:space="preserve"> AQL ≤ 1</w:t>
      </w:r>
      <w:proofErr w:type="gramStart"/>
      <w:r w:rsidRPr="004B0E48">
        <w:t>,0</w:t>
      </w:r>
      <w:proofErr w:type="gramEnd"/>
      <w:r w:rsidRPr="004B0E48">
        <w:t xml:space="preserve"> </w:t>
      </w:r>
      <w:r>
        <w:t>после паковања</w:t>
      </w:r>
    </w:p>
    <w:p w:rsidR="0045388C" w:rsidRPr="004B0E48" w:rsidRDefault="0045388C" w:rsidP="0045388C">
      <w:pPr>
        <w:jc w:val="both"/>
      </w:pPr>
      <w:r>
        <w:t>Ниво протеина</w:t>
      </w:r>
      <w:r>
        <w:rPr>
          <w:lang w:val="sr-Cyrl-CS"/>
        </w:rPr>
        <w:t xml:space="preserve"> </w:t>
      </w:r>
      <w:r w:rsidRPr="004B0E48">
        <w:t xml:space="preserve">&lt; 30 </w:t>
      </w:r>
      <w:r>
        <w:t>микрограма протеина по граму рукавице</w:t>
      </w:r>
      <w:r w:rsidRPr="004B0E48">
        <w:t xml:space="preserve">, (LAL </w:t>
      </w:r>
      <w:r>
        <w:t>тест</w:t>
      </w:r>
      <w:r w:rsidRPr="004B0E48">
        <w:t>)</w:t>
      </w:r>
    </w:p>
    <w:p w:rsidR="0045388C" w:rsidRPr="004B0E48" w:rsidRDefault="0045388C" w:rsidP="0045388C">
      <w:pPr>
        <w:jc w:val="both"/>
      </w:pPr>
      <w:r>
        <w:t>Ниво ендотоксина</w:t>
      </w:r>
      <w:r>
        <w:rPr>
          <w:lang w:val="sr-Cyrl-CS"/>
        </w:rPr>
        <w:t xml:space="preserve"> </w:t>
      </w:r>
      <w:r w:rsidRPr="004B0E48">
        <w:t>&lt;0</w:t>
      </w:r>
      <w:proofErr w:type="gramStart"/>
      <w:r w:rsidRPr="004B0E48">
        <w:t>,1</w:t>
      </w:r>
      <w:proofErr w:type="gramEnd"/>
      <w:r w:rsidRPr="004B0E48">
        <w:t xml:space="preserve"> EU/ml</w:t>
      </w:r>
    </w:p>
    <w:p w:rsidR="0045388C" w:rsidRPr="00141098" w:rsidRDefault="0045388C" w:rsidP="0045388C">
      <w:pPr>
        <w:jc w:val="both"/>
        <w:rPr>
          <w:lang w:val="sr-Cyrl-CS"/>
        </w:rPr>
      </w:pPr>
      <w:proofErr w:type="gramStart"/>
      <w:r>
        <w:t>За доказивање нивоа протеина и ендотоксина потребно доставити тест независне лабораторије</w:t>
      </w:r>
      <w:r>
        <w:rPr>
          <w:lang w:val="sr-Cyrl-CS"/>
        </w:rPr>
        <w:t>.</w:t>
      </w:r>
      <w:proofErr w:type="gramEnd"/>
    </w:p>
    <w:p w:rsidR="0045388C" w:rsidRPr="00141098" w:rsidRDefault="0045388C" w:rsidP="0045388C">
      <w:pPr>
        <w:jc w:val="both"/>
        <w:rPr>
          <w:lang w:val="sr-Cyrl-CS"/>
        </w:rPr>
      </w:pPr>
      <w:proofErr w:type="gramStart"/>
      <w:r>
        <w:t>Узорке рукавица доставити у оригиналном паковању у кутији са индикатором стерилизације</w:t>
      </w:r>
      <w:r>
        <w:rPr>
          <w:lang w:val="sr-Cyrl-CS"/>
        </w:rPr>
        <w:t>.</w:t>
      </w:r>
      <w:proofErr w:type="gramEnd"/>
    </w:p>
    <w:p w:rsidR="0045388C" w:rsidRDefault="0045388C" w:rsidP="0045388C">
      <w:pPr>
        <w:jc w:val="both"/>
        <w:rPr>
          <w:lang w:val="sr-Cyrl-CS"/>
        </w:rPr>
      </w:pPr>
      <w:proofErr w:type="gramStart"/>
      <w:r>
        <w:t xml:space="preserve">Потребно је доставити копију каталога, копију рашења АЛИМС-а о дозволи за стављање у промет добра </w:t>
      </w:r>
      <w:r>
        <w:rPr>
          <w:lang w:val="sr-Cyrl-CS"/>
        </w:rPr>
        <w:t>к</w:t>
      </w:r>
      <w:r>
        <w:t>оје се нуди и копију декларације о усклађености производа са директивом 93/42 ЕЕС.</w:t>
      </w:r>
      <w:proofErr w:type="gramEnd"/>
    </w:p>
    <w:p w:rsidR="0045388C" w:rsidRDefault="0045388C" w:rsidP="0045388C">
      <w:pPr>
        <w:jc w:val="both"/>
        <w:rPr>
          <w:lang w:val="sr-Cyrl-CS"/>
        </w:rPr>
      </w:pPr>
    </w:p>
    <w:p w:rsidR="0045388C" w:rsidRDefault="0045388C" w:rsidP="0045388C">
      <w:pPr>
        <w:jc w:val="both"/>
      </w:pPr>
      <w:r w:rsidRPr="00106749">
        <w:rPr>
          <w:b/>
          <w:lang w:val="sr-Cyrl-CS"/>
        </w:rPr>
        <w:t>Ставке 6-10</w:t>
      </w:r>
      <w:r>
        <w:rPr>
          <w:lang w:val="sr-Cyrl-CS"/>
        </w:rPr>
        <w:t xml:space="preserve">: </w:t>
      </w:r>
      <w:r>
        <w:t>Прегледне рукавице од нитрила без пудера</w:t>
      </w:r>
    </w:p>
    <w:p w:rsidR="0045388C" w:rsidRDefault="0045388C" w:rsidP="0045388C">
      <w:pPr>
        <w:jc w:val="both"/>
      </w:pPr>
      <w:r>
        <w:t>Нестерилне прегледне рукавице од нитрила без пудера, у боји, са текстуром на прстима</w:t>
      </w:r>
    </w:p>
    <w:p w:rsidR="0045388C" w:rsidRDefault="0045388C" w:rsidP="0045388C">
      <w:pPr>
        <w:jc w:val="both"/>
      </w:pPr>
      <w:r>
        <w:t xml:space="preserve">Дужина мин 240 </w:t>
      </w:r>
      <w:r w:rsidRPr="004B0E48">
        <w:t>mm</w:t>
      </w:r>
    </w:p>
    <w:p w:rsidR="0045388C" w:rsidRDefault="0045388C" w:rsidP="0045388C">
      <w:pPr>
        <w:jc w:val="both"/>
      </w:pPr>
      <w:r>
        <w:t>Дебљина на прстима мин 0</w:t>
      </w:r>
      <w:proofErr w:type="gramStart"/>
      <w:r>
        <w:t>,16</w:t>
      </w:r>
      <w:proofErr w:type="gramEnd"/>
      <w:r>
        <w:t xml:space="preserve"> </w:t>
      </w:r>
      <w:r w:rsidRPr="004B0E48">
        <w:t>mm</w:t>
      </w:r>
      <w:r>
        <w:t xml:space="preserve"> (двоструко)</w:t>
      </w:r>
    </w:p>
    <w:p w:rsidR="0045388C" w:rsidRDefault="0045388C" w:rsidP="0045388C">
      <w:pPr>
        <w:jc w:val="both"/>
      </w:pPr>
      <w:r>
        <w:t>Дебљина на длану мин 0</w:t>
      </w:r>
      <w:proofErr w:type="gramStart"/>
      <w:r>
        <w:t>,10</w:t>
      </w:r>
      <w:proofErr w:type="gramEnd"/>
      <w:r>
        <w:t xml:space="preserve"> </w:t>
      </w:r>
      <w:r w:rsidRPr="004B0E48">
        <w:t>mm</w:t>
      </w:r>
      <w:r>
        <w:t xml:space="preserve"> (двоструко)</w:t>
      </w:r>
    </w:p>
    <w:p w:rsidR="0045388C" w:rsidRDefault="0045388C" w:rsidP="0045388C">
      <w:pPr>
        <w:jc w:val="both"/>
      </w:pPr>
      <w:r>
        <w:t>Дебљина на манжетни 0</w:t>
      </w:r>
      <w:proofErr w:type="gramStart"/>
      <w:r>
        <w:t>,08</w:t>
      </w:r>
      <w:proofErr w:type="gramEnd"/>
      <w:r>
        <w:t xml:space="preserve"> </w:t>
      </w:r>
      <w:r w:rsidRPr="004B0E48">
        <w:t>mm</w:t>
      </w:r>
      <w:r>
        <w:t xml:space="preserve"> (двоструко)</w:t>
      </w:r>
    </w:p>
    <w:p w:rsidR="0045388C" w:rsidRDefault="0045388C" w:rsidP="0045388C">
      <w:pPr>
        <w:jc w:val="both"/>
      </w:pPr>
      <w:r>
        <w:t>Хлорисане изнутра ради лакшег навлачења</w:t>
      </w:r>
    </w:p>
    <w:p w:rsidR="0045388C" w:rsidRDefault="0045388C" w:rsidP="0045388C">
      <w:pPr>
        <w:jc w:val="both"/>
      </w:pPr>
      <w:r>
        <w:lastRenderedPageBreak/>
        <w:t xml:space="preserve">Ниво контроле квалитета на перфорације </w:t>
      </w:r>
      <w:r w:rsidRPr="004B0E48">
        <w:t>AQL</w:t>
      </w:r>
      <w:r>
        <w:t xml:space="preserve"> 1</w:t>
      </w:r>
      <w:proofErr w:type="gramStart"/>
      <w:r>
        <w:t>,5</w:t>
      </w:r>
      <w:proofErr w:type="gramEnd"/>
      <w:r>
        <w:t xml:space="preserve"> према EN 455-1</w:t>
      </w:r>
    </w:p>
    <w:p w:rsidR="0045388C" w:rsidRDefault="0045388C" w:rsidP="0045388C">
      <w:pPr>
        <w:jc w:val="both"/>
      </w:pPr>
      <w:r>
        <w:t>Отпорност на кидање мин 6 N</w:t>
      </w:r>
    </w:p>
    <w:p w:rsidR="0045388C" w:rsidRDefault="0045388C" w:rsidP="0045388C">
      <w:pPr>
        <w:jc w:val="both"/>
      </w:pPr>
      <w:proofErr w:type="gramStart"/>
      <w:r>
        <w:t>Рукавица мора да испуњава РРЕ (заштитна рукавица) директиву и да буде III категорије</w:t>
      </w:r>
      <w:r>
        <w:rPr>
          <w:lang w:val="sr-Cyrl-CS"/>
        </w:rPr>
        <w:t xml:space="preserve"> </w:t>
      </w:r>
      <w:r>
        <w:t>– комплексне израде, за висок ризик.</w:t>
      </w:r>
      <w:proofErr w:type="gramEnd"/>
    </w:p>
    <w:p w:rsidR="0045388C" w:rsidRDefault="0045388C" w:rsidP="0045388C">
      <w:pPr>
        <w:jc w:val="both"/>
      </w:pPr>
      <w:r>
        <w:t>Да има отпорност на инфективне агенсе према ASTM-F-1671</w:t>
      </w:r>
    </w:p>
    <w:p w:rsidR="0045388C" w:rsidRPr="00141098" w:rsidRDefault="0045388C" w:rsidP="0045388C">
      <w:pPr>
        <w:jc w:val="both"/>
        <w:rPr>
          <w:lang w:val="sr-Cyrl-CS"/>
        </w:rPr>
      </w:pPr>
      <w:proofErr w:type="gramStart"/>
      <w:r>
        <w:t>Доставити узорак у оригиналном продајном паковању са налепницом на којој пише назив производа, произвођач, носилац дозволе и решења о упису у регистар медицинских средстава</w:t>
      </w:r>
      <w:r>
        <w:rPr>
          <w:lang w:val="sr-Cyrl-CS"/>
        </w:rPr>
        <w:t>.</w:t>
      </w:r>
      <w:proofErr w:type="gramEnd"/>
    </w:p>
    <w:p w:rsidR="0045388C" w:rsidRPr="00DE619E" w:rsidRDefault="0045388C" w:rsidP="0045388C">
      <w:pPr>
        <w:jc w:val="both"/>
      </w:pPr>
      <w:proofErr w:type="gramStart"/>
      <w:r>
        <w:t>Доставити оригинал каталог, копију решења о упису у регистар медицинских средстава АЛИМС, копију Декларације о усаглашености производа са директивама 93/42 ЕЕС и 89/686 ЕЕС.</w:t>
      </w:r>
      <w:proofErr w:type="gramEnd"/>
    </w:p>
    <w:p w:rsidR="0045388C" w:rsidRDefault="0045388C" w:rsidP="0045388C">
      <w:pPr>
        <w:jc w:val="both"/>
        <w:rPr>
          <w:lang w:val="sr-Cyrl-CS"/>
        </w:rPr>
      </w:pPr>
    </w:p>
    <w:p w:rsidR="0045388C" w:rsidRDefault="0045388C" w:rsidP="0045388C">
      <w:pPr>
        <w:jc w:val="both"/>
      </w:pPr>
      <w:r w:rsidRPr="00106749">
        <w:rPr>
          <w:b/>
          <w:lang w:val="sr-Cyrl-CS"/>
        </w:rPr>
        <w:t>Ставке 11-16</w:t>
      </w:r>
      <w:r>
        <w:rPr>
          <w:lang w:val="sr-Cyrl-CS"/>
        </w:rPr>
        <w:t xml:space="preserve">: </w:t>
      </w:r>
      <w:r>
        <w:t>Стерилне хируршке рукавице од природног латекса,</w:t>
      </w:r>
      <w:r>
        <w:rPr>
          <w:lang w:val="sr-Cyrl-CS"/>
        </w:rPr>
        <w:t xml:space="preserve"> б</w:t>
      </w:r>
      <w:r>
        <w:t>ез пудера, са синтетичком унутраш</w:t>
      </w:r>
      <w:r>
        <w:rPr>
          <w:lang w:val="sr-Cyrl-CS"/>
        </w:rPr>
        <w:t>њ</w:t>
      </w:r>
      <w:r>
        <w:t>ом облогом,</w:t>
      </w:r>
      <w:r>
        <w:rPr>
          <w:lang w:val="sr-Cyrl-CS"/>
        </w:rPr>
        <w:t xml:space="preserve"> п</w:t>
      </w:r>
      <w:r>
        <w:t>отпуно анатомске, са уроланом ивицом</w:t>
      </w:r>
    </w:p>
    <w:p w:rsidR="0045388C" w:rsidRDefault="0045388C" w:rsidP="0045388C">
      <w:pPr>
        <w:jc w:val="both"/>
      </w:pPr>
      <w:r>
        <w:t>Дебљина (једнострука) у подручју длана 0</w:t>
      </w:r>
      <w:proofErr w:type="gramStart"/>
      <w:r>
        <w:t>,19</w:t>
      </w:r>
      <w:proofErr w:type="gramEnd"/>
      <w:r>
        <w:t xml:space="preserve"> </w:t>
      </w:r>
      <w:r w:rsidRPr="004B0E48">
        <w:t>mm</w:t>
      </w:r>
      <w:r>
        <w:t xml:space="preserve"> – 0,23 </w:t>
      </w:r>
      <w:r w:rsidRPr="004B0E48">
        <w:t>mm</w:t>
      </w:r>
    </w:p>
    <w:p w:rsidR="0045388C" w:rsidRDefault="0045388C" w:rsidP="0045388C">
      <w:pPr>
        <w:jc w:val="both"/>
      </w:pPr>
      <w:r>
        <w:t xml:space="preserve">Дужина рукавице мин 265 </w:t>
      </w:r>
      <w:r w:rsidRPr="004B0E48">
        <w:t>mm</w:t>
      </w:r>
    </w:p>
    <w:p w:rsidR="0045388C" w:rsidRDefault="0045388C" w:rsidP="0045388C">
      <w:pPr>
        <w:jc w:val="both"/>
      </w:pPr>
      <w:r>
        <w:t xml:space="preserve">Сила кидања </w:t>
      </w:r>
      <w:r w:rsidRPr="004B0E48">
        <w:t>≥ 12 N</w:t>
      </w:r>
    </w:p>
    <w:p w:rsidR="0045388C" w:rsidRDefault="0045388C" w:rsidP="0045388C">
      <w:pPr>
        <w:jc w:val="both"/>
      </w:pPr>
      <w:r w:rsidRPr="004B0E48">
        <w:t>AQL ≤ 1</w:t>
      </w:r>
      <w:proofErr w:type="gramStart"/>
      <w:r w:rsidRPr="004B0E48">
        <w:t>,0</w:t>
      </w:r>
      <w:proofErr w:type="gramEnd"/>
    </w:p>
    <w:p w:rsidR="0045388C" w:rsidRDefault="0045388C" w:rsidP="0045388C">
      <w:pPr>
        <w:jc w:val="both"/>
      </w:pPr>
      <w:r>
        <w:t>Ниво протеина мањи од 10µg/g (микрограм протеина/ грам рукавице – Lowry/HPLC метода)</w:t>
      </w:r>
    </w:p>
    <w:p w:rsidR="0045388C" w:rsidRPr="0045088F" w:rsidRDefault="0045388C" w:rsidP="0045388C">
      <w:pPr>
        <w:jc w:val="both"/>
      </w:pPr>
      <w:r>
        <w:t>Ниво ендотоксина мањи од 0</w:t>
      </w:r>
      <w:proofErr w:type="gramStart"/>
      <w:r>
        <w:t>,01</w:t>
      </w:r>
      <w:proofErr w:type="gramEnd"/>
      <w:r>
        <w:t xml:space="preserve"> </w:t>
      </w:r>
      <w:r w:rsidRPr="004B0E48">
        <w:t>EU/ml</w:t>
      </w:r>
      <w:r>
        <w:rPr>
          <w:lang w:val="sr-Cyrl-CS"/>
        </w:rPr>
        <w:t xml:space="preserve"> </w:t>
      </w:r>
      <w:r w:rsidRPr="004B0E48">
        <w:t xml:space="preserve">(LAL </w:t>
      </w:r>
      <w:r>
        <w:t>тест</w:t>
      </w:r>
      <w:r w:rsidRPr="004B0E48">
        <w:t>)</w:t>
      </w:r>
    </w:p>
    <w:p w:rsidR="0045388C" w:rsidRPr="00141098" w:rsidRDefault="0045388C" w:rsidP="0045388C">
      <w:pPr>
        <w:jc w:val="both"/>
        <w:rPr>
          <w:lang w:val="sr-Cyrl-CS"/>
        </w:rPr>
      </w:pPr>
      <w:proofErr w:type="gramStart"/>
      <w:r>
        <w:t>За доказивање нивоа протеина и ендотоксина потребно доставити тест независне лабораторије</w:t>
      </w:r>
      <w:r>
        <w:rPr>
          <w:lang w:val="sr-Cyrl-CS"/>
        </w:rPr>
        <w:t>.</w:t>
      </w:r>
      <w:proofErr w:type="gramEnd"/>
    </w:p>
    <w:p w:rsidR="0045388C" w:rsidRPr="00141098" w:rsidRDefault="0045388C" w:rsidP="0045388C">
      <w:pPr>
        <w:jc w:val="both"/>
        <w:rPr>
          <w:lang w:val="sr-Cyrl-CS"/>
        </w:rPr>
      </w:pPr>
      <w:proofErr w:type="gramStart"/>
      <w:r>
        <w:t>Узорке рукавица доставити у оригиналном паковању у кутији са индикатором стерилизације</w:t>
      </w:r>
      <w:r>
        <w:rPr>
          <w:lang w:val="sr-Cyrl-CS"/>
        </w:rPr>
        <w:t>.</w:t>
      </w:r>
      <w:proofErr w:type="gramEnd"/>
    </w:p>
    <w:p w:rsidR="0045388C" w:rsidRDefault="0045388C" w:rsidP="0045388C">
      <w:pPr>
        <w:jc w:val="both"/>
      </w:pPr>
      <w:proofErr w:type="gramStart"/>
      <w:r>
        <w:t xml:space="preserve">Потребно је доставити копију каталога, копију рашења АЛИМС-а о дозволи за стављање у промет добра </w:t>
      </w:r>
      <w:r>
        <w:rPr>
          <w:lang w:val="sr-Cyrl-CS"/>
        </w:rPr>
        <w:t>к</w:t>
      </w:r>
      <w:r>
        <w:t>оје се нуди и копију декларације о усклађености производа са директивом 93/42 ЕЕС.</w:t>
      </w:r>
      <w:proofErr w:type="gramEnd"/>
    </w:p>
    <w:p w:rsidR="0045388C" w:rsidRDefault="0045388C" w:rsidP="0045388C">
      <w:pPr>
        <w:jc w:val="both"/>
      </w:pPr>
    </w:p>
    <w:p w:rsidR="0045388C" w:rsidRPr="00101011" w:rsidRDefault="0045388C" w:rsidP="0045388C">
      <w:pPr>
        <w:jc w:val="both"/>
        <w:rPr>
          <w:lang w:val="sr-Cyrl-CS"/>
        </w:rPr>
      </w:pPr>
      <w:r w:rsidRPr="00106749">
        <w:rPr>
          <w:b/>
          <w:lang w:val="sr-Cyrl-CS"/>
        </w:rPr>
        <w:t>Ставке 17-22</w:t>
      </w:r>
      <w:r>
        <w:rPr>
          <w:lang w:val="sr-Cyrl-CS"/>
        </w:rPr>
        <w:t xml:space="preserve">: </w:t>
      </w:r>
      <w:r>
        <w:t>Стерилне хируршке рукавице без пудера од полиизопрена, без латекса</w:t>
      </w:r>
    </w:p>
    <w:p w:rsidR="0045388C" w:rsidRDefault="0045388C" w:rsidP="0045388C">
      <w:pPr>
        <w:jc w:val="both"/>
      </w:pPr>
      <w:r>
        <w:t>Потпун</w:t>
      </w:r>
      <w:r>
        <w:rPr>
          <w:lang w:val="sr-Cyrl-CS"/>
        </w:rPr>
        <w:t>и</w:t>
      </w:r>
      <w:r>
        <w:t xml:space="preserve"> анатомски облик, закрив</w:t>
      </w:r>
      <w:r>
        <w:rPr>
          <w:lang w:val="sr-Cyrl-CS"/>
        </w:rPr>
        <w:t>љ</w:t>
      </w:r>
      <w:r>
        <w:t>ени сви прсти, микро храпава површина на прстима, пресвучена изнутра синтетичким слојем</w:t>
      </w:r>
    </w:p>
    <w:p w:rsidR="0045388C" w:rsidRDefault="0045388C" w:rsidP="0045388C">
      <w:pPr>
        <w:jc w:val="both"/>
      </w:pPr>
      <w:r>
        <w:t>Дужина мин 270</w:t>
      </w:r>
      <w:r w:rsidRPr="004B0E48">
        <w:t>mm</w:t>
      </w:r>
    </w:p>
    <w:p w:rsidR="0045388C" w:rsidRDefault="0045388C" w:rsidP="0045388C">
      <w:pPr>
        <w:jc w:val="both"/>
      </w:pPr>
      <w:r>
        <w:t>Дебљина зида у подручју длана од 0</w:t>
      </w:r>
      <w:proofErr w:type="gramStart"/>
      <w:r>
        <w:t>,19</w:t>
      </w:r>
      <w:proofErr w:type="gramEnd"/>
      <w:r>
        <w:t xml:space="preserve"> </w:t>
      </w:r>
      <w:r w:rsidRPr="004B0E48">
        <w:t>mm</w:t>
      </w:r>
      <w:r>
        <w:t xml:space="preserve"> – 0,24</w:t>
      </w:r>
      <w:r w:rsidRPr="004B0E48">
        <w:t>mm</w:t>
      </w:r>
    </w:p>
    <w:p w:rsidR="0045388C" w:rsidRDefault="0045388C" w:rsidP="0045388C">
      <w:pPr>
        <w:jc w:val="both"/>
      </w:pPr>
      <w:r>
        <w:t xml:space="preserve">Ниво квалитета </w:t>
      </w:r>
      <w:r w:rsidRPr="004B0E48">
        <w:t>AQL</w:t>
      </w:r>
      <w:r>
        <w:t xml:space="preserve"> 1</w:t>
      </w:r>
      <w:proofErr w:type="gramStart"/>
      <w:r>
        <w:t>,0</w:t>
      </w:r>
      <w:proofErr w:type="gramEnd"/>
    </w:p>
    <w:p w:rsidR="0045388C" w:rsidRDefault="0045388C" w:rsidP="0045388C">
      <w:pPr>
        <w:jc w:val="both"/>
      </w:pPr>
      <w:r>
        <w:t xml:space="preserve">Сила кидања ≥ 9 </w:t>
      </w:r>
      <w:proofErr w:type="gramStart"/>
      <w:r>
        <w:t>N  за</w:t>
      </w:r>
      <w:proofErr w:type="gramEnd"/>
      <w:r>
        <w:t xml:space="preserve"> време рока трајања</w:t>
      </w:r>
    </w:p>
    <w:p w:rsidR="0045388C" w:rsidRDefault="0045388C" w:rsidP="0045388C">
      <w:pPr>
        <w:jc w:val="both"/>
      </w:pPr>
      <w:r>
        <w:t>Тест на специфичне алергене протеине показује да су дати протеини испод нивоа детекције &lt; 0,050 µg/g</w:t>
      </w:r>
    </w:p>
    <w:p w:rsidR="0045388C" w:rsidRPr="00141098" w:rsidRDefault="0045388C" w:rsidP="0045388C">
      <w:pPr>
        <w:jc w:val="both"/>
        <w:rPr>
          <w:lang w:val="sr-Cyrl-CS"/>
        </w:rPr>
      </w:pPr>
      <w:proofErr w:type="gramStart"/>
      <w:r>
        <w:t>Вредност се мора доказати</w:t>
      </w:r>
      <w:r>
        <w:rPr>
          <w:lang w:val="sr-Cyrl-CS"/>
        </w:rPr>
        <w:t xml:space="preserve"> </w:t>
      </w:r>
      <w:r>
        <w:t>тестом релевантне независне институције</w:t>
      </w:r>
      <w:r>
        <w:rPr>
          <w:lang w:val="sr-Cyrl-CS"/>
        </w:rPr>
        <w:t>.</w:t>
      </w:r>
      <w:proofErr w:type="gramEnd"/>
    </w:p>
    <w:p w:rsidR="0045388C" w:rsidRDefault="0045388C" w:rsidP="0045388C">
      <w:pPr>
        <w:jc w:val="both"/>
      </w:pPr>
      <w:r>
        <w:t>Отпорне на цитостатике</w:t>
      </w:r>
    </w:p>
    <w:p w:rsidR="0045388C" w:rsidRDefault="0045388C" w:rsidP="0045388C">
      <w:pPr>
        <w:jc w:val="both"/>
      </w:pPr>
      <w:r>
        <w:t>Ниво ендотоксина &lt;0</w:t>
      </w:r>
      <w:proofErr w:type="gramStart"/>
      <w:r>
        <w:t>,01</w:t>
      </w:r>
      <w:proofErr w:type="gramEnd"/>
      <w:r>
        <w:t xml:space="preserve"> </w:t>
      </w:r>
      <w:r w:rsidRPr="004B0E48">
        <w:t>EU/ml</w:t>
      </w:r>
    </w:p>
    <w:p w:rsidR="0045388C" w:rsidRPr="00141098" w:rsidRDefault="0045388C" w:rsidP="0045388C">
      <w:pPr>
        <w:jc w:val="both"/>
        <w:rPr>
          <w:lang w:val="sr-Cyrl-CS"/>
        </w:rPr>
      </w:pPr>
      <w:proofErr w:type="gramStart"/>
      <w:r>
        <w:t>Вредност се мора доказати</w:t>
      </w:r>
      <w:r>
        <w:rPr>
          <w:lang w:val="sr-Cyrl-CS"/>
        </w:rPr>
        <w:t xml:space="preserve"> </w:t>
      </w:r>
      <w:r>
        <w:t>тестом релевантне независне институције</w:t>
      </w:r>
      <w:r>
        <w:rPr>
          <w:lang w:val="sr-Cyrl-CS"/>
        </w:rPr>
        <w:t>.</w:t>
      </w:r>
      <w:proofErr w:type="gramEnd"/>
    </w:p>
    <w:p w:rsidR="0045388C" w:rsidRPr="00141098" w:rsidRDefault="0045388C" w:rsidP="0045388C">
      <w:pPr>
        <w:jc w:val="both"/>
        <w:rPr>
          <w:lang w:val="sr-Cyrl-CS"/>
        </w:rPr>
      </w:pPr>
      <w:proofErr w:type="gramStart"/>
      <w:r>
        <w:t>Обавезно доставити</w:t>
      </w:r>
      <w:r>
        <w:rPr>
          <w:lang w:val="sr-Cyrl-CS"/>
        </w:rPr>
        <w:t xml:space="preserve"> </w:t>
      </w:r>
      <w:r>
        <w:t>каталог, декларацију о ускађености производа са директивом 93/42 ЕЕС и узорке у дозираном оригиналном продајном паковању (диспензеру) са индикатором стерилизације</w:t>
      </w:r>
      <w:r>
        <w:rPr>
          <w:lang w:val="sr-Cyrl-CS"/>
        </w:rPr>
        <w:t>.</w:t>
      </w:r>
      <w:proofErr w:type="gramEnd"/>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w:t>
      </w:r>
      <w:proofErr w:type="gramEnd"/>
      <w:r w:rsidR="00862C2E" w:rsidRPr="006703E4">
        <w:rPr>
          <w:bCs/>
          <w:iCs/>
          <w:lang w:val="sr-Cyrl-CS"/>
        </w:rPr>
        <w:t xml:space="preserve"> </w:t>
      </w:r>
      <w:proofErr w:type="gramStart"/>
      <w:r w:rsidRPr="006703E4">
        <w:rPr>
          <w:bCs/>
          <w:szCs w:val="17"/>
        </w:rPr>
        <w:lastRenderedPageBreak/>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w:t>
      </w:r>
      <w:r w:rsidR="00F0184C" w:rsidRPr="00F0184C">
        <w:rPr>
          <w:rFonts w:eastAsia="TimesNewRomanPS-BoldMT"/>
          <w:b/>
          <w:bC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F0184C">
        <w:rPr>
          <w:rFonts w:eastAsia="TimesNewRomanPS-BoldMT"/>
          <w:b/>
          <w:bCs/>
        </w:rPr>
        <w:t xml:space="preserve">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proofErr w:type="gramStart"/>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F0184C" w:rsidRDefault="00F0184C" w:rsidP="00A14830">
      <w:pPr>
        <w:jc w:val="both"/>
        <w:rPr>
          <w:b/>
          <w:bCs/>
          <w:i/>
          <w:iCs/>
          <w:lang w:val="sr-Cyrl-CS"/>
        </w:rPr>
      </w:pPr>
    </w:p>
    <w:p w:rsidR="00F0184C" w:rsidRPr="008477B9" w:rsidRDefault="00F0184C"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45388C" w:rsidRDefault="0045388C" w:rsidP="00A14830">
      <w:pPr>
        <w:jc w:val="both"/>
        <w:rPr>
          <w:rFonts w:eastAsia="TimesNewRomanPSMT"/>
          <w:bCs/>
          <w:iCs/>
        </w:rPr>
      </w:pPr>
    </w:p>
    <w:p w:rsidR="0045388C" w:rsidRDefault="0045388C" w:rsidP="00A14830">
      <w:pPr>
        <w:jc w:val="both"/>
        <w:rPr>
          <w:rFonts w:eastAsia="TimesNewRomanPSMT"/>
          <w:bCs/>
          <w:iCs/>
        </w:rPr>
      </w:pPr>
    </w:p>
    <w:p w:rsidR="0045388C" w:rsidRPr="000746DE" w:rsidRDefault="0045388C" w:rsidP="00A14830">
      <w:pPr>
        <w:jc w:val="both"/>
      </w:pP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F0184C" w:rsidRPr="004D7B89" w:rsidRDefault="00F0184C" w:rsidP="00F0184C">
      <w:pPr>
        <w:ind w:left="87"/>
        <w:jc w:val="both"/>
        <w:rPr>
          <w:noProof/>
        </w:rPr>
      </w:pPr>
      <w:r w:rsidRPr="004D7B89">
        <w:t xml:space="preserve">Понуђач је дужан да уз понуду достави </w:t>
      </w:r>
      <w:r w:rsidRPr="004D7B89">
        <w:rPr>
          <w:b/>
        </w:rPr>
        <w:t>регистровану бланко меницу и менично овлашћење</w:t>
      </w:r>
      <w:r w:rsidRPr="004D7B89">
        <w:rPr>
          <w:b/>
          <w:noProof/>
        </w:rPr>
        <w:t xml:space="preserve"> за озбиљност понуде</w:t>
      </w:r>
      <w:r w:rsidRPr="004D7B89">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F0184C" w:rsidRPr="004D7B89" w:rsidRDefault="00F0184C" w:rsidP="00F0184C">
      <w:pPr>
        <w:ind w:left="87"/>
        <w:jc w:val="both"/>
        <w:rPr>
          <w:noProof/>
        </w:rPr>
      </w:pPr>
    </w:p>
    <w:p w:rsidR="00F0184C" w:rsidRPr="004D7B89" w:rsidRDefault="00F0184C" w:rsidP="00F0184C">
      <w:pPr>
        <w:ind w:left="87"/>
        <w:jc w:val="both"/>
        <w:rPr>
          <w:noProof/>
        </w:rPr>
      </w:pPr>
      <w:r w:rsidRPr="004D7B89">
        <w:rPr>
          <w:noProof/>
        </w:rPr>
        <w:t>Понуђач који је изабран као најповољнији је дужан да, приликом потписивања уговора, достави:</w:t>
      </w:r>
    </w:p>
    <w:p w:rsidR="00F0184C" w:rsidRPr="004D7B89" w:rsidRDefault="00F0184C" w:rsidP="00F0184C">
      <w:pPr>
        <w:pStyle w:val="ListParagraph"/>
        <w:numPr>
          <w:ilvl w:val="0"/>
          <w:numId w:val="14"/>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 xml:space="preserve">копију извода из Регистра </w:t>
      </w:r>
      <w:r w:rsidRPr="004D7B89">
        <w:rPr>
          <w:noProof/>
        </w:rPr>
        <w:t xml:space="preserve"> </w:t>
      </w:r>
      <w:r w:rsidRPr="004D7B89">
        <w:rPr>
          <w:b/>
          <w:noProof/>
        </w:rPr>
        <w:t>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rPr>
          <w:lang w:val="sr-Cyrl-RS"/>
        </w:rPr>
      </w:pPr>
      <w:proofErr w:type="gramStart"/>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0184C"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F0184C" w:rsidRPr="000746DE" w:rsidRDefault="00F0184C" w:rsidP="00A14830">
      <w:pPr>
        <w:jc w:val="both"/>
      </w:pP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 xml:space="preserve">као и редног броја и назива </w:t>
      </w:r>
      <w:proofErr w:type="gramStart"/>
      <w:r w:rsidR="00F0184C">
        <w:rPr>
          <w:rFonts w:eastAsia="TimesNewRomanPS-BoldMT"/>
          <w:b/>
          <w:bCs/>
        </w:rPr>
        <w:t>партије</w:t>
      </w:r>
      <w:r w:rsidR="00F0184C">
        <w:rPr>
          <w:b/>
          <w:lang w:val="sr-Cyrl-RS"/>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w:t>
      </w:r>
      <w:r w:rsidRPr="00342397">
        <w:lastRenderedPageBreak/>
        <w:t xml:space="preserve">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A5DB7" w:rsidRDefault="005A5DB7" w:rsidP="005A5DB7">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9C568A" w:rsidRDefault="009C568A" w:rsidP="00A14830">
      <w:pPr>
        <w:jc w:val="both"/>
      </w:pPr>
    </w:p>
    <w:p w:rsidR="00BA5BA0" w:rsidRDefault="00BA5BA0" w:rsidP="00A14830">
      <w:pPr>
        <w:jc w:val="both"/>
      </w:pP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974887" w:rsidRDefault="00974887"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45388C" w:rsidRDefault="00407855" w:rsidP="0045388C">
      <w:pPr>
        <w:pStyle w:val="Footer"/>
        <w:jc w:val="both"/>
        <w:rPr>
          <w:b/>
          <w:noProof/>
        </w:rPr>
      </w:pPr>
      <w:r w:rsidRPr="00407855">
        <w:rPr>
          <w:b/>
          <w:lang w:val="sr-Latn-CS"/>
        </w:rPr>
        <w:t>ПО ЈАВНОМ ПОЗИВУ БРОЈ</w:t>
      </w:r>
      <w:r w:rsidR="00E73953">
        <w:rPr>
          <w:b/>
        </w:rPr>
        <w:t xml:space="preserve"> </w:t>
      </w:r>
      <w:r w:rsidR="00974887">
        <w:rPr>
          <w:b/>
          <w:lang w:val="sr-Cyrl-RS"/>
        </w:rPr>
        <w:t xml:space="preserve"> </w:t>
      </w:r>
      <w:r w:rsidR="0045388C">
        <w:rPr>
          <w:b/>
          <w:lang w:val="sr-Cyrl-CS"/>
        </w:rPr>
        <w:t>37</w:t>
      </w:r>
      <w:r w:rsidR="00974887">
        <w:rPr>
          <w:b/>
          <w:lang w:val="sr-Cyrl-CS"/>
        </w:rPr>
        <w:t>-16-О</w:t>
      </w:r>
      <w:r w:rsidR="00B84C11" w:rsidRPr="00407855">
        <w:rPr>
          <w:b/>
          <w:lang w:val="sr-Latn-CS"/>
        </w:rPr>
        <w:t>–</w:t>
      </w:r>
      <w:r w:rsidR="005961C3" w:rsidRPr="005961C3">
        <w:rPr>
          <w:b/>
          <w:lang w:val="sr-Cyrl-CS"/>
        </w:rPr>
        <w:t xml:space="preserve"> </w:t>
      </w:r>
      <w:r w:rsidR="0045388C">
        <w:rPr>
          <w:b/>
          <w:lang w:val="sr-Cyrl-RS"/>
        </w:rPr>
        <w:t>Н</w:t>
      </w:r>
      <w:r w:rsidR="0045388C" w:rsidRPr="00F556AC">
        <w:rPr>
          <w:b/>
          <w:lang w:val="sr-Cyrl-CS"/>
        </w:rPr>
        <w:t>абавка</w:t>
      </w:r>
      <w:r w:rsidR="0045388C" w:rsidRPr="00F556AC">
        <w:rPr>
          <w:b/>
        </w:rPr>
        <w:t xml:space="preserve"> </w:t>
      </w:r>
      <w:r w:rsidR="0045388C" w:rsidRPr="00F556AC">
        <w:rPr>
          <w:b/>
          <w:lang w:val="sr-Cyrl-RS"/>
        </w:rPr>
        <w:t xml:space="preserve">заштитног </w:t>
      </w:r>
      <w:r w:rsidR="0045388C" w:rsidRPr="00F556AC">
        <w:rPr>
          <w:b/>
        </w:rPr>
        <w:t xml:space="preserve">материјала за </w:t>
      </w:r>
      <w:r w:rsidR="0045388C" w:rsidRPr="00F556AC">
        <w:rPr>
          <w:b/>
          <w:noProof/>
        </w:rPr>
        <w:t xml:space="preserve">потребе </w:t>
      </w:r>
      <w:r w:rsidR="0045388C" w:rsidRPr="00F556AC">
        <w:rPr>
          <w:b/>
          <w:noProof/>
          <w:lang w:val="sr-Cyrl-RS"/>
        </w:rPr>
        <w:t xml:space="preserve"> </w:t>
      </w:r>
      <w:r w:rsidR="0045388C" w:rsidRPr="00F556AC">
        <w:rPr>
          <w:b/>
          <w:noProof/>
        </w:rPr>
        <w:t>Клиничког центра Војводине</w:t>
      </w:r>
    </w:p>
    <w:p w:rsidR="000C6CF5" w:rsidRPr="000C6CF5" w:rsidRDefault="000C6CF5" w:rsidP="0045388C">
      <w:pPr>
        <w:pStyle w:val="Footer"/>
        <w:jc w:val="both"/>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5388C">
        <w:rPr>
          <w:lang w:val="en-US"/>
        </w:rPr>
        <w:t>37</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727E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45388C">
        <w:rPr>
          <w:b/>
          <w:noProof/>
        </w:rPr>
        <w:t>37</w:t>
      </w:r>
      <w:r w:rsidR="00974887">
        <w:rPr>
          <w:b/>
          <w:noProof/>
        </w:rPr>
        <w:t>-16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45388C" w:rsidRDefault="00BA23E5" w:rsidP="00E545F5">
      <w:pPr>
        <w:pStyle w:val="Footer"/>
        <w:jc w:val="both"/>
        <w:rPr>
          <w:b/>
          <w:noProof/>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5388C">
        <w:rPr>
          <w:b/>
          <w:lang w:val="sr-Cyrl-CS"/>
        </w:rPr>
        <w:t>Н</w:t>
      </w:r>
      <w:r w:rsidR="0045388C" w:rsidRPr="00F556AC">
        <w:rPr>
          <w:b/>
          <w:lang w:val="sr-Cyrl-CS"/>
        </w:rPr>
        <w:t>абавка</w:t>
      </w:r>
      <w:r w:rsidR="0045388C" w:rsidRPr="00F556AC">
        <w:rPr>
          <w:b/>
        </w:rPr>
        <w:t xml:space="preserve"> </w:t>
      </w:r>
      <w:r w:rsidR="0045388C" w:rsidRPr="00F556AC">
        <w:rPr>
          <w:b/>
          <w:lang w:val="sr-Cyrl-RS"/>
        </w:rPr>
        <w:t xml:space="preserve">заштитног </w:t>
      </w:r>
      <w:r w:rsidR="0045388C" w:rsidRPr="00F556AC">
        <w:rPr>
          <w:b/>
        </w:rPr>
        <w:t xml:space="preserve">материјала за </w:t>
      </w:r>
      <w:r w:rsidR="0045388C" w:rsidRPr="00F556AC">
        <w:rPr>
          <w:b/>
          <w:noProof/>
        </w:rPr>
        <w:t xml:space="preserve">потребе </w:t>
      </w:r>
      <w:r w:rsidR="0045388C" w:rsidRPr="00F556AC">
        <w:rPr>
          <w:b/>
          <w:noProof/>
          <w:lang w:val="sr-Cyrl-RS"/>
        </w:rPr>
        <w:t xml:space="preserve"> </w:t>
      </w:r>
      <w:r w:rsidR="0045388C" w:rsidRPr="00F556AC">
        <w:rPr>
          <w:b/>
          <w:noProof/>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5388C">
        <w:t>37</w:t>
      </w:r>
      <w:r w:rsidR="00974887">
        <w:t>-16</w:t>
      </w:r>
      <w:r w:rsidRPr="0087582B">
        <w:t>-О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45388C">
        <w:rPr>
          <w:lang w:val="sr-Cyrl-RS"/>
        </w:rPr>
        <w:t xml:space="preserve">заштитни </w:t>
      </w:r>
      <w:r w:rsidR="00535F7A">
        <w:t>материјал</w:t>
      </w:r>
      <w:r w:rsidR="00535F7A" w:rsidRPr="00535F7A">
        <w:t xml:space="preserve"> </w:t>
      </w:r>
      <w:r w:rsidRPr="0087582B">
        <w:t xml:space="preserve">(у даљем тексту: добра) </w:t>
      </w:r>
      <w:r w:rsidRPr="0087582B">
        <w:rPr>
          <w:noProof/>
        </w:rPr>
        <w:t>за потребе</w:t>
      </w:r>
      <w:r w:rsidR="00BA5BA0" w:rsidRPr="00755FF9">
        <w:rPr>
          <w:noProof/>
        </w:rPr>
        <w:t xml:space="preserve"> </w:t>
      </w:r>
      <w:r w:rsidR="00BA5BA0">
        <w:rPr>
          <w:noProof/>
          <w:lang w:val="sr-Cyrl-RS"/>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8503D3">
        <w:rPr>
          <w:i/>
          <w:color w:val="000000" w:themeColor="text1"/>
        </w:rPr>
        <w:t>24</w:t>
      </w:r>
      <w:r>
        <w:rPr>
          <w:i/>
          <w:color w:val="000000" w:themeColor="text1"/>
        </w:rPr>
        <w:t xml:space="preserve"> час</w:t>
      </w:r>
      <w:r w:rsidR="00683106">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45388C">
        <w:rPr>
          <w:lang w:val="sr-Cyrl-RS"/>
        </w:rPr>
        <w:t xml:space="preserve">или у одређену клиничку апотеку, а по налогу наручиоца,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lastRenderedPageBreak/>
        <w:t>Члан 7.</w:t>
      </w:r>
      <w:bookmarkEnd w:id="55"/>
      <w:bookmarkEnd w:id="56"/>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BA5BA0" w:rsidRDefault="00BA23E5" w:rsidP="00BA5BA0">
      <w:pPr>
        <w:shd w:val="clear" w:color="auto" w:fill="FFFFFF"/>
        <w:ind w:firstLine="720"/>
        <w:jc w:val="both"/>
      </w:pPr>
      <w:proofErr w:type="gramStart"/>
      <w:r w:rsidRPr="00C2570A">
        <w:lastRenderedPageBreak/>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7" w:name="_Toc380740090"/>
      <w:bookmarkStart w:id="68"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lastRenderedPageBreak/>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00265A88">
        <w:t>партија ........</w:t>
      </w:r>
      <w:r w:rsidR="00265A88" w:rsidRPr="007915F6">
        <w:rPr>
          <w:i/>
          <w:iCs/>
        </w:rPr>
        <w:t xml:space="preserve"> </w:t>
      </w:r>
      <w:r w:rsidR="00265A88" w:rsidRPr="00FF74CE">
        <w:rPr>
          <w:i/>
          <w:iCs/>
        </w:rPr>
        <w:t>[</w:t>
      </w:r>
      <w:proofErr w:type="gramStart"/>
      <w:r w:rsidR="00265A88">
        <w:rPr>
          <w:i/>
          <w:iCs/>
        </w:rPr>
        <w:t>навести</w:t>
      </w:r>
      <w:proofErr w:type="gramEnd"/>
      <w:r w:rsidR="00265A88">
        <w:rPr>
          <w:i/>
          <w:iCs/>
        </w:rPr>
        <w:t xml:space="preserve"> р.бр. партије</w:t>
      </w:r>
      <w:r w:rsidR="00265A88" w:rsidRPr="00FF74CE">
        <w:rPr>
          <w:i/>
          <w:iCs/>
        </w:rPr>
        <w:t>]</w:t>
      </w:r>
      <w:r w:rsidR="00265A88">
        <w:rPr>
          <w:i/>
          <w:iCs/>
          <w:lang w:val="sr-Cyrl-RS"/>
        </w:rP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27EB"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lastRenderedPageBreak/>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265A88">
        <w:rPr>
          <w:lang w:val="sr-Cyrl-RS"/>
        </w:rPr>
        <w:t xml:space="preserve"> </w:t>
      </w:r>
      <w:r w:rsidR="00265A88">
        <w:t>партија ........</w:t>
      </w:r>
      <w:r w:rsidR="00265A88" w:rsidRPr="007915F6">
        <w:rPr>
          <w:i/>
          <w:iCs/>
        </w:rPr>
        <w:t xml:space="preserve"> </w:t>
      </w:r>
      <w:r w:rsidR="00265A88" w:rsidRPr="00FF74CE">
        <w:rPr>
          <w:i/>
          <w:iCs/>
        </w:rPr>
        <w:t>[</w:t>
      </w:r>
      <w:proofErr w:type="gramStart"/>
      <w:r w:rsidR="00265A88">
        <w:rPr>
          <w:i/>
          <w:iCs/>
        </w:rPr>
        <w:t>навести</w:t>
      </w:r>
      <w:proofErr w:type="gramEnd"/>
      <w:r w:rsidR="00265A88">
        <w:rPr>
          <w:i/>
          <w:iCs/>
        </w:rPr>
        <w:t xml:space="preserve"> р.бр. партије</w:t>
      </w:r>
      <w:r w:rsidR="00265A88" w:rsidRPr="00FF74CE">
        <w:rPr>
          <w:i/>
          <w:iCs/>
        </w:rPr>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27EB"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lastRenderedPageBreak/>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lastRenderedPageBreak/>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7" w:name="_Toc364158553"/>
      <w:r>
        <w:rPr>
          <w:noProof/>
          <w:lang w:val="sr-Cyrl-CS"/>
        </w:rPr>
        <w:lastRenderedPageBreak/>
        <w:t>12.</w:t>
      </w:r>
      <w:r>
        <w:rPr>
          <w:noProof/>
        </w:rPr>
        <w:t xml:space="preserve"> </w:t>
      </w:r>
      <w:bookmarkStart w:id="78" w:name="_Toc395526481"/>
      <w:r w:rsidRPr="002D5B2C">
        <w:rPr>
          <w:noProof/>
        </w:rPr>
        <w:t>ОБРАЗАЦ ПОНУДЕ</w:t>
      </w:r>
      <w:bookmarkEnd w:id="77"/>
      <w:bookmarkEnd w:id="78"/>
    </w:p>
    <w:p w:rsidR="006B2DF3" w:rsidRPr="00742C22" w:rsidRDefault="006B2DF3" w:rsidP="00742C22">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156D51">
        <w:rPr>
          <w:b/>
          <w:lang w:val="sr-Cyrl-CS"/>
        </w:rPr>
        <w:t>Н</w:t>
      </w:r>
      <w:r w:rsidR="00156D51" w:rsidRPr="00F556AC">
        <w:rPr>
          <w:b/>
          <w:lang w:val="sr-Cyrl-CS"/>
        </w:rPr>
        <w:t>абавка</w:t>
      </w:r>
      <w:r w:rsidR="00156D51" w:rsidRPr="00F556AC">
        <w:rPr>
          <w:b/>
        </w:rPr>
        <w:t xml:space="preserve"> </w:t>
      </w:r>
      <w:r w:rsidR="00156D51" w:rsidRPr="00F556AC">
        <w:rPr>
          <w:b/>
          <w:lang w:val="sr-Cyrl-RS"/>
        </w:rPr>
        <w:t xml:space="preserve">заштитног </w:t>
      </w:r>
      <w:r w:rsidR="00156D51" w:rsidRPr="00F556AC">
        <w:rPr>
          <w:b/>
        </w:rPr>
        <w:t xml:space="preserve">материјала за </w:t>
      </w:r>
      <w:r w:rsidR="00156D51" w:rsidRPr="00F556AC">
        <w:rPr>
          <w:b/>
          <w:noProof/>
        </w:rPr>
        <w:t xml:space="preserve">потребе </w:t>
      </w:r>
      <w:r w:rsidR="00156D51" w:rsidRPr="00F556AC">
        <w:rPr>
          <w:b/>
          <w:noProof/>
          <w:lang w:val="sr-Cyrl-RS"/>
        </w:rPr>
        <w:t xml:space="preserve"> </w:t>
      </w:r>
      <w:r w:rsidR="00156D51" w:rsidRPr="00F556AC">
        <w:rPr>
          <w:b/>
          <w:noProof/>
        </w:rPr>
        <w:t>Клиничког центра Војводине</w:t>
      </w:r>
      <w:r w:rsidR="00742C22">
        <w:rPr>
          <w:b/>
          <w:noProof/>
          <w:lang w:val="sr-Cyrl-RS"/>
        </w:rPr>
        <w:t>-ЈН</w:t>
      </w:r>
      <w:r w:rsidR="00A74D23" w:rsidRPr="00892426">
        <w:rPr>
          <w:b/>
          <w:noProof/>
        </w:rPr>
        <w:t xml:space="preserve"> </w:t>
      </w:r>
      <w:r w:rsidR="00156D51">
        <w:rPr>
          <w:b/>
          <w:noProof/>
        </w:rPr>
        <w:t>37</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9355BF" w:rsidRDefault="009355BF" w:rsidP="002902F5">
            <w:pPr>
              <w:rPr>
                <w:b/>
                <w:noProof/>
                <w:sz w:val="22"/>
                <w:szCs w:val="22"/>
                <w:lang w:val="sr-Cyrl-RS"/>
              </w:rPr>
            </w:pPr>
            <w:r>
              <w:rPr>
                <w:b/>
                <w:lang w:val="sr-Cyrl-RS"/>
              </w:rPr>
              <w:t xml:space="preserve">Партија 1- </w:t>
            </w:r>
            <w:r w:rsidR="00D8600A" w:rsidRPr="00D8600A">
              <w:rPr>
                <w:b/>
                <w:noProof/>
                <w:lang w:val="sr-Cyrl-RS"/>
              </w:rPr>
              <w:t>Рукавице за посебне потребе Операционог блока и хирургије</w:t>
            </w:r>
          </w:p>
        </w:tc>
      </w:tr>
      <w:tr w:rsidR="00892426" w:rsidRPr="007D0076" w:rsidTr="009355BF">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9355BF">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417"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F50208" w:rsidRPr="00715CDA" w:rsidTr="000C7ADF">
        <w:trPr>
          <w:trHeight w:val="698"/>
        </w:trPr>
        <w:tc>
          <w:tcPr>
            <w:tcW w:w="709" w:type="dxa"/>
            <w:tcBorders>
              <w:bottom w:val="single" w:sz="4" w:space="0" w:color="auto"/>
            </w:tcBorders>
            <w:vAlign w:val="center"/>
          </w:tcPr>
          <w:p w:rsidR="00F50208" w:rsidRPr="00DB3E5C" w:rsidRDefault="00F50208" w:rsidP="00F50208">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F50208" w:rsidRPr="00D8600A" w:rsidRDefault="00F50208" w:rsidP="00F50208">
            <w:pPr>
              <w:ind w:firstLineChars="100" w:firstLine="200"/>
              <w:rPr>
                <w:sz w:val="20"/>
                <w:szCs w:val="20"/>
                <w:lang w:val="sr-Latn-RS"/>
              </w:rPr>
            </w:pPr>
            <w:proofErr w:type="gramStart"/>
            <w:r w:rsidRPr="00D8600A">
              <w:rPr>
                <w:sz w:val="20"/>
                <w:szCs w:val="20"/>
              </w:rPr>
              <w:t>rukavice</w:t>
            </w:r>
            <w:proofErr w:type="gramEnd"/>
            <w:r w:rsidRPr="00D8600A">
              <w:rPr>
                <w:sz w:val="20"/>
                <w:szCs w:val="20"/>
              </w:rPr>
              <w:t xml:space="preserve"> hir. sterilne  br.6,5 sa talkom AQL1.0, anatomskog oblika</w:t>
            </w:r>
          </w:p>
        </w:tc>
        <w:tc>
          <w:tcPr>
            <w:tcW w:w="680" w:type="dxa"/>
            <w:tcBorders>
              <w:bottom w:val="single" w:sz="4" w:space="0" w:color="auto"/>
            </w:tcBorders>
            <w:vAlign w:val="center"/>
          </w:tcPr>
          <w:p w:rsidR="00F50208" w:rsidRDefault="00F50208" w:rsidP="00F50208">
            <w:pPr>
              <w:jc w:val="center"/>
              <w:rPr>
                <w:sz w:val="20"/>
                <w:szCs w:val="20"/>
                <w:lang w:val="sr-Latn-RS"/>
              </w:rPr>
            </w:pPr>
            <w:r>
              <w:rPr>
                <w:sz w:val="20"/>
                <w:szCs w:val="20"/>
              </w:rPr>
              <w:t>par</w:t>
            </w:r>
          </w:p>
        </w:tc>
        <w:tc>
          <w:tcPr>
            <w:tcW w:w="851" w:type="dxa"/>
            <w:tcBorders>
              <w:bottom w:val="single" w:sz="4" w:space="0" w:color="auto"/>
            </w:tcBorders>
            <w:vAlign w:val="bottom"/>
          </w:tcPr>
          <w:p w:rsidR="00F50208" w:rsidRDefault="00F50208" w:rsidP="00F50208">
            <w:pPr>
              <w:jc w:val="center"/>
              <w:rPr>
                <w:sz w:val="20"/>
                <w:szCs w:val="20"/>
                <w:lang w:val="sr-Latn-RS"/>
              </w:rPr>
            </w:pPr>
            <w:r>
              <w:rPr>
                <w:sz w:val="20"/>
                <w:szCs w:val="20"/>
              </w:rPr>
              <w:t>16000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bottom w:val="single" w:sz="4" w:space="0" w:color="auto"/>
            </w:tcBorders>
            <w:vAlign w:val="center"/>
          </w:tcPr>
          <w:p w:rsidR="00F50208" w:rsidRPr="00742C22" w:rsidRDefault="00F50208" w:rsidP="00F50208">
            <w:pPr>
              <w:jc w:val="center"/>
              <w:rPr>
                <w:bCs/>
                <w:sz w:val="20"/>
                <w:szCs w:val="20"/>
                <w:lang w:val="sr-Cyrl-RS"/>
              </w:rPr>
            </w:pPr>
            <w:r>
              <w:rPr>
                <w:bCs/>
                <w:sz w:val="20"/>
                <w:szCs w:val="20"/>
                <w:lang w:val="sr-Cyrl-RS"/>
              </w:rPr>
              <w:t>2.</w:t>
            </w:r>
          </w:p>
          <w:p w:rsidR="00F50208" w:rsidRPr="00DB3E5C" w:rsidRDefault="00F50208" w:rsidP="00F50208">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 sa talkom AQL1.0, anatomskog oblika</w:t>
            </w:r>
          </w:p>
        </w:tc>
        <w:tc>
          <w:tcPr>
            <w:tcW w:w="680" w:type="dxa"/>
            <w:tcBorders>
              <w:bottom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bottom w:val="single" w:sz="4" w:space="0" w:color="auto"/>
            </w:tcBorders>
            <w:vAlign w:val="bottom"/>
          </w:tcPr>
          <w:p w:rsidR="00F50208" w:rsidRDefault="00F50208" w:rsidP="00F50208">
            <w:pPr>
              <w:jc w:val="center"/>
              <w:rPr>
                <w:sz w:val="20"/>
                <w:szCs w:val="20"/>
              </w:rPr>
            </w:pPr>
            <w:r>
              <w:rPr>
                <w:sz w:val="20"/>
                <w:szCs w:val="20"/>
              </w:rPr>
              <w:t>80000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bottom w:val="single" w:sz="4" w:space="0" w:color="auto"/>
            </w:tcBorders>
            <w:vAlign w:val="center"/>
          </w:tcPr>
          <w:p w:rsidR="00F50208" w:rsidRPr="00742C22" w:rsidRDefault="00F50208" w:rsidP="00F50208">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br.7,5 sa talkom AQL1.0, anatomskog oblika</w:t>
            </w:r>
          </w:p>
        </w:tc>
        <w:tc>
          <w:tcPr>
            <w:tcW w:w="680" w:type="dxa"/>
            <w:tcBorders>
              <w:bottom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bottom w:val="single" w:sz="4" w:space="0" w:color="auto"/>
            </w:tcBorders>
            <w:vAlign w:val="bottom"/>
          </w:tcPr>
          <w:p w:rsidR="00F50208" w:rsidRDefault="00F50208" w:rsidP="00F50208">
            <w:pPr>
              <w:jc w:val="center"/>
              <w:rPr>
                <w:sz w:val="20"/>
                <w:szCs w:val="20"/>
              </w:rPr>
            </w:pPr>
            <w:r>
              <w:rPr>
                <w:sz w:val="20"/>
                <w:szCs w:val="20"/>
              </w:rPr>
              <w:t>80000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Pr="00742C22" w:rsidRDefault="00F50208" w:rsidP="00F50208">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br.8 sa talkom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75500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br.8,5 sa talkom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32300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br.9 sa talkom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1200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r w:rsidRPr="00D8600A">
              <w:rPr>
                <w:sz w:val="20"/>
                <w:szCs w:val="20"/>
              </w:rPr>
              <w:t>pregledne rukavice nitrilne bez talka, vel S</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142000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lastRenderedPageBreak/>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r w:rsidRPr="00D8600A">
              <w:rPr>
                <w:sz w:val="20"/>
                <w:szCs w:val="20"/>
              </w:rPr>
              <w:t>pregledne rukavice nitrilne bez talka, vel M</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335000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r w:rsidRPr="00D8600A">
              <w:rPr>
                <w:sz w:val="20"/>
                <w:szCs w:val="20"/>
              </w:rPr>
              <w:t>pregledne rukavice nitrilne bez talka, vel L</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213000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r w:rsidRPr="00D8600A">
              <w:rPr>
                <w:sz w:val="20"/>
                <w:szCs w:val="20"/>
              </w:rPr>
              <w:t>pregledne rukavice nitrilne bez talka, vel XL</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76000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br.6,5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1400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br.7,5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800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e br.8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800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br.8,5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br.9 bez talka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br.6,5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100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br.7,5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20.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br.8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lastRenderedPageBreak/>
              <w:t>21.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br.8,5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200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F50208" w:rsidRPr="00715CDA" w:rsidTr="000C7AD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bCs/>
                <w:sz w:val="20"/>
                <w:szCs w:val="20"/>
                <w:lang w:val="sr-Cyrl-RS"/>
              </w:rPr>
            </w:pPr>
            <w:r>
              <w:rPr>
                <w:bCs/>
                <w:sz w:val="20"/>
                <w:szCs w:val="20"/>
                <w:lang w:val="sr-Cyrl-RS"/>
              </w:rPr>
              <w:t>22.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50208" w:rsidRPr="00D8600A" w:rsidRDefault="00F50208" w:rsidP="00F50208">
            <w:pPr>
              <w:ind w:firstLineChars="100" w:firstLine="200"/>
              <w:rPr>
                <w:sz w:val="20"/>
                <w:szCs w:val="20"/>
              </w:rPr>
            </w:pPr>
            <w:proofErr w:type="gramStart"/>
            <w:r w:rsidRPr="00D8600A">
              <w:rPr>
                <w:sz w:val="20"/>
                <w:szCs w:val="20"/>
              </w:rPr>
              <w:t>rukavice</w:t>
            </w:r>
            <w:proofErr w:type="gramEnd"/>
            <w:r w:rsidRPr="00D8600A">
              <w:rPr>
                <w:sz w:val="20"/>
                <w:szCs w:val="20"/>
              </w:rPr>
              <w:t xml:space="preserve"> hir. sterilne br.9 bez talka i latexa AQL1.0, anatomskog oblika</w:t>
            </w:r>
          </w:p>
        </w:tc>
        <w:tc>
          <w:tcPr>
            <w:tcW w:w="680" w:type="dxa"/>
            <w:tcBorders>
              <w:top w:val="single" w:sz="4" w:space="0" w:color="auto"/>
              <w:left w:val="single" w:sz="4" w:space="0" w:color="auto"/>
              <w:bottom w:val="single" w:sz="4" w:space="0" w:color="auto"/>
              <w:right w:val="single" w:sz="4" w:space="0" w:color="auto"/>
            </w:tcBorders>
            <w:vAlign w:val="center"/>
          </w:tcPr>
          <w:p w:rsidR="00F50208" w:rsidRDefault="00F50208" w:rsidP="00F50208">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bottom"/>
          </w:tcPr>
          <w:p w:rsidR="00F50208" w:rsidRDefault="00F50208" w:rsidP="00F50208">
            <w:pPr>
              <w:jc w:val="center"/>
              <w:rPr>
                <w:sz w:val="20"/>
                <w:szCs w:val="20"/>
              </w:rPr>
            </w:pPr>
            <w:r>
              <w:rPr>
                <w:sz w:val="20"/>
                <w:szCs w:val="20"/>
              </w:rPr>
              <w:t>100</w:t>
            </w:r>
          </w:p>
        </w:tc>
        <w:tc>
          <w:tcPr>
            <w:tcW w:w="1701" w:type="dxa"/>
            <w:tcBorders>
              <w:bottom w:val="single" w:sz="4" w:space="0" w:color="auto"/>
            </w:tcBorders>
            <w:vAlign w:val="center"/>
          </w:tcPr>
          <w:p w:rsidR="00F50208" w:rsidRPr="001C3F08" w:rsidRDefault="00F50208" w:rsidP="00F50208">
            <w:pPr>
              <w:pStyle w:val="BodyText"/>
              <w:jc w:val="center"/>
              <w:rPr>
                <w:noProof/>
                <w:sz w:val="20"/>
                <w:lang w:val="sr-Cyrl-CS"/>
              </w:rPr>
            </w:pPr>
          </w:p>
        </w:tc>
        <w:tc>
          <w:tcPr>
            <w:tcW w:w="1984"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276"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7" w:type="dxa"/>
            <w:tcBorders>
              <w:bottom w:val="single" w:sz="4" w:space="0" w:color="auto"/>
            </w:tcBorders>
            <w:vAlign w:val="center"/>
          </w:tcPr>
          <w:p w:rsidR="00F50208" w:rsidRPr="00715CDA" w:rsidRDefault="00F50208" w:rsidP="00F50208">
            <w:pPr>
              <w:pStyle w:val="BodyText"/>
              <w:jc w:val="center"/>
              <w:rPr>
                <w:noProof/>
                <w:sz w:val="20"/>
                <w:lang w:val="sr-Cyrl-CS"/>
              </w:rPr>
            </w:pPr>
          </w:p>
        </w:tc>
        <w:tc>
          <w:tcPr>
            <w:tcW w:w="1418" w:type="dxa"/>
            <w:tcBorders>
              <w:bottom w:val="single" w:sz="4" w:space="0" w:color="auto"/>
              <w:right w:val="single" w:sz="4" w:space="0" w:color="auto"/>
            </w:tcBorders>
            <w:vAlign w:val="bottom"/>
          </w:tcPr>
          <w:p w:rsidR="00F50208" w:rsidRPr="00715CDA" w:rsidRDefault="00F50208" w:rsidP="00F50208">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50208" w:rsidRPr="00715CDA" w:rsidRDefault="00F50208" w:rsidP="00F50208">
            <w:pPr>
              <w:pStyle w:val="BodyText"/>
              <w:jc w:val="center"/>
              <w:rPr>
                <w:noProof/>
                <w:sz w:val="20"/>
                <w:lang w:val="sr-Cyrl-CS"/>
              </w:rPr>
            </w:pPr>
          </w:p>
        </w:tc>
      </w:tr>
      <w:tr w:rsidR="00B45EEE" w:rsidRPr="007D0076" w:rsidTr="009355BF">
        <w:trPr>
          <w:gridAfter w:val="4"/>
          <w:wAfter w:w="5103" w:type="dxa"/>
          <w:trHeight w:val="420"/>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9355BF">
        <w:trPr>
          <w:gridAfter w:val="4"/>
          <w:wAfter w:w="5103" w:type="dxa"/>
          <w:trHeight w:val="412"/>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9355BF">
        <w:trPr>
          <w:gridAfter w:val="4"/>
          <w:wAfter w:w="5103" w:type="dxa"/>
          <w:trHeight w:val="419"/>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A77C10" w:rsidRDefault="00A77C10" w:rsidP="006B2DF3">
      <w:pPr>
        <w:pStyle w:val="BodyText"/>
        <w:rPr>
          <w:noProof/>
          <w:sz w:val="22"/>
          <w:szCs w:val="22"/>
        </w:rPr>
      </w:pPr>
    </w:p>
    <w:p w:rsidR="006B4CF3"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Pr>
          <w:noProof/>
          <w:sz w:val="22"/>
          <w:szCs w:val="22"/>
          <w:lang w:val="sr-Cyrl-RS"/>
        </w:rPr>
        <w:t>86/2015</w:t>
      </w:r>
      <w:r w:rsidRPr="007D0076">
        <w:rPr>
          <w:noProof/>
          <w:sz w:val="22"/>
          <w:szCs w:val="22"/>
        </w:rPr>
        <w:t>.)</w:t>
      </w: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A77C10" w:rsidRDefault="00A77C10" w:rsidP="00063B77">
      <w:pPr>
        <w:pStyle w:val="BodyText"/>
        <w:rPr>
          <w:noProof/>
          <w:sz w:val="22"/>
          <w:szCs w:val="22"/>
        </w:rPr>
      </w:pPr>
    </w:p>
    <w:p w:rsidR="009355BF" w:rsidRDefault="009355BF" w:rsidP="00063B77">
      <w:pPr>
        <w:pStyle w:val="BodyText"/>
        <w:rPr>
          <w:noProof/>
          <w:sz w:val="22"/>
          <w:szCs w:val="22"/>
        </w:rPr>
      </w:pPr>
    </w:p>
    <w:p w:rsidR="00D8600A" w:rsidRPr="00742C22" w:rsidRDefault="00D8600A" w:rsidP="00D8600A">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D8600A" w:rsidRDefault="00D8600A" w:rsidP="00D8600A">
      <w:pPr>
        <w:pStyle w:val="BodyText"/>
        <w:jc w:val="left"/>
        <w:rPr>
          <w:noProof/>
          <w:sz w:val="22"/>
          <w:szCs w:val="22"/>
        </w:rPr>
      </w:pPr>
    </w:p>
    <w:p w:rsidR="00D8600A" w:rsidRPr="007D0076" w:rsidRDefault="00D8600A" w:rsidP="00D8600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8600A" w:rsidRPr="007D0076" w:rsidRDefault="00D8600A" w:rsidP="00D8600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8600A" w:rsidRPr="007D0076" w:rsidRDefault="00D8600A" w:rsidP="00D8600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8600A" w:rsidRPr="007D0076" w:rsidRDefault="00D8600A" w:rsidP="00D8600A">
      <w:pPr>
        <w:pStyle w:val="BodyText"/>
        <w:jc w:val="left"/>
        <w:rPr>
          <w:noProof/>
          <w:sz w:val="22"/>
          <w:szCs w:val="22"/>
        </w:rPr>
      </w:pPr>
      <w:r w:rsidRPr="007D0076">
        <w:rPr>
          <w:noProof/>
          <w:sz w:val="22"/>
          <w:szCs w:val="22"/>
        </w:rPr>
        <w:t>Е-маил:_________________________________________                    Пиб:_________________________________________</w:t>
      </w:r>
    </w:p>
    <w:p w:rsidR="00D8600A" w:rsidRPr="007D0076" w:rsidRDefault="00D8600A" w:rsidP="00D8600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600A" w:rsidRPr="00B3562E" w:rsidRDefault="00D8600A" w:rsidP="00D8600A">
      <w:pPr>
        <w:pStyle w:val="BodyText"/>
        <w:jc w:val="left"/>
        <w:rPr>
          <w:noProof/>
          <w:sz w:val="22"/>
          <w:szCs w:val="22"/>
          <w:lang w:val="sr-Cyrl-CS"/>
        </w:rPr>
      </w:pPr>
      <w:r w:rsidRPr="007D0076">
        <w:rPr>
          <w:noProof/>
          <w:sz w:val="22"/>
          <w:szCs w:val="22"/>
        </w:rPr>
        <w:t>Овлашћено лице:_________________________________</w:t>
      </w:r>
    </w:p>
    <w:p w:rsidR="00D8600A" w:rsidRDefault="00D8600A" w:rsidP="00D8600A">
      <w:pPr>
        <w:pStyle w:val="BodyText"/>
        <w:jc w:val="left"/>
        <w:rPr>
          <w:noProof/>
          <w:sz w:val="20"/>
          <w:lang w:val="sr-Cyrl-CS"/>
        </w:rPr>
      </w:pPr>
    </w:p>
    <w:p w:rsidR="00D8600A" w:rsidRPr="00CF7754" w:rsidRDefault="00D8600A" w:rsidP="00D8600A">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8600A" w:rsidRPr="00210EBC" w:rsidTr="00B727EB">
        <w:trPr>
          <w:trHeight w:val="315"/>
        </w:trPr>
        <w:tc>
          <w:tcPr>
            <w:tcW w:w="13750" w:type="dxa"/>
            <w:gridSpan w:val="10"/>
            <w:tcBorders>
              <w:bottom w:val="single" w:sz="4" w:space="0" w:color="auto"/>
              <w:right w:val="single" w:sz="4" w:space="0" w:color="auto"/>
            </w:tcBorders>
            <w:vAlign w:val="center"/>
          </w:tcPr>
          <w:p w:rsidR="00D8600A" w:rsidRPr="00210EBC" w:rsidRDefault="00D8600A" w:rsidP="00B727EB">
            <w:pPr>
              <w:jc w:val="center"/>
              <w:rPr>
                <w:b/>
                <w:noProof/>
                <w:sz w:val="20"/>
                <w:szCs w:val="20"/>
              </w:rPr>
            </w:pPr>
            <w:r w:rsidRPr="00210EBC">
              <w:rPr>
                <w:b/>
                <w:noProof/>
                <w:sz w:val="20"/>
                <w:szCs w:val="20"/>
              </w:rPr>
              <w:t>КЛИНИЧКИ ЦЕНТАР ВОЈВОДИНЕ</w:t>
            </w:r>
          </w:p>
        </w:tc>
      </w:tr>
      <w:tr w:rsidR="00D8600A" w:rsidRPr="00210EBC" w:rsidTr="00B727EB">
        <w:tc>
          <w:tcPr>
            <w:tcW w:w="13750" w:type="dxa"/>
            <w:gridSpan w:val="10"/>
            <w:tcBorders>
              <w:bottom w:val="single" w:sz="4" w:space="0" w:color="auto"/>
              <w:right w:val="single" w:sz="4" w:space="0" w:color="auto"/>
            </w:tcBorders>
            <w:vAlign w:val="center"/>
          </w:tcPr>
          <w:p w:rsidR="00D8600A" w:rsidRPr="009355BF" w:rsidRDefault="00D8600A" w:rsidP="00B727EB">
            <w:pPr>
              <w:jc w:val="center"/>
              <w:rPr>
                <w:b/>
                <w:noProof/>
                <w:sz w:val="22"/>
                <w:szCs w:val="22"/>
                <w:lang w:val="sr-Cyrl-RS"/>
              </w:rPr>
            </w:pPr>
            <w:r>
              <w:rPr>
                <w:b/>
                <w:lang w:val="sr-Cyrl-RS"/>
              </w:rPr>
              <w:t xml:space="preserve">Партија 2- </w:t>
            </w:r>
            <w:r w:rsidRPr="00D8600A">
              <w:rPr>
                <w:b/>
                <w:lang w:val="sr-Cyrl-RS"/>
              </w:rPr>
              <w:t>Хируршке рукавице</w:t>
            </w:r>
          </w:p>
        </w:tc>
      </w:tr>
      <w:tr w:rsidR="00D8600A" w:rsidRPr="007D0076" w:rsidTr="00B727EB">
        <w:tc>
          <w:tcPr>
            <w:tcW w:w="709"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8600A" w:rsidRPr="00D92EBF" w:rsidRDefault="00D8600A"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8600A" w:rsidRPr="00D92EBF" w:rsidRDefault="00D8600A"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8600A" w:rsidRPr="00D92EBF" w:rsidRDefault="00D8600A"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8600A" w:rsidRPr="00D92EBF" w:rsidRDefault="00D8600A" w:rsidP="00B727EB">
            <w:pPr>
              <w:pStyle w:val="BodyText"/>
              <w:jc w:val="center"/>
              <w:rPr>
                <w:b/>
                <w:noProof/>
                <w:sz w:val="20"/>
                <w:lang w:val="sr-Cyrl-CS"/>
              </w:rPr>
            </w:pPr>
            <w:r w:rsidRPr="00D92EBF">
              <w:rPr>
                <w:b/>
                <w:sz w:val="20"/>
                <w:lang w:val="sr-Cyrl-CS"/>
              </w:rPr>
              <w:t>Каталошки број</w:t>
            </w:r>
          </w:p>
        </w:tc>
      </w:tr>
      <w:tr w:rsidR="00D8600A" w:rsidRPr="007D0076" w:rsidTr="00B727EB">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10</w:t>
            </w:r>
          </w:p>
        </w:tc>
      </w:tr>
      <w:tr w:rsidR="00CB2E58" w:rsidRPr="00715CDA" w:rsidTr="00B727EB">
        <w:trPr>
          <w:trHeight w:val="698"/>
        </w:trPr>
        <w:tc>
          <w:tcPr>
            <w:tcW w:w="709" w:type="dxa"/>
            <w:tcBorders>
              <w:bottom w:val="single" w:sz="4" w:space="0" w:color="auto"/>
            </w:tcBorders>
            <w:vAlign w:val="center"/>
          </w:tcPr>
          <w:p w:rsidR="00CB2E58" w:rsidRPr="00DB3E5C" w:rsidRDefault="00CB2E58"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CB2E58" w:rsidRDefault="00CB2E58" w:rsidP="00B727EB">
            <w:pPr>
              <w:ind w:firstLineChars="100" w:firstLine="200"/>
              <w:jc w:val="center"/>
              <w:rPr>
                <w:sz w:val="20"/>
                <w:szCs w:val="20"/>
                <w:lang w:val="sr-Latn-RS"/>
              </w:rPr>
            </w:pPr>
            <w:proofErr w:type="gramStart"/>
            <w:r>
              <w:rPr>
                <w:sz w:val="20"/>
                <w:szCs w:val="20"/>
              </w:rPr>
              <w:t>rukavice</w:t>
            </w:r>
            <w:proofErr w:type="gramEnd"/>
            <w:r>
              <w:rPr>
                <w:sz w:val="20"/>
                <w:szCs w:val="20"/>
              </w:rPr>
              <w:t xml:space="preserve"> hir. sterilne br.6,0</w:t>
            </w:r>
          </w:p>
        </w:tc>
        <w:tc>
          <w:tcPr>
            <w:tcW w:w="680" w:type="dxa"/>
            <w:tcBorders>
              <w:bottom w:val="single" w:sz="4" w:space="0" w:color="auto"/>
            </w:tcBorders>
            <w:vAlign w:val="center"/>
          </w:tcPr>
          <w:p w:rsidR="00CB2E58" w:rsidRDefault="00CB2E58" w:rsidP="00B727EB">
            <w:pPr>
              <w:jc w:val="center"/>
              <w:rPr>
                <w:sz w:val="20"/>
                <w:szCs w:val="20"/>
                <w:lang w:val="sr-Latn-RS"/>
              </w:rPr>
            </w:pPr>
            <w:r>
              <w:rPr>
                <w:sz w:val="20"/>
                <w:szCs w:val="20"/>
              </w:rPr>
              <w:t>par</w:t>
            </w:r>
          </w:p>
        </w:tc>
        <w:tc>
          <w:tcPr>
            <w:tcW w:w="851" w:type="dxa"/>
            <w:tcBorders>
              <w:bottom w:val="single" w:sz="4" w:space="0" w:color="auto"/>
            </w:tcBorders>
            <w:vAlign w:val="center"/>
          </w:tcPr>
          <w:p w:rsidR="00CB2E58" w:rsidRDefault="00CB2E58" w:rsidP="00B727EB">
            <w:pPr>
              <w:jc w:val="center"/>
              <w:rPr>
                <w:sz w:val="20"/>
                <w:szCs w:val="20"/>
                <w:lang w:val="sr-Latn-RS"/>
              </w:rPr>
            </w:pPr>
            <w:r>
              <w:rPr>
                <w:sz w:val="20"/>
                <w:szCs w:val="20"/>
              </w:rPr>
              <w:t>2000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bottom w:val="single" w:sz="4" w:space="0" w:color="auto"/>
            </w:tcBorders>
            <w:vAlign w:val="center"/>
          </w:tcPr>
          <w:p w:rsidR="00CB2E58" w:rsidRPr="00742C22" w:rsidRDefault="00CB2E58" w:rsidP="00B727EB">
            <w:pPr>
              <w:jc w:val="center"/>
              <w:rPr>
                <w:bCs/>
                <w:sz w:val="20"/>
                <w:szCs w:val="20"/>
                <w:lang w:val="sr-Cyrl-RS"/>
              </w:rPr>
            </w:pPr>
            <w:r>
              <w:rPr>
                <w:bCs/>
                <w:sz w:val="20"/>
                <w:szCs w:val="20"/>
                <w:lang w:val="sr-Cyrl-RS"/>
              </w:rPr>
              <w:t>2.</w:t>
            </w:r>
          </w:p>
          <w:p w:rsidR="00CB2E58" w:rsidRPr="00DB3E5C" w:rsidRDefault="00CB2E58"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br.6,5</w:t>
            </w:r>
          </w:p>
        </w:tc>
        <w:tc>
          <w:tcPr>
            <w:tcW w:w="680" w:type="dxa"/>
            <w:tcBorders>
              <w:bottom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bottom w:val="single" w:sz="4" w:space="0" w:color="auto"/>
            </w:tcBorders>
            <w:vAlign w:val="center"/>
          </w:tcPr>
          <w:p w:rsidR="00CB2E58" w:rsidRDefault="00CB2E58" w:rsidP="00B727EB">
            <w:pPr>
              <w:jc w:val="center"/>
              <w:rPr>
                <w:sz w:val="20"/>
                <w:szCs w:val="20"/>
              </w:rPr>
            </w:pPr>
            <w:r>
              <w:rPr>
                <w:sz w:val="20"/>
                <w:szCs w:val="20"/>
              </w:rPr>
              <w:t>10000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bottom w:val="single" w:sz="4" w:space="0" w:color="auto"/>
            </w:tcBorders>
            <w:vAlign w:val="center"/>
          </w:tcPr>
          <w:p w:rsidR="00CB2E58" w:rsidRPr="00742C22" w:rsidRDefault="00CB2E58" w:rsidP="00B727EB">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br.7</w:t>
            </w:r>
          </w:p>
        </w:tc>
        <w:tc>
          <w:tcPr>
            <w:tcW w:w="680" w:type="dxa"/>
            <w:tcBorders>
              <w:bottom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bottom w:val="single" w:sz="4" w:space="0" w:color="auto"/>
            </w:tcBorders>
            <w:vAlign w:val="center"/>
          </w:tcPr>
          <w:p w:rsidR="00CB2E58" w:rsidRDefault="00CB2E58" w:rsidP="00B727EB">
            <w:pPr>
              <w:jc w:val="center"/>
              <w:rPr>
                <w:sz w:val="20"/>
                <w:szCs w:val="20"/>
              </w:rPr>
            </w:pPr>
            <w:r>
              <w:rPr>
                <w:sz w:val="20"/>
                <w:szCs w:val="20"/>
              </w:rPr>
              <w:t>40000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B2E58" w:rsidRPr="00742C22" w:rsidRDefault="00CB2E58" w:rsidP="00B727EB">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br.7,5</w:t>
            </w:r>
          </w:p>
        </w:tc>
        <w:tc>
          <w:tcPr>
            <w:tcW w:w="680"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center"/>
          </w:tcPr>
          <w:p w:rsidR="00CB2E58" w:rsidRDefault="00CB2E58" w:rsidP="00B727EB">
            <w:pPr>
              <w:jc w:val="center"/>
              <w:rPr>
                <w:sz w:val="20"/>
                <w:szCs w:val="20"/>
              </w:rPr>
            </w:pPr>
            <w:r>
              <w:rPr>
                <w:sz w:val="20"/>
                <w:szCs w:val="20"/>
              </w:rPr>
              <w:t>40000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br.8</w:t>
            </w:r>
          </w:p>
        </w:tc>
        <w:tc>
          <w:tcPr>
            <w:tcW w:w="680"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center"/>
          </w:tcPr>
          <w:p w:rsidR="00CB2E58" w:rsidRDefault="00CB2E58" w:rsidP="00B727EB">
            <w:pPr>
              <w:jc w:val="center"/>
              <w:rPr>
                <w:sz w:val="20"/>
                <w:szCs w:val="20"/>
              </w:rPr>
            </w:pPr>
            <w:r>
              <w:rPr>
                <w:sz w:val="20"/>
                <w:szCs w:val="20"/>
              </w:rPr>
              <w:t>35000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bCs/>
                <w:sz w:val="20"/>
                <w:szCs w:val="20"/>
                <w:lang w:val="sr-Cyrl-RS"/>
              </w:rPr>
            </w:pPr>
            <w:r>
              <w:rPr>
                <w:bCs/>
                <w:sz w:val="20"/>
                <w:szCs w:val="20"/>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br.8,5</w:t>
            </w:r>
          </w:p>
        </w:tc>
        <w:tc>
          <w:tcPr>
            <w:tcW w:w="680"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center"/>
          </w:tcPr>
          <w:p w:rsidR="00CB2E58" w:rsidRDefault="00CB2E58" w:rsidP="00B727EB">
            <w:pPr>
              <w:jc w:val="center"/>
              <w:rPr>
                <w:sz w:val="20"/>
                <w:szCs w:val="20"/>
              </w:rPr>
            </w:pPr>
            <w:r>
              <w:rPr>
                <w:sz w:val="20"/>
                <w:szCs w:val="20"/>
              </w:rPr>
              <w:t>20000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CB2E58"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bCs/>
                <w:sz w:val="20"/>
                <w:szCs w:val="20"/>
                <w:lang w:val="sr-Cyrl-RS"/>
              </w:rPr>
            </w:pPr>
            <w:r>
              <w:rPr>
                <w:bCs/>
                <w:sz w:val="20"/>
                <w:szCs w:val="20"/>
                <w:lang w:val="sr-Cyrl-RS"/>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B2E58" w:rsidRDefault="00CB2E58" w:rsidP="00B727EB">
            <w:pPr>
              <w:ind w:firstLineChars="100" w:firstLine="200"/>
              <w:jc w:val="center"/>
              <w:rPr>
                <w:sz w:val="20"/>
                <w:szCs w:val="20"/>
              </w:rPr>
            </w:pPr>
            <w:proofErr w:type="gramStart"/>
            <w:r>
              <w:rPr>
                <w:sz w:val="20"/>
                <w:szCs w:val="20"/>
              </w:rPr>
              <w:t>rukavice</w:t>
            </w:r>
            <w:proofErr w:type="gramEnd"/>
            <w:r>
              <w:rPr>
                <w:sz w:val="20"/>
                <w:szCs w:val="20"/>
              </w:rPr>
              <w:t xml:space="preserve"> hir. sterilne  br.9</w:t>
            </w:r>
          </w:p>
        </w:tc>
        <w:tc>
          <w:tcPr>
            <w:tcW w:w="680" w:type="dxa"/>
            <w:tcBorders>
              <w:top w:val="single" w:sz="4" w:space="0" w:color="auto"/>
              <w:left w:val="single" w:sz="4" w:space="0" w:color="auto"/>
              <w:bottom w:val="single" w:sz="4" w:space="0" w:color="auto"/>
              <w:right w:val="single" w:sz="4" w:space="0" w:color="auto"/>
            </w:tcBorders>
            <w:vAlign w:val="center"/>
          </w:tcPr>
          <w:p w:rsidR="00CB2E58" w:rsidRDefault="00CB2E58" w:rsidP="00B727EB">
            <w:pPr>
              <w:jc w:val="center"/>
              <w:rPr>
                <w:sz w:val="20"/>
                <w:szCs w:val="20"/>
              </w:rPr>
            </w:pPr>
            <w:r>
              <w:rPr>
                <w:sz w:val="20"/>
                <w:szCs w:val="20"/>
              </w:rPr>
              <w:t>par</w:t>
            </w:r>
          </w:p>
        </w:tc>
        <w:tc>
          <w:tcPr>
            <w:tcW w:w="851" w:type="dxa"/>
            <w:tcBorders>
              <w:top w:val="single" w:sz="4" w:space="0" w:color="auto"/>
              <w:left w:val="single" w:sz="4" w:space="0" w:color="auto"/>
              <w:bottom w:val="single" w:sz="4" w:space="0" w:color="auto"/>
            </w:tcBorders>
            <w:vAlign w:val="center"/>
          </w:tcPr>
          <w:p w:rsidR="00CB2E58" w:rsidRDefault="00CB2E58" w:rsidP="00B727EB">
            <w:pPr>
              <w:jc w:val="center"/>
              <w:rPr>
                <w:sz w:val="20"/>
                <w:szCs w:val="20"/>
              </w:rPr>
            </w:pPr>
            <w:r>
              <w:rPr>
                <w:sz w:val="20"/>
                <w:szCs w:val="20"/>
              </w:rPr>
              <w:t>2000</w:t>
            </w:r>
          </w:p>
        </w:tc>
        <w:tc>
          <w:tcPr>
            <w:tcW w:w="1701" w:type="dxa"/>
            <w:tcBorders>
              <w:bottom w:val="single" w:sz="4" w:space="0" w:color="auto"/>
            </w:tcBorders>
            <w:vAlign w:val="center"/>
          </w:tcPr>
          <w:p w:rsidR="00CB2E58" w:rsidRPr="001C3F08" w:rsidRDefault="00CB2E58" w:rsidP="00B727EB">
            <w:pPr>
              <w:pStyle w:val="BodyText"/>
              <w:jc w:val="center"/>
              <w:rPr>
                <w:noProof/>
                <w:sz w:val="20"/>
                <w:lang w:val="sr-Cyrl-CS"/>
              </w:rPr>
            </w:pPr>
          </w:p>
        </w:tc>
        <w:tc>
          <w:tcPr>
            <w:tcW w:w="1984"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276"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7" w:type="dxa"/>
            <w:tcBorders>
              <w:bottom w:val="single" w:sz="4" w:space="0" w:color="auto"/>
            </w:tcBorders>
            <w:vAlign w:val="center"/>
          </w:tcPr>
          <w:p w:rsidR="00CB2E58" w:rsidRPr="00715CDA" w:rsidRDefault="00CB2E58"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B2E58" w:rsidRPr="00715CDA" w:rsidRDefault="00CB2E58"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2E58" w:rsidRPr="00715CDA" w:rsidRDefault="00CB2E58" w:rsidP="00B727EB">
            <w:pPr>
              <w:pStyle w:val="BodyText"/>
              <w:jc w:val="center"/>
              <w:rPr>
                <w:noProof/>
                <w:sz w:val="20"/>
                <w:lang w:val="sr-Cyrl-CS"/>
              </w:rPr>
            </w:pPr>
          </w:p>
        </w:tc>
      </w:tr>
      <w:tr w:rsidR="00D8600A" w:rsidRPr="007D0076" w:rsidTr="00B727EB">
        <w:trPr>
          <w:gridAfter w:val="4"/>
          <w:wAfter w:w="5103" w:type="dxa"/>
          <w:trHeight w:val="420"/>
        </w:trPr>
        <w:tc>
          <w:tcPr>
            <w:tcW w:w="709" w:type="dxa"/>
            <w:tcBorders>
              <w:top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r w:rsidR="00D8600A" w:rsidRPr="007D0076" w:rsidTr="00B727EB">
        <w:trPr>
          <w:gridAfter w:val="4"/>
          <w:wAfter w:w="5103" w:type="dxa"/>
          <w:trHeight w:val="412"/>
        </w:trPr>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8600A" w:rsidRPr="00C46B29" w:rsidRDefault="00D8600A"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r w:rsidR="00D8600A" w:rsidRPr="007D0076" w:rsidTr="00B727EB">
        <w:trPr>
          <w:gridAfter w:val="4"/>
          <w:wAfter w:w="5103" w:type="dxa"/>
          <w:trHeight w:val="419"/>
        </w:trPr>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8600A" w:rsidRPr="007D0076" w:rsidRDefault="00D8600A"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bl>
    <w:p w:rsidR="00D8600A" w:rsidRDefault="00D8600A" w:rsidP="00D8600A">
      <w:pPr>
        <w:pStyle w:val="BodyText"/>
        <w:rPr>
          <w:noProof/>
          <w:sz w:val="22"/>
          <w:szCs w:val="22"/>
        </w:rPr>
      </w:pPr>
    </w:p>
    <w:p w:rsidR="00D8600A" w:rsidRDefault="00D8600A" w:rsidP="00D8600A">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D8600A" w:rsidRPr="007D0076" w:rsidRDefault="00D8600A" w:rsidP="00D8600A">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8600A" w:rsidRPr="007D0076" w:rsidRDefault="00D8600A" w:rsidP="00D8600A">
      <w:pPr>
        <w:pStyle w:val="BodyText"/>
        <w:numPr>
          <w:ilvl w:val="0"/>
          <w:numId w:val="20"/>
        </w:numPr>
        <w:rPr>
          <w:noProof/>
          <w:sz w:val="22"/>
          <w:szCs w:val="22"/>
        </w:rPr>
      </w:pPr>
      <w:r w:rsidRPr="007D0076">
        <w:rPr>
          <w:noProof/>
          <w:sz w:val="22"/>
          <w:szCs w:val="22"/>
        </w:rPr>
        <w:t>Самостално</w:t>
      </w:r>
    </w:p>
    <w:p w:rsidR="00D8600A" w:rsidRPr="007D0076" w:rsidRDefault="00D8600A" w:rsidP="00D8600A">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8600A" w:rsidRPr="007D0076" w:rsidRDefault="00D8600A" w:rsidP="00D8600A">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8600A" w:rsidRDefault="00D8600A" w:rsidP="00D8600A">
      <w:pPr>
        <w:pStyle w:val="BodyText"/>
        <w:rPr>
          <w:noProof/>
          <w:sz w:val="22"/>
          <w:szCs w:val="22"/>
          <w:lang w:val="sr-Cyrl-CS"/>
        </w:rPr>
      </w:pPr>
    </w:p>
    <w:p w:rsidR="00D8600A" w:rsidRDefault="00D8600A" w:rsidP="00D8600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8600A" w:rsidRPr="006B4CF3" w:rsidRDefault="00D8600A" w:rsidP="00D8600A">
      <w:pPr>
        <w:pStyle w:val="BodyText"/>
        <w:rPr>
          <w:noProof/>
          <w:sz w:val="22"/>
          <w:szCs w:val="22"/>
        </w:rPr>
      </w:pPr>
    </w:p>
    <w:p w:rsidR="00D8600A" w:rsidRDefault="00D8600A" w:rsidP="00D8600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8600A" w:rsidRPr="006B4CF3" w:rsidRDefault="00D8600A" w:rsidP="00D8600A">
      <w:pPr>
        <w:pStyle w:val="BodyText"/>
        <w:rPr>
          <w:noProof/>
          <w:sz w:val="22"/>
          <w:szCs w:val="22"/>
        </w:rPr>
      </w:pPr>
    </w:p>
    <w:p w:rsidR="00D8600A" w:rsidRDefault="00D8600A" w:rsidP="00D8600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8600A" w:rsidRPr="006B4CF3" w:rsidRDefault="00D8600A" w:rsidP="00D8600A">
      <w:pPr>
        <w:pStyle w:val="BodyText"/>
        <w:rPr>
          <w:noProof/>
          <w:sz w:val="22"/>
          <w:szCs w:val="22"/>
        </w:rPr>
      </w:pPr>
    </w:p>
    <w:p w:rsidR="00D8600A" w:rsidRPr="006B4CF3" w:rsidRDefault="00D8600A" w:rsidP="00D8600A">
      <w:pPr>
        <w:pStyle w:val="BodyText"/>
        <w:rPr>
          <w:noProof/>
          <w:sz w:val="22"/>
          <w:szCs w:val="22"/>
        </w:rPr>
      </w:pPr>
      <w:r>
        <w:rPr>
          <w:noProof/>
          <w:sz w:val="22"/>
          <w:szCs w:val="22"/>
        </w:rPr>
        <w:t>Друго: __________________________________</w:t>
      </w:r>
    </w:p>
    <w:p w:rsidR="00D8600A" w:rsidRDefault="00D8600A" w:rsidP="00D8600A">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Pr="00742C22" w:rsidRDefault="00D8600A" w:rsidP="00D8600A">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D8600A" w:rsidRDefault="00D8600A" w:rsidP="00D8600A">
      <w:pPr>
        <w:pStyle w:val="BodyText"/>
        <w:jc w:val="left"/>
        <w:rPr>
          <w:noProof/>
          <w:sz w:val="22"/>
          <w:szCs w:val="22"/>
        </w:rPr>
      </w:pPr>
    </w:p>
    <w:p w:rsidR="00D8600A" w:rsidRPr="007D0076" w:rsidRDefault="00D8600A" w:rsidP="00D8600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8600A" w:rsidRPr="007D0076" w:rsidRDefault="00D8600A" w:rsidP="00D8600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8600A" w:rsidRPr="007D0076" w:rsidRDefault="00D8600A" w:rsidP="00D8600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8600A" w:rsidRPr="007D0076" w:rsidRDefault="00D8600A" w:rsidP="00D8600A">
      <w:pPr>
        <w:pStyle w:val="BodyText"/>
        <w:jc w:val="left"/>
        <w:rPr>
          <w:noProof/>
          <w:sz w:val="22"/>
          <w:szCs w:val="22"/>
        </w:rPr>
      </w:pPr>
      <w:r w:rsidRPr="007D0076">
        <w:rPr>
          <w:noProof/>
          <w:sz w:val="22"/>
          <w:szCs w:val="22"/>
        </w:rPr>
        <w:t>Е-маил:_________________________________________                    Пиб:_________________________________________</w:t>
      </w:r>
    </w:p>
    <w:p w:rsidR="00D8600A" w:rsidRPr="007D0076" w:rsidRDefault="00D8600A" w:rsidP="00D8600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600A" w:rsidRPr="00B3562E" w:rsidRDefault="00D8600A" w:rsidP="00D8600A">
      <w:pPr>
        <w:pStyle w:val="BodyText"/>
        <w:jc w:val="left"/>
        <w:rPr>
          <w:noProof/>
          <w:sz w:val="22"/>
          <w:szCs w:val="22"/>
          <w:lang w:val="sr-Cyrl-CS"/>
        </w:rPr>
      </w:pPr>
      <w:r w:rsidRPr="007D0076">
        <w:rPr>
          <w:noProof/>
          <w:sz w:val="22"/>
          <w:szCs w:val="22"/>
        </w:rPr>
        <w:t>Овлашћено лице:_________________________________</w:t>
      </w:r>
    </w:p>
    <w:p w:rsidR="00D8600A" w:rsidRDefault="00D8600A" w:rsidP="00D8600A">
      <w:pPr>
        <w:pStyle w:val="BodyText"/>
        <w:jc w:val="left"/>
        <w:rPr>
          <w:noProof/>
          <w:sz w:val="20"/>
          <w:lang w:val="sr-Cyrl-CS"/>
        </w:rPr>
      </w:pPr>
    </w:p>
    <w:p w:rsidR="00D8600A" w:rsidRPr="00CF7754" w:rsidRDefault="00D8600A" w:rsidP="00D8600A">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8600A" w:rsidRPr="00210EBC" w:rsidTr="00B727EB">
        <w:trPr>
          <w:trHeight w:val="315"/>
        </w:trPr>
        <w:tc>
          <w:tcPr>
            <w:tcW w:w="13750" w:type="dxa"/>
            <w:gridSpan w:val="10"/>
            <w:tcBorders>
              <w:bottom w:val="single" w:sz="4" w:space="0" w:color="auto"/>
              <w:right w:val="single" w:sz="4" w:space="0" w:color="auto"/>
            </w:tcBorders>
            <w:vAlign w:val="center"/>
          </w:tcPr>
          <w:p w:rsidR="00D8600A" w:rsidRPr="00210EBC" w:rsidRDefault="00D8600A" w:rsidP="00B727EB">
            <w:pPr>
              <w:jc w:val="center"/>
              <w:rPr>
                <w:b/>
                <w:noProof/>
                <w:sz w:val="20"/>
                <w:szCs w:val="20"/>
              </w:rPr>
            </w:pPr>
            <w:r w:rsidRPr="00210EBC">
              <w:rPr>
                <w:b/>
                <w:noProof/>
                <w:sz w:val="20"/>
                <w:szCs w:val="20"/>
              </w:rPr>
              <w:t>КЛИНИЧКИ ЦЕНТАР ВОЈВОДИНЕ</w:t>
            </w:r>
          </w:p>
        </w:tc>
      </w:tr>
      <w:tr w:rsidR="00D8600A" w:rsidRPr="00210EBC" w:rsidTr="00B727EB">
        <w:tc>
          <w:tcPr>
            <w:tcW w:w="13750" w:type="dxa"/>
            <w:gridSpan w:val="10"/>
            <w:tcBorders>
              <w:bottom w:val="single" w:sz="4" w:space="0" w:color="auto"/>
              <w:right w:val="single" w:sz="4" w:space="0" w:color="auto"/>
            </w:tcBorders>
            <w:vAlign w:val="center"/>
          </w:tcPr>
          <w:p w:rsidR="00D8600A" w:rsidRPr="009355BF" w:rsidRDefault="00776B2E" w:rsidP="00B727EB">
            <w:pPr>
              <w:jc w:val="center"/>
              <w:rPr>
                <w:b/>
                <w:noProof/>
                <w:sz w:val="22"/>
                <w:szCs w:val="22"/>
                <w:lang w:val="sr-Cyrl-RS"/>
              </w:rPr>
            </w:pPr>
            <w:r>
              <w:rPr>
                <w:b/>
                <w:lang w:val="sr-Cyrl-RS"/>
              </w:rPr>
              <w:t>Партија 3</w:t>
            </w:r>
            <w:r w:rsidR="00D8600A" w:rsidRPr="00776B2E">
              <w:rPr>
                <w:b/>
                <w:lang w:val="sr-Cyrl-RS"/>
              </w:rPr>
              <w:t xml:space="preserve">- </w:t>
            </w:r>
            <w:r w:rsidRPr="00776B2E">
              <w:rPr>
                <w:b/>
                <w:lang w:val="sr-Latn-RS"/>
              </w:rPr>
              <w:t xml:space="preserve">Latex </w:t>
            </w:r>
            <w:r w:rsidRPr="00776B2E">
              <w:rPr>
                <w:b/>
                <w:lang w:val="sr-Cyrl-RS"/>
              </w:rPr>
              <w:t>рукавице</w:t>
            </w:r>
          </w:p>
        </w:tc>
      </w:tr>
      <w:tr w:rsidR="00D8600A" w:rsidRPr="007D0076" w:rsidTr="00B727EB">
        <w:tc>
          <w:tcPr>
            <w:tcW w:w="709"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8600A" w:rsidRPr="00D92EBF" w:rsidRDefault="00D8600A"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8600A" w:rsidRPr="00D92EBF" w:rsidRDefault="00D8600A"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8600A" w:rsidRPr="00D92EBF" w:rsidRDefault="00D8600A"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8600A" w:rsidRPr="00D92EBF" w:rsidRDefault="00D8600A"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8600A" w:rsidRPr="00D92EBF" w:rsidRDefault="00D8600A" w:rsidP="00B727EB">
            <w:pPr>
              <w:pStyle w:val="BodyText"/>
              <w:jc w:val="center"/>
              <w:rPr>
                <w:b/>
                <w:noProof/>
                <w:sz w:val="20"/>
                <w:lang w:val="sr-Cyrl-CS"/>
              </w:rPr>
            </w:pPr>
            <w:r w:rsidRPr="00D92EBF">
              <w:rPr>
                <w:b/>
                <w:sz w:val="20"/>
                <w:lang w:val="sr-Cyrl-CS"/>
              </w:rPr>
              <w:t>Каталошки број</w:t>
            </w:r>
          </w:p>
        </w:tc>
      </w:tr>
      <w:tr w:rsidR="00D8600A" w:rsidRPr="007D0076" w:rsidTr="00B727EB">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8600A" w:rsidRPr="007D0076" w:rsidRDefault="00D8600A"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8600A" w:rsidRPr="00892426" w:rsidRDefault="00D8600A" w:rsidP="00B727EB">
            <w:pPr>
              <w:pStyle w:val="BodyText"/>
              <w:jc w:val="center"/>
              <w:rPr>
                <w:noProof/>
                <w:sz w:val="22"/>
                <w:szCs w:val="22"/>
              </w:rPr>
            </w:pPr>
            <w:r>
              <w:rPr>
                <w:noProof/>
                <w:sz w:val="22"/>
                <w:szCs w:val="22"/>
              </w:rPr>
              <w:t>10</w:t>
            </w:r>
          </w:p>
        </w:tc>
      </w:tr>
      <w:tr w:rsidR="00D8600A" w:rsidRPr="00715CDA" w:rsidTr="00B727EB">
        <w:trPr>
          <w:trHeight w:val="698"/>
        </w:trPr>
        <w:tc>
          <w:tcPr>
            <w:tcW w:w="709" w:type="dxa"/>
            <w:tcBorders>
              <w:bottom w:val="single" w:sz="4" w:space="0" w:color="auto"/>
            </w:tcBorders>
            <w:vAlign w:val="center"/>
          </w:tcPr>
          <w:p w:rsidR="00D8600A" w:rsidRPr="00DB3E5C" w:rsidRDefault="00D8600A"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D8600A" w:rsidRDefault="00D8600A" w:rsidP="00B727EB">
            <w:pPr>
              <w:ind w:firstLineChars="100" w:firstLine="200"/>
              <w:jc w:val="center"/>
              <w:rPr>
                <w:sz w:val="20"/>
                <w:szCs w:val="20"/>
                <w:lang w:val="sr-Latn-RS"/>
              </w:rPr>
            </w:pPr>
            <w:r>
              <w:rPr>
                <w:sz w:val="20"/>
                <w:szCs w:val="20"/>
              </w:rPr>
              <w:t>rukavice latex vel s</w:t>
            </w:r>
          </w:p>
        </w:tc>
        <w:tc>
          <w:tcPr>
            <w:tcW w:w="680" w:type="dxa"/>
            <w:tcBorders>
              <w:bottom w:val="single" w:sz="4" w:space="0" w:color="auto"/>
            </w:tcBorders>
            <w:vAlign w:val="center"/>
          </w:tcPr>
          <w:p w:rsidR="00D8600A" w:rsidRDefault="00D8600A" w:rsidP="00B727EB">
            <w:pPr>
              <w:jc w:val="center"/>
              <w:rPr>
                <w:sz w:val="20"/>
                <w:szCs w:val="20"/>
                <w:lang w:val="sr-Latn-RS"/>
              </w:rPr>
            </w:pPr>
            <w:r>
              <w:rPr>
                <w:sz w:val="20"/>
                <w:szCs w:val="20"/>
              </w:rPr>
              <w:t>kom</w:t>
            </w:r>
          </w:p>
        </w:tc>
        <w:tc>
          <w:tcPr>
            <w:tcW w:w="851" w:type="dxa"/>
            <w:tcBorders>
              <w:bottom w:val="single" w:sz="4" w:space="0" w:color="auto"/>
            </w:tcBorders>
            <w:vAlign w:val="center"/>
          </w:tcPr>
          <w:p w:rsidR="00D8600A" w:rsidRDefault="00D8600A" w:rsidP="00B727EB">
            <w:pPr>
              <w:jc w:val="center"/>
              <w:rPr>
                <w:sz w:val="20"/>
                <w:szCs w:val="20"/>
                <w:lang w:val="sr-Latn-RS"/>
              </w:rPr>
            </w:pPr>
            <w:r>
              <w:rPr>
                <w:sz w:val="20"/>
                <w:szCs w:val="20"/>
              </w:rPr>
              <w:t>672000</w:t>
            </w:r>
          </w:p>
        </w:tc>
        <w:tc>
          <w:tcPr>
            <w:tcW w:w="1701" w:type="dxa"/>
            <w:tcBorders>
              <w:bottom w:val="single" w:sz="4" w:space="0" w:color="auto"/>
            </w:tcBorders>
            <w:vAlign w:val="center"/>
          </w:tcPr>
          <w:p w:rsidR="00D8600A" w:rsidRPr="001C3F08" w:rsidRDefault="00D8600A" w:rsidP="00B727EB">
            <w:pPr>
              <w:pStyle w:val="BodyText"/>
              <w:jc w:val="center"/>
              <w:rPr>
                <w:noProof/>
                <w:sz w:val="20"/>
                <w:lang w:val="sr-Cyrl-CS"/>
              </w:rPr>
            </w:pPr>
          </w:p>
        </w:tc>
        <w:tc>
          <w:tcPr>
            <w:tcW w:w="1984"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276"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7"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D8600A" w:rsidRPr="00715CDA" w:rsidRDefault="00D8600A"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8600A" w:rsidRPr="00715CDA" w:rsidRDefault="00D8600A" w:rsidP="00B727EB">
            <w:pPr>
              <w:pStyle w:val="BodyText"/>
              <w:jc w:val="center"/>
              <w:rPr>
                <w:noProof/>
                <w:sz w:val="20"/>
                <w:lang w:val="sr-Cyrl-CS"/>
              </w:rPr>
            </w:pPr>
          </w:p>
        </w:tc>
      </w:tr>
      <w:tr w:rsidR="00D8600A" w:rsidRPr="00715CDA" w:rsidTr="00B727EB">
        <w:trPr>
          <w:trHeight w:val="698"/>
        </w:trPr>
        <w:tc>
          <w:tcPr>
            <w:tcW w:w="709" w:type="dxa"/>
            <w:tcBorders>
              <w:bottom w:val="single" w:sz="4" w:space="0" w:color="auto"/>
            </w:tcBorders>
            <w:vAlign w:val="center"/>
          </w:tcPr>
          <w:p w:rsidR="00D8600A" w:rsidRPr="00742C22" w:rsidRDefault="00D8600A" w:rsidP="00B727EB">
            <w:pPr>
              <w:jc w:val="center"/>
              <w:rPr>
                <w:bCs/>
                <w:sz w:val="20"/>
                <w:szCs w:val="20"/>
                <w:lang w:val="sr-Cyrl-RS"/>
              </w:rPr>
            </w:pPr>
            <w:r>
              <w:rPr>
                <w:bCs/>
                <w:sz w:val="20"/>
                <w:szCs w:val="20"/>
                <w:lang w:val="sr-Cyrl-RS"/>
              </w:rPr>
              <w:t>2.</w:t>
            </w:r>
          </w:p>
          <w:p w:rsidR="00D8600A" w:rsidRPr="00DB3E5C" w:rsidRDefault="00D8600A"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D8600A" w:rsidRDefault="00D8600A" w:rsidP="00B727EB">
            <w:pPr>
              <w:ind w:firstLineChars="100" w:firstLine="200"/>
              <w:jc w:val="center"/>
              <w:rPr>
                <w:sz w:val="20"/>
                <w:szCs w:val="20"/>
              </w:rPr>
            </w:pPr>
            <w:r>
              <w:rPr>
                <w:sz w:val="20"/>
                <w:szCs w:val="20"/>
              </w:rPr>
              <w:t>rukavice latex vel m</w:t>
            </w:r>
          </w:p>
        </w:tc>
        <w:tc>
          <w:tcPr>
            <w:tcW w:w="680" w:type="dxa"/>
            <w:tcBorders>
              <w:bottom w:val="single" w:sz="4" w:space="0" w:color="auto"/>
            </w:tcBorders>
            <w:vAlign w:val="center"/>
          </w:tcPr>
          <w:p w:rsidR="00D8600A" w:rsidRDefault="00D8600A" w:rsidP="00B727EB">
            <w:pPr>
              <w:jc w:val="center"/>
              <w:rPr>
                <w:sz w:val="20"/>
                <w:szCs w:val="20"/>
              </w:rPr>
            </w:pPr>
            <w:r>
              <w:rPr>
                <w:sz w:val="20"/>
                <w:szCs w:val="20"/>
              </w:rPr>
              <w:t>kom</w:t>
            </w:r>
          </w:p>
        </w:tc>
        <w:tc>
          <w:tcPr>
            <w:tcW w:w="851" w:type="dxa"/>
            <w:tcBorders>
              <w:bottom w:val="single" w:sz="4" w:space="0" w:color="auto"/>
            </w:tcBorders>
            <w:vAlign w:val="center"/>
          </w:tcPr>
          <w:p w:rsidR="00D8600A" w:rsidRDefault="00D8600A" w:rsidP="00B727EB">
            <w:pPr>
              <w:jc w:val="center"/>
              <w:rPr>
                <w:sz w:val="20"/>
                <w:szCs w:val="20"/>
              </w:rPr>
            </w:pPr>
            <w:r>
              <w:rPr>
                <w:sz w:val="20"/>
                <w:szCs w:val="20"/>
              </w:rPr>
              <w:t>900000</w:t>
            </w:r>
          </w:p>
        </w:tc>
        <w:tc>
          <w:tcPr>
            <w:tcW w:w="1701" w:type="dxa"/>
            <w:tcBorders>
              <w:bottom w:val="single" w:sz="4" w:space="0" w:color="auto"/>
            </w:tcBorders>
            <w:vAlign w:val="center"/>
          </w:tcPr>
          <w:p w:rsidR="00D8600A" w:rsidRPr="001C3F08" w:rsidRDefault="00D8600A" w:rsidP="00B727EB">
            <w:pPr>
              <w:pStyle w:val="BodyText"/>
              <w:jc w:val="center"/>
              <w:rPr>
                <w:noProof/>
                <w:sz w:val="20"/>
                <w:lang w:val="sr-Cyrl-CS"/>
              </w:rPr>
            </w:pPr>
          </w:p>
        </w:tc>
        <w:tc>
          <w:tcPr>
            <w:tcW w:w="1984"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276"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7"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D8600A" w:rsidRPr="00715CDA" w:rsidRDefault="00D8600A"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8600A" w:rsidRPr="00715CDA" w:rsidRDefault="00D8600A" w:rsidP="00B727EB">
            <w:pPr>
              <w:pStyle w:val="BodyText"/>
              <w:jc w:val="center"/>
              <w:rPr>
                <w:noProof/>
                <w:sz w:val="20"/>
                <w:lang w:val="sr-Cyrl-CS"/>
              </w:rPr>
            </w:pPr>
          </w:p>
        </w:tc>
      </w:tr>
      <w:tr w:rsidR="00D8600A" w:rsidRPr="00715CDA" w:rsidTr="00B727EB">
        <w:trPr>
          <w:trHeight w:val="698"/>
        </w:trPr>
        <w:tc>
          <w:tcPr>
            <w:tcW w:w="709" w:type="dxa"/>
            <w:tcBorders>
              <w:bottom w:val="single" w:sz="4" w:space="0" w:color="auto"/>
            </w:tcBorders>
            <w:vAlign w:val="center"/>
          </w:tcPr>
          <w:p w:rsidR="00D8600A" w:rsidRPr="00742C22" w:rsidRDefault="00D8600A" w:rsidP="00B727EB">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D8600A" w:rsidRDefault="00D8600A" w:rsidP="00B727EB">
            <w:pPr>
              <w:ind w:firstLineChars="100" w:firstLine="200"/>
              <w:jc w:val="center"/>
              <w:rPr>
                <w:sz w:val="20"/>
                <w:szCs w:val="20"/>
              </w:rPr>
            </w:pPr>
            <w:r>
              <w:rPr>
                <w:sz w:val="20"/>
                <w:szCs w:val="20"/>
              </w:rPr>
              <w:t>rukavice latex vel l</w:t>
            </w:r>
          </w:p>
        </w:tc>
        <w:tc>
          <w:tcPr>
            <w:tcW w:w="680" w:type="dxa"/>
            <w:tcBorders>
              <w:bottom w:val="single" w:sz="4" w:space="0" w:color="auto"/>
            </w:tcBorders>
            <w:vAlign w:val="center"/>
          </w:tcPr>
          <w:p w:rsidR="00D8600A" w:rsidRDefault="00D8600A" w:rsidP="00B727EB">
            <w:pPr>
              <w:jc w:val="center"/>
              <w:rPr>
                <w:sz w:val="20"/>
                <w:szCs w:val="20"/>
              </w:rPr>
            </w:pPr>
            <w:r>
              <w:rPr>
                <w:sz w:val="20"/>
                <w:szCs w:val="20"/>
              </w:rPr>
              <w:t>kom</w:t>
            </w:r>
          </w:p>
        </w:tc>
        <w:tc>
          <w:tcPr>
            <w:tcW w:w="851" w:type="dxa"/>
            <w:tcBorders>
              <w:bottom w:val="single" w:sz="4" w:space="0" w:color="auto"/>
            </w:tcBorders>
            <w:vAlign w:val="center"/>
          </w:tcPr>
          <w:p w:rsidR="00D8600A" w:rsidRDefault="00D8600A" w:rsidP="00B727EB">
            <w:pPr>
              <w:jc w:val="center"/>
              <w:rPr>
                <w:sz w:val="20"/>
                <w:szCs w:val="20"/>
              </w:rPr>
            </w:pPr>
            <w:r>
              <w:rPr>
                <w:sz w:val="20"/>
                <w:szCs w:val="20"/>
              </w:rPr>
              <w:t>414000</w:t>
            </w:r>
          </w:p>
        </w:tc>
        <w:tc>
          <w:tcPr>
            <w:tcW w:w="1701" w:type="dxa"/>
            <w:tcBorders>
              <w:bottom w:val="single" w:sz="4" w:space="0" w:color="auto"/>
            </w:tcBorders>
            <w:vAlign w:val="center"/>
          </w:tcPr>
          <w:p w:rsidR="00D8600A" w:rsidRPr="001C3F08" w:rsidRDefault="00D8600A" w:rsidP="00B727EB">
            <w:pPr>
              <w:pStyle w:val="BodyText"/>
              <w:jc w:val="center"/>
              <w:rPr>
                <w:noProof/>
                <w:sz w:val="20"/>
                <w:lang w:val="sr-Cyrl-CS"/>
              </w:rPr>
            </w:pPr>
          </w:p>
        </w:tc>
        <w:tc>
          <w:tcPr>
            <w:tcW w:w="1984"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276"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7"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D8600A" w:rsidRPr="00715CDA" w:rsidRDefault="00D8600A"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8600A" w:rsidRPr="00715CDA" w:rsidRDefault="00D8600A" w:rsidP="00B727EB">
            <w:pPr>
              <w:pStyle w:val="BodyText"/>
              <w:jc w:val="center"/>
              <w:rPr>
                <w:noProof/>
                <w:sz w:val="20"/>
                <w:lang w:val="sr-Cyrl-CS"/>
              </w:rPr>
            </w:pPr>
          </w:p>
        </w:tc>
      </w:tr>
      <w:tr w:rsidR="00D8600A"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8600A" w:rsidRPr="00742C22" w:rsidRDefault="00D8600A" w:rsidP="00B727EB">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8600A" w:rsidRDefault="00D8600A" w:rsidP="00B727EB">
            <w:pPr>
              <w:ind w:firstLineChars="100" w:firstLine="200"/>
              <w:jc w:val="center"/>
              <w:rPr>
                <w:sz w:val="20"/>
                <w:szCs w:val="20"/>
              </w:rPr>
            </w:pPr>
            <w:r>
              <w:rPr>
                <w:sz w:val="20"/>
                <w:szCs w:val="20"/>
              </w:rPr>
              <w:t>rukavice latex vel xl</w:t>
            </w:r>
          </w:p>
        </w:tc>
        <w:tc>
          <w:tcPr>
            <w:tcW w:w="680" w:type="dxa"/>
            <w:tcBorders>
              <w:top w:val="single" w:sz="4" w:space="0" w:color="auto"/>
              <w:left w:val="single" w:sz="4" w:space="0" w:color="auto"/>
              <w:bottom w:val="single" w:sz="4" w:space="0" w:color="auto"/>
              <w:right w:val="single" w:sz="4" w:space="0" w:color="auto"/>
            </w:tcBorders>
            <w:vAlign w:val="center"/>
          </w:tcPr>
          <w:p w:rsidR="00D8600A" w:rsidRDefault="00D8600A" w:rsidP="00B727EB">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center"/>
          </w:tcPr>
          <w:p w:rsidR="00D8600A" w:rsidRDefault="00D8600A" w:rsidP="00B727EB">
            <w:pPr>
              <w:jc w:val="center"/>
              <w:rPr>
                <w:sz w:val="20"/>
                <w:szCs w:val="20"/>
              </w:rPr>
            </w:pPr>
            <w:r>
              <w:rPr>
                <w:sz w:val="20"/>
                <w:szCs w:val="20"/>
              </w:rPr>
              <w:t>160000</w:t>
            </w:r>
          </w:p>
        </w:tc>
        <w:tc>
          <w:tcPr>
            <w:tcW w:w="1701" w:type="dxa"/>
            <w:tcBorders>
              <w:bottom w:val="single" w:sz="4" w:space="0" w:color="auto"/>
            </w:tcBorders>
            <w:vAlign w:val="center"/>
          </w:tcPr>
          <w:p w:rsidR="00D8600A" w:rsidRPr="001C3F08" w:rsidRDefault="00D8600A" w:rsidP="00B727EB">
            <w:pPr>
              <w:pStyle w:val="BodyText"/>
              <w:jc w:val="center"/>
              <w:rPr>
                <w:noProof/>
                <w:sz w:val="20"/>
                <w:lang w:val="sr-Cyrl-CS"/>
              </w:rPr>
            </w:pPr>
          </w:p>
        </w:tc>
        <w:tc>
          <w:tcPr>
            <w:tcW w:w="1984"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276"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7" w:type="dxa"/>
            <w:tcBorders>
              <w:bottom w:val="single" w:sz="4" w:space="0" w:color="auto"/>
            </w:tcBorders>
            <w:vAlign w:val="center"/>
          </w:tcPr>
          <w:p w:rsidR="00D8600A" w:rsidRPr="00715CDA" w:rsidRDefault="00D8600A"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D8600A" w:rsidRPr="00715CDA" w:rsidRDefault="00D8600A"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8600A" w:rsidRPr="00715CDA" w:rsidRDefault="00D8600A" w:rsidP="00B727EB">
            <w:pPr>
              <w:pStyle w:val="BodyText"/>
              <w:jc w:val="center"/>
              <w:rPr>
                <w:noProof/>
                <w:sz w:val="20"/>
                <w:lang w:val="sr-Cyrl-CS"/>
              </w:rPr>
            </w:pPr>
          </w:p>
        </w:tc>
      </w:tr>
      <w:tr w:rsidR="00D8600A" w:rsidRPr="007D0076" w:rsidTr="00B727EB">
        <w:trPr>
          <w:gridAfter w:val="4"/>
          <w:wAfter w:w="5103" w:type="dxa"/>
          <w:trHeight w:val="420"/>
        </w:trPr>
        <w:tc>
          <w:tcPr>
            <w:tcW w:w="709" w:type="dxa"/>
            <w:tcBorders>
              <w:top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r w:rsidR="00D8600A" w:rsidRPr="007D0076" w:rsidTr="00B727EB">
        <w:trPr>
          <w:gridAfter w:val="4"/>
          <w:wAfter w:w="5103" w:type="dxa"/>
          <w:trHeight w:val="412"/>
        </w:trPr>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8600A" w:rsidRPr="00C46B29" w:rsidRDefault="00D8600A"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r w:rsidR="00D8600A" w:rsidRPr="007D0076" w:rsidTr="00B727EB">
        <w:trPr>
          <w:gridAfter w:val="4"/>
          <w:wAfter w:w="5103" w:type="dxa"/>
          <w:trHeight w:val="419"/>
        </w:trPr>
        <w:tc>
          <w:tcPr>
            <w:tcW w:w="709" w:type="dxa"/>
            <w:tcBorders>
              <w:bottom w:val="single" w:sz="4" w:space="0" w:color="auto"/>
            </w:tcBorders>
            <w:vAlign w:val="center"/>
          </w:tcPr>
          <w:p w:rsidR="00D8600A" w:rsidRPr="007D0076" w:rsidRDefault="00D8600A"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8600A" w:rsidRPr="007D0076" w:rsidRDefault="00D8600A"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8600A" w:rsidRPr="007D0076" w:rsidRDefault="00D8600A" w:rsidP="00B727EB">
            <w:pPr>
              <w:pStyle w:val="BodyText"/>
              <w:jc w:val="center"/>
              <w:rPr>
                <w:noProof/>
                <w:sz w:val="22"/>
                <w:szCs w:val="22"/>
              </w:rPr>
            </w:pPr>
          </w:p>
        </w:tc>
      </w:tr>
    </w:tbl>
    <w:p w:rsidR="00D8600A" w:rsidRDefault="00D8600A" w:rsidP="00D8600A">
      <w:pPr>
        <w:pStyle w:val="BodyText"/>
        <w:rPr>
          <w:noProof/>
          <w:sz w:val="22"/>
          <w:szCs w:val="22"/>
        </w:rPr>
      </w:pPr>
    </w:p>
    <w:p w:rsidR="00D8600A" w:rsidRDefault="00D8600A" w:rsidP="00D8600A">
      <w:pPr>
        <w:pStyle w:val="BodyText"/>
        <w:rPr>
          <w:noProof/>
          <w:sz w:val="22"/>
          <w:szCs w:val="22"/>
        </w:rPr>
      </w:pPr>
    </w:p>
    <w:p w:rsidR="00D8600A" w:rsidRDefault="00D8600A" w:rsidP="00D8600A">
      <w:pPr>
        <w:pStyle w:val="BodyText"/>
        <w:rPr>
          <w:noProof/>
          <w:sz w:val="22"/>
          <w:szCs w:val="22"/>
        </w:rPr>
      </w:pPr>
    </w:p>
    <w:p w:rsidR="00D8600A" w:rsidRDefault="00D8600A" w:rsidP="00D8600A">
      <w:pPr>
        <w:pStyle w:val="BodyText"/>
        <w:rPr>
          <w:noProof/>
          <w:sz w:val="22"/>
          <w:szCs w:val="22"/>
        </w:rPr>
      </w:pPr>
    </w:p>
    <w:p w:rsidR="00D8600A" w:rsidRPr="00D8600A" w:rsidRDefault="00D8600A" w:rsidP="00D8600A">
      <w:pPr>
        <w:pStyle w:val="BodyText"/>
        <w:rPr>
          <w:b/>
          <w:noProof/>
          <w:sz w:val="22"/>
          <w:szCs w:val="22"/>
          <w:lang w:val="sr-Cyrl-RS"/>
        </w:rPr>
      </w:pPr>
      <w:r w:rsidRPr="00D8600A">
        <w:rPr>
          <w:b/>
          <w:noProof/>
          <w:sz w:val="22"/>
          <w:szCs w:val="22"/>
          <w:lang w:val="sr-Cyrl-RS"/>
        </w:rPr>
        <w:lastRenderedPageBreak/>
        <w:t>Образац понуде партија 3, страна 2</w:t>
      </w:r>
    </w:p>
    <w:p w:rsidR="00D8600A" w:rsidRPr="00D8600A" w:rsidRDefault="00D8600A" w:rsidP="00D8600A">
      <w:pPr>
        <w:pStyle w:val="BodyText"/>
        <w:rPr>
          <w:noProof/>
          <w:sz w:val="22"/>
          <w:szCs w:val="22"/>
          <w:lang w:val="sr-Cyrl-RS"/>
        </w:rPr>
      </w:pPr>
    </w:p>
    <w:p w:rsidR="00D8600A" w:rsidRDefault="00D8600A" w:rsidP="00D8600A">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D8600A" w:rsidRPr="007D0076" w:rsidRDefault="00D8600A" w:rsidP="00D8600A">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8600A" w:rsidRPr="007D0076" w:rsidRDefault="00D8600A" w:rsidP="00D8600A">
      <w:pPr>
        <w:pStyle w:val="BodyText"/>
        <w:numPr>
          <w:ilvl w:val="0"/>
          <w:numId w:val="21"/>
        </w:numPr>
        <w:rPr>
          <w:noProof/>
          <w:sz w:val="22"/>
          <w:szCs w:val="22"/>
        </w:rPr>
      </w:pPr>
      <w:r w:rsidRPr="007D0076">
        <w:rPr>
          <w:noProof/>
          <w:sz w:val="22"/>
          <w:szCs w:val="22"/>
        </w:rPr>
        <w:t>Самостално</w:t>
      </w:r>
    </w:p>
    <w:p w:rsidR="00D8600A" w:rsidRPr="007D0076" w:rsidRDefault="00D8600A" w:rsidP="00D8600A">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8600A" w:rsidRPr="007D0076" w:rsidRDefault="00D8600A" w:rsidP="00D8600A">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8600A" w:rsidRDefault="00D8600A" w:rsidP="00D8600A">
      <w:pPr>
        <w:pStyle w:val="BodyText"/>
        <w:rPr>
          <w:noProof/>
          <w:sz w:val="22"/>
          <w:szCs w:val="22"/>
          <w:lang w:val="sr-Cyrl-CS"/>
        </w:rPr>
      </w:pPr>
    </w:p>
    <w:p w:rsidR="00D8600A" w:rsidRDefault="00D8600A" w:rsidP="00D8600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8600A" w:rsidRPr="006B4CF3" w:rsidRDefault="00D8600A" w:rsidP="00D8600A">
      <w:pPr>
        <w:pStyle w:val="BodyText"/>
        <w:rPr>
          <w:noProof/>
          <w:sz w:val="22"/>
          <w:szCs w:val="22"/>
        </w:rPr>
      </w:pPr>
    </w:p>
    <w:p w:rsidR="00D8600A" w:rsidRDefault="00D8600A" w:rsidP="00D8600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8600A" w:rsidRPr="006B4CF3" w:rsidRDefault="00D8600A" w:rsidP="00D8600A">
      <w:pPr>
        <w:pStyle w:val="BodyText"/>
        <w:rPr>
          <w:noProof/>
          <w:sz w:val="22"/>
          <w:szCs w:val="22"/>
        </w:rPr>
      </w:pPr>
    </w:p>
    <w:p w:rsidR="00D8600A" w:rsidRDefault="00D8600A" w:rsidP="00D8600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8600A" w:rsidRPr="006B4CF3" w:rsidRDefault="00D8600A" w:rsidP="00D8600A">
      <w:pPr>
        <w:pStyle w:val="BodyText"/>
        <w:rPr>
          <w:noProof/>
          <w:sz w:val="22"/>
          <w:szCs w:val="22"/>
        </w:rPr>
      </w:pPr>
    </w:p>
    <w:p w:rsidR="00D8600A" w:rsidRPr="006B4CF3" w:rsidRDefault="00D8600A" w:rsidP="00D8600A">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776B2E" w:rsidRPr="00742C22" w:rsidRDefault="00776B2E" w:rsidP="00776B2E">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776B2E" w:rsidRDefault="00776B2E" w:rsidP="00776B2E">
      <w:pPr>
        <w:pStyle w:val="BodyText"/>
        <w:jc w:val="left"/>
        <w:rPr>
          <w:noProof/>
          <w:sz w:val="22"/>
          <w:szCs w:val="22"/>
        </w:rPr>
      </w:pPr>
    </w:p>
    <w:p w:rsidR="00776B2E" w:rsidRPr="007D0076" w:rsidRDefault="00776B2E" w:rsidP="00776B2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76B2E" w:rsidRPr="007D0076" w:rsidRDefault="00776B2E" w:rsidP="00776B2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76B2E" w:rsidRPr="007D0076" w:rsidRDefault="00776B2E" w:rsidP="00776B2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76B2E" w:rsidRPr="007D0076" w:rsidRDefault="00776B2E" w:rsidP="00776B2E">
      <w:pPr>
        <w:pStyle w:val="BodyText"/>
        <w:jc w:val="left"/>
        <w:rPr>
          <w:noProof/>
          <w:sz w:val="22"/>
          <w:szCs w:val="22"/>
        </w:rPr>
      </w:pPr>
      <w:r w:rsidRPr="007D0076">
        <w:rPr>
          <w:noProof/>
          <w:sz w:val="22"/>
          <w:szCs w:val="22"/>
        </w:rPr>
        <w:t>Е-маил:_________________________________________                    Пиб:_________________________________________</w:t>
      </w:r>
    </w:p>
    <w:p w:rsidR="00776B2E" w:rsidRPr="007D0076" w:rsidRDefault="00776B2E" w:rsidP="00776B2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76B2E" w:rsidRPr="00B3562E" w:rsidRDefault="00776B2E" w:rsidP="00776B2E">
      <w:pPr>
        <w:pStyle w:val="BodyText"/>
        <w:jc w:val="left"/>
        <w:rPr>
          <w:noProof/>
          <w:sz w:val="22"/>
          <w:szCs w:val="22"/>
          <w:lang w:val="sr-Cyrl-CS"/>
        </w:rPr>
      </w:pPr>
      <w:r w:rsidRPr="007D0076">
        <w:rPr>
          <w:noProof/>
          <w:sz w:val="22"/>
          <w:szCs w:val="22"/>
        </w:rPr>
        <w:t>Овлашћено лице:_________________________________</w:t>
      </w:r>
    </w:p>
    <w:p w:rsidR="00776B2E" w:rsidRPr="00CF7754" w:rsidRDefault="00776B2E" w:rsidP="00776B2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76B2E" w:rsidRPr="00210EBC" w:rsidTr="00B727EB">
        <w:trPr>
          <w:trHeight w:val="315"/>
        </w:trPr>
        <w:tc>
          <w:tcPr>
            <w:tcW w:w="13750" w:type="dxa"/>
            <w:gridSpan w:val="10"/>
            <w:tcBorders>
              <w:bottom w:val="single" w:sz="4" w:space="0" w:color="auto"/>
              <w:right w:val="single" w:sz="4" w:space="0" w:color="auto"/>
            </w:tcBorders>
            <w:vAlign w:val="center"/>
          </w:tcPr>
          <w:p w:rsidR="00776B2E" w:rsidRPr="00210EBC" w:rsidRDefault="00776B2E" w:rsidP="00B727EB">
            <w:pPr>
              <w:jc w:val="center"/>
              <w:rPr>
                <w:b/>
                <w:noProof/>
                <w:sz w:val="20"/>
                <w:szCs w:val="20"/>
              </w:rPr>
            </w:pPr>
            <w:r w:rsidRPr="00210EBC">
              <w:rPr>
                <w:b/>
                <w:noProof/>
                <w:sz w:val="20"/>
                <w:szCs w:val="20"/>
              </w:rPr>
              <w:t>КЛИНИЧКИ ЦЕНТАР ВОЈВОДИНЕ</w:t>
            </w:r>
          </w:p>
        </w:tc>
      </w:tr>
      <w:tr w:rsidR="00776B2E" w:rsidRPr="00210EBC" w:rsidTr="00B727EB">
        <w:tc>
          <w:tcPr>
            <w:tcW w:w="13750" w:type="dxa"/>
            <w:gridSpan w:val="10"/>
            <w:tcBorders>
              <w:bottom w:val="single" w:sz="4" w:space="0" w:color="auto"/>
              <w:right w:val="single" w:sz="4" w:space="0" w:color="auto"/>
            </w:tcBorders>
            <w:vAlign w:val="center"/>
          </w:tcPr>
          <w:p w:rsidR="00776B2E" w:rsidRPr="009355BF" w:rsidRDefault="00776B2E" w:rsidP="00B727EB">
            <w:pPr>
              <w:jc w:val="center"/>
              <w:rPr>
                <w:b/>
                <w:noProof/>
                <w:sz w:val="22"/>
                <w:szCs w:val="22"/>
                <w:lang w:val="sr-Cyrl-RS"/>
              </w:rPr>
            </w:pPr>
            <w:r>
              <w:rPr>
                <w:b/>
                <w:lang w:val="sr-Cyrl-RS"/>
              </w:rPr>
              <w:t>Партија 4</w:t>
            </w:r>
            <w:r w:rsidRPr="00776B2E">
              <w:rPr>
                <w:b/>
                <w:lang w:val="sr-Cyrl-RS"/>
              </w:rPr>
              <w:t>- ЕКГ електроде са гелом</w:t>
            </w:r>
          </w:p>
        </w:tc>
      </w:tr>
      <w:tr w:rsidR="00776B2E" w:rsidRPr="007D0076" w:rsidTr="00B727EB">
        <w:tc>
          <w:tcPr>
            <w:tcW w:w="709"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776B2E" w:rsidRPr="00D92EBF" w:rsidRDefault="00776B2E"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776B2E" w:rsidRPr="00D92EBF" w:rsidRDefault="00776B2E"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76B2E" w:rsidRPr="00D92EBF" w:rsidRDefault="00776B2E"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76B2E" w:rsidRPr="00D92EBF" w:rsidRDefault="00776B2E" w:rsidP="00B727EB">
            <w:pPr>
              <w:pStyle w:val="BodyText"/>
              <w:jc w:val="center"/>
              <w:rPr>
                <w:b/>
                <w:noProof/>
                <w:sz w:val="20"/>
                <w:lang w:val="sr-Cyrl-CS"/>
              </w:rPr>
            </w:pPr>
            <w:r w:rsidRPr="00D92EBF">
              <w:rPr>
                <w:b/>
                <w:sz w:val="20"/>
                <w:lang w:val="sr-Cyrl-CS"/>
              </w:rPr>
              <w:t>Каталошки број</w:t>
            </w:r>
          </w:p>
        </w:tc>
      </w:tr>
      <w:tr w:rsidR="00776B2E" w:rsidRPr="007D0076" w:rsidTr="00B727EB">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10</w:t>
            </w:r>
          </w:p>
        </w:tc>
      </w:tr>
      <w:tr w:rsidR="00776B2E" w:rsidRPr="00715CDA" w:rsidTr="00B727EB">
        <w:trPr>
          <w:trHeight w:val="698"/>
        </w:trPr>
        <w:tc>
          <w:tcPr>
            <w:tcW w:w="709" w:type="dxa"/>
            <w:tcBorders>
              <w:bottom w:val="single" w:sz="4" w:space="0" w:color="auto"/>
            </w:tcBorders>
            <w:vAlign w:val="center"/>
          </w:tcPr>
          <w:p w:rsidR="00776B2E" w:rsidRPr="00DB3E5C" w:rsidRDefault="00776B2E"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776B2E" w:rsidRDefault="00776B2E" w:rsidP="00B727EB">
            <w:pPr>
              <w:jc w:val="center"/>
              <w:rPr>
                <w:sz w:val="20"/>
                <w:szCs w:val="20"/>
                <w:lang w:val="sr-Latn-RS"/>
              </w:rPr>
            </w:pPr>
            <w:r>
              <w:rPr>
                <w:sz w:val="20"/>
                <w:szCs w:val="20"/>
              </w:rPr>
              <w:t>Elektrode za EKG sa gelom</w:t>
            </w:r>
          </w:p>
        </w:tc>
        <w:tc>
          <w:tcPr>
            <w:tcW w:w="680" w:type="dxa"/>
            <w:tcBorders>
              <w:bottom w:val="single" w:sz="4" w:space="0" w:color="auto"/>
            </w:tcBorders>
            <w:vAlign w:val="center"/>
          </w:tcPr>
          <w:p w:rsidR="00776B2E" w:rsidRDefault="00776B2E" w:rsidP="00B727EB">
            <w:pPr>
              <w:jc w:val="center"/>
              <w:rPr>
                <w:sz w:val="20"/>
                <w:szCs w:val="20"/>
                <w:lang w:val="sr-Latn-RS"/>
              </w:rPr>
            </w:pPr>
            <w:r>
              <w:rPr>
                <w:sz w:val="20"/>
                <w:szCs w:val="20"/>
              </w:rPr>
              <w:t>kom</w:t>
            </w:r>
          </w:p>
        </w:tc>
        <w:tc>
          <w:tcPr>
            <w:tcW w:w="851" w:type="dxa"/>
            <w:tcBorders>
              <w:bottom w:val="single" w:sz="4" w:space="0" w:color="auto"/>
            </w:tcBorders>
            <w:vAlign w:val="center"/>
          </w:tcPr>
          <w:p w:rsidR="00776B2E" w:rsidRDefault="00776B2E" w:rsidP="00B727EB">
            <w:pPr>
              <w:jc w:val="center"/>
              <w:rPr>
                <w:sz w:val="20"/>
                <w:szCs w:val="20"/>
                <w:lang w:val="sr-Latn-RS"/>
              </w:rPr>
            </w:pPr>
            <w:r>
              <w:rPr>
                <w:sz w:val="20"/>
                <w:szCs w:val="20"/>
              </w:rPr>
              <w:t>105000</w:t>
            </w:r>
          </w:p>
        </w:tc>
        <w:tc>
          <w:tcPr>
            <w:tcW w:w="1701" w:type="dxa"/>
            <w:tcBorders>
              <w:bottom w:val="single" w:sz="4" w:space="0" w:color="auto"/>
            </w:tcBorders>
            <w:vAlign w:val="center"/>
          </w:tcPr>
          <w:p w:rsidR="00776B2E" w:rsidRPr="001C3F08" w:rsidRDefault="00776B2E" w:rsidP="00B727EB">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776B2E" w:rsidRPr="00715CDA" w:rsidRDefault="00776B2E"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B727EB">
            <w:pPr>
              <w:pStyle w:val="BodyText"/>
              <w:jc w:val="center"/>
              <w:rPr>
                <w:noProof/>
                <w:sz w:val="20"/>
                <w:lang w:val="sr-Cyrl-CS"/>
              </w:rPr>
            </w:pPr>
          </w:p>
        </w:tc>
      </w:tr>
      <w:tr w:rsidR="00776B2E" w:rsidRPr="007D0076" w:rsidTr="00B727EB">
        <w:trPr>
          <w:gridAfter w:val="4"/>
          <w:wAfter w:w="5103" w:type="dxa"/>
          <w:trHeight w:val="420"/>
        </w:trPr>
        <w:tc>
          <w:tcPr>
            <w:tcW w:w="709" w:type="dxa"/>
            <w:tcBorders>
              <w:top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r w:rsidR="00776B2E" w:rsidRPr="007D0076" w:rsidTr="00B727EB">
        <w:trPr>
          <w:gridAfter w:val="4"/>
          <w:wAfter w:w="5103" w:type="dxa"/>
          <w:trHeight w:val="412"/>
        </w:trPr>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76B2E" w:rsidRPr="00C46B29" w:rsidRDefault="00776B2E"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r w:rsidR="00776B2E" w:rsidRPr="007D0076" w:rsidTr="00B727EB">
        <w:trPr>
          <w:gridAfter w:val="4"/>
          <w:wAfter w:w="5103" w:type="dxa"/>
          <w:trHeight w:val="419"/>
        </w:trPr>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76B2E" w:rsidRPr="007D0076" w:rsidRDefault="00776B2E"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bl>
    <w:p w:rsidR="00776B2E" w:rsidRPr="00D8600A" w:rsidRDefault="00776B2E" w:rsidP="00776B2E">
      <w:pPr>
        <w:pStyle w:val="BodyText"/>
        <w:rPr>
          <w:noProof/>
          <w:sz w:val="22"/>
          <w:szCs w:val="22"/>
          <w:lang w:val="sr-Cyrl-RS"/>
        </w:rPr>
      </w:pPr>
    </w:p>
    <w:p w:rsidR="00776B2E" w:rsidRDefault="00776B2E" w:rsidP="00776B2E">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776B2E" w:rsidRPr="007D0076" w:rsidRDefault="00776B2E" w:rsidP="00776B2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76B2E" w:rsidRPr="007D0076" w:rsidRDefault="00776B2E" w:rsidP="00776B2E">
      <w:pPr>
        <w:pStyle w:val="BodyText"/>
        <w:numPr>
          <w:ilvl w:val="0"/>
          <w:numId w:val="22"/>
        </w:numPr>
        <w:rPr>
          <w:noProof/>
          <w:sz w:val="22"/>
          <w:szCs w:val="22"/>
        </w:rPr>
      </w:pPr>
      <w:r w:rsidRPr="007D0076">
        <w:rPr>
          <w:noProof/>
          <w:sz w:val="22"/>
          <w:szCs w:val="22"/>
        </w:rPr>
        <w:t>Самостално</w:t>
      </w:r>
    </w:p>
    <w:p w:rsidR="00776B2E" w:rsidRPr="007D0076" w:rsidRDefault="00776B2E" w:rsidP="00776B2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76B2E" w:rsidRPr="00776B2E" w:rsidRDefault="00776B2E" w:rsidP="00776B2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76B2E" w:rsidRPr="006B4CF3" w:rsidRDefault="00776B2E" w:rsidP="00776B2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6B2E" w:rsidRPr="006B4CF3" w:rsidRDefault="00776B2E" w:rsidP="00776B2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76B2E" w:rsidRDefault="00776B2E" w:rsidP="00776B2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76B2E" w:rsidRPr="006B4CF3" w:rsidRDefault="00776B2E" w:rsidP="00776B2E">
      <w:pPr>
        <w:pStyle w:val="BodyText"/>
        <w:rPr>
          <w:noProof/>
          <w:sz w:val="22"/>
          <w:szCs w:val="22"/>
        </w:rPr>
      </w:pPr>
    </w:p>
    <w:p w:rsidR="00776B2E" w:rsidRPr="006B4CF3" w:rsidRDefault="00776B2E" w:rsidP="00776B2E">
      <w:pPr>
        <w:pStyle w:val="BodyText"/>
        <w:rPr>
          <w:noProof/>
          <w:sz w:val="22"/>
          <w:szCs w:val="22"/>
        </w:rPr>
      </w:pPr>
      <w:r>
        <w:rPr>
          <w:noProof/>
          <w:sz w:val="22"/>
          <w:szCs w:val="22"/>
        </w:rPr>
        <w:t>Друго: __________________________________</w:t>
      </w:r>
    </w:p>
    <w:p w:rsidR="00776B2E" w:rsidRPr="00742C22" w:rsidRDefault="00776B2E" w:rsidP="00776B2E">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776B2E" w:rsidRDefault="00776B2E" w:rsidP="00776B2E">
      <w:pPr>
        <w:pStyle w:val="BodyText"/>
        <w:jc w:val="left"/>
        <w:rPr>
          <w:noProof/>
          <w:sz w:val="22"/>
          <w:szCs w:val="22"/>
        </w:rPr>
      </w:pPr>
    </w:p>
    <w:p w:rsidR="00776B2E" w:rsidRPr="007D0076" w:rsidRDefault="00776B2E" w:rsidP="00776B2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76B2E" w:rsidRPr="007D0076" w:rsidRDefault="00776B2E" w:rsidP="00776B2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76B2E" w:rsidRPr="007D0076" w:rsidRDefault="00776B2E" w:rsidP="00776B2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76B2E" w:rsidRPr="007D0076" w:rsidRDefault="00776B2E" w:rsidP="00776B2E">
      <w:pPr>
        <w:pStyle w:val="BodyText"/>
        <w:jc w:val="left"/>
        <w:rPr>
          <w:noProof/>
          <w:sz w:val="22"/>
          <w:szCs w:val="22"/>
        </w:rPr>
      </w:pPr>
      <w:r w:rsidRPr="007D0076">
        <w:rPr>
          <w:noProof/>
          <w:sz w:val="22"/>
          <w:szCs w:val="22"/>
        </w:rPr>
        <w:t>Е-маил:_________________________________________                    Пиб:_________________________________________</w:t>
      </w:r>
    </w:p>
    <w:p w:rsidR="00776B2E" w:rsidRPr="007D0076" w:rsidRDefault="00776B2E" w:rsidP="00776B2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76B2E" w:rsidRPr="00B3562E" w:rsidRDefault="00776B2E" w:rsidP="00776B2E">
      <w:pPr>
        <w:pStyle w:val="BodyText"/>
        <w:jc w:val="left"/>
        <w:rPr>
          <w:noProof/>
          <w:sz w:val="22"/>
          <w:szCs w:val="22"/>
          <w:lang w:val="sr-Cyrl-CS"/>
        </w:rPr>
      </w:pPr>
      <w:r w:rsidRPr="007D0076">
        <w:rPr>
          <w:noProof/>
          <w:sz w:val="22"/>
          <w:szCs w:val="22"/>
        </w:rPr>
        <w:t>Овлашћено лице:_________________________________</w:t>
      </w:r>
    </w:p>
    <w:p w:rsidR="00776B2E" w:rsidRDefault="00776B2E" w:rsidP="00776B2E">
      <w:pPr>
        <w:pStyle w:val="BodyText"/>
        <w:jc w:val="left"/>
        <w:rPr>
          <w:noProof/>
          <w:sz w:val="20"/>
          <w:lang w:val="sr-Cyrl-CS"/>
        </w:rPr>
      </w:pPr>
    </w:p>
    <w:p w:rsidR="00776B2E" w:rsidRPr="00CF7754" w:rsidRDefault="00776B2E" w:rsidP="00776B2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76B2E" w:rsidRPr="00210EBC" w:rsidTr="00BB0175">
        <w:trPr>
          <w:trHeight w:val="315"/>
        </w:trPr>
        <w:tc>
          <w:tcPr>
            <w:tcW w:w="13750" w:type="dxa"/>
            <w:gridSpan w:val="10"/>
            <w:tcBorders>
              <w:bottom w:val="single" w:sz="4" w:space="0" w:color="auto"/>
              <w:right w:val="single" w:sz="4" w:space="0" w:color="auto"/>
            </w:tcBorders>
          </w:tcPr>
          <w:p w:rsidR="00776B2E" w:rsidRPr="00210EBC" w:rsidRDefault="00776B2E" w:rsidP="00BB0175">
            <w:pPr>
              <w:jc w:val="center"/>
              <w:rPr>
                <w:b/>
                <w:noProof/>
                <w:sz w:val="20"/>
                <w:szCs w:val="20"/>
              </w:rPr>
            </w:pPr>
            <w:r w:rsidRPr="00210EBC">
              <w:rPr>
                <w:b/>
                <w:noProof/>
                <w:sz w:val="20"/>
                <w:szCs w:val="20"/>
              </w:rPr>
              <w:t>КЛИНИЧКИ ЦЕНТАР ВОЈВОДИНЕ</w:t>
            </w:r>
          </w:p>
        </w:tc>
      </w:tr>
      <w:tr w:rsidR="00776B2E" w:rsidRPr="00210EBC" w:rsidTr="00BB0175">
        <w:tc>
          <w:tcPr>
            <w:tcW w:w="13750" w:type="dxa"/>
            <w:gridSpan w:val="10"/>
            <w:tcBorders>
              <w:bottom w:val="single" w:sz="4" w:space="0" w:color="auto"/>
              <w:right w:val="single" w:sz="4" w:space="0" w:color="auto"/>
            </w:tcBorders>
          </w:tcPr>
          <w:p w:rsidR="00776B2E" w:rsidRPr="009355BF" w:rsidRDefault="00776B2E" w:rsidP="00BB0175">
            <w:pPr>
              <w:rPr>
                <w:b/>
                <w:noProof/>
                <w:sz w:val="22"/>
                <w:szCs w:val="22"/>
                <w:lang w:val="sr-Cyrl-RS"/>
              </w:rPr>
            </w:pPr>
            <w:r>
              <w:rPr>
                <w:b/>
                <w:lang w:val="sr-Cyrl-RS"/>
              </w:rPr>
              <w:t>Партија 5</w:t>
            </w:r>
            <w:r w:rsidRPr="00776B2E">
              <w:rPr>
                <w:b/>
                <w:lang w:val="sr-Cyrl-RS"/>
              </w:rPr>
              <w:t xml:space="preserve">- </w:t>
            </w:r>
            <w:r w:rsidRPr="00776B2E">
              <w:rPr>
                <w:b/>
                <w:color w:val="000000" w:themeColor="text1"/>
                <w:lang w:val="sr-Cyrl-RS"/>
              </w:rPr>
              <w:t xml:space="preserve">Навлаке </w:t>
            </w:r>
            <w:r w:rsidRPr="00776B2E">
              <w:rPr>
                <w:b/>
                <w:color w:val="000000" w:themeColor="text1"/>
                <w:lang w:val="sr-Latn-RS"/>
              </w:rPr>
              <w:t xml:space="preserve">ПВЦ </w:t>
            </w:r>
            <w:r w:rsidRPr="00776B2E">
              <w:rPr>
                <w:b/>
                <w:color w:val="000000" w:themeColor="text1"/>
                <w:lang w:val="sr-Cyrl-RS"/>
              </w:rPr>
              <w:t>за кревете и јастуке и изолатори</w:t>
            </w:r>
          </w:p>
        </w:tc>
      </w:tr>
      <w:tr w:rsidR="00776B2E" w:rsidRPr="007D0076" w:rsidTr="00BB0175">
        <w:tc>
          <w:tcPr>
            <w:tcW w:w="709"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776B2E" w:rsidRPr="00D92EBF" w:rsidRDefault="00776B2E"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776B2E" w:rsidRPr="00D92EBF" w:rsidRDefault="00776B2E"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76B2E" w:rsidRPr="00D92EBF" w:rsidRDefault="00776B2E"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76B2E" w:rsidRPr="00D92EBF" w:rsidRDefault="00776B2E" w:rsidP="00BB0175">
            <w:pPr>
              <w:pStyle w:val="BodyText"/>
              <w:jc w:val="center"/>
              <w:rPr>
                <w:b/>
                <w:noProof/>
                <w:sz w:val="20"/>
                <w:lang w:val="sr-Cyrl-CS"/>
              </w:rPr>
            </w:pPr>
            <w:r w:rsidRPr="00D92EBF">
              <w:rPr>
                <w:b/>
                <w:sz w:val="20"/>
                <w:lang w:val="sr-Cyrl-CS"/>
              </w:rPr>
              <w:t>Каталошки број</w:t>
            </w:r>
          </w:p>
        </w:tc>
      </w:tr>
      <w:tr w:rsidR="00776B2E" w:rsidRPr="007D0076" w:rsidTr="00BB0175">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776B2E" w:rsidRPr="00892426" w:rsidRDefault="00776B2E"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776B2E" w:rsidRPr="00892426" w:rsidRDefault="00776B2E" w:rsidP="00BB0175">
            <w:pPr>
              <w:pStyle w:val="BodyText"/>
              <w:jc w:val="center"/>
              <w:rPr>
                <w:noProof/>
                <w:sz w:val="22"/>
                <w:szCs w:val="22"/>
              </w:rPr>
            </w:pPr>
            <w:r>
              <w:rPr>
                <w:noProof/>
                <w:sz w:val="22"/>
                <w:szCs w:val="22"/>
              </w:rPr>
              <w:t>10</w:t>
            </w:r>
          </w:p>
        </w:tc>
      </w:tr>
      <w:tr w:rsidR="00776B2E" w:rsidRPr="00715CDA" w:rsidTr="00BB0175">
        <w:trPr>
          <w:trHeight w:val="698"/>
        </w:trPr>
        <w:tc>
          <w:tcPr>
            <w:tcW w:w="709" w:type="dxa"/>
            <w:tcBorders>
              <w:bottom w:val="single" w:sz="4" w:space="0" w:color="auto"/>
            </w:tcBorders>
            <w:vAlign w:val="center"/>
          </w:tcPr>
          <w:p w:rsidR="00776B2E" w:rsidRPr="00DB3E5C" w:rsidRDefault="00776B2E" w:rsidP="00776B2E">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776B2E" w:rsidRDefault="00776B2E" w:rsidP="00776B2E">
            <w:pPr>
              <w:ind w:firstLineChars="100" w:firstLine="200"/>
              <w:rPr>
                <w:sz w:val="20"/>
                <w:szCs w:val="20"/>
                <w:lang w:val="sr-Latn-RS"/>
              </w:rPr>
            </w:pPr>
            <w:r>
              <w:rPr>
                <w:sz w:val="20"/>
                <w:szCs w:val="20"/>
              </w:rPr>
              <w:t>navlake pvc za hir krevete</w:t>
            </w:r>
          </w:p>
        </w:tc>
        <w:tc>
          <w:tcPr>
            <w:tcW w:w="680" w:type="dxa"/>
            <w:tcBorders>
              <w:bottom w:val="single" w:sz="4" w:space="0" w:color="auto"/>
            </w:tcBorders>
            <w:vAlign w:val="center"/>
          </w:tcPr>
          <w:p w:rsidR="00776B2E" w:rsidRDefault="00776B2E" w:rsidP="00776B2E">
            <w:pPr>
              <w:jc w:val="center"/>
              <w:rPr>
                <w:sz w:val="20"/>
                <w:szCs w:val="20"/>
                <w:lang w:val="sr-Latn-RS"/>
              </w:rPr>
            </w:pPr>
            <w:r>
              <w:rPr>
                <w:sz w:val="20"/>
                <w:szCs w:val="20"/>
              </w:rPr>
              <w:t>kom</w:t>
            </w:r>
          </w:p>
        </w:tc>
        <w:tc>
          <w:tcPr>
            <w:tcW w:w="851" w:type="dxa"/>
            <w:tcBorders>
              <w:bottom w:val="single" w:sz="4" w:space="0" w:color="auto"/>
            </w:tcBorders>
            <w:vAlign w:val="center"/>
          </w:tcPr>
          <w:p w:rsidR="00776B2E" w:rsidRDefault="00776B2E" w:rsidP="00776B2E">
            <w:pPr>
              <w:jc w:val="center"/>
              <w:rPr>
                <w:sz w:val="20"/>
                <w:szCs w:val="20"/>
                <w:lang w:val="sr-Latn-RS"/>
              </w:rPr>
            </w:pPr>
            <w:r>
              <w:rPr>
                <w:sz w:val="20"/>
                <w:szCs w:val="20"/>
              </w:rPr>
              <w:t>2000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bottom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2.</w:t>
            </w:r>
          </w:p>
          <w:p w:rsidR="00776B2E" w:rsidRPr="00DB3E5C" w:rsidRDefault="00776B2E" w:rsidP="00776B2E">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776B2E" w:rsidRDefault="00776B2E" w:rsidP="00776B2E">
            <w:pPr>
              <w:ind w:firstLineChars="100" w:firstLine="200"/>
              <w:rPr>
                <w:sz w:val="20"/>
                <w:szCs w:val="20"/>
              </w:rPr>
            </w:pPr>
            <w:r>
              <w:rPr>
                <w:sz w:val="20"/>
                <w:szCs w:val="20"/>
              </w:rPr>
              <w:t>navlake pvc za jastuk</w:t>
            </w:r>
          </w:p>
        </w:tc>
        <w:tc>
          <w:tcPr>
            <w:tcW w:w="680" w:type="dxa"/>
            <w:tcBorders>
              <w:bottom w:val="single" w:sz="4" w:space="0" w:color="auto"/>
            </w:tcBorders>
            <w:vAlign w:val="center"/>
          </w:tcPr>
          <w:p w:rsidR="00776B2E" w:rsidRDefault="00776B2E" w:rsidP="00776B2E">
            <w:pPr>
              <w:jc w:val="center"/>
              <w:rPr>
                <w:sz w:val="20"/>
                <w:szCs w:val="20"/>
              </w:rPr>
            </w:pPr>
            <w:r>
              <w:rPr>
                <w:sz w:val="20"/>
                <w:szCs w:val="20"/>
              </w:rPr>
              <w:t>kom</w:t>
            </w:r>
          </w:p>
        </w:tc>
        <w:tc>
          <w:tcPr>
            <w:tcW w:w="851" w:type="dxa"/>
            <w:tcBorders>
              <w:bottom w:val="single" w:sz="4" w:space="0" w:color="auto"/>
            </w:tcBorders>
            <w:vAlign w:val="center"/>
          </w:tcPr>
          <w:p w:rsidR="00776B2E" w:rsidRDefault="00776B2E" w:rsidP="00776B2E">
            <w:pPr>
              <w:jc w:val="center"/>
              <w:rPr>
                <w:sz w:val="20"/>
                <w:szCs w:val="20"/>
              </w:rPr>
            </w:pPr>
            <w:r>
              <w:rPr>
                <w:sz w:val="20"/>
                <w:szCs w:val="20"/>
              </w:rPr>
              <w:t>850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bottom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776B2E" w:rsidRDefault="00776B2E" w:rsidP="00776B2E">
            <w:pPr>
              <w:ind w:firstLineChars="100" w:firstLine="200"/>
              <w:rPr>
                <w:sz w:val="20"/>
                <w:szCs w:val="20"/>
              </w:rPr>
            </w:pPr>
            <w:r>
              <w:rPr>
                <w:sz w:val="20"/>
                <w:szCs w:val="20"/>
              </w:rPr>
              <w:t xml:space="preserve">izolatori kozni </w:t>
            </w:r>
          </w:p>
        </w:tc>
        <w:tc>
          <w:tcPr>
            <w:tcW w:w="680" w:type="dxa"/>
            <w:tcBorders>
              <w:bottom w:val="single" w:sz="4" w:space="0" w:color="auto"/>
            </w:tcBorders>
            <w:vAlign w:val="center"/>
          </w:tcPr>
          <w:p w:rsidR="00776B2E" w:rsidRDefault="00776B2E" w:rsidP="00776B2E">
            <w:pPr>
              <w:jc w:val="center"/>
              <w:rPr>
                <w:sz w:val="20"/>
                <w:szCs w:val="20"/>
              </w:rPr>
            </w:pPr>
            <w:r>
              <w:rPr>
                <w:sz w:val="20"/>
                <w:szCs w:val="20"/>
              </w:rPr>
              <w:t>kom</w:t>
            </w:r>
          </w:p>
        </w:tc>
        <w:tc>
          <w:tcPr>
            <w:tcW w:w="851" w:type="dxa"/>
            <w:tcBorders>
              <w:bottom w:val="single" w:sz="4" w:space="0" w:color="auto"/>
            </w:tcBorders>
            <w:vAlign w:val="center"/>
          </w:tcPr>
          <w:p w:rsidR="00776B2E" w:rsidRDefault="00776B2E" w:rsidP="00776B2E">
            <w:pPr>
              <w:jc w:val="center"/>
              <w:rPr>
                <w:sz w:val="20"/>
                <w:szCs w:val="20"/>
              </w:rPr>
            </w:pPr>
            <w:r>
              <w:rPr>
                <w:sz w:val="20"/>
                <w:szCs w:val="20"/>
              </w:rPr>
              <w:t>1500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76B2E" w:rsidRDefault="00776B2E" w:rsidP="00776B2E">
            <w:pPr>
              <w:ind w:firstLineChars="100" w:firstLine="200"/>
              <w:rPr>
                <w:sz w:val="20"/>
                <w:szCs w:val="20"/>
              </w:rPr>
            </w:pPr>
            <w:r>
              <w:rPr>
                <w:sz w:val="20"/>
                <w:szCs w:val="20"/>
              </w:rPr>
              <w:t xml:space="preserve">izolatori trbusni </w:t>
            </w:r>
          </w:p>
        </w:tc>
        <w:tc>
          <w:tcPr>
            <w:tcW w:w="680" w:type="dxa"/>
            <w:tcBorders>
              <w:top w:val="single" w:sz="4" w:space="0" w:color="auto"/>
              <w:left w:val="single" w:sz="4" w:space="0" w:color="auto"/>
              <w:bottom w:val="single" w:sz="4" w:space="0" w:color="auto"/>
              <w:right w:val="single" w:sz="4" w:space="0" w:color="auto"/>
            </w:tcBorders>
            <w:vAlign w:val="center"/>
          </w:tcPr>
          <w:p w:rsidR="00776B2E" w:rsidRDefault="00776B2E" w:rsidP="00776B2E">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center"/>
          </w:tcPr>
          <w:p w:rsidR="00776B2E" w:rsidRDefault="00776B2E" w:rsidP="00776B2E">
            <w:pPr>
              <w:jc w:val="center"/>
              <w:rPr>
                <w:sz w:val="20"/>
                <w:szCs w:val="20"/>
              </w:rPr>
            </w:pPr>
            <w:r>
              <w:rPr>
                <w:sz w:val="20"/>
                <w:szCs w:val="20"/>
              </w:rPr>
              <w:t>500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76B2E" w:rsidRDefault="00776B2E" w:rsidP="00776B2E">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76B2E" w:rsidRDefault="00776B2E" w:rsidP="00776B2E">
            <w:pPr>
              <w:ind w:firstLineChars="100" w:firstLine="200"/>
              <w:rPr>
                <w:sz w:val="20"/>
                <w:szCs w:val="20"/>
              </w:rPr>
            </w:pPr>
            <w:r>
              <w:rPr>
                <w:sz w:val="20"/>
                <w:szCs w:val="20"/>
              </w:rPr>
              <w:t>kecelje za negu pacijenata</w:t>
            </w:r>
          </w:p>
        </w:tc>
        <w:tc>
          <w:tcPr>
            <w:tcW w:w="680" w:type="dxa"/>
            <w:tcBorders>
              <w:top w:val="single" w:sz="4" w:space="0" w:color="auto"/>
              <w:left w:val="single" w:sz="4" w:space="0" w:color="auto"/>
              <w:bottom w:val="single" w:sz="4" w:space="0" w:color="auto"/>
              <w:right w:val="single" w:sz="4" w:space="0" w:color="auto"/>
            </w:tcBorders>
            <w:vAlign w:val="center"/>
          </w:tcPr>
          <w:p w:rsidR="00776B2E" w:rsidRDefault="00776B2E" w:rsidP="00776B2E">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tcBorders>
            <w:vAlign w:val="center"/>
          </w:tcPr>
          <w:p w:rsidR="00776B2E" w:rsidRDefault="00776B2E" w:rsidP="00776B2E">
            <w:pPr>
              <w:jc w:val="center"/>
              <w:rPr>
                <w:sz w:val="20"/>
                <w:szCs w:val="20"/>
              </w:rPr>
            </w:pPr>
            <w:r>
              <w:rPr>
                <w:sz w:val="20"/>
                <w:szCs w:val="20"/>
              </w:rPr>
              <w:t>37000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D0076" w:rsidTr="00BB0175">
        <w:trPr>
          <w:gridAfter w:val="4"/>
          <w:wAfter w:w="5103" w:type="dxa"/>
          <w:trHeight w:val="420"/>
        </w:trPr>
        <w:tc>
          <w:tcPr>
            <w:tcW w:w="709" w:type="dxa"/>
            <w:tcBorders>
              <w:top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76B2E" w:rsidRPr="007D0076" w:rsidRDefault="00776B2E"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2"/>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76B2E" w:rsidRPr="00C46B29" w:rsidRDefault="00776B2E"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9"/>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76B2E" w:rsidRPr="007D0076" w:rsidRDefault="00776B2E"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bl>
    <w:p w:rsidR="00776B2E" w:rsidRDefault="00776B2E" w:rsidP="00776B2E">
      <w:pPr>
        <w:pStyle w:val="BodyText"/>
        <w:rPr>
          <w:noProof/>
          <w:sz w:val="22"/>
          <w:szCs w:val="22"/>
          <w:lang w:val="sr-Cyrl-RS"/>
        </w:rPr>
      </w:pPr>
    </w:p>
    <w:p w:rsidR="00776B2E" w:rsidRPr="00776B2E" w:rsidRDefault="00776B2E" w:rsidP="00776B2E">
      <w:pPr>
        <w:pStyle w:val="BodyText"/>
        <w:rPr>
          <w:b/>
          <w:noProof/>
          <w:sz w:val="22"/>
          <w:szCs w:val="22"/>
          <w:lang w:val="sr-Cyrl-RS"/>
        </w:rPr>
      </w:pPr>
      <w:r w:rsidRPr="00776B2E">
        <w:rPr>
          <w:b/>
          <w:noProof/>
          <w:sz w:val="22"/>
          <w:szCs w:val="22"/>
          <w:lang w:val="sr-Cyrl-RS"/>
        </w:rPr>
        <w:lastRenderedPageBreak/>
        <w:t>Образац понуде за партију 5, страна 2</w:t>
      </w:r>
    </w:p>
    <w:p w:rsidR="00776B2E" w:rsidRPr="00D8600A" w:rsidRDefault="00776B2E" w:rsidP="00776B2E">
      <w:pPr>
        <w:pStyle w:val="BodyText"/>
        <w:rPr>
          <w:noProof/>
          <w:sz w:val="22"/>
          <w:szCs w:val="22"/>
          <w:lang w:val="sr-Cyrl-RS"/>
        </w:rPr>
      </w:pPr>
    </w:p>
    <w:p w:rsidR="00776B2E" w:rsidRDefault="00776B2E" w:rsidP="00776B2E">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776B2E" w:rsidRPr="007D0076" w:rsidRDefault="00776B2E" w:rsidP="00776B2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76B2E" w:rsidRPr="007D0076" w:rsidRDefault="00776B2E" w:rsidP="00776B2E">
      <w:pPr>
        <w:pStyle w:val="BodyText"/>
        <w:numPr>
          <w:ilvl w:val="0"/>
          <w:numId w:val="23"/>
        </w:numPr>
        <w:rPr>
          <w:noProof/>
          <w:sz w:val="22"/>
          <w:szCs w:val="22"/>
        </w:rPr>
      </w:pPr>
      <w:r w:rsidRPr="007D0076">
        <w:rPr>
          <w:noProof/>
          <w:sz w:val="22"/>
          <w:szCs w:val="22"/>
        </w:rPr>
        <w:t>Самостално</w:t>
      </w:r>
    </w:p>
    <w:p w:rsidR="00776B2E" w:rsidRPr="007D0076" w:rsidRDefault="00776B2E" w:rsidP="00776B2E">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76B2E" w:rsidRPr="007D0076" w:rsidRDefault="00776B2E" w:rsidP="00776B2E">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76B2E" w:rsidRDefault="00776B2E" w:rsidP="00776B2E">
      <w:pPr>
        <w:pStyle w:val="BodyText"/>
        <w:rPr>
          <w:noProof/>
          <w:sz w:val="22"/>
          <w:szCs w:val="22"/>
          <w:lang w:val="sr-Cyrl-CS"/>
        </w:rPr>
      </w:pPr>
    </w:p>
    <w:p w:rsidR="00776B2E" w:rsidRDefault="00776B2E" w:rsidP="00776B2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76B2E" w:rsidRPr="006B4CF3" w:rsidRDefault="00776B2E" w:rsidP="00776B2E">
      <w:pPr>
        <w:pStyle w:val="BodyText"/>
        <w:rPr>
          <w:noProof/>
          <w:sz w:val="22"/>
          <w:szCs w:val="22"/>
        </w:rPr>
      </w:pPr>
    </w:p>
    <w:p w:rsidR="00776B2E" w:rsidRPr="006B4CF3" w:rsidRDefault="00776B2E" w:rsidP="00776B2E">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776B2E" w:rsidRPr="00742C22" w:rsidRDefault="00776B2E" w:rsidP="00776B2E">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776B2E" w:rsidRDefault="00776B2E" w:rsidP="00776B2E">
      <w:pPr>
        <w:pStyle w:val="BodyText"/>
        <w:jc w:val="left"/>
        <w:rPr>
          <w:noProof/>
          <w:sz w:val="22"/>
          <w:szCs w:val="22"/>
        </w:rPr>
      </w:pPr>
    </w:p>
    <w:p w:rsidR="00776B2E" w:rsidRPr="007D0076" w:rsidRDefault="00776B2E" w:rsidP="00776B2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76B2E" w:rsidRPr="007D0076" w:rsidRDefault="00776B2E" w:rsidP="00776B2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76B2E" w:rsidRPr="007D0076" w:rsidRDefault="00776B2E" w:rsidP="00776B2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76B2E" w:rsidRPr="007D0076" w:rsidRDefault="00776B2E" w:rsidP="00776B2E">
      <w:pPr>
        <w:pStyle w:val="BodyText"/>
        <w:jc w:val="left"/>
        <w:rPr>
          <w:noProof/>
          <w:sz w:val="22"/>
          <w:szCs w:val="22"/>
        </w:rPr>
      </w:pPr>
      <w:r w:rsidRPr="007D0076">
        <w:rPr>
          <w:noProof/>
          <w:sz w:val="22"/>
          <w:szCs w:val="22"/>
        </w:rPr>
        <w:t>Е-маил:_________________________________________                    Пиб:_________________________________________</w:t>
      </w:r>
    </w:p>
    <w:p w:rsidR="00776B2E" w:rsidRPr="007D0076" w:rsidRDefault="00776B2E" w:rsidP="00776B2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76B2E" w:rsidRPr="00B3562E" w:rsidRDefault="00776B2E" w:rsidP="00776B2E">
      <w:pPr>
        <w:pStyle w:val="BodyText"/>
        <w:jc w:val="left"/>
        <w:rPr>
          <w:noProof/>
          <w:sz w:val="22"/>
          <w:szCs w:val="22"/>
          <w:lang w:val="sr-Cyrl-CS"/>
        </w:rPr>
      </w:pPr>
      <w:r w:rsidRPr="007D0076">
        <w:rPr>
          <w:noProof/>
          <w:sz w:val="22"/>
          <w:szCs w:val="22"/>
        </w:rPr>
        <w:t>Овлашћено лице:_________________________________</w:t>
      </w:r>
    </w:p>
    <w:p w:rsidR="00776B2E" w:rsidRPr="00CF7754" w:rsidRDefault="00776B2E" w:rsidP="00776B2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76B2E" w:rsidRPr="00210EBC" w:rsidTr="00BB0175">
        <w:trPr>
          <w:trHeight w:val="315"/>
        </w:trPr>
        <w:tc>
          <w:tcPr>
            <w:tcW w:w="13750" w:type="dxa"/>
            <w:gridSpan w:val="10"/>
            <w:tcBorders>
              <w:bottom w:val="single" w:sz="4" w:space="0" w:color="auto"/>
              <w:right w:val="single" w:sz="4" w:space="0" w:color="auto"/>
            </w:tcBorders>
          </w:tcPr>
          <w:p w:rsidR="00776B2E" w:rsidRPr="00210EBC" w:rsidRDefault="00776B2E" w:rsidP="00BB0175">
            <w:pPr>
              <w:jc w:val="center"/>
              <w:rPr>
                <w:b/>
                <w:noProof/>
                <w:sz w:val="20"/>
                <w:szCs w:val="20"/>
              </w:rPr>
            </w:pPr>
            <w:r w:rsidRPr="00210EBC">
              <w:rPr>
                <w:b/>
                <w:noProof/>
                <w:sz w:val="20"/>
                <w:szCs w:val="20"/>
              </w:rPr>
              <w:t>КЛИНИЧКИ ЦЕНТАР ВОЈВОДИНЕ</w:t>
            </w:r>
          </w:p>
        </w:tc>
      </w:tr>
      <w:tr w:rsidR="00776B2E" w:rsidRPr="00210EBC" w:rsidTr="00BB0175">
        <w:tc>
          <w:tcPr>
            <w:tcW w:w="13750" w:type="dxa"/>
            <w:gridSpan w:val="10"/>
            <w:tcBorders>
              <w:bottom w:val="single" w:sz="4" w:space="0" w:color="auto"/>
              <w:right w:val="single" w:sz="4" w:space="0" w:color="auto"/>
            </w:tcBorders>
          </w:tcPr>
          <w:p w:rsidR="00776B2E" w:rsidRPr="009355BF" w:rsidRDefault="00776B2E" w:rsidP="00BB0175">
            <w:pPr>
              <w:rPr>
                <w:b/>
                <w:noProof/>
                <w:sz w:val="22"/>
                <w:szCs w:val="22"/>
                <w:lang w:val="sr-Cyrl-RS"/>
              </w:rPr>
            </w:pPr>
            <w:r>
              <w:rPr>
                <w:b/>
                <w:lang w:val="sr-Cyrl-RS"/>
              </w:rPr>
              <w:t>Партија 6</w:t>
            </w:r>
            <w:r w:rsidRPr="00776B2E">
              <w:rPr>
                <w:b/>
                <w:lang w:val="sr-Cyrl-RS"/>
              </w:rPr>
              <w:t xml:space="preserve">- </w:t>
            </w:r>
            <w:r w:rsidRPr="00776B2E">
              <w:rPr>
                <w:b/>
                <w:color w:val="000000" w:themeColor="text1"/>
                <w:lang w:val="sr-Cyrl-RS"/>
              </w:rPr>
              <w:t>Гумирано платно</w:t>
            </w:r>
          </w:p>
        </w:tc>
      </w:tr>
      <w:tr w:rsidR="00776B2E" w:rsidRPr="007D0076" w:rsidTr="00BB0175">
        <w:tc>
          <w:tcPr>
            <w:tcW w:w="709"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776B2E" w:rsidRPr="00D92EBF" w:rsidRDefault="00776B2E"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776B2E" w:rsidRPr="00D92EBF" w:rsidRDefault="00776B2E"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76B2E" w:rsidRPr="00D92EBF" w:rsidRDefault="00776B2E"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76B2E" w:rsidRPr="00D92EBF" w:rsidRDefault="00776B2E" w:rsidP="00BB0175">
            <w:pPr>
              <w:pStyle w:val="BodyText"/>
              <w:jc w:val="center"/>
              <w:rPr>
                <w:b/>
                <w:noProof/>
                <w:sz w:val="20"/>
                <w:lang w:val="sr-Cyrl-CS"/>
              </w:rPr>
            </w:pPr>
            <w:r w:rsidRPr="00D92EBF">
              <w:rPr>
                <w:b/>
                <w:sz w:val="20"/>
                <w:lang w:val="sr-Cyrl-CS"/>
              </w:rPr>
              <w:t>Каталошки број</w:t>
            </w:r>
          </w:p>
        </w:tc>
      </w:tr>
      <w:tr w:rsidR="00776B2E" w:rsidRPr="007D0076" w:rsidTr="00BB0175">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776B2E" w:rsidRPr="00892426" w:rsidRDefault="00776B2E"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776B2E" w:rsidRPr="00892426" w:rsidRDefault="00776B2E" w:rsidP="00BB0175">
            <w:pPr>
              <w:pStyle w:val="BodyText"/>
              <w:jc w:val="center"/>
              <w:rPr>
                <w:noProof/>
                <w:sz w:val="22"/>
                <w:szCs w:val="22"/>
              </w:rPr>
            </w:pPr>
            <w:r>
              <w:rPr>
                <w:noProof/>
                <w:sz w:val="22"/>
                <w:szCs w:val="22"/>
              </w:rPr>
              <w:t>10</w:t>
            </w:r>
          </w:p>
        </w:tc>
      </w:tr>
      <w:tr w:rsidR="00776B2E" w:rsidRPr="00715CDA" w:rsidTr="00BB0175">
        <w:trPr>
          <w:trHeight w:val="698"/>
        </w:trPr>
        <w:tc>
          <w:tcPr>
            <w:tcW w:w="709" w:type="dxa"/>
            <w:tcBorders>
              <w:bottom w:val="single" w:sz="4" w:space="0" w:color="auto"/>
            </w:tcBorders>
            <w:vAlign w:val="center"/>
          </w:tcPr>
          <w:p w:rsidR="00776B2E" w:rsidRPr="00DB3E5C" w:rsidRDefault="00776B2E" w:rsidP="00BB0175">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776B2E" w:rsidRDefault="00776B2E" w:rsidP="00B727EB">
            <w:pPr>
              <w:rPr>
                <w:sz w:val="20"/>
                <w:szCs w:val="20"/>
                <w:lang w:val="sr-Latn-RS"/>
              </w:rPr>
            </w:pPr>
            <w:r>
              <w:rPr>
                <w:sz w:val="20"/>
                <w:szCs w:val="20"/>
              </w:rPr>
              <w:t>gumirano platno 1,4x25m</w:t>
            </w:r>
          </w:p>
        </w:tc>
        <w:tc>
          <w:tcPr>
            <w:tcW w:w="680" w:type="dxa"/>
            <w:tcBorders>
              <w:bottom w:val="single" w:sz="4" w:space="0" w:color="auto"/>
            </w:tcBorders>
            <w:vAlign w:val="center"/>
          </w:tcPr>
          <w:p w:rsidR="00776B2E" w:rsidRDefault="00776B2E" w:rsidP="00BB0175">
            <w:pPr>
              <w:jc w:val="center"/>
              <w:rPr>
                <w:sz w:val="20"/>
                <w:szCs w:val="20"/>
                <w:lang w:val="sr-Latn-RS"/>
              </w:rPr>
            </w:pPr>
            <w:r>
              <w:rPr>
                <w:sz w:val="20"/>
                <w:szCs w:val="20"/>
              </w:rPr>
              <w:t>м</w:t>
            </w:r>
          </w:p>
        </w:tc>
        <w:tc>
          <w:tcPr>
            <w:tcW w:w="851" w:type="dxa"/>
            <w:tcBorders>
              <w:bottom w:val="single" w:sz="4" w:space="0" w:color="auto"/>
            </w:tcBorders>
            <w:vAlign w:val="bottom"/>
          </w:tcPr>
          <w:p w:rsidR="00776B2E" w:rsidRDefault="00776B2E" w:rsidP="00BB0175">
            <w:pPr>
              <w:jc w:val="center"/>
              <w:rPr>
                <w:sz w:val="20"/>
                <w:szCs w:val="20"/>
                <w:lang w:val="sr-Latn-RS"/>
              </w:rPr>
            </w:pPr>
            <w:r>
              <w:rPr>
                <w:sz w:val="20"/>
                <w:szCs w:val="20"/>
              </w:rPr>
              <w:t>500</w:t>
            </w:r>
          </w:p>
          <w:p w:rsidR="00776B2E" w:rsidRDefault="00776B2E" w:rsidP="00BB0175">
            <w:pPr>
              <w:jc w:val="center"/>
              <w:rPr>
                <w:sz w:val="20"/>
                <w:szCs w:val="20"/>
                <w:lang w:val="sr-Latn-RS"/>
              </w:rPr>
            </w:pPr>
          </w:p>
        </w:tc>
        <w:tc>
          <w:tcPr>
            <w:tcW w:w="1701" w:type="dxa"/>
            <w:tcBorders>
              <w:bottom w:val="single" w:sz="4" w:space="0" w:color="auto"/>
            </w:tcBorders>
            <w:vAlign w:val="center"/>
          </w:tcPr>
          <w:p w:rsidR="00776B2E" w:rsidRPr="001C3F08" w:rsidRDefault="00776B2E" w:rsidP="00BB0175">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BB0175">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BB0175">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BB0175">
            <w:pPr>
              <w:pStyle w:val="BodyText"/>
              <w:jc w:val="center"/>
              <w:rPr>
                <w:noProof/>
                <w:sz w:val="20"/>
                <w:lang w:val="sr-Cyrl-CS"/>
              </w:rPr>
            </w:pPr>
          </w:p>
        </w:tc>
      </w:tr>
      <w:tr w:rsidR="00776B2E" w:rsidRPr="007D0076" w:rsidTr="00BB0175">
        <w:trPr>
          <w:gridAfter w:val="4"/>
          <w:wAfter w:w="5103" w:type="dxa"/>
          <w:trHeight w:val="420"/>
        </w:trPr>
        <w:tc>
          <w:tcPr>
            <w:tcW w:w="709" w:type="dxa"/>
            <w:tcBorders>
              <w:top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76B2E" w:rsidRPr="007D0076" w:rsidRDefault="00776B2E"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2"/>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76B2E" w:rsidRPr="00C46B29" w:rsidRDefault="00776B2E"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9"/>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76B2E" w:rsidRPr="007D0076" w:rsidRDefault="00776B2E"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bl>
    <w:p w:rsidR="00776B2E" w:rsidRPr="00D8600A" w:rsidRDefault="00776B2E" w:rsidP="00776B2E">
      <w:pPr>
        <w:pStyle w:val="BodyText"/>
        <w:rPr>
          <w:noProof/>
          <w:sz w:val="22"/>
          <w:szCs w:val="22"/>
          <w:lang w:val="sr-Cyrl-RS"/>
        </w:rPr>
      </w:pPr>
    </w:p>
    <w:p w:rsidR="00776B2E" w:rsidRDefault="00776B2E" w:rsidP="00776B2E">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776B2E" w:rsidRPr="007D0076" w:rsidRDefault="00776B2E" w:rsidP="00776B2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76B2E" w:rsidRPr="007D0076" w:rsidRDefault="00776B2E" w:rsidP="00776B2E">
      <w:pPr>
        <w:pStyle w:val="BodyText"/>
        <w:numPr>
          <w:ilvl w:val="0"/>
          <w:numId w:val="24"/>
        </w:numPr>
        <w:rPr>
          <w:noProof/>
          <w:sz w:val="22"/>
          <w:szCs w:val="22"/>
        </w:rPr>
      </w:pPr>
      <w:r w:rsidRPr="007D0076">
        <w:rPr>
          <w:noProof/>
          <w:sz w:val="22"/>
          <w:szCs w:val="22"/>
        </w:rPr>
        <w:t>Самостално</w:t>
      </w:r>
    </w:p>
    <w:p w:rsidR="00776B2E" w:rsidRPr="007D0076" w:rsidRDefault="00776B2E" w:rsidP="00776B2E">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76B2E" w:rsidRPr="00776B2E" w:rsidRDefault="00776B2E" w:rsidP="00776B2E">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76B2E" w:rsidRPr="006B4CF3" w:rsidRDefault="00776B2E" w:rsidP="00776B2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6B2E" w:rsidRPr="006B4CF3" w:rsidRDefault="00776B2E" w:rsidP="00776B2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76B2E" w:rsidRDefault="00776B2E" w:rsidP="00776B2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76B2E" w:rsidRPr="006B4CF3" w:rsidRDefault="00776B2E" w:rsidP="00776B2E">
      <w:pPr>
        <w:pStyle w:val="BodyText"/>
        <w:rPr>
          <w:noProof/>
          <w:sz w:val="22"/>
          <w:szCs w:val="22"/>
        </w:rPr>
      </w:pPr>
    </w:p>
    <w:p w:rsidR="00776B2E" w:rsidRPr="006B4CF3" w:rsidRDefault="00776B2E" w:rsidP="00776B2E">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776B2E" w:rsidRPr="00742C22" w:rsidRDefault="00776B2E" w:rsidP="00776B2E">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776B2E" w:rsidRDefault="00776B2E" w:rsidP="00776B2E">
      <w:pPr>
        <w:pStyle w:val="BodyText"/>
        <w:jc w:val="left"/>
        <w:rPr>
          <w:noProof/>
          <w:sz w:val="22"/>
          <w:szCs w:val="22"/>
        </w:rPr>
      </w:pPr>
    </w:p>
    <w:p w:rsidR="00776B2E" w:rsidRPr="007D0076" w:rsidRDefault="00776B2E" w:rsidP="00776B2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76B2E" w:rsidRPr="007D0076" w:rsidRDefault="00776B2E" w:rsidP="00776B2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76B2E" w:rsidRPr="007D0076" w:rsidRDefault="00776B2E" w:rsidP="00776B2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76B2E" w:rsidRPr="007D0076" w:rsidRDefault="00776B2E" w:rsidP="00776B2E">
      <w:pPr>
        <w:pStyle w:val="BodyText"/>
        <w:jc w:val="left"/>
        <w:rPr>
          <w:noProof/>
          <w:sz w:val="22"/>
          <w:szCs w:val="22"/>
        </w:rPr>
      </w:pPr>
      <w:r w:rsidRPr="007D0076">
        <w:rPr>
          <w:noProof/>
          <w:sz w:val="22"/>
          <w:szCs w:val="22"/>
        </w:rPr>
        <w:t>Е-маил:_________________________________________                    Пиб:_________________________________________</w:t>
      </w:r>
    </w:p>
    <w:p w:rsidR="00776B2E" w:rsidRPr="007D0076" w:rsidRDefault="00776B2E" w:rsidP="00776B2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76B2E" w:rsidRPr="00B3562E" w:rsidRDefault="00776B2E" w:rsidP="00776B2E">
      <w:pPr>
        <w:pStyle w:val="BodyText"/>
        <w:jc w:val="left"/>
        <w:rPr>
          <w:noProof/>
          <w:sz w:val="22"/>
          <w:szCs w:val="22"/>
          <w:lang w:val="sr-Cyrl-CS"/>
        </w:rPr>
      </w:pPr>
      <w:r w:rsidRPr="007D0076">
        <w:rPr>
          <w:noProof/>
          <w:sz w:val="22"/>
          <w:szCs w:val="22"/>
        </w:rPr>
        <w:t>Овлашћено лице:_________________________________</w:t>
      </w:r>
    </w:p>
    <w:p w:rsidR="00776B2E" w:rsidRDefault="00776B2E" w:rsidP="00776B2E">
      <w:pPr>
        <w:pStyle w:val="BodyText"/>
        <w:jc w:val="left"/>
        <w:rPr>
          <w:noProof/>
          <w:sz w:val="20"/>
          <w:lang w:val="sr-Cyrl-CS"/>
        </w:rPr>
      </w:pPr>
    </w:p>
    <w:p w:rsidR="00776B2E" w:rsidRPr="00CF7754" w:rsidRDefault="00776B2E" w:rsidP="00776B2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76B2E" w:rsidRPr="00210EBC" w:rsidTr="00B727EB">
        <w:trPr>
          <w:trHeight w:val="315"/>
        </w:trPr>
        <w:tc>
          <w:tcPr>
            <w:tcW w:w="13750" w:type="dxa"/>
            <w:gridSpan w:val="10"/>
            <w:tcBorders>
              <w:bottom w:val="single" w:sz="4" w:space="0" w:color="auto"/>
              <w:right w:val="single" w:sz="4" w:space="0" w:color="auto"/>
            </w:tcBorders>
            <w:vAlign w:val="center"/>
          </w:tcPr>
          <w:p w:rsidR="00776B2E" w:rsidRPr="00210EBC" w:rsidRDefault="00776B2E" w:rsidP="00B727EB">
            <w:pPr>
              <w:jc w:val="center"/>
              <w:rPr>
                <w:b/>
                <w:noProof/>
                <w:sz w:val="20"/>
                <w:szCs w:val="20"/>
              </w:rPr>
            </w:pPr>
            <w:r w:rsidRPr="00210EBC">
              <w:rPr>
                <w:b/>
                <w:noProof/>
                <w:sz w:val="20"/>
                <w:szCs w:val="20"/>
              </w:rPr>
              <w:t>КЛИНИЧКИ ЦЕНТАР ВОЈВОДИНЕ</w:t>
            </w:r>
          </w:p>
        </w:tc>
      </w:tr>
      <w:tr w:rsidR="00776B2E" w:rsidRPr="00210EBC" w:rsidTr="00B727EB">
        <w:tc>
          <w:tcPr>
            <w:tcW w:w="13750" w:type="dxa"/>
            <w:gridSpan w:val="10"/>
            <w:tcBorders>
              <w:bottom w:val="single" w:sz="4" w:space="0" w:color="auto"/>
              <w:right w:val="single" w:sz="4" w:space="0" w:color="auto"/>
            </w:tcBorders>
            <w:vAlign w:val="center"/>
          </w:tcPr>
          <w:p w:rsidR="00776B2E" w:rsidRPr="009355BF" w:rsidRDefault="00776B2E" w:rsidP="00B727EB">
            <w:pPr>
              <w:jc w:val="center"/>
              <w:rPr>
                <w:b/>
                <w:noProof/>
                <w:sz w:val="22"/>
                <w:szCs w:val="22"/>
                <w:lang w:val="sr-Cyrl-RS"/>
              </w:rPr>
            </w:pPr>
            <w:r>
              <w:rPr>
                <w:b/>
                <w:lang w:val="sr-Cyrl-RS"/>
              </w:rPr>
              <w:t>Партија 7</w:t>
            </w:r>
            <w:r w:rsidRPr="00776B2E">
              <w:rPr>
                <w:b/>
                <w:lang w:val="sr-Cyrl-RS"/>
              </w:rPr>
              <w:t xml:space="preserve">- </w:t>
            </w:r>
            <w:r w:rsidRPr="00776B2E">
              <w:rPr>
                <w:b/>
                <w:color w:val="000000" w:themeColor="text1"/>
                <w:lang w:val="sr-Cyrl-RS"/>
              </w:rPr>
              <w:t>Средства за чишћење и дезинфекцију инструмената на бази алдехида</w:t>
            </w:r>
          </w:p>
        </w:tc>
      </w:tr>
      <w:tr w:rsidR="00776B2E" w:rsidRPr="007D0076" w:rsidTr="00B727EB">
        <w:tc>
          <w:tcPr>
            <w:tcW w:w="709"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776B2E" w:rsidRPr="00D92EBF" w:rsidRDefault="00776B2E"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776B2E" w:rsidRPr="00D92EBF" w:rsidRDefault="00776B2E"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776B2E" w:rsidRPr="00D92EBF" w:rsidRDefault="00776B2E"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76B2E" w:rsidRPr="00D92EBF" w:rsidRDefault="00776B2E"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76B2E" w:rsidRPr="00D92EBF" w:rsidRDefault="00776B2E" w:rsidP="00B727EB">
            <w:pPr>
              <w:pStyle w:val="BodyText"/>
              <w:jc w:val="center"/>
              <w:rPr>
                <w:b/>
                <w:noProof/>
                <w:sz w:val="20"/>
                <w:lang w:val="sr-Cyrl-CS"/>
              </w:rPr>
            </w:pPr>
            <w:r w:rsidRPr="00D92EBF">
              <w:rPr>
                <w:b/>
                <w:sz w:val="20"/>
                <w:lang w:val="sr-Cyrl-CS"/>
              </w:rPr>
              <w:t>Каталошки број</w:t>
            </w:r>
          </w:p>
        </w:tc>
      </w:tr>
      <w:tr w:rsidR="00776B2E" w:rsidRPr="007D0076" w:rsidTr="00B727EB">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76B2E" w:rsidRPr="007D0076" w:rsidRDefault="00776B2E"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76B2E" w:rsidRPr="00892426" w:rsidRDefault="00776B2E" w:rsidP="00B727EB">
            <w:pPr>
              <w:pStyle w:val="BodyText"/>
              <w:jc w:val="center"/>
              <w:rPr>
                <w:noProof/>
                <w:sz w:val="22"/>
                <w:szCs w:val="22"/>
              </w:rPr>
            </w:pPr>
            <w:r>
              <w:rPr>
                <w:noProof/>
                <w:sz w:val="22"/>
                <w:szCs w:val="22"/>
              </w:rPr>
              <w:t>10</w:t>
            </w:r>
          </w:p>
        </w:tc>
      </w:tr>
      <w:tr w:rsidR="00776B2E" w:rsidRPr="00715CDA" w:rsidTr="00B727EB">
        <w:trPr>
          <w:trHeight w:val="698"/>
        </w:trPr>
        <w:tc>
          <w:tcPr>
            <w:tcW w:w="709" w:type="dxa"/>
            <w:tcBorders>
              <w:bottom w:val="single" w:sz="4" w:space="0" w:color="auto"/>
            </w:tcBorders>
            <w:vAlign w:val="center"/>
          </w:tcPr>
          <w:p w:rsidR="00776B2E" w:rsidRPr="00DB3E5C" w:rsidRDefault="00776B2E"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776B2E" w:rsidRPr="00BB0175" w:rsidRDefault="00776B2E" w:rsidP="00B727EB">
            <w:pPr>
              <w:jc w:val="center"/>
              <w:rPr>
                <w:sz w:val="20"/>
                <w:szCs w:val="20"/>
                <w:lang w:val="sr-Latn-RS"/>
              </w:rPr>
            </w:pPr>
            <w:r w:rsidRPr="00BB0175">
              <w:rPr>
                <w:sz w:val="20"/>
                <w:szCs w:val="20"/>
              </w:rPr>
              <w:t>Monoenzimski detedžent sa vremenom ekspozicije 1 minut za čišćenje instrumenata</w:t>
            </w:r>
          </w:p>
        </w:tc>
        <w:tc>
          <w:tcPr>
            <w:tcW w:w="680" w:type="dxa"/>
            <w:tcBorders>
              <w:bottom w:val="single" w:sz="4" w:space="0" w:color="auto"/>
            </w:tcBorders>
            <w:vAlign w:val="center"/>
          </w:tcPr>
          <w:p w:rsidR="00776B2E" w:rsidRPr="00BB0175" w:rsidRDefault="00776B2E" w:rsidP="00B727EB">
            <w:pPr>
              <w:jc w:val="center"/>
              <w:rPr>
                <w:sz w:val="20"/>
                <w:szCs w:val="20"/>
                <w:lang w:val="sr-Latn-RS"/>
              </w:rPr>
            </w:pPr>
            <w:r w:rsidRPr="00BB0175">
              <w:rPr>
                <w:sz w:val="20"/>
                <w:szCs w:val="20"/>
              </w:rPr>
              <w:t>lit</w:t>
            </w:r>
          </w:p>
        </w:tc>
        <w:tc>
          <w:tcPr>
            <w:tcW w:w="851" w:type="dxa"/>
            <w:tcBorders>
              <w:bottom w:val="single" w:sz="4" w:space="0" w:color="auto"/>
            </w:tcBorders>
            <w:vAlign w:val="center"/>
          </w:tcPr>
          <w:p w:rsidR="00776B2E" w:rsidRPr="00BB0175" w:rsidRDefault="00776B2E" w:rsidP="00B727EB">
            <w:pPr>
              <w:jc w:val="center"/>
              <w:rPr>
                <w:sz w:val="20"/>
                <w:szCs w:val="20"/>
                <w:lang w:val="sr-Latn-RS"/>
              </w:rPr>
            </w:pPr>
            <w:r w:rsidRPr="00BB0175">
              <w:rPr>
                <w:sz w:val="20"/>
                <w:szCs w:val="20"/>
              </w:rPr>
              <w:t>180</w:t>
            </w:r>
          </w:p>
        </w:tc>
        <w:tc>
          <w:tcPr>
            <w:tcW w:w="1701" w:type="dxa"/>
            <w:tcBorders>
              <w:bottom w:val="single" w:sz="4" w:space="0" w:color="auto"/>
            </w:tcBorders>
            <w:vAlign w:val="center"/>
          </w:tcPr>
          <w:p w:rsidR="00776B2E" w:rsidRPr="001C3F08" w:rsidRDefault="00776B2E" w:rsidP="00B727EB">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776B2E" w:rsidRPr="00715CDA" w:rsidRDefault="00776B2E"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B727EB">
            <w:pPr>
              <w:pStyle w:val="BodyText"/>
              <w:jc w:val="center"/>
              <w:rPr>
                <w:noProof/>
                <w:sz w:val="20"/>
                <w:lang w:val="sr-Cyrl-CS"/>
              </w:rPr>
            </w:pPr>
          </w:p>
        </w:tc>
      </w:tr>
      <w:tr w:rsidR="00776B2E" w:rsidRPr="00715CDA" w:rsidTr="00B727EB">
        <w:trPr>
          <w:trHeight w:val="698"/>
        </w:trPr>
        <w:tc>
          <w:tcPr>
            <w:tcW w:w="709" w:type="dxa"/>
            <w:tcBorders>
              <w:bottom w:val="single" w:sz="4" w:space="0" w:color="auto"/>
            </w:tcBorders>
            <w:vAlign w:val="center"/>
          </w:tcPr>
          <w:p w:rsidR="00776B2E" w:rsidRPr="00742C22" w:rsidRDefault="00776B2E" w:rsidP="00B727EB">
            <w:pPr>
              <w:jc w:val="center"/>
              <w:rPr>
                <w:bCs/>
                <w:sz w:val="20"/>
                <w:szCs w:val="20"/>
                <w:lang w:val="sr-Cyrl-RS"/>
              </w:rPr>
            </w:pPr>
            <w:r>
              <w:rPr>
                <w:bCs/>
                <w:sz w:val="20"/>
                <w:szCs w:val="20"/>
                <w:lang w:val="sr-Cyrl-RS"/>
              </w:rPr>
              <w:t>2.</w:t>
            </w:r>
          </w:p>
          <w:p w:rsidR="00776B2E" w:rsidRPr="00DB3E5C" w:rsidRDefault="00776B2E"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776B2E" w:rsidRPr="00BB0175" w:rsidRDefault="00776B2E" w:rsidP="00B727EB">
            <w:pPr>
              <w:jc w:val="center"/>
              <w:rPr>
                <w:sz w:val="20"/>
                <w:szCs w:val="20"/>
              </w:rPr>
            </w:pPr>
            <w:r w:rsidRPr="00BB0175">
              <w:rPr>
                <w:sz w:val="20"/>
                <w:szCs w:val="20"/>
              </w:rPr>
              <w:t>Rastvor za visok nivo dezinfekcije instrumenata na bazi ortoftalaldehida, rastvor spreman za upotrebu, mogućnost korišćenja rastvora 14 dana</w:t>
            </w:r>
          </w:p>
        </w:tc>
        <w:tc>
          <w:tcPr>
            <w:tcW w:w="680" w:type="dxa"/>
            <w:tcBorders>
              <w:bottom w:val="single" w:sz="4" w:space="0" w:color="auto"/>
            </w:tcBorders>
            <w:vAlign w:val="center"/>
          </w:tcPr>
          <w:p w:rsidR="00776B2E" w:rsidRPr="00BB0175" w:rsidRDefault="00776B2E" w:rsidP="00B727EB">
            <w:pPr>
              <w:jc w:val="center"/>
              <w:rPr>
                <w:color w:val="000000"/>
                <w:sz w:val="20"/>
                <w:szCs w:val="20"/>
              </w:rPr>
            </w:pPr>
            <w:r w:rsidRPr="00BB0175">
              <w:rPr>
                <w:color w:val="000000"/>
                <w:sz w:val="20"/>
                <w:szCs w:val="20"/>
              </w:rPr>
              <w:t>lit</w:t>
            </w:r>
          </w:p>
        </w:tc>
        <w:tc>
          <w:tcPr>
            <w:tcW w:w="851" w:type="dxa"/>
            <w:tcBorders>
              <w:bottom w:val="single" w:sz="4" w:space="0" w:color="auto"/>
            </w:tcBorders>
            <w:vAlign w:val="center"/>
          </w:tcPr>
          <w:p w:rsidR="00776B2E" w:rsidRPr="00BB0175" w:rsidRDefault="00776B2E" w:rsidP="00B727EB">
            <w:pPr>
              <w:jc w:val="center"/>
              <w:rPr>
                <w:color w:val="000000"/>
                <w:sz w:val="20"/>
                <w:szCs w:val="20"/>
              </w:rPr>
            </w:pPr>
            <w:r w:rsidRPr="00BB0175">
              <w:rPr>
                <w:color w:val="000000"/>
                <w:sz w:val="20"/>
                <w:szCs w:val="20"/>
              </w:rPr>
              <w:t>900</w:t>
            </w:r>
          </w:p>
        </w:tc>
        <w:tc>
          <w:tcPr>
            <w:tcW w:w="1701" w:type="dxa"/>
            <w:tcBorders>
              <w:bottom w:val="single" w:sz="4" w:space="0" w:color="auto"/>
            </w:tcBorders>
            <w:vAlign w:val="center"/>
          </w:tcPr>
          <w:p w:rsidR="00776B2E" w:rsidRPr="001C3F08" w:rsidRDefault="00776B2E" w:rsidP="00B727EB">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776B2E" w:rsidRPr="00715CDA" w:rsidRDefault="00776B2E"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B727EB">
            <w:pPr>
              <w:pStyle w:val="BodyText"/>
              <w:jc w:val="center"/>
              <w:rPr>
                <w:noProof/>
                <w:sz w:val="20"/>
                <w:lang w:val="sr-Cyrl-CS"/>
              </w:rPr>
            </w:pPr>
          </w:p>
        </w:tc>
      </w:tr>
      <w:tr w:rsidR="00776B2E" w:rsidRPr="00715CDA" w:rsidTr="00B727EB">
        <w:trPr>
          <w:trHeight w:val="698"/>
        </w:trPr>
        <w:tc>
          <w:tcPr>
            <w:tcW w:w="709" w:type="dxa"/>
            <w:tcBorders>
              <w:bottom w:val="single" w:sz="4" w:space="0" w:color="auto"/>
            </w:tcBorders>
            <w:vAlign w:val="center"/>
          </w:tcPr>
          <w:p w:rsidR="00776B2E" w:rsidRPr="00742C22" w:rsidRDefault="00776B2E" w:rsidP="00B727EB">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776B2E" w:rsidRPr="00BB0175" w:rsidRDefault="00776B2E" w:rsidP="00B727EB">
            <w:pPr>
              <w:jc w:val="center"/>
              <w:rPr>
                <w:sz w:val="20"/>
                <w:szCs w:val="20"/>
              </w:rPr>
            </w:pPr>
            <w:r w:rsidRPr="00BB0175">
              <w:rPr>
                <w:sz w:val="20"/>
                <w:szCs w:val="20"/>
              </w:rPr>
              <w:t>Rastvor za visok nivo dezinfekcije instrumenata na bazi gluteraldehida (da ne sadrži formaldehid) rastvor spreman za upotrebu, mogućnost korišćenja 14 dana</w:t>
            </w:r>
          </w:p>
        </w:tc>
        <w:tc>
          <w:tcPr>
            <w:tcW w:w="680" w:type="dxa"/>
            <w:tcBorders>
              <w:bottom w:val="single" w:sz="4" w:space="0" w:color="auto"/>
            </w:tcBorders>
            <w:vAlign w:val="center"/>
          </w:tcPr>
          <w:p w:rsidR="00776B2E" w:rsidRPr="00BB0175" w:rsidRDefault="00776B2E" w:rsidP="00B727EB">
            <w:pPr>
              <w:jc w:val="center"/>
              <w:rPr>
                <w:color w:val="000000"/>
                <w:sz w:val="20"/>
                <w:szCs w:val="20"/>
              </w:rPr>
            </w:pPr>
            <w:r w:rsidRPr="00BB0175">
              <w:rPr>
                <w:color w:val="000000"/>
                <w:sz w:val="20"/>
                <w:szCs w:val="20"/>
              </w:rPr>
              <w:t>lit</w:t>
            </w:r>
          </w:p>
        </w:tc>
        <w:tc>
          <w:tcPr>
            <w:tcW w:w="851" w:type="dxa"/>
            <w:tcBorders>
              <w:bottom w:val="single" w:sz="4" w:space="0" w:color="auto"/>
            </w:tcBorders>
            <w:vAlign w:val="center"/>
          </w:tcPr>
          <w:p w:rsidR="00776B2E" w:rsidRPr="00BB0175" w:rsidRDefault="00776B2E" w:rsidP="00B727EB">
            <w:pPr>
              <w:jc w:val="center"/>
              <w:rPr>
                <w:color w:val="000000"/>
                <w:sz w:val="20"/>
                <w:szCs w:val="20"/>
              </w:rPr>
            </w:pPr>
            <w:r w:rsidRPr="00BB0175">
              <w:rPr>
                <w:color w:val="000000"/>
                <w:sz w:val="20"/>
                <w:szCs w:val="20"/>
              </w:rPr>
              <w:t>80</w:t>
            </w:r>
          </w:p>
        </w:tc>
        <w:tc>
          <w:tcPr>
            <w:tcW w:w="1701" w:type="dxa"/>
            <w:tcBorders>
              <w:bottom w:val="single" w:sz="4" w:space="0" w:color="auto"/>
            </w:tcBorders>
            <w:vAlign w:val="center"/>
          </w:tcPr>
          <w:p w:rsidR="00776B2E" w:rsidRPr="001C3F08" w:rsidRDefault="00776B2E" w:rsidP="00B727EB">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776B2E" w:rsidRPr="00715CDA" w:rsidRDefault="00776B2E"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B727EB">
            <w:pPr>
              <w:pStyle w:val="BodyText"/>
              <w:jc w:val="center"/>
              <w:rPr>
                <w:noProof/>
                <w:sz w:val="20"/>
                <w:lang w:val="sr-Cyrl-CS"/>
              </w:rPr>
            </w:pPr>
          </w:p>
        </w:tc>
      </w:tr>
      <w:tr w:rsidR="00776B2E" w:rsidRPr="007D0076" w:rsidTr="00B727EB">
        <w:trPr>
          <w:gridAfter w:val="4"/>
          <w:wAfter w:w="5103" w:type="dxa"/>
          <w:trHeight w:val="420"/>
        </w:trPr>
        <w:tc>
          <w:tcPr>
            <w:tcW w:w="709" w:type="dxa"/>
            <w:tcBorders>
              <w:top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r w:rsidR="00776B2E" w:rsidRPr="007D0076" w:rsidTr="00B727EB">
        <w:trPr>
          <w:gridAfter w:val="4"/>
          <w:wAfter w:w="5103" w:type="dxa"/>
          <w:trHeight w:val="412"/>
        </w:trPr>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76B2E" w:rsidRPr="00C46B29" w:rsidRDefault="00776B2E"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r w:rsidR="00776B2E" w:rsidRPr="007D0076" w:rsidTr="00B727EB">
        <w:trPr>
          <w:gridAfter w:val="4"/>
          <w:wAfter w:w="5103" w:type="dxa"/>
          <w:trHeight w:val="419"/>
        </w:trPr>
        <w:tc>
          <w:tcPr>
            <w:tcW w:w="709" w:type="dxa"/>
            <w:tcBorders>
              <w:bottom w:val="single" w:sz="4" w:space="0" w:color="auto"/>
            </w:tcBorders>
            <w:vAlign w:val="center"/>
          </w:tcPr>
          <w:p w:rsidR="00776B2E" w:rsidRPr="007D0076" w:rsidRDefault="00776B2E"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76B2E" w:rsidRPr="007D0076" w:rsidRDefault="00776B2E"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76B2E" w:rsidRPr="007D0076" w:rsidRDefault="00776B2E" w:rsidP="00B727EB">
            <w:pPr>
              <w:pStyle w:val="BodyText"/>
              <w:jc w:val="center"/>
              <w:rPr>
                <w:noProof/>
                <w:sz w:val="22"/>
                <w:szCs w:val="22"/>
              </w:rPr>
            </w:pPr>
          </w:p>
        </w:tc>
      </w:tr>
    </w:tbl>
    <w:p w:rsidR="00776B2E" w:rsidRDefault="00776B2E" w:rsidP="00776B2E">
      <w:pPr>
        <w:pStyle w:val="BodyText"/>
        <w:rPr>
          <w:noProof/>
          <w:sz w:val="22"/>
          <w:szCs w:val="22"/>
          <w:lang w:val="sr-Cyrl-RS"/>
        </w:rPr>
      </w:pPr>
    </w:p>
    <w:p w:rsidR="00776B2E" w:rsidRDefault="00776B2E" w:rsidP="00776B2E">
      <w:pPr>
        <w:pStyle w:val="BodyText"/>
        <w:rPr>
          <w:noProof/>
          <w:sz w:val="22"/>
          <w:szCs w:val="22"/>
          <w:lang w:val="sr-Cyrl-RS"/>
        </w:rPr>
      </w:pPr>
    </w:p>
    <w:p w:rsidR="00776B2E" w:rsidRDefault="00776B2E" w:rsidP="00776B2E">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7</w:t>
      </w:r>
      <w:r w:rsidRPr="00776B2E">
        <w:rPr>
          <w:b/>
          <w:noProof/>
          <w:sz w:val="22"/>
          <w:szCs w:val="22"/>
          <w:lang w:val="sr-Cyrl-RS"/>
        </w:rPr>
        <w:t>, страна 2</w:t>
      </w:r>
    </w:p>
    <w:p w:rsidR="00776B2E" w:rsidRPr="00776B2E" w:rsidRDefault="00776B2E" w:rsidP="00776B2E">
      <w:pPr>
        <w:pStyle w:val="BodyText"/>
        <w:rPr>
          <w:b/>
          <w:noProof/>
          <w:sz w:val="22"/>
          <w:szCs w:val="22"/>
          <w:lang w:val="sr-Cyrl-RS"/>
        </w:rPr>
      </w:pPr>
    </w:p>
    <w:p w:rsidR="00776B2E" w:rsidRPr="00D8600A" w:rsidRDefault="00776B2E" w:rsidP="00776B2E">
      <w:pPr>
        <w:pStyle w:val="BodyText"/>
        <w:rPr>
          <w:noProof/>
          <w:sz w:val="22"/>
          <w:szCs w:val="22"/>
          <w:lang w:val="sr-Cyrl-RS"/>
        </w:rPr>
      </w:pPr>
    </w:p>
    <w:p w:rsidR="00776B2E" w:rsidRDefault="00776B2E" w:rsidP="00776B2E">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776B2E" w:rsidRPr="007D0076" w:rsidRDefault="00776B2E" w:rsidP="00776B2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76B2E" w:rsidRPr="007D0076" w:rsidRDefault="00776B2E" w:rsidP="00776B2E">
      <w:pPr>
        <w:pStyle w:val="BodyText"/>
        <w:numPr>
          <w:ilvl w:val="0"/>
          <w:numId w:val="25"/>
        </w:numPr>
        <w:rPr>
          <w:noProof/>
          <w:sz w:val="22"/>
          <w:szCs w:val="22"/>
        </w:rPr>
      </w:pPr>
      <w:r w:rsidRPr="007D0076">
        <w:rPr>
          <w:noProof/>
          <w:sz w:val="22"/>
          <w:szCs w:val="22"/>
        </w:rPr>
        <w:t>Самостално</w:t>
      </w:r>
    </w:p>
    <w:p w:rsidR="00776B2E" w:rsidRPr="007D0076" w:rsidRDefault="00776B2E" w:rsidP="00776B2E">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76B2E" w:rsidRPr="007D0076" w:rsidRDefault="00776B2E" w:rsidP="00776B2E">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76B2E" w:rsidRDefault="00776B2E" w:rsidP="00776B2E">
      <w:pPr>
        <w:pStyle w:val="BodyText"/>
        <w:rPr>
          <w:noProof/>
          <w:sz w:val="22"/>
          <w:szCs w:val="22"/>
          <w:lang w:val="sr-Cyrl-CS"/>
        </w:rPr>
      </w:pPr>
    </w:p>
    <w:p w:rsidR="00776B2E" w:rsidRDefault="00776B2E" w:rsidP="00776B2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76B2E" w:rsidRPr="006B4CF3" w:rsidRDefault="00776B2E" w:rsidP="00776B2E">
      <w:pPr>
        <w:pStyle w:val="BodyText"/>
        <w:rPr>
          <w:noProof/>
          <w:sz w:val="22"/>
          <w:szCs w:val="22"/>
        </w:rPr>
      </w:pPr>
    </w:p>
    <w:p w:rsidR="00776B2E" w:rsidRPr="006B4CF3" w:rsidRDefault="00776B2E" w:rsidP="00776B2E">
      <w:pPr>
        <w:pStyle w:val="BodyText"/>
        <w:rPr>
          <w:noProof/>
          <w:sz w:val="22"/>
          <w:szCs w:val="22"/>
        </w:rPr>
      </w:pPr>
      <w:r>
        <w:rPr>
          <w:noProof/>
          <w:sz w:val="22"/>
          <w:szCs w:val="22"/>
        </w:rPr>
        <w:t>Друго: __________________________________</w:t>
      </w:r>
    </w:p>
    <w:p w:rsidR="00776B2E" w:rsidRDefault="00776B2E" w:rsidP="00776B2E">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776B2E" w:rsidRPr="00742C22" w:rsidRDefault="00776B2E" w:rsidP="00776B2E">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776B2E" w:rsidRDefault="00776B2E" w:rsidP="00776B2E">
      <w:pPr>
        <w:pStyle w:val="BodyText"/>
        <w:jc w:val="left"/>
        <w:rPr>
          <w:noProof/>
          <w:sz w:val="22"/>
          <w:szCs w:val="22"/>
        </w:rPr>
      </w:pPr>
    </w:p>
    <w:p w:rsidR="00776B2E" w:rsidRDefault="00776B2E" w:rsidP="00776B2E">
      <w:pPr>
        <w:pStyle w:val="BodyText"/>
        <w:jc w:val="left"/>
        <w:rPr>
          <w:noProof/>
          <w:sz w:val="22"/>
          <w:szCs w:val="22"/>
        </w:rPr>
      </w:pPr>
    </w:p>
    <w:p w:rsidR="00776B2E" w:rsidRPr="007D0076" w:rsidRDefault="00776B2E" w:rsidP="00776B2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76B2E" w:rsidRPr="007D0076" w:rsidRDefault="00776B2E" w:rsidP="00776B2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76B2E" w:rsidRPr="007D0076" w:rsidRDefault="00776B2E" w:rsidP="00776B2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76B2E" w:rsidRPr="007D0076" w:rsidRDefault="00776B2E" w:rsidP="00776B2E">
      <w:pPr>
        <w:pStyle w:val="BodyText"/>
        <w:jc w:val="left"/>
        <w:rPr>
          <w:noProof/>
          <w:sz w:val="22"/>
          <w:szCs w:val="22"/>
        </w:rPr>
      </w:pPr>
      <w:r w:rsidRPr="007D0076">
        <w:rPr>
          <w:noProof/>
          <w:sz w:val="22"/>
          <w:szCs w:val="22"/>
        </w:rPr>
        <w:t>Е-маил:_________________________________________                    Пиб:_________________________________________</w:t>
      </w:r>
    </w:p>
    <w:p w:rsidR="00776B2E" w:rsidRPr="007D0076" w:rsidRDefault="00776B2E" w:rsidP="00776B2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76B2E" w:rsidRPr="00B3562E" w:rsidRDefault="00776B2E" w:rsidP="00776B2E">
      <w:pPr>
        <w:pStyle w:val="BodyText"/>
        <w:jc w:val="left"/>
        <w:rPr>
          <w:noProof/>
          <w:sz w:val="22"/>
          <w:szCs w:val="22"/>
          <w:lang w:val="sr-Cyrl-CS"/>
        </w:rPr>
      </w:pPr>
      <w:r w:rsidRPr="007D0076">
        <w:rPr>
          <w:noProof/>
          <w:sz w:val="22"/>
          <w:szCs w:val="22"/>
        </w:rPr>
        <w:t>Овлашћено лице:_________________________________</w:t>
      </w:r>
    </w:p>
    <w:p w:rsidR="00776B2E" w:rsidRDefault="00776B2E" w:rsidP="00776B2E">
      <w:pPr>
        <w:pStyle w:val="BodyText"/>
        <w:jc w:val="left"/>
        <w:rPr>
          <w:noProof/>
          <w:sz w:val="20"/>
          <w:lang w:val="sr-Cyrl-CS"/>
        </w:rPr>
      </w:pPr>
    </w:p>
    <w:p w:rsidR="00BB0175" w:rsidRDefault="00BB0175" w:rsidP="00776B2E">
      <w:pPr>
        <w:pStyle w:val="BodyText"/>
        <w:jc w:val="left"/>
        <w:rPr>
          <w:noProof/>
          <w:sz w:val="20"/>
          <w:lang w:val="sr-Cyrl-CS"/>
        </w:rPr>
      </w:pPr>
    </w:p>
    <w:p w:rsidR="00776B2E" w:rsidRPr="00CF7754" w:rsidRDefault="00776B2E" w:rsidP="00776B2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76B2E" w:rsidRPr="00210EBC" w:rsidTr="00BB0175">
        <w:trPr>
          <w:trHeight w:val="315"/>
        </w:trPr>
        <w:tc>
          <w:tcPr>
            <w:tcW w:w="13750" w:type="dxa"/>
            <w:gridSpan w:val="10"/>
            <w:tcBorders>
              <w:bottom w:val="single" w:sz="4" w:space="0" w:color="auto"/>
              <w:right w:val="single" w:sz="4" w:space="0" w:color="auto"/>
            </w:tcBorders>
          </w:tcPr>
          <w:p w:rsidR="00776B2E" w:rsidRPr="00210EBC" w:rsidRDefault="00776B2E" w:rsidP="00BB0175">
            <w:pPr>
              <w:jc w:val="center"/>
              <w:rPr>
                <w:b/>
                <w:noProof/>
                <w:sz w:val="20"/>
                <w:szCs w:val="20"/>
              </w:rPr>
            </w:pPr>
            <w:r w:rsidRPr="00210EBC">
              <w:rPr>
                <w:b/>
                <w:noProof/>
                <w:sz w:val="20"/>
                <w:szCs w:val="20"/>
              </w:rPr>
              <w:t>КЛИНИЧКИ ЦЕНТАР ВОЈВОДИНЕ</w:t>
            </w:r>
          </w:p>
        </w:tc>
      </w:tr>
      <w:tr w:rsidR="00776B2E" w:rsidRPr="00210EBC" w:rsidTr="00BB0175">
        <w:tc>
          <w:tcPr>
            <w:tcW w:w="13750" w:type="dxa"/>
            <w:gridSpan w:val="10"/>
            <w:tcBorders>
              <w:bottom w:val="single" w:sz="4" w:space="0" w:color="auto"/>
              <w:right w:val="single" w:sz="4" w:space="0" w:color="auto"/>
            </w:tcBorders>
          </w:tcPr>
          <w:p w:rsidR="00776B2E" w:rsidRPr="009355BF" w:rsidRDefault="00776B2E" w:rsidP="00BB0175">
            <w:pPr>
              <w:rPr>
                <w:b/>
                <w:noProof/>
                <w:sz w:val="22"/>
                <w:szCs w:val="22"/>
                <w:lang w:val="sr-Cyrl-RS"/>
              </w:rPr>
            </w:pPr>
            <w:r>
              <w:rPr>
                <w:b/>
                <w:lang w:val="sr-Cyrl-RS"/>
              </w:rPr>
              <w:t>Партија 8</w:t>
            </w:r>
            <w:r w:rsidRPr="00776B2E">
              <w:rPr>
                <w:b/>
                <w:lang w:val="sr-Cyrl-RS"/>
              </w:rPr>
              <w:t xml:space="preserve">- </w:t>
            </w:r>
            <w:r w:rsidRPr="00776B2E">
              <w:rPr>
                <w:b/>
                <w:color w:val="000000" w:themeColor="text1"/>
                <w:lang w:val="sr-Cyrl-RS"/>
              </w:rPr>
              <w:t>Средства за општу дезинфекцију и дезинфекцију воде</w:t>
            </w:r>
          </w:p>
        </w:tc>
      </w:tr>
      <w:tr w:rsidR="00776B2E" w:rsidRPr="007D0076" w:rsidTr="00BB0175">
        <w:tc>
          <w:tcPr>
            <w:tcW w:w="709"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776B2E" w:rsidRPr="00D92EBF" w:rsidRDefault="00776B2E"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776B2E" w:rsidRPr="00D92EBF" w:rsidRDefault="00776B2E"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776B2E" w:rsidRPr="00D92EBF" w:rsidRDefault="00776B2E"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76B2E" w:rsidRPr="00D92EBF" w:rsidRDefault="00776B2E"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76B2E" w:rsidRPr="00D92EBF" w:rsidRDefault="00776B2E" w:rsidP="00BB0175">
            <w:pPr>
              <w:pStyle w:val="BodyText"/>
              <w:jc w:val="center"/>
              <w:rPr>
                <w:b/>
                <w:noProof/>
                <w:sz w:val="20"/>
                <w:lang w:val="sr-Cyrl-CS"/>
              </w:rPr>
            </w:pPr>
            <w:r w:rsidRPr="00D92EBF">
              <w:rPr>
                <w:b/>
                <w:sz w:val="20"/>
                <w:lang w:val="sr-Cyrl-CS"/>
              </w:rPr>
              <w:t>Каталошки број</w:t>
            </w:r>
          </w:p>
        </w:tc>
      </w:tr>
      <w:tr w:rsidR="00776B2E" w:rsidRPr="007D0076" w:rsidTr="00BB0175">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76B2E" w:rsidRPr="007D0076" w:rsidRDefault="00776B2E"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776B2E" w:rsidRPr="00892426" w:rsidRDefault="00776B2E"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76B2E" w:rsidRPr="00892426" w:rsidRDefault="00776B2E"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776B2E" w:rsidRPr="00892426" w:rsidRDefault="00776B2E" w:rsidP="00BB0175">
            <w:pPr>
              <w:pStyle w:val="BodyText"/>
              <w:jc w:val="center"/>
              <w:rPr>
                <w:noProof/>
                <w:sz w:val="22"/>
                <w:szCs w:val="22"/>
              </w:rPr>
            </w:pPr>
            <w:r>
              <w:rPr>
                <w:noProof/>
                <w:sz w:val="22"/>
                <w:szCs w:val="22"/>
              </w:rPr>
              <w:t>10</w:t>
            </w:r>
          </w:p>
        </w:tc>
      </w:tr>
      <w:tr w:rsidR="00776B2E" w:rsidRPr="00715CDA" w:rsidTr="00BB0175">
        <w:trPr>
          <w:trHeight w:val="698"/>
        </w:trPr>
        <w:tc>
          <w:tcPr>
            <w:tcW w:w="709" w:type="dxa"/>
            <w:tcBorders>
              <w:bottom w:val="single" w:sz="4" w:space="0" w:color="auto"/>
            </w:tcBorders>
            <w:vAlign w:val="center"/>
          </w:tcPr>
          <w:p w:rsidR="00776B2E" w:rsidRPr="00DB3E5C" w:rsidRDefault="00776B2E" w:rsidP="00776B2E">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bottom"/>
          </w:tcPr>
          <w:p w:rsidR="00776B2E" w:rsidRPr="00BB0175" w:rsidRDefault="00776B2E" w:rsidP="00776B2E">
            <w:pPr>
              <w:rPr>
                <w:sz w:val="20"/>
                <w:szCs w:val="20"/>
                <w:lang w:val="sr-Latn-RS"/>
              </w:rPr>
            </w:pPr>
            <w:r w:rsidRPr="00BB0175">
              <w:rPr>
                <w:sz w:val="20"/>
                <w:szCs w:val="20"/>
              </w:rPr>
              <w:t>Sredstvo za simultano čišćenje i dezinfekciju površina i pribora u kuhinjama na bazi alkilamina,sa inhibitorima korozije, efikasno protiv salomonele</w:t>
            </w:r>
          </w:p>
        </w:tc>
        <w:tc>
          <w:tcPr>
            <w:tcW w:w="680" w:type="dxa"/>
            <w:tcBorders>
              <w:bottom w:val="single" w:sz="4" w:space="0" w:color="auto"/>
            </w:tcBorders>
            <w:vAlign w:val="center"/>
          </w:tcPr>
          <w:p w:rsidR="00776B2E" w:rsidRPr="00BB0175" w:rsidRDefault="00776B2E" w:rsidP="00776B2E">
            <w:pPr>
              <w:jc w:val="center"/>
              <w:rPr>
                <w:sz w:val="20"/>
                <w:szCs w:val="20"/>
                <w:lang w:val="sr-Latn-RS"/>
              </w:rPr>
            </w:pPr>
            <w:r w:rsidRPr="00BB0175">
              <w:rPr>
                <w:sz w:val="20"/>
                <w:szCs w:val="20"/>
              </w:rPr>
              <w:t>lit</w:t>
            </w:r>
          </w:p>
        </w:tc>
        <w:tc>
          <w:tcPr>
            <w:tcW w:w="851" w:type="dxa"/>
            <w:tcBorders>
              <w:bottom w:val="single" w:sz="4" w:space="0" w:color="auto"/>
            </w:tcBorders>
            <w:vAlign w:val="center"/>
          </w:tcPr>
          <w:p w:rsidR="00776B2E" w:rsidRPr="00BB0175" w:rsidRDefault="00776B2E" w:rsidP="00776B2E">
            <w:pPr>
              <w:jc w:val="center"/>
              <w:rPr>
                <w:sz w:val="20"/>
                <w:szCs w:val="20"/>
                <w:lang w:val="sr-Latn-RS"/>
              </w:rPr>
            </w:pPr>
            <w:r w:rsidRPr="00BB0175">
              <w:rPr>
                <w:sz w:val="20"/>
                <w:szCs w:val="20"/>
              </w:rPr>
              <w:t>50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bottom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2.</w:t>
            </w:r>
          </w:p>
          <w:p w:rsidR="00776B2E" w:rsidRPr="00DB3E5C" w:rsidRDefault="00776B2E" w:rsidP="00776B2E">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776B2E" w:rsidRPr="00BB0175" w:rsidRDefault="00776B2E" w:rsidP="00776B2E">
            <w:pPr>
              <w:rPr>
                <w:sz w:val="20"/>
                <w:szCs w:val="20"/>
              </w:rPr>
            </w:pPr>
            <w:r w:rsidRPr="00BB0175">
              <w:rPr>
                <w:sz w:val="20"/>
                <w:szCs w:val="20"/>
              </w:rPr>
              <w:t>Sredstvo za opštu sanitizaciju i dezinfekciju vode na bazi hlora a 1kg</w:t>
            </w:r>
          </w:p>
        </w:tc>
        <w:tc>
          <w:tcPr>
            <w:tcW w:w="680" w:type="dxa"/>
            <w:tcBorders>
              <w:bottom w:val="single" w:sz="4" w:space="0" w:color="auto"/>
            </w:tcBorders>
            <w:vAlign w:val="center"/>
          </w:tcPr>
          <w:p w:rsidR="00776B2E" w:rsidRPr="00BB0175" w:rsidRDefault="00776B2E" w:rsidP="00776B2E">
            <w:pPr>
              <w:jc w:val="center"/>
              <w:rPr>
                <w:sz w:val="20"/>
                <w:szCs w:val="20"/>
              </w:rPr>
            </w:pPr>
            <w:r w:rsidRPr="00BB0175">
              <w:rPr>
                <w:sz w:val="20"/>
                <w:szCs w:val="20"/>
              </w:rPr>
              <w:t>kg</w:t>
            </w:r>
          </w:p>
        </w:tc>
        <w:tc>
          <w:tcPr>
            <w:tcW w:w="851" w:type="dxa"/>
            <w:tcBorders>
              <w:bottom w:val="single" w:sz="4" w:space="0" w:color="auto"/>
            </w:tcBorders>
            <w:vAlign w:val="center"/>
          </w:tcPr>
          <w:p w:rsidR="00776B2E" w:rsidRPr="00BB0175" w:rsidRDefault="00776B2E" w:rsidP="00776B2E">
            <w:pPr>
              <w:jc w:val="center"/>
              <w:rPr>
                <w:sz w:val="20"/>
                <w:szCs w:val="20"/>
              </w:rPr>
            </w:pPr>
            <w:r w:rsidRPr="00BB0175">
              <w:rPr>
                <w:sz w:val="20"/>
                <w:szCs w:val="20"/>
              </w:rPr>
              <w:t>450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bottom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776B2E" w:rsidRPr="00BB0175" w:rsidRDefault="00776B2E" w:rsidP="00776B2E">
            <w:pPr>
              <w:rPr>
                <w:sz w:val="20"/>
                <w:szCs w:val="20"/>
              </w:rPr>
            </w:pPr>
            <w:r w:rsidRPr="00BB0175">
              <w:rPr>
                <w:sz w:val="20"/>
                <w:szCs w:val="20"/>
              </w:rPr>
              <w:t>Sredstvo za pranje i dezinfekciju površina na bazi benzalkonijum hlorida min. 5%</w:t>
            </w:r>
          </w:p>
        </w:tc>
        <w:tc>
          <w:tcPr>
            <w:tcW w:w="680" w:type="dxa"/>
            <w:tcBorders>
              <w:bottom w:val="single" w:sz="4" w:space="0" w:color="auto"/>
            </w:tcBorders>
            <w:vAlign w:val="center"/>
          </w:tcPr>
          <w:p w:rsidR="00776B2E" w:rsidRPr="00BB0175" w:rsidRDefault="00776B2E" w:rsidP="00776B2E">
            <w:pPr>
              <w:jc w:val="center"/>
              <w:rPr>
                <w:sz w:val="20"/>
                <w:szCs w:val="20"/>
              </w:rPr>
            </w:pPr>
            <w:r w:rsidRPr="00BB0175">
              <w:rPr>
                <w:sz w:val="20"/>
                <w:szCs w:val="20"/>
              </w:rPr>
              <w:t>lit</w:t>
            </w:r>
          </w:p>
        </w:tc>
        <w:tc>
          <w:tcPr>
            <w:tcW w:w="851" w:type="dxa"/>
            <w:tcBorders>
              <w:bottom w:val="single" w:sz="4" w:space="0" w:color="auto"/>
            </w:tcBorders>
            <w:vAlign w:val="center"/>
          </w:tcPr>
          <w:p w:rsidR="00776B2E" w:rsidRPr="00BB0175" w:rsidRDefault="00776B2E" w:rsidP="00776B2E">
            <w:pPr>
              <w:jc w:val="center"/>
              <w:rPr>
                <w:sz w:val="20"/>
                <w:szCs w:val="20"/>
              </w:rPr>
            </w:pPr>
            <w:r w:rsidRPr="00BB0175">
              <w:rPr>
                <w:sz w:val="20"/>
                <w:szCs w:val="20"/>
              </w:rPr>
              <w:t>100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76B2E" w:rsidRPr="00742C22" w:rsidRDefault="00776B2E" w:rsidP="00776B2E">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76B2E" w:rsidRPr="00BB0175" w:rsidRDefault="00776B2E" w:rsidP="00776B2E">
            <w:pPr>
              <w:rPr>
                <w:sz w:val="20"/>
                <w:szCs w:val="20"/>
              </w:rPr>
            </w:pPr>
            <w:r w:rsidRPr="00BB0175">
              <w:rPr>
                <w:sz w:val="20"/>
                <w:szCs w:val="20"/>
              </w:rPr>
              <w:t>Tečno sredstvo na bazi organske kiseline za eliminaciju kontaminacija u sanitarnim delovima, rastvor spreman za upotrebu</w:t>
            </w:r>
          </w:p>
        </w:tc>
        <w:tc>
          <w:tcPr>
            <w:tcW w:w="680" w:type="dxa"/>
            <w:tcBorders>
              <w:top w:val="single" w:sz="4" w:space="0" w:color="auto"/>
              <w:left w:val="single" w:sz="4" w:space="0" w:color="auto"/>
              <w:bottom w:val="single" w:sz="4" w:space="0" w:color="auto"/>
              <w:right w:val="single" w:sz="4" w:space="0" w:color="auto"/>
            </w:tcBorders>
            <w:vAlign w:val="center"/>
          </w:tcPr>
          <w:p w:rsidR="00776B2E" w:rsidRPr="00BB0175" w:rsidRDefault="00776B2E" w:rsidP="00776B2E">
            <w:pPr>
              <w:jc w:val="center"/>
              <w:rPr>
                <w:sz w:val="20"/>
                <w:szCs w:val="20"/>
              </w:rPr>
            </w:pPr>
            <w:r w:rsidRPr="00BB0175">
              <w:rPr>
                <w:sz w:val="20"/>
                <w:szCs w:val="20"/>
              </w:rPr>
              <w:t>lit</w:t>
            </w:r>
          </w:p>
        </w:tc>
        <w:tc>
          <w:tcPr>
            <w:tcW w:w="851" w:type="dxa"/>
            <w:tcBorders>
              <w:top w:val="single" w:sz="4" w:space="0" w:color="auto"/>
              <w:left w:val="single" w:sz="4" w:space="0" w:color="auto"/>
              <w:bottom w:val="single" w:sz="4" w:space="0" w:color="auto"/>
            </w:tcBorders>
            <w:vAlign w:val="center"/>
          </w:tcPr>
          <w:p w:rsidR="00776B2E" w:rsidRPr="00BB0175" w:rsidRDefault="00776B2E" w:rsidP="00776B2E">
            <w:pPr>
              <w:jc w:val="center"/>
              <w:rPr>
                <w:sz w:val="20"/>
                <w:szCs w:val="20"/>
              </w:rPr>
            </w:pPr>
            <w:r w:rsidRPr="00BB0175">
              <w:rPr>
                <w:sz w:val="20"/>
                <w:szCs w:val="20"/>
              </w:rPr>
              <w:t>100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15CDA" w:rsidTr="00BB01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76B2E" w:rsidRDefault="00776B2E" w:rsidP="00776B2E">
            <w:pPr>
              <w:jc w:val="center"/>
              <w:rPr>
                <w:bCs/>
                <w:sz w:val="20"/>
                <w:szCs w:val="20"/>
                <w:lang w:val="sr-Cyrl-RS"/>
              </w:rPr>
            </w:pPr>
            <w:r>
              <w:rPr>
                <w:bCs/>
                <w:sz w:val="20"/>
                <w:szCs w:val="20"/>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776B2E" w:rsidRPr="00BB0175" w:rsidRDefault="00776B2E" w:rsidP="00776B2E">
            <w:pPr>
              <w:rPr>
                <w:sz w:val="20"/>
                <w:szCs w:val="20"/>
              </w:rPr>
            </w:pPr>
            <w:r w:rsidRPr="00BB0175">
              <w:rPr>
                <w:sz w:val="20"/>
                <w:szCs w:val="20"/>
              </w:rPr>
              <w:t>Tečni sapun sa dezinficijensom hlorheksidin glukonatom, glicerolom</w:t>
            </w:r>
          </w:p>
        </w:tc>
        <w:tc>
          <w:tcPr>
            <w:tcW w:w="680" w:type="dxa"/>
            <w:tcBorders>
              <w:top w:val="single" w:sz="4" w:space="0" w:color="auto"/>
              <w:left w:val="single" w:sz="4" w:space="0" w:color="auto"/>
              <w:bottom w:val="single" w:sz="4" w:space="0" w:color="auto"/>
              <w:right w:val="single" w:sz="4" w:space="0" w:color="auto"/>
            </w:tcBorders>
            <w:vAlign w:val="center"/>
          </w:tcPr>
          <w:p w:rsidR="00776B2E" w:rsidRPr="00BB0175" w:rsidRDefault="00776B2E" w:rsidP="00776B2E">
            <w:pPr>
              <w:jc w:val="center"/>
              <w:rPr>
                <w:sz w:val="20"/>
                <w:szCs w:val="20"/>
              </w:rPr>
            </w:pPr>
            <w:r w:rsidRPr="00BB0175">
              <w:rPr>
                <w:sz w:val="20"/>
                <w:szCs w:val="20"/>
              </w:rPr>
              <w:t>lit</w:t>
            </w:r>
          </w:p>
        </w:tc>
        <w:tc>
          <w:tcPr>
            <w:tcW w:w="851" w:type="dxa"/>
            <w:tcBorders>
              <w:top w:val="single" w:sz="4" w:space="0" w:color="auto"/>
              <w:left w:val="single" w:sz="4" w:space="0" w:color="auto"/>
              <w:bottom w:val="single" w:sz="4" w:space="0" w:color="auto"/>
            </w:tcBorders>
            <w:vAlign w:val="center"/>
          </w:tcPr>
          <w:p w:rsidR="00776B2E" w:rsidRPr="00BB0175" w:rsidRDefault="00776B2E" w:rsidP="00776B2E">
            <w:pPr>
              <w:jc w:val="center"/>
              <w:rPr>
                <w:sz w:val="20"/>
                <w:szCs w:val="20"/>
              </w:rPr>
            </w:pPr>
            <w:r w:rsidRPr="00BB0175">
              <w:rPr>
                <w:sz w:val="20"/>
                <w:szCs w:val="20"/>
              </w:rPr>
              <w:t>2000</w:t>
            </w:r>
          </w:p>
        </w:tc>
        <w:tc>
          <w:tcPr>
            <w:tcW w:w="1701" w:type="dxa"/>
            <w:tcBorders>
              <w:bottom w:val="single" w:sz="4" w:space="0" w:color="auto"/>
            </w:tcBorders>
            <w:vAlign w:val="center"/>
          </w:tcPr>
          <w:p w:rsidR="00776B2E" w:rsidRPr="001C3F08" w:rsidRDefault="00776B2E" w:rsidP="00776B2E">
            <w:pPr>
              <w:pStyle w:val="BodyText"/>
              <w:jc w:val="center"/>
              <w:rPr>
                <w:noProof/>
                <w:sz w:val="20"/>
                <w:lang w:val="sr-Cyrl-CS"/>
              </w:rPr>
            </w:pPr>
          </w:p>
        </w:tc>
        <w:tc>
          <w:tcPr>
            <w:tcW w:w="1984"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276"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7" w:type="dxa"/>
            <w:tcBorders>
              <w:bottom w:val="single" w:sz="4" w:space="0" w:color="auto"/>
            </w:tcBorders>
            <w:vAlign w:val="center"/>
          </w:tcPr>
          <w:p w:rsidR="00776B2E" w:rsidRPr="00715CDA" w:rsidRDefault="00776B2E" w:rsidP="00776B2E">
            <w:pPr>
              <w:pStyle w:val="BodyText"/>
              <w:jc w:val="center"/>
              <w:rPr>
                <w:noProof/>
                <w:sz w:val="20"/>
                <w:lang w:val="sr-Cyrl-CS"/>
              </w:rPr>
            </w:pPr>
          </w:p>
        </w:tc>
        <w:tc>
          <w:tcPr>
            <w:tcW w:w="1418" w:type="dxa"/>
            <w:tcBorders>
              <w:bottom w:val="single" w:sz="4" w:space="0" w:color="auto"/>
              <w:right w:val="single" w:sz="4" w:space="0" w:color="auto"/>
            </w:tcBorders>
            <w:vAlign w:val="bottom"/>
          </w:tcPr>
          <w:p w:rsidR="00776B2E" w:rsidRPr="00715CDA" w:rsidRDefault="00776B2E" w:rsidP="00776B2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76B2E" w:rsidRPr="00715CDA" w:rsidRDefault="00776B2E" w:rsidP="00776B2E">
            <w:pPr>
              <w:pStyle w:val="BodyText"/>
              <w:jc w:val="center"/>
              <w:rPr>
                <w:noProof/>
                <w:sz w:val="20"/>
                <w:lang w:val="sr-Cyrl-CS"/>
              </w:rPr>
            </w:pPr>
          </w:p>
        </w:tc>
      </w:tr>
      <w:tr w:rsidR="00776B2E" w:rsidRPr="007D0076" w:rsidTr="00BB0175">
        <w:trPr>
          <w:gridAfter w:val="4"/>
          <w:wAfter w:w="5103" w:type="dxa"/>
          <w:trHeight w:val="420"/>
        </w:trPr>
        <w:tc>
          <w:tcPr>
            <w:tcW w:w="709" w:type="dxa"/>
            <w:tcBorders>
              <w:top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76B2E" w:rsidRPr="007D0076" w:rsidRDefault="00776B2E"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2"/>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76B2E" w:rsidRPr="00C46B29" w:rsidRDefault="00776B2E"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r w:rsidR="00776B2E" w:rsidRPr="007D0076" w:rsidTr="00BB0175">
        <w:trPr>
          <w:gridAfter w:val="4"/>
          <w:wAfter w:w="5103" w:type="dxa"/>
          <w:trHeight w:val="419"/>
        </w:trPr>
        <w:tc>
          <w:tcPr>
            <w:tcW w:w="709" w:type="dxa"/>
            <w:tcBorders>
              <w:bottom w:val="single" w:sz="4" w:space="0" w:color="auto"/>
            </w:tcBorders>
            <w:vAlign w:val="center"/>
          </w:tcPr>
          <w:p w:rsidR="00776B2E" w:rsidRPr="007D0076" w:rsidRDefault="00776B2E"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76B2E" w:rsidRPr="007D0076" w:rsidRDefault="00776B2E"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776B2E" w:rsidRPr="007D0076" w:rsidRDefault="00776B2E" w:rsidP="00BB0175">
            <w:pPr>
              <w:pStyle w:val="BodyText"/>
              <w:jc w:val="left"/>
              <w:rPr>
                <w:noProof/>
                <w:sz w:val="22"/>
                <w:szCs w:val="22"/>
              </w:rPr>
            </w:pPr>
          </w:p>
        </w:tc>
      </w:tr>
    </w:tbl>
    <w:p w:rsidR="00776B2E" w:rsidRPr="00D8600A" w:rsidRDefault="00776B2E" w:rsidP="00776B2E">
      <w:pPr>
        <w:pStyle w:val="BodyText"/>
        <w:rPr>
          <w:noProof/>
          <w:sz w:val="22"/>
          <w:szCs w:val="22"/>
          <w:lang w:val="sr-Cyrl-RS"/>
        </w:rPr>
      </w:pPr>
    </w:p>
    <w:p w:rsidR="00776B2E" w:rsidRDefault="00776B2E" w:rsidP="00776B2E">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776B2E" w:rsidRDefault="00776B2E" w:rsidP="00776B2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776B2E">
      <w:pPr>
        <w:pStyle w:val="BodyText"/>
        <w:rPr>
          <w:noProof/>
          <w:sz w:val="22"/>
          <w:szCs w:val="22"/>
        </w:rPr>
      </w:pPr>
    </w:p>
    <w:p w:rsidR="00776B2E" w:rsidRPr="007D0076" w:rsidRDefault="00776B2E" w:rsidP="00776B2E">
      <w:pPr>
        <w:pStyle w:val="BodyText"/>
        <w:numPr>
          <w:ilvl w:val="0"/>
          <w:numId w:val="26"/>
        </w:numPr>
        <w:rPr>
          <w:noProof/>
          <w:sz w:val="22"/>
          <w:szCs w:val="22"/>
        </w:rPr>
      </w:pPr>
      <w:r w:rsidRPr="007D0076">
        <w:rPr>
          <w:noProof/>
          <w:sz w:val="22"/>
          <w:szCs w:val="22"/>
        </w:rPr>
        <w:t>Самостално</w:t>
      </w:r>
    </w:p>
    <w:p w:rsidR="00776B2E" w:rsidRPr="007D0076" w:rsidRDefault="00776B2E" w:rsidP="00776B2E">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76B2E" w:rsidRPr="007D0076" w:rsidRDefault="00776B2E" w:rsidP="00776B2E">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76B2E" w:rsidRDefault="00776B2E" w:rsidP="00776B2E">
      <w:pPr>
        <w:pStyle w:val="BodyText"/>
        <w:rPr>
          <w:noProof/>
          <w:sz w:val="22"/>
          <w:szCs w:val="22"/>
          <w:lang w:val="sr-Cyrl-CS"/>
        </w:rPr>
      </w:pPr>
    </w:p>
    <w:p w:rsidR="00776B2E" w:rsidRDefault="00776B2E" w:rsidP="00776B2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76B2E" w:rsidRPr="006B4CF3" w:rsidRDefault="00776B2E" w:rsidP="00776B2E">
      <w:pPr>
        <w:pStyle w:val="BodyText"/>
        <w:rPr>
          <w:noProof/>
          <w:sz w:val="22"/>
          <w:szCs w:val="22"/>
        </w:rPr>
      </w:pPr>
    </w:p>
    <w:p w:rsidR="00776B2E" w:rsidRDefault="00776B2E" w:rsidP="00776B2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76B2E" w:rsidRPr="006B4CF3" w:rsidRDefault="00776B2E" w:rsidP="00776B2E">
      <w:pPr>
        <w:pStyle w:val="BodyText"/>
        <w:rPr>
          <w:noProof/>
          <w:sz w:val="22"/>
          <w:szCs w:val="22"/>
        </w:rPr>
      </w:pPr>
    </w:p>
    <w:p w:rsidR="00776B2E" w:rsidRPr="006B4CF3" w:rsidRDefault="00776B2E" w:rsidP="00776B2E">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B727EB" w:rsidRDefault="00B727EB" w:rsidP="00063B77">
      <w:pPr>
        <w:pStyle w:val="BodyText"/>
        <w:rPr>
          <w:noProof/>
          <w:sz w:val="22"/>
          <w:szCs w:val="22"/>
        </w:rPr>
      </w:pPr>
    </w:p>
    <w:p w:rsidR="00B727EB" w:rsidRDefault="00B727EB"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BB0175" w:rsidRPr="00776B2E" w:rsidRDefault="00BB0175" w:rsidP="00BB0175">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8</w:t>
      </w:r>
      <w:r w:rsidRPr="00776B2E">
        <w:rPr>
          <w:b/>
          <w:noProof/>
          <w:sz w:val="22"/>
          <w:szCs w:val="22"/>
          <w:lang w:val="sr-Cyrl-RS"/>
        </w:rPr>
        <w:t>, страна 2</w:t>
      </w:r>
    </w:p>
    <w:p w:rsidR="00D8600A" w:rsidRDefault="00D8600A" w:rsidP="00063B77">
      <w:pPr>
        <w:pStyle w:val="BodyText"/>
        <w:rPr>
          <w:noProof/>
          <w:sz w:val="22"/>
          <w:szCs w:val="22"/>
        </w:rPr>
      </w:pPr>
    </w:p>
    <w:p w:rsidR="00BB0175" w:rsidRPr="00BB0175" w:rsidRDefault="00BB0175" w:rsidP="00BB0175">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BB0175" w:rsidRDefault="00BB0175" w:rsidP="00BB0175">
      <w:pPr>
        <w:pStyle w:val="BodyText"/>
        <w:jc w:val="left"/>
        <w:rPr>
          <w:noProof/>
          <w:sz w:val="22"/>
          <w:szCs w:val="22"/>
        </w:rPr>
      </w:pPr>
    </w:p>
    <w:p w:rsidR="00BB0175" w:rsidRPr="007D0076" w:rsidRDefault="00BB0175" w:rsidP="00BB01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0175" w:rsidRPr="007D0076" w:rsidRDefault="00BB0175" w:rsidP="00BB01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0175" w:rsidRPr="007D0076" w:rsidRDefault="00BB0175" w:rsidP="00BB01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0175" w:rsidRPr="007D0076" w:rsidRDefault="00BB0175" w:rsidP="00BB0175">
      <w:pPr>
        <w:pStyle w:val="BodyText"/>
        <w:jc w:val="left"/>
        <w:rPr>
          <w:noProof/>
          <w:sz w:val="22"/>
          <w:szCs w:val="22"/>
        </w:rPr>
      </w:pPr>
      <w:r w:rsidRPr="007D0076">
        <w:rPr>
          <w:noProof/>
          <w:sz w:val="22"/>
          <w:szCs w:val="22"/>
        </w:rPr>
        <w:t>Е-маил:_________________________________________                    Пиб:_________________________________________</w:t>
      </w:r>
    </w:p>
    <w:p w:rsidR="00BB0175" w:rsidRPr="007D0076" w:rsidRDefault="00BB0175" w:rsidP="00BB01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0175" w:rsidRDefault="00BB0175" w:rsidP="00BB0175">
      <w:pPr>
        <w:pStyle w:val="BodyText"/>
        <w:jc w:val="left"/>
        <w:rPr>
          <w:noProof/>
          <w:sz w:val="22"/>
          <w:szCs w:val="22"/>
        </w:rPr>
      </w:pPr>
      <w:r w:rsidRPr="007D0076">
        <w:rPr>
          <w:noProof/>
          <w:sz w:val="22"/>
          <w:szCs w:val="22"/>
        </w:rPr>
        <w:t>Овлашћено лице:_________________________________</w:t>
      </w:r>
    </w:p>
    <w:p w:rsidR="00BB0175" w:rsidRPr="00BB0175" w:rsidRDefault="00BB0175" w:rsidP="00BB0175">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B0175" w:rsidRPr="00210EBC" w:rsidTr="00BB0175">
        <w:trPr>
          <w:trHeight w:val="315"/>
        </w:trPr>
        <w:tc>
          <w:tcPr>
            <w:tcW w:w="13750" w:type="dxa"/>
            <w:gridSpan w:val="10"/>
            <w:tcBorders>
              <w:bottom w:val="single" w:sz="4" w:space="0" w:color="auto"/>
              <w:right w:val="single" w:sz="4" w:space="0" w:color="auto"/>
            </w:tcBorders>
          </w:tcPr>
          <w:p w:rsidR="00BB0175" w:rsidRPr="00210EBC" w:rsidRDefault="00BB0175" w:rsidP="00BB0175">
            <w:pPr>
              <w:jc w:val="center"/>
              <w:rPr>
                <w:b/>
                <w:noProof/>
                <w:sz w:val="20"/>
                <w:szCs w:val="20"/>
              </w:rPr>
            </w:pPr>
            <w:r w:rsidRPr="00210EBC">
              <w:rPr>
                <w:b/>
                <w:noProof/>
                <w:sz w:val="20"/>
                <w:szCs w:val="20"/>
              </w:rPr>
              <w:t>КЛИНИЧКИ ЦЕНТАР ВОЈВОДИНЕ</w:t>
            </w:r>
          </w:p>
        </w:tc>
      </w:tr>
      <w:tr w:rsidR="00BB0175" w:rsidRPr="00210EBC" w:rsidTr="00BB0175">
        <w:tc>
          <w:tcPr>
            <w:tcW w:w="13750" w:type="dxa"/>
            <w:gridSpan w:val="10"/>
            <w:tcBorders>
              <w:bottom w:val="single" w:sz="4" w:space="0" w:color="auto"/>
              <w:right w:val="single" w:sz="4" w:space="0" w:color="auto"/>
            </w:tcBorders>
          </w:tcPr>
          <w:p w:rsidR="00BB0175" w:rsidRPr="009355BF" w:rsidRDefault="00BB0175" w:rsidP="00BB0175">
            <w:pPr>
              <w:rPr>
                <w:b/>
                <w:noProof/>
                <w:sz w:val="22"/>
                <w:szCs w:val="22"/>
                <w:lang w:val="sr-Cyrl-RS"/>
              </w:rPr>
            </w:pPr>
            <w:r>
              <w:rPr>
                <w:b/>
                <w:lang w:val="sr-Cyrl-RS"/>
              </w:rPr>
              <w:t>Партија 9</w:t>
            </w:r>
            <w:r w:rsidRPr="00776B2E">
              <w:rPr>
                <w:b/>
                <w:lang w:val="sr-Cyrl-RS"/>
              </w:rPr>
              <w:t xml:space="preserve">- </w:t>
            </w:r>
            <w:r w:rsidRPr="00BB0175">
              <w:rPr>
                <w:b/>
                <w:color w:val="000000" w:themeColor="text1"/>
                <w:lang w:val="sr-Cyrl-RS"/>
              </w:rPr>
              <w:t>Хемо С подлоге</w:t>
            </w:r>
          </w:p>
        </w:tc>
      </w:tr>
      <w:tr w:rsidR="00BB0175" w:rsidRPr="007D0076" w:rsidTr="00BB0175">
        <w:tc>
          <w:tcPr>
            <w:tcW w:w="709"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B0175" w:rsidRPr="00D92EBF" w:rsidRDefault="00BB0175"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B0175" w:rsidRPr="00D92EBF" w:rsidRDefault="00BB0175"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B0175" w:rsidRPr="00D92EBF" w:rsidRDefault="00BB0175"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B0175" w:rsidRPr="00D92EBF" w:rsidRDefault="00BB0175" w:rsidP="00BB0175">
            <w:pPr>
              <w:pStyle w:val="BodyText"/>
              <w:jc w:val="center"/>
              <w:rPr>
                <w:b/>
                <w:noProof/>
                <w:sz w:val="20"/>
                <w:lang w:val="sr-Cyrl-CS"/>
              </w:rPr>
            </w:pPr>
            <w:r w:rsidRPr="00D92EBF">
              <w:rPr>
                <w:b/>
                <w:sz w:val="20"/>
                <w:lang w:val="sr-Cyrl-CS"/>
              </w:rPr>
              <w:t>Каталошки број</w:t>
            </w:r>
          </w:p>
        </w:tc>
      </w:tr>
      <w:tr w:rsidR="00BB0175" w:rsidRPr="007D0076" w:rsidTr="00BB0175">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BB0175" w:rsidRPr="00892426" w:rsidRDefault="00BB0175"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BB0175" w:rsidRPr="00892426" w:rsidRDefault="00BB0175" w:rsidP="00BB0175">
            <w:pPr>
              <w:pStyle w:val="BodyText"/>
              <w:jc w:val="center"/>
              <w:rPr>
                <w:noProof/>
                <w:sz w:val="22"/>
                <w:szCs w:val="22"/>
              </w:rPr>
            </w:pPr>
            <w:r>
              <w:rPr>
                <w:noProof/>
                <w:sz w:val="22"/>
                <w:szCs w:val="22"/>
              </w:rPr>
              <w:t>10</w:t>
            </w:r>
          </w:p>
        </w:tc>
      </w:tr>
      <w:tr w:rsidR="00BB0175" w:rsidRPr="00715CDA" w:rsidTr="00BB0175">
        <w:trPr>
          <w:trHeight w:val="698"/>
        </w:trPr>
        <w:tc>
          <w:tcPr>
            <w:tcW w:w="709" w:type="dxa"/>
            <w:tcBorders>
              <w:bottom w:val="single" w:sz="4" w:space="0" w:color="auto"/>
            </w:tcBorders>
            <w:vAlign w:val="center"/>
          </w:tcPr>
          <w:p w:rsidR="00BB0175" w:rsidRPr="00DB3E5C" w:rsidRDefault="00BB0175" w:rsidP="00BB0175">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B0175" w:rsidRPr="00BB0175" w:rsidRDefault="00BB0175" w:rsidP="00BB0175">
            <w:pPr>
              <w:ind w:firstLineChars="100" w:firstLine="200"/>
              <w:rPr>
                <w:sz w:val="20"/>
                <w:szCs w:val="20"/>
                <w:lang w:val="sr-Latn-RS"/>
              </w:rPr>
            </w:pPr>
            <w:r w:rsidRPr="00BB0175">
              <w:rPr>
                <w:sz w:val="20"/>
                <w:szCs w:val="20"/>
              </w:rPr>
              <w:t>hemo s podloge aerobne pediatric</w:t>
            </w:r>
          </w:p>
        </w:tc>
        <w:tc>
          <w:tcPr>
            <w:tcW w:w="680" w:type="dxa"/>
            <w:tcBorders>
              <w:bottom w:val="single" w:sz="4" w:space="0" w:color="auto"/>
            </w:tcBorders>
            <w:vAlign w:val="center"/>
          </w:tcPr>
          <w:p w:rsidR="00BB0175" w:rsidRPr="00BB0175" w:rsidRDefault="00BB0175" w:rsidP="00BB0175">
            <w:pPr>
              <w:jc w:val="center"/>
              <w:rPr>
                <w:sz w:val="20"/>
                <w:szCs w:val="20"/>
                <w:lang w:val="sr-Latn-RS"/>
              </w:rPr>
            </w:pPr>
            <w:r w:rsidRPr="00BB0175">
              <w:rPr>
                <w:sz w:val="20"/>
                <w:szCs w:val="20"/>
              </w:rPr>
              <w:t>kom</w:t>
            </w:r>
          </w:p>
        </w:tc>
        <w:tc>
          <w:tcPr>
            <w:tcW w:w="851" w:type="dxa"/>
            <w:tcBorders>
              <w:bottom w:val="single" w:sz="4" w:space="0" w:color="auto"/>
            </w:tcBorders>
            <w:vAlign w:val="center"/>
          </w:tcPr>
          <w:p w:rsidR="00BB0175" w:rsidRPr="00BB0175" w:rsidRDefault="00BB0175" w:rsidP="00BB0175">
            <w:pPr>
              <w:jc w:val="center"/>
              <w:rPr>
                <w:sz w:val="20"/>
                <w:szCs w:val="20"/>
                <w:lang w:val="sr-Latn-RS"/>
              </w:rPr>
            </w:pPr>
            <w:r w:rsidRPr="00BB0175">
              <w:rPr>
                <w:sz w:val="20"/>
                <w:szCs w:val="20"/>
              </w:rPr>
              <w:t>500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15CDA" w:rsidTr="00BB0175">
        <w:trPr>
          <w:trHeight w:val="698"/>
        </w:trPr>
        <w:tc>
          <w:tcPr>
            <w:tcW w:w="709" w:type="dxa"/>
            <w:tcBorders>
              <w:bottom w:val="single" w:sz="4" w:space="0" w:color="auto"/>
            </w:tcBorders>
            <w:vAlign w:val="center"/>
          </w:tcPr>
          <w:p w:rsidR="00BB0175" w:rsidRPr="00742C22" w:rsidRDefault="00BB0175" w:rsidP="00BB0175">
            <w:pPr>
              <w:jc w:val="center"/>
              <w:rPr>
                <w:bCs/>
                <w:sz w:val="20"/>
                <w:szCs w:val="20"/>
                <w:lang w:val="sr-Cyrl-RS"/>
              </w:rPr>
            </w:pPr>
            <w:r>
              <w:rPr>
                <w:bCs/>
                <w:sz w:val="20"/>
                <w:szCs w:val="20"/>
                <w:lang w:val="sr-Cyrl-RS"/>
              </w:rPr>
              <w:t>2.</w:t>
            </w:r>
          </w:p>
          <w:p w:rsidR="00BB0175" w:rsidRPr="00DB3E5C" w:rsidRDefault="00BB0175" w:rsidP="00BB0175">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BB0175" w:rsidRPr="00BB0175" w:rsidRDefault="00BB0175" w:rsidP="00BB0175">
            <w:pPr>
              <w:ind w:firstLineChars="100" w:firstLine="200"/>
              <w:rPr>
                <w:sz w:val="20"/>
                <w:szCs w:val="20"/>
              </w:rPr>
            </w:pPr>
            <w:r w:rsidRPr="00BB0175">
              <w:rPr>
                <w:sz w:val="20"/>
                <w:szCs w:val="20"/>
              </w:rPr>
              <w:t>hemo s podloge anaerobne pediatric</w:t>
            </w:r>
          </w:p>
        </w:tc>
        <w:tc>
          <w:tcPr>
            <w:tcW w:w="680"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kom</w:t>
            </w:r>
          </w:p>
        </w:tc>
        <w:tc>
          <w:tcPr>
            <w:tcW w:w="851"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50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15CDA" w:rsidTr="00BB0175">
        <w:trPr>
          <w:trHeight w:val="698"/>
        </w:trPr>
        <w:tc>
          <w:tcPr>
            <w:tcW w:w="709" w:type="dxa"/>
            <w:tcBorders>
              <w:bottom w:val="single" w:sz="4" w:space="0" w:color="auto"/>
            </w:tcBorders>
            <w:vAlign w:val="center"/>
          </w:tcPr>
          <w:p w:rsidR="00BB0175" w:rsidRPr="00742C22" w:rsidRDefault="00BB0175" w:rsidP="00BB0175">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BB0175" w:rsidRPr="00BB0175" w:rsidRDefault="00BB0175" w:rsidP="00BB0175">
            <w:pPr>
              <w:ind w:firstLineChars="100" w:firstLine="200"/>
              <w:rPr>
                <w:sz w:val="20"/>
                <w:szCs w:val="20"/>
              </w:rPr>
            </w:pPr>
            <w:r w:rsidRPr="00BB0175">
              <w:rPr>
                <w:sz w:val="20"/>
                <w:szCs w:val="20"/>
              </w:rPr>
              <w:t>hemo s podloge aerobne pro adult</w:t>
            </w:r>
          </w:p>
        </w:tc>
        <w:tc>
          <w:tcPr>
            <w:tcW w:w="680"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kom</w:t>
            </w:r>
          </w:p>
        </w:tc>
        <w:tc>
          <w:tcPr>
            <w:tcW w:w="851"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1700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15CDA" w:rsidTr="00BB01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Pr="00742C22" w:rsidRDefault="00BB0175" w:rsidP="00BB0175">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B0175">
            <w:pPr>
              <w:ind w:firstLineChars="100" w:firstLine="200"/>
              <w:rPr>
                <w:sz w:val="20"/>
                <w:szCs w:val="20"/>
              </w:rPr>
            </w:pPr>
            <w:r w:rsidRPr="00BB0175">
              <w:rPr>
                <w:sz w:val="20"/>
                <w:szCs w:val="20"/>
              </w:rPr>
              <w:t>hemo s podloge anaerobne pro adult</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B0175">
            <w:pPr>
              <w:jc w:val="center"/>
              <w:rPr>
                <w:sz w:val="20"/>
                <w:szCs w:val="20"/>
              </w:rPr>
            </w:pPr>
            <w:r w:rsidRPr="00BB0175">
              <w:rPr>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B0175">
            <w:pPr>
              <w:jc w:val="center"/>
              <w:rPr>
                <w:sz w:val="20"/>
                <w:szCs w:val="20"/>
              </w:rPr>
            </w:pPr>
            <w:r w:rsidRPr="00BB0175">
              <w:rPr>
                <w:sz w:val="20"/>
                <w:szCs w:val="20"/>
              </w:rPr>
              <w:t>400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D0076" w:rsidTr="00BB0175">
        <w:trPr>
          <w:gridAfter w:val="4"/>
          <w:wAfter w:w="5103" w:type="dxa"/>
          <w:trHeight w:val="420"/>
        </w:trPr>
        <w:tc>
          <w:tcPr>
            <w:tcW w:w="709" w:type="dxa"/>
            <w:tcBorders>
              <w:top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B0175" w:rsidRPr="007D0076" w:rsidRDefault="00BB0175"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2"/>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B0175" w:rsidRPr="00C46B29" w:rsidRDefault="00BB0175"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9"/>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B0175" w:rsidRPr="007D0076" w:rsidRDefault="00BB0175"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bl>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Pr="00776B2E" w:rsidRDefault="00BB0175" w:rsidP="00BB0175">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9</w:t>
      </w:r>
      <w:r w:rsidRPr="00776B2E">
        <w:rPr>
          <w:b/>
          <w:noProof/>
          <w:sz w:val="22"/>
          <w:szCs w:val="22"/>
          <w:lang w:val="sr-Cyrl-RS"/>
        </w:rPr>
        <w:t>, страна 2</w:t>
      </w:r>
    </w:p>
    <w:p w:rsidR="00BB0175" w:rsidRPr="00D8600A" w:rsidRDefault="00BB0175" w:rsidP="00BB0175">
      <w:pPr>
        <w:pStyle w:val="BodyText"/>
        <w:rPr>
          <w:noProof/>
          <w:sz w:val="22"/>
          <w:szCs w:val="22"/>
          <w:lang w:val="sr-Cyrl-RS"/>
        </w:rPr>
      </w:pPr>
    </w:p>
    <w:p w:rsidR="00BB0175" w:rsidRDefault="00BB0175" w:rsidP="00BB01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B0175" w:rsidRDefault="00BB0175" w:rsidP="00BB01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BB0175">
      <w:pPr>
        <w:pStyle w:val="BodyText"/>
        <w:rPr>
          <w:noProof/>
          <w:sz w:val="22"/>
          <w:szCs w:val="22"/>
        </w:rPr>
      </w:pPr>
    </w:p>
    <w:p w:rsidR="00BB0175" w:rsidRPr="007D0076" w:rsidRDefault="00BB0175" w:rsidP="00BB0175">
      <w:pPr>
        <w:pStyle w:val="BodyText"/>
        <w:numPr>
          <w:ilvl w:val="0"/>
          <w:numId w:val="27"/>
        </w:numPr>
        <w:rPr>
          <w:noProof/>
          <w:sz w:val="22"/>
          <w:szCs w:val="22"/>
        </w:rPr>
      </w:pPr>
      <w:r w:rsidRPr="007D0076">
        <w:rPr>
          <w:noProof/>
          <w:sz w:val="22"/>
          <w:szCs w:val="22"/>
        </w:rPr>
        <w:t>Самостално</w:t>
      </w:r>
    </w:p>
    <w:p w:rsidR="00BB0175" w:rsidRPr="007D0076" w:rsidRDefault="00BB0175" w:rsidP="00BB0175">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B0175" w:rsidRPr="007D0076" w:rsidRDefault="00BB0175" w:rsidP="00BB0175">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B0175" w:rsidRDefault="00BB0175" w:rsidP="00BB0175">
      <w:pPr>
        <w:pStyle w:val="BodyText"/>
        <w:rPr>
          <w:noProof/>
          <w:sz w:val="22"/>
          <w:szCs w:val="22"/>
          <w:lang w:val="sr-Cyrl-CS"/>
        </w:rPr>
      </w:pPr>
    </w:p>
    <w:p w:rsidR="00BB0175" w:rsidRDefault="00BB0175" w:rsidP="00BB01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0175" w:rsidRPr="006B4CF3" w:rsidRDefault="00BB0175" w:rsidP="00BB0175">
      <w:pPr>
        <w:pStyle w:val="BodyText"/>
        <w:rPr>
          <w:noProof/>
          <w:sz w:val="22"/>
          <w:szCs w:val="22"/>
        </w:rPr>
      </w:pPr>
    </w:p>
    <w:p w:rsidR="00BB0175" w:rsidRPr="006B4CF3" w:rsidRDefault="00BB0175" w:rsidP="00BB0175">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BB0175" w:rsidRPr="00742C22" w:rsidRDefault="00BB0175" w:rsidP="00BB0175">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BB0175" w:rsidRDefault="00BB0175" w:rsidP="00BB0175">
      <w:pPr>
        <w:pStyle w:val="BodyText"/>
        <w:jc w:val="left"/>
        <w:rPr>
          <w:noProof/>
          <w:sz w:val="22"/>
          <w:szCs w:val="22"/>
        </w:rPr>
      </w:pPr>
    </w:p>
    <w:p w:rsidR="00BB0175" w:rsidRPr="007D0076" w:rsidRDefault="00BB0175" w:rsidP="00BB01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0175" w:rsidRPr="007D0076" w:rsidRDefault="00BB0175" w:rsidP="00BB01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0175" w:rsidRPr="007D0076" w:rsidRDefault="00BB0175" w:rsidP="00BB01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0175" w:rsidRPr="007D0076" w:rsidRDefault="00BB0175" w:rsidP="00BB0175">
      <w:pPr>
        <w:pStyle w:val="BodyText"/>
        <w:jc w:val="left"/>
        <w:rPr>
          <w:noProof/>
          <w:sz w:val="22"/>
          <w:szCs w:val="22"/>
        </w:rPr>
      </w:pPr>
      <w:r w:rsidRPr="007D0076">
        <w:rPr>
          <w:noProof/>
          <w:sz w:val="22"/>
          <w:szCs w:val="22"/>
        </w:rPr>
        <w:t>Е-маил:_________________________________________                    Пиб:_________________________________________</w:t>
      </w:r>
    </w:p>
    <w:p w:rsidR="00BB0175" w:rsidRPr="007D0076" w:rsidRDefault="00BB0175" w:rsidP="00BB01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0175" w:rsidRPr="00B3562E" w:rsidRDefault="00BB0175" w:rsidP="00BB0175">
      <w:pPr>
        <w:pStyle w:val="BodyText"/>
        <w:jc w:val="left"/>
        <w:rPr>
          <w:noProof/>
          <w:sz w:val="22"/>
          <w:szCs w:val="22"/>
          <w:lang w:val="sr-Cyrl-CS"/>
        </w:rPr>
      </w:pPr>
      <w:r w:rsidRPr="007D0076">
        <w:rPr>
          <w:noProof/>
          <w:sz w:val="22"/>
          <w:szCs w:val="22"/>
        </w:rPr>
        <w:t>Овлашћено лице:_________________________________</w:t>
      </w:r>
    </w:p>
    <w:p w:rsidR="00BB0175" w:rsidRDefault="00BB0175" w:rsidP="00BB0175">
      <w:pPr>
        <w:pStyle w:val="BodyText"/>
        <w:jc w:val="left"/>
        <w:rPr>
          <w:noProof/>
          <w:sz w:val="20"/>
          <w:lang w:val="sr-Cyrl-CS"/>
        </w:rPr>
      </w:pPr>
    </w:p>
    <w:p w:rsidR="00BB0175" w:rsidRPr="00CF7754" w:rsidRDefault="00BB0175" w:rsidP="00BB0175">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B0175" w:rsidRPr="00210EBC" w:rsidTr="00B727EB">
        <w:trPr>
          <w:trHeight w:val="315"/>
        </w:trPr>
        <w:tc>
          <w:tcPr>
            <w:tcW w:w="13750" w:type="dxa"/>
            <w:gridSpan w:val="10"/>
            <w:tcBorders>
              <w:bottom w:val="single" w:sz="4" w:space="0" w:color="auto"/>
              <w:right w:val="single" w:sz="4" w:space="0" w:color="auto"/>
            </w:tcBorders>
            <w:vAlign w:val="center"/>
          </w:tcPr>
          <w:p w:rsidR="00BB0175" w:rsidRPr="00210EBC" w:rsidRDefault="00BB0175" w:rsidP="00B727EB">
            <w:pPr>
              <w:jc w:val="center"/>
              <w:rPr>
                <w:b/>
                <w:noProof/>
                <w:sz w:val="20"/>
                <w:szCs w:val="20"/>
              </w:rPr>
            </w:pPr>
            <w:r w:rsidRPr="00210EBC">
              <w:rPr>
                <w:b/>
                <w:noProof/>
                <w:sz w:val="20"/>
                <w:szCs w:val="20"/>
              </w:rPr>
              <w:t>КЛИНИЧКИ ЦЕНТАР ВОЈВОДИНЕ</w:t>
            </w:r>
          </w:p>
        </w:tc>
      </w:tr>
      <w:tr w:rsidR="00BB0175" w:rsidRPr="00210EBC" w:rsidTr="00B727EB">
        <w:tc>
          <w:tcPr>
            <w:tcW w:w="13750" w:type="dxa"/>
            <w:gridSpan w:val="10"/>
            <w:tcBorders>
              <w:bottom w:val="single" w:sz="4" w:space="0" w:color="auto"/>
              <w:right w:val="single" w:sz="4" w:space="0" w:color="auto"/>
            </w:tcBorders>
            <w:vAlign w:val="center"/>
          </w:tcPr>
          <w:p w:rsidR="00BB0175" w:rsidRPr="009355BF" w:rsidRDefault="00BB0175" w:rsidP="00B727EB">
            <w:pPr>
              <w:jc w:val="center"/>
              <w:rPr>
                <w:b/>
                <w:noProof/>
                <w:sz w:val="22"/>
                <w:szCs w:val="22"/>
                <w:lang w:val="sr-Cyrl-RS"/>
              </w:rPr>
            </w:pPr>
            <w:r>
              <w:rPr>
                <w:b/>
                <w:lang w:val="sr-Cyrl-RS"/>
              </w:rPr>
              <w:t xml:space="preserve">Партија 10- </w:t>
            </w:r>
            <w:r w:rsidRPr="00BB0175">
              <w:rPr>
                <w:b/>
                <w:color w:val="000000" w:themeColor="text1"/>
                <w:lang w:val="sr-Cyrl-RS"/>
              </w:rPr>
              <w:t xml:space="preserve">Потрошни материјал за стерилизаторе типа </w:t>
            </w:r>
            <w:r w:rsidRPr="00BB0175">
              <w:rPr>
                <w:b/>
                <w:color w:val="000000" w:themeColor="text1"/>
                <w:lang w:val="sr-Latn-RS"/>
              </w:rPr>
              <w:t>STERRAD</w:t>
            </w:r>
          </w:p>
        </w:tc>
      </w:tr>
      <w:tr w:rsidR="00BB0175" w:rsidRPr="007D0076" w:rsidTr="00B727EB">
        <w:tc>
          <w:tcPr>
            <w:tcW w:w="709"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B0175" w:rsidRPr="00D92EBF" w:rsidRDefault="00BB0175"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B0175" w:rsidRPr="00D92EBF" w:rsidRDefault="00BB0175"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B0175" w:rsidRPr="00D92EBF" w:rsidRDefault="00BB0175"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B0175" w:rsidRPr="00D92EBF" w:rsidRDefault="00BB0175"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B0175" w:rsidRPr="00D92EBF" w:rsidRDefault="00BB0175" w:rsidP="00B727EB">
            <w:pPr>
              <w:pStyle w:val="BodyText"/>
              <w:jc w:val="center"/>
              <w:rPr>
                <w:b/>
                <w:noProof/>
                <w:sz w:val="20"/>
                <w:lang w:val="sr-Cyrl-CS"/>
              </w:rPr>
            </w:pPr>
            <w:r w:rsidRPr="00D92EBF">
              <w:rPr>
                <w:b/>
                <w:sz w:val="20"/>
                <w:lang w:val="sr-Cyrl-CS"/>
              </w:rPr>
              <w:t>Каталошки број</w:t>
            </w:r>
          </w:p>
        </w:tc>
      </w:tr>
      <w:tr w:rsidR="00BB0175" w:rsidRPr="007D0076" w:rsidTr="00B727EB">
        <w:tc>
          <w:tcPr>
            <w:tcW w:w="709" w:type="dxa"/>
            <w:tcBorders>
              <w:bottom w:val="single" w:sz="4" w:space="0" w:color="auto"/>
            </w:tcBorders>
            <w:vAlign w:val="center"/>
          </w:tcPr>
          <w:p w:rsidR="00BB0175" w:rsidRPr="007D0076" w:rsidRDefault="00BB0175"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B0175" w:rsidRPr="007D0076" w:rsidRDefault="00BB0175"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B0175" w:rsidRPr="007D0076" w:rsidRDefault="00BB0175"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B0175" w:rsidRPr="007D0076" w:rsidRDefault="00BB0175"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B0175" w:rsidRPr="007D0076" w:rsidRDefault="00BB0175"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B0175" w:rsidRPr="00892426" w:rsidRDefault="00BB0175"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B0175" w:rsidRPr="00892426" w:rsidRDefault="00BB0175"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BB0175" w:rsidRPr="00892426" w:rsidRDefault="00BB0175"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B0175" w:rsidRPr="00892426" w:rsidRDefault="00BB0175"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B0175" w:rsidRPr="00892426" w:rsidRDefault="00BB0175" w:rsidP="00B727EB">
            <w:pPr>
              <w:pStyle w:val="BodyText"/>
              <w:jc w:val="center"/>
              <w:rPr>
                <w:noProof/>
                <w:sz w:val="22"/>
                <w:szCs w:val="22"/>
              </w:rPr>
            </w:pPr>
            <w:r>
              <w:rPr>
                <w:noProof/>
                <w:sz w:val="22"/>
                <w:szCs w:val="22"/>
              </w:rPr>
              <w:t>10</w:t>
            </w:r>
          </w:p>
        </w:tc>
      </w:tr>
      <w:tr w:rsidR="00BB0175" w:rsidRPr="00715CDA" w:rsidTr="00B727EB">
        <w:trPr>
          <w:trHeight w:val="698"/>
        </w:trPr>
        <w:tc>
          <w:tcPr>
            <w:tcW w:w="709" w:type="dxa"/>
            <w:tcBorders>
              <w:bottom w:val="single" w:sz="4" w:space="0" w:color="auto"/>
            </w:tcBorders>
            <w:vAlign w:val="center"/>
          </w:tcPr>
          <w:p w:rsidR="00BB0175" w:rsidRPr="00DB3E5C" w:rsidRDefault="00BB0175"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B0175" w:rsidRPr="00BB0175" w:rsidRDefault="00BB0175" w:rsidP="00B727EB">
            <w:pPr>
              <w:jc w:val="center"/>
              <w:rPr>
                <w:color w:val="000000"/>
                <w:sz w:val="20"/>
                <w:szCs w:val="20"/>
                <w:lang w:val="sr-Latn-RS"/>
              </w:rPr>
            </w:pPr>
            <w:r w:rsidRPr="00BB0175">
              <w:rPr>
                <w:color w:val="000000"/>
                <w:sz w:val="20"/>
                <w:szCs w:val="20"/>
              </w:rPr>
              <w:t>STERRAD ROLLS 100MMX70M  ili odgovarajuće</w:t>
            </w:r>
          </w:p>
        </w:tc>
        <w:tc>
          <w:tcPr>
            <w:tcW w:w="680" w:type="dxa"/>
            <w:tcBorders>
              <w:bottom w:val="single" w:sz="4" w:space="0" w:color="auto"/>
            </w:tcBorders>
            <w:vAlign w:val="center"/>
          </w:tcPr>
          <w:p w:rsidR="00BB0175" w:rsidRPr="00BB0175" w:rsidRDefault="00BB0175" w:rsidP="00B727EB">
            <w:pPr>
              <w:jc w:val="center"/>
              <w:rPr>
                <w:color w:val="000000"/>
                <w:sz w:val="20"/>
                <w:szCs w:val="20"/>
                <w:lang w:val="sr-Latn-RS"/>
              </w:rPr>
            </w:pPr>
            <w:r w:rsidRPr="00BB0175">
              <w:rPr>
                <w:color w:val="000000"/>
                <w:sz w:val="20"/>
                <w:szCs w:val="20"/>
              </w:rPr>
              <w:t>kom</w:t>
            </w:r>
          </w:p>
        </w:tc>
        <w:tc>
          <w:tcPr>
            <w:tcW w:w="851" w:type="dxa"/>
            <w:tcBorders>
              <w:bottom w:val="single" w:sz="4" w:space="0" w:color="auto"/>
            </w:tcBorders>
            <w:vAlign w:val="center"/>
          </w:tcPr>
          <w:p w:rsidR="00BB0175" w:rsidRPr="00BB0175" w:rsidRDefault="00BB0175" w:rsidP="00B727EB">
            <w:pPr>
              <w:jc w:val="center"/>
              <w:rPr>
                <w:sz w:val="20"/>
                <w:szCs w:val="20"/>
                <w:lang w:val="sr-Latn-RS"/>
              </w:rPr>
            </w:pPr>
            <w:r w:rsidRPr="00BB0175">
              <w:rPr>
                <w:sz w:val="20"/>
                <w:szCs w:val="20"/>
              </w:rPr>
              <w:t>48</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bottom w:val="single" w:sz="4" w:space="0" w:color="auto"/>
            </w:tcBorders>
            <w:vAlign w:val="center"/>
          </w:tcPr>
          <w:p w:rsidR="00BB0175" w:rsidRPr="00742C22" w:rsidRDefault="00BB0175" w:rsidP="00B727EB">
            <w:pPr>
              <w:jc w:val="center"/>
              <w:rPr>
                <w:bCs/>
                <w:sz w:val="20"/>
                <w:szCs w:val="20"/>
                <w:lang w:val="sr-Cyrl-RS"/>
              </w:rPr>
            </w:pPr>
            <w:r>
              <w:rPr>
                <w:bCs/>
                <w:sz w:val="20"/>
                <w:szCs w:val="20"/>
                <w:lang w:val="sr-Cyrl-RS"/>
              </w:rPr>
              <w:t>2.</w:t>
            </w:r>
          </w:p>
          <w:p w:rsidR="00BB0175" w:rsidRPr="00DB3E5C" w:rsidRDefault="00BB0175"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ROLLS 150MMX70M  ili odgovarajuće</w:t>
            </w:r>
          </w:p>
        </w:tc>
        <w:tc>
          <w:tcPr>
            <w:tcW w:w="680" w:type="dxa"/>
            <w:tcBorders>
              <w:bottom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bottom w:val="single" w:sz="4" w:space="0" w:color="auto"/>
            </w:tcBorders>
            <w:vAlign w:val="center"/>
          </w:tcPr>
          <w:p w:rsidR="00BB0175" w:rsidRPr="00BB0175" w:rsidRDefault="00BB0175" w:rsidP="00B727EB">
            <w:pPr>
              <w:jc w:val="center"/>
              <w:rPr>
                <w:sz w:val="20"/>
                <w:szCs w:val="20"/>
              </w:rPr>
            </w:pPr>
            <w:r w:rsidRPr="00BB0175">
              <w:rPr>
                <w:sz w:val="20"/>
                <w:szCs w:val="20"/>
              </w:rPr>
              <w:t>60</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bottom w:val="single" w:sz="4" w:space="0" w:color="auto"/>
            </w:tcBorders>
            <w:vAlign w:val="center"/>
          </w:tcPr>
          <w:p w:rsidR="00BB0175" w:rsidRPr="00742C22" w:rsidRDefault="00BB0175" w:rsidP="00B727EB">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ROLLS 200MMX70M  ili odgovarajuće</w:t>
            </w:r>
          </w:p>
        </w:tc>
        <w:tc>
          <w:tcPr>
            <w:tcW w:w="680" w:type="dxa"/>
            <w:tcBorders>
              <w:bottom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bottom w:val="single" w:sz="4" w:space="0" w:color="auto"/>
            </w:tcBorders>
            <w:vAlign w:val="center"/>
          </w:tcPr>
          <w:p w:rsidR="00BB0175" w:rsidRPr="00BB0175" w:rsidRDefault="00BB0175" w:rsidP="00B727EB">
            <w:pPr>
              <w:jc w:val="center"/>
              <w:rPr>
                <w:sz w:val="20"/>
                <w:szCs w:val="20"/>
              </w:rPr>
            </w:pPr>
            <w:r w:rsidRPr="00BB0175">
              <w:rPr>
                <w:sz w:val="20"/>
                <w:szCs w:val="20"/>
              </w:rPr>
              <w:t>72</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Pr="00742C22" w:rsidRDefault="00BB0175" w:rsidP="00B727EB">
            <w:pPr>
              <w:jc w:val="center"/>
              <w:rPr>
                <w:bCs/>
                <w:sz w:val="20"/>
                <w:szCs w:val="20"/>
                <w:lang w:val="sr-Cyrl-RS"/>
              </w:rPr>
            </w:pPr>
            <w:r>
              <w:rPr>
                <w:bCs/>
                <w:sz w:val="20"/>
                <w:szCs w:val="20"/>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ROLLS 250MMX70M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64</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r>
              <w:rPr>
                <w:bCs/>
                <w:sz w:val="20"/>
                <w:szCs w:val="20"/>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ROLLS 350MMX70M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16</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r>
              <w:rPr>
                <w:bCs/>
                <w:sz w:val="20"/>
                <w:szCs w:val="20"/>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ROLLS 75MMX70M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42</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r>
              <w:rPr>
                <w:bCs/>
                <w:sz w:val="20"/>
                <w:szCs w:val="20"/>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sz w:val="20"/>
                <w:szCs w:val="20"/>
              </w:rPr>
            </w:pPr>
            <w:r w:rsidRPr="00BB0175">
              <w:rPr>
                <w:sz w:val="20"/>
                <w:szCs w:val="20"/>
              </w:rPr>
              <w:t>STERRAD hemijski indikator u trakicama</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1000</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p>
          <w:p w:rsidR="00BB0175" w:rsidRDefault="00BB0175" w:rsidP="00B727EB">
            <w:pPr>
              <w:jc w:val="center"/>
              <w:rPr>
                <w:bCs/>
                <w:sz w:val="20"/>
                <w:szCs w:val="20"/>
                <w:lang w:val="sr-Cyrl-RS"/>
              </w:rPr>
            </w:pPr>
            <w:r>
              <w:rPr>
                <w:bCs/>
                <w:sz w:val="20"/>
                <w:szCs w:val="20"/>
                <w:lang w:val="sr-Cyrl-RS"/>
              </w:rPr>
              <w:t>8.</w:t>
            </w:r>
          </w:p>
          <w:p w:rsidR="00BB0175" w:rsidRDefault="00BB0175" w:rsidP="00B727EB">
            <w:pPr>
              <w:jc w:val="center"/>
              <w:rPr>
                <w:bCs/>
                <w:sz w:val="20"/>
                <w:szCs w:val="20"/>
                <w:lang w:val="sr-Cyrl-RS"/>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Kutija za odlaganje kaseta</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10</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r>
              <w:rPr>
                <w:bCs/>
                <w:sz w:val="20"/>
                <w:szCs w:val="20"/>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Vaporizer plate for Sterrad 100s</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2</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15CDA" w:rsidTr="00B727EB">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B0175" w:rsidRDefault="00BB0175" w:rsidP="00B727EB">
            <w:pPr>
              <w:jc w:val="center"/>
              <w:rPr>
                <w:bCs/>
                <w:sz w:val="20"/>
                <w:szCs w:val="20"/>
                <w:lang w:val="sr-Cyrl-RS"/>
              </w:rPr>
            </w:pPr>
            <w:r>
              <w:rPr>
                <w:bCs/>
                <w:sz w:val="20"/>
                <w:szCs w:val="20"/>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B0175" w:rsidRPr="00BB0175" w:rsidRDefault="00BB0175" w:rsidP="00B727EB">
            <w:pPr>
              <w:jc w:val="center"/>
              <w:rPr>
                <w:color w:val="000000"/>
                <w:sz w:val="20"/>
                <w:szCs w:val="20"/>
              </w:rPr>
            </w:pPr>
            <w:r w:rsidRPr="00BB0175">
              <w:rPr>
                <w:color w:val="000000"/>
                <w:sz w:val="20"/>
                <w:szCs w:val="20"/>
              </w:rPr>
              <w:t>STERRAD hemijski indikator u rolni duzine 54.86m</w:t>
            </w:r>
          </w:p>
        </w:tc>
        <w:tc>
          <w:tcPr>
            <w:tcW w:w="680" w:type="dxa"/>
            <w:tcBorders>
              <w:top w:val="single" w:sz="4" w:space="0" w:color="auto"/>
              <w:left w:val="single" w:sz="4" w:space="0" w:color="auto"/>
              <w:bottom w:val="single" w:sz="4" w:space="0" w:color="auto"/>
              <w:right w:val="single" w:sz="4" w:space="0" w:color="auto"/>
            </w:tcBorders>
            <w:vAlign w:val="center"/>
          </w:tcPr>
          <w:p w:rsidR="00BB0175" w:rsidRPr="00BB0175" w:rsidRDefault="00BB0175" w:rsidP="00B727EB">
            <w:pPr>
              <w:jc w:val="center"/>
              <w:rPr>
                <w:color w:val="000000"/>
                <w:sz w:val="20"/>
                <w:szCs w:val="20"/>
              </w:rPr>
            </w:pPr>
            <w:r w:rsidRPr="00BB0175">
              <w:rPr>
                <w:color w:val="000000"/>
                <w:sz w:val="20"/>
                <w:szCs w:val="20"/>
              </w:rPr>
              <w:t>kom</w:t>
            </w:r>
          </w:p>
        </w:tc>
        <w:tc>
          <w:tcPr>
            <w:tcW w:w="851" w:type="dxa"/>
            <w:tcBorders>
              <w:top w:val="single" w:sz="4" w:space="0" w:color="auto"/>
              <w:left w:val="single" w:sz="4" w:space="0" w:color="auto"/>
              <w:bottom w:val="single" w:sz="4" w:space="0" w:color="auto"/>
            </w:tcBorders>
            <w:vAlign w:val="center"/>
          </w:tcPr>
          <w:p w:rsidR="00BB0175" w:rsidRPr="00BB0175" w:rsidRDefault="00BB0175" w:rsidP="00B727EB">
            <w:pPr>
              <w:jc w:val="center"/>
              <w:rPr>
                <w:sz w:val="20"/>
                <w:szCs w:val="20"/>
              </w:rPr>
            </w:pPr>
            <w:r w:rsidRPr="00BB0175">
              <w:rPr>
                <w:sz w:val="20"/>
                <w:szCs w:val="20"/>
              </w:rPr>
              <w:t>18</w:t>
            </w:r>
          </w:p>
        </w:tc>
        <w:tc>
          <w:tcPr>
            <w:tcW w:w="1701" w:type="dxa"/>
            <w:tcBorders>
              <w:bottom w:val="single" w:sz="4" w:space="0" w:color="auto"/>
            </w:tcBorders>
            <w:vAlign w:val="center"/>
          </w:tcPr>
          <w:p w:rsidR="00BB0175" w:rsidRPr="001C3F08" w:rsidRDefault="00BB0175" w:rsidP="00B727EB">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BB0175" w:rsidRPr="00715CDA" w:rsidRDefault="00BB0175"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727EB">
            <w:pPr>
              <w:pStyle w:val="BodyText"/>
              <w:jc w:val="center"/>
              <w:rPr>
                <w:noProof/>
                <w:sz w:val="20"/>
                <w:lang w:val="sr-Cyrl-CS"/>
              </w:rPr>
            </w:pPr>
          </w:p>
        </w:tc>
      </w:tr>
      <w:tr w:rsidR="00BB0175" w:rsidRPr="007D0076" w:rsidTr="00B727EB">
        <w:trPr>
          <w:gridAfter w:val="4"/>
          <w:wAfter w:w="5103" w:type="dxa"/>
          <w:trHeight w:val="420"/>
        </w:trPr>
        <w:tc>
          <w:tcPr>
            <w:tcW w:w="709" w:type="dxa"/>
            <w:tcBorders>
              <w:top w:val="single" w:sz="4" w:space="0" w:color="auto"/>
            </w:tcBorders>
            <w:vAlign w:val="center"/>
          </w:tcPr>
          <w:p w:rsidR="00BB0175" w:rsidRPr="007D0076" w:rsidRDefault="00BB0175"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B0175" w:rsidRPr="007D0076" w:rsidRDefault="00BB0175"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B0175" w:rsidRPr="007D0076" w:rsidRDefault="00BB0175" w:rsidP="00B727EB">
            <w:pPr>
              <w:pStyle w:val="BodyText"/>
              <w:jc w:val="center"/>
              <w:rPr>
                <w:noProof/>
                <w:sz w:val="22"/>
                <w:szCs w:val="22"/>
              </w:rPr>
            </w:pPr>
          </w:p>
        </w:tc>
      </w:tr>
      <w:tr w:rsidR="00BB0175" w:rsidRPr="007D0076" w:rsidTr="00B727EB">
        <w:trPr>
          <w:gridAfter w:val="4"/>
          <w:wAfter w:w="5103" w:type="dxa"/>
          <w:trHeight w:val="412"/>
        </w:trPr>
        <w:tc>
          <w:tcPr>
            <w:tcW w:w="709" w:type="dxa"/>
            <w:tcBorders>
              <w:bottom w:val="single" w:sz="4" w:space="0" w:color="auto"/>
            </w:tcBorders>
            <w:vAlign w:val="center"/>
          </w:tcPr>
          <w:p w:rsidR="00BB0175" w:rsidRPr="007D0076" w:rsidRDefault="00BB0175"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B0175" w:rsidRPr="00C46B29" w:rsidRDefault="00BB0175"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B0175" w:rsidRPr="007D0076" w:rsidRDefault="00BB0175" w:rsidP="00B727EB">
            <w:pPr>
              <w:pStyle w:val="BodyText"/>
              <w:jc w:val="center"/>
              <w:rPr>
                <w:noProof/>
                <w:sz w:val="22"/>
                <w:szCs w:val="22"/>
              </w:rPr>
            </w:pPr>
          </w:p>
        </w:tc>
      </w:tr>
      <w:tr w:rsidR="00BB0175" w:rsidRPr="007D0076" w:rsidTr="00B727EB">
        <w:trPr>
          <w:gridAfter w:val="4"/>
          <w:wAfter w:w="5103" w:type="dxa"/>
          <w:trHeight w:val="419"/>
        </w:trPr>
        <w:tc>
          <w:tcPr>
            <w:tcW w:w="709" w:type="dxa"/>
            <w:tcBorders>
              <w:bottom w:val="single" w:sz="4" w:space="0" w:color="auto"/>
            </w:tcBorders>
            <w:vAlign w:val="center"/>
          </w:tcPr>
          <w:p w:rsidR="00BB0175" w:rsidRPr="007D0076" w:rsidRDefault="00BB0175"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B0175" w:rsidRPr="007D0076" w:rsidRDefault="00BB0175"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BB0175" w:rsidRPr="007D0076" w:rsidRDefault="00BB0175" w:rsidP="00B727EB">
            <w:pPr>
              <w:pStyle w:val="BodyText"/>
              <w:jc w:val="center"/>
              <w:rPr>
                <w:noProof/>
                <w:sz w:val="22"/>
                <w:szCs w:val="22"/>
              </w:rPr>
            </w:pPr>
          </w:p>
        </w:tc>
      </w:tr>
    </w:tbl>
    <w:p w:rsidR="00BB0175" w:rsidRDefault="00BB0175" w:rsidP="00BB0175">
      <w:pPr>
        <w:pStyle w:val="BodyText"/>
        <w:rPr>
          <w:noProof/>
          <w:sz w:val="22"/>
          <w:szCs w:val="22"/>
        </w:rPr>
      </w:pPr>
    </w:p>
    <w:p w:rsidR="00BB0175" w:rsidRDefault="00BB0175" w:rsidP="00BB01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B0175" w:rsidRPr="007D0076" w:rsidRDefault="00BB0175" w:rsidP="00BB01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BB0175">
      <w:pPr>
        <w:pStyle w:val="BodyText"/>
        <w:numPr>
          <w:ilvl w:val="0"/>
          <w:numId w:val="28"/>
        </w:numPr>
        <w:rPr>
          <w:noProof/>
          <w:sz w:val="22"/>
          <w:szCs w:val="22"/>
        </w:rPr>
      </w:pPr>
      <w:r w:rsidRPr="007D0076">
        <w:rPr>
          <w:noProof/>
          <w:sz w:val="22"/>
          <w:szCs w:val="22"/>
        </w:rPr>
        <w:t>Самостално</w:t>
      </w:r>
    </w:p>
    <w:p w:rsidR="00BB0175" w:rsidRPr="007D0076" w:rsidRDefault="00BB0175" w:rsidP="00BB0175">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B0175" w:rsidRPr="007D0076" w:rsidRDefault="00BB0175" w:rsidP="00BB0175">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B0175" w:rsidRDefault="00BB0175" w:rsidP="00BB0175">
      <w:pPr>
        <w:pStyle w:val="BodyText"/>
        <w:rPr>
          <w:noProof/>
          <w:sz w:val="22"/>
          <w:szCs w:val="22"/>
          <w:lang w:val="sr-Cyrl-CS"/>
        </w:rPr>
      </w:pPr>
    </w:p>
    <w:p w:rsidR="00BB0175" w:rsidRDefault="00BB0175" w:rsidP="00BB01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0175" w:rsidRPr="006B4CF3" w:rsidRDefault="00BB0175" w:rsidP="00BB0175">
      <w:pPr>
        <w:pStyle w:val="BodyText"/>
        <w:rPr>
          <w:noProof/>
          <w:sz w:val="22"/>
          <w:szCs w:val="22"/>
        </w:rPr>
      </w:pPr>
    </w:p>
    <w:p w:rsidR="00BB0175" w:rsidRPr="006B4CF3" w:rsidRDefault="00BB0175" w:rsidP="00BB0175">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BB0175" w:rsidRPr="00742C22" w:rsidRDefault="00BB0175" w:rsidP="00BB0175">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BB0175" w:rsidRDefault="00BB0175" w:rsidP="00BB0175">
      <w:pPr>
        <w:pStyle w:val="BodyText"/>
        <w:jc w:val="left"/>
        <w:rPr>
          <w:noProof/>
          <w:sz w:val="22"/>
          <w:szCs w:val="22"/>
        </w:rPr>
      </w:pPr>
    </w:p>
    <w:p w:rsidR="00BB0175" w:rsidRPr="007D0076" w:rsidRDefault="00BB0175" w:rsidP="00BB01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0175" w:rsidRPr="007D0076" w:rsidRDefault="00BB0175" w:rsidP="00BB01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0175" w:rsidRPr="007D0076" w:rsidRDefault="00BB0175" w:rsidP="00BB01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0175" w:rsidRPr="007D0076" w:rsidRDefault="00BB0175" w:rsidP="00BB0175">
      <w:pPr>
        <w:pStyle w:val="BodyText"/>
        <w:jc w:val="left"/>
        <w:rPr>
          <w:noProof/>
          <w:sz w:val="22"/>
          <w:szCs w:val="22"/>
        </w:rPr>
      </w:pPr>
      <w:r w:rsidRPr="007D0076">
        <w:rPr>
          <w:noProof/>
          <w:sz w:val="22"/>
          <w:szCs w:val="22"/>
        </w:rPr>
        <w:t>Е-маил:_________________________________________                    Пиб:_________________________________________</w:t>
      </w:r>
    </w:p>
    <w:p w:rsidR="00BB0175" w:rsidRPr="007D0076" w:rsidRDefault="00BB0175" w:rsidP="00BB01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0175" w:rsidRPr="00B3562E" w:rsidRDefault="00BB0175" w:rsidP="00BB0175">
      <w:pPr>
        <w:pStyle w:val="BodyText"/>
        <w:jc w:val="left"/>
        <w:rPr>
          <w:noProof/>
          <w:sz w:val="22"/>
          <w:szCs w:val="22"/>
          <w:lang w:val="sr-Cyrl-CS"/>
        </w:rPr>
      </w:pPr>
      <w:r w:rsidRPr="007D0076">
        <w:rPr>
          <w:noProof/>
          <w:sz w:val="22"/>
          <w:szCs w:val="22"/>
        </w:rPr>
        <w:t>Овлашћено лице:_________________________________</w:t>
      </w:r>
    </w:p>
    <w:p w:rsidR="00BB0175" w:rsidRPr="00CF7754" w:rsidRDefault="00BB0175" w:rsidP="00BB0175">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B0175" w:rsidRPr="00210EBC" w:rsidTr="00BB0175">
        <w:trPr>
          <w:trHeight w:val="315"/>
        </w:trPr>
        <w:tc>
          <w:tcPr>
            <w:tcW w:w="13750" w:type="dxa"/>
            <w:gridSpan w:val="10"/>
            <w:tcBorders>
              <w:bottom w:val="single" w:sz="4" w:space="0" w:color="auto"/>
              <w:right w:val="single" w:sz="4" w:space="0" w:color="auto"/>
            </w:tcBorders>
          </w:tcPr>
          <w:p w:rsidR="00BB0175" w:rsidRPr="00210EBC" w:rsidRDefault="00BB0175" w:rsidP="00BB0175">
            <w:pPr>
              <w:jc w:val="center"/>
              <w:rPr>
                <w:b/>
                <w:noProof/>
                <w:sz w:val="20"/>
                <w:szCs w:val="20"/>
              </w:rPr>
            </w:pPr>
            <w:r w:rsidRPr="00210EBC">
              <w:rPr>
                <w:b/>
                <w:noProof/>
                <w:sz w:val="20"/>
                <w:szCs w:val="20"/>
              </w:rPr>
              <w:t>КЛИНИЧКИ ЦЕНТАР ВОЈВОДИНЕ</w:t>
            </w:r>
          </w:p>
        </w:tc>
      </w:tr>
      <w:tr w:rsidR="00BB0175" w:rsidRPr="00210EBC" w:rsidTr="00BB0175">
        <w:tc>
          <w:tcPr>
            <w:tcW w:w="13750" w:type="dxa"/>
            <w:gridSpan w:val="10"/>
            <w:tcBorders>
              <w:bottom w:val="single" w:sz="4" w:space="0" w:color="auto"/>
              <w:right w:val="single" w:sz="4" w:space="0" w:color="auto"/>
            </w:tcBorders>
          </w:tcPr>
          <w:p w:rsidR="00BB0175" w:rsidRPr="009355BF" w:rsidRDefault="00BB0175" w:rsidP="00BB0175">
            <w:pPr>
              <w:rPr>
                <w:b/>
                <w:noProof/>
                <w:sz w:val="22"/>
                <w:szCs w:val="22"/>
                <w:lang w:val="sr-Cyrl-RS"/>
              </w:rPr>
            </w:pPr>
            <w:r>
              <w:rPr>
                <w:b/>
                <w:lang w:val="sr-Cyrl-RS"/>
              </w:rPr>
              <w:t>Партија 11-</w:t>
            </w:r>
            <w:r w:rsidRPr="00776B2E">
              <w:rPr>
                <w:b/>
                <w:lang w:val="sr-Cyrl-RS"/>
              </w:rPr>
              <w:t xml:space="preserve"> </w:t>
            </w:r>
            <w:r w:rsidRPr="00BB0175">
              <w:rPr>
                <w:b/>
                <w:color w:val="000000" w:themeColor="text1"/>
                <w:lang w:val="sr-Cyrl-RS"/>
              </w:rPr>
              <w:t>Фластери-платно</w:t>
            </w:r>
          </w:p>
        </w:tc>
      </w:tr>
      <w:tr w:rsidR="00BB0175" w:rsidRPr="007D0076" w:rsidTr="00BB0175">
        <w:tc>
          <w:tcPr>
            <w:tcW w:w="709"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B0175" w:rsidRPr="00D92EBF" w:rsidRDefault="00BB0175"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B0175" w:rsidRPr="00D92EBF" w:rsidRDefault="00BB0175"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B0175" w:rsidRPr="00D92EBF" w:rsidRDefault="00BB0175"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B0175" w:rsidRPr="00D92EBF" w:rsidRDefault="00BB0175" w:rsidP="00BB0175">
            <w:pPr>
              <w:pStyle w:val="BodyText"/>
              <w:jc w:val="center"/>
              <w:rPr>
                <w:b/>
                <w:noProof/>
                <w:sz w:val="20"/>
                <w:lang w:val="sr-Cyrl-CS"/>
              </w:rPr>
            </w:pPr>
            <w:r w:rsidRPr="00D92EBF">
              <w:rPr>
                <w:b/>
                <w:sz w:val="20"/>
                <w:lang w:val="sr-Cyrl-CS"/>
              </w:rPr>
              <w:t>Каталошки број</w:t>
            </w:r>
          </w:p>
        </w:tc>
      </w:tr>
      <w:tr w:rsidR="00BB0175" w:rsidRPr="007D0076" w:rsidTr="00BB0175">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BB0175" w:rsidRPr="00892426" w:rsidRDefault="00BB0175"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BB0175" w:rsidRPr="00892426" w:rsidRDefault="00BB0175" w:rsidP="00BB0175">
            <w:pPr>
              <w:pStyle w:val="BodyText"/>
              <w:jc w:val="center"/>
              <w:rPr>
                <w:noProof/>
                <w:sz w:val="22"/>
                <w:szCs w:val="22"/>
              </w:rPr>
            </w:pPr>
            <w:r>
              <w:rPr>
                <w:noProof/>
                <w:sz w:val="22"/>
                <w:szCs w:val="22"/>
              </w:rPr>
              <w:t>10</w:t>
            </w:r>
          </w:p>
        </w:tc>
      </w:tr>
      <w:tr w:rsidR="00BB0175" w:rsidRPr="00715CDA" w:rsidTr="00BB0175">
        <w:trPr>
          <w:trHeight w:val="698"/>
        </w:trPr>
        <w:tc>
          <w:tcPr>
            <w:tcW w:w="709" w:type="dxa"/>
            <w:tcBorders>
              <w:bottom w:val="single" w:sz="4" w:space="0" w:color="auto"/>
            </w:tcBorders>
            <w:vAlign w:val="center"/>
          </w:tcPr>
          <w:p w:rsidR="00BB0175" w:rsidRPr="00DB3E5C" w:rsidRDefault="00BB0175" w:rsidP="00BB0175">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B0175" w:rsidRDefault="00BB0175" w:rsidP="00B727EB">
            <w:pPr>
              <w:ind w:firstLineChars="100" w:firstLine="200"/>
              <w:rPr>
                <w:sz w:val="20"/>
                <w:szCs w:val="20"/>
                <w:lang w:val="sr-Latn-RS"/>
              </w:rPr>
            </w:pPr>
            <w:r>
              <w:rPr>
                <w:sz w:val="20"/>
                <w:szCs w:val="20"/>
              </w:rPr>
              <w:t>Flaster 5cmx5m - platno</w:t>
            </w:r>
          </w:p>
        </w:tc>
        <w:tc>
          <w:tcPr>
            <w:tcW w:w="680" w:type="dxa"/>
            <w:tcBorders>
              <w:bottom w:val="single" w:sz="4" w:space="0" w:color="auto"/>
            </w:tcBorders>
            <w:vAlign w:val="center"/>
          </w:tcPr>
          <w:p w:rsidR="00BB0175" w:rsidRDefault="00BB0175" w:rsidP="00B727EB">
            <w:pPr>
              <w:jc w:val="center"/>
              <w:rPr>
                <w:sz w:val="20"/>
                <w:szCs w:val="20"/>
                <w:lang w:val="sr-Latn-RS"/>
              </w:rPr>
            </w:pPr>
            <w:r>
              <w:rPr>
                <w:sz w:val="20"/>
                <w:szCs w:val="20"/>
              </w:rPr>
              <w:t>kom</w:t>
            </w:r>
          </w:p>
        </w:tc>
        <w:tc>
          <w:tcPr>
            <w:tcW w:w="851" w:type="dxa"/>
            <w:tcBorders>
              <w:bottom w:val="single" w:sz="4" w:space="0" w:color="auto"/>
            </w:tcBorders>
            <w:vAlign w:val="bottom"/>
          </w:tcPr>
          <w:p w:rsidR="00BB0175" w:rsidRDefault="00BB0175" w:rsidP="00BB0175">
            <w:pPr>
              <w:jc w:val="center"/>
              <w:rPr>
                <w:sz w:val="20"/>
                <w:szCs w:val="20"/>
                <w:lang w:val="sr-Latn-RS"/>
              </w:rPr>
            </w:pPr>
            <w:r>
              <w:rPr>
                <w:sz w:val="20"/>
                <w:szCs w:val="20"/>
              </w:rPr>
              <w:t>15000</w:t>
            </w:r>
          </w:p>
          <w:p w:rsidR="00BB0175" w:rsidRDefault="00BB0175" w:rsidP="00BB0175">
            <w:pPr>
              <w:jc w:val="center"/>
              <w:rPr>
                <w:sz w:val="20"/>
                <w:szCs w:val="20"/>
                <w:lang w:val="sr-Latn-RS"/>
              </w:rPr>
            </w:pP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D0076" w:rsidTr="00BB0175">
        <w:trPr>
          <w:gridAfter w:val="4"/>
          <w:wAfter w:w="5103" w:type="dxa"/>
          <w:trHeight w:val="420"/>
        </w:trPr>
        <w:tc>
          <w:tcPr>
            <w:tcW w:w="709" w:type="dxa"/>
            <w:tcBorders>
              <w:top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B0175" w:rsidRPr="007D0076" w:rsidRDefault="00BB0175"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2"/>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B0175" w:rsidRPr="00C46B29" w:rsidRDefault="00BB0175"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9"/>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B0175" w:rsidRPr="007D0076" w:rsidRDefault="00BB0175"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bl>
    <w:p w:rsidR="00BB0175" w:rsidRPr="00D8600A" w:rsidRDefault="00BB0175" w:rsidP="00BB0175">
      <w:pPr>
        <w:pStyle w:val="BodyText"/>
        <w:rPr>
          <w:noProof/>
          <w:sz w:val="22"/>
          <w:szCs w:val="22"/>
          <w:lang w:val="sr-Cyrl-RS"/>
        </w:rPr>
      </w:pPr>
    </w:p>
    <w:p w:rsidR="00BB0175" w:rsidRDefault="00BB0175" w:rsidP="00BB01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B0175" w:rsidRPr="007D0076" w:rsidRDefault="00BB0175" w:rsidP="00BB01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BB0175">
      <w:pPr>
        <w:pStyle w:val="BodyText"/>
        <w:numPr>
          <w:ilvl w:val="0"/>
          <w:numId w:val="29"/>
        </w:numPr>
        <w:rPr>
          <w:noProof/>
          <w:sz w:val="22"/>
          <w:szCs w:val="22"/>
        </w:rPr>
      </w:pPr>
      <w:r w:rsidRPr="007D0076">
        <w:rPr>
          <w:noProof/>
          <w:sz w:val="22"/>
          <w:szCs w:val="22"/>
        </w:rPr>
        <w:t>Самостално</w:t>
      </w:r>
    </w:p>
    <w:p w:rsidR="00BB0175" w:rsidRPr="007D0076" w:rsidRDefault="00BB0175" w:rsidP="00BB0175">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B0175" w:rsidRPr="00776B2E" w:rsidRDefault="00BB0175" w:rsidP="00BB0175">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B0175" w:rsidRPr="006B4CF3" w:rsidRDefault="00BB0175" w:rsidP="00BB01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0175" w:rsidRPr="006B4CF3" w:rsidRDefault="00BB0175" w:rsidP="00BB01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0175" w:rsidRDefault="00BB0175" w:rsidP="00BB01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0175" w:rsidRPr="006B4CF3" w:rsidRDefault="00BB0175" w:rsidP="00BB0175">
      <w:pPr>
        <w:pStyle w:val="BodyText"/>
        <w:rPr>
          <w:noProof/>
          <w:sz w:val="22"/>
          <w:szCs w:val="22"/>
        </w:rPr>
      </w:pPr>
    </w:p>
    <w:p w:rsidR="00D8600A" w:rsidRDefault="00BB0175" w:rsidP="00063B77">
      <w:pPr>
        <w:pStyle w:val="BodyText"/>
        <w:rPr>
          <w:noProof/>
          <w:sz w:val="22"/>
          <w:szCs w:val="22"/>
        </w:rPr>
      </w:pPr>
      <w:r>
        <w:rPr>
          <w:noProof/>
          <w:sz w:val="22"/>
          <w:szCs w:val="22"/>
        </w:rPr>
        <w:t>Друго: __________________________________</w:t>
      </w:r>
    </w:p>
    <w:p w:rsidR="00BB0175" w:rsidRPr="00BB0175" w:rsidRDefault="00BB0175" w:rsidP="00BB0175">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BB0175" w:rsidRDefault="00BB0175" w:rsidP="00BB0175">
      <w:pPr>
        <w:pStyle w:val="BodyText"/>
        <w:jc w:val="left"/>
        <w:rPr>
          <w:noProof/>
          <w:sz w:val="22"/>
          <w:szCs w:val="22"/>
        </w:rPr>
      </w:pPr>
    </w:p>
    <w:p w:rsidR="00BB0175" w:rsidRPr="007D0076" w:rsidRDefault="00BB0175" w:rsidP="00BB01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0175" w:rsidRPr="007D0076" w:rsidRDefault="00BB0175" w:rsidP="00BB01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0175" w:rsidRPr="007D0076" w:rsidRDefault="00BB0175" w:rsidP="00BB01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0175" w:rsidRPr="007D0076" w:rsidRDefault="00BB0175" w:rsidP="00BB0175">
      <w:pPr>
        <w:pStyle w:val="BodyText"/>
        <w:jc w:val="left"/>
        <w:rPr>
          <w:noProof/>
          <w:sz w:val="22"/>
          <w:szCs w:val="22"/>
        </w:rPr>
      </w:pPr>
      <w:r w:rsidRPr="007D0076">
        <w:rPr>
          <w:noProof/>
          <w:sz w:val="22"/>
          <w:szCs w:val="22"/>
        </w:rPr>
        <w:t>Е-маил:_________________________________________                    Пиб:_________________________________________</w:t>
      </w:r>
    </w:p>
    <w:p w:rsidR="00BB0175" w:rsidRPr="007D0076" w:rsidRDefault="00BB0175" w:rsidP="00BB01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0175" w:rsidRDefault="00BB0175" w:rsidP="00BB0175">
      <w:pPr>
        <w:pStyle w:val="BodyText"/>
        <w:jc w:val="left"/>
        <w:rPr>
          <w:noProof/>
          <w:sz w:val="22"/>
          <w:szCs w:val="22"/>
        </w:rPr>
      </w:pPr>
      <w:r w:rsidRPr="007D0076">
        <w:rPr>
          <w:noProof/>
          <w:sz w:val="22"/>
          <w:szCs w:val="22"/>
        </w:rPr>
        <w:t>Овлашћено лице:_________________________________</w:t>
      </w:r>
    </w:p>
    <w:p w:rsidR="00BB0175" w:rsidRPr="00BB0175" w:rsidRDefault="00BB0175" w:rsidP="00BB0175">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B0175" w:rsidRPr="00210EBC" w:rsidTr="00BB0175">
        <w:trPr>
          <w:trHeight w:val="315"/>
        </w:trPr>
        <w:tc>
          <w:tcPr>
            <w:tcW w:w="13750" w:type="dxa"/>
            <w:gridSpan w:val="10"/>
            <w:tcBorders>
              <w:bottom w:val="single" w:sz="4" w:space="0" w:color="auto"/>
              <w:right w:val="single" w:sz="4" w:space="0" w:color="auto"/>
            </w:tcBorders>
          </w:tcPr>
          <w:p w:rsidR="00BB0175" w:rsidRPr="00210EBC" w:rsidRDefault="00BB0175" w:rsidP="00BB0175">
            <w:pPr>
              <w:jc w:val="center"/>
              <w:rPr>
                <w:b/>
                <w:noProof/>
                <w:sz w:val="20"/>
                <w:szCs w:val="20"/>
              </w:rPr>
            </w:pPr>
            <w:r w:rsidRPr="00210EBC">
              <w:rPr>
                <w:b/>
                <w:noProof/>
                <w:sz w:val="20"/>
                <w:szCs w:val="20"/>
              </w:rPr>
              <w:t>КЛИНИЧКИ ЦЕНТАР ВОЈВОДИНЕ</w:t>
            </w:r>
          </w:p>
        </w:tc>
      </w:tr>
      <w:tr w:rsidR="00BB0175" w:rsidRPr="00210EBC" w:rsidTr="00BB0175">
        <w:tc>
          <w:tcPr>
            <w:tcW w:w="13750" w:type="dxa"/>
            <w:gridSpan w:val="10"/>
            <w:tcBorders>
              <w:bottom w:val="single" w:sz="4" w:space="0" w:color="auto"/>
              <w:right w:val="single" w:sz="4" w:space="0" w:color="auto"/>
            </w:tcBorders>
          </w:tcPr>
          <w:p w:rsidR="00BB0175" w:rsidRPr="009355BF" w:rsidRDefault="00BB0175" w:rsidP="00BB0175">
            <w:pPr>
              <w:rPr>
                <w:b/>
                <w:noProof/>
                <w:sz w:val="22"/>
                <w:szCs w:val="22"/>
                <w:lang w:val="sr-Cyrl-RS"/>
              </w:rPr>
            </w:pPr>
            <w:r>
              <w:rPr>
                <w:b/>
                <w:lang w:val="sr-Cyrl-RS"/>
              </w:rPr>
              <w:t>Партија 12</w:t>
            </w:r>
            <w:r w:rsidRPr="00776B2E">
              <w:rPr>
                <w:b/>
                <w:lang w:val="sr-Cyrl-RS"/>
              </w:rPr>
              <w:t xml:space="preserve">- </w:t>
            </w:r>
            <w:r w:rsidRPr="00BB0175">
              <w:rPr>
                <w:b/>
                <w:color w:val="000000" w:themeColor="text1"/>
                <w:lang w:val="sr-Cyrl-RS"/>
              </w:rPr>
              <w:t>Покривке за централне и периферне каниле, прозирне</w:t>
            </w:r>
          </w:p>
        </w:tc>
      </w:tr>
      <w:tr w:rsidR="00BB0175" w:rsidRPr="007D0076" w:rsidTr="00BB0175">
        <w:tc>
          <w:tcPr>
            <w:tcW w:w="709"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B0175" w:rsidRPr="00D92EBF" w:rsidRDefault="00BB0175"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B0175" w:rsidRPr="00D92EBF" w:rsidRDefault="00BB0175"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B0175" w:rsidRPr="00D92EBF" w:rsidRDefault="00BB0175"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B0175" w:rsidRPr="00D92EBF" w:rsidRDefault="00BB0175" w:rsidP="00BB0175">
            <w:pPr>
              <w:pStyle w:val="BodyText"/>
              <w:jc w:val="center"/>
              <w:rPr>
                <w:b/>
                <w:noProof/>
                <w:sz w:val="20"/>
                <w:lang w:val="sr-Cyrl-CS"/>
              </w:rPr>
            </w:pPr>
            <w:r w:rsidRPr="00D92EBF">
              <w:rPr>
                <w:b/>
                <w:sz w:val="20"/>
                <w:lang w:val="sr-Cyrl-CS"/>
              </w:rPr>
              <w:t>Каталошки број</w:t>
            </w:r>
          </w:p>
        </w:tc>
      </w:tr>
      <w:tr w:rsidR="00BB0175" w:rsidRPr="007D0076" w:rsidTr="00BB0175">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BB0175" w:rsidRPr="00892426" w:rsidRDefault="00BB0175"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BB0175" w:rsidRPr="00892426" w:rsidRDefault="00BB0175" w:rsidP="00BB0175">
            <w:pPr>
              <w:pStyle w:val="BodyText"/>
              <w:jc w:val="center"/>
              <w:rPr>
                <w:noProof/>
                <w:sz w:val="22"/>
                <w:szCs w:val="22"/>
              </w:rPr>
            </w:pPr>
            <w:r>
              <w:rPr>
                <w:noProof/>
                <w:sz w:val="22"/>
                <w:szCs w:val="22"/>
              </w:rPr>
              <w:t>10</w:t>
            </w:r>
          </w:p>
        </w:tc>
      </w:tr>
      <w:tr w:rsidR="00BB0175" w:rsidRPr="00715CDA" w:rsidTr="00BB0175">
        <w:trPr>
          <w:trHeight w:val="698"/>
        </w:trPr>
        <w:tc>
          <w:tcPr>
            <w:tcW w:w="709" w:type="dxa"/>
            <w:tcBorders>
              <w:bottom w:val="single" w:sz="4" w:space="0" w:color="auto"/>
            </w:tcBorders>
            <w:vAlign w:val="center"/>
          </w:tcPr>
          <w:p w:rsidR="00BB0175" w:rsidRPr="00DB3E5C" w:rsidRDefault="00BB0175" w:rsidP="00BB0175">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B0175" w:rsidRDefault="00BB0175" w:rsidP="00BB0175">
            <w:pPr>
              <w:ind w:firstLineChars="100" w:firstLine="200"/>
              <w:rPr>
                <w:sz w:val="20"/>
                <w:szCs w:val="20"/>
                <w:lang w:val="sr-Latn-RS"/>
              </w:rPr>
            </w:pPr>
            <w:r>
              <w:rPr>
                <w:sz w:val="20"/>
                <w:szCs w:val="20"/>
              </w:rPr>
              <w:t xml:space="preserve">Prozirni flaster za zaštitu centralnog venskog katetera sa hlorheksidinom, dimenzija 8,5 cm x 11,5 cm </w:t>
            </w:r>
          </w:p>
        </w:tc>
        <w:tc>
          <w:tcPr>
            <w:tcW w:w="680" w:type="dxa"/>
            <w:tcBorders>
              <w:bottom w:val="single" w:sz="4" w:space="0" w:color="auto"/>
            </w:tcBorders>
            <w:vAlign w:val="center"/>
          </w:tcPr>
          <w:p w:rsidR="00BB0175" w:rsidRPr="00BB0175" w:rsidRDefault="00BB0175" w:rsidP="00BB0175">
            <w:pPr>
              <w:jc w:val="center"/>
              <w:rPr>
                <w:sz w:val="20"/>
                <w:szCs w:val="20"/>
                <w:lang w:val="sr-Latn-RS"/>
              </w:rPr>
            </w:pPr>
            <w:r w:rsidRPr="00BB0175">
              <w:rPr>
                <w:sz w:val="20"/>
                <w:szCs w:val="20"/>
              </w:rPr>
              <w:t>kom</w:t>
            </w:r>
          </w:p>
        </w:tc>
        <w:tc>
          <w:tcPr>
            <w:tcW w:w="851" w:type="dxa"/>
            <w:tcBorders>
              <w:bottom w:val="single" w:sz="4" w:space="0" w:color="auto"/>
            </w:tcBorders>
            <w:vAlign w:val="center"/>
          </w:tcPr>
          <w:p w:rsidR="00BB0175" w:rsidRDefault="00BB0175" w:rsidP="00BB0175">
            <w:pPr>
              <w:jc w:val="center"/>
              <w:rPr>
                <w:sz w:val="20"/>
                <w:szCs w:val="20"/>
                <w:lang w:val="sr-Latn-RS"/>
              </w:rPr>
            </w:pPr>
            <w:r>
              <w:rPr>
                <w:sz w:val="20"/>
                <w:szCs w:val="20"/>
              </w:rPr>
              <w:t>1000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15CDA" w:rsidTr="00BB0175">
        <w:trPr>
          <w:trHeight w:val="698"/>
        </w:trPr>
        <w:tc>
          <w:tcPr>
            <w:tcW w:w="709" w:type="dxa"/>
            <w:tcBorders>
              <w:bottom w:val="single" w:sz="4" w:space="0" w:color="auto"/>
            </w:tcBorders>
            <w:vAlign w:val="center"/>
          </w:tcPr>
          <w:p w:rsidR="00BB0175" w:rsidRPr="00742C22" w:rsidRDefault="00BB0175" w:rsidP="00BB0175">
            <w:pPr>
              <w:jc w:val="center"/>
              <w:rPr>
                <w:bCs/>
                <w:sz w:val="20"/>
                <w:szCs w:val="20"/>
                <w:lang w:val="sr-Cyrl-RS"/>
              </w:rPr>
            </w:pPr>
            <w:r>
              <w:rPr>
                <w:bCs/>
                <w:sz w:val="20"/>
                <w:szCs w:val="20"/>
                <w:lang w:val="sr-Cyrl-RS"/>
              </w:rPr>
              <w:t>2.</w:t>
            </w:r>
          </w:p>
          <w:p w:rsidR="00BB0175" w:rsidRPr="00DB3E5C" w:rsidRDefault="00BB0175" w:rsidP="00BB0175">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BB0175" w:rsidRDefault="00BB0175" w:rsidP="00BB0175">
            <w:pPr>
              <w:ind w:firstLineChars="100" w:firstLine="200"/>
              <w:rPr>
                <w:sz w:val="20"/>
                <w:szCs w:val="20"/>
              </w:rPr>
            </w:pPr>
            <w:r>
              <w:rPr>
                <w:sz w:val="20"/>
                <w:szCs w:val="20"/>
              </w:rPr>
              <w:t>Prozirni flaster za zaštitu centralnog venskog katetera sa hlorheksidinom, dimenzija 10 cm x 15,5 cm (dijalizni)</w:t>
            </w:r>
          </w:p>
        </w:tc>
        <w:tc>
          <w:tcPr>
            <w:tcW w:w="680"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kom</w:t>
            </w:r>
          </w:p>
        </w:tc>
        <w:tc>
          <w:tcPr>
            <w:tcW w:w="851" w:type="dxa"/>
            <w:tcBorders>
              <w:bottom w:val="single" w:sz="4" w:space="0" w:color="auto"/>
            </w:tcBorders>
            <w:vAlign w:val="center"/>
          </w:tcPr>
          <w:p w:rsidR="00BB0175" w:rsidRDefault="00BB0175" w:rsidP="00BB0175">
            <w:pPr>
              <w:jc w:val="center"/>
              <w:rPr>
                <w:sz w:val="20"/>
                <w:szCs w:val="20"/>
              </w:rPr>
            </w:pPr>
            <w:r>
              <w:rPr>
                <w:sz w:val="20"/>
                <w:szCs w:val="20"/>
              </w:rPr>
              <w:t>150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15CDA" w:rsidTr="00BB0175">
        <w:trPr>
          <w:trHeight w:val="698"/>
        </w:trPr>
        <w:tc>
          <w:tcPr>
            <w:tcW w:w="709" w:type="dxa"/>
            <w:tcBorders>
              <w:bottom w:val="single" w:sz="4" w:space="0" w:color="auto"/>
            </w:tcBorders>
            <w:vAlign w:val="center"/>
          </w:tcPr>
          <w:p w:rsidR="00BB0175" w:rsidRPr="00742C22" w:rsidRDefault="00BB0175" w:rsidP="00BB0175">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BB0175" w:rsidRDefault="00BB0175" w:rsidP="00BB0175">
            <w:pPr>
              <w:ind w:firstLineChars="100" w:firstLine="200"/>
              <w:rPr>
                <w:sz w:val="20"/>
                <w:szCs w:val="20"/>
              </w:rPr>
            </w:pPr>
            <w:r>
              <w:rPr>
                <w:sz w:val="20"/>
                <w:szCs w:val="20"/>
              </w:rPr>
              <w:t>Prozirni flaster za zaštitu IV kanile, dimenzija 7 x 8 cm, sa prorezom, celom dužinom ivica ojačan netkanim flasterom sa zasečenim ivicama plus 2 trakice za dodatno fiksiranje i jedna za dokumentovanje, hipoalergijski</w:t>
            </w:r>
          </w:p>
        </w:tc>
        <w:tc>
          <w:tcPr>
            <w:tcW w:w="680" w:type="dxa"/>
            <w:tcBorders>
              <w:bottom w:val="single" w:sz="4" w:space="0" w:color="auto"/>
            </w:tcBorders>
            <w:vAlign w:val="center"/>
          </w:tcPr>
          <w:p w:rsidR="00BB0175" w:rsidRPr="00BB0175" w:rsidRDefault="00BB0175" w:rsidP="00BB0175">
            <w:pPr>
              <w:jc w:val="center"/>
              <w:rPr>
                <w:sz w:val="20"/>
                <w:szCs w:val="20"/>
              </w:rPr>
            </w:pPr>
            <w:r w:rsidRPr="00BB0175">
              <w:rPr>
                <w:sz w:val="20"/>
                <w:szCs w:val="20"/>
              </w:rPr>
              <w:t>kom</w:t>
            </w:r>
          </w:p>
        </w:tc>
        <w:tc>
          <w:tcPr>
            <w:tcW w:w="851" w:type="dxa"/>
            <w:tcBorders>
              <w:bottom w:val="single" w:sz="4" w:space="0" w:color="auto"/>
            </w:tcBorders>
            <w:vAlign w:val="center"/>
          </w:tcPr>
          <w:p w:rsidR="00BB0175" w:rsidRDefault="00BB0175" w:rsidP="00BB0175">
            <w:pPr>
              <w:jc w:val="center"/>
              <w:rPr>
                <w:sz w:val="20"/>
                <w:szCs w:val="20"/>
              </w:rPr>
            </w:pPr>
            <w:r>
              <w:rPr>
                <w:sz w:val="20"/>
                <w:szCs w:val="20"/>
              </w:rPr>
              <w:t>2000</w:t>
            </w:r>
          </w:p>
        </w:tc>
        <w:tc>
          <w:tcPr>
            <w:tcW w:w="1701" w:type="dxa"/>
            <w:tcBorders>
              <w:bottom w:val="single" w:sz="4" w:space="0" w:color="auto"/>
            </w:tcBorders>
            <w:vAlign w:val="center"/>
          </w:tcPr>
          <w:p w:rsidR="00BB0175" w:rsidRPr="001C3F08" w:rsidRDefault="00BB0175" w:rsidP="00BB0175">
            <w:pPr>
              <w:pStyle w:val="BodyText"/>
              <w:jc w:val="center"/>
              <w:rPr>
                <w:noProof/>
                <w:sz w:val="20"/>
                <w:lang w:val="sr-Cyrl-CS"/>
              </w:rPr>
            </w:pPr>
          </w:p>
        </w:tc>
        <w:tc>
          <w:tcPr>
            <w:tcW w:w="1984"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276"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7" w:type="dxa"/>
            <w:tcBorders>
              <w:bottom w:val="single" w:sz="4" w:space="0" w:color="auto"/>
            </w:tcBorders>
            <w:vAlign w:val="center"/>
          </w:tcPr>
          <w:p w:rsidR="00BB0175" w:rsidRPr="00715CDA" w:rsidRDefault="00BB0175" w:rsidP="00BB0175">
            <w:pPr>
              <w:pStyle w:val="BodyText"/>
              <w:jc w:val="center"/>
              <w:rPr>
                <w:noProof/>
                <w:sz w:val="20"/>
                <w:lang w:val="sr-Cyrl-CS"/>
              </w:rPr>
            </w:pPr>
          </w:p>
        </w:tc>
        <w:tc>
          <w:tcPr>
            <w:tcW w:w="1418" w:type="dxa"/>
            <w:tcBorders>
              <w:bottom w:val="single" w:sz="4" w:space="0" w:color="auto"/>
              <w:right w:val="single" w:sz="4" w:space="0" w:color="auto"/>
            </w:tcBorders>
            <w:vAlign w:val="bottom"/>
          </w:tcPr>
          <w:p w:rsidR="00BB0175" w:rsidRPr="00715CDA" w:rsidRDefault="00BB0175" w:rsidP="00BB0175">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B0175" w:rsidRPr="00715CDA" w:rsidRDefault="00BB0175" w:rsidP="00BB0175">
            <w:pPr>
              <w:pStyle w:val="BodyText"/>
              <w:jc w:val="center"/>
              <w:rPr>
                <w:noProof/>
                <w:sz w:val="20"/>
                <w:lang w:val="sr-Cyrl-CS"/>
              </w:rPr>
            </w:pPr>
          </w:p>
        </w:tc>
      </w:tr>
      <w:tr w:rsidR="00BB0175" w:rsidRPr="007D0076" w:rsidTr="00BB0175">
        <w:trPr>
          <w:gridAfter w:val="4"/>
          <w:wAfter w:w="5103" w:type="dxa"/>
          <w:trHeight w:val="420"/>
        </w:trPr>
        <w:tc>
          <w:tcPr>
            <w:tcW w:w="709" w:type="dxa"/>
            <w:tcBorders>
              <w:top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B0175" w:rsidRPr="007D0076" w:rsidRDefault="00BB0175"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2"/>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B0175" w:rsidRPr="00C46B29" w:rsidRDefault="00BB0175"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9"/>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B0175" w:rsidRPr="007D0076" w:rsidRDefault="00BB0175"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bl>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BB0175" w:rsidRPr="00776B2E" w:rsidRDefault="00BB0175" w:rsidP="00BB0175">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12</w:t>
      </w:r>
      <w:r w:rsidRPr="00776B2E">
        <w:rPr>
          <w:b/>
          <w:noProof/>
          <w:sz w:val="22"/>
          <w:szCs w:val="22"/>
          <w:lang w:val="sr-Cyrl-RS"/>
        </w:rPr>
        <w:t>, страна 2</w:t>
      </w:r>
      <w:r>
        <w:rPr>
          <w:b/>
          <w:noProof/>
          <w:sz w:val="22"/>
          <w:szCs w:val="22"/>
          <w:lang w:val="sr-Cyrl-RS"/>
        </w:rPr>
        <w:t>.</w:t>
      </w:r>
    </w:p>
    <w:p w:rsidR="00BB0175" w:rsidRPr="00D8600A" w:rsidRDefault="00BB0175" w:rsidP="00BB0175">
      <w:pPr>
        <w:pStyle w:val="BodyText"/>
        <w:rPr>
          <w:noProof/>
          <w:sz w:val="22"/>
          <w:szCs w:val="22"/>
          <w:lang w:val="sr-Cyrl-RS"/>
        </w:rPr>
      </w:pPr>
    </w:p>
    <w:p w:rsidR="00BB0175" w:rsidRDefault="00BB0175" w:rsidP="00BB01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B0175" w:rsidRDefault="00BB0175" w:rsidP="00BB01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BB0175">
      <w:pPr>
        <w:pStyle w:val="BodyText"/>
        <w:rPr>
          <w:noProof/>
          <w:sz w:val="22"/>
          <w:szCs w:val="22"/>
        </w:rPr>
      </w:pPr>
    </w:p>
    <w:p w:rsidR="00BB0175" w:rsidRPr="007D0076" w:rsidRDefault="00BB0175" w:rsidP="00BB0175">
      <w:pPr>
        <w:pStyle w:val="BodyText"/>
        <w:numPr>
          <w:ilvl w:val="0"/>
          <w:numId w:val="30"/>
        </w:numPr>
        <w:rPr>
          <w:noProof/>
          <w:sz w:val="22"/>
          <w:szCs w:val="22"/>
        </w:rPr>
      </w:pPr>
      <w:r w:rsidRPr="007D0076">
        <w:rPr>
          <w:noProof/>
          <w:sz w:val="22"/>
          <w:szCs w:val="22"/>
        </w:rPr>
        <w:t>Самостално</w:t>
      </w:r>
    </w:p>
    <w:p w:rsidR="00BB0175" w:rsidRPr="007D0076" w:rsidRDefault="00BB0175" w:rsidP="00BB0175">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B0175" w:rsidRPr="007D0076" w:rsidRDefault="00BB0175" w:rsidP="00BB0175">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B0175" w:rsidRDefault="00BB0175" w:rsidP="00BB0175">
      <w:pPr>
        <w:pStyle w:val="BodyText"/>
        <w:rPr>
          <w:noProof/>
          <w:sz w:val="22"/>
          <w:szCs w:val="22"/>
          <w:lang w:val="sr-Cyrl-CS"/>
        </w:rPr>
      </w:pPr>
    </w:p>
    <w:p w:rsidR="00BB0175" w:rsidRDefault="00BB0175" w:rsidP="00BB01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0175" w:rsidRPr="006B4CF3" w:rsidRDefault="00BB0175" w:rsidP="00BB0175">
      <w:pPr>
        <w:pStyle w:val="BodyText"/>
        <w:rPr>
          <w:noProof/>
          <w:sz w:val="22"/>
          <w:szCs w:val="22"/>
        </w:rPr>
      </w:pPr>
    </w:p>
    <w:p w:rsidR="00BB0175" w:rsidRPr="006B4CF3" w:rsidRDefault="00BB0175" w:rsidP="00BB0175">
      <w:pPr>
        <w:pStyle w:val="BodyText"/>
        <w:rPr>
          <w:noProof/>
          <w:sz w:val="22"/>
          <w:szCs w:val="22"/>
        </w:rPr>
      </w:pPr>
      <w:r>
        <w:rPr>
          <w:noProof/>
          <w:sz w:val="22"/>
          <w:szCs w:val="22"/>
        </w:rPr>
        <w:t>Друго: __________________________________</w:t>
      </w:r>
    </w:p>
    <w:p w:rsidR="00BB0175" w:rsidRDefault="00BB0175" w:rsidP="00BB0175">
      <w:pPr>
        <w:pStyle w:val="BodyText"/>
        <w:rPr>
          <w:noProof/>
          <w:sz w:val="22"/>
          <w:szCs w:val="22"/>
        </w:rPr>
      </w:pPr>
    </w:p>
    <w:p w:rsidR="00D8600A" w:rsidRPr="00BB0175" w:rsidRDefault="00D8600A" w:rsidP="00063B77">
      <w:pPr>
        <w:pStyle w:val="BodyText"/>
        <w:rPr>
          <w:noProof/>
          <w:sz w:val="22"/>
          <w:szCs w:val="22"/>
          <w:lang w:val="sr-Cyrl-RS"/>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BB0175" w:rsidRPr="00BB0175" w:rsidRDefault="00BB0175" w:rsidP="00BB0175">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BB0175" w:rsidRDefault="00BB0175" w:rsidP="00BB0175">
      <w:pPr>
        <w:pStyle w:val="BodyText"/>
        <w:jc w:val="left"/>
        <w:rPr>
          <w:noProof/>
          <w:sz w:val="22"/>
          <w:szCs w:val="22"/>
        </w:rPr>
      </w:pPr>
    </w:p>
    <w:p w:rsidR="00BB0175" w:rsidRPr="007D0076" w:rsidRDefault="00BB0175" w:rsidP="00BB01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B0175" w:rsidRPr="007D0076" w:rsidRDefault="00BB0175" w:rsidP="00BB01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B0175" w:rsidRPr="007D0076" w:rsidRDefault="00BB0175" w:rsidP="00BB01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B0175" w:rsidRPr="007D0076" w:rsidRDefault="00BB0175" w:rsidP="00BB0175">
      <w:pPr>
        <w:pStyle w:val="BodyText"/>
        <w:jc w:val="left"/>
        <w:rPr>
          <w:noProof/>
          <w:sz w:val="22"/>
          <w:szCs w:val="22"/>
        </w:rPr>
      </w:pPr>
      <w:r w:rsidRPr="007D0076">
        <w:rPr>
          <w:noProof/>
          <w:sz w:val="22"/>
          <w:szCs w:val="22"/>
        </w:rPr>
        <w:t>Е-маил:_________________________________________                    Пиб:_________________________________________</w:t>
      </w:r>
    </w:p>
    <w:p w:rsidR="00BB0175" w:rsidRPr="007D0076" w:rsidRDefault="00BB0175" w:rsidP="00BB01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B0175" w:rsidRDefault="00BB0175" w:rsidP="00BB0175">
      <w:pPr>
        <w:pStyle w:val="BodyText"/>
        <w:jc w:val="left"/>
        <w:rPr>
          <w:noProof/>
          <w:sz w:val="22"/>
          <w:szCs w:val="22"/>
        </w:rPr>
      </w:pPr>
      <w:r w:rsidRPr="007D0076">
        <w:rPr>
          <w:noProof/>
          <w:sz w:val="22"/>
          <w:szCs w:val="22"/>
        </w:rPr>
        <w:t>Овлашћено лице:_________________________________</w:t>
      </w:r>
    </w:p>
    <w:p w:rsidR="00BB0175" w:rsidRPr="00BB0175" w:rsidRDefault="00BB0175" w:rsidP="00BB0175">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B0175" w:rsidRPr="00210EBC" w:rsidTr="00BB0175">
        <w:trPr>
          <w:trHeight w:val="315"/>
        </w:trPr>
        <w:tc>
          <w:tcPr>
            <w:tcW w:w="13750" w:type="dxa"/>
            <w:gridSpan w:val="10"/>
            <w:tcBorders>
              <w:bottom w:val="single" w:sz="4" w:space="0" w:color="auto"/>
              <w:right w:val="single" w:sz="4" w:space="0" w:color="auto"/>
            </w:tcBorders>
          </w:tcPr>
          <w:p w:rsidR="00BB0175" w:rsidRPr="00210EBC" w:rsidRDefault="00BB0175" w:rsidP="00BB0175">
            <w:pPr>
              <w:jc w:val="center"/>
              <w:rPr>
                <w:b/>
                <w:noProof/>
                <w:sz w:val="20"/>
                <w:szCs w:val="20"/>
              </w:rPr>
            </w:pPr>
            <w:r w:rsidRPr="00210EBC">
              <w:rPr>
                <w:b/>
                <w:noProof/>
                <w:sz w:val="20"/>
                <w:szCs w:val="20"/>
              </w:rPr>
              <w:t>КЛИНИЧКИ ЦЕНТАР ВОЈВОДИНЕ</w:t>
            </w:r>
          </w:p>
        </w:tc>
      </w:tr>
      <w:tr w:rsidR="00BB0175" w:rsidRPr="00210EBC" w:rsidTr="00BB0175">
        <w:tc>
          <w:tcPr>
            <w:tcW w:w="13750" w:type="dxa"/>
            <w:gridSpan w:val="10"/>
            <w:tcBorders>
              <w:bottom w:val="single" w:sz="4" w:space="0" w:color="auto"/>
              <w:right w:val="single" w:sz="4" w:space="0" w:color="auto"/>
            </w:tcBorders>
          </w:tcPr>
          <w:p w:rsidR="00BB0175" w:rsidRPr="009355BF" w:rsidRDefault="00BB0175" w:rsidP="00BB0175">
            <w:pPr>
              <w:rPr>
                <w:b/>
                <w:noProof/>
                <w:sz w:val="22"/>
                <w:szCs w:val="22"/>
                <w:lang w:val="sr-Cyrl-RS"/>
              </w:rPr>
            </w:pPr>
            <w:r>
              <w:rPr>
                <w:b/>
                <w:lang w:val="sr-Cyrl-RS"/>
              </w:rPr>
              <w:t>Партија 13</w:t>
            </w:r>
            <w:r w:rsidRPr="00776B2E">
              <w:rPr>
                <w:b/>
                <w:lang w:val="sr-Cyrl-RS"/>
              </w:rPr>
              <w:t xml:space="preserve">- </w:t>
            </w:r>
            <w:r w:rsidRPr="00BB0175">
              <w:rPr>
                <w:b/>
                <w:color w:val="000000" w:themeColor="text1"/>
                <w:lang w:val="sr-Cyrl-RS"/>
              </w:rPr>
              <w:t>Фластери специфични, хипоалергијски</w:t>
            </w:r>
          </w:p>
        </w:tc>
      </w:tr>
      <w:tr w:rsidR="00BB0175" w:rsidRPr="007D0076" w:rsidTr="00BB0175">
        <w:tc>
          <w:tcPr>
            <w:tcW w:w="709"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B0175" w:rsidRPr="00D92EBF" w:rsidRDefault="00BB0175" w:rsidP="00BB0175">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B0175" w:rsidRPr="00D92EBF" w:rsidRDefault="00BB0175" w:rsidP="00BB0175">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B0175" w:rsidRPr="00D92EBF" w:rsidRDefault="00BB0175" w:rsidP="00BB0175">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B0175" w:rsidRPr="00D92EBF" w:rsidRDefault="00BB0175" w:rsidP="00BB0175">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B0175" w:rsidRPr="00D92EBF" w:rsidRDefault="00BB0175" w:rsidP="00BB0175">
            <w:pPr>
              <w:pStyle w:val="BodyText"/>
              <w:jc w:val="center"/>
              <w:rPr>
                <w:b/>
                <w:noProof/>
                <w:sz w:val="20"/>
                <w:lang w:val="sr-Cyrl-CS"/>
              </w:rPr>
            </w:pPr>
            <w:r w:rsidRPr="00D92EBF">
              <w:rPr>
                <w:b/>
                <w:sz w:val="20"/>
                <w:lang w:val="sr-Cyrl-CS"/>
              </w:rPr>
              <w:t>Каталошки број</w:t>
            </w:r>
          </w:p>
        </w:tc>
      </w:tr>
      <w:tr w:rsidR="00BB0175" w:rsidRPr="007D0076" w:rsidTr="00BB0175">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B0175" w:rsidRPr="007D0076" w:rsidRDefault="00BB0175" w:rsidP="00BB0175">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7</w:t>
            </w:r>
          </w:p>
        </w:tc>
        <w:tc>
          <w:tcPr>
            <w:tcW w:w="1417" w:type="dxa"/>
            <w:tcBorders>
              <w:bottom w:val="single" w:sz="4" w:space="0" w:color="auto"/>
            </w:tcBorders>
          </w:tcPr>
          <w:p w:rsidR="00BB0175" w:rsidRPr="00892426" w:rsidRDefault="00BB0175" w:rsidP="00BB017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B0175" w:rsidRPr="00892426" w:rsidRDefault="00BB0175" w:rsidP="00BB0175">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BB0175" w:rsidRPr="00892426" w:rsidRDefault="00BB0175" w:rsidP="00BB0175">
            <w:pPr>
              <w:pStyle w:val="BodyText"/>
              <w:jc w:val="center"/>
              <w:rPr>
                <w:noProof/>
                <w:sz w:val="22"/>
                <w:szCs w:val="22"/>
              </w:rPr>
            </w:pPr>
            <w:r>
              <w:rPr>
                <w:noProof/>
                <w:sz w:val="22"/>
                <w:szCs w:val="22"/>
              </w:rPr>
              <w:t>10</w:t>
            </w:r>
          </w:p>
        </w:tc>
      </w:tr>
      <w:tr w:rsidR="00C651CD" w:rsidRPr="00715CDA" w:rsidTr="00BB0175">
        <w:trPr>
          <w:trHeight w:val="698"/>
        </w:trPr>
        <w:tc>
          <w:tcPr>
            <w:tcW w:w="709" w:type="dxa"/>
            <w:tcBorders>
              <w:bottom w:val="single" w:sz="4" w:space="0" w:color="auto"/>
            </w:tcBorders>
            <w:vAlign w:val="center"/>
          </w:tcPr>
          <w:p w:rsidR="00C651CD" w:rsidRPr="00DB3E5C" w:rsidRDefault="00C651CD" w:rsidP="00C651CD">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C651CD" w:rsidRDefault="00C651CD" w:rsidP="00C651CD">
            <w:pPr>
              <w:jc w:val="center"/>
              <w:rPr>
                <w:sz w:val="20"/>
                <w:szCs w:val="20"/>
                <w:lang w:val="sr-Latn-RS"/>
              </w:rPr>
            </w:pPr>
            <w:r>
              <w:rPr>
                <w:sz w:val="20"/>
                <w:szCs w:val="20"/>
              </w:rPr>
              <w:t>Hirurški flaster  5cm x 10m (+/- 10 %), na osnovi od polietilena, prozirni, perforirani, hipoalergijski</w:t>
            </w:r>
          </w:p>
        </w:tc>
        <w:tc>
          <w:tcPr>
            <w:tcW w:w="680" w:type="dxa"/>
            <w:tcBorders>
              <w:bottom w:val="single" w:sz="4" w:space="0" w:color="auto"/>
            </w:tcBorders>
            <w:vAlign w:val="center"/>
          </w:tcPr>
          <w:p w:rsidR="00C651CD" w:rsidRPr="00BB0175" w:rsidRDefault="00C651CD" w:rsidP="00C651CD">
            <w:pPr>
              <w:jc w:val="center"/>
              <w:rPr>
                <w:sz w:val="20"/>
                <w:szCs w:val="20"/>
                <w:lang w:val="sr-Latn-RS"/>
              </w:rPr>
            </w:pPr>
            <w:r w:rsidRPr="00BB0175">
              <w:rPr>
                <w:sz w:val="20"/>
                <w:szCs w:val="20"/>
              </w:rPr>
              <w:t>kom</w:t>
            </w:r>
          </w:p>
        </w:tc>
        <w:tc>
          <w:tcPr>
            <w:tcW w:w="851" w:type="dxa"/>
            <w:tcBorders>
              <w:bottom w:val="single" w:sz="4" w:space="0" w:color="auto"/>
            </w:tcBorders>
            <w:vAlign w:val="center"/>
          </w:tcPr>
          <w:p w:rsidR="00C651CD" w:rsidRDefault="00C651CD" w:rsidP="00C651CD">
            <w:pPr>
              <w:jc w:val="center"/>
              <w:rPr>
                <w:sz w:val="20"/>
                <w:szCs w:val="20"/>
                <w:lang w:val="sr-Latn-RS"/>
              </w:rPr>
            </w:pPr>
            <w:r>
              <w:rPr>
                <w:sz w:val="20"/>
                <w:szCs w:val="20"/>
              </w:rPr>
              <w:t>1500</w:t>
            </w:r>
          </w:p>
        </w:tc>
        <w:tc>
          <w:tcPr>
            <w:tcW w:w="1701" w:type="dxa"/>
            <w:tcBorders>
              <w:bottom w:val="single" w:sz="4" w:space="0" w:color="auto"/>
            </w:tcBorders>
            <w:vAlign w:val="center"/>
          </w:tcPr>
          <w:p w:rsidR="00C651CD" w:rsidRPr="001C3F08" w:rsidRDefault="00C651CD" w:rsidP="00C651CD">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418" w:type="dxa"/>
            <w:tcBorders>
              <w:bottom w:val="single" w:sz="4" w:space="0" w:color="auto"/>
              <w:right w:val="single" w:sz="4" w:space="0" w:color="auto"/>
            </w:tcBorders>
            <w:vAlign w:val="bottom"/>
          </w:tcPr>
          <w:p w:rsidR="00C651CD" w:rsidRPr="00715CDA" w:rsidRDefault="00C651CD" w:rsidP="00C651CD">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C651CD">
            <w:pPr>
              <w:pStyle w:val="BodyText"/>
              <w:jc w:val="center"/>
              <w:rPr>
                <w:noProof/>
                <w:sz w:val="20"/>
                <w:lang w:val="sr-Cyrl-CS"/>
              </w:rPr>
            </w:pPr>
          </w:p>
        </w:tc>
      </w:tr>
      <w:tr w:rsidR="00C651CD" w:rsidRPr="00715CDA" w:rsidTr="00BB0175">
        <w:trPr>
          <w:trHeight w:val="698"/>
        </w:trPr>
        <w:tc>
          <w:tcPr>
            <w:tcW w:w="709" w:type="dxa"/>
            <w:tcBorders>
              <w:bottom w:val="single" w:sz="4" w:space="0" w:color="auto"/>
            </w:tcBorders>
            <w:vAlign w:val="center"/>
          </w:tcPr>
          <w:p w:rsidR="00C651CD" w:rsidRPr="00742C22" w:rsidRDefault="00C651CD" w:rsidP="00C651CD">
            <w:pPr>
              <w:jc w:val="center"/>
              <w:rPr>
                <w:bCs/>
                <w:sz w:val="20"/>
                <w:szCs w:val="20"/>
                <w:lang w:val="sr-Cyrl-RS"/>
              </w:rPr>
            </w:pPr>
            <w:r>
              <w:rPr>
                <w:bCs/>
                <w:sz w:val="20"/>
                <w:szCs w:val="20"/>
                <w:lang w:val="sr-Cyrl-RS"/>
              </w:rPr>
              <w:t>2.</w:t>
            </w:r>
          </w:p>
          <w:p w:rsidR="00C651CD" w:rsidRPr="00DB3E5C" w:rsidRDefault="00C651CD" w:rsidP="00C651CD">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C651CD" w:rsidRDefault="00C651CD" w:rsidP="00C651CD">
            <w:pPr>
              <w:jc w:val="center"/>
              <w:rPr>
                <w:sz w:val="20"/>
                <w:szCs w:val="20"/>
              </w:rPr>
            </w:pPr>
            <w:r>
              <w:rPr>
                <w:sz w:val="20"/>
                <w:szCs w:val="20"/>
              </w:rPr>
              <w:t>Hirurški flaster  5cm x 10m (+/- 10 %), na beloj osnovi od Rayon-poliestera sa uzdužno-poprečnom cepljivošću, bez zaštitnog papira, hipoalergijski</w:t>
            </w:r>
          </w:p>
        </w:tc>
        <w:tc>
          <w:tcPr>
            <w:tcW w:w="680" w:type="dxa"/>
            <w:tcBorders>
              <w:bottom w:val="single" w:sz="4" w:space="0" w:color="auto"/>
            </w:tcBorders>
            <w:vAlign w:val="center"/>
          </w:tcPr>
          <w:p w:rsidR="00C651CD" w:rsidRPr="00BB0175" w:rsidRDefault="00C651CD" w:rsidP="00C651CD">
            <w:pPr>
              <w:jc w:val="center"/>
              <w:rPr>
                <w:sz w:val="20"/>
                <w:szCs w:val="20"/>
              </w:rPr>
            </w:pPr>
            <w:r w:rsidRPr="00BB0175">
              <w:rPr>
                <w:sz w:val="20"/>
                <w:szCs w:val="20"/>
              </w:rPr>
              <w:t>kom</w:t>
            </w:r>
          </w:p>
        </w:tc>
        <w:tc>
          <w:tcPr>
            <w:tcW w:w="851" w:type="dxa"/>
            <w:tcBorders>
              <w:bottom w:val="single" w:sz="4" w:space="0" w:color="auto"/>
            </w:tcBorders>
            <w:vAlign w:val="center"/>
          </w:tcPr>
          <w:p w:rsidR="00C651CD" w:rsidRDefault="00C651CD" w:rsidP="00C651CD">
            <w:pPr>
              <w:jc w:val="center"/>
              <w:rPr>
                <w:sz w:val="20"/>
                <w:szCs w:val="20"/>
              </w:rPr>
            </w:pPr>
            <w:r>
              <w:rPr>
                <w:sz w:val="20"/>
                <w:szCs w:val="20"/>
              </w:rPr>
              <w:t>8000</w:t>
            </w:r>
          </w:p>
        </w:tc>
        <w:tc>
          <w:tcPr>
            <w:tcW w:w="1701" w:type="dxa"/>
            <w:tcBorders>
              <w:bottom w:val="single" w:sz="4" w:space="0" w:color="auto"/>
            </w:tcBorders>
            <w:vAlign w:val="center"/>
          </w:tcPr>
          <w:p w:rsidR="00C651CD" w:rsidRPr="001C3F08" w:rsidRDefault="00C651CD" w:rsidP="00C651CD">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C651CD">
            <w:pPr>
              <w:pStyle w:val="BodyText"/>
              <w:jc w:val="center"/>
              <w:rPr>
                <w:noProof/>
                <w:sz w:val="20"/>
                <w:lang w:val="sr-Cyrl-CS"/>
              </w:rPr>
            </w:pPr>
          </w:p>
        </w:tc>
        <w:tc>
          <w:tcPr>
            <w:tcW w:w="1418" w:type="dxa"/>
            <w:tcBorders>
              <w:bottom w:val="single" w:sz="4" w:space="0" w:color="auto"/>
              <w:right w:val="single" w:sz="4" w:space="0" w:color="auto"/>
            </w:tcBorders>
            <w:vAlign w:val="bottom"/>
          </w:tcPr>
          <w:p w:rsidR="00C651CD" w:rsidRPr="00715CDA" w:rsidRDefault="00C651CD" w:rsidP="00C651CD">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C651CD">
            <w:pPr>
              <w:pStyle w:val="BodyText"/>
              <w:jc w:val="center"/>
              <w:rPr>
                <w:noProof/>
                <w:sz w:val="20"/>
                <w:lang w:val="sr-Cyrl-CS"/>
              </w:rPr>
            </w:pPr>
          </w:p>
        </w:tc>
      </w:tr>
      <w:tr w:rsidR="00BB0175" w:rsidRPr="007D0076" w:rsidTr="00BB0175">
        <w:trPr>
          <w:gridAfter w:val="4"/>
          <w:wAfter w:w="5103" w:type="dxa"/>
          <w:trHeight w:val="420"/>
        </w:trPr>
        <w:tc>
          <w:tcPr>
            <w:tcW w:w="709" w:type="dxa"/>
            <w:tcBorders>
              <w:top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B0175" w:rsidRPr="007D0076" w:rsidRDefault="00BB0175" w:rsidP="00BB017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2"/>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B0175" w:rsidRPr="00C46B29" w:rsidRDefault="00BB0175" w:rsidP="00BB017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r w:rsidR="00BB0175" w:rsidRPr="007D0076" w:rsidTr="00BB0175">
        <w:trPr>
          <w:gridAfter w:val="4"/>
          <w:wAfter w:w="5103" w:type="dxa"/>
          <w:trHeight w:val="419"/>
        </w:trPr>
        <w:tc>
          <w:tcPr>
            <w:tcW w:w="709" w:type="dxa"/>
            <w:tcBorders>
              <w:bottom w:val="single" w:sz="4" w:space="0" w:color="auto"/>
            </w:tcBorders>
            <w:vAlign w:val="center"/>
          </w:tcPr>
          <w:p w:rsidR="00BB0175" w:rsidRPr="007D0076" w:rsidRDefault="00BB0175" w:rsidP="00BB0175">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B0175" w:rsidRPr="007D0076" w:rsidRDefault="00BB0175" w:rsidP="00BB0175">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BB0175" w:rsidRPr="007D0076" w:rsidRDefault="00BB0175" w:rsidP="00BB0175">
            <w:pPr>
              <w:pStyle w:val="BodyText"/>
              <w:jc w:val="left"/>
              <w:rPr>
                <w:noProof/>
                <w:sz w:val="22"/>
                <w:szCs w:val="22"/>
              </w:rPr>
            </w:pPr>
          </w:p>
        </w:tc>
      </w:tr>
    </w:tbl>
    <w:p w:rsidR="00BB0175" w:rsidRDefault="00BB0175" w:rsidP="00BB0175">
      <w:pPr>
        <w:pStyle w:val="BodyText"/>
        <w:rPr>
          <w:b/>
          <w:noProof/>
          <w:sz w:val="22"/>
          <w:szCs w:val="22"/>
          <w:lang w:val="sr-Cyrl-RS"/>
        </w:rPr>
      </w:pPr>
    </w:p>
    <w:p w:rsidR="00BB0175" w:rsidRDefault="00BB0175" w:rsidP="00BB0175">
      <w:pPr>
        <w:pStyle w:val="BodyText"/>
        <w:rPr>
          <w:b/>
          <w:noProof/>
          <w:sz w:val="22"/>
          <w:szCs w:val="22"/>
          <w:lang w:val="sr-Cyrl-RS"/>
        </w:rPr>
      </w:pPr>
    </w:p>
    <w:p w:rsidR="00C651CD" w:rsidRDefault="00C651CD" w:rsidP="00BB0175">
      <w:pPr>
        <w:pStyle w:val="BodyText"/>
        <w:rPr>
          <w:b/>
          <w:noProof/>
          <w:sz w:val="22"/>
          <w:szCs w:val="22"/>
          <w:lang w:val="sr-Cyrl-RS"/>
        </w:rPr>
      </w:pPr>
    </w:p>
    <w:p w:rsidR="00C651CD" w:rsidRDefault="00C651CD" w:rsidP="00BB0175">
      <w:pPr>
        <w:pStyle w:val="BodyText"/>
        <w:rPr>
          <w:b/>
          <w:noProof/>
          <w:sz w:val="22"/>
          <w:szCs w:val="22"/>
          <w:lang w:val="sr-Cyrl-RS"/>
        </w:rPr>
      </w:pPr>
    </w:p>
    <w:p w:rsidR="00C651CD" w:rsidRDefault="00C651CD" w:rsidP="00BB0175">
      <w:pPr>
        <w:pStyle w:val="BodyText"/>
        <w:rPr>
          <w:b/>
          <w:noProof/>
          <w:sz w:val="22"/>
          <w:szCs w:val="22"/>
          <w:lang w:val="sr-Cyrl-RS"/>
        </w:rPr>
      </w:pPr>
    </w:p>
    <w:p w:rsidR="00C651CD" w:rsidRDefault="00C651CD" w:rsidP="00BB0175">
      <w:pPr>
        <w:pStyle w:val="BodyText"/>
        <w:rPr>
          <w:b/>
          <w:noProof/>
          <w:sz w:val="22"/>
          <w:szCs w:val="22"/>
          <w:lang w:val="sr-Cyrl-RS"/>
        </w:rPr>
      </w:pPr>
    </w:p>
    <w:p w:rsidR="00C651CD" w:rsidRDefault="00C651CD" w:rsidP="00BB0175">
      <w:pPr>
        <w:pStyle w:val="BodyText"/>
        <w:rPr>
          <w:b/>
          <w:noProof/>
          <w:sz w:val="22"/>
          <w:szCs w:val="22"/>
          <w:lang w:val="sr-Cyrl-RS"/>
        </w:rPr>
      </w:pPr>
    </w:p>
    <w:p w:rsidR="00BB0175" w:rsidRPr="00776B2E" w:rsidRDefault="00BB0175" w:rsidP="00BB0175">
      <w:pPr>
        <w:pStyle w:val="BodyText"/>
        <w:rPr>
          <w:b/>
          <w:noProof/>
          <w:sz w:val="22"/>
          <w:szCs w:val="22"/>
          <w:lang w:val="sr-Cyrl-RS"/>
        </w:rPr>
      </w:pPr>
      <w:r w:rsidRPr="00776B2E">
        <w:rPr>
          <w:b/>
          <w:noProof/>
          <w:sz w:val="22"/>
          <w:szCs w:val="22"/>
          <w:lang w:val="sr-Cyrl-RS"/>
        </w:rPr>
        <w:lastRenderedPageBreak/>
        <w:t xml:space="preserve">Образац понуде за партију </w:t>
      </w:r>
      <w:r w:rsidR="00C651CD">
        <w:rPr>
          <w:b/>
          <w:noProof/>
          <w:sz w:val="22"/>
          <w:szCs w:val="22"/>
          <w:lang w:val="sr-Cyrl-RS"/>
        </w:rPr>
        <w:t>13</w:t>
      </w:r>
      <w:r w:rsidRPr="00776B2E">
        <w:rPr>
          <w:b/>
          <w:noProof/>
          <w:sz w:val="22"/>
          <w:szCs w:val="22"/>
          <w:lang w:val="sr-Cyrl-RS"/>
        </w:rPr>
        <w:t>, страна 2</w:t>
      </w:r>
      <w:r>
        <w:rPr>
          <w:b/>
          <w:noProof/>
          <w:sz w:val="22"/>
          <w:szCs w:val="22"/>
          <w:lang w:val="sr-Cyrl-RS"/>
        </w:rPr>
        <w:t>.</w:t>
      </w:r>
    </w:p>
    <w:p w:rsidR="00BB0175" w:rsidRPr="00D8600A" w:rsidRDefault="00BB0175" w:rsidP="00BB0175">
      <w:pPr>
        <w:pStyle w:val="BodyText"/>
        <w:rPr>
          <w:noProof/>
          <w:sz w:val="22"/>
          <w:szCs w:val="22"/>
          <w:lang w:val="sr-Cyrl-RS"/>
        </w:rPr>
      </w:pPr>
    </w:p>
    <w:p w:rsidR="00BB0175" w:rsidRDefault="00BB0175" w:rsidP="00BB01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B0175" w:rsidRDefault="00BB0175" w:rsidP="00BB01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B0175" w:rsidRPr="007D0076" w:rsidRDefault="00BB0175" w:rsidP="00BB0175">
      <w:pPr>
        <w:pStyle w:val="BodyText"/>
        <w:rPr>
          <w:noProof/>
          <w:sz w:val="22"/>
          <w:szCs w:val="22"/>
        </w:rPr>
      </w:pPr>
    </w:p>
    <w:p w:rsidR="00BB0175" w:rsidRPr="007D0076" w:rsidRDefault="00BB0175" w:rsidP="00BB0175">
      <w:pPr>
        <w:pStyle w:val="BodyText"/>
        <w:numPr>
          <w:ilvl w:val="0"/>
          <w:numId w:val="31"/>
        </w:numPr>
        <w:rPr>
          <w:noProof/>
          <w:sz w:val="22"/>
          <w:szCs w:val="22"/>
        </w:rPr>
      </w:pPr>
      <w:r w:rsidRPr="007D0076">
        <w:rPr>
          <w:noProof/>
          <w:sz w:val="22"/>
          <w:szCs w:val="22"/>
        </w:rPr>
        <w:t>Самостално</w:t>
      </w:r>
    </w:p>
    <w:p w:rsidR="00BB0175" w:rsidRPr="007D0076" w:rsidRDefault="00BB0175" w:rsidP="00BB0175">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B0175" w:rsidRPr="007D0076" w:rsidRDefault="00BB0175" w:rsidP="00BB0175">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B0175" w:rsidRDefault="00BB0175" w:rsidP="00BB0175">
      <w:pPr>
        <w:pStyle w:val="BodyText"/>
        <w:rPr>
          <w:noProof/>
          <w:sz w:val="22"/>
          <w:szCs w:val="22"/>
          <w:lang w:val="sr-Cyrl-CS"/>
        </w:rPr>
      </w:pPr>
    </w:p>
    <w:p w:rsidR="00BB0175" w:rsidRDefault="00BB0175" w:rsidP="00BB01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0175" w:rsidRPr="006B4CF3" w:rsidRDefault="00BB0175" w:rsidP="00BB0175">
      <w:pPr>
        <w:pStyle w:val="BodyText"/>
        <w:rPr>
          <w:noProof/>
          <w:sz w:val="22"/>
          <w:szCs w:val="22"/>
        </w:rPr>
      </w:pPr>
    </w:p>
    <w:p w:rsidR="00BB0175" w:rsidRDefault="00BB0175" w:rsidP="00BB01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0175" w:rsidRPr="006B4CF3" w:rsidRDefault="00BB0175" w:rsidP="00BB0175">
      <w:pPr>
        <w:pStyle w:val="BodyText"/>
        <w:rPr>
          <w:noProof/>
          <w:sz w:val="22"/>
          <w:szCs w:val="22"/>
        </w:rPr>
      </w:pPr>
    </w:p>
    <w:p w:rsidR="00BB0175" w:rsidRPr="006B4CF3" w:rsidRDefault="00BB0175" w:rsidP="00BB0175">
      <w:pPr>
        <w:pStyle w:val="BodyText"/>
        <w:rPr>
          <w:noProof/>
          <w:sz w:val="22"/>
          <w:szCs w:val="22"/>
        </w:rPr>
      </w:pPr>
      <w:r>
        <w:rPr>
          <w:noProof/>
          <w:sz w:val="22"/>
          <w:szCs w:val="22"/>
        </w:rPr>
        <w:t>Друго: __________________________________</w:t>
      </w:r>
    </w:p>
    <w:p w:rsidR="00BB0175" w:rsidRDefault="00BB0175" w:rsidP="00BB0175">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C651CD" w:rsidRDefault="00C651CD" w:rsidP="00063B77">
      <w:pPr>
        <w:pStyle w:val="BodyText"/>
        <w:rPr>
          <w:noProof/>
          <w:sz w:val="22"/>
          <w:szCs w:val="22"/>
        </w:rPr>
      </w:pPr>
    </w:p>
    <w:p w:rsidR="00C651CD" w:rsidRDefault="00C651CD" w:rsidP="00C651CD">
      <w:pPr>
        <w:pStyle w:val="Footer"/>
        <w:jc w:val="center"/>
        <w:rPr>
          <w:b/>
          <w:noProof/>
          <w:sz w:val="22"/>
          <w:szCs w:val="22"/>
        </w:rPr>
      </w:pPr>
    </w:p>
    <w:p w:rsidR="00C651CD" w:rsidRPr="00BB0175" w:rsidRDefault="00C651CD" w:rsidP="00C651CD">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C651CD" w:rsidRDefault="00C651CD" w:rsidP="00C651CD">
      <w:pPr>
        <w:pStyle w:val="BodyText"/>
        <w:jc w:val="left"/>
        <w:rPr>
          <w:noProof/>
          <w:sz w:val="22"/>
          <w:szCs w:val="22"/>
        </w:rPr>
      </w:pPr>
    </w:p>
    <w:p w:rsidR="00C651CD" w:rsidRPr="007D0076" w:rsidRDefault="00C651CD" w:rsidP="00C651C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651CD" w:rsidRPr="007D0076" w:rsidRDefault="00C651CD" w:rsidP="00C651C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651CD" w:rsidRPr="007D0076" w:rsidRDefault="00C651CD" w:rsidP="00C651C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651CD" w:rsidRPr="007D0076" w:rsidRDefault="00C651CD" w:rsidP="00C651CD">
      <w:pPr>
        <w:pStyle w:val="BodyText"/>
        <w:jc w:val="left"/>
        <w:rPr>
          <w:noProof/>
          <w:sz w:val="22"/>
          <w:szCs w:val="22"/>
        </w:rPr>
      </w:pPr>
      <w:r w:rsidRPr="007D0076">
        <w:rPr>
          <w:noProof/>
          <w:sz w:val="22"/>
          <w:szCs w:val="22"/>
        </w:rPr>
        <w:t>Е-маил:_________________________________________                    Пиб:_________________________________________</w:t>
      </w:r>
    </w:p>
    <w:p w:rsidR="00C651CD" w:rsidRPr="007D0076" w:rsidRDefault="00C651CD" w:rsidP="00C651C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651CD" w:rsidRDefault="00C651CD" w:rsidP="00C651CD">
      <w:pPr>
        <w:pStyle w:val="BodyText"/>
        <w:jc w:val="left"/>
        <w:rPr>
          <w:noProof/>
          <w:sz w:val="22"/>
          <w:szCs w:val="22"/>
        </w:rPr>
      </w:pPr>
      <w:r w:rsidRPr="007D0076">
        <w:rPr>
          <w:noProof/>
          <w:sz w:val="22"/>
          <w:szCs w:val="22"/>
        </w:rPr>
        <w:t>Овлашћено лице:_________________________________</w:t>
      </w:r>
    </w:p>
    <w:p w:rsidR="00C651CD" w:rsidRPr="00BB0175" w:rsidRDefault="00C651CD" w:rsidP="00C651CD">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C651CD" w:rsidRPr="00210EBC" w:rsidTr="00B727EB">
        <w:trPr>
          <w:trHeight w:val="315"/>
        </w:trPr>
        <w:tc>
          <w:tcPr>
            <w:tcW w:w="13750" w:type="dxa"/>
            <w:gridSpan w:val="10"/>
            <w:tcBorders>
              <w:bottom w:val="single" w:sz="4" w:space="0" w:color="auto"/>
              <w:right w:val="single" w:sz="4" w:space="0" w:color="auto"/>
            </w:tcBorders>
            <w:vAlign w:val="center"/>
          </w:tcPr>
          <w:p w:rsidR="00C651CD" w:rsidRPr="00210EBC" w:rsidRDefault="00C651CD" w:rsidP="00B727EB">
            <w:pPr>
              <w:jc w:val="center"/>
              <w:rPr>
                <w:b/>
                <w:noProof/>
                <w:sz w:val="20"/>
                <w:szCs w:val="20"/>
              </w:rPr>
            </w:pPr>
            <w:r w:rsidRPr="00210EBC">
              <w:rPr>
                <w:b/>
                <w:noProof/>
                <w:sz w:val="20"/>
                <w:szCs w:val="20"/>
              </w:rPr>
              <w:t>КЛИНИЧКИ ЦЕНТАР ВОЈВОДИНЕ</w:t>
            </w:r>
          </w:p>
        </w:tc>
      </w:tr>
      <w:tr w:rsidR="00C651CD" w:rsidRPr="00210EBC" w:rsidTr="00B727EB">
        <w:tc>
          <w:tcPr>
            <w:tcW w:w="13750" w:type="dxa"/>
            <w:gridSpan w:val="10"/>
            <w:tcBorders>
              <w:bottom w:val="single" w:sz="4" w:space="0" w:color="auto"/>
              <w:right w:val="single" w:sz="4" w:space="0" w:color="auto"/>
            </w:tcBorders>
            <w:vAlign w:val="center"/>
          </w:tcPr>
          <w:p w:rsidR="00C651CD" w:rsidRPr="009355BF" w:rsidRDefault="00C651CD" w:rsidP="00B727EB">
            <w:pPr>
              <w:jc w:val="center"/>
              <w:rPr>
                <w:b/>
                <w:noProof/>
                <w:sz w:val="22"/>
                <w:szCs w:val="22"/>
                <w:lang w:val="sr-Cyrl-RS"/>
              </w:rPr>
            </w:pPr>
            <w:r>
              <w:rPr>
                <w:b/>
                <w:lang w:val="sr-Cyrl-RS"/>
              </w:rPr>
              <w:t>Партија 14</w:t>
            </w:r>
            <w:r w:rsidRPr="00776B2E">
              <w:rPr>
                <w:b/>
                <w:lang w:val="sr-Cyrl-RS"/>
              </w:rPr>
              <w:t xml:space="preserve">- </w:t>
            </w:r>
            <w:r w:rsidRPr="00C651CD">
              <w:rPr>
                <w:b/>
                <w:color w:val="000000" w:themeColor="text1"/>
                <w:lang w:val="sr-Cyrl-RS"/>
              </w:rPr>
              <w:t>Облога за ране са калцијум алгинатом</w:t>
            </w:r>
          </w:p>
        </w:tc>
      </w:tr>
      <w:tr w:rsidR="00C651CD" w:rsidRPr="007D0076" w:rsidTr="00B727EB">
        <w:tc>
          <w:tcPr>
            <w:tcW w:w="709"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C651CD" w:rsidRPr="00D92EBF" w:rsidRDefault="00C651CD"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C651CD" w:rsidRPr="00D92EBF" w:rsidRDefault="00C651CD"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651CD" w:rsidRPr="00D92EBF" w:rsidRDefault="00C651CD"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651CD" w:rsidRPr="00D92EBF" w:rsidRDefault="00C651CD" w:rsidP="00B727EB">
            <w:pPr>
              <w:pStyle w:val="BodyText"/>
              <w:jc w:val="center"/>
              <w:rPr>
                <w:b/>
                <w:noProof/>
                <w:sz w:val="20"/>
                <w:lang w:val="sr-Cyrl-CS"/>
              </w:rPr>
            </w:pPr>
            <w:r w:rsidRPr="00D92EBF">
              <w:rPr>
                <w:b/>
                <w:sz w:val="20"/>
                <w:lang w:val="sr-Cyrl-CS"/>
              </w:rPr>
              <w:t>Каталошки број</w:t>
            </w:r>
          </w:p>
        </w:tc>
      </w:tr>
      <w:tr w:rsidR="00C651CD" w:rsidRPr="007D0076" w:rsidTr="00B727EB">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10</w:t>
            </w:r>
          </w:p>
        </w:tc>
      </w:tr>
      <w:tr w:rsidR="00C651CD" w:rsidRPr="00715CDA" w:rsidTr="00B727EB">
        <w:trPr>
          <w:trHeight w:val="698"/>
        </w:trPr>
        <w:tc>
          <w:tcPr>
            <w:tcW w:w="709" w:type="dxa"/>
            <w:tcBorders>
              <w:bottom w:val="single" w:sz="4" w:space="0" w:color="auto"/>
            </w:tcBorders>
            <w:vAlign w:val="center"/>
          </w:tcPr>
          <w:p w:rsidR="00C651CD" w:rsidRPr="00DB3E5C" w:rsidRDefault="00C651CD"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C651CD" w:rsidRDefault="00C651CD" w:rsidP="00B727EB">
            <w:pPr>
              <w:jc w:val="center"/>
              <w:rPr>
                <w:color w:val="000000"/>
                <w:sz w:val="20"/>
                <w:szCs w:val="20"/>
                <w:lang w:val="sr-Latn-RS"/>
              </w:rPr>
            </w:pPr>
            <w:r>
              <w:rPr>
                <w:color w:val="000000"/>
                <w:sz w:val="20"/>
                <w:szCs w:val="20"/>
              </w:rPr>
              <w:t>Obloga za rane sa kalcijum alginatom 15x15cm</w:t>
            </w:r>
          </w:p>
        </w:tc>
        <w:tc>
          <w:tcPr>
            <w:tcW w:w="680" w:type="dxa"/>
            <w:tcBorders>
              <w:bottom w:val="single" w:sz="4" w:space="0" w:color="auto"/>
            </w:tcBorders>
            <w:vAlign w:val="center"/>
          </w:tcPr>
          <w:p w:rsidR="00C651CD" w:rsidRPr="00BB0175" w:rsidRDefault="00C651CD" w:rsidP="00B727EB">
            <w:pPr>
              <w:jc w:val="center"/>
              <w:rPr>
                <w:sz w:val="20"/>
                <w:szCs w:val="20"/>
                <w:lang w:val="sr-Latn-RS"/>
              </w:rPr>
            </w:pPr>
            <w:r w:rsidRPr="00BB0175">
              <w:rPr>
                <w:sz w:val="20"/>
                <w:szCs w:val="20"/>
              </w:rPr>
              <w:t>kom</w:t>
            </w:r>
          </w:p>
        </w:tc>
        <w:tc>
          <w:tcPr>
            <w:tcW w:w="851" w:type="dxa"/>
            <w:tcBorders>
              <w:bottom w:val="single" w:sz="4" w:space="0" w:color="auto"/>
            </w:tcBorders>
            <w:vAlign w:val="center"/>
          </w:tcPr>
          <w:p w:rsidR="00C651CD" w:rsidRDefault="00C651CD" w:rsidP="00B727EB">
            <w:pPr>
              <w:jc w:val="center"/>
              <w:rPr>
                <w:sz w:val="20"/>
                <w:szCs w:val="20"/>
                <w:lang w:val="sr-Latn-RS"/>
              </w:rPr>
            </w:pPr>
            <w:r>
              <w:rPr>
                <w:sz w:val="20"/>
                <w:szCs w:val="20"/>
              </w:rPr>
              <w:t>240</w:t>
            </w:r>
          </w:p>
        </w:tc>
        <w:tc>
          <w:tcPr>
            <w:tcW w:w="1701" w:type="dxa"/>
            <w:tcBorders>
              <w:bottom w:val="single" w:sz="4" w:space="0" w:color="auto"/>
            </w:tcBorders>
            <w:vAlign w:val="center"/>
          </w:tcPr>
          <w:p w:rsidR="00C651CD" w:rsidRPr="001C3F08" w:rsidRDefault="00C651CD" w:rsidP="00B727EB">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651CD" w:rsidRPr="00715CDA" w:rsidRDefault="00C651CD"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B727EB">
            <w:pPr>
              <w:pStyle w:val="BodyText"/>
              <w:jc w:val="center"/>
              <w:rPr>
                <w:noProof/>
                <w:sz w:val="20"/>
                <w:lang w:val="sr-Cyrl-CS"/>
              </w:rPr>
            </w:pPr>
          </w:p>
        </w:tc>
      </w:tr>
      <w:tr w:rsidR="00C651CD" w:rsidRPr="00715CDA" w:rsidTr="00B727EB">
        <w:trPr>
          <w:trHeight w:val="698"/>
        </w:trPr>
        <w:tc>
          <w:tcPr>
            <w:tcW w:w="709" w:type="dxa"/>
            <w:tcBorders>
              <w:bottom w:val="single" w:sz="4" w:space="0" w:color="auto"/>
            </w:tcBorders>
            <w:vAlign w:val="center"/>
          </w:tcPr>
          <w:p w:rsidR="00C651CD" w:rsidRPr="00742C22" w:rsidRDefault="00C651CD" w:rsidP="00B727EB">
            <w:pPr>
              <w:jc w:val="center"/>
              <w:rPr>
                <w:bCs/>
                <w:sz w:val="20"/>
                <w:szCs w:val="20"/>
                <w:lang w:val="sr-Cyrl-RS"/>
              </w:rPr>
            </w:pPr>
            <w:r>
              <w:rPr>
                <w:bCs/>
                <w:sz w:val="20"/>
                <w:szCs w:val="20"/>
                <w:lang w:val="sr-Cyrl-RS"/>
              </w:rPr>
              <w:t>2.</w:t>
            </w:r>
          </w:p>
          <w:p w:rsidR="00C651CD" w:rsidRPr="00DB3E5C" w:rsidRDefault="00C651CD"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C651CD" w:rsidRDefault="00C651CD" w:rsidP="00B727EB">
            <w:pPr>
              <w:jc w:val="center"/>
              <w:rPr>
                <w:color w:val="000000"/>
                <w:sz w:val="20"/>
                <w:szCs w:val="20"/>
              </w:rPr>
            </w:pPr>
            <w:r>
              <w:rPr>
                <w:color w:val="000000"/>
                <w:sz w:val="20"/>
                <w:szCs w:val="20"/>
              </w:rPr>
              <w:t>Obloga za rane sa kalcijum alginatom i srebrom 15x15cm</w:t>
            </w:r>
          </w:p>
        </w:tc>
        <w:tc>
          <w:tcPr>
            <w:tcW w:w="680" w:type="dxa"/>
            <w:tcBorders>
              <w:bottom w:val="single" w:sz="4" w:space="0" w:color="auto"/>
            </w:tcBorders>
            <w:vAlign w:val="center"/>
          </w:tcPr>
          <w:p w:rsidR="00C651CD" w:rsidRPr="00BB0175" w:rsidRDefault="00C651CD" w:rsidP="00B727EB">
            <w:pPr>
              <w:jc w:val="center"/>
              <w:rPr>
                <w:sz w:val="20"/>
                <w:szCs w:val="20"/>
              </w:rPr>
            </w:pPr>
            <w:r w:rsidRPr="00BB0175">
              <w:rPr>
                <w:sz w:val="20"/>
                <w:szCs w:val="20"/>
              </w:rPr>
              <w:t>kom</w:t>
            </w:r>
          </w:p>
        </w:tc>
        <w:tc>
          <w:tcPr>
            <w:tcW w:w="851" w:type="dxa"/>
            <w:tcBorders>
              <w:bottom w:val="single" w:sz="4" w:space="0" w:color="auto"/>
            </w:tcBorders>
            <w:vAlign w:val="center"/>
          </w:tcPr>
          <w:p w:rsidR="00C651CD" w:rsidRDefault="00C651CD" w:rsidP="00B727EB">
            <w:pPr>
              <w:jc w:val="center"/>
              <w:rPr>
                <w:sz w:val="20"/>
                <w:szCs w:val="20"/>
              </w:rPr>
            </w:pPr>
            <w:r>
              <w:rPr>
                <w:sz w:val="20"/>
                <w:szCs w:val="20"/>
              </w:rPr>
              <w:t>120</w:t>
            </w:r>
          </w:p>
        </w:tc>
        <w:tc>
          <w:tcPr>
            <w:tcW w:w="1701" w:type="dxa"/>
            <w:tcBorders>
              <w:bottom w:val="single" w:sz="4" w:space="0" w:color="auto"/>
            </w:tcBorders>
            <w:vAlign w:val="center"/>
          </w:tcPr>
          <w:p w:rsidR="00C651CD" w:rsidRPr="001C3F08" w:rsidRDefault="00C651CD" w:rsidP="00B727EB">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651CD" w:rsidRPr="00715CDA" w:rsidRDefault="00C651CD"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B727EB">
            <w:pPr>
              <w:pStyle w:val="BodyText"/>
              <w:jc w:val="center"/>
              <w:rPr>
                <w:noProof/>
                <w:sz w:val="20"/>
                <w:lang w:val="sr-Cyrl-CS"/>
              </w:rPr>
            </w:pPr>
          </w:p>
        </w:tc>
      </w:tr>
      <w:tr w:rsidR="00C651CD" w:rsidRPr="007D0076" w:rsidTr="00B727EB">
        <w:trPr>
          <w:gridAfter w:val="4"/>
          <w:wAfter w:w="5103" w:type="dxa"/>
          <w:trHeight w:val="420"/>
        </w:trPr>
        <w:tc>
          <w:tcPr>
            <w:tcW w:w="709" w:type="dxa"/>
            <w:tcBorders>
              <w:top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r w:rsidR="00C651CD" w:rsidRPr="007D0076" w:rsidTr="00B727EB">
        <w:trPr>
          <w:gridAfter w:val="4"/>
          <w:wAfter w:w="5103" w:type="dxa"/>
          <w:trHeight w:val="412"/>
        </w:trPr>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651CD" w:rsidRPr="00C46B29" w:rsidRDefault="00C651CD"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r w:rsidR="00C651CD" w:rsidRPr="007D0076" w:rsidTr="00B727EB">
        <w:trPr>
          <w:gridAfter w:val="4"/>
          <w:wAfter w:w="5103" w:type="dxa"/>
          <w:trHeight w:val="419"/>
        </w:trPr>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651CD" w:rsidRPr="007D0076" w:rsidRDefault="00C651CD"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bl>
    <w:p w:rsidR="00C651CD" w:rsidRDefault="00C651CD" w:rsidP="00C651CD">
      <w:pPr>
        <w:pStyle w:val="BodyText"/>
        <w:rPr>
          <w:b/>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Pr="00776B2E" w:rsidRDefault="00C651CD" w:rsidP="00C651CD">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14</w:t>
      </w:r>
      <w:r w:rsidRPr="00776B2E">
        <w:rPr>
          <w:b/>
          <w:noProof/>
          <w:sz w:val="22"/>
          <w:szCs w:val="22"/>
          <w:lang w:val="sr-Cyrl-RS"/>
        </w:rPr>
        <w:t>, страна 2</w:t>
      </w:r>
      <w:r>
        <w:rPr>
          <w:b/>
          <w:noProof/>
          <w:sz w:val="22"/>
          <w:szCs w:val="22"/>
          <w:lang w:val="sr-Cyrl-RS"/>
        </w:rPr>
        <w:t>.</w:t>
      </w:r>
    </w:p>
    <w:p w:rsidR="00C651CD" w:rsidRPr="00D8600A" w:rsidRDefault="00C651CD" w:rsidP="00C651CD">
      <w:pPr>
        <w:pStyle w:val="BodyText"/>
        <w:rPr>
          <w:noProof/>
          <w:sz w:val="22"/>
          <w:szCs w:val="22"/>
          <w:lang w:val="sr-Cyrl-RS"/>
        </w:rPr>
      </w:pPr>
    </w:p>
    <w:p w:rsidR="00C651CD" w:rsidRDefault="00C651CD" w:rsidP="00C651C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C651CD" w:rsidRDefault="00C651CD" w:rsidP="00C651C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651CD" w:rsidRPr="007D0076" w:rsidRDefault="00C651CD" w:rsidP="00C651CD">
      <w:pPr>
        <w:pStyle w:val="BodyText"/>
        <w:rPr>
          <w:noProof/>
          <w:sz w:val="22"/>
          <w:szCs w:val="22"/>
        </w:rPr>
      </w:pPr>
    </w:p>
    <w:p w:rsidR="00C651CD" w:rsidRPr="007D0076" w:rsidRDefault="00C651CD" w:rsidP="00C651CD">
      <w:pPr>
        <w:pStyle w:val="BodyText"/>
        <w:numPr>
          <w:ilvl w:val="0"/>
          <w:numId w:val="32"/>
        </w:numPr>
        <w:rPr>
          <w:noProof/>
          <w:sz w:val="22"/>
          <w:szCs w:val="22"/>
        </w:rPr>
      </w:pPr>
      <w:r w:rsidRPr="007D0076">
        <w:rPr>
          <w:noProof/>
          <w:sz w:val="22"/>
          <w:szCs w:val="22"/>
        </w:rPr>
        <w:t>Самостално</w:t>
      </w:r>
    </w:p>
    <w:p w:rsidR="00C651CD" w:rsidRPr="007D0076" w:rsidRDefault="00C651CD" w:rsidP="00C651CD">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651CD" w:rsidRPr="007D0076" w:rsidRDefault="00C651CD" w:rsidP="00C651CD">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C651CD" w:rsidRDefault="00C651CD" w:rsidP="00C651CD">
      <w:pPr>
        <w:pStyle w:val="BodyText"/>
        <w:rPr>
          <w:noProof/>
          <w:sz w:val="22"/>
          <w:szCs w:val="22"/>
          <w:lang w:val="sr-Cyrl-CS"/>
        </w:rPr>
      </w:pPr>
    </w:p>
    <w:p w:rsidR="00C651CD" w:rsidRDefault="00C651CD" w:rsidP="00C651C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651CD" w:rsidRPr="006B4CF3" w:rsidRDefault="00C651CD" w:rsidP="00C651CD">
      <w:pPr>
        <w:pStyle w:val="BodyText"/>
        <w:rPr>
          <w:noProof/>
          <w:sz w:val="22"/>
          <w:szCs w:val="22"/>
        </w:rPr>
      </w:pPr>
    </w:p>
    <w:p w:rsidR="00C651CD" w:rsidRDefault="00C651CD" w:rsidP="00C651C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651CD" w:rsidRPr="006B4CF3" w:rsidRDefault="00C651CD" w:rsidP="00C651CD">
      <w:pPr>
        <w:pStyle w:val="BodyText"/>
        <w:rPr>
          <w:noProof/>
          <w:sz w:val="22"/>
          <w:szCs w:val="22"/>
        </w:rPr>
      </w:pPr>
    </w:p>
    <w:p w:rsidR="00C651CD" w:rsidRDefault="00C651CD" w:rsidP="00C651C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651CD" w:rsidRPr="006B4CF3" w:rsidRDefault="00C651CD" w:rsidP="00C651CD">
      <w:pPr>
        <w:pStyle w:val="BodyText"/>
        <w:rPr>
          <w:noProof/>
          <w:sz w:val="22"/>
          <w:szCs w:val="22"/>
        </w:rPr>
      </w:pPr>
    </w:p>
    <w:p w:rsidR="00C651CD" w:rsidRPr="006B4CF3" w:rsidRDefault="00C651CD" w:rsidP="00C651CD">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C651CD" w:rsidRPr="00BB0175" w:rsidRDefault="00C651CD" w:rsidP="00C651CD">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C651CD" w:rsidRDefault="00C651CD" w:rsidP="00C651CD">
      <w:pPr>
        <w:pStyle w:val="BodyText"/>
        <w:jc w:val="left"/>
        <w:rPr>
          <w:noProof/>
          <w:sz w:val="22"/>
          <w:szCs w:val="22"/>
        </w:rPr>
      </w:pPr>
    </w:p>
    <w:p w:rsidR="00C651CD" w:rsidRPr="007D0076" w:rsidRDefault="00C651CD" w:rsidP="00C651C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651CD" w:rsidRPr="007D0076" w:rsidRDefault="00C651CD" w:rsidP="00C651C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651CD" w:rsidRPr="007D0076" w:rsidRDefault="00C651CD" w:rsidP="00C651C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651CD" w:rsidRPr="007D0076" w:rsidRDefault="00C651CD" w:rsidP="00C651CD">
      <w:pPr>
        <w:pStyle w:val="BodyText"/>
        <w:jc w:val="left"/>
        <w:rPr>
          <w:noProof/>
          <w:sz w:val="22"/>
          <w:szCs w:val="22"/>
        </w:rPr>
      </w:pPr>
      <w:r w:rsidRPr="007D0076">
        <w:rPr>
          <w:noProof/>
          <w:sz w:val="22"/>
          <w:szCs w:val="22"/>
        </w:rPr>
        <w:t>Е-маил:_________________________________________                    Пиб:_________________________________________</w:t>
      </w:r>
    </w:p>
    <w:p w:rsidR="00C651CD" w:rsidRPr="007D0076" w:rsidRDefault="00C651CD" w:rsidP="00C651C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651CD" w:rsidRDefault="00C651CD" w:rsidP="00C651CD">
      <w:pPr>
        <w:pStyle w:val="BodyText"/>
        <w:jc w:val="left"/>
        <w:rPr>
          <w:noProof/>
          <w:sz w:val="22"/>
          <w:szCs w:val="22"/>
        </w:rPr>
      </w:pPr>
      <w:r w:rsidRPr="007D0076">
        <w:rPr>
          <w:noProof/>
          <w:sz w:val="22"/>
          <w:szCs w:val="22"/>
        </w:rPr>
        <w:t>Овлашћено лице:_________________________________</w:t>
      </w:r>
    </w:p>
    <w:p w:rsidR="00C651CD" w:rsidRPr="00BB0175" w:rsidRDefault="00C651CD" w:rsidP="00C651CD">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C651CD" w:rsidRPr="00210EBC" w:rsidTr="00B727EB">
        <w:trPr>
          <w:trHeight w:val="315"/>
        </w:trPr>
        <w:tc>
          <w:tcPr>
            <w:tcW w:w="13750" w:type="dxa"/>
            <w:gridSpan w:val="10"/>
            <w:tcBorders>
              <w:bottom w:val="single" w:sz="4" w:space="0" w:color="auto"/>
              <w:right w:val="single" w:sz="4" w:space="0" w:color="auto"/>
            </w:tcBorders>
            <w:vAlign w:val="center"/>
          </w:tcPr>
          <w:p w:rsidR="00C651CD" w:rsidRPr="00210EBC" w:rsidRDefault="00C651CD" w:rsidP="00B727EB">
            <w:pPr>
              <w:jc w:val="center"/>
              <w:rPr>
                <w:b/>
                <w:noProof/>
                <w:sz w:val="20"/>
                <w:szCs w:val="20"/>
              </w:rPr>
            </w:pPr>
            <w:r w:rsidRPr="00210EBC">
              <w:rPr>
                <w:b/>
                <w:noProof/>
                <w:sz w:val="20"/>
                <w:szCs w:val="20"/>
              </w:rPr>
              <w:t>КЛИНИЧКИ ЦЕНТАР ВОЈВОДИНЕ</w:t>
            </w:r>
          </w:p>
        </w:tc>
      </w:tr>
      <w:tr w:rsidR="00C651CD" w:rsidRPr="00210EBC" w:rsidTr="00B727EB">
        <w:tc>
          <w:tcPr>
            <w:tcW w:w="13750" w:type="dxa"/>
            <w:gridSpan w:val="10"/>
            <w:tcBorders>
              <w:bottom w:val="single" w:sz="4" w:space="0" w:color="auto"/>
              <w:right w:val="single" w:sz="4" w:space="0" w:color="auto"/>
            </w:tcBorders>
            <w:vAlign w:val="center"/>
          </w:tcPr>
          <w:p w:rsidR="00C651CD" w:rsidRPr="009355BF" w:rsidRDefault="00C651CD" w:rsidP="00B727EB">
            <w:pPr>
              <w:jc w:val="center"/>
              <w:rPr>
                <w:b/>
                <w:noProof/>
                <w:sz w:val="22"/>
                <w:szCs w:val="22"/>
                <w:lang w:val="sr-Cyrl-RS"/>
              </w:rPr>
            </w:pPr>
            <w:r>
              <w:rPr>
                <w:b/>
                <w:lang w:val="sr-Cyrl-RS"/>
              </w:rPr>
              <w:t>Партија 15</w:t>
            </w:r>
            <w:r w:rsidRPr="00776B2E">
              <w:rPr>
                <w:b/>
                <w:lang w:val="sr-Cyrl-RS"/>
              </w:rPr>
              <w:t xml:space="preserve">- </w:t>
            </w:r>
            <w:r w:rsidRPr="00C651CD">
              <w:rPr>
                <w:b/>
                <w:color w:val="000000" w:themeColor="text1"/>
                <w:lang w:val="sr-Latn-RS"/>
              </w:rPr>
              <w:t xml:space="preserve">Surgical patties </w:t>
            </w:r>
            <w:r w:rsidRPr="00C651CD">
              <w:rPr>
                <w:b/>
                <w:color w:val="000000" w:themeColor="text1"/>
                <w:lang w:val="sr-Cyrl-RS"/>
              </w:rPr>
              <w:t>или еквивалент</w:t>
            </w:r>
          </w:p>
        </w:tc>
      </w:tr>
      <w:tr w:rsidR="00C651CD" w:rsidRPr="007D0076" w:rsidTr="00B727EB">
        <w:tc>
          <w:tcPr>
            <w:tcW w:w="709"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C651CD" w:rsidRPr="00D92EBF" w:rsidRDefault="00C651CD" w:rsidP="00B727E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C651CD" w:rsidRPr="00D92EBF" w:rsidRDefault="00C651CD" w:rsidP="00B727E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C651CD" w:rsidRPr="00D92EBF" w:rsidRDefault="00C651CD" w:rsidP="00B727E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651CD" w:rsidRPr="00D92EBF" w:rsidRDefault="00C651CD" w:rsidP="00B727E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651CD" w:rsidRPr="00D92EBF" w:rsidRDefault="00C651CD" w:rsidP="00B727EB">
            <w:pPr>
              <w:pStyle w:val="BodyText"/>
              <w:jc w:val="center"/>
              <w:rPr>
                <w:b/>
                <w:noProof/>
                <w:sz w:val="20"/>
                <w:lang w:val="sr-Cyrl-CS"/>
              </w:rPr>
            </w:pPr>
            <w:r w:rsidRPr="00D92EBF">
              <w:rPr>
                <w:b/>
                <w:sz w:val="20"/>
                <w:lang w:val="sr-Cyrl-CS"/>
              </w:rPr>
              <w:t>Каталошки број</w:t>
            </w:r>
          </w:p>
        </w:tc>
      </w:tr>
      <w:tr w:rsidR="00C651CD" w:rsidRPr="007D0076" w:rsidTr="00B727EB">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651CD" w:rsidRPr="007D0076" w:rsidRDefault="00C651CD" w:rsidP="00B727E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651CD" w:rsidRPr="00892426" w:rsidRDefault="00C651CD" w:rsidP="00B727EB">
            <w:pPr>
              <w:pStyle w:val="BodyText"/>
              <w:jc w:val="center"/>
              <w:rPr>
                <w:noProof/>
                <w:sz w:val="22"/>
                <w:szCs w:val="22"/>
              </w:rPr>
            </w:pPr>
            <w:r>
              <w:rPr>
                <w:noProof/>
                <w:sz w:val="22"/>
                <w:szCs w:val="22"/>
              </w:rPr>
              <w:t>10</w:t>
            </w:r>
          </w:p>
        </w:tc>
      </w:tr>
      <w:tr w:rsidR="00C651CD" w:rsidRPr="00715CDA" w:rsidTr="00B727EB">
        <w:trPr>
          <w:trHeight w:val="698"/>
        </w:trPr>
        <w:tc>
          <w:tcPr>
            <w:tcW w:w="709" w:type="dxa"/>
            <w:tcBorders>
              <w:bottom w:val="single" w:sz="4" w:space="0" w:color="auto"/>
            </w:tcBorders>
            <w:vAlign w:val="center"/>
          </w:tcPr>
          <w:p w:rsidR="00C651CD" w:rsidRPr="00DB3E5C" w:rsidRDefault="00C651CD" w:rsidP="00B727EB">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C651CD" w:rsidRDefault="00C651CD" w:rsidP="00B727EB">
            <w:pPr>
              <w:jc w:val="center"/>
              <w:rPr>
                <w:color w:val="000000"/>
                <w:sz w:val="20"/>
                <w:szCs w:val="20"/>
                <w:lang w:val="sr-Latn-RS"/>
              </w:rPr>
            </w:pPr>
            <w:r>
              <w:rPr>
                <w:color w:val="000000"/>
                <w:sz w:val="20"/>
                <w:szCs w:val="20"/>
              </w:rPr>
              <w:t>SURGICAL PATTIES 1,27cmx5,06cm  ili ekvivalent</w:t>
            </w:r>
          </w:p>
        </w:tc>
        <w:tc>
          <w:tcPr>
            <w:tcW w:w="680" w:type="dxa"/>
            <w:tcBorders>
              <w:bottom w:val="single" w:sz="4" w:space="0" w:color="auto"/>
            </w:tcBorders>
            <w:vAlign w:val="center"/>
          </w:tcPr>
          <w:p w:rsidR="00C651CD" w:rsidRDefault="00C651CD" w:rsidP="00B727EB">
            <w:pPr>
              <w:jc w:val="center"/>
              <w:rPr>
                <w:color w:val="000000"/>
                <w:sz w:val="20"/>
                <w:szCs w:val="20"/>
                <w:lang w:val="sr-Latn-RS"/>
              </w:rPr>
            </w:pPr>
            <w:r>
              <w:rPr>
                <w:color w:val="000000"/>
                <w:sz w:val="20"/>
                <w:szCs w:val="20"/>
              </w:rPr>
              <w:t>kom</w:t>
            </w:r>
          </w:p>
        </w:tc>
        <w:tc>
          <w:tcPr>
            <w:tcW w:w="851" w:type="dxa"/>
            <w:tcBorders>
              <w:bottom w:val="single" w:sz="4" w:space="0" w:color="auto"/>
            </w:tcBorders>
            <w:vAlign w:val="center"/>
          </w:tcPr>
          <w:p w:rsidR="00C651CD" w:rsidRDefault="00C651CD" w:rsidP="00B727EB">
            <w:pPr>
              <w:jc w:val="center"/>
              <w:rPr>
                <w:sz w:val="20"/>
                <w:szCs w:val="20"/>
                <w:lang w:val="sr-Latn-RS"/>
              </w:rPr>
            </w:pPr>
            <w:r>
              <w:rPr>
                <w:sz w:val="20"/>
                <w:szCs w:val="20"/>
              </w:rPr>
              <w:t>1400</w:t>
            </w:r>
          </w:p>
        </w:tc>
        <w:tc>
          <w:tcPr>
            <w:tcW w:w="1701" w:type="dxa"/>
            <w:tcBorders>
              <w:bottom w:val="single" w:sz="4" w:space="0" w:color="auto"/>
            </w:tcBorders>
            <w:vAlign w:val="center"/>
          </w:tcPr>
          <w:p w:rsidR="00C651CD" w:rsidRPr="001C3F08" w:rsidRDefault="00C651CD" w:rsidP="00B727EB">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651CD" w:rsidRPr="00715CDA" w:rsidRDefault="00C651CD"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B727EB">
            <w:pPr>
              <w:pStyle w:val="BodyText"/>
              <w:jc w:val="center"/>
              <w:rPr>
                <w:noProof/>
                <w:sz w:val="20"/>
                <w:lang w:val="sr-Cyrl-CS"/>
              </w:rPr>
            </w:pPr>
          </w:p>
        </w:tc>
      </w:tr>
      <w:tr w:rsidR="00C651CD" w:rsidRPr="00715CDA" w:rsidTr="00B727EB">
        <w:trPr>
          <w:trHeight w:val="698"/>
        </w:trPr>
        <w:tc>
          <w:tcPr>
            <w:tcW w:w="709" w:type="dxa"/>
            <w:tcBorders>
              <w:bottom w:val="single" w:sz="4" w:space="0" w:color="auto"/>
            </w:tcBorders>
            <w:vAlign w:val="center"/>
          </w:tcPr>
          <w:p w:rsidR="00C651CD" w:rsidRPr="00742C22" w:rsidRDefault="00C651CD" w:rsidP="00B727EB">
            <w:pPr>
              <w:jc w:val="center"/>
              <w:rPr>
                <w:bCs/>
                <w:sz w:val="20"/>
                <w:szCs w:val="20"/>
                <w:lang w:val="sr-Cyrl-RS"/>
              </w:rPr>
            </w:pPr>
            <w:r>
              <w:rPr>
                <w:bCs/>
                <w:sz w:val="20"/>
                <w:szCs w:val="20"/>
                <w:lang w:val="sr-Cyrl-RS"/>
              </w:rPr>
              <w:t>2.</w:t>
            </w:r>
          </w:p>
          <w:p w:rsidR="00C651CD" w:rsidRPr="00DB3E5C" w:rsidRDefault="00C651CD" w:rsidP="00B727EB">
            <w:pPr>
              <w:jc w:val="center"/>
              <w:rPr>
                <w:bCs/>
                <w:sz w:val="20"/>
                <w:szCs w:val="20"/>
              </w:rPr>
            </w:pPr>
          </w:p>
        </w:tc>
        <w:tc>
          <w:tcPr>
            <w:tcW w:w="2722" w:type="dxa"/>
            <w:tcBorders>
              <w:top w:val="nil"/>
              <w:left w:val="nil"/>
              <w:bottom w:val="single" w:sz="4" w:space="0" w:color="auto"/>
              <w:right w:val="nil"/>
            </w:tcBorders>
            <w:shd w:val="clear" w:color="auto" w:fill="auto"/>
            <w:vAlign w:val="center"/>
          </w:tcPr>
          <w:p w:rsidR="00C651CD" w:rsidRDefault="00C651CD" w:rsidP="00B727EB">
            <w:pPr>
              <w:jc w:val="center"/>
              <w:rPr>
                <w:color w:val="000000"/>
                <w:sz w:val="20"/>
                <w:szCs w:val="20"/>
              </w:rPr>
            </w:pPr>
            <w:r>
              <w:rPr>
                <w:color w:val="000000"/>
                <w:sz w:val="20"/>
                <w:szCs w:val="20"/>
              </w:rPr>
              <w:t>SURGICAL PATTIES 1,27cmx7,62cm ili ekvivalent</w:t>
            </w:r>
          </w:p>
        </w:tc>
        <w:tc>
          <w:tcPr>
            <w:tcW w:w="680" w:type="dxa"/>
            <w:tcBorders>
              <w:bottom w:val="single" w:sz="4" w:space="0" w:color="auto"/>
            </w:tcBorders>
            <w:vAlign w:val="center"/>
          </w:tcPr>
          <w:p w:rsidR="00C651CD" w:rsidRDefault="00C651CD" w:rsidP="00B727EB">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C651CD" w:rsidRDefault="00C651CD" w:rsidP="00B727EB">
            <w:pPr>
              <w:jc w:val="center"/>
              <w:rPr>
                <w:sz w:val="20"/>
                <w:szCs w:val="20"/>
              </w:rPr>
            </w:pPr>
            <w:r>
              <w:rPr>
                <w:sz w:val="20"/>
                <w:szCs w:val="20"/>
              </w:rPr>
              <w:t>600</w:t>
            </w:r>
          </w:p>
        </w:tc>
        <w:tc>
          <w:tcPr>
            <w:tcW w:w="1701" w:type="dxa"/>
            <w:tcBorders>
              <w:bottom w:val="single" w:sz="4" w:space="0" w:color="auto"/>
            </w:tcBorders>
            <w:vAlign w:val="center"/>
          </w:tcPr>
          <w:p w:rsidR="00C651CD" w:rsidRPr="001C3F08" w:rsidRDefault="00C651CD" w:rsidP="00B727EB">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651CD" w:rsidRPr="00715CDA" w:rsidRDefault="00C651CD"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B727EB">
            <w:pPr>
              <w:pStyle w:val="BodyText"/>
              <w:jc w:val="center"/>
              <w:rPr>
                <w:noProof/>
                <w:sz w:val="20"/>
                <w:lang w:val="sr-Cyrl-CS"/>
              </w:rPr>
            </w:pPr>
          </w:p>
        </w:tc>
      </w:tr>
      <w:tr w:rsidR="00C651CD" w:rsidRPr="00715CDA" w:rsidTr="00B727EB">
        <w:trPr>
          <w:trHeight w:val="698"/>
        </w:trPr>
        <w:tc>
          <w:tcPr>
            <w:tcW w:w="709" w:type="dxa"/>
            <w:tcBorders>
              <w:bottom w:val="single" w:sz="4" w:space="0" w:color="auto"/>
            </w:tcBorders>
            <w:vAlign w:val="center"/>
          </w:tcPr>
          <w:p w:rsidR="00C651CD" w:rsidRDefault="00C651CD" w:rsidP="00B727EB">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C651CD" w:rsidRDefault="00C651CD" w:rsidP="00B727EB">
            <w:pPr>
              <w:jc w:val="center"/>
              <w:rPr>
                <w:color w:val="000000"/>
                <w:sz w:val="20"/>
                <w:szCs w:val="20"/>
              </w:rPr>
            </w:pPr>
            <w:r>
              <w:rPr>
                <w:color w:val="000000"/>
                <w:sz w:val="20"/>
                <w:szCs w:val="20"/>
              </w:rPr>
              <w:t>SURGICAL PATTIES 7,62cmx7,62cm  ili ekvivalent</w:t>
            </w:r>
          </w:p>
        </w:tc>
        <w:tc>
          <w:tcPr>
            <w:tcW w:w="680" w:type="dxa"/>
            <w:tcBorders>
              <w:bottom w:val="single" w:sz="4" w:space="0" w:color="auto"/>
            </w:tcBorders>
            <w:vAlign w:val="center"/>
          </w:tcPr>
          <w:p w:rsidR="00C651CD" w:rsidRDefault="00C651CD" w:rsidP="00B727EB">
            <w:pPr>
              <w:jc w:val="center"/>
              <w:rPr>
                <w:color w:val="000000"/>
                <w:sz w:val="20"/>
                <w:szCs w:val="20"/>
              </w:rPr>
            </w:pPr>
            <w:r>
              <w:rPr>
                <w:color w:val="000000"/>
                <w:sz w:val="20"/>
                <w:szCs w:val="20"/>
              </w:rPr>
              <w:t>kom</w:t>
            </w:r>
          </w:p>
        </w:tc>
        <w:tc>
          <w:tcPr>
            <w:tcW w:w="851" w:type="dxa"/>
            <w:tcBorders>
              <w:bottom w:val="single" w:sz="4" w:space="0" w:color="auto"/>
            </w:tcBorders>
            <w:vAlign w:val="center"/>
          </w:tcPr>
          <w:p w:rsidR="00C651CD" w:rsidRDefault="00C651CD" w:rsidP="00B727EB">
            <w:pPr>
              <w:jc w:val="center"/>
              <w:rPr>
                <w:sz w:val="20"/>
                <w:szCs w:val="20"/>
              </w:rPr>
            </w:pPr>
            <w:r>
              <w:rPr>
                <w:sz w:val="20"/>
                <w:szCs w:val="20"/>
              </w:rPr>
              <w:t>400</w:t>
            </w:r>
          </w:p>
        </w:tc>
        <w:tc>
          <w:tcPr>
            <w:tcW w:w="1701" w:type="dxa"/>
            <w:tcBorders>
              <w:bottom w:val="single" w:sz="4" w:space="0" w:color="auto"/>
            </w:tcBorders>
            <w:vAlign w:val="center"/>
          </w:tcPr>
          <w:p w:rsidR="00C651CD" w:rsidRPr="001C3F08" w:rsidRDefault="00C651CD" w:rsidP="00B727EB">
            <w:pPr>
              <w:pStyle w:val="BodyText"/>
              <w:jc w:val="center"/>
              <w:rPr>
                <w:noProof/>
                <w:sz w:val="20"/>
                <w:lang w:val="sr-Cyrl-CS"/>
              </w:rPr>
            </w:pPr>
          </w:p>
        </w:tc>
        <w:tc>
          <w:tcPr>
            <w:tcW w:w="1984"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276"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7" w:type="dxa"/>
            <w:tcBorders>
              <w:bottom w:val="single" w:sz="4" w:space="0" w:color="auto"/>
            </w:tcBorders>
            <w:vAlign w:val="center"/>
          </w:tcPr>
          <w:p w:rsidR="00C651CD" w:rsidRPr="00715CDA" w:rsidRDefault="00C651CD" w:rsidP="00B727EB">
            <w:pPr>
              <w:pStyle w:val="BodyText"/>
              <w:jc w:val="center"/>
              <w:rPr>
                <w:noProof/>
                <w:sz w:val="20"/>
                <w:lang w:val="sr-Cyrl-CS"/>
              </w:rPr>
            </w:pPr>
          </w:p>
        </w:tc>
        <w:tc>
          <w:tcPr>
            <w:tcW w:w="1418" w:type="dxa"/>
            <w:tcBorders>
              <w:bottom w:val="single" w:sz="4" w:space="0" w:color="auto"/>
              <w:right w:val="single" w:sz="4" w:space="0" w:color="auto"/>
            </w:tcBorders>
            <w:vAlign w:val="center"/>
          </w:tcPr>
          <w:p w:rsidR="00C651CD" w:rsidRPr="00715CDA" w:rsidRDefault="00C651CD" w:rsidP="00B727EB">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651CD" w:rsidRPr="00715CDA" w:rsidRDefault="00C651CD" w:rsidP="00B727EB">
            <w:pPr>
              <w:pStyle w:val="BodyText"/>
              <w:jc w:val="center"/>
              <w:rPr>
                <w:noProof/>
                <w:sz w:val="20"/>
                <w:lang w:val="sr-Cyrl-CS"/>
              </w:rPr>
            </w:pPr>
          </w:p>
        </w:tc>
      </w:tr>
      <w:tr w:rsidR="00C651CD" w:rsidRPr="007D0076" w:rsidTr="00B727EB">
        <w:trPr>
          <w:gridAfter w:val="4"/>
          <w:wAfter w:w="5103" w:type="dxa"/>
          <w:trHeight w:val="420"/>
        </w:trPr>
        <w:tc>
          <w:tcPr>
            <w:tcW w:w="709" w:type="dxa"/>
            <w:tcBorders>
              <w:top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r w:rsidR="00C651CD" w:rsidRPr="007D0076" w:rsidTr="00B727EB">
        <w:trPr>
          <w:gridAfter w:val="4"/>
          <w:wAfter w:w="5103" w:type="dxa"/>
          <w:trHeight w:val="412"/>
        </w:trPr>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651CD" w:rsidRPr="00C46B29" w:rsidRDefault="00C651CD" w:rsidP="00B727E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r w:rsidR="00C651CD" w:rsidRPr="007D0076" w:rsidTr="00B727EB">
        <w:trPr>
          <w:gridAfter w:val="4"/>
          <w:wAfter w:w="5103" w:type="dxa"/>
          <w:trHeight w:val="419"/>
        </w:trPr>
        <w:tc>
          <w:tcPr>
            <w:tcW w:w="709" w:type="dxa"/>
            <w:tcBorders>
              <w:bottom w:val="single" w:sz="4" w:space="0" w:color="auto"/>
            </w:tcBorders>
            <w:vAlign w:val="center"/>
          </w:tcPr>
          <w:p w:rsidR="00C651CD" w:rsidRPr="007D0076" w:rsidRDefault="00C651CD" w:rsidP="00B727E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651CD" w:rsidRPr="007D0076" w:rsidRDefault="00C651CD" w:rsidP="00B727E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651CD" w:rsidRPr="007D0076" w:rsidRDefault="00C651CD" w:rsidP="00B727EB">
            <w:pPr>
              <w:pStyle w:val="BodyText"/>
              <w:jc w:val="center"/>
              <w:rPr>
                <w:noProof/>
                <w:sz w:val="22"/>
                <w:szCs w:val="22"/>
              </w:rPr>
            </w:pPr>
          </w:p>
        </w:tc>
      </w:tr>
    </w:tbl>
    <w:p w:rsidR="00C651CD" w:rsidRDefault="00C651CD" w:rsidP="00C651CD">
      <w:pPr>
        <w:pStyle w:val="BodyText"/>
        <w:rPr>
          <w:b/>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Default="00C651CD" w:rsidP="00C651CD">
      <w:pPr>
        <w:pStyle w:val="BodyText"/>
        <w:rPr>
          <w:noProof/>
          <w:sz w:val="22"/>
          <w:szCs w:val="22"/>
          <w:lang w:val="sr-Cyrl-RS"/>
        </w:rPr>
      </w:pPr>
    </w:p>
    <w:p w:rsidR="00C651CD" w:rsidRPr="00776B2E" w:rsidRDefault="00C651CD" w:rsidP="00C651CD">
      <w:pPr>
        <w:pStyle w:val="BodyText"/>
        <w:rPr>
          <w:b/>
          <w:noProof/>
          <w:sz w:val="22"/>
          <w:szCs w:val="22"/>
          <w:lang w:val="sr-Cyrl-RS"/>
        </w:rPr>
      </w:pPr>
      <w:r w:rsidRPr="00776B2E">
        <w:rPr>
          <w:b/>
          <w:noProof/>
          <w:sz w:val="22"/>
          <w:szCs w:val="22"/>
          <w:lang w:val="sr-Cyrl-RS"/>
        </w:rPr>
        <w:t xml:space="preserve">Образац понуде за партију </w:t>
      </w:r>
      <w:r w:rsidR="003811F7">
        <w:rPr>
          <w:b/>
          <w:noProof/>
          <w:sz w:val="22"/>
          <w:szCs w:val="22"/>
          <w:lang w:val="sr-Cyrl-RS"/>
        </w:rPr>
        <w:t>15</w:t>
      </w:r>
      <w:r w:rsidRPr="00776B2E">
        <w:rPr>
          <w:b/>
          <w:noProof/>
          <w:sz w:val="22"/>
          <w:szCs w:val="22"/>
          <w:lang w:val="sr-Cyrl-RS"/>
        </w:rPr>
        <w:t>, страна 2</w:t>
      </w:r>
      <w:r>
        <w:rPr>
          <w:b/>
          <w:noProof/>
          <w:sz w:val="22"/>
          <w:szCs w:val="22"/>
          <w:lang w:val="sr-Cyrl-RS"/>
        </w:rPr>
        <w:t>.</w:t>
      </w:r>
    </w:p>
    <w:p w:rsidR="00C651CD" w:rsidRPr="00D8600A" w:rsidRDefault="00C651CD" w:rsidP="00C651CD">
      <w:pPr>
        <w:pStyle w:val="BodyText"/>
        <w:rPr>
          <w:noProof/>
          <w:sz w:val="22"/>
          <w:szCs w:val="22"/>
          <w:lang w:val="sr-Cyrl-RS"/>
        </w:rPr>
      </w:pPr>
    </w:p>
    <w:p w:rsidR="00C651CD" w:rsidRDefault="00C651CD" w:rsidP="00C651C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C651CD" w:rsidRDefault="00C651CD" w:rsidP="00C651C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651CD" w:rsidRPr="007D0076" w:rsidRDefault="00C651CD" w:rsidP="00C651CD">
      <w:pPr>
        <w:pStyle w:val="BodyText"/>
        <w:rPr>
          <w:noProof/>
          <w:sz w:val="22"/>
          <w:szCs w:val="22"/>
        </w:rPr>
      </w:pPr>
    </w:p>
    <w:p w:rsidR="00C651CD" w:rsidRPr="007D0076" w:rsidRDefault="00C651CD" w:rsidP="00C651CD">
      <w:pPr>
        <w:pStyle w:val="BodyText"/>
        <w:numPr>
          <w:ilvl w:val="0"/>
          <w:numId w:val="33"/>
        </w:numPr>
        <w:rPr>
          <w:noProof/>
          <w:sz w:val="22"/>
          <w:szCs w:val="22"/>
        </w:rPr>
      </w:pPr>
      <w:r w:rsidRPr="007D0076">
        <w:rPr>
          <w:noProof/>
          <w:sz w:val="22"/>
          <w:szCs w:val="22"/>
        </w:rPr>
        <w:t>Самостално</w:t>
      </w:r>
    </w:p>
    <w:p w:rsidR="00C651CD" w:rsidRPr="007D0076" w:rsidRDefault="00C651CD" w:rsidP="00C651CD">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651CD" w:rsidRPr="007D0076" w:rsidRDefault="00C651CD" w:rsidP="00C651CD">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C651CD" w:rsidRDefault="00C651CD" w:rsidP="00C651CD">
      <w:pPr>
        <w:pStyle w:val="BodyText"/>
        <w:rPr>
          <w:noProof/>
          <w:sz w:val="22"/>
          <w:szCs w:val="22"/>
          <w:lang w:val="sr-Cyrl-CS"/>
        </w:rPr>
      </w:pPr>
    </w:p>
    <w:p w:rsidR="00C651CD" w:rsidRDefault="00C651CD" w:rsidP="00C651C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651CD" w:rsidRPr="006B4CF3" w:rsidRDefault="00C651CD" w:rsidP="00C651CD">
      <w:pPr>
        <w:pStyle w:val="BodyText"/>
        <w:rPr>
          <w:noProof/>
          <w:sz w:val="22"/>
          <w:szCs w:val="22"/>
        </w:rPr>
      </w:pPr>
    </w:p>
    <w:p w:rsidR="00C651CD" w:rsidRDefault="00C651CD" w:rsidP="00C651C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651CD" w:rsidRPr="006B4CF3" w:rsidRDefault="00C651CD" w:rsidP="00C651CD">
      <w:pPr>
        <w:pStyle w:val="BodyText"/>
        <w:rPr>
          <w:noProof/>
          <w:sz w:val="22"/>
          <w:szCs w:val="22"/>
        </w:rPr>
      </w:pPr>
    </w:p>
    <w:p w:rsidR="00C651CD" w:rsidRDefault="00C651CD" w:rsidP="00C651C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651CD" w:rsidRPr="006B4CF3" w:rsidRDefault="00C651CD" w:rsidP="00C651CD">
      <w:pPr>
        <w:pStyle w:val="BodyText"/>
        <w:rPr>
          <w:noProof/>
          <w:sz w:val="22"/>
          <w:szCs w:val="22"/>
        </w:rPr>
      </w:pPr>
    </w:p>
    <w:p w:rsidR="00C651CD" w:rsidRPr="006B4CF3" w:rsidRDefault="00C651CD" w:rsidP="00C651CD">
      <w:pPr>
        <w:pStyle w:val="BodyText"/>
        <w:rPr>
          <w:noProof/>
          <w:sz w:val="22"/>
          <w:szCs w:val="22"/>
        </w:rPr>
      </w:pPr>
      <w:r>
        <w:rPr>
          <w:noProof/>
          <w:sz w:val="22"/>
          <w:szCs w:val="22"/>
        </w:rPr>
        <w:t>Друго: __________________________________</w:t>
      </w:r>
    </w:p>
    <w:p w:rsidR="00C651CD" w:rsidRDefault="00C651CD" w:rsidP="00C651CD">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3811F7" w:rsidRPr="00BB0175" w:rsidRDefault="003811F7" w:rsidP="003811F7">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3811F7" w:rsidRDefault="003811F7" w:rsidP="003811F7">
      <w:pPr>
        <w:pStyle w:val="BodyText"/>
        <w:jc w:val="left"/>
        <w:rPr>
          <w:noProof/>
          <w:sz w:val="22"/>
          <w:szCs w:val="22"/>
        </w:rPr>
      </w:pPr>
    </w:p>
    <w:p w:rsidR="003811F7" w:rsidRPr="007D0076" w:rsidRDefault="003811F7" w:rsidP="003811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811F7" w:rsidRPr="007D0076" w:rsidRDefault="003811F7" w:rsidP="003811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811F7" w:rsidRPr="007D0076" w:rsidRDefault="003811F7" w:rsidP="003811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811F7" w:rsidRPr="007D0076" w:rsidRDefault="003811F7" w:rsidP="003811F7">
      <w:pPr>
        <w:pStyle w:val="BodyText"/>
        <w:jc w:val="left"/>
        <w:rPr>
          <w:noProof/>
          <w:sz w:val="22"/>
          <w:szCs w:val="22"/>
        </w:rPr>
      </w:pPr>
      <w:r w:rsidRPr="007D0076">
        <w:rPr>
          <w:noProof/>
          <w:sz w:val="22"/>
          <w:szCs w:val="22"/>
        </w:rPr>
        <w:t>Е-маил:_________________________________________                    Пиб:_________________________________________</w:t>
      </w:r>
    </w:p>
    <w:p w:rsidR="003811F7" w:rsidRPr="007D0076" w:rsidRDefault="003811F7" w:rsidP="003811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811F7" w:rsidRDefault="003811F7" w:rsidP="003811F7">
      <w:pPr>
        <w:pStyle w:val="BodyText"/>
        <w:jc w:val="left"/>
        <w:rPr>
          <w:noProof/>
          <w:sz w:val="22"/>
          <w:szCs w:val="22"/>
        </w:rPr>
      </w:pPr>
      <w:r w:rsidRPr="007D0076">
        <w:rPr>
          <w:noProof/>
          <w:sz w:val="22"/>
          <w:szCs w:val="22"/>
        </w:rPr>
        <w:t>Овлашћено лице:_________________________________</w:t>
      </w:r>
    </w:p>
    <w:p w:rsidR="003811F7" w:rsidRPr="00BB0175" w:rsidRDefault="003811F7" w:rsidP="003811F7">
      <w:pPr>
        <w:pStyle w:val="BodyText"/>
        <w:jc w:val="left"/>
        <w:rPr>
          <w:noProof/>
          <w:sz w:val="22"/>
          <w:szCs w:val="22"/>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811F7" w:rsidRPr="00210EBC" w:rsidTr="00B70310">
        <w:trPr>
          <w:trHeight w:val="315"/>
        </w:trPr>
        <w:tc>
          <w:tcPr>
            <w:tcW w:w="13750" w:type="dxa"/>
            <w:gridSpan w:val="10"/>
            <w:tcBorders>
              <w:bottom w:val="single" w:sz="4" w:space="0" w:color="auto"/>
              <w:right w:val="single" w:sz="4" w:space="0" w:color="auto"/>
            </w:tcBorders>
          </w:tcPr>
          <w:p w:rsidR="003811F7" w:rsidRPr="00210EBC" w:rsidRDefault="003811F7" w:rsidP="00B70310">
            <w:pPr>
              <w:jc w:val="center"/>
              <w:rPr>
                <w:b/>
                <w:noProof/>
                <w:sz w:val="20"/>
                <w:szCs w:val="20"/>
              </w:rPr>
            </w:pPr>
            <w:r w:rsidRPr="00210EBC">
              <w:rPr>
                <w:b/>
                <w:noProof/>
                <w:sz w:val="20"/>
                <w:szCs w:val="20"/>
              </w:rPr>
              <w:t>КЛИНИЧКИ ЦЕНТАР ВОЈВОДИНЕ</w:t>
            </w:r>
          </w:p>
        </w:tc>
      </w:tr>
      <w:tr w:rsidR="003811F7" w:rsidRPr="00210EBC" w:rsidTr="00B70310">
        <w:tc>
          <w:tcPr>
            <w:tcW w:w="13750" w:type="dxa"/>
            <w:gridSpan w:val="10"/>
            <w:tcBorders>
              <w:bottom w:val="single" w:sz="4" w:space="0" w:color="auto"/>
              <w:right w:val="single" w:sz="4" w:space="0" w:color="auto"/>
            </w:tcBorders>
          </w:tcPr>
          <w:p w:rsidR="003811F7" w:rsidRPr="009355BF" w:rsidRDefault="003811F7" w:rsidP="00B70310">
            <w:pPr>
              <w:rPr>
                <w:b/>
                <w:noProof/>
                <w:sz w:val="22"/>
                <w:szCs w:val="22"/>
                <w:lang w:val="sr-Cyrl-RS"/>
              </w:rPr>
            </w:pPr>
            <w:r>
              <w:rPr>
                <w:b/>
                <w:lang w:val="sr-Cyrl-RS"/>
              </w:rPr>
              <w:t>Партија 16</w:t>
            </w:r>
            <w:r w:rsidRPr="00776B2E">
              <w:rPr>
                <w:b/>
                <w:lang w:val="sr-Cyrl-RS"/>
              </w:rPr>
              <w:t xml:space="preserve">- </w:t>
            </w:r>
            <w:r w:rsidRPr="003811F7">
              <w:rPr>
                <w:b/>
                <w:color w:val="000000" w:themeColor="text1"/>
                <w:lang w:val="en-US"/>
              </w:rPr>
              <w:t xml:space="preserve">Hydrofiber </w:t>
            </w:r>
            <w:r w:rsidRPr="003811F7">
              <w:rPr>
                <w:b/>
                <w:color w:val="000000" w:themeColor="text1"/>
                <w:lang w:val="sr-Cyrl-RS"/>
              </w:rPr>
              <w:t>облога</w:t>
            </w:r>
          </w:p>
        </w:tc>
      </w:tr>
      <w:tr w:rsidR="003811F7" w:rsidRPr="007D0076" w:rsidTr="00B70310">
        <w:tc>
          <w:tcPr>
            <w:tcW w:w="709"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3811F7" w:rsidRPr="00D92EBF" w:rsidRDefault="003811F7" w:rsidP="00B7031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811F7" w:rsidRPr="00D92EBF" w:rsidRDefault="003811F7" w:rsidP="00B7031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811F7" w:rsidRPr="00D92EBF" w:rsidRDefault="003811F7" w:rsidP="00B7031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811F7" w:rsidRPr="00D92EBF" w:rsidRDefault="003811F7" w:rsidP="00B70310">
            <w:pPr>
              <w:pStyle w:val="BodyText"/>
              <w:jc w:val="center"/>
              <w:rPr>
                <w:b/>
                <w:noProof/>
                <w:sz w:val="20"/>
                <w:lang w:val="sr-Cyrl-CS"/>
              </w:rPr>
            </w:pPr>
            <w:r w:rsidRPr="00D92EBF">
              <w:rPr>
                <w:b/>
                <w:sz w:val="20"/>
                <w:lang w:val="sr-Cyrl-CS"/>
              </w:rPr>
              <w:t>Каталошки број</w:t>
            </w:r>
          </w:p>
        </w:tc>
      </w:tr>
      <w:tr w:rsidR="003811F7" w:rsidRPr="007D0076" w:rsidTr="00B70310">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7</w:t>
            </w:r>
          </w:p>
        </w:tc>
        <w:tc>
          <w:tcPr>
            <w:tcW w:w="1417" w:type="dxa"/>
            <w:tcBorders>
              <w:bottom w:val="single" w:sz="4" w:space="0" w:color="auto"/>
            </w:tcBorders>
          </w:tcPr>
          <w:p w:rsidR="003811F7" w:rsidRPr="00892426" w:rsidRDefault="003811F7" w:rsidP="00B7031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3811F7" w:rsidRPr="00892426" w:rsidRDefault="003811F7" w:rsidP="00B70310">
            <w:pPr>
              <w:pStyle w:val="BodyText"/>
              <w:jc w:val="center"/>
              <w:rPr>
                <w:noProof/>
                <w:sz w:val="22"/>
                <w:szCs w:val="22"/>
              </w:rPr>
            </w:pPr>
            <w:r>
              <w:rPr>
                <w:noProof/>
                <w:sz w:val="22"/>
                <w:szCs w:val="22"/>
              </w:rPr>
              <w:t>10</w:t>
            </w:r>
          </w:p>
        </w:tc>
      </w:tr>
      <w:tr w:rsidR="003811F7" w:rsidRPr="00715CDA" w:rsidTr="00F44432">
        <w:trPr>
          <w:trHeight w:val="698"/>
        </w:trPr>
        <w:tc>
          <w:tcPr>
            <w:tcW w:w="709" w:type="dxa"/>
            <w:tcBorders>
              <w:bottom w:val="single" w:sz="4" w:space="0" w:color="auto"/>
            </w:tcBorders>
            <w:vAlign w:val="center"/>
          </w:tcPr>
          <w:p w:rsidR="003811F7" w:rsidRPr="00DB3E5C" w:rsidRDefault="003811F7" w:rsidP="003811F7">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bottom"/>
          </w:tcPr>
          <w:p w:rsidR="003811F7" w:rsidRDefault="003811F7" w:rsidP="003811F7">
            <w:pPr>
              <w:rPr>
                <w:color w:val="000000"/>
                <w:sz w:val="20"/>
                <w:szCs w:val="20"/>
                <w:lang w:val="sr-Latn-RS"/>
              </w:rPr>
            </w:pPr>
            <w:r>
              <w:rPr>
                <w:color w:val="000000"/>
                <w:sz w:val="20"/>
                <w:szCs w:val="20"/>
              </w:rPr>
              <w:t>Adhezivna hydrofiber penasta obloga 12.5x12.5cm</w:t>
            </w:r>
          </w:p>
        </w:tc>
        <w:tc>
          <w:tcPr>
            <w:tcW w:w="680" w:type="dxa"/>
            <w:tcBorders>
              <w:bottom w:val="single" w:sz="4" w:space="0" w:color="auto"/>
            </w:tcBorders>
            <w:vAlign w:val="center"/>
          </w:tcPr>
          <w:p w:rsidR="003811F7" w:rsidRPr="00BB0175" w:rsidRDefault="003811F7" w:rsidP="003811F7">
            <w:pPr>
              <w:jc w:val="center"/>
              <w:rPr>
                <w:sz w:val="20"/>
                <w:szCs w:val="20"/>
                <w:lang w:val="sr-Latn-RS"/>
              </w:rPr>
            </w:pPr>
            <w:r w:rsidRPr="00BB0175">
              <w:rPr>
                <w:sz w:val="20"/>
                <w:szCs w:val="20"/>
              </w:rPr>
              <w:t>kom</w:t>
            </w:r>
          </w:p>
        </w:tc>
        <w:tc>
          <w:tcPr>
            <w:tcW w:w="851" w:type="dxa"/>
            <w:tcBorders>
              <w:bottom w:val="single" w:sz="4" w:space="0" w:color="auto"/>
            </w:tcBorders>
            <w:vAlign w:val="center"/>
          </w:tcPr>
          <w:p w:rsidR="003811F7" w:rsidRDefault="003811F7" w:rsidP="003811F7">
            <w:pPr>
              <w:jc w:val="center"/>
              <w:rPr>
                <w:sz w:val="20"/>
                <w:szCs w:val="20"/>
                <w:lang w:val="sr-Latn-RS"/>
              </w:rPr>
            </w:pPr>
            <w:r>
              <w:rPr>
                <w:sz w:val="20"/>
                <w:szCs w:val="20"/>
              </w:rPr>
              <w:t>100</w:t>
            </w:r>
          </w:p>
        </w:tc>
        <w:tc>
          <w:tcPr>
            <w:tcW w:w="1701" w:type="dxa"/>
            <w:tcBorders>
              <w:bottom w:val="single" w:sz="4" w:space="0" w:color="auto"/>
            </w:tcBorders>
            <w:vAlign w:val="center"/>
          </w:tcPr>
          <w:p w:rsidR="003811F7" w:rsidRPr="001C3F08" w:rsidRDefault="003811F7" w:rsidP="003811F7">
            <w:pPr>
              <w:pStyle w:val="BodyText"/>
              <w:jc w:val="center"/>
              <w:rPr>
                <w:noProof/>
                <w:sz w:val="20"/>
                <w:lang w:val="sr-Cyrl-CS"/>
              </w:rPr>
            </w:pPr>
          </w:p>
        </w:tc>
        <w:tc>
          <w:tcPr>
            <w:tcW w:w="1984"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276"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417"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418" w:type="dxa"/>
            <w:tcBorders>
              <w:bottom w:val="single" w:sz="4" w:space="0" w:color="auto"/>
              <w:right w:val="single" w:sz="4" w:space="0" w:color="auto"/>
            </w:tcBorders>
            <w:vAlign w:val="bottom"/>
          </w:tcPr>
          <w:p w:rsidR="003811F7" w:rsidRPr="00715CDA" w:rsidRDefault="003811F7" w:rsidP="003811F7">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811F7" w:rsidRPr="00715CDA" w:rsidRDefault="003811F7" w:rsidP="003811F7">
            <w:pPr>
              <w:pStyle w:val="BodyText"/>
              <w:jc w:val="center"/>
              <w:rPr>
                <w:noProof/>
                <w:sz w:val="20"/>
                <w:lang w:val="sr-Cyrl-CS"/>
              </w:rPr>
            </w:pPr>
          </w:p>
        </w:tc>
      </w:tr>
      <w:tr w:rsidR="003811F7" w:rsidRPr="00715CDA" w:rsidTr="00F44432">
        <w:trPr>
          <w:trHeight w:val="698"/>
        </w:trPr>
        <w:tc>
          <w:tcPr>
            <w:tcW w:w="709" w:type="dxa"/>
            <w:tcBorders>
              <w:bottom w:val="single" w:sz="4" w:space="0" w:color="auto"/>
            </w:tcBorders>
            <w:vAlign w:val="center"/>
          </w:tcPr>
          <w:p w:rsidR="003811F7" w:rsidRPr="00742C22" w:rsidRDefault="003811F7" w:rsidP="003811F7">
            <w:pPr>
              <w:jc w:val="center"/>
              <w:rPr>
                <w:bCs/>
                <w:sz w:val="20"/>
                <w:szCs w:val="20"/>
                <w:lang w:val="sr-Cyrl-RS"/>
              </w:rPr>
            </w:pPr>
            <w:r>
              <w:rPr>
                <w:bCs/>
                <w:sz w:val="20"/>
                <w:szCs w:val="20"/>
                <w:lang w:val="sr-Cyrl-RS"/>
              </w:rPr>
              <w:t>2.</w:t>
            </w:r>
          </w:p>
          <w:p w:rsidR="003811F7" w:rsidRPr="00DB3E5C" w:rsidRDefault="003811F7" w:rsidP="003811F7">
            <w:pPr>
              <w:jc w:val="center"/>
              <w:rPr>
                <w:bCs/>
                <w:sz w:val="20"/>
                <w:szCs w:val="20"/>
              </w:rPr>
            </w:pPr>
          </w:p>
        </w:tc>
        <w:tc>
          <w:tcPr>
            <w:tcW w:w="2722" w:type="dxa"/>
            <w:tcBorders>
              <w:top w:val="nil"/>
              <w:left w:val="nil"/>
              <w:bottom w:val="single" w:sz="4" w:space="0" w:color="auto"/>
              <w:right w:val="nil"/>
            </w:tcBorders>
            <w:shd w:val="clear" w:color="auto" w:fill="auto"/>
            <w:vAlign w:val="bottom"/>
          </w:tcPr>
          <w:p w:rsidR="003811F7" w:rsidRDefault="003811F7" w:rsidP="003811F7">
            <w:pPr>
              <w:rPr>
                <w:color w:val="000000"/>
                <w:sz w:val="20"/>
                <w:szCs w:val="20"/>
              </w:rPr>
            </w:pPr>
            <w:r>
              <w:rPr>
                <w:color w:val="000000"/>
                <w:sz w:val="20"/>
                <w:szCs w:val="20"/>
              </w:rPr>
              <w:t>Hydrofiber obloga sa ojacavajucim vlaknima impregnirana sa 1.2% jonskog srebra, di Natrium soli etilen diamin tetrasircetne kiseline i benzetonijum hloridom 10x10cm</w:t>
            </w:r>
          </w:p>
        </w:tc>
        <w:tc>
          <w:tcPr>
            <w:tcW w:w="680" w:type="dxa"/>
            <w:tcBorders>
              <w:bottom w:val="single" w:sz="4" w:space="0" w:color="auto"/>
            </w:tcBorders>
            <w:vAlign w:val="center"/>
          </w:tcPr>
          <w:p w:rsidR="003811F7" w:rsidRPr="00BB0175" w:rsidRDefault="003811F7" w:rsidP="003811F7">
            <w:pPr>
              <w:jc w:val="center"/>
              <w:rPr>
                <w:sz w:val="20"/>
                <w:szCs w:val="20"/>
              </w:rPr>
            </w:pPr>
            <w:r w:rsidRPr="00BB0175">
              <w:rPr>
                <w:sz w:val="20"/>
                <w:szCs w:val="20"/>
              </w:rPr>
              <w:t>kom</w:t>
            </w:r>
          </w:p>
        </w:tc>
        <w:tc>
          <w:tcPr>
            <w:tcW w:w="851" w:type="dxa"/>
            <w:tcBorders>
              <w:bottom w:val="single" w:sz="4" w:space="0" w:color="auto"/>
            </w:tcBorders>
            <w:vAlign w:val="center"/>
          </w:tcPr>
          <w:p w:rsidR="003811F7" w:rsidRDefault="003811F7" w:rsidP="003811F7">
            <w:pPr>
              <w:jc w:val="center"/>
              <w:rPr>
                <w:sz w:val="20"/>
                <w:szCs w:val="20"/>
              </w:rPr>
            </w:pPr>
            <w:r>
              <w:rPr>
                <w:sz w:val="20"/>
                <w:szCs w:val="20"/>
              </w:rPr>
              <w:t>100</w:t>
            </w:r>
          </w:p>
        </w:tc>
        <w:tc>
          <w:tcPr>
            <w:tcW w:w="1701" w:type="dxa"/>
            <w:tcBorders>
              <w:bottom w:val="single" w:sz="4" w:space="0" w:color="auto"/>
            </w:tcBorders>
            <w:vAlign w:val="center"/>
          </w:tcPr>
          <w:p w:rsidR="003811F7" w:rsidRPr="001C3F08" w:rsidRDefault="003811F7" w:rsidP="003811F7">
            <w:pPr>
              <w:pStyle w:val="BodyText"/>
              <w:jc w:val="center"/>
              <w:rPr>
                <w:noProof/>
                <w:sz w:val="20"/>
                <w:lang w:val="sr-Cyrl-CS"/>
              </w:rPr>
            </w:pPr>
          </w:p>
        </w:tc>
        <w:tc>
          <w:tcPr>
            <w:tcW w:w="1984"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276"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417" w:type="dxa"/>
            <w:tcBorders>
              <w:bottom w:val="single" w:sz="4" w:space="0" w:color="auto"/>
            </w:tcBorders>
            <w:vAlign w:val="center"/>
          </w:tcPr>
          <w:p w:rsidR="003811F7" w:rsidRPr="00715CDA" w:rsidRDefault="003811F7" w:rsidP="003811F7">
            <w:pPr>
              <w:pStyle w:val="BodyText"/>
              <w:jc w:val="center"/>
              <w:rPr>
                <w:noProof/>
                <w:sz w:val="20"/>
                <w:lang w:val="sr-Cyrl-CS"/>
              </w:rPr>
            </w:pPr>
          </w:p>
        </w:tc>
        <w:tc>
          <w:tcPr>
            <w:tcW w:w="1418" w:type="dxa"/>
            <w:tcBorders>
              <w:bottom w:val="single" w:sz="4" w:space="0" w:color="auto"/>
              <w:right w:val="single" w:sz="4" w:space="0" w:color="auto"/>
            </w:tcBorders>
            <w:vAlign w:val="bottom"/>
          </w:tcPr>
          <w:p w:rsidR="003811F7" w:rsidRPr="00715CDA" w:rsidRDefault="003811F7" w:rsidP="003811F7">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811F7" w:rsidRPr="00715CDA" w:rsidRDefault="003811F7" w:rsidP="003811F7">
            <w:pPr>
              <w:pStyle w:val="BodyText"/>
              <w:jc w:val="center"/>
              <w:rPr>
                <w:noProof/>
                <w:sz w:val="20"/>
                <w:lang w:val="sr-Cyrl-CS"/>
              </w:rPr>
            </w:pPr>
          </w:p>
        </w:tc>
      </w:tr>
      <w:tr w:rsidR="003811F7" w:rsidRPr="007D0076" w:rsidTr="00B70310">
        <w:trPr>
          <w:gridAfter w:val="4"/>
          <w:wAfter w:w="5103" w:type="dxa"/>
          <w:trHeight w:val="420"/>
        </w:trPr>
        <w:tc>
          <w:tcPr>
            <w:tcW w:w="709" w:type="dxa"/>
            <w:tcBorders>
              <w:top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811F7" w:rsidRPr="007D0076" w:rsidRDefault="003811F7" w:rsidP="00B7031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2"/>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811F7" w:rsidRPr="00C46B29" w:rsidRDefault="003811F7" w:rsidP="00B7031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9"/>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811F7" w:rsidRPr="007D0076" w:rsidRDefault="003811F7" w:rsidP="00B7031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bl>
    <w:p w:rsidR="003811F7" w:rsidRDefault="003811F7" w:rsidP="003811F7">
      <w:pPr>
        <w:pStyle w:val="BodyText"/>
        <w:rPr>
          <w:b/>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Default="003811F7" w:rsidP="003811F7">
      <w:pPr>
        <w:pStyle w:val="BodyText"/>
        <w:rPr>
          <w:noProof/>
          <w:sz w:val="22"/>
          <w:szCs w:val="22"/>
          <w:lang w:val="sr-Cyrl-RS"/>
        </w:rPr>
      </w:pPr>
    </w:p>
    <w:p w:rsidR="003811F7" w:rsidRPr="00776B2E" w:rsidRDefault="003811F7" w:rsidP="003811F7">
      <w:pPr>
        <w:pStyle w:val="BodyText"/>
        <w:rPr>
          <w:b/>
          <w:noProof/>
          <w:sz w:val="22"/>
          <w:szCs w:val="22"/>
          <w:lang w:val="sr-Cyrl-RS"/>
        </w:rPr>
      </w:pPr>
      <w:r w:rsidRPr="00776B2E">
        <w:rPr>
          <w:b/>
          <w:noProof/>
          <w:sz w:val="22"/>
          <w:szCs w:val="22"/>
          <w:lang w:val="sr-Cyrl-RS"/>
        </w:rPr>
        <w:t xml:space="preserve">Образац понуде за партију </w:t>
      </w:r>
      <w:r>
        <w:rPr>
          <w:b/>
          <w:noProof/>
          <w:sz w:val="22"/>
          <w:szCs w:val="22"/>
          <w:lang w:val="sr-Cyrl-RS"/>
        </w:rPr>
        <w:t>16</w:t>
      </w:r>
      <w:r w:rsidRPr="00776B2E">
        <w:rPr>
          <w:b/>
          <w:noProof/>
          <w:sz w:val="22"/>
          <w:szCs w:val="22"/>
          <w:lang w:val="sr-Cyrl-RS"/>
        </w:rPr>
        <w:t>, страна 2</w:t>
      </w:r>
      <w:r>
        <w:rPr>
          <w:b/>
          <w:noProof/>
          <w:sz w:val="22"/>
          <w:szCs w:val="22"/>
          <w:lang w:val="sr-Cyrl-RS"/>
        </w:rPr>
        <w:t>.</w:t>
      </w:r>
    </w:p>
    <w:p w:rsidR="003811F7" w:rsidRPr="00D8600A" w:rsidRDefault="003811F7" w:rsidP="003811F7">
      <w:pPr>
        <w:pStyle w:val="BodyText"/>
        <w:rPr>
          <w:noProof/>
          <w:sz w:val="22"/>
          <w:szCs w:val="22"/>
          <w:lang w:val="sr-Cyrl-RS"/>
        </w:rPr>
      </w:pPr>
    </w:p>
    <w:p w:rsidR="003811F7" w:rsidRDefault="003811F7" w:rsidP="003811F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3811F7" w:rsidRDefault="003811F7" w:rsidP="003811F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811F7" w:rsidRPr="007D0076" w:rsidRDefault="003811F7" w:rsidP="003811F7">
      <w:pPr>
        <w:pStyle w:val="BodyText"/>
        <w:rPr>
          <w:noProof/>
          <w:sz w:val="22"/>
          <w:szCs w:val="22"/>
        </w:rPr>
      </w:pPr>
    </w:p>
    <w:p w:rsidR="003811F7" w:rsidRPr="007D0076" w:rsidRDefault="003811F7" w:rsidP="003811F7">
      <w:pPr>
        <w:pStyle w:val="BodyText"/>
        <w:numPr>
          <w:ilvl w:val="0"/>
          <w:numId w:val="34"/>
        </w:numPr>
        <w:rPr>
          <w:noProof/>
          <w:sz w:val="22"/>
          <w:szCs w:val="22"/>
        </w:rPr>
      </w:pPr>
      <w:r w:rsidRPr="007D0076">
        <w:rPr>
          <w:noProof/>
          <w:sz w:val="22"/>
          <w:szCs w:val="22"/>
        </w:rPr>
        <w:t>Самостално</w:t>
      </w:r>
    </w:p>
    <w:p w:rsidR="003811F7" w:rsidRPr="007D0076" w:rsidRDefault="003811F7" w:rsidP="003811F7">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811F7" w:rsidRPr="007D0076" w:rsidRDefault="003811F7" w:rsidP="003811F7">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811F7" w:rsidRDefault="003811F7" w:rsidP="003811F7">
      <w:pPr>
        <w:pStyle w:val="BodyText"/>
        <w:rPr>
          <w:noProof/>
          <w:sz w:val="22"/>
          <w:szCs w:val="22"/>
          <w:lang w:val="sr-Cyrl-CS"/>
        </w:rPr>
      </w:pPr>
    </w:p>
    <w:p w:rsidR="003811F7" w:rsidRDefault="003811F7" w:rsidP="003811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811F7" w:rsidRPr="006B4CF3" w:rsidRDefault="003811F7" w:rsidP="003811F7">
      <w:pPr>
        <w:pStyle w:val="BodyText"/>
        <w:rPr>
          <w:noProof/>
          <w:sz w:val="22"/>
          <w:szCs w:val="22"/>
        </w:rPr>
      </w:pPr>
    </w:p>
    <w:p w:rsidR="003811F7" w:rsidRDefault="003811F7" w:rsidP="003811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811F7" w:rsidRPr="006B4CF3" w:rsidRDefault="003811F7" w:rsidP="003811F7">
      <w:pPr>
        <w:pStyle w:val="BodyText"/>
        <w:rPr>
          <w:noProof/>
          <w:sz w:val="22"/>
          <w:szCs w:val="22"/>
        </w:rPr>
      </w:pPr>
    </w:p>
    <w:p w:rsidR="003811F7" w:rsidRDefault="003811F7" w:rsidP="003811F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11F7" w:rsidRPr="006B4CF3" w:rsidRDefault="003811F7" w:rsidP="003811F7">
      <w:pPr>
        <w:pStyle w:val="BodyText"/>
        <w:rPr>
          <w:noProof/>
          <w:sz w:val="22"/>
          <w:szCs w:val="22"/>
        </w:rPr>
      </w:pPr>
    </w:p>
    <w:p w:rsidR="003811F7" w:rsidRPr="006B4CF3" w:rsidRDefault="003811F7" w:rsidP="003811F7">
      <w:pPr>
        <w:pStyle w:val="BodyText"/>
        <w:rPr>
          <w:noProof/>
          <w:sz w:val="22"/>
          <w:szCs w:val="22"/>
        </w:rPr>
      </w:pPr>
      <w:r>
        <w:rPr>
          <w:noProof/>
          <w:sz w:val="22"/>
          <w:szCs w:val="22"/>
        </w:rPr>
        <w:t>Друго: __________________________________</w:t>
      </w: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3811F7" w:rsidRPr="00742C22" w:rsidRDefault="003811F7" w:rsidP="003811F7">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3811F7" w:rsidRDefault="003811F7" w:rsidP="003811F7">
      <w:pPr>
        <w:pStyle w:val="BodyText"/>
        <w:jc w:val="left"/>
        <w:rPr>
          <w:noProof/>
          <w:sz w:val="22"/>
          <w:szCs w:val="22"/>
        </w:rPr>
      </w:pPr>
    </w:p>
    <w:p w:rsidR="003811F7" w:rsidRPr="007D0076" w:rsidRDefault="003811F7" w:rsidP="003811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811F7" w:rsidRPr="007D0076" w:rsidRDefault="003811F7" w:rsidP="003811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811F7" w:rsidRPr="007D0076" w:rsidRDefault="003811F7" w:rsidP="003811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811F7" w:rsidRPr="007D0076" w:rsidRDefault="003811F7" w:rsidP="003811F7">
      <w:pPr>
        <w:pStyle w:val="BodyText"/>
        <w:jc w:val="left"/>
        <w:rPr>
          <w:noProof/>
          <w:sz w:val="22"/>
          <w:szCs w:val="22"/>
        </w:rPr>
      </w:pPr>
      <w:r w:rsidRPr="007D0076">
        <w:rPr>
          <w:noProof/>
          <w:sz w:val="22"/>
          <w:szCs w:val="22"/>
        </w:rPr>
        <w:t>Е-маил:_________________________________________                    Пиб:_________________________________________</w:t>
      </w:r>
    </w:p>
    <w:p w:rsidR="003811F7" w:rsidRPr="007D0076" w:rsidRDefault="003811F7" w:rsidP="003811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811F7" w:rsidRPr="00B3562E" w:rsidRDefault="003811F7" w:rsidP="003811F7">
      <w:pPr>
        <w:pStyle w:val="BodyText"/>
        <w:jc w:val="left"/>
        <w:rPr>
          <w:noProof/>
          <w:sz w:val="22"/>
          <w:szCs w:val="22"/>
          <w:lang w:val="sr-Cyrl-CS"/>
        </w:rPr>
      </w:pPr>
      <w:r w:rsidRPr="007D0076">
        <w:rPr>
          <w:noProof/>
          <w:sz w:val="22"/>
          <w:szCs w:val="22"/>
        </w:rPr>
        <w:t>Овлашћено лице:_________________________________</w:t>
      </w:r>
    </w:p>
    <w:p w:rsidR="003811F7" w:rsidRPr="00CF7754" w:rsidRDefault="003811F7" w:rsidP="003811F7">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811F7" w:rsidRPr="00210EBC" w:rsidTr="00B70310">
        <w:trPr>
          <w:trHeight w:val="315"/>
        </w:trPr>
        <w:tc>
          <w:tcPr>
            <w:tcW w:w="13750" w:type="dxa"/>
            <w:gridSpan w:val="10"/>
            <w:tcBorders>
              <w:bottom w:val="single" w:sz="4" w:space="0" w:color="auto"/>
              <w:right w:val="single" w:sz="4" w:space="0" w:color="auto"/>
            </w:tcBorders>
          </w:tcPr>
          <w:p w:rsidR="003811F7" w:rsidRPr="00210EBC" w:rsidRDefault="003811F7" w:rsidP="00B70310">
            <w:pPr>
              <w:jc w:val="center"/>
              <w:rPr>
                <w:b/>
                <w:noProof/>
                <w:sz w:val="20"/>
                <w:szCs w:val="20"/>
              </w:rPr>
            </w:pPr>
            <w:r w:rsidRPr="00210EBC">
              <w:rPr>
                <w:b/>
                <w:noProof/>
                <w:sz w:val="20"/>
                <w:szCs w:val="20"/>
              </w:rPr>
              <w:t>КЛИНИЧКИ ЦЕНТАР ВОЈВОДИНЕ</w:t>
            </w:r>
          </w:p>
        </w:tc>
      </w:tr>
      <w:tr w:rsidR="003811F7" w:rsidRPr="00210EBC" w:rsidTr="00B70310">
        <w:tc>
          <w:tcPr>
            <w:tcW w:w="13750" w:type="dxa"/>
            <w:gridSpan w:val="10"/>
            <w:tcBorders>
              <w:bottom w:val="single" w:sz="4" w:space="0" w:color="auto"/>
              <w:right w:val="single" w:sz="4" w:space="0" w:color="auto"/>
            </w:tcBorders>
          </w:tcPr>
          <w:p w:rsidR="003811F7" w:rsidRPr="009355BF" w:rsidRDefault="003811F7" w:rsidP="00B70310">
            <w:pPr>
              <w:rPr>
                <w:b/>
                <w:noProof/>
                <w:sz w:val="22"/>
                <w:szCs w:val="22"/>
                <w:lang w:val="sr-Cyrl-RS"/>
              </w:rPr>
            </w:pPr>
            <w:r>
              <w:rPr>
                <w:b/>
                <w:lang w:val="sr-Cyrl-RS"/>
              </w:rPr>
              <w:t>Партија 17-</w:t>
            </w:r>
            <w:r w:rsidRPr="00776B2E">
              <w:rPr>
                <w:b/>
                <w:lang w:val="sr-Cyrl-RS"/>
              </w:rPr>
              <w:t xml:space="preserve"> </w:t>
            </w:r>
            <w:r w:rsidRPr="003811F7">
              <w:rPr>
                <w:b/>
                <w:color w:val="000000" w:themeColor="text1"/>
                <w:lang w:val="sr-Cyrl-RS"/>
              </w:rPr>
              <w:t>Хидроколоидни гел</w:t>
            </w:r>
          </w:p>
        </w:tc>
      </w:tr>
      <w:tr w:rsidR="003811F7" w:rsidRPr="007D0076" w:rsidTr="00B70310">
        <w:tc>
          <w:tcPr>
            <w:tcW w:w="709"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3811F7" w:rsidRPr="00D92EBF" w:rsidRDefault="003811F7" w:rsidP="00B7031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811F7" w:rsidRPr="00D92EBF" w:rsidRDefault="003811F7" w:rsidP="00B7031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811F7" w:rsidRPr="00D92EBF" w:rsidRDefault="003811F7" w:rsidP="00B7031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811F7" w:rsidRPr="00D92EBF" w:rsidRDefault="003811F7" w:rsidP="00B70310">
            <w:pPr>
              <w:pStyle w:val="BodyText"/>
              <w:jc w:val="center"/>
              <w:rPr>
                <w:b/>
                <w:noProof/>
                <w:sz w:val="20"/>
                <w:lang w:val="sr-Cyrl-CS"/>
              </w:rPr>
            </w:pPr>
            <w:r w:rsidRPr="00D92EBF">
              <w:rPr>
                <w:b/>
                <w:sz w:val="20"/>
                <w:lang w:val="sr-Cyrl-CS"/>
              </w:rPr>
              <w:t>Каталошки број</w:t>
            </w:r>
          </w:p>
        </w:tc>
      </w:tr>
      <w:tr w:rsidR="003811F7" w:rsidRPr="007D0076" w:rsidTr="00B70310">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7</w:t>
            </w:r>
          </w:p>
        </w:tc>
        <w:tc>
          <w:tcPr>
            <w:tcW w:w="1417" w:type="dxa"/>
            <w:tcBorders>
              <w:bottom w:val="single" w:sz="4" w:space="0" w:color="auto"/>
            </w:tcBorders>
          </w:tcPr>
          <w:p w:rsidR="003811F7" w:rsidRPr="00892426" w:rsidRDefault="003811F7" w:rsidP="00B7031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3811F7" w:rsidRPr="00892426" w:rsidRDefault="003811F7" w:rsidP="00B70310">
            <w:pPr>
              <w:pStyle w:val="BodyText"/>
              <w:jc w:val="center"/>
              <w:rPr>
                <w:noProof/>
                <w:sz w:val="22"/>
                <w:szCs w:val="22"/>
              </w:rPr>
            </w:pPr>
            <w:r>
              <w:rPr>
                <w:noProof/>
                <w:sz w:val="22"/>
                <w:szCs w:val="22"/>
              </w:rPr>
              <w:t>10</w:t>
            </w:r>
          </w:p>
        </w:tc>
      </w:tr>
      <w:tr w:rsidR="003811F7" w:rsidRPr="00715CDA" w:rsidTr="00B70310">
        <w:trPr>
          <w:trHeight w:val="698"/>
        </w:trPr>
        <w:tc>
          <w:tcPr>
            <w:tcW w:w="709" w:type="dxa"/>
            <w:tcBorders>
              <w:bottom w:val="single" w:sz="4" w:space="0" w:color="auto"/>
            </w:tcBorders>
            <w:vAlign w:val="center"/>
          </w:tcPr>
          <w:p w:rsidR="003811F7" w:rsidRPr="00DB3E5C" w:rsidRDefault="003811F7" w:rsidP="00B70310">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3811F7" w:rsidRPr="003811F7" w:rsidRDefault="003811F7" w:rsidP="003811F7">
            <w:pPr>
              <w:rPr>
                <w:color w:val="000000"/>
                <w:sz w:val="20"/>
                <w:szCs w:val="20"/>
                <w:lang w:val="sr-Latn-RS"/>
              </w:rPr>
            </w:pPr>
            <w:r>
              <w:rPr>
                <w:color w:val="000000"/>
                <w:sz w:val="20"/>
                <w:szCs w:val="20"/>
              </w:rPr>
              <w:t>Hydrokolidni gel na bazi pektina i Natrijumkarboksimetil celuloze 15g</w:t>
            </w:r>
          </w:p>
        </w:tc>
        <w:tc>
          <w:tcPr>
            <w:tcW w:w="680" w:type="dxa"/>
            <w:tcBorders>
              <w:bottom w:val="single" w:sz="4" w:space="0" w:color="auto"/>
            </w:tcBorders>
            <w:vAlign w:val="center"/>
          </w:tcPr>
          <w:p w:rsidR="003811F7" w:rsidRDefault="003811F7" w:rsidP="00B727EB">
            <w:pPr>
              <w:jc w:val="center"/>
              <w:rPr>
                <w:sz w:val="20"/>
                <w:szCs w:val="20"/>
                <w:lang w:val="sr-Latn-RS"/>
              </w:rPr>
            </w:pPr>
            <w:r>
              <w:rPr>
                <w:sz w:val="20"/>
                <w:szCs w:val="20"/>
              </w:rPr>
              <w:t>kom</w:t>
            </w:r>
          </w:p>
        </w:tc>
        <w:tc>
          <w:tcPr>
            <w:tcW w:w="851" w:type="dxa"/>
            <w:tcBorders>
              <w:bottom w:val="single" w:sz="4" w:space="0" w:color="auto"/>
            </w:tcBorders>
            <w:vAlign w:val="bottom"/>
          </w:tcPr>
          <w:p w:rsidR="003811F7" w:rsidRPr="003811F7" w:rsidRDefault="003811F7" w:rsidP="00B70310">
            <w:pPr>
              <w:jc w:val="center"/>
              <w:rPr>
                <w:sz w:val="20"/>
                <w:szCs w:val="20"/>
                <w:lang w:val="sr-Cyrl-RS"/>
              </w:rPr>
            </w:pPr>
            <w:r>
              <w:rPr>
                <w:sz w:val="20"/>
                <w:szCs w:val="20"/>
                <w:lang w:val="sr-Cyrl-RS"/>
              </w:rPr>
              <w:t>10</w:t>
            </w:r>
          </w:p>
          <w:p w:rsidR="003811F7" w:rsidRDefault="003811F7" w:rsidP="00B70310">
            <w:pPr>
              <w:jc w:val="center"/>
              <w:rPr>
                <w:sz w:val="20"/>
                <w:szCs w:val="20"/>
                <w:lang w:val="sr-Latn-RS"/>
              </w:rPr>
            </w:pPr>
          </w:p>
        </w:tc>
        <w:tc>
          <w:tcPr>
            <w:tcW w:w="1701" w:type="dxa"/>
            <w:tcBorders>
              <w:bottom w:val="single" w:sz="4" w:space="0" w:color="auto"/>
            </w:tcBorders>
            <w:vAlign w:val="center"/>
          </w:tcPr>
          <w:p w:rsidR="003811F7" w:rsidRPr="001C3F08" w:rsidRDefault="003811F7" w:rsidP="00B70310">
            <w:pPr>
              <w:pStyle w:val="BodyText"/>
              <w:jc w:val="center"/>
              <w:rPr>
                <w:noProof/>
                <w:sz w:val="20"/>
                <w:lang w:val="sr-Cyrl-CS"/>
              </w:rPr>
            </w:pPr>
          </w:p>
        </w:tc>
        <w:tc>
          <w:tcPr>
            <w:tcW w:w="1984"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276"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417"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418" w:type="dxa"/>
            <w:tcBorders>
              <w:bottom w:val="single" w:sz="4" w:space="0" w:color="auto"/>
              <w:right w:val="single" w:sz="4" w:space="0" w:color="auto"/>
            </w:tcBorders>
            <w:vAlign w:val="bottom"/>
          </w:tcPr>
          <w:p w:rsidR="003811F7" w:rsidRPr="00715CDA" w:rsidRDefault="003811F7" w:rsidP="00B7031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811F7" w:rsidRPr="00715CDA" w:rsidRDefault="003811F7" w:rsidP="00B70310">
            <w:pPr>
              <w:pStyle w:val="BodyText"/>
              <w:jc w:val="center"/>
              <w:rPr>
                <w:noProof/>
                <w:sz w:val="20"/>
                <w:lang w:val="sr-Cyrl-CS"/>
              </w:rPr>
            </w:pPr>
          </w:p>
        </w:tc>
      </w:tr>
      <w:tr w:rsidR="003811F7" w:rsidRPr="007D0076" w:rsidTr="00B70310">
        <w:trPr>
          <w:gridAfter w:val="4"/>
          <w:wAfter w:w="5103" w:type="dxa"/>
          <w:trHeight w:val="420"/>
        </w:trPr>
        <w:tc>
          <w:tcPr>
            <w:tcW w:w="709" w:type="dxa"/>
            <w:tcBorders>
              <w:top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811F7" w:rsidRPr="007D0076" w:rsidRDefault="003811F7" w:rsidP="00B7031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2"/>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811F7" w:rsidRPr="00C46B29" w:rsidRDefault="003811F7" w:rsidP="00B7031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9"/>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811F7" w:rsidRPr="007D0076" w:rsidRDefault="003811F7" w:rsidP="00B7031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bl>
    <w:p w:rsidR="003811F7" w:rsidRPr="00D8600A" w:rsidRDefault="003811F7" w:rsidP="003811F7">
      <w:pPr>
        <w:pStyle w:val="BodyText"/>
        <w:rPr>
          <w:noProof/>
          <w:sz w:val="22"/>
          <w:szCs w:val="22"/>
          <w:lang w:val="sr-Cyrl-RS"/>
        </w:rPr>
      </w:pPr>
    </w:p>
    <w:p w:rsidR="003811F7" w:rsidRDefault="003811F7" w:rsidP="003811F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3811F7" w:rsidRPr="007D0076" w:rsidRDefault="003811F7" w:rsidP="003811F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811F7" w:rsidRPr="007D0076" w:rsidRDefault="003811F7" w:rsidP="003811F7">
      <w:pPr>
        <w:pStyle w:val="BodyText"/>
        <w:numPr>
          <w:ilvl w:val="0"/>
          <w:numId w:val="35"/>
        </w:numPr>
        <w:rPr>
          <w:noProof/>
          <w:sz w:val="22"/>
          <w:szCs w:val="22"/>
        </w:rPr>
      </w:pPr>
      <w:r w:rsidRPr="007D0076">
        <w:rPr>
          <w:noProof/>
          <w:sz w:val="22"/>
          <w:szCs w:val="22"/>
        </w:rPr>
        <w:t>Самостално</w:t>
      </w:r>
    </w:p>
    <w:p w:rsidR="003811F7" w:rsidRPr="007D0076" w:rsidRDefault="003811F7" w:rsidP="003811F7">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811F7" w:rsidRPr="00776B2E" w:rsidRDefault="003811F7" w:rsidP="003811F7">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811F7" w:rsidRPr="006B4CF3" w:rsidRDefault="003811F7" w:rsidP="003811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811F7" w:rsidRPr="006B4CF3" w:rsidRDefault="003811F7" w:rsidP="003811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811F7" w:rsidRPr="006B4CF3" w:rsidRDefault="003811F7" w:rsidP="003811F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11F7" w:rsidRDefault="003811F7" w:rsidP="003811F7">
      <w:pPr>
        <w:pStyle w:val="BodyText"/>
        <w:rPr>
          <w:noProof/>
          <w:sz w:val="22"/>
          <w:szCs w:val="22"/>
        </w:rPr>
      </w:pPr>
      <w:r>
        <w:rPr>
          <w:noProof/>
          <w:sz w:val="22"/>
          <w:szCs w:val="22"/>
        </w:rPr>
        <w:t>Друго: __________________________________</w:t>
      </w:r>
    </w:p>
    <w:p w:rsidR="003811F7" w:rsidRPr="00742C22" w:rsidRDefault="003811F7" w:rsidP="003811F7">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w:t>
      </w:r>
      <w:r w:rsidRPr="00F556AC">
        <w:rPr>
          <w:b/>
          <w:lang w:val="sr-Cyrl-CS"/>
        </w:rPr>
        <w:t>абавка</w:t>
      </w:r>
      <w:r w:rsidRPr="00F556AC">
        <w:rPr>
          <w:b/>
        </w:rPr>
        <w:t xml:space="preserve"> </w:t>
      </w:r>
      <w:r w:rsidRPr="00F556AC">
        <w:rPr>
          <w:b/>
          <w:lang w:val="sr-Cyrl-RS"/>
        </w:rPr>
        <w:t xml:space="preserve">заштитног </w:t>
      </w:r>
      <w:r w:rsidRPr="00F556AC">
        <w:rPr>
          <w:b/>
        </w:rPr>
        <w:t xml:space="preserve">материјала за </w:t>
      </w:r>
      <w:r w:rsidRPr="00F556AC">
        <w:rPr>
          <w:b/>
          <w:noProof/>
        </w:rPr>
        <w:t xml:space="preserve">потребе </w:t>
      </w:r>
      <w:r w:rsidRPr="00F556AC">
        <w:rPr>
          <w:b/>
          <w:noProof/>
          <w:lang w:val="sr-Cyrl-RS"/>
        </w:rPr>
        <w:t xml:space="preserve"> </w:t>
      </w:r>
      <w:r w:rsidRPr="00F556AC">
        <w:rPr>
          <w:b/>
          <w:noProof/>
        </w:rPr>
        <w:t>Клиничког центра Војводине</w:t>
      </w:r>
      <w:r>
        <w:rPr>
          <w:b/>
          <w:noProof/>
          <w:lang w:val="sr-Cyrl-RS"/>
        </w:rPr>
        <w:t>-ЈН</w:t>
      </w:r>
      <w:r w:rsidRPr="00892426">
        <w:rPr>
          <w:b/>
          <w:noProof/>
        </w:rPr>
        <w:t xml:space="preserve"> </w:t>
      </w:r>
      <w:r>
        <w:rPr>
          <w:b/>
          <w:noProof/>
        </w:rPr>
        <w:t>37-16</w:t>
      </w:r>
      <w:r w:rsidRPr="00892426">
        <w:rPr>
          <w:b/>
          <w:noProof/>
        </w:rPr>
        <w:t>-О</w:t>
      </w:r>
    </w:p>
    <w:p w:rsidR="003811F7" w:rsidRDefault="003811F7" w:rsidP="003811F7">
      <w:pPr>
        <w:pStyle w:val="BodyText"/>
        <w:jc w:val="left"/>
        <w:rPr>
          <w:noProof/>
          <w:sz w:val="22"/>
          <w:szCs w:val="22"/>
        </w:rPr>
      </w:pPr>
    </w:p>
    <w:p w:rsidR="003811F7" w:rsidRPr="007D0076" w:rsidRDefault="003811F7" w:rsidP="003811F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811F7" w:rsidRPr="007D0076" w:rsidRDefault="003811F7" w:rsidP="003811F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811F7" w:rsidRPr="007D0076" w:rsidRDefault="003811F7" w:rsidP="003811F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811F7" w:rsidRPr="007D0076" w:rsidRDefault="003811F7" w:rsidP="003811F7">
      <w:pPr>
        <w:pStyle w:val="BodyText"/>
        <w:jc w:val="left"/>
        <w:rPr>
          <w:noProof/>
          <w:sz w:val="22"/>
          <w:szCs w:val="22"/>
        </w:rPr>
      </w:pPr>
      <w:r w:rsidRPr="007D0076">
        <w:rPr>
          <w:noProof/>
          <w:sz w:val="22"/>
          <w:szCs w:val="22"/>
        </w:rPr>
        <w:t>Е-маил:_________________________________________                    Пиб:_________________________________________</w:t>
      </w:r>
    </w:p>
    <w:p w:rsidR="003811F7" w:rsidRPr="007D0076" w:rsidRDefault="003811F7" w:rsidP="003811F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811F7" w:rsidRPr="00B3562E" w:rsidRDefault="003811F7" w:rsidP="003811F7">
      <w:pPr>
        <w:pStyle w:val="BodyText"/>
        <w:jc w:val="left"/>
        <w:rPr>
          <w:noProof/>
          <w:sz w:val="22"/>
          <w:szCs w:val="22"/>
          <w:lang w:val="sr-Cyrl-CS"/>
        </w:rPr>
      </w:pPr>
      <w:r w:rsidRPr="007D0076">
        <w:rPr>
          <w:noProof/>
          <w:sz w:val="22"/>
          <w:szCs w:val="22"/>
        </w:rPr>
        <w:t>Овлашћено лице:_________________________________</w:t>
      </w:r>
    </w:p>
    <w:p w:rsidR="003811F7" w:rsidRPr="00CF7754" w:rsidRDefault="003811F7" w:rsidP="003811F7">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811F7" w:rsidRPr="00210EBC" w:rsidTr="00B70310">
        <w:trPr>
          <w:trHeight w:val="315"/>
        </w:trPr>
        <w:tc>
          <w:tcPr>
            <w:tcW w:w="13750" w:type="dxa"/>
            <w:gridSpan w:val="10"/>
            <w:tcBorders>
              <w:bottom w:val="single" w:sz="4" w:space="0" w:color="auto"/>
              <w:right w:val="single" w:sz="4" w:space="0" w:color="auto"/>
            </w:tcBorders>
          </w:tcPr>
          <w:p w:rsidR="003811F7" w:rsidRPr="00210EBC" w:rsidRDefault="003811F7" w:rsidP="00B70310">
            <w:pPr>
              <w:jc w:val="center"/>
              <w:rPr>
                <w:b/>
                <w:noProof/>
                <w:sz w:val="20"/>
                <w:szCs w:val="20"/>
              </w:rPr>
            </w:pPr>
            <w:r w:rsidRPr="00210EBC">
              <w:rPr>
                <w:b/>
                <w:noProof/>
                <w:sz w:val="20"/>
                <w:szCs w:val="20"/>
              </w:rPr>
              <w:t>КЛИНИЧКИ ЦЕНТАР ВОЈВОДИНЕ</w:t>
            </w:r>
          </w:p>
        </w:tc>
      </w:tr>
      <w:tr w:rsidR="003811F7" w:rsidRPr="00210EBC" w:rsidTr="00B70310">
        <w:tc>
          <w:tcPr>
            <w:tcW w:w="13750" w:type="dxa"/>
            <w:gridSpan w:val="10"/>
            <w:tcBorders>
              <w:bottom w:val="single" w:sz="4" w:space="0" w:color="auto"/>
              <w:right w:val="single" w:sz="4" w:space="0" w:color="auto"/>
            </w:tcBorders>
          </w:tcPr>
          <w:p w:rsidR="003811F7" w:rsidRPr="009355BF" w:rsidRDefault="003811F7" w:rsidP="00B70310">
            <w:pPr>
              <w:rPr>
                <w:b/>
                <w:noProof/>
                <w:sz w:val="22"/>
                <w:szCs w:val="22"/>
                <w:lang w:val="sr-Cyrl-RS"/>
              </w:rPr>
            </w:pPr>
            <w:r>
              <w:rPr>
                <w:b/>
                <w:lang w:val="sr-Cyrl-RS"/>
              </w:rPr>
              <w:t>Партија 18-</w:t>
            </w:r>
            <w:r w:rsidRPr="00776B2E">
              <w:rPr>
                <w:b/>
                <w:lang w:val="sr-Cyrl-RS"/>
              </w:rPr>
              <w:t xml:space="preserve"> </w:t>
            </w:r>
            <w:r w:rsidRPr="003811F7">
              <w:rPr>
                <w:b/>
                <w:color w:val="000000" w:themeColor="text1"/>
                <w:lang w:val="sr-Cyrl-RS"/>
              </w:rPr>
              <w:t>Кеса за брзу надокнаду течности</w:t>
            </w:r>
          </w:p>
        </w:tc>
      </w:tr>
      <w:tr w:rsidR="003811F7" w:rsidRPr="007D0076" w:rsidTr="00B70310">
        <w:tc>
          <w:tcPr>
            <w:tcW w:w="709"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3811F7" w:rsidRPr="00D92EBF" w:rsidRDefault="003811F7" w:rsidP="00B7031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3811F7" w:rsidRPr="00D92EBF" w:rsidRDefault="003811F7" w:rsidP="00B7031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811F7" w:rsidRPr="00D92EBF" w:rsidRDefault="003811F7" w:rsidP="00B7031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811F7" w:rsidRPr="00D92EBF" w:rsidRDefault="003811F7" w:rsidP="00B7031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811F7" w:rsidRPr="00D92EBF" w:rsidRDefault="003811F7" w:rsidP="00B70310">
            <w:pPr>
              <w:pStyle w:val="BodyText"/>
              <w:jc w:val="center"/>
              <w:rPr>
                <w:b/>
                <w:noProof/>
                <w:sz w:val="20"/>
                <w:lang w:val="sr-Cyrl-CS"/>
              </w:rPr>
            </w:pPr>
            <w:r w:rsidRPr="00D92EBF">
              <w:rPr>
                <w:b/>
                <w:sz w:val="20"/>
                <w:lang w:val="sr-Cyrl-CS"/>
              </w:rPr>
              <w:t>Каталошки број</w:t>
            </w:r>
          </w:p>
        </w:tc>
      </w:tr>
      <w:tr w:rsidR="003811F7" w:rsidRPr="007D0076" w:rsidTr="00B70310">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3811F7" w:rsidRPr="007D0076" w:rsidRDefault="003811F7" w:rsidP="00B7031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7</w:t>
            </w:r>
          </w:p>
        </w:tc>
        <w:tc>
          <w:tcPr>
            <w:tcW w:w="1417" w:type="dxa"/>
            <w:tcBorders>
              <w:bottom w:val="single" w:sz="4" w:space="0" w:color="auto"/>
            </w:tcBorders>
          </w:tcPr>
          <w:p w:rsidR="003811F7" w:rsidRPr="00892426" w:rsidRDefault="003811F7" w:rsidP="00B7031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811F7" w:rsidRPr="00892426" w:rsidRDefault="003811F7" w:rsidP="00B7031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3811F7" w:rsidRPr="00892426" w:rsidRDefault="003811F7" w:rsidP="00B70310">
            <w:pPr>
              <w:pStyle w:val="BodyText"/>
              <w:jc w:val="center"/>
              <w:rPr>
                <w:noProof/>
                <w:sz w:val="22"/>
                <w:szCs w:val="22"/>
              </w:rPr>
            </w:pPr>
            <w:r>
              <w:rPr>
                <w:noProof/>
                <w:sz w:val="22"/>
                <w:szCs w:val="22"/>
              </w:rPr>
              <w:t>10</w:t>
            </w:r>
          </w:p>
        </w:tc>
      </w:tr>
      <w:tr w:rsidR="003811F7" w:rsidRPr="00715CDA" w:rsidTr="00B70310">
        <w:trPr>
          <w:trHeight w:val="698"/>
        </w:trPr>
        <w:tc>
          <w:tcPr>
            <w:tcW w:w="709" w:type="dxa"/>
            <w:tcBorders>
              <w:bottom w:val="single" w:sz="4" w:space="0" w:color="auto"/>
            </w:tcBorders>
            <w:vAlign w:val="center"/>
          </w:tcPr>
          <w:p w:rsidR="003811F7" w:rsidRPr="00DB3E5C" w:rsidRDefault="003811F7" w:rsidP="00B70310">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3811F7" w:rsidRDefault="003811F7" w:rsidP="003811F7">
            <w:pPr>
              <w:rPr>
                <w:color w:val="000000"/>
                <w:sz w:val="20"/>
                <w:szCs w:val="20"/>
                <w:lang w:val="sr-Latn-RS"/>
              </w:rPr>
            </w:pPr>
            <w:r>
              <w:rPr>
                <w:color w:val="000000"/>
                <w:sz w:val="20"/>
                <w:szCs w:val="20"/>
              </w:rPr>
              <w:t>Kesa za brzu nadoknadu tečnosti 500 ml sa manometrom</w:t>
            </w:r>
          </w:p>
          <w:p w:rsidR="003811F7" w:rsidRPr="003811F7" w:rsidRDefault="003811F7" w:rsidP="00B70310">
            <w:pPr>
              <w:rPr>
                <w:color w:val="000000"/>
                <w:sz w:val="20"/>
                <w:szCs w:val="20"/>
                <w:lang w:val="sr-Latn-RS"/>
              </w:rPr>
            </w:pPr>
          </w:p>
        </w:tc>
        <w:tc>
          <w:tcPr>
            <w:tcW w:w="680" w:type="dxa"/>
            <w:tcBorders>
              <w:bottom w:val="single" w:sz="4" w:space="0" w:color="auto"/>
            </w:tcBorders>
            <w:vAlign w:val="center"/>
          </w:tcPr>
          <w:p w:rsidR="003811F7" w:rsidRDefault="003811F7" w:rsidP="00B727EB">
            <w:pPr>
              <w:jc w:val="center"/>
              <w:rPr>
                <w:sz w:val="20"/>
                <w:szCs w:val="20"/>
                <w:lang w:val="sr-Latn-RS"/>
              </w:rPr>
            </w:pPr>
            <w:r>
              <w:rPr>
                <w:sz w:val="20"/>
                <w:szCs w:val="20"/>
              </w:rPr>
              <w:t>kom</w:t>
            </w:r>
            <w:bookmarkStart w:id="79" w:name="_GoBack"/>
            <w:bookmarkEnd w:id="79"/>
          </w:p>
        </w:tc>
        <w:tc>
          <w:tcPr>
            <w:tcW w:w="851" w:type="dxa"/>
            <w:tcBorders>
              <w:bottom w:val="single" w:sz="4" w:space="0" w:color="auto"/>
            </w:tcBorders>
            <w:vAlign w:val="bottom"/>
          </w:tcPr>
          <w:p w:rsidR="003811F7" w:rsidRPr="003811F7" w:rsidRDefault="003811F7" w:rsidP="00B70310">
            <w:pPr>
              <w:jc w:val="center"/>
              <w:rPr>
                <w:sz w:val="20"/>
                <w:szCs w:val="20"/>
                <w:lang w:val="sr-Cyrl-RS"/>
              </w:rPr>
            </w:pPr>
            <w:r>
              <w:rPr>
                <w:sz w:val="20"/>
                <w:szCs w:val="20"/>
                <w:lang w:val="sr-Cyrl-RS"/>
              </w:rPr>
              <w:t>90</w:t>
            </w:r>
          </w:p>
          <w:p w:rsidR="003811F7" w:rsidRDefault="003811F7" w:rsidP="00B70310">
            <w:pPr>
              <w:jc w:val="center"/>
              <w:rPr>
                <w:sz w:val="20"/>
                <w:szCs w:val="20"/>
                <w:lang w:val="sr-Latn-RS"/>
              </w:rPr>
            </w:pPr>
          </w:p>
        </w:tc>
        <w:tc>
          <w:tcPr>
            <w:tcW w:w="1701" w:type="dxa"/>
            <w:tcBorders>
              <w:bottom w:val="single" w:sz="4" w:space="0" w:color="auto"/>
            </w:tcBorders>
            <w:vAlign w:val="center"/>
          </w:tcPr>
          <w:p w:rsidR="003811F7" w:rsidRPr="001C3F08" w:rsidRDefault="003811F7" w:rsidP="00B70310">
            <w:pPr>
              <w:pStyle w:val="BodyText"/>
              <w:jc w:val="center"/>
              <w:rPr>
                <w:noProof/>
                <w:sz w:val="20"/>
                <w:lang w:val="sr-Cyrl-CS"/>
              </w:rPr>
            </w:pPr>
          </w:p>
        </w:tc>
        <w:tc>
          <w:tcPr>
            <w:tcW w:w="1984"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276"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417" w:type="dxa"/>
            <w:tcBorders>
              <w:bottom w:val="single" w:sz="4" w:space="0" w:color="auto"/>
            </w:tcBorders>
            <w:vAlign w:val="center"/>
          </w:tcPr>
          <w:p w:rsidR="003811F7" w:rsidRPr="00715CDA" w:rsidRDefault="003811F7" w:rsidP="00B70310">
            <w:pPr>
              <w:pStyle w:val="BodyText"/>
              <w:jc w:val="center"/>
              <w:rPr>
                <w:noProof/>
                <w:sz w:val="20"/>
                <w:lang w:val="sr-Cyrl-CS"/>
              </w:rPr>
            </w:pPr>
          </w:p>
        </w:tc>
        <w:tc>
          <w:tcPr>
            <w:tcW w:w="1418" w:type="dxa"/>
            <w:tcBorders>
              <w:bottom w:val="single" w:sz="4" w:space="0" w:color="auto"/>
              <w:right w:val="single" w:sz="4" w:space="0" w:color="auto"/>
            </w:tcBorders>
            <w:vAlign w:val="bottom"/>
          </w:tcPr>
          <w:p w:rsidR="003811F7" w:rsidRPr="00715CDA" w:rsidRDefault="003811F7" w:rsidP="00B7031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811F7" w:rsidRPr="00715CDA" w:rsidRDefault="003811F7" w:rsidP="00B70310">
            <w:pPr>
              <w:pStyle w:val="BodyText"/>
              <w:jc w:val="center"/>
              <w:rPr>
                <w:noProof/>
                <w:sz w:val="20"/>
                <w:lang w:val="sr-Cyrl-CS"/>
              </w:rPr>
            </w:pPr>
          </w:p>
        </w:tc>
      </w:tr>
      <w:tr w:rsidR="003811F7" w:rsidRPr="007D0076" w:rsidTr="00B70310">
        <w:trPr>
          <w:gridAfter w:val="4"/>
          <w:wAfter w:w="5103" w:type="dxa"/>
          <w:trHeight w:val="420"/>
        </w:trPr>
        <w:tc>
          <w:tcPr>
            <w:tcW w:w="709" w:type="dxa"/>
            <w:tcBorders>
              <w:top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3811F7" w:rsidRPr="007D0076" w:rsidRDefault="003811F7" w:rsidP="00B7031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2"/>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3811F7" w:rsidRPr="00C46B29" w:rsidRDefault="003811F7" w:rsidP="00B7031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r w:rsidR="003811F7" w:rsidRPr="007D0076" w:rsidTr="00B70310">
        <w:trPr>
          <w:gridAfter w:val="4"/>
          <w:wAfter w:w="5103" w:type="dxa"/>
          <w:trHeight w:val="419"/>
        </w:trPr>
        <w:tc>
          <w:tcPr>
            <w:tcW w:w="709" w:type="dxa"/>
            <w:tcBorders>
              <w:bottom w:val="single" w:sz="4" w:space="0" w:color="auto"/>
            </w:tcBorders>
            <w:vAlign w:val="center"/>
          </w:tcPr>
          <w:p w:rsidR="003811F7" w:rsidRPr="007D0076" w:rsidRDefault="003811F7" w:rsidP="00B7031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3811F7" w:rsidRPr="007D0076" w:rsidRDefault="003811F7" w:rsidP="00B7031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tcPr>
          <w:p w:rsidR="003811F7" w:rsidRPr="007D0076" w:rsidRDefault="003811F7" w:rsidP="00B70310">
            <w:pPr>
              <w:pStyle w:val="BodyText"/>
              <w:jc w:val="left"/>
              <w:rPr>
                <w:noProof/>
                <w:sz w:val="22"/>
                <w:szCs w:val="22"/>
              </w:rPr>
            </w:pPr>
          </w:p>
        </w:tc>
      </w:tr>
    </w:tbl>
    <w:p w:rsidR="003811F7" w:rsidRPr="00D8600A" w:rsidRDefault="003811F7" w:rsidP="003811F7">
      <w:pPr>
        <w:pStyle w:val="BodyText"/>
        <w:rPr>
          <w:noProof/>
          <w:sz w:val="22"/>
          <w:szCs w:val="22"/>
          <w:lang w:val="sr-Cyrl-RS"/>
        </w:rPr>
      </w:pPr>
    </w:p>
    <w:p w:rsidR="003811F7" w:rsidRDefault="003811F7" w:rsidP="003811F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3811F7" w:rsidRPr="007D0076" w:rsidRDefault="003811F7" w:rsidP="003811F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811F7" w:rsidRPr="007D0076" w:rsidRDefault="003811F7" w:rsidP="003811F7">
      <w:pPr>
        <w:pStyle w:val="BodyText"/>
        <w:numPr>
          <w:ilvl w:val="0"/>
          <w:numId w:val="36"/>
        </w:numPr>
        <w:rPr>
          <w:noProof/>
          <w:sz w:val="22"/>
          <w:szCs w:val="22"/>
        </w:rPr>
      </w:pPr>
      <w:r w:rsidRPr="007D0076">
        <w:rPr>
          <w:noProof/>
          <w:sz w:val="22"/>
          <w:szCs w:val="22"/>
        </w:rPr>
        <w:t>Самостално</w:t>
      </w:r>
    </w:p>
    <w:p w:rsidR="003811F7" w:rsidRPr="007D0076" w:rsidRDefault="003811F7" w:rsidP="003811F7">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811F7" w:rsidRPr="00776B2E" w:rsidRDefault="003811F7" w:rsidP="003811F7">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811F7" w:rsidRPr="006B4CF3" w:rsidRDefault="003811F7" w:rsidP="003811F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811F7" w:rsidRPr="006B4CF3" w:rsidRDefault="003811F7" w:rsidP="003811F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811F7" w:rsidRPr="006B4CF3" w:rsidRDefault="003811F7" w:rsidP="003811F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355BF" w:rsidRDefault="003811F7"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4579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457911">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75" w:rsidRDefault="00BB0175">
      <w:r>
        <w:separator/>
      </w:r>
    </w:p>
  </w:endnote>
  <w:endnote w:type="continuationSeparator" w:id="0">
    <w:p w:rsidR="00BB0175" w:rsidRDefault="00BB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BB0175" w:rsidRDefault="00BB0175">
            <w:pPr>
              <w:pStyle w:val="Footer"/>
              <w:jc w:val="right"/>
            </w:pPr>
            <w:r>
              <w:rPr>
                <w:b/>
                <w:bCs/>
              </w:rPr>
              <w:fldChar w:fldCharType="begin"/>
            </w:r>
            <w:r>
              <w:rPr>
                <w:b/>
                <w:bCs/>
              </w:rPr>
              <w:instrText xml:space="preserve"> PAGE </w:instrText>
            </w:r>
            <w:r>
              <w:rPr>
                <w:b/>
                <w:bCs/>
              </w:rPr>
              <w:fldChar w:fldCharType="separate"/>
            </w:r>
            <w:r w:rsidR="00B727EB">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B727EB">
              <w:rPr>
                <w:b/>
                <w:bCs/>
                <w:noProof/>
              </w:rPr>
              <w:t>48</w:t>
            </w:r>
            <w:r>
              <w:rPr>
                <w:b/>
                <w:bCs/>
              </w:rPr>
              <w:fldChar w:fldCharType="end"/>
            </w:r>
          </w:p>
        </w:sdtContent>
      </w:sdt>
    </w:sdtContent>
  </w:sdt>
  <w:p w:rsidR="00BB0175" w:rsidRDefault="00BB0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75" w:rsidRDefault="00BB017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175" w:rsidRDefault="00BB017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BB0175" w:rsidRDefault="00BB0175">
            <w:pPr>
              <w:pStyle w:val="Footer"/>
              <w:jc w:val="right"/>
            </w:pPr>
            <w:r>
              <w:rPr>
                <w:b/>
                <w:bCs/>
              </w:rPr>
              <w:fldChar w:fldCharType="begin"/>
            </w:r>
            <w:r>
              <w:rPr>
                <w:b/>
                <w:bCs/>
              </w:rPr>
              <w:instrText xml:space="preserve"> PAGE </w:instrText>
            </w:r>
            <w:r>
              <w:rPr>
                <w:b/>
                <w:bCs/>
              </w:rPr>
              <w:fldChar w:fldCharType="separate"/>
            </w:r>
            <w:r w:rsidR="00B727EB">
              <w:rPr>
                <w:b/>
                <w:bCs/>
                <w:noProof/>
              </w:rPr>
              <w:t>65</w:t>
            </w:r>
            <w:r>
              <w:rPr>
                <w:b/>
                <w:bCs/>
              </w:rPr>
              <w:fldChar w:fldCharType="end"/>
            </w:r>
            <w:r>
              <w:t xml:space="preserve"> / </w:t>
            </w:r>
            <w:r>
              <w:rPr>
                <w:b/>
                <w:bCs/>
              </w:rPr>
              <w:fldChar w:fldCharType="begin"/>
            </w:r>
            <w:r>
              <w:rPr>
                <w:b/>
                <w:bCs/>
              </w:rPr>
              <w:instrText xml:space="preserve"> NUMPAGES  </w:instrText>
            </w:r>
            <w:r>
              <w:rPr>
                <w:b/>
                <w:bCs/>
              </w:rPr>
              <w:fldChar w:fldCharType="separate"/>
            </w:r>
            <w:r w:rsidR="00B727EB">
              <w:rPr>
                <w:b/>
                <w:bCs/>
                <w:noProof/>
              </w:rPr>
              <w:t>65</w:t>
            </w:r>
            <w:r>
              <w:rPr>
                <w:b/>
                <w:bCs/>
              </w:rPr>
              <w:fldChar w:fldCharType="end"/>
            </w:r>
          </w:p>
        </w:sdtContent>
      </w:sdt>
    </w:sdtContent>
  </w:sdt>
  <w:p w:rsidR="00BB0175" w:rsidRPr="00CF2211" w:rsidRDefault="00BB017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75" w:rsidRDefault="00BB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75" w:rsidRDefault="00BB0175">
      <w:r>
        <w:separator/>
      </w:r>
    </w:p>
  </w:footnote>
  <w:footnote w:type="continuationSeparator" w:id="0">
    <w:p w:rsidR="00BB0175" w:rsidRDefault="00BB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75" w:rsidRDefault="00BB0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75" w:rsidRPr="00884492" w:rsidRDefault="00BB017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75" w:rsidRDefault="00BB0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3637D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A1E1F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D21F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9F020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D83496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BD30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DF8235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3F0E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AC2F6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98B2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BF779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E5712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274D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5158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8B1C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8748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2"/>
  </w:num>
  <w:num w:numId="8">
    <w:abstractNumId w:val="30"/>
  </w:num>
  <w:num w:numId="9">
    <w:abstractNumId w:val="37"/>
  </w:num>
  <w:num w:numId="10">
    <w:abstractNumId w:val="31"/>
  </w:num>
  <w:num w:numId="11">
    <w:abstractNumId w:val="26"/>
  </w:num>
  <w:num w:numId="12">
    <w:abstractNumId w:val="29"/>
  </w:num>
  <w:num w:numId="13">
    <w:abstractNumId w:val="8"/>
  </w:num>
  <w:num w:numId="14">
    <w:abstractNumId w:val="23"/>
  </w:num>
  <w:num w:numId="15">
    <w:abstractNumId w:val="34"/>
  </w:num>
  <w:num w:numId="16">
    <w:abstractNumId w:val="4"/>
  </w:num>
  <w:num w:numId="17">
    <w:abstractNumId w:val="6"/>
  </w:num>
  <w:num w:numId="18">
    <w:abstractNumId w:val="11"/>
  </w:num>
  <w:num w:numId="19">
    <w:abstractNumId w:val="9"/>
  </w:num>
  <w:num w:numId="20">
    <w:abstractNumId w:val="36"/>
  </w:num>
  <w:num w:numId="21">
    <w:abstractNumId w:val="24"/>
  </w:num>
  <w:num w:numId="22">
    <w:abstractNumId w:val="32"/>
  </w:num>
  <w:num w:numId="23">
    <w:abstractNumId w:val="35"/>
  </w:num>
  <w:num w:numId="24">
    <w:abstractNumId w:val="18"/>
  </w:num>
  <w:num w:numId="25">
    <w:abstractNumId w:val="19"/>
  </w:num>
  <w:num w:numId="26">
    <w:abstractNumId w:val="16"/>
  </w:num>
  <w:num w:numId="27">
    <w:abstractNumId w:val="25"/>
  </w:num>
  <w:num w:numId="28">
    <w:abstractNumId w:val="22"/>
  </w:num>
  <w:num w:numId="29">
    <w:abstractNumId w:val="28"/>
  </w:num>
  <w:num w:numId="30">
    <w:abstractNumId w:val="14"/>
  </w:num>
  <w:num w:numId="31">
    <w:abstractNumId w:val="17"/>
  </w:num>
  <w:num w:numId="32">
    <w:abstractNumId w:val="38"/>
  </w:num>
  <w:num w:numId="33">
    <w:abstractNumId w:val="13"/>
  </w:num>
  <w:num w:numId="34">
    <w:abstractNumId w:val="21"/>
  </w:num>
  <w:num w:numId="35">
    <w:abstractNumId w:val="10"/>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0B7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6D51"/>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5A88"/>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1F7"/>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16EB"/>
    <w:rsid w:val="0045388C"/>
    <w:rsid w:val="00454C6D"/>
    <w:rsid w:val="00455C1A"/>
    <w:rsid w:val="00457911"/>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3CCE"/>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15B"/>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6B2E"/>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03D3"/>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7EB"/>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D14"/>
    <w:rsid w:val="00BB0175"/>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47A2"/>
    <w:rsid w:val="00C551C4"/>
    <w:rsid w:val="00C55405"/>
    <w:rsid w:val="00C56267"/>
    <w:rsid w:val="00C57822"/>
    <w:rsid w:val="00C60C9E"/>
    <w:rsid w:val="00C6187B"/>
    <w:rsid w:val="00C61E86"/>
    <w:rsid w:val="00C61F18"/>
    <w:rsid w:val="00C62675"/>
    <w:rsid w:val="00C651CD"/>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1535"/>
    <w:rsid w:val="00CB26A0"/>
    <w:rsid w:val="00CB2E58"/>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00A"/>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208"/>
    <w:rsid w:val="00F5361E"/>
    <w:rsid w:val="00F5383A"/>
    <w:rsid w:val="00F53DC9"/>
    <w:rsid w:val="00F556AC"/>
    <w:rsid w:val="00F557B9"/>
    <w:rsid w:val="00F60786"/>
    <w:rsid w:val="00F6082C"/>
    <w:rsid w:val="00F6167C"/>
    <w:rsid w:val="00F619B1"/>
    <w:rsid w:val="00F63ECB"/>
    <w:rsid w:val="00F650D4"/>
    <w:rsid w:val="00F6628B"/>
    <w:rsid w:val="00F67BDA"/>
    <w:rsid w:val="00F72598"/>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1D0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rules v:ext="edit">
        <o:r id="V:Rule7" type="connector" idref="#_x0000_s1026"/>
        <o:r id="V:Rule8" type="connector" idref="#_x0000_s1031"/>
        <o:r id="V:Rule9" type="connector" idref="#_x0000_s1032"/>
        <o:r id="V:Rule10" type="connector" idref="#Straight Arrow Connector 2"/>
        <o:r id="V:Rule11" type="connector" idref="#_x0000_s1030"/>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03113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8608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3588004">
      <w:bodyDiv w:val="1"/>
      <w:marLeft w:val="0"/>
      <w:marRight w:val="0"/>
      <w:marTop w:val="0"/>
      <w:marBottom w:val="0"/>
      <w:divBdr>
        <w:top w:val="none" w:sz="0" w:space="0" w:color="auto"/>
        <w:left w:val="none" w:sz="0" w:space="0" w:color="auto"/>
        <w:bottom w:val="none" w:sz="0" w:space="0" w:color="auto"/>
        <w:right w:val="none" w:sz="0" w:space="0" w:color="auto"/>
      </w:divBdr>
    </w:div>
    <w:div w:id="124722714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339338">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263379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19141951">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222295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DD66-48B3-48D6-A987-8F8E4038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65</Pages>
  <Words>12930</Words>
  <Characters>90873</Characters>
  <Application>Microsoft Office Word</Application>
  <DocSecurity>0</DocSecurity>
  <Lines>757</Lines>
  <Paragraphs>207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103596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69</cp:revision>
  <cp:lastPrinted>2016-02-22T12:44:00Z</cp:lastPrinted>
  <dcterms:created xsi:type="dcterms:W3CDTF">2015-12-03T07:23:00Z</dcterms:created>
  <dcterms:modified xsi:type="dcterms:W3CDTF">2016-02-24T13:57:00Z</dcterms:modified>
</cp:coreProperties>
</file>