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1790521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EF5179"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F5179" w:rsidRDefault="005A5244" w:rsidP="00B84C11">
      <w:pPr>
        <w:pStyle w:val="Footer"/>
        <w:jc w:val="center"/>
        <w:rPr>
          <w:b/>
          <w:sz w:val="28"/>
          <w:szCs w:val="28"/>
        </w:rPr>
      </w:pPr>
      <w:r w:rsidRPr="005A5244">
        <w:rPr>
          <w:b/>
          <w:sz w:val="28"/>
          <w:szCs w:val="28"/>
          <w:lang w:val="sr-Cyrl-CS"/>
        </w:rPr>
        <w:t>Набавка</w:t>
      </w:r>
      <w:r w:rsidRPr="005A5244">
        <w:rPr>
          <w:b/>
          <w:sz w:val="28"/>
          <w:szCs w:val="28"/>
        </w:rPr>
        <w:t xml:space="preserve"> </w:t>
      </w:r>
      <w:r w:rsidRPr="005A5244">
        <w:rPr>
          <w:b/>
          <w:sz w:val="28"/>
          <w:szCs w:val="28"/>
          <w:lang w:val="sr-Cyrl-RS"/>
        </w:rPr>
        <w:t>металних ендотрахеалних канила</w:t>
      </w:r>
      <w:r w:rsidRPr="005A5244">
        <w:rPr>
          <w:b/>
          <w:sz w:val="28"/>
          <w:szCs w:val="28"/>
        </w:rPr>
        <w:t xml:space="preserve"> </w:t>
      </w:r>
    </w:p>
    <w:p w:rsidR="009F398D" w:rsidRDefault="005A5244" w:rsidP="00B84C11">
      <w:pPr>
        <w:pStyle w:val="Footer"/>
        <w:jc w:val="center"/>
        <w:rPr>
          <w:b/>
          <w:noProof/>
          <w:sz w:val="28"/>
          <w:szCs w:val="28"/>
        </w:rPr>
      </w:pPr>
      <w:proofErr w:type="gramStart"/>
      <w:r w:rsidRPr="005A5244">
        <w:rPr>
          <w:b/>
          <w:sz w:val="28"/>
          <w:szCs w:val="28"/>
        </w:rPr>
        <w:t>за</w:t>
      </w:r>
      <w:proofErr w:type="gramEnd"/>
      <w:r w:rsidRPr="005A5244">
        <w:rPr>
          <w:b/>
          <w:sz w:val="28"/>
          <w:szCs w:val="28"/>
        </w:rPr>
        <w:t xml:space="preserve"> </w:t>
      </w:r>
      <w:r w:rsidRPr="005A5244">
        <w:rPr>
          <w:b/>
          <w:noProof/>
          <w:sz w:val="28"/>
          <w:szCs w:val="28"/>
        </w:rPr>
        <w:t>потребе Клиничког центра Војводине</w:t>
      </w:r>
    </w:p>
    <w:p w:rsidR="005A5244" w:rsidRPr="005A5244" w:rsidRDefault="005A524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0184C">
        <w:rPr>
          <w:b/>
          <w:noProof/>
          <w:sz w:val="28"/>
          <w:szCs w:val="28"/>
        </w:rPr>
        <w:t>3</w:t>
      </w:r>
      <w:r w:rsidR="005A5244">
        <w:rPr>
          <w:b/>
          <w:noProof/>
          <w:sz w:val="28"/>
          <w:szCs w:val="28"/>
        </w:rPr>
        <w:t>8</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0184C">
        <w:rPr>
          <w:b/>
          <w:noProof/>
          <w:lang w:val="sr-Cyrl-RS"/>
        </w:rPr>
        <w:t>фебруар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0184C">
        <w:rPr>
          <w:b/>
          <w:noProof/>
        </w:rPr>
        <w:t>3</w:t>
      </w:r>
      <w:r w:rsidR="005A5244">
        <w:rPr>
          <w:b/>
          <w:noProof/>
        </w:rPr>
        <w:t>8</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5A5244">
        <w:rPr>
          <w:b/>
          <w:lang w:val="sr-Cyrl-CS"/>
        </w:rPr>
        <w:t>Набавка</w:t>
      </w:r>
      <w:r w:rsidR="005A5244">
        <w:rPr>
          <w:b/>
        </w:rPr>
        <w:t xml:space="preserve"> </w:t>
      </w:r>
      <w:r w:rsidR="005A5244">
        <w:rPr>
          <w:b/>
          <w:lang w:val="sr-Cyrl-RS"/>
        </w:rPr>
        <w:t>металних ендотрахеалних канила</w:t>
      </w:r>
      <w:r w:rsidR="005A5244">
        <w:rPr>
          <w:b/>
        </w:rPr>
        <w:t xml:space="preserve"> за </w:t>
      </w:r>
      <w:r w:rsidR="005A5244">
        <w:rPr>
          <w:b/>
          <w:noProof/>
        </w:rPr>
        <w:t xml:space="preserve">потребе </w:t>
      </w:r>
      <w:r w:rsidR="005A5244" w:rsidRPr="00A978FC">
        <w:rPr>
          <w:b/>
          <w:noProof/>
        </w:rPr>
        <w:t>Клиничког центра Војводине</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326E24">
              <w:rPr>
                <w:noProof/>
                <w:webHidden/>
              </w:rPr>
              <w:t>3</w:t>
            </w:r>
            <w:r w:rsidR="001E5B82">
              <w:rPr>
                <w:noProof/>
                <w:webHidden/>
              </w:rPr>
              <w:fldChar w:fldCharType="end"/>
            </w:r>
          </w:hyperlink>
        </w:p>
        <w:p w:rsidR="009B75C5"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326E24">
              <w:rPr>
                <w:noProof/>
                <w:webHidden/>
              </w:rPr>
              <w:t>4</w:t>
            </w:r>
            <w:r w:rsidR="001E5B82">
              <w:rPr>
                <w:noProof/>
                <w:webHidden/>
              </w:rPr>
              <w:fldChar w:fldCharType="end"/>
            </w:r>
          </w:hyperlink>
        </w:p>
        <w:p w:rsidR="009B75C5" w:rsidRPr="00C74C5F" w:rsidRDefault="00EF5179"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326E24">
            <w:rPr>
              <w:noProof/>
            </w:rPr>
            <w:t>19</w:t>
          </w:r>
        </w:p>
        <w:p w:rsidR="009B75C5"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326E24">
            <w:rPr>
              <w:noProof/>
            </w:rPr>
            <w:t>1</w:t>
          </w:r>
        </w:p>
        <w:p w:rsidR="009B75C5" w:rsidRPr="0018170D" w:rsidRDefault="00EF5179">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326E24">
            <w:rPr>
              <w:noProof/>
            </w:rPr>
            <w:t>5</w:t>
          </w:r>
        </w:p>
        <w:p w:rsidR="009B75C5" w:rsidRPr="0018170D" w:rsidRDefault="00EF5179">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326E24">
            <w:rPr>
              <w:noProof/>
            </w:rPr>
            <w:t>6</w:t>
          </w:r>
        </w:p>
        <w:p w:rsidR="009B75C5" w:rsidRPr="0018170D" w:rsidRDefault="00EF5179">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326E24">
            <w:rPr>
              <w:noProof/>
            </w:rPr>
            <w:t>7</w:t>
          </w:r>
        </w:p>
        <w:p w:rsidR="009B75C5" w:rsidRPr="0018170D" w:rsidRDefault="00EF5179">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326E24">
            <w:rPr>
              <w:noProof/>
            </w:rPr>
            <w:t>8</w:t>
          </w:r>
        </w:p>
        <w:p w:rsidR="00CC280E" w:rsidRPr="0018170D" w:rsidRDefault="00CC2DDB" w:rsidP="00CC2DDB">
          <w:pPr>
            <w:rPr>
              <w:rFonts w:eastAsiaTheme="minorEastAsia"/>
              <w:noProof/>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326E24">
            <w:rPr>
              <w:rFonts w:eastAsiaTheme="minorEastAsia"/>
              <w:noProof/>
            </w:rPr>
            <w:t>29</w:t>
          </w:r>
        </w:p>
        <w:p w:rsidR="009B75C5" w:rsidRPr="006B366E" w:rsidRDefault="00EF5179">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326E24">
            <w:rPr>
              <w:noProof/>
            </w:rPr>
            <w:t>30</w:t>
          </w:r>
        </w:p>
        <w:p w:rsidR="009B75C5" w:rsidRPr="006B366E" w:rsidRDefault="00EF5179">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326E24">
            <w:rPr>
              <w:noProof/>
            </w:rPr>
            <w:t>3</w:t>
          </w:r>
          <w:r w:rsidR="008129FE">
            <w:rPr>
              <w:noProof/>
            </w:rPr>
            <w:t>1</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0184C" w:rsidRDefault="00F0184C" w:rsidP="005A5244">
            <w:pPr>
              <w:pStyle w:val="Footer"/>
              <w:jc w:val="both"/>
              <w:rPr>
                <w:b/>
                <w:noProof/>
                <w:sz w:val="28"/>
                <w:szCs w:val="28"/>
                <w:lang w:val="sr-Cyrl-RS"/>
              </w:rPr>
            </w:pPr>
            <w:r>
              <w:rPr>
                <w:b/>
                <w:lang w:val="sr-Cyrl-CS"/>
              </w:rPr>
              <w:t>3</w:t>
            </w:r>
            <w:r w:rsidR="005A5244">
              <w:rPr>
                <w:b/>
                <w:lang w:val="sr-Latn-RS"/>
              </w:rPr>
              <w:t>8</w:t>
            </w:r>
            <w:r w:rsidR="00F82F30">
              <w:rPr>
                <w:b/>
                <w:lang w:val="sr-Cyrl-CS"/>
              </w:rPr>
              <w:t>-16</w:t>
            </w:r>
            <w:r w:rsidR="0023541D" w:rsidRPr="002174BB">
              <w:rPr>
                <w:b/>
              </w:rPr>
              <w:t>-O</w:t>
            </w:r>
            <w:r w:rsidR="00734367" w:rsidRPr="00734367">
              <w:t xml:space="preserve"> </w:t>
            </w:r>
            <w:r w:rsidR="00B84C11" w:rsidRPr="00734367">
              <w:t xml:space="preserve">је </w:t>
            </w:r>
            <w:r w:rsidR="005A5244">
              <w:rPr>
                <w:b/>
                <w:lang w:val="sr-Cyrl-CS"/>
              </w:rPr>
              <w:t>набавка</w:t>
            </w:r>
            <w:r w:rsidR="005A5244">
              <w:rPr>
                <w:b/>
              </w:rPr>
              <w:t xml:space="preserve"> </w:t>
            </w:r>
            <w:r w:rsidR="005A5244">
              <w:rPr>
                <w:b/>
                <w:lang w:val="sr-Cyrl-RS"/>
              </w:rPr>
              <w:t>металних ендотрахеалних канила</w:t>
            </w:r>
            <w:r w:rsidR="005A5244">
              <w:rPr>
                <w:b/>
              </w:rPr>
              <w:t xml:space="preserve"> за </w:t>
            </w:r>
            <w:r w:rsidR="005A5244">
              <w:rPr>
                <w:b/>
                <w:noProof/>
              </w:rPr>
              <w:t xml:space="preserve">потребе </w:t>
            </w:r>
            <w:r w:rsidR="005A5244"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5A524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0184C">
              <w:rPr>
                <w:b/>
                <w:lang w:val="sr-Cyrl-CS"/>
              </w:rPr>
              <w:t>3</w:t>
            </w:r>
            <w:r w:rsidR="005A5244">
              <w:rPr>
                <w:b/>
                <w:lang w:val="sr-Cyrl-CS"/>
              </w:rPr>
              <w:t>8</w:t>
            </w:r>
            <w:r w:rsidR="00F82F30">
              <w:rPr>
                <w:b/>
                <w:lang w:val="sr-Cyrl-CS"/>
              </w:rPr>
              <w:t>-16</w:t>
            </w:r>
            <w:r w:rsidR="0023541D" w:rsidRPr="002174BB">
              <w:rPr>
                <w:b/>
              </w:rPr>
              <w:t>-O</w:t>
            </w:r>
            <w:r w:rsidR="0023541D">
              <w:t xml:space="preserve"> </w:t>
            </w:r>
            <w:r w:rsidRPr="001B2B46">
              <w:t xml:space="preserve">је </w:t>
            </w:r>
            <w:r w:rsidR="005A5244">
              <w:rPr>
                <w:b/>
                <w:lang w:val="sr-Cyrl-CS"/>
              </w:rPr>
              <w:t>набавка</w:t>
            </w:r>
            <w:r w:rsidR="005A5244">
              <w:rPr>
                <w:b/>
              </w:rPr>
              <w:t xml:space="preserve"> </w:t>
            </w:r>
            <w:r w:rsidR="005A5244">
              <w:rPr>
                <w:b/>
                <w:lang w:val="sr-Cyrl-RS"/>
              </w:rPr>
              <w:t>металних ендотрахеалних канила</w:t>
            </w:r>
            <w:r w:rsidR="005A5244">
              <w:rPr>
                <w:b/>
              </w:rPr>
              <w:t xml:space="preserve"> за </w:t>
            </w:r>
            <w:r w:rsidR="005A5244">
              <w:rPr>
                <w:b/>
                <w:noProof/>
              </w:rPr>
              <w:t xml:space="preserve">потребе </w:t>
            </w:r>
            <w:r w:rsidR="005A5244"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695E3A" w:rsidRPr="00695E3A" w:rsidRDefault="00EB23DB" w:rsidP="00695E3A">
      <w:pPr>
        <w:rPr>
          <w:b/>
          <w:noProof/>
        </w:rPr>
      </w:pPr>
      <w:r>
        <w:rPr>
          <w:b/>
          <w:noProof/>
        </w:rPr>
        <w:t>Предмет јавне набавке</w:t>
      </w:r>
      <w:r w:rsidR="00CE6102">
        <w:rPr>
          <w:b/>
          <w:noProof/>
          <w:lang w:val="sr-Cyrl-RS"/>
        </w:rPr>
        <w:t xml:space="preserve"> није</w:t>
      </w:r>
      <w:r w:rsidR="00BE4DC6">
        <w:rPr>
          <w:b/>
          <w:noProof/>
        </w:rPr>
        <w:t xml:space="preserve"> </w:t>
      </w:r>
      <w:r w:rsidR="0053716E">
        <w:rPr>
          <w:b/>
          <w:noProof/>
        </w:rPr>
        <w:t>обликован по партијам</w:t>
      </w:r>
      <w:r w:rsidR="003954FF">
        <w:rPr>
          <w:b/>
          <w:noProof/>
        </w:rPr>
        <w:t>а</w:t>
      </w:r>
    </w:p>
    <w:p w:rsidR="00695E3A" w:rsidRDefault="00695E3A" w:rsidP="00734367">
      <w:pPr>
        <w:jc w:val="both"/>
        <w:rPr>
          <w:b/>
          <w:iCs/>
        </w:rPr>
      </w:pPr>
    </w:p>
    <w:p w:rsidR="00695E3A" w:rsidRPr="003954FF" w:rsidRDefault="00695E3A"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Default="0086432E" w:rsidP="00B84C11">
      <w:pPr>
        <w:rPr>
          <w:b/>
          <w:noProof/>
          <w:lang w:val="sr-Cyrl-RS"/>
        </w:rPr>
      </w:pPr>
    </w:p>
    <w:p w:rsidR="0086432E" w:rsidRPr="0086432E" w:rsidRDefault="0086432E" w:rsidP="00B84C11">
      <w:pPr>
        <w:rPr>
          <w:b/>
          <w:noProof/>
          <w:lang w:val="sr-Cyrl-RS"/>
        </w:rPr>
      </w:pPr>
    </w:p>
    <w:p w:rsidR="00B912A5" w:rsidRPr="007C2261" w:rsidRDefault="00B912A5" w:rsidP="00B84C11">
      <w:pPr>
        <w:rPr>
          <w:b/>
          <w:noProof/>
        </w:rPr>
      </w:pPr>
    </w:p>
    <w:p w:rsidR="00E43FAE" w:rsidRPr="0067799E" w:rsidRDefault="00E43FAE" w:rsidP="00D76B68">
      <w:pPr>
        <w:pStyle w:val="Heading2"/>
        <w:numPr>
          <w:ilvl w:val="0"/>
          <w:numId w:val="5"/>
        </w:numPr>
        <w:rPr>
          <w:noProof/>
        </w:rPr>
      </w:pPr>
      <w:bookmarkStart w:id="17" w:name="_Toc395526462"/>
      <w:r w:rsidRPr="0067799E">
        <w:rPr>
          <w:noProof/>
        </w:rPr>
        <w:lastRenderedPageBreak/>
        <w:t>ОПИС ПРЕДМЕТА ЈАВНЕ НАБАВКЕ</w:t>
      </w:r>
      <w:bookmarkEnd w:id="16"/>
      <w:bookmarkEnd w:id="17"/>
    </w:p>
    <w:p w:rsidR="00E43FAE" w:rsidRPr="0067799E" w:rsidRDefault="00E43FAE" w:rsidP="00E43FAE">
      <w:pPr>
        <w:jc w:val="center"/>
        <w:rPr>
          <w:i/>
          <w:noProof/>
        </w:rPr>
      </w:pPr>
      <w:r w:rsidRPr="0067799E">
        <w:rPr>
          <w:i/>
          <w:noProof/>
        </w:rPr>
        <w:t xml:space="preserve">ВРСТА, ТЕХНИЧКЕ КАРАКТЕРИСТИКЕ, КВАЛИТЕТ, КОЛИЧИНА И ОПИС </w:t>
      </w:r>
      <w:r w:rsidR="00CB26A0" w:rsidRPr="0067799E">
        <w:rPr>
          <w:i/>
          <w:noProof/>
        </w:rPr>
        <w:t>ПРЕДМЕТА ЈАВНЕ НАБАВКЕ</w:t>
      </w:r>
      <w:r w:rsidRPr="0067799E">
        <w:rPr>
          <w:i/>
          <w:noProof/>
        </w:rPr>
        <w:t>, НАЧИН СПРОВОЂЕЊА КОНТРОЛЕ И ОБ</w:t>
      </w:r>
      <w:r w:rsidR="001F30AB" w:rsidRPr="0067799E">
        <w:rPr>
          <w:i/>
          <w:noProof/>
        </w:rPr>
        <w:t>ЕЗБЕЂИВАЊА ГАРАНЦИЈЕ КВАЛИТЕТА</w:t>
      </w:r>
    </w:p>
    <w:p w:rsidR="00E43FAE" w:rsidRPr="0067799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67799E" w:rsidTr="002363AB">
        <w:tc>
          <w:tcPr>
            <w:tcW w:w="9036" w:type="dxa"/>
            <w:shd w:val="clear" w:color="auto" w:fill="auto"/>
          </w:tcPr>
          <w:p w:rsidR="0086432E" w:rsidRPr="0067799E" w:rsidRDefault="00966CFC" w:rsidP="003954FF">
            <w:pPr>
              <w:pStyle w:val="Footer"/>
              <w:jc w:val="both"/>
              <w:rPr>
                <w:b/>
                <w:noProof/>
                <w:lang w:val="sr-Cyrl-RS"/>
              </w:rPr>
            </w:pPr>
            <w:r w:rsidRPr="0067799E">
              <w:t xml:space="preserve">Предмет ове јавне набавке </w:t>
            </w:r>
            <w:r w:rsidR="003954FF" w:rsidRPr="0067799E">
              <w:t>је</w:t>
            </w:r>
            <w:r w:rsidR="00E61D05" w:rsidRPr="0067799E">
              <w:rPr>
                <w:b/>
              </w:rPr>
              <w:t xml:space="preserve"> </w:t>
            </w:r>
            <w:r w:rsidR="0086432E" w:rsidRPr="0067799E">
              <w:rPr>
                <w:b/>
                <w:lang w:val="sr-Cyrl-CS"/>
              </w:rPr>
              <w:t>набавка</w:t>
            </w:r>
            <w:r w:rsidR="0086432E" w:rsidRPr="0067799E">
              <w:rPr>
                <w:b/>
              </w:rPr>
              <w:t xml:space="preserve"> </w:t>
            </w:r>
            <w:r w:rsidR="0086432E" w:rsidRPr="0067799E">
              <w:rPr>
                <w:b/>
                <w:lang w:val="sr-Cyrl-RS"/>
              </w:rPr>
              <w:t>металних ендотрахеалних канила</w:t>
            </w:r>
            <w:r w:rsidR="0086432E" w:rsidRPr="0067799E">
              <w:rPr>
                <w:b/>
              </w:rPr>
              <w:t xml:space="preserve"> за </w:t>
            </w:r>
            <w:r w:rsidR="0086432E" w:rsidRPr="0067799E">
              <w:rPr>
                <w:b/>
                <w:noProof/>
              </w:rPr>
              <w:t>потребе Клиничког центра Војводине</w:t>
            </w:r>
            <w:r w:rsidR="0086432E" w:rsidRPr="0067799E">
              <w:rPr>
                <w:b/>
                <w:noProof/>
                <w:lang w:val="sr-Cyrl-RS"/>
              </w:rPr>
              <w:t>.</w:t>
            </w:r>
          </w:p>
          <w:p w:rsidR="005961C3" w:rsidRPr="0067799E" w:rsidRDefault="00F82F30" w:rsidP="003954FF">
            <w:pPr>
              <w:pStyle w:val="Footer"/>
              <w:jc w:val="both"/>
            </w:pPr>
            <w:r w:rsidRPr="0067799E">
              <w:t xml:space="preserve"> </w:t>
            </w:r>
            <w:r w:rsidR="000119E9" w:rsidRPr="0067799E">
              <w:t xml:space="preserve">Количине </w:t>
            </w:r>
            <w:r w:rsidR="00F5361E" w:rsidRPr="0067799E">
              <w:t xml:space="preserve">и опис </w:t>
            </w:r>
            <w:r w:rsidR="000119E9" w:rsidRPr="0067799E">
              <w:t>предмета ове јавне набавке су дат</w:t>
            </w:r>
            <w:r w:rsidR="00F5361E" w:rsidRPr="0067799E">
              <w:t>и</w:t>
            </w:r>
            <w:r w:rsidR="000119E9" w:rsidRPr="0067799E">
              <w:t xml:space="preserve"> у обрасц</w:t>
            </w:r>
            <w:r w:rsidR="00586A45" w:rsidRPr="0067799E">
              <w:rPr>
                <w:lang w:val="sr-Cyrl-CS"/>
              </w:rPr>
              <w:t>у</w:t>
            </w:r>
            <w:r w:rsidR="000119E9" w:rsidRPr="0067799E">
              <w:t xml:space="preserve"> понуд</w:t>
            </w:r>
            <w:r w:rsidR="00586A45" w:rsidRPr="0067799E">
              <w:rPr>
                <w:lang w:val="sr-Cyrl-CS"/>
              </w:rPr>
              <w:t>е</w:t>
            </w:r>
            <w:r w:rsidR="00FF0F8B" w:rsidRPr="0067799E">
              <w:t>.</w:t>
            </w:r>
          </w:p>
        </w:tc>
      </w:tr>
    </w:tbl>
    <w:p w:rsidR="00E43FAE" w:rsidRPr="0067799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EF517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EF5179"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EF5179" w:rsidRDefault="00EF5179"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EF5179" w:rsidRPr="00AE1407" w:rsidTr="00BF4AF8">
        <w:trPr>
          <w:trHeight w:val="789"/>
        </w:trPr>
        <w:tc>
          <w:tcPr>
            <w:tcW w:w="801" w:type="dxa"/>
            <w:vAlign w:val="center"/>
          </w:tcPr>
          <w:p w:rsidR="00EF5179" w:rsidRDefault="00EF5179" w:rsidP="00BF4AF8">
            <w:pPr>
              <w:rPr>
                <w:noProof/>
              </w:rPr>
            </w:pPr>
          </w:p>
          <w:p w:rsidR="00EF5179" w:rsidRDefault="00EF5179" w:rsidP="00BF4AF8">
            <w:pPr>
              <w:rPr>
                <w:noProof/>
              </w:rPr>
            </w:pPr>
          </w:p>
        </w:tc>
        <w:tc>
          <w:tcPr>
            <w:tcW w:w="3183" w:type="dxa"/>
            <w:gridSpan w:val="3"/>
          </w:tcPr>
          <w:p w:rsidR="00EF5179" w:rsidRDefault="00EF5179" w:rsidP="00BF4AF8">
            <w:pPr>
              <w:jc w:val="both"/>
              <w:rPr>
                <w:noProof/>
              </w:rPr>
            </w:pPr>
          </w:p>
        </w:tc>
        <w:tc>
          <w:tcPr>
            <w:tcW w:w="4111" w:type="dxa"/>
            <w:gridSpan w:val="2"/>
          </w:tcPr>
          <w:p w:rsidR="00EF5179" w:rsidRPr="00AE1407" w:rsidRDefault="00EF5179" w:rsidP="00BF4AF8">
            <w:pPr>
              <w:jc w:val="both"/>
              <w:rPr>
                <w:iCs/>
              </w:rPr>
            </w:pPr>
          </w:p>
        </w:tc>
        <w:tc>
          <w:tcPr>
            <w:tcW w:w="1523" w:type="dxa"/>
          </w:tcPr>
          <w:p w:rsidR="00EF5179" w:rsidRPr="00AE1407" w:rsidRDefault="00EF5179"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B5DF2" w:rsidP="006B5DF2">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2568CA">
            <w:pPr>
              <w:jc w:val="both"/>
              <w:rPr>
                <w:lang w:val="sr-Latn-CS"/>
              </w:rPr>
            </w:pPr>
            <w:r w:rsidRPr="00683106">
              <w:rPr>
                <w:lang w:val="sr-Latn-CS"/>
              </w:rPr>
              <w:t xml:space="preserve">Да понуђач поседује решење носиоца дозволе за стављање у промет </w:t>
            </w:r>
            <w:r w:rsidR="002568CA">
              <w:rPr>
                <w:lang w:val="sr-Cyrl-RS"/>
              </w:rP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F5179">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EF5179">
            <w:pPr>
              <w:jc w:val="both"/>
              <w:rPr>
                <w:lang w:val="sr-Latn-CS"/>
              </w:rPr>
            </w:pPr>
            <w:r w:rsidRPr="00683106">
              <w:rPr>
                <w:lang w:val="sr-Latn-CS"/>
              </w:rPr>
              <w:t xml:space="preserve">Уколико понуђач тврди да </w:t>
            </w:r>
            <w:r w:rsidR="004B0501">
              <w:rPr>
                <w:lang w:val="sr-Cyrl-RS"/>
              </w:rPr>
              <w:t>медицинско средство</w:t>
            </w:r>
            <w:r w:rsidR="004B0501" w:rsidRPr="00683106">
              <w:rPr>
                <w:lang w:val="sr-Latn-CS"/>
              </w:rPr>
              <w:t xml:space="preserve"> </w:t>
            </w:r>
            <w:r w:rsidRPr="00683106">
              <w:rPr>
                <w:lang w:val="sr-Latn-CS"/>
              </w:rPr>
              <w:t>кој</w:t>
            </w:r>
            <w:r w:rsidR="004B0501">
              <w:rPr>
                <w:lang w:val="sr-Cyrl-RS"/>
              </w:rP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rsidR="004B0501">
              <w:rPr>
                <w:lang w:val="sr-Cyrl-RS"/>
              </w:rPr>
              <w:t>о</w:t>
            </w:r>
            <w:r w:rsidRPr="00683106">
              <w:rPr>
                <w:lang w:val="sr-Latn-CS"/>
              </w:rPr>
              <w:t xml:space="preserve"> </w:t>
            </w:r>
            <w:r w:rsidR="004B0501">
              <w:rPr>
                <w:lang w:val="sr-Cyrl-RS"/>
              </w:rP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EF5179" w:rsidRDefault="00EF5179" w:rsidP="00EF5179">
      <w:pPr>
        <w:pStyle w:val="Heading2"/>
        <w:ind w:left="360"/>
        <w:jc w:val="left"/>
        <w:rPr>
          <w:noProof/>
        </w:rPr>
      </w:pPr>
      <w:bookmarkStart w:id="20" w:name="_Toc364158546"/>
      <w:bookmarkStart w:id="21" w:name="_Toc395526465"/>
    </w:p>
    <w:p w:rsidR="00EF5179" w:rsidRDefault="00EF5179" w:rsidP="00EF5179">
      <w:pPr>
        <w:rPr>
          <w:lang w:val="sr-Latn-CS"/>
        </w:rPr>
      </w:pPr>
    </w:p>
    <w:p w:rsidR="00EF5179" w:rsidRDefault="00EF5179" w:rsidP="00EF5179">
      <w:pPr>
        <w:rPr>
          <w:lang w:val="sr-Latn-CS"/>
        </w:rPr>
      </w:pPr>
    </w:p>
    <w:p w:rsidR="00EF5179" w:rsidRDefault="00EF5179" w:rsidP="00EF5179">
      <w:pPr>
        <w:rPr>
          <w:lang w:val="sr-Latn-CS"/>
        </w:rPr>
      </w:pPr>
    </w:p>
    <w:p w:rsidR="00EF5179" w:rsidRDefault="00EF5179" w:rsidP="00EF5179">
      <w:pPr>
        <w:rPr>
          <w:lang w:val="sr-Latn-CS"/>
        </w:rPr>
      </w:pPr>
    </w:p>
    <w:p w:rsidR="00EF5179" w:rsidRPr="00EF5179" w:rsidRDefault="00EF5179" w:rsidP="00EF5179">
      <w:pPr>
        <w:rPr>
          <w:lang w:val="sr-Latn-CS"/>
        </w:rPr>
      </w:pPr>
    </w:p>
    <w:p w:rsidR="002D5B2C" w:rsidRPr="00EF6B5E" w:rsidRDefault="002D5B2C" w:rsidP="00D76B68">
      <w:pPr>
        <w:pStyle w:val="Heading2"/>
        <w:numPr>
          <w:ilvl w:val="0"/>
          <w:numId w:val="5"/>
        </w:numPr>
        <w:rPr>
          <w:noProof/>
        </w:rPr>
      </w:pPr>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w:t>
      </w:r>
      <w:r w:rsidRPr="009B7AAA">
        <w:rPr>
          <w:b/>
          <w:bCs/>
          <w:i/>
          <w:iCs/>
        </w:rPr>
        <w:t>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9B7AAA">
        <w:rPr>
          <w:noProof/>
          <w:lang w:val="sr-Cyrl-RS"/>
        </w:rPr>
        <w:t>није</w:t>
      </w:r>
      <w:r w:rsidRPr="00B65266">
        <w:rPr>
          <w:noProof/>
        </w:rPr>
        <w:t xml:space="preserve"> обликован по партијама.</w:t>
      </w:r>
    </w:p>
    <w:p w:rsidR="00F0184C" w:rsidRPr="00B65266" w:rsidRDefault="00F0184C" w:rsidP="00F0184C">
      <w:pPr>
        <w:jc w:val="both"/>
        <w:rPr>
          <w:noProof/>
          <w:lang w:val="sr-Cyrl-CS"/>
        </w:rPr>
      </w:pPr>
    </w:p>
    <w:p w:rsidR="00A14830" w:rsidRPr="001B2B46" w:rsidRDefault="00A14830" w:rsidP="00A14830">
      <w:pPr>
        <w:jc w:val="both"/>
        <w:rPr>
          <w:bCs/>
          <w:iCs/>
        </w:rPr>
      </w:pPr>
      <w:r w:rsidRPr="001B2B46">
        <w:rPr>
          <w:b/>
          <w:i/>
          <w:iCs/>
        </w:rPr>
        <w:t>4.</w:t>
      </w:r>
      <w:r w:rsidRPr="001B2B46">
        <w:rPr>
          <w:b/>
          <w:bCs/>
          <w:i/>
          <w:iCs/>
        </w:rPr>
        <w:t xml:space="preserve">  ПОНУДА СА ВАРИЈАНТАМА</w:t>
      </w: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Default="00F0184C" w:rsidP="00A14830">
      <w:pPr>
        <w:jc w:val="both"/>
      </w:pPr>
    </w:p>
    <w:p w:rsidR="00346EE8" w:rsidRDefault="00346EE8" w:rsidP="00A14830">
      <w:pPr>
        <w:jc w:val="both"/>
      </w:pPr>
    </w:p>
    <w:p w:rsidR="00683FF7" w:rsidRDefault="00683FF7" w:rsidP="00A14830">
      <w:pPr>
        <w:jc w:val="both"/>
      </w:pPr>
    </w:p>
    <w:p w:rsidR="00683FF7" w:rsidRPr="009C568A" w:rsidRDefault="00683FF7"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9204F">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21E8F" w:rsidRDefault="00721E8F" w:rsidP="00721E8F">
      <w:pPr>
        <w:jc w:val="both"/>
        <w:rPr>
          <w:lang w:val="sr-Latn-CS"/>
        </w:rPr>
      </w:pPr>
      <w:proofErr w:type="gramStart"/>
      <w:r>
        <w:rPr>
          <w:iCs/>
        </w:rPr>
        <w:t xml:space="preserve">Место испоруке добара која су предмет јавне набавке је </w:t>
      </w:r>
      <w:r>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Pr>
          <w:lang w:val="sr-Latn-CS"/>
        </w:rPr>
        <w:t>са обавезом истовара добара</w:t>
      </w:r>
      <w:r>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9B7AAA">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proofErr w:type="gramStart"/>
      <w:r w:rsidRPr="00EF5179">
        <w:rPr>
          <w:bCs/>
          <w:szCs w:val="17"/>
        </w:rPr>
        <w:t xml:space="preserve">Наручилац задржава право да после фазе отварања понуда позове понуђаче да доставе узорке </w:t>
      </w:r>
      <w:r w:rsidRPr="00EF5179">
        <w:rPr>
          <w:bCs/>
          <w:iCs/>
          <w:lang w:val="sr-Cyrl-CS"/>
        </w:rPr>
        <w:t>за понуђена добра и да присуствују приликом стручне оцене квалитета</w:t>
      </w:r>
      <w:r w:rsidR="00862C2E" w:rsidRPr="00EF5179">
        <w:rPr>
          <w:bCs/>
          <w:iCs/>
          <w:lang w:val="sr-Cyrl-CS"/>
        </w:rPr>
        <w:t xml:space="preserve"> узорака.</w:t>
      </w:r>
      <w:proofErr w:type="gramEnd"/>
      <w:r w:rsidR="00862C2E"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683FF7">
        <w:rPr>
          <w:rFonts w:eastAsia="TimesNewRomanPS-BoldMT"/>
          <w:b/>
          <w:bCs/>
        </w:rPr>
        <w:t xml:space="preserve"> редног броја набавке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proofErr w:type="gramStart"/>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F0184C" w:rsidRDefault="00F0184C" w:rsidP="00A14830">
      <w:pPr>
        <w:jc w:val="both"/>
        <w:rPr>
          <w:b/>
          <w:bCs/>
          <w:i/>
          <w:iCs/>
          <w:lang w:val="sr-Cyrl-CS"/>
        </w:rPr>
      </w:pPr>
    </w:p>
    <w:p w:rsidR="00F0184C" w:rsidRPr="008477B9" w:rsidRDefault="00F0184C"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Default="004F7BA3" w:rsidP="00A14830">
      <w:pPr>
        <w:jc w:val="both"/>
        <w:rPr>
          <w:b/>
          <w:i/>
          <w:i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Pr="004D7B89" w:rsidRDefault="00F0184C" w:rsidP="00683FF7">
      <w:pPr>
        <w:jc w:val="both"/>
        <w:rPr>
          <w:noProof/>
        </w:rPr>
      </w:pPr>
    </w:p>
    <w:p w:rsidR="00F0184C" w:rsidRPr="004D7B89" w:rsidRDefault="00F0184C" w:rsidP="00F0184C">
      <w:pPr>
        <w:ind w:left="87"/>
        <w:jc w:val="both"/>
        <w:rPr>
          <w:noProof/>
        </w:rPr>
      </w:pPr>
      <w:r w:rsidRPr="004D7B89">
        <w:rPr>
          <w:noProof/>
        </w:rPr>
        <w:t>Понуђач који је изабран као најповољнији је дужан да, приликом потписивања уговора, достави:</w:t>
      </w: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EF5179">
        <w:rPr>
          <w:noProof/>
          <w:lang w:val="sr-Cyrl-RS"/>
        </w:rPr>
        <w:t xml:space="preserve">уговора </w:t>
      </w:r>
      <w:r w:rsidRPr="004D7B89">
        <w:rPr>
          <w:noProof/>
        </w:rPr>
        <w:t xml:space="preserve">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346EE8" w:rsidRPr="00586A45" w:rsidRDefault="00346EE8"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rPr>
          <w:lang w:val="sr-Cyrl-RS"/>
        </w:rPr>
      </w:pPr>
      <w:proofErr w:type="gramStart"/>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roofErr w:type="gramEnd"/>
    </w:p>
    <w:p w:rsidR="00683FF7" w:rsidRDefault="00683FF7" w:rsidP="00F0184C">
      <w:pPr>
        <w:spacing w:before="120" w:after="120"/>
        <w:jc w:val="both"/>
        <w:rPr>
          <w:lang w:val="sr-Cyrl-RS"/>
        </w:rPr>
      </w:pPr>
    </w:p>
    <w:p w:rsidR="00683FF7" w:rsidRPr="00F0184C" w:rsidRDefault="00683FF7" w:rsidP="00F0184C">
      <w:pPr>
        <w:spacing w:before="120" w:after="120"/>
        <w:jc w:val="both"/>
        <w:rPr>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0184C" w:rsidRPr="00683FF7"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lastRenderedPageBreak/>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346EE8"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Pr="00346EE8">
        <w:rPr>
          <w:noProof/>
        </w:rPr>
        <w:t>краћи рок испоруке.</w:t>
      </w:r>
      <w:proofErr w:type="gramEnd"/>
      <w:r w:rsidR="00E34AB6">
        <w:rPr>
          <w:noProof/>
        </w:rPr>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A5DB7" w:rsidRDefault="005A5DB7" w:rsidP="005A5DB7">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BA5BA0" w:rsidRDefault="005A5DB7" w:rsidP="00A14830">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BA5BA0" w:rsidRDefault="00BA5BA0" w:rsidP="00A14830">
      <w:pPr>
        <w:jc w:val="both"/>
        <w:rPr>
          <w:noProof/>
        </w:rPr>
      </w:pPr>
    </w:p>
    <w:p w:rsidR="00974887" w:rsidRDefault="00974887" w:rsidP="00A14830">
      <w:pPr>
        <w:jc w:val="both"/>
        <w:rPr>
          <w:noProof/>
        </w:rPr>
      </w:pPr>
    </w:p>
    <w:p w:rsidR="00683FF7" w:rsidRDefault="00683FF7" w:rsidP="00A14830">
      <w:pPr>
        <w:jc w:val="both"/>
        <w:rPr>
          <w:noProof/>
        </w:rPr>
      </w:pPr>
    </w:p>
    <w:p w:rsidR="00683FF7" w:rsidRDefault="00683FF7" w:rsidP="00A14830">
      <w:pPr>
        <w:jc w:val="both"/>
        <w:rPr>
          <w:noProof/>
        </w:rPr>
      </w:pPr>
    </w:p>
    <w:p w:rsidR="00683FF7" w:rsidRDefault="00683FF7" w:rsidP="00A14830">
      <w:pPr>
        <w:jc w:val="both"/>
        <w:rPr>
          <w:noProof/>
        </w:rPr>
      </w:pPr>
    </w:p>
    <w:p w:rsidR="00683FF7" w:rsidRDefault="00683FF7" w:rsidP="00A14830">
      <w:pPr>
        <w:jc w:val="both"/>
        <w:rPr>
          <w:noProof/>
        </w:rPr>
      </w:pPr>
    </w:p>
    <w:p w:rsidR="00683FF7" w:rsidRDefault="00683FF7"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0C6CF5" w:rsidRPr="00EF5179" w:rsidRDefault="00407855" w:rsidP="00EF5179">
      <w:pPr>
        <w:pStyle w:val="Footer"/>
        <w:jc w:val="center"/>
        <w:rPr>
          <w:b/>
          <w:noProof/>
          <w:lang w:val="sr-Latn-RS"/>
        </w:rPr>
      </w:pPr>
      <w:r w:rsidRPr="00407855">
        <w:rPr>
          <w:b/>
          <w:lang w:val="sr-Latn-CS"/>
        </w:rPr>
        <w:t>ПО ЈАВНОМ ПОЗИВУ БРОЈ</w:t>
      </w:r>
      <w:r w:rsidR="00E73953">
        <w:rPr>
          <w:b/>
        </w:rPr>
        <w:t xml:space="preserve"> </w:t>
      </w:r>
      <w:r w:rsidR="00974887">
        <w:rPr>
          <w:b/>
          <w:lang w:val="sr-Cyrl-RS"/>
        </w:rPr>
        <w:t xml:space="preserve"> </w:t>
      </w:r>
      <w:r w:rsidR="00BA5BA0">
        <w:rPr>
          <w:b/>
          <w:lang w:val="sr-Cyrl-CS"/>
        </w:rPr>
        <w:t>3</w:t>
      </w:r>
      <w:r w:rsidR="001679ED">
        <w:rPr>
          <w:b/>
          <w:lang w:val="sr-Cyrl-CS"/>
        </w:rPr>
        <w:t>8</w:t>
      </w:r>
      <w:r w:rsidR="00974887">
        <w:rPr>
          <w:b/>
          <w:lang w:val="sr-Cyrl-CS"/>
        </w:rPr>
        <w:t>-16-О</w:t>
      </w:r>
      <w:r w:rsidR="00B84C11" w:rsidRPr="00407855">
        <w:rPr>
          <w:b/>
          <w:lang w:val="sr-Latn-CS"/>
        </w:rPr>
        <w:t>–</w:t>
      </w:r>
      <w:r w:rsidR="005961C3" w:rsidRPr="005961C3">
        <w:rPr>
          <w:b/>
          <w:lang w:val="sr-Cyrl-CS"/>
        </w:rPr>
        <w:t xml:space="preserve"> </w:t>
      </w:r>
      <w:r w:rsidR="001679ED">
        <w:rPr>
          <w:b/>
          <w:lang w:val="sr-Cyrl-CS"/>
        </w:rPr>
        <w:t>Набавка</w:t>
      </w:r>
      <w:r w:rsidR="001679ED">
        <w:rPr>
          <w:b/>
        </w:rPr>
        <w:t xml:space="preserve"> </w:t>
      </w:r>
      <w:r w:rsidR="001679ED">
        <w:rPr>
          <w:b/>
          <w:lang w:val="sr-Cyrl-RS"/>
        </w:rPr>
        <w:t>металних ендотрахеалних канила</w:t>
      </w:r>
      <w:r w:rsidR="001679ED">
        <w:rPr>
          <w:b/>
        </w:rPr>
        <w:t xml:space="preserve"> за </w:t>
      </w:r>
      <w:r w:rsidR="001679ED">
        <w:rPr>
          <w:b/>
          <w:noProof/>
        </w:rPr>
        <w:t xml:space="preserve">потребе </w:t>
      </w:r>
      <w:r w:rsidR="001679ED" w:rsidRPr="00A978FC">
        <w:rPr>
          <w:b/>
          <w:noProof/>
        </w:rPr>
        <w:t>Клиничког центра Војводине</w:t>
      </w:r>
    </w:p>
    <w:p w:rsidR="001679ED" w:rsidRPr="001679ED" w:rsidRDefault="001679ED" w:rsidP="001679ED">
      <w:pPr>
        <w:pStyle w:val="Footer"/>
        <w:jc w:val="both"/>
        <w:rPr>
          <w:lang w:val="sr-Cyrl-RS"/>
        </w:rP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A5BA0">
        <w:rPr>
          <w:lang w:val="en-US"/>
        </w:rPr>
        <w:t>3</w:t>
      </w:r>
      <w:r w:rsidR="00A27DAB">
        <w:rPr>
          <w:lang w:val="sr-Cyrl-RS"/>
        </w:rPr>
        <w:t>8</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EF5179"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BA5BA0">
        <w:rPr>
          <w:b/>
          <w:noProof/>
        </w:rPr>
        <w:t>3</w:t>
      </w:r>
      <w:r w:rsidR="00A27DAB">
        <w:rPr>
          <w:b/>
          <w:noProof/>
          <w:lang w:val="sr-Cyrl-RS"/>
        </w:rPr>
        <w:t>8</w:t>
      </w:r>
      <w:r w:rsidR="00974887">
        <w:rPr>
          <w:b/>
          <w:noProof/>
        </w:rPr>
        <w:t>-16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BA5BA0" w:rsidRDefault="00BA23E5" w:rsidP="00E545F5">
      <w:pPr>
        <w:pStyle w:val="Footer"/>
        <w:jc w:val="both"/>
        <w:rPr>
          <w:b/>
          <w:noProof/>
          <w:lang w:val="sr-Cyrl-R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9679B">
        <w:rPr>
          <w:b/>
          <w:lang w:val="sr-Cyrl-CS"/>
        </w:rPr>
        <w:t>Набавка</w:t>
      </w:r>
      <w:r w:rsidR="00A9679B">
        <w:rPr>
          <w:b/>
        </w:rPr>
        <w:t xml:space="preserve"> </w:t>
      </w:r>
      <w:r w:rsidR="00A9679B">
        <w:rPr>
          <w:b/>
          <w:lang w:val="sr-Cyrl-RS"/>
        </w:rPr>
        <w:t>металних ендотрахеалних канила</w:t>
      </w:r>
      <w:r w:rsidR="00A9679B">
        <w:rPr>
          <w:b/>
        </w:rPr>
        <w:t xml:space="preserve"> за </w:t>
      </w:r>
      <w:r w:rsidR="00A9679B">
        <w:rPr>
          <w:b/>
          <w:noProof/>
        </w:rPr>
        <w:t xml:space="preserve">потребе </w:t>
      </w:r>
      <w:r w:rsidR="00A9679B" w:rsidRPr="00A978FC">
        <w:rPr>
          <w:b/>
          <w:noProof/>
        </w:rPr>
        <w:t>Клиничког центра Војводине</w:t>
      </w:r>
      <w:r w:rsidR="00BA5BA0">
        <w:rPr>
          <w:b/>
          <w:noProof/>
          <w:lang w:val="sr-Cyrl-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46EE8">
        <w:t>38</w:t>
      </w:r>
      <w:r w:rsidR="00974887">
        <w:t>-16</w:t>
      </w:r>
      <w:r w:rsidRPr="0087582B">
        <w:t>-О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46EE8">
        <w:rPr>
          <w:lang w:val="sr-Cyrl-RS"/>
        </w:rPr>
        <w:t>металнe ендотрахеалнe канилe</w:t>
      </w:r>
      <w:r w:rsidR="00535F7A" w:rsidRPr="00535F7A">
        <w:t xml:space="preserve"> </w:t>
      </w:r>
      <w:r w:rsidRPr="0087582B">
        <w:t xml:space="preserve">(у даљем тексту: добра) </w:t>
      </w:r>
      <w:r w:rsidRPr="0087582B">
        <w:rPr>
          <w:noProof/>
        </w:rPr>
        <w:t>за потребе</w:t>
      </w:r>
      <w:r w:rsidR="00BA5BA0" w:rsidRPr="00755FF9">
        <w:rPr>
          <w:noProof/>
        </w:rPr>
        <w:t xml:space="preserve"> </w:t>
      </w:r>
      <w:r w:rsidR="00BA5BA0">
        <w:rPr>
          <w:noProof/>
          <w:lang w:val="sr-Cyrl-RS"/>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9204F">
        <w:rPr>
          <w:i/>
          <w:color w:val="000000" w:themeColor="text1"/>
        </w:rPr>
        <w:t>24</w:t>
      </w:r>
      <w:r>
        <w:rPr>
          <w:i/>
          <w:color w:val="000000" w:themeColor="text1"/>
        </w:rPr>
        <w:t xml:space="preserve"> час</w:t>
      </w:r>
      <w:r w:rsidR="00683106">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 xml:space="preserve">Центра </w:t>
      </w:r>
      <w:r>
        <w:rPr>
          <w:noProof/>
        </w:rPr>
        <w:lastRenderedPageBreak/>
        <w:t>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rPr>
          <w:lang w:val="sr-Cyrl-RS"/>
        </w:rPr>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F5179">
        <w:rPr>
          <w:noProof/>
          <w:lang w:val="sr-Cyrl-RS"/>
        </w:rPr>
        <w:t>уговора</w:t>
      </w:r>
      <w:r>
        <w:rPr>
          <w:noProof/>
        </w:rPr>
        <w:t xml:space="preserve">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t>Члан 7.</w:t>
      </w:r>
      <w:bookmarkEnd w:id="55"/>
      <w:bookmarkEnd w:id="56"/>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BA5BA0" w:rsidRDefault="00BA23E5" w:rsidP="00BA5BA0">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7" w:name="_Toc380740090"/>
      <w:bookmarkStart w:id="68"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F5179"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lastRenderedPageBreak/>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F5179"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lastRenderedPageBreak/>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lastRenderedPageBreak/>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7" w:name="_Toc364158553"/>
      <w:r>
        <w:rPr>
          <w:noProof/>
          <w:lang w:val="sr-Cyrl-CS"/>
        </w:rPr>
        <w:lastRenderedPageBreak/>
        <w:t>12.</w:t>
      </w:r>
      <w:r>
        <w:rPr>
          <w:noProof/>
        </w:rPr>
        <w:t xml:space="preserve"> </w:t>
      </w:r>
      <w:bookmarkStart w:id="78" w:name="_Toc395526481"/>
      <w:r w:rsidRPr="002D5B2C">
        <w:rPr>
          <w:noProof/>
        </w:rPr>
        <w:t>ОБРАЗАЦ ПОНУДЕ</w:t>
      </w:r>
      <w:bookmarkEnd w:id="77"/>
      <w:bookmarkEnd w:id="78"/>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930981">
        <w:rPr>
          <w:b/>
          <w:lang w:val="sr-Cyrl-CS"/>
        </w:rPr>
        <w:t>Набавка</w:t>
      </w:r>
      <w:r w:rsidR="00930981">
        <w:rPr>
          <w:b/>
        </w:rPr>
        <w:t xml:space="preserve"> </w:t>
      </w:r>
      <w:r w:rsidR="00930981">
        <w:rPr>
          <w:b/>
          <w:lang w:val="sr-Cyrl-RS"/>
        </w:rPr>
        <w:t>металних ендотрахеалних канила</w:t>
      </w:r>
      <w:r w:rsidR="00930981">
        <w:rPr>
          <w:b/>
        </w:rPr>
        <w:t xml:space="preserve"> за </w:t>
      </w:r>
      <w:r w:rsidR="00930981">
        <w:rPr>
          <w:b/>
          <w:noProof/>
        </w:rPr>
        <w:t xml:space="preserve">потребе </w:t>
      </w:r>
      <w:r w:rsidR="00930981" w:rsidRPr="00A978FC">
        <w:rPr>
          <w:b/>
          <w:noProof/>
        </w:rPr>
        <w:t>Клиничког центра Војводине</w:t>
      </w:r>
      <w:r w:rsidR="00930981">
        <w:rPr>
          <w:b/>
          <w:noProof/>
          <w:lang w:val="sr-Cyrl-RS"/>
        </w:rPr>
        <w:t xml:space="preserve"> </w:t>
      </w:r>
      <w:r w:rsidR="00742C22">
        <w:rPr>
          <w:b/>
          <w:noProof/>
          <w:lang w:val="sr-Cyrl-RS"/>
        </w:rPr>
        <w:t>-</w:t>
      </w:r>
      <w:r w:rsidR="00EF5179">
        <w:rPr>
          <w:b/>
          <w:noProof/>
          <w:lang w:val="sr-Cyrl-RS"/>
        </w:rPr>
        <w:t xml:space="preserve"> </w:t>
      </w:r>
      <w:r w:rsidR="00742C22">
        <w:rPr>
          <w:b/>
          <w:noProof/>
          <w:lang w:val="sr-Cyrl-RS"/>
        </w:rPr>
        <w:t>ЈН</w:t>
      </w:r>
      <w:r w:rsidR="00A74D23" w:rsidRPr="00892426">
        <w:rPr>
          <w:b/>
          <w:noProof/>
        </w:rPr>
        <w:t xml:space="preserve"> </w:t>
      </w:r>
      <w:r w:rsidR="004516EB">
        <w:rPr>
          <w:b/>
          <w:noProof/>
        </w:rPr>
        <w:t>3</w:t>
      </w:r>
      <w:r w:rsidR="00930981">
        <w:rPr>
          <w:b/>
          <w:noProof/>
          <w:lang w:val="sr-Cyrl-RS"/>
        </w:rPr>
        <w:t>8</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EF5179">
        <w:trPr>
          <w:trHeight w:val="315"/>
        </w:trPr>
        <w:tc>
          <w:tcPr>
            <w:tcW w:w="13750" w:type="dxa"/>
            <w:gridSpan w:val="10"/>
            <w:tcBorders>
              <w:bottom w:val="single" w:sz="4" w:space="0" w:color="auto"/>
              <w:right w:val="single" w:sz="4" w:space="0" w:color="auto"/>
            </w:tcBorders>
            <w:vAlign w:val="center"/>
          </w:tcPr>
          <w:p w:rsidR="006B2DF3" w:rsidRPr="00210EBC" w:rsidRDefault="006B2DF3" w:rsidP="00EF5179">
            <w:pPr>
              <w:jc w:val="center"/>
              <w:rPr>
                <w:b/>
                <w:noProof/>
                <w:sz w:val="20"/>
                <w:szCs w:val="20"/>
              </w:rPr>
            </w:pPr>
            <w:r w:rsidRPr="00210EBC">
              <w:rPr>
                <w:b/>
                <w:noProof/>
                <w:sz w:val="20"/>
                <w:szCs w:val="20"/>
              </w:rPr>
              <w:t>КЛИНИЧКИ ЦЕНТАР ВОЈВОДИНЕ</w:t>
            </w:r>
          </w:p>
        </w:tc>
      </w:tr>
      <w:tr w:rsidR="002902F5" w:rsidRPr="00210EBC" w:rsidTr="00EF5179">
        <w:tc>
          <w:tcPr>
            <w:tcW w:w="13750" w:type="dxa"/>
            <w:gridSpan w:val="10"/>
            <w:tcBorders>
              <w:bottom w:val="single" w:sz="4" w:space="0" w:color="auto"/>
              <w:right w:val="single" w:sz="4" w:space="0" w:color="auto"/>
            </w:tcBorders>
            <w:vAlign w:val="center"/>
          </w:tcPr>
          <w:p w:rsidR="002902F5" w:rsidRPr="009355BF" w:rsidRDefault="00930981" w:rsidP="00EF5179">
            <w:pPr>
              <w:jc w:val="center"/>
              <w:rPr>
                <w:b/>
                <w:noProof/>
                <w:sz w:val="22"/>
                <w:szCs w:val="22"/>
                <w:lang w:val="sr-Cyrl-RS"/>
              </w:rPr>
            </w:pPr>
            <w:r>
              <w:rPr>
                <w:b/>
                <w:lang w:val="sr-Cyrl-RS"/>
              </w:rPr>
              <w:t>Металне ендотрахеалне каниле</w:t>
            </w:r>
          </w:p>
        </w:tc>
      </w:tr>
      <w:tr w:rsidR="00892426" w:rsidRPr="007D0076" w:rsidTr="00EF5179">
        <w:tc>
          <w:tcPr>
            <w:tcW w:w="709"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F5179">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F5179">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F5179">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F5179">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F5179">
            <w:pPr>
              <w:pStyle w:val="BodyText"/>
              <w:jc w:val="center"/>
              <w:rPr>
                <w:b/>
                <w:noProof/>
                <w:sz w:val="20"/>
                <w:lang w:val="sr-Cyrl-CS"/>
              </w:rPr>
            </w:pPr>
            <w:r w:rsidRPr="00D92EBF">
              <w:rPr>
                <w:b/>
                <w:sz w:val="20"/>
                <w:lang w:val="sr-Cyrl-CS"/>
              </w:rPr>
              <w:t>Каталошки број</w:t>
            </w:r>
          </w:p>
        </w:tc>
      </w:tr>
      <w:tr w:rsidR="00892426" w:rsidRPr="007D0076" w:rsidTr="00EF5179">
        <w:tc>
          <w:tcPr>
            <w:tcW w:w="709" w:type="dxa"/>
            <w:tcBorders>
              <w:bottom w:val="single" w:sz="4" w:space="0" w:color="auto"/>
            </w:tcBorders>
            <w:vAlign w:val="center"/>
          </w:tcPr>
          <w:p w:rsidR="00892426" w:rsidRPr="007D0076" w:rsidRDefault="00892426" w:rsidP="00EF5179">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F5179">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F5179">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F5179">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F5179">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F5179">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F5179">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F5179">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F5179">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F5179">
            <w:pPr>
              <w:pStyle w:val="BodyText"/>
              <w:jc w:val="center"/>
              <w:rPr>
                <w:noProof/>
                <w:sz w:val="22"/>
                <w:szCs w:val="22"/>
              </w:rPr>
            </w:pPr>
            <w:r>
              <w:rPr>
                <w:noProof/>
                <w:sz w:val="22"/>
                <w:szCs w:val="22"/>
              </w:rPr>
              <w:t>10</w:t>
            </w:r>
          </w:p>
        </w:tc>
      </w:tr>
      <w:tr w:rsidR="009B7AAA" w:rsidRPr="00715CDA" w:rsidTr="00EF5179">
        <w:trPr>
          <w:trHeight w:val="698"/>
        </w:trPr>
        <w:tc>
          <w:tcPr>
            <w:tcW w:w="709" w:type="dxa"/>
            <w:tcBorders>
              <w:bottom w:val="single" w:sz="4" w:space="0" w:color="auto"/>
            </w:tcBorders>
            <w:vAlign w:val="center"/>
          </w:tcPr>
          <w:p w:rsidR="009B7AAA" w:rsidRPr="00DB3E5C" w:rsidRDefault="009B7AAA" w:rsidP="00EF5179">
            <w:pPr>
              <w:jc w:val="center"/>
              <w:rPr>
                <w:bCs/>
                <w:sz w:val="20"/>
                <w:szCs w:val="20"/>
              </w:rPr>
            </w:pPr>
            <w:bookmarkStart w:id="79" w:name="_GoBack"/>
            <w:bookmarkEnd w:id="79"/>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9B7AAA" w:rsidRDefault="009B7AAA" w:rsidP="00EF5179">
            <w:pPr>
              <w:jc w:val="center"/>
              <w:rPr>
                <w:color w:val="000000"/>
                <w:sz w:val="20"/>
                <w:szCs w:val="20"/>
              </w:rPr>
            </w:pPr>
            <w:r>
              <w:rPr>
                <w:color w:val="000000"/>
                <w:sz w:val="20"/>
                <w:szCs w:val="20"/>
              </w:rPr>
              <w:t>Metalne endotrahealne kanile veličina 9-14</w:t>
            </w:r>
          </w:p>
        </w:tc>
        <w:tc>
          <w:tcPr>
            <w:tcW w:w="680" w:type="dxa"/>
            <w:tcBorders>
              <w:bottom w:val="single" w:sz="4" w:space="0" w:color="auto"/>
            </w:tcBorders>
            <w:vAlign w:val="center"/>
          </w:tcPr>
          <w:p w:rsidR="009B7AAA" w:rsidRPr="001F63F4" w:rsidRDefault="00EF5179" w:rsidP="00EF5179">
            <w:pPr>
              <w:jc w:val="center"/>
              <w:rPr>
                <w:color w:val="000000"/>
                <w:sz w:val="18"/>
                <w:szCs w:val="18"/>
              </w:rPr>
            </w:pPr>
            <w:r>
              <w:rPr>
                <w:color w:val="000000"/>
                <w:sz w:val="18"/>
                <w:szCs w:val="18"/>
                <w:lang w:val="sr-Cyrl-RS"/>
              </w:rPr>
              <w:t>к</w:t>
            </w:r>
            <w:r w:rsidR="001F63F4" w:rsidRPr="001F63F4">
              <w:rPr>
                <w:color w:val="000000"/>
                <w:sz w:val="18"/>
                <w:szCs w:val="18"/>
              </w:rPr>
              <w:t>om.</w:t>
            </w:r>
          </w:p>
        </w:tc>
        <w:tc>
          <w:tcPr>
            <w:tcW w:w="851" w:type="dxa"/>
            <w:tcBorders>
              <w:bottom w:val="single" w:sz="4" w:space="0" w:color="auto"/>
            </w:tcBorders>
            <w:vAlign w:val="center"/>
          </w:tcPr>
          <w:p w:rsidR="009B7AAA" w:rsidRDefault="009B7AAA" w:rsidP="00EF5179">
            <w:pPr>
              <w:jc w:val="center"/>
              <w:rPr>
                <w:color w:val="000000"/>
                <w:sz w:val="20"/>
                <w:szCs w:val="20"/>
              </w:rPr>
            </w:pPr>
            <w:r>
              <w:rPr>
                <w:color w:val="000000"/>
                <w:sz w:val="20"/>
                <w:szCs w:val="20"/>
              </w:rPr>
              <w:t>129</w:t>
            </w:r>
          </w:p>
        </w:tc>
        <w:tc>
          <w:tcPr>
            <w:tcW w:w="1701" w:type="dxa"/>
            <w:tcBorders>
              <w:bottom w:val="single" w:sz="4" w:space="0" w:color="auto"/>
            </w:tcBorders>
            <w:vAlign w:val="center"/>
          </w:tcPr>
          <w:p w:rsidR="009B7AAA" w:rsidRPr="001C3F08" w:rsidRDefault="009B7AAA" w:rsidP="00EF5179">
            <w:pPr>
              <w:pStyle w:val="BodyText"/>
              <w:jc w:val="center"/>
              <w:rPr>
                <w:noProof/>
                <w:sz w:val="20"/>
                <w:lang w:val="sr-Cyrl-CS"/>
              </w:rPr>
            </w:pPr>
          </w:p>
        </w:tc>
        <w:tc>
          <w:tcPr>
            <w:tcW w:w="1984" w:type="dxa"/>
            <w:tcBorders>
              <w:bottom w:val="single" w:sz="4" w:space="0" w:color="auto"/>
            </w:tcBorders>
            <w:vAlign w:val="center"/>
          </w:tcPr>
          <w:p w:rsidR="009B7AAA" w:rsidRPr="00715CDA" w:rsidRDefault="009B7AAA" w:rsidP="00EF5179">
            <w:pPr>
              <w:pStyle w:val="BodyText"/>
              <w:jc w:val="center"/>
              <w:rPr>
                <w:noProof/>
                <w:sz w:val="20"/>
                <w:lang w:val="sr-Cyrl-CS"/>
              </w:rPr>
            </w:pPr>
          </w:p>
        </w:tc>
        <w:tc>
          <w:tcPr>
            <w:tcW w:w="1276" w:type="dxa"/>
            <w:tcBorders>
              <w:bottom w:val="single" w:sz="4" w:space="0" w:color="auto"/>
            </w:tcBorders>
            <w:vAlign w:val="center"/>
          </w:tcPr>
          <w:p w:rsidR="009B7AAA" w:rsidRPr="00715CDA" w:rsidRDefault="009B7AAA" w:rsidP="00EF5179">
            <w:pPr>
              <w:pStyle w:val="BodyText"/>
              <w:jc w:val="center"/>
              <w:rPr>
                <w:noProof/>
                <w:sz w:val="20"/>
                <w:lang w:val="sr-Cyrl-CS"/>
              </w:rPr>
            </w:pPr>
          </w:p>
        </w:tc>
        <w:tc>
          <w:tcPr>
            <w:tcW w:w="1417" w:type="dxa"/>
            <w:tcBorders>
              <w:bottom w:val="single" w:sz="4" w:space="0" w:color="auto"/>
            </w:tcBorders>
            <w:vAlign w:val="center"/>
          </w:tcPr>
          <w:p w:rsidR="009B7AAA" w:rsidRPr="00715CDA" w:rsidRDefault="009B7AAA" w:rsidP="00EF5179">
            <w:pPr>
              <w:pStyle w:val="BodyText"/>
              <w:jc w:val="center"/>
              <w:rPr>
                <w:noProof/>
                <w:sz w:val="20"/>
                <w:lang w:val="sr-Cyrl-CS"/>
              </w:rPr>
            </w:pPr>
          </w:p>
        </w:tc>
        <w:tc>
          <w:tcPr>
            <w:tcW w:w="1418" w:type="dxa"/>
            <w:tcBorders>
              <w:bottom w:val="single" w:sz="4" w:space="0" w:color="auto"/>
              <w:right w:val="single" w:sz="4" w:space="0" w:color="auto"/>
            </w:tcBorders>
            <w:vAlign w:val="center"/>
          </w:tcPr>
          <w:p w:rsidR="009B7AAA" w:rsidRPr="00715CDA" w:rsidRDefault="009B7AAA" w:rsidP="00EF5179">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B7AAA" w:rsidRPr="00715CDA" w:rsidRDefault="009B7AAA" w:rsidP="00EF5179">
            <w:pPr>
              <w:pStyle w:val="BodyText"/>
              <w:jc w:val="center"/>
              <w:rPr>
                <w:noProof/>
                <w:sz w:val="20"/>
                <w:lang w:val="sr-Cyrl-CS"/>
              </w:rPr>
            </w:pPr>
          </w:p>
        </w:tc>
      </w:tr>
      <w:tr w:rsidR="00B45EEE" w:rsidRPr="009B7AAA" w:rsidTr="00EF5179">
        <w:trPr>
          <w:gridAfter w:val="4"/>
          <w:wAfter w:w="5103" w:type="dxa"/>
          <w:trHeight w:val="420"/>
        </w:trPr>
        <w:tc>
          <w:tcPr>
            <w:tcW w:w="709" w:type="dxa"/>
            <w:tcBorders>
              <w:top w:val="single" w:sz="4" w:space="0" w:color="auto"/>
            </w:tcBorders>
            <w:vAlign w:val="center"/>
          </w:tcPr>
          <w:p w:rsidR="00B45EEE" w:rsidRPr="009B7AAA" w:rsidRDefault="00B45EEE" w:rsidP="00EF5179">
            <w:pPr>
              <w:pStyle w:val="BodyText"/>
              <w:jc w:val="center"/>
              <w:rPr>
                <w:b/>
                <w:noProof/>
                <w:sz w:val="22"/>
                <w:szCs w:val="22"/>
              </w:rPr>
            </w:pPr>
            <w:r w:rsidRPr="009B7AAA">
              <w:rPr>
                <w:b/>
                <w:noProof/>
                <w:sz w:val="22"/>
                <w:szCs w:val="22"/>
              </w:rPr>
              <w:t>II</w:t>
            </w:r>
          </w:p>
        </w:tc>
        <w:tc>
          <w:tcPr>
            <w:tcW w:w="5954" w:type="dxa"/>
            <w:gridSpan w:val="4"/>
            <w:tcBorders>
              <w:top w:val="single" w:sz="4" w:space="0" w:color="auto"/>
            </w:tcBorders>
            <w:vAlign w:val="center"/>
          </w:tcPr>
          <w:p w:rsidR="00B45EEE" w:rsidRPr="009B7AAA" w:rsidRDefault="00B45EEE" w:rsidP="00EF5179">
            <w:pPr>
              <w:pStyle w:val="BodyText"/>
              <w:jc w:val="center"/>
              <w:rPr>
                <w:b/>
                <w:noProof/>
                <w:sz w:val="22"/>
                <w:szCs w:val="22"/>
              </w:rPr>
            </w:pPr>
            <w:r w:rsidRPr="009B7AA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9B7AAA" w:rsidRDefault="00B45EEE" w:rsidP="00EF5179">
            <w:pPr>
              <w:pStyle w:val="BodyText"/>
              <w:jc w:val="center"/>
              <w:rPr>
                <w:noProof/>
                <w:sz w:val="22"/>
                <w:szCs w:val="22"/>
              </w:rPr>
            </w:pPr>
          </w:p>
        </w:tc>
      </w:tr>
      <w:tr w:rsidR="00B45EEE" w:rsidRPr="009B7AAA" w:rsidTr="00EF5179">
        <w:trPr>
          <w:gridAfter w:val="4"/>
          <w:wAfter w:w="5103" w:type="dxa"/>
          <w:trHeight w:val="412"/>
        </w:trPr>
        <w:tc>
          <w:tcPr>
            <w:tcW w:w="709" w:type="dxa"/>
            <w:tcBorders>
              <w:bottom w:val="single" w:sz="4" w:space="0" w:color="auto"/>
            </w:tcBorders>
            <w:vAlign w:val="center"/>
          </w:tcPr>
          <w:p w:rsidR="00B45EEE" w:rsidRPr="009B7AAA" w:rsidRDefault="00B45EEE" w:rsidP="00EF5179">
            <w:pPr>
              <w:pStyle w:val="BodyText"/>
              <w:jc w:val="center"/>
              <w:rPr>
                <w:b/>
                <w:noProof/>
                <w:sz w:val="22"/>
                <w:szCs w:val="22"/>
              </w:rPr>
            </w:pPr>
            <w:r w:rsidRPr="009B7AAA">
              <w:rPr>
                <w:b/>
                <w:noProof/>
                <w:sz w:val="22"/>
                <w:szCs w:val="22"/>
              </w:rPr>
              <w:t>III</w:t>
            </w:r>
          </w:p>
        </w:tc>
        <w:tc>
          <w:tcPr>
            <w:tcW w:w="5954" w:type="dxa"/>
            <w:gridSpan w:val="4"/>
            <w:tcBorders>
              <w:bottom w:val="single" w:sz="4" w:space="0" w:color="auto"/>
            </w:tcBorders>
            <w:vAlign w:val="center"/>
          </w:tcPr>
          <w:p w:rsidR="00B45EEE" w:rsidRPr="009B7AAA" w:rsidRDefault="00B45EEE" w:rsidP="00EF5179">
            <w:pPr>
              <w:pStyle w:val="BodyText"/>
              <w:jc w:val="center"/>
              <w:rPr>
                <w:b/>
                <w:noProof/>
                <w:sz w:val="22"/>
                <w:szCs w:val="22"/>
                <w:lang w:val="en-US"/>
              </w:rPr>
            </w:pPr>
            <w:r w:rsidRPr="009B7AAA">
              <w:rPr>
                <w:b/>
                <w:noProof/>
                <w:sz w:val="22"/>
                <w:szCs w:val="22"/>
              </w:rPr>
              <w:t>ПДВ</w:t>
            </w:r>
            <w:r w:rsidRPr="009B7AAA">
              <w:rPr>
                <w:b/>
                <w:noProof/>
                <w:sz w:val="22"/>
                <w:szCs w:val="22"/>
                <w:lang w:val="en-US"/>
              </w:rPr>
              <w:t>:</w:t>
            </w:r>
          </w:p>
        </w:tc>
        <w:tc>
          <w:tcPr>
            <w:tcW w:w="1984" w:type="dxa"/>
            <w:tcBorders>
              <w:bottom w:val="single" w:sz="4" w:space="0" w:color="auto"/>
              <w:right w:val="single" w:sz="4" w:space="0" w:color="auto"/>
            </w:tcBorders>
            <w:vAlign w:val="center"/>
          </w:tcPr>
          <w:p w:rsidR="00B45EEE" w:rsidRPr="009B7AAA" w:rsidRDefault="00B45EEE" w:rsidP="00EF5179">
            <w:pPr>
              <w:pStyle w:val="BodyText"/>
              <w:jc w:val="center"/>
              <w:rPr>
                <w:noProof/>
                <w:sz w:val="22"/>
                <w:szCs w:val="22"/>
              </w:rPr>
            </w:pPr>
          </w:p>
        </w:tc>
      </w:tr>
      <w:tr w:rsidR="00B45EEE" w:rsidRPr="009B7AAA" w:rsidTr="00EF5179">
        <w:trPr>
          <w:gridAfter w:val="4"/>
          <w:wAfter w:w="5103" w:type="dxa"/>
          <w:trHeight w:val="419"/>
        </w:trPr>
        <w:tc>
          <w:tcPr>
            <w:tcW w:w="709" w:type="dxa"/>
            <w:tcBorders>
              <w:bottom w:val="single" w:sz="4" w:space="0" w:color="auto"/>
            </w:tcBorders>
            <w:vAlign w:val="center"/>
          </w:tcPr>
          <w:p w:rsidR="00B45EEE" w:rsidRPr="009B7AAA" w:rsidRDefault="00B45EEE" w:rsidP="00EF5179">
            <w:pPr>
              <w:pStyle w:val="BodyText"/>
              <w:jc w:val="center"/>
              <w:rPr>
                <w:b/>
                <w:noProof/>
                <w:sz w:val="22"/>
                <w:szCs w:val="22"/>
              </w:rPr>
            </w:pPr>
            <w:r w:rsidRPr="009B7AAA">
              <w:rPr>
                <w:b/>
                <w:noProof/>
                <w:sz w:val="22"/>
                <w:szCs w:val="22"/>
              </w:rPr>
              <w:t>IV</w:t>
            </w:r>
          </w:p>
        </w:tc>
        <w:tc>
          <w:tcPr>
            <w:tcW w:w="5954" w:type="dxa"/>
            <w:gridSpan w:val="4"/>
            <w:tcBorders>
              <w:bottom w:val="single" w:sz="4" w:space="0" w:color="auto"/>
            </w:tcBorders>
            <w:vAlign w:val="center"/>
          </w:tcPr>
          <w:p w:rsidR="00B45EEE" w:rsidRPr="009B7AAA" w:rsidRDefault="006B4CF3" w:rsidP="00EF5179">
            <w:pPr>
              <w:pStyle w:val="BodyText"/>
              <w:jc w:val="center"/>
              <w:rPr>
                <w:b/>
                <w:noProof/>
                <w:sz w:val="22"/>
                <w:szCs w:val="22"/>
              </w:rPr>
            </w:pPr>
            <w:r w:rsidRPr="009B7AAA">
              <w:rPr>
                <w:b/>
                <w:noProof/>
                <w:sz w:val="22"/>
                <w:szCs w:val="22"/>
              </w:rPr>
              <w:t>Укупна цена понуде са ПДВ</w:t>
            </w:r>
            <w:r w:rsidR="00B45EEE" w:rsidRPr="009B7AAA">
              <w:rPr>
                <w:b/>
                <w:noProof/>
                <w:sz w:val="22"/>
                <w:szCs w:val="22"/>
              </w:rPr>
              <w:t>:</w:t>
            </w:r>
          </w:p>
        </w:tc>
        <w:tc>
          <w:tcPr>
            <w:tcW w:w="1984" w:type="dxa"/>
            <w:tcBorders>
              <w:bottom w:val="single" w:sz="4" w:space="0" w:color="auto"/>
              <w:right w:val="single" w:sz="4" w:space="0" w:color="auto"/>
            </w:tcBorders>
            <w:vAlign w:val="center"/>
          </w:tcPr>
          <w:p w:rsidR="00B45EEE" w:rsidRPr="009B7AAA" w:rsidRDefault="00B45EEE" w:rsidP="00EF5179">
            <w:pPr>
              <w:pStyle w:val="BodyText"/>
              <w:jc w:val="center"/>
              <w:rPr>
                <w:noProof/>
                <w:sz w:val="22"/>
                <w:szCs w:val="22"/>
              </w:rPr>
            </w:pPr>
          </w:p>
        </w:tc>
      </w:tr>
    </w:tbl>
    <w:p w:rsidR="00A77C10" w:rsidRPr="009B7AAA" w:rsidRDefault="00A77C10" w:rsidP="006B2DF3">
      <w:pPr>
        <w:pStyle w:val="BodyText"/>
        <w:rPr>
          <w:noProof/>
          <w:sz w:val="22"/>
          <w:szCs w:val="22"/>
        </w:rPr>
      </w:pPr>
    </w:p>
    <w:p w:rsidR="006B4CF3" w:rsidRPr="00AB2118" w:rsidRDefault="006B2DF3" w:rsidP="006B2DF3">
      <w:pPr>
        <w:pStyle w:val="BodyText"/>
        <w:rPr>
          <w:noProof/>
          <w:sz w:val="22"/>
          <w:szCs w:val="22"/>
          <w:lang w:val="sr-Cyrl-CS"/>
        </w:rPr>
      </w:pPr>
      <w:r w:rsidRPr="00AB2118">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B615A">
        <w:rPr>
          <w:noProof/>
          <w:sz w:val="22"/>
          <w:szCs w:val="22"/>
        </w:rPr>
        <w:t>извођачима</w:t>
      </w:r>
      <w:r w:rsidR="00EF5179">
        <w:rPr>
          <w:noProof/>
          <w:sz w:val="22"/>
          <w:szCs w:val="22"/>
          <w:lang w:val="sr-Cyrl-RS"/>
        </w:rPr>
        <w:t>.</w:t>
      </w:r>
    </w:p>
    <w:p w:rsidR="006B2DF3" w:rsidRPr="00AB2118" w:rsidRDefault="006B2DF3" w:rsidP="006B2DF3">
      <w:pPr>
        <w:pStyle w:val="BodyText"/>
        <w:rPr>
          <w:noProof/>
          <w:sz w:val="22"/>
          <w:szCs w:val="22"/>
        </w:rPr>
      </w:pPr>
      <w:r w:rsidRPr="00AB2118">
        <w:rPr>
          <w:noProof/>
          <w:sz w:val="22"/>
          <w:szCs w:val="22"/>
        </w:rPr>
        <w:t>Обавезе из своје понуде ћу извршити (заокружити начин како ће се обавезе из понуде извршити):</w:t>
      </w:r>
    </w:p>
    <w:p w:rsidR="006B2DF3" w:rsidRPr="00AB2118" w:rsidRDefault="006B2DF3" w:rsidP="00A125AE">
      <w:pPr>
        <w:pStyle w:val="BodyText"/>
        <w:numPr>
          <w:ilvl w:val="0"/>
          <w:numId w:val="9"/>
        </w:numPr>
        <w:rPr>
          <w:noProof/>
          <w:sz w:val="22"/>
          <w:szCs w:val="22"/>
        </w:rPr>
      </w:pPr>
      <w:r w:rsidRPr="00AB2118">
        <w:rPr>
          <w:noProof/>
          <w:sz w:val="22"/>
          <w:szCs w:val="22"/>
        </w:rPr>
        <w:t>Самостално</w:t>
      </w:r>
    </w:p>
    <w:p w:rsidR="006B2DF3" w:rsidRPr="00AB2118" w:rsidRDefault="006B2DF3" w:rsidP="00A125AE">
      <w:pPr>
        <w:pStyle w:val="BodyText"/>
        <w:numPr>
          <w:ilvl w:val="0"/>
          <w:numId w:val="9"/>
        </w:numPr>
        <w:rPr>
          <w:noProof/>
          <w:sz w:val="22"/>
          <w:szCs w:val="22"/>
        </w:rPr>
      </w:pPr>
      <w:r w:rsidRPr="00AB2118">
        <w:rPr>
          <w:noProof/>
          <w:sz w:val="22"/>
          <w:szCs w:val="22"/>
        </w:rPr>
        <w:t>Заједничка понуда (навести ко су учесници у заједничкој понуди):___________________________________</w:t>
      </w:r>
    </w:p>
    <w:p w:rsidR="006B2DF3" w:rsidRPr="00AB2118" w:rsidRDefault="006B2DF3" w:rsidP="00A125AE">
      <w:pPr>
        <w:pStyle w:val="BodyText"/>
        <w:numPr>
          <w:ilvl w:val="0"/>
          <w:numId w:val="9"/>
        </w:numPr>
        <w:rPr>
          <w:noProof/>
          <w:sz w:val="22"/>
          <w:szCs w:val="22"/>
        </w:rPr>
      </w:pPr>
      <w:r w:rsidRPr="00AB2118">
        <w:rPr>
          <w:noProof/>
          <w:sz w:val="22"/>
          <w:szCs w:val="22"/>
        </w:rPr>
        <w:t>Понуда са подизвођачима (навести ко су подизвођачи):_____________________________________________</w:t>
      </w:r>
      <w:r w:rsidR="006B4CF3" w:rsidRPr="00AB2118">
        <w:rPr>
          <w:noProof/>
          <w:sz w:val="22"/>
          <w:szCs w:val="22"/>
        </w:rPr>
        <w:t>__</w:t>
      </w:r>
      <w:r w:rsidRPr="00AB2118">
        <w:rPr>
          <w:noProof/>
          <w:sz w:val="22"/>
          <w:szCs w:val="22"/>
        </w:rPr>
        <w:t>___</w:t>
      </w:r>
      <w:r w:rsidRPr="00AB2118">
        <w:rPr>
          <w:noProof/>
          <w:sz w:val="22"/>
          <w:szCs w:val="22"/>
        </w:rPr>
        <w:tab/>
      </w:r>
    </w:p>
    <w:p w:rsidR="006B4CF3" w:rsidRPr="00AB2118" w:rsidRDefault="006B4CF3" w:rsidP="006B2DF3">
      <w:pPr>
        <w:pStyle w:val="BodyText"/>
        <w:rPr>
          <w:noProof/>
          <w:sz w:val="22"/>
          <w:szCs w:val="22"/>
          <w:lang w:val="sr-Cyrl-CS"/>
        </w:rPr>
      </w:pPr>
    </w:p>
    <w:p w:rsidR="006B2DF3" w:rsidRPr="00AB2118" w:rsidRDefault="006B2DF3" w:rsidP="006B2DF3">
      <w:pPr>
        <w:pStyle w:val="BodyText"/>
        <w:rPr>
          <w:noProof/>
          <w:sz w:val="22"/>
          <w:szCs w:val="22"/>
        </w:rPr>
      </w:pPr>
      <w:r w:rsidRPr="00AB2118">
        <w:rPr>
          <w:noProof/>
          <w:sz w:val="22"/>
          <w:szCs w:val="22"/>
        </w:rPr>
        <w:t xml:space="preserve">Рок испоруке:____________________________          </w:t>
      </w:r>
      <w:r w:rsidR="00110CF7" w:rsidRPr="00AB2118">
        <w:rPr>
          <w:noProof/>
          <w:sz w:val="22"/>
          <w:szCs w:val="22"/>
        </w:rPr>
        <w:t xml:space="preserve">                               </w:t>
      </w:r>
      <w:r w:rsidRPr="00AB2118">
        <w:rPr>
          <w:noProof/>
          <w:sz w:val="22"/>
          <w:szCs w:val="22"/>
        </w:rPr>
        <w:t>Рок важе</w:t>
      </w:r>
      <w:r w:rsidRPr="00AB2118">
        <w:rPr>
          <w:noProof/>
          <w:sz w:val="22"/>
          <w:szCs w:val="22"/>
          <w:lang w:val="sr-Cyrl-CS"/>
        </w:rPr>
        <w:t xml:space="preserve">ња </w:t>
      </w:r>
      <w:r w:rsidRPr="00AB2118">
        <w:rPr>
          <w:noProof/>
          <w:sz w:val="22"/>
          <w:szCs w:val="22"/>
        </w:rPr>
        <w:t>понуде:______________________</w:t>
      </w:r>
    </w:p>
    <w:p w:rsidR="006B2DF3" w:rsidRDefault="006B2DF3" w:rsidP="006B2DF3">
      <w:pPr>
        <w:pStyle w:val="BodyText"/>
        <w:rPr>
          <w:noProof/>
          <w:sz w:val="22"/>
          <w:szCs w:val="22"/>
          <w:lang w:val="sr-Cyrl-RS"/>
        </w:rPr>
      </w:pPr>
      <w:r w:rsidRPr="00AB2118">
        <w:rPr>
          <w:noProof/>
          <w:sz w:val="22"/>
          <w:szCs w:val="22"/>
        </w:rPr>
        <w:t>Начин и услови плаћања:___________________</w:t>
      </w:r>
      <w:r w:rsidRPr="00AB2118">
        <w:rPr>
          <w:noProof/>
          <w:sz w:val="22"/>
          <w:szCs w:val="22"/>
        </w:rPr>
        <w:tab/>
        <w:t xml:space="preserve">                      М.П.  </w:t>
      </w:r>
      <w:r w:rsidRPr="00AB2118">
        <w:rPr>
          <w:noProof/>
          <w:sz w:val="22"/>
          <w:szCs w:val="22"/>
        </w:rPr>
        <w:tab/>
        <w:t>Датум:_________________________________</w:t>
      </w:r>
    </w:p>
    <w:p w:rsidR="00EF5179" w:rsidRPr="00EF5179" w:rsidRDefault="00EF5179" w:rsidP="006B2DF3">
      <w:pPr>
        <w:pStyle w:val="BodyText"/>
        <w:rPr>
          <w:noProof/>
          <w:sz w:val="22"/>
          <w:szCs w:val="22"/>
          <w:lang w:val="sr-Cyrl-RS"/>
        </w:rPr>
      </w:pPr>
      <w:r>
        <w:rPr>
          <w:noProof/>
          <w:sz w:val="22"/>
          <w:szCs w:val="22"/>
          <w:lang w:val="sr-Cyrl-RS"/>
        </w:rPr>
        <w:t>Посебне напомене: _______________________</w:t>
      </w:r>
      <w:r>
        <w:rPr>
          <w:noProof/>
          <w:sz w:val="22"/>
          <w:szCs w:val="22"/>
          <w:lang w:val="sr-Cyrl-RS"/>
        </w:rPr>
        <w:tab/>
      </w:r>
      <w:r>
        <w:rPr>
          <w:noProof/>
          <w:sz w:val="22"/>
          <w:szCs w:val="22"/>
          <w:lang w:val="sr-Cyrl-RS"/>
        </w:rPr>
        <w:tab/>
      </w:r>
      <w:r>
        <w:rPr>
          <w:noProof/>
          <w:sz w:val="22"/>
          <w:szCs w:val="22"/>
          <w:lang w:val="sr-Cyrl-RS"/>
        </w:rPr>
        <w:tab/>
      </w:r>
      <w:r>
        <w:rPr>
          <w:noProof/>
          <w:sz w:val="22"/>
          <w:szCs w:val="22"/>
          <w:lang w:val="sr-Cyrl-RS"/>
        </w:rPr>
        <w:tab/>
        <w:t>Потпис овлашћеног лица:_________________</w:t>
      </w:r>
    </w:p>
    <w:p w:rsidR="006B4CF3" w:rsidRDefault="006B4CF3" w:rsidP="006B2DF3">
      <w:pPr>
        <w:pStyle w:val="BodyText"/>
        <w:rPr>
          <w:noProof/>
          <w:sz w:val="22"/>
          <w:szCs w:val="22"/>
          <w:highlight w:val="yellow"/>
          <w:lang w:val="sr-Cyrl-RS"/>
        </w:rPr>
      </w:pPr>
    </w:p>
    <w:p w:rsidR="00EC4F36" w:rsidRDefault="00EC4F36" w:rsidP="005F11D7">
      <w:pPr>
        <w:pStyle w:val="BodyText"/>
        <w:rPr>
          <w:noProof/>
          <w:sz w:val="22"/>
          <w:szCs w:val="22"/>
        </w:rPr>
      </w:pPr>
    </w:p>
    <w:p w:rsidR="00A77C10" w:rsidRPr="00AB2118" w:rsidRDefault="00A77C10" w:rsidP="00063B77">
      <w:pPr>
        <w:pStyle w:val="BodyText"/>
        <w:rPr>
          <w:noProof/>
          <w:sz w:val="22"/>
          <w:szCs w:val="22"/>
          <w:lang w:val="sr-Cyrl-RS"/>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46EE8">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46EE8">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79" w:rsidRDefault="00EF5179">
      <w:r>
        <w:separator/>
      </w:r>
    </w:p>
  </w:endnote>
  <w:endnote w:type="continuationSeparator" w:id="0">
    <w:p w:rsidR="00EF5179" w:rsidRDefault="00EF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F5179" w:rsidRDefault="00EF5179">
            <w:pPr>
              <w:pStyle w:val="Footer"/>
              <w:jc w:val="right"/>
            </w:pPr>
            <w:r>
              <w:rPr>
                <w:b/>
                <w:bCs/>
              </w:rPr>
              <w:fldChar w:fldCharType="begin"/>
            </w:r>
            <w:r>
              <w:rPr>
                <w:b/>
                <w:bCs/>
              </w:rPr>
              <w:instrText xml:space="preserve"> PAGE </w:instrText>
            </w:r>
            <w:r>
              <w:rPr>
                <w:b/>
                <w:bCs/>
              </w:rPr>
              <w:fldChar w:fldCharType="separate"/>
            </w:r>
            <w:r>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31</w:t>
            </w:r>
            <w:r>
              <w:rPr>
                <w:b/>
                <w:bCs/>
              </w:rPr>
              <w:fldChar w:fldCharType="end"/>
            </w:r>
          </w:p>
        </w:sdtContent>
      </w:sdt>
    </w:sdtContent>
  </w:sdt>
  <w:p w:rsidR="00EF5179" w:rsidRDefault="00EF5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9" w:rsidRDefault="00EF517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179" w:rsidRDefault="00EF517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F5179" w:rsidRDefault="00EF5179">
            <w:pPr>
              <w:pStyle w:val="Footer"/>
              <w:jc w:val="right"/>
            </w:pPr>
            <w:r>
              <w:rPr>
                <w:b/>
                <w:bCs/>
              </w:rPr>
              <w:fldChar w:fldCharType="begin"/>
            </w:r>
            <w:r>
              <w:rPr>
                <w:b/>
                <w:bCs/>
              </w:rPr>
              <w:instrText xml:space="preserve"> PAGE </w:instrText>
            </w:r>
            <w:r>
              <w:rPr>
                <w:b/>
                <w:bCs/>
              </w:rPr>
              <w:fldChar w:fldCharType="separate"/>
            </w:r>
            <w:r w:rsidR="00800892">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800892">
              <w:rPr>
                <w:b/>
                <w:bCs/>
                <w:noProof/>
              </w:rPr>
              <w:t>31</w:t>
            </w:r>
            <w:r>
              <w:rPr>
                <w:b/>
                <w:bCs/>
              </w:rPr>
              <w:fldChar w:fldCharType="end"/>
            </w:r>
          </w:p>
        </w:sdtContent>
      </w:sdt>
    </w:sdtContent>
  </w:sdt>
  <w:p w:rsidR="00EF5179" w:rsidRPr="00CF2211" w:rsidRDefault="00EF517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9" w:rsidRDefault="00EF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79" w:rsidRDefault="00EF5179">
      <w:r>
        <w:separator/>
      </w:r>
    </w:p>
  </w:footnote>
  <w:footnote w:type="continuationSeparator" w:id="0">
    <w:p w:rsidR="00EF5179" w:rsidRDefault="00EF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9" w:rsidRDefault="00EF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9" w:rsidRPr="00884492" w:rsidRDefault="00EF517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9" w:rsidRDefault="00EF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9"/>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17"/>
  </w:num>
  <w:num w:numId="9">
    <w:abstractNumId w:val="21"/>
  </w:num>
  <w:num w:numId="10">
    <w:abstractNumId w:val="18"/>
  </w:num>
  <w:num w:numId="11">
    <w:abstractNumId w:val="14"/>
  </w:num>
  <w:num w:numId="12">
    <w:abstractNumId w:val="16"/>
  </w:num>
  <w:num w:numId="13">
    <w:abstractNumId w:val="7"/>
  </w:num>
  <w:num w:numId="14">
    <w:abstractNumId w:val="13"/>
  </w:num>
  <w:num w:numId="15">
    <w:abstractNumId w:val="20"/>
  </w:num>
  <w:num w:numId="16">
    <w:abstractNumId w:val="4"/>
  </w:num>
  <w:num w:numId="17">
    <w:abstractNumId w:val="6"/>
  </w:num>
  <w:num w:numId="18">
    <w:abstractNumId w:val="9"/>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679ED"/>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1F63F4"/>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8CA"/>
    <w:rsid w:val="00260308"/>
    <w:rsid w:val="00260BEB"/>
    <w:rsid w:val="00261E2F"/>
    <w:rsid w:val="002634C5"/>
    <w:rsid w:val="00265535"/>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6E24"/>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6EE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1D0B"/>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501"/>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244"/>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7799E"/>
    <w:rsid w:val="0068219F"/>
    <w:rsid w:val="00683106"/>
    <w:rsid w:val="00683191"/>
    <w:rsid w:val="00683CA1"/>
    <w:rsid w:val="00683CCE"/>
    <w:rsid w:val="00683FF7"/>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15A"/>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1E8F"/>
    <w:rsid w:val="0072261C"/>
    <w:rsid w:val="00722C25"/>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0892"/>
    <w:rsid w:val="008012AB"/>
    <w:rsid w:val="00801C84"/>
    <w:rsid w:val="008023DD"/>
    <w:rsid w:val="00802AF2"/>
    <w:rsid w:val="00803F70"/>
    <w:rsid w:val="00805F8C"/>
    <w:rsid w:val="00806C68"/>
    <w:rsid w:val="0081002F"/>
    <w:rsid w:val="00810F3C"/>
    <w:rsid w:val="00811464"/>
    <w:rsid w:val="00811B5D"/>
    <w:rsid w:val="008123EC"/>
    <w:rsid w:val="00812915"/>
    <w:rsid w:val="008129FE"/>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32E"/>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0981"/>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AAA"/>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27DAB"/>
    <w:rsid w:val="00A324FE"/>
    <w:rsid w:val="00A3466E"/>
    <w:rsid w:val="00A37566"/>
    <w:rsid w:val="00A37681"/>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679B"/>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11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0A04"/>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102"/>
    <w:rsid w:val="00CE68C3"/>
    <w:rsid w:val="00CE6D88"/>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179"/>
    <w:rsid w:val="00EF5517"/>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598780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A093-1DB2-4A64-A92B-7C73A7F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31</Pages>
  <Words>7471</Words>
  <Characters>45761</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97</cp:revision>
  <cp:lastPrinted>2016-02-24T10:29:00Z</cp:lastPrinted>
  <dcterms:created xsi:type="dcterms:W3CDTF">2015-12-03T07:23:00Z</dcterms:created>
  <dcterms:modified xsi:type="dcterms:W3CDTF">2016-02-25T10:34:00Z</dcterms:modified>
</cp:coreProperties>
</file>