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17912523"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Pr>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3C5D4B" w:rsidP="008F14FD">
            <w:pPr>
              <w:jc w:val="center"/>
              <w:rPr>
                <w:sz w:val="20"/>
                <w:szCs w:val="20"/>
                <w:lang w:val="sl-SI"/>
              </w:rPr>
            </w:pPr>
            <w:hyperlink r:id="rId11" w:history="1">
              <w:r w:rsidR="008F14FD" w:rsidRPr="00B44EEE">
                <w:rPr>
                  <w:rStyle w:val="Hyperlink"/>
                  <w:sz w:val="20"/>
                  <w:szCs w:val="20"/>
                  <w:lang w:val="sl-SI"/>
                </w:rPr>
                <w:t>www.kcv.rs</w:t>
              </w:r>
            </w:hyperlink>
            <w:r w:rsidR="008F14FD" w:rsidRPr="00B44EEE">
              <w:rPr>
                <w:sz w:val="20"/>
                <w:szCs w:val="20"/>
                <w:lang w:val="sl-SI"/>
              </w:rPr>
              <w:t xml:space="preserve">, e-mail: </w:t>
            </w:r>
            <w:hyperlink r:id="rId12"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B44EEE" w:rsidRPr="00860373" w:rsidRDefault="00860373" w:rsidP="00B84C11">
      <w:pPr>
        <w:pStyle w:val="Footer"/>
        <w:jc w:val="center"/>
        <w:rPr>
          <w:b/>
          <w:noProof/>
          <w:sz w:val="28"/>
          <w:szCs w:val="28"/>
        </w:rPr>
      </w:pPr>
      <w:r w:rsidRPr="00860373">
        <w:rPr>
          <w:b/>
          <w:sz w:val="28"/>
          <w:szCs w:val="28"/>
          <w:lang w:val="sr-Cyrl-CS"/>
        </w:rPr>
        <w:t>Набавка</w:t>
      </w:r>
      <w:r w:rsidRPr="00860373">
        <w:rPr>
          <w:b/>
          <w:sz w:val="28"/>
          <w:szCs w:val="28"/>
        </w:rPr>
        <w:t xml:space="preserve"> регистрован</w:t>
      </w:r>
      <w:r w:rsidRPr="00860373">
        <w:rPr>
          <w:b/>
          <w:sz w:val="28"/>
          <w:szCs w:val="28"/>
          <w:lang w:val="sr-Cyrl-RS"/>
        </w:rPr>
        <w:t>ог</w:t>
      </w:r>
      <w:r w:rsidRPr="00860373">
        <w:rPr>
          <w:b/>
          <w:sz w:val="28"/>
          <w:szCs w:val="28"/>
        </w:rPr>
        <w:t xml:space="preserve"> лека </w:t>
      </w:r>
      <w:r w:rsidRPr="00860373">
        <w:rPr>
          <w:b/>
          <w:sz w:val="28"/>
          <w:szCs w:val="28"/>
          <w:lang w:val="sr-Cyrl-RS"/>
        </w:rPr>
        <w:t>ван</w:t>
      </w:r>
      <w:r w:rsidRPr="00860373">
        <w:rPr>
          <w:b/>
          <w:sz w:val="28"/>
          <w:szCs w:val="28"/>
        </w:rPr>
        <w:t xml:space="preserve"> Листе лекова</w:t>
      </w:r>
      <w:r w:rsidRPr="00860373">
        <w:rPr>
          <w:b/>
          <w:sz w:val="28"/>
          <w:szCs w:val="28"/>
          <w:lang w:val="sr-Cyrl-RS"/>
        </w:rPr>
        <w:t>-</w:t>
      </w:r>
      <w:r w:rsidRPr="00860373">
        <w:rPr>
          <w:b/>
          <w:sz w:val="28"/>
          <w:szCs w:val="28"/>
          <w:lang w:val="en-US"/>
        </w:rPr>
        <w:t>sugamadeks 2ml (100mg/ml)</w:t>
      </w:r>
      <w:r w:rsidRPr="00860373">
        <w:rPr>
          <w:b/>
          <w:sz w:val="28"/>
          <w:szCs w:val="28"/>
        </w:rPr>
        <w:t xml:space="preserve"> за потребе</w:t>
      </w:r>
      <w:r w:rsidRPr="00860373">
        <w:rPr>
          <w:b/>
          <w:noProof/>
          <w:sz w:val="28"/>
          <w:szCs w:val="28"/>
        </w:rPr>
        <w:t xml:space="preserve"> Клиничког центра Војводине</w:t>
      </w:r>
    </w:p>
    <w:p w:rsidR="00860373" w:rsidRPr="00B44EEE" w:rsidRDefault="00860373"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60373">
        <w:rPr>
          <w:b/>
          <w:noProof/>
          <w:sz w:val="28"/>
          <w:szCs w:val="28"/>
        </w:rPr>
        <w:t>41</w:t>
      </w:r>
      <w:r w:rsidR="008F14F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44EEE">
        <w:rPr>
          <w:b/>
          <w:noProof/>
        </w:rPr>
        <w:t>фебруар</w:t>
      </w:r>
      <w:r w:rsidR="00E24B3F">
        <w:rPr>
          <w:b/>
          <w:noProof/>
        </w:rPr>
        <w:t xml:space="preserve"> </w:t>
      </w:r>
      <w:r w:rsidR="002174BB">
        <w:rPr>
          <w:b/>
          <w:noProof/>
        </w:rPr>
        <w:t>20</w:t>
      </w:r>
      <w:r w:rsidR="008F14FD">
        <w:rPr>
          <w:b/>
          <w:noProof/>
        </w:rPr>
        <w:t>16</w:t>
      </w:r>
      <w:r w:rsidRPr="00734367">
        <w:rPr>
          <w:b/>
          <w:noProof/>
        </w:rPr>
        <w:t>.</w:t>
      </w:r>
    </w:p>
    <w:p w:rsidR="005B4BDC" w:rsidRPr="00E45538" w:rsidRDefault="005B4BDC" w:rsidP="00E45538">
      <w:pPr>
        <w:rPr>
          <w:b/>
          <w:noProof/>
        </w:rPr>
      </w:pPr>
      <w:bookmarkStart w:id="4" w:name="_Toc354658137"/>
      <w:bookmarkStart w:id="5" w:name="_Toc354658270"/>
      <w:bookmarkStart w:id="6" w:name="_Toc354658304"/>
      <w:bookmarkStart w:id="7"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3C5D4B" w:rsidRDefault="00B84C11" w:rsidP="00C52A05">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60373">
        <w:rPr>
          <w:b/>
          <w:noProof/>
        </w:rPr>
        <w:t>41</w:t>
      </w:r>
      <w:r w:rsidR="008F14FD">
        <w:rPr>
          <w:b/>
          <w:noProof/>
          <w:lang w:val="sr-Cyrl-CS"/>
        </w:rPr>
        <w:t>-16</w:t>
      </w:r>
      <w:r w:rsidR="0023541D">
        <w:rPr>
          <w:b/>
          <w:noProof/>
        </w:rPr>
        <w:t xml:space="preserve">-O </w:t>
      </w:r>
      <w:r w:rsidRPr="00C52A05">
        <w:rPr>
          <w:b/>
          <w:noProof/>
        </w:rPr>
        <w:t xml:space="preserve">- </w:t>
      </w:r>
      <w:bookmarkEnd w:id="4"/>
      <w:bookmarkEnd w:id="5"/>
      <w:bookmarkEnd w:id="6"/>
      <w:bookmarkEnd w:id="7"/>
      <w:r w:rsidR="00860373">
        <w:rPr>
          <w:b/>
          <w:lang w:val="sr-Cyrl-CS"/>
        </w:rPr>
        <w:t>Н</w:t>
      </w:r>
      <w:bookmarkStart w:id="8" w:name="_GoBack"/>
      <w:bookmarkEnd w:id="8"/>
      <w:r w:rsidR="00860373">
        <w:rPr>
          <w:b/>
          <w:lang w:val="sr-Cyrl-CS"/>
        </w:rPr>
        <w:t>абавка</w:t>
      </w:r>
      <w:r w:rsidR="00860373">
        <w:rPr>
          <w:b/>
        </w:rPr>
        <w:t xml:space="preserve"> регистрован</w:t>
      </w:r>
      <w:r w:rsidR="00860373">
        <w:rPr>
          <w:b/>
          <w:lang w:val="sr-Cyrl-RS"/>
        </w:rPr>
        <w:t>ог</w:t>
      </w:r>
      <w:r w:rsidR="00860373">
        <w:rPr>
          <w:b/>
        </w:rPr>
        <w:t xml:space="preserve"> лека </w:t>
      </w:r>
      <w:r w:rsidR="00860373">
        <w:rPr>
          <w:b/>
          <w:lang w:val="sr-Cyrl-RS"/>
        </w:rPr>
        <w:t>ван</w:t>
      </w:r>
      <w:r w:rsidR="00860373">
        <w:rPr>
          <w:b/>
        </w:rPr>
        <w:t xml:space="preserve"> Листе лекова</w:t>
      </w:r>
      <w:r w:rsidR="00860373">
        <w:rPr>
          <w:b/>
          <w:lang w:val="sr-Cyrl-RS"/>
        </w:rPr>
        <w:t>-</w:t>
      </w:r>
      <w:r w:rsidR="00860373">
        <w:rPr>
          <w:b/>
          <w:lang w:val="en-US"/>
        </w:rPr>
        <w:t>sugamadeks 2ml (100mg/ml)</w:t>
      </w:r>
      <w:r w:rsidR="00860373">
        <w:rPr>
          <w:b/>
        </w:rPr>
        <w:t xml:space="preserve"> за потребе</w:t>
      </w:r>
      <w:r w:rsidR="00860373">
        <w:rPr>
          <w:b/>
          <w:noProof/>
        </w:rPr>
        <w:t xml:space="preserve"> К</w:t>
      </w:r>
      <w:r w:rsidR="003C5D4B">
        <w:rPr>
          <w:b/>
          <w:noProof/>
          <w:lang w:val="sr-Cyrl-RS"/>
        </w:rPr>
        <w:t>ЦВ</w:t>
      </w:r>
    </w:p>
    <w:p w:rsidR="00860373" w:rsidRDefault="00860373" w:rsidP="00C52A05">
      <w:pPr>
        <w:pStyle w:val="Footer"/>
        <w:jc w:val="center"/>
        <w:rPr>
          <w:rFonts w:eastAsia="TimesNewRomanPSMT"/>
        </w:rPr>
      </w:pPr>
      <w:r w:rsidRPr="00150683">
        <w:rPr>
          <w:rFonts w:eastAsia="TimesNewRomanPSMT"/>
        </w:rPr>
        <w:t xml:space="preserve"> </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B6752C">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947A86">
              <w:rPr>
                <w:noProof/>
                <w:webHidden/>
              </w:rPr>
              <w:t>3</w:t>
            </w:r>
            <w:r>
              <w:rPr>
                <w:noProof/>
                <w:webHidden/>
              </w:rPr>
              <w:fldChar w:fldCharType="end"/>
            </w:r>
          </w:hyperlink>
        </w:p>
        <w:p w:rsidR="00D73600" w:rsidRDefault="003C5D4B">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B6752C">
              <w:rPr>
                <w:noProof/>
                <w:webHidden/>
              </w:rPr>
              <w:fldChar w:fldCharType="begin"/>
            </w:r>
            <w:r w:rsidR="00D73600">
              <w:rPr>
                <w:noProof/>
                <w:webHidden/>
              </w:rPr>
              <w:instrText xml:space="preserve"> PAGEREF _Toc443644096 \h </w:instrText>
            </w:r>
            <w:r w:rsidR="00B6752C">
              <w:rPr>
                <w:noProof/>
                <w:webHidden/>
              </w:rPr>
            </w:r>
            <w:r w:rsidR="00B6752C">
              <w:rPr>
                <w:noProof/>
                <w:webHidden/>
              </w:rPr>
              <w:fldChar w:fldCharType="separate"/>
            </w:r>
            <w:r w:rsidR="00947A86">
              <w:rPr>
                <w:noProof/>
                <w:webHidden/>
              </w:rPr>
              <w:t>4</w:t>
            </w:r>
            <w:r w:rsidR="00B6752C">
              <w:rPr>
                <w:noProof/>
                <w:webHidden/>
              </w:rPr>
              <w:fldChar w:fldCharType="end"/>
            </w:r>
          </w:hyperlink>
        </w:p>
        <w:p w:rsidR="00D73600" w:rsidRDefault="003C5D4B">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B6752C">
              <w:rPr>
                <w:noProof/>
                <w:webHidden/>
              </w:rPr>
              <w:fldChar w:fldCharType="begin"/>
            </w:r>
            <w:r w:rsidR="00D73600">
              <w:rPr>
                <w:noProof/>
                <w:webHidden/>
              </w:rPr>
              <w:instrText xml:space="preserve"> PAGEREF _Toc443644097 \h </w:instrText>
            </w:r>
            <w:r w:rsidR="00B6752C">
              <w:rPr>
                <w:noProof/>
                <w:webHidden/>
              </w:rPr>
            </w:r>
            <w:r w:rsidR="00B6752C">
              <w:rPr>
                <w:noProof/>
                <w:webHidden/>
              </w:rPr>
              <w:fldChar w:fldCharType="separate"/>
            </w:r>
            <w:r w:rsidR="00947A86">
              <w:rPr>
                <w:noProof/>
                <w:webHidden/>
              </w:rPr>
              <w:t>5</w:t>
            </w:r>
            <w:r w:rsidR="00B6752C">
              <w:rPr>
                <w:noProof/>
                <w:webHidden/>
              </w:rPr>
              <w:fldChar w:fldCharType="end"/>
            </w:r>
          </w:hyperlink>
        </w:p>
        <w:p w:rsidR="00D73600" w:rsidRDefault="003C5D4B">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B6752C">
              <w:rPr>
                <w:noProof/>
                <w:webHidden/>
              </w:rPr>
              <w:fldChar w:fldCharType="begin"/>
            </w:r>
            <w:r w:rsidR="00D73600">
              <w:rPr>
                <w:noProof/>
                <w:webHidden/>
              </w:rPr>
              <w:instrText xml:space="preserve"> PAGEREF _Toc443644098 \h </w:instrText>
            </w:r>
            <w:r w:rsidR="00B6752C">
              <w:rPr>
                <w:noProof/>
                <w:webHidden/>
              </w:rPr>
            </w:r>
            <w:r w:rsidR="00B6752C">
              <w:rPr>
                <w:noProof/>
                <w:webHidden/>
              </w:rPr>
              <w:fldChar w:fldCharType="separate"/>
            </w:r>
            <w:r w:rsidR="00947A86">
              <w:rPr>
                <w:noProof/>
                <w:webHidden/>
              </w:rPr>
              <w:t>6</w:t>
            </w:r>
            <w:r w:rsidR="00B6752C">
              <w:rPr>
                <w:noProof/>
                <w:webHidden/>
              </w:rPr>
              <w:fldChar w:fldCharType="end"/>
            </w:r>
          </w:hyperlink>
        </w:p>
        <w:p w:rsidR="00D73600" w:rsidRPr="00D73600" w:rsidRDefault="003C5D4B">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_Toc443644099 \h </w:instrText>
            </w:r>
            <w:r w:rsidR="00B6752C" w:rsidRPr="00D73600">
              <w:rPr>
                <w:noProof/>
                <w:webHidden/>
              </w:rPr>
            </w:r>
            <w:r w:rsidR="00B6752C" w:rsidRPr="00D73600">
              <w:rPr>
                <w:noProof/>
                <w:webHidden/>
              </w:rPr>
              <w:fldChar w:fldCharType="separate"/>
            </w:r>
            <w:r w:rsidR="00947A86">
              <w:rPr>
                <w:noProof/>
                <w:webHidden/>
              </w:rPr>
              <w:t>10</w:t>
            </w:r>
            <w:r w:rsidR="00B6752C" w:rsidRPr="00D73600">
              <w:rPr>
                <w:noProof/>
                <w:webHidden/>
              </w:rPr>
              <w:fldChar w:fldCharType="end"/>
            </w:r>
          </w:hyperlink>
        </w:p>
        <w:p w:rsidR="00D73600" w:rsidRPr="00D73600" w:rsidRDefault="003C5D4B">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_Toc443644100 \h </w:instrText>
            </w:r>
            <w:r w:rsidR="00B6752C" w:rsidRPr="00D73600">
              <w:rPr>
                <w:noProof/>
                <w:webHidden/>
              </w:rPr>
            </w:r>
            <w:r w:rsidR="00B6752C" w:rsidRPr="00D73600">
              <w:rPr>
                <w:noProof/>
                <w:webHidden/>
              </w:rPr>
              <w:fldChar w:fldCharType="separate"/>
            </w:r>
            <w:r w:rsidR="00947A86">
              <w:rPr>
                <w:noProof/>
                <w:webHidden/>
              </w:rPr>
              <w:t>19</w:t>
            </w:r>
            <w:r w:rsidR="00B6752C" w:rsidRPr="00D73600">
              <w:rPr>
                <w:noProof/>
                <w:webHidden/>
              </w:rPr>
              <w:fldChar w:fldCharType="end"/>
            </w:r>
          </w:hyperlink>
        </w:p>
        <w:p w:rsidR="00D73600" w:rsidRPr="00D73600" w:rsidRDefault="003C5D4B">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_Toc443644116 \h </w:instrText>
            </w:r>
            <w:r w:rsidR="00B6752C" w:rsidRPr="00D73600">
              <w:rPr>
                <w:noProof/>
                <w:webHidden/>
              </w:rPr>
            </w:r>
            <w:r w:rsidR="00B6752C" w:rsidRPr="00D73600">
              <w:rPr>
                <w:noProof/>
                <w:webHidden/>
              </w:rPr>
              <w:fldChar w:fldCharType="separate"/>
            </w:r>
            <w:r w:rsidR="00947A86">
              <w:rPr>
                <w:noProof/>
                <w:webHidden/>
              </w:rPr>
              <w:t>23</w:t>
            </w:r>
            <w:r w:rsidR="00B6752C" w:rsidRPr="00D73600">
              <w:rPr>
                <w:noProof/>
                <w:webHidden/>
              </w:rPr>
              <w:fldChar w:fldCharType="end"/>
            </w:r>
          </w:hyperlink>
        </w:p>
        <w:p w:rsidR="00D73600" w:rsidRPr="00D73600" w:rsidRDefault="003C5D4B">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_Toc443644117 \h </w:instrText>
            </w:r>
            <w:r w:rsidR="00B6752C" w:rsidRPr="00D73600">
              <w:rPr>
                <w:noProof/>
                <w:webHidden/>
              </w:rPr>
            </w:r>
            <w:r w:rsidR="00B6752C" w:rsidRPr="00D73600">
              <w:rPr>
                <w:noProof/>
                <w:webHidden/>
              </w:rPr>
              <w:fldChar w:fldCharType="separate"/>
            </w:r>
            <w:r w:rsidR="00947A86">
              <w:rPr>
                <w:noProof/>
                <w:webHidden/>
              </w:rPr>
              <w:t>24</w:t>
            </w:r>
            <w:r w:rsidR="00B6752C" w:rsidRPr="00D73600">
              <w:rPr>
                <w:noProof/>
                <w:webHidden/>
              </w:rPr>
              <w:fldChar w:fldCharType="end"/>
            </w:r>
          </w:hyperlink>
        </w:p>
        <w:p w:rsidR="00D73600" w:rsidRPr="00D73600" w:rsidRDefault="003C5D4B">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_Toc443644118 \h </w:instrText>
            </w:r>
            <w:r w:rsidR="00B6752C" w:rsidRPr="00D73600">
              <w:rPr>
                <w:noProof/>
                <w:webHidden/>
              </w:rPr>
            </w:r>
            <w:r w:rsidR="00B6752C" w:rsidRPr="00D73600">
              <w:rPr>
                <w:noProof/>
                <w:webHidden/>
              </w:rPr>
              <w:fldChar w:fldCharType="separate"/>
            </w:r>
            <w:r w:rsidR="00947A86">
              <w:rPr>
                <w:noProof/>
                <w:webHidden/>
              </w:rPr>
              <w:t>25</w:t>
            </w:r>
            <w:r w:rsidR="00B6752C" w:rsidRPr="00D73600">
              <w:rPr>
                <w:noProof/>
                <w:webHidden/>
              </w:rPr>
              <w:fldChar w:fldCharType="end"/>
            </w:r>
          </w:hyperlink>
        </w:p>
        <w:p w:rsidR="00D73600" w:rsidRPr="00D73600" w:rsidRDefault="003C5D4B">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_Toc443644119 \h </w:instrText>
            </w:r>
            <w:r w:rsidR="00B6752C" w:rsidRPr="00D73600">
              <w:rPr>
                <w:noProof/>
                <w:webHidden/>
              </w:rPr>
            </w:r>
            <w:r w:rsidR="00B6752C" w:rsidRPr="00D73600">
              <w:rPr>
                <w:noProof/>
                <w:webHidden/>
              </w:rPr>
              <w:fldChar w:fldCharType="separate"/>
            </w:r>
            <w:r w:rsidR="00947A86">
              <w:rPr>
                <w:noProof/>
                <w:webHidden/>
              </w:rPr>
              <w:t>26</w:t>
            </w:r>
            <w:r w:rsidR="00B6752C" w:rsidRPr="00D73600">
              <w:rPr>
                <w:noProof/>
                <w:webHidden/>
              </w:rPr>
              <w:fldChar w:fldCharType="end"/>
            </w:r>
          </w:hyperlink>
        </w:p>
        <w:p w:rsidR="00D73600" w:rsidRDefault="003C5D4B">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_Toc443644120 \h </w:instrText>
            </w:r>
            <w:r w:rsidR="00B6752C" w:rsidRPr="00D73600">
              <w:rPr>
                <w:noProof/>
                <w:webHidden/>
              </w:rPr>
            </w:r>
            <w:r w:rsidR="00B6752C" w:rsidRPr="00D73600">
              <w:rPr>
                <w:noProof/>
                <w:webHidden/>
              </w:rPr>
              <w:fldChar w:fldCharType="separate"/>
            </w:r>
            <w:r w:rsidR="00947A86">
              <w:rPr>
                <w:noProof/>
                <w:webHidden/>
              </w:rPr>
              <w:t>27</w:t>
            </w:r>
            <w:r w:rsidR="00B6752C" w:rsidRPr="00D73600">
              <w:rPr>
                <w:noProof/>
                <w:webHidden/>
              </w:rPr>
              <w:fldChar w:fldCharType="end"/>
            </w:r>
          </w:hyperlink>
        </w:p>
        <w:p w:rsidR="00D73600" w:rsidRDefault="003C5D4B">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B6752C">
              <w:rPr>
                <w:noProof/>
                <w:webHidden/>
              </w:rPr>
              <w:fldChar w:fldCharType="begin"/>
            </w:r>
            <w:r w:rsidR="00D73600">
              <w:rPr>
                <w:noProof/>
                <w:webHidden/>
              </w:rPr>
              <w:instrText xml:space="preserve"> PAGEREF _Toc443644121 \h </w:instrText>
            </w:r>
            <w:r w:rsidR="00B6752C">
              <w:rPr>
                <w:noProof/>
                <w:webHidden/>
              </w:rPr>
            </w:r>
            <w:r w:rsidR="00B6752C">
              <w:rPr>
                <w:noProof/>
                <w:webHidden/>
              </w:rPr>
              <w:fldChar w:fldCharType="separate"/>
            </w:r>
            <w:r w:rsidR="00947A86">
              <w:rPr>
                <w:noProof/>
                <w:webHidden/>
              </w:rPr>
              <w:t>29</w:t>
            </w:r>
            <w:r w:rsidR="00B6752C">
              <w:rPr>
                <w:noProof/>
                <w:webHidden/>
              </w:rPr>
              <w:fldChar w:fldCharType="end"/>
            </w:r>
          </w:hyperlink>
        </w:p>
        <w:p w:rsidR="00D73600" w:rsidRDefault="003C5D4B">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sidR="00B6752C">
              <w:rPr>
                <w:noProof/>
                <w:webHidden/>
              </w:rPr>
              <w:fldChar w:fldCharType="begin"/>
            </w:r>
            <w:r w:rsidR="00D73600">
              <w:rPr>
                <w:noProof/>
                <w:webHidden/>
              </w:rPr>
              <w:instrText xml:space="preserve"> PAGEREF _Toc443644122 \h </w:instrText>
            </w:r>
            <w:r w:rsidR="00B6752C">
              <w:rPr>
                <w:noProof/>
                <w:webHidden/>
              </w:rPr>
            </w:r>
            <w:r w:rsidR="00B6752C">
              <w:rPr>
                <w:noProof/>
                <w:webHidden/>
              </w:rPr>
              <w:fldChar w:fldCharType="separate"/>
            </w:r>
            <w:r w:rsidR="00947A86">
              <w:rPr>
                <w:noProof/>
                <w:webHidden/>
              </w:rPr>
              <w:t>30</w:t>
            </w:r>
            <w:r w:rsidR="00B6752C">
              <w:rPr>
                <w:noProof/>
                <w:webHidden/>
              </w:rPr>
              <w:fldChar w:fldCharType="end"/>
            </w:r>
          </w:hyperlink>
        </w:p>
        <w:p w:rsidR="009B75C5" w:rsidRDefault="00B6752C">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443644095"/>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306458" w:rsidRDefault="002D3ABA" w:rsidP="002D3ABA">
            <w:pPr>
              <w:pStyle w:val="Footer"/>
              <w:jc w:val="both"/>
              <w:rPr>
                <w:b/>
                <w:noProof/>
                <w:sz w:val="28"/>
                <w:szCs w:val="28"/>
              </w:rPr>
            </w:pPr>
            <w:r>
              <w:rPr>
                <w:b/>
                <w:lang w:val="sr-Latn-RS"/>
              </w:rPr>
              <w:t>41</w:t>
            </w:r>
            <w:r w:rsidR="008F14FD">
              <w:rPr>
                <w:b/>
                <w:lang w:val="sr-Cyrl-CS"/>
              </w:rPr>
              <w:t>-16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регистрован</w:t>
            </w:r>
            <w:r>
              <w:rPr>
                <w:b/>
                <w:lang w:val="sr-Cyrl-RS"/>
              </w:rPr>
              <w:t>ог</w:t>
            </w:r>
            <w:r>
              <w:rPr>
                <w:b/>
              </w:rPr>
              <w:t xml:space="preserve"> лека </w:t>
            </w:r>
            <w:r>
              <w:rPr>
                <w:b/>
                <w:lang w:val="sr-Cyrl-RS"/>
              </w:rPr>
              <w:t>ван</w:t>
            </w:r>
            <w:r>
              <w:rPr>
                <w:b/>
              </w:rPr>
              <w:t xml:space="preserve"> Листе лекова</w:t>
            </w:r>
            <w:r>
              <w:rPr>
                <w:b/>
                <w:lang w:val="sr-Cyrl-RS"/>
              </w:rPr>
              <w:t>-</w:t>
            </w:r>
            <w:r>
              <w:rPr>
                <w:b/>
                <w:lang w:val="en-US"/>
              </w:rPr>
              <w:t>sugamadeks 2ml (100mg/ml)</w:t>
            </w:r>
            <w:r>
              <w:rPr>
                <w:b/>
              </w:rPr>
              <w:t xml:space="preserve"> за потребе</w:t>
            </w:r>
            <w:r>
              <w:rPr>
                <w:b/>
                <w:noProof/>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443644096"/>
      <w:r w:rsidRPr="002D5B2C">
        <w:rPr>
          <w:noProof/>
        </w:rPr>
        <w:lastRenderedPageBreak/>
        <w:t>ПОДАЦИ О ПРЕДМЕТУ ЈАВНЕ НАБАВК</w:t>
      </w:r>
      <w:r w:rsidR="00AD0C56">
        <w:rPr>
          <w:noProof/>
        </w:rPr>
        <w:t>Е</w:t>
      </w:r>
      <w:bookmarkEnd w:id="15"/>
      <w:bookmarkEnd w:id="16"/>
    </w:p>
    <w:p w:rsidR="00B84C11" w:rsidRPr="00734367" w:rsidRDefault="00B84C11" w:rsidP="00734367">
      <w:pPr>
        <w:pStyle w:val="BodyText"/>
        <w:tabs>
          <w:tab w:val="left" w:pos="90"/>
        </w:tabs>
        <w:rPr>
          <w:b/>
          <w:noProof/>
          <w:szCs w:val="24"/>
        </w:rPr>
      </w:pPr>
      <w:bookmarkStart w:id="1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B300F4" w:rsidRDefault="00B84C11" w:rsidP="002D3ABA">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D3ABA">
              <w:rPr>
                <w:b/>
                <w:lang w:val="sr-Cyrl-CS"/>
              </w:rPr>
              <w:t>41</w:t>
            </w:r>
            <w:r w:rsidR="008F14FD">
              <w:rPr>
                <w:b/>
                <w:lang w:val="sr-Cyrl-CS"/>
              </w:rPr>
              <w:t>-16</w:t>
            </w:r>
            <w:r w:rsidR="0023541D" w:rsidRPr="002174BB">
              <w:rPr>
                <w:b/>
              </w:rPr>
              <w:t>-O</w:t>
            </w:r>
            <w:r w:rsidR="0023541D">
              <w:t xml:space="preserve"> </w:t>
            </w:r>
            <w:r w:rsidRPr="001B2B46">
              <w:t xml:space="preserve">је </w:t>
            </w:r>
            <w:r w:rsidR="002D3ABA">
              <w:rPr>
                <w:b/>
                <w:lang w:val="sr-Cyrl-CS"/>
              </w:rPr>
              <w:t>набавка</w:t>
            </w:r>
            <w:r w:rsidR="002D3ABA">
              <w:rPr>
                <w:b/>
              </w:rPr>
              <w:t xml:space="preserve"> регистрован</w:t>
            </w:r>
            <w:r w:rsidR="002D3ABA">
              <w:rPr>
                <w:b/>
                <w:lang w:val="sr-Cyrl-RS"/>
              </w:rPr>
              <w:t>ог</w:t>
            </w:r>
            <w:r w:rsidR="002D3ABA">
              <w:rPr>
                <w:b/>
              </w:rPr>
              <w:t xml:space="preserve"> лека </w:t>
            </w:r>
            <w:r w:rsidR="002D3ABA">
              <w:rPr>
                <w:b/>
                <w:lang w:val="sr-Cyrl-RS"/>
              </w:rPr>
              <w:t>ван</w:t>
            </w:r>
            <w:r w:rsidR="002D3ABA">
              <w:rPr>
                <w:b/>
              </w:rPr>
              <w:t xml:space="preserve"> Листе лекова</w:t>
            </w:r>
            <w:r w:rsidR="002D3ABA">
              <w:rPr>
                <w:b/>
                <w:lang w:val="sr-Cyrl-RS"/>
              </w:rPr>
              <w:t>-</w:t>
            </w:r>
            <w:r w:rsidR="002D3ABA">
              <w:rPr>
                <w:b/>
                <w:lang w:val="en-US"/>
              </w:rPr>
              <w:t>sugamadeks 2ml (100mg/ml)</w:t>
            </w:r>
            <w:r w:rsidR="002D3ABA">
              <w:rPr>
                <w:b/>
              </w:rPr>
              <w:t xml:space="preserve"> за потребе</w:t>
            </w:r>
            <w:r w:rsidR="002D3ABA">
              <w:rPr>
                <w:b/>
                <w:noProof/>
              </w:rPr>
              <w:t xml:space="preserve">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C643E" w:rsidRDefault="00EC643E" w:rsidP="00B84C11">
      <w:pPr>
        <w:rPr>
          <w:b/>
          <w:noProof/>
          <w:lang w:val="sr-Cyrl-RS"/>
        </w:rPr>
      </w:pPr>
    </w:p>
    <w:p w:rsidR="003C5D4B" w:rsidRPr="003C5D4B" w:rsidRDefault="003C5D4B" w:rsidP="00B84C11">
      <w:pPr>
        <w:rPr>
          <w:b/>
          <w:noProof/>
          <w:lang w:val="sr-Cyrl-RS"/>
        </w:rPr>
      </w:pPr>
    </w:p>
    <w:p w:rsidR="00F0535B" w:rsidRPr="00EC643E" w:rsidRDefault="00F0535B" w:rsidP="00B84C11">
      <w:pPr>
        <w:rPr>
          <w:b/>
          <w:noProof/>
        </w:rPr>
      </w:pPr>
    </w:p>
    <w:p w:rsidR="00454033" w:rsidRPr="002D3ABA" w:rsidRDefault="00EB23DB" w:rsidP="00B912A5">
      <w:pPr>
        <w:rPr>
          <w:b/>
          <w:noProof/>
          <w:lang w:val="sr-Cyrl-RS"/>
        </w:rPr>
      </w:pPr>
      <w:r>
        <w:rPr>
          <w:b/>
          <w:noProof/>
        </w:rPr>
        <w:t>Предмет јавне набавке</w:t>
      </w:r>
      <w:r w:rsidR="00AC6190">
        <w:rPr>
          <w:b/>
          <w:noProof/>
        </w:rPr>
        <w:t xml:space="preserve"> </w:t>
      </w:r>
      <w:r w:rsidR="00BE4DC6">
        <w:rPr>
          <w:b/>
          <w:noProof/>
        </w:rPr>
        <w:t xml:space="preserve"> </w:t>
      </w:r>
      <w:r w:rsidR="002D3ABA">
        <w:rPr>
          <w:b/>
          <w:noProof/>
          <w:lang w:val="sr-Cyrl-RS"/>
        </w:rPr>
        <w:t>није</w:t>
      </w:r>
      <w:r w:rsidR="00BE4DC6">
        <w:rPr>
          <w:b/>
          <w:noProof/>
        </w:rPr>
        <w:t xml:space="preserve"> </w:t>
      </w:r>
      <w:r w:rsidR="002D3ABA">
        <w:rPr>
          <w:b/>
          <w:noProof/>
        </w:rPr>
        <w:t>обликован</w:t>
      </w:r>
      <w:r w:rsidR="002D3ABA">
        <w:rPr>
          <w:b/>
          <w:noProof/>
          <w:lang w:val="sr-Cyrl-RS"/>
        </w:rPr>
        <w:t>.</w:t>
      </w:r>
    </w:p>
    <w:p w:rsidR="00B912A5" w:rsidRDefault="00B912A5" w:rsidP="00734367">
      <w:pPr>
        <w:jc w:val="both"/>
        <w:rPr>
          <w:b/>
          <w:iCs/>
          <w:lang w:val="sr-Cyrl-RS"/>
        </w:rPr>
      </w:pPr>
    </w:p>
    <w:p w:rsidR="003C5D4B" w:rsidRPr="002D3ABA" w:rsidRDefault="003C5D4B" w:rsidP="00734367">
      <w:pPr>
        <w:jc w:val="both"/>
        <w:rPr>
          <w:b/>
          <w:iCs/>
          <w:lang w:val="sr-Cyrl-RS"/>
        </w:rPr>
      </w:pPr>
    </w:p>
    <w:p w:rsidR="00EC643E" w:rsidRPr="00E24B3F" w:rsidRDefault="00EC643E" w:rsidP="00734367">
      <w:pPr>
        <w:jc w:val="both"/>
        <w:rPr>
          <w:b/>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Pr="002D3ABA" w:rsidRDefault="002D3ABA" w:rsidP="00B84C11">
      <w:pPr>
        <w:rPr>
          <w:b/>
          <w:noProof/>
          <w:lang w:val="sr-Cyrl-RS"/>
        </w:rPr>
      </w:pPr>
    </w:p>
    <w:p w:rsidR="00B912A5" w:rsidRPr="00B44EEE" w:rsidRDefault="00B912A5" w:rsidP="00B84C11">
      <w:pPr>
        <w:rPr>
          <w:b/>
          <w:noProof/>
        </w:rPr>
      </w:pPr>
    </w:p>
    <w:p w:rsidR="00E43FAE" w:rsidRDefault="00E43FAE" w:rsidP="00D76B68">
      <w:pPr>
        <w:pStyle w:val="Heading2"/>
        <w:numPr>
          <w:ilvl w:val="0"/>
          <w:numId w:val="5"/>
        </w:numPr>
        <w:rPr>
          <w:noProof/>
        </w:rPr>
      </w:pPr>
      <w:bookmarkStart w:id="18" w:name="_Toc443644097"/>
      <w:r>
        <w:rPr>
          <w:noProof/>
        </w:rPr>
        <w:lastRenderedPageBreak/>
        <w:t>ОПИС ПРЕДМЕТА ЈАВНЕ НАБАВКЕ</w:t>
      </w:r>
      <w:bookmarkEnd w:id="17"/>
      <w:bookmarkEnd w:id="18"/>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2D3ABA" w:rsidRDefault="00966CFC" w:rsidP="00EC643E">
            <w:pPr>
              <w:pStyle w:val="Footer"/>
              <w:jc w:val="both"/>
              <w:rPr>
                <w:b/>
                <w:noProof/>
                <w:lang w:val="sr-Cyrl-RS"/>
              </w:rPr>
            </w:pPr>
            <w:r w:rsidRPr="00540E37">
              <w:t xml:space="preserve">Предмет ове јавне набавке </w:t>
            </w:r>
            <w:r w:rsidR="00C40E17">
              <w:rPr>
                <w:lang w:val="sr-Cyrl-CS"/>
              </w:rPr>
              <w:t>је</w:t>
            </w:r>
            <w:r w:rsidR="00462B6B">
              <w:rPr>
                <w:b/>
              </w:rPr>
              <w:t xml:space="preserve"> </w:t>
            </w:r>
            <w:r w:rsidR="002D3ABA">
              <w:rPr>
                <w:b/>
                <w:lang w:val="sr-Cyrl-CS"/>
              </w:rPr>
              <w:t>Набавка</w:t>
            </w:r>
            <w:r w:rsidR="002D3ABA">
              <w:rPr>
                <w:b/>
              </w:rPr>
              <w:t xml:space="preserve"> регистрован</w:t>
            </w:r>
            <w:r w:rsidR="002D3ABA">
              <w:rPr>
                <w:b/>
                <w:lang w:val="sr-Cyrl-RS"/>
              </w:rPr>
              <w:t>ог</w:t>
            </w:r>
            <w:r w:rsidR="002D3ABA">
              <w:rPr>
                <w:b/>
              </w:rPr>
              <w:t xml:space="preserve"> лека </w:t>
            </w:r>
            <w:r w:rsidR="002D3ABA">
              <w:rPr>
                <w:b/>
                <w:lang w:val="sr-Cyrl-RS"/>
              </w:rPr>
              <w:t>ван</w:t>
            </w:r>
            <w:r w:rsidR="002D3ABA">
              <w:rPr>
                <w:b/>
              </w:rPr>
              <w:t xml:space="preserve"> Листе лекова</w:t>
            </w:r>
            <w:r w:rsidR="002D3ABA">
              <w:rPr>
                <w:b/>
                <w:lang w:val="sr-Cyrl-RS"/>
              </w:rPr>
              <w:t>-</w:t>
            </w:r>
            <w:r w:rsidR="002D3ABA">
              <w:rPr>
                <w:b/>
                <w:lang w:val="en-US"/>
              </w:rPr>
              <w:t>sugamadeks 2ml (100mg/ml)</w:t>
            </w:r>
            <w:r w:rsidR="002D3ABA">
              <w:rPr>
                <w:b/>
              </w:rPr>
              <w:t xml:space="preserve"> за потребе</w:t>
            </w:r>
            <w:r w:rsidR="002D3ABA">
              <w:rPr>
                <w:b/>
                <w:noProof/>
              </w:rPr>
              <w:t xml:space="preserve"> Клиничког центра Војводине</w:t>
            </w:r>
            <w:r w:rsidR="002D3ABA">
              <w:rPr>
                <w:b/>
                <w:noProof/>
                <w:lang w:val="sr-Cyrl-RS"/>
              </w:rPr>
              <w:t>.</w:t>
            </w:r>
          </w:p>
          <w:p w:rsidR="003C5D4B" w:rsidRDefault="003C5D4B" w:rsidP="00EC643E">
            <w:pPr>
              <w:pStyle w:val="Footer"/>
              <w:jc w:val="both"/>
              <w:rPr>
                <w:b/>
                <w:noProof/>
                <w:lang w:val="sr-Cyrl-RS"/>
              </w:rPr>
            </w:pPr>
          </w:p>
          <w:p w:rsidR="00C52A05" w:rsidRPr="002D3ABA" w:rsidRDefault="00EC73DB" w:rsidP="00EC643E">
            <w:pPr>
              <w:pStyle w:val="Footer"/>
              <w:jc w:val="both"/>
              <w:rPr>
                <w:b/>
                <w:noProof/>
                <w:lang w:val="sr-Cyrl-RS"/>
              </w:rPr>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4563BF">
      <w:pPr>
        <w:pStyle w:val="Heading2"/>
        <w:numPr>
          <w:ilvl w:val="0"/>
          <w:numId w:val="5"/>
        </w:numPr>
        <w:rPr>
          <w:noProof/>
        </w:rPr>
      </w:pPr>
      <w:bookmarkStart w:id="19" w:name="_Toc364158545"/>
      <w:bookmarkStart w:id="20" w:name="_Toc395526464"/>
      <w:bookmarkStart w:id="21"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bookmarkEnd w:id="21"/>
    </w:p>
    <w:p w:rsidR="002032E4" w:rsidRPr="002032E4" w:rsidRDefault="002032E4" w:rsidP="002032E4"/>
    <w:p w:rsidR="00C40A17" w:rsidRP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67772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67772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947A86">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00947A86" w:rsidRPr="00AE1407">
              <w:rPr>
                <w:rFonts w:ascii="Times New Roman" w:hAnsi="Times New Roman" w:cs="Times New Roman"/>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t>4</w:t>
            </w:r>
            <w:r w:rsidRPr="00AE1407">
              <w:rPr>
                <w:noProof/>
              </w:rPr>
              <w:t>.</w:t>
            </w:r>
          </w:p>
        </w:tc>
        <w:tc>
          <w:tcPr>
            <w:tcW w:w="3183" w:type="dxa"/>
            <w:gridSpan w:val="3"/>
          </w:tcPr>
          <w:p w:rsidR="00947A86" w:rsidRDefault="00947A86" w:rsidP="007512A3">
            <w:pPr>
              <w:jc w:val="both"/>
              <w:rPr>
                <w:noProof/>
                <w:lang w:val="sr-Cyrl-RS"/>
              </w:rPr>
            </w:pPr>
          </w:p>
          <w:p w:rsidR="00947A86" w:rsidRDefault="00947A86" w:rsidP="007512A3">
            <w:pPr>
              <w:jc w:val="both"/>
              <w:rPr>
                <w:noProof/>
                <w:lang w:val="sr-Cyrl-RS"/>
              </w:rPr>
            </w:pPr>
          </w:p>
          <w:p w:rsidR="00947A86" w:rsidRDefault="00947A86" w:rsidP="007512A3">
            <w:pPr>
              <w:jc w:val="both"/>
              <w:rPr>
                <w:noProof/>
                <w:lang w:val="sr-Cyrl-RS"/>
              </w:rPr>
            </w:pPr>
          </w:p>
          <w:p w:rsidR="00947A86" w:rsidRDefault="00947A86" w:rsidP="007512A3">
            <w:pPr>
              <w:jc w:val="both"/>
              <w:rPr>
                <w:noProof/>
                <w:lang w:val="sr-Cyrl-RS"/>
              </w:rPr>
            </w:pPr>
          </w:p>
          <w:p w:rsidR="00BF4AF8" w:rsidRPr="00AE1407" w:rsidRDefault="00BF4AF8" w:rsidP="007512A3">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7512A3">
              <w:rPr>
                <w:noProof/>
              </w:rPr>
              <w:t>.</w:t>
            </w:r>
          </w:p>
        </w:tc>
        <w:tc>
          <w:tcPr>
            <w:tcW w:w="4111" w:type="dxa"/>
            <w:gridSpan w:val="2"/>
          </w:tcPr>
          <w:p w:rsidR="00947A86" w:rsidRPr="00947A86" w:rsidRDefault="00BF4AF8" w:rsidP="00BF4AF8">
            <w:pPr>
              <w:jc w:val="both"/>
              <w:rPr>
                <w:b/>
                <w:iCs/>
                <w:lang w:val="sr-Cyrl-RS"/>
              </w:rPr>
            </w:pPr>
            <w:r w:rsidRPr="00AE1407">
              <w:rPr>
                <w:iCs/>
              </w:rPr>
              <w:t xml:space="preserve">Доказ за </w:t>
            </w:r>
            <w:r w:rsidRPr="00AE1407">
              <w:rPr>
                <w:b/>
                <w:iCs/>
              </w:rPr>
              <w:t>правно лице / предузетнике / физичка лица:</w:t>
            </w:r>
          </w:p>
          <w:p w:rsidR="008D4EBD" w:rsidRDefault="008D4EBD" w:rsidP="008D4EBD">
            <w:pPr>
              <w:jc w:val="both"/>
              <w:rPr>
                <w:noProof/>
                <w:lang w:val="sr-Cyrl-RS"/>
              </w:rPr>
            </w:pPr>
            <w:r w:rsidRPr="008D4EBD">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8D4EBD">
              <w:rPr>
                <w:noProof/>
              </w:rPr>
              <w:t xml:space="preserve"> </w:t>
            </w:r>
          </w:p>
          <w:p w:rsidR="00947A86" w:rsidRPr="00947A86" w:rsidRDefault="00947A86" w:rsidP="008D4EBD">
            <w:pPr>
              <w:jc w:val="both"/>
              <w:rPr>
                <w:iCs/>
                <w:lang w:val="sr-Cyrl-RS"/>
              </w:rPr>
            </w:pPr>
          </w:p>
          <w:p w:rsidR="008D4EBD" w:rsidRPr="008D4EBD" w:rsidRDefault="008D4EBD" w:rsidP="008D4EBD">
            <w:pPr>
              <w:jc w:val="both"/>
              <w:rPr>
                <w:iCs/>
              </w:rPr>
            </w:pPr>
            <w:r w:rsidRPr="008D4EBD">
              <w:rPr>
                <w:b/>
                <w:noProof/>
              </w:rPr>
              <w:t>Дозвола мора бити важећа.</w:t>
            </w:r>
          </w:p>
          <w:p w:rsidR="00BF4AF8" w:rsidRPr="00AE1407" w:rsidRDefault="00BF4AF8" w:rsidP="008D4EBD">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67772E" w:rsidP="0067772E">
            <w:pPr>
              <w:rPr>
                <w:noProof/>
              </w:rPr>
            </w:pPr>
            <w:r>
              <w:rPr>
                <w:noProof/>
              </w:rPr>
              <w:t xml:space="preserve">   </w:t>
            </w:r>
            <w:r w:rsidRPr="0067772E">
              <w:rPr>
                <w:noProof/>
              </w:rPr>
              <w:t>5</w:t>
            </w:r>
            <w:r w:rsidR="0017305B" w:rsidRPr="0017305B">
              <w:rPr>
                <w:noProof/>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7305B" w:rsidRPr="001A45B5" w:rsidRDefault="0017305B" w:rsidP="001F6019">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1A45B5">
              <w:rPr>
                <w:noProof/>
              </w:rPr>
              <w:t>;</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w:t>
            </w:r>
            <w:r w:rsidR="00AC6190">
              <w:rPr>
                <w:iCs/>
              </w:rPr>
              <w:t>д</w:t>
            </w:r>
            <w:r w:rsidRPr="004B0118">
              <w:rPr>
                <w:iCs/>
              </w:rPr>
              <w:t>леже регистрацији код АЛИМС-а</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856157" w:rsidP="001A45B5">
            <w:pPr>
              <w:jc w:val="center"/>
              <w:rPr>
                <w:noProof/>
              </w:rPr>
            </w:pPr>
            <w:r>
              <w:rPr>
                <w:noProof/>
              </w:rPr>
              <w:t xml:space="preserve">            </w:t>
            </w:r>
            <w:r w:rsidR="0067772E">
              <w:rPr>
                <w:noProof/>
              </w:rPr>
              <w:t>6</w:t>
            </w:r>
            <w:r w:rsidR="00BD388C">
              <w:rPr>
                <w:noProof/>
              </w:rPr>
              <w:t>.</w:t>
            </w:r>
          </w:p>
        </w:tc>
        <w:tc>
          <w:tcPr>
            <w:tcW w:w="3041" w:type="dxa"/>
            <w:gridSpan w:val="2"/>
            <w:tcBorders>
              <w:top w:val="single" w:sz="4" w:space="0" w:color="auto"/>
              <w:bottom w:val="double" w:sz="4" w:space="0" w:color="auto"/>
            </w:tcBorders>
            <w:shd w:val="clear" w:color="auto" w:fill="auto"/>
            <w:vAlign w:val="center"/>
          </w:tcPr>
          <w:p w:rsidR="00BD388C" w:rsidRPr="001A45B5" w:rsidRDefault="00BD388C" w:rsidP="00BD388C">
            <w:pPr>
              <w:jc w:val="both"/>
            </w:pPr>
            <w:r>
              <w:rPr>
                <w:noProof/>
              </w:rPr>
              <w:t>Да понуђач поседује дозволу произвођача за учешће у овој јавној  набавци</w:t>
            </w:r>
            <w:r w:rsidR="001A45B5">
              <w:rPr>
                <w:noProof/>
              </w:rPr>
              <w:t>;</w:t>
            </w:r>
          </w:p>
        </w:tc>
        <w:tc>
          <w:tcPr>
            <w:tcW w:w="4068" w:type="dxa"/>
            <w:gridSpan w:val="2"/>
            <w:tcBorders>
              <w:top w:val="single" w:sz="4" w:space="0" w:color="auto"/>
              <w:bottom w:val="double" w:sz="4" w:space="0" w:color="auto"/>
            </w:tcBorders>
            <w:shd w:val="clear" w:color="auto" w:fill="auto"/>
          </w:tcPr>
          <w:p w:rsidR="00BD388C" w:rsidRPr="00CF22C5" w:rsidRDefault="00BD388C" w:rsidP="00BD388C">
            <w:pPr>
              <w:jc w:val="both"/>
              <w:rPr>
                <w:b/>
                <w:noProof/>
              </w:rPr>
            </w:pPr>
            <w:r>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67772E" w:rsidRDefault="00593992" w:rsidP="00D766FD">
      <w:pPr>
        <w:jc w:val="both"/>
        <w:rPr>
          <w:noProof/>
        </w:rPr>
      </w:pPr>
    </w:p>
    <w:p w:rsidR="00B44EEE" w:rsidRDefault="00B44EEE" w:rsidP="00B44EEE">
      <w:pPr>
        <w:pStyle w:val="ListParagraph"/>
        <w:numPr>
          <w:ilvl w:val="0"/>
          <w:numId w:val="1"/>
        </w:numPr>
        <w:rPr>
          <w:noProof/>
        </w:rPr>
      </w:pPr>
      <w:bookmarkStart w:id="22" w:name="_Toc364158546"/>
      <w:r w:rsidRPr="009719A6">
        <w:rPr>
          <w:noProof/>
        </w:rPr>
        <w:t>Докази из тачака 2. и 3. не могу бити старији од два месеца пре отварања понуда.</w:t>
      </w:r>
    </w:p>
    <w:p w:rsidR="00B44EEE" w:rsidRPr="0097632F" w:rsidRDefault="00B44EEE" w:rsidP="00B44EEE">
      <w:pPr>
        <w:rPr>
          <w:noProof/>
        </w:rPr>
      </w:pPr>
    </w:p>
    <w:p w:rsidR="00B44EEE" w:rsidRPr="00B44EEE" w:rsidRDefault="00B44EEE" w:rsidP="00B44EEE">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B44EEE" w:rsidRDefault="00B44EEE" w:rsidP="00B44EEE">
      <w:pPr>
        <w:pStyle w:val="ListParagraph"/>
        <w:numPr>
          <w:ilvl w:val="0"/>
          <w:numId w:val="1"/>
        </w:numPr>
        <w:jc w:val="both"/>
        <w:rPr>
          <w:noProof/>
        </w:rPr>
      </w:pPr>
      <w:r w:rsidRPr="006515BD">
        <w:rPr>
          <w:noProof/>
        </w:rPr>
        <w:t xml:space="preserve">ДОДАТНИ УСЛОВИ ЗА УЧЕШЋЕ У ПОСТУПКУ ЈАВНЕ </w:t>
      </w:r>
      <w:r>
        <w:rPr>
          <w:noProof/>
        </w:rPr>
        <w:t>НАБАВКЕ ИЗ ЧЛАНА 76. ЗАКОНА</w:t>
      </w:r>
      <w:r w:rsidRPr="006515BD">
        <w:rPr>
          <w:noProof/>
        </w:rPr>
        <w:t>: испуњеност услова</w:t>
      </w:r>
      <w:r w:rsidRPr="00327E26">
        <w:rPr>
          <w:noProof/>
        </w:rPr>
        <w:t xml:space="preserve"> понуђач доказује достављањем доказа </w:t>
      </w:r>
      <w:r w:rsidRPr="006515BD">
        <w:rPr>
          <w:noProof/>
        </w:rPr>
        <w:t xml:space="preserve">наведених у табели </w:t>
      </w:r>
      <w:r>
        <w:rPr>
          <w:noProof/>
        </w:rPr>
        <w:t xml:space="preserve">и </w:t>
      </w:r>
      <w:r w:rsidRPr="006515BD">
        <w:rPr>
          <w:noProof/>
        </w:rPr>
        <w:t xml:space="preserve">потписаном и печатираном </w:t>
      </w:r>
      <w:r>
        <w:rPr>
          <w:noProof/>
        </w:rPr>
        <w:t>ОВОМ</w:t>
      </w:r>
      <w:r w:rsidRPr="006515BD">
        <w:rPr>
          <w:noProof/>
        </w:rPr>
        <w:t xml:space="preserve"> ИЗЈАВОМ</w:t>
      </w:r>
      <w:r>
        <w:rPr>
          <w:noProof/>
        </w:rPr>
        <w:t>.</w:t>
      </w:r>
    </w:p>
    <w:p w:rsidR="00B44EEE" w:rsidRPr="0097632F" w:rsidRDefault="00B44EEE" w:rsidP="00B44EEE">
      <w:pPr>
        <w:jc w:val="both"/>
        <w:rPr>
          <w:noProof/>
        </w:rPr>
      </w:pPr>
    </w:p>
    <w:p w:rsidR="00B44EEE" w:rsidRPr="00B44EEE" w:rsidRDefault="00B44EEE" w:rsidP="00B44EEE">
      <w:pPr>
        <w:pStyle w:val="ListParagraph"/>
        <w:numPr>
          <w:ilvl w:val="0"/>
          <w:numId w:val="1"/>
        </w:numPr>
        <w:jc w:val="both"/>
        <w:rPr>
          <w:noProof/>
        </w:rPr>
      </w:pPr>
      <w:r w:rsidRPr="00867FF6">
        <w:t>ИСПУЊЕНОСТ УСЛОВА понуђач попуњава са ДА или НЕ.</w:t>
      </w:r>
    </w:p>
    <w:p w:rsidR="00B44EEE" w:rsidRPr="001757D2" w:rsidRDefault="00B44EEE" w:rsidP="00B44EEE">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44EEE" w:rsidRPr="00313EA0" w:rsidRDefault="00B44EEE" w:rsidP="00B44EEE">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r w:rsidRPr="00B546BD">
        <w:rPr>
          <w:rFonts w:eastAsia="TimesNewRomanPS-BoldMT"/>
          <w:bCs/>
          <w:lang w:val="sr-Cyrl-CS"/>
        </w:rPr>
        <w:t>доказа.</w:t>
      </w:r>
    </w:p>
    <w:p w:rsidR="00B44EEE" w:rsidRDefault="00B44EEE" w:rsidP="00B44EEE">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rPr>
        <w:t xml:space="preserve">да </w:t>
      </w:r>
      <w:r w:rsidRPr="00870440">
        <w:rPr>
          <w:b/>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B44EEE" w:rsidRPr="007D4D0F" w:rsidRDefault="00B44EEE" w:rsidP="00B44EEE">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44EEE" w:rsidRPr="00C81BC3" w:rsidRDefault="00B44EEE" w:rsidP="00B44EEE">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44EEE" w:rsidRPr="00417568" w:rsidRDefault="00B44EEE" w:rsidP="00B44EEE">
      <w:pPr>
        <w:pStyle w:val="ListParagraph"/>
        <w:numPr>
          <w:ilvl w:val="0"/>
          <w:numId w:val="1"/>
        </w:numPr>
        <w:tabs>
          <w:tab w:val="left" w:pos="680"/>
        </w:tabs>
        <w:jc w:val="both"/>
        <w:rPr>
          <w:u w:val="single"/>
        </w:rPr>
      </w:pPr>
      <w:r w:rsidRPr="00417568">
        <w:rPr>
          <w:u w:val="single"/>
        </w:rPr>
        <w:lastRenderedPageBreak/>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B44EEE" w:rsidRPr="00F45FF0" w:rsidRDefault="00B44EEE" w:rsidP="00B44EEE">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B44EEE" w:rsidRPr="00F45FF0" w:rsidRDefault="00B44EEE" w:rsidP="00B44EEE">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44EEE" w:rsidRPr="00F45FF0" w:rsidRDefault="00B44EEE" w:rsidP="00B44EEE">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4EEE" w:rsidRPr="00B44EEE" w:rsidRDefault="00B44EEE" w:rsidP="00B44EEE">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B44EEE" w:rsidRPr="00AE1407" w:rsidRDefault="00B44EEE" w:rsidP="00B44EEE">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B44EEE" w:rsidRPr="00B44EEE" w:rsidRDefault="00B44EEE" w:rsidP="00B44EEE">
      <w:pPr>
        <w:pStyle w:val="ListParagraph"/>
        <w:ind w:left="405"/>
        <w:jc w:val="both"/>
        <w:rPr>
          <w:bCs/>
          <w:iCs/>
          <w:lang w:val="sr-Cyrl-CS"/>
        </w:rPr>
      </w:pPr>
      <w:r w:rsidRPr="009541FA">
        <w:rPr>
          <w:bCs/>
          <w:iCs/>
          <w:lang w:val="sr-Cyrl-CS"/>
        </w:rPr>
        <w:t>Додатне услове г</w:t>
      </w:r>
      <w:r>
        <w:rPr>
          <w:bCs/>
          <w:iCs/>
          <w:lang w:val="sr-Cyrl-CS"/>
        </w:rPr>
        <w:t>рупа понуђача испуњава заједно.</w:t>
      </w:r>
    </w:p>
    <w:p w:rsidR="00B44EEE" w:rsidRPr="00870440" w:rsidRDefault="00B44EEE" w:rsidP="00B44EEE">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B44EEE" w:rsidRPr="00B44EEE" w:rsidRDefault="00B44EEE" w:rsidP="00B44EEE">
      <w:pPr>
        <w:pStyle w:val="ListParagraph"/>
        <w:ind w:left="405"/>
        <w:jc w:val="both"/>
        <w:rPr>
          <w:bCs/>
          <w:iCs/>
          <w:lang w:val="sr-Cyrl-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Pr>
          <w:bCs/>
          <w:iCs/>
          <w:lang w:val="sr-Cyrl-CS"/>
        </w:rPr>
        <w:t>испуњава заједно.</w:t>
      </w:r>
    </w:p>
    <w:p w:rsidR="00B44EEE" w:rsidRDefault="00B44EEE" w:rsidP="00B44EEE">
      <w:pPr>
        <w:pStyle w:val="ListParagraph"/>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44EEE" w:rsidRPr="00B44EEE" w:rsidRDefault="00B44EEE" w:rsidP="00B44EEE">
      <w:pPr>
        <w:jc w:val="both"/>
        <w:rPr>
          <w:noProof/>
        </w:rPr>
      </w:pPr>
    </w:p>
    <w:p w:rsidR="00B44EEE" w:rsidRPr="00222B38" w:rsidRDefault="00B44EEE" w:rsidP="00B44EEE">
      <w:pPr>
        <w:rPr>
          <w:noProof/>
        </w:rPr>
      </w:pPr>
      <w:r w:rsidRPr="00222B38">
        <w:rPr>
          <w:noProof/>
        </w:rPr>
        <w:t>Датум:__________________</w:t>
      </w:r>
    </w:p>
    <w:p w:rsidR="00B44EEE" w:rsidRPr="00222B38" w:rsidRDefault="00B44EEE" w:rsidP="00B44EEE">
      <w:pPr>
        <w:rPr>
          <w:noProof/>
        </w:rPr>
      </w:pPr>
    </w:p>
    <w:p w:rsidR="00B44EEE" w:rsidRPr="00222B38" w:rsidRDefault="00B44EEE" w:rsidP="00B44EEE">
      <w:pPr>
        <w:rPr>
          <w:noProof/>
        </w:rPr>
      </w:pPr>
      <w:r w:rsidRPr="00222B38">
        <w:rPr>
          <w:noProof/>
        </w:rPr>
        <w:t>Место:__________________</w:t>
      </w:r>
    </w:p>
    <w:p w:rsidR="00B44EEE" w:rsidRDefault="00B44EEE" w:rsidP="00B44EEE">
      <w:pPr>
        <w:rPr>
          <w:b/>
          <w:noProof/>
        </w:rPr>
      </w:pPr>
    </w:p>
    <w:p w:rsidR="00B44EEE" w:rsidRDefault="00B44EEE" w:rsidP="00B44EEE">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86"/>
        <w:gridCol w:w="3090"/>
      </w:tblGrid>
      <w:tr w:rsidR="00B44EEE" w:rsidTr="00B44EEE">
        <w:tc>
          <w:tcPr>
            <w:tcW w:w="3095" w:type="dxa"/>
            <w:tcBorders>
              <w:bottom w:val="single" w:sz="4" w:space="0" w:color="auto"/>
            </w:tcBorders>
          </w:tcPr>
          <w:p w:rsidR="00B44EEE" w:rsidRDefault="00B44EEE" w:rsidP="00B44EEE">
            <w:pPr>
              <w:tabs>
                <w:tab w:val="left" w:pos="680"/>
              </w:tabs>
              <w:jc w:val="both"/>
              <w:rPr>
                <w:rFonts w:eastAsia="TimesNewRomanPSMT"/>
                <w:bCs/>
              </w:rPr>
            </w:pPr>
          </w:p>
        </w:tc>
        <w:tc>
          <w:tcPr>
            <w:tcW w:w="3095" w:type="dxa"/>
          </w:tcPr>
          <w:p w:rsidR="00B44EEE" w:rsidRDefault="00B44EEE" w:rsidP="00B44EEE">
            <w:pPr>
              <w:tabs>
                <w:tab w:val="left" w:pos="680"/>
              </w:tabs>
              <w:jc w:val="both"/>
              <w:rPr>
                <w:rFonts w:eastAsia="TimesNewRomanPSMT"/>
                <w:bCs/>
              </w:rPr>
            </w:pPr>
          </w:p>
        </w:tc>
        <w:tc>
          <w:tcPr>
            <w:tcW w:w="3096" w:type="dxa"/>
            <w:tcBorders>
              <w:bottom w:val="single" w:sz="4" w:space="0" w:color="auto"/>
            </w:tcBorders>
          </w:tcPr>
          <w:p w:rsidR="00B44EEE" w:rsidRDefault="00B44EEE" w:rsidP="00B44EEE">
            <w:pPr>
              <w:tabs>
                <w:tab w:val="left" w:pos="680"/>
              </w:tabs>
              <w:jc w:val="both"/>
              <w:rPr>
                <w:rFonts w:eastAsia="TimesNewRomanPSMT"/>
                <w:bCs/>
              </w:rPr>
            </w:pPr>
          </w:p>
        </w:tc>
      </w:tr>
      <w:tr w:rsidR="00B44EEE" w:rsidTr="00B44EEE">
        <w:tc>
          <w:tcPr>
            <w:tcW w:w="3095" w:type="dxa"/>
            <w:tcBorders>
              <w:top w:val="single" w:sz="4" w:space="0" w:color="auto"/>
            </w:tcBorders>
          </w:tcPr>
          <w:p w:rsidR="00B44EEE" w:rsidRDefault="00B44EEE" w:rsidP="00B44EEE">
            <w:pPr>
              <w:jc w:val="center"/>
              <w:rPr>
                <w:noProof/>
                <w:highlight w:val="yellow"/>
              </w:rPr>
            </w:pPr>
            <w:r>
              <w:rPr>
                <w:noProof/>
              </w:rPr>
              <w:t>НАЗИВ ПОНУЂАЧА</w:t>
            </w:r>
          </w:p>
        </w:tc>
        <w:tc>
          <w:tcPr>
            <w:tcW w:w="3095" w:type="dxa"/>
          </w:tcPr>
          <w:p w:rsidR="00B44EEE" w:rsidRDefault="00B44EEE" w:rsidP="00B44EEE">
            <w:pPr>
              <w:jc w:val="center"/>
              <w:rPr>
                <w:noProof/>
              </w:rPr>
            </w:pPr>
            <w:r>
              <w:rPr>
                <w:noProof/>
              </w:rPr>
              <w:t>М.П.</w:t>
            </w:r>
          </w:p>
        </w:tc>
        <w:tc>
          <w:tcPr>
            <w:tcW w:w="3096" w:type="dxa"/>
            <w:tcBorders>
              <w:top w:val="single" w:sz="4" w:space="0" w:color="auto"/>
            </w:tcBorders>
          </w:tcPr>
          <w:p w:rsidR="00B44EEE" w:rsidRDefault="00B44EEE" w:rsidP="00B44EEE">
            <w:pPr>
              <w:jc w:val="center"/>
              <w:rPr>
                <w:noProof/>
                <w:highlight w:val="yellow"/>
              </w:rPr>
            </w:pPr>
            <w:r>
              <w:rPr>
                <w:noProof/>
              </w:rPr>
              <w:t>ПОТПИС ПОНУЂАЧА</w:t>
            </w:r>
          </w:p>
        </w:tc>
      </w:tr>
    </w:tbl>
    <w:p w:rsidR="00B44EEE" w:rsidRPr="00B44EEE" w:rsidRDefault="00B44EEE" w:rsidP="00B44EEE">
      <w:pPr>
        <w:rPr>
          <w:b/>
          <w:noProof/>
        </w:rPr>
      </w:pPr>
    </w:p>
    <w:p w:rsidR="00947A86" w:rsidRDefault="00947A86" w:rsidP="00947A86">
      <w:pPr>
        <w:pStyle w:val="Heading2"/>
        <w:ind w:left="360"/>
        <w:jc w:val="left"/>
        <w:rPr>
          <w:noProof/>
          <w:lang w:val="sr-Cyrl-RS"/>
        </w:rPr>
      </w:pPr>
      <w:bookmarkStart w:id="23" w:name="_Toc443644099"/>
    </w:p>
    <w:p w:rsidR="00947A86" w:rsidRDefault="00947A86" w:rsidP="00947A86">
      <w:pPr>
        <w:rPr>
          <w:lang w:val="sr-Cyrl-RS"/>
        </w:rPr>
      </w:pPr>
    </w:p>
    <w:p w:rsidR="00947A86" w:rsidRDefault="00947A86" w:rsidP="00947A86">
      <w:pPr>
        <w:rPr>
          <w:lang w:val="sr-Cyrl-RS"/>
        </w:rPr>
      </w:pPr>
    </w:p>
    <w:p w:rsidR="00947A86" w:rsidRDefault="00947A86" w:rsidP="00947A86">
      <w:pPr>
        <w:rPr>
          <w:lang w:val="sr-Cyrl-RS"/>
        </w:rPr>
      </w:pPr>
    </w:p>
    <w:p w:rsidR="00947A86" w:rsidRDefault="00947A86" w:rsidP="00947A86">
      <w:pPr>
        <w:rPr>
          <w:lang w:val="sr-Cyrl-RS"/>
        </w:rPr>
      </w:pPr>
    </w:p>
    <w:p w:rsidR="00947A86" w:rsidRDefault="00947A86" w:rsidP="00947A86">
      <w:pPr>
        <w:rPr>
          <w:lang w:val="sr-Cyrl-RS"/>
        </w:rPr>
      </w:pPr>
    </w:p>
    <w:p w:rsidR="00947A86" w:rsidRDefault="00947A86" w:rsidP="00947A86">
      <w:pPr>
        <w:rPr>
          <w:lang w:val="sr-Cyrl-RS"/>
        </w:rPr>
      </w:pPr>
    </w:p>
    <w:p w:rsidR="00947A86" w:rsidRPr="00947A86" w:rsidRDefault="00947A86" w:rsidP="00947A86">
      <w:pPr>
        <w:rPr>
          <w:lang w:val="sr-Cyrl-RS"/>
        </w:rPr>
      </w:pPr>
    </w:p>
    <w:p w:rsidR="002D5B2C" w:rsidRPr="00EF6B5E" w:rsidRDefault="002D5B2C" w:rsidP="00393FED">
      <w:pPr>
        <w:pStyle w:val="Heading2"/>
        <w:numPr>
          <w:ilvl w:val="0"/>
          <w:numId w:val="5"/>
        </w:numPr>
        <w:jc w:val="left"/>
        <w:rPr>
          <w:noProof/>
        </w:rPr>
      </w:pPr>
      <w:r w:rsidRPr="00EF6B5E">
        <w:rPr>
          <w:noProof/>
        </w:rPr>
        <w:lastRenderedPageBreak/>
        <w:t>УПУТСТВО П</w:t>
      </w:r>
      <w:r w:rsidR="00343F79">
        <w:rPr>
          <w:noProof/>
        </w:rPr>
        <w:t>ОНУЂАЧИМА КАКО ДА САЧИНЕ ПОНУДУ</w:t>
      </w:r>
      <w:bookmarkEnd w:id="22"/>
      <w:bookmarkEnd w:id="23"/>
    </w:p>
    <w:p w:rsidR="00937994" w:rsidRDefault="00937994" w:rsidP="00937994">
      <w:pPr>
        <w:ind w:left="540"/>
        <w:jc w:val="both"/>
        <w:rPr>
          <w:noProof/>
        </w:rPr>
      </w:pPr>
    </w:p>
    <w:p w:rsidR="00A14830" w:rsidRPr="00F87167" w:rsidRDefault="00A14830" w:rsidP="00A14830">
      <w:pPr>
        <w:jc w:val="both"/>
        <w:rPr>
          <w:b/>
          <w:bCs/>
          <w:i/>
          <w:iCs/>
        </w:rPr>
      </w:pPr>
      <w:bookmarkStart w:id="24" w:name="_Toc311016791"/>
      <w:bookmarkStart w:id="25" w:name="_Toc311017143"/>
      <w:bookmarkStart w:id="26" w:name="_Toc311017332"/>
      <w:bookmarkStart w:id="27" w:name="_Toc312747151"/>
      <w:bookmarkStart w:id="28" w:name="_Toc312747210"/>
      <w:bookmarkStart w:id="29" w:name="_Toc364158547"/>
      <w:bookmarkStart w:id="30"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306458">
        <w:rPr>
          <w:rFonts w:eastAsia="TimesNewRomanPS-BoldMT"/>
          <w:b/>
          <w:bCs/>
        </w:rPr>
        <w:t xml:space="preserve">, </w:t>
      </w:r>
      <w:r w:rsidR="00306458" w:rsidRPr="001F50C0">
        <w:rPr>
          <w:rFonts w:eastAsia="TimesNewRomanPS-BoldMT"/>
          <w:bCs/>
        </w:rPr>
        <w:t>за коју се подноси понуда</w:t>
      </w:r>
      <w:r w:rsidR="00C40E17">
        <w:rPr>
          <w:rFonts w:eastAsia="TimesNewRomanPS-BoldMT"/>
          <w:b/>
          <w:bCs/>
          <w:lang w:val="sr-Cyrl-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44EEE" w:rsidRPr="00C15D3D" w:rsidRDefault="00B44EEE" w:rsidP="00B44EEE">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A14830" w:rsidRDefault="00A14830" w:rsidP="00A14830">
      <w:pPr>
        <w:jc w:val="both"/>
        <w:rPr>
          <w:noProof/>
        </w:rPr>
      </w:pPr>
      <w:r>
        <w:rPr>
          <w:noProof/>
        </w:rPr>
        <w:t xml:space="preserve">Предмет јавне набавке </w:t>
      </w:r>
      <w:r w:rsidR="00B64D25">
        <w:rPr>
          <w:noProof/>
          <w:lang w:val="sr-Cyrl-RS"/>
        </w:rPr>
        <w:t>није</w:t>
      </w:r>
      <w:r>
        <w:rPr>
          <w:noProof/>
        </w:rPr>
        <w:t xml:space="preserve"> обликован по партијама.</w:t>
      </w:r>
    </w:p>
    <w:p w:rsidR="00306458" w:rsidRDefault="00306458"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rPr>
          <w:lang w:val="sr-Cyrl-RS"/>
        </w:rPr>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341A73" w:rsidRDefault="00341A73" w:rsidP="00A14830">
      <w:pPr>
        <w:jc w:val="both"/>
        <w:rPr>
          <w:lang w:val="sr-Cyrl-RS"/>
        </w:rPr>
      </w:pPr>
    </w:p>
    <w:p w:rsidR="00341A73" w:rsidRDefault="00341A73" w:rsidP="00A14830">
      <w:pPr>
        <w:jc w:val="both"/>
        <w:rPr>
          <w:lang w:val="sr-Cyrl-RS"/>
        </w:rPr>
      </w:pPr>
    </w:p>
    <w:p w:rsidR="00341A73" w:rsidRPr="00341A73" w:rsidRDefault="00341A73" w:rsidP="00A14830">
      <w:pPr>
        <w:jc w:val="both"/>
        <w:rPr>
          <w:lang w:val="sr-Cyrl-RS"/>
        </w:rPr>
      </w:pPr>
    </w:p>
    <w:p w:rsidR="00A14830" w:rsidRPr="00EE675B" w:rsidRDefault="00A14830" w:rsidP="00A14830">
      <w:pPr>
        <w:jc w:val="both"/>
        <w:rPr>
          <w:b/>
          <w:i/>
          <w:lang w:val="sr-Cyrl-CS"/>
        </w:rPr>
      </w:pPr>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B44EEE" w:rsidRPr="00642456" w:rsidRDefault="00B44EEE" w:rsidP="00B44EEE">
      <w:pPr>
        <w:jc w:val="both"/>
      </w:pPr>
      <w:r w:rsidRPr="00642456">
        <w:t>Понуду може поднети група понуђача.</w:t>
      </w:r>
    </w:p>
    <w:p w:rsidR="00B44EEE" w:rsidRPr="00642456" w:rsidRDefault="00B44EEE" w:rsidP="00B44EE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44EEE" w:rsidRPr="00642456" w:rsidRDefault="00B44EEE" w:rsidP="00B44EEE">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B44EEE">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r w:rsidRPr="00B44EEE">
        <w:rPr>
          <w:rFonts w:eastAsia="TimesNewRomanPSMT"/>
          <w:bCs/>
          <w:lang w:val="ru-RU"/>
        </w:rPr>
        <w:t xml:space="preserve"> </w:t>
      </w:r>
      <w:proofErr w:type="gramStart"/>
      <w:r w:rsidRPr="00B44EEE">
        <w:rPr>
          <w:rFonts w:eastAsia="TimesNewRomanPSMT"/>
          <w:bCs/>
        </w:rPr>
        <w:t>конкурсне</w:t>
      </w:r>
      <w:proofErr w:type="gramEnd"/>
      <w:r w:rsidRPr="00B44EEE">
        <w:rPr>
          <w:rFonts w:eastAsia="TimesNewRomanPSMT"/>
          <w:bCs/>
        </w:rPr>
        <w:t xml:space="preserve"> документације, у складу са Упутством како се доказује испуњеност услова.</w:t>
      </w:r>
    </w:p>
    <w:p w:rsidR="00B44EEE" w:rsidRPr="00642456" w:rsidRDefault="00B44EEE" w:rsidP="00B44EEE">
      <w:pPr>
        <w:jc w:val="both"/>
      </w:pPr>
      <w:r w:rsidRPr="00642456">
        <w:t xml:space="preserve">Понуђачи из групе понуђача одговарају неограничено солидарно према наручиоцу. </w:t>
      </w:r>
    </w:p>
    <w:p w:rsidR="00B44EEE" w:rsidRPr="00642456" w:rsidRDefault="00B44EEE" w:rsidP="00B44EEE">
      <w:pPr>
        <w:jc w:val="both"/>
      </w:pPr>
      <w:r w:rsidRPr="00642456">
        <w:t>Задруга може поднети понуду самостално, у своје име, а за рачун задругара или заједничку понуду у име задругара.</w:t>
      </w:r>
    </w:p>
    <w:p w:rsidR="00B44EEE" w:rsidRPr="00642456" w:rsidRDefault="00B44EEE" w:rsidP="00B44EE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642456" w:rsidRDefault="00B44EEE" w:rsidP="00B44EE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B4C53" w:rsidRPr="00BB4C53" w:rsidRDefault="00BB4C53" w:rsidP="00A14830">
      <w:pPr>
        <w:jc w:val="both"/>
        <w:rPr>
          <w:noProof/>
          <w:lang w:val="sr-Cyrl-CS"/>
        </w:rPr>
      </w:pPr>
    </w:p>
    <w:p w:rsidR="002943B2" w:rsidRDefault="002943B2" w:rsidP="002943B2">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rPr>
          <w:lang w:val="sr-Cyrl-RS"/>
        </w:rPr>
        <w:t xml:space="preserve">или у одређену клиничку апотеку, а по налогу наручиоца, </w:t>
      </w:r>
      <w:r w:rsidRPr="00407855">
        <w:rPr>
          <w:lang w:val="sr-Latn-CS"/>
        </w:rPr>
        <w:t>са обавезом истовара добара</w:t>
      </w:r>
      <w:r>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lang w:val="sr-Cyrl-RS"/>
        </w:rPr>
      </w:pPr>
      <w:r w:rsidRPr="00771C28">
        <w:rPr>
          <w:iCs/>
        </w:rPr>
        <w:lastRenderedPageBreak/>
        <w:t>Понуђач који прихвати захтев за продужење рока важења понуде на може мењати понуду.</w:t>
      </w:r>
    </w:p>
    <w:p w:rsidR="001F50C0" w:rsidRPr="001F50C0" w:rsidRDefault="001F50C0" w:rsidP="00A14830">
      <w:pPr>
        <w:jc w:val="both"/>
        <w:rPr>
          <w:iCs/>
          <w:lang w:val="sr-Cyrl-R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910628" w:rsidP="00A14830">
      <w:pPr>
        <w:jc w:val="both"/>
        <w:rPr>
          <w:bCs/>
          <w:iCs/>
        </w:rPr>
      </w:pPr>
      <w:r w:rsidRPr="00910628">
        <w:rPr>
          <w:bCs/>
          <w:iCs/>
        </w:rPr>
        <w:t>Наручилац нема других захтева у погледу предметне јавне набавке.</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 монтажа и остали повезани трошкови.</w:t>
      </w:r>
    </w:p>
    <w:p w:rsidR="001F50C0" w:rsidRDefault="001F50C0" w:rsidP="001F50C0">
      <w:pPr>
        <w:jc w:val="both"/>
        <w:rPr>
          <w:bCs/>
          <w:noProof/>
          <w:lang w:val="sr-Cyrl-RS"/>
        </w:rPr>
      </w:pPr>
      <w:r>
        <w:t>Цена</w:t>
      </w:r>
      <w:r>
        <w:rPr>
          <w:lang w:val="en-US"/>
        </w:rPr>
        <w:t xml:space="preserve"> из претходног става </w:t>
      </w:r>
      <w:r>
        <w:rPr>
          <w:lang w:val="sr-Cyrl-RS"/>
        </w:rPr>
        <w:t xml:space="preserve">је у складу </w:t>
      </w:r>
      <w:proofErr w:type="gramStart"/>
      <w:r>
        <w:rPr>
          <w:lang w:val="sr-Cyrl-RS"/>
        </w:rPr>
        <w:t xml:space="preserve">са  </w:t>
      </w:r>
      <w:r>
        <w:rPr>
          <w:bCs/>
          <w:noProof/>
        </w:rPr>
        <w:t>Одлуком</w:t>
      </w:r>
      <w:proofErr w:type="gramEnd"/>
      <w:r>
        <w:rPr>
          <w:bCs/>
          <w:noProof/>
        </w:rPr>
        <w:t xml:space="preserve"> о ценама лекова за хуману употребу Владе Републике Србије</w:t>
      </w:r>
      <w:r>
        <w:rPr>
          <w:bCs/>
          <w:noProof/>
          <w:lang w:val="sr-Cyrl-RS"/>
        </w:rPr>
        <w:t xml:space="preserve">. </w:t>
      </w:r>
    </w:p>
    <w:p w:rsidR="001F50C0" w:rsidRPr="00AC3DE9" w:rsidRDefault="001F50C0" w:rsidP="001F50C0">
      <w:pPr>
        <w:jc w:val="both"/>
        <w:rPr>
          <w:b/>
          <w:noProof/>
          <w:color w:val="000000" w:themeColor="text1"/>
        </w:rPr>
      </w:pPr>
      <w:r>
        <w:rPr>
          <w:bCs/>
          <w:noProof/>
          <w:lang w:val="sr-Cyrl-RS"/>
        </w:rPr>
        <w:t xml:space="preserve">Евентуалном променом Одлуке </w:t>
      </w:r>
      <w:r>
        <w:rPr>
          <w:bCs/>
          <w:noProof/>
        </w:rPr>
        <w:t>о ценама лекова за хуману употребу којима се мењају цене тих добара, те  измене цена примењива</w:t>
      </w:r>
      <w:r>
        <w:rPr>
          <w:bCs/>
          <w:noProof/>
          <w:lang w:val="sr-Cyrl-RS"/>
        </w:rPr>
        <w:t xml:space="preserve">ће се </w:t>
      </w:r>
      <w:r>
        <w:rPr>
          <w:bCs/>
          <w:noProof/>
        </w:rPr>
        <w:t xml:space="preserve"> у односу на неиспоручне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Default="00A14830" w:rsidP="00A14830">
      <w:pPr>
        <w:jc w:val="both"/>
        <w:rPr>
          <w:rFonts w:eastAsia="TimesNewRomanPSMT"/>
          <w:bCs/>
          <w:iC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EC73DB" w:rsidRPr="00EC73DB" w:rsidRDefault="00EC73DB" w:rsidP="00910628">
      <w:pPr>
        <w:jc w:val="both"/>
        <w:rPr>
          <w:noProof/>
        </w:rPr>
      </w:pPr>
    </w:p>
    <w:p w:rsidR="00EC73DB" w:rsidRPr="00FF74CE" w:rsidRDefault="00EC73DB" w:rsidP="00EC73DB">
      <w:pPr>
        <w:pStyle w:val="ListParagraph"/>
        <w:ind w:left="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EC73DB" w:rsidRDefault="00EC73DB" w:rsidP="00EC73DB">
      <w:pPr>
        <w:pStyle w:val="ListParagraph"/>
        <w:ind w:left="0"/>
        <w:jc w:val="both"/>
        <w:rPr>
          <w:rFonts w:eastAsia="TimesNewRomanPSMT"/>
          <w:bCs/>
          <w:iCs/>
          <w:lang w:val="sr-Cyrl-CS"/>
        </w:rPr>
      </w:pPr>
    </w:p>
    <w:p w:rsidR="00EC73DB" w:rsidRDefault="00EC73DB" w:rsidP="00EC73DB">
      <w:pPr>
        <w:pStyle w:val="ListParagraph"/>
        <w:ind w:left="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910628" w:rsidRDefault="00910628" w:rsidP="00A14830">
      <w:pPr>
        <w:jc w:val="both"/>
        <w:rPr>
          <w:noProof/>
        </w:rPr>
      </w:pPr>
    </w:p>
    <w:p w:rsidR="00A14830" w:rsidRDefault="00A14830" w:rsidP="00A14830">
      <w:pPr>
        <w:jc w:val="both"/>
        <w:rPr>
          <w:noProof/>
        </w:rPr>
      </w:pPr>
      <w:r w:rsidRPr="008C35F8">
        <w:rPr>
          <w:noProof/>
        </w:rPr>
        <w:lastRenderedPageBreak/>
        <w:t>Понуђач који је изабран као најповољнији је дужан да, приликом потписивања уговора, достави:</w:t>
      </w:r>
    </w:p>
    <w:p w:rsidR="00A14830"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10628" w:rsidRPr="00910628" w:rsidRDefault="00910628" w:rsidP="00A14830">
      <w:pPr>
        <w:jc w:val="both"/>
        <w:rPr>
          <w:noProof/>
        </w:rPr>
      </w:pPr>
    </w:p>
    <w:p w:rsidR="00910628" w:rsidRPr="001F0979" w:rsidRDefault="00910628" w:rsidP="00910628">
      <w:pPr>
        <w:jc w:val="both"/>
        <w:rPr>
          <w:rFonts w:eastAsia="TimesNewRomanPSMT"/>
          <w:bCs/>
          <w:iCs/>
          <w:lang w:val="sr-Cyrl-CS"/>
        </w:rPr>
      </w:pPr>
      <w:r w:rsidRPr="0091062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10628" w:rsidRPr="00910628" w:rsidRDefault="00910628" w:rsidP="00A14830">
      <w:pPr>
        <w:jc w:val="both"/>
        <w:rPr>
          <w:noProof/>
        </w:rPr>
      </w:pPr>
    </w:p>
    <w:p w:rsidR="00A14830" w:rsidRDefault="00A14830" w:rsidP="00D92A82">
      <w:pPr>
        <w:jc w:val="both"/>
        <w:rPr>
          <w:b/>
        </w:rPr>
      </w:pPr>
      <w:r w:rsidRPr="008C35F8">
        <w:rPr>
          <w:noProof/>
        </w:rPr>
        <w:t xml:space="preserve">Понуђач је дужан да достави и </w:t>
      </w:r>
      <w:r w:rsidRPr="00D92A82">
        <w:rPr>
          <w:b/>
          <w:noProof/>
        </w:rPr>
        <w:t>копију извода из Регистра</w:t>
      </w:r>
      <w:r w:rsidRPr="008C35F8">
        <w:rPr>
          <w:noProof/>
        </w:rPr>
        <w:t xml:space="preserve"> </w:t>
      </w:r>
      <w:r w:rsidRPr="00D92A8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w:t>
      </w:r>
      <w:r w:rsidR="002D65C8">
        <w:rPr>
          <w:noProof/>
        </w:rPr>
        <w:t>им</w:t>
      </w:r>
      <w:r w:rsidRPr="008C35F8">
        <w:rPr>
          <w:noProof/>
        </w:rPr>
        <w:t xml:space="preserve"> </w:t>
      </w:r>
      <w:r w:rsidR="002D65C8">
        <w:rPr>
          <w:noProof/>
        </w:rPr>
        <w:t>услугама</w:t>
      </w:r>
      <w:r w:rsidRPr="008C35F8">
        <w:rPr>
          <w:noProof/>
        </w:rPr>
        <w:t xml:space="preserve"> </w:t>
      </w:r>
      <w:r w:rsidR="002D65C8">
        <w:rPr>
          <w:noProof/>
        </w:rPr>
        <w:t>(</w:t>
      </w:r>
      <w:r w:rsidRPr="008C35F8">
        <w:rPr>
          <w:noProof/>
        </w:rPr>
        <w:t xml:space="preserve">„Сл. гласник Републике Србије“, бр. </w:t>
      </w:r>
      <w:r w:rsidR="002D65C8">
        <w:rPr>
          <w:noProof/>
        </w:rPr>
        <w:t>139/2014</w:t>
      </w:r>
      <w:r w:rsidRPr="008C35F8">
        <w:rPr>
          <w:noProof/>
        </w:rPr>
        <w:t>) и Одлуком о ближим условима, садржини и начину вођења регистра меница и овлашћења ( „Сл. гласник Р</w:t>
      </w:r>
      <w:r w:rsidR="00D92A82">
        <w:rPr>
          <w:noProof/>
        </w:rPr>
        <w:t>епублике Србије“, број 56/2011</w:t>
      </w:r>
      <w:r w:rsidR="00AE7ABC">
        <w:rPr>
          <w:noProof/>
        </w:rPr>
        <w:t xml:space="preserve">, </w:t>
      </w:r>
      <w:r w:rsidR="00AE7ABC">
        <w:rPr>
          <w:rStyle w:val="st"/>
        </w:rPr>
        <w:t>80/2015</w:t>
      </w:r>
      <w:r w:rsidR="00D92A82">
        <w:rPr>
          <w:noProof/>
        </w:rPr>
        <w:t>)</w:t>
      </w:r>
      <w:r w:rsidR="00D92A82" w:rsidRPr="00D92A82">
        <w:rPr>
          <w:noProof/>
        </w:rPr>
        <w:t xml:space="preserve">, као и </w:t>
      </w:r>
      <w:r w:rsidR="00D92A82" w:rsidRPr="00D92A82">
        <w:rPr>
          <w:b/>
          <w:noProof/>
        </w:rPr>
        <w:t xml:space="preserve">картон депонованих потписа </w:t>
      </w:r>
      <w:r w:rsidR="00D92A82" w:rsidRPr="00D92A82">
        <w:rPr>
          <w:noProof/>
        </w:rPr>
        <w:t>и</w:t>
      </w:r>
      <w:r w:rsidR="00D92A82" w:rsidRPr="00D92A82">
        <w:rPr>
          <w:b/>
          <w:noProof/>
        </w:rPr>
        <w:t xml:space="preserve"> образац овере потписа лица овлашћених за заступање </w:t>
      </w:r>
      <w:r w:rsidR="00D92A82" w:rsidRPr="00D92A82">
        <w:rPr>
          <w:b/>
        </w:rPr>
        <w:t xml:space="preserve"> - ОП образац.</w:t>
      </w:r>
    </w:p>
    <w:p w:rsidR="00B44EEE" w:rsidRPr="00B44EEE" w:rsidRDefault="00B44EEE" w:rsidP="00D92A82">
      <w:pPr>
        <w:jc w:val="both"/>
        <w:rPr>
          <w:noProof/>
        </w:rPr>
      </w:pPr>
    </w:p>
    <w:p w:rsidR="00A14830" w:rsidRPr="008C35F8" w:rsidRDefault="00A14830" w:rsidP="00D92A82">
      <w:pPr>
        <w:jc w:val="both"/>
        <w:rPr>
          <w:noProof/>
        </w:rPr>
      </w:pPr>
      <w:r w:rsidRPr="008C35F8">
        <w:rPr>
          <w:noProof/>
        </w:rPr>
        <w:t xml:space="preserve">Средство обезбеђења траје најмање </w:t>
      </w:r>
      <w:r w:rsidRPr="00D92A8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EC73DB" w:rsidRDefault="00A14830" w:rsidP="00EC73DB">
      <w:pPr>
        <w:spacing w:before="120" w:after="120"/>
        <w:jc w:val="both"/>
        <w:rPr>
          <w:b/>
          <w:i/>
        </w:rPr>
      </w:pPr>
      <w:r w:rsidRPr="000746DE">
        <w:t xml:space="preserve">Предметна набавка не садржи поверљиве информације које </w:t>
      </w:r>
      <w:r w:rsidR="00EC73DB">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B44EEE"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B44EEE" w:rsidRPr="00B44EEE" w:rsidRDefault="00B44EEE" w:rsidP="00B44EEE">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B44EEE"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B44EEE" w:rsidRPr="00B44EEE" w:rsidRDefault="00B44EEE" w:rsidP="00B44EEE">
      <w:pPr>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864B5E" w:rsidRPr="00AE1407" w:rsidRDefault="00A14830" w:rsidP="00864B5E">
      <w:pPr>
        <w:jc w:val="both"/>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C73DB" w:rsidRPr="008C49A3" w:rsidRDefault="00EC73DB"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proofErr w:type="gramStart"/>
      <w:r w:rsidRPr="00432A69">
        <w:t>Избор најповољније понуде ће се вршити кри</w:t>
      </w:r>
      <w:r>
        <w:t>теријум</w:t>
      </w:r>
      <w:r w:rsidR="00947A86">
        <w:rPr>
          <w:lang w:val="sr-Cyrl-RS"/>
        </w:rPr>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A14830" w:rsidRDefault="00A14830" w:rsidP="00A14830">
      <w:pPr>
        <w:jc w:val="both"/>
        <w:rPr>
          <w:highlight w:val="green"/>
          <w:lang w:val="sr-Cyrl-RS"/>
        </w:rPr>
      </w:pPr>
    </w:p>
    <w:p w:rsidR="00947A86" w:rsidRPr="00947A86" w:rsidRDefault="00947A86" w:rsidP="00A14830">
      <w:pPr>
        <w:jc w:val="both"/>
        <w:rPr>
          <w:highlight w:val="green"/>
          <w:lang w:val="sr-Cyrl-RS"/>
        </w:rPr>
      </w:pPr>
    </w:p>
    <w:p w:rsidR="00A14830" w:rsidRPr="00F0579E" w:rsidRDefault="00A14830" w:rsidP="00A14830">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A14830" w:rsidRPr="002A2E2E" w:rsidRDefault="00A14830" w:rsidP="00A14830">
      <w:pPr>
        <w:jc w:val="both"/>
        <w:rPr>
          <w:noProof/>
        </w:rPr>
      </w:pPr>
      <w:r w:rsidRPr="000654BE">
        <w:rPr>
          <w:iCs/>
        </w:rPr>
        <w:t xml:space="preserve">Уколико две или више понуда имају </w:t>
      </w:r>
      <w:r w:rsidR="00D33870" w:rsidRPr="000654BE">
        <w:rPr>
          <w:iCs/>
        </w:rPr>
        <w:t>исту понуђену цену,</w:t>
      </w:r>
      <w:r w:rsidRPr="000654BE">
        <w:rPr>
          <w:iCs/>
        </w:rPr>
        <w:t xml:space="preserve"> биће изабрана понуда оног понуђача </w:t>
      </w:r>
      <w:r w:rsidRPr="000654BE">
        <w:rPr>
          <w:noProof/>
        </w:rPr>
        <w:t>који понуди краћи рок испоруке.</w:t>
      </w:r>
      <w:r w:rsidR="00E34AB6" w:rsidRPr="000654BE">
        <w:rPr>
          <w:noProof/>
        </w:rPr>
        <w:t xml:space="preserve"> </w:t>
      </w:r>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915A7E" w:rsidRPr="00342397" w:rsidRDefault="00915A7E" w:rsidP="00915A7E">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15A7E" w:rsidRPr="00342397" w:rsidRDefault="00915A7E" w:rsidP="00915A7E">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15A7E" w:rsidRPr="00E90954" w:rsidRDefault="00915A7E" w:rsidP="00915A7E">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915A7E" w:rsidRPr="00342397" w:rsidRDefault="00915A7E" w:rsidP="00915A7E">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15A7E" w:rsidRPr="00342397" w:rsidRDefault="00915A7E" w:rsidP="00915A7E">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15A7E" w:rsidRPr="00342397" w:rsidRDefault="00915A7E" w:rsidP="00915A7E">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15A7E" w:rsidRPr="00342397" w:rsidRDefault="00915A7E" w:rsidP="00915A7E">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915A7E" w:rsidRPr="00342397" w:rsidRDefault="00915A7E" w:rsidP="00915A7E">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15A7E" w:rsidRPr="00342397" w:rsidRDefault="00915A7E" w:rsidP="00915A7E">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w:t>
      </w:r>
      <w:r w:rsidRPr="00342397">
        <w:lastRenderedPageBreak/>
        <w:t xml:space="preserve">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Закона.</w:t>
      </w:r>
    </w:p>
    <w:p w:rsidR="00915A7E" w:rsidRPr="00342397" w:rsidRDefault="00915A7E" w:rsidP="00915A7E">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15A7E" w:rsidRPr="00342397" w:rsidRDefault="00915A7E" w:rsidP="00915A7E">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15A7E" w:rsidRPr="00342397" w:rsidRDefault="00915A7E" w:rsidP="00915A7E">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15A7E" w:rsidRPr="006A0AB2" w:rsidRDefault="00915A7E" w:rsidP="00915A7E">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947A86">
        <w:rPr>
          <w:rFonts w:eastAsia="TimesNewRomanPSMT"/>
          <w:bCs/>
          <w:lang w:val="sr-Cyrl-RS"/>
        </w:rPr>
        <w:t>а</w:t>
      </w:r>
      <w:r>
        <w:rPr>
          <w:rFonts w:eastAsia="TimesNewRomanPSMT"/>
          <w:bCs/>
        </w:rPr>
        <w:t>, уплати таксу од:</w:t>
      </w:r>
    </w:p>
    <w:p w:rsidR="00915A7E" w:rsidRDefault="00915A7E" w:rsidP="00915A7E">
      <w:pPr>
        <w:autoSpaceDE w:val="0"/>
        <w:autoSpaceDN w:val="0"/>
        <w:adjustRightInd w:val="0"/>
        <w:jc w:val="both"/>
      </w:pPr>
    </w:p>
    <w:p w:rsidR="00915A7E" w:rsidRPr="0027515B" w:rsidRDefault="00915A7E" w:rsidP="00915A7E">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915A7E" w:rsidRPr="0027515B" w:rsidRDefault="00915A7E" w:rsidP="00915A7E">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915A7E" w:rsidRPr="0027515B" w:rsidRDefault="00915A7E" w:rsidP="00915A7E">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915A7E" w:rsidRPr="0027515B" w:rsidRDefault="00915A7E" w:rsidP="00915A7E">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915A7E" w:rsidRPr="00BD7B9F" w:rsidRDefault="00915A7E" w:rsidP="00915A7E">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915A7E" w:rsidRPr="0027515B" w:rsidRDefault="00915A7E" w:rsidP="00915A7E">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915A7E" w:rsidRPr="0027515B" w:rsidRDefault="00915A7E" w:rsidP="00915A7E">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915A7E" w:rsidRDefault="00915A7E" w:rsidP="00915A7E">
      <w:pPr>
        <w:jc w:val="both"/>
      </w:pPr>
    </w:p>
    <w:p w:rsidR="00FB139B" w:rsidRDefault="00FB139B" w:rsidP="00915A7E">
      <w:pPr>
        <w:jc w:val="both"/>
        <w:rPr>
          <w:rFonts w:eastAsia="TimesNewRomanPSMT"/>
          <w:bCs/>
          <w:lang w:val="sr-Cyrl-RS"/>
        </w:rPr>
      </w:pPr>
      <w:r w:rsidRPr="00342397">
        <w:rPr>
          <w:rFonts w:eastAsia="TimesNewRomanPSMT"/>
          <w:bCs/>
        </w:rPr>
        <w:t xml:space="preserve">Поступак заштите права у поступку јавне набавке регулисан је одредбама чл. 138. - 167. </w:t>
      </w:r>
      <w:proofErr w:type="gramStart"/>
      <w:r w:rsidRPr="00342397">
        <w:rPr>
          <w:rFonts w:eastAsia="TimesNewRomanPSMT"/>
          <w:bCs/>
        </w:rPr>
        <w:t>Закона о јавним набавкам</w:t>
      </w:r>
      <w:r>
        <w:rPr>
          <w:rFonts w:eastAsia="TimesNewRomanPSMT"/>
          <w:bCs/>
        </w:rPr>
        <w:t>а</w:t>
      </w:r>
      <w:r w:rsidRPr="00342397">
        <w:rPr>
          <w:rFonts w:eastAsia="TimesNewRomanPSMT"/>
          <w:bCs/>
        </w:rPr>
        <w:t>.</w:t>
      </w:r>
      <w:proofErr w:type="gramEnd"/>
    </w:p>
    <w:p w:rsidR="00947A86" w:rsidRPr="00947A86" w:rsidRDefault="00947A86" w:rsidP="00915A7E">
      <w:pPr>
        <w:jc w:val="both"/>
        <w:rPr>
          <w:lang w:val="sr-Cyrl-RS"/>
        </w:rPr>
      </w:pPr>
    </w:p>
    <w:p w:rsidR="00915A7E" w:rsidRPr="00301100" w:rsidRDefault="00915A7E" w:rsidP="00915A7E">
      <w:pPr>
        <w:jc w:val="both"/>
      </w:pPr>
      <w:proofErr w:type="gramStart"/>
      <w:r w:rsidRPr="0066640F">
        <w:t>Свака странка у поступку сноси трошкове које проузрокује својим радњама.</w:t>
      </w:r>
      <w:proofErr w:type="gramEnd"/>
    </w:p>
    <w:p w:rsidR="009E7702" w:rsidRDefault="009E7702" w:rsidP="00A14830">
      <w:pPr>
        <w:jc w:val="both"/>
        <w:rPr>
          <w:b/>
          <w:lang w:val="sr-Cyrl-RS"/>
        </w:rPr>
      </w:pPr>
    </w:p>
    <w:p w:rsidR="00947A86" w:rsidRDefault="00947A86" w:rsidP="00A14830">
      <w:pPr>
        <w:jc w:val="both"/>
        <w:rPr>
          <w:b/>
          <w:lang w:val="sr-Cyrl-RS"/>
        </w:rPr>
      </w:pPr>
    </w:p>
    <w:p w:rsidR="00947A86" w:rsidRDefault="00947A86" w:rsidP="00A14830">
      <w:pPr>
        <w:jc w:val="both"/>
        <w:rPr>
          <w:b/>
          <w:lang w:val="sr-Cyrl-RS"/>
        </w:rPr>
      </w:pPr>
    </w:p>
    <w:p w:rsidR="00947A86" w:rsidRDefault="00947A86" w:rsidP="00A14830">
      <w:pPr>
        <w:jc w:val="both"/>
        <w:rPr>
          <w:b/>
          <w:lang w:val="sr-Cyrl-RS"/>
        </w:rPr>
      </w:pPr>
    </w:p>
    <w:p w:rsidR="00947A86" w:rsidRDefault="00947A86" w:rsidP="00A14830">
      <w:pPr>
        <w:jc w:val="both"/>
        <w:rPr>
          <w:b/>
          <w:lang w:val="sr-Cyrl-RS"/>
        </w:rPr>
      </w:pPr>
    </w:p>
    <w:p w:rsidR="00947A86" w:rsidRPr="00947A86" w:rsidRDefault="00947A86" w:rsidP="00A14830">
      <w:pPr>
        <w:jc w:val="both"/>
        <w:rPr>
          <w:b/>
          <w:lang w:val="sr-Cyrl-RS"/>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772D2" w:rsidRPr="0004342C" w:rsidRDefault="007772D2" w:rsidP="007772D2">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FB139B" w:rsidRDefault="00FB139B" w:rsidP="00FB139B">
      <w:pPr>
        <w:jc w:val="both"/>
      </w:pPr>
      <w:r w:rsidRPr="00FB139B">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B139B">
        <w:rPr>
          <w:lang w:val="en-US"/>
        </w:rPr>
        <w:t xml:space="preserve"> </w:t>
      </w:r>
      <w:r w:rsidRPr="00FB139B">
        <w:t xml:space="preserve">првобитно закљученог уговора, при чему укупна вредност повећања уговора не може да буде већа од вредности из члана 39. </w:t>
      </w:r>
      <w:proofErr w:type="gramStart"/>
      <w:r w:rsidRPr="00FB139B">
        <w:t>став</w:t>
      </w:r>
      <w:proofErr w:type="gramEnd"/>
      <w:r w:rsidRPr="00FB139B">
        <w:t xml:space="preserve"> 1. Закона</w:t>
      </w:r>
      <w:r w:rsidRPr="00FB139B">
        <w:rPr>
          <w:lang w:val="en-US"/>
        </w:rPr>
        <w:t>.</w:t>
      </w:r>
    </w:p>
    <w:p w:rsidR="00FB139B" w:rsidRPr="00FB139B" w:rsidRDefault="00FB139B" w:rsidP="00FB139B">
      <w:pPr>
        <w:jc w:val="both"/>
      </w:pPr>
    </w:p>
    <w:p w:rsidR="00A14830" w:rsidRDefault="00A14830" w:rsidP="00AD368D">
      <w:pPr>
        <w:jc w:val="both"/>
        <w:rPr>
          <w:noProof/>
        </w:rPr>
      </w:pPr>
      <w:r w:rsidRPr="00766E49">
        <w:rPr>
          <w:b/>
          <w:noProof/>
        </w:rPr>
        <w:t>НАПОМЕНА:</w:t>
      </w:r>
      <w:r w:rsidRPr="00766E49">
        <w:rPr>
          <w:noProof/>
        </w:rPr>
        <w:t xml:space="preserve"> </w:t>
      </w:r>
    </w:p>
    <w:p w:rsidR="00FB139B" w:rsidRPr="00FB139B" w:rsidRDefault="00FB139B" w:rsidP="00AD368D">
      <w:pPr>
        <w:jc w:val="both"/>
        <w:rPr>
          <w:noProof/>
        </w:rPr>
      </w:pPr>
    </w:p>
    <w:p w:rsidR="00AD368D" w:rsidRDefault="00AD368D" w:rsidP="009E770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AD368D" w:rsidRPr="00AD368D" w:rsidRDefault="00AD368D" w:rsidP="009E7702">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862C2E" w:rsidRDefault="00862C2E" w:rsidP="00A14830">
      <w:pPr>
        <w:jc w:val="both"/>
        <w:rPr>
          <w:noProof/>
        </w:rPr>
      </w:pPr>
    </w:p>
    <w:p w:rsidR="00862C2E" w:rsidRDefault="00862C2E"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1F50C0" w:rsidRDefault="001F50C0" w:rsidP="00A14830">
      <w:pPr>
        <w:jc w:val="both"/>
        <w:rPr>
          <w:noProof/>
          <w:lang w:val="sr-Cyrl-RS"/>
        </w:rPr>
      </w:pPr>
    </w:p>
    <w:p w:rsidR="001F50C0" w:rsidRDefault="001F50C0" w:rsidP="00A14830">
      <w:pPr>
        <w:jc w:val="both"/>
        <w:rPr>
          <w:noProof/>
          <w:lang w:val="sr-Cyrl-RS"/>
        </w:rPr>
      </w:pPr>
    </w:p>
    <w:p w:rsidR="001F50C0" w:rsidRDefault="001F50C0" w:rsidP="00A14830">
      <w:pPr>
        <w:jc w:val="both"/>
        <w:rPr>
          <w:noProof/>
          <w:lang w:val="sr-Cyrl-RS"/>
        </w:rPr>
      </w:pPr>
    </w:p>
    <w:p w:rsidR="001F50C0" w:rsidRDefault="001F50C0" w:rsidP="00A14830">
      <w:pPr>
        <w:jc w:val="both"/>
        <w:rPr>
          <w:noProof/>
          <w:lang w:val="sr-Cyrl-RS"/>
        </w:rPr>
      </w:pPr>
    </w:p>
    <w:p w:rsidR="001F50C0" w:rsidRDefault="001F50C0" w:rsidP="00A14830">
      <w:pPr>
        <w:jc w:val="both"/>
        <w:rPr>
          <w:noProof/>
          <w:lang w:val="sr-Cyrl-RS"/>
        </w:rPr>
      </w:pPr>
    </w:p>
    <w:p w:rsidR="001F50C0" w:rsidRDefault="001F50C0" w:rsidP="00A14830">
      <w:pPr>
        <w:jc w:val="both"/>
        <w:rPr>
          <w:noProof/>
          <w:lang w:val="sr-Cyrl-RS"/>
        </w:rPr>
      </w:pPr>
    </w:p>
    <w:p w:rsidR="00686148" w:rsidRDefault="00686148" w:rsidP="00A14830">
      <w:pPr>
        <w:jc w:val="both"/>
        <w:rPr>
          <w:noProof/>
          <w:lang w:val="sr-Cyrl-RS"/>
        </w:rPr>
      </w:pPr>
    </w:p>
    <w:p w:rsidR="00B819C7" w:rsidRPr="002D65C8" w:rsidRDefault="002A4E57" w:rsidP="002A4E57">
      <w:pPr>
        <w:pStyle w:val="Heading2"/>
        <w:ind w:left="1920"/>
        <w:jc w:val="left"/>
        <w:rPr>
          <w:noProof/>
        </w:rPr>
      </w:pPr>
      <w:bookmarkStart w:id="31" w:name="_Toc364158548"/>
      <w:bookmarkEnd w:id="24"/>
      <w:bookmarkEnd w:id="25"/>
      <w:bookmarkEnd w:id="26"/>
      <w:bookmarkEnd w:id="27"/>
      <w:bookmarkEnd w:id="28"/>
      <w:bookmarkEnd w:id="29"/>
      <w:bookmarkEnd w:id="30"/>
      <w:r>
        <w:rPr>
          <w:noProof/>
          <w:lang w:val="sr-Cyrl-CS"/>
        </w:rPr>
        <w:t xml:space="preserve">                 </w:t>
      </w:r>
      <w:bookmarkStart w:id="32" w:name="_Toc443644100"/>
      <w:r w:rsidR="00354FEB" w:rsidRPr="001F50C0">
        <w:rPr>
          <w:noProof/>
        </w:rPr>
        <w:t>6</w:t>
      </w:r>
      <w:r w:rsidRPr="001F50C0">
        <w:rPr>
          <w:noProof/>
          <w:lang w:val="sr-Cyrl-CS"/>
        </w:rPr>
        <w:t xml:space="preserve">. </w:t>
      </w:r>
      <w:r w:rsidR="00B819C7" w:rsidRPr="001F50C0">
        <w:rPr>
          <w:noProof/>
        </w:rPr>
        <w:t>МОДЕЛ УГОВОРА</w:t>
      </w:r>
      <w:bookmarkEnd w:id="31"/>
      <w:bookmarkEnd w:id="32"/>
    </w:p>
    <w:p w:rsidR="00B901BA" w:rsidRPr="002D65C8" w:rsidRDefault="00B901BA" w:rsidP="00B901BA">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w:t>
      </w:r>
      <w:r w:rsidR="000D534D" w:rsidRPr="002D65C8">
        <w:rPr>
          <w:noProof/>
          <w:color w:val="000000" w:themeColor="text1"/>
        </w:rPr>
        <w:t xml:space="preserve"> и 68/15</w:t>
      </w:r>
      <w:r w:rsidRPr="002D65C8">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D65C8" w:rsidRDefault="00B901BA" w:rsidP="00B901BA">
      <w:pPr>
        <w:jc w:val="center"/>
        <w:rPr>
          <w:noProof/>
          <w:color w:val="000000" w:themeColor="text1"/>
        </w:rPr>
      </w:pPr>
    </w:p>
    <w:p w:rsidR="002D65C8" w:rsidRPr="00547ACC" w:rsidRDefault="002D65C8" w:rsidP="002D65C8">
      <w:pPr>
        <w:jc w:val="center"/>
        <w:outlineLvl w:val="0"/>
        <w:rPr>
          <w:b/>
          <w:noProof/>
        </w:rPr>
      </w:pPr>
      <w:bookmarkStart w:id="33" w:name="_Toc380740076"/>
      <w:bookmarkStart w:id="34" w:name="_Toc389742038"/>
      <w:bookmarkStart w:id="35" w:name="_Toc443644101"/>
      <w:r w:rsidRPr="00547ACC">
        <w:rPr>
          <w:b/>
          <w:noProof/>
        </w:rPr>
        <w:t>УГОВОР</w:t>
      </w:r>
      <w:bookmarkEnd w:id="33"/>
      <w:bookmarkEnd w:id="34"/>
      <w:bookmarkEnd w:id="35"/>
    </w:p>
    <w:p w:rsidR="002D65C8" w:rsidRPr="00732D31" w:rsidRDefault="002D65C8" w:rsidP="002D65C8">
      <w:pPr>
        <w:jc w:val="center"/>
        <w:outlineLvl w:val="0"/>
        <w:rPr>
          <w:b/>
          <w:noProof/>
        </w:rPr>
      </w:pPr>
      <w:bookmarkStart w:id="36" w:name="_Toc380740077"/>
      <w:bookmarkStart w:id="37" w:name="_Toc389742039"/>
      <w:bookmarkStart w:id="38" w:name="_Toc443644102"/>
      <w:r w:rsidRPr="00547ACC">
        <w:rPr>
          <w:b/>
          <w:noProof/>
        </w:rPr>
        <w:t xml:space="preserve">О ЈАВНОЈ НАБАВЦИ БРОЈ </w:t>
      </w:r>
      <w:r w:rsidR="00686148">
        <w:rPr>
          <w:b/>
          <w:noProof/>
          <w:lang w:val="sr-Cyrl-RS"/>
        </w:rPr>
        <w:t>41</w:t>
      </w:r>
      <w:r w:rsidR="00FB139B">
        <w:rPr>
          <w:b/>
          <w:noProof/>
        </w:rPr>
        <w:t>-16</w:t>
      </w:r>
      <w:r w:rsidRPr="00547ACC">
        <w:rPr>
          <w:b/>
          <w:noProof/>
        </w:rPr>
        <w:t>-О</w:t>
      </w:r>
      <w:bookmarkEnd w:id="36"/>
      <w:bookmarkEnd w:id="37"/>
      <w:bookmarkEnd w:id="38"/>
    </w:p>
    <w:p w:rsidR="002D65C8" w:rsidRPr="00732D31" w:rsidRDefault="002D65C8" w:rsidP="002D65C8">
      <w:pPr>
        <w:rPr>
          <w:noProof/>
          <w:color w:val="000000" w:themeColor="text1"/>
        </w:rPr>
      </w:pPr>
    </w:p>
    <w:p w:rsidR="002D65C8" w:rsidRPr="00732D31" w:rsidRDefault="002D65C8" w:rsidP="002D65C8">
      <w:pPr>
        <w:rPr>
          <w:noProof/>
          <w:color w:val="000000" w:themeColor="text1"/>
        </w:rPr>
      </w:pPr>
      <w:r w:rsidRPr="00732D31">
        <w:rPr>
          <w:noProof/>
          <w:color w:val="000000" w:themeColor="text1"/>
        </w:rPr>
        <w:t>Уговорне стране:</w:t>
      </w:r>
    </w:p>
    <w:p w:rsidR="002D65C8" w:rsidRPr="00732D31" w:rsidRDefault="002D65C8" w:rsidP="002D65C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D65C8" w:rsidRPr="00732D31" w:rsidRDefault="002D65C8" w:rsidP="002D65C8">
      <w:pPr>
        <w:ind w:left="720"/>
        <w:jc w:val="both"/>
        <w:rPr>
          <w:noProof/>
        </w:rPr>
      </w:pPr>
      <w:r w:rsidRPr="00732D31">
        <w:rPr>
          <w:noProof/>
        </w:rPr>
        <w:t>ПИБ: 101696893, Матични број: 08664161</w:t>
      </w:r>
    </w:p>
    <w:p w:rsidR="002D65C8" w:rsidRPr="00732D31" w:rsidRDefault="002D65C8" w:rsidP="002D65C8">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2D65C8" w:rsidRPr="00732D31" w:rsidRDefault="002D65C8" w:rsidP="002D65C8">
      <w:pPr>
        <w:ind w:left="720"/>
        <w:jc w:val="both"/>
        <w:rPr>
          <w:noProof/>
        </w:rPr>
      </w:pPr>
      <w:r w:rsidRPr="00732D31">
        <w:rPr>
          <w:noProof/>
          <w:lang w:val="sr-Cyrl-CS"/>
        </w:rPr>
        <w:t xml:space="preserve">Министарство финансија </w:t>
      </w:r>
    </w:p>
    <w:p w:rsidR="002D65C8" w:rsidRPr="00732D31" w:rsidRDefault="002D65C8" w:rsidP="002D65C8">
      <w:pPr>
        <w:ind w:left="720"/>
        <w:jc w:val="both"/>
        <w:rPr>
          <w:noProof/>
        </w:rPr>
      </w:pPr>
      <w:r w:rsidRPr="00732D31">
        <w:rPr>
          <w:noProof/>
        </w:rPr>
        <w:t>Телефон: 021/484-3-484 Телефакс: 021/487-2232</w:t>
      </w:r>
    </w:p>
    <w:p w:rsidR="002D65C8" w:rsidRPr="00732D31" w:rsidRDefault="002D65C8" w:rsidP="002D65C8">
      <w:pPr>
        <w:ind w:left="720"/>
        <w:jc w:val="both"/>
        <w:rPr>
          <w:noProof/>
        </w:rPr>
      </w:pPr>
      <w:r w:rsidRPr="00732D31">
        <w:rPr>
          <w:noProof/>
        </w:rPr>
        <w:t xml:space="preserve">(у даљем тексту: наручилац), кога заступа </w:t>
      </w:r>
      <w:r w:rsidR="00AD368D">
        <w:rPr>
          <w:noProof/>
        </w:rPr>
        <w:t>Доц. др Иван Леваков</w:t>
      </w:r>
      <w:r w:rsidRPr="00732D31">
        <w:rPr>
          <w:noProof/>
        </w:rPr>
        <w:t>.</w:t>
      </w:r>
    </w:p>
    <w:p w:rsidR="002D65C8" w:rsidRPr="00732D31" w:rsidRDefault="002D65C8" w:rsidP="002D65C8">
      <w:pPr>
        <w:jc w:val="both"/>
        <w:rPr>
          <w:noProof/>
          <w:color w:val="000000" w:themeColor="text1"/>
        </w:rPr>
      </w:pPr>
    </w:p>
    <w:p w:rsidR="002D65C8" w:rsidRPr="00732D31" w:rsidRDefault="002D65C8" w:rsidP="002D65C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D65C8" w:rsidRPr="00732D31" w:rsidRDefault="002D65C8" w:rsidP="002D65C8">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65C8" w:rsidRPr="00732D31" w:rsidRDefault="002D65C8" w:rsidP="002D65C8">
      <w:pPr>
        <w:ind w:left="720"/>
        <w:jc w:val="both"/>
        <w:rPr>
          <w:noProof/>
          <w:color w:val="000000" w:themeColor="text1"/>
        </w:rPr>
      </w:pPr>
      <w:r w:rsidRPr="00732D31">
        <w:rPr>
          <w:noProof/>
          <w:color w:val="000000" w:themeColor="text1"/>
        </w:rPr>
        <w:t>ПИБ:.......................... Матични број:........................................</w:t>
      </w:r>
    </w:p>
    <w:p w:rsidR="002D65C8" w:rsidRPr="00732D31" w:rsidRDefault="002D65C8" w:rsidP="002D65C8">
      <w:pPr>
        <w:ind w:left="720"/>
        <w:jc w:val="both"/>
        <w:rPr>
          <w:noProof/>
          <w:color w:val="000000" w:themeColor="text1"/>
        </w:rPr>
      </w:pPr>
      <w:r w:rsidRPr="00732D31">
        <w:rPr>
          <w:noProof/>
          <w:color w:val="000000" w:themeColor="text1"/>
        </w:rPr>
        <w:t>Број рачуна:............................................ Назив банке:......................................,</w:t>
      </w:r>
    </w:p>
    <w:p w:rsidR="002D65C8" w:rsidRPr="00732D31" w:rsidRDefault="002D65C8" w:rsidP="002D65C8">
      <w:pPr>
        <w:ind w:left="720"/>
        <w:jc w:val="both"/>
        <w:rPr>
          <w:noProof/>
          <w:color w:val="000000" w:themeColor="text1"/>
        </w:rPr>
      </w:pPr>
      <w:r w:rsidRPr="00732D31">
        <w:rPr>
          <w:noProof/>
          <w:color w:val="000000" w:themeColor="text1"/>
        </w:rPr>
        <w:t>Телефон:............................Телефакс:......................................</w:t>
      </w:r>
    </w:p>
    <w:p w:rsidR="002D65C8" w:rsidRPr="00732D31" w:rsidRDefault="002D65C8" w:rsidP="002D65C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D65C8" w:rsidRPr="00732D31" w:rsidRDefault="002D65C8" w:rsidP="001F50C0">
      <w:pPr>
        <w:jc w:val="both"/>
        <w:rPr>
          <w:noProof/>
          <w:color w:val="000000" w:themeColor="text1"/>
          <w:sz w:val="16"/>
          <w:szCs w:val="16"/>
        </w:rPr>
      </w:pPr>
    </w:p>
    <w:p w:rsidR="002D65C8" w:rsidRPr="00732D31" w:rsidRDefault="002D65C8" w:rsidP="002D65C8">
      <w:pPr>
        <w:jc w:val="center"/>
        <w:outlineLvl w:val="0"/>
        <w:rPr>
          <w:b/>
          <w:noProof/>
          <w:color w:val="000000" w:themeColor="text1"/>
        </w:rPr>
      </w:pPr>
      <w:bookmarkStart w:id="39" w:name="_Toc380740078"/>
      <w:bookmarkStart w:id="40" w:name="_Toc389742040"/>
      <w:bookmarkStart w:id="41" w:name="_Toc443644103"/>
      <w:r w:rsidRPr="00732D31">
        <w:rPr>
          <w:b/>
          <w:noProof/>
          <w:color w:val="000000" w:themeColor="text1"/>
        </w:rPr>
        <w:t>Члан 1.</w:t>
      </w:r>
      <w:bookmarkEnd w:id="39"/>
      <w:bookmarkEnd w:id="40"/>
      <w:bookmarkEnd w:id="41"/>
    </w:p>
    <w:p w:rsidR="00341A73" w:rsidRPr="00341A73" w:rsidRDefault="002D65C8" w:rsidP="002D65C8">
      <w:pPr>
        <w:pStyle w:val="Footer"/>
        <w:jc w:val="both"/>
        <w:rPr>
          <w:lang w:val="sr-Cyrl-R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sidR="00686148">
        <w:rPr>
          <w:b/>
          <w:lang w:val="sr-Cyrl-CS"/>
        </w:rPr>
        <w:t>Набавка</w:t>
      </w:r>
      <w:r w:rsidR="00686148">
        <w:rPr>
          <w:b/>
        </w:rPr>
        <w:t xml:space="preserve"> регистрован</w:t>
      </w:r>
      <w:r w:rsidR="00686148">
        <w:rPr>
          <w:b/>
          <w:lang w:val="sr-Cyrl-RS"/>
        </w:rPr>
        <w:t>ог</w:t>
      </w:r>
      <w:r w:rsidR="00686148">
        <w:rPr>
          <w:b/>
        </w:rPr>
        <w:t xml:space="preserve"> лека </w:t>
      </w:r>
      <w:r w:rsidR="00686148">
        <w:rPr>
          <w:b/>
          <w:lang w:val="sr-Cyrl-RS"/>
        </w:rPr>
        <w:t>ван</w:t>
      </w:r>
      <w:r w:rsidR="00686148">
        <w:rPr>
          <w:b/>
        </w:rPr>
        <w:t xml:space="preserve"> Листе лекова</w:t>
      </w:r>
      <w:r w:rsidR="00686148">
        <w:rPr>
          <w:b/>
          <w:lang w:val="sr-Cyrl-RS"/>
        </w:rPr>
        <w:t>-</w:t>
      </w:r>
      <w:r w:rsidR="00686148">
        <w:rPr>
          <w:b/>
          <w:lang w:val="en-US"/>
        </w:rPr>
        <w:t>sugamadeks 2ml (100mg/ml)</w:t>
      </w:r>
      <w:r w:rsidR="00686148">
        <w:rPr>
          <w:b/>
        </w:rPr>
        <w:t xml:space="preserve"> за потребе</w:t>
      </w:r>
      <w:r w:rsidR="00686148">
        <w:rPr>
          <w:b/>
          <w:noProof/>
        </w:rPr>
        <w:t xml:space="preserve"> Клиничког центра Војводине</w:t>
      </w:r>
      <w:r w:rsidR="00686148">
        <w:rPr>
          <w:b/>
          <w:noProof/>
          <w:lang w:val="sr-Cyrl-RS"/>
        </w:rPr>
        <w:t>,</w:t>
      </w:r>
      <w:r w:rsidR="00686148" w:rsidRPr="00732D31">
        <w:rPr>
          <w:lang w:val="sr-Latn-C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686148">
        <w:rPr>
          <w:b/>
          <w:lang w:val="sr-Cyrl-RS"/>
        </w:rPr>
        <w:t>41</w:t>
      </w:r>
      <w:r w:rsidR="00FB139B">
        <w:rPr>
          <w:b/>
        </w:rPr>
        <w:t>-16</w:t>
      </w:r>
      <w:r w:rsidRPr="00732D31">
        <w:rPr>
          <w:b/>
        </w:rPr>
        <w:t>-О</w:t>
      </w:r>
      <w:r>
        <w:t xml:space="preserve"> </w:t>
      </w:r>
      <w:r w:rsidR="00341A73">
        <w:t>од _____________ године</w:t>
      </w:r>
      <w:r w:rsidR="00341A73">
        <w:rPr>
          <w:lang w:val="sr-Cyrl-RS"/>
        </w:rPr>
        <w:t>.</w:t>
      </w:r>
    </w:p>
    <w:tbl>
      <w:tblPr>
        <w:tblStyle w:val="TableGrid"/>
        <w:tblW w:w="10254" w:type="dxa"/>
        <w:jc w:val="center"/>
        <w:tblLayout w:type="fixed"/>
        <w:tblLook w:val="04A0" w:firstRow="1" w:lastRow="0" w:firstColumn="1" w:lastColumn="0" w:noHBand="0" w:noVBand="1"/>
      </w:tblPr>
      <w:tblGrid>
        <w:gridCol w:w="620"/>
        <w:gridCol w:w="1512"/>
        <w:gridCol w:w="1134"/>
        <w:gridCol w:w="1305"/>
        <w:gridCol w:w="1028"/>
        <w:gridCol w:w="785"/>
        <w:gridCol w:w="900"/>
        <w:gridCol w:w="1024"/>
        <w:gridCol w:w="851"/>
        <w:gridCol w:w="1095"/>
      </w:tblGrid>
      <w:tr w:rsidR="003E288E" w:rsidRPr="00686148" w:rsidTr="00947A86">
        <w:trPr>
          <w:cantSplit/>
          <w:trHeight w:val="2700"/>
          <w:jc w:val="center"/>
        </w:trPr>
        <w:tc>
          <w:tcPr>
            <w:tcW w:w="620" w:type="dxa"/>
            <w:textDirection w:val="btLr"/>
            <w:vAlign w:val="center"/>
            <w:hideMark/>
          </w:tcPr>
          <w:p w:rsidR="003E288E" w:rsidRPr="000A405C" w:rsidRDefault="000A405C" w:rsidP="003E288E">
            <w:pPr>
              <w:pStyle w:val="BodyText"/>
              <w:jc w:val="center"/>
              <w:rPr>
                <w:b/>
                <w:bCs/>
                <w:noProof/>
                <w:sz w:val="20"/>
                <w:lang w:val="sr-Cyrl-RS"/>
              </w:rPr>
            </w:pPr>
            <w:r w:rsidRPr="000A405C">
              <w:rPr>
                <w:b/>
                <w:bCs/>
                <w:noProof/>
                <w:sz w:val="20"/>
                <w:lang w:val="sr-Cyrl-RS"/>
              </w:rPr>
              <w:t>РЕДНИ БРОЈ</w:t>
            </w:r>
          </w:p>
        </w:tc>
        <w:tc>
          <w:tcPr>
            <w:tcW w:w="1512" w:type="dxa"/>
            <w:textDirection w:val="btLr"/>
            <w:vAlign w:val="center"/>
            <w:hideMark/>
          </w:tcPr>
          <w:p w:rsidR="003E288E" w:rsidRPr="00BF4A12" w:rsidRDefault="003E288E" w:rsidP="003E288E">
            <w:pPr>
              <w:pStyle w:val="BodyText"/>
              <w:ind w:left="113" w:right="113"/>
              <w:jc w:val="center"/>
              <w:rPr>
                <w:b/>
                <w:bCs/>
                <w:noProof/>
                <w:sz w:val="20"/>
                <w:lang w:val="sr-Latn-CS"/>
              </w:rPr>
            </w:pPr>
            <w:r w:rsidRPr="00BF4A12">
              <w:rPr>
                <w:b/>
                <w:bCs/>
                <w:noProof/>
                <w:sz w:val="20"/>
                <w:lang w:val="sr-Latn-CS"/>
              </w:rPr>
              <w:t>ПРЕДМЕТ НАБАВКЕ</w:t>
            </w:r>
          </w:p>
        </w:tc>
        <w:tc>
          <w:tcPr>
            <w:tcW w:w="1134" w:type="dxa"/>
            <w:textDirection w:val="btLr"/>
            <w:vAlign w:val="center"/>
          </w:tcPr>
          <w:p w:rsidR="003E288E" w:rsidRPr="00BF4A12" w:rsidRDefault="003E288E" w:rsidP="003E288E">
            <w:pPr>
              <w:pStyle w:val="BodyText"/>
              <w:ind w:left="113" w:right="113"/>
              <w:jc w:val="center"/>
              <w:rPr>
                <w:b/>
                <w:bCs/>
                <w:noProof/>
                <w:sz w:val="20"/>
              </w:rPr>
            </w:pPr>
            <w:r w:rsidRPr="00BF4A12">
              <w:rPr>
                <w:b/>
                <w:bCs/>
                <w:noProof/>
                <w:sz w:val="20"/>
              </w:rPr>
              <w:t>ФАРМАЦЕУТСКИ ОБЛИК</w:t>
            </w:r>
          </w:p>
        </w:tc>
        <w:tc>
          <w:tcPr>
            <w:tcW w:w="1305" w:type="dxa"/>
            <w:textDirection w:val="btLr"/>
            <w:vAlign w:val="center"/>
          </w:tcPr>
          <w:p w:rsidR="003E288E" w:rsidRPr="00BF4A12" w:rsidRDefault="003E288E" w:rsidP="003E288E">
            <w:pPr>
              <w:pStyle w:val="BodyText"/>
              <w:ind w:left="113" w:right="113"/>
              <w:jc w:val="center"/>
              <w:rPr>
                <w:b/>
                <w:bCs/>
                <w:noProof/>
                <w:sz w:val="20"/>
              </w:rPr>
            </w:pPr>
            <w:r w:rsidRPr="00BF4A12">
              <w:rPr>
                <w:b/>
                <w:bCs/>
                <w:noProof/>
                <w:sz w:val="20"/>
              </w:rPr>
              <w:t>ЈАЧИНА ЛЕКА/</w:t>
            </w:r>
          </w:p>
          <w:p w:rsidR="003E288E" w:rsidRPr="00BF4A12" w:rsidRDefault="003E288E" w:rsidP="003E288E">
            <w:pPr>
              <w:pStyle w:val="BodyText"/>
              <w:ind w:left="113" w:right="113"/>
              <w:jc w:val="center"/>
              <w:rPr>
                <w:b/>
                <w:bCs/>
                <w:noProof/>
                <w:sz w:val="20"/>
              </w:rPr>
            </w:pPr>
            <w:r w:rsidRPr="00BF4A12">
              <w:rPr>
                <w:b/>
                <w:bCs/>
                <w:noProof/>
                <w:sz w:val="20"/>
              </w:rPr>
              <w:t>КОНЦЕНТРАЦИЈА</w:t>
            </w:r>
          </w:p>
        </w:tc>
        <w:tc>
          <w:tcPr>
            <w:tcW w:w="1028" w:type="dxa"/>
            <w:textDirection w:val="btLr"/>
            <w:vAlign w:val="center"/>
            <w:hideMark/>
          </w:tcPr>
          <w:p w:rsidR="003E288E" w:rsidRPr="00BF4A12" w:rsidRDefault="003E288E" w:rsidP="003E288E">
            <w:pPr>
              <w:pStyle w:val="BodyText"/>
              <w:ind w:left="113" w:right="113"/>
              <w:jc w:val="center"/>
              <w:rPr>
                <w:b/>
                <w:bCs/>
                <w:noProof/>
                <w:sz w:val="20"/>
                <w:lang w:val="sr-Latn-CS"/>
              </w:rPr>
            </w:pPr>
            <w:r w:rsidRPr="00BF4A12">
              <w:rPr>
                <w:b/>
                <w:bCs/>
                <w:noProof/>
                <w:sz w:val="20"/>
                <w:lang w:val="sr-Latn-CS"/>
              </w:rPr>
              <w:t>ЈЕДИНИЦА МЕРЕ</w:t>
            </w:r>
          </w:p>
        </w:tc>
        <w:tc>
          <w:tcPr>
            <w:tcW w:w="785" w:type="dxa"/>
            <w:textDirection w:val="btLr"/>
            <w:vAlign w:val="center"/>
            <w:hideMark/>
          </w:tcPr>
          <w:p w:rsidR="003E288E" w:rsidRPr="00BF4A12" w:rsidRDefault="003E288E" w:rsidP="003E288E">
            <w:pPr>
              <w:pStyle w:val="BodyText"/>
              <w:ind w:left="113" w:right="113"/>
              <w:jc w:val="center"/>
              <w:rPr>
                <w:b/>
                <w:bCs/>
                <w:noProof/>
                <w:sz w:val="20"/>
                <w:lang w:val="sr-Latn-CS"/>
              </w:rPr>
            </w:pPr>
            <w:r w:rsidRPr="00BF4A12">
              <w:rPr>
                <w:b/>
                <w:bCs/>
                <w:noProof/>
                <w:sz w:val="20"/>
                <w:lang w:val="sr-Latn-CS"/>
              </w:rPr>
              <w:t>КОЛИЧИНА</w:t>
            </w:r>
          </w:p>
        </w:tc>
        <w:tc>
          <w:tcPr>
            <w:tcW w:w="900" w:type="dxa"/>
            <w:textDirection w:val="btLr"/>
            <w:vAlign w:val="center"/>
            <w:hideMark/>
          </w:tcPr>
          <w:p w:rsidR="003E288E" w:rsidRPr="00BF4A12" w:rsidRDefault="003E288E" w:rsidP="003E288E">
            <w:pPr>
              <w:pStyle w:val="BodyText"/>
              <w:ind w:left="113" w:right="113"/>
              <w:jc w:val="center"/>
              <w:rPr>
                <w:b/>
                <w:bCs/>
                <w:noProof/>
                <w:sz w:val="20"/>
                <w:lang w:val="sr-Latn-CS"/>
              </w:rPr>
            </w:pPr>
            <w:r w:rsidRPr="00BF4A12">
              <w:rPr>
                <w:b/>
                <w:bCs/>
                <w:noProof/>
                <w:sz w:val="20"/>
                <w:lang w:val="sr-Latn-CS"/>
              </w:rPr>
              <w:t>ЈЕДИНИЧНА ЦЕНА БЕЗ ПДВ-А</w:t>
            </w:r>
          </w:p>
        </w:tc>
        <w:tc>
          <w:tcPr>
            <w:tcW w:w="1024" w:type="dxa"/>
            <w:textDirection w:val="btLr"/>
            <w:vAlign w:val="center"/>
            <w:hideMark/>
          </w:tcPr>
          <w:p w:rsidR="003E288E" w:rsidRPr="00BF4A12" w:rsidRDefault="003E288E" w:rsidP="003E288E">
            <w:pPr>
              <w:pStyle w:val="BodyText"/>
              <w:ind w:left="113" w:right="113"/>
              <w:jc w:val="center"/>
              <w:rPr>
                <w:b/>
                <w:bCs/>
                <w:noProof/>
                <w:sz w:val="20"/>
                <w:lang w:val="sr-Latn-CS"/>
              </w:rPr>
            </w:pPr>
            <w:r w:rsidRPr="00BF4A12">
              <w:rPr>
                <w:b/>
                <w:bCs/>
                <w:noProof/>
                <w:sz w:val="20"/>
                <w:lang w:val="sr-Latn-CS"/>
              </w:rPr>
              <w:t>УКУПНА ЦЕНА БЕЗ ПДВ-А</w:t>
            </w:r>
          </w:p>
        </w:tc>
        <w:tc>
          <w:tcPr>
            <w:tcW w:w="851" w:type="dxa"/>
            <w:textDirection w:val="btLr"/>
            <w:vAlign w:val="center"/>
            <w:hideMark/>
          </w:tcPr>
          <w:p w:rsidR="003E288E" w:rsidRPr="00BF4A12" w:rsidRDefault="003E288E" w:rsidP="003E288E">
            <w:pPr>
              <w:pStyle w:val="BodyText"/>
              <w:ind w:left="113" w:right="113"/>
              <w:jc w:val="center"/>
              <w:rPr>
                <w:b/>
                <w:bCs/>
                <w:noProof/>
                <w:sz w:val="20"/>
                <w:lang w:val="sr-Latn-CS"/>
              </w:rPr>
            </w:pPr>
            <w:r w:rsidRPr="00BF4A12">
              <w:rPr>
                <w:b/>
                <w:bCs/>
                <w:noProof/>
                <w:sz w:val="20"/>
                <w:lang w:val="sr-Latn-CS"/>
              </w:rPr>
              <w:t>ИЗНОС ПДВ-А</w:t>
            </w:r>
          </w:p>
        </w:tc>
        <w:tc>
          <w:tcPr>
            <w:tcW w:w="1095" w:type="dxa"/>
            <w:textDirection w:val="btLr"/>
            <w:vAlign w:val="center"/>
            <w:hideMark/>
          </w:tcPr>
          <w:p w:rsidR="003E288E" w:rsidRPr="00BF4A12" w:rsidRDefault="003E288E" w:rsidP="003E288E">
            <w:pPr>
              <w:pStyle w:val="BodyText"/>
              <w:ind w:left="113" w:right="113"/>
              <w:jc w:val="center"/>
              <w:rPr>
                <w:b/>
                <w:bCs/>
                <w:noProof/>
                <w:sz w:val="20"/>
                <w:lang w:val="sr-Latn-CS"/>
              </w:rPr>
            </w:pPr>
            <w:r w:rsidRPr="00BF4A12">
              <w:rPr>
                <w:b/>
                <w:bCs/>
                <w:noProof/>
                <w:sz w:val="20"/>
                <w:lang w:val="sr-Latn-CS"/>
              </w:rPr>
              <w:t>УКУПНА ЦЕНА СА ПДВ-ОМ</w:t>
            </w:r>
          </w:p>
        </w:tc>
      </w:tr>
      <w:tr w:rsidR="00D73600" w:rsidRPr="00686148" w:rsidTr="00947A86">
        <w:trPr>
          <w:trHeight w:val="940"/>
          <w:jc w:val="center"/>
        </w:trPr>
        <w:tc>
          <w:tcPr>
            <w:tcW w:w="620" w:type="dxa"/>
            <w:noWrap/>
            <w:vAlign w:val="center"/>
            <w:hideMark/>
          </w:tcPr>
          <w:p w:rsidR="00D73600" w:rsidRPr="000A405C" w:rsidRDefault="00D73600" w:rsidP="00D73600">
            <w:pPr>
              <w:jc w:val="center"/>
              <w:rPr>
                <w:color w:val="000000"/>
                <w:sz w:val="20"/>
                <w:szCs w:val="20"/>
                <w:lang w:val="sr-Cyrl-RS"/>
              </w:rPr>
            </w:pPr>
            <w:r w:rsidRPr="000A405C">
              <w:rPr>
                <w:color w:val="000000"/>
                <w:sz w:val="20"/>
                <w:szCs w:val="20"/>
              </w:rPr>
              <w:t>1</w:t>
            </w:r>
            <w:r w:rsidR="000A405C">
              <w:rPr>
                <w:color w:val="000000"/>
                <w:sz w:val="20"/>
                <w:szCs w:val="20"/>
                <w:lang w:val="sr-Cyrl-RS"/>
              </w:rPr>
              <w:t>.</w:t>
            </w:r>
          </w:p>
        </w:tc>
        <w:tc>
          <w:tcPr>
            <w:tcW w:w="1512" w:type="dxa"/>
            <w:noWrap/>
          </w:tcPr>
          <w:p w:rsidR="00D73600" w:rsidRPr="00BF4A12" w:rsidRDefault="00D73600" w:rsidP="00D73600">
            <w:pPr>
              <w:rPr>
                <w:noProof/>
                <w:sz w:val="20"/>
                <w:szCs w:val="20"/>
              </w:rPr>
            </w:pPr>
          </w:p>
          <w:p w:rsidR="00D73600" w:rsidRPr="00BF4A12" w:rsidRDefault="00341A73" w:rsidP="00D73600">
            <w:pPr>
              <w:rPr>
                <w:noProof/>
                <w:sz w:val="20"/>
                <w:szCs w:val="20"/>
              </w:rPr>
            </w:pPr>
            <w:r w:rsidRPr="00BF4A12">
              <w:rPr>
                <w:noProof/>
                <w:sz w:val="18"/>
                <w:szCs w:val="18"/>
                <w:lang w:val="en-US"/>
              </w:rPr>
              <w:t>sugamadeks</w:t>
            </w:r>
          </w:p>
        </w:tc>
        <w:tc>
          <w:tcPr>
            <w:tcW w:w="1134" w:type="dxa"/>
            <w:vAlign w:val="center"/>
          </w:tcPr>
          <w:p w:rsidR="00D73600" w:rsidRPr="00BF4A12" w:rsidRDefault="00341A73" w:rsidP="00D73600">
            <w:pPr>
              <w:jc w:val="center"/>
              <w:rPr>
                <w:color w:val="000000"/>
                <w:sz w:val="20"/>
                <w:szCs w:val="20"/>
                <w:lang w:val="sr-Cyrl-RS"/>
              </w:rPr>
            </w:pPr>
            <w:r w:rsidRPr="00BF4A12">
              <w:rPr>
                <w:color w:val="000000"/>
                <w:sz w:val="20"/>
                <w:szCs w:val="20"/>
                <w:lang w:val="sr-Cyrl-RS"/>
              </w:rPr>
              <w:t>Раствор за ињекцију</w:t>
            </w:r>
          </w:p>
        </w:tc>
        <w:tc>
          <w:tcPr>
            <w:tcW w:w="1305" w:type="dxa"/>
            <w:vAlign w:val="center"/>
          </w:tcPr>
          <w:p w:rsidR="00D73600" w:rsidRPr="00947A86" w:rsidRDefault="00341A73" w:rsidP="00947A86">
            <w:pPr>
              <w:jc w:val="center"/>
              <w:rPr>
                <w:noProof/>
                <w:color w:val="000000"/>
                <w:sz w:val="20"/>
                <w:szCs w:val="20"/>
                <w:lang w:val="sr-Cyrl-RS"/>
              </w:rPr>
            </w:pPr>
            <w:r w:rsidRPr="00BF4A12">
              <w:rPr>
                <w:noProof/>
                <w:sz w:val="20"/>
                <w:szCs w:val="20"/>
                <w:lang w:val="sr-Cyrl-RS"/>
              </w:rPr>
              <w:t>2</w:t>
            </w:r>
            <w:r w:rsidRPr="00BF4A12">
              <w:rPr>
                <w:noProof/>
                <w:sz w:val="20"/>
                <w:szCs w:val="20"/>
                <w:lang w:val="en-US"/>
              </w:rPr>
              <w:t>ml</w:t>
            </w:r>
            <w:r w:rsidR="00947A86">
              <w:rPr>
                <w:noProof/>
                <w:sz w:val="20"/>
                <w:szCs w:val="20"/>
                <w:lang w:val="sr-Cyrl-RS"/>
              </w:rPr>
              <w:t xml:space="preserve"> (</w:t>
            </w:r>
            <w:r w:rsidRPr="00BF4A12">
              <w:rPr>
                <w:noProof/>
                <w:sz w:val="20"/>
                <w:szCs w:val="20"/>
                <w:lang w:val="en-US"/>
              </w:rPr>
              <w:t>100mg/ml</w:t>
            </w:r>
            <w:r w:rsidR="00947A86">
              <w:rPr>
                <w:noProof/>
                <w:sz w:val="20"/>
                <w:szCs w:val="20"/>
                <w:lang w:val="sr-Cyrl-RS"/>
              </w:rPr>
              <w:t>)</w:t>
            </w:r>
          </w:p>
        </w:tc>
        <w:tc>
          <w:tcPr>
            <w:tcW w:w="1028" w:type="dxa"/>
            <w:noWrap/>
            <w:vAlign w:val="center"/>
          </w:tcPr>
          <w:p w:rsidR="00D73600" w:rsidRPr="00BF4A12" w:rsidRDefault="00341A73" w:rsidP="00D73600">
            <w:pPr>
              <w:jc w:val="center"/>
              <w:rPr>
                <w:color w:val="000000"/>
                <w:sz w:val="20"/>
                <w:szCs w:val="20"/>
                <w:lang w:val="sr-Cyrl-RS"/>
              </w:rPr>
            </w:pPr>
            <w:r w:rsidRPr="00BF4A12">
              <w:rPr>
                <w:color w:val="000000"/>
                <w:sz w:val="20"/>
                <w:szCs w:val="20"/>
                <w:lang w:val="sr-Cyrl-RS"/>
              </w:rPr>
              <w:t>бочица</w:t>
            </w:r>
          </w:p>
        </w:tc>
        <w:tc>
          <w:tcPr>
            <w:tcW w:w="785" w:type="dxa"/>
            <w:noWrap/>
            <w:vAlign w:val="center"/>
          </w:tcPr>
          <w:p w:rsidR="00D73600" w:rsidRPr="00BF4A12" w:rsidRDefault="00341A73" w:rsidP="00D73600">
            <w:pPr>
              <w:jc w:val="center"/>
              <w:rPr>
                <w:noProof/>
                <w:color w:val="000000"/>
                <w:sz w:val="20"/>
                <w:szCs w:val="20"/>
                <w:lang w:val="sr-Cyrl-CS"/>
              </w:rPr>
            </w:pPr>
            <w:r w:rsidRPr="00BF4A12">
              <w:rPr>
                <w:noProof/>
                <w:color w:val="000000"/>
                <w:sz w:val="20"/>
                <w:szCs w:val="20"/>
                <w:lang w:val="sr-Cyrl-CS"/>
              </w:rPr>
              <w:t>50</w:t>
            </w:r>
          </w:p>
        </w:tc>
        <w:tc>
          <w:tcPr>
            <w:tcW w:w="900" w:type="dxa"/>
            <w:noWrap/>
            <w:vAlign w:val="center"/>
            <w:hideMark/>
          </w:tcPr>
          <w:p w:rsidR="00D73600" w:rsidRPr="00BF4A12" w:rsidRDefault="00D73600" w:rsidP="00D73600">
            <w:pPr>
              <w:pStyle w:val="BodyText"/>
              <w:jc w:val="center"/>
              <w:rPr>
                <w:noProof/>
                <w:sz w:val="20"/>
                <w:lang w:val="sr-Cyrl-CS"/>
              </w:rPr>
            </w:pPr>
          </w:p>
        </w:tc>
        <w:tc>
          <w:tcPr>
            <w:tcW w:w="1024" w:type="dxa"/>
            <w:noWrap/>
            <w:vAlign w:val="center"/>
          </w:tcPr>
          <w:p w:rsidR="00D73600" w:rsidRPr="00BF4A12" w:rsidRDefault="00D73600" w:rsidP="00D73600">
            <w:pPr>
              <w:pStyle w:val="BodyText"/>
              <w:jc w:val="center"/>
              <w:rPr>
                <w:noProof/>
                <w:sz w:val="20"/>
                <w:lang w:val="sr-Cyrl-CS"/>
              </w:rPr>
            </w:pPr>
          </w:p>
        </w:tc>
        <w:tc>
          <w:tcPr>
            <w:tcW w:w="851" w:type="dxa"/>
            <w:noWrap/>
            <w:vAlign w:val="center"/>
          </w:tcPr>
          <w:p w:rsidR="00D73600" w:rsidRPr="00BF4A12" w:rsidRDefault="00D73600" w:rsidP="00D73600">
            <w:pPr>
              <w:pStyle w:val="BodyText"/>
              <w:jc w:val="center"/>
              <w:rPr>
                <w:noProof/>
                <w:sz w:val="20"/>
                <w:lang w:val="sr-Cyrl-CS"/>
              </w:rPr>
            </w:pPr>
          </w:p>
        </w:tc>
        <w:tc>
          <w:tcPr>
            <w:tcW w:w="1095" w:type="dxa"/>
            <w:noWrap/>
            <w:vAlign w:val="center"/>
          </w:tcPr>
          <w:p w:rsidR="00D73600" w:rsidRPr="00BF4A12" w:rsidRDefault="00D73600" w:rsidP="00D73600">
            <w:pPr>
              <w:pStyle w:val="BodyText"/>
              <w:jc w:val="center"/>
              <w:rPr>
                <w:noProof/>
                <w:sz w:val="20"/>
                <w:lang w:val="sr-Cyrl-CS"/>
              </w:rPr>
            </w:pPr>
          </w:p>
        </w:tc>
      </w:tr>
      <w:tr w:rsidR="00B118FA" w:rsidRPr="00686148" w:rsidTr="00B118FA">
        <w:trPr>
          <w:trHeight w:val="542"/>
          <w:jc w:val="center"/>
        </w:trPr>
        <w:tc>
          <w:tcPr>
            <w:tcW w:w="7284" w:type="dxa"/>
            <w:gridSpan w:val="7"/>
            <w:noWrap/>
            <w:vAlign w:val="center"/>
          </w:tcPr>
          <w:p w:rsidR="00B118FA" w:rsidRPr="00BF4A12" w:rsidRDefault="00B118FA" w:rsidP="00B118FA">
            <w:pPr>
              <w:pStyle w:val="BodyText"/>
              <w:jc w:val="right"/>
              <w:rPr>
                <w:noProof/>
                <w:sz w:val="20"/>
                <w:lang w:val="sr-Latn-CS"/>
              </w:rPr>
            </w:pPr>
            <w:r w:rsidRPr="00BF4A12">
              <w:rPr>
                <w:b/>
                <w:sz w:val="20"/>
              </w:rPr>
              <w:t>Укупнa вредност без ПДВ-а:</w:t>
            </w:r>
          </w:p>
        </w:tc>
        <w:tc>
          <w:tcPr>
            <w:tcW w:w="2970" w:type="dxa"/>
            <w:gridSpan w:val="3"/>
            <w:noWrap/>
            <w:vAlign w:val="center"/>
          </w:tcPr>
          <w:p w:rsidR="00B118FA" w:rsidRPr="00BF4A12" w:rsidRDefault="00B118FA" w:rsidP="007F488F">
            <w:pPr>
              <w:pStyle w:val="BodyText"/>
              <w:jc w:val="center"/>
              <w:rPr>
                <w:noProof/>
                <w:sz w:val="20"/>
                <w:lang w:val="sr-Latn-CS"/>
              </w:rPr>
            </w:pPr>
          </w:p>
        </w:tc>
      </w:tr>
      <w:tr w:rsidR="00B118FA" w:rsidRPr="00686148" w:rsidTr="00B118FA">
        <w:trPr>
          <w:trHeight w:val="542"/>
          <w:jc w:val="center"/>
        </w:trPr>
        <w:tc>
          <w:tcPr>
            <w:tcW w:w="7284" w:type="dxa"/>
            <w:gridSpan w:val="7"/>
            <w:noWrap/>
            <w:vAlign w:val="center"/>
          </w:tcPr>
          <w:p w:rsidR="00B118FA" w:rsidRPr="00BF4A12" w:rsidRDefault="00B118FA" w:rsidP="00B118FA">
            <w:pPr>
              <w:pStyle w:val="BodyText"/>
              <w:jc w:val="right"/>
              <w:rPr>
                <w:noProof/>
                <w:sz w:val="20"/>
                <w:lang w:val="sr-Latn-CS"/>
              </w:rPr>
            </w:pPr>
            <w:r w:rsidRPr="00BF4A12">
              <w:rPr>
                <w:b/>
                <w:sz w:val="20"/>
              </w:rPr>
              <w:t>ПДВ ............... (уписати стопу):</w:t>
            </w:r>
          </w:p>
        </w:tc>
        <w:tc>
          <w:tcPr>
            <w:tcW w:w="2970" w:type="dxa"/>
            <w:gridSpan w:val="3"/>
            <w:noWrap/>
            <w:vAlign w:val="center"/>
          </w:tcPr>
          <w:p w:rsidR="00B118FA" w:rsidRPr="00BF4A12" w:rsidRDefault="00B118FA" w:rsidP="007F488F">
            <w:pPr>
              <w:pStyle w:val="BodyText"/>
              <w:jc w:val="center"/>
              <w:rPr>
                <w:noProof/>
                <w:sz w:val="20"/>
                <w:lang w:val="sr-Latn-CS"/>
              </w:rPr>
            </w:pPr>
          </w:p>
        </w:tc>
      </w:tr>
      <w:tr w:rsidR="00B118FA" w:rsidRPr="00CF1F26" w:rsidTr="00B118FA">
        <w:trPr>
          <w:trHeight w:val="542"/>
          <w:jc w:val="center"/>
        </w:trPr>
        <w:tc>
          <w:tcPr>
            <w:tcW w:w="7284" w:type="dxa"/>
            <w:gridSpan w:val="7"/>
            <w:noWrap/>
            <w:vAlign w:val="center"/>
          </w:tcPr>
          <w:p w:rsidR="00B118FA" w:rsidRPr="00CF1F26" w:rsidRDefault="00B118FA" w:rsidP="00B118FA">
            <w:pPr>
              <w:pStyle w:val="BodyText"/>
              <w:jc w:val="right"/>
              <w:rPr>
                <w:noProof/>
                <w:sz w:val="20"/>
                <w:lang w:val="sr-Latn-CS"/>
              </w:rPr>
            </w:pPr>
            <w:r w:rsidRPr="00484FF2">
              <w:rPr>
                <w:b/>
                <w:sz w:val="20"/>
              </w:rPr>
              <w:t>Укупнa вредност са ПДВ-ом:</w:t>
            </w:r>
          </w:p>
        </w:tc>
        <w:tc>
          <w:tcPr>
            <w:tcW w:w="2970" w:type="dxa"/>
            <w:gridSpan w:val="3"/>
            <w:noWrap/>
            <w:vAlign w:val="center"/>
          </w:tcPr>
          <w:p w:rsidR="00B118FA" w:rsidRPr="00CF1F26" w:rsidRDefault="00B118FA" w:rsidP="007F488F">
            <w:pPr>
              <w:pStyle w:val="BodyText"/>
              <w:jc w:val="center"/>
              <w:rPr>
                <w:noProof/>
                <w:sz w:val="20"/>
                <w:lang w:val="sr-Latn-CS"/>
              </w:rPr>
            </w:pPr>
          </w:p>
        </w:tc>
      </w:tr>
    </w:tbl>
    <w:p w:rsidR="002D65C8" w:rsidRPr="00B118FA" w:rsidRDefault="002D65C8" w:rsidP="002D65C8">
      <w:pPr>
        <w:jc w:val="both"/>
        <w:rPr>
          <w:noProof/>
        </w:rPr>
      </w:pPr>
    </w:p>
    <w:p w:rsidR="00EC73DB" w:rsidRPr="005D38D8" w:rsidRDefault="00EC73DB" w:rsidP="00EC73DB">
      <w:pPr>
        <w:jc w:val="center"/>
        <w:outlineLvl w:val="0"/>
        <w:rPr>
          <w:b/>
          <w:noProof/>
          <w:color w:val="000000" w:themeColor="text1"/>
        </w:rPr>
      </w:pPr>
      <w:bookmarkStart w:id="42" w:name="_Toc380740079"/>
      <w:bookmarkStart w:id="43" w:name="_Toc389742041"/>
      <w:bookmarkStart w:id="44" w:name="_Toc443483638"/>
      <w:bookmarkStart w:id="45" w:name="_Toc443644104"/>
      <w:r w:rsidRPr="005D38D8">
        <w:rPr>
          <w:b/>
          <w:noProof/>
          <w:color w:val="000000" w:themeColor="text1"/>
        </w:rPr>
        <w:lastRenderedPageBreak/>
        <w:t>Члан 2.</w:t>
      </w:r>
      <w:bookmarkEnd w:id="42"/>
      <w:bookmarkEnd w:id="43"/>
      <w:bookmarkEnd w:id="44"/>
      <w:bookmarkEnd w:id="45"/>
      <w:r w:rsidRPr="005D38D8">
        <w:rPr>
          <w:b/>
          <w:noProof/>
          <w:color w:val="000000" w:themeColor="text1"/>
        </w:rPr>
        <w:t xml:space="preserve"> </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EC73DB" w:rsidRPr="005D38D8" w:rsidRDefault="00EC73DB" w:rsidP="00EC73DB">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_______</w:t>
      </w:r>
      <w:r w:rsidRPr="005D38D8">
        <w:rPr>
          <w:b w:val="0"/>
          <w:color w:val="000000" w:themeColor="text1"/>
        </w:rPr>
        <w:t>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w:t>
      </w:r>
      <w:r>
        <w:rPr>
          <w:b w:val="0"/>
          <w:bCs w:val="0"/>
          <w:color w:val="000000" w:themeColor="text1"/>
        </w:rPr>
        <w:t>_____________</w:t>
      </w:r>
      <w:r w:rsidRPr="005D38D8">
        <w:rPr>
          <w:b w:val="0"/>
          <w:bCs w:val="0"/>
          <w:color w:val="000000" w:themeColor="text1"/>
        </w:rPr>
        <w:t>________________</w:t>
      </w:r>
      <w:r>
        <w:rPr>
          <w:b w:val="0"/>
          <w:bCs w:val="0"/>
          <w:color w:val="000000" w:themeColor="text1"/>
        </w:rPr>
        <w:t xml:space="preserve"> и 00/100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____</w:t>
      </w:r>
      <w:r>
        <w:rPr>
          <w:b w:val="0"/>
          <w:bCs w:val="0"/>
          <w:color w:val="000000" w:themeColor="text1"/>
        </w:rPr>
        <w:t>______________________________</w:t>
      </w:r>
      <w:r w:rsidRPr="005D38D8">
        <w:rPr>
          <w:b w:val="0"/>
          <w:bCs w:val="0"/>
          <w:color w:val="000000" w:themeColor="text1"/>
        </w:rPr>
        <w:t>______________________</w:t>
      </w:r>
      <w:r>
        <w:rPr>
          <w:b w:val="0"/>
          <w:bCs w:val="0"/>
          <w:color w:val="000000" w:themeColor="text1"/>
        </w:rPr>
        <w:t xml:space="preserve"> и 00/100</w:t>
      </w:r>
      <w:r w:rsidRPr="005D38D8">
        <w:rPr>
          <w:b w:val="0"/>
          <w:bCs w:val="0"/>
          <w:color w:val="000000" w:themeColor="text1"/>
        </w:rPr>
        <w:t>).</w:t>
      </w:r>
    </w:p>
    <w:p w:rsidR="004C2913" w:rsidRDefault="004C2913" w:rsidP="004C2913">
      <w:pPr>
        <w:ind w:firstLine="720"/>
        <w:jc w:val="both"/>
        <w:rPr>
          <w:bCs/>
          <w:noProof/>
          <w:lang w:val="sr-Cyrl-RS"/>
        </w:rPr>
      </w:pPr>
      <w:bookmarkStart w:id="46" w:name="_Toc380740080"/>
      <w:bookmarkStart w:id="47" w:name="_Toc389742042"/>
      <w:r>
        <w:t>Цена</w:t>
      </w:r>
      <w:r>
        <w:rPr>
          <w:lang w:val="en-US"/>
        </w:rPr>
        <w:t xml:space="preserve"> из претходног става </w:t>
      </w:r>
      <w:r>
        <w:rPr>
          <w:lang w:val="sr-Cyrl-RS"/>
        </w:rPr>
        <w:t xml:space="preserve">је у складу </w:t>
      </w:r>
      <w:proofErr w:type="gramStart"/>
      <w:r>
        <w:rPr>
          <w:lang w:val="sr-Cyrl-RS"/>
        </w:rPr>
        <w:t xml:space="preserve">са  </w:t>
      </w:r>
      <w:r>
        <w:rPr>
          <w:bCs/>
          <w:noProof/>
        </w:rPr>
        <w:t>Одлуком</w:t>
      </w:r>
      <w:proofErr w:type="gramEnd"/>
      <w:r>
        <w:rPr>
          <w:bCs/>
          <w:noProof/>
        </w:rPr>
        <w:t xml:space="preserve"> о ценама лекова за хуману употребу Владе Републике Србије</w:t>
      </w:r>
      <w:r>
        <w:rPr>
          <w:bCs/>
          <w:noProof/>
          <w:lang w:val="sr-Cyrl-RS"/>
        </w:rPr>
        <w:t xml:space="preserve">. </w:t>
      </w:r>
    </w:p>
    <w:p w:rsidR="00EC73DB" w:rsidRDefault="004C2913" w:rsidP="004C2913">
      <w:pPr>
        <w:ind w:firstLine="720"/>
        <w:jc w:val="both"/>
        <w:rPr>
          <w:bCs/>
          <w:noProof/>
          <w:lang w:val="sr-Cyrl-RS"/>
        </w:rPr>
      </w:pPr>
      <w:r>
        <w:rPr>
          <w:bCs/>
          <w:noProof/>
          <w:lang w:val="sr-Cyrl-RS"/>
        </w:rPr>
        <w:t xml:space="preserve">Евентуалном променом Одлуке </w:t>
      </w:r>
      <w:r>
        <w:rPr>
          <w:bCs/>
          <w:noProof/>
        </w:rPr>
        <w:t>о ценама лекова за хуману употребу којима се мењају цене тих добара, те  измене цена примењива</w:t>
      </w:r>
      <w:r>
        <w:rPr>
          <w:bCs/>
          <w:noProof/>
          <w:lang w:val="sr-Cyrl-RS"/>
        </w:rPr>
        <w:t xml:space="preserve">ће се </w:t>
      </w:r>
      <w:r>
        <w:rPr>
          <w:bCs/>
          <w:noProof/>
        </w:rPr>
        <w:t xml:space="preserve"> у односу на неиспоручне количине.</w:t>
      </w:r>
    </w:p>
    <w:p w:rsidR="00947A86" w:rsidRPr="00947A86" w:rsidRDefault="00947A86" w:rsidP="004C2913">
      <w:pPr>
        <w:ind w:firstLine="720"/>
        <w:jc w:val="both"/>
        <w:rPr>
          <w:b/>
          <w:noProof/>
          <w:color w:val="000000" w:themeColor="text1"/>
          <w:lang w:val="sr-Cyrl-RS"/>
        </w:rPr>
      </w:pPr>
    </w:p>
    <w:p w:rsidR="00EC73DB" w:rsidRPr="0032426C" w:rsidRDefault="00EC73DB" w:rsidP="0032426C">
      <w:pPr>
        <w:pStyle w:val="BodyTextIndent"/>
        <w:ind w:left="0" w:firstLine="0"/>
        <w:jc w:val="center"/>
        <w:outlineLvl w:val="0"/>
        <w:rPr>
          <w:noProof/>
          <w:color w:val="000000" w:themeColor="text1"/>
        </w:rPr>
      </w:pPr>
      <w:bookmarkStart w:id="48" w:name="_Toc443483639"/>
      <w:bookmarkStart w:id="49" w:name="_Toc443644105"/>
      <w:r w:rsidRPr="005D38D8">
        <w:rPr>
          <w:noProof/>
          <w:color w:val="000000" w:themeColor="text1"/>
        </w:rPr>
        <w:t>Члан 3.</w:t>
      </w:r>
      <w:bookmarkEnd w:id="46"/>
      <w:bookmarkEnd w:id="47"/>
      <w:bookmarkEnd w:id="48"/>
      <w:bookmarkEnd w:id="49"/>
    </w:p>
    <w:p w:rsidR="001F50C0" w:rsidRDefault="00EC73DB" w:rsidP="001F50C0">
      <w:pPr>
        <w:jc w:val="both"/>
        <w:rPr>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001F50C0" w:rsidRPr="00C03FA7">
        <w:rPr>
          <w:noProof/>
        </w:rPr>
        <w:t xml:space="preserve">ФЦО магацин Центра за медицинско снабдевање - болничка апотека наручиоца, </w:t>
      </w:r>
      <w:r w:rsidR="001F50C0">
        <w:rPr>
          <w:lang w:val="sr-Cyrl-RS"/>
        </w:rPr>
        <w:t xml:space="preserve">или у одређену клиничку апотеку, а по налогу наручиоца, </w:t>
      </w:r>
      <w:r w:rsidR="001F50C0" w:rsidRPr="00407855">
        <w:rPr>
          <w:lang w:val="sr-Latn-CS"/>
        </w:rPr>
        <w:t>са обавезом истовара добара</w:t>
      </w:r>
      <w:r w:rsidR="001F50C0">
        <w:t>.</w:t>
      </w:r>
    </w:p>
    <w:p w:rsidR="00EC73DB" w:rsidRPr="005D38D8" w:rsidRDefault="00EC73DB" w:rsidP="00EC73DB">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EC73DB" w:rsidRDefault="00EC73DB" w:rsidP="00EC73DB">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EC73DB" w:rsidRDefault="00EC73DB" w:rsidP="00EC73DB">
      <w:pPr>
        <w:pStyle w:val="BodyTextIndent"/>
        <w:ind w:left="0" w:firstLine="0"/>
        <w:jc w:val="center"/>
        <w:outlineLvl w:val="0"/>
        <w:rPr>
          <w:noProof/>
          <w:color w:val="000000" w:themeColor="text1"/>
        </w:rPr>
      </w:pPr>
      <w:bookmarkStart w:id="50" w:name="_Toc380740081"/>
      <w:bookmarkStart w:id="51" w:name="_Toc389742043"/>
    </w:p>
    <w:p w:rsidR="00EC73DB" w:rsidRPr="005D38D8" w:rsidRDefault="00EC73DB" w:rsidP="00EC73DB">
      <w:pPr>
        <w:pStyle w:val="BodyTextIndent"/>
        <w:ind w:left="0" w:firstLine="0"/>
        <w:jc w:val="center"/>
        <w:outlineLvl w:val="0"/>
        <w:rPr>
          <w:noProof/>
          <w:color w:val="000000" w:themeColor="text1"/>
        </w:rPr>
      </w:pPr>
      <w:bookmarkStart w:id="52" w:name="_Toc443483640"/>
      <w:bookmarkStart w:id="53" w:name="_Toc443644106"/>
      <w:r w:rsidRPr="005D38D8">
        <w:rPr>
          <w:noProof/>
          <w:color w:val="000000" w:themeColor="text1"/>
        </w:rPr>
        <w:t>Члан 4.</w:t>
      </w:r>
      <w:bookmarkEnd w:id="50"/>
      <w:bookmarkEnd w:id="51"/>
      <w:bookmarkEnd w:id="52"/>
      <w:bookmarkEnd w:id="53"/>
    </w:p>
    <w:p w:rsidR="00EC73DB" w:rsidRPr="005D38D8" w:rsidRDefault="00EC73DB" w:rsidP="00EC73DB">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2426C" w:rsidRPr="005D38D8" w:rsidRDefault="0032426C" w:rsidP="008C49A3">
      <w:pPr>
        <w:pStyle w:val="BodyTextIndent"/>
        <w:ind w:left="0" w:firstLine="0"/>
        <w:rPr>
          <w:b w:val="0"/>
          <w:noProof/>
          <w:color w:val="000000" w:themeColor="text1"/>
        </w:rPr>
      </w:pPr>
    </w:p>
    <w:p w:rsidR="00EC73DB" w:rsidRPr="005D38D8" w:rsidRDefault="00EC73DB" w:rsidP="00EC73DB">
      <w:pPr>
        <w:pStyle w:val="BodyTextIndent"/>
        <w:ind w:left="0" w:firstLine="0"/>
        <w:jc w:val="center"/>
        <w:outlineLvl w:val="0"/>
        <w:rPr>
          <w:noProof/>
          <w:color w:val="000000" w:themeColor="text1"/>
        </w:rPr>
      </w:pPr>
      <w:bookmarkStart w:id="54" w:name="_Toc380740082"/>
      <w:bookmarkStart w:id="55" w:name="_Toc389742044"/>
      <w:bookmarkStart w:id="56" w:name="_Toc443483641"/>
      <w:bookmarkStart w:id="57" w:name="_Toc443644107"/>
      <w:r w:rsidRPr="005D38D8">
        <w:rPr>
          <w:noProof/>
          <w:color w:val="000000" w:themeColor="text1"/>
        </w:rPr>
        <w:t>Члан 5.</w:t>
      </w:r>
      <w:bookmarkEnd w:id="54"/>
      <w:bookmarkEnd w:id="55"/>
      <w:bookmarkEnd w:id="56"/>
      <w:bookmarkEnd w:id="57"/>
    </w:p>
    <w:p w:rsidR="00EC73DB" w:rsidRDefault="00EC73DB" w:rsidP="00EC73DB">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w:t>
      </w:r>
      <w:r w:rsidRPr="00D178DE">
        <w:rPr>
          <w:b w:val="0"/>
          <w:noProof/>
        </w:rPr>
        <w:t xml:space="preserve"> дана</w:t>
      </w:r>
      <w:r>
        <w:rPr>
          <w:b w:val="0"/>
          <w:noProof/>
        </w:rPr>
        <w:t xml:space="preserve"> од дана испоруке добара и пријема исправног рачуна за испоручену количину и врсту добара.</w:t>
      </w:r>
    </w:p>
    <w:p w:rsidR="00EC73DB" w:rsidRDefault="00EC73DB" w:rsidP="00EC73D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C73DB" w:rsidRPr="006A3C5B" w:rsidRDefault="00EC73DB" w:rsidP="00EC73DB">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EC73DB" w:rsidRDefault="00EC73DB" w:rsidP="00EC73DB">
      <w:pPr>
        <w:ind w:firstLine="720"/>
        <w:jc w:val="both"/>
      </w:pPr>
      <w:r>
        <w:lastRenderedPageBreak/>
        <w:t xml:space="preserve">Плаћање по овом уговору у текућој буџетској 2016. </w:t>
      </w:r>
      <w:proofErr w:type="gramStart"/>
      <w:r>
        <w:t>години</w:t>
      </w:r>
      <w:proofErr w:type="gramEnd"/>
      <w:r>
        <w:t xml:space="preserve"> вршиће се до нивоа средстава обезбеђених Финансијским планом за 2016. </w:t>
      </w:r>
      <w:proofErr w:type="gramStart"/>
      <w:r>
        <w:t>годину</w:t>
      </w:r>
      <w:proofErr w:type="gramEnd"/>
      <w:r>
        <w:t>, а на основу Уговора закљученог са Републичким фондом за здравствено осигурање за ове намене.  </w:t>
      </w:r>
    </w:p>
    <w:p w:rsidR="00EC73DB" w:rsidRDefault="00EC73DB" w:rsidP="00EC73DB">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 </w:t>
      </w:r>
    </w:p>
    <w:p w:rsidR="00EC73DB" w:rsidRDefault="00EC73DB" w:rsidP="00EC73DB">
      <w:pPr>
        <w:ind w:firstLine="720"/>
        <w:jc w:val="both"/>
      </w:pPr>
      <w:r>
        <w:t>У супротном уговор престаје да важи без накнаде штете због немогућности преузимања обавеза од стране наручиоца.</w:t>
      </w:r>
    </w:p>
    <w:p w:rsidR="00EC73DB" w:rsidRPr="00F86D0E" w:rsidRDefault="00EC73DB" w:rsidP="00EC73DB">
      <w:pPr>
        <w:pStyle w:val="BodyTextIndent"/>
        <w:ind w:left="0" w:firstLine="0"/>
        <w:jc w:val="both"/>
        <w:rPr>
          <w:b w:val="0"/>
          <w:noProof/>
          <w:color w:val="000000" w:themeColor="text1"/>
        </w:rPr>
      </w:pPr>
    </w:p>
    <w:p w:rsidR="00EC73DB" w:rsidRPr="005D38D8" w:rsidRDefault="00EC73DB" w:rsidP="00EC73DB">
      <w:pPr>
        <w:jc w:val="center"/>
        <w:outlineLvl w:val="0"/>
        <w:rPr>
          <w:b/>
          <w:noProof/>
          <w:color w:val="000000" w:themeColor="text1"/>
        </w:rPr>
      </w:pPr>
      <w:bookmarkStart w:id="58" w:name="_Toc380740083"/>
      <w:bookmarkStart w:id="59" w:name="_Toc389742045"/>
      <w:bookmarkStart w:id="60" w:name="_Toc443483642"/>
      <w:bookmarkStart w:id="61" w:name="_Toc443644108"/>
      <w:r w:rsidRPr="005D38D8">
        <w:rPr>
          <w:b/>
          <w:noProof/>
          <w:color w:val="000000" w:themeColor="text1"/>
        </w:rPr>
        <w:t>Члан 6.</w:t>
      </w:r>
      <w:bookmarkEnd w:id="58"/>
      <w:bookmarkEnd w:id="59"/>
      <w:bookmarkEnd w:id="60"/>
      <w:bookmarkEnd w:id="61"/>
    </w:p>
    <w:p w:rsidR="00EC73DB" w:rsidRPr="005D38D8" w:rsidRDefault="00EC73DB" w:rsidP="00EC73DB">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EC73DB" w:rsidRDefault="00EC73DB" w:rsidP="00EC73DB">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C73DB" w:rsidRPr="008B2E2D" w:rsidRDefault="00EC73DB" w:rsidP="00EC73DB">
      <w:pPr>
        <w:ind w:firstLine="708"/>
        <w:jc w:val="both"/>
        <w:rPr>
          <w:noProof/>
        </w:rPr>
      </w:pPr>
    </w:p>
    <w:p w:rsidR="00EC73DB" w:rsidRPr="005D38D8" w:rsidRDefault="00EC73DB" w:rsidP="00EC73DB">
      <w:pPr>
        <w:jc w:val="center"/>
        <w:outlineLvl w:val="0"/>
        <w:rPr>
          <w:b/>
          <w:noProof/>
          <w:color w:val="000000" w:themeColor="text1"/>
        </w:rPr>
      </w:pPr>
      <w:bookmarkStart w:id="62" w:name="_Toc380740084"/>
      <w:bookmarkStart w:id="63" w:name="_Toc389742046"/>
      <w:bookmarkStart w:id="64" w:name="_Toc443483643"/>
      <w:bookmarkStart w:id="65" w:name="_Toc443644109"/>
      <w:r w:rsidRPr="005D38D8">
        <w:rPr>
          <w:b/>
          <w:noProof/>
          <w:color w:val="000000" w:themeColor="text1"/>
        </w:rPr>
        <w:t>Члан 7.</w:t>
      </w:r>
      <w:bookmarkEnd w:id="62"/>
      <w:bookmarkEnd w:id="63"/>
      <w:bookmarkEnd w:id="64"/>
      <w:bookmarkEnd w:id="65"/>
    </w:p>
    <w:p w:rsidR="001F50C0" w:rsidRPr="00140369" w:rsidRDefault="001F50C0" w:rsidP="001F50C0">
      <w:pPr>
        <w:shd w:val="clear" w:color="auto" w:fill="FFFFFF"/>
        <w:ind w:firstLine="720"/>
        <w:jc w:val="both"/>
        <w:rPr>
          <w:color w:val="000000"/>
          <w:lang w:val="sr-Cyrl-RS" w:eastAsia="sr-Latn-RS"/>
        </w:rPr>
      </w:pPr>
      <w:r w:rsidRPr="00140369">
        <w:rPr>
          <w:color w:val="000000"/>
          <w:lang w:val="sr-Latn-RS" w:eastAsia="sr-Latn-R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sidRPr="00140369">
        <w:rPr>
          <w:color w:val="000000"/>
          <w:lang w:val="sr-Cyrl-RS" w:eastAsia="sr-Latn-RS"/>
        </w:rPr>
        <w:t xml:space="preserve"> </w:t>
      </w:r>
    </w:p>
    <w:p w:rsidR="001F50C0" w:rsidRPr="00140369" w:rsidRDefault="001F50C0" w:rsidP="001F50C0">
      <w:pPr>
        <w:ind w:firstLine="720"/>
        <w:jc w:val="both"/>
        <w:rPr>
          <w:noProof/>
          <w:color w:val="000000" w:themeColor="text1"/>
        </w:rPr>
      </w:pPr>
      <w:r w:rsidRPr="00140369">
        <w:rPr>
          <w:noProof/>
          <w:color w:val="000000" w:themeColor="text1"/>
          <w:lang w:val="sr-Latn-RS"/>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1F50C0" w:rsidRPr="00140369" w:rsidRDefault="001F50C0" w:rsidP="001F50C0">
      <w:pPr>
        <w:ind w:firstLine="720"/>
        <w:jc w:val="both"/>
        <w:rPr>
          <w:noProof/>
          <w:color w:val="000000" w:themeColor="text1"/>
        </w:rPr>
      </w:pPr>
      <w:r w:rsidRPr="00140369">
        <w:rPr>
          <w:noProof/>
          <w:color w:val="000000" w:themeColor="text1"/>
        </w:rPr>
        <w:t xml:space="preserve">Уколико </w:t>
      </w:r>
      <w:r>
        <w:rPr>
          <w:noProof/>
          <w:color w:val="000000" w:themeColor="text1"/>
          <w:lang w:val="sr-Cyrl-RS"/>
        </w:rPr>
        <w:t>добављач</w:t>
      </w:r>
      <w:r w:rsidRPr="00140369">
        <w:rPr>
          <w:noProof/>
          <w:color w:val="000000" w:themeColor="text1"/>
        </w:rPr>
        <w:t xml:space="preserve"> не поступи у складу са обавеза</w:t>
      </w:r>
      <w:r w:rsidRPr="00140369">
        <w:rPr>
          <w:noProof/>
          <w:color w:val="000000" w:themeColor="text1"/>
          <w:lang w:val="sr-Cyrl-RS"/>
        </w:rPr>
        <w:t xml:space="preserve">ма </w:t>
      </w:r>
      <w:r w:rsidRPr="00140369">
        <w:rPr>
          <w:noProof/>
          <w:color w:val="000000" w:themeColor="text1"/>
        </w:rPr>
        <w:t xml:space="preserve"> које је преуз</w:t>
      </w:r>
      <w:r>
        <w:rPr>
          <w:noProof/>
          <w:color w:val="000000" w:themeColor="text1"/>
          <w:lang w:val="sr-Cyrl-RS"/>
        </w:rPr>
        <w:t>еo</w:t>
      </w:r>
      <w:r w:rsidRPr="00140369">
        <w:rPr>
          <w:noProof/>
          <w:color w:val="000000" w:themeColor="text1"/>
          <w:lang w:val="sr-Cyrl-RS"/>
        </w:rPr>
        <w:t xml:space="preserve"> </w:t>
      </w:r>
      <w:r w:rsidRPr="00140369">
        <w:rPr>
          <w:noProof/>
          <w:color w:val="000000" w:themeColor="text1"/>
        </w:rPr>
        <w:t xml:space="preserve"> закључењем овог уговора</w:t>
      </w:r>
      <w:r w:rsidRPr="00140369">
        <w:rPr>
          <w:noProof/>
          <w:color w:val="000000" w:themeColor="text1"/>
          <w:lang w:val="sr-Cyrl-RS"/>
        </w:rPr>
        <w:t xml:space="preserve"> и писменим обавештењем, </w:t>
      </w:r>
      <w:r w:rsidRPr="00140369">
        <w:rPr>
          <w:noProof/>
          <w:color w:val="000000" w:themeColor="text1"/>
        </w:rPr>
        <w:t xml:space="preserve"> </w:t>
      </w:r>
      <w:r>
        <w:rPr>
          <w:noProof/>
          <w:color w:val="000000" w:themeColor="text1"/>
          <w:lang w:val="sr-Cyrl-RS"/>
        </w:rPr>
        <w:t xml:space="preserve">наручилац </w:t>
      </w:r>
      <w:r w:rsidRPr="00140369">
        <w:rPr>
          <w:noProof/>
          <w:color w:val="000000" w:themeColor="text1"/>
        </w:rPr>
        <w:t xml:space="preserve"> има право:</w:t>
      </w:r>
    </w:p>
    <w:p w:rsidR="001F50C0" w:rsidRPr="005D38D8" w:rsidRDefault="001F50C0" w:rsidP="001F50C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1F50C0" w:rsidRPr="005D38D8" w:rsidRDefault="001F50C0" w:rsidP="001F50C0">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EC73DB" w:rsidRPr="00F86D0E" w:rsidRDefault="00EC73DB" w:rsidP="00EC73DB">
      <w:pPr>
        <w:rPr>
          <w:b/>
          <w:noProof/>
          <w:color w:val="000000" w:themeColor="text1"/>
        </w:rPr>
      </w:pPr>
    </w:p>
    <w:p w:rsidR="00EC73DB" w:rsidRPr="005D38D8" w:rsidRDefault="00EC73DB" w:rsidP="00EC73DB">
      <w:pPr>
        <w:jc w:val="center"/>
        <w:outlineLvl w:val="0"/>
        <w:rPr>
          <w:b/>
          <w:noProof/>
          <w:color w:val="000000" w:themeColor="text1"/>
        </w:rPr>
      </w:pPr>
      <w:bookmarkStart w:id="66" w:name="_Toc380740085"/>
      <w:bookmarkStart w:id="67" w:name="_Toc389742047"/>
      <w:bookmarkStart w:id="68" w:name="_Toc443483644"/>
      <w:bookmarkStart w:id="69" w:name="_Toc443644110"/>
      <w:r w:rsidRPr="005D38D8">
        <w:rPr>
          <w:b/>
          <w:noProof/>
          <w:color w:val="000000" w:themeColor="text1"/>
        </w:rPr>
        <w:t>Члан 8.</w:t>
      </w:r>
      <w:bookmarkEnd w:id="66"/>
      <w:bookmarkEnd w:id="67"/>
      <w:bookmarkEnd w:id="68"/>
      <w:bookmarkEnd w:id="69"/>
    </w:p>
    <w:p w:rsidR="00EC73DB" w:rsidRPr="005D38D8" w:rsidRDefault="00EC73DB" w:rsidP="00EC73DB">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EC73DB" w:rsidRPr="002F6284" w:rsidRDefault="00EC73DB" w:rsidP="00EC73DB">
      <w:pPr>
        <w:jc w:val="both"/>
        <w:rPr>
          <w:noProof/>
          <w:color w:val="000000" w:themeColor="text1"/>
        </w:rPr>
      </w:pPr>
    </w:p>
    <w:p w:rsidR="00EC73DB" w:rsidRPr="005D38D8" w:rsidRDefault="00EC73DB" w:rsidP="00EC73DB">
      <w:pPr>
        <w:jc w:val="center"/>
        <w:outlineLvl w:val="0"/>
        <w:rPr>
          <w:b/>
          <w:noProof/>
          <w:color w:val="000000" w:themeColor="text1"/>
        </w:rPr>
      </w:pPr>
      <w:bookmarkStart w:id="70" w:name="_Toc380740086"/>
      <w:bookmarkStart w:id="71" w:name="_Toc389742048"/>
      <w:bookmarkStart w:id="72" w:name="_Toc443483645"/>
      <w:bookmarkStart w:id="73" w:name="_Toc443644111"/>
      <w:r w:rsidRPr="005D38D8">
        <w:rPr>
          <w:b/>
          <w:noProof/>
          <w:color w:val="000000" w:themeColor="text1"/>
        </w:rPr>
        <w:t>Члан 9.</w:t>
      </w:r>
      <w:bookmarkEnd w:id="70"/>
      <w:bookmarkEnd w:id="71"/>
      <w:bookmarkEnd w:id="72"/>
      <w:bookmarkEnd w:id="73"/>
    </w:p>
    <w:p w:rsidR="00EC73DB" w:rsidRDefault="00EC73DB" w:rsidP="00EC73DB">
      <w:pPr>
        <w:ind w:firstLine="720"/>
        <w:jc w:val="both"/>
        <w:rPr>
          <w:noProof/>
        </w:rPr>
      </w:pPr>
      <w:bookmarkStart w:id="74" w:name="_Toc380740087"/>
      <w:bookmarkStart w:id="75"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32426C" w:rsidRPr="002F6284" w:rsidRDefault="00EC73DB" w:rsidP="00B1302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EC73DB" w:rsidRPr="005D38D8" w:rsidRDefault="00EC73DB" w:rsidP="00EC73DB">
      <w:pPr>
        <w:jc w:val="center"/>
        <w:outlineLvl w:val="0"/>
        <w:rPr>
          <w:b/>
          <w:noProof/>
          <w:color w:val="000000" w:themeColor="text1"/>
        </w:rPr>
      </w:pPr>
      <w:bookmarkStart w:id="76" w:name="_Toc443483646"/>
      <w:bookmarkStart w:id="77" w:name="_Toc443644112"/>
      <w:r w:rsidRPr="005D38D8">
        <w:rPr>
          <w:b/>
          <w:noProof/>
          <w:color w:val="000000" w:themeColor="text1"/>
        </w:rPr>
        <w:t>Члан 10.</w:t>
      </w:r>
      <w:bookmarkEnd w:id="74"/>
      <w:bookmarkEnd w:id="75"/>
      <w:bookmarkEnd w:id="76"/>
      <w:bookmarkEnd w:id="77"/>
    </w:p>
    <w:p w:rsidR="00EC73DB" w:rsidRDefault="00EC73DB" w:rsidP="006533FD">
      <w:pPr>
        <w:ind w:firstLine="720"/>
        <w:jc w:val="both"/>
        <w:rPr>
          <w:noProof/>
          <w:lang w:val="en-US"/>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50C0" w:rsidRPr="006533FD" w:rsidRDefault="001F50C0" w:rsidP="006533FD">
      <w:pPr>
        <w:ind w:firstLine="720"/>
        <w:jc w:val="both"/>
        <w:rPr>
          <w:noProof/>
        </w:rPr>
      </w:pPr>
    </w:p>
    <w:p w:rsidR="00EC73DB" w:rsidRPr="005D38D8" w:rsidRDefault="00EC73DB" w:rsidP="00EC73DB">
      <w:pPr>
        <w:jc w:val="center"/>
        <w:outlineLvl w:val="0"/>
        <w:rPr>
          <w:b/>
          <w:noProof/>
          <w:color w:val="000000" w:themeColor="text1"/>
        </w:rPr>
      </w:pPr>
      <w:bookmarkStart w:id="78" w:name="_Toc380740088"/>
      <w:bookmarkStart w:id="79" w:name="_Toc389742050"/>
      <w:bookmarkStart w:id="80" w:name="_Toc443483647"/>
      <w:bookmarkStart w:id="81" w:name="_Toc443644113"/>
      <w:r w:rsidRPr="005D38D8">
        <w:rPr>
          <w:b/>
          <w:noProof/>
          <w:color w:val="000000" w:themeColor="text1"/>
        </w:rPr>
        <w:lastRenderedPageBreak/>
        <w:t>Члан 11.</w:t>
      </w:r>
      <w:bookmarkEnd w:id="78"/>
      <w:bookmarkEnd w:id="79"/>
      <w:bookmarkEnd w:id="80"/>
      <w:bookmarkEnd w:id="81"/>
    </w:p>
    <w:p w:rsidR="00EC73DB" w:rsidRPr="002F6284" w:rsidRDefault="00EC73DB" w:rsidP="00EC73DB">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EC73DB" w:rsidRDefault="00EC73DB" w:rsidP="00EC73DB">
      <w:pPr>
        <w:shd w:val="clear" w:color="auto" w:fill="FFFFFF"/>
        <w:ind w:firstLine="720"/>
        <w:jc w:val="both"/>
        <w:rPr>
          <w:rFonts w:ascii="Arial" w:hAnsi="Arial" w:cs="Arial"/>
          <w:sz w:val="20"/>
          <w:szCs w:val="20"/>
        </w:rPr>
      </w:pPr>
      <w:bookmarkStart w:id="82" w:name="_Toc380740089"/>
      <w:bookmarkStart w:id="83" w:name="_Toc389742051"/>
      <w:r>
        <w:t xml:space="preserve">Уговорне стране сагласно констатују да се овај уговор раскида и пре истека рока на који је закључен, одмах након закључивања уговора о централизованој јавној набавци чији предмет обухвата и добра из члана 1. </w:t>
      </w:r>
      <w:proofErr w:type="gramStart"/>
      <w:r>
        <w:t>овог</w:t>
      </w:r>
      <w:proofErr w:type="gramEnd"/>
      <w:r>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 106/2015).</w:t>
      </w:r>
    </w:p>
    <w:p w:rsidR="00EC73DB" w:rsidRDefault="00EC73DB" w:rsidP="00EC73DB">
      <w:pPr>
        <w:shd w:val="clear" w:color="auto" w:fill="FFFFFF"/>
        <w:ind w:firstLine="720"/>
        <w:jc w:val="both"/>
      </w:pPr>
      <w:r>
        <w:t xml:space="preserve">Уговорне стране сагласно констатују да се, уколико наступе околности и раскидни услов из става 2. </w:t>
      </w:r>
      <w:proofErr w:type="gramStart"/>
      <w:r>
        <w:t>овог</w:t>
      </w:r>
      <w:proofErr w:type="gramEnd"/>
      <w:r>
        <w:t xml:space="preserve"> члана, мења се и укупна вредност из члана 2. </w:t>
      </w:r>
      <w:proofErr w:type="gramStart"/>
      <w:r>
        <w:t>овог</w:t>
      </w:r>
      <w:proofErr w:type="gramEnd"/>
      <w:r>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t>овог</w:t>
      </w:r>
      <w:proofErr w:type="gramEnd"/>
      <w:r>
        <w:t xml:space="preserve"> члана.</w:t>
      </w:r>
    </w:p>
    <w:p w:rsidR="00EC73DB" w:rsidRDefault="00EC73DB" w:rsidP="00EC73DB">
      <w:pPr>
        <w:shd w:val="clear" w:color="auto" w:fill="FFFFFF"/>
        <w:ind w:firstLine="720"/>
        <w:jc w:val="both"/>
      </w:pPr>
      <w:r>
        <w:t xml:space="preserve">Уговорне стране сагласно констатују да је наручилац у обавези да о наступању из околности из става 2. </w:t>
      </w:r>
      <w:proofErr w:type="gramStart"/>
      <w:r>
        <w:t>овог</w:t>
      </w:r>
      <w:proofErr w:type="gramEnd"/>
      <w:r>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t>овог</w:t>
      </w:r>
      <w:proofErr w:type="gramEnd"/>
      <w:r>
        <w:t xml:space="preserve"> члана.</w:t>
      </w:r>
    </w:p>
    <w:p w:rsidR="00EC73DB" w:rsidRDefault="00EC73DB" w:rsidP="00EC73DB">
      <w:pPr>
        <w:tabs>
          <w:tab w:val="left" w:pos="750"/>
        </w:tabs>
        <w:outlineLvl w:val="0"/>
        <w:rPr>
          <w:b/>
          <w:noProof/>
          <w:color w:val="000000" w:themeColor="text1"/>
        </w:rPr>
      </w:pPr>
    </w:p>
    <w:p w:rsidR="00EC73DB" w:rsidRPr="005D38D8" w:rsidRDefault="00EC73DB" w:rsidP="00EC73DB">
      <w:pPr>
        <w:jc w:val="center"/>
        <w:outlineLvl w:val="0"/>
        <w:rPr>
          <w:b/>
          <w:noProof/>
          <w:color w:val="000000" w:themeColor="text1"/>
        </w:rPr>
      </w:pPr>
      <w:bookmarkStart w:id="84" w:name="_Toc443483648"/>
      <w:bookmarkStart w:id="85" w:name="_Toc443644114"/>
      <w:r w:rsidRPr="005D38D8">
        <w:rPr>
          <w:b/>
          <w:noProof/>
          <w:color w:val="000000" w:themeColor="text1"/>
        </w:rPr>
        <w:t>Члан 12.</w:t>
      </w:r>
      <w:bookmarkEnd w:id="82"/>
      <w:bookmarkEnd w:id="83"/>
      <w:bookmarkEnd w:id="84"/>
      <w:bookmarkEnd w:id="85"/>
    </w:p>
    <w:p w:rsidR="00EC73DB" w:rsidRPr="00F86D0E" w:rsidRDefault="00EC73DB" w:rsidP="00EC73DB">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EC73DB" w:rsidRDefault="00EC73DB" w:rsidP="00EC73DB">
      <w:pPr>
        <w:jc w:val="center"/>
        <w:outlineLvl w:val="0"/>
        <w:rPr>
          <w:b/>
          <w:noProof/>
          <w:color w:val="000000" w:themeColor="text1"/>
        </w:rPr>
      </w:pPr>
      <w:bookmarkStart w:id="86" w:name="_Toc380740090"/>
      <w:bookmarkStart w:id="87" w:name="_Toc389742052"/>
    </w:p>
    <w:p w:rsidR="00EC73DB" w:rsidRPr="00F86D0E" w:rsidRDefault="00EC73DB" w:rsidP="00EC73DB">
      <w:pPr>
        <w:jc w:val="center"/>
        <w:outlineLvl w:val="0"/>
        <w:rPr>
          <w:b/>
          <w:noProof/>
          <w:color w:val="000000" w:themeColor="text1"/>
        </w:rPr>
      </w:pPr>
      <w:bookmarkStart w:id="88" w:name="_Toc443483649"/>
      <w:bookmarkStart w:id="89" w:name="_Toc443644115"/>
      <w:r w:rsidRPr="005D38D8">
        <w:rPr>
          <w:b/>
          <w:noProof/>
          <w:color w:val="000000" w:themeColor="text1"/>
        </w:rPr>
        <w:t>Члан 13.</w:t>
      </w:r>
      <w:bookmarkEnd w:id="86"/>
      <w:bookmarkEnd w:id="87"/>
      <w:bookmarkEnd w:id="88"/>
      <w:bookmarkEnd w:id="89"/>
    </w:p>
    <w:p w:rsidR="00EC73DB" w:rsidRPr="005D38D8" w:rsidRDefault="00EC73DB" w:rsidP="00EC73D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2D65C8" w:rsidRPr="005D38D8" w:rsidRDefault="002D65C8" w:rsidP="002D65C8">
      <w:pPr>
        <w:ind w:firstLine="741"/>
        <w:jc w:val="both"/>
        <w:rPr>
          <w:noProof/>
          <w:color w:val="000000" w:themeColor="text1"/>
        </w:rPr>
      </w:pPr>
    </w:p>
    <w:p w:rsidR="002D65C8" w:rsidRPr="005D38D8" w:rsidRDefault="002D65C8" w:rsidP="002D65C8">
      <w:pPr>
        <w:ind w:firstLine="720"/>
        <w:rPr>
          <w:noProof/>
          <w:color w:val="000000" w:themeColor="text1"/>
        </w:rPr>
      </w:pPr>
    </w:p>
    <w:p w:rsidR="002D65C8" w:rsidRPr="00EC73DB" w:rsidRDefault="002D65C8" w:rsidP="002D65C8">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D65C8" w:rsidRPr="005D38D8" w:rsidTr="007071FA">
        <w:trPr>
          <w:trHeight w:val="347"/>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ЗА ДОБАВЉАЧА:</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ЗА НАРУЧИОЦА:</w:t>
            </w:r>
          </w:p>
        </w:tc>
      </w:tr>
      <w:tr w:rsidR="002D65C8" w:rsidRPr="005D38D8" w:rsidTr="007071FA">
        <w:trPr>
          <w:trHeight w:val="359"/>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r>
      <w:tr w:rsidR="002D65C8" w:rsidRPr="005D38D8" w:rsidTr="007071FA">
        <w:trPr>
          <w:trHeight w:val="347"/>
        </w:trPr>
        <w:tc>
          <w:tcPr>
            <w:tcW w:w="3168" w:type="dxa"/>
            <w:vAlign w:val="bottom"/>
          </w:tcPr>
          <w:p w:rsidR="002D65C8" w:rsidRDefault="002D65C8" w:rsidP="007071FA">
            <w:pPr>
              <w:rPr>
                <w:noProof/>
                <w:color w:val="000000" w:themeColor="text1"/>
              </w:rPr>
            </w:pPr>
            <w:r w:rsidRPr="005D38D8">
              <w:rPr>
                <w:noProof/>
                <w:color w:val="000000" w:themeColor="text1"/>
              </w:rPr>
              <w:t xml:space="preserve"> </w:t>
            </w:r>
          </w:p>
          <w:p w:rsidR="002D65C8" w:rsidRPr="005D38D8" w:rsidRDefault="002D65C8" w:rsidP="007071FA">
            <w:pPr>
              <w:rPr>
                <w:noProof/>
                <w:color w:val="000000" w:themeColor="text1"/>
              </w:rPr>
            </w:pPr>
            <w:r w:rsidRPr="005D38D8">
              <w:rPr>
                <w:noProof/>
                <w:color w:val="000000" w:themeColor="text1"/>
              </w:rPr>
              <w:t xml:space="preserve">  _____________________</w:t>
            </w:r>
          </w:p>
        </w:tc>
        <w:tc>
          <w:tcPr>
            <w:tcW w:w="1992" w:type="dxa"/>
            <w:vAlign w:val="bottom"/>
          </w:tcPr>
          <w:p w:rsidR="002D65C8" w:rsidRPr="005D38D8" w:rsidRDefault="002D65C8" w:rsidP="007071FA">
            <w:pPr>
              <w:rPr>
                <w:noProof/>
                <w:color w:val="000000" w:themeColor="text1"/>
              </w:rPr>
            </w:pPr>
          </w:p>
        </w:tc>
        <w:tc>
          <w:tcPr>
            <w:tcW w:w="3958" w:type="dxa"/>
            <w:vAlign w:val="bottom"/>
          </w:tcPr>
          <w:p w:rsidR="002D65C8" w:rsidRPr="005D38D8" w:rsidRDefault="002D65C8" w:rsidP="007071FA">
            <w:pPr>
              <w:rPr>
                <w:noProof/>
                <w:color w:val="000000" w:themeColor="text1"/>
              </w:rPr>
            </w:pPr>
            <w:r w:rsidRPr="005D38D8">
              <w:rPr>
                <w:noProof/>
                <w:color w:val="000000" w:themeColor="text1"/>
              </w:rPr>
              <w:t xml:space="preserve">      ________________________</w:t>
            </w:r>
          </w:p>
        </w:tc>
      </w:tr>
      <w:tr w:rsidR="002D65C8" w:rsidRPr="005D38D8" w:rsidTr="007071FA">
        <w:trPr>
          <w:trHeight w:val="359"/>
        </w:trPr>
        <w:tc>
          <w:tcPr>
            <w:tcW w:w="3168" w:type="dxa"/>
            <w:vAlign w:val="center"/>
          </w:tcPr>
          <w:p w:rsidR="002D65C8" w:rsidRPr="005D38D8" w:rsidRDefault="002D65C8" w:rsidP="007071FA">
            <w:pPr>
              <w:rPr>
                <w:i/>
                <w:noProof/>
                <w:color w:val="000000" w:themeColor="text1"/>
              </w:rPr>
            </w:pPr>
          </w:p>
        </w:tc>
        <w:tc>
          <w:tcPr>
            <w:tcW w:w="1992" w:type="dxa"/>
          </w:tcPr>
          <w:p w:rsidR="002D65C8" w:rsidRPr="005D38D8" w:rsidRDefault="002D65C8" w:rsidP="007071FA">
            <w:pPr>
              <w:rPr>
                <w:i/>
                <w:noProof/>
                <w:color w:val="000000" w:themeColor="text1"/>
              </w:rPr>
            </w:pPr>
          </w:p>
        </w:tc>
        <w:tc>
          <w:tcPr>
            <w:tcW w:w="3958" w:type="dxa"/>
            <w:vAlign w:val="center"/>
          </w:tcPr>
          <w:p w:rsidR="002D65C8" w:rsidRPr="0026425B" w:rsidRDefault="002D65C8" w:rsidP="007071FA">
            <w:pPr>
              <w:rPr>
                <w:i/>
                <w:noProof/>
                <w:color w:val="000000" w:themeColor="text1"/>
              </w:rPr>
            </w:pPr>
            <w:r w:rsidRPr="005D38D8">
              <w:rPr>
                <w:i/>
                <w:noProof/>
                <w:color w:val="000000" w:themeColor="text1"/>
              </w:rPr>
              <w:t xml:space="preserve">      </w:t>
            </w:r>
          </w:p>
        </w:tc>
      </w:tr>
    </w:tbl>
    <w:p w:rsidR="002F6284" w:rsidRPr="00EC73DB" w:rsidRDefault="002F6284" w:rsidP="002D65C8"/>
    <w:p w:rsidR="00B118FA" w:rsidRDefault="00B118FA" w:rsidP="001F36B3"/>
    <w:p w:rsidR="0032426C" w:rsidRDefault="0032426C" w:rsidP="001F36B3"/>
    <w:p w:rsidR="0032426C" w:rsidRDefault="0032426C" w:rsidP="001F36B3"/>
    <w:p w:rsidR="0032426C" w:rsidRDefault="0032426C" w:rsidP="001F36B3"/>
    <w:p w:rsidR="00B13021" w:rsidRDefault="00B13021" w:rsidP="001F36B3"/>
    <w:p w:rsidR="00B13021" w:rsidRDefault="00B13021" w:rsidP="001F36B3"/>
    <w:p w:rsidR="00B13021" w:rsidRDefault="00B13021" w:rsidP="001F36B3"/>
    <w:p w:rsidR="00B13021" w:rsidRDefault="00B13021" w:rsidP="001F36B3"/>
    <w:p w:rsidR="00B13021" w:rsidRDefault="00B13021" w:rsidP="001F36B3"/>
    <w:p w:rsidR="00B13021" w:rsidRDefault="00B13021" w:rsidP="001F36B3"/>
    <w:p w:rsidR="0032426C" w:rsidRPr="002347E6" w:rsidRDefault="0032426C" w:rsidP="001F36B3"/>
    <w:p w:rsidR="002D5B2C" w:rsidRPr="00F87167" w:rsidRDefault="00CD5C01" w:rsidP="002A4E57">
      <w:pPr>
        <w:pStyle w:val="Heading2"/>
        <w:ind w:left="1560"/>
        <w:jc w:val="left"/>
        <w:rPr>
          <w:noProof/>
        </w:rPr>
      </w:pPr>
      <w:bookmarkStart w:id="90" w:name="_Toc364158549"/>
      <w:r>
        <w:rPr>
          <w:noProof/>
          <w:lang w:val="sr-Cyrl-CS"/>
        </w:rPr>
        <w:t xml:space="preserve">      </w:t>
      </w:r>
      <w:bookmarkStart w:id="91" w:name="_Toc443644116"/>
      <w:r w:rsidR="00354FEB">
        <w:rPr>
          <w:noProof/>
        </w:rPr>
        <w:t>7</w:t>
      </w:r>
      <w:r w:rsidR="002A4E57">
        <w:rPr>
          <w:noProof/>
          <w:lang w:val="sr-Cyrl-CS"/>
        </w:rPr>
        <w:t xml:space="preserve">. </w:t>
      </w:r>
      <w:r w:rsidR="002D5B2C" w:rsidRPr="00F87167">
        <w:rPr>
          <w:noProof/>
        </w:rPr>
        <w:t>ИЗЈАВА О НЕЗАВИСНОЈ ПОНУДИ</w:t>
      </w:r>
      <w:bookmarkEnd w:id="90"/>
      <w:bookmarkEnd w:id="9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347E6" w:rsidRPr="00AE1407" w:rsidRDefault="002347E6" w:rsidP="002347E6">
      <w:pPr>
        <w:ind w:firstLine="720"/>
        <w:jc w:val="both"/>
        <w:rPr>
          <w:noProof/>
        </w:rPr>
      </w:pPr>
      <w:proofErr w:type="gramStart"/>
      <w:r w:rsidRPr="00AE1407">
        <w:rPr>
          <w:noProof/>
        </w:rPr>
        <w:t xml:space="preserve">Понуђач </w:t>
      </w:r>
      <w:r w:rsidRPr="00AE1407">
        <w:t>.....................................................................................</w:t>
      </w:r>
      <w:proofErr w:type="gramEnd"/>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FF74CE">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C5D4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92" w:name="_Toc364158550"/>
      <w:bookmarkStart w:id="93" w:name="_Toc443644117"/>
      <w:r>
        <w:lastRenderedPageBreak/>
        <w:t>8</w:t>
      </w:r>
      <w:r w:rsidR="002A4E57">
        <w:rPr>
          <w:lang w:val="sr-Cyrl-CS"/>
        </w:rPr>
        <w:t>.</w:t>
      </w:r>
      <w:r w:rsidR="00434F17">
        <w:t xml:space="preserve"> </w:t>
      </w:r>
      <w:r w:rsidR="0072089F" w:rsidRPr="00F87167">
        <w:t>ОБРАЗАЦ ИЗЈАВЕ О ПОШТОВАЊУ ОБАВЕЗА</w:t>
      </w:r>
      <w:bookmarkEnd w:id="92"/>
      <w:bookmarkEnd w:id="93"/>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2347E6" w:rsidRPr="007645CC" w:rsidRDefault="002347E6" w:rsidP="002347E6">
      <w:pPr>
        <w:tabs>
          <w:tab w:val="left" w:pos="6028"/>
        </w:tabs>
        <w:autoSpaceDE w:val="0"/>
        <w:ind w:left="360"/>
        <w:jc w:val="both"/>
        <w:rPr>
          <w:bCs/>
          <w:iCs/>
        </w:rPr>
      </w:pPr>
      <w:r w:rsidRPr="00AE1407">
        <w:rPr>
          <w:bCs/>
          <w:iCs/>
        </w:rPr>
        <w:t>Понуђач</w:t>
      </w:r>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AE140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C5D4B"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94" w:name="_Toc364158551"/>
      <w:bookmarkStart w:id="95"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94"/>
      <w:bookmarkEnd w:id="9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96" w:name="_Toc364158552"/>
      <w:bookmarkStart w:id="97"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6"/>
      <w:bookmarkEnd w:id="97"/>
    </w:p>
    <w:p w:rsidR="00EC73DB" w:rsidRDefault="00EC73DB" w:rsidP="00EC73DB">
      <w:pPr>
        <w:spacing w:before="100" w:beforeAutospacing="1" w:line="210" w:lineRule="atLeast"/>
        <w:ind w:left="360"/>
        <w:jc w:val="both"/>
        <w:rPr>
          <w:noProof/>
        </w:rPr>
      </w:pPr>
    </w:p>
    <w:p w:rsidR="00EC73DB" w:rsidRDefault="00EC73DB" w:rsidP="00EC73DB">
      <w:pPr>
        <w:spacing w:before="100" w:beforeAutospacing="1" w:line="210" w:lineRule="atLeast"/>
        <w:ind w:left="-142"/>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C73DB" w:rsidRPr="00AE1407" w:rsidRDefault="00EC73DB" w:rsidP="00EC73DB">
      <w:pPr>
        <w:tabs>
          <w:tab w:val="left" w:pos="780"/>
        </w:tabs>
        <w:spacing w:before="100" w:beforeAutospacing="1" w:line="210" w:lineRule="atLeast"/>
        <w:ind w:left="360"/>
        <w:jc w:val="both"/>
        <w:rPr>
          <w:noProof/>
        </w:rPr>
      </w:pPr>
      <w:r>
        <w:rPr>
          <w:noProof/>
        </w:rPr>
        <w:tab/>
      </w:r>
    </w:p>
    <w:tbl>
      <w:tblPr>
        <w:tblW w:w="0" w:type="auto"/>
        <w:tblInd w:w="-34" w:type="dxa"/>
        <w:tblLayout w:type="fixed"/>
        <w:tblLook w:val="0000" w:firstRow="0" w:lastRow="0" w:firstColumn="0" w:lastColumn="0" w:noHBand="0" w:noVBand="0"/>
      </w:tblPr>
      <w:tblGrid>
        <w:gridCol w:w="5752"/>
        <w:gridCol w:w="3300"/>
      </w:tblGrid>
      <w:tr w:rsidR="00EC73DB" w:rsidRPr="00CF619E" w:rsidTr="00EC73DB">
        <w:tc>
          <w:tcPr>
            <w:tcW w:w="5752" w:type="dxa"/>
            <w:tcBorders>
              <w:top w:val="single" w:sz="4" w:space="0" w:color="000000"/>
              <w:left w:val="single" w:sz="4" w:space="0" w:color="000000"/>
              <w:bottom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ИЗНОС ТРОШКА У РСД без ПДВ-а</w:t>
            </w:r>
          </w:p>
        </w:tc>
      </w:tr>
      <w:tr w:rsidR="00EC73DB" w:rsidRPr="00CF619E" w:rsidTr="00EC73DB">
        <w:trPr>
          <w:trHeight w:val="558"/>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1"/>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5"/>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49"/>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bl>
    <w:p w:rsidR="00EC73DB" w:rsidRPr="00AE1407" w:rsidRDefault="00EC73DB" w:rsidP="00EC73DB">
      <w:pPr>
        <w:spacing w:before="100" w:beforeAutospacing="1" w:line="210" w:lineRule="atLeast"/>
        <w:ind w:left="360"/>
        <w:jc w:val="both"/>
        <w:rPr>
          <w:b/>
          <w:noProof/>
        </w:rPr>
      </w:pPr>
    </w:p>
    <w:p w:rsidR="00EC73DB" w:rsidRPr="00CF619E" w:rsidRDefault="00EC73DB" w:rsidP="00EC73DB">
      <w:pPr>
        <w:rPr>
          <w:b/>
          <w:noProof/>
        </w:rPr>
      </w:pPr>
      <w:r w:rsidRPr="00CF619E">
        <w:rPr>
          <w:b/>
          <w:noProof/>
        </w:rPr>
        <w:t xml:space="preserve">Напомена: </w:t>
      </w:r>
    </w:p>
    <w:p w:rsidR="00EC73DB" w:rsidRDefault="00EC73DB" w:rsidP="00EC73DB">
      <w:pPr>
        <w:rPr>
          <w:noProof/>
        </w:rPr>
      </w:pPr>
      <w:r w:rsidRPr="00CF619E">
        <w:rPr>
          <w:noProof/>
        </w:rPr>
        <w:t>Достављање овог обрасца није обавезно.</w:t>
      </w: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CD5C01" w:rsidP="006B2DF3">
      <w:pPr>
        <w:pStyle w:val="Heading2"/>
        <w:ind w:left="360"/>
        <w:rPr>
          <w:noProof/>
        </w:rPr>
      </w:pPr>
      <w:bookmarkStart w:id="98" w:name="_Toc364158553"/>
      <w:bookmarkStart w:id="99"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00" w:name="_Toc395526481"/>
      <w:r w:rsidR="006B2DF3" w:rsidRPr="00D73600">
        <w:rPr>
          <w:noProof/>
        </w:rPr>
        <w:t>ОБРАЗАЦ ПОНУДЕ</w:t>
      </w:r>
      <w:bookmarkEnd w:id="98"/>
      <w:bookmarkEnd w:id="100"/>
      <w:bookmarkEnd w:id="99"/>
    </w:p>
    <w:p w:rsidR="006B2DF3" w:rsidRDefault="006B2DF3" w:rsidP="006B2DF3">
      <w:pPr>
        <w:pStyle w:val="BodyText"/>
        <w:rPr>
          <w:noProof/>
          <w:sz w:val="20"/>
          <w:lang w:val="sr-Cyrl-CS"/>
        </w:rPr>
      </w:pPr>
    </w:p>
    <w:p w:rsidR="00947A86" w:rsidRDefault="006B2DF3" w:rsidP="00BB56FF">
      <w:pPr>
        <w:pStyle w:val="Footer"/>
        <w:jc w:val="center"/>
        <w:rPr>
          <w:b/>
          <w:lang w:val="sr-Cyrl-RS"/>
        </w:rPr>
      </w:pPr>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BB56FF">
        <w:rPr>
          <w:b/>
          <w:lang w:val="sr-Cyrl-CS"/>
        </w:rPr>
        <w:t>Набавка</w:t>
      </w:r>
      <w:r w:rsidR="00BB56FF">
        <w:rPr>
          <w:b/>
        </w:rPr>
        <w:t xml:space="preserve"> регистрован</w:t>
      </w:r>
      <w:r w:rsidR="00BB56FF">
        <w:rPr>
          <w:b/>
          <w:lang w:val="sr-Cyrl-RS"/>
        </w:rPr>
        <w:t>ог</w:t>
      </w:r>
      <w:r w:rsidR="00BB56FF">
        <w:rPr>
          <w:b/>
        </w:rPr>
        <w:t xml:space="preserve"> лека </w:t>
      </w:r>
      <w:r w:rsidR="00BB56FF">
        <w:rPr>
          <w:b/>
          <w:lang w:val="sr-Cyrl-RS"/>
        </w:rPr>
        <w:t>ван</w:t>
      </w:r>
      <w:r w:rsidR="00BB56FF">
        <w:rPr>
          <w:b/>
        </w:rPr>
        <w:t xml:space="preserve"> Листе лекова</w:t>
      </w:r>
      <w:r w:rsidR="00BB56FF">
        <w:rPr>
          <w:b/>
          <w:lang w:val="sr-Cyrl-RS"/>
        </w:rPr>
        <w:t>-</w:t>
      </w:r>
      <w:r w:rsidR="00BB56FF">
        <w:rPr>
          <w:b/>
          <w:lang w:val="en-US"/>
        </w:rPr>
        <w:t>sugamadeks 2ml (100mg/ml)</w:t>
      </w:r>
      <w:r w:rsidR="00BB56FF">
        <w:rPr>
          <w:b/>
        </w:rPr>
        <w:t xml:space="preserve"> </w:t>
      </w:r>
    </w:p>
    <w:p w:rsidR="006B2DF3" w:rsidRPr="006B2DF3" w:rsidRDefault="00BB56FF" w:rsidP="00BB56FF">
      <w:pPr>
        <w:pStyle w:val="Footer"/>
        <w:jc w:val="center"/>
        <w:rPr>
          <w:b/>
          <w:noProof/>
          <w:sz w:val="22"/>
          <w:szCs w:val="22"/>
        </w:rPr>
      </w:pPr>
      <w:proofErr w:type="gramStart"/>
      <w:r>
        <w:rPr>
          <w:b/>
        </w:rPr>
        <w:t>за</w:t>
      </w:r>
      <w:proofErr w:type="gramEnd"/>
      <w:r>
        <w:rPr>
          <w:b/>
        </w:rPr>
        <w:t xml:space="preserve"> потребе</w:t>
      </w:r>
      <w:r>
        <w:rPr>
          <w:b/>
          <w:noProof/>
        </w:rPr>
        <w:t xml:space="preserve"> Клиничког центра Војводине </w:t>
      </w:r>
      <w:r w:rsidR="00073EFB">
        <w:rPr>
          <w:b/>
          <w:noProof/>
          <w:sz w:val="22"/>
          <w:szCs w:val="22"/>
        </w:rPr>
        <w:t xml:space="preserve">број </w:t>
      </w:r>
      <w:r>
        <w:rPr>
          <w:b/>
          <w:noProof/>
          <w:sz w:val="22"/>
          <w:szCs w:val="22"/>
          <w:lang w:val="sr-Cyrl-RS"/>
        </w:rPr>
        <w:t>41</w:t>
      </w:r>
      <w:r w:rsidR="002347E6">
        <w:rPr>
          <w:b/>
          <w:noProof/>
          <w:sz w:val="22"/>
          <w:szCs w:val="22"/>
        </w:rPr>
        <w:t>-16</w:t>
      </w:r>
      <w:r w:rsidR="006B2DF3" w:rsidRPr="006B2DF3">
        <w:rPr>
          <w:b/>
          <w:noProof/>
          <w:sz w:val="22"/>
          <w:szCs w:val="22"/>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C3A08" w:rsidRDefault="00C52A05" w:rsidP="00AD368D">
      <w:pPr>
        <w:pStyle w:val="BodyText"/>
        <w:jc w:val="left"/>
        <w:rPr>
          <w:noProof/>
          <w:sz w:val="22"/>
          <w:szCs w:val="22"/>
        </w:rPr>
      </w:pPr>
      <w:r w:rsidRPr="007D0076">
        <w:rPr>
          <w:noProof/>
          <w:sz w:val="22"/>
          <w:szCs w:val="22"/>
        </w:rPr>
        <w:t>Овлашћено лице:_</w:t>
      </w:r>
      <w:r w:rsidR="00D83F4A">
        <w:rPr>
          <w:noProof/>
          <w:sz w:val="22"/>
          <w:szCs w:val="22"/>
        </w:rPr>
        <w:t>______________________________</w:t>
      </w:r>
    </w:p>
    <w:p w:rsidR="00687B42" w:rsidRPr="00687B42" w:rsidRDefault="00687B42" w:rsidP="00AD368D">
      <w:pPr>
        <w:pStyle w:val="BodyText"/>
        <w:jc w:val="left"/>
        <w:rPr>
          <w:noProof/>
          <w:sz w:val="22"/>
          <w:szCs w:val="22"/>
        </w:rPr>
      </w:pPr>
    </w:p>
    <w:tbl>
      <w:tblPr>
        <w:tblStyle w:val="TableGrid"/>
        <w:tblpPr w:leftFromText="180" w:rightFromText="180" w:vertAnchor="text" w:horzAnchor="margin" w:tblpXSpec="center" w:tblpY="362"/>
        <w:tblW w:w="16262" w:type="dxa"/>
        <w:tblBorders>
          <w:bottom w:val="none" w:sz="0" w:space="0" w:color="auto"/>
          <w:right w:val="none" w:sz="0" w:space="0" w:color="auto"/>
        </w:tblBorders>
        <w:tblLayout w:type="fixed"/>
        <w:tblLook w:val="04A0" w:firstRow="1" w:lastRow="0" w:firstColumn="1" w:lastColumn="0" w:noHBand="0" w:noVBand="1"/>
      </w:tblPr>
      <w:tblGrid>
        <w:gridCol w:w="513"/>
        <w:gridCol w:w="1360"/>
        <w:gridCol w:w="1361"/>
        <w:gridCol w:w="1127"/>
        <w:gridCol w:w="914"/>
        <w:gridCol w:w="1089"/>
        <w:gridCol w:w="1089"/>
        <w:gridCol w:w="877"/>
        <w:gridCol w:w="932"/>
        <w:gridCol w:w="1052"/>
        <w:gridCol w:w="1108"/>
        <w:gridCol w:w="1124"/>
        <w:gridCol w:w="1383"/>
        <w:gridCol w:w="1037"/>
        <w:gridCol w:w="261"/>
        <w:gridCol w:w="1035"/>
      </w:tblGrid>
      <w:tr w:rsidR="00EC73DB" w:rsidRPr="00CD4D84" w:rsidTr="00EC73DB">
        <w:trPr>
          <w:trHeight w:val="265"/>
        </w:trPr>
        <w:tc>
          <w:tcPr>
            <w:tcW w:w="15227" w:type="dxa"/>
            <w:gridSpan w:val="15"/>
            <w:tcBorders>
              <w:bottom w:val="single" w:sz="4" w:space="0" w:color="auto"/>
              <w:right w:val="nil"/>
            </w:tcBorders>
          </w:tcPr>
          <w:p w:rsidR="00EC73DB" w:rsidRPr="003B1BE6" w:rsidRDefault="00EC73DB" w:rsidP="00254DBB">
            <w:pPr>
              <w:jc w:val="center"/>
              <w:rPr>
                <w:b/>
                <w:noProof/>
                <w:sz w:val="22"/>
                <w:szCs w:val="22"/>
              </w:rPr>
            </w:pPr>
            <w:r w:rsidRPr="003B1BE6">
              <w:rPr>
                <w:b/>
                <w:noProof/>
                <w:sz w:val="22"/>
                <w:szCs w:val="22"/>
              </w:rPr>
              <w:t>КЛИНИЧКИ ЦЕНТАР ВОЈВОДИНЕ</w:t>
            </w:r>
          </w:p>
        </w:tc>
        <w:tc>
          <w:tcPr>
            <w:tcW w:w="1035" w:type="dxa"/>
            <w:tcBorders>
              <w:left w:val="nil"/>
              <w:bottom w:val="single" w:sz="4" w:space="0" w:color="auto"/>
              <w:right w:val="single" w:sz="4" w:space="0" w:color="auto"/>
            </w:tcBorders>
          </w:tcPr>
          <w:p w:rsidR="00EC73DB" w:rsidRPr="00051281" w:rsidRDefault="00EC73DB" w:rsidP="00254DBB">
            <w:pPr>
              <w:jc w:val="center"/>
              <w:rPr>
                <w:b/>
                <w:noProof/>
                <w:sz w:val="18"/>
                <w:szCs w:val="18"/>
              </w:rPr>
            </w:pPr>
          </w:p>
        </w:tc>
      </w:tr>
      <w:tr w:rsidR="002347E6" w:rsidRPr="00CD4D84" w:rsidTr="00947A86">
        <w:trPr>
          <w:cantSplit/>
          <w:trHeight w:val="1098"/>
        </w:trPr>
        <w:tc>
          <w:tcPr>
            <w:tcW w:w="513" w:type="dxa"/>
            <w:tcBorders>
              <w:bottom w:val="single" w:sz="4" w:space="0" w:color="auto"/>
            </w:tcBorders>
            <w:textDirection w:val="btLr"/>
            <w:vAlign w:val="center"/>
          </w:tcPr>
          <w:p w:rsidR="002347E6" w:rsidRPr="00550F4D" w:rsidRDefault="00854B54" w:rsidP="00246523">
            <w:pPr>
              <w:pStyle w:val="BodyText"/>
              <w:ind w:left="113" w:right="113"/>
              <w:jc w:val="center"/>
              <w:rPr>
                <w:b/>
                <w:noProof/>
                <w:sz w:val="18"/>
                <w:szCs w:val="18"/>
                <w:lang w:val="sr-Cyrl-RS"/>
              </w:rPr>
            </w:pPr>
            <w:r w:rsidRPr="00550F4D">
              <w:rPr>
                <w:b/>
                <w:noProof/>
                <w:sz w:val="18"/>
                <w:szCs w:val="18"/>
                <w:lang w:val="sr-Cyrl-RS"/>
              </w:rPr>
              <w:t>Редни број</w:t>
            </w:r>
          </w:p>
        </w:tc>
        <w:tc>
          <w:tcPr>
            <w:tcW w:w="1360" w:type="dxa"/>
            <w:tcBorders>
              <w:bottom w:val="single" w:sz="4" w:space="0" w:color="auto"/>
            </w:tcBorders>
            <w:vAlign w:val="center"/>
          </w:tcPr>
          <w:p w:rsidR="002347E6" w:rsidRPr="00550F4D" w:rsidRDefault="002347E6" w:rsidP="00254DBB">
            <w:pPr>
              <w:pStyle w:val="BodyText"/>
              <w:ind w:left="34" w:hanging="34"/>
              <w:jc w:val="center"/>
              <w:rPr>
                <w:b/>
                <w:noProof/>
                <w:sz w:val="18"/>
                <w:szCs w:val="18"/>
              </w:rPr>
            </w:pPr>
            <w:r w:rsidRPr="00550F4D">
              <w:rPr>
                <w:b/>
                <w:noProof/>
                <w:sz w:val="18"/>
                <w:szCs w:val="18"/>
              </w:rPr>
              <w:t>Предмет набавке</w:t>
            </w:r>
          </w:p>
        </w:tc>
        <w:tc>
          <w:tcPr>
            <w:tcW w:w="1361" w:type="dxa"/>
            <w:tcBorders>
              <w:bottom w:val="single" w:sz="4" w:space="0" w:color="auto"/>
            </w:tcBorders>
            <w:vAlign w:val="center"/>
          </w:tcPr>
          <w:p w:rsidR="002347E6" w:rsidRPr="00550F4D" w:rsidRDefault="002347E6" w:rsidP="00254DBB">
            <w:pPr>
              <w:pStyle w:val="BodyText"/>
              <w:ind w:hanging="108"/>
              <w:jc w:val="center"/>
              <w:rPr>
                <w:b/>
                <w:noProof/>
                <w:sz w:val="18"/>
                <w:szCs w:val="18"/>
              </w:rPr>
            </w:pPr>
            <w:r w:rsidRPr="00550F4D">
              <w:rPr>
                <w:b/>
                <w:noProof/>
                <w:sz w:val="18"/>
                <w:szCs w:val="18"/>
              </w:rPr>
              <w:t>Фармацеутски облик</w:t>
            </w:r>
          </w:p>
        </w:tc>
        <w:tc>
          <w:tcPr>
            <w:tcW w:w="1127"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Јачина лека/</w:t>
            </w:r>
          </w:p>
          <w:p w:rsidR="002347E6" w:rsidRPr="00550F4D" w:rsidRDefault="002347E6" w:rsidP="00254DBB">
            <w:pPr>
              <w:pStyle w:val="BodyText"/>
              <w:jc w:val="center"/>
              <w:rPr>
                <w:b/>
                <w:noProof/>
                <w:sz w:val="18"/>
                <w:szCs w:val="18"/>
              </w:rPr>
            </w:pPr>
            <w:r w:rsidRPr="00550F4D">
              <w:rPr>
                <w:b/>
                <w:noProof/>
                <w:sz w:val="18"/>
                <w:szCs w:val="18"/>
              </w:rPr>
              <w:t>концентрација</w:t>
            </w:r>
          </w:p>
        </w:tc>
        <w:tc>
          <w:tcPr>
            <w:tcW w:w="914" w:type="dxa"/>
            <w:tcBorders>
              <w:bottom w:val="single" w:sz="4" w:space="0" w:color="auto"/>
            </w:tcBorders>
            <w:vAlign w:val="center"/>
          </w:tcPr>
          <w:p w:rsidR="002347E6" w:rsidRPr="00550F4D" w:rsidRDefault="002347E6" w:rsidP="00947A86">
            <w:pPr>
              <w:pStyle w:val="BodyText"/>
              <w:jc w:val="center"/>
              <w:rPr>
                <w:b/>
                <w:noProof/>
                <w:sz w:val="18"/>
                <w:szCs w:val="18"/>
              </w:rPr>
            </w:pPr>
            <w:r w:rsidRPr="00550F4D">
              <w:rPr>
                <w:b/>
                <w:noProof/>
                <w:sz w:val="18"/>
                <w:szCs w:val="18"/>
              </w:rPr>
              <w:t>Ј</w:t>
            </w:r>
            <w:r w:rsidR="00947A86">
              <w:rPr>
                <w:b/>
                <w:noProof/>
                <w:sz w:val="18"/>
                <w:szCs w:val="18"/>
                <w:lang w:val="sr-Cyrl-RS"/>
              </w:rPr>
              <w:t>.</w:t>
            </w:r>
            <w:r w:rsidRPr="00550F4D">
              <w:rPr>
                <w:b/>
                <w:noProof/>
                <w:sz w:val="18"/>
                <w:szCs w:val="18"/>
              </w:rPr>
              <w:t>мере</w:t>
            </w:r>
          </w:p>
        </w:tc>
        <w:tc>
          <w:tcPr>
            <w:tcW w:w="1089"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Количина</w:t>
            </w:r>
          </w:p>
        </w:tc>
        <w:tc>
          <w:tcPr>
            <w:tcW w:w="1089"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Заштићени назив понуђеног добра</w:t>
            </w:r>
          </w:p>
        </w:tc>
        <w:tc>
          <w:tcPr>
            <w:tcW w:w="877"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Произвођач</w:t>
            </w:r>
          </w:p>
        </w:tc>
        <w:tc>
          <w:tcPr>
            <w:tcW w:w="932"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Земља порекла</w:t>
            </w:r>
          </w:p>
        </w:tc>
        <w:tc>
          <w:tcPr>
            <w:tcW w:w="1052"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Уверење о квалитету /атест</w:t>
            </w:r>
          </w:p>
        </w:tc>
        <w:tc>
          <w:tcPr>
            <w:tcW w:w="1108" w:type="dxa"/>
            <w:tcBorders>
              <w:bottom w:val="single" w:sz="4" w:space="0" w:color="auto"/>
            </w:tcBorders>
          </w:tcPr>
          <w:p w:rsidR="002347E6" w:rsidRPr="00550F4D" w:rsidRDefault="002347E6" w:rsidP="00254DBB">
            <w:pPr>
              <w:pStyle w:val="BodyText"/>
              <w:jc w:val="center"/>
              <w:rPr>
                <w:b/>
                <w:noProof/>
                <w:sz w:val="18"/>
                <w:szCs w:val="18"/>
              </w:rPr>
            </w:pPr>
          </w:p>
          <w:p w:rsidR="002347E6" w:rsidRPr="00550F4D" w:rsidRDefault="002347E6" w:rsidP="00254DBB">
            <w:pPr>
              <w:pStyle w:val="BodyText"/>
              <w:jc w:val="center"/>
              <w:rPr>
                <w:b/>
                <w:noProof/>
                <w:sz w:val="18"/>
                <w:szCs w:val="18"/>
              </w:rPr>
            </w:pPr>
            <w:r w:rsidRPr="00550F4D">
              <w:rPr>
                <w:b/>
                <w:noProof/>
                <w:sz w:val="18"/>
                <w:szCs w:val="18"/>
              </w:rPr>
              <w:t>Одобрење за употребу од надл</w:t>
            </w:r>
            <w:r w:rsidR="002E6070" w:rsidRPr="00550F4D">
              <w:rPr>
                <w:b/>
                <w:noProof/>
                <w:sz w:val="18"/>
                <w:szCs w:val="18"/>
              </w:rPr>
              <w:t>ежне усанове</w:t>
            </w:r>
          </w:p>
        </w:tc>
        <w:tc>
          <w:tcPr>
            <w:tcW w:w="1124"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Јединична цена</w:t>
            </w:r>
          </w:p>
        </w:tc>
        <w:tc>
          <w:tcPr>
            <w:tcW w:w="1383"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Укупна цена без ПДВ-а</w:t>
            </w:r>
          </w:p>
        </w:tc>
        <w:tc>
          <w:tcPr>
            <w:tcW w:w="1037" w:type="dxa"/>
            <w:tcBorders>
              <w:bottom w:val="single" w:sz="4" w:space="0" w:color="auto"/>
              <w:right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Износ ПДВ-а</w:t>
            </w:r>
          </w:p>
        </w:tc>
        <w:tc>
          <w:tcPr>
            <w:tcW w:w="1296" w:type="dxa"/>
            <w:gridSpan w:val="2"/>
            <w:tcBorders>
              <w:bottom w:val="single" w:sz="4" w:space="0" w:color="auto"/>
              <w:right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Укупна цена са ПДВ-ом</w:t>
            </w:r>
          </w:p>
        </w:tc>
      </w:tr>
      <w:tr w:rsidR="002347E6" w:rsidRPr="00CD4D84" w:rsidTr="00947A86">
        <w:trPr>
          <w:trHeight w:val="219"/>
        </w:trPr>
        <w:tc>
          <w:tcPr>
            <w:tcW w:w="513"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1</w:t>
            </w:r>
          </w:p>
        </w:tc>
        <w:tc>
          <w:tcPr>
            <w:tcW w:w="1360"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2</w:t>
            </w:r>
          </w:p>
        </w:tc>
        <w:tc>
          <w:tcPr>
            <w:tcW w:w="1361" w:type="dxa"/>
            <w:tcBorders>
              <w:bottom w:val="single" w:sz="4" w:space="0" w:color="auto"/>
            </w:tcBorders>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3</w:t>
            </w:r>
          </w:p>
        </w:tc>
        <w:tc>
          <w:tcPr>
            <w:tcW w:w="1127" w:type="dxa"/>
            <w:tcBorders>
              <w:bottom w:val="single" w:sz="4" w:space="0" w:color="auto"/>
            </w:tcBorders>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4</w:t>
            </w:r>
          </w:p>
        </w:tc>
        <w:tc>
          <w:tcPr>
            <w:tcW w:w="914"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5</w:t>
            </w:r>
          </w:p>
        </w:tc>
        <w:tc>
          <w:tcPr>
            <w:tcW w:w="1089"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6</w:t>
            </w:r>
          </w:p>
        </w:tc>
        <w:tc>
          <w:tcPr>
            <w:tcW w:w="1089" w:type="dxa"/>
            <w:tcBorders>
              <w:bottom w:val="single" w:sz="4" w:space="0" w:color="auto"/>
            </w:tcBorders>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7</w:t>
            </w:r>
          </w:p>
        </w:tc>
        <w:tc>
          <w:tcPr>
            <w:tcW w:w="877"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8</w:t>
            </w:r>
          </w:p>
        </w:tc>
        <w:tc>
          <w:tcPr>
            <w:tcW w:w="932"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9</w:t>
            </w:r>
          </w:p>
        </w:tc>
        <w:tc>
          <w:tcPr>
            <w:tcW w:w="1052"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10</w:t>
            </w:r>
          </w:p>
        </w:tc>
        <w:tc>
          <w:tcPr>
            <w:tcW w:w="1108" w:type="dxa"/>
            <w:tcBorders>
              <w:bottom w:val="single" w:sz="4" w:space="0" w:color="auto"/>
            </w:tcBorders>
          </w:tcPr>
          <w:p w:rsidR="002347E6" w:rsidRPr="00550F4D" w:rsidRDefault="002347E6" w:rsidP="008D558B">
            <w:pPr>
              <w:pStyle w:val="BodyText"/>
              <w:jc w:val="center"/>
              <w:rPr>
                <w:noProof/>
                <w:sz w:val="18"/>
                <w:szCs w:val="18"/>
              </w:rPr>
            </w:pPr>
          </w:p>
          <w:p w:rsidR="002E6070" w:rsidRPr="00550F4D" w:rsidRDefault="002E6070" w:rsidP="008D558B">
            <w:pPr>
              <w:pStyle w:val="BodyText"/>
              <w:jc w:val="center"/>
              <w:rPr>
                <w:noProof/>
                <w:sz w:val="18"/>
                <w:szCs w:val="18"/>
              </w:rPr>
            </w:pPr>
            <w:r w:rsidRPr="00550F4D">
              <w:rPr>
                <w:noProof/>
                <w:sz w:val="18"/>
                <w:szCs w:val="18"/>
              </w:rPr>
              <w:t>11</w:t>
            </w:r>
          </w:p>
        </w:tc>
        <w:tc>
          <w:tcPr>
            <w:tcW w:w="1124"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1</w:t>
            </w:r>
            <w:r w:rsidR="002E6070" w:rsidRPr="00550F4D">
              <w:rPr>
                <w:noProof/>
                <w:sz w:val="18"/>
                <w:szCs w:val="18"/>
              </w:rPr>
              <w:t>2</w:t>
            </w:r>
          </w:p>
        </w:tc>
        <w:tc>
          <w:tcPr>
            <w:tcW w:w="1383" w:type="dxa"/>
            <w:tcBorders>
              <w:bottom w:val="single" w:sz="4" w:space="0" w:color="auto"/>
            </w:tcBorders>
            <w:vAlign w:val="center"/>
          </w:tcPr>
          <w:p w:rsidR="002347E6" w:rsidRPr="00550F4D" w:rsidRDefault="002E6070" w:rsidP="006518F9">
            <w:pPr>
              <w:pStyle w:val="BodyText"/>
              <w:jc w:val="center"/>
              <w:rPr>
                <w:noProof/>
                <w:sz w:val="18"/>
                <w:szCs w:val="18"/>
              </w:rPr>
            </w:pPr>
            <w:r w:rsidRPr="00550F4D">
              <w:rPr>
                <w:noProof/>
                <w:sz w:val="18"/>
                <w:szCs w:val="18"/>
              </w:rPr>
              <w:t>13</w:t>
            </w:r>
          </w:p>
          <w:p w:rsidR="002347E6" w:rsidRPr="00550F4D" w:rsidRDefault="0077018E" w:rsidP="006518F9">
            <w:pPr>
              <w:pStyle w:val="BodyText"/>
              <w:jc w:val="center"/>
              <w:rPr>
                <w:noProof/>
                <w:sz w:val="18"/>
                <w:szCs w:val="18"/>
              </w:rPr>
            </w:pPr>
            <w:r w:rsidRPr="00550F4D">
              <w:rPr>
                <w:noProof/>
                <w:sz w:val="18"/>
                <w:szCs w:val="18"/>
              </w:rPr>
              <w:t>(6x12</w:t>
            </w:r>
            <w:r w:rsidR="002347E6" w:rsidRPr="00550F4D">
              <w:rPr>
                <w:noProof/>
                <w:sz w:val="18"/>
                <w:szCs w:val="18"/>
              </w:rPr>
              <w:t>)</w:t>
            </w:r>
          </w:p>
        </w:tc>
        <w:tc>
          <w:tcPr>
            <w:tcW w:w="1037" w:type="dxa"/>
            <w:tcBorders>
              <w:bottom w:val="single" w:sz="4" w:space="0" w:color="auto"/>
              <w:right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1</w:t>
            </w:r>
            <w:r w:rsidR="002E6070" w:rsidRPr="00550F4D">
              <w:rPr>
                <w:noProof/>
                <w:sz w:val="18"/>
                <w:szCs w:val="18"/>
              </w:rPr>
              <w:t>4</w:t>
            </w:r>
          </w:p>
        </w:tc>
        <w:tc>
          <w:tcPr>
            <w:tcW w:w="1296" w:type="dxa"/>
            <w:gridSpan w:val="2"/>
            <w:tcBorders>
              <w:bottom w:val="single" w:sz="4" w:space="0" w:color="auto"/>
              <w:right w:val="single" w:sz="4" w:space="0" w:color="auto"/>
            </w:tcBorders>
            <w:vAlign w:val="center"/>
          </w:tcPr>
          <w:p w:rsidR="002347E6" w:rsidRPr="00550F4D" w:rsidRDefault="002E6070" w:rsidP="008D558B">
            <w:pPr>
              <w:pStyle w:val="BodyText"/>
              <w:jc w:val="center"/>
              <w:rPr>
                <w:noProof/>
                <w:sz w:val="18"/>
                <w:szCs w:val="18"/>
              </w:rPr>
            </w:pPr>
            <w:r w:rsidRPr="00550F4D">
              <w:rPr>
                <w:noProof/>
                <w:sz w:val="18"/>
                <w:szCs w:val="18"/>
              </w:rPr>
              <w:t>15</w:t>
            </w:r>
          </w:p>
          <w:p w:rsidR="002347E6" w:rsidRPr="00550F4D" w:rsidRDefault="002347E6" w:rsidP="0077018E">
            <w:pPr>
              <w:pStyle w:val="BodyText"/>
              <w:jc w:val="center"/>
              <w:rPr>
                <w:noProof/>
                <w:sz w:val="18"/>
                <w:szCs w:val="18"/>
              </w:rPr>
            </w:pPr>
            <w:r w:rsidRPr="00550F4D">
              <w:rPr>
                <w:noProof/>
                <w:sz w:val="18"/>
                <w:szCs w:val="18"/>
              </w:rPr>
              <w:t xml:space="preserve"> (1</w:t>
            </w:r>
            <w:r w:rsidR="0077018E" w:rsidRPr="00550F4D">
              <w:rPr>
                <w:noProof/>
                <w:sz w:val="18"/>
                <w:szCs w:val="18"/>
              </w:rPr>
              <w:t>3+14</w:t>
            </w:r>
            <w:r w:rsidRPr="00550F4D">
              <w:rPr>
                <w:noProof/>
                <w:sz w:val="18"/>
                <w:szCs w:val="18"/>
              </w:rPr>
              <w:t>)</w:t>
            </w:r>
          </w:p>
        </w:tc>
      </w:tr>
      <w:tr w:rsidR="00D73600" w:rsidRPr="00CD4D84" w:rsidTr="00947A86">
        <w:trPr>
          <w:trHeight w:val="476"/>
        </w:trPr>
        <w:tc>
          <w:tcPr>
            <w:tcW w:w="513" w:type="dxa"/>
            <w:vAlign w:val="center"/>
          </w:tcPr>
          <w:p w:rsidR="00D73600" w:rsidRPr="00550F4D" w:rsidRDefault="00D73600" w:rsidP="00BD5E43">
            <w:pPr>
              <w:jc w:val="center"/>
              <w:rPr>
                <w:sz w:val="18"/>
                <w:szCs w:val="18"/>
              </w:rPr>
            </w:pPr>
            <w:r w:rsidRPr="00550F4D">
              <w:rPr>
                <w:sz w:val="18"/>
                <w:szCs w:val="18"/>
              </w:rPr>
              <w:t>1.</w:t>
            </w:r>
          </w:p>
        </w:tc>
        <w:tc>
          <w:tcPr>
            <w:tcW w:w="1360" w:type="dxa"/>
          </w:tcPr>
          <w:p w:rsidR="00A275B0" w:rsidRPr="00550F4D" w:rsidRDefault="00A275B0" w:rsidP="00A275B0">
            <w:pPr>
              <w:jc w:val="center"/>
              <w:rPr>
                <w:noProof/>
                <w:sz w:val="18"/>
                <w:szCs w:val="18"/>
                <w:lang w:val="sr-Cyrl-RS"/>
              </w:rPr>
            </w:pPr>
          </w:p>
          <w:p w:rsidR="00D73600" w:rsidRPr="00550F4D" w:rsidRDefault="00EB3DDB" w:rsidP="00A275B0">
            <w:pPr>
              <w:jc w:val="center"/>
              <w:rPr>
                <w:noProof/>
                <w:sz w:val="18"/>
                <w:szCs w:val="18"/>
              </w:rPr>
            </w:pPr>
            <w:r w:rsidRPr="00550F4D">
              <w:rPr>
                <w:noProof/>
                <w:sz w:val="18"/>
                <w:szCs w:val="18"/>
                <w:lang w:val="en-US"/>
              </w:rPr>
              <w:t>sugamadeks</w:t>
            </w:r>
          </w:p>
        </w:tc>
        <w:tc>
          <w:tcPr>
            <w:tcW w:w="1361" w:type="dxa"/>
            <w:vAlign w:val="center"/>
          </w:tcPr>
          <w:p w:rsidR="00D73600" w:rsidRPr="00550F4D" w:rsidRDefault="00EB3DDB">
            <w:pPr>
              <w:jc w:val="center"/>
              <w:rPr>
                <w:color w:val="000000"/>
                <w:sz w:val="18"/>
                <w:szCs w:val="18"/>
                <w:lang w:val="sr-Cyrl-RS"/>
              </w:rPr>
            </w:pPr>
            <w:r w:rsidRPr="00550F4D">
              <w:rPr>
                <w:color w:val="000000"/>
                <w:sz w:val="18"/>
                <w:szCs w:val="18"/>
                <w:lang w:val="sr-Cyrl-RS"/>
              </w:rPr>
              <w:t>раствор за ињекцију</w:t>
            </w:r>
          </w:p>
        </w:tc>
        <w:tc>
          <w:tcPr>
            <w:tcW w:w="1127" w:type="dxa"/>
            <w:vAlign w:val="center"/>
          </w:tcPr>
          <w:p w:rsidR="00D73600" w:rsidRPr="00550F4D" w:rsidRDefault="00EB3DDB" w:rsidP="00BD5E43">
            <w:pPr>
              <w:jc w:val="center"/>
              <w:rPr>
                <w:noProof/>
                <w:color w:val="000000"/>
                <w:sz w:val="18"/>
                <w:szCs w:val="18"/>
                <w:highlight w:val="yellow"/>
                <w:lang w:val="en-US"/>
              </w:rPr>
            </w:pPr>
            <w:r w:rsidRPr="00550F4D">
              <w:rPr>
                <w:noProof/>
                <w:sz w:val="18"/>
                <w:szCs w:val="18"/>
                <w:lang w:val="sr-Cyrl-RS"/>
              </w:rPr>
              <w:t>2</w:t>
            </w:r>
            <w:r w:rsidRPr="00550F4D">
              <w:rPr>
                <w:noProof/>
                <w:sz w:val="18"/>
                <w:szCs w:val="18"/>
                <w:lang w:val="en-US"/>
              </w:rPr>
              <w:t>ml</w:t>
            </w:r>
            <w:r w:rsidR="00947A86">
              <w:rPr>
                <w:noProof/>
                <w:sz w:val="18"/>
                <w:szCs w:val="18"/>
                <w:lang w:val="sr-Cyrl-RS"/>
              </w:rPr>
              <w:t xml:space="preserve"> </w:t>
            </w:r>
            <w:r w:rsidRPr="00550F4D">
              <w:rPr>
                <w:noProof/>
                <w:sz w:val="18"/>
                <w:szCs w:val="18"/>
                <w:lang w:val="en-US"/>
              </w:rPr>
              <w:t>(100mg/ml)</w:t>
            </w:r>
          </w:p>
        </w:tc>
        <w:tc>
          <w:tcPr>
            <w:tcW w:w="914" w:type="dxa"/>
            <w:vAlign w:val="center"/>
          </w:tcPr>
          <w:p w:rsidR="00D73600" w:rsidRPr="00550F4D" w:rsidRDefault="00EB3DDB" w:rsidP="00D73600">
            <w:pPr>
              <w:jc w:val="center"/>
              <w:rPr>
                <w:color w:val="000000"/>
                <w:sz w:val="18"/>
                <w:szCs w:val="18"/>
                <w:lang w:val="sr-Cyrl-RS"/>
              </w:rPr>
            </w:pPr>
            <w:r w:rsidRPr="00550F4D">
              <w:rPr>
                <w:color w:val="000000"/>
                <w:sz w:val="18"/>
                <w:szCs w:val="18"/>
                <w:lang w:val="sr-Cyrl-RS"/>
              </w:rPr>
              <w:t>бочица</w:t>
            </w:r>
          </w:p>
        </w:tc>
        <w:tc>
          <w:tcPr>
            <w:tcW w:w="1089" w:type="dxa"/>
            <w:vAlign w:val="center"/>
          </w:tcPr>
          <w:p w:rsidR="00D73600" w:rsidRPr="00550F4D" w:rsidRDefault="00EB3DDB" w:rsidP="00D73600">
            <w:pPr>
              <w:jc w:val="center"/>
              <w:rPr>
                <w:noProof/>
                <w:color w:val="000000"/>
                <w:sz w:val="18"/>
                <w:szCs w:val="18"/>
                <w:highlight w:val="yellow"/>
                <w:lang w:val="sr-Cyrl-CS"/>
              </w:rPr>
            </w:pPr>
            <w:r w:rsidRPr="00550F4D">
              <w:rPr>
                <w:noProof/>
                <w:color w:val="000000"/>
                <w:sz w:val="18"/>
                <w:szCs w:val="18"/>
                <w:lang w:val="sr-Cyrl-CS"/>
              </w:rPr>
              <w:t>50</w:t>
            </w:r>
          </w:p>
        </w:tc>
        <w:tc>
          <w:tcPr>
            <w:tcW w:w="1089" w:type="dxa"/>
            <w:vAlign w:val="center"/>
          </w:tcPr>
          <w:p w:rsidR="00D73600" w:rsidRPr="00550F4D" w:rsidRDefault="00D73600" w:rsidP="00D73600">
            <w:pPr>
              <w:pStyle w:val="BodyText"/>
              <w:jc w:val="center"/>
              <w:rPr>
                <w:noProof/>
                <w:sz w:val="18"/>
                <w:szCs w:val="18"/>
              </w:rPr>
            </w:pPr>
          </w:p>
        </w:tc>
        <w:tc>
          <w:tcPr>
            <w:tcW w:w="877" w:type="dxa"/>
            <w:vAlign w:val="center"/>
          </w:tcPr>
          <w:p w:rsidR="00D73600" w:rsidRPr="00550F4D" w:rsidRDefault="00D73600" w:rsidP="00D73600">
            <w:pPr>
              <w:pStyle w:val="BodyText"/>
              <w:jc w:val="center"/>
              <w:rPr>
                <w:noProof/>
                <w:sz w:val="18"/>
                <w:szCs w:val="18"/>
              </w:rPr>
            </w:pPr>
          </w:p>
        </w:tc>
        <w:tc>
          <w:tcPr>
            <w:tcW w:w="932" w:type="dxa"/>
            <w:vAlign w:val="center"/>
          </w:tcPr>
          <w:p w:rsidR="00D73600" w:rsidRPr="00550F4D" w:rsidRDefault="00D73600" w:rsidP="00D73600">
            <w:pPr>
              <w:pStyle w:val="BodyText"/>
              <w:jc w:val="center"/>
              <w:rPr>
                <w:noProof/>
                <w:sz w:val="18"/>
                <w:szCs w:val="18"/>
              </w:rPr>
            </w:pPr>
          </w:p>
        </w:tc>
        <w:tc>
          <w:tcPr>
            <w:tcW w:w="1052" w:type="dxa"/>
            <w:vAlign w:val="center"/>
          </w:tcPr>
          <w:p w:rsidR="00D73600" w:rsidRPr="00550F4D" w:rsidRDefault="00D73600" w:rsidP="00D73600">
            <w:pPr>
              <w:pStyle w:val="BodyText"/>
              <w:jc w:val="center"/>
              <w:rPr>
                <w:noProof/>
                <w:sz w:val="18"/>
                <w:szCs w:val="18"/>
              </w:rPr>
            </w:pPr>
          </w:p>
        </w:tc>
        <w:tc>
          <w:tcPr>
            <w:tcW w:w="1108" w:type="dxa"/>
          </w:tcPr>
          <w:p w:rsidR="00D73600" w:rsidRPr="00550F4D" w:rsidRDefault="00D73600" w:rsidP="00D73600">
            <w:pPr>
              <w:pStyle w:val="BodyText"/>
              <w:jc w:val="center"/>
              <w:rPr>
                <w:noProof/>
                <w:sz w:val="18"/>
                <w:szCs w:val="18"/>
              </w:rPr>
            </w:pPr>
          </w:p>
        </w:tc>
        <w:tc>
          <w:tcPr>
            <w:tcW w:w="1124" w:type="dxa"/>
            <w:vAlign w:val="center"/>
          </w:tcPr>
          <w:p w:rsidR="00D73600" w:rsidRPr="00550F4D" w:rsidRDefault="00D73600" w:rsidP="00D73600">
            <w:pPr>
              <w:pStyle w:val="BodyText"/>
              <w:jc w:val="center"/>
              <w:rPr>
                <w:noProof/>
                <w:sz w:val="18"/>
                <w:szCs w:val="18"/>
              </w:rPr>
            </w:pPr>
          </w:p>
        </w:tc>
        <w:tc>
          <w:tcPr>
            <w:tcW w:w="1383" w:type="dxa"/>
            <w:vAlign w:val="center"/>
          </w:tcPr>
          <w:p w:rsidR="00D73600" w:rsidRPr="00550F4D" w:rsidRDefault="00D73600" w:rsidP="00D73600">
            <w:pPr>
              <w:pStyle w:val="BodyText"/>
              <w:jc w:val="center"/>
              <w:rPr>
                <w:noProof/>
                <w:sz w:val="18"/>
                <w:szCs w:val="18"/>
              </w:rPr>
            </w:pPr>
          </w:p>
        </w:tc>
        <w:tc>
          <w:tcPr>
            <w:tcW w:w="1037" w:type="dxa"/>
            <w:tcBorders>
              <w:right w:val="single" w:sz="4" w:space="0" w:color="auto"/>
            </w:tcBorders>
            <w:vAlign w:val="center"/>
          </w:tcPr>
          <w:p w:rsidR="00D73600" w:rsidRPr="00550F4D" w:rsidRDefault="00D73600" w:rsidP="00D73600">
            <w:pPr>
              <w:pStyle w:val="BodyText"/>
              <w:jc w:val="center"/>
              <w:rPr>
                <w:noProof/>
                <w:sz w:val="18"/>
                <w:szCs w:val="18"/>
              </w:rPr>
            </w:pPr>
          </w:p>
        </w:tc>
        <w:tc>
          <w:tcPr>
            <w:tcW w:w="1296" w:type="dxa"/>
            <w:gridSpan w:val="2"/>
            <w:tcBorders>
              <w:right w:val="single" w:sz="4" w:space="0" w:color="auto"/>
            </w:tcBorders>
            <w:vAlign w:val="center"/>
          </w:tcPr>
          <w:p w:rsidR="00D73600" w:rsidRPr="00550F4D" w:rsidRDefault="00D73600" w:rsidP="00D73600">
            <w:pPr>
              <w:pStyle w:val="BodyText"/>
              <w:jc w:val="center"/>
              <w:rPr>
                <w:noProof/>
                <w:sz w:val="18"/>
                <w:szCs w:val="18"/>
              </w:rPr>
            </w:pPr>
          </w:p>
        </w:tc>
      </w:tr>
      <w:tr w:rsidR="002E6070" w:rsidRPr="00CD4D84" w:rsidTr="002E6070">
        <w:trPr>
          <w:trHeight w:val="476"/>
        </w:trPr>
        <w:tc>
          <w:tcPr>
            <w:tcW w:w="12546" w:type="dxa"/>
            <w:gridSpan w:val="12"/>
            <w:tcBorders>
              <w:bottom w:val="single" w:sz="4" w:space="0" w:color="auto"/>
            </w:tcBorders>
          </w:tcPr>
          <w:p w:rsidR="002E6070" w:rsidRPr="00550F4D" w:rsidRDefault="002E6070" w:rsidP="008D558B">
            <w:pPr>
              <w:pStyle w:val="BodyText"/>
              <w:jc w:val="right"/>
              <w:rPr>
                <w:b/>
                <w:noProof/>
                <w:sz w:val="18"/>
                <w:szCs w:val="18"/>
              </w:rPr>
            </w:pPr>
            <w:r w:rsidRPr="00550F4D">
              <w:rPr>
                <w:b/>
                <w:noProof/>
                <w:sz w:val="18"/>
                <w:szCs w:val="18"/>
              </w:rPr>
              <w:t>УКУПНО:</w:t>
            </w:r>
          </w:p>
        </w:tc>
        <w:tc>
          <w:tcPr>
            <w:tcW w:w="1383" w:type="dxa"/>
            <w:tcBorders>
              <w:bottom w:val="single" w:sz="4" w:space="0" w:color="auto"/>
            </w:tcBorders>
            <w:vAlign w:val="center"/>
          </w:tcPr>
          <w:p w:rsidR="002E6070" w:rsidRPr="00550F4D" w:rsidRDefault="002E6070" w:rsidP="00254DBB">
            <w:pPr>
              <w:pStyle w:val="BodyText"/>
              <w:jc w:val="center"/>
              <w:rPr>
                <w:noProof/>
                <w:sz w:val="18"/>
                <w:szCs w:val="18"/>
              </w:rPr>
            </w:pPr>
          </w:p>
        </w:tc>
        <w:tc>
          <w:tcPr>
            <w:tcW w:w="1037" w:type="dxa"/>
            <w:tcBorders>
              <w:bottom w:val="single" w:sz="4" w:space="0" w:color="auto"/>
            </w:tcBorders>
            <w:vAlign w:val="center"/>
          </w:tcPr>
          <w:p w:rsidR="002E6070" w:rsidRPr="00550F4D" w:rsidRDefault="002E6070" w:rsidP="00254DBB">
            <w:pPr>
              <w:pStyle w:val="BodyText"/>
              <w:jc w:val="center"/>
              <w:rPr>
                <w:noProof/>
                <w:sz w:val="18"/>
                <w:szCs w:val="18"/>
              </w:rPr>
            </w:pPr>
          </w:p>
        </w:tc>
        <w:tc>
          <w:tcPr>
            <w:tcW w:w="1296" w:type="dxa"/>
            <w:gridSpan w:val="2"/>
            <w:tcBorders>
              <w:bottom w:val="single" w:sz="4" w:space="0" w:color="auto"/>
              <w:right w:val="single" w:sz="4" w:space="0" w:color="auto"/>
            </w:tcBorders>
            <w:vAlign w:val="center"/>
          </w:tcPr>
          <w:p w:rsidR="002E6070" w:rsidRPr="00550F4D" w:rsidRDefault="002E6070" w:rsidP="00254DBB">
            <w:pPr>
              <w:pStyle w:val="BodyText"/>
              <w:jc w:val="center"/>
              <w:rPr>
                <w:noProof/>
                <w:sz w:val="18"/>
                <w:szCs w:val="18"/>
              </w:rPr>
            </w:pPr>
          </w:p>
        </w:tc>
      </w:tr>
    </w:tbl>
    <w:p w:rsidR="00FC389A" w:rsidRPr="003B1BE6" w:rsidRDefault="00FC389A" w:rsidP="00C52A05">
      <w:pPr>
        <w:pStyle w:val="BodyText"/>
        <w:rPr>
          <w:noProof/>
          <w:sz w:val="22"/>
          <w:szCs w:val="22"/>
          <w:lang w:val="sr-Cyrl-RS"/>
        </w:rPr>
      </w:pPr>
    </w:p>
    <w:p w:rsidR="002F6284" w:rsidRPr="00EC73DB" w:rsidRDefault="002F6284" w:rsidP="00C52A05">
      <w:pPr>
        <w:pStyle w:val="BodyText"/>
        <w:rPr>
          <w:noProof/>
          <w:sz w:val="22"/>
          <w:szCs w:val="22"/>
        </w:rPr>
      </w:pPr>
    </w:p>
    <w:p w:rsidR="00086E87" w:rsidRDefault="00086E87" w:rsidP="000F07E9">
      <w:pPr>
        <w:pStyle w:val="BodyText"/>
        <w:rPr>
          <w:noProof/>
          <w:szCs w:val="24"/>
          <w:lang w:val="sr-Cyrl-CS"/>
        </w:rPr>
      </w:pPr>
      <w:r w:rsidRPr="000742A1">
        <w:rPr>
          <w:b/>
          <w:noProof/>
          <w:szCs w:val="24"/>
        </w:rPr>
        <w:t>Напомена:</w:t>
      </w:r>
      <w:r w:rsidRPr="000742A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2C189C" w:rsidRDefault="002C189C" w:rsidP="00086E87">
      <w:pPr>
        <w:pStyle w:val="BodyText"/>
        <w:rPr>
          <w:noProof/>
          <w:szCs w:val="24"/>
          <w:lang w:val="sr-Cyrl-RS"/>
        </w:rPr>
      </w:pPr>
    </w:p>
    <w:p w:rsidR="00427C2B" w:rsidRDefault="00427C2B" w:rsidP="00086E87">
      <w:pPr>
        <w:pStyle w:val="BodyText"/>
        <w:rPr>
          <w:noProof/>
          <w:szCs w:val="24"/>
          <w:lang w:val="sr-Cyrl-RS"/>
        </w:rPr>
      </w:pPr>
    </w:p>
    <w:p w:rsidR="00947A86" w:rsidRDefault="00947A86" w:rsidP="00086E87">
      <w:pPr>
        <w:pStyle w:val="BodyText"/>
        <w:rPr>
          <w:noProof/>
          <w:szCs w:val="24"/>
          <w:lang w:val="sr-Cyrl-RS"/>
        </w:rPr>
      </w:pPr>
    </w:p>
    <w:p w:rsidR="00947A86" w:rsidRDefault="00947A86" w:rsidP="00086E87">
      <w:pPr>
        <w:pStyle w:val="BodyText"/>
        <w:rPr>
          <w:noProof/>
          <w:szCs w:val="24"/>
          <w:lang w:val="sr-Cyrl-RS"/>
        </w:rPr>
      </w:pPr>
    </w:p>
    <w:p w:rsidR="00947A86" w:rsidRDefault="00947A86" w:rsidP="00086E87">
      <w:pPr>
        <w:pStyle w:val="BodyText"/>
        <w:rPr>
          <w:noProof/>
          <w:szCs w:val="24"/>
          <w:lang w:val="sr-Cyrl-RS"/>
        </w:rPr>
      </w:pPr>
    </w:p>
    <w:p w:rsidR="00427C2B" w:rsidRDefault="00427C2B" w:rsidP="00086E87">
      <w:pPr>
        <w:pStyle w:val="BodyText"/>
        <w:rPr>
          <w:noProof/>
          <w:szCs w:val="24"/>
          <w:lang w:val="sr-Cyrl-RS"/>
        </w:rPr>
      </w:pPr>
    </w:p>
    <w:p w:rsidR="00427C2B" w:rsidRDefault="00427C2B" w:rsidP="00086E87">
      <w:pPr>
        <w:pStyle w:val="BodyText"/>
        <w:rPr>
          <w:noProof/>
          <w:szCs w:val="24"/>
          <w:lang w:val="sr-Cyrl-RS"/>
        </w:rPr>
      </w:pPr>
    </w:p>
    <w:p w:rsidR="001F50C0" w:rsidRDefault="001F50C0" w:rsidP="00086E87">
      <w:pPr>
        <w:pStyle w:val="BodyText"/>
        <w:rPr>
          <w:b/>
          <w:noProof/>
          <w:szCs w:val="24"/>
          <w:lang w:val="sr-Cyrl-RS"/>
        </w:rPr>
      </w:pPr>
      <w:r w:rsidRPr="001F50C0">
        <w:rPr>
          <w:b/>
          <w:noProof/>
          <w:szCs w:val="24"/>
          <w:lang w:val="sr-Cyrl-RS"/>
        </w:rPr>
        <w:t>Образац понуде ____ , страна бр. 2.</w:t>
      </w:r>
    </w:p>
    <w:p w:rsidR="00947A86" w:rsidRDefault="00947A86" w:rsidP="00086E87">
      <w:pPr>
        <w:pStyle w:val="BodyText"/>
        <w:rPr>
          <w:b/>
          <w:noProof/>
          <w:szCs w:val="24"/>
          <w:lang w:val="sr-Cyrl-RS"/>
        </w:rPr>
      </w:pPr>
    </w:p>
    <w:p w:rsidR="00947A86" w:rsidRDefault="00947A86" w:rsidP="00086E87">
      <w:pPr>
        <w:pStyle w:val="BodyText"/>
        <w:rPr>
          <w:b/>
          <w:noProof/>
          <w:szCs w:val="24"/>
          <w:lang w:val="sr-Cyrl-RS"/>
        </w:rPr>
      </w:pPr>
    </w:p>
    <w:p w:rsidR="00947A86" w:rsidRDefault="00947A86" w:rsidP="00947A86">
      <w:pPr>
        <w:pStyle w:val="BodyText"/>
        <w:rPr>
          <w:noProof/>
          <w:szCs w:val="24"/>
          <w:lang w:val="sr-Cyrl-RS"/>
        </w:rPr>
      </w:pPr>
      <w:r w:rsidRPr="000742A1">
        <w:rPr>
          <w:noProof/>
          <w:szCs w:val="24"/>
        </w:rPr>
        <w:t>Обавезе из своје понуде ћу извршити (заокружити начин како ће се обавезе из понуде извршити):</w:t>
      </w:r>
    </w:p>
    <w:p w:rsidR="00947A86" w:rsidRPr="00947A86" w:rsidRDefault="00947A86" w:rsidP="00947A86">
      <w:pPr>
        <w:pStyle w:val="BodyText"/>
        <w:rPr>
          <w:noProof/>
          <w:szCs w:val="24"/>
          <w:lang w:val="sr-Cyrl-RS"/>
        </w:rPr>
      </w:pPr>
    </w:p>
    <w:p w:rsidR="00086E87" w:rsidRPr="000742A1" w:rsidRDefault="00086E87" w:rsidP="00086E87">
      <w:pPr>
        <w:pStyle w:val="BodyText"/>
        <w:numPr>
          <w:ilvl w:val="0"/>
          <w:numId w:val="12"/>
        </w:numPr>
        <w:rPr>
          <w:noProof/>
          <w:szCs w:val="24"/>
        </w:rPr>
      </w:pPr>
      <w:r w:rsidRPr="000742A1">
        <w:rPr>
          <w:noProof/>
          <w:szCs w:val="24"/>
        </w:rPr>
        <w:t>Самостално</w:t>
      </w:r>
    </w:p>
    <w:p w:rsidR="00086E87" w:rsidRPr="000742A1" w:rsidRDefault="00086E87" w:rsidP="00086E87">
      <w:pPr>
        <w:pStyle w:val="BodyText"/>
        <w:numPr>
          <w:ilvl w:val="0"/>
          <w:numId w:val="12"/>
        </w:numPr>
        <w:rPr>
          <w:noProof/>
          <w:szCs w:val="24"/>
        </w:rPr>
      </w:pPr>
      <w:r w:rsidRPr="000742A1">
        <w:rPr>
          <w:noProof/>
          <w:szCs w:val="24"/>
        </w:rPr>
        <w:t>Заједничка понуда (навести ко су учесници у заједничкој понуди):_______________________________________</w:t>
      </w:r>
    </w:p>
    <w:p w:rsidR="002C189C" w:rsidRPr="00550F4D" w:rsidRDefault="00086E87" w:rsidP="00086E87">
      <w:pPr>
        <w:pStyle w:val="BodyText"/>
        <w:numPr>
          <w:ilvl w:val="0"/>
          <w:numId w:val="12"/>
        </w:numPr>
        <w:rPr>
          <w:noProof/>
          <w:szCs w:val="24"/>
        </w:rPr>
      </w:pPr>
      <w:r w:rsidRPr="000742A1">
        <w:rPr>
          <w:noProof/>
          <w:szCs w:val="24"/>
        </w:rPr>
        <w:t>Понуда са подизвођачима (навести ко су подизвођачи):____________________</w:t>
      </w:r>
      <w:r w:rsidR="00550F4D">
        <w:rPr>
          <w:noProof/>
          <w:szCs w:val="24"/>
        </w:rPr>
        <w:t>______________________________</w:t>
      </w:r>
    </w:p>
    <w:p w:rsidR="00947A86" w:rsidRDefault="00947A86" w:rsidP="00086E87">
      <w:pPr>
        <w:pStyle w:val="BodyText"/>
        <w:rPr>
          <w:noProof/>
          <w:szCs w:val="24"/>
          <w:lang w:val="sr-Cyrl-RS"/>
        </w:rPr>
      </w:pPr>
    </w:p>
    <w:p w:rsidR="00947A86" w:rsidRDefault="00947A86" w:rsidP="00086E87">
      <w:pPr>
        <w:pStyle w:val="BodyText"/>
        <w:rPr>
          <w:noProof/>
          <w:szCs w:val="24"/>
          <w:lang w:val="sr-Cyrl-RS"/>
        </w:rPr>
      </w:pPr>
    </w:p>
    <w:p w:rsidR="00947A86" w:rsidRDefault="00947A86" w:rsidP="00086E87">
      <w:pPr>
        <w:pStyle w:val="BodyText"/>
        <w:rPr>
          <w:noProof/>
          <w:szCs w:val="24"/>
          <w:lang w:val="sr-Cyrl-RS"/>
        </w:rPr>
      </w:pPr>
    </w:p>
    <w:p w:rsidR="00086E87" w:rsidRPr="000742A1" w:rsidRDefault="00086E87" w:rsidP="00086E87">
      <w:pPr>
        <w:pStyle w:val="BodyText"/>
        <w:rPr>
          <w:noProof/>
          <w:szCs w:val="24"/>
        </w:rPr>
      </w:pPr>
      <w:r w:rsidRPr="000742A1">
        <w:rPr>
          <w:noProof/>
          <w:szCs w:val="24"/>
        </w:rPr>
        <w:t xml:space="preserve">Рок испоруке:____________________________                                        </w:t>
      </w:r>
      <w:r>
        <w:rPr>
          <w:noProof/>
          <w:szCs w:val="24"/>
        </w:rPr>
        <w:t xml:space="preserve">    </w:t>
      </w:r>
      <w:r w:rsidRPr="000742A1">
        <w:rPr>
          <w:noProof/>
          <w:szCs w:val="24"/>
        </w:rPr>
        <w:t xml:space="preserve"> Рок важе</w:t>
      </w:r>
      <w:r w:rsidRPr="000742A1">
        <w:rPr>
          <w:noProof/>
          <w:szCs w:val="24"/>
          <w:lang w:val="sr-Cyrl-CS"/>
        </w:rPr>
        <w:t xml:space="preserve">ња </w:t>
      </w:r>
      <w:r w:rsidRPr="000742A1">
        <w:rPr>
          <w:noProof/>
          <w:szCs w:val="24"/>
        </w:rPr>
        <w:t>понуде:______________________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Начин и услови плаћања:___________________</w:t>
      </w:r>
      <w:r w:rsidRPr="000742A1">
        <w:rPr>
          <w:noProof/>
          <w:szCs w:val="24"/>
        </w:rPr>
        <w:tab/>
        <w:t xml:space="preserve">                      М.П.  </w:t>
      </w:r>
      <w:r w:rsidRPr="000742A1">
        <w:rPr>
          <w:noProof/>
          <w:szCs w:val="24"/>
        </w:rPr>
        <w:tab/>
      </w:r>
      <w:r>
        <w:rPr>
          <w:noProof/>
          <w:szCs w:val="24"/>
        </w:rPr>
        <w:t xml:space="preserve">      </w:t>
      </w:r>
      <w:r w:rsidRPr="000742A1">
        <w:rPr>
          <w:noProof/>
          <w:szCs w:val="24"/>
        </w:rPr>
        <w:t>Датум:_________________________________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Посебне напомене:________</w:t>
      </w:r>
      <w:r>
        <w:rPr>
          <w:noProof/>
          <w:szCs w:val="24"/>
        </w:rPr>
        <w:t>________________</w:t>
      </w:r>
      <w:r>
        <w:rPr>
          <w:noProof/>
          <w:szCs w:val="24"/>
        </w:rPr>
        <w:tab/>
      </w:r>
      <w:r>
        <w:rPr>
          <w:noProof/>
          <w:szCs w:val="24"/>
        </w:rPr>
        <w:tab/>
        <w:t xml:space="preserve">            </w:t>
      </w:r>
      <w:r>
        <w:rPr>
          <w:noProof/>
          <w:szCs w:val="24"/>
        </w:rPr>
        <w:tab/>
        <w:t xml:space="preserve">      </w:t>
      </w:r>
      <w:r w:rsidRPr="000742A1">
        <w:rPr>
          <w:noProof/>
          <w:szCs w:val="24"/>
        </w:rPr>
        <w:t>Потпис:________________________________</w:t>
      </w:r>
    </w:p>
    <w:p w:rsidR="00086E87" w:rsidRDefault="00086E87" w:rsidP="00086E87">
      <w:pPr>
        <w:pStyle w:val="BodyText"/>
        <w:rPr>
          <w:noProof/>
          <w:sz w:val="22"/>
          <w:szCs w:val="22"/>
        </w:rPr>
      </w:pPr>
    </w:p>
    <w:p w:rsidR="00086E87" w:rsidRDefault="00086E87" w:rsidP="00086E87">
      <w:pPr>
        <w:pStyle w:val="BodyText"/>
        <w:rPr>
          <w:noProof/>
          <w:sz w:val="20"/>
          <w:lang w:val="sr-Cyrl-CS"/>
        </w:rPr>
      </w:pPr>
    </w:p>
    <w:p w:rsidR="00254DBB" w:rsidRDefault="00254DBB"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Pr="009037B3" w:rsidRDefault="009037B3" w:rsidP="00063B77">
      <w:pPr>
        <w:pStyle w:val="BodyText"/>
        <w:rPr>
          <w:noProof/>
          <w:sz w:val="20"/>
          <w:lang w:val="sr-Cyrl-RS"/>
        </w:rPr>
      </w:pPr>
    </w:p>
    <w:p w:rsidR="0077018E" w:rsidRDefault="0077018E" w:rsidP="00063B77">
      <w:pPr>
        <w:pStyle w:val="BodyText"/>
        <w:rPr>
          <w:noProof/>
          <w:sz w:val="20"/>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01" w:name="_Toc364158554"/>
            <w:r w:rsidR="002A4E57">
              <w:rPr>
                <w:noProof/>
                <w:lang w:val="sr-Cyrl-CS"/>
              </w:rPr>
              <w:t xml:space="preserve">                  </w:t>
            </w:r>
            <w:bookmarkStart w:id="102"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lang w:val="sr-Cyrl-RS"/>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03" w:name="_Toc364158555"/>
            <w:r w:rsidR="002A4E57">
              <w:rPr>
                <w:noProof/>
                <w:lang w:val="sr-Cyrl-CS"/>
              </w:rPr>
              <w:t xml:space="preserve">                                                     </w:t>
            </w:r>
            <w:bookmarkStart w:id="104"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lang w:val="sr-Cyrl-RS"/>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4B" w:rsidRDefault="003C5D4B">
      <w:r>
        <w:separator/>
      </w:r>
    </w:p>
  </w:endnote>
  <w:endnote w:type="continuationSeparator" w:id="0">
    <w:p w:rsidR="003C5D4B" w:rsidRDefault="003C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3C5D4B" w:rsidRDefault="003C5D4B">
        <w:pPr>
          <w:pStyle w:val="Footer"/>
          <w:jc w:val="right"/>
        </w:pPr>
        <w:r>
          <w:rPr>
            <w:lang w:val="sr-Cyrl-CS"/>
          </w:rPr>
          <w:t xml:space="preserve">Страна </w:t>
        </w:r>
        <w:r>
          <w:fldChar w:fldCharType="begin"/>
        </w:r>
        <w:r>
          <w:instrText xml:space="preserve"> PAGE   \* MERGEFORMAT </w:instrText>
        </w:r>
        <w:r>
          <w:fldChar w:fldCharType="separate"/>
        </w:r>
        <w:r w:rsidR="00947A86">
          <w:rPr>
            <w:noProof/>
          </w:rPr>
          <w:t>2</w:t>
        </w:r>
        <w:r>
          <w:rPr>
            <w:noProof/>
          </w:rPr>
          <w:fldChar w:fldCharType="end"/>
        </w:r>
        <w:r>
          <w:rPr>
            <w:noProof/>
            <w:lang w:val="sr-Cyrl-CS"/>
          </w:rPr>
          <w:t>/</w:t>
        </w:r>
        <w:r>
          <w:rPr>
            <w:noProof/>
          </w:rPr>
          <w:t>32</w:t>
        </w:r>
      </w:p>
    </w:sdtContent>
  </w:sdt>
  <w:p w:rsidR="003C5D4B" w:rsidRDefault="003C5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B" w:rsidRDefault="003C5D4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D4B" w:rsidRDefault="003C5D4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B" w:rsidRPr="00947A86" w:rsidRDefault="003C5D4B" w:rsidP="00CD5C01">
    <w:pPr>
      <w:pStyle w:val="Footer"/>
      <w:jc w:val="right"/>
      <w:rPr>
        <w:noProof/>
        <w:lang w:val="sr-Cyrl-RS"/>
      </w:rPr>
    </w:pPr>
    <w:r>
      <w:rPr>
        <w:lang w:val="sr-Cyrl-CS"/>
      </w:rPr>
      <w:t xml:space="preserve">Страна </w:t>
    </w:r>
    <w:r>
      <w:fldChar w:fldCharType="begin"/>
    </w:r>
    <w:r>
      <w:instrText xml:space="preserve"> PAGE   \* MERGEFORMAT </w:instrText>
    </w:r>
    <w:r>
      <w:fldChar w:fldCharType="separate"/>
    </w:r>
    <w:r w:rsidR="00947A86">
      <w:rPr>
        <w:noProof/>
      </w:rPr>
      <w:t>27</w:t>
    </w:r>
    <w:r>
      <w:rPr>
        <w:noProof/>
      </w:rPr>
      <w:fldChar w:fldCharType="end"/>
    </w:r>
    <w:r>
      <w:rPr>
        <w:noProof/>
        <w:lang w:val="sr-Cyrl-CS"/>
      </w:rPr>
      <w:t>/</w:t>
    </w:r>
    <w:r w:rsidR="00947A86">
      <w:rPr>
        <w:noProof/>
      </w:rPr>
      <w:t>3</w:t>
    </w:r>
    <w:r w:rsidR="00947A86">
      <w:rPr>
        <w:noProof/>
        <w:lang w:val="sr-Cyrl-RS"/>
      </w:rPr>
      <w: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B" w:rsidRDefault="003C5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4B" w:rsidRDefault="003C5D4B">
      <w:r>
        <w:separator/>
      </w:r>
    </w:p>
  </w:footnote>
  <w:footnote w:type="continuationSeparator" w:id="0">
    <w:p w:rsidR="003C5D4B" w:rsidRDefault="003C5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B" w:rsidRDefault="003C5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B" w:rsidRPr="00884492" w:rsidRDefault="003C5D4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B" w:rsidRDefault="003C5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F7364C"/>
    <w:multiLevelType w:val="hybridMultilevel"/>
    <w:tmpl w:val="83C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0C2C71"/>
    <w:multiLevelType w:val="hybridMultilevel"/>
    <w:tmpl w:val="9D646BC0"/>
    <w:lvl w:ilvl="0" w:tplc="3900051A">
      <w:start w:val="1"/>
      <w:numFmt w:val="decimal"/>
      <w:lvlText w:val="%1."/>
      <w:lvlJc w:val="left"/>
      <w:pPr>
        <w:ind w:left="600" w:hanging="36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
  </w:num>
  <w:num w:numId="8">
    <w:abstractNumId w:val="15"/>
  </w:num>
  <w:num w:numId="9">
    <w:abstractNumId w:val="40"/>
  </w:num>
  <w:num w:numId="10">
    <w:abstractNumId w:val="47"/>
  </w:num>
  <w:num w:numId="11">
    <w:abstractNumId w:val="9"/>
  </w:num>
  <w:num w:numId="12">
    <w:abstractNumId w:val="11"/>
  </w:num>
  <w:num w:numId="13">
    <w:abstractNumId w:val="23"/>
  </w:num>
  <w:num w:numId="14">
    <w:abstractNumId w:val="45"/>
  </w:num>
  <w:num w:numId="15">
    <w:abstractNumId w:val="31"/>
  </w:num>
  <w:num w:numId="16">
    <w:abstractNumId w:val="7"/>
  </w:num>
  <w:num w:numId="17">
    <w:abstractNumId w:val="29"/>
  </w:num>
  <w:num w:numId="18">
    <w:abstractNumId w:val="43"/>
  </w:num>
  <w:num w:numId="19">
    <w:abstractNumId w:val="25"/>
  </w:num>
  <w:num w:numId="20">
    <w:abstractNumId w:val="32"/>
  </w:num>
  <w:num w:numId="21">
    <w:abstractNumId w:val="13"/>
  </w:num>
  <w:num w:numId="22">
    <w:abstractNumId w:val="28"/>
  </w:num>
  <w:num w:numId="23">
    <w:abstractNumId w:val="4"/>
  </w:num>
  <w:num w:numId="24">
    <w:abstractNumId w:val="24"/>
  </w:num>
  <w:num w:numId="25">
    <w:abstractNumId w:val="18"/>
  </w:num>
  <w:num w:numId="26">
    <w:abstractNumId w:val="33"/>
  </w:num>
  <w:num w:numId="27">
    <w:abstractNumId w:val="46"/>
  </w:num>
  <w:num w:numId="28">
    <w:abstractNumId w:val="6"/>
  </w:num>
  <w:num w:numId="29">
    <w:abstractNumId w:val="16"/>
  </w:num>
  <w:num w:numId="30">
    <w:abstractNumId w:val="36"/>
  </w:num>
  <w:num w:numId="31">
    <w:abstractNumId w:val="42"/>
  </w:num>
  <w:num w:numId="32">
    <w:abstractNumId w:val="35"/>
  </w:num>
  <w:num w:numId="33">
    <w:abstractNumId w:val="12"/>
  </w:num>
  <w:num w:numId="34">
    <w:abstractNumId w:val="49"/>
  </w:num>
  <w:num w:numId="35">
    <w:abstractNumId w:val="41"/>
  </w:num>
  <w:num w:numId="36">
    <w:abstractNumId w:val="48"/>
  </w:num>
  <w:num w:numId="37">
    <w:abstractNumId w:val="8"/>
  </w:num>
  <w:num w:numId="38">
    <w:abstractNumId w:val="50"/>
  </w:num>
  <w:num w:numId="39">
    <w:abstractNumId w:val="19"/>
  </w:num>
  <w:num w:numId="40">
    <w:abstractNumId w:val="17"/>
  </w:num>
  <w:num w:numId="41">
    <w:abstractNumId w:val="30"/>
  </w:num>
  <w:num w:numId="42">
    <w:abstractNumId w:val="39"/>
  </w:num>
  <w:num w:numId="43">
    <w:abstractNumId w:val="10"/>
  </w:num>
  <w:num w:numId="44">
    <w:abstractNumId w:val="34"/>
  </w:num>
  <w:num w:numId="45">
    <w:abstractNumId w:val="26"/>
  </w:num>
  <w:num w:numId="46">
    <w:abstractNumId w:val="22"/>
  </w:num>
  <w:num w:numId="47">
    <w:abstractNumId w:val="38"/>
  </w:num>
  <w:num w:numId="4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29F2"/>
    <w:rsid w:val="00063B77"/>
    <w:rsid w:val="00063DA8"/>
    <w:rsid w:val="0006421B"/>
    <w:rsid w:val="000650C9"/>
    <w:rsid w:val="000654BE"/>
    <w:rsid w:val="00066C79"/>
    <w:rsid w:val="000671B1"/>
    <w:rsid w:val="00067479"/>
    <w:rsid w:val="000709BA"/>
    <w:rsid w:val="00073ADA"/>
    <w:rsid w:val="00073EFB"/>
    <w:rsid w:val="00074147"/>
    <w:rsid w:val="000746DE"/>
    <w:rsid w:val="00074CB9"/>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6E02"/>
    <w:rsid w:val="001D7836"/>
    <w:rsid w:val="001E0172"/>
    <w:rsid w:val="001E1F79"/>
    <w:rsid w:val="001E1FCE"/>
    <w:rsid w:val="001E28C1"/>
    <w:rsid w:val="001E49EF"/>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41DEF"/>
    <w:rsid w:val="0024207A"/>
    <w:rsid w:val="002441A7"/>
    <w:rsid w:val="0024459E"/>
    <w:rsid w:val="002446C5"/>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206E4"/>
    <w:rsid w:val="00320869"/>
    <w:rsid w:val="00321635"/>
    <w:rsid w:val="003217DD"/>
    <w:rsid w:val="00322BD9"/>
    <w:rsid w:val="003232AD"/>
    <w:rsid w:val="0032426C"/>
    <w:rsid w:val="00325936"/>
    <w:rsid w:val="00325999"/>
    <w:rsid w:val="0032705B"/>
    <w:rsid w:val="003310EE"/>
    <w:rsid w:val="0033133B"/>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1BE6"/>
    <w:rsid w:val="003B2201"/>
    <w:rsid w:val="003B3390"/>
    <w:rsid w:val="003B5315"/>
    <w:rsid w:val="003B5E0B"/>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27C2B"/>
    <w:rsid w:val="004300B6"/>
    <w:rsid w:val="00430DF2"/>
    <w:rsid w:val="00430EA8"/>
    <w:rsid w:val="004331BD"/>
    <w:rsid w:val="00434E1C"/>
    <w:rsid w:val="00434F17"/>
    <w:rsid w:val="004355E0"/>
    <w:rsid w:val="00436BF7"/>
    <w:rsid w:val="0043751D"/>
    <w:rsid w:val="00440B08"/>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13F0"/>
    <w:rsid w:val="004827E5"/>
    <w:rsid w:val="00483032"/>
    <w:rsid w:val="00483907"/>
    <w:rsid w:val="00483971"/>
    <w:rsid w:val="00484FF2"/>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057A"/>
    <w:rsid w:val="00550F4D"/>
    <w:rsid w:val="00551209"/>
    <w:rsid w:val="00551960"/>
    <w:rsid w:val="00551E57"/>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C62"/>
    <w:rsid w:val="005911CF"/>
    <w:rsid w:val="0059397A"/>
    <w:rsid w:val="00593992"/>
    <w:rsid w:val="00594056"/>
    <w:rsid w:val="0059465E"/>
    <w:rsid w:val="00594D3C"/>
    <w:rsid w:val="00594F43"/>
    <w:rsid w:val="005959FB"/>
    <w:rsid w:val="005961C3"/>
    <w:rsid w:val="00596AD0"/>
    <w:rsid w:val="00596E11"/>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5413"/>
    <w:rsid w:val="006665AC"/>
    <w:rsid w:val="00671ED8"/>
    <w:rsid w:val="00672DE3"/>
    <w:rsid w:val="0067470E"/>
    <w:rsid w:val="00675222"/>
    <w:rsid w:val="0067772E"/>
    <w:rsid w:val="0068219F"/>
    <w:rsid w:val="00683191"/>
    <w:rsid w:val="00683CA1"/>
    <w:rsid w:val="006846DC"/>
    <w:rsid w:val="00684C6E"/>
    <w:rsid w:val="00685FD0"/>
    <w:rsid w:val="00686148"/>
    <w:rsid w:val="00686434"/>
    <w:rsid w:val="0068724A"/>
    <w:rsid w:val="006872DA"/>
    <w:rsid w:val="00687B42"/>
    <w:rsid w:val="00694E7F"/>
    <w:rsid w:val="00697793"/>
    <w:rsid w:val="006A0DC2"/>
    <w:rsid w:val="006A2D1A"/>
    <w:rsid w:val="006A3A6A"/>
    <w:rsid w:val="006A3E2A"/>
    <w:rsid w:val="006A44D0"/>
    <w:rsid w:val="006A53B9"/>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3EB"/>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4253"/>
    <w:rsid w:val="007442CB"/>
    <w:rsid w:val="007446E8"/>
    <w:rsid w:val="0074791B"/>
    <w:rsid w:val="007512A3"/>
    <w:rsid w:val="00752577"/>
    <w:rsid w:val="00755AF5"/>
    <w:rsid w:val="007564D0"/>
    <w:rsid w:val="0075669F"/>
    <w:rsid w:val="007603C1"/>
    <w:rsid w:val="007606F1"/>
    <w:rsid w:val="0076121F"/>
    <w:rsid w:val="00761EB2"/>
    <w:rsid w:val="00761F79"/>
    <w:rsid w:val="00762DD5"/>
    <w:rsid w:val="00762EFC"/>
    <w:rsid w:val="0076337F"/>
    <w:rsid w:val="00763A9F"/>
    <w:rsid w:val="00765E76"/>
    <w:rsid w:val="00766385"/>
    <w:rsid w:val="00767449"/>
    <w:rsid w:val="00767F7F"/>
    <w:rsid w:val="0077018E"/>
    <w:rsid w:val="00771C28"/>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2360"/>
    <w:rsid w:val="00862AD1"/>
    <w:rsid w:val="00862C2E"/>
    <w:rsid w:val="00863193"/>
    <w:rsid w:val="00863674"/>
    <w:rsid w:val="00863CE3"/>
    <w:rsid w:val="00864239"/>
    <w:rsid w:val="008646EA"/>
    <w:rsid w:val="00864B1A"/>
    <w:rsid w:val="00864B5E"/>
    <w:rsid w:val="00864C0D"/>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2366"/>
    <w:rsid w:val="008B2367"/>
    <w:rsid w:val="008B2826"/>
    <w:rsid w:val="008B2E2D"/>
    <w:rsid w:val="008B4078"/>
    <w:rsid w:val="008B4934"/>
    <w:rsid w:val="008B56E7"/>
    <w:rsid w:val="008B7475"/>
    <w:rsid w:val="008B7E0F"/>
    <w:rsid w:val="008C146A"/>
    <w:rsid w:val="008C2139"/>
    <w:rsid w:val="008C27F4"/>
    <w:rsid w:val="008C32BF"/>
    <w:rsid w:val="008C35F8"/>
    <w:rsid w:val="008C36D7"/>
    <w:rsid w:val="008C439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50D1"/>
    <w:rsid w:val="00915A7E"/>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563"/>
    <w:rsid w:val="00A227A0"/>
    <w:rsid w:val="00A23D98"/>
    <w:rsid w:val="00A23F31"/>
    <w:rsid w:val="00A242A2"/>
    <w:rsid w:val="00A24FF0"/>
    <w:rsid w:val="00A25759"/>
    <w:rsid w:val="00A2667F"/>
    <w:rsid w:val="00A26846"/>
    <w:rsid w:val="00A26968"/>
    <w:rsid w:val="00A26D4B"/>
    <w:rsid w:val="00A275B0"/>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930"/>
    <w:rsid w:val="00A62AED"/>
    <w:rsid w:val="00A64FE4"/>
    <w:rsid w:val="00A66DC7"/>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190"/>
    <w:rsid w:val="00AC6F98"/>
    <w:rsid w:val="00AC717F"/>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F7E"/>
    <w:rsid w:val="00AF401A"/>
    <w:rsid w:val="00AF56EB"/>
    <w:rsid w:val="00AF5C0B"/>
    <w:rsid w:val="00AF6A54"/>
    <w:rsid w:val="00AF739E"/>
    <w:rsid w:val="00AF74F0"/>
    <w:rsid w:val="00AF7A2E"/>
    <w:rsid w:val="00AF7E70"/>
    <w:rsid w:val="00B03192"/>
    <w:rsid w:val="00B0340E"/>
    <w:rsid w:val="00B036D9"/>
    <w:rsid w:val="00B05693"/>
    <w:rsid w:val="00B05BCD"/>
    <w:rsid w:val="00B061F6"/>
    <w:rsid w:val="00B063E6"/>
    <w:rsid w:val="00B06702"/>
    <w:rsid w:val="00B06746"/>
    <w:rsid w:val="00B077EB"/>
    <w:rsid w:val="00B07BA7"/>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300F4"/>
    <w:rsid w:val="00B3273F"/>
    <w:rsid w:val="00B35A30"/>
    <w:rsid w:val="00B36ABA"/>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DC6"/>
    <w:rsid w:val="00BE50C8"/>
    <w:rsid w:val="00BE6363"/>
    <w:rsid w:val="00BE65ED"/>
    <w:rsid w:val="00BE68F0"/>
    <w:rsid w:val="00BE6F70"/>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73A"/>
    <w:rsid w:val="00C32DDF"/>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5898"/>
    <w:rsid w:val="00CD5C01"/>
    <w:rsid w:val="00CD6277"/>
    <w:rsid w:val="00CD6461"/>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292B"/>
    <w:rsid w:val="00D038A4"/>
    <w:rsid w:val="00D045A4"/>
    <w:rsid w:val="00D05D26"/>
    <w:rsid w:val="00D13883"/>
    <w:rsid w:val="00D13A0B"/>
    <w:rsid w:val="00D1462D"/>
    <w:rsid w:val="00D1637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3600"/>
    <w:rsid w:val="00D74A97"/>
    <w:rsid w:val="00D764AC"/>
    <w:rsid w:val="00D766FD"/>
    <w:rsid w:val="00D76B68"/>
    <w:rsid w:val="00D76DA2"/>
    <w:rsid w:val="00D81915"/>
    <w:rsid w:val="00D81D9D"/>
    <w:rsid w:val="00D836BC"/>
    <w:rsid w:val="00D83B5B"/>
    <w:rsid w:val="00D83F4A"/>
    <w:rsid w:val="00D862AF"/>
    <w:rsid w:val="00D90339"/>
    <w:rsid w:val="00D921DB"/>
    <w:rsid w:val="00D92A82"/>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877"/>
    <w:rsid w:val="00E161CE"/>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685A"/>
    <w:rsid w:val="00F36BF0"/>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E81"/>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4408"/>
    <w:rsid w:val="00FD762F"/>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40ED-8AEA-4D0D-A7F5-1C6CA758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30</Pages>
  <Words>7147</Words>
  <Characters>43534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50580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179</cp:revision>
  <cp:lastPrinted>2016-01-18T13:47:00Z</cp:lastPrinted>
  <dcterms:created xsi:type="dcterms:W3CDTF">2015-09-03T07:54:00Z</dcterms:created>
  <dcterms:modified xsi:type="dcterms:W3CDTF">2016-02-25T12:36:00Z</dcterms:modified>
</cp:coreProperties>
</file>