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517812522"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771AC8"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9F398D" w:rsidRDefault="00BD63AA" w:rsidP="00B84C11">
      <w:pPr>
        <w:pStyle w:val="Footer"/>
        <w:jc w:val="center"/>
        <w:rPr>
          <w:b/>
          <w:noProof/>
          <w:sz w:val="28"/>
          <w:szCs w:val="28"/>
        </w:rPr>
      </w:pPr>
      <w:r w:rsidRPr="00BD63AA">
        <w:rPr>
          <w:b/>
          <w:sz w:val="28"/>
          <w:szCs w:val="28"/>
          <w:lang w:val="sr-Cyrl-CS"/>
        </w:rPr>
        <w:t>Набавка</w:t>
      </w:r>
      <w:r w:rsidRPr="00BD63AA">
        <w:rPr>
          <w:b/>
          <w:sz w:val="28"/>
          <w:szCs w:val="28"/>
        </w:rPr>
        <w:t xml:space="preserve"> сетова за терапијску измену плазме за </w:t>
      </w:r>
      <w:r w:rsidRPr="00BD63AA">
        <w:rPr>
          <w:b/>
          <w:noProof/>
          <w:sz w:val="28"/>
          <w:szCs w:val="28"/>
        </w:rPr>
        <w:t>потребе клиника Клиничког центра Војводине</w:t>
      </w:r>
    </w:p>
    <w:p w:rsidR="00BD63AA" w:rsidRPr="00BD63AA" w:rsidRDefault="00BD63AA"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30375">
        <w:rPr>
          <w:b/>
          <w:noProof/>
          <w:sz w:val="28"/>
          <w:szCs w:val="28"/>
        </w:rPr>
        <w:t>43</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30375">
        <w:rPr>
          <w:b/>
          <w:noProof/>
          <w:lang w:val="sr-Cyrl-RS"/>
        </w:rPr>
        <w:t>фебруар</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730375">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CC280E" w:rsidRDefault="00B84C11" w:rsidP="004B6BE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30375">
        <w:rPr>
          <w:b/>
          <w:noProof/>
        </w:rPr>
        <w:t>43</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BD63AA">
        <w:rPr>
          <w:b/>
          <w:lang w:val="sr-Cyrl-CS"/>
        </w:rPr>
        <w:t>Набавка</w:t>
      </w:r>
      <w:r w:rsidR="00BD63AA">
        <w:rPr>
          <w:b/>
        </w:rPr>
        <w:t xml:space="preserve"> сетова за терапијску измену плазме за </w:t>
      </w:r>
      <w:r w:rsidR="00BD63AA" w:rsidRPr="00A978FC">
        <w:rPr>
          <w:b/>
          <w:noProof/>
        </w:rPr>
        <w:t>потребе</w:t>
      </w:r>
      <w:r w:rsidR="00BD63AA">
        <w:rPr>
          <w:b/>
          <w:noProof/>
        </w:rPr>
        <w:t xml:space="preserve"> клиника</w:t>
      </w:r>
      <w:r w:rsidR="00BD63AA" w:rsidRPr="00A978FC">
        <w:rPr>
          <w:b/>
          <w:noProof/>
        </w:rPr>
        <w:t xml:space="preserve"> Клиничког центра Војводине</w:t>
      </w: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530AF5">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p>
        <w:p w:rsidR="009B75C5" w:rsidRDefault="00771AC8">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530AF5">
              <w:rPr>
                <w:noProof/>
                <w:webHidden/>
              </w:rPr>
              <w:fldChar w:fldCharType="begin"/>
            </w:r>
            <w:r w:rsidR="009B75C5">
              <w:rPr>
                <w:noProof/>
                <w:webHidden/>
              </w:rPr>
              <w:instrText xml:space="preserve"> PAGEREF _Toc395526460 \h </w:instrText>
            </w:r>
            <w:r w:rsidR="00530AF5">
              <w:rPr>
                <w:noProof/>
                <w:webHidden/>
              </w:rPr>
            </w:r>
            <w:r w:rsidR="00530AF5">
              <w:rPr>
                <w:noProof/>
                <w:webHidden/>
              </w:rPr>
              <w:fldChar w:fldCharType="separate"/>
            </w:r>
            <w:r w:rsidR="006703E4">
              <w:rPr>
                <w:noProof/>
                <w:webHidden/>
              </w:rPr>
              <w:t>3</w:t>
            </w:r>
            <w:r w:rsidR="00530AF5">
              <w:rPr>
                <w:noProof/>
                <w:webHidden/>
              </w:rPr>
              <w:fldChar w:fldCharType="end"/>
            </w:r>
          </w:hyperlink>
        </w:p>
        <w:p w:rsidR="009B75C5" w:rsidRDefault="00771AC8">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530AF5">
              <w:rPr>
                <w:noProof/>
                <w:webHidden/>
              </w:rPr>
              <w:fldChar w:fldCharType="begin"/>
            </w:r>
            <w:r w:rsidR="009B75C5">
              <w:rPr>
                <w:noProof/>
                <w:webHidden/>
              </w:rPr>
              <w:instrText xml:space="preserve"> PAGEREF _Toc395526461 \h </w:instrText>
            </w:r>
            <w:r w:rsidR="00530AF5">
              <w:rPr>
                <w:noProof/>
                <w:webHidden/>
              </w:rPr>
            </w:r>
            <w:r w:rsidR="00530AF5">
              <w:rPr>
                <w:noProof/>
                <w:webHidden/>
              </w:rPr>
              <w:fldChar w:fldCharType="separate"/>
            </w:r>
            <w:r w:rsidR="006703E4">
              <w:rPr>
                <w:noProof/>
                <w:webHidden/>
              </w:rPr>
              <w:t>4</w:t>
            </w:r>
            <w:r w:rsidR="00530AF5">
              <w:rPr>
                <w:noProof/>
                <w:webHidden/>
              </w:rPr>
              <w:fldChar w:fldCharType="end"/>
            </w:r>
          </w:hyperlink>
        </w:p>
        <w:p w:rsidR="009B75C5" w:rsidRPr="00C74C5F" w:rsidRDefault="00771AC8"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771AC8">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w:t>
            </w:r>
            <w:r w:rsidR="009B75C5">
              <w:rPr>
                <w:noProof/>
                <w:webHidden/>
              </w:rPr>
              <w:tab/>
            </w:r>
            <w:r w:rsidR="001C0DF5">
              <w:rPr>
                <w:noProof/>
                <w:webHidden/>
                <w:lang w:val="sr-Cyrl-CS"/>
              </w:rPr>
              <w:t>6</w:t>
            </w:r>
          </w:hyperlink>
        </w:p>
        <w:p w:rsidR="009B75C5" w:rsidRPr="0018170D" w:rsidRDefault="00771AC8">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18170D">
            <w:rPr>
              <w:noProof/>
            </w:rPr>
            <w:t>0</w:t>
          </w:r>
        </w:p>
        <w:p w:rsidR="009B75C5" w:rsidRPr="0018170D" w:rsidRDefault="00771AC8">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hyperlink>
          <w:r w:rsidR="0018170D">
            <w:rPr>
              <w:noProof/>
            </w:rPr>
            <w:t>19</w:t>
          </w:r>
        </w:p>
        <w:p w:rsidR="009B75C5" w:rsidRDefault="00771AC8">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w:t>
            </w:r>
          </w:hyperlink>
          <w:r w:rsidR="0018170D">
            <w:rPr>
              <w:noProof/>
            </w:rPr>
            <w:t>1</w:t>
          </w:r>
        </w:p>
        <w:p w:rsidR="009B75C5" w:rsidRPr="0018170D" w:rsidRDefault="00771AC8">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hyperlink>
          <w:r w:rsidR="0018170D">
            <w:rPr>
              <w:noProof/>
            </w:rPr>
            <w:t>5</w:t>
          </w:r>
        </w:p>
        <w:p w:rsidR="009B75C5" w:rsidRPr="0018170D" w:rsidRDefault="00771AC8">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18170D">
            <w:rPr>
              <w:noProof/>
            </w:rPr>
            <w:t>6</w:t>
          </w:r>
        </w:p>
        <w:p w:rsidR="009B75C5" w:rsidRPr="0018170D" w:rsidRDefault="00771AC8">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18170D">
            <w:rPr>
              <w:noProof/>
            </w:rPr>
            <w:t>7</w:t>
          </w:r>
        </w:p>
        <w:p w:rsidR="009B75C5" w:rsidRPr="0018170D" w:rsidRDefault="00771AC8">
          <w:pPr>
            <w:pStyle w:val="TOC2"/>
            <w:tabs>
              <w:tab w:val="left" w:pos="880"/>
              <w:tab w:val="right" w:leader="dot" w:pos="9040"/>
            </w:tabs>
            <w:rPr>
              <w:noProof/>
            </w:rPr>
          </w:pPr>
          <w:hyperlink w:anchor="_Toc395526480" w:history="1">
            <w:r w:rsidR="00C74C5F">
              <w:rPr>
                <w:rStyle w:val="Hyperlink"/>
                <w:noProof/>
                <w:lang w:val="sr-Cyrl-CS"/>
              </w:rPr>
              <w:t>11</w:t>
            </w:r>
            <w:r w:rsidR="00CC280E">
              <w:rPr>
                <w:rStyle w:val="Hyperlink"/>
                <w:noProof/>
                <w:lang w:val="sr-Cyrl-CS"/>
              </w:rPr>
              <w:t>.</w:t>
            </w:r>
            <w:r w:rsidR="00CC280E">
              <w:rPr>
                <w:rStyle w:val="Hyperlink"/>
                <w:noProof/>
              </w:rPr>
              <w:t xml:space="preserve">   </w:t>
            </w:r>
            <w:r w:rsidR="009B75C5" w:rsidRPr="00600380">
              <w:rPr>
                <w:rStyle w:val="Hyperlink"/>
                <w:noProof/>
              </w:rPr>
              <w:t>ОБРАЗАЦ ТРОШКОВА ПРИПРЕМЕ ПОНУДЕ</w:t>
            </w:r>
            <w:r w:rsidR="009B75C5">
              <w:rPr>
                <w:noProof/>
                <w:webHidden/>
              </w:rPr>
              <w:tab/>
            </w:r>
            <w:r w:rsidR="000901DC">
              <w:rPr>
                <w:noProof/>
                <w:webHidden/>
                <w:lang w:val="sr-Cyrl-CS"/>
              </w:rPr>
              <w:t>2</w:t>
            </w:r>
          </w:hyperlink>
          <w:r w:rsidR="0018170D">
            <w:rPr>
              <w:noProof/>
            </w:rPr>
            <w:t>8</w:t>
          </w:r>
        </w:p>
        <w:p w:rsidR="00CC280E" w:rsidRPr="0018170D" w:rsidRDefault="00CC2DDB" w:rsidP="00CC2DDB">
          <w:pPr>
            <w:rPr>
              <w:rFonts w:eastAsiaTheme="minorEastAsia"/>
            </w:rPr>
          </w:pPr>
          <w:r>
            <w:rPr>
              <w:rFonts w:eastAsiaTheme="minorEastAsia"/>
              <w:lang w:val="sr-Cyrl-CS"/>
            </w:rPr>
            <w:t xml:space="preserve">    12. </w:t>
          </w:r>
          <w:r w:rsidR="00CC280E">
            <w:rPr>
              <w:rFonts w:eastAsiaTheme="minorEastAsia"/>
              <w:lang w:val="sr-Cyrl-CS"/>
            </w:rPr>
            <w:t xml:space="preserve">  </w:t>
          </w:r>
          <w:r>
            <w:rPr>
              <w:rFonts w:eastAsiaTheme="minorEastAsia"/>
              <w:lang w:val="sr-Cyrl-CS"/>
            </w:rPr>
            <w:t>ОБРАЗАЦ ПОНУДЕ................................................................................................</w:t>
          </w:r>
          <w:r w:rsidR="00CC280E">
            <w:rPr>
              <w:rFonts w:eastAsiaTheme="minorEastAsia"/>
              <w:lang w:val="sr-Cyrl-CS"/>
            </w:rPr>
            <w:t>...</w:t>
          </w:r>
          <w:r w:rsidR="0018170D">
            <w:rPr>
              <w:rFonts w:eastAsiaTheme="minorEastAsia"/>
            </w:rPr>
            <w:t>29</w:t>
          </w:r>
        </w:p>
        <w:p w:rsidR="009B75C5" w:rsidRPr="006B366E" w:rsidRDefault="00771AC8">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ПОНУЂАЧУ ИЗ ГРУПЕ ПОНУЂАЧА</w:t>
            </w:r>
            <w:r w:rsidR="009B75C5">
              <w:rPr>
                <w:noProof/>
                <w:webHidden/>
              </w:rPr>
              <w:tab/>
            </w:r>
          </w:hyperlink>
          <w:r w:rsidR="00A0566A">
            <w:rPr>
              <w:noProof/>
            </w:rPr>
            <w:t>3</w:t>
          </w:r>
          <w:r w:rsidR="006B5DA9">
            <w:rPr>
              <w:noProof/>
            </w:rPr>
            <w:t>1</w:t>
          </w:r>
        </w:p>
        <w:p w:rsidR="009B75C5" w:rsidRPr="006B366E" w:rsidRDefault="00771AC8">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ПОДИЗВОЂАЧИМА</w:t>
            </w:r>
            <w:r w:rsidR="009B75C5">
              <w:rPr>
                <w:noProof/>
                <w:webHidden/>
              </w:rPr>
              <w:tab/>
            </w:r>
          </w:hyperlink>
          <w:r w:rsidR="006B366E">
            <w:t>3</w:t>
          </w:r>
          <w:r w:rsidR="006B5DA9">
            <w:t>2</w:t>
          </w:r>
        </w:p>
        <w:p w:rsidR="009B75C5" w:rsidRDefault="00530AF5">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395526460"/>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30375" w:rsidP="003954FF">
            <w:pPr>
              <w:pStyle w:val="Footer"/>
              <w:jc w:val="both"/>
              <w:rPr>
                <w:b/>
              </w:rPr>
            </w:pPr>
            <w:r>
              <w:rPr>
                <w:b/>
                <w:lang w:val="sr-Cyrl-CS"/>
              </w:rPr>
              <w:t>43</w:t>
            </w:r>
            <w:r w:rsidR="00F82F30">
              <w:rPr>
                <w:b/>
                <w:lang w:val="sr-Cyrl-CS"/>
              </w:rPr>
              <w:t>-16</w:t>
            </w:r>
            <w:r w:rsidR="0023541D" w:rsidRPr="002174BB">
              <w:rPr>
                <w:b/>
              </w:rPr>
              <w:t>-O</w:t>
            </w:r>
            <w:r w:rsidR="00734367" w:rsidRPr="00734367">
              <w:t xml:space="preserve"> </w:t>
            </w:r>
            <w:r w:rsidR="00B84C11" w:rsidRPr="00734367">
              <w:t xml:space="preserve">је </w:t>
            </w:r>
            <w:r w:rsidR="00BD63AA">
              <w:rPr>
                <w:b/>
              </w:rPr>
              <w:t>н</w:t>
            </w:r>
            <w:r w:rsidR="00BD63AA">
              <w:rPr>
                <w:b/>
                <w:lang w:val="sr-Cyrl-CS"/>
              </w:rPr>
              <w:t>абавка</w:t>
            </w:r>
            <w:r w:rsidR="00BD63AA">
              <w:rPr>
                <w:b/>
              </w:rPr>
              <w:t xml:space="preserve"> сетова за терапијску измену плазме за </w:t>
            </w:r>
            <w:r w:rsidR="00BD63AA" w:rsidRPr="00A978FC">
              <w:rPr>
                <w:b/>
                <w:noProof/>
              </w:rPr>
              <w:t>потребе</w:t>
            </w:r>
            <w:r w:rsidR="00BD63AA">
              <w:rPr>
                <w:b/>
                <w:noProof/>
              </w:rPr>
              <w:t xml:space="preserve"> клиника</w:t>
            </w:r>
            <w:r w:rsidR="00BD63AA" w:rsidRPr="00A978FC">
              <w:rPr>
                <w:b/>
                <w:noProof/>
              </w:rPr>
              <w:t xml:space="preserve">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BD63AA" w:rsidRDefault="00B84C11" w:rsidP="003954FF">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30375">
              <w:rPr>
                <w:b/>
                <w:lang w:val="sr-Cyrl-CS"/>
              </w:rPr>
              <w:t>43</w:t>
            </w:r>
            <w:r w:rsidR="00F82F30">
              <w:rPr>
                <w:b/>
                <w:lang w:val="sr-Cyrl-CS"/>
              </w:rPr>
              <w:t>-16</w:t>
            </w:r>
            <w:r w:rsidR="0023541D" w:rsidRPr="002174BB">
              <w:rPr>
                <w:b/>
              </w:rPr>
              <w:t>-O</w:t>
            </w:r>
            <w:r w:rsidR="0023541D">
              <w:t xml:space="preserve"> </w:t>
            </w:r>
            <w:r w:rsidRPr="001B2B46">
              <w:t xml:space="preserve">је </w:t>
            </w:r>
            <w:r w:rsidR="00BD63AA">
              <w:rPr>
                <w:b/>
                <w:lang w:val="sr-Cyrl-CS"/>
              </w:rPr>
              <w:t>Набавка</w:t>
            </w:r>
            <w:r w:rsidR="00BD63AA">
              <w:rPr>
                <w:b/>
              </w:rPr>
              <w:t xml:space="preserve"> сетова за терапијску измену плазме за </w:t>
            </w:r>
            <w:r w:rsidR="00BD63AA" w:rsidRPr="00A978FC">
              <w:rPr>
                <w:b/>
                <w:noProof/>
              </w:rPr>
              <w:t>потребе</w:t>
            </w:r>
            <w:r w:rsidR="00BD63AA">
              <w:rPr>
                <w:b/>
                <w:noProof/>
              </w:rPr>
              <w:t xml:space="preserve"> клиника</w:t>
            </w:r>
            <w:r w:rsidR="00BD63AA" w:rsidRPr="00A978FC">
              <w:rPr>
                <w:b/>
                <w:noProof/>
              </w:rPr>
              <w:t xml:space="preserve"> Клиничког центра Војводине</w:t>
            </w:r>
            <w:r w:rsidR="00BD63AA">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E17EDD" w:rsidRPr="003954FF" w:rsidRDefault="00EB23DB" w:rsidP="003954FF">
      <w:pPr>
        <w:rPr>
          <w:b/>
          <w:noProof/>
        </w:rPr>
      </w:pPr>
      <w:r>
        <w:rPr>
          <w:b/>
          <w:noProof/>
        </w:rPr>
        <w:t>Предмет јавне набавке</w:t>
      </w:r>
      <w:r w:rsidR="00BE4DC6">
        <w:rPr>
          <w:b/>
          <w:noProof/>
        </w:rPr>
        <w:t xml:space="preserve"> </w:t>
      </w:r>
      <w:r w:rsidR="003954FF">
        <w:rPr>
          <w:b/>
          <w:noProof/>
        </w:rPr>
        <w:t>није</w:t>
      </w:r>
      <w:r w:rsidR="00BE4DC6">
        <w:rPr>
          <w:b/>
          <w:noProof/>
        </w:rPr>
        <w:t xml:space="preserve"> </w:t>
      </w:r>
      <w:r w:rsidR="0053716E">
        <w:rPr>
          <w:b/>
          <w:noProof/>
        </w:rPr>
        <w:t>обликован по партијам</w:t>
      </w:r>
      <w:r w:rsidR="003954FF">
        <w:rPr>
          <w:b/>
          <w:noProof/>
        </w:rPr>
        <w:t>а</w:t>
      </w:r>
    </w:p>
    <w:p w:rsidR="00E17EDD" w:rsidRPr="003954FF" w:rsidRDefault="00E17EDD" w:rsidP="00734367">
      <w:pPr>
        <w:jc w:val="both"/>
        <w:rPr>
          <w:b/>
          <w:iCs/>
        </w:rPr>
      </w:pPr>
    </w:p>
    <w:p w:rsidR="00E17EDD" w:rsidRPr="00787D3C" w:rsidRDefault="00E17ED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Pr="00787D3C" w:rsidRDefault="00787D3C"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7" w:name="_Toc395526462"/>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CC280E" w:rsidRDefault="00966CFC" w:rsidP="003954FF">
            <w:pPr>
              <w:pStyle w:val="Footer"/>
              <w:jc w:val="both"/>
              <w:rPr>
                <w:b/>
                <w:noProof/>
              </w:rPr>
            </w:pPr>
            <w:r w:rsidRPr="00540E37">
              <w:t xml:space="preserve">Предмет ове јавне набавке </w:t>
            </w:r>
            <w:r w:rsidR="003954FF">
              <w:t>је</w:t>
            </w:r>
            <w:r w:rsidR="00E61D05">
              <w:rPr>
                <w:b/>
              </w:rPr>
              <w:t xml:space="preserve"> </w:t>
            </w:r>
            <w:r w:rsidR="00BD63AA">
              <w:rPr>
                <w:b/>
                <w:lang w:val="sr-Cyrl-CS"/>
              </w:rPr>
              <w:t>набавка</w:t>
            </w:r>
            <w:r w:rsidR="00BD63AA">
              <w:rPr>
                <w:b/>
              </w:rPr>
              <w:t xml:space="preserve"> сетова за терапијску измену плазме за </w:t>
            </w:r>
            <w:r w:rsidR="00BD63AA" w:rsidRPr="00A978FC">
              <w:rPr>
                <w:b/>
                <w:noProof/>
              </w:rPr>
              <w:t>потребе</w:t>
            </w:r>
            <w:r w:rsidR="00BD63AA">
              <w:rPr>
                <w:b/>
                <w:noProof/>
              </w:rPr>
              <w:t xml:space="preserve"> клиника</w:t>
            </w:r>
            <w:r w:rsidR="00BD63AA" w:rsidRPr="00A978FC">
              <w:rPr>
                <w:b/>
                <w:noProof/>
              </w:rPr>
              <w:t xml:space="preserve"> Клиничког центра Војводине</w:t>
            </w:r>
            <w:r w:rsidR="00CC280E">
              <w:rPr>
                <w:b/>
                <w:noProof/>
              </w:rPr>
              <w:t>.</w:t>
            </w:r>
          </w:p>
          <w:p w:rsidR="005961C3" w:rsidRPr="005961C3" w:rsidRDefault="00F82F30" w:rsidP="003954FF">
            <w:pPr>
              <w:pStyle w:val="Footer"/>
              <w:jc w:val="both"/>
            </w:pPr>
            <w:r w:rsidRPr="00540E37">
              <w:t xml:space="preserve"> </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34440D">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34440D">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34440D">
            <w:pPr>
              <w:jc w:val="cente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34440D">
            <w:pPr>
              <w:jc w:val="cente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w:t>
            </w:r>
            <w:r>
              <w:rPr>
                <w:iCs/>
              </w:rPr>
              <w:lastRenderedPageBreak/>
              <w:t xml:space="preserve">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8065D"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8065D" w:rsidRPr="00683106" w:rsidRDefault="00D8065D" w:rsidP="00D8065D">
            <w:pPr>
              <w:jc w:val="center"/>
              <w:rPr>
                <w:noProof/>
              </w:rPr>
            </w:pPr>
            <w:r>
              <w:rPr>
                <w:noProof/>
              </w:rPr>
              <w:t>5</w:t>
            </w:r>
            <w:r w:rsidRPr="00683106">
              <w:rPr>
                <w:noProof/>
              </w:rPr>
              <w:t>.</w:t>
            </w:r>
          </w:p>
          <w:p w:rsidR="00D8065D" w:rsidRPr="0017305B" w:rsidRDefault="00D8065D" w:rsidP="00D8065D">
            <w:pPr>
              <w:pStyle w:val="ListParagraph"/>
              <w:ind w:left="405"/>
              <w:rPr>
                <w:noProof/>
              </w:rPr>
            </w:pPr>
          </w:p>
          <w:p w:rsidR="00D8065D" w:rsidRPr="0017305B" w:rsidRDefault="00D8065D" w:rsidP="00D8065D">
            <w:pPr>
              <w:pStyle w:val="ListParagraph"/>
              <w:ind w:left="405"/>
              <w:rPr>
                <w:noProof/>
              </w:rPr>
            </w:pPr>
          </w:p>
          <w:p w:rsidR="00D8065D" w:rsidRPr="0017305B" w:rsidRDefault="00D8065D" w:rsidP="00D8065D">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D8065D" w:rsidRPr="002F2654" w:rsidRDefault="00D8065D" w:rsidP="00D8065D">
            <w:pPr>
              <w:jc w:val="both"/>
            </w:pPr>
            <w:r w:rsidRPr="002F2654">
              <w:rPr>
                <w:noProof/>
              </w:rPr>
              <w:t xml:space="preserve">Да понуђач поседује решење носиоца дозволе за стављање у промет </w:t>
            </w:r>
            <w:r>
              <w:rPr>
                <w:noProof/>
                <w:lang w:val="sr-Cyrl-RS"/>
              </w:rPr>
              <w:t>медицинског</w:t>
            </w:r>
            <w:r>
              <w:rPr>
                <w:noProof/>
              </w:rPr>
              <w:t xml:space="preserve"> средства које</w:t>
            </w:r>
            <w:r w:rsidRPr="002F2654">
              <w:rPr>
                <w:noProof/>
              </w:rPr>
              <w:t xml:space="preserve"> је предмет набавке</w:t>
            </w:r>
            <w:r>
              <w:rPr>
                <w:noProof/>
                <w:lang w:val="sr-Cyrl-RS"/>
              </w:rPr>
              <w:t>,</w:t>
            </w:r>
            <w:r w:rsidRPr="002F2654">
              <w:rPr>
                <w:noProof/>
              </w:rPr>
              <w:t xml:space="preserve">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8065D" w:rsidRPr="002F2654" w:rsidRDefault="00D8065D" w:rsidP="00D8065D">
            <w:pPr>
              <w:jc w:val="both"/>
              <w:rPr>
                <w:iCs/>
              </w:rPr>
            </w:pPr>
            <w:r w:rsidRPr="002F2654">
              <w:rPr>
                <w:iCs/>
              </w:rPr>
              <w:t>Решење АЛИМС-а мора бити важеће.</w:t>
            </w:r>
          </w:p>
          <w:p w:rsidR="00D8065D" w:rsidRPr="002F2654" w:rsidRDefault="00D8065D" w:rsidP="00D8065D">
            <w:pPr>
              <w:jc w:val="both"/>
              <w:rPr>
                <w:lang w:val="sr-Latn-CS"/>
              </w:rPr>
            </w:pPr>
            <w:r w:rsidRPr="002F2654">
              <w:rPr>
                <w:iCs/>
              </w:rPr>
              <w:t xml:space="preserve">Уколико понуђач тврди да </w:t>
            </w:r>
            <w:r>
              <w:rPr>
                <w:iCs/>
                <w:lang w:val="sr-Cyrl-RS"/>
              </w:rPr>
              <w:t>медицинско средство</w:t>
            </w:r>
            <w:r>
              <w:rPr>
                <w:iCs/>
              </w:rPr>
              <w:t xml:space="preserve"> које</w:t>
            </w:r>
            <w:r w:rsidRPr="002F2654">
              <w:rPr>
                <w:iCs/>
              </w:rPr>
              <w:t xml:space="preserve"> нуди не подлеже регистрацији код АЛИМС-а, дужан је да достави изјаву понуђача и/</w:t>
            </w:r>
            <w:r>
              <w:rPr>
                <w:iCs/>
              </w:rPr>
              <w:t>или потврду АЛИМС-а да предметно</w:t>
            </w:r>
            <w:r w:rsidRPr="002F2654">
              <w:rPr>
                <w:iCs/>
              </w:rPr>
              <w:t xml:space="preserve"> </w:t>
            </w:r>
            <w:r>
              <w:rPr>
                <w:iCs/>
                <w:lang w:val="sr-Cyrl-RS"/>
              </w:rPr>
              <w:t xml:space="preserve">медицинско </w:t>
            </w:r>
            <w:proofErr w:type="gramStart"/>
            <w:r>
              <w:rPr>
                <w:iCs/>
                <w:lang w:val="sr-Cyrl-RS"/>
              </w:rPr>
              <w:t>средство</w:t>
            </w:r>
            <w:r>
              <w:rPr>
                <w:iCs/>
              </w:rPr>
              <w:t xml:space="preserve"> </w:t>
            </w:r>
            <w:r w:rsidRPr="002F2654">
              <w:rPr>
                <w:iCs/>
              </w:rPr>
              <w:t xml:space="preserve"> не</w:t>
            </w:r>
            <w:proofErr w:type="gramEnd"/>
            <w:r w:rsidRPr="002F2654">
              <w:rPr>
                <w:iCs/>
              </w:rPr>
              <w:t xml:space="preserve"> по</w:t>
            </w:r>
            <w:r>
              <w:rPr>
                <w:iCs/>
              </w:rPr>
              <w:t>д</w:t>
            </w:r>
            <w:r w:rsidRPr="002F2654">
              <w:rPr>
                <w:iCs/>
              </w:rPr>
              <w:t>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8065D" w:rsidRPr="007A5826" w:rsidRDefault="00D8065D" w:rsidP="00D8065D">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4847BC" w:rsidRPr="008B7406" w:rsidRDefault="004B2A2D" w:rsidP="004847BC">
      <w:pPr>
        <w:pStyle w:val="ListParagraph"/>
        <w:numPr>
          <w:ilvl w:val="0"/>
          <w:numId w:val="1"/>
        </w:numPr>
        <w:jc w:val="both"/>
        <w:rPr>
          <w:noProof/>
        </w:rPr>
      </w:pPr>
      <w:r w:rsidRPr="008B7406">
        <w:rPr>
          <w:noProof/>
        </w:rPr>
        <w:t>ОБАВЕЗН</w:t>
      </w:r>
      <w:r w:rsidRPr="008B7406">
        <w:rPr>
          <w:noProof/>
          <w:lang w:val="sr-Cyrl-CS"/>
        </w:rPr>
        <w:t>И</w:t>
      </w:r>
      <w:r w:rsidRPr="008B7406">
        <w:rPr>
          <w:noProof/>
        </w:rPr>
        <w:t xml:space="preserve"> УСЛОВ</w:t>
      </w:r>
      <w:r w:rsidRPr="008B7406">
        <w:rPr>
          <w:noProof/>
          <w:lang w:val="sr-Cyrl-CS"/>
        </w:rPr>
        <w:t>И</w:t>
      </w:r>
      <w:r w:rsidRPr="008B7406">
        <w:rPr>
          <w:noProof/>
        </w:rPr>
        <w:t xml:space="preserve"> ЗА УЧЕШЋЕ У ПОСТУПКУ ЈАВНЕ НАБАВКЕ ИЗ ЧЛАНА 75. ЗАКОНА о ЈН: </w:t>
      </w:r>
      <w:r w:rsidR="004847BC" w:rsidRPr="008B7406">
        <w:rPr>
          <w:noProof/>
        </w:rPr>
        <w:t>испуњеност услова п</w:t>
      </w:r>
      <w:r w:rsidR="004847BC" w:rsidRPr="008B7406">
        <w:rPr>
          <w:noProof/>
          <w:lang w:val="sr-Cyrl-CS"/>
        </w:rPr>
        <w:t xml:space="preserve">онуђач доказује достављањем </w:t>
      </w:r>
      <w:r w:rsidR="004847BC" w:rsidRPr="008B7406">
        <w:rPr>
          <w:noProof/>
        </w:rPr>
        <w:t>доказа</w:t>
      </w:r>
      <w:r w:rsidR="004847BC" w:rsidRPr="008B7406">
        <w:rPr>
          <w:noProof/>
          <w:lang w:val="sr-Cyrl-CS"/>
        </w:rPr>
        <w:t xml:space="preserve"> з</w:t>
      </w:r>
      <w:r w:rsidR="004847BC" w:rsidRPr="008B7406">
        <w:rPr>
          <w:noProof/>
        </w:rPr>
        <w:t>а тачку 4. а остале доказе потврђује законски заступник понуђача потписаном и печатираном ОВОМ ИЗЈАВОМ.</w:t>
      </w:r>
    </w:p>
    <w:p w:rsidR="004847BC" w:rsidRDefault="004847BC" w:rsidP="004847BC">
      <w:pPr>
        <w:pStyle w:val="ListParagraph"/>
        <w:ind w:left="405"/>
        <w:jc w:val="both"/>
        <w:rPr>
          <w:noProof/>
        </w:rPr>
      </w:pP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4847BC">
        <w:rPr>
          <w:b/>
          <w:noProof/>
        </w:rPr>
        <w:t>понуђач доказује достављањем доказа</w:t>
      </w:r>
      <w:r w:rsidR="00A83FDE" w:rsidRPr="00A83FDE">
        <w:rPr>
          <w:noProof/>
        </w:rPr>
        <w:t xml:space="preserve"> наведених у табели и потписаном и печатираном </w:t>
      </w:r>
      <w:r w:rsidR="00A83FDE" w:rsidRPr="004847BC">
        <w:rPr>
          <w:noProof/>
          <w:u w:val="single"/>
        </w:rPr>
        <w:t>овом ИЗЈАВОМ</w:t>
      </w:r>
      <w:r w:rsidRPr="008C1E9E">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lastRenderedPageBreak/>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C6187B" w:rsidRPr="008B7406" w:rsidRDefault="004B2A2D" w:rsidP="00C6187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w:t>
      </w:r>
      <w:r w:rsidRPr="008B7406">
        <w:rPr>
          <w:bCs/>
          <w:iCs/>
          <w:lang w:val="sr-Cyrl-CS"/>
        </w:rPr>
        <w:t>понуђ</w:t>
      </w:r>
      <w:r w:rsidR="00A17766" w:rsidRPr="008B7406">
        <w:rPr>
          <w:bCs/>
          <w:iCs/>
          <w:lang w:val="sr-Cyrl-CS"/>
        </w:rPr>
        <w:t xml:space="preserve">ач извршити преко подизвођача. </w:t>
      </w:r>
    </w:p>
    <w:p w:rsidR="004847BC" w:rsidRPr="008B7406" w:rsidRDefault="004847BC" w:rsidP="004847BC">
      <w:pPr>
        <w:pStyle w:val="ListParagraph"/>
        <w:numPr>
          <w:ilvl w:val="0"/>
          <w:numId w:val="1"/>
        </w:numPr>
        <w:jc w:val="both"/>
        <w:rPr>
          <w:bCs/>
          <w:iCs/>
          <w:lang w:val="sr-Cyrl-CS"/>
        </w:rPr>
      </w:pPr>
      <w:r w:rsidRPr="008B7406">
        <w:rPr>
          <w:bCs/>
          <w:iCs/>
          <w:lang w:val="sr-Cyrl-CS"/>
        </w:rPr>
        <w:t xml:space="preserve">Додатне услове понуђач </w:t>
      </w:r>
      <w:r w:rsidRPr="008B7406">
        <w:rPr>
          <w:bCs/>
          <w:iCs/>
        </w:rPr>
        <w:t>са подизвођачем</w:t>
      </w:r>
      <w:r w:rsidRPr="008B7406">
        <w:rPr>
          <w:bCs/>
          <w:iCs/>
          <w:lang w:val="sr-Cyrl-CS"/>
        </w:rPr>
        <w:t xml:space="preserve"> испуњава заједно.</w:t>
      </w:r>
    </w:p>
    <w:p w:rsidR="008C1E9E" w:rsidRDefault="008C1E9E" w:rsidP="008C1E9E">
      <w:pPr>
        <w:pStyle w:val="ListParagraph"/>
        <w:ind w:left="405"/>
        <w:jc w:val="both"/>
        <w:rPr>
          <w:b/>
          <w:bCs/>
          <w:iCs/>
        </w:rPr>
      </w:pPr>
    </w:p>
    <w:p w:rsidR="008B7406" w:rsidRPr="00F45FF0" w:rsidRDefault="008B7406" w:rsidP="008B7406">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7406" w:rsidRDefault="008B7406"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A17766">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Pr>
          <w:p w:rsidR="00C6187B" w:rsidRDefault="00C6187B" w:rsidP="00C6187B">
            <w:pPr>
              <w:pStyle w:val="ListParagraph"/>
              <w:tabs>
                <w:tab w:val="left" w:pos="680"/>
              </w:tabs>
              <w:ind w:left="405"/>
              <w:jc w:val="center"/>
              <w:rPr>
                <w:rFonts w:eastAsia="TimesNewRomanPSMT"/>
                <w:bCs/>
                <w:lang w:val="hr-HR"/>
              </w:rPr>
            </w:pPr>
          </w:p>
          <w:p w:rsidR="004847BC" w:rsidRDefault="004847BC" w:rsidP="00C6187B">
            <w:pPr>
              <w:pStyle w:val="ListParagraph"/>
              <w:tabs>
                <w:tab w:val="left" w:pos="680"/>
              </w:tabs>
              <w:ind w:left="405"/>
              <w:jc w:val="center"/>
              <w:rPr>
                <w:rFonts w:eastAsia="TimesNewRomanPSMT"/>
                <w:bCs/>
                <w:lang w:val="hr-HR"/>
              </w:rPr>
            </w:pPr>
          </w:p>
          <w:p w:rsidR="004847BC" w:rsidRDefault="004847BC" w:rsidP="00C6187B">
            <w:pPr>
              <w:pStyle w:val="ListParagraph"/>
              <w:tabs>
                <w:tab w:val="left" w:pos="680"/>
              </w:tabs>
              <w:ind w:left="405"/>
              <w:jc w:val="center"/>
              <w:rPr>
                <w:rFonts w:eastAsia="TimesNewRomanPSMT"/>
                <w:bCs/>
                <w:lang w:val="hr-HR"/>
              </w:rPr>
            </w:pPr>
          </w:p>
          <w:p w:rsidR="004847BC" w:rsidRDefault="004847BC" w:rsidP="00C6187B">
            <w:pPr>
              <w:pStyle w:val="ListParagraph"/>
              <w:tabs>
                <w:tab w:val="left" w:pos="680"/>
              </w:tabs>
              <w:ind w:left="405"/>
              <w:jc w:val="center"/>
              <w:rPr>
                <w:rFonts w:eastAsia="TimesNewRomanPSMT"/>
                <w:bCs/>
                <w:lang w:val="hr-HR"/>
              </w:rPr>
            </w:pPr>
          </w:p>
          <w:p w:rsidR="004847BC" w:rsidRPr="008B7406" w:rsidRDefault="004847BC" w:rsidP="008B7406">
            <w:pPr>
              <w:tabs>
                <w:tab w:val="left" w:pos="680"/>
              </w:tabs>
              <w:rPr>
                <w:rFonts w:eastAsia="TimesNewRomanPSMT"/>
                <w:bCs/>
                <w:lang w:val="hr-HR"/>
              </w:rPr>
            </w:pPr>
          </w:p>
        </w:tc>
        <w:tc>
          <w:tcPr>
            <w:tcW w:w="3087" w:type="dxa"/>
          </w:tcPr>
          <w:p w:rsidR="00C6187B" w:rsidRDefault="00C6187B" w:rsidP="004F592B">
            <w:pPr>
              <w:pStyle w:val="ListParagraph"/>
              <w:tabs>
                <w:tab w:val="left" w:pos="680"/>
              </w:tabs>
              <w:ind w:left="405"/>
              <w:rPr>
                <w:rFonts w:eastAsia="TimesNewRomanPSMT"/>
                <w:bCs/>
                <w:lang w:val="hr-HR"/>
              </w:rPr>
            </w:pPr>
          </w:p>
          <w:p w:rsidR="00D8065D" w:rsidRDefault="00D8065D" w:rsidP="004F592B">
            <w:pPr>
              <w:pStyle w:val="ListParagraph"/>
              <w:tabs>
                <w:tab w:val="left" w:pos="680"/>
              </w:tabs>
              <w:ind w:left="405"/>
              <w:rPr>
                <w:rFonts w:eastAsia="TimesNewRomanPSMT"/>
                <w:bCs/>
                <w:lang w:val="hr-HR"/>
              </w:rPr>
            </w:pPr>
          </w:p>
          <w:p w:rsidR="00D8065D" w:rsidRDefault="00D8065D" w:rsidP="004F592B">
            <w:pPr>
              <w:pStyle w:val="ListParagraph"/>
              <w:tabs>
                <w:tab w:val="left" w:pos="680"/>
              </w:tabs>
              <w:ind w:left="405"/>
              <w:rPr>
                <w:rFonts w:eastAsia="TimesNewRomanPSMT"/>
                <w:bCs/>
                <w:lang w:val="hr-HR"/>
              </w:rPr>
            </w:pPr>
          </w:p>
          <w:p w:rsidR="00D8065D" w:rsidRDefault="00D8065D" w:rsidP="004F592B">
            <w:pPr>
              <w:pStyle w:val="ListParagraph"/>
              <w:tabs>
                <w:tab w:val="left" w:pos="680"/>
              </w:tabs>
              <w:ind w:left="405"/>
              <w:rPr>
                <w:rFonts w:eastAsia="TimesNewRomanPSMT"/>
                <w:bCs/>
                <w:lang w:val="hr-HR"/>
              </w:rPr>
            </w:pPr>
          </w:p>
          <w:p w:rsidR="00D8065D" w:rsidRDefault="00D8065D" w:rsidP="004F592B">
            <w:pPr>
              <w:pStyle w:val="ListParagraph"/>
              <w:tabs>
                <w:tab w:val="left" w:pos="680"/>
              </w:tabs>
              <w:ind w:left="405"/>
              <w:rPr>
                <w:rFonts w:eastAsia="TimesNewRomanPSMT"/>
                <w:bCs/>
                <w:lang w:val="hr-HR"/>
              </w:rPr>
            </w:pPr>
          </w:p>
          <w:p w:rsidR="00D8065D" w:rsidRDefault="00D8065D" w:rsidP="004F592B">
            <w:pPr>
              <w:pStyle w:val="ListParagraph"/>
              <w:tabs>
                <w:tab w:val="left" w:pos="680"/>
              </w:tabs>
              <w:ind w:left="405"/>
              <w:rPr>
                <w:rFonts w:eastAsia="TimesNewRomanPSMT"/>
                <w:bCs/>
                <w:lang w:val="hr-HR"/>
              </w:rPr>
            </w:pPr>
          </w:p>
          <w:p w:rsidR="00D8065D" w:rsidRDefault="00D8065D" w:rsidP="004F592B">
            <w:pPr>
              <w:pStyle w:val="ListParagraph"/>
              <w:tabs>
                <w:tab w:val="left" w:pos="680"/>
              </w:tabs>
              <w:ind w:left="405"/>
              <w:rPr>
                <w:rFonts w:eastAsia="TimesNewRomanPSMT"/>
                <w:bCs/>
                <w:lang w:val="hr-HR"/>
              </w:rPr>
            </w:pPr>
          </w:p>
          <w:p w:rsidR="00D8065D" w:rsidRPr="005D54AD" w:rsidRDefault="00D8065D" w:rsidP="004F592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2D5B2C" w:rsidRPr="00EF6B5E" w:rsidRDefault="002D5B2C" w:rsidP="00D76B68">
      <w:pPr>
        <w:pStyle w:val="Heading2"/>
        <w:numPr>
          <w:ilvl w:val="0"/>
          <w:numId w:val="5"/>
        </w:numPr>
        <w:rPr>
          <w:noProof/>
        </w:rPr>
      </w:pPr>
      <w:bookmarkStart w:id="20" w:name="_Toc364158546"/>
      <w:bookmarkStart w:id="21" w:name="_Toc395526465"/>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Pr="00C9254E" w:rsidRDefault="009C568A" w:rsidP="009C568A">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7D6DC8" w:rsidRPr="007D6DC8" w:rsidRDefault="007D6DC8" w:rsidP="009C568A">
      <w:pPr>
        <w:jc w:val="cente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A14830" w:rsidRDefault="00A14830" w:rsidP="00A14830">
      <w:pPr>
        <w:jc w:val="both"/>
        <w:rPr>
          <w:noProof/>
          <w:lang w:val="sr-Cyrl-CS"/>
        </w:rPr>
      </w:pPr>
      <w:r>
        <w:rPr>
          <w:noProof/>
        </w:rPr>
        <w:t xml:space="preserve">Предмет јавне набавке </w:t>
      </w:r>
      <w:r w:rsidR="00E90232">
        <w:rPr>
          <w:noProof/>
        </w:rPr>
        <w:t xml:space="preserve">није </w:t>
      </w:r>
      <w:r>
        <w:rPr>
          <w:noProof/>
        </w:rPr>
        <w:t>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r w:rsidRPr="001B2B46">
        <w:rPr>
          <w:bCs/>
          <w:iCs/>
        </w:rPr>
        <w:t>Подношење понуде са варијантама није дозвољено.</w:t>
      </w:r>
    </w:p>
    <w:p w:rsidR="007D6DC8" w:rsidRDefault="007D6DC8" w:rsidP="00A14830">
      <w:pPr>
        <w:jc w:val="both"/>
        <w:rPr>
          <w:bCs/>
          <w:iCs/>
        </w:rPr>
      </w:pPr>
    </w:p>
    <w:p w:rsidR="007D6DC8" w:rsidRPr="007D6DC8" w:rsidRDefault="007D6DC8" w:rsidP="00A14830">
      <w:pPr>
        <w:jc w:val="both"/>
        <w:rPr>
          <w:bCs/>
          <w:iCs/>
        </w:rPr>
      </w:pPr>
    </w:p>
    <w:p w:rsidR="00A14830" w:rsidRDefault="00A14830" w:rsidP="00A14830">
      <w:pPr>
        <w:jc w:val="both"/>
        <w:rPr>
          <w:highlight w:val="green"/>
        </w:rPr>
      </w:pP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Pr="009C568A"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A14830" w:rsidRPr="00EC12C4" w:rsidRDefault="00A14830" w:rsidP="00A14830">
      <w:pPr>
        <w:jc w:val="both"/>
      </w:pPr>
      <w:r w:rsidRPr="00EC12C4">
        <w:rPr>
          <w:b/>
          <w:i/>
        </w:rPr>
        <w:lastRenderedPageBreak/>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3106" w:rsidRPr="004F7BA3" w:rsidRDefault="00683106"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730375">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730375">
        <w:rPr>
          <w:bCs/>
        </w:rPr>
        <w:t>24</w:t>
      </w:r>
      <w:r w:rsidRPr="00C03FA7">
        <w:rPr>
          <w:bCs/>
        </w:rPr>
        <w:t xml:space="preserve">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Default="00A14830" w:rsidP="00A14830">
      <w:pPr>
        <w:jc w:val="both"/>
        <w:rPr>
          <w:bCs/>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771AC8" w:rsidRPr="00D8065D" w:rsidRDefault="00771AC8" w:rsidP="00A14830">
      <w:pPr>
        <w:jc w:val="both"/>
        <w:rPr>
          <w:noProof/>
          <w:lang w:val="sr-Cyrl-CS"/>
        </w:rPr>
      </w:pPr>
      <w:bookmarkStart w:id="29" w:name="_GoBack"/>
      <w:bookmarkEnd w:id="29"/>
    </w:p>
    <w:p w:rsidR="00D8065D" w:rsidRDefault="00A14830" w:rsidP="00771AC8">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w:t>
      </w:r>
      <w:r w:rsidR="009328DA" w:rsidRPr="00C03FA7">
        <w:rPr>
          <w:noProof/>
        </w:rPr>
        <w:t>с</w:t>
      </w:r>
      <w:r w:rsidRPr="00C03FA7">
        <w:rPr>
          <w:noProof/>
        </w:rPr>
        <w:t xml:space="preserve">набдевање </w:t>
      </w:r>
      <w:r w:rsidR="009328DA" w:rsidRPr="00C03FA7">
        <w:rPr>
          <w:noProof/>
        </w:rPr>
        <w:t>- болничка</w:t>
      </w:r>
      <w:r w:rsidRPr="00C03FA7">
        <w:rPr>
          <w:noProof/>
        </w:rPr>
        <w:t xml:space="preserve"> апотека наручиоца, </w:t>
      </w:r>
      <w:r w:rsidR="00D8065D">
        <w:rPr>
          <w:lang w:val="sr-Cyrl-RS"/>
        </w:rPr>
        <w:t xml:space="preserve">или у одређену клиничку апотеку, а по налогу наручиоца, </w:t>
      </w:r>
      <w:r w:rsidR="00D8065D" w:rsidRPr="00407855">
        <w:rPr>
          <w:lang w:val="sr-Latn-CS"/>
        </w:rPr>
        <w:t>са обавезом истовара добара</w:t>
      </w:r>
      <w:r w:rsidR="00D8065D">
        <w:t>.</w:t>
      </w:r>
      <w:proofErr w:type="gramEnd"/>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Pr="004F7BA3" w:rsidRDefault="00A14830" w:rsidP="00A14830">
      <w:pPr>
        <w:jc w:val="both"/>
        <w:rPr>
          <w:iCs/>
        </w:rPr>
      </w:pPr>
      <w:r w:rsidRPr="00771C28">
        <w:rPr>
          <w:iCs/>
        </w:rPr>
        <w:lastRenderedPageBreak/>
        <w:t>Понуђач који прихвати захтев за продужење рока важења понуде на може мењати понуду</w:t>
      </w:r>
      <w:r w:rsidR="004F7BA3">
        <w:rPr>
          <w:iCs/>
        </w:rPr>
        <w:t>.</w:t>
      </w: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6F7922" w:rsidRPr="006703E4" w:rsidRDefault="006F7922" w:rsidP="006F7922">
      <w:pPr>
        <w:autoSpaceDE w:val="0"/>
        <w:autoSpaceDN w:val="0"/>
        <w:adjustRightInd w:val="0"/>
        <w:jc w:val="both"/>
        <w:rPr>
          <w:b/>
          <w:bCs/>
          <w:szCs w:val="17"/>
        </w:rPr>
      </w:pPr>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w:t>
      </w:r>
      <w:r w:rsidR="00862C2E" w:rsidRPr="006703E4">
        <w:rPr>
          <w:bCs/>
          <w:iCs/>
          <w:lang w:val="sr-Cyrl-CS"/>
        </w:rPr>
        <w:t xml:space="preserve"> узорака. </w:t>
      </w:r>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
    <w:p w:rsidR="006F7922" w:rsidRPr="006703E4" w:rsidRDefault="006F7922" w:rsidP="006F7922">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 xml:space="preserve">односно да утврди да ли понуда испуњава све тражене техничке карактеристике. </w:t>
      </w:r>
    </w:p>
    <w:p w:rsidR="006F7922" w:rsidRPr="006703E4" w:rsidRDefault="006F7922" w:rsidP="006F7922">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Pr="006703E4" w:rsidRDefault="006F7922" w:rsidP="006F792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6703E4" w:rsidRDefault="006F7922" w:rsidP="006F7922">
      <w:pPr>
        <w:pStyle w:val="ListParagraph"/>
        <w:autoSpaceDE w:val="0"/>
        <w:autoSpaceDN w:val="0"/>
        <w:adjustRightInd w:val="0"/>
        <w:jc w:val="both"/>
        <w:rPr>
          <w:bCs/>
          <w:szCs w:val="17"/>
        </w:rPr>
      </w:pPr>
    </w:p>
    <w:p w:rsidR="006F7922" w:rsidRPr="006703E4" w:rsidRDefault="00862C2E" w:rsidP="006F7922">
      <w:pPr>
        <w:autoSpaceDE w:val="0"/>
        <w:autoSpaceDN w:val="0"/>
        <w:adjustRightInd w:val="0"/>
        <w:jc w:val="both"/>
        <w:rPr>
          <w:rFonts w:eastAsia="TimesNewRomanPS-BoldMT"/>
          <w:bCs/>
        </w:rPr>
      </w:pPr>
      <w:r w:rsidRPr="006703E4">
        <w:rPr>
          <w:rFonts w:eastAsia="TimesNewRomanPSMT"/>
          <w:bCs/>
        </w:rPr>
        <w:t>Узорке</w:t>
      </w:r>
      <w:r w:rsidR="006F7922" w:rsidRPr="006703E4">
        <w:rPr>
          <w:rFonts w:eastAsia="TimesNewRomanPSMT"/>
          <w:bCs/>
        </w:rPr>
        <w:t xml:space="preserve"> доставити непосредно или путем поште на адресу: </w:t>
      </w:r>
      <w:r w:rsidR="006F7922" w:rsidRPr="006703E4">
        <w:rPr>
          <w:b/>
        </w:rPr>
        <w:t>Клинички центар Војводине,</w:t>
      </w:r>
      <w:r w:rsidR="006F7922" w:rsidRPr="006703E4">
        <w:t xml:space="preserve"> </w:t>
      </w:r>
      <w:r w:rsidR="006F7922" w:rsidRPr="006703E4">
        <w:rPr>
          <w:rFonts w:eastAsia="TimesNewRomanPSMT"/>
          <w:b/>
          <w:bCs/>
        </w:rPr>
        <w:t>21000 Нови Сад, Хајдук Вељкова број 1</w:t>
      </w:r>
      <w:r w:rsidR="006F7922" w:rsidRPr="006703E4">
        <w:rPr>
          <w:i/>
          <w:iCs/>
        </w:rPr>
        <w:t xml:space="preserve">, </w:t>
      </w:r>
      <w:r w:rsidR="006F7922" w:rsidRPr="006703E4">
        <w:rPr>
          <w:iCs/>
        </w:rPr>
        <w:t xml:space="preserve">искључиво </w:t>
      </w:r>
      <w:r w:rsidR="006F7922" w:rsidRPr="006703E4">
        <w:rPr>
          <w:rFonts w:eastAsia="TimesNewRomanPSMT"/>
          <w:bCs/>
        </w:rPr>
        <w:t xml:space="preserve">преко писарнице  Клиничког центра Војводине, са назнаком </w:t>
      </w:r>
      <w:r w:rsidR="006F7922" w:rsidRPr="006703E4">
        <w:rPr>
          <w:rFonts w:eastAsia="TimesNewRomanPS-BoldMT"/>
          <w:bCs/>
        </w:rPr>
        <w:t xml:space="preserve">да је реч о </w:t>
      </w:r>
      <w:r w:rsidRPr="006703E4">
        <w:rPr>
          <w:rFonts w:eastAsia="TimesNewRomanPS-BoldMT"/>
          <w:bCs/>
        </w:rPr>
        <w:t>узорцима</w:t>
      </w:r>
      <w:r w:rsidR="006F7922" w:rsidRPr="006703E4">
        <w:rPr>
          <w:rFonts w:eastAsia="TimesNewRomanPS-BoldMT"/>
          <w:bCs/>
        </w:rPr>
        <w:t xml:space="preserve">, уз обавезно </w:t>
      </w:r>
      <w:r w:rsidR="005647BC" w:rsidRPr="006703E4">
        <w:rPr>
          <w:rFonts w:eastAsia="TimesNewRomanPS-BoldMT"/>
          <w:b/>
          <w:bCs/>
        </w:rPr>
        <w:t>навођење предмета набавке и</w:t>
      </w:r>
      <w:r w:rsidR="00C971A9" w:rsidRPr="006703E4">
        <w:rPr>
          <w:rFonts w:eastAsia="TimesNewRomanPS-BoldMT"/>
          <w:b/>
          <w:bCs/>
        </w:rPr>
        <w:t xml:space="preserve"> редног броја набавке, </w:t>
      </w:r>
      <w:r w:rsidRPr="006703E4">
        <w:rPr>
          <w:rFonts w:eastAsia="TimesNewRomanPS-BoldMT"/>
          <w:bCs/>
        </w:rPr>
        <w:t xml:space="preserve">за који се узорци достављају </w:t>
      </w:r>
      <w:r w:rsidR="006F7922" w:rsidRPr="006703E4">
        <w:rPr>
          <w:rFonts w:eastAsia="TimesNewRomanPS-BoldMT"/>
          <w:bCs/>
        </w:rPr>
        <w:t xml:space="preserve">(подаци </w:t>
      </w:r>
      <w:r w:rsidR="006F7922" w:rsidRPr="006703E4">
        <w:t xml:space="preserve">дати у </w:t>
      </w:r>
      <w:r w:rsidR="006F7922" w:rsidRPr="006703E4">
        <w:rPr>
          <w:lang w:val="sr-Cyrl-CS"/>
        </w:rPr>
        <w:t xml:space="preserve">поглављу </w:t>
      </w:r>
      <w:r w:rsidR="006F7922" w:rsidRPr="006703E4">
        <w:t>1.</w:t>
      </w:r>
      <w:r w:rsidR="006F7922" w:rsidRPr="006703E4">
        <w:rPr>
          <w:lang w:val="ru-RU"/>
        </w:rPr>
        <w:t xml:space="preserve"> </w:t>
      </w:r>
      <w:r w:rsidR="006F7922" w:rsidRPr="006703E4">
        <w:t>конкурсне документације)</w:t>
      </w:r>
      <w:r w:rsidR="006F7922" w:rsidRPr="006703E4">
        <w:rPr>
          <w:rFonts w:eastAsia="TimesNewRomanPS-BoldMT"/>
          <w:bCs/>
        </w:rPr>
        <w:t xml:space="preserve">. </w:t>
      </w:r>
    </w:p>
    <w:p w:rsidR="006F7922" w:rsidRPr="00AE1407" w:rsidRDefault="006F7922" w:rsidP="006F7922">
      <w:pPr>
        <w:autoSpaceDE w:val="0"/>
        <w:autoSpaceDN w:val="0"/>
        <w:adjustRightInd w:val="0"/>
        <w:jc w:val="both"/>
      </w:pPr>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Default="004F7BA3" w:rsidP="00A14830">
      <w:pPr>
        <w:jc w:val="both"/>
        <w:rPr>
          <w:b/>
          <w:i/>
          <w:iCs/>
        </w:rPr>
      </w:pPr>
    </w:p>
    <w:p w:rsidR="00BD63AA" w:rsidRDefault="00BD63AA" w:rsidP="00A14830">
      <w:pPr>
        <w:jc w:val="both"/>
        <w:rPr>
          <w:b/>
          <w:i/>
          <w:iCs/>
        </w:rPr>
      </w:pPr>
    </w:p>
    <w:p w:rsidR="00BD63AA" w:rsidRDefault="00BD63AA" w:rsidP="00A14830">
      <w:pPr>
        <w:jc w:val="both"/>
        <w:rPr>
          <w:b/>
          <w:i/>
          <w:iCs/>
        </w:rPr>
      </w:pPr>
    </w:p>
    <w:p w:rsidR="00BD63AA" w:rsidRPr="00BD63AA" w:rsidRDefault="00BD63AA"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576E87" w:rsidRDefault="00576E87" w:rsidP="00A14830">
      <w:pPr>
        <w:jc w:val="both"/>
        <w:rPr>
          <w:noProof/>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w:t>
      </w:r>
      <w:r w:rsidR="006703E4">
        <w:rPr>
          <w:noProof/>
        </w:rPr>
        <w:t>д 10% од укупне вредности понуде</w:t>
      </w:r>
      <w:r w:rsidRPr="008C35F8">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4F7BA3" w:rsidRPr="004F7BA3" w:rsidRDefault="004F7BA3" w:rsidP="00A14830">
      <w:pPr>
        <w:jc w:val="both"/>
        <w:rPr>
          <w:noProof/>
        </w:rPr>
      </w:pPr>
    </w:p>
    <w:p w:rsidR="004F7BA3" w:rsidRPr="001F0979" w:rsidRDefault="004F7BA3" w:rsidP="004F7BA3">
      <w:pPr>
        <w:jc w:val="both"/>
        <w:rPr>
          <w:rFonts w:eastAsia="TimesNewRomanPSMT"/>
          <w:bCs/>
          <w:iCs/>
          <w:lang w:val="sr-Cyrl-CS"/>
        </w:rPr>
      </w:pPr>
      <w:r w:rsidRPr="004F7BA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4F7BA3" w:rsidRPr="004F7BA3" w:rsidRDefault="004F7BA3" w:rsidP="00A14830">
      <w:pPr>
        <w:jc w:val="both"/>
        <w:rPr>
          <w:noProof/>
        </w:rPr>
      </w:pPr>
    </w:p>
    <w:p w:rsidR="00A14830" w:rsidRPr="00E56A0A" w:rsidRDefault="00A14830" w:rsidP="00E56A0A">
      <w:pPr>
        <w:jc w:val="both"/>
        <w:rPr>
          <w:noProof/>
        </w:rPr>
      </w:pPr>
      <w:r w:rsidRPr="008C35F8">
        <w:rPr>
          <w:noProof/>
        </w:rPr>
        <w:t xml:space="preserve">Понуђач је дужан да достави и </w:t>
      </w:r>
      <w:r w:rsidRPr="00E56A0A">
        <w:rPr>
          <w:b/>
          <w:noProof/>
        </w:rPr>
        <w:t xml:space="preserve">копију извода из Регистра </w:t>
      </w:r>
      <w:r w:rsidRPr="008C35F8">
        <w:rPr>
          <w:noProof/>
        </w:rPr>
        <w:t xml:space="preserve"> </w:t>
      </w:r>
      <w:r w:rsidRPr="00E56A0A">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w:t>
      </w:r>
      <w:r w:rsidR="00E56A0A">
        <w:rPr>
          <w:noProof/>
        </w:rPr>
        <w:t>11)</w:t>
      </w:r>
      <w:r w:rsidR="00E56A0A" w:rsidRPr="00E56A0A">
        <w:rPr>
          <w:noProof/>
        </w:rPr>
        <w:t xml:space="preserve">, као и </w:t>
      </w:r>
      <w:r w:rsidR="00E56A0A" w:rsidRPr="00E56A0A">
        <w:rPr>
          <w:b/>
          <w:noProof/>
        </w:rPr>
        <w:t xml:space="preserve">картон депонованих потписа </w:t>
      </w:r>
      <w:r w:rsidR="00E56A0A" w:rsidRPr="00E56A0A">
        <w:rPr>
          <w:noProof/>
        </w:rPr>
        <w:t>и</w:t>
      </w:r>
      <w:r w:rsidR="00E56A0A" w:rsidRPr="00E56A0A">
        <w:rPr>
          <w:b/>
          <w:noProof/>
        </w:rPr>
        <w:t xml:space="preserve"> образац овере потписа лица овлашћених за заступање </w:t>
      </w:r>
      <w:r w:rsidR="00E56A0A" w:rsidRPr="00E56A0A">
        <w:rPr>
          <w:b/>
        </w:rPr>
        <w:t xml:space="preserve"> - ОП образац</w:t>
      </w:r>
      <w:r w:rsidR="00683106">
        <w:rPr>
          <w:b/>
        </w:rPr>
        <w:t>.</w:t>
      </w:r>
    </w:p>
    <w:p w:rsidR="00A14830" w:rsidRPr="008C35F8" w:rsidRDefault="00A14830" w:rsidP="00E56A0A">
      <w:pPr>
        <w:jc w:val="both"/>
        <w:rPr>
          <w:noProof/>
        </w:rPr>
      </w:pPr>
      <w:r w:rsidRPr="008C35F8">
        <w:rPr>
          <w:noProof/>
        </w:rPr>
        <w:t xml:space="preserve">Средство обезбеђења траје најмање </w:t>
      </w:r>
      <w:r w:rsidRPr="00E56A0A">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61D05" w:rsidRDefault="00A14830" w:rsidP="008A541E">
      <w:pPr>
        <w:spacing w:before="120" w:after="120"/>
        <w:jc w:val="both"/>
      </w:pPr>
      <w:r w:rsidRPr="000746DE">
        <w:t>Предметна набавка не садржи поверљиве информације које наручилац ставља на располагање.</w:t>
      </w:r>
    </w:p>
    <w:p w:rsidR="006703E4" w:rsidRDefault="006703E4" w:rsidP="00A14830">
      <w:pPr>
        <w:jc w:val="both"/>
        <w:rPr>
          <w:b/>
          <w:bCs/>
        </w:rPr>
      </w:pPr>
    </w:p>
    <w:p w:rsidR="00974887" w:rsidRDefault="00974887" w:rsidP="00A14830">
      <w:pPr>
        <w:jc w:val="both"/>
        <w:rPr>
          <w:b/>
          <w:bCs/>
        </w:rPr>
      </w:pPr>
    </w:p>
    <w:p w:rsidR="00974887" w:rsidRDefault="00974887"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B6E48" w:rsidRDefault="001B6E48"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14830" w:rsidRPr="009C568A" w:rsidRDefault="00A14830"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55FF9" w:rsidRPr="009C568A" w:rsidRDefault="00755FF9"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lastRenderedPageBreak/>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14830" w:rsidRPr="008477B9" w:rsidRDefault="00A14830"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5A5DB7" w:rsidRDefault="005A5DB7" w:rsidP="005A5DB7">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C568A" w:rsidRDefault="009C568A"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A14830" w:rsidRDefault="00A14830" w:rsidP="00A14830">
      <w:pPr>
        <w:jc w:val="both"/>
      </w:pPr>
    </w:p>
    <w:p w:rsidR="005A5DB7" w:rsidRDefault="005A5DB7" w:rsidP="005A5DB7">
      <w:pPr>
        <w:jc w:val="both"/>
        <w:rPr>
          <w:b/>
        </w:rPr>
      </w:pPr>
      <w:r w:rsidRPr="00F726E2">
        <w:rPr>
          <w:b/>
        </w:rPr>
        <w:t>НАПОМЕНА</w:t>
      </w:r>
      <w:r w:rsidRPr="00066B40">
        <w:rPr>
          <w:b/>
        </w:rPr>
        <w:t>:</w:t>
      </w:r>
    </w:p>
    <w:p w:rsidR="00BD63AA" w:rsidRPr="00BD63AA" w:rsidRDefault="00BD63AA" w:rsidP="005A5DB7">
      <w:pPr>
        <w:jc w:val="both"/>
      </w:pPr>
    </w:p>
    <w:p w:rsidR="005A5DB7" w:rsidRDefault="005A5DB7" w:rsidP="005A5DB7">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Pr="005A5DB7" w:rsidRDefault="00974887" w:rsidP="00A14830">
      <w:pPr>
        <w:jc w:val="both"/>
        <w:rPr>
          <w:noProof/>
        </w:rPr>
      </w:pPr>
    </w:p>
    <w:p w:rsidR="00B84C11" w:rsidRDefault="00B84C11" w:rsidP="00D76B68">
      <w:pPr>
        <w:pStyle w:val="Heading2"/>
        <w:numPr>
          <w:ilvl w:val="0"/>
          <w:numId w:val="5"/>
        </w:numPr>
      </w:pPr>
      <w:r w:rsidRPr="00407855">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B84C11" w:rsidRDefault="00407855" w:rsidP="00974887">
      <w:pPr>
        <w:pStyle w:val="Footer"/>
        <w:jc w:val="center"/>
        <w:rPr>
          <w:b/>
          <w:noProof/>
        </w:rPr>
      </w:pPr>
      <w:r w:rsidRPr="00407855">
        <w:rPr>
          <w:b/>
          <w:lang w:val="sr-Latn-CS"/>
        </w:rPr>
        <w:t>ПО ЈАВНОМ ПОЗИВУ БРОЈ</w:t>
      </w:r>
      <w:r w:rsidR="00E73953">
        <w:rPr>
          <w:b/>
        </w:rPr>
        <w:t xml:space="preserve"> </w:t>
      </w:r>
      <w:r w:rsidR="00974887">
        <w:rPr>
          <w:b/>
        </w:rPr>
        <w:t xml:space="preserve"> </w:t>
      </w:r>
      <w:r w:rsidR="00730375">
        <w:rPr>
          <w:b/>
          <w:lang w:val="sr-Cyrl-CS"/>
        </w:rPr>
        <w:t>43</w:t>
      </w:r>
      <w:r w:rsidR="00974887">
        <w:rPr>
          <w:b/>
          <w:lang w:val="sr-Cyrl-CS"/>
        </w:rPr>
        <w:t>-16-О</w:t>
      </w:r>
      <w:r w:rsidR="00BD63AA">
        <w:rPr>
          <w:b/>
          <w:lang w:val="sr-Cyrl-CS"/>
        </w:rPr>
        <w:t xml:space="preserve"> </w:t>
      </w:r>
      <w:r w:rsidR="00B84C11" w:rsidRPr="00407855">
        <w:rPr>
          <w:b/>
          <w:lang w:val="sr-Latn-CS"/>
        </w:rPr>
        <w:t>–</w:t>
      </w:r>
      <w:r w:rsidR="005961C3" w:rsidRPr="005961C3">
        <w:rPr>
          <w:b/>
          <w:lang w:val="sr-Cyrl-CS"/>
        </w:rPr>
        <w:t xml:space="preserve"> </w:t>
      </w:r>
      <w:r w:rsidR="00BD63AA">
        <w:rPr>
          <w:b/>
          <w:lang w:val="sr-Cyrl-CS"/>
        </w:rPr>
        <w:t>Набавка</w:t>
      </w:r>
      <w:r w:rsidR="00BD63AA">
        <w:rPr>
          <w:b/>
        </w:rPr>
        <w:t xml:space="preserve"> сетова за терапијску измену плазме за </w:t>
      </w:r>
      <w:r w:rsidR="00BD63AA" w:rsidRPr="00A978FC">
        <w:rPr>
          <w:b/>
          <w:noProof/>
        </w:rPr>
        <w:t>потребе</w:t>
      </w:r>
      <w:r w:rsidR="00BD63AA">
        <w:rPr>
          <w:b/>
          <w:noProof/>
        </w:rPr>
        <w:t xml:space="preserve"> клиника</w:t>
      </w:r>
      <w:r w:rsidR="00BD63AA" w:rsidRPr="00A978FC">
        <w:rPr>
          <w:b/>
          <w:noProof/>
        </w:rPr>
        <w:t xml:space="preserve"> Клиничког центра Војводине</w:t>
      </w:r>
    </w:p>
    <w:p w:rsidR="000C6CF5" w:rsidRPr="000C6CF5" w:rsidRDefault="000C6CF5" w:rsidP="000C6CF5">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135AFD" w:rsidRDefault="00135AFD" w:rsidP="00C06FA6"/>
    <w:p w:rsidR="00A17766" w:rsidRDefault="00A17766" w:rsidP="00C06FA6"/>
    <w:p w:rsidR="00A17766" w:rsidRPr="00135AFD" w:rsidRDefault="00A17766"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Default="00135AFD" w:rsidP="00E73953">
      <w:pPr>
        <w:jc w:val="both"/>
      </w:pPr>
    </w:p>
    <w:p w:rsidR="00A17766" w:rsidRPr="00135AFD" w:rsidRDefault="00A17766"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w:t>
      </w:r>
      <w:r w:rsidR="00974887">
        <w:rPr>
          <w:bCs/>
          <w:noProof/>
          <w:color w:val="000000"/>
          <w:szCs w:val="17"/>
        </w:rPr>
        <w:t>...1</w:t>
      </w:r>
      <w:r w:rsidRPr="00F73DC8">
        <w:rPr>
          <w:bCs/>
          <w:noProof/>
          <w:color w:val="000000"/>
          <w:szCs w:val="17"/>
        </w:rPr>
        <w:t>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00974887">
        <w:rPr>
          <w:bCs/>
          <w:noProof/>
          <w:color w:val="000000"/>
          <w:szCs w:val="17"/>
        </w:rPr>
        <w:t>..........10</w:t>
      </w:r>
      <w:r w:rsidRPr="00F73DC8">
        <w:rPr>
          <w:bCs/>
          <w:noProof/>
          <w:color w:val="000000"/>
          <w:szCs w:val="17"/>
        </w:rPr>
        <w:t xml:space="preserve">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D47C5E">
        <w:rPr>
          <w:lang w:val="en-US"/>
        </w:rPr>
        <w:t>43</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771AC8"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8" w:name="_Toc364158548"/>
      <w:bookmarkStart w:id="39" w:name="_Toc395526467"/>
      <w:r>
        <w:rPr>
          <w:noProof/>
          <w:lang w:val="sr-Cyrl-CS"/>
        </w:rPr>
        <w:lastRenderedPageBreak/>
        <w:t xml:space="preserve">                 </w:t>
      </w:r>
      <w:r w:rsidRPr="00E56A0A">
        <w:rPr>
          <w:noProof/>
          <w:lang w:val="sr-Cyrl-CS"/>
        </w:rPr>
        <w:t xml:space="preserve">7. </w:t>
      </w:r>
      <w:r w:rsidR="00B819C7" w:rsidRPr="00E56A0A">
        <w:rPr>
          <w:noProof/>
        </w:rPr>
        <w:t>МОДЕЛ УГОВОРА</w:t>
      </w:r>
      <w:bookmarkEnd w:id="38"/>
      <w:bookmarkEnd w:id="39"/>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40" w:name="_Toc380740076"/>
      <w:bookmarkStart w:id="41" w:name="_Toc389742038"/>
      <w:r w:rsidRPr="00F86D0E">
        <w:rPr>
          <w:b/>
          <w:noProof/>
        </w:rPr>
        <w:t>УГОВОР</w:t>
      </w:r>
      <w:bookmarkEnd w:id="40"/>
      <w:bookmarkEnd w:id="41"/>
    </w:p>
    <w:p w:rsidR="00B901BA" w:rsidRPr="00732D31" w:rsidRDefault="00B901BA" w:rsidP="00B901BA">
      <w:pPr>
        <w:jc w:val="center"/>
        <w:outlineLvl w:val="0"/>
        <w:rPr>
          <w:b/>
          <w:noProof/>
        </w:rPr>
      </w:pPr>
      <w:bookmarkStart w:id="42" w:name="_Toc380740077"/>
      <w:bookmarkStart w:id="43" w:name="_Toc389742039"/>
      <w:r w:rsidRPr="00F86D0E">
        <w:rPr>
          <w:b/>
          <w:noProof/>
        </w:rPr>
        <w:t xml:space="preserve">О ЈАВНОЈ НАБАВЦИ БРОЈ </w:t>
      </w:r>
      <w:r w:rsidR="00730375">
        <w:rPr>
          <w:b/>
          <w:noProof/>
        </w:rPr>
        <w:t>43</w:t>
      </w:r>
      <w:r w:rsidR="00974887">
        <w:rPr>
          <w:b/>
          <w:noProof/>
        </w:rPr>
        <w:t>-16</w:t>
      </w:r>
      <w:r w:rsidRPr="00F86D0E">
        <w:rPr>
          <w:b/>
          <w:noProof/>
        </w:rPr>
        <w:t>-О</w:t>
      </w:r>
      <w:bookmarkEnd w:id="42"/>
      <w:bookmarkEnd w:id="43"/>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4" w:name="_Toc380740078"/>
      <w:bookmarkStart w:id="45" w:name="_Toc389742040"/>
      <w:r w:rsidRPr="00732D31">
        <w:rPr>
          <w:b/>
          <w:noProof/>
          <w:color w:val="000000" w:themeColor="text1"/>
        </w:rPr>
        <w:t>Члан 1.</w:t>
      </w:r>
      <w:bookmarkEnd w:id="44"/>
      <w:bookmarkEnd w:id="45"/>
    </w:p>
    <w:p w:rsidR="00BA23E5" w:rsidRPr="00E545F5" w:rsidRDefault="00BA23E5" w:rsidP="00E545F5">
      <w:pPr>
        <w:pStyle w:val="Footer"/>
        <w:jc w:val="both"/>
        <w:rPr>
          <w:rFonts w:eastAsia="TimesNewRomanPSMT"/>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AC2A8F">
        <w:rPr>
          <w:b/>
          <w:lang w:val="sr-Cyrl-CS"/>
        </w:rPr>
        <w:t>Н</w:t>
      </w:r>
      <w:r w:rsidR="00BD63AA">
        <w:rPr>
          <w:b/>
          <w:lang w:val="sr-Cyrl-CS"/>
        </w:rPr>
        <w:t>абавка</w:t>
      </w:r>
      <w:r w:rsidR="00BD63AA">
        <w:rPr>
          <w:b/>
        </w:rPr>
        <w:t xml:space="preserve"> сетова за терапијску измену плазме за </w:t>
      </w:r>
      <w:r w:rsidR="00BD63AA" w:rsidRPr="00A978FC">
        <w:rPr>
          <w:b/>
          <w:noProof/>
        </w:rPr>
        <w:t>потребе</w:t>
      </w:r>
      <w:r w:rsidR="00BD63AA">
        <w:rPr>
          <w:b/>
          <w:noProof/>
        </w:rPr>
        <w:t xml:space="preserve"> клиника</w:t>
      </w:r>
      <w:r w:rsidR="00BD63AA" w:rsidRPr="00A978FC">
        <w:rPr>
          <w:b/>
          <w:noProof/>
        </w:rPr>
        <w:t xml:space="preserve"> Клиничког центра Војводине</w:t>
      </w:r>
      <w:r w:rsidR="00BD63AA"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730375">
        <w:t>43</w:t>
      </w:r>
      <w:r w:rsidR="00974887">
        <w:t>-16</w:t>
      </w:r>
      <w:r w:rsidRPr="0087582B">
        <w:t>-О</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6" w:name="_Toc380740079"/>
      <w:bookmarkStart w:id="47" w:name="_Toc389742041"/>
      <w:r w:rsidRPr="005D38D8">
        <w:rPr>
          <w:b/>
          <w:noProof/>
          <w:color w:val="000000" w:themeColor="text1"/>
        </w:rPr>
        <w:t>Члан 2.</w:t>
      </w:r>
      <w:bookmarkEnd w:id="46"/>
      <w:bookmarkEnd w:id="47"/>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8" w:name="_Toc380740080"/>
      <w:bookmarkStart w:id="49" w:name="_Toc389742042"/>
      <w:r w:rsidRPr="005D38D8">
        <w:rPr>
          <w:noProof/>
          <w:color w:val="000000" w:themeColor="text1"/>
        </w:rPr>
        <w:t>Члан 3.</w:t>
      </w:r>
      <w:bookmarkEnd w:id="48"/>
      <w:bookmarkEnd w:id="49"/>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003B76AF">
        <w:t xml:space="preserve"> сетовe</w:t>
      </w:r>
      <w:r w:rsidR="003B76AF" w:rsidRPr="003B76AF">
        <w:t xml:space="preserve"> за терапијску измену плазме</w:t>
      </w:r>
      <w:r w:rsidR="00742C22">
        <w:rPr>
          <w:b/>
        </w:rPr>
        <w:t xml:space="preserve"> </w:t>
      </w:r>
      <w:r w:rsidRPr="0087582B">
        <w:t xml:space="preserve">(у даљем тексту: добра) </w:t>
      </w:r>
      <w:r w:rsidRPr="0087582B">
        <w:rPr>
          <w:noProof/>
        </w:rPr>
        <w:t xml:space="preserve">за потребе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730375" w:rsidRDefault="00BA23E5" w:rsidP="00BA23E5">
      <w:pPr>
        <w:ind w:firstLine="720"/>
        <w:jc w:val="both"/>
        <w:rPr>
          <w:lang w:val="sr-Latn-CS"/>
        </w:rPr>
      </w:pPr>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730375">
        <w:rPr>
          <w:i/>
          <w:color w:val="000000" w:themeColor="text1"/>
        </w:rPr>
        <w:t>24</w:t>
      </w:r>
      <w:r>
        <w:rPr>
          <w:i/>
          <w:color w:val="000000" w:themeColor="text1"/>
        </w:rPr>
        <w:t xml:space="preserve"> час</w:t>
      </w:r>
      <w:r w:rsidR="00683106">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lastRenderedPageBreak/>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730375">
        <w:rPr>
          <w:lang w:val="sr-Cyrl-RS"/>
        </w:rPr>
        <w:t xml:space="preserve">или у одређену клиничку апотеку, а по налогу наручиоца, </w:t>
      </w:r>
      <w:r w:rsidR="00730375" w:rsidRPr="00407855">
        <w:rPr>
          <w:lang w:val="sr-Latn-CS"/>
        </w:rPr>
        <w:t>са обавезом истовара добара</w:t>
      </w:r>
      <w:r w:rsidR="00730375">
        <w:t>.</w:t>
      </w:r>
    </w:p>
    <w:p w:rsidR="00BA23E5" w:rsidRPr="005D38D8" w:rsidRDefault="00730375" w:rsidP="00BA23E5">
      <w:pPr>
        <w:ind w:firstLine="720"/>
        <w:jc w:val="both"/>
        <w:rPr>
          <w:noProof/>
          <w:color w:val="000000" w:themeColor="text1"/>
        </w:rPr>
      </w:pPr>
      <w:r w:rsidRPr="005D38D8">
        <w:rPr>
          <w:noProof/>
          <w:color w:val="000000" w:themeColor="text1"/>
        </w:rPr>
        <w:t xml:space="preserve"> </w:t>
      </w:r>
      <w:r w:rsidR="00BA23E5"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50" w:name="_Toc380740081"/>
      <w:bookmarkStart w:id="51"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50"/>
      <w:bookmarkEnd w:id="51"/>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52" w:name="_Toc380740082"/>
      <w:bookmarkStart w:id="53" w:name="_Toc389742044"/>
      <w:r w:rsidRPr="005D38D8">
        <w:rPr>
          <w:noProof/>
          <w:color w:val="000000" w:themeColor="text1"/>
        </w:rPr>
        <w:t>Члан 5.</w:t>
      </w:r>
      <w:bookmarkEnd w:id="52"/>
      <w:bookmarkEnd w:id="53"/>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D47C5E">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730375" w:rsidRPr="00452D76" w:rsidRDefault="00730375" w:rsidP="00730375">
      <w:pPr>
        <w:ind w:firstLine="720"/>
        <w:jc w:val="both"/>
        <w:rPr>
          <w:lang w:val="sr-Latn-RS"/>
        </w:rPr>
      </w:pPr>
      <w:r w:rsidRPr="00452D76">
        <w:rPr>
          <w:lang w:val="sr-Latn-RS"/>
        </w:rPr>
        <w:t>Плаћање по овом уговору у</w:t>
      </w:r>
      <w:r w:rsidRPr="00452D76">
        <w:rPr>
          <w:lang w:val="sr-Cyrl-RS"/>
        </w:rPr>
        <w:t> текућој буџетској</w:t>
      </w:r>
      <w:r w:rsidRPr="00452D76">
        <w:rPr>
          <w:lang w:val="sr-Latn-RS"/>
        </w:rPr>
        <w:t> 2016. години вршиће се до нивоа средстава обезбеђених Финансијским планом за 2016. годину, </w:t>
      </w:r>
      <w:r w:rsidRPr="00452D76">
        <w:rPr>
          <w:lang w:val="sr-Cyrl-RS"/>
        </w:rPr>
        <w:t>а на основу Уговора закљученог са Републичким фондом за здравствено осигурање </w:t>
      </w:r>
      <w:r w:rsidRPr="00452D76">
        <w:rPr>
          <w:lang w:val="sr-Latn-RS"/>
        </w:rPr>
        <w:t>за ове намене</w:t>
      </w:r>
      <w:r w:rsidRPr="00452D76">
        <w:rPr>
          <w:lang w:val="sr-Cyrl-RS"/>
        </w:rPr>
        <w:t>.  </w:t>
      </w:r>
    </w:p>
    <w:p w:rsidR="00730375" w:rsidRDefault="00730375" w:rsidP="00730375">
      <w:pPr>
        <w:ind w:firstLine="720"/>
        <w:jc w:val="both"/>
        <w:rPr>
          <w:lang w:val="sr-Latn-RS"/>
        </w:rPr>
      </w:pPr>
      <w:r w:rsidRPr="00452D76">
        <w:rPr>
          <w:lang w:val="sr-Latn-RS"/>
        </w:rPr>
        <w:t>За обавезе које по овом уговору доспевају у</w:t>
      </w:r>
      <w:r w:rsidRPr="00452D76">
        <w:rPr>
          <w:lang w:val="sr-Cyrl-RS"/>
        </w:rPr>
        <w:t> наредној буџетској </w:t>
      </w:r>
      <w:r w:rsidRPr="00452D76">
        <w:rPr>
          <w:lang w:val="sr-Latn-RS"/>
        </w:rPr>
        <w:t>години Наручилац ће извршити плаћање Добављачу по обезбеђивању финансијских средстава усвајањем Финансијског плана за </w:t>
      </w:r>
      <w:r w:rsidRPr="00452D76">
        <w:rPr>
          <w:lang w:val="sr-Cyrl-RS"/>
        </w:rPr>
        <w:t>наредну буџетску </w:t>
      </w:r>
      <w:r w:rsidRPr="00452D76">
        <w:rPr>
          <w:lang w:val="sr-Latn-RS"/>
        </w:rPr>
        <w:t>годину или доношењем Одлуке опривременом финансирању.</w:t>
      </w:r>
      <w:r w:rsidRPr="001317F0">
        <w:rPr>
          <w:lang w:val="sr-Latn-RS"/>
        </w:rPr>
        <w:t xml:space="preserve"> </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4" w:name="_Toc380740083"/>
      <w:bookmarkStart w:id="55" w:name="_Toc389742045"/>
      <w:r w:rsidRPr="005D38D8">
        <w:rPr>
          <w:b/>
          <w:noProof/>
          <w:color w:val="000000" w:themeColor="text1"/>
        </w:rPr>
        <w:t>Члан 6.</w:t>
      </w:r>
      <w:bookmarkEnd w:id="54"/>
      <w:bookmarkEnd w:id="55"/>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w:t>
      </w:r>
      <w:r>
        <w:rPr>
          <w:noProof/>
        </w:rPr>
        <w:lastRenderedPageBreak/>
        <w:t>наплатива у случајевима предвиђеним конкурсном документацијом, тј. у случају да изабрани понуђач не испуњава своје обавезе из уговора.</w:t>
      </w:r>
    </w:p>
    <w:p w:rsidR="006703E4" w:rsidRPr="006B5DA9" w:rsidRDefault="006703E4"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6" w:name="_Toc380740084"/>
      <w:bookmarkStart w:id="57" w:name="_Toc389742046"/>
      <w:r w:rsidRPr="005D38D8">
        <w:rPr>
          <w:b/>
          <w:noProof/>
          <w:color w:val="000000" w:themeColor="text1"/>
        </w:rPr>
        <w:t>Члан 7.</w:t>
      </w:r>
      <w:bookmarkEnd w:id="56"/>
      <w:bookmarkEnd w:id="57"/>
    </w:p>
    <w:p w:rsidR="00730375" w:rsidRPr="00140369" w:rsidRDefault="00730375" w:rsidP="00730375">
      <w:pPr>
        <w:shd w:val="clear" w:color="auto" w:fill="FFFFFF"/>
        <w:ind w:firstLine="720"/>
        <w:jc w:val="both"/>
        <w:rPr>
          <w:color w:val="000000"/>
          <w:lang w:val="sr-Cyrl-RS" w:eastAsia="sr-Latn-RS"/>
        </w:rPr>
      </w:pPr>
      <w:r w:rsidRPr="00140369">
        <w:rPr>
          <w:color w:val="000000"/>
          <w:lang w:val="sr-Latn-RS" w:eastAsia="sr-Latn-RS"/>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r w:rsidRPr="00140369">
        <w:rPr>
          <w:color w:val="000000"/>
          <w:lang w:val="sr-Cyrl-RS" w:eastAsia="sr-Latn-RS"/>
        </w:rPr>
        <w:t xml:space="preserve"> </w:t>
      </w:r>
    </w:p>
    <w:p w:rsidR="00730375" w:rsidRPr="00140369" w:rsidRDefault="00730375" w:rsidP="00730375">
      <w:pPr>
        <w:ind w:firstLine="720"/>
        <w:jc w:val="both"/>
        <w:rPr>
          <w:noProof/>
          <w:color w:val="000000" w:themeColor="text1"/>
        </w:rPr>
      </w:pPr>
      <w:r w:rsidRPr="00140369">
        <w:rPr>
          <w:noProof/>
          <w:color w:val="000000" w:themeColor="text1"/>
          <w:lang w:val="sr-Latn-RS"/>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730375" w:rsidRPr="00140369" w:rsidRDefault="00730375" w:rsidP="00730375">
      <w:pPr>
        <w:ind w:firstLine="720"/>
        <w:jc w:val="both"/>
        <w:rPr>
          <w:noProof/>
          <w:color w:val="000000" w:themeColor="text1"/>
        </w:rPr>
      </w:pPr>
      <w:r w:rsidRPr="00140369">
        <w:rPr>
          <w:noProof/>
          <w:color w:val="000000" w:themeColor="text1"/>
        </w:rPr>
        <w:t xml:space="preserve">Уколико </w:t>
      </w:r>
      <w:r>
        <w:rPr>
          <w:noProof/>
          <w:color w:val="000000" w:themeColor="text1"/>
          <w:lang w:val="sr-Cyrl-RS"/>
        </w:rPr>
        <w:t>добављач</w:t>
      </w:r>
      <w:r w:rsidRPr="00140369">
        <w:rPr>
          <w:noProof/>
          <w:color w:val="000000" w:themeColor="text1"/>
        </w:rPr>
        <w:t xml:space="preserve"> не поступи у складу са обавеза</w:t>
      </w:r>
      <w:r w:rsidRPr="00140369">
        <w:rPr>
          <w:noProof/>
          <w:color w:val="000000" w:themeColor="text1"/>
          <w:lang w:val="sr-Cyrl-RS"/>
        </w:rPr>
        <w:t xml:space="preserve">ма </w:t>
      </w:r>
      <w:r w:rsidRPr="00140369">
        <w:rPr>
          <w:noProof/>
          <w:color w:val="000000" w:themeColor="text1"/>
        </w:rPr>
        <w:t xml:space="preserve"> које је преуз</w:t>
      </w:r>
      <w:r>
        <w:rPr>
          <w:noProof/>
          <w:color w:val="000000" w:themeColor="text1"/>
          <w:lang w:val="sr-Cyrl-RS"/>
        </w:rPr>
        <w:t>еo</w:t>
      </w:r>
      <w:r w:rsidRPr="00140369">
        <w:rPr>
          <w:noProof/>
          <w:color w:val="000000" w:themeColor="text1"/>
          <w:lang w:val="sr-Cyrl-RS"/>
        </w:rPr>
        <w:t xml:space="preserve"> </w:t>
      </w:r>
      <w:r w:rsidRPr="00140369">
        <w:rPr>
          <w:noProof/>
          <w:color w:val="000000" w:themeColor="text1"/>
        </w:rPr>
        <w:t xml:space="preserve"> закључењем овог уговора</w:t>
      </w:r>
      <w:r w:rsidRPr="00140369">
        <w:rPr>
          <w:noProof/>
          <w:color w:val="000000" w:themeColor="text1"/>
          <w:lang w:val="sr-Cyrl-RS"/>
        </w:rPr>
        <w:t xml:space="preserve"> и писменим обавештењем, </w:t>
      </w:r>
      <w:r w:rsidRPr="00140369">
        <w:rPr>
          <w:noProof/>
          <w:color w:val="000000" w:themeColor="text1"/>
        </w:rPr>
        <w:t xml:space="preserve"> </w:t>
      </w:r>
      <w:r>
        <w:rPr>
          <w:noProof/>
          <w:color w:val="000000" w:themeColor="text1"/>
          <w:lang w:val="sr-Cyrl-RS"/>
        </w:rPr>
        <w:t xml:space="preserve">наручилац </w:t>
      </w:r>
      <w:r w:rsidRPr="00140369">
        <w:rPr>
          <w:noProof/>
          <w:color w:val="000000" w:themeColor="text1"/>
        </w:rPr>
        <w:t xml:space="preserve"> има право:</w:t>
      </w:r>
    </w:p>
    <w:p w:rsidR="00730375" w:rsidRPr="005D38D8" w:rsidRDefault="00730375" w:rsidP="00730375">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23E5" w:rsidRDefault="00730375" w:rsidP="00730375">
      <w:pPr>
        <w:rPr>
          <w:noProof/>
          <w:color w:val="000000" w:themeColor="text1"/>
        </w:rPr>
      </w:pPr>
      <w:r w:rsidRPr="005D38D8">
        <w:rPr>
          <w:noProof/>
          <w:color w:val="000000" w:themeColor="text1"/>
        </w:rPr>
        <w:t>- да овај уговор остави на снази и да уговорену цену умањи за 10%.</w:t>
      </w:r>
    </w:p>
    <w:p w:rsidR="00730375" w:rsidRPr="00F86D0E" w:rsidRDefault="00730375" w:rsidP="00730375">
      <w:pPr>
        <w:rPr>
          <w:b/>
          <w:noProof/>
          <w:color w:val="000000" w:themeColor="text1"/>
        </w:rPr>
      </w:pPr>
    </w:p>
    <w:p w:rsidR="00BA23E5" w:rsidRPr="005D38D8" w:rsidRDefault="00BA23E5" w:rsidP="00BA23E5">
      <w:pPr>
        <w:jc w:val="center"/>
        <w:outlineLvl w:val="0"/>
        <w:rPr>
          <w:b/>
          <w:noProof/>
          <w:color w:val="000000" w:themeColor="text1"/>
        </w:rPr>
      </w:pPr>
      <w:bookmarkStart w:id="58" w:name="_Toc380740085"/>
      <w:bookmarkStart w:id="59" w:name="_Toc389742047"/>
      <w:r w:rsidRPr="005D38D8">
        <w:rPr>
          <w:b/>
          <w:noProof/>
          <w:color w:val="000000" w:themeColor="text1"/>
        </w:rPr>
        <w:t>Члан 8.</w:t>
      </w:r>
      <w:bookmarkEnd w:id="58"/>
      <w:bookmarkEnd w:id="59"/>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0" w:name="_Toc380740086"/>
      <w:bookmarkStart w:id="61" w:name="_Toc389742048"/>
      <w:r w:rsidRPr="005D38D8">
        <w:rPr>
          <w:b/>
          <w:noProof/>
          <w:color w:val="000000" w:themeColor="text1"/>
        </w:rPr>
        <w:t>Члан 9.</w:t>
      </w:r>
      <w:bookmarkEnd w:id="60"/>
      <w:bookmarkEnd w:id="61"/>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62" w:name="_Toc380740087"/>
      <w:bookmarkStart w:id="63" w:name="_Toc389742049"/>
      <w:r w:rsidRPr="005D38D8">
        <w:rPr>
          <w:b/>
          <w:noProof/>
          <w:color w:val="000000" w:themeColor="text1"/>
        </w:rPr>
        <w:t>Члан 10.</w:t>
      </w:r>
      <w:bookmarkEnd w:id="62"/>
      <w:bookmarkEnd w:id="63"/>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4" w:name="_Toc380740088"/>
      <w:bookmarkStart w:id="65" w:name="_Toc389742050"/>
      <w:r w:rsidRPr="005D38D8">
        <w:rPr>
          <w:b/>
          <w:noProof/>
          <w:color w:val="000000" w:themeColor="text1"/>
        </w:rPr>
        <w:t>Члан 11.</w:t>
      </w:r>
      <w:bookmarkEnd w:id="64"/>
      <w:bookmarkEnd w:id="65"/>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00530C04" w:rsidRPr="00530C04">
        <w:t xml:space="preserve"> </w:t>
      </w:r>
      <w:r w:rsidR="00730375">
        <w:t>106/2015</w:t>
      </w:r>
      <w:r w:rsidRPr="00C2570A">
        <w:t>).</w:t>
      </w:r>
    </w:p>
    <w:p w:rsidR="00BA23E5" w:rsidRPr="00C2570A" w:rsidRDefault="00BA23E5" w:rsidP="00BA23E5">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w:t>
      </w:r>
      <w:r w:rsidRPr="00C2570A">
        <w:lastRenderedPageBreak/>
        <w:t xml:space="preserve">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535F7A" w:rsidRPr="00730375" w:rsidRDefault="00BA23E5" w:rsidP="00730375">
      <w:pPr>
        <w:shd w:val="clear" w:color="auto" w:fill="FFFFFF"/>
        <w:ind w:firstLine="720"/>
        <w:jc w:val="both"/>
      </w:pPr>
      <w:r w:rsidRPr="00C2570A">
        <w:t xml:space="preserve">Уговорне стране сагласно констатују да је наручилац у обавези да о наступању из околности из става 2.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6B5DA9" w:rsidRPr="00EA3B4E" w:rsidRDefault="006B5DA9" w:rsidP="00A74D23">
      <w:pPr>
        <w:jc w:val="both"/>
        <w:rPr>
          <w:noProof/>
          <w:color w:val="000000" w:themeColor="text1"/>
        </w:rPr>
      </w:pPr>
    </w:p>
    <w:p w:rsidR="00BA23E5" w:rsidRPr="005D38D8" w:rsidRDefault="00BA23E5" w:rsidP="00BA23E5">
      <w:pPr>
        <w:jc w:val="center"/>
        <w:outlineLvl w:val="0"/>
        <w:rPr>
          <w:b/>
          <w:noProof/>
          <w:color w:val="000000" w:themeColor="text1"/>
        </w:rPr>
      </w:pPr>
      <w:bookmarkStart w:id="66" w:name="_Toc380740089"/>
      <w:bookmarkStart w:id="67" w:name="_Toc389742051"/>
      <w:r w:rsidRPr="005D38D8">
        <w:rPr>
          <w:b/>
          <w:noProof/>
          <w:color w:val="000000" w:themeColor="text1"/>
        </w:rPr>
        <w:t>Члан 12.</w:t>
      </w:r>
      <w:bookmarkEnd w:id="66"/>
      <w:bookmarkEnd w:id="67"/>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8" w:name="_Toc380740090"/>
      <w:bookmarkStart w:id="69"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8"/>
      <w:bookmarkEnd w:id="69"/>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742C22" w:rsidRDefault="00742C22"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1B6E48" w:rsidRDefault="001B6E48" w:rsidP="001F36B3"/>
    <w:p w:rsidR="00BA23E5" w:rsidRDefault="00BA23E5" w:rsidP="001F36B3"/>
    <w:p w:rsidR="00BA23E5" w:rsidRDefault="00BA23E5" w:rsidP="001F36B3"/>
    <w:p w:rsidR="006703E4" w:rsidRDefault="006703E4" w:rsidP="001F36B3"/>
    <w:p w:rsidR="00BA23E5" w:rsidRPr="006B5DA9" w:rsidRDefault="00BA23E5" w:rsidP="001F36B3"/>
    <w:p w:rsidR="002D5B2C" w:rsidRPr="00F87167" w:rsidRDefault="002A4E57" w:rsidP="002A4E57">
      <w:pPr>
        <w:pStyle w:val="Heading2"/>
        <w:ind w:left="1560"/>
        <w:jc w:val="left"/>
        <w:rPr>
          <w:noProof/>
        </w:rPr>
      </w:pPr>
      <w:bookmarkStart w:id="70" w:name="_Toc364158549"/>
      <w:bookmarkStart w:id="71" w:name="_Toc395526477"/>
      <w:r>
        <w:rPr>
          <w:noProof/>
          <w:lang w:val="sr-Cyrl-CS"/>
        </w:rPr>
        <w:t xml:space="preserve">      8. </w:t>
      </w:r>
      <w:r w:rsidR="002D5B2C" w:rsidRPr="00F87167">
        <w:rPr>
          <w:noProof/>
        </w:rPr>
        <w:t>ИЗЈАВА О НЕЗАВИСНОЈ ПОНУДИ</w:t>
      </w:r>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71AC8"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72" w:name="_Toc364158550"/>
      <w:r>
        <w:rPr>
          <w:lang w:val="sr-Cyrl-CS"/>
        </w:rPr>
        <w:lastRenderedPageBreak/>
        <w:t>9</w:t>
      </w:r>
      <w:r w:rsidRPr="00B76D71">
        <w:rPr>
          <w:szCs w:val="28"/>
          <w:lang w:val="sr-Cyrl-CS"/>
        </w:rPr>
        <w:t>.</w:t>
      </w:r>
      <w:r w:rsidR="00434F17" w:rsidRPr="00B76D71">
        <w:rPr>
          <w:szCs w:val="28"/>
        </w:rPr>
        <w:t xml:space="preserve"> </w:t>
      </w:r>
      <w:bookmarkStart w:id="73" w:name="_Toc395526478"/>
      <w:r w:rsidR="0072089F" w:rsidRPr="00B76D71">
        <w:rPr>
          <w:szCs w:val="28"/>
        </w:rPr>
        <w:t>ОБРАЗАЦ ИЗЈАВЕ О ПОШТОВАЊУ ОБАВЕЗА</w:t>
      </w:r>
      <w:bookmarkEnd w:id="72"/>
      <w:bookmarkEnd w:id="73"/>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71AC8"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4" w:name="_Toc364158551"/>
      <w:r>
        <w:rPr>
          <w:noProof/>
          <w:lang w:val="sr-Cyrl-CS"/>
        </w:rPr>
        <w:lastRenderedPageBreak/>
        <w:t>10.</w:t>
      </w:r>
      <w:r w:rsidR="00434F17">
        <w:rPr>
          <w:noProof/>
        </w:rPr>
        <w:t xml:space="preserve"> </w:t>
      </w:r>
      <w:bookmarkStart w:id="75" w:name="_Toc395526479"/>
      <w:r w:rsidR="00B819C7" w:rsidRPr="002D5B2C">
        <w:rPr>
          <w:noProof/>
        </w:rPr>
        <w:t>ОБРАЗАЦ СТРУКТУРЕ ПОНУЂЕНЕ ЦЕНЕ</w:t>
      </w:r>
      <w:bookmarkEnd w:id="74"/>
      <w:bookmarkEnd w:id="7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6" w:name="_Toc364158552"/>
      <w:r>
        <w:rPr>
          <w:noProof/>
          <w:lang w:val="sr-Cyrl-CS"/>
        </w:rPr>
        <w:lastRenderedPageBreak/>
        <w:t>11.</w:t>
      </w:r>
      <w:r w:rsidR="00434F17">
        <w:rPr>
          <w:noProof/>
        </w:rPr>
        <w:t xml:space="preserve"> </w:t>
      </w:r>
      <w:bookmarkStart w:id="77" w:name="_Toc395526480"/>
      <w:r w:rsidR="00B819C7" w:rsidRPr="00E31C1C">
        <w:rPr>
          <w:noProof/>
        </w:rPr>
        <w:t>О</w:t>
      </w:r>
      <w:r w:rsidR="00B819C7">
        <w:rPr>
          <w:noProof/>
        </w:rPr>
        <w:t>БРАЗАЦ ТРОШКОВА ПРИПРЕМЕ ПОНУДЕ</w:t>
      </w:r>
      <w:bookmarkEnd w:id="76"/>
      <w:bookmarkEnd w:id="7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8" w:name="_Toc364158553"/>
      <w:r>
        <w:rPr>
          <w:noProof/>
          <w:lang w:val="sr-Cyrl-CS"/>
        </w:rPr>
        <w:lastRenderedPageBreak/>
        <w:t>12.</w:t>
      </w:r>
      <w:r>
        <w:rPr>
          <w:noProof/>
        </w:rPr>
        <w:t xml:space="preserve"> </w:t>
      </w:r>
      <w:bookmarkStart w:id="79" w:name="_Toc395526481"/>
      <w:r w:rsidRPr="002D5B2C">
        <w:rPr>
          <w:noProof/>
        </w:rPr>
        <w:t>ОБРАЗАЦ ПОНУДЕ</w:t>
      </w:r>
      <w:bookmarkEnd w:id="78"/>
      <w:bookmarkEnd w:id="79"/>
    </w:p>
    <w:p w:rsidR="00A125AE" w:rsidRPr="00A125AE" w:rsidRDefault="00A125AE" w:rsidP="00A125AE">
      <w:pPr>
        <w:rPr>
          <w:lang w:val="sr-Latn-CS"/>
        </w:rPr>
      </w:pPr>
    </w:p>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____</w:t>
      </w:r>
      <w:r w:rsidR="00742C22">
        <w:rPr>
          <w:b/>
          <w:noProof/>
          <w:sz w:val="22"/>
          <w:szCs w:val="22"/>
        </w:rPr>
        <w:t>___</w:t>
      </w:r>
      <w:r w:rsidR="006703E4">
        <w:rPr>
          <w:b/>
          <w:noProof/>
          <w:sz w:val="22"/>
          <w:szCs w:val="22"/>
        </w:rPr>
        <w:t xml:space="preserve"> </w:t>
      </w:r>
      <w:r w:rsidRPr="00980588">
        <w:rPr>
          <w:b/>
          <w:noProof/>
          <w:sz w:val="22"/>
          <w:szCs w:val="22"/>
        </w:rPr>
        <w:t xml:space="preserve">- </w:t>
      </w:r>
      <w:r w:rsidR="00AC2A8F">
        <w:rPr>
          <w:b/>
          <w:lang w:val="sr-Cyrl-CS"/>
        </w:rPr>
        <w:t>Набавка</w:t>
      </w:r>
      <w:r w:rsidR="00AC2A8F">
        <w:rPr>
          <w:b/>
        </w:rPr>
        <w:t xml:space="preserve"> сетова за терапијску измену плазме за </w:t>
      </w:r>
      <w:r w:rsidR="00AC2A8F" w:rsidRPr="00A978FC">
        <w:rPr>
          <w:b/>
          <w:noProof/>
        </w:rPr>
        <w:t>потребе</w:t>
      </w:r>
      <w:r w:rsidR="00AC2A8F">
        <w:rPr>
          <w:b/>
          <w:noProof/>
        </w:rPr>
        <w:t xml:space="preserve"> клиника</w:t>
      </w:r>
      <w:r w:rsidR="00AC2A8F" w:rsidRPr="00A978FC">
        <w:rPr>
          <w:b/>
          <w:noProof/>
        </w:rPr>
        <w:t xml:space="preserve"> Клиничког центра Војводине</w:t>
      </w:r>
      <w:r w:rsidR="00AC2A8F">
        <w:rPr>
          <w:b/>
          <w:noProof/>
        </w:rPr>
        <w:t xml:space="preserve"> </w:t>
      </w:r>
      <w:r w:rsidR="00742C22">
        <w:rPr>
          <w:b/>
          <w:noProof/>
        </w:rPr>
        <w:t>ЈН</w:t>
      </w:r>
      <w:r w:rsidR="00A74D23" w:rsidRPr="00892426">
        <w:rPr>
          <w:b/>
          <w:noProof/>
        </w:rPr>
        <w:t xml:space="preserve"> </w:t>
      </w:r>
      <w:r w:rsidR="00730375">
        <w:rPr>
          <w:b/>
          <w:noProof/>
        </w:rPr>
        <w:t>43</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B3562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892426" w:rsidRPr="00CF7754" w:rsidRDefault="00892426"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701"/>
        <w:gridCol w:w="1559"/>
        <w:gridCol w:w="1417"/>
        <w:gridCol w:w="1418"/>
        <w:gridCol w:w="992"/>
      </w:tblGrid>
      <w:tr w:rsidR="006B2DF3" w:rsidRPr="00210EBC" w:rsidTr="00154736">
        <w:trPr>
          <w:trHeight w:val="315"/>
        </w:trPr>
        <w:tc>
          <w:tcPr>
            <w:tcW w:w="13750" w:type="dxa"/>
            <w:gridSpan w:val="10"/>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154736">
        <w:tc>
          <w:tcPr>
            <w:tcW w:w="13750" w:type="dxa"/>
            <w:gridSpan w:val="10"/>
            <w:tcBorders>
              <w:bottom w:val="single" w:sz="4" w:space="0" w:color="auto"/>
              <w:right w:val="single" w:sz="4" w:space="0" w:color="auto"/>
            </w:tcBorders>
          </w:tcPr>
          <w:p w:rsidR="002902F5" w:rsidRPr="00742C22" w:rsidRDefault="00AC2A8F" w:rsidP="002902F5">
            <w:pPr>
              <w:rPr>
                <w:b/>
                <w:noProof/>
                <w:sz w:val="22"/>
                <w:szCs w:val="22"/>
              </w:rPr>
            </w:pPr>
            <w:r>
              <w:rPr>
                <w:b/>
              </w:rPr>
              <w:t>Сетови за терапијску измену плазме</w:t>
            </w:r>
          </w:p>
        </w:tc>
      </w:tr>
      <w:tr w:rsidR="00892426" w:rsidRPr="007D0076" w:rsidTr="001C3F08">
        <w:tc>
          <w:tcPr>
            <w:tcW w:w="70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Јединична цена без ПДВ-а</w:t>
            </w:r>
          </w:p>
        </w:tc>
        <w:tc>
          <w:tcPr>
            <w:tcW w:w="1701" w:type="dxa"/>
            <w:tcBorders>
              <w:bottom w:val="single" w:sz="4" w:space="0" w:color="auto"/>
            </w:tcBorders>
            <w:vAlign w:val="center"/>
          </w:tcPr>
          <w:p w:rsidR="00892426" w:rsidRPr="00D92EBF" w:rsidRDefault="00892426" w:rsidP="0025301F">
            <w:pPr>
              <w:pStyle w:val="BodyText"/>
              <w:jc w:val="center"/>
              <w:rPr>
                <w:b/>
                <w:noProof/>
                <w:sz w:val="20"/>
              </w:rPr>
            </w:pPr>
            <w:r>
              <w:rPr>
                <w:b/>
                <w:noProof/>
                <w:sz w:val="20"/>
              </w:rPr>
              <w:t>Вредност</w:t>
            </w:r>
            <w:r w:rsidRPr="00D92EBF">
              <w:rPr>
                <w:b/>
                <w:noProof/>
                <w:sz w:val="20"/>
              </w:rPr>
              <w:t xml:space="preserve"> без ПДВ-а</w:t>
            </w:r>
          </w:p>
        </w:tc>
        <w:tc>
          <w:tcPr>
            <w:tcW w:w="155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25301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25301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D92EBF" w:rsidRDefault="00892426" w:rsidP="0025301F">
            <w:pPr>
              <w:pStyle w:val="BodyText"/>
              <w:jc w:val="center"/>
              <w:rPr>
                <w:b/>
                <w:noProof/>
                <w:sz w:val="20"/>
                <w:lang w:val="sr-Cyrl-CS"/>
              </w:rPr>
            </w:pPr>
            <w:r w:rsidRPr="00D92EBF">
              <w:rPr>
                <w:b/>
                <w:sz w:val="20"/>
                <w:lang w:val="sr-Cyrl-CS"/>
              </w:rPr>
              <w:t>Каталошки број</w:t>
            </w:r>
          </w:p>
        </w:tc>
      </w:tr>
      <w:tr w:rsidR="00892426" w:rsidRPr="007D0076" w:rsidTr="001C3F08">
        <w:tc>
          <w:tcPr>
            <w:tcW w:w="709" w:type="dxa"/>
            <w:tcBorders>
              <w:bottom w:val="single" w:sz="4" w:space="0" w:color="auto"/>
            </w:tcBorders>
            <w:vAlign w:val="center"/>
          </w:tcPr>
          <w:p w:rsidR="00892426" w:rsidRPr="007D0076" w:rsidRDefault="00892426" w:rsidP="0025301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5</w:t>
            </w:r>
          </w:p>
        </w:tc>
        <w:tc>
          <w:tcPr>
            <w:tcW w:w="1701"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7</w:t>
            </w:r>
          </w:p>
        </w:tc>
        <w:tc>
          <w:tcPr>
            <w:tcW w:w="1417" w:type="dxa"/>
            <w:tcBorders>
              <w:bottom w:val="single" w:sz="4" w:space="0" w:color="auto"/>
            </w:tcBorders>
          </w:tcPr>
          <w:p w:rsidR="00892426" w:rsidRPr="00892426" w:rsidRDefault="00892426" w:rsidP="0025301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tcPr>
          <w:p w:rsidR="00892426" w:rsidRPr="00892426" w:rsidRDefault="00892426" w:rsidP="0025301F">
            <w:pPr>
              <w:pStyle w:val="BodyText"/>
              <w:jc w:val="center"/>
              <w:rPr>
                <w:noProof/>
                <w:sz w:val="22"/>
                <w:szCs w:val="22"/>
              </w:rPr>
            </w:pPr>
            <w:r>
              <w:rPr>
                <w:noProof/>
                <w:sz w:val="22"/>
                <w:szCs w:val="22"/>
              </w:rPr>
              <w:t>10</w:t>
            </w:r>
          </w:p>
        </w:tc>
      </w:tr>
      <w:tr w:rsidR="00AC2A8F" w:rsidRPr="00715CDA" w:rsidTr="00D8065D">
        <w:trPr>
          <w:trHeight w:val="698"/>
        </w:trPr>
        <w:tc>
          <w:tcPr>
            <w:tcW w:w="709" w:type="dxa"/>
            <w:tcBorders>
              <w:bottom w:val="single" w:sz="4" w:space="0" w:color="auto"/>
            </w:tcBorders>
            <w:vAlign w:val="center"/>
          </w:tcPr>
          <w:p w:rsidR="00AC2A8F" w:rsidRPr="00AC2A8F" w:rsidRDefault="00AC2A8F" w:rsidP="00B45EEE">
            <w:pPr>
              <w:jc w:val="center"/>
              <w:rPr>
                <w:bCs/>
              </w:rPr>
            </w:pPr>
            <w:r w:rsidRPr="00AC2A8F">
              <w:rPr>
                <w:bCs/>
              </w:rPr>
              <w:t>1.</w:t>
            </w:r>
          </w:p>
        </w:tc>
        <w:tc>
          <w:tcPr>
            <w:tcW w:w="2722" w:type="dxa"/>
            <w:tcBorders>
              <w:top w:val="nil"/>
              <w:left w:val="nil"/>
              <w:bottom w:val="single" w:sz="4" w:space="0" w:color="auto"/>
              <w:right w:val="nil"/>
            </w:tcBorders>
            <w:shd w:val="clear" w:color="auto" w:fill="auto"/>
            <w:vAlign w:val="center"/>
          </w:tcPr>
          <w:p w:rsidR="00AC2A8F" w:rsidRPr="00AC2A8F" w:rsidRDefault="00AC2A8F">
            <w:r w:rsidRPr="00AC2A8F">
              <w:t>Сет за терапијску измену плазме за Haemonetics апарат</w:t>
            </w:r>
          </w:p>
        </w:tc>
        <w:tc>
          <w:tcPr>
            <w:tcW w:w="680" w:type="dxa"/>
            <w:tcBorders>
              <w:bottom w:val="single" w:sz="4" w:space="0" w:color="auto"/>
            </w:tcBorders>
            <w:vAlign w:val="center"/>
          </w:tcPr>
          <w:p w:rsidR="00AC2A8F" w:rsidRPr="00AC2A8F" w:rsidRDefault="00AC2A8F" w:rsidP="00110CF7">
            <w:pPr>
              <w:jc w:val="center"/>
              <w:rPr>
                <w:noProof/>
                <w:lang w:val="sr-Cyrl-CS"/>
              </w:rPr>
            </w:pPr>
            <w:r w:rsidRPr="00AC2A8F">
              <w:rPr>
                <w:noProof/>
                <w:lang w:val="sr-Cyrl-CS"/>
              </w:rPr>
              <w:t>ком.</w:t>
            </w:r>
          </w:p>
        </w:tc>
        <w:tc>
          <w:tcPr>
            <w:tcW w:w="851" w:type="dxa"/>
            <w:tcBorders>
              <w:bottom w:val="single" w:sz="4" w:space="0" w:color="auto"/>
            </w:tcBorders>
            <w:vAlign w:val="center"/>
          </w:tcPr>
          <w:p w:rsidR="00AC2A8F" w:rsidRPr="00AC2A8F" w:rsidRDefault="00AC2A8F" w:rsidP="00110CF7">
            <w:pPr>
              <w:jc w:val="center"/>
              <w:rPr>
                <w:noProof/>
              </w:rPr>
            </w:pPr>
            <w:r w:rsidRPr="00AC2A8F">
              <w:rPr>
                <w:noProof/>
              </w:rPr>
              <w:t>130</w:t>
            </w:r>
          </w:p>
        </w:tc>
        <w:tc>
          <w:tcPr>
            <w:tcW w:w="1701" w:type="dxa"/>
            <w:tcBorders>
              <w:bottom w:val="single" w:sz="4" w:space="0" w:color="auto"/>
            </w:tcBorders>
            <w:vAlign w:val="center"/>
          </w:tcPr>
          <w:p w:rsidR="00AC2A8F" w:rsidRPr="001C3F08" w:rsidRDefault="00AC2A8F" w:rsidP="00B45EEE">
            <w:pPr>
              <w:pStyle w:val="BodyText"/>
              <w:jc w:val="center"/>
              <w:rPr>
                <w:noProof/>
                <w:sz w:val="20"/>
                <w:lang w:val="sr-Cyrl-CS"/>
              </w:rPr>
            </w:pPr>
          </w:p>
        </w:tc>
        <w:tc>
          <w:tcPr>
            <w:tcW w:w="1701" w:type="dxa"/>
            <w:tcBorders>
              <w:bottom w:val="single" w:sz="4" w:space="0" w:color="auto"/>
            </w:tcBorders>
            <w:vAlign w:val="center"/>
          </w:tcPr>
          <w:p w:rsidR="00AC2A8F" w:rsidRPr="00715CDA" w:rsidRDefault="00AC2A8F" w:rsidP="00B45EEE">
            <w:pPr>
              <w:pStyle w:val="BodyText"/>
              <w:jc w:val="center"/>
              <w:rPr>
                <w:noProof/>
                <w:sz w:val="20"/>
                <w:lang w:val="sr-Cyrl-CS"/>
              </w:rPr>
            </w:pPr>
          </w:p>
        </w:tc>
        <w:tc>
          <w:tcPr>
            <w:tcW w:w="1559" w:type="dxa"/>
            <w:tcBorders>
              <w:bottom w:val="single" w:sz="4" w:space="0" w:color="auto"/>
            </w:tcBorders>
            <w:vAlign w:val="center"/>
          </w:tcPr>
          <w:p w:rsidR="00AC2A8F" w:rsidRPr="00715CDA" w:rsidRDefault="00AC2A8F" w:rsidP="00B45EEE">
            <w:pPr>
              <w:pStyle w:val="BodyText"/>
              <w:jc w:val="center"/>
              <w:rPr>
                <w:noProof/>
                <w:sz w:val="20"/>
                <w:lang w:val="sr-Cyrl-CS"/>
              </w:rPr>
            </w:pPr>
          </w:p>
        </w:tc>
        <w:tc>
          <w:tcPr>
            <w:tcW w:w="1417" w:type="dxa"/>
            <w:tcBorders>
              <w:bottom w:val="single" w:sz="4" w:space="0" w:color="auto"/>
            </w:tcBorders>
            <w:vAlign w:val="center"/>
          </w:tcPr>
          <w:p w:rsidR="00AC2A8F" w:rsidRPr="00715CDA" w:rsidRDefault="00AC2A8F" w:rsidP="00B45EEE">
            <w:pPr>
              <w:pStyle w:val="BodyText"/>
              <w:jc w:val="center"/>
              <w:rPr>
                <w:noProof/>
                <w:sz w:val="20"/>
                <w:lang w:val="sr-Cyrl-CS"/>
              </w:rPr>
            </w:pPr>
          </w:p>
        </w:tc>
        <w:tc>
          <w:tcPr>
            <w:tcW w:w="1418" w:type="dxa"/>
            <w:tcBorders>
              <w:bottom w:val="single" w:sz="4" w:space="0" w:color="auto"/>
              <w:right w:val="single" w:sz="4" w:space="0" w:color="auto"/>
            </w:tcBorders>
            <w:vAlign w:val="bottom"/>
          </w:tcPr>
          <w:p w:rsidR="00AC2A8F" w:rsidRPr="00715CDA" w:rsidRDefault="00AC2A8F" w:rsidP="00B45EE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C2A8F" w:rsidRPr="00715CDA" w:rsidRDefault="00AC2A8F" w:rsidP="00B45EEE">
            <w:pPr>
              <w:pStyle w:val="BodyText"/>
              <w:jc w:val="center"/>
              <w:rPr>
                <w:noProof/>
                <w:sz w:val="20"/>
                <w:lang w:val="sr-Cyrl-CS"/>
              </w:rPr>
            </w:pPr>
          </w:p>
        </w:tc>
      </w:tr>
      <w:tr w:rsidR="00AC2A8F" w:rsidRPr="00715CDA" w:rsidTr="001C3F08">
        <w:trPr>
          <w:trHeight w:val="698"/>
        </w:trPr>
        <w:tc>
          <w:tcPr>
            <w:tcW w:w="709" w:type="dxa"/>
            <w:tcBorders>
              <w:bottom w:val="single" w:sz="4" w:space="0" w:color="auto"/>
            </w:tcBorders>
            <w:vAlign w:val="center"/>
          </w:tcPr>
          <w:p w:rsidR="00AC2A8F" w:rsidRPr="00AC2A8F" w:rsidRDefault="00AC2A8F" w:rsidP="00B45EEE">
            <w:pPr>
              <w:jc w:val="center"/>
              <w:rPr>
                <w:bCs/>
              </w:rPr>
            </w:pPr>
            <w:r w:rsidRPr="00AC2A8F">
              <w:rPr>
                <w:bCs/>
              </w:rPr>
              <w:t>2.</w:t>
            </w:r>
          </w:p>
          <w:p w:rsidR="00AC2A8F" w:rsidRPr="00AC2A8F" w:rsidRDefault="00AC2A8F" w:rsidP="00B45EEE">
            <w:pPr>
              <w:jc w:val="center"/>
              <w:rPr>
                <w:bCs/>
              </w:rPr>
            </w:pPr>
          </w:p>
        </w:tc>
        <w:tc>
          <w:tcPr>
            <w:tcW w:w="2722" w:type="dxa"/>
            <w:tcBorders>
              <w:top w:val="nil"/>
              <w:left w:val="nil"/>
              <w:bottom w:val="single" w:sz="4" w:space="0" w:color="auto"/>
              <w:right w:val="nil"/>
            </w:tcBorders>
            <w:shd w:val="clear" w:color="auto" w:fill="auto"/>
            <w:vAlign w:val="bottom"/>
          </w:tcPr>
          <w:p w:rsidR="00AC2A8F" w:rsidRPr="00AC2A8F" w:rsidRDefault="00AC2A8F">
            <w:r w:rsidRPr="00AC2A8F">
              <w:t>Припадајући антикоагуланс</w:t>
            </w:r>
          </w:p>
        </w:tc>
        <w:tc>
          <w:tcPr>
            <w:tcW w:w="680" w:type="dxa"/>
            <w:tcBorders>
              <w:bottom w:val="single" w:sz="4" w:space="0" w:color="auto"/>
            </w:tcBorders>
            <w:vAlign w:val="center"/>
          </w:tcPr>
          <w:p w:rsidR="00AC2A8F" w:rsidRPr="00AC2A8F" w:rsidRDefault="00AC2A8F" w:rsidP="00110CF7">
            <w:pPr>
              <w:jc w:val="center"/>
              <w:rPr>
                <w:noProof/>
                <w:lang w:val="sr-Cyrl-CS"/>
              </w:rPr>
            </w:pPr>
            <w:r w:rsidRPr="00AC2A8F">
              <w:rPr>
                <w:noProof/>
                <w:lang w:val="sr-Cyrl-CS"/>
              </w:rPr>
              <w:t>ком.</w:t>
            </w:r>
          </w:p>
        </w:tc>
        <w:tc>
          <w:tcPr>
            <w:tcW w:w="851" w:type="dxa"/>
            <w:tcBorders>
              <w:bottom w:val="single" w:sz="4" w:space="0" w:color="auto"/>
            </w:tcBorders>
            <w:vAlign w:val="center"/>
          </w:tcPr>
          <w:p w:rsidR="00AC2A8F" w:rsidRPr="00730375" w:rsidRDefault="00730375" w:rsidP="00110CF7">
            <w:pPr>
              <w:jc w:val="center"/>
              <w:rPr>
                <w:noProof/>
                <w:lang w:val="sr-Cyrl-RS"/>
              </w:rPr>
            </w:pPr>
            <w:r>
              <w:rPr>
                <w:noProof/>
                <w:lang w:val="sr-Cyrl-RS"/>
              </w:rPr>
              <w:t>260</w:t>
            </w:r>
          </w:p>
        </w:tc>
        <w:tc>
          <w:tcPr>
            <w:tcW w:w="1701" w:type="dxa"/>
            <w:tcBorders>
              <w:bottom w:val="single" w:sz="4" w:space="0" w:color="auto"/>
            </w:tcBorders>
            <w:vAlign w:val="center"/>
          </w:tcPr>
          <w:p w:rsidR="00AC2A8F" w:rsidRPr="001C3F08" w:rsidRDefault="00AC2A8F" w:rsidP="00B45EEE">
            <w:pPr>
              <w:pStyle w:val="BodyText"/>
              <w:jc w:val="center"/>
              <w:rPr>
                <w:noProof/>
                <w:sz w:val="20"/>
                <w:lang w:val="sr-Cyrl-CS"/>
              </w:rPr>
            </w:pPr>
          </w:p>
        </w:tc>
        <w:tc>
          <w:tcPr>
            <w:tcW w:w="1701" w:type="dxa"/>
            <w:tcBorders>
              <w:bottom w:val="single" w:sz="4" w:space="0" w:color="auto"/>
            </w:tcBorders>
            <w:vAlign w:val="center"/>
          </w:tcPr>
          <w:p w:rsidR="00AC2A8F" w:rsidRPr="00715CDA" w:rsidRDefault="00AC2A8F" w:rsidP="00B45EEE">
            <w:pPr>
              <w:pStyle w:val="BodyText"/>
              <w:jc w:val="center"/>
              <w:rPr>
                <w:noProof/>
                <w:sz w:val="20"/>
                <w:lang w:val="sr-Cyrl-CS"/>
              </w:rPr>
            </w:pPr>
          </w:p>
        </w:tc>
        <w:tc>
          <w:tcPr>
            <w:tcW w:w="1559" w:type="dxa"/>
            <w:tcBorders>
              <w:bottom w:val="single" w:sz="4" w:space="0" w:color="auto"/>
            </w:tcBorders>
            <w:vAlign w:val="center"/>
          </w:tcPr>
          <w:p w:rsidR="00AC2A8F" w:rsidRPr="00715CDA" w:rsidRDefault="00AC2A8F" w:rsidP="00B45EEE">
            <w:pPr>
              <w:pStyle w:val="BodyText"/>
              <w:jc w:val="center"/>
              <w:rPr>
                <w:noProof/>
                <w:sz w:val="20"/>
                <w:lang w:val="sr-Cyrl-CS"/>
              </w:rPr>
            </w:pPr>
          </w:p>
        </w:tc>
        <w:tc>
          <w:tcPr>
            <w:tcW w:w="1417" w:type="dxa"/>
            <w:tcBorders>
              <w:bottom w:val="single" w:sz="4" w:space="0" w:color="auto"/>
            </w:tcBorders>
            <w:vAlign w:val="center"/>
          </w:tcPr>
          <w:p w:rsidR="00AC2A8F" w:rsidRPr="00715CDA" w:rsidRDefault="00AC2A8F" w:rsidP="00B45EEE">
            <w:pPr>
              <w:pStyle w:val="BodyText"/>
              <w:jc w:val="center"/>
              <w:rPr>
                <w:noProof/>
                <w:sz w:val="20"/>
                <w:lang w:val="sr-Cyrl-CS"/>
              </w:rPr>
            </w:pPr>
          </w:p>
        </w:tc>
        <w:tc>
          <w:tcPr>
            <w:tcW w:w="1418" w:type="dxa"/>
            <w:tcBorders>
              <w:bottom w:val="single" w:sz="4" w:space="0" w:color="auto"/>
              <w:right w:val="single" w:sz="4" w:space="0" w:color="auto"/>
            </w:tcBorders>
            <w:vAlign w:val="bottom"/>
          </w:tcPr>
          <w:p w:rsidR="00AC2A8F" w:rsidRPr="00715CDA" w:rsidRDefault="00AC2A8F" w:rsidP="00B45EEE">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C2A8F" w:rsidRPr="00715CDA" w:rsidRDefault="00AC2A8F" w:rsidP="00B45EEE">
            <w:pPr>
              <w:pStyle w:val="BodyText"/>
              <w:jc w:val="center"/>
              <w:rPr>
                <w:noProof/>
                <w:sz w:val="20"/>
                <w:lang w:val="sr-Cyrl-CS"/>
              </w:rPr>
            </w:pPr>
          </w:p>
        </w:tc>
      </w:tr>
      <w:tr w:rsidR="00B45EEE" w:rsidRPr="007D0076" w:rsidTr="001C3F08">
        <w:trPr>
          <w:gridAfter w:val="4"/>
          <w:wAfter w:w="5386" w:type="dxa"/>
        </w:trPr>
        <w:tc>
          <w:tcPr>
            <w:tcW w:w="709" w:type="dxa"/>
            <w:tcBorders>
              <w:top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45EEE" w:rsidRPr="007D0076" w:rsidRDefault="00B45EEE" w:rsidP="006B4CF3">
            <w:pPr>
              <w:pStyle w:val="BodyText"/>
              <w:jc w:val="right"/>
              <w:rPr>
                <w:b/>
                <w:noProof/>
                <w:sz w:val="22"/>
                <w:szCs w:val="22"/>
              </w:rPr>
            </w:pPr>
            <w:r w:rsidRPr="007D0076">
              <w:rPr>
                <w:b/>
                <w:noProof/>
                <w:sz w:val="22"/>
                <w:szCs w:val="22"/>
              </w:rPr>
              <w:t>Укупна цена понуде без ПДВ:</w:t>
            </w:r>
          </w:p>
        </w:tc>
        <w:tc>
          <w:tcPr>
            <w:tcW w:w="1701" w:type="dxa"/>
            <w:tcBorders>
              <w:top w:val="single" w:sz="4" w:space="0" w:color="auto"/>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1C3F08">
        <w:trPr>
          <w:gridAfter w:val="4"/>
          <w:wAfter w:w="5386" w:type="dxa"/>
        </w:trPr>
        <w:tc>
          <w:tcPr>
            <w:tcW w:w="709"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45EEE" w:rsidRPr="00C46B29" w:rsidRDefault="00B45EEE" w:rsidP="00B45EEE">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701"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1C3F08">
        <w:trPr>
          <w:gridAfter w:val="4"/>
          <w:wAfter w:w="5386" w:type="dxa"/>
        </w:trPr>
        <w:tc>
          <w:tcPr>
            <w:tcW w:w="709"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45EEE" w:rsidRPr="007D0076" w:rsidRDefault="006B4CF3" w:rsidP="00B45EEE">
            <w:pPr>
              <w:pStyle w:val="BodyText"/>
              <w:jc w:val="right"/>
              <w:rPr>
                <w:b/>
                <w:noProof/>
                <w:sz w:val="22"/>
                <w:szCs w:val="22"/>
              </w:rPr>
            </w:pPr>
            <w:r>
              <w:rPr>
                <w:b/>
                <w:noProof/>
                <w:sz w:val="22"/>
                <w:szCs w:val="22"/>
              </w:rPr>
              <w:t>Укупна цена понуде са ПДВ</w:t>
            </w:r>
            <w:r w:rsidR="00B45EEE" w:rsidRPr="007D0076">
              <w:rPr>
                <w:b/>
                <w:noProof/>
                <w:sz w:val="22"/>
                <w:szCs w:val="22"/>
              </w:rPr>
              <w:t>:</w:t>
            </w:r>
          </w:p>
        </w:tc>
        <w:tc>
          <w:tcPr>
            <w:tcW w:w="1701"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bl>
    <w:p w:rsidR="006B4CF3" w:rsidRPr="006B4CF3" w:rsidRDefault="006B4CF3" w:rsidP="00A77C10">
      <w:pPr>
        <w:rPr>
          <w:b/>
          <w:bCs/>
          <w:sz w:val="22"/>
          <w:szCs w:val="22"/>
        </w:rPr>
      </w:pPr>
    </w:p>
    <w:p w:rsidR="00A77C10" w:rsidRDefault="00A77C10" w:rsidP="006B2DF3">
      <w:pPr>
        <w:pStyle w:val="BodyText"/>
        <w:rPr>
          <w:noProof/>
          <w:sz w:val="22"/>
          <w:szCs w:val="22"/>
        </w:rPr>
      </w:pPr>
    </w:p>
    <w:p w:rsidR="00AC2A8F" w:rsidRDefault="00AC2A8F" w:rsidP="006B2DF3">
      <w:pPr>
        <w:pStyle w:val="BodyText"/>
        <w:rPr>
          <w:noProof/>
          <w:sz w:val="22"/>
          <w:szCs w:val="22"/>
        </w:rPr>
      </w:pPr>
    </w:p>
    <w:p w:rsidR="00AC2A8F" w:rsidRDefault="00AC2A8F" w:rsidP="006B2DF3">
      <w:pPr>
        <w:pStyle w:val="BodyText"/>
        <w:rPr>
          <w:noProof/>
          <w:sz w:val="22"/>
          <w:szCs w:val="22"/>
        </w:rPr>
      </w:pPr>
    </w:p>
    <w:p w:rsidR="00AC2A8F" w:rsidRDefault="00AC2A8F" w:rsidP="006B2DF3">
      <w:pPr>
        <w:pStyle w:val="BodyText"/>
        <w:rPr>
          <w:noProof/>
          <w:sz w:val="22"/>
          <w:szCs w:val="22"/>
        </w:rPr>
      </w:pPr>
    </w:p>
    <w:p w:rsidR="00AC2A8F" w:rsidRDefault="00AC2A8F" w:rsidP="006B2DF3">
      <w:pPr>
        <w:pStyle w:val="BodyText"/>
        <w:rPr>
          <w:noProof/>
          <w:sz w:val="22"/>
          <w:szCs w:val="22"/>
        </w:rPr>
      </w:pPr>
    </w:p>
    <w:p w:rsidR="00AC2A8F" w:rsidRDefault="00AC2A8F" w:rsidP="006B2DF3">
      <w:pPr>
        <w:pStyle w:val="BodyText"/>
        <w:rPr>
          <w:noProof/>
          <w:sz w:val="22"/>
          <w:szCs w:val="22"/>
        </w:rPr>
      </w:pPr>
    </w:p>
    <w:p w:rsidR="00AC2A8F" w:rsidRDefault="00AC2A8F" w:rsidP="006B2DF3">
      <w:pPr>
        <w:pStyle w:val="BodyText"/>
        <w:rPr>
          <w:noProof/>
          <w:sz w:val="22"/>
          <w:szCs w:val="22"/>
        </w:rPr>
      </w:pPr>
    </w:p>
    <w:p w:rsidR="00AC2A8F" w:rsidRPr="00AC2A8F" w:rsidRDefault="00AC2A8F" w:rsidP="006B2DF3">
      <w:pPr>
        <w:pStyle w:val="BodyText"/>
        <w:rPr>
          <w:noProof/>
          <w:sz w:val="22"/>
          <w:szCs w:val="22"/>
        </w:rPr>
      </w:pPr>
    </w:p>
    <w:p w:rsidR="00AC2A8F" w:rsidRPr="00496EA9" w:rsidRDefault="00AC2A8F" w:rsidP="00AC2A8F">
      <w:pPr>
        <w:pStyle w:val="BodyText"/>
        <w:rPr>
          <w:noProof/>
          <w:szCs w:val="24"/>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______</w:t>
      </w:r>
      <w:r>
        <w:rPr>
          <w:b/>
          <w:noProof/>
          <w:szCs w:val="24"/>
        </w:rPr>
        <w:t xml:space="preserve"> , страна 2.</w:t>
      </w:r>
    </w:p>
    <w:p w:rsidR="00AC2A8F" w:rsidRDefault="00AC2A8F" w:rsidP="006B2DF3">
      <w:pPr>
        <w:pStyle w:val="BodyText"/>
        <w:rPr>
          <w:noProof/>
          <w:sz w:val="22"/>
          <w:szCs w:val="22"/>
        </w:rPr>
      </w:pPr>
    </w:p>
    <w:p w:rsidR="006B2DF3" w:rsidRPr="007D0076" w:rsidRDefault="006B2DF3" w:rsidP="006B2DF3">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00730375">
        <w:rPr>
          <w:noProof/>
          <w:sz w:val="22"/>
          <w:szCs w:val="22"/>
        </w:rPr>
        <w:t>86/2015</w:t>
      </w:r>
      <w:r w:rsidRPr="007D0076">
        <w:rPr>
          <w:noProof/>
          <w:sz w:val="22"/>
          <w:szCs w:val="22"/>
        </w:rPr>
        <w:t>.)</w:t>
      </w:r>
    </w:p>
    <w:p w:rsidR="006B2DF3" w:rsidRDefault="006B2DF3" w:rsidP="006B2DF3">
      <w:pPr>
        <w:pStyle w:val="BodyText"/>
        <w:rPr>
          <w:noProof/>
          <w:sz w:val="22"/>
          <w:szCs w:val="22"/>
          <w:lang w:val="sr-Cyrl-CS"/>
        </w:rPr>
      </w:pPr>
    </w:p>
    <w:p w:rsidR="006B4CF3" w:rsidRDefault="006B4C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2DF3" w:rsidRDefault="006B2DF3" w:rsidP="006B2DF3">
      <w:pPr>
        <w:pStyle w:val="BodyText"/>
        <w:rPr>
          <w:noProof/>
          <w:sz w:val="22"/>
          <w:szCs w:val="22"/>
          <w:lang w:val="sr-Cyrl-CS"/>
        </w:rPr>
      </w:pPr>
    </w:p>
    <w:p w:rsidR="006B4CF3" w:rsidRDefault="006B4CF3"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80" w:name="_Toc364158554"/>
            <w:r w:rsidR="002A4E57">
              <w:rPr>
                <w:noProof/>
                <w:lang w:val="sr-Cyrl-CS"/>
              </w:rPr>
              <w:t xml:space="preserve">                  </w:t>
            </w:r>
            <w:r w:rsidR="00C85CBD">
              <w:rPr>
                <w:noProof/>
                <w:lang w:val="sr-Cyrl-CS"/>
              </w:rPr>
              <w:t>13</w:t>
            </w:r>
            <w:r w:rsidR="002A4E57">
              <w:rPr>
                <w:noProof/>
                <w:lang w:val="sr-Cyrl-CS"/>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730375">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2"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730375">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5D" w:rsidRDefault="00D8065D">
      <w:r>
        <w:separator/>
      </w:r>
    </w:p>
  </w:endnote>
  <w:endnote w:type="continuationSeparator" w:id="0">
    <w:p w:rsidR="00D8065D" w:rsidRDefault="00D8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D8065D" w:rsidRDefault="00D8065D">
            <w:pPr>
              <w:pStyle w:val="Footer"/>
              <w:jc w:val="right"/>
            </w:pPr>
            <w:r>
              <w:rPr>
                <w:b/>
                <w:bCs/>
              </w:rPr>
              <w:fldChar w:fldCharType="begin"/>
            </w:r>
            <w:r>
              <w:rPr>
                <w:b/>
                <w:bCs/>
              </w:rPr>
              <w:instrText xml:space="preserve"> PAGE </w:instrText>
            </w:r>
            <w:r>
              <w:rPr>
                <w:b/>
                <w:bCs/>
              </w:rPr>
              <w:fldChar w:fldCharType="separate"/>
            </w:r>
            <w:r w:rsidR="00771AC8">
              <w:rPr>
                <w:b/>
                <w:bCs/>
                <w:noProof/>
              </w:rPr>
              <w:t>19</w:t>
            </w:r>
            <w:r>
              <w:rPr>
                <w:b/>
                <w:bCs/>
              </w:rPr>
              <w:fldChar w:fldCharType="end"/>
            </w:r>
            <w:r>
              <w:t xml:space="preserve"> / </w:t>
            </w:r>
            <w:r>
              <w:rPr>
                <w:b/>
                <w:bCs/>
              </w:rPr>
              <w:fldChar w:fldCharType="begin"/>
            </w:r>
            <w:r>
              <w:rPr>
                <w:b/>
                <w:bCs/>
              </w:rPr>
              <w:instrText xml:space="preserve"> NUMPAGES  </w:instrText>
            </w:r>
            <w:r>
              <w:rPr>
                <w:b/>
                <w:bCs/>
              </w:rPr>
              <w:fldChar w:fldCharType="separate"/>
            </w:r>
            <w:r w:rsidR="00771AC8">
              <w:rPr>
                <w:b/>
                <w:bCs/>
                <w:noProof/>
              </w:rPr>
              <w:t>32</w:t>
            </w:r>
            <w:r>
              <w:rPr>
                <w:b/>
                <w:bCs/>
              </w:rPr>
              <w:fldChar w:fldCharType="end"/>
            </w:r>
          </w:p>
        </w:sdtContent>
      </w:sdt>
    </w:sdtContent>
  </w:sdt>
  <w:p w:rsidR="00D8065D" w:rsidRDefault="00D80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5D" w:rsidRDefault="00D8065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065D" w:rsidRDefault="00D8065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D8065D" w:rsidRDefault="00D8065D">
            <w:pPr>
              <w:pStyle w:val="Footer"/>
              <w:jc w:val="right"/>
            </w:pPr>
            <w:r>
              <w:rPr>
                <w:b/>
                <w:bCs/>
              </w:rPr>
              <w:fldChar w:fldCharType="begin"/>
            </w:r>
            <w:r>
              <w:rPr>
                <w:b/>
                <w:bCs/>
              </w:rPr>
              <w:instrText xml:space="preserve"> PAGE </w:instrText>
            </w:r>
            <w:r>
              <w:rPr>
                <w:b/>
                <w:bCs/>
              </w:rPr>
              <w:fldChar w:fldCharType="separate"/>
            </w:r>
            <w:r w:rsidR="00771AC8">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771AC8">
              <w:rPr>
                <w:b/>
                <w:bCs/>
                <w:noProof/>
              </w:rPr>
              <w:t>32</w:t>
            </w:r>
            <w:r>
              <w:rPr>
                <w:b/>
                <w:bCs/>
              </w:rPr>
              <w:fldChar w:fldCharType="end"/>
            </w:r>
          </w:p>
        </w:sdtContent>
      </w:sdt>
    </w:sdtContent>
  </w:sdt>
  <w:p w:rsidR="00D8065D" w:rsidRPr="00CF2211" w:rsidRDefault="00D8065D"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5D" w:rsidRDefault="00D80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5D" w:rsidRDefault="00D8065D">
      <w:r>
        <w:separator/>
      </w:r>
    </w:p>
  </w:footnote>
  <w:footnote w:type="continuationSeparator" w:id="0">
    <w:p w:rsidR="00D8065D" w:rsidRDefault="00D80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5D" w:rsidRDefault="00D80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5D" w:rsidRPr="00884492" w:rsidRDefault="00D8065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5D" w:rsidRDefault="00D80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5"/>
  </w:num>
  <w:num w:numId="8">
    <w:abstractNumId w:val="11"/>
  </w:num>
  <w:num w:numId="9">
    <w:abstractNumId w:val="14"/>
  </w:num>
  <w:num w:numId="10">
    <w:abstractNumId w:val="12"/>
  </w:num>
  <w:num w:numId="11">
    <w:abstractNumId w:val="8"/>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49EF"/>
    <w:rsid w:val="001E5B82"/>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440D"/>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54FF"/>
    <w:rsid w:val="00395D57"/>
    <w:rsid w:val="00396DEA"/>
    <w:rsid w:val="003A2832"/>
    <w:rsid w:val="003A4D18"/>
    <w:rsid w:val="003A5A82"/>
    <w:rsid w:val="003A79FB"/>
    <w:rsid w:val="003A7CE9"/>
    <w:rsid w:val="003B04D0"/>
    <w:rsid w:val="003B2201"/>
    <w:rsid w:val="003B3390"/>
    <w:rsid w:val="003B5315"/>
    <w:rsid w:val="003B5E0B"/>
    <w:rsid w:val="003B753F"/>
    <w:rsid w:val="003B76AF"/>
    <w:rsid w:val="003C1C11"/>
    <w:rsid w:val="003C33A3"/>
    <w:rsid w:val="003C46FB"/>
    <w:rsid w:val="003C49DD"/>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47BC"/>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4E2F"/>
    <w:rsid w:val="004E6C40"/>
    <w:rsid w:val="004E782E"/>
    <w:rsid w:val="004F1942"/>
    <w:rsid w:val="004F2BAB"/>
    <w:rsid w:val="004F5744"/>
    <w:rsid w:val="004F592B"/>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AF5"/>
    <w:rsid w:val="00530C04"/>
    <w:rsid w:val="00531A8A"/>
    <w:rsid w:val="0053310E"/>
    <w:rsid w:val="005333F4"/>
    <w:rsid w:val="0053521B"/>
    <w:rsid w:val="00535F7A"/>
    <w:rsid w:val="00536884"/>
    <w:rsid w:val="0053716E"/>
    <w:rsid w:val="00540E37"/>
    <w:rsid w:val="00541692"/>
    <w:rsid w:val="0054387A"/>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3106"/>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66E"/>
    <w:rsid w:val="006B3953"/>
    <w:rsid w:val="006B3C53"/>
    <w:rsid w:val="006B3FBC"/>
    <w:rsid w:val="006B4CF3"/>
    <w:rsid w:val="006B5618"/>
    <w:rsid w:val="006B5DA9"/>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375"/>
    <w:rsid w:val="007306B1"/>
    <w:rsid w:val="00730D19"/>
    <w:rsid w:val="00731775"/>
    <w:rsid w:val="00731FF0"/>
    <w:rsid w:val="00732D31"/>
    <w:rsid w:val="00734367"/>
    <w:rsid w:val="00734A18"/>
    <w:rsid w:val="00735CAF"/>
    <w:rsid w:val="00736126"/>
    <w:rsid w:val="00736827"/>
    <w:rsid w:val="00736C5A"/>
    <w:rsid w:val="00742528"/>
    <w:rsid w:val="00742C22"/>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AC8"/>
    <w:rsid w:val="00771C28"/>
    <w:rsid w:val="00772BCC"/>
    <w:rsid w:val="0077365A"/>
    <w:rsid w:val="00774993"/>
    <w:rsid w:val="00774EBA"/>
    <w:rsid w:val="007771EC"/>
    <w:rsid w:val="00777B8D"/>
    <w:rsid w:val="00780D54"/>
    <w:rsid w:val="00781967"/>
    <w:rsid w:val="007826EE"/>
    <w:rsid w:val="00786CEA"/>
    <w:rsid w:val="00787D3C"/>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644"/>
    <w:rsid w:val="008328A8"/>
    <w:rsid w:val="008340F3"/>
    <w:rsid w:val="008349BA"/>
    <w:rsid w:val="00836933"/>
    <w:rsid w:val="0083724D"/>
    <w:rsid w:val="008406D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A7E6F"/>
    <w:rsid w:val="008B2366"/>
    <w:rsid w:val="008B2367"/>
    <w:rsid w:val="008B4078"/>
    <w:rsid w:val="008B4934"/>
    <w:rsid w:val="008B56E7"/>
    <w:rsid w:val="008B7406"/>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2575"/>
    <w:rsid w:val="009C300C"/>
    <w:rsid w:val="009C31A2"/>
    <w:rsid w:val="009C505A"/>
    <w:rsid w:val="009C50AE"/>
    <w:rsid w:val="009C568A"/>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25C"/>
    <w:rsid w:val="00A438B0"/>
    <w:rsid w:val="00A47653"/>
    <w:rsid w:val="00A50FA2"/>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4D23"/>
    <w:rsid w:val="00A7594D"/>
    <w:rsid w:val="00A75B5E"/>
    <w:rsid w:val="00A765DB"/>
    <w:rsid w:val="00A76C12"/>
    <w:rsid w:val="00A76D82"/>
    <w:rsid w:val="00A77C10"/>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2A8F"/>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4044"/>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4AAD"/>
    <w:rsid w:val="00B45A21"/>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89B"/>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475"/>
    <w:rsid w:val="00BD16F6"/>
    <w:rsid w:val="00BD2F5B"/>
    <w:rsid w:val="00BD3DC8"/>
    <w:rsid w:val="00BD556F"/>
    <w:rsid w:val="00BD63AA"/>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47C5E"/>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065D"/>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29CF"/>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o:shapelayout v:ext="edit">
      <o:idmap v:ext="edit" data="1"/>
      <o:rules v:ext="edit">
        <o:r id="V:Rule7" type="connector" idref="#_x0000_s1026"/>
        <o:r id="V:Rule8" type="connector" idref="#Straight Arrow Connector 2"/>
        <o:r id="V:Rule9" type="connector" idref="#_x0000_s1030"/>
        <o:r id="V:Rule10" type="connector" idref="#Straight Arrow Connector 3"/>
        <o:r id="V:Rule11" type="connector" idref="#_x0000_s1031"/>
        <o:r id="V:Rule1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7D5C-A52D-4F10-B3CC-5BB44304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32</Pages>
  <Words>7597</Words>
  <Characters>46492</Characters>
  <Application>Microsoft Office Word</Application>
  <DocSecurity>0</DocSecurity>
  <Lines>387</Lines>
  <Paragraphs>107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53982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52</cp:revision>
  <cp:lastPrinted>2015-12-22T11:07:00Z</cp:lastPrinted>
  <dcterms:created xsi:type="dcterms:W3CDTF">2015-12-03T07:23:00Z</dcterms:created>
  <dcterms:modified xsi:type="dcterms:W3CDTF">2016-02-24T08:49:00Z</dcterms:modified>
</cp:coreProperties>
</file>