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17916211"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044764" w:rsidP="009B7439">
            <w:pPr>
              <w:jc w:val="center"/>
              <w:rPr>
                <w:sz w:val="20"/>
                <w:szCs w:val="20"/>
                <w:lang w:val="sl-SI"/>
              </w:rPr>
            </w:pPr>
            <w:hyperlink r:id="rId11" w:history="1">
              <w:r w:rsidR="009B7439" w:rsidRPr="009B7439">
                <w:rPr>
                  <w:rStyle w:val="Hyperlink"/>
                  <w:sz w:val="20"/>
                  <w:szCs w:val="20"/>
                  <w:lang w:val="sl-SI"/>
                </w:rPr>
                <w:t>www.kcv.rs</w:t>
              </w:r>
            </w:hyperlink>
            <w:r w:rsidR="009B7439" w:rsidRPr="009B7439">
              <w:rPr>
                <w:sz w:val="20"/>
                <w:szCs w:val="20"/>
                <w:lang w:val="sl-SI"/>
              </w:rPr>
              <w:t xml:space="preserve">, e-mail: </w:t>
            </w:r>
            <w:hyperlink r:id="rId12"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044764" w:rsidRDefault="00E864CC" w:rsidP="00B84C11">
      <w:pPr>
        <w:pStyle w:val="Footer"/>
        <w:jc w:val="center"/>
        <w:rPr>
          <w:b/>
          <w:sz w:val="28"/>
          <w:szCs w:val="28"/>
        </w:rPr>
      </w:pPr>
      <w:r w:rsidRPr="00E864CC">
        <w:rPr>
          <w:b/>
          <w:sz w:val="28"/>
          <w:szCs w:val="28"/>
          <w:lang w:val="sr-Cyrl-CS"/>
        </w:rPr>
        <w:t>Набавка</w:t>
      </w:r>
      <w:r w:rsidRPr="00E864CC">
        <w:rPr>
          <w:b/>
          <w:sz w:val="28"/>
          <w:szCs w:val="28"/>
        </w:rPr>
        <w:t xml:space="preserve"> </w:t>
      </w:r>
      <w:r w:rsidRPr="00E864CC">
        <w:rPr>
          <w:b/>
          <w:sz w:val="28"/>
          <w:szCs w:val="28"/>
          <w:lang w:val="sr-Cyrl-RS"/>
        </w:rPr>
        <w:t>завојног материјала</w:t>
      </w:r>
      <w:r w:rsidRPr="00E864CC">
        <w:rPr>
          <w:b/>
          <w:sz w:val="28"/>
          <w:szCs w:val="28"/>
        </w:rPr>
        <w:t xml:space="preserve"> </w:t>
      </w:r>
    </w:p>
    <w:p w:rsidR="009F398D" w:rsidRDefault="00E864CC" w:rsidP="00B84C11">
      <w:pPr>
        <w:pStyle w:val="Footer"/>
        <w:jc w:val="center"/>
        <w:rPr>
          <w:b/>
          <w:noProof/>
          <w:sz w:val="28"/>
          <w:szCs w:val="28"/>
        </w:rPr>
      </w:pPr>
      <w:proofErr w:type="gramStart"/>
      <w:r w:rsidRPr="00E864CC">
        <w:rPr>
          <w:b/>
          <w:sz w:val="28"/>
          <w:szCs w:val="28"/>
        </w:rPr>
        <w:t>за</w:t>
      </w:r>
      <w:proofErr w:type="gramEnd"/>
      <w:r w:rsidRPr="00E864CC">
        <w:rPr>
          <w:b/>
          <w:sz w:val="28"/>
          <w:szCs w:val="28"/>
        </w:rPr>
        <w:t xml:space="preserve"> </w:t>
      </w:r>
      <w:r w:rsidRPr="00E864CC">
        <w:rPr>
          <w:b/>
          <w:noProof/>
          <w:sz w:val="28"/>
          <w:szCs w:val="28"/>
        </w:rPr>
        <w:t xml:space="preserve">потребе </w:t>
      </w:r>
      <w:r w:rsidRPr="00E864CC">
        <w:rPr>
          <w:b/>
          <w:noProof/>
          <w:sz w:val="28"/>
          <w:szCs w:val="28"/>
          <w:lang w:val="sr-Cyrl-RS"/>
        </w:rPr>
        <w:t xml:space="preserve">клиника </w:t>
      </w:r>
      <w:r w:rsidRPr="00E864CC">
        <w:rPr>
          <w:b/>
          <w:noProof/>
          <w:sz w:val="28"/>
          <w:szCs w:val="28"/>
        </w:rPr>
        <w:t>Клиничког центра Војводине</w:t>
      </w:r>
    </w:p>
    <w:p w:rsidR="00E864CC" w:rsidRPr="00E864CC" w:rsidRDefault="00E864CC"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6F0E3B">
        <w:rPr>
          <w:b/>
          <w:noProof/>
          <w:sz w:val="28"/>
          <w:szCs w:val="28"/>
        </w:rPr>
        <w:t>44</w:t>
      </w:r>
      <w:r w:rsidR="009F398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F0184C">
        <w:rPr>
          <w:b/>
          <w:noProof/>
          <w:lang w:val="sr-Cyrl-RS"/>
        </w:rPr>
        <w:t>фебруар</w:t>
      </w:r>
      <w:r w:rsidR="0025301F">
        <w:rPr>
          <w:b/>
          <w:noProof/>
        </w:rPr>
        <w:t xml:space="preserve"> </w:t>
      </w:r>
      <w:r w:rsidR="002174BB">
        <w:rPr>
          <w:b/>
          <w:noProof/>
        </w:rPr>
        <w:t>20</w:t>
      </w:r>
      <w:r w:rsidR="009F398D">
        <w:rPr>
          <w:b/>
          <w:noProof/>
        </w:rPr>
        <w:t>16</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F0E3B" w:rsidRDefault="00B84C11" w:rsidP="006F0E3B">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6F0E3B">
        <w:rPr>
          <w:b/>
          <w:noProof/>
        </w:rPr>
        <w:t>44</w:t>
      </w:r>
      <w:r w:rsidR="009F398D">
        <w:rPr>
          <w:b/>
          <w:noProof/>
          <w:lang w:val="sr-Cyrl-CS"/>
        </w:rPr>
        <w:t>-16</w:t>
      </w:r>
      <w:r w:rsidR="0023541D">
        <w:rPr>
          <w:b/>
          <w:noProof/>
        </w:rPr>
        <w:t xml:space="preserve">-O </w:t>
      </w:r>
      <w:r w:rsidRPr="00E13123">
        <w:rPr>
          <w:b/>
          <w:noProof/>
        </w:rPr>
        <w:t xml:space="preserve">- </w:t>
      </w:r>
      <w:bookmarkEnd w:id="4"/>
      <w:bookmarkEnd w:id="5"/>
      <w:bookmarkEnd w:id="6"/>
      <w:bookmarkEnd w:id="7"/>
      <w:r w:rsidR="00E864CC">
        <w:rPr>
          <w:b/>
          <w:lang w:val="sr-Cyrl-CS"/>
        </w:rPr>
        <w:t>Набавка</w:t>
      </w:r>
      <w:r w:rsidR="00E864CC">
        <w:rPr>
          <w:b/>
        </w:rPr>
        <w:t xml:space="preserve"> </w:t>
      </w:r>
      <w:r w:rsidR="00E864CC">
        <w:rPr>
          <w:b/>
          <w:lang w:val="sr-Cyrl-RS"/>
        </w:rPr>
        <w:t>завојног материјала</w:t>
      </w:r>
      <w:r w:rsidR="00E864CC">
        <w:rPr>
          <w:b/>
        </w:rPr>
        <w:t xml:space="preserve"> за </w:t>
      </w:r>
      <w:r w:rsidR="00E864CC">
        <w:rPr>
          <w:b/>
          <w:noProof/>
        </w:rPr>
        <w:t xml:space="preserve">потребе </w:t>
      </w:r>
      <w:r w:rsidR="00E864CC">
        <w:rPr>
          <w:b/>
          <w:noProof/>
          <w:lang w:val="sr-Cyrl-RS"/>
        </w:rPr>
        <w:t xml:space="preserve">клиника </w:t>
      </w:r>
      <w:r w:rsidR="00E864CC" w:rsidRPr="00A978FC">
        <w:rPr>
          <w:b/>
          <w:noProof/>
        </w:rPr>
        <w:t>Клиничког центра Војводине</w:t>
      </w:r>
    </w:p>
    <w:p w:rsidR="00F0184C" w:rsidRPr="00F0184C" w:rsidRDefault="00F0184C" w:rsidP="00F0184C">
      <w:pPr>
        <w:pStyle w:val="Footer"/>
        <w:jc w:val="center"/>
        <w:rPr>
          <w:b/>
          <w:noProof/>
          <w:sz w:val="28"/>
          <w:szCs w:val="28"/>
          <w:lang w:val="sr-Cyrl-RS"/>
        </w:rPr>
      </w:pPr>
    </w:p>
    <w:p w:rsidR="009F398D" w:rsidRDefault="009F398D" w:rsidP="004B6BE5">
      <w:pPr>
        <w:pStyle w:val="Footer"/>
        <w:jc w:val="center"/>
        <w:rPr>
          <w:b/>
          <w:noProof/>
          <w:lang w:val="sr-Cyrl-RS"/>
        </w:rPr>
      </w:pPr>
    </w:p>
    <w:p w:rsidR="00CC280E" w:rsidRDefault="00CC280E" w:rsidP="004B6BE5">
      <w:pPr>
        <w:pStyle w:val="Footer"/>
        <w:jc w:val="center"/>
        <w:rPr>
          <w:b/>
          <w:noProof/>
          <w:lang w:val="sr-Cyrl-RS"/>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1E5B82">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p>
        <w:p w:rsidR="009B75C5" w:rsidRDefault="00044764">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1E5B82">
              <w:rPr>
                <w:noProof/>
                <w:webHidden/>
              </w:rPr>
              <w:fldChar w:fldCharType="begin"/>
            </w:r>
            <w:r w:rsidR="009B75C5">
              <w:rPr>
                <w:noProof/>
                <w:webHidden/>
              </w:rPr>
              <w:instrText xml:space="preserve"> PAGEREF _Toc395526460 \h </w:instrText>
            </w:r>
            <w:r w:rsidR="001E5B82">
              <w:rPr>
                <w:noProof/>
                <w:webHidden/>
              </w:rPr>
            </w:r>
            <w:r w:rsidR="001E5B82">
              <w:rPr>
                <w:noProof/>
                <w:webHidden/>
              </w:rPr>
              <w:fldChar w:fldCharType="separate"/>
            </w:r>
            <w:r w:rsidR="008A6DD7">
              <w:rPr>
                <w:noProof/>
                <w:webHidden/>
              </w:rPr>
              <w:t>3</w:t>
            </w:r>
            <w:r w:rsidR="001E5B82">
              <w:rPr>
                <w:noProof/>
                <w:webHidden/>
              </w:rPr>
              <w:fldChar w:fldCharType="end"/>
            </w:r>
          </w:hyperlink>
        </w:p>
        <w:p w:rsidR="009B75C5" w:rsidRDefault="00044764">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1E5B82">
              <w:rPr>
                <w:noProof/>
                <w:webHidden/>
              </w:rPr>
              <w:fldChar w:fldCharType="begin"/>
            </w:r>
            <w:r w:rsidR="009B75C5">
              <w:rPr>
                <w:noProof/>
                <w:webHidden/>
              </w:rPr>
              <w:instrText xml:space="preserve"> PAGEREF _Toc395526461 \h </w:instrText>
            </w:r>
            <w:r w:rsidR="001E5B82">
              <w:rPr>
                <w:noProof/>
                <w:webHidden/>
              </w:rPr>
            </w:r>
            <w:r w:rsidR="001E5B82">
              <w:rPr>
                <w:noProof/>
                <w:webHidden/>
              </w:rPr>
              <w:fldChar w:fldCharType="separate"/>
            </w:r>
            <w:r w:rsidR="008A6DD7">
              <w:rPr>
                <w:noProof/>
                <w:webHidden/>
              </w:rPr>
              <w:t>4</w:t>
            </w:r>
            <w:r w:rsidR="001E5B82">
              <w:rPr>
                <w:noProof/>
                <w:webHidden/>
              </w:rPr>
              <w:fldChar w:fldCharType="end"/>
            </w:r>
          </w:hyperlink>
        </w:p>
        <w:p w:rsidR="009B75C5" w:rsidRPr="00C74C5F" w:rsidRDefault="00044764"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1C0DF5">
              <w:rPr>
                <w:noProof/>
                <w:webHidden/>
              </w:rPr>
              <w:t>5</w:t>
            </w:r>
          </w:hyperlink>
        </w:p>
        <w:p w:rsidR="009B75C5" w:rsidRDefault="00044764">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w:t>
            </w:r>
            <w:r w:rsidR="009B75C5">
              <w:rPr>
                <w:noProof/>
                <w:webHidden/>
              </w:rPr>
              <w:tab/>
            </w:r>
            <w:r w:rsidR="001C0DF5">
              <w:rPr>
                <w:noProof/>
                <w:webHidden/>
                <w:lang w:val="sr-Cyrl-CS"/>
              </w:rPr>
              <w:t>6</w:t>
            </w:r>
          </w:hyperlink>
        </w:p>
        <w:p w:rsidR="009B75C5" w:rsidRPr="0018170D" w:rsidRDefault="00044764">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w:t>
            </w:r>
          </w:hyperlink>
          <w:r w:rsidR="0018170D">
            <w:rPr>
              <w:noProof/>
            </w:rPr>
            <w:t>0</w:t>
          </w:r>
        </w:p>
        <w:p w:rsidR="009B75C5" w:rsidRPr="0018170D" w:rsidRDefault="00044764">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hyperlink>
          <w:r w:rsidR="008129FE">
            <w:rPr>
              <w:noProof/>
            </w:rPr>
            <w:t>20</w:t>
          </w:r>
        </w:p>
        <w:p w:rsidR="009B75C5" w:rsidRDefault="00044764">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CC2DDB">
              <w:rPr>
                <w:noProof/>
                <w:webHidden/>
              </w:rPr>
              <w:t>2</w:t>
            </w:r>
          </w:hyperlink>
          <w:r w:rsidR="008129FE">
            <w:rPr>
              <w:noProof/>
            </w:rPr>
            <w:t>2</w:t>
          </w:r>
        </w:p>
        <w:p w:rsidR="009B75C5" w:rsidRPr="0018170D" w:rsidRDefault="00044764">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0901DC">
              <w:rPr>
                <w:noProof/>
                <w:webHidden/>
                <w:lang w:val="sr-Cyrl-CS"/>
              </w:rPr>
              <w:t>2</w:t>
            </w:r>
          </w:hyperlink>
          <w:r w:rsidR="008129FE">
            <w:rPr>
              <w:noProof/>
            </w:rPr>
            <w:t>6</w:t>
          </w:r>
        </w:p>
        <w:p w:rsidR="009B75C5" w:rsidRPr="0018170D" w:rsidRDefault="00044764">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ОБРАЗАЦ ИЗЈАВЕ О ПОШТОВАЊУ ОБАВЕЗА</w:t>
            </w:r>
            <w:r w:rsidR="009B75C5">
              <w:rPr>
                <w:noProof/>
                <w:webHidden/>
              </w:rPr>
              <w:tab/>
            </w:r>
            <w:r w:rsidR="000901DC">
              <w:rPr>
                <w:noProof/>
                <w:webHidden/>
                <w:lang w:val="sr-Cyrl-CS"/>
              </w:rPr>
              <w:t>2</w:t>
            </w:r>
          </w:hyperlink>
          <w:r w:rsidR="008129FE">
            <w:rPr>
              <w:noProof/>
            </w:rPr>
            <w:t>7</w:t>
          </w:r>
        </w:p>
        <w:p w:rsidR="009B75C5" w:rsidRPr="0018170D" w:rsidRDefault="00044764">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ОБРАЗАЦ СТРУКТУРЕ ПОНУЂЕНЕ ЦЕНЕ</w:t>
            </w:r>
            <w:r w:rsidR="009B75C5">
              <w:rPr>
                <w:noProof/>
                <w:webHidden/>
              </w:rPr>
              <w:tab/>
            </w:r>
            <w:r w:rsidR="000901DC">
              <w:rPr>
                <w:noProof/>
                <w:webHidden/>
                <w:lang w:val="sr-Cyrl-CS"/>
              </w:rPr>
              <w:t>2</w:t>
            </w:r>
          </w:hyperlink>
          <w:r w:rsidR="008129FE">
            <w:rPr>
              <w:noProof/>
            </w:rPr>
            <w:t>8</w:t>
          </w:r>
        </w:p>
        <w:p w:rsidR="009B75C5" w:rsidRPr="0018170D" w:rsidRDefault="00044764">
          <w:pPr>
            <w:pStyle w:val="TOC2"/>
            <w:tabs>
              <w:tab w:val="left" w:pos="880"/>
              <w:tab w:val="right" w:leader="dot" w:pos="9040"/>
            </w:tabs>
            <w:rPr>
              <w:noProof/>
            </w:rPr>
          </w:pPr>
          <w:hyperlink w:anchor="_Toc395526480" w:history="1">
            <w:r w:rsidR="00C74C5F">
              <w:rPr>
                <w:rStyle w:val="Hyperlink"/>
                <w:noProof/>
                <w:lang w:val="sr-Cyrl-CS"/>
              </w:rPr>
              <w:t>11</w:t>
            </w:r>
            <w:r w:rsidR="00CC280E">
              <w:rPr>
                <w:rStyle w:val="Hyperlink"/>
                <w:noProof/>
                <w:lang w:val="sr-Cyrl-CS"/>
              </w:rPr>
              <w:t>.</w:t>
            </w:r>
            <w:r w:rsidR="00CC280E">
              <w:rPr>
                <w:rStyle w:val="Hyperlink"/>
                <w:noProof/>
              </w:rPr>
              <w:t xml:space="preserve">   </w:t>
            </w:r>
            <w:r w:rsidR="009B75C5" w:rsidRPr="00600380">
              <w:rPr>
                <w:rStyle w:val="Hyperlink"/>
                <w:noProof/>
              </w:rPr>
              <w:t>ОБРАЗАЦ ТРОШКОВА ПРИПРЕМЕ ПОНУДЕ</w:t>
            </w:r>
            <w:r w:rsidR="009B75C5">
              <w:rPr>
                <w:noProof/>
                <w:webHidden/>
              </w:rPr>
              <w:tab/>
            </w:r>
            <w:r w:rsidR="000901DC">
              <w:rPr>
                <w:noProof/>
                <w:webHidden/>
                <w:lang w:val="sr-Cyrl-CS"/>
              </w:rPr>
              <w:t>2</w:t>
            </w:r>
          </w:hyperlink>
          <w:r w:rsidR="008129FE">
            <w:rPr>
              <w:noProof/>
            </w:rPr>
            <w:t>9</w:t>
          </w:r>
        </w:p>
        <w:p w:rsidR="00CC280E" w:rsidRPr="0018170D" w:rsidRDefault="00CC2DDB" w:rsidP="00CC2DDB">
          <w:pPr>
            <w:rPr>
              <w:rFonts w:eastAsiaTheme="minorEastAsia"/>
              <w:noProof/>
            </w:rPr>
          </w:pPr>
          <w:r>
            <w:rPr>
              <w:rFonts w:eastAsiaTheme="minorEastAsia"/>
              <w:noProof/>
              <w:lang w:val="sr-Cyrl-CS"/>
            </w:rPr>
            <w:t xml:space="preserve">    12. </w:t>
          </w:r>
          <w:r w:rsidR="00CC280E">
            <w:rPr>
              <w:rFonts w:eastAsiaTheme="minorEastAsia"/>
              <w:noProof/>
              <w:lang w:val="sr-Cyrl-CS"/>
            </w:rPr>
            <w:t xml:space="preserve">  </w:t>
          </w:r>
          <w:r>
            <w:rPr>
              <w:rFonts w:eastAsiaTheme="minorEastAsia"/>
              <w:noProof/>
              <w:lang w:val="sr-Cyrl-CS"/>
            </w:rPr>
            <w:t>ОБРАЗАЦ ПОНУДЕ................................................................................................</w:t>
          </w:r>
          <w:r w:rsidR="00CC280E">
            <w:rPr>
              <w:rFonts w:eastAsiaTheme="minorEastAsia"/>
              <w:noProof/>
              <w:lang w:val="sr-Cyrl-CS"/>
            </w:rPr>
            <w:t>...</w:t>
          </w:r>
          <w:r w:rsidR="00A37681">
            <w:rPr>
              <w:rFonts w:eastAsiaTheme="minorEastAsia"/>
              <w:noProof/>
            </w:rPr>
            <w:t>30</w:t>
          </w:r>
        </w:p>
        <w:p w:rsidR="009B75C5" w:rsidRPr="006B366E" w:rsidRDefault="00044764">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CC2DDB">
              <w:rPr>
                <w:rStyle w:val="Hyperlink"/>
                <w:noProof/>
                <w:lang w:val="sr-Cyrl-CS"/>
              </w:rPr>
              <w:t>3</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ОПШТИ ПОДАЦИ О ПОНУЂАЧУ ИЗ ГРУПЕ ПОНУЂАЧА</w:t>
            </w:r>
            <w:r w:rsidR="009B75C5">
              <w:rPr>
                <w:noProof/>
                <w:webHidden/>
              </w:rPr>
              <w:tab/>
            </w:r>
          </w:hyperlink>
          <w:r w:rsidR="008129FE">
            <w:rPr>
              <w:noProof/>
            </w:rPr>
            <w:t>4</w:t>
          </w:r>
          <w:r w:rsidR="008A6DD7">
            <w:rPr>
              <w:noProof/>
            </w:rPr>
            <w:t>3</w:t>
          </w:r>
        </w:p>
        <w:p w:rsidR="009B75C5" w:rsidRPr="006B366E" w:rsidRDefault="00044764">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C2DDB">
              <w:rPr>
                <w:rStyle w:val="Hyperlink"/>
                <w:noProof/>
                <w:lang w:val="sr-Cyrl-CS"/>
              </w:rPr>
              <w:t>4</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ОПШТИ ПОДАЦИ О ПОДИЗВОЂАЧИМА</w:t>
            </w:r>
            <w:r w:rsidR="009B75C5">
              <w:rPr>
                <w:noProof/>
                <w:webHidden/>
              </w:rPr>
              <w:tab/>
            </w:r>
          </w:hyperlink>
          <w:r w:rsidR="008129FE">
            <w:rPr>
              <w:noProof/>
            </w:rPr>
            <w:t>4</w:t>
          </w:r>
          <w:r w:rsidR="008A6DD7">
            <w:rPr>
              <w:noProof/>
            </w:rPr>
            <w:t>4</w:t>
          </w:r>
        </w:p>
        <w:p w:rsidR="009B75C5" w:rsidRDefault="001E5B82">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395526460"/>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6F0E3B" w:rsidRDefault="006F0E3B" w:rsidP="00F0184C">
            <w:pPr>
              <w:pStyle w:val="Footer"/>
              <w:jc w:val="both"/>
              <w:rPr>
                <w:b/>
                <w:noProof/>
                <w:sz w:val="28"/>
                <w:szCs w:val="28"/>
                <w:lang w:val="sr-Cyrl-RS"/>
              </w:rPr>
            </w:pPr>
            <w:r>
              <w:rPr>
                <w:b/>
                <w:lang w:val="sr-Cyrl-CS"/>
              </w:rPr>
              <w:t>44</w:t>
            </w:r>
            <w:r w:rsidR="00F82F30">
              <w:rPr>
                <w:b/>
                <w:lang w:val="sr-Cyrl-CS"/>
              </w:rPr>
              <w:t>-16</w:t>
            </w:r>
            <w:r w:rsidR="0023541D" w:rsidRPr="002174BB">
              <w:rPr>
                <w:b/>
              </w:rPr>
              <w:t>-O</w:t>
            </w:r>
            <w:r w:rsidR="00734367" w:rsidRPr="00734367">
              <w:t xml:space="preserve"> </w:t>
            </w:r>
            <w:r w:rsidR="00B84C11" w:rsidRPr="00734367">
              <w:t xml:space="preserve">је </w:t>
            </w:r>
            <w:r w:rsidR="00E864CC">
              <w:rPr>
                <w:b/>
                <w:lang w:val="sr-Cyrl-CS"/>
              </w:rPr>
              <w:t>Набавка</w:t>
            </w:r>
            <w:r w:rsidR="00E864CC">
              <w:rPr>
                <w:b/>
              </w:rPr>
              <w:t xml:space="preserve"> </w:t>
            </w:r>
            <w:r w:rsidR="00E864CC">
              <w:rPr>
                <w:b/>
                <w:lang w:val="sr-Cyrl-RS"/>
              </w:rPr>
              <w:t>завојног материјала</w:t>
            </w:r>
            <w:r w:rsidR="00E864CC">
              <w:rPr>
                <w:b/>
              </w:rPr>
              <w:t xml:space="preserve"> за </w:t>
            </w:r>
            <w:r w:rsidR="00E864CC">
              <w:rPr>
                <w:b/>
                <w:noProof/>
              </w:rPr>
              <w:t xml:space="preserve">потребе </w:t>
            </w:r>
            <w:r w:rsidR="00E864CC">
              <w:rPr>
                <w:b/>
                <w:noProof/>
                <w:lang w:val="sr-Cyrl-RS"/>
              </w:rPr>
              <w:t xml:space="preserve">клиника </w:t>
            </w:r>
            <w:r w:rsidR="00E864CC" w:rsidRPr="00A978FC">
              <w:rPr>
                <w:b/>
                <w:noProof/>
              </w:rPr>
              <w:t>Клиничког центра Војводине</w:t>
            </w:r>
            <w:r w:rsidR="00E864CC">
              <w:rPr>
                <w:b/>
                <w:noProof/>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395526461"/>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9B7439" w:rsidRPr="00734367" w:rsidRDefault="009B7439"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6F0E3B" w:rsidRDefault="00B84C11" w:rsidP="003954FF">
            <w:pPr>
              <w:pStyle w:val="Footer"/>
              <w:jc w:val="both"/>
              <w:rPr>
                <w:b/>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6F0E3B">
              <w:rPr>
                <w:b/>
                <w:lang w:val="sr-Cyrl-CS"/>
              </w:rPr>
              <w:t>44</w:t>
            </w:r>
            <w:r w:rsidR="00F82F30">
              <w:rPr>
                <w:b/>
                <w:lang w:val="sr-Cyrl-CS"/>
              </w:rPr>
              <w:t>-16</w:t>
            </w:r>
            <w:r w:rsidR="0023541D" w:rsidRPr="002174BB">
              <w:rPr>
                <w:b/>
              </w:rPr>
              <w:t>-O</w:t>
            </w:r>
            <w:r w:rsidR="0023541D">
              <w:t xml:space="preserve"> </w:t>
            </w:r>
            <w:r w:rsidRPr="001B2B46">
              <w:t xml:space="preserve">је </w:t>
            </w:r>
            <w:r w:rsidR="00E864CC">
              <w:rPr>
                <w:b/>
                <w:lang w:val="sr-Cyrl-CS"/>
              </w:rPr>
              <w:t>Набавка</w:t>
            </w:r>
            <w:r w:rsidR="00E864CC">
              <w:rPr>
                <w:b/>
              </w:rPr>
              <w:t xml:space="preserve"> </w:t>
            </w:r>
            <w:r w:rsidR="00E864CC">
              <w:rPr>
                <w:b/>
                <w:lang w:val="sr-Cyrl-RS"/>
              </w:rPr>
              <w:t>завојног материјала</w:t>
            </w:r>
            <w:r w:rsidR="00E864CC">
              <w:rPr>
                <w:b/>
              </w:rPr>
              <w:t xml:space="preserve"> за </w:t>
            </w:r>
            <w:r w:rsidR="00E864CC">
              <w:rPr>
                <w:b/>
                <w:noProof/>
              </w:rPr>
              <w:t xml:space="preserve">потребе </w:t>
            </w:r>
            <w:r w:rsidR="00E864CC">
              <w:rPr>
                <w:b/>
                <w:noProof/>
                <w:lang w:val="sr-Cyrl-RS"/>
              </w:rPr>
              <w:t xml:space="preserve">клиника </w:t>
            </w:r>
            <w:r w:rsidR="00E864CC" w:rsidRPr="00A978FC">
              <w:rPr>
                <w:b/>
                <w:noProof/>
              </w:rPr>
              <w:t>Клиничког центра Војводине</w:t>
            </w:r>
            <w:r w:rsidR="00E864CC">
              <w:rPr>
                <w:b/>
                <w:noProof/>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Default="00E45538" w:rsidP="00B84C11">
      <w:pPr>
        <w:rPr>
          <w:b/>
          <w:noProof/>
          <w:lang w:val="sr-Cyrl-CS"/>
        </w:rPr>
      </w:pPr>
    </w:p>
    <w:p w:rsidR="00B06885" w:rsidRPr="00E45538" w:rsidRDefault="00B06885" w:rsidP="00B84C11">
      <w:pPr>
        <w:rPr>
          <w:b/>
          <w:noProof/>
          <w:lang w:val="sr-Cyrl-CS"/>
        </w:rPr>
      </w:pPr>
    </w:p>
    <w:p w:rsidR="00695E3A" w:rsidRPr="00695E3A" w:rsidRDefault="00EB23DB" w:rsidP="00695E3A">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695E3A" w:rsidRDefault="00695E3A" w:rsidP="00734367">
      <w:pPr>
        <w:jc w:val="both"/>
        <w:rPr>
          <w:b/>
          <w:iCs/>
        </w:rPr>
      </w:pPr>
    </w:p>
    <w:tbl>
      <w:tblPr>
        <w:tblStyle w:val="TableGrid"/>
        <w:tblW w:w="0" w:type="auto"/>
        <w:tblLook w:val="04A0" w:firstRow="1" w:lastRow="0" w:firstColumn="1" w:lastColumn="0" w:noHBand="0" w:noVBand="1"/>
      </w:tblPr>
      <w:tblGrid>
        <w:gridCol w:w="1389"/>
        <w:gridCol w:w="7791"/>
      </w:tblGrid>
      <w:tr w:rsidR="00695E3A" w:rsidRPr="00EB0B67" w:rsidTr="006F0E3B">
        <w:trPr>
          <w:trHeight w:val="165"/>
        </w:trPr>
        <w:tc>
          <w:tcPr>
            <w:tcW w:w="1389" w:type="dxa"/>
            <w:tcBorders>
              <w:top w:val="single" w:sz="4" w:space="0" w:color="auto"/>
              <w:left w:val="single" w:sz="4" w:space="0" w:color="auto"/>
              <w:bottom w:val="single" w:sz="4" w:space="0" w:color="auto"/>
              <w:right w:val="single" w:sz="4" w:space="0" w:color="auto"/>
            </w:tcBorders>
            <w:hideMark/>
          </w:tcPr>
          <w:p w:rsidR="00695E3A" w:rsidRPr="00EB0B67" w:rsidRDefault="00695E3A" w:rsidP="006F0E3B">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hideMark/>
          </w:tcPr>
          <w:p w:rsidR="00695E3A" w:rsidRDefault="00695E3A" w:rsidP="006F0E3B">
            <w:pPr>
              <w:jc w:val="center"/>
              <w:rPr>
                <w:b/>
              </w:rPr>
            </w:pPr>
          </w:p>
          <w:p w:rsidR="00695E3A" w:rsidRPr="00EB0B67" w:rsidRDefault="00695E3A" w:rsidP="006F0E3B">
            <w:pPr>
              <w:jc w:val="center"/>
              <w:rPr>
                <w:b/>
              </w:rPr>
            </w:pPr>
            <w:r w:rsidRPr="00EB0B67">
              <w:rPr>
                <w:b/>
              </w:rPr>
              <w:t>Назив партије</w:t>
            </w:r>
          </w:p>
        </w:tc>
      </w:tr>
      <w:tr w:rsidR="00695E3A" w:rsidRPr="002615CA" w:rsidTr="006F0E3B">
        <w:trPr>
          <w:trHeight w:val="165"/>
        </w:trPr>
        <w:tc>
          <w:tcPr>
            <w:tcW w:w="1389" w:type="dxa"/>
            <w:tcBorders>
              <w:top w:val="single" w:sz="4" w:space="0" w:color="auto"/>
              <w:left w:val="single" w:sz="4" w:space="0" w:color="auto"/>
              <w:bottom w:val="single" w:sz="4" w:space="0" w:color="auto"/>
              <w:right w:val="single" w:sz="4" w:space="0" w:color="auto"/>
            </w:tcBorders>
            <w:vAlign w:val="center"/>
            <w:hideMark/>
          </w:tcPr>
          <w:p w:rsidR="00695E3A" w:rsidRPr="00EB0B67" w:rsidRDefault="00695E3A" w:rsidP="00695E3A">
            <w:pPr>
              <w:jc w:val="center"/>
              <w:rPr>
                <w:noProof/>
              </w:rPr>
            </w:pPr>
            <w:r w:rsidRPr="00EB0B67">
              <w:rPr>
                <w:noProof/>
              </w:rPr>
              <w:t>1.</w:t>
            </w:r>
          </w:p>
        </w:tc>
        <w:tc>
          <w:tcPr>
            <w:tcW w:w="7791" w:type="dxa"/>
            <w:tcBorders>
              <w:top w:val="single" w:sz="4" w:space="0" w:color="auto"/>
              <w:left w:val="single" w:sz="4" w:space="0" w:color="auto"/>
              <w:bottom w:val="single" w:sz="4" w:space="0" w:color="auto"/>
              <w:right w:val="single" w:sz="4" w:space="0" w:color="auto"/>
            </w:tcBorders>
          </w:tcPr>
          <w:p w:rsidR="00695E3A" w:rsidRPr="00633A63" w:rsidRDefault="006F0E3B" w:rsidP="00695E3A">
            <w:pPr>
              <w:rPr>
                <w:noProof/>
                <w:lang w:val="sr-Cyrl-RS"/>
              </w:rPr>
            </w:pPr>
            <w:r>
              <w:rPr>
                <w:noProof/>
                <w:lang w:val="sr-Cyrl-RS"/>
              </w:rPr>
              <w:t>Калико завоји</w:t>
            </w:r>
          </w:p>
        </w:tc>
      </w:tr>
      <w:tr w:rsidR="00695E3A" w:rsidRPr="00180C74" w:rsidTr="006F0E3B">
        <w:trPr>
          <w:trHeight w:val="165"/>
        </w:trPr>
        <w:tc>
          <w:tcPr>
            <w:tcW w:w="1389" w:type="dxa"/>
            <w:tcBorders>
              <w:top w:val="single" w:sz="4" w:space="0" w:color="auto"/>
              <w:left w:val="single" w:sz="4" w:space="0" w:color="auto"/>
              <w:bottom w:val="single" w:sz="4" w:space="0" w:color="auto"/>
              <w:right w:val="single" w:sz="4" w:space="0" w:color="auto"/>
            </w:tcBorders>
            <w:vAlign w:val="center"/>
            <w:hideMark/>
          </w:tcPr>
          <w:p w:rsidR="00695E3A" w:rsidRPr="00EB0B67" w:rsidRDefault="00695E3A" w:rsidP="00695E3A">
            <w:pPr>
              <w:jc w:val="center"/>
            </w:pPr>
            <w:r w:rsidRPr="00EB0B67">
              <w:t>2.</w:t>
            </w:r>
          </w:p>
        </w:tc>
        <w:tc>
          <w:tcPr>
            <w:tcW w:w="7791" w:type="dxa"/>
            <w:tcBorders>
              <w:top w:val="single" w:sz="4" w:space="0" w:color="auto"/>
              <w:left w:val="single" w:sz="4" w:space="0" w:color="auto"/>
              <w:bottom w:val="single" w:sz="4" w:space="0" w:color="auto"/>
              <w:right w:val="single" w:sz="4" w:space="0" w:color="auto"/>
            </w:tcBorders>
          </w:tcPr>
          <w:p w:rsidR="00695E3A" w:rsidRPr="00633A63" w:rsidRDefault="006F0E3B" w:rsidP="00695E3A">
            <w:pPr>
              <w:rPr>
                <w:lang w:val="sr-Cyrl-RS"/>
              </w:rPr>
            </w:pPr>
            <w:r>
              <w:rPr>
                <w:lang w:val="sr-Cyrl-RS"/>
              </w:rPr>
              <w:t>Еластични завоји</w:t>
            </w:r>
          </w:p>
        </w:tc>
      </w:tr>
      <w:tr w:rsidR="00E864CC" w:rsidRPr="00180C74" w:rsidTr="006F0E3B">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E864CC" w:rsidRPr="00EB0B67" w:rsidRDefault="00E864CC" w:rsidP="00E864CC">
            <w:pPr>
              <w:jc w:val="center"/>
            </w:pPr>
            <w:r>
              <w:t>3.</w:t>
            </w:r>
          </w:p>
        </w:tc>
        <w:tc>
          <w:tcPr>
            <w:tcW w:w="7791" w:type="dxa"/>
            <w:tcBorders>
              <w:top w:val="single" w:sz="4" w:space="0" w:color="auto"/>
              <w:left w:val="single" w:sz="4" w:space="0" w:color="auto"/>
              <w:bottom w:val="single" w:sz="4" w:space="0" w:color="auto"/>
              <w:right w:val="single" w:sz="4" w:space="0" w:color="auto"/>
            </w:tcBorders>
          </w:tcPr>
          <w:p w:rsidR="00E864CC" w:rsidRPr="007E32F0" w:rsidRDefault="00E864CC" w:rsidP="00E864CC">
            <w:pPr>
              <w:rPr>
                <w:lang w:val="sr-Cyrl-RS"/>
              </w:rPr>
            </w:pPr>
            <w:r>
              <w:rPr>
                <w:lang w:val="sr-Cyrl-RS"/>
              </w:rPr>
              <w:t xml:space="preserve">Гипсани завоји </w:t>
            </w:r>
          </w:p>
        </w:tc>
      </w:tr>
      <w:tr w:rsidR="00E864CC" w:rsidRPr="00180C74" w:rsidTr="006F0E3B">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E864CC" w:rsidRPr="00EB0B67" w:rsidRDefault="00E864CC" w:rsidP="00E864CC">
            <w:pPr>
              <w:jc w:val="center"/>
            </w:pPr>
            <w:r>
              <w:t>4.</w:t>
            </w:r>
          </w:p>
        </w:tc>
        <w:tc>
          <w:tcPr>
            <w:tcW w:w="7791" w:type="dxa"/>
            <w:tcBorders>
              <w:top w:val="single" w:sz="4" w:space="0" w:color="auto"/>
              <w:left w:val="single" w:sz="4" w:space="0" w:color="auto"/>
              <w:bottom w:val="single" w:sz="4" w:space="0" w:color="auto"/>
              <w:right w:val="single" w:sz="4" w:space="0" w:color="auto"/>
            </w:tcBorders>
          </w:tcPr>
          <w:p w:rsidR="00E864CC" w:rsidRDefault="00E864CC" w:rsidP="00E864CC">
            <w:pPr>
              <w:rPr>
                <w:lang w:val="sr-Cyrl-RS"/>
              </w:rPr>
            </w:pPr>
            <w:r>
              <w:rPr>
                <w:lang w:val="sr-Cyrl-RS"/>
              </w:rPr>
              <w:t>Турбан завоји</w:t>
            </w:r>
          </w:p>
        </w:tc>
      </w:tr>
      <w:tr w:rsidR="00E864CC" w:rsidRPr="00180C74" w:rsidTr="006F0E3B">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E864CC" w:rsidRPr="00EB0B67" w:rsidRDefault="00E864CC" w:rsidP="00E864CC">
            <w:pPr>
              <w:jc w:val="center"/>
            </w:pPr>
            <w:r>
              <w:t>5.</w:t>
            </w:r>
          </w:p>
        </w:tc>
        <w:tc>
          <w:tcPr>
            <w:tcW w:w="7791" w:type="dxa"/>
            <w:tcBorders>
              <w:top w:val="single" w:sz="4" w:space="0" w:color="auto"/>
              <w:left w:val="single" w:sz="4" w:space="0" w:color="auto"/>
              <w:bottom w:val="single" w:sz="4" w:space="0" w:color="auto"/>
              <w:right w:val="single" w:sz="4" w:space="0" w:color="auto"/>
            </w:tcBorders>
          </w:tcPr>
          <w:p w:rsidR="00E864CC" w:rsidRDefault="00E864CC" w:rsidP="00E864CC">
            <w:pPr>
              <w:rPr>
                <w:lang w:val="sr-Cyrl-RS"/>
              </w:rPr>
            </w:pPr>
            <w:r>
              <w:rPr>
                <w:lang w:val="sr-Cyrl-RS"/>
              </w:rPr>
              <w:t>Газа нестерилна</w:t>
            </w:r>
          </w:p>
        </w:tc>
      </w:tr>
      <w:tr w:rsidR="00E864CC" w:rsidRPr="00180C74" w:rsidTr="006F0E3B">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E864CC" w:rsidRPr="00EB0B67" w:rsidRDefault="00E864CC" w:rsidP="00E864CC">
            <w:pPr>
              <w:jc w:val="center"/>
            </w:pPr>
            <w:r>
              <w:t>6.</w:t>
            </w:r>
          </w:p>
        </w:tc>
        <w:tc>
          <w:tcPr>
            <w:tcW w:w="7791" w:type="dxa"/>
            <w:tcBorders>
              <w:top w:val="single" w:sz="4" w:space="0" w:color="auto"/>
              <w:left w:val="single" w:sz="4" w:space="0" w:color="auto"/>
              <w:bottom w:val="single" w:sz="4" w:space="0" w:color="auto"/>
              <w:right w:val="single" w:sz="4" w:space="0" w:color="auto"/>
            </w:tcBorders>
          </w:tcPr>
          <w:p w:rsidR="00E864CC" w:rsidRDefault="00E864CC" w:rsidP="00E864CC">
            <w:pPr>
              <w:rPr>
                <w:lang w:val="sr-Cyrl-RS"/>
              </w:rPr>
            </w:pPr>
            <w:r>
              <w:rPr>
                <w:lang w:val="sr-Cyrl-RS"/>
              </w:rPr>
              <w:t>Санитетски материјал за посебне потребе операционог блока</w:t>
            </w:r>
          </w:p>
        </w:tc>
      </w:tr>
      <w:tr w:rsidR="00E864CC" w:rsidRPr="00180C74" w:rsidTr="006F0E3B">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E864CC" w:rsidRPr="00EB0B67" w:rsidRDefault="00E864CC" w:rsidP="00E864CC">
            <w:r>
              <w:t xml:space="preserve">        7.</w:t>
            </w:r>
          </w:p>
        </w:tc>
        <w:tc>
          <w:tcPr>
            <w:tcW w:w="7791" w:type="dxa"/>
            <w:tcBorders>
              <w:top w:val="single" w:sz="4" w:space="0" w:color="auto"/>
              <w:left w:val="single" w:sz="4" w:space="0" w:color="auto"/>
              <w:bottom w:val="single" w:sz="4" w:space="0" w:color="auto"/>
              <w:right w:val="single" w:sz="4" w:space="0" w:color="auto"/>
            </w:tcBorders>
          </w:tcPr>
          <w:p w:rsidR="00E864CC" w:rsidRDefault="00E864CC" w:rsidP="00E864CC">
            <w:pPr>
              <w:rPr>
                <w:lang w:val="sr-Cyrl-RS"/>
              </w:rPr>
            </w:pPr>
            <w:r>
              <w:rPr>
                <w:lang w:val="sr-Cyrl-RS"/>
              </w:rPr>
              <w:t>Вата папирна</w:t>
            </w:r>
          </w:p>
        </w:tc>
      </w:tr>
      <w:tr w:rsidR="00E864CC" w:rsidRPr="00180C74" w:rsidTr="006F0E3B">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E864CC" w:rsidRPr="00EB0B67" w:rsidRDefault="00E864CC" w:rsidP="00E864CC">
            <w:pPr>
              <w:jc w:val="center"/>
            </w:pPr>
            <w:r>
              <w:t>8.</w:t>
            </w:r>
          </w:p>
        </w:tc>
        <w:tc>
          <w:tcPr>
            <w:tcW w:w="7791" w:type="dxa"/>
            <w:tcBorders>
              <w:top w:val="single" w:sz="4" w:space="0" w:color="auto"/>
              <w:left w:val="single" w:sz="4" w:space="0" w:color="auto"/>
              <w:bottom w:val="single" w:sz="4" w:space="0" w:color="auto"/>
              <w:right w:val="single" w:sz="4" w:space="0" w:color="auto"/>
            </w:tcBorders>
          </w:tcPr>
          <w:p w:rsidR="00E864CC" w:rsidRPr="007E32F0" w:rsidRDefault="00E864CC" w:rsidP="00E864CC">
            <w:pPr>
              <w:rPr>
                <w:lang w:val="sr-Latn-RS"/>
              </w:rPr>
            </w:pPr>
            <w:r>
              <w:rPr>
                <w:lang w:val="sr-Cyrl-RS"/>
              </w:rPr>
              <w:t xml:space="preserve">Вата санитетска а 1 </w:t>
            </w:r>
            <w:r>
              <w:rPr>
                <w:lang w:val="sr-Latn-RS"/>
              </w:rPr>
              <w:t>kg</w:t>
            </w:r>
          </w:p>
        </w:tc>
      </w:tr>
    </w:tbl>
    <w:p w:rsidR="00695E3A" w:rsidRPr="003954FF" w:rsidRDefault="00695E3A" w:rsidP="00734367">
      <w:pPr>
        <w:jc w:val="both"/>
        <w:rPr>
          <w:b/>
          <w:iCs/>
        </w:rPr>
      </w:pPr>
    </w:p>
    <w:p w:rsidR="00E17EDD" w:rsidRPr="00787D3C" w:rsidRDefault="00E17EDD"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B912A5" w:rsidRDefault="00B912A5" w:rsidP="00B84C11">
      <w:pPr>
        <w:rPr>
          <w:b/>
          <w:noProof/>
        </w:rPr>
      </w:pPr>
    </w:p>
    <w:p w:rsidR="00787D3C" w:rsidRDefault="00787D3C" w:rsidP="00B84C11">
      <w:pPr>
        <w:rPr>
          <w:b/>
          <w:noProof/>
        </w:rPr>
      </w:pPr>
    </w:p>
    <w:p w:rsidR="00787D3C" w:rsidRDefault="00787D3C" w:rsidP="00B84C11">
      <w:pPr>
        <w:rPr>
          <w:b/>
          <w:noProof/>
        </w:rPr>
      </w:pPr>
    </w:p>
    <w:p w:rsidR="00E43FAE" w:rsidRDefault="00E43FAE" w:rsidP="00D76B68">
      <w:pPr>
        <w:pStyle w:val="Heading2"/>
        <w:numPr>
          <w:ilvl w:val="0"/>
          <w:numId w:val="5"/>
        </w:numPr>
        <w:rPr>
          <w:noProof/>
        </w:rPr>
      </w:pPr>
      <w:bookmarkStart w:id="17" w:name="_Toc395526462"/>
      <w:r>
        <w:rPr>
          <w:noProof/>
        </w:rPr>
        <w:lastRenderedPageBreak/>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E864CC" w:rsidRDefault="00966CFC" w:rsidP="003954FF">
            <w:pPr>
              <w:pStyle w:val="Footer"/>
              <w:jc w:val="both"/>
              <w:rPr>
                <w:b/>
                <w:noProof/>
              </w:rPr>
            </w:pPr>
            <w:r w:rsidRPr="00540E37">
              <w:t xml:space="preserve">Предмет ове јавне набавке </w:t>
            </w:r>
            <w:r w:rsidR="003954FF">
              <w:t>је</w:t>
            </w:r>
            <w:r w:rsidR="00E61D05">
              <w:rPr>
                <w:b/>
              </w:rPr>
              <w:t xml:space="preserve"> </w:t>
            </w:r>
            <w:r w:rsidR="00E864CC">
              <w:rPr>
                <w:b/>
                <w:lang w:val="sr-Cyrl-RS"/>
              </w:rPr>
              <w:t>н</w:t>
            </w:r>
            <w:r w:rsidR="00E864CC">
              <w:rPr>
                <w:b/>
                <w:lang w:val="sr-Cyrl-CS"/>
              </w:rPr>
              <w:t>абавка</w:t>
            </w:r>
            <w:r w:rsidR="00E864CC">
              <w:rPr>
                <w:b/>
              </w:rPr>
              <w:t xml:space="preserve"> </w:t>
            </w:r>
            <w:r w:rsidR="00E864CC">
              <w:rPr>
                <w:b/>
                <w:lang w:val="sr-Cyrl-RS"/>
              </w:rPr>
              <w:t>завојног материјала</w:t>
            </w:r>
            <w:r w:rsidR="00E864CC">
              <w:rPr>
                <w:b/>
              </w:rPr>
              <w:t xml:space="preserve"> за </w:t>
            </w:r>
            <w:r w:rsidR="00E864CC">
              <w:rPr>
                <w:b/>
                <w:noProof/>
              </w:rPr>
              <w:t xml:space="preserve">потребе </w:t>
            </w:r>
            <w:r w:rsidR="00E864CC">
              <w:rPr>
                <w:b/>
                <w:noProof/>
                <w:lang w:val="sr-Cyrl-RS"/>
              </w:rPr>
              <w:t xml:space="preserve">клиника </w:t>
            </w:r>
            <w:r w:rsidR="00E864CC" w:rsidRPr="00A978FC">
              <w:rPr>
                <w:b/>
                <w:noProof/>
              </w:rPr>
              <w:t>Клиничког центра Војводине</w:t>
            </w:r>
            <w:r w:rsidR="00E864CC">
              <w:rPr>
                <w:b/>
                <w:noProof/>
              </w:rPr>
              <w:t>.</w:t>
            </w:r>
          </w:p>
          <w:p w:rsidR="005961C3" w:rsidRPr="005961C3" w:rsidRDefault="000119E9" w:rsidP="003954FF">
            <w:pPr>
              <w:pStyle w:val="Footer"/>
              <w:jc w:val="both"/>
            </w:pPr>
            <w:r w:rsidRPr="00540E37">
              <w:t xml:space="preserve">Количине </w:t>
            </w:r>
            <w:r w:rsidR="00F5361E" w:rsidRPr="00540E37">
              <w:t xml:space="preserve">и опис </w:t>
            </w:r>
            <w:r w:rsidRPr="00540E37">
              <w:t>предмета ове јавне набавке су дат</w:t>
            </w:r>
            <w:r w:rsidR="00F5361E" w:rsidRPr="00540E37">
              <w:t>и</w:t>
            </w:r>
            <w:r w:rsidRPr="00540E37">
              <w:t xml:space="preserve"> у обрасц</w:t>
            </w:r>
            <w:r w:rsidR="00586A45" w:rsidRPr="00540E37">
              <w:rPr>
                <w:lang w:val="sr-Cyrl-CS"/>
              </w:rPr>
              <w:t>у</w:t>
            </w:r>
            <w:r w:rsidRPr="00540E37">
              <w:t xml:space="preserve"> понуд</w:t>
            </w:r>
            <w:r w:rsidR="00586A45" w:rsidRPr="00540E37">
              <w:rPr>
                <w:lang w:val="sr-Cyrl-CS"/>
              </w:rPr>
              <w:t>е</w:t>
            </w:r>
            <w:r w:rsidR="00FF0F8B"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8477B9" w:rsidRPr="00BF4AF8" w:rsidRDefault="00BF4AF8" w:rsidP="00BF4AF8">
      <w:pPr>
        <w:pStyle w:val="ListParagraph"/>
        <w:ind w:left="360"/>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04476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044764" w:rsidRDefault="00044764" w:rsidP="00BF4AF8">
            <w:pPr>
              <w:jc w:val="both"/>
              <w:rPr>
                <w:noProof/>
              </w:rPr>
            </w:pPr>
          </w:p>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BF4AF8" w:rsidRPr="00044764" w:rsidRDefault="00BF4AF8" w:rsidP="00BF4AF8">
            <w:pPr>
              <w:jc w:val="both"/>
              <w:rPr>
                <w:b/>
                <w:iCs/>
              </w:rPr>
            </w:pPr>
            <w:r w:rsidRPr="00044764">
              <w:rPr>
                <w:b/>
                <w:iCs/>
              </w:rPr>
              <w:t>Дозвола мора бити важећа.</w:t>
            </w: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D53DB4"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D53DB4" w:rsidRDefault="00D53DB4" w:rsidP="00D53DB4">
            <w:pPr>
              <w:pStyle w:val="ListParagraph"/>
              <w:ind w:left="405"/>
              <w:rPr>
                <w:noProof/>
                <w:lang w:val="sr-Cyrl-RS"/>
              </w:rPr>
            </w:pPr>
          </w:p>
          <w:p w:rsidR="00D53DB4" w:rsidRPr="002F2654" w:rsidRDefault="00D53DB4" w:rsidP="00D53DB4">
            <w:pPr>
              <w:pStyle w:val="ListParagraph"/>
              <w:ind w:left="405"/>
              <w:rPr>
                <w:noProof/>
              </w:rPr>
            </w:pPr>
            <w:r>
              <w:rPr>
                <w:noProof/>
              </w:rPr>
              <w:t>5</w:t>
            </w:r>
            <w:r w:rsidRPr="002F2654">
              <w:rPr>
                <w:noProof/>
              </w:rPr>
              <w:t>.</w:t>
            </w: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044764" w:rsidRDefault="00044764" w:rsidP="00D53DB4">
            <w:pPr>
              <w:jc w:val="both"/>
              <w:rPr>
                <w:lang w:val="sr-Latn-CS"/>
              </w:rPr>
            </w:pPr>
          </w:p>
          <w:p w:rsidR="00D53DB4" w:rsidRPr="00683106" w:rsidRDefault="00D53DB4" w:rsidP="00D53DB4">
            <w:pPr>
              <w:jc w:val="both"/>
              <w:rPr>
                <w:lang w:val="sr-Latn-CS"/>
              </w:rPr>
            </w:pPr>
            <w:r w:rsidRPr="00683106">
              <w:rPr>
                <w:lang w:val="sr-Latn-CS"/>
              </w:rPr>
              <w:t xml:space="preserve">Да понуђач поседује решење носиоца дозволе за стављање у промет </w:t>
            </w:r>
            <w:r>
              <w:rPr>
                <w:lang w:val="sr-Cyrl-RS"/>
              </w:rP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044764">
              <w:rPr>
                <w:lang w:val="sr-Latn-CS"/>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D53DB4" w:rsidRPr="002F2654" w:rsidRDefault="00D53DB4" w:rsidP="00D53DB4">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која мора бити важећа</w:t>
            </w:r>
            <w:r w:rsidRPr="002F2654">
              <w:rPr>
                <w:iCs/>
              </w:rPr>
              <w:t>.</w:t>
            </w:r>
          </w:p>
          <w:p w:rsidR="00D53DB4" w:rsidRPr="00683106" w:rsidRDefault="00D53DB4" w:rsidP="00D53DB4">
            <w:pPr>
              <w:jc w:val="both"/>
              <w:rPr>
                <w:lang w:val="sr-Latn-CS"/>
              </w:rPr>
            </w:pPr>
          </w:p>
          <w:p w:rsidR="00D53DB4" w:rsidRPr="0017305B" w:rsidRDefault="00D53DB4" w:rsidP="00D53DB4">
            <w:pPr>
              <w:jc w:val="both"/>
              <w:rPr>
                <w:lang w:val="sr-Latn-CS"/>
              </w:rPr>
            </w:pPr>
            <w:r w:rsidRPr="00683106">
              <w:rPr>
                <w:lang w:val="sr-Latn-CS"/>
              </w:rPr>
              <w:t xml:space="preserve">Уколико понуђач тврди да </w:t>
            </w:r>
            <w:r>
              <w:rPr>
                <w:lang w:val="sr-Cyrl-RS"/>
              </w:rPr>
              <w:t>медицинско средство</w:t>
            </w:r>
            <w:r w:rsidRPr="00683106">
              <w:rPr>
                <w:lang w:val="sr-Latn-CS"/>
              </w:rPr>
              <w:t xml:space="preserve"> кој</w:t>
            </w:r>
            <w:r>
              <w:rPr>
                <w:lang w:val="sr-Cyrl-RS"/>
              </w:rPr>
              <w:t>е</w:t>
            </w:r>
            <w:r w:rsidRPr="00683106">
              <w:rPr>
                <w:lang w:val="sr-Latn-CS"/>
              </w:rPr>
              <w:t xml:space="preserve"> нуди не подлеже регистрацији код АЛИМС-а, дужан је да достави изјаву понуђача и/или потврду АЛИМС-а да предметн</w:t>
            </w:r>
            <w:r>
              <w:rPr>
                <w:lang w:val="sr-Cyrl-RS"/>
              </w:rPr>
              <w:t>о</w:t>
            </w:r>
            <w:r w:rsidRPr="00683106">
              <w:rPr>
                <w:lang w:val="sr-Latn-CS"/>
              </w:rPr>
              <w:t xml:space="preserve"> </w:t>
            </w:r>
            <w:r>
              <w:rPr>
                <w:lang w:val="sr-Cyrl-RS"/>
              </w:rPr>
              <w:t xml:space="preserve">медицинско средство </w:t>
            </w:r>
            <w:r w:rsidRPr="00683106">
              <w:rPr>
                <w:lang w:val="sr-Latn-CS"/>
              </w:rPr>
              <w:t>не полеже регистрацији код АЛИМС-а.</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D53DB4" w:rsidRPr="007A5826" w:rsidRDefault="00D53DB4" w:rsidP="00D53DB4">
            <w:pPr>
              <w:rPr>
                <w:noProof/>
                <w:highlight w:val="yellow"/>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1A165E" w:rsidRDefault="000C0F46" w:rsidP="00F0184C">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достављањем </w:t>
      </w:r>
      <w:r w:rsidR="00543F60">
        <w:rPr>
          <w:noProof/>
        </w:rPr>
        <w:t>доказа</w:t>
      </w:r>
      <w:r w:rsidR="00543F60">
        <w:rPr>
          <w:noProof/>
          <w:lang w:val="sr-Cyrl-CS"/>
        </w:rPr>
        <w:t xml:space="preserve"> з</w:t>
      </w:r>
      <w:r w:rsidR="00543F60">
        <w:rPr>
          <w:noProof/>
        </w:rPr>
        <w:t>а тачку 4. а остале доказе потврђује законски заступник понуђача потписаном и печатираном ОВОМ ИЗЈАВОМ.</w:t>
      </w:r>
    </w:p>
    <w:p w:rsidR="00543F60" w:rsidRPr="000C0F46" w:rsidRDefault="00543F60" w:rsidP="00543F60">
      <w:pPr>
        <w:jc w:val="both"/>
        <w:rPr>
          <w:noProof/>
        </w:rPr>
      </w:pPr>
    </w:p>
    <w:p w:rsidR="004B2A2D" w:rsidRPr="00044764"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w:t>
      </w:r>
      <w:r w:rsidRPr="00044764">
        <w:rPr>
          <w:noProof/>
        </w:rPr>
        <w:t xml:space="preserve">76. ЗАКОНА о ЈН: </w:t>
      </w:r>
      <w:r w:rsidR="00A83FDE" w:rsidRPr="00044764">
        <w:rPr>
          <w:noProof/>
        </w:rPr>
        <w:t>испуњеност услова понуђач доказује достављањем доказа</w:t>
      </w:r>
      <w:r w:rsidR="00A83FDE" w:rsidRPr="00A83FDE">
        <w:rPr>
          <w:noProof/>
        </w:rPr>
        <w:t xml:space="preserve"> </w:t>
      </w:r>
      <w:r w:rsidR="00A83FDE" w:rsidRPr="00044764">
        <w:rPr>
          <w:noProof/>
        </w:rPr>
        <w:t>наведених у табели и потписаном и печатираном овом ИЗЈАВОМ</w:t>
      </w:r>
      <w:r w:rsidRPr="00044764">
        <w:rPr>
          <w:noProof/>
        </w:rPr>
        <w:t>.</w:t>
      </w:r>
    </w:p>
    <w:p w:rsidR="00A83FDE" w:rsidRPr="00A83FDE" w:rsidRDefault="00A83FDE" w:rsidP="00A83FDE">
      <w:pPr>
        <w:pStyle w:val="ListParagraph"/>
        <w:ind w:left="405"/>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lastRenderedPageBreak/>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F45FF0"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F45FF0" w:rsidRDefault="004B2A2D" w:rsidP="004B2A2D">
      <w:pPr>
        <w:tabs>
          <w:tab w:val="left" w:pos="680"/>
        </w:tabs>
        <w:jc w:val="both"/>
        <w:rPr>
          <w:rFonts w:eastAsia="TimesNewRomanPSMT"/>
          <w:b/>
          <w:bCs/>
        </w:rPr>
      </w:pP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284FE0" w:rsidRPr="00284FE0" w:rsidRDefault="004B2A2D" w:rsidP="00284FE0">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p w:rsidR="00284FE0" w:rsidRPr="00284FE0" w:rsidRDefault="00284FE0" w:rsidP="00284FE0">
      <w:pPr>
        <w:pStyle w:val="ListParagraph"/>
        <w:numPr>
          <w:ilvl w:val="0"/>
          <w:numId w:val="1"/>
        </w:numPr>
        <w:jc w:val="both"/>
        <w:rPr>
          <w:bCs/>
          <w:iCs/>
          <w:lang w:val="sr-Cyrl-CS"/>
        </w:rPr>
      </w:pPr>
      <w:r w:rsidRPr="00284FE0">
        <w:rPr>
          <w:bCs/>
          <w:iCs/>
          <w:lang w:val="sr-Cyrl-CS"/>
        </w:rPr>
        <w:t xml:space="preserve">Додатне услове понуђач </w:t>
      </w:r>
      <w:r w:rsidRPr="00284FE0">
        <w:rPr>
          <w:bCs/>
          <w:iCs/>
        </w:rPr>
        <w:t>са подизвођачем</w:t>
      </w:r>
      <w:r w:rsidRPr="00284FE0">
        <w:rPr>
          <w:bCs/>
          <w:iCs/>
          <w:lang w:val="sr-Cyrl-CS"/>
        </w:rPr>
        <w:t xml:space="preserve"> испуњава заједно.</w:t>
      </w:r>
    </w:p>
    <w:p w:rsidR="008C1E9E" w:rsidRDefault="008C1E9E" w:rsidP="008C1E9E">
      <w:pPr>
        <w:pStyle w:val="ListParagraph"/>
        <w:ind w:left="405"/>
        <w:jc w:val="both"/>
        <w:rPr>
          <w:b/>
          <w:bCs/>
          <w:iCs/>
        </w:rPr>
      </w:pPr>
    </w:p>
    <w:p w:rsidR="00284FE0" w:rsidRDefault="00284FE0" w:rsidP="008C1E9E">
      <w:pPr>
        <w:pStyle w:val="ListParagraph"/>
        <w:ind w:left="405"/>
        <w:jc w:val="both"/>
        <w:rPr>
          <w:b/>
          <w:bCs/>
          <w:iCs/>
        </w:rPr>
      </w:pPr>
    </w:p>
    <w:p w:rsidR="00284FE0" w:rsidRDefault="00284FE0" w:rsidP="008C1E9E">
      <w:pPr>
        <w:pStyle w:val="ListParagraph"/>
        <w:ind w:left="405"/>
        <w:jc w:val="both"/>
        <w:rPr>
          <w:b/>
          <w:bCs/>
          <w:iCs/>
        </w:rPr>
      </w:pPr>
    </w:p>
    <w:p w:rsidR="008C1E9E" w:rsidRPr="00A17766" w:rsidRDefault="008C1E9E" w:rsidP="008C1E9E">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A17766">
        <w:trPr>
          <w:jc w:val="center"/>
        </w:trPr>
        <w:tc>
          <w:tcPr>
            <w:tcW w:w="3089"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A17766">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Pr>
          <w:p w:rsidR="00C6187B" w:rsidRDefault="00C6187B"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Default="00E31804" w:rsidP="00044764">
            <w:pPr>
              <w:tabs>
                <w:tab w:val="left" w:pos="680"/>
              </w:tabs>
              <w:rPr>
                <w:rFonts w:eastAsia="TimesNewRomanPSMT"/>
                <w:bCs/>
                <w:lang w:val="hr-HR"/>
              </w:rPr>
            </w:pPr>
          </w:p>
          <w:p w:rsidR="00044764" w:rsidRDefault="00044764" w:rsidP="00044764">
            <w:pPr>
              <w:tabs>
                <w:tab w:val="left" w:pos="680"/>
              </w:tabs>
              <w:rPr>
                <w:rFonts w:eastAsia="TimesNewRomanPSMT"/>
                <w:bCs/>
                <w:lang w:val="hr-HR"/>
              </w:rPr>
            </w:pPr>
          </w:p>
          <w:p w:rsidR="00044764" w:rsidRDefault="00044764" w:rsidP="00044764">
            <w:pPr>
              <w:tabs>
                <w:tab w:val="left" w:pos="680"/>
              </w:tabs>
              <w:rPr>
                <w:rFonts w:eastAsia="TimesNewRomanPSMT"/>
                <w:bCs/>
                <w:lang w:val="hr-HR"/>
              </w:rPr>
            </w:pPr>
          </w:p>
          <w:p w:rsidR="00044764" w:rsidRDefault="00044764" w:rsidP="00044764">
            <w:pPr>
              <w:tabs>
                <w:tab w:val="left" w:pos="680"/>
              </w:tabs>
              <w:rPr>
                <w:rFonts w:eastAsia="TimesNewRomanPSMT"/>
                <w:bCs/>
                <w:lang w:val="hr-HR"/>
              </w:rPr>
            </w:pPr>
          </w:p>
          <w:p w:rsidR="00044764" w:rsidRDefault="00044764" w:rsidP="00044764">
            <w:pPr>
              <w:tabs>
                <w:tab w:val="left" w:pos="680"/>
              </w:tabs>
              <w:rPr>
                <w:rFonts w:eastAsia="TimesNewRomanPSMT"/>
                <w:bCs/>
                <w:lang w:val="hr-HR"/>
              </w:rPr>
            </w:pPr>
          </w:p>
          <w:p w:rsidR="00044764" w:rsidRPr="00044764" w:rsidRDefault="00044764" w:rsidP="00044764">
            <w:pPr>
              <w:tabs>
                <w:tab w:val="left" w:pos="680"/>
              </w:tabs>
              <w:rPr>
                <w:rFonts w:eastAsia="TimesNewRomanPSMT"/>
                <w:bCs/>
                <w:lang w:val="hr-HR"/>
              </w:rPr>
            </w:pPr>
          </w:p>
          <w:p w:rsidR="00E31804" w:rsidRPr="007703A9" w:rsidRDefault="00E31804" w:rsidP="007703A9">
            <w:pPr>
              <w:tabs>
                <w:tab w:val="left" w:pos="680"/>
              </w:tabs>
              <w:rPr>
                <w:rFonts w:eastAsia="TimesNewRomanPSMT"/>
                <w:bCs/>
                <w:lang w:val="hr-HR"/>
              </w:rPr>
            </w:pPr>
          </w:p>
          <w:p w:rsidR="00E31804" w:rsidRPr="005D54AD" w:rsidRDefault="00E31804" w:rsidP="00C6187B">
            <w:pPr>
              <w:pStyle w:val="ListParagraph"/>
              <w:tabs>
                <w:tab w:val="left" w:pos="680"/>
              </w:tabs>
              <w:ind w:left="405"/>
              <w:jc w:val="center"/>
              <w:rPr>
                <w:rFonts w:eastAsia="TimesNewRomanPSMT"/>
                <w:bCs/>
                <w:lang w:val="hr-HR"/>
              </w:rPr>
            </w:pPr>
          </w:p>
        </w:tc>
        <w:tc>
          <w:tcPr>
            <w:tcW w:w="3087" w:type="dxa"/>
          </w:tcPr>
          <w:p w:rsidR="00C6187B" w:rsidRDefault="00C6187B" w:rsidP="00C6187B">
            <w:pPr>
              <w:pStyle w:val="ListParagraph"/>
              <w:tabs>
                <w:tab w:val="left" w:pos="680"/>
              </w:tabs>
              <w:ind w:left="405"/>
              <w:jc w:val="center"/>
              <w:rPr>
                <w:rFonts w:eastAsia="TimesNewRomanPSMT"/>
                <w:bCs/>
                <w:lang w:val="hr-HR"/>
              </w:rPr>
            </w:pPr>
          </w:p>
          <w:p w:rsidR="006F0E3B" w:rsidRDefault="006F0E3B" w:rsidP="00C6187B">
            <w:pPr>
              <w:pStyle w:val="ListParagraph"/>
              <w:tabs>
                <w:tab w:val="left" w:pos="680"/>
              </w:tabs>
              <w:ind w:left="405"/>
              <w:jc w:val="center"/>
              <w:rPr>
                <w:rFonts w:eastAsia="TimesNewRomanPSMT"/>
                <w:bCs/>
                <w:lang w:val="hr-HR"/>
              </w:rPr>
            </w:pPr>
          </w:p>
          <w:p w:rsidR="006F0E3B" w:rsidRDefault="006F0E3B" w:rsidP="00C6187B">
            <w:pPr>
              <w:pStyle w:val="ListParagraph"/>
              <w:tabs>
                <w:tab w:val="left" w:pos="680"/>
              </w:tabs>
              <w:ind w:left="405"/>
              <w:jc w:val="center"/>
              <w:rPr>
                <w:rFonts w:eastAsia="TimesNewRomanPSMT"/>
                <w:bCs/>
                <w:lang w:val="hr-HR"/>
              </w:rPr>
            </w:pPr>
          </w:p>
          <w:p w:rsidR="006F0E3B" w:rsidRDefault="006F0E3B" w:rsidP="00C6187B">
            <w:pPr>
              <w:pStyle w:val="ListParagraph"/>
              <w:tabs>
                <w:tab w:val="left" w:pos="680"/>
              </w:tabs>
              <w:ind w:left="405"/>
              <w:jc w:val="center"/>
              <w:rPr>
                <w:rFonts w:eastAsia="TimesNewRomanPSMT"/>
                <w:bCs/>
                <w:lang w:val="hr-HR"/>
              </w:rPr>
            </w:pPr>
          </w:p>
          <w:p w:rsidR="006F0E3B" w:rsidRDefault="006F0E3B" w:rsidP="00C6187B">
            <w:pPr>
              <w:pStyle w:val="ListParagraph"/>
              <w:tabs>
                <w:tab w:val="left" w:pos="680"/>
              </w:tabs>
              <w:ind w:left="405"/>
              <w:jc w:val="center"/>
              <w:rPr>
                <w:rFonts w:eastAsia="TimesNewRomanPSMT"/>
                <w:bCs/>
                <w:lang w:val="hr-HR"/>
              </w:rPr>
            </w:pPr>
          </w:p>
          <w:p w:rsidR="006F0E3B" w:rsidRPr="004473CE" w:rsidRDefault="006F0E3B" w:rsidP="004473CE">
            <w:pPr>
              <w:tabs>
                <w:tab w:val="left" w:pos="680"/>
              </w:tabs>
              <w:rPr>
                <w:rFonts w:eastAsia="TimesNewRomanPSMT"/>
                <w:bCs/>
                <w:lang w:val="hr-HR"/>
              </w:rPr>
            </w:pPr>
          </w:p>
          <w:p w:rsidR="006F0E3B" w:rsidRDefault="006F0E3B" w:rsidP="00C6187B">
            <w:pPr>
              <w:pStyle w:val="ListParagraph"/>
              <w:tabs>
                <w:tab w:val="left" w:pos="680"/>
              </w:tabs>
              <w:ind w:left="405"/>
              <w:jc w:val="center"/>
              <w:rPr>
                <w:rFonts w:eastAsia="TimesNewRomanPSMT"/>
                <w:bCs/>
                <w:lang w:val="hr-HR"/>
              </w:rPr>
            </w:pPr>
          </w:p>
          <w:p w:rsidR="006F0E3B" w:rsidRDefault="006F0E3B" w:rsidP="00C6187B">
            <w:pPr>
              <w:pStyle w:val="ListParagraph"/>
              <w:tabs>
                <w:tab w:val="left" w:pos="680"/>
              </w:tabs>
              <w:ind w:left="405"/>
              <w:jc w:val="center"/>
              <w:rPr>
                <w:rFonts w:eastAsia="TimesNewRomanPSMT"/>
                <w:bCs/>
                <w:lang w:val="hr-HR"/>
              </w:rPr>
            </w:pPr>
          </w:p>
          <w:p w:rsidR="006F0E3B" w:rsidRPr="005D54AD" w:rsidRDefault="006F0E3B" w:rsidP="006F0E3B">
            <w:pPr>
              <w:pStyle w:val="ListParagraph"/>
              <w:tabs>
                <w:tab w:val="left" w:pos="680"/>
              </w:tabs>
              <w:ind w:left="405"/>
              <w:rPr>
                <w:rFonts w:eastAsia="TimesNewRomanPSMT"/>
                <w:bCs/>
                <w:lang w:val="hr-HR"/>
              </w:rPr>
            </w:pP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2D5B2C" w:rsidRPr="00EF6B5E" w:rsidRDefault="002D5B2C" w:rsidP="00D76B68">
      <w:pPr>
        <w:pStyle w:val="Heading2"/>
        <w:numPr>
          <w:ilvl w:val="0"/>
          <w:numId w:val="5"/>
        </w:numPr>
        <w:rPr>
          <w:noProof/>
        </w:rPr>
      </w:pPr>
      <w:bookmarkStart w:id="20" w:name="_Toc364158546"/>
      <w:bookmarkStart w:id="21" w:name="_Toc395526465"/>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F0184C">
        <w:rPr>
          <w:rFonts w:eastAsia="TimesNewRomanPS-BoldMT"/>
          <w:b/>
          <w:bCs/>
          <w:lang w:val="sr-Cyrl-RS"/>
        </w:rPr>
        <w:t xml:space="preserve">, </w:t>
      </w:r>
      <w:r w:rsidR="00F0184C">
        <w:rPr>
          <w:rFonts w:eastAsia="TimesNewRomanPS-BoldMT"/>
          <w:b/>
          <w:bCs/>
        </w:rPr>
        <w:t>као и редног броја и назива партије</w:t>
      </w:r>
      <w:r w:rsidR="00F0184C">
        <w:rPr>
          <w:rFonts w:eastAsia="TimesNewRomanPS-BoldMT"/>
          <w:b/>
          <w:bCs/>
          <w:lang w:val="sr-Cyrl-RS"/>
        </w:rPr>
        <w:t xml:space="preserve"> </w:t>
      </w:r>
      <w:r w:rsidR="009C2575">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9C568A" w:rsidRPr="00C9254E" w:rsidRDefault="009C568A" w:rsidP="009C568A">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7D6DC8" w:rsidRPr="007D6DC8" w:rsidRDefault="007D6DC8" w:rsidP="009C568A">
      <w:pPr>
        <w:jc w:val="cente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0184C" w:rsidRPr="00B65266" w:rsidRDefault="00F0184C" w:rsidP="00F0184C">
      <w:pPr>
        <w:jc w:val="both"/>
        <w:rPr>
          <w:noProof/>
          <w:lang w:val="sr-Cyrl-CS"/>
        </w:rPr>
      </w:pPr>
    </w:p>
    <w:p w:rsidR="00F0184C" w:rsidRPr="00B65266" w:rsidRDefault="00F0184C" w:rsidP="00F0184C">
      <w:pPr>
        <w:pStyle w:val="ListParagraph"/>
        <w:numPr>
          <w:ilvl w:val="0"/>
          <w:numId w:val="13"/>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0184C" w:rsidRPr="00B65266" w:rsidRDefault="00F0184C" w:rsidP="00F0184C">
      <w:pPr>
        <w:pStyle w:val="ListParagraph"/>
        <w:numPr>
          <w:ilvl w:val="0"/>
          <w:numId w:val="13"/>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F0184C" w:rsidRPr="00B65266" w:rsidRDefault="00F0184C" w:rsidP="00F0184C">
      <w:pPr>
        <w:pStyle w:val="ListParagraph"/>
        <w:numPr>
          <w:ilvl w:val="0"/>
          <w:numId w:val="13"/>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0184C" w:rsidRPr="00B65266" w:rsidRDefault="00F0184C" w:rsidP="00F0184C">
      <w:pPr>
        <w:pStyle w:val="ListParagraph"/>
        <w:numPr>
          <w:ilvl w:val="0"/>
          <w:numId w:val="13"/>
        </w:numPr>
        <w:ind w:left="357" w:hanging="357"/>
        <w:jc w:val="both"/>
        <w:rPr>
          <w:rFonts w:eastAsia="TimesNewRomanPSMT"/>
          <w:bCs/>
        </w:rPr>
      </w:pPr>
      <w:r w:rsidRPr="00B65266">
        <w:rPr>
          <w:rFonts w:eastAsia="TimesNewRomanPSMT"/>
          <w:bCs/>
        </w:rPr>
        <w:lastRenderedPageBreak/>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0184C" w:rsidRPr="00B65266" w:rsidRDefault="00F0184C" w:rsidP="00F0184C">
      <w:pPr>
        <w:tabs>
          <w:tab w:val="left" w:pos="2940"/>
        </w:tabs>
        <w:jc w:val="both"/>
        <w:rPr>
          <w:rFonts w:eastAsia="TimesNewRomanPSMT"/>
          <w:bCs/>
        </w:rPr>
      </w:pPr>
      <w:r w:rsidRPr="00B65266">
        <w:rPr>
          <w:rFonts w:eastAsia="TimesNewRomanPSMT"/>
          <w:bCs/>
        </w:rPr>
        <w:tab/>
      </w:r>
    </w:p>
    <w:p w:rsidR="00A14830" w:rsidRDefault="00F0184C" w:rsidP="00F0184C">
      <w:pPr>
        <w:jc w:val="both"/>
        <w:rPr>
          <w:b/>
        </w:rPr>
      </w:pPr>
      <w:r w:rsidRPr="00B65266">
        <w:rPr>
          <w:b/>
          <w:lang w:val="sr-Cyrl-CS"/>
        </w:rPr>
        <w:t>Понуђачи који подносе понуде за више партија морају у посебној коверти доставити документацију о испуњености услова (поглавље 4. конкурсне документације)</w:t>
      </w:r>
      <w:r w:rsidRPr="00B65266">
        <w:rPr>
          <w:b/>
          <w:lang w:val="sr-Latn-CS"/>
        </w:rPr>
        <w:t xml:space="preserve">, </w:t>
      </w:r>
      <w:r w:rsidRPr="00B65266">
        <w:rPr>
          <w:b/>
          <w:lang w:val="sr-Cyrl-CS"/>
        </w:rPr>
        <w:t>а у посебним ковертама понуде са припадајућом документацијом за сваку партију понаособ</w:t>
      </w:r>
      <w:r w:rsidRPr="00B65266">
        <w:rPr>
          <w:b/>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r w:rsidR="009C568A">
        <w:t>.</w:t>
      </w:r>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83106" w:rsidRPr="004F7BA3" w:rsidRDefault="00683106"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A14830" w:rsidRDefault="00A14830" w:rsidP="00A14830">
      <w:pPr>
        <w:jc w:val="both"/>
        <w:rPr>
          <w:iCs/>
          <w:highlight w:val="green"/>
          <w:lang w:val="sr-Cyrl-CS"/>
        </w:rPr>
      </w:pP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79204F">
        <w:rPr>
          <w:bCs/>
        </w:rPr>
        <w:t>24</w:t>
      </w:r>
      <w:r w:rsidRPr="00C03FA7">
        <w:rPr>
          <w:bCs/>
        </w:rPr>
        <w:t xml:space="preserve"> чаc</w:t>
      </w:r>
      <w:r w:rsidRPr="00C03FA7">
        <w:rPr>
          <w:bCs/>
          <w:lang w:val="sr-Cyrl-CS"/>
        </w:rPr>
        <w:t xml:space="preserve">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6F0E3B" w:rsidRDefault="006F0E3B" w:rsidP="006F0E3B">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rPr>
          <w:lang w:val="sr-Cyrl-RS"/>
        </w:rPr>
        <w:t xml:space="preserve">или у одређену клиничку апотеку, а по налогу наручиоца,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3E2B1D">
        <w:rPr>
          <w:b/>
        </w:rPr>
        <w:t xml:space="preserve">9.5. </w:t>
      </w:r>
      <w:r w:rsidRPr="003E2B1D">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40E37" w:rsidRDefault="00540E37" w:rsidP="00A14830">
      <w:pPr>
        <w:shd w:val="clear" w:color="auto" w:fill="FFFFFF"/>
        <w:rPr>
          <w:rFonts w:ascii="Calibri" w:hAnsi="Calibri"/>
          <w:color w:val="000000"/>
          <w:sz w:val="23"/>
          <w:szCs w:val="23"/>
        </w:rPr>
      </w:pPr>
    </w:p>
    <w:p w:rsidR="00862C2E" w:rsidRPr="006703E4" w:rsidRDefault="00862C2E" w:rsidP="00A14830">
      <w:pPr>
        <w:shd w:val="clear" w:color="auto" w:fill="FFFFFF"/>
        <w:rPr>
          <w:rFonts w:ascii="Calibri" w:hAnsi="Calibri"/>
          <w:b/>
          <w:color w:val="000000"/>
          <w:sz w:val="23"/>
          <w:szCs w:val="23"/>
          <w:u w:val="single"/>
        </w:rPr>
      </w:pPr>
      <w:r w:rsidRPr="006703E4">
        <w:rPr>
          <w:b/>
          <w:bCs/>
          <w:szCs w:val="17"/>
          <w:u w:val="single"/>
        </w:rPr>
        <w:t>Достављање узорака</w:t>
      </w:r>
    </w:p>
    <w:p w:rsidR="006F7922" w:rsidRPr="006703E4" w:rsidRDefault="006F7922" w:rsidP="006F7922">
      <w:pPr>
        <w:autoSpaceDE w:val="0"/>
        <w:autoSpaceDN w:val="0"/>
        <w:adjustRightInd w:val="0"/>
        <w:jc w:val="both"/>
        <w:rPr>
          <w:b/>
          <w:bCs/>
          <w:szCs w:val="17"/>
        </w:rPr>
      </w:pPr>
      <w:r w:rsidRPr="006703E4">
        <w:rPr>
          <w:bCs/>
          <w:szCs w:val="17"/>
        </w:rPr>
        <w:t xml:space="preserve">Наручилац задржава право, да после фазе отварања понуда, позове понуђаче да доставе узорке </w:t>
      </w:r>
      <w:r w:rsidRPr="006703E4">
        <w:rPr>
          <w:bCs/>
          <w:iCs/>
          <w:lang w:val="sr-Cyrl-CS"/>
        </w:rPr>
        <w:t>за понуђена добра и да присуствују приликом стручне оцене квалитета</w:t>
      </w:r>
      <w:r w:rsidR="00862C2E" w:rsidRPr="006703E4">
        <w:rPr>
          <w:bCs/>
          <w:iCs/>
          <w:lang w:val="sr-Cyrl-CS"/>
        </w:rPr>
        <w:t xml:space="preserve"> узорака. </w:t>
      </w:r>
      <w:r w:rsidRPr="006703E4">
        <w:rPr>
          <w:bCs/>
          <w:szCs w:val="17"/>
        </w:rPr>
        <w:t xml:space="preserve">Уколико достављени узорак не одговара техничком опису таква понуда се неће рангирати већ ће се одбити као </w:t>
      </w:r>
      <w:r w:rsidRPr="006703E4">
        <w:rPr>
          <w:b/>
          <w:bCs/>
          <w:szCs w:val="17"/>
        </w:rPr>
        <w:t>неодговарајућа.</w:t>
      </w:r>
    </w:p>
    <w:p w:rsidR="006F7922" w:rsidRPr="006703E4" w:rsidRDefault="006F7922" w:rsidP="006F7922">
      <w:pPr>
        <w:autoSpaceDE w:val="0"/>
        <w:autoSpaceDN w:val="0"/>
        <w:adjustRightInd w:val="0"/>
        <w:jc w:val="both"/>
        <w:rPr>
          <w:bCs/>
          <w:szCs w:val="17"/>
          <w:lang w:val="en-US"/>
        </w:rPr>
      </w:pPr>
      <w:r w:rsidRPr="006703E4">
        <w:rPr>
          <w:bCs/>
          <w:szCs w:val="17"/>
        </w:rPr>
        <w:t xml:space="preserve">Уколико понуђач на позив наручиоца не достави тражени узорак, наручилац ће такву понуду одбити као </w:t>
      </w:r>
      <w:r w:rsidR="00862C2E" w:rsidRPr="006703E4">
        <w:rPr>
          <w:b/>
          <w:bCs/>
          <w:szCs w:val="17"/>
        </w:rPr>
        <w:t>неодговарајућу</w:t>
      </w:r>
      <w:r w:rsidR="00862C2E" w:rsidRPr="006703E4">
        <w:rPr>
          <w:bCs/>
          <w:szCs w:val="17"/>
        </w:rPr>
        <w:t xml:space="preserve"> </w:t>
      </w:r>
      <w:r w:rsidRPr="006703E4">
        <w:rPr>
          <w:bCs/>
          <w:szCs w:val="17"/>
        </w:rPr>
        <w:t>јер није у могућности да упореди све поднете понуде</w:t>
      </w:r>
      <w:r w:rsidRPr="006703E4">
        <w:rPr>
          <w:bCs/>
          <w:szCs w:val="17"/>
          <w:lang w:val="en-US"/>
        </w:rPr>
        <w:t xml:space="preserve">, </w:t>
      </w:r>
      <w:r w:rsidRPr="006703E4">
        <w:rPr>
          <w:bCs/>
          <w:szCs w:val="17"/>
        </w:rPr>
        <w:t xml:space="preserve">односно да утврди да ли понуда испуњава све тражене техничке карактеристике. </w:t>
      </w:r>
    </w:p>
    <w:p w:rsidR="006F7922" w:rsidRPr="006703E4" w:rsidRDefault="006F7922" w:rsidP="006F7922">
      <w:pPr>
        <w:jc w:val="both"/>
        <w:rPr>
          <w:bCs/>
          <w:iCs/>
          <w:lang w:val="sr-Cyrl-CS"/>
        </w:rPr>
      </w:pPr>
      <w:r w:rsidRPr="006703E4">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6703E4">
        <w:rPr>
          <w:bCs/>
          <w:iCs/>
          <w:lang w:val="sr-Cyrl-CS"/>
        </w:rPr>
        <w:t>у</w:t>
      </w:r>
      <w:r w:rsidRPr="006703E4">
        <w:rPr>
          <w:bCs/>
          <w:iCs/>
          <w:lang w:val="sr-Cyrl-CS"/>
        </w:rPr>
        <w:t>тна лица.</w:t>
      </w:r>
    </w:p>
    <w:p w:rsidR="006F7922" w:rsidRPr="006703E4" w:rsidRDefault="006F7922" w:rsidP="006F7922">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6703E4" w:rsidRDefault="006F7922" w:rsidP="006F7922">
      <w:pPr>
        <w:pStyle w:val="ListParagraph"/>
        <w:autoSpaceDE w:val="0"/>
        <w:autoSpaceDN w:val="0"/>
        <w:adjustRightInd w:val="0"/>
        <w:jc w:val="both"/>
        <w:rPr>
          <w:bCs/>
          <w:szCs w:val="17"/>
        </w:rPr>
      </w:pPr>
    </w:p>
    <w:p w:rsidR="006F7922" w:rsidRPr="006703E4" w:rsidRDefault="00862C2E" w:rsidP="006F7922">
      <w:pPr>
        <w:autoSpaceDE w:val="0"/>
        <w:autoSpaceDN w:val="0"/>
        <w:adjustRightInd w:val="0"/>
        <w:jc w:val="both"/>
        <w:rPr>
          <w:rFonts w:eastAsia="TimesNewRomanPS-BoldMT"/>
          <w:bCs/>
        </w:rPr>
      </w:pPr>
      <w:r w:rsidRPr="006703E4">
        <w:rPr>
          <w:rFonts w:eastAsia="TimesNewRomanPSMT"/>
          <w:bCs/>
        </w:rPr>
        <w:t>Узорке</w:t>
      </w:r>
      <w:r w:rsidR="006F7922" w:rsidRPr="006703E4">
        <w:rPr>
          <w:rFonts w:eastAsia="TimesNewRomanPSMT"/>
          <w:bCs/>
        </w:rPr>
        <w:t xml:space="preserve"> доставити непосредно или путем поште на адресу: </w:t>
      </w:r>
      <w:r w:rsidR="006F7922" w:rsidRPr="006703E4">
        <w:rPr>
          <w:b/>
        </w:rPr>
        <w:t>Клинички центар Војводине,</w:t>
      </w:r>
      <w:r w:rsidR="006F7922" w:rsidRPr="006703E4">
        <w:t xml:space="preserve"> </w:t>
      </w:r>
      <w:r w:rsidR="006F7922" w:rsidRPr="006703E4">
        <w:rPr>
          <w:rFonts w:eastAsia="TimesNewRomanPSMT"/>
          <w:b/>
          <w:bCs/>
        </w:rPr>
        <w:t>21000 Нови Сад, Хајдук Вељкова број 1</w:t>
      </w:r>
      <w:r w:rsidR="006F7922" w:rsidRPr="006703E4">
        <w:rPr>
          <w:i/>
          <w:iCs/>
        </w:rPr>
        <w:t xml:space="preserve">, </w:t>
      </w:r>
      <w:r w:rsidR="006F7922" w:rsidRPr="006703E4">
        <w:rPr>
          <w:iCs/>
        </w:rPr>
        <w:t xml:space="preserve">искључиво </w:t>
      </w:r>
      <w:r w:rsidR="006F7922" w:rsidRPr="006703E4">
        <w:rPr>
          <w:rFonts w:eastAsia="TimesNewRomanPSMT"/>
          <w:bCs/>
        </w:rPr>
        <w:t xml:space="preserve">преко писарнице  Клиничког центра Војводине, са назнаком </w:t>
      </w:r>
      <w:r w:rsidR="006F7922" w:rsidRPr="006703E4">
        <w:rPr>
          <w:rFonts w:eastAsia="TimesNewRomanPS-BoldMT"/>
          <w:bCs/>
        </w:rPr>
        <w:t xml:space="preserve">да је реч о </w:t>
      </w:r>
      <w:r w:rsidRPr="006703E4">
        <w:rPr>
          <w:rFonts w:eastAsia="TimesNewRomanPS-BoldMT"/>
          <w:bCs/>
        </w:rPr>
        <w:t>узорцима</w:t>
      </w:r>
      <w:r w:rsidR="006F7922" w:rsidRPr="006703E4">
        <w:rPr>
          <w:rFonts w:eastAsia="TimesNewRomanPS-BoldMT"/>
          <w:bCs/>
        </w:rPr>
        <w:t xml:space="preserve">, уз обавезно </w:t>
      </w:r>
      <w:r w:rsidR="005647BC" w:rsidRPr="006703E4">
        <w:rPr>
          <w:rFonts w:eastAsia="TimesNewRomanPS-BoldMT"/>
          <w:b/>
          <w:bCs/>
        </w:rPr>
        <w:t>навођење предмета набавке и</w:t>
      </w:r>
      <w:r w:rsidR="00C971A9" w:rsidRPr="006703E4">
        <w:rPr>
          <w:rFonts w:eastAsia="TimesNewRomanPS-BoldMT"/>
          <w:b/>
          <w:bCs/>
        </w:rPr>
        <w:t xml:space="preserve"> редног броја набавке,</w:t>
      </w:r>
      <w:r w:rsidR="00F0184C" w:rsidRPr="00F0184C">
        <w:rPr>
          <w:rFonts w:eastAsia="TimesNewRomanPS-BoldMT"/>
          <w:b/>
          <w:bCs/>
        </w:rPr>
        <w:t xml:space="preserve"> </w:t>
      </w:r>
      <w:r w:rsidR="00F0184C">
        <w:rPr>
          <w:rFonts w:eastAsia="TimesNewRomanPS-BoldMT"/>
          <w:b/>
          <w:bCs/>
        </w:rPr>
        <w:t>као и редног броја и назива партије</w:t>
      </w:r>
      <w:r w:rsidR="00F0184C">
        <w:rPr>
          <w:rFonts w:eastAsia="TimesNewRomanPS-BoldMT"/>
          <w:b/>
          <w:bCs/>
          <w:lang w:val="sr-Cyrl-RS"/>
        </w:rPr>
        <w:t xml:space="preserve"> </w:t>
      </w:r>
      <w:r w:rsidR="00F0184C">
        <w:rPr>
          <w:rFonts w:eastAsia="TimesNewRomanPS-BoldMT"/>
          <w:b/>
          <w:bCs/>
        </w:rPr>
        <w:t xml:space="preserve"> </w:t>
      </w:r>
      <w:r w:rsidRPr="006703E4">
        <w:rPr>
          <w:rFonts w:eastAsia="TimesNewRomanPS-BoldMT"/>
          <w:bCs/>
        </w:rPr>
        <w:t xml:space="preserve">за који се узорци достављају </w:t>
      </w:r>
      <w:r w:rsidR="006F7922" w:rsidRPr="006703E4">
        <w:rPr>
          <w:rFonts w:eastAsia="TimesNewRomanPS-BoldMT"/>
          <w:bCs/>
        </w:rPr>
        <w:t xml:space="preserve">(подаци </w:t>
      </w:r>
      <w:r w:rsidR="006F7922" w:rsidRPr="006703E4">
        <w:t xml:space="preserve">дати у </w:t>
      </w:r>
      <w:r w:rsidR="006F7922" w:rsidRPr="006703E4">
        <w:rPr>
          <w:lang w:val="sr-Cyrl-CS"/>
        </w:rPr>
        <w:t xml:space="preserve">поглављу </w:t>
      </w:r>
      <w:r w:rsidR="006F7922" w:rsidRPr="006703E4">
        <w:t>1.</w:t>
      </w:r>
      <w:r w:rsidR="006F7922" w:rsidRPr="006703E4">
        <w:rPr>
          <w:lang w:val="ru-RU"/>
        </w:rPr>
        <w:t xml:space="preserve"> </w:t>
      </w:r>
      <w:r w:rsidR="006F7922" w:rsidRPr="006703E4">
        <w:t>конкурсне документације)</w:t>
      </w:r>
      <w:r w:rsidR="006F7922" w:rsidRPr="006703E4">
        <w:rPr>
          <w:rFonts w:eastAsia="TimesNewRomanPS-BoldMT"/>
          <w:bCs/>
        </w:rPr>
        <w:t xml:space="preserve">. </w:t>
      </w:r>
    </w:p>
    <w:p w:rsidR="006F7922" w:rsidRPr="00AE1407" w:rsidRDefault="006F7922" w:rsidP="006F7922">
      <w:pPr>
        <w:autoSpaceDE w:val="0"/>
        <w:autoSpaceDN w:val="0"/>
        <w:adjustRightInd w:val="0"/>
        <w:jc w:val="both"/>
      </w:pPr>
      <w:r w:rsidRPr="006703E4">
        <w:rPr>
          <w:rFonts w:eastAsia="TimesNewRomanPS-BoldMT"/>
          <w:bCs/>
        </w:rPr>
        <w:t xml:space="preserve">На полеђини понуде </w:t>
      </w:r>
      <w:r w:rsidRPr="006703E4">
        <w:rPr>
          <w:rFonts w:eastAsia="TimesNewRomanPSMT"/>
          <w:bCs/>
        </w:rPr>
        <w:t>обавезно ставити назнаку</w:t>
      </w:r>
      <w:r w:rsidRPr="006703E4">
        <w:rPr>
          <w:rFonts w:eastAsia="TimesNewRomanPSMT"/>
          <w:b/>
          <w:bCs/>
        </w:rPr>
        <w:t xml:space="preserve"> „</w:t>
      </w:r>
      <w:r w:rsidRPr="006703E4">
        <w:rPr>
          <w:rFonts w:eastAsia="TimesNewRomanPS-BoldMT"/>
          <w:b/>
          <w:bCs/>
        </w:rPr>
        <w:t>НЕ ОТВАРАТИ”</w:t>
      </w:r>
      <w:r w:rsidRPr="006703E4">
        <w:rPr>
          <w:b/>
        </w:rPr>
        <w:t>.</w:t>
      </w:r>
    </w:p>
    <w:p w:rsidR="00A14830" w:rsidRDefault="00A14830" w:rsidP="00A14830">
      <w:pPr>
        <w:jc w:val="both"/>
        <w:rPr>
          <w:b/>
          <w:bCs/>
          <w:i/>
          <w:iCs/>
          <w:lang w:val="sr-Cyrl-CS"/>
        </w:rPr>
      </w:pPr>
    </w:p>
    <w:p w:rsidR="00F0184C" w:rsidRDefault="00F0184C" w:rsidP="00A14830">
      <w:pPr>
        <w:jc w:val="both"/>
        <w:rPr>
          <w:b/>
          <w:bCs/>
          <w:i/>
          <w:iCs/>
          <w:lang w:val="sr-Cyrl-CS"/>
        </w:rPr>
      </w:pPr>
    </w:p>
    <w:p w:rsidR="00F0184C" w:rsidRDefault="00F0184C" w:rsidP="00A14830">
      <w:pPr>
        <w:jc w:val="both"/>
        <w:rPr>
          <w:b/>
          <w:bCs/>
          <w:i/>
          <w:iCs/>
          <w:lang w:val="sr-Cyrl-CS"/>
        </w:rPr>
      </w:pPr>
    </w:p>
    <w:p w:rsidR="00F0184C" w:rsidRPr="008477B9" w:rsidRDefault="00F0184C" w:rsidP="00A14830">
      <w:pPr>
        <w:jc w:val="both"/>
        <w:rPr>
          <w:b/>
          <w:bCs/>
          <w:i/>
          <w:iCs/>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F0184C" w:rsidRDefault="00F0184C" w:rsidP="00CC5A6E">
      <w:pPr>
        <w:jc w:val="both"/>
        <w:rPr>
          <w:noProof/>
          <w:lang w:val="sr-Cyrl-RS"/>
        </w:rPr>
      </w:pPr>
    </w:p>
    <w:p w:rsidR="00044764" w:rsidRPr="00FF74CE" w:rsidRDefault="00044764" w:rsidP="00ED2B0A">
      <w:pPr>
        <w:jc w:val="both"/>
        <w:rPr>
          <w:rFonts w:eastAsia="TimesNewRomanPSMT"/>
          <w:bCs/>
          <w:iCs/>
          <w:lang w:val="sr-Cyrl-CS"/>
        </w:rPr>
      </w:pPr>
      <w:r w:rsidRPr="004D7B89">
        <w:t xml:space="preserve">Понуђач је дужан да уз понуду достави </w:t>
      </w:r>
      <w:r w:rsidR="00ED2B0A">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за </w:t>
      </w:r>
      <w:r w:rsidRPr="00FF74CE">
        <w:rPr>
          <w:iCs/>
          <w:lang w:val="sr-Cyrl-CS"/>
        </w:rPr>
        <w:t>озбиљност понуде треба да траје најмање колико и важење понуде.</w:t>
      </w:r>
    </w:p>
    <w:p w:rsidR="00044764" w:rsidRPr="00FF74CE" w:rsidRDefault="00044764" w:rsidP="00044764">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044764" w:rsidRPr="00FF74CE" w:rsidRDefault="00044764" w:rsidP="00044764">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044764" w:rsidRDefault="00044764" w:rsidP="00044764">
      <w:pPr>
        <w:jc w:val="both"/>
      </w:pPr>
    </w:p>
    <w:p w:rsidR="00044764" w:rsidRPr="00A174A6" w:rsidRDefault="00044764" w:rsidP="00044764">
      <w:pPr>
        <w:jc w:val="both"/>
        <w:rPr>
          <w:b/>
          <w:lang w:val="sr-Cyrl-CS"/>
        </w:rPr>
      </w:pPr>
      <w:r w:rsidRPr="00A174A6">
        <w:rPr>
          <w:b/>
          <w:lang w:val="sr-Cyrl-CS"/>
        </w:rPr>
        <w:lastRenderedPageBreak/>
        <w:t>Понуђач који је изабран као најповољнији је дужан да, приликом потписивања уговора, достави:</w:t>
      </w:r>
    </w:p>
    <w:p w:rsidR="00F0184C" w:rsidRPr="00ED2B0A" w:rsidRDefault="00F0184C" w:rsidP="00ED2B0A">
      <w:pPr>
        <w:jc w:val="both"/>
        <w:rPr>
          <w:noProof/>
          <w:lang w:val="sr-Cyrl-RS"/>
        </w:rPr>
      </w:pPr>
    </w:p>
    <w:p w:rsidR="00F0184C" w:rsidRPr="004D7B89" w:rsidRDefault="00F0184C" w:rsidP="00F0184C">
      <w:pPr>
        <w:pStyle w:val="ListParagraph"/>
        <w:numPr>
          <w:ilvl w:val="0"/>
          <w:numId w:val="14"/>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sidR="00044764">
        <w:rPr>
          <w:noProof/>
          <w:lang w:val="sr-Cyrl-RS"/>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0184C" w:rsidRPr="004D7B89" w:rsidRDefault="00F0184C" w:rsidP="00F0184C">
      <w:pPr>
        <w:pStyle w:val="ListParagraph"/>
        <w:ind w:left="87" w:firstLine="453"/>
        <w:jc w:val="both"/>
        <w:rPr>
          <w:noProof/>
        </w:rPr>
      </w:pPr>
    </w:p>
    <w:p w:rsidR="00F0184C" w:rsidRPr="004D7B89" w:rsidRDefault="00F0184C" w:rsidP="00F0184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4D7B89" w:rsidRDefault="00F0184C" w:rsidP="00F0184C">
      <w:pPr>
        <w:pStyle w:val="ListParagraph"/>
        <w:ind w:left="87" w:firstLine="453"/>
        <w:jc w:val="both"/>
        <w:rPr>
          <w:rFonts w:eastAsia="TimesNewRomanPSMT"/>
          <w:bCs/>
          <w:iCs/>
          <w:lang w:val="sr-Cyrl-CS"/>
        </w:rPr>
      </w:pPr>
    </w:p>
    <w:p w:rsidR="00F0184C" w:rsidRPr="004D7B89" w:rsidRDefault="00F0184C" w:rsidP="00F0184C">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0184C" w:rsidRPr="004D7B89" w:rsidRDefault="00F0184C" w:rsidP="00F0184C">
      <w:pPr>
        <w:jc w:val="both"/>
      </w:pPr>
      <w:r w:rsidRPr="004D7B89">
        <w:t xml:space="preserve">Средство обезбеђења траје најмање </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F0184C" w:rsidRPr="004D7B89" w:rsidRDefault="00F0184C" w:rsidP="00F0184C">
      <w:pPr>
        <w:jc w:val="both"/>
      </w:pPr>
      <w:r w:rsidRPr="004D7B89">
        <w:t>Средство обезбеђења не може се вратити понуђачу пре истека рока трајања.</w:t>
      </w:r>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Pr="00F0184C" w:rsidRDefault="00A14830" w:rsidP="00F0184C">
      <w:pPr>
        <w:spacing w:before="120" w:after="120"/>
        <w:jc w:val="both"/>
        <w:rPr>
          <w:lang w:val="sr-Cyrl-RS"/>
        </w:rPr>
      </w:pPr>
      <w:r w:rsidRPr="000746DE">
        <w:t xml:space="preserve">Предметна набавка не садржи поверљиве информације које </w:t>
      </w:r>
      <w:r w:rsidR="00F0184C">
        <w:t>наручилац ставља на располагање</w:t>
      </w:r>
      <w:r w:rsidR="00F0184C">
        <w:rPr>
          <w:lang w:val="sr-Cyrl-RS"/>
        </w:rPr>
        <w:t>.</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755FF9" w:rsidRDefault="00A14830" w:rsidP="00A14830">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A14830" w:rsidRPr="00F0579E" w:rsidRDefault="00A14830" w:rsidP="00A14830">
      <w:pPr>
        <w:jc w:val="both"/>
      </w:pPr>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Default="00A14830" w:rsidP="00A14830">
      <w:pPr>
        <w:jc w:val="both"/>
        <w:rPr>
          <w:bCs/>
        </w:rPr>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14830" w:rsidRPr="002B5E0F" w:rsidRDefault="00A14830" w:rsidP="00A14830">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r w:rsidR="00E34AB6">
        <w:rPr>
          <w:noProof/>
        </w:rPr>
        <w:t xml:space="preserve"> </w:t>
      </w:r>
    </w:p>
    <w:p w:rsidR="00F0184C" w:rsidRPr="009C568A" w:rsidRDefault="00F0184C"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F0184C">
        <w:rPr>
          <w:b/>
          <w:lang w:val="sr-Cyrl-RS"/>
        </w:rPr>
        <w:t xml:space="preserve">, </w:t>
      </w:r>
      <w:r w:rsidR="00F0184C">
        <w:rPr>
          <w:rFonts w:eastAsia="TimesNewRomanPS-BoldMT"/>
          <w:b/>
          <w:bCs/>
        </w:rPr>
        <w:t xml:space="preserve">као и редног броја и назива </w:t>
      </w:r>
      <w:proofErr w:type="gramStart"/>
      <w:r w:rsidR="00F0184C">
        <w:rPr>
          <w:rFonts w:eastAsia="TimesNewRomanPS-BoldMT"/>
          <w:b/>
          <w:bCs/>
        </w:rPr>
        <w:t>партије</w:t>
      </w:r>
      <w:r w:rsidR="00F0184C">
        <w:rPr>
          <w:b/>
          <w:lang w:val="sr-Cyrl-RS"/>
        </w:rPr>
        <w:t xml:space="preserve"> </w:t>
      </w:r>
      <w:r w:rsidRPr="00342397">
        <w:t xml:space="preserve"> (</w:t>
      </w:r>
      <w:proofErr w:type="gramEnd"/>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lastRenderedPageBreak/>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14830" w:rsidRDefault="00A14830" w:rsidP="00A14830">
      <w:pPr>
        <w:jc w:val="both"/>
        <w:rPr>
          <w:lang w:val="sr-Cyrl-CS"/>
        </w:rPr>
      </w:pPr>
    </w:p>
    <w:p w:rsidR="00ED2B0A" w:rsidRDefault="00ED2B0A" w:rsidP="00A14830">
      <w:pPr>
        <w:jc w:val="both"/>
        <w:rPr>
          <w:lang w:val="sr-Cyrl-CS"/>
        </w:rPr>
      </w:pPr>
    </w:p>
    <w:p w:rsidR="00ED2B0A" w:rsidRDefault="00ED2B0A" w:rsidP="00A14830">
      <w:pPr>
        <w:jc w:val="both"/>
        <w:rPr>
          <w:lang w:val="sr-Cyrl-CS"/>
        </w:rPr>
      </w:pPr>
    </w:p>
    <w:p w:rsidR="00ED2B0A" w:rsidRDefault="00ED2B0A" w:rsidP="00A14830">
      <w:pPr>
        <w:jc w:val="both"/>
        <w:rPr>
          <w:lang w:val="sr-Cyrl-CS"/>
        </w:rPr>
      </w:pPr>
    </w:p>
    <w:p w:rsidR="00ED2B0A" w:rsidRDefault="00ED2B0A" w:rsidP="00A14830">
      <w:pPr>
        <w:jc w:val="both"/>
        <w:rPr>
          <w:lang w:val="sr-Cyrl-CS"/>
        </w:rPr>
      </w:pPr>
    </w:p>
    <w:p w:rsidR="00ED2B0A" w:rsidRPr="008477B9" w:rsidRDefault="00ED2B0A" w:rsidP="00A14830">
      <w:pPr>
        <w:jc w:val="both"/>
        <w:rPr>
          <w:lang w:val="sr-Cyrl-CS"/>
        </w:rPr>
      </w:pPr>
    </w:p>
    <w:p w:rsidR="00A14830" w:rsidRPr="00E71BEB" w:rsidRDefault="009C568A" w:rsidP="00A14830">
      <w:pPr>
        <w:jc w:val="both"/>
        <w:rPr>
          <w:b/>
        </w:rPr>
      </w:pPr>
      <w:r>
        <w:rPr>
          <w:b/>
        </w:rPr>
        <w:lastRenderedPageBreak/>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A14830" w:rsidRDefault="00A14830" w:rsidP="00A14830">
      <w:pPr>
        <w:jc w:val="both"/>
      </w:pPr>
    </w:p>
    <w:p w:rsidR="00CC5A6E" w:rsidRDefault="00CC5A6E" w:rsidP="00A14830">
      <w:pPr>
        <w:jc w:val="both"/>
      </w:pPr>
    </w:p>
    <w:p w:rsidR="005A5DB7" w:rsidRPr="00066B40" w:rsidRDefault="005A5DB7" w:rsidP="005A5DB7">
      <w:pPr>
        <w:jc w:val="both"/>
      </w:pPr>
      <w:r w:rsidRPr="00F726E2">
        <w:rPr>
          <w:b/>
        </w:rPr>
        <w:t>НАПОМЕНА</w:t>
      </w:r>
      <w:r w:rsidRPr="00066B40">
        <w:rPr>
          <w:b/>
        </w:rPr>
        <w:t>:</w:t>
      </w:r>
    </w:p>
    <w:p w:rsidR="005A5DB7" w:rsidRDefault="005A5DB7" w:rsidP="005A5DB7">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974887" w:rsidRPr="005A5DB7" w:rsidRDefault="00974887" w:rsidP="00A14830">
      <w:pPr>
        <w:jc w:val="both"/>
        <w:rPr>
          <w:noProof/>
        </w:rPr>
      </w:pPr>
    </w:p>
    <w:p w:rsidR="00B84C11" w:rsidRDefault="00B84C11" w:rsidP="00D76B68">
      <w:pPr>
        <w:pStyle w:val="Heading2"/>
        <w:numPr>
          <w:ilvl w:val="0"/>
          <w:numId w:val="5"/>
        </w:numPr>
      </w:pPr>
      <w:r w:rsidRPr="00407855">
        <w:t>РАЗРАДА КРИТЕРИЈУМА</w:t>
      </w:r>
      <w:bookmarkEnd w:id="22"/>
      <w:bookmarkEnd w:id="23"/>
      <w:bookmarkEnd w:id="24"/>
      <w:bookmarkEnd w:id="25"/>
      <w:bookmarkEnd w:id="26"/>
      <w:bookmarkEnd w:id="27"/>
      <w:bookmarkEnd w:id="28"/>
      <w:r w:rsidRPr="00407855">
        <w:t xml:space="preserve"> </w:t>
      </w:r>
    </w:p>
    <w:p w:rsidR="00096E83" w:rsidRDefault="00096E83" w:rsidP="00096E83"/>
    <w:p w:rsidR="00135AFD" w:rsidRPr="00135AFD" w:rsidRDefault="00135AFD" w:rsidP="00096E83"/>
    <w:p w:rsidR="00ED2B0A" w:rsidRDefault="00407855" w:rsidP="00ED2B0A">
      <w:pPr>
        <w:pStyle w:val="Footer"/>
        <w:jc w:val="center"/>
        <w:rPr>
          <w:b/>
          <w:lang w:val="sr-Cyrl-RS"/>
        </w:rPr>
      </w:pPr>
      <w:r w:rsidRPr="00407855">
        <w:rPr>
          <w:b/>
          <w:lang w:val="sr-Latn-CS"/>
        </w:rPr>
        <w:t>ПО ЈАВНОМ ПОЗИВУ БРОЈ</w:t>
      </w:r>
      <w:r w:rsidR="00E73953">
        <w:rPr>
          <w:b/>
        </w:rPr>
        <w:t xml:space="preserve"> </w:t>
      </w:r>
      <w:r w:rsidR="00974887">
        <w:rPr>
          <w:b/>
          <w:lang w:val="sr-Cyrl-RS"/>
        </w:rPr>
        <w:t xml:space="preserve"> </w:t>
      </w:r>
      <w:r w:rsidR="00CC5A6E">
        <w:rPr>
          <w:b/>
          <w:lang w:val="sr-Cyrl-CS"/>
        </w:rPr>
        <w:t>44</w:t>
      </w:r>
      <w:r w:rsidR="00974887">
        <w:rPr>
          <w:b/>
          <w:lang w:val="sr-Cyrl-CS"/>
        </w:rPr>
        <w:t>-16-О</w:t>
      </w:r>
      <w:r w:rsidR="00B84C11" w:rsidRPr="00407855">
        <w:rPr>
          <w:b/>
          <w:lang w:val="sr-Latn-CS"/>
        </w:rPr>
        <w:t>–</w:t>
      </w:r>
      <w:r w:rsidR="005961C3" w:rsidRPr="005961C3">
        <w:rPr>
          <w:b/>
          <w:lang w:val="sr-Cyrl-CS"/>
        </w:rPr>
        <w:t xml:space="preserve"> </w:t>
      </w:r>
      <w:r w:rsidR="00E864CC">
        <w:rPr>
          <w:b/>
          <w:lang w:val="sr-Cyrl-CS"/>
        </w:rPr>
        <w:t>Набавка</w:t>
      </w:r>
      <w:r w:rsidR="00E864CC">
        <w:rPr>
          <w:b/>
        </w:rPr>
        <w:t xml:space="preserve"> </w:t>
      </w:r>
      <w:r w:rsidR="00E864CC">
        <w:rPr>
          <w:b/>
          <w:lang w:val="sr-Cyrl-RS"/>
        </w:rPr>
        <w:t>завојног материјала</w:t>
      </w:r>
      <w:r w:rsidR="00E864CC">
        <w:rPr>
          <w:b/>
        </w:rPr>
        <w:t xml:space="preserve"> </w:t>
      </w:r>
    </w:p>
    <w:p w:rsidR="00CC5A6E" w:rsidRPr="00ED2B0A" w:rsidRDefault="00E864CC" w:rsidP="00ED2B0A">
      <w:pPr>
        <w:pStyle w:val="Footer"/>
        <w:jc w:val="center"/>
        <w:rPr>
          <w:b/>
          <w:noProof/>
          <w:lang w:val="sr-Cyrl-RS"/>
        </w:rPr>
      </w:pPr>
      <w:proofErr w:type="gramStart"/>
      <w:r>
        <w:rPr>
          <w:b/>
        </w:rPr>
        <w:t>за</w:t>
      </w:r>
      <w:proofErr w:type="gramEnd"/>
      <w:r>
        <w:rPr>
          <w:b/>
        </w:rPr>
        <w:t xml:space="preserve"> </w:t>
      </w:r>
      <w:r>
        <w:rPr>
          <w:b/>
          <w:noProof/>
        </w:rPr>
        <w:t xml:space="preserve">потребе </w:t>
      </w:r>
      <w:r>
        <w:rPr>
          <w:b/>
          <w:noProof/>
          <w:lang w:val="sr-Cyrl-RS"/>
        </w:rPr>
        <w:t xml:space="preserve">клиника </w:t>
      </w:r>
      <w:r w:rsidRPr="00A978FC">
        <w:rPr>
          <w:b/>
          <w:noProof/>
        </w:rPr>
        <w:t>Клиничког центра Војводине</w:t>
      </w:r>
    </w:p>
    <w:p w:rsidR="00E864CC" w:rsidRPr="00CC5A6E" w:rsidRDefault="00E864CC" w:rsidP="00CC5A6E">
      <w:pPr>
        <w:pStyle w:val="Footer"/>
        <w:jc w:val="both"/>
        <w:rPr>
          <w:lang w:val="sr-Cyrl-RS"/>
        </w:rPr>
      </w:pPr>
    </w:p>
    <w:p w:rsidR="00FF0F8B" w:rsidRDefault="00FF0F8B" w:rsidP="006703E4">
      <w:pPr>
        <w:ind w:firstLine="720"/>
      </w:pPr>
      <w:r w:rsidRPr="00FF0F8B">
        <w:t>Критеријум за доделу уговора је економски најповољнија понуда који се заснива на следећим елементима:</w:t>
      </w:r>
    </w:p>
    <w:p w:rsidR="00135AFD" w:rsidRDefault="00135AFD" w:rsidP="00C06FA6"/>
    <w:p w:rsidR="00A17766" w:rsidRDefault="00A17766" w:rsidP="00C06FA6"/>
    <w:p w:rsidR="00A17766" w:rsidRPr="00135AFD" w:rsidRDefault="00A17766"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974887">
        <w:rPr>
          <w:b/>
          <w:lang w:val="sr-Cyrl-CS"/>
        </w:rPr>
        <w:t>60</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974887">
        <w:rPr>
          <w:lang w:val="sr-Cyrl-CS"/>
        </w:rPr>
        <w:t>60</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Default="00135AFD" w:rsidP="00E73953">
      <w:pPr>
        <w:jc w:val="both"/>
      </w:pPr>
    </w:p>
    <w:p w:rsidR="00A17766" w:rsidRPr="00135AFD" w:rsidRDefault="00A17766"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974887">
        <w:rPr>
          <w:b/>
          <w:bCs/>
          <w:noProof/>
          <w:color w:val="000000"/>
          <w:szCs w:val="17"/>
          <w:lang w:val="en-US"/>
        </w:rPr>
        <w:t>40</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sidR="004C2413">
        <w:rPr>
          <w:bCs/>
          <w:noProof/>
          <w:color w:val="000000"/>
          <w:szCs w:val="17"/>
        </w:rPr>
        <w:t>CE</w:t>
      </w:r>
      <w:r w:rsidRPr="00F73DC8">
        <w:rPr>
          <w:bCs/>
          <w:noProof/>
          <w:color w:val="000000"/>
          <w:szCs w:val="17"/>
        </w:rPr>
        <w:t xml:space="preserve">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00ED2B0A">
        <w:rPr>
          <w:bCs/>
          <w:noProof/>
          <w:color w:val="000000"/>
          <w:szCs w:val="17"/>
          <w:lang w:val="sr-Cyrl-RS"/>
        </w:rPr>
        <w:t xml:space="preserve"> произвођача</w:t>
      </w:r>
      <w:r w:rsidRPr="00F73DC8">
        <w:rPr>
          <w:bCs/>
          <w:noProof/>
          <w:color w:val="000000"/>
          <w:szCs w:val="17"/>
        </w:rPr>
        <w:t>.....</w:t>
      </w:r>
      <w:r w:rsidR="00974887">
        <w:rPr>
          <w:bCs/>
          <w:noProof/>
          <w:color w:val="000000"/>
          <w:szCs w:val="17"/>
        </w:rPr>
        <w:t>...1</w:t>
      </w:r>
      <w:r w:rsidRPr="00F73DC8">
        <w:rPr>
          <w:bCs/>
          <w:noProof/>
          <w:color w:val="000000"/>
          <w:szCs w:val="17"/>
        </w:rPr>
        <w:t>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00974887">
        <w:rPr>
          <w:bCs/>
          <w:noProof/>
          <w:color w:val="000000"/>
          <w:szCs w:val="17"/>
        </w:rPr>
        <w:t>..........10</w:t>
      </w:r>
      <w:r w:rsidRPr="00F73DC8">
        <w:rPr>
          <w:bCs/>
          <w:noProof/>
          <w:color w:val="000000"/>
          <w:szCs w:val="17"/>
        </w:rPr>
        <w:t xml:space="preserve"> пондера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9" w:name="_Toc311630098"/>
      <w:bookmarkStart w:id="30" w:name="_Toc311630144"/>
      <w:bookmarkStart w:id="31" w:name="_Toc311630308"/>
      <w:bookmarkStart w:id="32" w:name="_Toc311630388"/>
      <w:bookmarkStart w:id="33" w:name="_Toc318711579"/>
      <w:bookmarkStart w:id="34" w:name="_Toc353479478"/>
      <w:r w:rsidRPr="006D242F">
        <w:rPr>
          <w:b/>
          <w:lang w:val="sr-Cyrl-CS"/>
        </w:rPr>
        <w:t>ОБРАЗАЦ</w:t>
      </w:r>
      <w:bookmarkStart w:id="35" w:name="_Toc311630099"/>
      <w:bookmarkStart w:id="36" w:name="_Toc311630145"/>
      <w:bookmarkEnd w:id="29"/>
      <w:bookmarkEnd w:id="30"/>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1"/>
      <w:bookmarkEnd w:id="32"/>
      <w:bookmarkEnd w:id="33"/>
      <w:bookmarkEnd w:id="34"/>
      <w:bookmarkEnd w:id="35"/>
      <w:bookmarkEnd w:id="36"/>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CC5A6E">
        <w:rPr>
          <w:lang w:val="en-US"/>
        </w:rPr>
        <w:t>44</w:t>
      </w:r>
      <w:r w:rsidR="00974887">
        <w:rPr>
          <w:lang w:val="sr-Cyrl-CS"/>
        </w:rPr>
        <w:t>-16</w:t>
      </w:r>
      <w:r w:rsidR="0023541D">
        <w:rPr>
          <w:lang w:val="sr-Cyrl-CS"/>
        </w:rPr>
        <w:t>-О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5911CF"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w:t>
            </w:r>
            <w:r w:rsidR="00A17766">
              <w:rPr>
                <w:bCs/>
                <w:noProof/>
                <w:lang w:val="sr-Latn-CS"/>
              </w:rPr>
              <w:t>_______</w:t>
            </w:r>
            <w:r w:rsidRPr="00F73DC8">
              <w:rPr>
                <w:bCs/>
                <w:noProof/>
                <w:lang w:val="sr-Latn-CS"/>
              </w:rPr>
              <w:t>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004C2413">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Pr="00ED2B0A" w:rsidRDefault="003656E4" w:rsidP="00D227E7">
            <w:pPr>
              <w:rPr>
                <w:lang w:val="sr-Cyrl-RS"/>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00ED2B0A">
              <w:rPr>
                <w:bCs/>
                <w:noProof/>
                <w:color w:val="000000"/>
                <w:szCs w:val="17"/>
                <w:lang w:val="sr-Cyrl-RS"/>
              </w:rPr>
              <w:t xml:space="preserve"> произвођача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044764"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9B4AE2" w:rsidRDefault="009B4AE2"/>
    <w:p w:rsidR="009B4AE2" w:rsidRDefault="009B4AE2"/>
    <w:p w:rsidR="009B4AE2" w:rsidRPr="009B4AE2" w:rsidRDefault="009B4AE2"/>
    <w:p w:rsidR="00B819C7" w:rsidRPr="00B477D7" w:rsidRDefault="002A4E57" w:rsidP="002A4E57">
      <w:pPr>
        <w:pStyle w:val="Heading2"/>
        <w:ind w:left="1920"/>
        <w:jc w:val="left"/>
        <w:rPr>
          <w:noProof/>
        </w:rPr>
      </w:pPr>
      <w:bookmarkStart w:id="37" w:name="_Toc364158548"/>
      <w:bookmarkStart w:id="38" w:name="_Toc395526467"/>
      <w:r>
        <w:rPr>
          <w:noProof/>
          <w:lang w:val="sr-Cyrl-CS"/>
        </w:rPr>
        <w:lastRenderedPageBreak/>
        <w:t xml:space="preserve">                 </w:t>
      </w:r>
      <w:r w:rsidRPr="00E56A0A">
        <w:rPr>
          <w:noProof/>
          <w:lang w:val="sr-Cyrl-CS"/>
        </w:rPr>
        <w:t xml:space="preserve">7. </w:t>
      </w:r>
      <w:r w:rsidR="00B819C7" w:rsidRPr="00E56A0A">
        <w:rPr>
          <w:noProof/>
        </w:rPr>
        <w:t>МОДЕЛ УГОВОРА</w:t>
      </w:r>
      <w:bookmarkEnd w:id="37"/>
      <w:bookmarkEnd w:id="38"/>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9" w:name="_Toc380740076"/>
      <w:bookmarkStart w:id="40" w:name="_Toc389742038"/>
      <w:r w:rsidRPr="00F86D0E">
        <w:rPr>
          <w:b/>
          <w:noProof/>
        </w:rPr>
        <w:t>УГОВОР</w:t>
      </w:r>
      <w:bookmarkEnd w:id="39"/>
      <w:bookmarkEnd w:id="40"/>
    </w:p>
    <w:p w:rsidR="00B901BA" w:rsidRPr="00732D31" w:rsidRDefault="00B901BA" w:rsidP="00B901BA">
      <w:pPr>
        <w:jc w:val="center"/>
        <w:outlineLvl w:val="0"/>
        <w:rPr>
          <w:b/>
          <w:noProof/>
        </w:rPr>
      </w:pPr>
      <w:bookmarkStart w:id="41" w:name="_Toc380740077"/>
      <w:bookmarkStart w:id="42" w:name="_Toc389742039"/>
      <w:r w:rsidRPr="00F86D0E">
        <w:rPr>
          <w:b/>
          <w:noProof/>
        </w:rPr>
        <w:t xml:space="preserve">О ЈАВНОЈ НАБАВЦИ БРОЈ </w:t>
      </w:r>
      <w:r w:rsidR="00CC5A6E">
        <w:rPr>
          <w:b/>
          <w:noProof/>
        </w:rPr>
        <w:t>44</w:t>
      </w:r>
      <w:r w:rsidR="00974887">
        <w:rPr>
          <w:b/>
          <w:noProof/>
        </w:rPr>
        <w:t>-16</w:t>
      </w:r>
      <w:r w:rsidRPr="00F86D0E">
        <w:rPr>
          <w:b/>
          <w:noProof/>
        </w:rPr>
        <w:t>-О</w:t>
      </w:r>
      <w:bookmarkEnd w:id="41"/>
      <w:bookmarkEnd w:id="42"/>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A23E5" w:rsidRPr="00732D31" w:rsidRDefault="00BA23E5" w:rsidP="00BA23E5">
      <w:pPr>
        <w:ind w:left="720"/>
        <w:jc w:val="both"/>
        <w:rPr>
          <w:noProof/>
        </w:rPr>
      </w:pP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E545F5">
        <w:rPr>
          <w:noProof/>
        </w:rPr>
        <w:t>Доц</w:t>
      </w:r>
      <w:r w:rsidRPr="00732D31">
        <w:rPr>
          <w:noProof/>
        </w:rPr>
        <w:t>.</w:t>
      </w:r>
      <w:r w:rsidR="00E545F5">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3" w:name="_Toc380740078"/>
      <w:bookmarkStart w:id="44" w:name="_Toc389742040"/>
      <w:r w:rsidRPr="00732D31">
        <w:rPr>
          <w:b/>
          <w:noProof/>
          <w:color w:val="000000" w:themeColor="text1"/>
        </w:rPr>
        <w:t>Члан 1.</w:t>
      </w:r>
      <w:bookmarkEnd w:id="43"/>
      <w:bookmarkEnd w:id="44"/>
    </w:p>
    <w:p w:rsidR="00BA23E5" w:rsidRPr="00BA5BA0" w:rsidRDefault="00BA23E5" w:rsidP="00E545F5">
      <w:pPr>
        <w:pStyle w:val="Footer"/>
        <w:jc w:val="both"/>
        <w:rPr>
          <w:b/>
          <w:noProof/>
          <w:lang w:val="sr-Cyrl-RS"/>
        </w:rPr>
      </w:pPr>
      <w:r>
        <w:rPr>
          <w:noProof/>
          <w:color w:val="000000" w:themeColor="text1"/>
        </w:rPr>
        <w:tab/>
        <w:t xml:space="preserve">           </w:t>
      </w: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E864CC">
        <w:rPr>
          <w:b/>
          <w:lang w:val="sr-Cyrl-CS"/>
        </w:rPr>
        <w:t>Набавка</w:t>
      </w:r>
      <w:r w:rsidR="00E864CC">
        <w:rPr>
          <w:b/>
        </w:rPr>
        <w:t xml:space="preserve"> </w:t>
      </w:r>
      <w:r w:rsidR="00E864CC">
        <w:rPr>
          <w:b/>
          <w:lang w:val="sr-Cyrl-RS"/>
        </w:rPr>
        <w:t>завојног материјала</w:t>
      </w:r>
      <w:r w:rsidR="00E864CC">
        <w:rPr>
          <w:b/>
        </w:rPr>
        <w:t xml:space="preserve"> за </w:t>
      </w:r>
      <w:r w:rsidR="00E864CC">
        <w:rPr>
          <w:b/>
          <w:noProof/>
        </w:rPr>
        <w:t xml:space="preserve">потребе </w:t>
      </w:r>
      <w:r w:rsidR="00E864CC">
        <w:rPr>
          <w:b/>
          <w:noProof/>
          <w:lang w:val="sr-Cyrl-RS"/>
        </w:rPr>
        <w:t xml:space="preserve">клиника </w:t>
      </w:r>
      <w:r w:rsidR="00E864CC" w:rsidRPr="00A978FC">
        <w:rPr>
          <w:b/>
          <w:noProof/>
        </w:rPr>
        <w:t>Клиничког центра Војводине</w:t>
      </w:r>
      <w:r w:rsidR="00ED2B0A">
        <w:rPr>
          <w:b/>
          <w:noProof/>
          <w:lang w:val="sr-Cyrl-RS"/>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CC5A6E">
        <w:t>44</w:t>
      </w:r>
      <w:r w:rsidR="00974887">
        <w:t>-16</w:t>
      </w:r>
      <w:r w:rsidRPr="0087582B">
        <w:t>-О</w:t>
      </w:r>
      <w:r>
        <w:t xml:space="preserve"> </w:t>
      </w:r>
      <w:r w:rsidRPr="00732D31">
        <w:t>од _____________ године.</w:t>
      </w:r>
      <w:proofErr w:type="gramEnd"/>
    </w:p>
    <w:p w:rsidR="00BA23E5" w:rsidRPr="00372344" w:rsidRDefault="00BA23E5" w:rsidP="00BA23E5">
      <w:pPr>
        <w:jc w:val="both"/>
        <w:rPr>
          <w:noProof/>
        </w:rPr>
      </w:pPr>
    </w:p>
    <w:p w:rsidR="00BA23E5" w:rsidRPr="005D38D8" w:rsidRDefault="00BA23E5" w:rsidP="00BA23E5">
      <w:pPr>
        <w:jc w:val="center"/>
        <w:outlineLvl w:val="0"/>
        <w:rPr>
          <w:b/>
          <w:noProof/>
          <w:color w:val="000000" w:themeColor="text1"/>
        </w:rPr>
      </w:pPr>
      <w:bookmarkStart w:id="45" w:name="_Toc380740079"/>
      <w:bookmarkStart w:id="46" w:name="_Toc389742041"/>
      <w:r w:rsidRPr="005D38D8">
        <w:rPr>
          <w:b/>
          <w:noProof/>
          <w:color w:val="000000" w:themeColor="text1"/>
        </w:rPr>
        <w:t>Члан 2.</w:t>
      </w:r>
      <w:bookmarkEnd w:id="45"/>
      <w:bookmarkEnd w:id="46"/>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A17766">
        <w:rPr>
          <w:b w:val="0"/>
          <w:color w:val="000000" w:themeColor="text1"/>
        </w:rPr>
        <w:t>________динара</w:t>
      </w:r>
      <w:r w:rsidRPr="005D38D8">
        <w:rPr>
          <w:b w:val="0"/>
          <w:bCs w:val="0"/>
          <w:color w:val="000000" w:themeColor="text1"/>
        </w:rPr>
        <w:t xml:space="preserve"> (словима: ______</w:t>
      </w:r>
      <w:r w:rsidR="006703E4">
        <w:rPr>
          <w:b w:val="0"/>
          <w:bCs w:val="0"/>
          <w:color w:val="000000" w:themeColor="text1"/>
        </w:rPr>
        <w:t>____________</w:t>
      </w:r>
      <w:r w:rsidRPr="005D38D8">
        <w:rPr>
          <w:b w:val="0"/>
          <w:bCs w:val="0"/>
          <w:color w:val="000000" w:themeColor="text1"/>
        </w:rPr>
        <w:t>_____________</w:t>
      </w:r>
      <w:r w:rsidR="00A17766">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A17766">
        <w:rPr>
          <w:b w:val="0"/>
          <w:color w:val="000000" w:themeColor="text1"/>
        </w:rPr>
        <w:t>динара</w:t>
      </w:r>
      <w:r w:rsidRPr="005D38D8">
        <w:rPr>
          <w:b w:val="0"/>
          <w:bCs w:val="0"/>
          <w:color w:val="000000" w:themeColor="text1"/>
        </w:rPr>
        <w:t xml:space="preserve"> (словима: __________</w:t>
      </w:r>
      <w:r w:rsidR="006703E4">
        <w:rPr>
          <w:b w:val="0"/>
          <w:bCs w:val="0"/>
          <w:color w:val="000000" w:themeColor="text1"/>
        </w:rPr>
        <w:t>________________</w:t>
      </w:r>
      <w:r w:rsidRPr="005D38D8">
        <w:rPr>
          <w:b w:val="0"/>
          <w:bCs w:val="0"/>
          <w:color w:val="000000" w:themeColor="text1"/>
        </w:rPr>
        <w:t>__________</w:t>
      </w:r>
      <w:r w:rsidR="00A17766">
        <w:rPr>
          <w:b w:val="0"/>
          <w:bCs w:val="0"/>
          <w:color w:val="000000" w:themeColor="text1"/>
        </w:rPr>
        <w:t xml:space="preserve"> и ___/100</w:t>
      </w:r>
      <w:r w:rsidRPr="005D38D8">
        <w:rPr>
          <w:b w:val="0"/>
          <w:bCs w:val="0"/>
          <w:color w:val="000000" w:themeColor="text1"/>
        </w:rPr>
        <w:t>).</w:t>
      </w:r>
    </w:p>
    <w:p w:rsidR="00BA23E5" w:rsidRPr="0026425B" w:rsidRDefault="00BA23E5" w:rsidP="00BA23E5">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A23E5" w:rsidRPr="005D38D8" w:rsidRDefault="00BA23E5" w:rsidP="00BA23E5">
      <w:pPr>
        <w:ind w:firstLine="720"/>
        <w:jc w:val="both"/>
        <w:rPr>
          <w:b/>
          <w:noProof/>
          <w:color w:val="000000" w:themeColor="text1"/>
        </w:rPr>
      </w:pPr>
    </w:p>
    <w:p w:rsidR="00BA23E5" w:rsidRDefault="00BA23E5" w:rsidP="00BA23E5">
      <w:pPr>
        <w:pStyle w:val="BodyTextIndent"/>
        <w:ind w:left="0" w:firstLine="0"/>
        <w:jc w:val="center"/>
        <w:outlineLvl w:val="0"/>
        <w:rPr>
          <w:noProof/>
          <w:color w:val="000000" w:themeColor="text1"/>
        </w:rPr>
      </w:pPr>
      <w:bookmarkStart w:id="47" w:name="_Toc380740080"/>
      <w:bookmarkStart w:id="48" w:name="_Toc389742042"/>
      <w:r w:rsidRPr="005D38D8">
        <w:rPr>
          <w:noProof/>
          <w:color w:val="000000" w:themeColor="text1"/>
        </w:rPr>
        <w:t>Члан 3.</w:t>
      </w:r>
      <w:bookmarkEnd w:id="47"/>
      <w:bookmarkEnd w:id="48"/>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E864CC">
        <w:rPr>
          <w:lang w:val="sr-Cyrl-RS"/>
        </w:rPr>
        <w:t>завојни материјал</w:t>
      </w:r>
      <w:r w:rsidR="00535F7A" w:rsidRPr="00535F7A">
        <w:t xml:space="preserve"> </w:t>
      </w:r>
      <w:r w:rsidRPr="0087582B">
        <w:t xml:space="preserve">(у даљем тексту: добра) </w:t>
      </w:r>
      <w:r w:rsidRPr="0087582B">
        <w:rPr>
          <w:noProof/>
        </w:rPr>
        <w:t>за потребе</w:t>
      </w:r>
      <w:r w:rsidR="00E864CC">
        <w:rPr>
          <w:noProof/>
          <w:lang w:val="sr-Cyrl-RS"/>
        </w:rPr>
        <w:t xml:space="preserve"> клиника</w:t>
      </w:r>
      <w:r w:rsidR="00BA5BA0" w:rsidRPr="00755FF9">
        <w:rPr>
          <w:noProof/>
        </w:rPr>
        <w:t xml:space="preserve"> </w:t>
      </w:r>
      <w:r w:rsidR="00BA5BA0">
        <w:rPr>
          <w:noProof/>
          <w:lang w:val="sr-Cyrl-RS"/>
        </w:rPr>
        <w:t xml:space="preserve"> </w:t>
      </w:r>
      <w:r w:rsidR="00755FF9" w:rsidRPr="00755FF9">
        <w:rPr>
          <w:noProof/>
        </w:rPr>
        <w:t>Клиничког центра Војводине</w:t>
      </w:r>
      <w:r w:rsidRPr="00EE3BB2">
        <w:rPr>
          <w:noProof/>
        </w:rPr>
        <w:t>, а све у складу са захтевима наручиоца из конкурсне документације.</w:t>
      </w:r>
    </w:p>
    <w:p w:rsidR="00640429" w:rsidRPr="001E5686" w:rsidRDefault="00BA23E5" w:rsidP="00640429">
      <w:pPr>
        <w:ind w:firstLine="720"/>
        <w:jc w:val="both"/>
        <w:rPr>
          <w:color w:val="000000" w:themeColor="text1"/>
        </w:rPr>
      </w:pPr>
      <w:r w:rsidRPr="005D38D8">
        <w:rPr>
          <w:noProof/>
          <w:color w:val="000000" w:themeColor="text1"/>
        </w:rPr>
        <w:t>Добављач се обавезује да</w:t>
      </w:r>
      <w:r>
        <w:rPr>
          <w:noProof/>
          <w:color w:val="000000" w:themeColor="text1"/>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0079204F">
        <w:rPr>
          <w:i/>
          <w:color w:val="000000" w:themeColor="text1"/>
        </w:rPr>
        <w:t>24</w:t>
      </w:r>
      <w:r>
        <w:rPr>
          <w:i/>
          <w:color w:val="000000" w:themeColor="text1"/>
        </w:rPr>
        <w:t xml:space="preserve"> час</w:t>
      </w:r>
      <w:r w:rsidR="00683106">
        <w:rPr>
          <w:i/>
          <w:color w:val="000000" w:themeColor="text1"/>
        </w:rPr>
        <w:t>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 xml:space="preserve">Центра </w:t>
      </w:r>
      <w:r>
        <w:rPr>
          <w:noProof/>
        </w:rPr>
        <w:lastRenderedPageBreak/>
        <w:t>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00640429">
        <w:rPr>
          <w:lang w:val="sr-Cyrl-RS"/>
        </w:rPr>
        <w:t xml:space="preserve">или у одређену клиничку апотеку, а по налогу наручиоца, </w:t>
      </w:r>
      <w:r w:rsidR="00640429" w:rsidRPr="00407855">
        <w:rPr>
          <w:lang w:val="sr-Latn-CS"/>
        </w:rPr>
        <w:t>са обавезом истовара добара</w:t>
      </w:r>
      <w:r w:rsidR="00640429">
        <w:t>.</w:t>
      </w:r>
    </w:p>
    <w:p w:rsidR="00BA23E5" w:rsidRPr="005D38D8" w:rsidRDefault="00BA23E5" w:rsidP="00BA23E5">
      <w:pPr>
        <w:ind w:firstLine="720"/>
        <w:jc w:val="both"/>
        <w:rPr>
          <w:noProof/>
          <w:color w:val="000000" w:themeColor="text1"/>
        </w:rPr>
      </w:pPr>
      <w:r w:rsidRPr="005D38D8">
        <w:rPr>
          <w:noProof/>
          <w:color w:val="000000" w:themeColor="text1"/>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A23E5" w:rsidRDefault="00BA23E5" w:rsidP="00BA23E5">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BA23E5" w:rsidRDefault="00BA23E5" w:rsidP="00BA23E5">
      <w:pPr>
        <w:pStyle w:val="BodyTextIndent"/>
        <w:ind w:left="0" w:firstLine="0"/>
        <w:jc w:val="center"/>
        <w:outlineLvl w:val="0"/>
        <w:rPr>
          <w:noProof/>
          <w:color w:val="000000" w:themeColor="text1"/>
        </w:rPr>
      </w:pPr>
      <w:bookmarkStart w:id="49" w:name="_Toc380740081"/>
      <w:bookmarkStart w:id="50" w:name="_Toc389742043"/>
    </w:p>
    <w:p w:rsidR="00BA23E5" w:rsidRPr="005D38D8" w:rsidRDefault="00BA23E5" w:rsidP="00BA23E5">
      <w:pPr>
        <w:pStyle w:val="BodyTextIndent"/>
        <w:ind w:left="0" w:firstLine="0"/>
        <w:jc w:val="center"/>
        <w:outlineLvl w:val="0"/>
        <w:rPr>
          <w:noProof/>
          <w:color w:val="000000" w:themeColor="text1"/>
        </w:rPr>
      </w:pPr>
      <w:r w:rsidRPr="005D38D8">
        <w:rPr>
          <w:noProof/>
          <w:color w:val="000000" w:themeColor="text1"/>
        </w:rPr>
        <w:t>Члан 4.</w:t>
      </w:r>
      <w:bookmarkEnd w:id="49"/>
      <w:bookmarkEnd w:id="50"/>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bookmarkStart w:id="51" w:name="_Toc380740082"/>
      <w:bookmarkStart w:id="52" w:name="_Toc389742044"/>
      <w:r w:rsidRPr="005D38D8">
        <w:rPr>
          <w:noProof/>
          <w:color w:val="000000" w:themeColor="text1"/>
        </w:rPr>
        <w:t>Члан 5.</w:t>
      </w:r>
      <w:bookmarkEnd w:id="51"/>
      <w:bookmarkEnd w:id="52"/>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sidR="00BA5BA0">
        <w:rPr>
          <w:b w:val="0"/>
          <w:noProof/>
        </w:rPr>
        <w:t xml:space="preserve"> одложено, у року од 9</w:t>
      </w:r>
      <w:r>
        <w:rPr>
          <w:b w:val="0"/>
          <w:noProof/>
        </w:rPr>
        <w:t>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E545F5">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5BA0" w:rsidRPr="00452D76" w:rsidRDefault="00BA5BA0" w:rsidP="00BA5BA0">
      <w:pPr>
        <w:ind w:firstLine="720"/>
        <w:jc w:val="both"/>
        <w:rPr>
          <w:lang w:val="sr-Latn-RS"/>
        </w:rPr>
      </w:pPr>
      <w:r w:rsidRPr="00452D76">
        <w:rPr>
          <w:lang w:val="sr-Latn-RS"/>
        </w:rPr>
        <w:t>Плаћање по овом уговору у</w:t>
      </w:r>
      <w:r w:rsidRPr="00452D76">
        <w:rPr>
          <w:lang w:val="sr-Cyrl-RS"/>
        </w:rPr>
        <w:t> текућој буџетској</w:t>
      </w:r>
      <w:r w:rsidRPr="00452D76">
        <w:rPr>
          <w:lang w:val="sr-Latn-RS"/>
        </w:rPr>
        <w:t> 2016. години вршиће се до нивоа средстава обезбеђених Финансијским планом за 2016. годину, </w:t>
      </w:r>
      <w:r w:rsidRPr="00452D76">
        <w:rPr>
          <w:lang w:val="sr-Cyrl-RS"/>
        </w:rPr>
        <w:t>а на основу Уговора закљученог са Републичким фондом за здравствено осигурање </w:t>
      </w:r>
      <w:r w:rsidRPr="00452D76">
        <w:rPr>
          <w:lang w:val="sr-Latn-RS"/>
        </w:rPr>
        <w:t>за ове намене</w:t>
      </w:r>
      <w:r w:rsidRPr="00452D76">
        <w:rPr>
          <w:lang w:val="sr-Cyrl-RS"/>
        </w:rPr>
        <w:t>.  </w:t>
      </w:r>
    </w:p>
    <w:p w:rsidR="00BA5BA0" w:rsidRDefault="00BA5BA0" w:rsidP="00BA5BA0">
      <w:pPr>
        <w:ind w:firstLine="720"/>
        <w:jc w:val="both"/>
        <w:rPr>
          <w:lang w:val="sr-Latn-RS"/>
        </w:rPr>
      </w:pPr>
      <w:r w:rsidRPr="00452D76">
        <w:rPr>
          <w:lang w:val="sr-Latn-RS"/>
        </w:rPr>
        <w:t>За обавезе које по овом уговору доспевају у</w:t>
      </w:r>
      <w:r w:rsidRPr="00452D76">
        <w:rPr>
          <w:lang w:val="sr-Cyrl-RS"/>
        </w:rPr>
        <w:t> наредној буџетској </w:t>
      </w:r>
      <w:r w:rsidRPr="00452D76">
        <w:rPr>
          <w:lang w:val="sr-Latn-RS"/>
        </w:rPr>
        <w:t>години Наручилац ће извршити плаћање Добављачу по обезбеђивању финансијских средстава усвајањем Финансијског плана за </w:t>
      </w:r>
      <w:r w:rsidRPr="00452D76">
        <w:rPr>
          <w:lang w:val="sr-Cyrl-RS"/>
        </w:rPr>
        <w:t>наредну буџетску </w:t>
      </w:r>
      <w:r w:rsidRPr="00452D76">
        <w:rPr>
          <w:lang w:val="sr-Latn-RS"/>
        </w:rPr>
        <w:t>годину или доношењем Одлуке опривременом финансирању.</w:t>
      </w:r>
      <w:r w:rsidRPr="001317F0">
        <w:rPr>
          <w:lang w:val="sr-Latn-RS"/>
        </w:rPr>
        <w:t xml:space="preserve"> </w:t>
      </w:r>
    </w:p>
    <w:p w:rsidR="00BA23E5" w:rsidRDefault="00BA23E5" w:rsidP="00BA23E5">
      <w:pPr>
        <w:ind w:firstLine="720"/>
        <w:jc w:val="both"/>
      </w:pPr>
      <w:r>
        <w:t>У супротном уговор престаје да важи без накнаде штете због немогућности преузимања обавеза од стране наручиоца.</w:t>
      </w:r>
    </w:p>
    <w:p w:rsidR="00BA23E5" w:rsidRPr="00F86D0E" w:rsidRDefault="00BA23E5" w:rsidP="00BA23E5">
      <w:pPr>
        <w:pStyle w:val="BodyTextIndent"/>
        <w:ind w:left="0" w:firstLine="0"/>
        <w:jc w:val="both"/>
        <w:rPr>
          <w:b w:val="0"/>
          <w:noProof/>
          <w:color w:val="000000" w:themeColor="text1"/>
        </w:rPr>
      </w:pPr>
    </w:p>
    <w:p w:rsidR="00BA23E5" w:rsidRPr="005D38D8" w:rsidRDefault="00BA23E5" w:rsidP="00BA23E5">
      <w:pPr>
        <w:jc w:val="center"/>
        <w:outlineLvl w:val="0"/>
        <w:rPr>
          <w:b/>
          <w:noProof/>
          <w:color w:val="000000" w:themeColor="text1"/>
        </w:rPr>
      </w:pPr>
      <w:bookmarkStart w:id="53" w:name="_Toc380740083"/>
      <w:bookmarkStart w:id="54" w:name="_Toc389742045"/>
      <w:r w:rsidRPr="005D38D8">
        <w:rPr>
          <w:b/>
          <w:noProof/>
          <w:color w:val="000000" w:themeColor="text1"/>
        </w:rPr>
        <w:t>Члан 6.</w:t>
      </w:r>
      <w:bookmarkEnd w:id="53"/>
      <w:bookmarkEnd w:id="54"/>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Pr="00F86D0E" w:rsidRDefault="00BA23E5" w:rsidP="00BA23E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w:t>
      </w:r>
      <w:r w:rsidR="00ED2B0A">
        <w:rPr>
          <w:noProof/>
          <w:lang w:val="sr-Cyrl-RS"/>
        </w:rPr>
        <w:t>уговора</w:t>
      </w:r>
      <w:r>
        <w:rPr>
          <w:noProof/>
        </w:rPr>
        <w:t xml:space="preserve"> без ПДВ, која је </w:t>
      </w:r>
      <w:r>
        <w:rPr>
          <w:noProof/>
        </w:rPr>
        <w:lastRenderedPageBreak/>
        <w:t>наплатива у случајевима предвиђеним конкурсном документацијом, тј. у случају да изабрани понуђач не испуњава своје обавезе из уговора.</w:t>
      </w:r>
    </w:p>
    <w:p w:rsidR="006703E4" w:rsidRPr="006B5DA9" w:rsidRDefault="006703E4" w:rsidP="00BA23E5">
      <w:pPr>
        <w:jc w:val="both"/>
        <w:rPr>
          <w:noProof/>
          <w:color w:val="000000" w:themeColor="text1"/>
        </w:rPr>
      </w:pPr>
    </w:p>
    <w:p w:rsidR="00BA23E5" w:rsidRPr="005D38D8" w:rsidRDefault="00BA23E5" w:rsidP="00BA23E5">
      <w:pPr>
        <w:jc w:val="center"/>
        <w:outlineLvl w:val="0"/>
        <w:rPr>
          <w:b/>
          <w:noProof/>
          <w:color w:val="000000" w:themeColor="text1"/>
        </w:rPr>
      </w:pPr>
      <w:bookmarkStart w:id="55" w:name="_Toc380740084"/>
      <w:bookmarkStart w:id="56" w:name="_Toc389742046"/>
      <w:r w:rsidRPr="005D38D8">
        <w:rPr>
          <w:b/>
          <w:noProof/>
          <w:color w:val="000000" w:themeColor="text1"/>
        </w:rPr>
        <w:t>Члан 7.</w:t>
      </w:r>
      <w:bookmarkEnd w:id="55"/>
      <w:bookmarkEnd w:id="56"/>
    </w:p>
    <w:p w:rsidR="00BA5BA0" w:rsidRPr="00140369" w:rsidRDefault="00BA5BA0" w:rsidP="00BA5BA0">
      <w:pPr>
        <w:shd w:val="clear" w:color="auto" w:fill="FFFFFF"/>
        <w:ind w:firstLine="720"/>
        <w:jc w:val="both"/>
        <w:rPr>
          <w:color w:val="000000"/>
          <w:lang w:val="sr-Cyrl-RS" w:eastAsia="sr-Latn-RS"/>
        </w:rPr>
      </w:pPr>
      <w:r w:rsidRPr="00140369">
        <w:rPr>
          <w:color w:val="000000"/>
          <w:lang w:val="sr-Latn-RS" w:eastAsia="sr-Latn-RS"/>
        </w:rPr>
        <w:t>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r w:rsidRPr="00140369">
        <w:rPr>
          <w:color w:val="000000"/>
          <w:lang w:val="sr-Cyrl-RS" w:eastAsia="sr-Latn-RS"/>
        </w:rPr>
        <w:t xml:space="preserve"> </w:t>
      </w:r>
    </w:p>
    <w:p w:rsidR="00BA5BA0" w:rsidRPr="00140369" w:rsidRDefault="00BA5BA0" w:rsidP="00BA5BA0">
      <w:pPr>
        <w:ind w:firstLine="720"/>
        <w:jc w:val="both"/>
        <w:rPr>
          <w:noProof/>
          <w:color w:val="000000" w:themeColor="text1"/>
        </w:rPr>
      </w:pPr>
      <w:r w:rsidRPr="00140369">
        <w:rPr>
          <w:noProof/>
          <w:color w:val="000000" w:themeColor="text1"/>
          <w:lang w:val="sr-Latn-RS"/>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ће се раскинути.</w:t>
      </w:r>
    </w:p>
    <w:p w:rsidR="00BA5BA0" w:rsidRPr="00140369" w:rsidRDefault="00BA5BA0" w:rsidP="00BA5BA0">
      <w:pPr>
        <w:ind w:firstLine="720"/>
        <w:jc w:val="both"/>
        <w:rPr>
          <w:noProof/>
          <w:color w:val="000000" w:themeColor="text1"/>
        </w:rPr>
      </w:pPr>
      <w:r w:rsidRPr="00140369">
        <w:rPr>
          <w:noProof/>
          <w:color w:val="000000" w:themeColor="text1"/>
        </w:rPr>
        <w:t xml:space="preserve">Уколико </w:t>
      </w:r>
      <w:r>
        <w:rPr>
          <w:noProof/>
          <w:color w:val="000000" w:themeColor="text1"/>
          <w:lang w:val="sr-Cyrl-RS"/>
        </w:rPr>
        <w:t>добављач</w:t>
      </w:r>
      <w:r w:rsidRPr="00140369">
        <w:rPr>
          <w:noProof/>
          <w:color w:val="000000" w:themeColor="text1"/>
        </w:rPr>
        <w:t xml:space="preserve"> не поступи у складу са обавеза</w:t>
      </w:r>
      <w:r w:rsidRPr="00140369">
        <w:rPr>
          <w:noProof/>
          <w:color w:val="000000" w:themeColor="text1"/>
          <w:lang w:val="sr-Cyrl-RS"/>
        </w:rPr>
        <w:t xml:space="preserve">ма </w:t>
      </w:r>
      <w:r w:rsidRPr="00140369">
        <w:rPr>
          <w:noProof/>
          <w:color w:val="000000" w:themeColor="text1"/>
        </w:rPr>
        <w:t xml:space="preserve"> које је преуз</w:t>
      </w:r>
      <w:r>
        <w:rPr>
          <w:noProof/>
          <w:color w:val="000000" w:themeColor="text1"/>
          <w:lang w:val="sr-Cyrl-RS"/>
        </w:rPr>
        <w:t>еo</w:t>
      </w:r>
      <w:r w:rsidRPr="00140369">
        <w:rPr>
          <w:noProof/>
          <w:color w:val="000000" w:themeColor="text1"/>
          <w:lang w:val="sr-Cyrl-RS"/>
        </w:rPr>
        <w:t xml:space="preserve"> </w:t>
      </w:r>
      <w:r w:rsidRPr="00140369">
        <w:rPr>
          <w:noProof/>
          <w:color w:val="000000" w:themeColor="text1"/>
        </w:rPr>
        <w:t xml:space="preserve"> закључењем овог уговора</w:t>
      </w:r>
      <w:r w:rsidRPr="00140369">
        <w:rPr>
          <w:noProof/>
          <w:color w:val="000000" w:themeColor="text1"/>
          <w:lang w:val="sr-Cyrl-RS"/>
        </w:rPr>
        <w:t xml:space="preserve"> и писменим обавештењем, </w:t>
      </w:r>
      <w:r w:rsidRPr="00140369">
        <w:rPr>
          <w:noProof/>
          <w:color w:val="000000" w:themeColor="text1"/>
        </w:rPr>
        <w:t xml:space="preserve"> </w:t>
      </w:r>
      <w:r>
        <w:rPr>
          <w:noProof/>
          <w:color w:val="000000" w:themeColor="text1"/>
          <w:lang w:val="sr-Cyrl-RS"/>
        </w:rPr>
        <w:t xml:space="preserve">наручилац </w:t>
      </w:r>
      <w:r w:rsidRPr="00140369">
        <w:rPr>
          <w:noProof/>
          <w:color w:val="000000" w:themeColor="text1"/>
        </w:rPr>
        <w:t xml:space="preserve"> има право:</w:t>
      </w:r>
    </w:p>
    <w:p w:rsidR="00BA5BA0" w:rsidRPr="005D38D8" w:rsidRDefault="00BA5BA0" w:rsidP="00BA5BA0">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BA5BA0" w:rsidRPr="005D38D8" w:rsidRDefault="00BA5BA0" w:rsidP="00BA5BA0">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7" w:name="_Toc380740085"/>
      <w:bookmarkStart w:id="58" w:name="_Toc389742047"/>
      <w:r w:rsidRPr="005D38D8">
        <w:rPr>
          <w:b/>
          <w:noProof/>
          <w:color w:val="000000" w:themeColor="text1"/>
        </w:rPr>
        <w:t>Члан 8.</w:t>
      </w:r>
      <w:bookmarkEnd w:id="57"/>
      <w:bookmarkEnd w:id="58"/>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59" w:name="_Toc380740086"/>
      <w:bookmarkStart w:id="60" w:name="_Toc389742048"/>
      <w:r w:rsidRPr="005D38D8">
        <w:rPr>
          <w:b/>
          <w:noProof/>
          <w:color w:val="000000" w:themeColor="text1"/>
        </w:rPr>
        <w:t>Члан 9.</w:t>
      </w:r>
      <w:bookmarkEnd w:id="59"/>
      <w:bookmarkEnd w:id="60"/>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EA78B7" w:rsidRDefault="00BA23E5" w:rsidP="00BA23E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61" w:name="_Toc380740087"/>
      <w:bookmarkStart w:id="62" w:name="_Toc389742049"/>
      <w:r w:rsidRPr="005D38D8">
        <w:rPr>
          <w:b/>
          <w:noProof/>
          <w:color w:val="000000" w:themeColor="text1"/>
        </w:rPr>
        <w:t>Члан 10.</w:t>
      </w:r>
      <w:bookmarkEnd w:id="61"/>
      <w:bookmarkEnd w:id="62"/>
    </w:p>
    <w:p w:rsidR="00BA23E5" w:rsidRPr="00AC1DD0" w:rsidRDefault="00BA23E5" w:rsidP="00BA23E5">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3" w:name="_Toc380740088"/>
      <w:bookmarkStart w:id="64" w:name="_Toc389742050"/>
      <w:r w:rsidRPr="005D38D8">
        <w:rPr>
          <w:b/>
          <w:noProof/>
          <w:color w:val="000000" w:themeColor="text1"/>
        </w:rPr>
        <w:t>Члан 11.</w:t>
      </w:r>
      <w:bookmarkEnd w:id="63"/>
      <w:bookmarkEnd w:id="64"/>
    </w:p>
    <w:p w:rsidR="00BA23E5" w:rsidRDefault="00BA23E5" w:rsidP="00BA23E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C2570A" w:rsidRDefault="00BA23E5" w:rsidP="00BA23E5">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w:t>
      </w:r>
      <w:proofErr w:type="gramStart"/>
      <w:r>
        <w:t xml:space="preserve">рока </w:t>
      </w:r>
      <w:r w:rsidRPr="00C2570A">
        <w:t xml:space="preserve"> на</w:t>
      </w:r>
      <w:proofErr w:type="gramEnd"/>
      <w:r w:rsidRPr="00C2570A">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w:t>
      </w:r>
      <w:r w:rsidR="00530C04" w:rsidRPr="00530C04">
        <w:t xml:space="preserve"> </w:t>
      </w:r>
      <w:r w:rsidR="00BA5BA0">
        <w:t>1</w:t>
      </w:r>
      <w:r w:rsidR="00BA5BA0">
        <w:rPr>
          <w:lang w:val="sr-Cyrl-RS"/>
        </w:rPr>
        <w:t>0</w:t>
      </w:r>
      <w:r w:rsidR="00BA5BA0">
        <w:t>6/2015</w:t>
      </w:r>
      <w:r w:rsidRPr="00C2570A">
        <w:t>).</w:t>
      </w:r>
    </w:p>
    <w:p w:rsidR="00BA23E5" w:rsidRPr="00C2570A" w:rsidRDefault="00BA23E5" w:rsidP="00BA23E5">
      <w:pPr>
        <w:shd w:val="clear" w:color="auto" w:fill="FFFFFF"/>
        <w:ind w:firstLine="720"/>
        <w:jc w:val="both"/>
      </w:pPr>
      <w:r w:rsidRPr="00C2570A">
        <w:t xml:space="preserve">Уговорне стране сагласно констатују да се, уколико наступе околности и раскидни услов из става 2.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w:t>
      </w:r>
      <w:r w:rsidRPr="00C2570A">
        <w:lastRenderedPageBreak/>
        <w:t xml:space="preserve">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535F7A" w:rsidRPr="00BA5BA0" w:rsidRDefault="00BA23E5" w:rsidP="00BA5BA0">
      <w:pPr>
        <w:shd w:val="clear" w:color="auto" w:fill="FFFFFF"/>
        <w:ind w:firstLine="720"/>
        <w:jc w:val="both"/>
      </w:pPr>
      <w:r w:rsidRPr="00C2570A">
        <w:t xml:space="preserve">Уговорне стране сагласно констатују да је наручилац у обавези да о наступању из околности из става 2.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6B5DA9" w:rsidRPr="00EA3B4E" w:rsidRDefault="006B5DA9" w:rsidP="00A74D23">
      <w:pPr>
        <w:jc w:val="both"/>
        <w:rPr>
          <w:noProof/>
          <w:color w:val="000000" w:themeColor="text1"/>
        </w:rPr>
      </w:pPr>
    </w:p>
    <w:p w:rsidR="00BA23E5" w:rsidRPr="005D38D8" w:rsidRDefault="00BA23E5" w:rsidP="00BA23E5">
      <w:pPr>
        <w:jc w:val="center"/>
        <w:outlineLvl w:val="0"/>
        <w:rPr>
          <w:b/>
          <w:noProof/>
          <w:color w:val="000000" w:themeColor="text1"/>
        </w:rPr>
      </w:pPr>
      <w:bookmarkStart w:id="65" w:name="_Toc380740089"/>
      <w:bookmarkStart w:id="66" w:name="_Toc389742051"/>
      <w:r w:rsidRPr="005D38D8">
        <w:rPr>
          <w:b/>
          <w:noProof/>
          <w:color w:val="000000" w:themeColor="text1"/>
        </w:rPr>
        <w:t>Члан 12.</w:t>
      </w:r>
      <w:bookmarkEnd w:id="65"/>
      <w:bookmarkEnd w:id="66"/>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BA23E5" w:rsidRDefault="00BA23E5" w:rsidP="00BA23E5">
      <w:pPr>
        <w:jc w:val="center"/>
        <w:outlineLvl w:val="0"/>
        <w:rPr>
          <w:b/>
          <w:noProof/>
          <w:color w:val="000000" w:themeColor="text1"/>
          <w:lang w:val="sr-Cyrl-RS"/>
        </w:rPr>
      </w:pPr>
      <w:bookmarkStart w:id="67" w:name="_Toc380740090"/>
      <w:bookmarkStart w:id="68" w:name="_Toc389742052"/>
    </w:p>
    <w:p w:rsidR="00ED2B0A" w:rsidRPr="00ED2B0A" w:rsidRDefault="00ED2B0A" w:rsidP="00BA23E5">
      <w:pPr>
        <w:jc w:val="center"/>
        <w:outlineLvl w:val="0"/>
        <w:rPr>
          <w:b/>
          <w:noProof/>
          <w:color w:val="000000" w:themeColor="text1"/>
          <w:lang w:val="sr-Cyrl-RS"/>
        </w:rPr>
      </w:pPr>
    </w:p>
    <w:p w:rsidR="00BA23E5" w:rsidRPr="00F86D0E" w:rsidRDefault="00BA23E5" w:rsidP="00BA23E5">
      <w:pPr>
        <w:jc w:val="center"/>
        <w:outlineLvl w:val="0"/>
        <w:rPr>
          <w:b/>
          <w:noProof/>
          <w:color w:val="000000" w:themeColor="text1"/>
        </w:rPr>
      </w:pPr>
      <w:r w:rsidRPr="005D38D8">
        <w:rPr>
          <w:b/>
          <w:noProof/>
          <w:color w:val="000000" w:themeColor="text1"/>
        </w:rPr>
        <w:t>Члан 13.</w:t>
      </w:r>
      <w:bookmarkEnd w:id="67"/>
      <w:bookmarkEnd w:id="68"/>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Default="00BA23E5" w:rsidP="00BA23E5">
      <w:pPr>
        <w:ind w:firstLine="720"/>
        <w:rPr>
          <w:noProof/>
          <w:color w:val="000000" w:themeColor="text1"/>
          <w:lang w:val="sr-Cyrl-RS"/>
        </w:rPr>
      </w:pPr>
    </w:p>
    <w:p w:rsidR="00ED2B0A" w:rsidRPr="00ED2B0A" w:rsidRDefault="00ED2B0A" w:rsidP="00BA23E5">
      <w:pPr>
        <w:ind w:firstLine="720"/>
        <w:rPr>
          <w:noProof/>
          <w:color w:val="000000" w:themeColor="text1"/>
          <w:lang w:val="sr-Cyrl-RS"/>
        </w:rPr>
      </w:pPr>
    </w:p>
    <w:p w:rsidR="00BA23E5" w:rsidRDefault="00BA23E5" w:rsidP="00BA23E5">
      <w:pPr>
        <w:ind w:firstLine="720"/>
        <w:rPr>
          <w:noProof/>
          <w:color w:val="000000" w:themeColor="text1"/>
        </w:rPr>
      </w:pPr>
    </w:p>
    <w:p w:rsidR="00742C22" w:rsidRDefault="00742C22" w:rsidP="00BA23E5">
      <w:pPr>
        <w:ind w:firstLine="720"/>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732D31" w:rsidRPr="00FF763E" w:rsidRDefault="00732D31" w:rsidP="001F36B3"/>
    <w:p w:rsidR="00B901BA" w:rsidRDefault="00B901BA" w:rsidP="001F36B3"/>
    <w:p w:rsidR="00B901BA" w:rsidRPr="00B901BA" w:rsidRDefault="00B901BA" w:rsidP="001F36B3"/>
    <w:p w:rsidR="006C7159" w:rsidRDefault="006C7159" w:rsidP="001F36B3">
      <w:pPr>
        <w:rPr>
          <w:lang w:val="sr-Latn-CS"/>
        </w:rPr>
      </w:pPr>
    </w:p>
    <w:p w:rsidR="006C7159" w:rsidRDefault="006C7159"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1B6E48" w:rsidRDefault="001B6E48" w:rsidP="001F36B3"/>
    <w:p w:rsidR="002D5B2C" w:rsidRPr="00F87167" w:rsidRDefault="002A4E57" w:rsidP="002A4E57">
      <w:pPr>
        <w:pStyle w:val="Heading2"/>
        <w:ind w:left="1560"/>
        <w:jc w:val="left"/>
        <w:rPr>
          <w:noProof/>
        </w:rPr>
      </w:pPr>
      <w:bookmarkStart w:id="69" w:name="_Toc364158549"/>
      <w:bookmarkStart w:id="70" w:name="_Toc395526477"/>
      <w:r>
        <w:rPr>
          <w:noProof/>
          <w:lang w:val="sr-Cyrl-CS"/>
        </w:rPr>
        <w:lastRenderedPageBreak/>
        <w:t xml:space="preserve">      8. </w:t>
      </w:r>
      <w:r w:rsidR="002D5B2C" w:rsidRPr="00F87167">
        <w:rPr>
          <w:noProof/>
        </w:rPr>
        <w:t>ИЗЈАВА О НЕЗАВИСНОЈ ПОНУДИ</w:t>
      </w:r>
      <w:bookmarkEnd w:id="69"/>
      <w:bookmarkEnd w:id="70"/>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w:t>
      </w:r>
      <w:r w:rsidR="003C1D0B">
        <w:t xml:space="preserve"> партија ........</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44764" w:rsidP="00A23F31">
      <w:pPr>
        <w:jc w:val="both"/>
        <w:rPr>
          <w:noProof/>
        </w:rPr>
      </w:pPr>
      <w:r>
        <w:rPr>
          <w:noProof/>
          <w:lang w:val="en-US"/>
        </w:rPr>
        <w:pict>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71" w:name="_Toc364158550"/>
      <w:r>
        <w:rPr>
          <w:lang w:val="sr-Cyrl-CS"/>
        </w:rPr>
        <w:lastRenderedPageBreak/>
        <w:t>9</w:t>
      </w:r>
      <w:r w:rsidRPr="00B76D71">
        <w:rPr>
          <w:szCs w:val="28"/>
          <w:lang w:val="sr-Cyrl-CS"/>
        </w:rPr>
        <w:t>.</w:t>
      </w:r>
      <w:r w:rsidR="00434F17" w:rsidRPr="00B76D71">
        <w:rPr>
          <w:szCs w:val="28"/>
        </w:rPr>
        <w:t xml:space="preserve"> </w:t>
      </w:r>
      <w:bookmarkStart w:id="72" w:name="_Toc395526478"/>
      <w:r w:rsidR="0072089F" w:rsidRPr="00B76D71">
        <w:rPr>
          <w:szCs w:val="28"/>
        </w:rPr>
        <w:t>ОБРАЗАЦ ИЗЈАВЕ О ПОШТОВАЊУ ОБАВЕЗА</w:t>
      </w:r>
      <w:bookmarkEnd w:id="71"/>
      <w:bookmarkEnd w:id="72"/>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003C1D0B">
        <w:t xml:space="preserve"> партија ........</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3C1D0B" w:rsidRPr="00FF74CE">
        <w:rPr>
          <w:i/>
          <w:iCs/>
        </w:rPr>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44764" w:rsidP="00A23F31">
      <w:pPr>
        <w:jc w:val="both"/>
        <w:rPr>
          <w:noProof/>
        </w:rPr>
      </w:pPr>
      <w:r>
        <w:rPr>
          <w:noProof/>
          <w:lang w:val="en-US"/>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3" w:name="_Toc364158551"/>
      <w:r>
        <w:rPr>
          <w:noProof/>
          <w:lang w:val="sr-Cyrl-CS"/>
        </w:rPr>
        <w:lastRenderedPageBreak/>
        <w:t>10.</w:t>
      </w:r>
      <w:r w:rsidR="00434F17">
        <w:rPr>
          <w:noProof/>
        </w:rPr>
        <w:t xml:space="preserve"> </w:t>
      </w:r>
      <w:bookmarkStart w:id="74" w:name="_Toc395526479"/>
      <w:r w:rsidR="00B819C7" w:rsidRPr="002D5B2C">
        <w:rPr>
          <w:noProof/>
        </w:rPr>
        <w:t>ОБРАЗАЦ СТРУКТУРЕ ПОНУЂЕНЕ ЦЕНЕ</w:t>
      </w:r>
      <w:bookmarkEnd w:id="73"/>
      <w:bookmarkEnd w:id="74"/>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5" w:name="_Toc364158552"/>
      <w:r>
        <w:rPr>
          <w:noProof/>
          <w:lang w:val="sr-Cyrl-CS"/>
        </w:rPr>
        <w:lastRenderedPageBreak/>
        <w:t>11.</w:t>
      </w:r>
      <w:r w:rsidR="00434F17">
        <w:rPr>
          <w:noProof/>
        </w:rPr>
        <w:t xml:space="preserve"> </w:t>
      </w:r>
      <w:bookmarkStart w:id="76" w:name="_Toc395526480"/>
      <w:r w:rsidR="00B819C7" w:rsidRPr="00E31C1C">
        <w:rPr>
          <w:noProof/>
        </w:rPr>
        <w:t>О</w:t>
      </w:r>
      <w:r w:rsidR="00B819C7">
        <w:rPr>
          <w:noProof/>
        </w:rPr>
        <w:t>БРАЗАЦ ТРОШКОВА ПРИПРЕМЕ ПОНУДЕ</w:t>
      </w:r>
      <w:bookmarkEnd w:id="75"/>
      <w:bookmarkEnd w:id="76"/>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A125AE" w:rsidRPr="00A125AE" w:rsidRDefault="006B2DF3" w:rsidP="009355BF">
      <w:pPr>
        <w:pStyle w:val="Heading2"/>
        <w:ind w:left="360"/>
        <w:rPr>
          <w:noProof/>
        </w:rPr>
      </w:pPr>
      <w:bookmarkStart w:id="77" w:name="_Toc364158553"/>
      <w:r>
        <w:rPr>
          <w:noProof/>
          <w:lang w:val="sr-Cyrl-CS"/>
        </w:rPr>
        <w:lastRenderedPageBreak/>
        <w:t>12.</w:t>
      </w:r>
      <w:r>
        <w:rPr>
          <w:noProof/>
        </w:rPr>
        <w:t xml:space="preserve"> </w:t>
      </w:r>
      <w:bookmarkStart w:id="78" w:name="_Toc395526481"/>
      <w:r w:rsidRPr="002D5B2C">
        <w:rPr>
          <w:noProof/>
        </w:rPr>
        <w:t>ОБРАЗАЦ ПОНУДЕ</w:t>
      </w:r>
      <w:bookmarkEnd w:id="77"/>
      <w:bookmarkEnd w:id="78"/>
    </w:p>
    <w:p w:rsidR="006B2DF3" w:rsidRPr="00742C22" w:rsidRDefault="006B2DF3" w:rsidP="00742C22">
      <w:pPr>
        <w:pStyle w:val="Footer"/>
        <w:jc w:val="center"/>
        <w:rPr>
          <w:b/>
          <w:noProof/>
          <w:lang w:val="sr-Cyrl-RS"/>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lang w:val="sr-Cyrl-RS"/>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E864CC">
        <w:rPr>
          <w:b/>
          <w:lang w:val="sr-Cyrl-CS"/>
        </w:rPr>
        <w:t>Набавка</w:t>
      </w:r>
      <w:r w:rsidR="00E864CC">
        <w:rPr>
          <w:b/>
        </w:rPr>
        <w:t xml:space="preserve"> </w:t>
      </w:r>
      <w:r w:rsidR="00E864CC">
        <w:rPr>
          <w:b/>
          <w:lang w:val="sr-Cyrl-RS"/>
        </w:rPr>
        <w:t>завојног материјала</w:t>
      </w:r>
      <w:r w:rsidR="00E864CC">
        <w:rPr>
          <w:b/>
        </w:rPr>
        <w:t xml:space="preserve"> за </w:t>
      </w:r>
      <w:r w:rsidR="00E864CC">
        <w:rPr>
          <w:b/>
          <w:noProof/>
        </w:rPr>
        <w:t xml:space="preserve">потребе </w:t>
      </w:r>
      <w:r w:rsidR="00E864CC">
        <w:rPr>
          <w:b/>
          <w:noProof/>
          <w:lang w:val="sr-Cyrl-RS"/>
        </w:rPr>
        <w:t xml:space="preserve">клиника </w:t>
      </w:r>
      <w:r w:rsidR="00E864CC" w:rsidRPr="00A978FC">
        <w:rPr>
          <w:b/>
          <w:noProof/>
        </w:rPr>
        <w:t>Клиничког центра Војводине</w:t>
      </w:r>
      <w:r w:rsidR="00ED2B0A">
        <w:rPr>
          <w:b/>
          <w:noProof/>
          <w:lang w:val="sr-Cyrl-RS"/>
        </w:rPr>
        <w:t xml:space="preserve"> </w:t>
      </w:r>
      <w:r w:rsidR="00742C22">
        <w:rPr>
          <w:b/>
          <w:noProof/>
          <w:lang w:val="sr-Cyrl-RS"/>
        </w:rPr>
        <w:t>-</w:t>
      </w:r>
      <w:r w:rsidR="00ED2B0A">
        <w:rPr>
          <w:b/>
          <w:noProof/>
          <w:lang w:val="sr-Cyrl-RS"/>
        </w:rPr>
        <w:t xml:space="preserve"> </w:t>
      </w:r>
      <w:r w:rsidR="00742C22">
        <w:rPr>
          <w:b/>
          <w:noProof/>
          <w:lang w:val="sr-Cyrl-RS"/>
        </w:rPr>
        <w:t>ЈН</w:t>
      </w:r>
      <w:r w:rsidR="00A74D23" w:rsidRPr="00892426">
        <w:rPr>
          <w:b/>
          <w:noProof/>
        </w:rPr>
        <w:t xml:space="preserve"> </w:t>
      </w:r>
      <w:r w:rsidR="00CC5A6E">
        <w:rPr>
          <w:b/>
          <w:noProof/>
        </w:rPr>
        <w:t>44</w:t>
      </w:r>
      <w:r w:rsidR="00742C22">
        <w:rPr>
          <w:b/>
          <w:noProof/>
        </w:rPr>
        <w:t>-16</w:t>
      </w:r>
      <w:r w:rsidRPr="00892426">
        <w:rPr>
          <w:b/>
          <w:noProof/>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3562E" w:rsidRPr="00B3562E" w:rsidRDefault="006B2DF3" w:rsidP="006B2DF3">
      <w:pPr>
        <w:pStyle w:val="BodyText"/>
        <w:jc w:val="left"/>
        <w:rPr>
          <w:noProof/>
          <w:sz w:val="22"/>
          <w:szCs w:val="22"/>
          <w:lang w:val="sr-Cyrl-CS"/>
        </w:rPr>
      </w:pPr>
      <w:r w:rsidRPr="007D0076">
        <w:rPr>
          <w:noProof/>
          <w:sz w:val="22"/>
          <w:szCs w:val="22"/>
        </w:rPr>
        <w:t>Овлашћено лице:_________________________________</w:t>
      </w:r>
    </w:p>
    <w:p w:rsidR="00892426" w:rsidRPr="00CF7754" w:rsidRDefault="00892426" w:rsidP="006B2DF3">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6B2DF3" w:rsidRPr="00210EBC" w:rsidTr="00ED2B0A">
        <w:trPr>
          <w:trHeight w:val="315"/>
        </w:trPr>
        <w:tc>
          <w:tcPr>
            <w:tcW w:w="13750" w:type="dxa"/>
            <w:gridSpan w:val="10"/>
            <w:tcBorders>
              <w:bottom w:val="single" w:sz="4" w:space="0" w:color="auto"/>
              <w:right w:val="single" w:sz="4" w:space="0" w:color="auto"/>
            </w:tcBorders>
            <w:vAlign w:val="center"/>
          </w:tcPr>
          <w:p w:rsidR="006B2DF3" w:rsidRPr="00210EBC" w:rsidRDefault="006B2DF3" w:rsidP="00ED2B0A">
            <w:pPr>
              <w:jc w:val="center"/>
              <w:rPr>
                <w:b/>
                <w:noProof/>
                <w:sz w:val="20"/>
                <w:szCs w:val="20"/>
              </w:rPr>
            </w:pPr>
            <w:r w:rsidRPr="00210EBC">
              <w:rPr>
                <w:b/>
                <w:noProof/>
                <w:sz w:val="20"/>
                <w:szCs w:val="20"/>
              </w:rPr>
              <w:t>КЛИНИЧКИ ЦЕНТАР ВОЈВОДИНЕ</w:t>
            </w:r>
          </w:p>
        </w:tc>
      </w:tr>
      <w:tr w:rsidR="002902F5" w:rsidRPr="00210EBC" w:rsidTr="00ED2B0A">
        <w:tc>
          <w:tcPr>
            <w:tcW w:w="13750" w:type="dxa"/>
            <w:gridSpan w:val="10"/>
            <w:tcBorders>
              <w:bottom w:val="single" w:sz="4" w:space="0" w:color="auto"/>
              <w:right w:val="single" w:sz="4" w:space="0" w:color="auto"/>
            </w:tcBorders>
            <w:vAlign w:val="center"/>
          </w:tcPr>
          <w:p w:rsidR="002902F5" w:rsidRPr="009355BF" w:rsidRDefault="009355BF" w:rsidP="00ED2B0A">
            <w:pPr>
              <w:rPr>
                <w:b/>
                <w:noProof/>
                <w:sz w:val="22"/>
                <w:szCs w:val="22"/>
                <w:lang w:val="sr-Cyrl-RS"/>
              </w:rPr>
            </w:pPr>
            <w:r>
              <w:rPr>
                <w:b/>
                <w:lang w:val="sr-Cyrl-RS"/>
              </w:rPr>
              <w:t>Партија 1</w:t>
            </w:r>
            <w:r w:rsidR="0097398A">
              <w:rPr>
                <w:b/>
                <w:lang w:val="sr-Cyrl-RS"/>
              </w:rPr>
              <w:t xml:space="preserve">. </w:t>
            </w:r>
            <w:r>
              <w:rPr>
                <w:b/>
                <w:lang w:val="sr-Cyrl-RS"/>
              </w:rPr>
              <w:t xml:space="preserve">- </w:t>
            </w:r>
            <w:r w:rsidR="00CC5A6E">
              <w:rPr>
                <w:b/>
                <w:lang w:val="sr-Cyrl-RS"/>
              </w:rPr>
              <w:t>Калико завоји</w:t>
            </w:r>
          </w:p>
        </w:tc>
      </w:tr>
      <w:tr w:rsidR="00892426" w:rsidRPr="007D0076" w:rsidTr="00ED2B0A">
        <w:tc>
          <w:tcPr>
            <w:tcW w:w="709"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92426" w:rsidRPr="00D92EBF" w:rsidRDefault="00892426" w:rsidP="00ED2B0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92426" w:rsidRPr="00D92EBF" w:rsidRDefault="00892426"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92426" w:rsidRPr="00D92EBF" w:rsidRDefault="00892426"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92426" w:rsidRPr="00D92EBF" w:rsidRDefault="00892426" w:rsidP="00ED2B0A">
            <w:pPr>
              <w:pStyle w:val="BodyText"/>
              <w:jc w:val="center"/>
              <w:rPr>
                <w:b/>
                <w:noProof/>
                <w:sz w:val="20"/>
                <w:lang w:val="sr-Cyrl-CS"/>
              </w:rPr>
            </w:pPr>
            <w:r w:rsidRPr="00D92EBF">
              <w:rPr>
                <w:b/>
                <w:sz w:val="20"/>
                <w:lang w:val="sr-Cyrl-CS"/>
              </w:rPr>
              <w:t>Каталошки број</w:t>
            </w:r>
          </w:p>
        </w:tc>
      </w:tr>
      <w:tr w:rsidR="00892426" w:rsidRPr="007D0076" w:rsidTr="00ED2B0A">
        <w:tc>
          <w:tcPr>
            <w:tcW w:w="709" w:type="dxa"/>
            <w:tcBorders>
              <w:bottom w:val="single" w:sz="4" w:space="0" w:color="auto"/>
            </w:tcBorders>
            <w:vAlign w:val="center"/>
          </w:tcPr>
          <w:p w:rsidR="00892426" w:rsidRPr="007D0076" w:rsidRDefault="00892426"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10</w:t>
            </w:r>
          </w:p>
        </w:tc>
      </w:tr>
      <w:tr w:rsidR="002710F3" w:rsidRPr="00715CDA" w:rsidTr="00ED2B0A">
        <w:trPr>
          <w:trHeight w:val="698"/>
        </w:trPr>
        <w:tc>
          <w:tcPr>
            <w:tcW w:w="709" w:type="dxa"/>
            <w:tcBorders>
              <w:bottom w:val="single" w:sz="4" w:space="0" w:color="auto"/>
            </w:tcBorders>
            <w:vAlign w:val="center"/>
          </w:tcPr>
          <w:p w:rsidR="002710F3" w:rsidRPr="00DB3E5C" w:rsidRDefault="002710F3" w:rsidP="00ED2B0A">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2710F3" w:rsidRDefault="002710F3" w:rsidP="00ED2B0A">
            <w:pPr>
              <w:ind w:firstLineChars="100" w:firstLine="200"/>
              <w:jc w:val="center"/>
              <w:rPr>
                <w:sz w:val="20"/>
                <w:szCs w:val="20"/>
                <w:lang w:val="sr-Latn-RS"/>
              </w:rPr>
            </w:pPr>
            <w:r>
              <w:rPr>
                <w:sz w:val="20"/>
                <w:szCs w:val="20"/>
              </w:rPr>
              <w:t>kaliko zavoj 6x5</w:t>
            </w:r>
          </w:p>
        </w:tc>
        <w:tc>
          <w:tcPr>
            <w:tcW w:w="680" w:type="dxa"/>
            <w:tcBorders>
              <w:bottom w:val="single" w:sz="4" w:space="0" w:color="auto"/>
            </w:tcBorders>
            <w:vAlign w:val="center"/>
          </w:tcPr>
          <w:p w:rsidR="002710F3" w:rsidRPr="009355BF" w:rsidRDefault="002710F3" w:rsidP="00ED2B0A">
            <w:pPr>
              <w:jc w:val="center"/>
              <w:rPr>
                <w:sz w:val="18"/>
                <w:szCs w:val="18"/>
              </w:rPr>
            </w:pPr>
            <w:r w:rsidRPr="005F11D7">
              <w:rPr>
                <w:sz w:val="20"/>
                <w:szCs w:val="20"/>
                <w:lang w:val="sr-Cyrl-RS"/>
              </w:rPr>
              <w:t>ком</w:t>
            </w:r>
          </w:p>
        </w:tc>
        <w:tc>
          <w:tcPr>
            <w:tcW w:w="851" w:type="dxa"/>
            <w:tcBorders>
              <w:bottom w:val="single" w:sz="4" w:space="0" w:color="auto"/>
            </w:tcBorders>
            <w:vAlign w:val="center"/>
          </w:tcPr>
          <w:p w:rsidR="002710F3" w:rsidRDefault="002710F3" w:rsidP="00ED2B0A">
            <w:pPr>
              <w:jc w:val="center"/>
              <w:rPr>
                <w:sz w:val="20"/>
                <w:szCs w:val="20"/>
                <w:lang w:val="sr-Latn-RS"/>
              </w:rPr>
            </w:pPr>
            <w:r>
              <w:rPr>
                <w:sz w:val="20"/>
                <w:szCs w:val="20"/>
              </w:rPr>
              <w:t>17200</w:t>
            </w:r>
          </w:p>
        </w:tc>
        <w:tc>
          <w:tcPr>
            <w:tcW w:w="1701" w:type="dxa"/>
            <w:tcBorders>
              <w:bottom w:val="single" w:sz="4" w:space="0" w:color="auto"/>
            </w:tcBorders>
            <w:vAlign w:val="center"/>
          </w:tcPr>
          <w:p w:rsidR="002710F3" w:rsidRPr="001C3F08" w:rsidRDefault="002710F3" w:rsidP="00ED2B0A">
            <w:pPr>
              <w:pStyle w:val="BodyText"/>
              <w:jc w:val="center"/>
              <w:rPr>
                <w:noProof/>
                <w:sz w:val="20"/>
                <w:lang w:val="sr-Cyrl-CS"/>
              </w:rPr>
            </w:pPr>
          </w:p>
        </w:tc>
        <w:tc>
          <w:tcPr>
            <w:tcW w:w="1984" w:type="dxa"/>
            <w:tcBorders>
              <w:bottom w:val="single" w:sz="4" w:space="0" w:color="auto"/>
            </w:tcBorders>
            <w:vAlign w:val="center"/>
          </w:tcPr>
          <w:p w:rsidR="002710F3" w:rsidRPr="00715CDA" w:rsidRDefault="002710F3" w:rsidP="00ED2B0A">
            <w:pPr>
              <w:pStyle w:val="BodyText"/>
              <w:jc w:val="center"/>
              <w:rPr>
                <w:noProof/>
                <w:sz w:val="20"/>
                <w:lang w:val="sr-Cyrl-CS"/>
              </w:rPr>
            </w:pPr>
          </w:p>
        </w:tc>
        <w:tc>
          <w:tcPr>
            <w:tcW w:w="1276" w:type="dxa"/>
            <w:tcBorders>
              <w:bottom w:val="single" w:sz="4" w:space="0" w:color="auto"/>
            </w:tcBorders>
            <w:vAlign w:val="center"/>
          </w:tcPr>
          <w:p w:rsidR="002710F3" w:rsidRPr="00715CDA" w:rsidRDefault="002710F3" w:rsidP="00ED2B0A">
            <w:pPr>
              <w:pStyle w:val="BodyText"/>
              <w:jc w:val="center"/>
              <w:rPr>
                <w:noProof/>
                <w:sz w:val="20"/>
                <w:lang w:val="sr-Cyrl-CS"/>
              </w:rPr>
            </w:pPr>
          </w:p>
        </w:tc>
        <w:tc>
          <w:tcPr>
            <w:tcW w:w="1417" w:type="dxa"/>
            <w:tcBorders>
              <w:bottom w:val="single" w:sz="4" w:space="0" w:color="auto"/>
            </w:tcBorders>
            <w:vAlign w:val="center"/>
          </w:tcPr>
          <w:p w:rsidR="002710F3" w:rsidRPr="00715CDA" w:rsidRDefault="002710F3"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2710F3" w:rsidRPr="00715CDA" w:rsidRDefault="002710F3"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710F3" w:rsidRPr="00715CDA" w:rsidRDefault="002710F3" w:rsidP="00ED2B0A">
            <w:pPr>
              <w:pStyle w:val="BodyText"/>
              <w:jc w:val="center"/>
              <w:rPr>
                <w:noProof/>
                <w:sz w:val="20"/>
                <w:lang w:val="sr-Cyrl-CS"/>
              </w:rPr>
            </w:pPr>
          </w:p>
        </w:tc>
      </w:tr>
      <w:tr w:rsidR="002710F3" w:rsidRPr="00715CDA" w:rsidTr="00ED2B0A">
        <w:trPr>
          <w:trHeight w:val="698"/>
        </w:trPr>
        <w:tc>
          <w:tcPr>
            <w:tcW w:w="709" w:type="dxa"/>
            <w:tcBorders>
              <w:bottom w:val="single" w:sz="4" w:space="0" w:color="auto"/>
            </w:tcBorders>
            <w:vAlign w:val="center"/>
          </w:tcPr>
          <w:p w:rsidR="002710F3" w:rsidRPr="00742C22" w:rsidRDefault="002710F3" w:rsidP="00ED2B0A">
            <w:pPr>
              <w:jc w:val="center"/>
              <w:rPr>
                <w:bCs/>
                <w:sz w:val="20"/>
                <w:szCs w:val="20"/>
                <w:lang w:val="sr-Cyrl-RS"/>
              </w:rPr>
            </w:pPr>
            <w:r>
              <w:rPr>
                <w:bCs/>
                <w:sz w:val="20"/>
                <w:szCs w:val="20"/>
                <w:lang w:val="sr-Cyrl-RS"/>
              </w:rPr>
              <w:t>2.</w:t>
            </w:r>
          </w:p>
          <w:p w:rsidR="002710F3" w:rsidRPr="00DB3E5C" w:rsidRDefault="002710F3" w:rsidP="00ED2B0A">
            <w:pPr>
              <w:jc w:val="center"/>
              <w:rPr>
                <w:bCs/>
                <w:sz w:val="20"/>
                <w:szCs w:val="20"/>
              </w:rPr>
            </w:pPr>
          </w:p>
        </w:tc>
        <w:tc>
          <w:tcPr>
            <w:tcW w:w="2722" w:type="dxa"/>
            <w:tcBorders>
              <w:top w:val="nil"/>
              <w:left w:val="nil"/>
              <w:bottom w:val="single" w:sz="4" w:space="0" w:color="auto"/>
              <w:right w:val="nil"/>
            </w:tcBorders>
            <w:shd w:val="clear" w:color="auto" w:fill="auto"/>
            <w:vAlign w:val="center"/>
          </w:tcPr>
          <w:p w:rsidR="002710F3" w:rsidRDefault="002710F3" w:rsidP="00ED2B0A">
            <w:pPr>
              <w:ind w:firstLineChars="100" w:firstLine="200"/>
              <w:jc w:val="center"/>
              <w:rPr>
                <w:sz w:val="20"/>
                <w:szCs w:val="20"/>
              </w:rPr>
            </w:pPr>
            <w:r>
              <w:rPr>
                <w:sz w:val="20"/>
                <w:szCs w:val="20"/>
              </w:rPr>
              <w:t>kaliko zavoj 8x5</w:t>
            </w:r>
          </w:p>
        </w:tc>
        <w:tc>
          <w:tcPr>
            <w:tcW w:w="680" w:type="dxa"/>
            <w:tcBorders>
              <w:bottom w:val="single" w:sz="4" w:space="0" w:color="auto"/>
            </w:tcBorders>
            <w:vAlign w:val="center"/>
          </w:tcPr>
          <w:p w:rsidR="002710F3" w:rsidRPr="009355BF" w:rsidRDefault="002710F3" w:rsidP="00ED2B0A">
            <w:pPr>
              <w:jc w:val="center"/>
              <w:rPr>
                <w:sz w:val="18"/>
                <w:szCs w:val="18"/>
              </w:rPr>
            </w:pPr>
            <w:r w:rsidRPr="005F11D7">
              <w:rPr>
                <w:sz w:val="20"/>
                <w:szCs w:val="20"/>
                <w:lang w:val="sr-Cyrl-RS"/>
              </w:rPr>
              <w:t>ком</w:t>
            </w:r>
          </w:p>
        </w:tc>
        <w:tc>
          <w:tcPr>
            <w:tcW w:w="851" w:type="dxa"/>
            <w:tcBorders>
              <w:bottom w:val="single" w:sz="4" w:space="0" w:color="auto"/>
            </w:tcBorders>
            <w:vAlign w:val="center"/>
          </w:tcPr>
          <w:p w:rsidR="002710F3" w:rsidRDefault="002710F3" w:rsidP="00ED2B0A">
            <w:pPr>
              <w:jc w:val="center"/>
              <w:rPr>
                <w:sz w:val="20"/>
                <w:szCs w:val="20"/>
              </w:rPr>
            </w:pPr>
            <w:r>
              <w:rPr>
                <w:sz w:val="20"/>
                <w:szCs w:val="20"/>
              </w:rPr>
              <w:t>30000</w:t>
            </w:r>
          </w:p>
        </w:tc>
        <w:tc>
          <w:tcPr>
            <w:tcW w:w="1701" w:type="dxa"/>
            <w:tcBorders>
              <w:bottom w:val="single" w:sz="4" w:space="0" w:color="auto"/>
            </w:tcBorders>
            <w:vAlign w:val="center"/>
          </w:tcPr>
          <w:p w:rsidR="002710F3" w:rsidRPr="001C3F08" w:rsidRDefault="002710F3" w:rsidP="00ED2B0A">
            <w:pPr>
              <w:pStyle w:val="BodyText"/>
              <w:jc w:val="center"/>
              <w:rPr>
                <w:noProof/>
                <w:sz w:val="20"/>
                <w:lang w:val="sr-Cyrl-CS"/>
              </w:rPr>
            </w:pPr>
          </w:p>
        </w:tc>
        <w:tc>
          <w:tcPr>
            <w:tcW w:w="1984" w:type="dxa"/>
            <w:tcBorders>
              <w:bottom w:val="single" w:sz="4" w:space="0" w:color="auto"/>
            </w:tcBorders>
            <w:vAlign w:val="center"/>
          </w:tcPr>
          <w:p w:rsidR="002710F3" w:rsidRPr="00715CDA" w:rsidRDefault="002710F3" w:rsidP="00ED2B0A">
            <w:pPr>
              <w:pStyle w:val="BodyText"/>
              <w:jc w:val="center"/>
              <w:rPr>
                <w:noProof/>
                <w:sz w:val="20"/>
                <w:lang w:val="sr-Cyrl-CS"/>
              </w:rPr>
            </w:pPr>
          </w:p>
        </w:tc>
        <w:tc>
          <w:tcPr>
            <w:tcW w:w="1276" w:type="dxa"/>
            <w:tcBorders>
              <w:bottom w:val="single" w:sz="4" w:space="0" w:color="auto"/>
            </w:tcBorders>
            <w:vAlign w:val="center"/>
          </w:tcPr>
          <w:p w:rsidR="002710F3" w:rsidRPr="00715CDA" w:rsidRDefault="002710F3" w:rsidP="00ED2B0A">
            <w:pPr>
              <w:pStyle w:val="BodyText"/>
              <w:jc w:val="center"/>
              <w:rPr>
                <w:noProof/>
                <w:sz w:val="20"/>
                <w:lang w:val="sr-Cyrl-CS"/>
              </w:rPr>
            </w:pPr>
          </w:p>
        </w:tc>
        <w:tc>
          <w:tcPr>
            <w:tcW w:w="1417" w:type="dxa"/>
            <w:tcBorders>
              <w:bottom w:val="single" w:sz="4" w:space="0" w:color="auto"/>
            </w:tcBorders>
            <w:vAlign w:val="center"/>
          </w:tcPr>
          <w:p w:rsidR="002710F3" w:rsidRPr="00715CDA" w:rsidRDefault="002710F3"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2710F3" w:rsidRPr="00715CDA" w:rsidRDefault="002710F3"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710F3" w:rsidRPr="00715CDA" w:rsidRDefault="002710F3" w:rsidP="00ED2B0A">
            <w:pPr>
              <w:pStyle w:val="BodyText"/>
              <w:jc w:val="center"/>
              <w:rPr>
                <w:noProof/>
                <w:sz w:val="20"/>
                <w:lang w:val="sr-Cyrl-CS"/>
              </w:rPr>
            </w:pPr>
          </w:p>
        </w:tc>
      </w:tr>
      <w:tr w:rsidR="002710F3" w:rsidRPr="00715CDA" w:rsidTr="00ED2B0A">
        <w:trPr>
          <w:trHeight w:val="698"/>
        </w:trPr>
        <w:tc>
          <w:tcPr>
            <w:tcW w:w="709" w:type="dxa"/>
            <w:tcBorders>
              <w:bottom w:val="single" w:sz="4" w:space="0" w:color="auto"/>
            </w:tcBorders>
            <w:vAlign w:val="center"/>
          </w:tcPr>
          <w:p w:rsidR="002710F3" w:rsidRPr="00742C22" w:rsidRDefault="002710F3" w:rsidP="00ED2B0A">
            <w:pPr>
              <w:jc w:val="center"/>
              <w:rPr>
                <w:bCs/>
                <w:sz w:val="20"/>
                <w:szCs w:val="20"/>
                <w:lang w:val="sr-Cyrl-RS"/>
              </w:rPr>
            </w:pPr>
            <w:r>
              <w:rPr>
                <w:bCs/>
                <w:sz w:val="20"/>
                <w:szCs w:val="20"/>
                <w:lang w:val="sr-Cyrl-RS"/>
              </w:rPr>
              <w:t>3.</w:t>
            </w:r>
          </w:p>
        </w:tc>
        <w:tc>
          <w:tcPr>
            <w:tcW w:w="2722" w:type="dxa"/>
            <w:tcBorders>
              <w:top w:val="nil"/>
              <w:left w:val="nil"/>
              <w:bottom w:val="single" w:sz="4" w:space="0" w:color="auto"/>
              <w:right w:val="nil"/>
            </w:tcBorders>
            <w:shd w:val="clear" w:color="auto" w:fill="auto"/>
            <w:vAlign w:val="center"/>
          </w:tcPr>
          <w:p w:rsidR="002710F3" w:rsidRDefault="002710F3" w:rsidP="00ED2B0A">
            <w:pPr>
              <w:ind w:firstLineChars="100" w:firstLine="200"/>
              <w:jc w:val="center"/>
              <w:rPr>
                <w:sz w:val="20"/>
                <w:szCs w:val="20"/>
              </w:rPr>
            </w:pPr>
            <w:r>
              <w:rPr>
                <w:sz w:val="20"/>
                <w:szCs w:val="20"/>
              </w:rPr>
              <w:t>kaliko zavoj 10x5</w:t>
            </w:r>
          </w:p>
        </w:tc>
        <w:tc>
          <w:tcPr>
            <w:tcW w:w="680" w:type="dxa"/>
            <w:tcBorders>
              <w:bottom w:val="single" w:sz="4" w:space="0" w:color="auto"/>
            </w:tcBorders>
            <w:vAlign w:val="center"/>
          </w:tcPr>
          <w:p w:rsidR="002710F3" w:rsidRPr="009355BF" w:rsidRDefault="002710F3" w:rsidP="00ED2B0A">
            <w:pPr>
              <w:jc w:val="center"/>
              <w:rPr>
                <w:sz w:val="18"/>
                <w:szCs w:val="18"/>
              </w:rPr>
            </w:pPr>
            <w:r w:rsidRPr="005F11D7">
              <w:rPr>
                <w:sz w:val="20"/>
                <w:szCs w:val="20"/>
                <w:lang w:val="sr-Cyrl-RS"/>
              </w:rPr>
              <w:t>ком</w:t>
            </w:r>
          </w:p>
        </w:tc>
        <w:tc>
          <w:tcPr>
            <w:tcW w:w="851" w:type="dxa"/>
            <w:tcBorders>
              <w:bottom w:val="single" w:sz="4" w:space="0" w:color="auto"/>
            </w:tcBorders>
            <w:vAlign w:val="center"/>
          </w:tcPr>
          <w:p w:rsidR="002710F3" w:rsidRDefault="002710F3" w:rsidP="00ED2B0A">
            <w:pPr>
              <w:jc w:val="center"/>
              <w:rPr>
                <w:sz w:val="20"/>
                <w:szCs w:val="20"/>
              </w:rPr>
            </w:pPr>
            <w:r>
              <w:rPr>
                <w:sz w:val="20"/>
                <w:szCs w:val="20"/>
              </w:rPr>
              <w:t>20500</w:t>
            </w:r>
          </w:p>
        </w:tc>
        <w:tc>
          <w:tcPr>
            <w:tcW w:w="1701" w:type="dxa"/>
            <w:tcBorders>
              <w:bottom w:val="single" w:sz="4" w:space="0" w:color="auto"/>
            </w:tcBorders>
            <w:vAlign w:val="center"/>
          </w:tcPr>
          <w:p w:rsidR="002710F3" w:rsidRPr="001C3F08" w:rsidRDefault="002710F3" w:rsidP="00ED2B0A">
            <w:pPr>
              <w:pStyle w:val="BodyText"/>
              <w:jc w:val="center"/>
              <w:rPr>
                <w:noProof/>
                <w:sz w:val="20"/>
                <w:lang w:val="sr-Cyrl-CS"/>
              </w:rPr>
            </w:pPr>
          </w:p>
        </w:tc>
        <w:tc>
          <w:tcPr>
            <w:tcW w:w="1984" w:type="dxa"/>
            <w:tcBorders>
              <w:bottom w:val="single" w:sz="4" w:space="0" w:color="auto"/>
            </w:tcBorders>
            <w:vAlign w:val="center"/>
          </w:tcPr>
          <w:p w:rsidR="002710F3" w:rsidRPr="00715CDA" w:rsidRDefault="002710F3" w:rsidP="00ED2B0A">
            <w:pPr>
              <w:pStyle w:val="BodyText"/>
              <w:jc w:val="center"/>
              <w:rPr>
                <w:noProof/>
                <w:sz w:val="20"/>
                <w:lang w:val="sr-Cyrl-CS"/>
              </w:rPr>
            </w:pPr>
          </w:p>
        </w:tc>
        <w:tc>
          <w:tcPr>
            <w:tcW w:w="1276" w:type="dxa"/>
            <w:tcBorders>
              <w:bottom w:val="single" w:sz="4" w:space="0" w:color="auto"/>
            </w:tcBorders>
            <w:vAlign w:val="center"/>
          </w:tcPr>
          <w:p w:rsidR="002710F3" w:rsidRPr="00715CDA" w:rsidRDefault="002710F3" w:rsidP="00ED2B0A">
            <w:pPr>
              <w:pStyle w:val="BodyText"/>
              <w:jc w:val="center"/>
              <w:rPr>
                <w:noProof/>
                <w:sz w:val="20"/>
                <w:lang w:val="sr-Cyrl-CS"/>
              </w:rPr>
            </w:pPr>
          </w:p>
        </w:tc>
        <w:tc>
          <w:tcPr>
            <w:tcW w:w="1417" w:type="dxa"/>
            <w:tcBorders>
              <w:bottom w:val="single" w:sz="4" w:space="0" w:color="auto"/>
            </w:tcBorders>
            <w:vAlign w:val="center"/>
          </w:tcPr>
          <w:p w:rsidR="002710F3" w:rsidRPr="00715CDA" w:rsidRDefault="002710F3"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2710F3" w:rsidRPr="00715CDA" w:rsidRDefault="002710F3"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710F3" w:rsidRPr="00715CDA" w:rsidRDefault="002710F3" w:rsidP="00ED2B0A">
            <w:pPr>
              <w:pStyle w:val="BodyText"/>
              <w:jc w:val="center"/>
              <w:rPr>
                <w:noProof/>
                <w:sz w:val="20"/>
                <w:lang w:val="sr-Cyrl-CS"/>
              </w:rPr>
            </w:pPr>
          </w:p>
        </w:tc>
      </w:tr>
      <w:tr w:rsidR="002710F3" w:rsidRPr="00715CDA" w:rsidTr="00ED2B0A">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2710F3" w:rsidRPr="00742C22" w:rsidRDefault="002710F3" w:rsidP="00ED2B0A">
            <w:pPr>
              <w:jc w:val="center"/>
              <w:rPr>
                <w:bCs/>
                <w:sz w:val="20"/>
                <w:szCs w:val="20"/>
                <w:lang w:val="sr-Cyrl-RS"/>
              </w:rPr>
            </w:pPr>
            <w:r>
              <w:rPr>
                <w:bCs/>
                <w:sz w:val="20"/>
                <w:szCs w:val="20"/>
                <w:lang w:val="sr-Cyrl-RS"/>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710F3" w:rsidRDefault="002710F3" w:rsidP="00ED2B0A">
            <w:pPr>
              <w:ind w:firstLineChars="100" w:firstLine="200"/>
              <w:jc w:val="center"/>
              <w:rPr>
                <w:sz w:val="20"/>
                <w:szCs w:val="20"/>
              </w:rPr>
            </w:pPr>
            <w:r>
              <w:rPr>
                <w:sz w:val="20"/>
                <w:szCs w:val="20"/>
              </w:rPr>
              <w:t>kaliko zavoj 12x5</w:t>
            </w:r>
          </w:p>
        </w:tc>
        <w:tc>
          <w:tcPr>
            <w:tcW w:w="680" w:type="dxa"/>
            <w:tcBorders>
              <w:top w:val="single" w:sz="4" w:space="0" w:color="auto"/>
              <w:left w:val="single" w:sz="4" w:space="0" w:color="auto"/>
              <w:bottom w:val="single" w:sz="4" w:space="0" w:color="auto"/>
              <w:right w:val="single" w:sz="4" w:space="0" w:color="auto"/>
            </w:tcBorders>
            <w:vAlign w:val="center"/>
          </w:tcPr>
          <w:p w:rsidR="002710F3" w:rsidRPr="009355BF" w:rsidRDefault="002710F3" w:rsidP="00ED2B0A">
            <w:pPr>
              <w:jc w:val="center"/>
              <w:rPr>
                <w:sz w:val="18"/>
                <w:szCs w:val="18"/>
              </w:rPr>
            </w:pPr>
            <w:r w:rsidRPr="005F11D7">
              <w:rPr>
                <w:sz w:val="20"/>
                <w:szCs w:val="20"/>
                <w:lang w:val="sr-Cyrl-RS"/>
              </w:rPr>
              <w:t>ком</w:t>
            </w:r>
          </w:p>
        </w:tc>
        <w:tc>
          <w:tcPr>
            <w:tcW w:w="851" w:type="dxa"/>
            <w:tcBorders>
              <w:top w:val="single" w:sz="4" w:space="0" w:color="auto"/>
              <w:left w:val="single" w:sz="4" w:space="0" w:color="auto"/>
              <w:bottom w:val="single" w:sz="4" w:space="0" w:color="auto"/>
            </w:tcBorders>
            <w:vAlign w:val="center"/>
          </w:tcPr>
          <w:p w:rsidR="002710F3" w:rsidRDefault="002710F3" w:rsidP="00ED2B0A">
            <w:pPr>
              <w:jc w:val="center"/>
              <w:rPr>
                <w:sz w:val="20"/>
                <w:szCs w:val="20"/>
              </w:rPr>
            </w:pPr>
            <w:r>
              <w:rPr>
                <w:sz w:val="20"/>
                <w:szCs w:val="20"/>
              </w:rPr>
              <w:t>11000</w:t>
            </w:r>
          </w:p>
        </w:tc>
        <w:tc>
          <w:tcPr>
            <w:tcW w:w="1701" w:type="dxa"/>
            <w:tcBorders>
              <w:bottom w:val="single" w:sz="4" w:space="0" w:color="auto"/>
            </w:tcBorders>
            <w:vAlign w:val="center"/>
          </w:tcPr>
          <w:p w:rsidR="002710F3" w:rsidRPr="001C3F08" w:rsidRDefault="002710F3" w:rsidP="00ED2B0A">
            <w:pPr>
              <w:pStyle w:val="BodyText"/>
              <w:jc w:val="center"/>
              <w:rPr>
                <w:noProof/>
                <w:sz w:val="20"/>
                <w:lang w:val="sr-Cyrl-CS"/>
              </w:rPr>
            </w:pPr>
          </w:p>
        </w:tc>
        <w:tc>
          <w:tcPr>
            <w:tcW w:w="1984" w:type="dxa"/>
            <w:tcBorders>
              <w:bottom w:val="single" w:sz="4" w:space="0" w:color="auto"/>
            </w:tcBorders>
            <w:vAlign w:val="center"/>
          </w:tcPr>
          <w:p w:rsidR="002710F3" w:rsidRPr="00715CDA" w:rsidRDefault="002710F3" w:rsidP="00ED2B0A">
            <w:pPr>
              <w:pStyle w:val="BodyText"/>
              <w:jc w:val="center"/>
              <w:rPr>
                <w:noProof/>
                <w:sz w:val="20"/>
                <w:lang w:val="sr-Cyrl-CS"/>
              </w:rPr>
            </w:pPr>
          </w:p>
        </w:tc>
        <w:tc>
          <w:tcPr>
            <w:tcW w:w="1276" w:type="dxa"/>
            <w:tcBorders>
              <w:bottom w:val="single" w:sz="4" w:space="0" w:color="auto"/>
            </w:tcBorders>
            <w:vAlign w:val="center"/>
          </w:tcPr>
          <w:p w:rsidR="002710F3" w:rsidRPr="00715CDA" w:rsidRDefault="002710F3" w:rsidP="00ED2B0A">
            <w:pPr>
              <w:pStyle w:val="BodyText"/>
              <w:jc w:val="center"/>
              <w:rPr>
                <w:noProof/>
                <w:sz w:val="20"/>
                <w:lang w:val="sr-Cyrl-CS"/>
              </w:rPr>
            </w:pPr>
          </w:p>
        </w:tc>
        <w:tc>
          <w:tcPr>
            <w:tcW w:w="1417" w:type="dxa"/>
            <w:tcBorders>
              <w:bottom w:val="single" w:sz="4" w:space="0" w:color="auto"/>
            </w:tcBorders>
            <w:vAlign w:val="center"/>
          </w:tcPr>
          <w:p w:rsidR="002710F3" w:rsidRPr="00715CDA" w:rsidRDefault="002710F3"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2710F3" w:rsidRPr="00715CDA" w:rsidRDefault="002710F3"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710F3" w:rsidRPr="00715CDA" w:rsidRDefault="002710F3" w:rsidP="00ED2B0A">
            <w:pPr>
              <w:pStyle w:val="BodyText"/>
              <w:jc w:val="center"/>
              <w:rPr>
                <w:noProof/>
                <w:sz w:val="20"/>
                <w:lang w:val="sr-Cyrl-CS"/>
              </w:rPr>
            </w:pPr>
          </w:p>
        </w:tc>
      </w:tr>
      <w:tr w:rsidR="002710F3" w:rsidRPr="00715CDA" w:rsidTr="00ED2B0A">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2710F3" w:rsidRDefault="002710F3" w:rsidP="00ED2B0A">
            <w:pPr>
              <w:jc w:val="center"/>
              <w:rPr>
                <w:bCs/>
                <w:sz w:val="20"/>
                <w:szCs w:val="20"/>
                <w:lang w:val="sr-Cyrl-RS"/>
              </w:rPr>
            </w:pPr>
            <w:r>
              <w:rPr>
                <w:bCs/>
                <w:sz w:val="20"/>
                <w:szCs w:val="20"/>
                <w:lang w:val="sr-Cyrl-RS"/>
              </w:rPr>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710F3" w:rsidRDefault="002710F3" w:rsidP="00ED2B0A">
            <w:pPr>
              <w:ind w:firstLineChars="100" w:firstLine="200"/>
              <w:jc w:val="center"/>
              <w:rPr>
                <w:sz w:val="20"/>
                <w:szCs w:val="20"/>
              </w:rPr>
            </w:pPr>
            <w:r>
              <w:rPr>
                <w:sz w:val="20"/>
                <w:szCs w:val="20"/>
              </w:rPr>
              <w:t>kaliko zavoj 15x5</w:t>
            </w:r>
          </w:p>
        </w:tc>
        <w:tc>
          <w:tcPr>
            <w:tcW w:w="680" w:type="dxa"/>
            <w:tcBorders>
              <w:top w:val="single" w:sz="4" w:space="0" w:color="auto"/>
              <w:left w:val="single" w:sz="4" w:space="0" w:color="auto"/>
              <w:bottom w:val="single" w:sz="4" w:space="0" w:color="auto"/>
              <w:right w:val="single" w:sz="4" w:space="0" w:color="auto"/>
            </w:tcBorders>
            <w:vAlign w:val="center"/>
          </w:tcPr>
          <w:p w:rsidR="002710F3" w:rsidRPr="009355BF" w:rsidRDefault="002710F3" w:rsidP="00ED2B0A">
            <w:pPr>
              <w:jc w:val="center"/>
              <w:rPr>
                <w:sz w:val="18"/>
                <w:szCs w:val="18"/>
              </w:rPr>
            </w:pPr>
            <w:r w:rsidRPr="005F11D7">
              <w:rPr>
                <w:sz w:val="20"/>
                <w:szCs w:val="20"/>
                <w:lang w:val="sr-Cyrl-RS"/>
              </w:rPr>
              <w:t>ком</w:t>
            </w:r>
          </w:p>
        </w:tc>
        <w:tc>
          <w:tcPr>
            <w:tcW w:w="851" w:type="dxa"/>
            <w:tcBorders>
              <w:top w:val="single" w:sz="4" w:space="0" w:color="auto"/>
              <w:left w:val="single" w:sz="4" w:space="0" w:color="auto"/>
              <w:bottom w:val="single" w:sz="4" w:space="0" w:color="auto"/>
            </w:tcBorders>
            <w:vAlign w:val="center"/>
          </w:tcPr>
          <w:p w:rsidR="002710F3" w:rsidRDefault="002710F3" w:rsidP="00ED2B0A">
            <w:pPr>
              <w:jc w:val="center"/>
              <w:rPr>
                <w:sz w:val="20"/>
                <w:szCs w:val="20"/>
              </w:rPr>
            </w:pPr>
            <w:r>
              <w:rPr>
                <w:sz w:val="20"/>
                <w:szCs w:val="20"/>
              </w:rPr>
              <w:t>16530</w:t>
            </w:r>
          </w:p>
        </w:tc>
        <w:tc>
          <w:tcPr>
            <w:tcW w:w="1701" w:type="dxa"/>
            <w:tcBorders>
              <w:bottom w:val="single" w:sz="4" w:space="0" w:color="auto"/>
            </w:tcBorders>
            <w:vAlign w:val="center"/>
          </w:tcPr>
          <w:p w:rsidR="002710F3" w:rsidRPr="001C3F08" w:rsidRDefault="002710F3" w:rsidP="00ED2B0A">
            <w:pPr>
              <w:pStyle w:val="BodyText"/>
              <w:jc w:val="center"/>
              <w:rPr>
                <w:noProof/>
                <w:sz w:val="20"/>
                <w:lang w:val="sr-Cyrl-CS"/>
              </w:rPr>
            </w:pPr>
          </w:p>
        </w:tc>
        <w:tc>
          <w:tcPr>
            <w:tcW w:w="1984" w:type="dxa"/>
            <w:tcBorders>
              <w:bottom w:val="single" w:sz="4" w:space="0" w:color="auto"/>
            </w:tcBorders>
            <w:vAlign w:val="center"/>
          </w:tcPr>
          <w:p w:rsidR="002710F3" w:rsidRPr="00715CDA" w:rsidRDefault="002710F3" w:rsidP="00ED2B0A">
            <w:pPr>
              <w:pStyle w:val="BodyText"/>
              <w:jc w:val="center"/>
              <w:rPr>
                <w:noProof/>
                <w:sz w:val="20"/>
                <w:lang w:val="sr-Cyrl-CS"/>
              </w:rPr>
            </w:pPr>
          </w:p>
        </w:tc>
        <w:tc>
          <w:tcPr>
            <w:tcW w:w="1276" w:type="dxa"/>
            <w:tcBorders>
              <w:bottom w:val="single" w:sz="4" w:space="0" w:color="auto"/>
            </w:tcBorders>
            <w:vAlign w:val="center"/>
          </w:tcPr>
          <w:p w:rsidR="002710F3" w:rsidRPr="00715CDA" w:rsidRDefault="002710F3" w:rsidP="00ED2B0A">
            <w:pPr>
              <w:pStyle w:val="BodyText"/>
              <w:jc w:val="center"/>
              <w:rPr>
                <w:noProof/>
                <w:sz w:val="20"/>
                <w:lang w:val="sr-Cyrl-CS"/>
              </w:rPr>
            </w:pPr>
          </w:p>
        </w:tc>
        <w:tc>
          <w:tcPr>
            <w:tcW w:w="1417" w:type="dxa"/>
            <w:tcBorders>
              <w:bottom w:val="single" w:sz="4" w:space="0" w:color="auto"/>
            </w:tcBorders>
            <w:vAlign w:val="center"/>
          </w:tcPr>
          <w:p w:rsidR="002710F3" w:rsidRPr="00715CDA" w:rsidRDefault="002710F3"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2710F3" w:rsidRPr="00715CDA" w:rsidRDefault="002710F3"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710F3" w:rsidRPr="00715CDA" w:rsidRDefault="002710F3" w:rsidP="00ED2B0A">
            <w:pPr>
              <w:pStyle w:val="BodyText"/>
              <w:jc w:val="center"/>
              <w:rPr>
                <w:noProof/>
                <w:sz w:val="20"/>
                <w:lang w:val="sr-Cyrl-CS"/>
              </w:rPr>
            </w:pPr>
          </w:p>
        </w:tc>
      </w:tr>
      <w:tr w:rsidR="00B45EEE" w:rsidRPr="007D0076" w:rsidTr="0097398A">
        <w:trPr>
          <w:gridAfter w:val="4"/>
          <w:wAfter w:w="5103" w:type="dxa"/>
          <w:trHeight w:val="420"/>
        </w:trPr>
        <w:tc>
          <w:tcPr>
            <w:tcW w:w="709" w:type="dxa"/>
            <w:tcBorders>
              <w:top w:val="single" w:sz="4" w:space="0" w:color="auto"/>
            </w:tcBorders>
            <w:vAlign w:val="center"/>
          </w:tcPr>
          <w:p w:rsidR="00B45EEE" w:rsidRPr="007D0076" w:rsidRDefault="00B45EEE"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B45EEE" w:rsidRPr="007D0076" w:rsidRDefault="00B45EEE"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B45EEE" w:rsidRPr="007D0076" w:rsidRDefault="00B45EEE" w:rsidP="00ED2B0A">
            <w:pPr>
              <w:pStyle w:val="BodyText"/>
              <w:jc w:val="center"/>
              <w:rPr>
                <w:noProof/>
                <w:sz w:val="22"/>
                <w:szCs w:val="22"/>
              </w:rPr>
            </w:pPr>
          </w:p>
        </w:tc>
      </w:tr>
      <w:tr w:rsidR="00B45EEE" w:rsidRPr="007D0076" w:rsidTr="0097398A">
        <w:trPr>
          <w:gridAfter w:val="4"/>
          <w:wAfter w:w="5103" w:type="dxa"/>
          <w:trHeight w:val="412"/>
        </w:trPr>
        <w:tc>
          <w:tcPr>
            <w:tcW w:w="709" w:type="dxa"/>
            <w:tcBorders>
              <w:bottom w:val="single" w:sz="4" w:space="0" w:color="auto"/>
            </w:tcBorders>
            <w:vAlign w:val="center"/>
          </w:tcPr>
          <w:p w:rsidR="00B45EEE" w:rsidRPr="007D0076" w:rsidRDefault="00B45EEE"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B45EEE" w:rsidRPr="00C46B29" w:rsidRDefault="00B45EEE"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B45EEE" w:rsidRPr="007D0076" w:rsidRDefault="00B45EEE" w:rsidP="00ED2B0A">
            <w:pPr>
              <w:pStyle w:val="BodyText"/>
              <w:jc w:val="center"/>
              <w:rPr>
                <w:noProof/>
                <w:sz w:val="22"/>
                <w:szCs w:val="22"/>
              </w:rPr>
            </w:pPr>
          </w:p>
        </w:tc>
      </w:tr>
      <w:tr w:rsidR="00B45EEE" w:rsidRPr="007D0076" w:rsidTr="0097398A">
        <w:trPr>
          <w:gridAfter w:val="4"/>
          <w:wAfter w:w="5103" w:type="dxa"/>
          <w:trHeight w:val="419"/>
        </w:trPr>
        <w:tc>
          <w:tcPr>
            <w:tcW w:w="709" w:type="dxa"/>
            <w:tcBorders>
              <w:bottom w:val="single" w:sz="4" w:space="0" w:color="auto"/>
            </w:tcBorders>
            <w:vAlign w:val="center"/>
          </w:tcPr>
          <w:p w:rsidR="00B45EEE" w:rsidRPr="007D0076" w:rsidRDefault="00B45EEE"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B45EEE" w:rsidRPr="007D0076" w:rsidRDefault="006B4CF3" w:rsidP="0097398A">
            <w:pPr>
              <w:pStyle w:val="BodyText"/>
              <w:jc w:val="right"/>
              <w:rPr>
                <w:b/>
                <w:noProof/>
                <w:sz w:val="22"/>
                <w:szCs w:val="22"/>
              </w:rPr>
            </w:pPr>
            <w:r>
              <w:rPr>
                <w:b/>
                <w:noProof/>
                <w:sz w:val="22"/>
                <w:szCs w:val="22"/>
              </w:rPr>
              <w:t>Укупна цена понуде са ПДВ</w:t>
            </w:r>
            <w:r w:rsidR="00B45EEE" w:rsidRPr="007D0076">
              <w:rPr>
                <w:b/>
                <w:noProof/>
                <w:sz w:val="22"/>
                <w:szCs w:val="22"/>
              </w:rPr>
              <w:t>:</w:t>
            </w:r>
          </w:p>
        </w:tc>
        <w:tc>
          <w:tcPr>
            <w:tcW w:w="1984" w:type="dxa"/>
            <w:tcBorders>
              <w:bottom w:val="single" w:sz="4" w:space="0" w:color="auto"/>
              <w:right w:val="single" w:sz="4" w:space="0" w:color="auto"/>
            </w:tcBorders>
            <w:vAlign w:val="center"/>
          </w:tcPr>
          <w:p w:rsidR="00B45EEE" w:rsidRPr="007D0076" w:rsidRDefault="00B45EEE" w:rsidP="00ED2B0A">
            <w:pPr>
              <w:pStyle w:val="BodyText"/>
              <w:jc w:val="center"/>
              <w:rPr>
                <w:noProof/>
                <w:sz w:val="22"/>
                <w:szCs w:val="22"/>
              </w:rPr>
            </w:pPr>
          </w:p>
        </w:tc>
      </w:tr>
    </w:tbl>
    <w:p w:rsidR="00A77C10" w:rsidRDefault="00A77C10" w:rsidP="006B2DF3">
      <w:pPr>
        <w:pStyle w:val="BodyText"/>
        <w:rPr>
          <w:noProof/>
          <w:sz w:val="22"/>
          <w:szCs w:val="22"/>
        </w:rPr>
      </w:pPr>
    </w:p>
    <w:p w:rsidR="00CC5A6E" w:rsidRPr="00CC5A6E" w:rsidRDefault="00CC5A6E" w:rsidP="006B2DF3">
      <w:pPr>
        <w:pStyle w:val="BodyText"/>
        <w:rPr>
          <w:b/>
          <w:noProof/>
          <w:sz w:val="22"/>
          <w:szCs w:val="22"/>
          <w:lang w:val="sr-Cyrl-RS"/>
        </w:rPr>
      </w:pPr>
      <w:r w:rsidRPr="00CC5A6E">
        <w:rPr>
          <w:b/>
          <w:noProof/>
          <w:sz w:val="22"/>
          <w:szCs w:val="22"/>
          <w:lang w:val="sr-Cyrl-RS"/>
        </w:rPr>
        <w:lastRenderedPageBreak/>
        <w:t>Образац понуде____ страна бр. 2.</w:t>
      </w:r>
    </w:p>
    <w:p w:rsidR="00CC5A6E" w:rsidRPr="00CC5A6E" w:rsidRDefault="00CC5A6E" w:rsidP="006B2DF3">
      <w:pPr>
        <w:pStyle w:val="BodyText"/>
        <w:rPr>
          <w:noProof/>
          <w:sz w:val="22"/>
          <w:szCs w:val="22"/>
          <w:lang w:val="sr-Cyrl-RS"/>
        </w:rPr>
      </w:pPr>
    </w:p>
    <w:p w:rsidR="006B4CF3" w:rsidRDefault="006B2DF3" w:rsidP="006B2DF3">
      <w:pPr>
        <w:pStyle w:val="BodyText"/>
        <w:rPr>
          <w:noProof/>
          <w:sz w:val="22"/>
          <w:szCs w:val="22"/>
          <w:lang w:val="sr-Cyrl-R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009355BF">
        <w:rPr>
          <w:noProof/>
          <w:sz w:val="22"/>
          <w:szCs w:val="22"/>
          <w:lang w:val="sr-Cyrl-RS"/>
        </w:rPr>
        <w:t>86/2015</w:t>
      </w:r>
      <w:r w:rsidRPr="007D0076">
        <w:rPr>
          <w:noProof/>
          <w:sz w:val="22"/>
          <w:szCs w:val="22"/>
        </w:rPr>
        <w:t>.)</w:t>
      </w:r>
    </w:p>
    <w:p w:rsidR="00ED2B0A" w:rsidRDefault="00ED2B0A" w:rsidP="006B2DF3">
      <w:pPr>
        <w:pStyle w:val="BodyText"/>
        <w:rPr>
          <w:noProof/>
          <w:sz w:val="22"/>
          <w:szCs w:val="22"/>
          <w:lang w:val="sr-Cyrl-RS"/>
        </w:rPr>
      </w:pPr>
    </w:p>
    <w:p w:rsidR="00ED2B0A" w:rsidRPr="00ED2B0A" w:rsidRDefault="00ED2B0A" w:rsidP="006B2DF3">
      <w:pPr>
        <w:pStyle w:val="BodyText"/>
        <w:rPr>
          <w:noProof/>
          <w:sz w:val="22"/>
          <w:szCs w:val="22"/>
          <w:lang w:val="sr-Cyrl-RS"/>
        </w:rPr>
      </w:pPr>
    </w:p>
    <w:p w:rsidR="006B2DF3"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2790F" w:rsidRPr="007D0076" w:rsidRDefault="0092790F" w:rsidP="006B2DF3">
      <w:pPr>
        <w:pStyle w:val="BodyText"/>
        <w:rPr>
          <w:noProof/>
          <w:sz w:val="22"/>
          <w:szCs w:val="22"/>
        </w:rPr>
      </w:pPr>
    </w:p>
    <w:p w:rsidR="006B2DF3" w:rsidRPr="007D0076" w:rsidRDefault="006B2DF3" w:rsidP="00A125AE">
      <w:pPr>
        <w:pStyle w:val="BodyText"/>
        <w:numPr>
          <w:ilvl w:val="0"/>
          <w:numId w:val="9"/>
        </w:numPr>
        <w:rPr>
          <w:noProof/>
          <w:sz w:val="22"/>
          <w:szCs w:val="22"/>
        </w:rPr>
      </w:pPr>
      <w:r w:rsidRPr="007D0076">
        <w:rPr>
          <w:noProof/>
          <w:sz w:val="22"/>
          <w:szCs w:val="22"/>
        </w:rPr>
        <w:t>Самостално</w:t>
      </w:r>
    </w:p>
    <w:p w:rsidR="006B2DF3" w:rsidRPr="007D0076" w:rsidRDefault="006B2DF3" w:rsidP="00A125AE">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A125AE">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w:t>
      </w:r>
      <w:r w:rsidR="006B4CF3">
        <w:rPr>
          <w:noProof/>
          <w:sz w:val="22"/>
          <w:szCs w:val="22"/>
        </w:rPr>
        <w:t>__</w:t>
      </w:r>
      <w:r w:rsidRPr="007D0076">
        <w:rPr>
          <w:noProof/>
          <w:sz w:val="22"/>
          <w:szCs w:val="22"/>
        </w:rPr>
        <w:t>___</w:t>
      </w:r>
      <w:r w:rsidRPr="007D0076">
        <w:rPr>
          <w:noProof/>
          <w:sz w:val="22"/>
          <w:szCs w:val="22"/>
        </w:rPr>
        <w:tab/>
      </w:r>
    </w:p>
    <w:p w:rsidR="006B4CF3" w:rsidRDefault="006B4CF3" w:rsidP="006B2DF3">
      <w:pPr>
        <w:pStyle w:val="BodyText"/>
        <w:rPr>
          <w:noProof/>
          <w:sz w:val="22"/>
          <w:szCs w:val="22"/>
          <w:lang w:val="sr-Cyrl-CS"/>
        </w:rPr>
      </w:pPr>
    </w:p>
    <w:p w:rsidR="00ED2B0A" w:rsidRDefault="00ED2B0A" w:rsidP="006B2DF3">
      <w:pPr>
        <w:pStyle w:val="BodyText"/>
        <w:rPr>
          <w:noProof/>
          <w:sz w:val="22"/>
          <w:szCs w:val="22"/>
          <w:lang w:val="sr-Cyrl-CS"/>
        </w:rPr>
      </w:pPr>
    </w:p>
    <w:p w:rsidR="00ED2B0A" w:rsidRDefault="00ED2B0A" w:rsidP="006B2DF3">
      <w:pPr>
        <w:pStyle w:val="BodyText"/>
        <w:rPr>
          <w:noProof/>
          <w:sz w:val="22"/>
          <w:szCs w:val="22"/>
          <w:lang w:val="sr-Cyrl-CS"/>
        </w:rPr>
      </w:pPr>
    </w:p>
    <w:p w:rsidR="006B2DF3" w:rsidRDefault="006B2DF3" w:rsidP="006B2DF3">
      <w:pPr>
        <w:pStyle w:val="BodyText"/>
        <w:rPr>
          <w:noProof/>
          <w:sz w:val="22"/>
          <w:szCs w:val="22"/>
        </w:rPr>
      </w:pPr>
      <w:r w:rsidRPr="007D0076">
        <w:rPr>
          <w:noProof/>
          <w:sz w:val="22"/>
          <w:szCs w:val="22"/>
        </w:rPr>
        <w:t xml:space="preserve">Рок испоруке:____________________________          </w:t>
      </w:r>
      <w:r w:rsidR="00110CF7">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4CF3" w:rsidRPr="006B4CF3" w:rsidRDefault="006B4CF3"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B4CF3" w:rsidRPr="006B4CF3" w:rsidRDefault="006B4CF3" w:rsidP="006B2DF3">
      <w:pPr>
        <w:pStyle w:val="BodyText"/>
        <w:rPr>
          <w:noProof/>
          <w:sz w:val="22"/>
          <w:szCs w:val="22"/>
        </w:rPr>
      </w:pPr>
    </w:p>
    <w:p w:rsidR="00BB4726" w:rsidRDefault="006B2DF3"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B4CF3" w:rsidRPr="006B4CF3" w:rsidRDefault="006B4CF3" w:rsidP="00063B77">
      <w:pPr>
        <w:pStyle w:val="BodyText"/>
        <w:rPr>
          <w:noProof/>
          <w:sz w:val="22"/>
          <w:szCs w:val="22"/>
        </w:rPr>
      </w:pPr>
    </w:p>
    <w:p w:rsidR="00A77C10" w:rsidRPr="006B4CF3" w:rsidRDefault="006B4CF3" w:rsidP="00063B77">
      <w:pPr>
        <w:pStyle w:val="BodyText"/>
        <w:rPr>
          <w:noProof/>
          <w:sz w:val="22"/>
          <w:szCs w:val="22"/>
        </w:rPr>
      </w:pPr>
      <w:r>
        <w:rPr>
          <w:noProof/>
          <w:sz w:val="22"/>
          <w:szCs w:val="22"/>
        </w:rPr>
        <w:t>Друго: __________________________________</w:t>
      </w:r>
    </w:p>
    <w:p w:rsidR="00A77C10" w:rsidRDefault="00A77C10"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Pr="00742C22" w:rsidRDefault="009355BF" w:rsidP="009355BF">
      <w:pPr>
        <w:pStyle w:val="Footer"/>
        <w:jc w:val="center"/>
        <w:rPr>
          <w:b/>
          <w:noProof/>
          <w:lang w:val="sr-Cyrl-RS"/>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CC5A6E">
        <w:rPr>
          <w:b/>
          <w:lang w:val="sr-Cyrl-CS"/>
        </w:rPr>
        <w:t>Н</w:t>
      </w:r>
      <w:r w:rsidR="00CC5A6E" w:rsidRPr="006F0E3B">
        <w:rPr>
          <w:b/>
          <w:lang w:val="sr-Cyrl-CS"/>
        </w:rPr>
        <w:t>абавка</w:t>
      </w:r>
      <w:r w:rsidR="00CC5A6E" w:rsidRPr="006F0E3B">
        <w:rPr>
          <w:b/>
        </w:rPr>
        <w:t xml:space="preserve"> </w:t>
      </w:r>
      <w:r w:rsidR="00CC5A6E" w:rsidRPr="006F0E3B">
        <w:rPr>
          <w:b/>
          <w:lang w:val="sr-Cyrl-RS"/>
        </w:rPr>
        <w:t xml:space="preserve">калико и еластичних завоја за потребе клиника </w:t>
      </w:r>
      <w:r w:rsidR="00CC5A6E" w:rsidRPr="006F0E3B">
        <w:rPr>
          <w:b/>
          <w:noProof/>
        </w:rPr>
        <w:t>Клиничког центра Војводине</w:t>
      </w:r>
      <w:r w:rsidR="00CC5A6E">
        <w:rPr>
          <w:b/>
          <w:noProof/>
          <w:lang w:val="sr-Cyrl-RS"/>
        </w:rPr>
        <w:t xml:space="preserve"> </w:t>
      </w:r>
      <w:r>
        <w:rPr>
          <w:b/>
          <w:noProof/>
          <w:lang w:val="sr-Cyrl-RS"/>
        </w:rPr>
        <w:t>-</w:t>
      </w:r>
      <w:r w:rsidR="00ED2B0A">
        <w:rPr>
          <w:b/>
          <w:noProof/>
          <w:lang w:val="sr-Cyrl-RS"/>
        </w:rPr>
        <w:t xml:space="preserve"> </w:t>
      </w:r>
      <w:r>
        <w:rPr>
          <w:b/>
          <w:noProof/>
          <w:lang w:val="sr-Cyrl-RS"/>
        </w:rPr>
        <w:t>ЈН</w:t>
      </w:r>
      <w:r w:rsidRPr="00892426">
        <w:rPr>
          <w:b/>
          <w:noProof/>
        </w:rPr>
        <w:t xml:space="preserve"> </w:t>
      </w:r>
      <w:r w:rsidR="00CC5A6E">
        <w:rPr>
          <w:b/>
          <w:noProof/>
        </w:rPr>
        <w:t>44</w:t>
      </w:r>
      <w:r>
        <w:rPr>
          <w:b/>
          <w:noProof/>
        </w:rPr>
        <w:t>-16</w:t>
      </w:r>
      <w:r w:rsidRPr="00892426">
        <w:rPr>
          <w:b/>
          <w:noProof/>
        </w:rPr>
        <w:t>-О</w:t>
      </w:r>
    </w:p>
    <w:p w:rsidR="009355BF" w:rsidRDefault="009355BF" w:rsidP="009355BF">
      <w:pPr>
        <w:pStyle w:val="BodyText"/>
        <w:jc w:val="left"/>
        <w:rPr>
          <w:noProof/>
          <w:sz w:val="22"/>
          <w:szCs w:val="22"/>
        </w:rPr>
      </w:pPr>
    </w:p>
    <w:p w:rsidR="009355BF" w:rsidRPr="007D0076" w:rsidRDefault="009355BF" w:rsidP="009355B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9355BF" w:rsidRPr="007D0076" w:rsidRDefault="009355BF" w:rsidP="009355B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9355BF" w:rsidRPr="007D0076" w:rsidRDefault="009355BF" w:rsidP="009355B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9355BF" w:rsidRPr="007D0076" w:rsidRDefault="009355BF" w:rsidP="009355BF">
      <w:pPr>
        <w:pStyle w:val="BodyText"/>
        <w:jc w:val="left"/>
        <w:rPr>
          <w:noProof/>
          <w:sz w:val="22"/>
          <w:szCs w:val="22"/>
        </w:rPr>
      </w:pPr>
      <w:r w:rsidRPr="007D0076">
        <w:rPr>
          <w:noProof/>
          <w:sz w:val="22"/>
          <w:szCs w:val="22"/>
        </w:rPr>
        <w:t>Е-маил:_________________________________________                    Пиб:_________________________________________</w:t>
      </w:r>
    </w:p>
    <w:p w:rsidR="009355BF" w:rsidRPr="007D0076" w:rsidRDefault="009355BF" w:rsidP="009355B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9355BF" w:rsidRPr="00B3562E" w:rsidRDefault="009355BF" w:rsidP="009355BF">
      <w:pPr>
        <w:pStyle w:val="BodyText"/>
        <w:jc w:val="left"/>
        <w:rPr>
          <w:noProof/>
          <w:sz w:val="22"/>
          <w:szCs w:val="22"/>
          <w:lang w:val="sr-Cyrl-CS"/>
        </w:rPr>
      </w:pPr>
      <w:r w:rsidRPr="007D0076">
        <w:rPr>
          <w:noProof/>
          <w:sz w:val="22"/>
          <w:szCs w:val="22"/>
        </w:rPr>
        <w:t>Овлашћено лице:_________________________________</w:t>
      </w:r>
    </w:p>
    <w:p w:rsidR="009355BF" w:rsidRPr="00CF7754" w:rsidRDefault="009355BF" w:rsidP="009355BF">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9355BF" w:rsidRPr="00210EBC" w:rsidTr="00ED2B0A">
        <w:trPr>
          <w:trHeight w:val="315"/>
        </w:trPr>
        <w:tc>
          <w:tcPr>
            <w:tcW w:w="13750" w:type="dxa"/>
            <w:gridSpan w:val="10"/>
            <w:tcBorders>
              <w:bottom w:val="single" w:sz="4" w:space="0" w:color="auto"/>
              <w:right w:val="single" w:sz="4" w:space="0" w:color="auto"/>
            </w:tcBorders>
            <w:vAlign w:val="center"/>
          </w:tcPr>
          <w:p w:rsidR="009355BF" w:rsidRPr="00210EBC" w:rsidRDefault="009355BF" w:rsidP="00ED2B0A">
            <w:pPr>
              <w:jc w:val="center"/>
              <w:rPr>
                <w:b/>
                <w:noProof/>
                <w:sz w:val="20"/>
                <w:szCs w:val="20"/>
              </w:rPr>
            </w:pPr>
            <w:r w:rsidRPr="00210EBC">
              <w:rPr>
                <w:b/>
                <w:noProof/>
                <w:sz w:val="20"/>
                <w:szCs w:val="20"/>
              </w:rPr>
              <w:t>КЛИНИЧКИ ЦЕНТАР ВОЈВОДИНЕ</w:t>
            </w:r>
          </w:p>
        </w:tc>
      </w:tr>
      <w:tr w:rsidR="009355BF" w:rsidRPr="00210EBC" w:rsidTr="00ED2B0A">
        <w:tc>
          <w:tcPr>
            <w:tcW w:w="13750" w:type="dxa"/>
            <w:gridSpan w:val="10"/>
            <w:tcBorders>
              <w:bottom w:val="single" w:sz="4" w:space="0" w:color="auto"/>
              <w:right w:val="single" w:sz="4" w:space="0" w:color="auto"/>
            </w:tcBorders>
            <w:vAlign w:val="center"/>
          </w:tcPr>
          <w:p w:rsidR="009355BF" w:rsidRPr="009355BF" w:rsidRDefault="009355BF" w:rsidP="00ED2B0A">
            <w:pPr>
              <w:rPr>
                <w:b/>
                <w:noProof/>
                <w:sz w:val="22"/>
                <w:szCs w:val="22"/>
                <w:lang w:val="sr-Cyrl-RS"/>
              </w:rPr>
            </w:pPr>
            <w:r>
              <w:rPr>
                <w:b/>
                <w:lang w:val="sr-Cyrl-RS"/>
              </w:rPr>
              <w:t>Партија 2</w:t>
            </w:r>
            <w:r w:rsidR="0097398A">
              <w:rPr>
                <w:b/>
                <w:lang w:val="sr-Cyrl-RS"/>
              </w:rPr>
              <w:t xml:space="preserve">. </w:t>
            </w:r>
            <w:r>
              <w:rPr>
                <w:b/>
                <w:lang w:val="sr-Cyrl-RS"/>
              </w:rPr>
              <w:t xml:space="preserve">- </w:t>
            </w:r>
            <w:r w:rsidR="00CC5A6E">
              <w:rPr>
                <w:b/>
                <w:lang w:val="sr-Cyrl-RS"/>
              </w:rPr>
              <w:t>Еластични завоји</w:t>
            </w:r>
          </w:p>
        </w:tc>
      </w:tr>
      <w:tr w:rsidR="009355BF" w:rsidRPr="007D0076" w:rsidTr="00ED2B0A">
        <w:tc>
          <w:tcPr>
            <w:tcW w:w="709"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9355BF" w:rsidRPr="00D92EBF" w:rsidRDefault="009355BF" w:rsidP="00ED2B0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9355BF" w:rsidRPr="00D92EBF" w:rsidRDefault="009355BF"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355BF" w:rsidRPr="00D92EBF" w:rsidRDefault="009355BF"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355BF" w:rsidRPr="00D92EBF" w:rsidRDefault="009355BF" w:rsidP="00ED2B0A">
            <w:pPr>
              <w:pStyle w:val="BodyText"/>
              <w:jc w:val="center"/>
              <w:rPr>
                <w:b/>
                <w:noProof/>
                <w:sz w:val="20"/>
                <w:lang w:val="sr-Cyrl-CS"/>
              </w:rPr>
            </w:pPr>
            <w:r w:rsidRPr="00D92EBF">
              <w:rPr>
                <w:b/>
                <w:sz w:val="20"/>
                <w:lang w:val="sr-Cyrl-CS"/>
              </w:rPr>
              <w:t>Каталошки број</w:t>
            </w:r>
          </w:p>
        </w:tc>
      </w:tr>
      <w:tr w:rsidR="009355BF" w:rsidRPr="007D0076" w:rsidTr="00ED2B0A">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10</w:t>
            </w:r>
          </w:p>
        </w:tc>
      </w:tr>
      <w:tr w:rsidR="002710F3" w:rsidRPr="00715CDA" w:rsidTr="00ED2B0A">
        <w:trPr>
          <w:trHeight w:val="698"/>
        </w:trPr>
        <w:tc>
          <w:tcPr>
            <w:tcW w:w="709" w:type="dxa"/>
            <w:tcBorders>
              <w:bottom w:val="single" w:sz="4" w:space="0" w:color="auto"/>
            </w:tcBorders>
            <w:vAlign w:val="center"/>
          </w:tcPr>
          <w:p w:rsidR="002710F3" w:rsidRPr="00DB3E5C" w:rsidRDefault="002710F3" w:rsidP="00ED2B0A">
            <w:pPr>
              <w:spacing w:before="240"/>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2710F3" w:rsidRDefault="002710F3" w:rsidP="00ED2B0A">
            <w:pPr>
              <w:ind w:firstLineChars="100" w:firstLine="200"/>
              <w:jc w:val="center"/>
              <w:rPr>
                <w:sz w:val="20"/>
                <w:szCs w:val="20"/>
                <w:lang w:val="sr-Latn-RS"/>
              </w:rPr>
            </w:pPr>
            <w:r>
              <w:rPr>
                <w:sz w:val="20"/>
                <w:szCs w:val="20"/>
              </w:rPr>
              <w:t>elasticni zavoj 8x5</w:t>
            </w:r>
          </w:p>
        </w:tc>
        <w:tc>
          <w:tcPr>
            <w:tcW w:w="680" w:type="dxa"/>
            <w:tcBorders>
              <w:bottom w:val="single" w:sz="4" w:space="0" w:color="auto"/>
            </w:tcBorders>
            <w:vAlign w:val="center"/>
          </w:tcPr>
          <w:p w:rsidR="002710F3" w:rsidRPr="005F11D7" w:rsidRDefault="002710F3" w:rsidP="00ED2B0A">
            <w:pPr>
              <w:spacing w:before="240"/>
              <w:jc w:val="center"/>
              <w:rPr>
                <w:sz w:val="20"/>
                <w:szCs w:val="20"/>
                <w:lang w:val="sr-Cyrl-RS"/>
              </w:rPr>
            </w:pPr>
            <w:r w:rsidRPr="005F11D7">
              <w:rPr>
                <w:sz w:val="20"/>
                <w:szCs w:val="20"/>
                <w:lang w:val="sr-Cyrl-RS"/>
              </w:rPr>
              <w:t>ком</w:t>
            </w:r>
          </w:p>
        </w:tc>
        <w:tc>
          <w:tcPr>
            <w:tcW w:w="851" w:type="dxa"/>
            <w:tcBorders>
              <w:bottom w:val="single" w:sz="4" w:space="0" w:color="auto"/>
            </w:tcBorders>
            <w:vAlign w:val="center"/>
          </w:tcPr>
          <w:p w:rsidR="002710F3" w:rsidRDefault="002710F3" w:rsidP="00ED2B0A">
            <w:pPr>
              <w:jc w:val="center"/>
              <w:rPr>
                <w:sz w:val="20"/>
                <w:szCs w:val="20"/>
                <w:lang w:val="sr-Latn-RS"/>
              </w:rPr>
            </w:pPr>
            <w:r>
              <w:rPr>
                <w:sz w:val="20"/>
                <w:szCs w:val="20"/>
              </w:rPr>
              <w:t>330</w:t>
            </w:r>
          </w:p>
        </w:tc>
        <w:tc>
          <w:tcPr>
            <w:tcW w:w="1701" w:type="dxa"/>
            <w:tcBorders>
              <w:bottom w:val="single" w:sz="4" w:space="0" w:color="auto"/>
            </w:tcBorders>
            <w:vAlign w:val="center"/>
          </w:tcPr>
          <w:p w:rsidR="002710F3" w:rsidRPr="001C3F08" w:rsidRDefault="002710F3" w:rsidP="00ED2B0A">
            <w:pPr>
              <w:pStyle w:val="BodyText"/>
              <w:spacing w:before="240"/>
              <w:jc w:val="center"/>
              <w:rPr>
                <w:noProof/>
                <w:sz w:val="20"/>
                <w:lang w:val="sr-Cyrl-CS"/>
              </w:rPr>
            </w:pPr>
          </w:p>
        </w:tc>
        <w:tc>
          <w:tcPr>
            <w:tcW w:w="1984" w:type="dxa"/>
            <w:tcBorders>
              <w:bottom w:val="single" w:sz="4" w:space="0" w:color="auto"/>
            </w:tcBorders>
            <w:vAlign w:val="center"/>
          </w:tcPr>
          <w:p w:rsidR="002710F3" w:rsidRPr="00715CDA" w:rsidRDefault="002710F3" w:rsidP="00ED2B0A">
            <w:pPr>
              <w:pStyle w:val="BodyText"/>
              <w:spacing w:before="240"/>
              <w:jc w:val="center"/>
              <w:rPr>
                <w:noProof/>
                <w:sz w:val="20"/>
                <w:lang w:val="sr-Cyrl-CS"/>
              </w:rPr>
            </w:pPr>
          </w:p>
        </w:tc>
        <w:tc>
          <w:tcPr>
            <w:tcW w:w="1276" w:type="dxa"/>
            <w:tcBorders>
              <w:bottom w:val="single" w:sz="4" w:space="0" w:color="auto"/>
            </w:tcBorders>
            <w:vAlign w:val="center"/>
          </w:tcPr>
          <w:p w:rsidR="002710F3" w:rsidRPr="00715CDA" w:rsidRDefault="002710F3" w:rsidP="00ED2B0A">
            <w:pPr>
              <w:pStyle w:val="BodyText"/>
              <w:spacing w:before="240"/>
              <w:jc w:val="center"/>
              <w:rPr>
                <w:noProof/>
                <w:sz w:val="20"/>
                <w:lang w:val="sr-Cyrl-CS"/>
              </w:rPr>
            </w:pPr>
          </w:p>
        </w:tc>
        <w:tc>
          <w:tcPr>
            <w:tcW w:w="1417" w:type="dxa"/>
            <w:tcBorders>
              <w:bottom w:val="single" w:sz="4" w:space="0" w:color="auto"/>
            </w:tcBorders>
            <w:vAlign w:val="center"/>
          </w:tcPr>
          <w:p w:rsidR="002710F3" w:rsidRPr="00715CDA" w:rsidRDefault="002710F3"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710F3" w:rsidRPr="00715CDA" w:rsidRDefault="002710F3"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710F3" w:rsidRPr="00715CDA" w:rsidRDefault="002710F3" w:rsidP="00ED2B0A">
            <w:pPr>
              <w:pStyle w:val="BodyText"/>
              <w:spacing w:before="240"/>
              <w:jc w:val="center"/>
              <w:rPr>
                <w:noProof/>
                <w:sz w:val="20"/>
                <w:lang w:val="sr-Cyrl-CS"/>
              </w:rPr>
            </w:pPr>
          </w:p>
        </w:tc>
      </w:tr>
      <w:tr w:rsidR="002710F3" w:rsidRPr="00715CDA" w:rsidTr="00ED2B0A">
        <w:trPr>
          <w:trHeight w:val="698"/>
        </w:trPr>
        <w:tc>
          <w:tcPr>
            <w:tcW w:w="709" w:type="dxa"/>
            <w:tcBorders>
              <w:bottom w:val="single" w:sz="4" w:space="0" w:color="auto"/>
            </w:tcBorders>
            <w:vAlign w:val="center"/>
          </w:tcPr>
          <w:p w:rsidR="002710F3" w:rsidRPr="00742C22" w:rsidRDefault="002710F3" w:rsidP="00ED2B0A">
            <w:pPr>
              <w:spacing w:before="240"/>
              <w:jc w:val="center"/>
              <w:rPr>
                <w:bCs/>
                <w:sz w:val="20"/>
                <w:szCs w:val="20"/>
                <w:lang w:val="sr-Cyrl-RS"/>
              </w:rPr>
            </w:pPr>
            <w:r>
              <w:rPr>
                <w:bCs/>
                <w:sz w:val="20"/>
                <w:szCs w:val="20"/>
                <w:lang w:val="sr-Cyrl-RS"/>
              </w:rPr>
              <w:t>2.</w:t>
            </w:r>
          </w:p>
          <w:p w:rsidR="002710F3" w:rsidRPr="00DB3E5C" w:rsidRDefault="002710F3" w:rsidP="00ED2B0A">
            <w:pPr>
              <w:spacing w:before="240"/>
              <w:jc w:val="center"/>
              <w:rPr>
                <w:bCs/>
                <w:sz w:val="20"/>
                <w:szCs w:val="20"/>
              </w:rPr>
            </w:pPr>
          </w:p>
        </w:tc>
        <w:tc>
          <w:tcPr>
            <w:tcW w:w="2722" w:type="dxa"/>
            <w:tcBorders>
              <w:top w:val="nil"/>
              <w:left w:val="nil"/>
              <w:bottom w:val="single" w:sz="4" w:space="0" w:color="auto"/>
              <w:right w:val="nil"/>
            </w:tcBorders>
            <w:shd w:val="clear" w:color="auto" w:fill="auto"/>
            <w:vAlign w:val="center"/>
          </w:tcPr>
          <w:p w:rsidR="002710F3" w:rsidRDefault="002710F3" w:rsidP="00ED2B0A">
            <w:pPr>
              <w:ind w:firstLineChars="100" w:firstLine="200"/>
              <w:jc w:val="center"/>
              <w:rPr>
                <w:sz w:val="20"/>
                <w:szCs w:val="20"/>
              </w:rPr>
            </w:pPr>
            <w:r>
              <w:rPr>
                <w:sz w:val="20"/>
                <w:szCs w:val="20"/>
              </w:rPr>
              <w:t>elasticni zavoj 10x5</w:t>
            </w:r>
          </w:p>
        </w:tc>
        <w:tc>
          <w:tcPr>
            <w:tcW w:w="680" w:type="dxa"/>
            <w:tcBorders>
              <w:bottom w:val="single" w:sz="4" w:space="0" w:color="auto"/>
            </w:tcBorders>
            <w:vAlign w:val="center"/>
          </w:tcPr>
          <w:p w:rsidR="002710F3" w:rsidRPr="005F11D7" w:rsidRDefault="002710F3" w:rsidP="00ED2B0A">
            <w:pPr>
              <w:spacing w:before="240"/>
              <w:jc w:val="center"/>
              <w:rPr>
                <w:sz w:val="18"/>
                <w:szCs w:val="18"/>
              </w:rPr>
            </w:pPr>
            <w:r w:rsidRPr="005F11D7">
              <w:rPr>
                <w:sz w:val="20"/>
                <w:szCs w:val="20"/>
                <w:lang w:val="sr-Cyrl-RS"/>
              </w:rPr>
              <w:t>ком</w:t>
            </w:r>
          </w:p>
        </w:tc>
        <w:tc>
          <w:tcPr>
            <w:tcW w:w="851" w:type="dxa"/>
            <w:tcBorders>
              <w:bottom w:val="single" w:sz="4" w:space="0" w:color="auto"/>
            </w:tcBorders>
            <w:vAlign w:val="center"/>
          </w:tcPr>
          <w:p w:rsidR="002710F3" w:rsidRDefault="002710F3" w:rsidP="00ED2B0A">
            <w:pPr>
              <w:jc w:val="center"/>
              <w:rPr>
                <w:sz w:val="20"/>
                <w:szCs w:val="20"/>
              </w:rPr>
            </w:pPr>
            <w:r>
              <w:rPr>
                <w:sz w:val="20"/>
                <w:szCs w:val="20"/>
              </w:rPr>
              <w:t>300</w:t>
            </w:r>
          </w:p>
        </w:tc>
        <w:tc>
          <w:tcPr>
            <w:tcW w:w="1701" w:type="dxa"/>
            <w:tcBorders>
              <w:bottom w:val="single" w:sz="4" w:space="0" w:color="auto"/>
            </w:tcBorders>
            <w:vAlign w:val="center"/>
          </w:tcPr>
          <w:p w:rsidR="002710F3" w:rsidRPr="001C3F08" w:rsidRDefault="002710F3" w:rsidP="00ED2B0A">
            <w:pPr>
              <w:pStyle w:val="BodyText"/>
              <w:spacing w:before="240"/>
              <w:jc w:val="center"/>
              <w:rPr>
                <w:noProof/>
                <w:sz w:val="20"/>
                <w:lang w:val="sr-Cyrl-CS"/>
              </w:rPr>
            </w:pPr>
          </w:p>
        </w:tc>
        <w:tc>
          <w:tcPr>
            <w:tcW w:w="1984" w:type="dxa"/>
            <w:tcBorders>
              <w:bottom w:val="single" w:sz="4" w:space="0" w:color="auto"/>
            </w:tcBorders>
            <w:vAlign w:val="center"/>
          </w:tcPr>
          <w:p w:rsidR="002710F3" w:rsidRPr="00715CDA" w:rsidRDefault="002710F3" w:rsidP="00ED2B0A">
            <w:pPr>
              <w:pStyle w:val="BodyText"/>
              <w:spacing w:before="240"/>
              <w:jc w:val="center"/>
              <w:rPr>
                <w:noProof/>
                <w:sz w:val="20"/>
                <w:lang w:val="sr-Cyrl-CS"/>
              </w:rPr>
            </w:pPr>
          </w:p>
        </w:tc>
        <w:tc>
          <w:tcPr>
            <w:tcW w:w="1276" w:type="dxa"/>
            <w:tcBorders>
              <w:bottom w:val="single" w:sz="4" w:space="0" w:color="auto"/>
            </w:tcBorders>
            <w:vAlign w:val="center"/>
          </w:tcPr>
          <w:p w:rsidR="002710F3" w:rsidRPr="00715CDA" w:rsidRDefault="002710F3" w:rsidP="00ED2B0A">
            <w:pPr>
              <w:pStyle w:val="BodyText"/>
              <w:spacing w:before="240"/>
              <w:jc w:val="center"/>
              <w:rPr>
                <w:noProof/>
                <w:sz w:val="20"/>
                <w:lang w:val="sr-Cyrl-CS"/>
              </w:rPr>
            </w:pPr>
          </w:p>
        </w:tc>
        <w:tc>
          <w:tcPr>
            <w:tcW w:w="1417" w:type="dxa"/>
            <w:tcBorders>
              <w:bottom w:val="single" w:sz="4" w:space="0" w:color="auto"/>
            </w:tcBorders>
            <w:vAlign w:val="center"/>
          </w:tcPr>
          <w:p w:rsidR="002710F3" w:rsidRPr="00715CDA" w:rsidRDefault="002710F3"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710F3" w:rsidRPr="00715CDA" w:rsidRDefault="002710F3"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710F3" w:rsidRPr="00715CDA" w:rsidRDefault="002710F3" w:rsidP="00ED2B0A">
            <w:pPr>
              <w:pStyle w:val="BodyText"/>
              <w:spacing w:before="240"/>
              <w:jc w:val="center"/>
              <w:rPr>
                <w:noProof/>
                <w:sz w:val="20"/>
                <w:lang w:val="sr-Cyrl-CS"/>
              </w:rPr>
            </w:pPr>
          </w:p>
        </w:tc>
      </w:tr>
      <w:tr w:rsidR="002710F3" w:rsidRPr="00715CDA" w:rsidTr="00ED2B0A">
        <w:trPr>
          <w:trHeight w:val="642"/>
        </w:trPr>
        <w:tc>
          <w:tcPr>
            <w:tcW w:w="709" w:type="dxa"/>
            <w:tcBorders>
              <w:bottom w:val="single" w:sz="4" w:space="0" w:color="auto"/>
            </w:tcBorders>
            <w:vAlign w:val="center"/>
          </w:tcPr>
          <w:p w:rsidR="002710F3" w:rsidRPr="00742C22" w:rsidRDefault="002710F3" w:rsidP="00ED2B0A">
            <w:pPr>
              <w:spacing w:before="240"/>
              <w:jc w:val="center"/>
              <w:rPr>
                <w:bCs/>
                <w:sz w:val="20"/>
                <w:szCs w:val="20"/>
                <w:lang w:val="sr-Cyrl-RS"/>
              </w:rPr>
            </w:pPr>
            <w:r>
              <w:rPr>
                <w:bCs/>
                <w:sz w:val="20"/>
                <w:szCs w:val="20"/>
                <w:lang w:val="sr-Cyrl-RS"/>
              </w:rPr>
              <w:t>3.</w:t>
            </w:r>
          </w:p>
        </w:tc>
        <w:tc>
          <w:tcPr>
            <w:tcW w:w="2722" w:type="dxa"/>
            <w:tcBorders>
              <w:top w:val="nil"/>
              <w:left w:val="nil"/>
              <w:bottom w:val="single" w:sz="4" w:space="0" w:color="auto"/>
              <w:right w:val="nil"/>
            </w:tcBorders>
            <w:shd w:val="clear" w:color="auto" w:fill="auto"/>
            <w:vAlign w:val="center"/>
          </w:tcPr>
          <w:p w:rsidR="002710F3" w:rsidRDefault="002710F3" w:rsidP="00ED2B0A">
            <w:pPr>
              <w:ind w:firstLineChars="100" w:firstLine="200"/>
              <w:jc w:val="center"/>
              <w:rPr>
                <w:sz w:val="20"/>
                <w:szCs w:val="20"/>
              </w:rPr>
            </w:pPr>
            <w:r>
              <w:rPr>
                <w:sz w:val="20"/>
                <w:szCs w:val="20"/>
              </w:rPr>
              <w:t>elasticni zavoj 10x10</w:t>
            </w:r>
          </w:p>
        </w:tc>
        <w:tc>
          <w:tcPr>
            <w:tcW w:w="680" w:type="dxa"/>
            <w:tcBorders>
              <w:bottom w:val="single" w:sz="4" w:space="0" w:color="auto"/>
            </w:tcBorders>
            <w:vAlign w:val="center"/>
          </w:tcPr>
          <w:p w:rsidR="002710F3" w:rsidRPr="005F11D7" w:rsidRDefault="002710F3" w:rsidP="00ED2B0A">
            <w:pPr>
              <w:spacing w:before="240"/>
              <w:jc w:val="center"/>
              <w:rPr>
                <w:sz w:val="18"/>
                <w:szCs w:val="18"/>
              </w:rPr>
            </w:pPr>
            <w:r w:rsidRPr="005F11D7">
              <w:rPr>
                <w:sz w:val="20"/>
                <w:szCs w:val="20"/>
                <w:lang w:val="sr-Cyrl-RS"/>
              </w:rPr>
              <w:t>ком</w:t>
            </w:r>
          </w:p>
        </w:tc>
        <w:tc>
          <w:tcPr>
            <w:tcW w:w="851" w:type="dxa"/>
            <w:tcBorders>
              <w:bottom w:val="single" w:sz="4" w:space="0" w:color="auto"/>
            </w:tcBorders>
            <w:vAlign w:val="center"/>
          </w:tcPr>
          <w:p w:rsidR="002710F3" w:rsidRDefault="002710F3" w:rsidP="00ED2B0A">
            <w:pPr>
              <w:jc w:val="center"/>
              <w:rPr>
                <w:sz w:val="20"/>
                <w:szCs w:val="20"/>
              </w:rPr>
            </w:pPr>
            <w:r>
              <w:rPr>
                <w:sz w:val="20"/>
                <w:szCs w:val="20"/>
              </w:rPr>
              <w:t>740</w:t>
            </w:r>
          </w:p>
        </w:tc>
        <w:tc>
          <w:tcPr>
            <w:tcW w:w="1701" w:type="dxa"/>
            <w:tcBorders>
              <w:bottom w:val="single" w:sz="4" w:space="0" w:color="auto"/>
            </w:tcBorders>
            <w:vAlign w:val="center"/>
          </w:tcPr>
          <w:p w:rsidR="002710F3" w:rsidRPr="001C3F08" w:rsidRDefault="002710F3" w:rsidP="00ED2B0A">
            <w:pPr>
              <w:pStyle w:val="BodyText"/>
              <w:spacing w:before="240"/>
              <w:jc w:val="center"/>
              <w:rPr>
                <w:noProof/>
                <w:sz w:val="20"/>
                <w:lang w:val="sr-Cyrl-CS"/>
              </w:rPr>
            </w:pPr>
          </w:p>
        </w:tc>
        <w:tc>
          <w:tcPr>
            <w:tcW w:w="1984" w:type="dxa"/>
            <w:tcBorders>
              <w:bottom w:val="single" w:sz="4" w:space="0" w:color="auto"/>
            </w:tcBorders>
            <w:vAlign w:val="center"/>
          </w:tcPr>
          <w:p w:rsidR="002710F3" w:rsidRPr="00715CDA" w:rsidRDefault="002710F3" w:rsidP="00ED2B0A">
            <w:pPr>
              <w:pStyle w:val="BodyText"/>
              <w:spacing w:before="240"/>
              <w:jc w:val="center"/>
              <w:rPr>
                <w:noProof/>
                <w:sz w:val="20"/>
                <w:lang w:val="sr-Cyrl-CS"/>
              </w:rPr>
            </w:pPr>
          </w:p>
        </w:tc>
        <w:tc>
          <w:tcPr>
            <w:tcW w:w="1276" w:type="dxa"/>
            <w:tcBorders>
              <w:bottom w:val="single" w:sz="4" w:space="0" w:color="auto"/>
            </w:tcBorders>
            <w:vAlign w:val="center"/>
          </w:tcPr>
          <w:p w:rsidR="002710F3" w:rsidRPr="00715CDA" w:rsidRDefault="002710F3" w:rsidP="00ED2B0A">
            <w:pPr>
              <w:pStyle w:val="BodyText"/>
              <w:spacing w:before="240"/>
              <w:jc w:val="center"/>
              <w:rPr>
                <w:noProof/>
                <w:sz w:val="20"/>
                <w:lang w:val="sr-Cyrl-CS"/>
              </w:rPr>
            </w:pPr>
          </w:p>
        </w:tc>
        <w:tc>
          <w:tcPr>
            <w:tcW w:w="1417" w:type="dxa"/>
            <w:tcBorders>
              <w:bottom w:val="single" w:sz="4" w:space="0" w:color="auto"/>
            </w:tcBorders>
            <w:vAlign w:val="center"/>
          </w:tcPr>
          <w:p w:rsidR="002710F3" w:rsidRPr="00715CDA" w:rsidRDefault="002710F3"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710F3" w:rsidRPr="00715CDA" w:rsidRDefault="002710F3"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710F3" w:rsidRPr="00715CDA" w:rsidRDefault="002710F3" w:rsidP="00ED2B0A">
            <w:pPr>
              <w:pStyle w:val="BodyText"/>
              <w:spacing w:before="240"/>
              <w:jc w:val="center"/>
              <w:rPr>
                <w:noProof/>
                <w:sz w:val="20"/>
                <w:lang w:val="sr-Cyrl-CS"/>
              </w:rPr>
            </w:pPr>
          </w:p>
        </w:tc>
      </w:tr>
      <w:tr w:rsidR="002710F3" w:rsidRPr="00715CDA" w:rsidTr="00ED2B0A">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2710F3" w:rsidRPr="00742C22" w:rsidRDefault="002710F3" w:rsidP="00ED2B0A">
            <w:pPr>
              <w:spacing w:before="240"/>
              <w:jc w:val="center"/>
              <w:rPr>
                <w:bCs/>
                <w:sz w:val="20"/>
                <w:szCs w:val="20"/>
                <w:lang w:val="sr-Cyrl-RS"/>
              </w:rPr>
            </w:pPr>
            <w:r>
              <w:rPr>
                <w:bCs/>
                <w:sz w:val="20"/>
                <w:szCs w:val="20"/>
                <w:lang w:val="sr-Cyrl-RS"/>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710F3" w:rsidRDefault="002710F3" w:rsidP="00ED2B0A">
            <w:pPr>
              <w:ind w:firstLineChars="100" w:firstLine="200"/>
              <w:jc w:val="center"/>
              <w:rPr>
                <w:sz w:val="20"/>
                <w:szCs w:val="20"/>
              </w:rPr>
            </w:pPr>
            <w:r>
              <w:rPr>
                <w:sz w:val="20"/>
                <w:szCs w:val="20"/>
              </w:rPr>
              <w:t>elasticni zavoj 15x5</w:t>
            </w:r>
          </w:p>
        </w:tc>
        <w:tc>
          <w:tcPr>
            <w:tcW w:w="680" w:type="dxa"/>
            <w:tcBorders>
              <w:top w:val="single" w:sz="4" w:space="0" w:color="auto"/>
              <w:left w:val="single" w:sz="4" w:space="0" w:color="auto"/>
              <w:bottom w:val="single" w:sz="4" w:space="0" w:color="auto"/>
              <w:right w:val="single" w:sz="4" w:space="0" w:color="auto"/>
            </w:tcBorders>
            <w:vAlign w:val="center"/>
          </w:tcPr>
          <w:p w:rsidR="002710F3" w:rsidRPr="005F11D7" w:rsidRDefault="002710F3" w:rsidP="00ED2B0A">
            <w:pPr>
              <w:spacing w:before="240"/>
              <w:jc w:val="center"/>
              <w:rPr>
                <w:sz w:val="18"/>
                <w:szCs w:val="18"/>
              </w:rPr>
            </w:pPr>
            <w:r w:rsidRPr="005F11D7">
              <w:rPr>
                <w:sz w:val="20"/>
                <w:szCs w:val="20"/>
                <w:lang w:val="sr-Cyrl-RS"/>
              </w:rPr>
              <w:t>ком</w:t>
            </w:r>
          </w:p>
        </w:tc>
        <w:tc>
          <w:tcPr>
            <w:tcW w:w="851" w:type="dxa"/>
            <w:tcBorders>
              <w:top w:val="single" w:sz="4" w:space="0" w:color="auto"/>
              <w:left w:val="single" w:sz="4" w:space="0" w:color="auto"/>
              <w:bottom w:val="single" w:sz="4" w:space="0" w:color="auto"/>
            </w:tcBorders>
            <w:vAlign w:val="center"/>
          </w:tcPr>
          <w:p w:rsidR="002710F3" w:rsidRDefault="002710F3" w:rsidP="00ED2B0A">
            <w:pPr>
              <w:jc w:val="center"/>
              <w:rPr>
                <w:sz w:val="20"/>
                <w:szCs w:val="20"/>
              </w:rPr>
            </w:pPr>
            <w:r>
              <w:rPr>
                <w:sz w:val="20"/>
                <w:szCs w:val="20"/>
              </w:rPr>
              <w:t>960</w:t>
            </w:r>
          </w:p>
        </w:tc>
        <w:tc>
          <w:tcPr>
            <w:tcW w:w="1701" w:type="dxa"/>
            <w:tcBorders>
              <w:bottom w:val="single" w:sz="4" w:space="0" w:color="auto"/>
            </w:tcBorders>
            <w:vAlign w:val="center"/>
          </w:tcPr>
          <w:p w:rsidR="002710F3" w:rsidRPr="001C3F08" w:rsidRDefault="002710F3" w:rsidP="00ED2B0A">
            <w:pPr>
              <w:pStyle w:val="BodyText"/>
              <w:spacing w:before="240"/>
              <w:jc w:val="center"/>
              <w:rPr>
                <w:noProof/>
                <w:sz w:val="20"/>
                <w:lang w:val="sr-Cyrl-CS"/>
              </w:rPr>
            </w:pPr>
          </w:p>
        </w:tc>
        <w:tc>
          <w:tcPr>
            <w:tcW w:w="1984" w:type="dxa"/>
            <w:tcBorders>
              <w:bottom w:val="single" w:sz="4" w:space="0" w:color="auto"/>
            </w:tcBorders>
            <w:vAlign w:val="center"/>
          </w:tcPr>
          <w:p w:rsidR="002710F3" w:rsidRPr="00715CDA" w:rsidRDefault="002710F3" w:rsidP="00ED2B0A">
            <w:pPr>
              <w:pStyle w:val="BodyText"/>
              <w:spacing w:before="240"/>
              <w:jc w:val="center"/>
              <w:rPr>
                <w:noProof/>
                <w:sz w:val="20"/>
                <w:lang w:val="sr-Cyrl-CS"/>
              </w:rPr>
            </w:pPr>
          </w:p>
        </w:tc>
        <w:tc>
          <w:tcPr>
            <w:tcW w:w="1276" w:type="dxa"/>
            <w:tcBorders>
              <w:bottom w:val="single" w:sz="4" w:space="0" w:color="auto"/>
            </w:tcBorders>
            <w:vAlign w:val="center"/>
          </w:tcPr>
          <w:p w:rsidR="002710F3" w:rsidRPr="00715CDA" w:rsidRDefault="002710F3" w:rsidP="00ED2B0A">
            <w:pPr>
              <w:pStyle w:val="BodyText"/>
              <w:spacing w:before="240"/>
              <w:jc w:val="center"/>
              <w:rPr>
                <w:noProof/>
                <w:sz w:val="20"/>
                <w:lang w:val="sr-Cyrl-CS"/>
              </w:rPr>
            </w:pPr>
          </w:p>
        </w:tc>
        <w:tc>
          <w:tcPr>
            <w:tcW w:w="1417" w:type="dxa"/>
            <w:tcBorders>
              <w:bottom w:val="single" w:sz="4" w:space="0" w:color="auto"/>
            </w:tcBorders>
            <w:vAlign w:val="center"/>
          </w:tcPr>
          <w:p w:rsidR="002710F3" w:rsidRPr="00715CDA" w:rsidRDefault="002710F3"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710F3" w:rsidRPr="00715CDA" w:rsidRDefault="002710F3"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710F3" w:rsidRPr="00715CDA" w:rsidRDefault="002710F3" w:rsidP="00ED2B0A">
            <w:pPr>
              <w:pStyle w:val="BodyText"/>
              <w:spacing w:before="240"/>
              <w:jc w:val="center"/>
              <w:rPr>
                <w:noProof/>
                <w:sz w:val="20"/>
                <w:lang w:val="sr-Cyrl-CS"/>
              </w:rPr>
            </w:pPr>
          </w:p>
        </w:tc>
      </w:tr>
      <w:tr w:rsidR="002710F3" w:rsidRPr="00715CDA" w:rsidTr="00ED2B0A">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2710F3" w:rsidRDefault="002710F3" w:rsidP="00ED2B0A">
            <w:pPr>
              <w:spacing w:before="240"/>
              <w:jc w:val="center"/>
              <w:rPr>
                <w:bCs/>
                <w:sz w:val="20"/>
                <w:szCs w:val="20"/>
                <w:lang w:val="sr-Cyrl-RS"/>
              </w:rPr>
            </w:pPr>
            <w:r>
              <w:rPr>
                <w:bCs/>
                <w:sz w:val="20"/>
                <w:szCs w:val="20"/>
                <w:lang w:val="sr-Cyrl-RS"/>
              </w:rPr>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710F3" w:rsidRDefault="002710F3" w:rsidP="00ED2B0A">
            <w:pPr>
              <w:ind w:firstLineChars="100" w:firstLine="200"/>
              <w:jc w:val="center"/>
              <w:rPr>
                <w:sz w:val="20"/>
                <w:szCs w:val="20"/>
              </w:rPr>
            </w:pPr>
            <w:r>
              <w:rPr>
                <w:sz w:val="20"/>
                <w:szCs w:val="20"/>
              </w:rPr>
              <w:t>elasticni zavoj 15x10</w:t>
            </w:r>
          </w:p>
        </w:tc>
        <w:tc>
          <w:tcPr>
            <w:tcW w:w="680" w:type="dxa"/>
            <w:tcBorders>
              <w:top w:val="single" w:sz="4" w:space="0" w:color="auto"/>
              <w:left w:val="single" w:sz="4" w:space="0" w:color="auto"/>
              <w:bottom w:val="single" w:sz="4" w:space="0" w:color="auto"/>
              <w:right w:val="single" w:sz="4" w:space="0" w:color="auto"/>
            </w:tcBorders>
            <w:vAlign w:val="center"/>
          </w:tcPr>
          <w:p w:rsidR="002710F3" w:rsidRPr="005F11D7" w:rsidRDefault="002710F3" w:rsidP="00ED2B0A">
            <w:pPr>
              <w:spacing w:before="240"/>
              <w:jc w:val="center"/>
              <w:rPr>
                <w:sz w:val="18"/>
                <w:szCs w:val="18"/>
              </w:rPr>
            </w:pPr>
            <w:r w:rsidRPr="005F11D7">
              <w:rPr>
                <w:sz w:val="20"/>
                <w:szCs w:val="20"/>
                <w:lang w:val="sr-Cyrl-RS"/>
              </w:rPr>
              <w:t>ком</w:t>
            </w:r>
          </w:p>
        </w:tc>
        <w:tc>
          <w:tcPr>
            <w:tcW w:w="851" w:type="dxa"/>
            <w:tcBorders>
              <w:top w:val="single" w:sz="4" w:space="0" w:color="auto"/>
              <w:left w:val="single" w:sz="4" w:space="0" w:color="auto"/>
              <w:bottom w:val="single" w:sz="4" w:space="0" w:color="auto"/>
            </w:tcBorders>
            <w:vAlign w:val="center"/>
          </w:tcPr>
          <w:p w:rsidR="002710F3" w:rsidRDefault="002710F3" w:rsidP="00ED2B0A">
            <w:pPr>
              <w:jc w:val="center"/>
              <w:rPr>
                <w:sz w:val="20"/>
                <w:szCs w:val="20"/>
              </w:rPr>
            </w:pPr>
            <w:r>
              <w:rPr>
                <w:sz w:val="20"/>
                <w:szCs w:val="20"/>
              </w:rPr>
              <w:t>5000</w:t>
            </w:r>
          </w:p>
        </w:tc>
        <w:tc>
          <w:tcPr>
            <w:tcW w:w="1701" w:type="dxa"/>
            <w:tcBorders>
              <w:bottom w:val="single" w:sz="4" w:space="0" w:color="auto"/>
            </w:tcBorders>
            <w:vAlign w:val="center"/>
          </w:tcPr>
          <w:p w:rsidR="002710F3" w:rsidRPr="001C3F08" w:rsidRDefault="002710F3" w:rsidP="00ED2B0A">
            <w:pPr>
              <w:pStyle w:val="BodyText"/>
              <w:spacing w:before="240"/>
              <w:jc w:val="center"/>
              <w:rPr>
                <w:noProof/>
                <w:sz w:val="20"/>
                <w:lang w:val="sr-Cyrl-CS"/>
              </w:rPr>
            </w:pPr>
          </w:p>
        </w:tc>
        <w:tc>
          <w:tcPr>
            <w:tcW w:w="1984" w:type="dxa"/>
            <w:tcBorders>
              <w:bottom w:val="single" w:sz="4" w:space="0" w:color="auto"/>
            </w:tcBorders>
            <w:vAlign w:val="center"/>
          </w:tcPr>
          <w:p w:rsidR="002710F3" w:rsidRPr="00715CDA" w:rsidRDefault="002710F3" w:rsidP="00ED2B0A">
            <w:pPr>
              <w:pStyle w:val="BodyText"/>
              <w:spacing w:before="240"/>
              <w:jc w:val="center"/>
              <w:rPr>
                <w:noProof/>
                <w:sz w:val="20"/>
                <w:lang w:val="sr-Cyrl-CS"/>
              </w:rPr>
            </w:pPr>
          </w:p>
        </w:tc>
        <w:tc>
          <w:tcPr>
            <w:tcW w:w="1276" w:type="dxa"/>
            <w:tcBorders>
              <w:bottom w:val="single" w:sz="4" w:space="0" w:color="auto"/>
            </w:tcBorders>
            <w:vAlign w:val="center"/>
          </w:tcPr>
          <w:p w:rsidR="002710F3" w:rsidRPr="00715CDA" w:rsidRDefault="002710F3" w:rsidP="00ED2B0A">
            <w:pPr>
              <w:pStyle w:val="BodyText"/>
              <w:spacing w:before="240"/>
              <w:jc w:val="center"/>
              <w:rPr>
                <w:noProof/>
                <w:sz w:val="20"/>
                <w:lang w:val="sr-Cyrl-CS"/>
              </w:rPr>
            </w:pPr>
          </w:p>
        </w:tc>
        <w:tc>
          <w:tcPr>
            <w:tcW w:w="1417" w:type="dxa"/>
            <w:tcBorders>
              <w:bottom w:val="single" w:sz="4" w:space="0" w:color="auto"/>
            </w:tcBorders>
            <w:vAlign w:val="center"/>
          </w:tcPr>
          <w:p w:rsidR="002710F3" w:rsidRPr="00715CDA" w:rsidRDefault="002710F3"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710F3" w:rsidRPr="00715CDA" w:rsidRDefault="002710F3"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710F3" w:rsidRPr="00715CDA" w:rsidRDefault="002710F3" w:rsidP="00ED2B0A">
            <w:pPr>
              <w:pStyle w:val="BodyText"/>
              <w:spacing w:before="240"/>
              <w:jc w:val="center"/>
              <w:rPr>
                <w:noProof/>
                <w:sz w:val="20"/>
                <w:lang w:val="sr-Cyrl-CS"/>
              </w:rPr>
            </w:pPr>
          </w:p>
        </w:tc>
      </w:tr>
      <w:tr w:rsidR="009355BF" w:rsidRPr="007D0076" w:rsidTr="0097398A">
        <w:trPr>
          <w:gridAfter w:val="4"/>
          <w:wAfter w:w="5103" w:type="dxa"/>
          <w:trHeight w:val="420"/>
        </w:trPr>
        <w:tc>
          <w:tcPr>
            <w:tcW w:w="709" w:type="dxa"/>
            <w:tcBorders>
              <w:top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355BF" w:rsidRPr="007D0076" w:rsidRDefault="009355BF"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97398A">
        <w:trPr>
          <w:gridAfter w:val="4"/>
          <w:wAfter w:w="5103" w:type="dxa"/>
          <w:trHeight w:val="412"/>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355BF" w:rsidRPr="00C46B29" w:rsidRDefault="009355BF"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97398A">
        <w:trPr>
          <w:gridAfter w:val="4"/>
          <w:wAfter w:w="5103" w:type="dxa"/>
          <w:trHeight w:val="419"/>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355BF" w:rsidRPr="007D0076" w:rsidRDefault="009355BF"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bl>
    <w:p w:rsidR="009355BF" w:rsidRDefault="009355BF" w:rsidP="009355BF">
      <w:pPr>
        <w:pStyle w:val="BodyText"/>
        <w:rPr>
          <w:noProof/>
          <w:sz w:val="22"/>
          <w:szCs w:val="22"/>
        </w:rPr>
      </w:pPr>
    </w:p>
    <w:p w:rsidR="002710F3" w:rsidRDefault="002710F3" w:rsidP="009355BF">
      <w:pPr>
        <w:pStyle w:val="BodyText"/>
        <w:rPr>
          <w:noProof/>
          <w:sz w:val="22"/>
          <w:szCs w:val="22"/>
        </w:rPr>
      </w:pPr>
    </w:p>
    <w:p w:rsidR="002710F3" w:rsidRPr="00CC5A6E" w:rsidRDefault="002710F3" w:rsidP="002710F3">
      <w:pPr>
        <w:pStyle w:val="BodyText"/>
        <w:rPr>
          <w:b/>
          <w:noProof/>
          <w:sz w:val="22"/>
          <w:szCs w:val="22"/>
          <w:lang w:val="sr-Cyrl-RS"/>
        </w:rPr>
      </w:pPr>
      <w:r w:rsidRPr="00CC5A6E">
        <w:rPr>
          <w:b/>
          <w:noProof/>
          <w:sz w:val="22"/>
          <w:szCs w:val="22"/>
          <w:lang w:val="sr-Cyrl-RS"/>
        </w:rPr>
        <w:t>Образац понуде____ страна бр. 2</w:t>
      </w:r>
      <w:r>
        <w:rPr>
          <w:b/>
          <w:noProof/>
          <w:sz w:val="22"/>
          <w:szCs w:val="22"/>
          <w:lang w:val="sr-Cyrl-RS"/>
        </w:rPr>
        <w:t>.</w:t>
      </w:r>
    </w:p>
    <w:p w:rsidR="002710F3" w:rsidRDefault="002710F3" w:rsidP="009355BF">
      <w:pPr>
        <w:pStyle w:val="BodyText"/>
        <w:rPr>
          <w:noProof/>
          <w:sz w:val="22"/>
          <w:szCs w:val="22"/>
        </w:rPr>
      </w:pPr>
    </w:p>
    <w:p w:rsidR="009355BF" w:rsidRDefault="009355BF" w:rsidP="009355BF">
      <w:pPr>
        <w:pStyle w:val="BodyText"/>
        <w:rPr>
          <w:noProof/>
          <w:sz w:val="22"/>
          <w:szCs w:val="22"/>
          <w:lang w:val="sr-Cyrl-R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ED2B0A" w:rsidRDefault="00ED2B0A" w:rsidP="009355BF">
      <w:pPr>
        <w:pStyle w:val="BodyText"/>
        <w:rPr>
          <w:noProof/>
          <w:sz w:val="22"/>
          <w:szCs w:val="22"/>
          <w:lang w:val="sr-Cyrl-RS"/>
        </w:rPr>
      </w:pPr>
    </w:p>
    <w:p w:rsidR="00ED2B0A" w:rsidRPr="00ED2B0A" w:rsidRDefault="00ED2B0A" w:rsidP="009355BF">
      <w:pPr>
        <w:pStyle w:val="BodyText"/>
        <w:rPr>
          <w:noProof/>
          <w:sz w:val="22"/>
          <w:szCs w:val="22"/>
          <w:lang w:val="sr-Cyrl-RS"/>
        </w:rPr>
      </w:pPr>
    </w:p>
    <w:p w:rsidR="009355BF" w:rsidRDefault="009355BF" w:rsidP="009355B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2790F" w:rsidRPr="007D0076" w:rsidRDefault="0092790F" w:rsidP="009355BF">
      <w:pPr>
        <w:pStyle w:val="BodyText"/>
        <w:rPr>
          <w:noProof/>
          <w:sz w:val="22"/>
          <w:szCs w:val="22"/>
        </w:rPr>
      </w:pPr>
    </w:p>
    <w:p w:rsidR="009355BF" w:rsidRPr="007D0076" w:rsidRDefault="009355BF" w:rsidP="009355BF">
      <w:pPr>
        <w:pStyle w:val="BodyText"/>
        <w:numPr>
          <w:ilvl w:val="0"/>
          <w:numId w:val="15"/>
        </w:numPr>
        <w:rPr>
          <w:noProof/>
          <w:sz w:val="22"/>
          <w:szCs w:val="22"/>
        </w:rPr>
      </w:pPr>
      <w:r w:rsidRPr="007D0076">
        <w:rPr>
          <w:noProof/>
          <w:sz w:val="22"/>
          <w:szCs w:val="22"/>
        </w:rPr>
        <w:t>Самостално</w:t>
      </w:r>
    </w:p>
    <w:p w:rsidR="009355BF" w:rsidRPr="007D0076" w:rsidRDefault="009355BF" w:rsidP="009355BF">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355BF" w:rsidRPr="007D0076" w:rsidRDefault="009355BF" w:rsidP="009355BF">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9355BF" w:rsidRDefault="009355BF" w:rsidP="009355BF">
      <w:pPr>
        <w:pStyle w:val="BodyText"/>
        <w:rPr>
          <w:noProof/>
          <w:sz w:val="22"/>
          <w:szCs w:val="22"/>
          <w:lang w:val="sr-Cyrl-CS"/>
        </w:rPr>
      </w:pPr>
    </w:p>
    <w:p w:rsidR="00ED2B0A" w:rsidRDefault="00ED2B0A" w:rsidP="009355BF">
      <w:pPr>
        <w:pStyle w:val="BodyText"/>
        <w:rPr>
          <w:noProof/>
          <w:sz w:val="22"/>
          <w:szCs w:val="22"/>
          <w:lang w:val="sr-Cyrl-CS"/>
        </w:rPr>
      </w:pPr>
    </w:p>
    <w:p w:rsidR="00ED2B0A" w:rsidRDefault="00ED2B0A" w:rsidP="009355BF">
      <w:pPr>
        <w:pStyle w:val="BodyText"/>
        <w:rPr>
          <w:noProof/>
          <w:sz w:val="22"/>
          <w:szCs w:val="22"/>
          <w:lang w:val="sr-Cyrl-CS"/>
        </w:rPr>
      </w:pPr>
    </w:p>
    <w:p w:rsidR="009355BF" w:rsidRDefault="009355BF" w:rsidP="009355B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355BF" w:rsidRPr="006B4CF3" w:rsidRDefault="009355BF" w:rsidP="009355BF">
      <w:pPr>
        <w:pStyle w:val="BodyText"/>
        <w:rPr>
          <w:noProof/>
          <w:sz w:val="22"/>
          <w:szCs w:val="22"/>
        </w:rPr>
      </w:pPr>
    </w:p>
    <w:p w:rsidR="009355BF" w:rsidRDefault="009355BF" w:rsidP="009355BF">
      <w:pPr>
        <w:pStyle w:val="BodyText"/>
        <w:rPr>
          <w:noProof/>
          <w:sz w:val="22"/>
          <w:szCs w:val="22"/>
          <w:lang w:val="sr-Cyrl-RS"/>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D2B0A" w:rsidRPr="00ED2B0A" w:rsidRDefault="00ED2B0A" w:rsidP="009355BF">
      <w:pPr>
        <w:pStyle w:val="BodyText"/>
        <w:rPr>
          <w:noProof/>
          <w:sz w:val="22"/>
          <w:szCs w:val="22"/>
          <w:lang w:val="sr-Cyrl-RS"/>
        </w:rPr>
      </w:pPr>
    </w:p>
    <w:p w:rsidR="009355BF" w:rsidRDefault="009355BF" w:rsidP="009355BF">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D2B0A" w:rsidRPr="00ED2B0A" w:rsidRDefault="00ED2B0A" w:rsidP="009355BF">
      <w:pPr>
        <w:pStyle w:val="BodyText"/>
        <w:rPr>
          <w:noProof/>
          <w:sz w:val="22"/>
          <w:szCs w:val="22"/>
          <w:lang w:val="sr-Cyrl-RS"/>
        </w:rPr>
      </w:pPr>
    </w:p>
    <w:p w:rsidR="00A77C10" w:rsidRDefault="009355BF" w:rsidP="00063B77">
      <w:pPr>
        <w:pStyle w:val="BodyText"/>
        <w:rPr>
          <w:noProof/>
          <w:sz w:val="22"/>
          <w:szCs w:val="22"/>
        </w:rPr>
      </w:pPr>
      <w:r>
        <w:rPr>
          <w:noProof/>
          <w:sz w:val="22"/>
          <w:szCs w:val="22"/>
        </w:rPr>
        <w:t>Друго: __</w:t>
      </w:r>
      <w:r w:rsidR="005F11D7">
        <w:rPr>
          <w:noProof/>
          <w:sz w:val="22"/>
          <w:szCs w:val="22"/>
        </w:rPr>
        <w:t>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2710F3" w:rsidRDefault="002710F3" w:rsidP="00063B77">
      <w:pPr>
        <w:pStyle w:val="BodyText"/>
        <w:rPr>
          <w:noProof/>
          <w:sz w:val="22"/>
          <w:szCs w:val="22"/>
        </w:rPr>
      </w:pPr>
    </w:p>
    <w:p w:rsidR="00805C19" w:rsidRPr="00742C22" w:rsidRDefault="00805C19" w:rsidP="00805C19">
      <w:pPr>
        <w:pStyle w:val="Footer"/>
        <w:jc w:val="center"/>
        <w:rPr>
          <w:b/>
          <w:noProof/>
          <w:lang w:val="sr-Cyrl-RS"/>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w:t>
      </w:r>
      <w:r w:rsidRPr="006F0E3B">
        <w:rPr>
          <w:b/>
          <w:lang w:val="sr-Cyrl-CS"/>
        </w:rPr>
        <w:t>абавка</w:t>
      </w:r>
      <w:r w:rsidRPr="006F0E3B">
        <w:rPr>
          <w:b/>
        </w:rPr>
        <w:t xml:space="preserve"> </w:t>
      </w:r>
      <w:r w:rsidRPr="006F0E3B">
        <w:rPr>
          <w:b/>
          <w:lang w:val="sr-Cyrl-RS"/>
        </w:rPr>
        <w:t xml:space="preserve">калико и еластичних завоја за потребе </w:t>
      </w:r>
      <w:proofErr w:type="gramStart"/>
      <w:r w:rsidRPr="006F0E3B">
        <w:rPr>
          <w:b/>
          <w:lang w:val="sr-Cyrl-RS"/>
        </w:rPr>
        <w:t xml:space="preserve">клиника </w:t>
      </w:r>
      <w:r w:rsidRPr="006F0E3B">
        <w:rPr>
          <w:b/>
          <w:noProof/>
          <w:lang w:val="sr-Cyrl-RS"/>
        </w:rPr>
        <w:t xml:space="preserve"> </w:t>
      </w:r>
      <w:r w:rsidRPr="006F0E3B">
        <w:rPr>
          <w:b/>
          <w:noProof/>
        </w:rPr>
        <w:t>Клиничког</w:t>
      </w:r>
      <w:proofErr w:type="gramEnd"/>
      <w:r w:rsidRPr="006F0E3B">
        <w:rPr>
          <w:b/>
          <w:noProof/>
        </w:rPr>
        <w:t xml:space="preserve"> центра Војводине</w:t>
      </w:r>
      <w:r>
        <w:rPr>
          <w:b/>
          <w:noProof/>
          <w:lang w:val="sr-Cyrl-RS"/>
        </w:rPr>
        <w:t xml:space="preserve"> -</w:t>
      </w:r>
      <w:r w:rsidR="00ED2B0A">
        <w:rPr>
          <w:b/>
          <w:noProof/>
          <w:lang w:val="sr-Cyrl-RS"/>
        </w:rPr>
        <w:t xml:space="preserve"> </w:t>
      </w:r>
      <w:r>
        <w:rPr>
          <w:b/>
          <w:noProof/>
          <w:lang w:val="sr-Cyrl-RS"/>
        </w:rPr>
        <w:t>ЈН</w:t>
      </w:r>
      <w:r w:rsidRPr="00892426">
        <w:rPr>
          <w:b/>
          <w:noProof/>
        </w:rPr>
        <w:t xml:space="preserve"> </w:t>
      </w:r>
      <w:r>
        <w:rPr>
          <w:b/>
          <w:noProof/>
        </w:rPr>
        <w:t>44-16</w:t>
      </w:r>
      <w:r w:rsidRPr="00892426">
        <w:rPr>
          <w:b/>
          <w:noProof/>
        </w:rPr>
        <w:t>-О</w:t>
      </w:r>
    </w:p>
    <w:p w:rsidR="00805C19" w:rsidRDefault="00805C19" w:rsidP="00805C19">
      <w:pPr>
        <w:pStyle w:val="BodyText"/>
        <w:jc w:val="left"/>
        <w:rPr>
          <w:noProof/>
          <w:sz w:val="22"/>
          <w:szCs w:val="22"/>
        </w:rPr>
      </w:pPr>
    </w:p>
    <w:p w:rsidR="00805C19" w:rsidRPr="007D0076" w:rsidRDefault="00805C19" w:rsidP="00805C1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805C19" w:rsidRPr="007D0076" w:rsidRDefault="00805C19" w:rsidP="00805C1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805C19" w:rsidRPr="007D0076" w:rsidRDefault="00805C19" w:rsidP="00805C1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805C19" w:rsidRPr="007D0076" w:rsidRDefault="00805C19" w:rsidP="00805C19">
      <w:pPr>
        <w:pStyle w:val="BodyText"/>
        <w:jc w:val="left"/>
        <w:rPr>
          <w:noProof/>
          <w:sz w:val="22"/>
          <w:szCs w:val="22"/>
        </w:rPr>
      </w:pPr>
      <w:r w:rsidRPr="007D0076">
        <w:rPr>
          <w:noProof/>
          <w:sz w:val="22"/>
          <w:szCs w:val="22"/>
        </w:rPr>
        <w:t>Е-маил:_________________________________________                    Пиб:_________________________________________</w:t>
      </w:r>
    </w:p>
    <w:p w:rsidR="00805C19" w:rsidRPr="007D0076" w:rsidRDefault="00805C19" w:rsidP="00805C1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05C19" w:rsidRPr="00B3562E" w:rsidRDefault="00805C19" w:rsidP="00805C19">
      <w:pPr>
        <w:pStyle w:val="BodyText"/>
        <w:jc w:val="left"/>
        <w:rPr>
          <w:noProof/>
          <w:sz w:val="22"/>
          <w:szCs w:val="22"/>
          <w:lang w:val="sr-Cyrl-CS"/>
        </w:rPr>
      </w:pPr>
      <w:r w:rsidRPr="007D0076">
        <w:rPr>
          <w:noProof/>
          <w:sz w:val="22"/>
          <w:szCs w:val="22"/>
        </w:rPr>
        <w:t>Овлашћено лице:_________________________________</w:t>
      </w:r>
    </w:p>
    <w:p w:rsidR="00805C19" w:rsidRPr="00CF7754" w:rsidRDefault="00805C19" w:rsidP="00805C19">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805C19" w:rsidRPr="00210EBC" w:rsidTr="00ED2B0A">
        <w:trPr>
          <w:trHeight w:val="315"/>
        </w:trPr>
        <w:tc>
          <w:tcPr>
            <w:tcW w:w="13750" w:type="dxa"/>
            <w:gridSpan w:val="10"/>
            <w:tcBorders>
              <w:bottom w:val="single" w:sz="4" w:space="0" w:color="auto"/>
              <w:right w:val="single" w:sz="4" w:space="0" w:color="auto"/>
            </w:tcBorders>
            <w:vAlign w:val="center"/>
          </w:tcPr>
          <w:p w:rsidR="00805C19" w:rsidRPr="00210EBC" w:rsidRDefault="00805C19" w:rsidP="00ED2B0A">
            <w:pPr>
              <w:jc w:val="center"/>
              <w:rPr>
                <w:b/>
                <w:noProof/>
                <w:sz w:val="20"/>
                <w:szCs w:val="20"/>
              </w:rPr>
            </w:pPr>
            <w:r w:rsidRPr="00210EBC">
              <w:rPr>
                <w:b/>
                <w:noProof/>
                <w:sz w:val="20"/>
                <w:szCs w:val="20"/>
              </w:rPr>
              <w:t>КЛИНИЧКИ ЦЕНТАР ВОЈВОДИНЕ</w:t>
            </w:r>
          </w:p>
        </w:tc>
      </w:tr>
      <w:tr w:rsidR="00805C19" w:rsidRPr="00210EBC" w:rsidTr="00ED2B0A">
        <w:tc>
          <w:tcPr>
            <w:tcW w:w="13750" w:type="dxa"/>
            <w:gridSpan w:val="10"/>
            <w:tcBorders>
              <w:bottom w:val="single" w:sz="4" w:space="0" w:color="auto"/>
              <w:right w:val="single" w:sz="4" w:space="0" w:color="auto"/>
            </w:tcBorders>
            <w:vAlign w:val="center"/>
          </w:tcPr>
          <w:p w:rsidR="00805C19" w:rsidRPr="009355BF" w:rsidRDefault="00805C19" w:rsidP="00ED2B0A">
            <w:pPr>
              <w:rPr>
                <w:b/>
                <w:noProof/>
                <w:sz w:val="22"/>
                <w:szCs w:val="22"/>
                <w:lang w:val="sr-Cyrl-RS"/>
              </w:rPr>
            </w:pPr>
            <w:r>
              <w:rPr>
                <w:b/>
                <w:lang w:val="sr-Cyrl-RS"/>
              </w:rPr>
              <w:t>Партија 3</w:t>
            </w:r>
            <w:r w:rsidR="0097398A">
              <w:rPr>
                <w:b/>
                <w:lang w:val="sr-Cyrl-RS"/>
              </w:rPr>
              <w:t xml:space="preserve">. </w:t>
            </w:r>
            <w:r>
              <w:rPr>
                <w:b/>
                <w:lang w:val="sr-Cyrl-RS"/>
              </w:rPr>
              <w:t xml:space="preserve">- </w:t>
            </w:r>
            <w:r w:rsidRPr="00805C19">
              <w:rPr>
                <w:b/>
                <w:lang w:val="sr-Cyrl-RS"/>
              </w:rPr>
              <w:t>Гипсани завоји</w:t>
            </w:r>
          </w:p>
        </w:tc>
      </w:tr>
      <w:tr w:rsidR="00805C19" w:rsidRPr="007D0076" w:rsidTr="00ED2B0A">
        <w:tc>
          <w:tcPr>
            <w:tcW w:w="709"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05C19" w:rsidRPr="00D92EBF" w:rsidRDefault="00805C19" w:rsidP="00ED2B0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05C19" w:rsidRPr="00D92EBF" w:rsidRDefault="00805C19"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ED2B0A">
            <w:pPr>
              <w:pStyle w:val="BodyText"/>
              <w:jc w:val="center"/>
              <w:rPr>
                <w:b/>
                <w:noProof/>
                <w:sz w:val="20"/>
                <w:lang w:val="sr-Cyrl-CS"/>
              </w:rPr>
            </w:pPr>
            <w:r w:rsidRPr="00D92EBF">
              <w:rPr>
                <w:b/>
                <w:sz w:val="20"/>
                <w:lang w:val="sr-Cyrl-CS"/>
              </w:rPr>
              <w:t>Каталошки број</w:t>
            </w:r>
          </w:p>
        </w:tc>
      </w:tr>
      <w:tr w:rsidR="00805C19" w:rsidRPr="007D0076" w:rsidTr="00ED2B0A">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10</w:t>
            </w:r>
          </w:p>
        </w:tc>
      </w:tr>
      <w:tr w:rsidR="00805C19" w:rsidRPr="00715CDA" w:rsidTr="00ED2B0A">
        <w:trPr>
          <w:trHeight w:val="698"/>
        </w:trPr>
        <w:tc>
          <w:tcPr>
            <w:tcW w:w="709" w:type="dxa"/>
            <w:tcBorders>
              <w:bottom w:val="single" w:sz="4" w:space="0" w:color="auto"/>
            </w:tcBorders>
            <w:vAlign w:val="center"/>
          </w:tcPr>
          <w:p w:rsidR="00805C19" w:rsidRPr="00DB3E5C" w:rsidRDefault="00805C19" w:rsidP="00ED2B0A">
            <w:pPr>
              <w:spacing w:before="240"/>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805C19" w:rsidRDefault="00805C19" w:rsidP="00ED2B0A">
            <w:pPr>
              <w:ind w:firstLineChars="100" w:firstLine="200"/>
              <w:jc w:val="center"/>
              <w:rPr>
                <w:sz w:val="20"/>
                <w:szCs w:val="20"/>
                <w:lang w:val="sr-Latn-RS"/>
              </w:rPr>
            </w:pPr>
            <w:r>
              <w:rPr>
                <w:sz w:val="20"/>
                <w:szCs w:val="20"/>
                <w:lang w:val="sr-Latn-RS"/>
              </w:rPr>
              <w:t>Gipsani zavoj 10x3</w:t>
            </w:r>
          </w:p>
        </w:tc>
        <w:tc>
          <w:tcPr>
            <w:tcW w:w="680" w:type="dxa"/>
            <w:tcBorders>
              <w:bottom w:val="single" w:sz="4" w:space="0" w:color="auto"/>
            </w:tcBorders>
            <w:vAlign w:val="center"/>
          </w:tcPr>
          <w:p w:rsidR="00805C19" w:rsidRPr="005F11D7" w:rsidRDefault="00805C19" w:rsidP="00ED2B0A">
            <w:pPr>
              <w:spacing w:before="240"/>
              <w:jc w:val="center"/>
              <w:rPr>
                <w:sz w:val="20"/>
                <w:szCs w:val="20"/>
                <w:lang w:val="sr-Cyrl-RS"/>
              </w:rPr>
            </w:pPr>
            <w:r w:rsidRPr="005F11D7">
              <w:rPr>
                <w:sz w:val="20"/>
                <w:szCs w:val="20"/>
                <w:lang w:val="sr-Cyrl-RS"/>
              </w:rPr>
              <w:t>ком</w:t>
            </w:r>
          </w:p>
        </w:tc>
        <w:tc>
          <w:tcPr>
            <w:tcW w:w="851" w:type="dxa"/>
            <w:tcBorders>
              <w:bottom w:val="single" w:sz="4" w:space="0" w:color="auto"/>
            </w:tcBorders>
            <w:vAlign w:val="center"/>
          </w:tcPr>
          <w:p w:rsidR="00805C19" w:rsidRDefault="00805C19" w:rsidP="00ED2B0A">
            <w:pPr>
              <w:jc w:val="center"/>
              <w:rPr>
                <w:sz w:val="20"/>
                <w:szCs w:val="20"/>
                <w:lang w:val="sr-Latn-RS"/>
              </w:rPr>
            </w:pPr>
            <w:r>
              <w:rPr>
                <w:sz w:val="20"/>
                <w:szCs w:val="20"/>
                <w:lang w:val="sr-Latn-RS"/>
              </w:rPr>
              <w:t>5800</w:t>
            </w:r>
          </w:p>
        </w:tc>
        <w:tc>
          <w:tcPr>
            <w:tcW w:w="1701" w:type="dxa"/>
            <w:tcBorders>
              <w:bottom w:val="single" w:sz="4" w:space="0" w:color="auto"/>
            </w:tcBorders>
            <w:vAlign w:val="center"/>
          </w:tcPr>
          <w:p w:rsidR="00805C19" w:rsidRPr="001C3F08" w:rsidRDefault="00805C19" w:rsidP="00ED2B0A">
            <w:pPr>
              <w:pStyle w:val="BodyText"/>
              <w:spacing w:before="240"/>
              <w:jc w:val="center"/>
              <w:rPr>
                <w:noProof/>
                <w:sz w:val="20"/>
                <w:lang w:val="sr-Cyrl-CS"/>
              </w:rPr>
            </w:pPr>
          </w:p>
        </w:tc>
        <w:tc>
          <w:tcPr>
            <w:tcW w:w="1984" w:type="dxa"/>
            <w:tcBorders>
              <w:bottom w:val="single" w:sz="4" w:space="0" w:color="auto"/>
            </w:tcBorders>
            <w:vAlign w:val="center"/>
          </w:tcPr>
          <w:p w:rsidR="00805C19" w:rsidRPr="00715CDA" w:rsidRDefault="00805C19" w:rsidP="00ED2B0A">
            <w:pPr>
              <w:pStyle w:val="BodyText"/>
              <w:spacing w:before="240"/>
              <w:jc w:val="center"/>
              <w:rPr>
                <w:noProof/>
                <w:sz w:val="20"/>
                <w:lang w:val="sr-Cyrl-CS"/>
              </w:rPr>
            </w:pPr>
          </w:p>
        </w:tc>
        <w:tc>
          <w:tcPr>
            <w:tcW w:w="1276" w:type="dxa"/>
            <w:tcBorders>
              <w:bottom w:val="single" w:sz="4" w:space="0" w:color="auto"/>
            </w:tcBorders>
            <w:vAlign w:val="center"/>
          </w:tcPr>
          <w:p w:rsidR="00805C19" w:rsidRPr="00715CDA" w:rsidRDefault="00805C19" w:rsidP="00ED2B0A">
            <w:pPr>
              <w:pStyle w:val="BodyText"/>
              <w:spacing w:before="240"/>
              <w:jc w:val="center"/>
              <w:rPr>
                <w:noProof/>
                <w:sz w:val="20"/>
                <w:lang w:val="sr-Cyrl-CS"/>
              </w:rPr>
            </w:pPr>
          </w:p>
        </w:tc>
        <w:tc>
          <w:tcPr>
            <w:tcW w:w="1417" w:type="dxa"/>
            <w:tcBorders>
              <w:bottom w:val="single" w:sz="4" w:space="0" w:color="auto"/>
            </w:tcBorders>
            <w:vAlign w:val="center"/>
          </w:tcPr>
          <w:p w:rsidR="00805C19" w:rsidRPr="00715CDA" w:rsidRDefault="00805C19"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05C19" w:rsidRPr="00715CDA" w:rsidRDefault="00805C19"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05C19" w:rsidRPr="00715CDA" w:rsidRDefault="00805C19" w:rsidP="00ED2B0A">
            <w:pPr>
              <w:pStyle w:val="BodyText"/>
              <w:spacing w:before="240"/>
              <w:jc w:val="center"/>
              <w:rPr>
                <w:noProof/>
                <w:sz w:val="20"/>
                <w:lang w:val="sr-Cyrl-CS"/>
              </w:rPr>
            </w:pPr>
          </w:p>
        </w:tc>
      </w:tr>
      <w:tr w:rsidR="00805C19" w:rsidRPr="00715CDA" w:rsidTr="00ED2B0A">
        <w:trPr>
          <w:trHeight w:val="698"/>
        </w:trPr>
        <w:tc>
          <w:tcPr>
            <w:tcW w:w="709" w:type="dxa"/>
            <w:tcBorders>
              <w:bottom w:val="single" w:sz="4" w:space="0" w:color="auto"/>
            </w:tcBorders>
            <w:vAlign w:val="center"/>
          </w:tcPr>
          <w:p w:rsidR="00805C19" w:rsidRPr="00742C22" w:rsidRDefault="00805C19" w:rsidP="00ED2B0A">
            <w:pPr>
              <w:spacing w:before="240"/>
              <w:jc w:val="center"/>
              <w:rPr>
                <w:bCs/>
                <w:sz w:val="20"/>
                <w:szCs w:val="20"/>
                <w:lang w:val="sr-Cyrl-RS"/>
              </w:rPr>
            </w:pPr>
            <w:r>
              <w:rPr>
                <w:bCs/>
                <w:sz w:val="20"/>
                <w:szCs w:val="20"/>
                <w:lang w:val="sr-Cyrl-RS"/>
              </w:rPr>
              <w:t>2.</w:t>
            </w:r>
          </w:p>
          <w:p w:rsidR="00805C19" w:rsidRPr="00DB3E5C" w:rsidRDefault="00805C19" w:rsidP="00ED2B0A">
            <w:pPr>
              <w:spacing w:before="240"/>
              <w:jc w:val="center"/>
              <w:rPr>
                <w:bCs/>
                <w:sz w:val="20"/>
                <w:szCs w:val="20"/>
              </w:rPr>
            </w:pPr>
          </w:p>
        </w:tc>
        <w:tc>
          <w:tcPr>
            <w:tcW w:w="2722" w:type="dxa"/>
            <w:tcBorders>
              <w:top w:val="nil"/>
              <w:left w:val="nil"/>
              <w:bottom w:val="single" w:sz="4" w:space="0" w:color="auto"/>
              <w:right w:val="nil"/>
            </w:tcBorders>
            <w:shd w:val="clear" w:color="auto" w:fill="auto"/>
            <w:vAlign w:val="center"/>
          </w:tcPr>
          <w:p w:rsidR="00805C19" w:rsidRDefault="00805C19" w:rsidP="00ED2B0A">
            <w:pPr>
              <w:ind w:firstLineChars="100" w:firstLine="200"/>
              <w:jc w:val="center"/>
              <w:rPr>
                <w:sz w:val="20"/>
                <w:szCs w:val="20"/>
              </w:rPr>
            </w:pPr>
            <w:r>
              <w:rPr>
                <w:sz w:val="20"/>
                <w:szCs w:val="20"/>
                <w:lang w:val="sr-Latn-RS"/>
              </w:rPr>
              <w:t>Gipsani zavoj 12x3</w:t>
            </w:r>
          </w:p>
        </w:tc>
        <w:tc>
          <w:tcPr>
            <w:tcW w:w="680" w:type="dxa"/>
            <w:tcBorders>
              <w:bottom w:val="single" w:sz="4" w:space="0" w:color="auto"/>
            </w:tcBorders>
            <w:vAlign w:val="center"/>
          </w:tcPr>
          <w:p w:rsidR="00805C19" w:rsidRPr="005F11D7" w:rsidRDefault="00805C19" w:rsidP="00ED2B0A">
            <w:pPr>
              <w:spacing w:before="240"/>
              <w:jc w:val="center"/>
              <w:rPr>
                <w:sz w:val="18"/>
                <w:szCs w:val="18"/>
              </w:rPr>
            </w:pPr>
            <w:r w:rsidRPr="005F11D7">
              <w:rPr>
                <w:sz w:val="20"/>
                <w:szCs w:val="20"/>
                <w:lang w:val="sr-Cyrl-RS"/>
              </w:rPr>
              <w:t>ком</w:t>
            </w:r>
          </w:p>
        </w:tc>
        <w:tc>
          <w:tcPr>
            <w:tcW w:w="851" w:type="dxa"/>
            <w:tcBorders>
              <w:bottom w:val="single" w:sz="4" w:space="0" w:color="auto"/>
            </w:tcBorders>
            <w:vAlign w:val="center"/>
          </w:tcPr>
          <w:p w:rsidR="00805C19" w:rsidRDefault="00805C19" w:rsidP="00ED2B0A">
            <w:pPr>
              <w:jc w:val="center"/>
              <w:rPr>
                <w:sz w:val="20"/>
                <w:szCs w:val="20"/>
              </w:rPr>
            </w:pPr>
            <w:r>
              <w:rPr>
                <w:sz w:val="20"/>
                <w:szCs w:val="20"/>
              </w:rPr>
              <w:t>1800</w:t>
            </w:r>
          </w:p>
        </w:tc>
        <w:tc>
          <w:tcPr>
            <w:tcW w:w="1701" w:type="dxa"/>
            <w:tcBorders>
              <w:bottom w:val="single" w:sz="4" w:space="0" w:color="auto"/>
            </w:tcBorders>
            <w:vAlign w:val="center"/>
          </w:tcPr>
          <w:p w:rsidR="00805C19" w:rsidRPr="001C3F08" w:rsidRDefault="00805C19" w:rsidP="00ED2B0A">
            <w:pPr>
              <w:pStyle w:val="BodyText"/>
              <w:spacing w:before="240"/>
              <w:jc w:val="center"/>
              <w:rPr>
                <w:noProof/>
                <w:sz w:val="20"/>
                <w:lang w:val="sr-Cyrl-CS"/>
              </w:rPr>
            </w:pPr>
          </w:p>
        </w:tc>
        <w:tc>
          <w:tcPr>
            <w:tcW w:w="1984" w:type="dxa"/>
            <w:tcBorders>
              <w:bottom w:val="single" w:sz="4" w:space="0" w:color="auto"/>
            </w:tcBorders>
            <w:vAlign w:val="center"/>
          </w:tcPr>
          <w:p w:rsidR="00805C19" w:rsidRPr="00715CDA" w:rsidRDefault="00805C19" w:rsidP="00ED2B0A">
            <w:pPr>
              <w:pStyle w:val="BodyText"/>
              <w:spacing w:before="240"/>
              <w:jc w:val="center"/>
              <w:rPr>
                <w:noProof/>
                <w:sz w:val="20"/>
                <w:lang w:val="sr-Cyrl-CS"/>
              </w:rPr>
            </w:pPr>
          </w:p>
        </w:tc>
        <w:tc>
          <w:tcPr>
            <w:tcW w:w="1276" w:type="dxa"/>
            <w:tcBorders>
              <w:bottom w:val="single" w:sz="4" w:space="0" w:color="auto"/>
            </w:tcBorders>
            <w:vAlign w:val="center"/>
          </w:tcPr>
          <w:p w:rsidR="00805C19" w:rsidRPr="00715CDA" w:rsidRDefault="00805C19" w:rsidP="00ED2B0A">
            <w:pPr>
              <w:pStyle w:val="BodyText"/>
              <w:spacing w:before="240"/>
              <w:jc w:val="center"/>
              <w:rPr>
                <w:noProof/>
                <w:sz w:val="20"/>
                <w:lang w:val="sr-Cyrl-CS"/>
              </w:rPr>
            </w:pPr>
          </w:p>
        </w:tc>
        <w:tc>
          <w:tcPr>
            <w:tcW w:w="1417" w:type="dxa"/>
            <w:tcBorders>
              <w:bottom w:val="single" w:sz="4" w:space="0" w:color="auto"/>
            </w:tcBorders>
            <w:vAlign w:val="center"/>
          </w:tcPr>
          <w:p w:rsidR="00805C19" w:rsidRPr="00715CDA" w:rsidRDefault="00805C19"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05C19" w:rsidRPr="00715CDA" w:rsidRDefault="00805C19"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05C19" w:rsidRPr="00715CDA" w:rsidRDefault="00805C19" w:rsidP="00ED2B0A">
            <w:pPr>
              <w:pStyle w:val="BodyText"/>
              <w:spacing w:before="240"/>
              <w:jc w:val="center"/>
              <w:rPr>
                <w:noProof/>
                <w:sz w:val="20"/>
                <w:lang w:val="sr-Cyrl-CS"/>
              </w:rPr>
            </w:pPr>
          </w:p>
        </w:tc>
      </w:tr>
      <w:tr w:rsidR="00805C19" w:rsidRPr="00715CDA" w:rsidTr="00ED2B0A">
        <w:trPr>
          <w:trHeight w:val="642"/>
        </w:trPr>
        <w:tc>
          <w:tcPr>
            <w:tcW w:w="709" w:type="dxa"/>
            <w:tcBorders>
              <w:bottom w:val="single" w:sz="4" w:space="0" w:color="auto"/>
            </w:tcBorders>
            <w:vAlign w:val="center"/>
          </w:tcPr>
          <w:p w:rsidR="00805C19" w:rsidRPr="00742C22" w:rsidRDefault="00805C19" w:rsidP="00ED2B0A">
            <w:pPr>
              <w:spacing w:before="240"/>
              <w:jc w:val="center"/>
              <w:rPr>
                <w:bCs/>
                <w:sz w:val="20"/>
                <w:szCs w:val="20"/>
                <w:lang w:val="sr-Cyrl-RS"/>
              </w:rPr>
            </w:pPr>
            <w:r>
              <w:rPr>
                <w:bCs/>
                <w:sz w:val="20"/>
                <w:szCs w:val="20"/>
                <w:lang w:val="sr-Cyrl-RS"/>
              </w:rPr>
              <w:t>3.</w:t>
            </w:r>
          </w:p>
        </w:tc>
        <w:tc>
          <w:tcPr>
            <w:tcW w:w="2722" w:type="dxa"/>
            <w:tcBorders>
              <w:top w:val="nil"/>
              <w:left w:val="nil"/>
              <w:bottom w:val="single" w:sz="4" w:space="0" w:color="auto"/>
              <w:right w:val="nil"/>
            </w:tcBorders>
            <w:shd w:val="clear" w:color="auto" w:fill="auto"/>
            <w:vAlign w:val="center"/>
          </w:tcPr>
          <w:p w:rsidR="00805C19" w:rsidRDefault="00805C19" w:rsidP="00ED2B0A">
            <w:pPr>
              <w:ind w:firstLineChars="100" w:firstLine="200"/>
              <w:jc w:val="center"/>
              <w:rPr>
                <w:sz w:val="20"/>
                <w:szCs w:val="20"/>
              </w:rPr>
            </w:pPr>
            <w:r>
              <w:rPr>
                <w:sz w:val="20"/>
                <w:szCs w:val="20"/>
                <w:lang w:val="sr-Latn-RS"/>
              </w:rPr>
              <w:t>Gipsani zavoj 15x3</w:t>
            </w:r>
          </w:p>
        </w:tc>
        <w:tc>
          <w:tcPr>
            <w:tcW w:w="680" w:type="dxa"/>
            <w:tcBorders>
              <w:bottom w:val="single" w:sz="4" w:space="0" w:color="auto"/>
            </w:tcBorders>
            <w:vAlign w:val="center"/>
          </w:tcPr>
          <w:p w:rsidR="00805C19" w:rsidRPr="005F11D7" w:rsidRDefault="00805C19" w:rsidP="00ED2B0A">
            <w:pPr>
              <w:spacing w:before="240"/>
              <w:jc w:val="center"/>
              <w:rPr>
                <w:sz w:val="18"/>
                <w:szCs w:val="18"/>
              </w:rPr>
            </w:pPr>
            <w:r w:rsidRPr="005F11D7">
              <w:rPr>
                <w:sz w:val="20"/>
                <w:szCs w:val="20"/>
                <w:lang w:val="sr-Cyrl-RS"/>
              </w:rPr>
              <w:t>ком</w:t>
            </w:r>
          </w:p>
        </w:tc>
        <w:tc>
          <w:tcPr>
            <w:tcW w:w="851" w:type="dxa"/>
            <w:tcBorders>
              <w:bottom w:val="single" w:sz="4" w:space="0" w:color="auto"/>
            </w:tcBorders>
            <w:vAlign w:val="center"/>
          </w:tcPr>
          <w:p w:rsidR="00805C19" w:rsidRDefault="00805C19" w:rsidP="00ED2B0A">
            <w:pPr>
              <w:jc w:val="center"/>
              <w:rPr>
                <w:sz w:val="20"/>
                <w:szCs w:val="20"/>
              </w:rPr>
            </w:pPr>
            <w:r>
              <w:rPr>
                <w:sz w:val="20"/>
                <w:szCs w:val="20"/>
              </w:rPr>
              <w:t>6300</w:t>
            </w:r>
          </w:p>
        </w:tc>
        <w:tc>
          <w:tcPr>
            <w:tcW w:w="1701" w:type="dxa"/>
            <w:tcBorders>
              <w:bottom w:val="single" w:sz="4" w:space="0" w:color="auto"/>
            </w:tcBorders>
            <w:vAlign w:val="center"/>
          </w:tcPr>
          <w:p w:rsidR="00805C19" w:rsidRPr="001C3F08" w:rsidRDefault="00805C19" w:rsidP="00ED2B0A">
            <w:pPr>
              <w:pStyle w:val="BodyText"/>
              <w:spacing w:before="240"/>
              <w:jc w:val="center"/>
              <w:rPr>
                <w:noProof/>
                <w:sz w:val="20"/>
                <w:lang w:val="sr-Cyrl-CS"/>
              </w:rPr>
            </w:pPr>
          </w:p>
        </w:tc>
        <w:tc>
          <w:tcPr>
            <w:tcW w:w="1984" w:type="dxa"/>
            <w:tcBorders>
              <w:bottom w:val="single" w:sz="4" w:space="0" w:color="auto"/>
            </w:tcBorders>
            <w:vAlign w:val="center"/>
          </w:tcPr>
          <w:p w:rsidR="00805C19" w:rsidRPr="00715CDA" w:rsidRDefault="00805C19" w:rsidP="00ED2B0A">
            <w:pPr>
              <w:pStyle w:val="BodyText"/>
              <w:spacing w:before="240"/>
              <w:jc w:val="center"/>
              <w:rPr>
                <w:noProof/>
                <w:sz w:val="20"/>
                <w:lang w:val="sr-Cyrl-CS"/>
              </w:rPr>
            </w:pPr>
          </w:p>
        </w:tc>
        <w:tc>
          <w:tcPr>
            <w:tcW w:w="1276" w:type="dxa"/>
            <w:tcBorders>
              <w:bottom w:val="single" w:sz="4" w:space="0" w:color="auto"/>
            </w:tcBorders>
            <w:vAlign w:val="center"/>
          </w:tcPr>
          <w:p w:rsidR="00805C19" w:rsidRPr="00715CDA" w:rsidRDefault="00805C19" w:rsidP="00ED2B0A">
            <w:pPr>
              <w:pStyle w:val="BodyText"/>
              <w:spacing w:before="240"/>
              <w:jc w:val="center"/>
              <w:rPr>
                <w:noProof/>
                <w:sz w:val="20"/>
                <w:lang w:val="sr-Cyrl-CS"/>
              </w:rPr>
            </w:pPr>
          </w:p>
        </w:tc>
        <w:tc>
          <w:tcPr>
            <w:tcW w:w="1417" w:type="dxa"/>
            <w:tcBorders>
              <w:bottom w:val="single" w:sz="4" w:space="0" w:color="auto"/>
            </w:tcBorders>
            <w:vAlign w:val="center"/>
          </w:tcPr>
          <w:p w:rsidR="00805C19" w:rsidRPr="00715CDA" w:rsidRDefault="00805C19"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05C19" w:rsidRPr="00715CDA" w:rsidRDefault="00805C19"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05C19" w:rsidRPr="00715CDA" w:rsidRDefault="00805C19" w:rsidP="00ED2B0A">
            <w:pPr>
              <w:pStyle w:val="BodyText"/>
              <w:spacing w:before="240"/>
              <w:jc w:val="center"/>
              <w:rPr>
                <w:noProof/>
                <w:sz w:val="20"/>
                <w:lang w:val="sr-Cyrl-CS"/>
              </w:rPr>
            </w:pPr>
          </w:p>
        </w:tc>
      </w:tr>
      <w:tr w:rsidR="00805C19" w:rsidRPr="00715CDA" w:rsidTr="00ED2B0A">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805C19" w:rsidRPr="00742C22" w:rsidRDefault="00805C19" w:rsidP="00ED2B0A">
            <w:pPr>
              <w:spacing w:before="240"/>
              <w:jc w:val="center"/>
              <w:rPr>
                <w:bCs/>
                <w:sz w:val="20"/>
                <w:szCs w:val="20"/>
                <w:lang w:val="sr-Cyrl-RS"/>
              </w:rPr>
            </w:pPr>
            <w:r>
              <w:rPr>
                <w:bCs/>
                <w:sz w:val="20"/>
                <w:szCs w:val="20"/>
                <w:lang w:val="sr-Cyrl-RS"/>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05C19" w:rsidRDefault="00805C19" w:rsidP="00ED2B0A">
            <w:pPr>
              <w:ind w:firstLineChars="100" w:firstLine="200"/>
              <w:jc w:val="center"/>
              <w:rPr>
                <w:sz w:val="20"/>
                <w:szCs w:val="20"/>
              </w:rPr>
            </w:pPr>
            <w:r>
              <w:rPr>
                <w:sz w:val="20"/>
                <w:szCs w:val="20"/>
                <w:lang w:val="sr-Latn-RS"/>
              </w:rPr>
              <w:t>Gipsani zavoj 20x3</w:t>
            </w:r>
          </w:p>
        </w:tc>
        <w:tc>
          <w:tcPr>
            <w:tcW w:w="680" w:type="dxa"/>
            <w:tcBorders>
              <w:top w:val="single" w:sz="4" w:space="0" w:color="auto"/>
              <w:left w:val="single" w:sz="4" w:space="0" w:color="auto"/>
              <w:bottom w:val="single" w:sz="4" w:space="0" w:color="auto"/>
              <w:right w:val="single" w:sz="4" w:space="0" w:color="auto"/>
            </w:tcBorders>
            <w:vAlign w:val="center"/>
          </w:tcPr>
          <w:p w:rsidR="00805C19" w:rsidRPr="005F11D7" w:rsidRDefault="00805C19" w:rsidP="00ED2B0A">
            <w:pPr>
              <w:spacing w:before="240"/>
              <w:jc w:val="center"/>
              <w:rPr>
                <w:sz w:val="18"/>
                <w:szCs w:val="18"/>
              </w:rPr>
            </w:pPr>
            <w:r w:rsidRPr="005F11D7">
              <w:rPr>
                <w:sz w:val="20"/>
                <w:szCs w:val="20"/>
                <w:lang w:val="sr-Cyrl-RS"/>
              </w:rPr>
              <w:t>ком</w:t>
            </w:r>
          </w:p>
        </w:tc>
        <w:tc>
          <w:tcPr>
            <w:tcW w:w="851" w:type="dxa"/>
            <w:tcBorders>
              <w:top w:val="single" w:sz="4" w:space="0" w:color="auto"/>
              <w:left w:val="single" w:sz="4" w:space="0" w:color="auto"/>
              <w:bottom w:val="single" w:sz="4" w:space="0" w:color="auto"/>
            </w:tcBorders>
            <w:vAlign w:val="center"/>
          </w:tcPr>
          <w:p w:rsidR="00805C19" w:rsidRDefault="00805C19" w:rsidP="00ED2B0A">
            <w:pPr>
              <w:jc w:val="center"/>
              <w:rPr>
                <w:sz w:val="20"/>
                <w:szCs w:val="20"/>
              </w:rPr>
            </w:pPr>
            <w:r>
              <w:rPr>
                <w:sz w:val="20"/>
                <w:szCs w:val="20"/>
              </w:rPr>
              <w:t>6000</w:t>
            </w:r>
          </w:p>
        </w:tc>
        <w:tc>
          <w:tcPr>
            <w:tcW w:w="1701" w:type="dxa"/>
            <w:tcBorders>
              <w:bottom w:val="single" w:sz="4" w:space="0" w:color="auto"/>
            </w:tcBorders>
            <w:vAlign w:val="center"/>
          </w:tcPr>
          <w:p w:rsidR="00805C19" w:rsidRPr="001C3F08" w:rsidRDefault="00805C19" w:rsidP="00ED2B0A">
            <w:pPr>
              <w:pStyle w:val="BodyText"/>
              <w:spacing w:before="240"/>
              <w:jc w:val="center"/>
              <w:rPr>
                <w:noProof/>
                <w:sz w:val="20"/>
                <w:lang w:val="sr-Cyrl-CS"/>
              </w:rPr>
            </w:pPr>
          </w:p>
        </w:tc>
        <w:tc>
          <w:tcPr>
            <w:tcW w:w="1984" w:type="dxa"/>
            <w:tcBorders>
              <w:bottom w:val="single" w:sz="4" w:space="0" w:color="auto"/>
            </w:tcBorders>
            <w:vAlign w:val="center"/>
          </w:tcPr>
          <w:p w:rsidR="00805C19" w:rsidRPr="00715CDA" w:rsidRDefault="00805C19" w:rsidP="00ED2B0A">
            <w:pPr>
              <w:pStyle w:val="BodyText"/>
              <w:spacing w:before="240"/>
              <w:jc w:val="center"/>
              <w:rPr>
                <w:noProof/>
                <w:sz w:val="20"/>
                <w:lang w:val="sr-Cyrl-CS"/>
              </w:rPr>
            </w:pPr>
          </w:p>
        </w:tc>
        <w:tc>
          <w:tcPr>
            <w:tcW w:w="1276" w:type="dxa"/>
            <w:tcBorders>
              <w:bottom w:val="single" w:sz="4" w:space="0" w:color="auto"/>
            </w:tcBorders>
            <w:vAlign w:val="center"/>
          </w:tcPr>
          <w:p w:rsidR="00805C19" w:rsidRPr="00715CDA" w:rsidRDefault="00805C19" w:rsidP="00ED2B0A">
            <w:pPr>
              <w:pStyle w:val="BodyText"/>
              <w:spacing w:before="240"/>
              <w:jc w:val="center"/>
              <w:rPr>
                <w:noProof/>
                <w:sz w:val="20"/>
                <w:lang w:val="sr-Cyrl-CS"/>
              </w:rPr>
            </w:pPr>
          </w:p>
        </w:tc>
        <w:tc>
          <w:tcPr>
            <w:tcW w:w="1417" w:type="dxa"/>
            <w:tcBorders>
              <w:bottom w:val="single" w:sz="4" w:space="0" w:color="auto"/>
            </w:tcBorders>
            <w:vAlign w:val="center"/>
          </w:tcPr>
          <w:p w:rsidR="00805C19" w:rsidRPr="00715CDA" w:rsidRDefault="00805C19"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05C19" w:rsidRPr="00715CDA" w:rsidRDefault="00805C19"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05C19" w:rsidRPr="00715CDA" w:rsidRDefault="00805C19" w:rsidP="00ED2B0A">
            <w:pPr>
              <w:pStyle w:val="BodyText"/>
              <w:spacing w:before="240"/>
              <w:jc w:val="center"/>
              <w:rPr>
                <w:noProof/>
                <w:sz w:val="20"/>
                <w:lang w:val="sr-Cyrl-CS"/>
              </w:rPr>
            </w:pPr>
          </w:p>
        </w:tc>
      </w:tr>
      <w:tr w:rsidR="00805C19" w:rsidRPr="007D0076" w:rsidTr="0097398A">
        <w:trPr>
          <w:gridAfter w:val="4"/>
          <w:wAfter w:w="5103" w:type="dxa"/>
          <w:trHeight w:val="420"/>
        </w:trPr>
        <w:tc>
          <w:tcPr>
            <w:tcW w:w="709" w:type="dxa"/>
            <w:tcBorders>
              <w:top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r w:rsidR="00805C19" w:rsidRPr="007D0076" w:rsidTr="0097398A">
        <w:trPr>
          <w:gridAfter w:val="4"/>
          <w:wAfter w:w="5103" w:type="dxa"/>
          <w:trHeight w:val="412"/>
        </w:trPr>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r w:rsidR="00805C19" w:rsidRPr="007D0076" w:rsidTr="0097398A">
        <w:trPr>
          <w:gridAfter w:val="4"/>
          <w:wAfter w:w="5103" w:type="dxa"/>
          <w:trHeight w:val="419"/>
        </w:trPr>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bl>
    <w:p w:rsidR="00805C19" w:rsidRDefault="00805C19" w:rsidP="00805C19">
      <w:pPr>
        <w:pStyle w:val="BodyText"/>
        <w:rPr>
          <w:noProof/>
          <w:sz w:val="22"/>
          <w:szCs w:val="22"/>
        </w:rPr>
      </w:pPr>
    </w:p>
    <w:p w:rsidR="00805C19" w:rsidRDefault="00805C19" w:rsidP="00805C19">
      <w:pPr>
        <w:pStyle w:val="BodyText"/>
        <w:rPr>
          <w:noProof/>
          <w:sz w:val="22"/>
          <w:szCs w:val="22"/>
        </w:rPr>
      </w:pPr>
    </w:p>
    <w:p w:rsidR="00805C19" w:rsidRDefault="00805C19" w:rsidP="00805C19">
      <w:pPr>
        <w:pStyle w:val="BodyText"/>
        <w:rPr>
          <w:noProof/>
          <w:sz w:val="22"/>
          <w:szCs w:val="22"/>
          <w:lang w:val="sr-Cyrl-RS"/>
        </w:rPr>
      </w:pPr>
    </w:p>
    <w:p w:rsidR="0097398A" w:rsidRDefault="0097398A" w:rsidP="00805C19">
      <w:pPr>
        <w:pStyle w:val="BodyText"/>
        <w:rPr>
          <w:noProof/>
          <w:sz w:val="22"/>
          <w:szCs w:val="22"/>
          <w:lang w:val="sr-Cyrl-RS"/>
        </w:rPr>
      </w:pPr>
    </w:p>
    <w:p w:rsidR="0097398A" w:rsidRDefault="0097398A" w:rsidP="00805C19">
      <w:pPr>
        <w:pStyle w:val="BodyText"/>
        <w:rPr>
          <w:noProof/>
          <w:sz w:val="22"/>
          <w:szCs w:val="22"/>
          <w:lang w:val="sr-Cyrl-RS"/>
        </w:rPr>
      </w:pPr>
    </w:p>
    <w:p w:rsidR="0097398A" w:rsidRPr="0097398A" w:rsidRDefault="0097398A" w:rsidP="00805C19">
      <w:pPr>
        <w:pStyle w:val="BodyText"/>
        <w:rPr>
          <w:noProof/>
          <w:sz w:val="22"/>
          <w:szCs w:val="22"/>
          <w:lang w:val="sr-Cyrl-RS"/>
        </w:rPr>
      </w:pPr>
    </w:p>
    <w:p w:rsidR="00805C19" w:rsidRPr="00CC5A6E" w:rsidRDefault="00805C19" w:rsidP="00805C19">
      <w:pPr>
        <w:pStyle w:val="BodyText"/>
        <w:rPr>
          <w:b/>
          <w:noProof/>
          <w:sz w:val="22"/>
          <w:szCs w:val="22"/>
          <w:lang w:val="sr-Cyrl-RS"/>
        </w:rPr>
      </w:pPr>
      <w:r w:rsidRPr="00CC5A6E">
        <w:rPr>
          <w:b/>
          <w:noProof/>
          <w:sz w:val="22"/>
          <w:szCs w:val="22"/>
          <w:lang w:val="sr-Cyrl-RS"/>
        </w:rPr>
        <w:t>Образац понуде____ страна бр. 2</w:t>
      </w:r>
      <w:r>
        <w:rPr>
          <w:b/>
          <w:noProof/>
          <w:sz w:val="22"/>
          <w:szCs w:val="22"/>
          <w:lang w:val="sr-Cyrl-RS"/>
        </w:rPr>
        <w:t>.</w:t>
      </w:r>
    </w:p>
    <w:p w:rsidR="00805C19" w:rsidRDefault="00805C19" w:rsidP="00805C19">
      <w:pPr>
        <w:pStyle w:val="BodyText"/>
        <w:rPr>
          <w:noProof/>
          <w:sz w:val="22"/>
          <w:szCs w:val="22"/>
        </w:rPr>
      </w:pPr>
    </w:p>
    <w:p w:rsidR="00805C19" w:rsidRDefault="00805C19" w:rsidP="00805C19">
      <w:pPr>
        <w:pStyle w:val="BodyText"/>
        <w:rPr>
          <w:noProof/>
          <w:sz w:val="22"/>
          <w:szCs w:val="22"/>
          <w:lang w:val="sr-Cyrl-R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97398A" w:rsidRDefault="0097398A" w:rsidP="00805C19">
      <w:pPr>
        <w:pStyle w:val="BodyText"/>
        <w:rPr>
          <w:noProof/>
          <w:sz w:val="22"/>
          <w:szCs w:val="22"/>
          <w:lang w:val="sr-Cyrl-RS"/>
        </w:rPr>
      </w:pPr>
    </w:p>
    <w:p w:rsidR="0097398A" w:rsidRPr="0097398A" w:rsidRDefault="0097398A" w:rsidP="00805C19">
      <w:pPr>
        <w:pStyle w:val="BodyText"/>
        <w:rPr>
          <w:noProof/>
          <w:sz w:val="22"/>
          <w:szCs w:val="22"/>
          <w:lang w:val="sr-Cyrl-RS"/>
        </w:rPr>
      </w:pPr>
    </w:p>
    <w:p w:rsidR="00805C19" w:rsidRDefault="00805C19" w:rsidP="00805C1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05C19" w:rsidRPr="007D0076" w:rsidRDefault="00805C19" w:rsidP="00805C19">
      <w:pPr>
        <w:pStyle w:val="BodyText"/>
        <w:rPr>
          <w:noProof/>
          <w:sz w:val="22"/>
          <w:szCs w:val="22"/>
        </w:rPr>
      </w:pPr>
    </w:p>
    <w:p w:rsidR="00805C19" w:rsidRPr="007D0076" w:rsidRDefault="00805C19" w:rsidP="00805C19">
      <w:pPr>
        <w:pStyle w:val="BodyText"/>
        <w:numPr>
          <w:ilvl w:val="0"/>
          <w:numId w:val="20"/>
        </w:numPr>
        <w:rPr>
          <w:noProof/>
          <w:sz w:val="22"/>
          <w:szCs w:val="22"/>
        </w:rPr>
      </w:pPr>
      <w:r w:rsidRPr="007D0076">
        <w:rPr>
          <w:noProof/>
          <w:sz w:val="22"/>
          <w:szCs w:val="22"/>
        </w:rPr>
        <w:t>Самостално</w:t>
      </w:r>
    </w:p>
    <w:p w:rsidR="00805C19" w:rsidRPr="007D0076" w:rsidRDefault="00805C19" w:rsidP="00805C19">
      <w:pPr>
        <w:pStyle w:val="BodyText"/>
        <w:numPr>
          <w:ilvl w:val="0"/>
          <w:numId w:val="2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7D0076" w:rsidRDefault="00805C19" w:rsidP="00805C19">
      <w:pPr>
        <w:pStyle w:val="BodyText"/>
        <w:numPr>
          <w:ilvl w:val="0"/>
          <w:numId w:val="2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05C19" w:rsidRDefault="00805C19" w:rsidP="00805C19">
      <w:pPr>
        <w:pStyle w:val="BodyText"/>
        <w:rPr>
          <w:noProof/>
          <w:sz w:val="22"/>
          <w:szCs w:val="22"/>
          <w:lang w:val="sr-Cyrl-CS"/>
        </w:rPr>
      </w:pPr>
    </w:p>
    <w:p w:rsidR="0097398A" w:rsidRDefault="0097398A" w:rsidP="00805C19">
      <w:pPr>
        <w:pStyle w:val="BodyText"/>
        <w:rPr>
          <w:noProof/>
          <w:sz w:val="22"/>
          <w:szCs w:val="22"/>
          <w:lang w:val="sr-Cyrl-CS"/>
        </w:rPr>
      </w:pPr>
    </w:p>
    <w:p w:rsidR="00805C19" w:rsidRDefault="00805C19" w:rsidP="00805C19">
      <w:pPr>
        <w:pStyle w:val="BodyText"/>
        <w:rPr>
          <w:noProof/>
          <w:sz w:val="22"/>
          <w:szCs w:val="22"/>
          <w:lang w:val="sr-Cyrl-RS"/>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05C19" w:rsidRPr="0097398A" w:rsidRDefault="00805C19" w:rsidP="00805C19">
      <w:pPr>
        <w:pStyle w:val="BodyText"/>
        <w:rPr>
          <w:noProof/>
          <w:sz w:val="22"/>
          <w:szCs w:val="22"/>
          <w:lang w:val="sr-Cyrl-RS"/>
        </w:rPr>
      </w:pPr>
    </w:p>
    <w:p w:rsidR="00805C19" w:rsidRDefault="00805C19" w:rsidP="00805C19">
      <w:pPr>
        <w:pStyle w:val="BodyText"/>
        <w:rPr>
          <w:noProof/>
          <w:sz w:val="22"/>
          <w:szCs w:val="22"/>
          <w:lang w:val="sr-Cyrl-RS"/>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05C19">
      <w:pPr>
        <w:pStyle w:val="BodyText"/>
        <w:rPr>
          <w:noProof/>
          <w:sz w:val="22"/>
          <w:szCs w:val="22"/>
          <w:lang w:val="sr-Cyrl-RS"/>
        </w:rPr>
      </w:pPr>
    </w:p>
    <w:p w:rsidR="00805C19" w:rsidRDefault="00805C19" w:rsidP="00805C19">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05C19">
      <w:pPr>
        <w:pStyle w:val="BodyText"/>
        <w:rPr>
          <w:noProof/>
          <w:sz w:val="22"/>
          <w:szCs w:val="22"/>
          <w:lang w:val="sr-Cyrl-RS"/>
        </w:rPr>
      </w:pPr>
    </w:p>
    <w:p w:rsidR="00805C19" w:rsidRDefault="00805C19" w:rsidP="00805C19">
      <w:pPr>
        <w:pStyle w:val="BodyText"/>
        <w:rPr>
          <w:noProof/>
          <w:sz w:val="22"/>
          <w:szCs w:val="22"/>
        </w:rPr>
      </w:pPr>
      <w:r>
        <w:rPr>
          <w:noProof/>
          <w:sz w:val="22"/>
          <w:szCs w:val="22"/>
        </w:rPr>
        <w:t>Друго: _________________________________</w:t>
      </w:r>
    </w:p>
    <w:p w:rsidR="00805C19" w:rsidRDefault="00805C19" w:rsidP="00805C19">
      <w:pPr>
        <w:pStyle w:val="BodyText"/>
        <w:rPr>
          <w:noProof/>
          <w:sz w:val="22"/>
          <w:szCs w:val="22"/>
        </w:rPr>
      </w:pPr>
    </w:p>
    <w:p w:rsidR="00805C19" w:rsidRDefault="00805C19" w:rsidP="00805C19">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Pr="00742C22" w:rsidRDefault="00805C19" w:rsidP="00805C19">
      <w:pPr>
        <w:pStyle w:val="Footer"/>
        <w:jc w:val="center"/>
        <w:rPr>
          <w:b/>
          <w:noProof/>
          <w:lang w:val="sr-Cyrl-RS"/>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w:t>
      </w:r>
      <w:r w:rsidRPr="006F0E3B">
        <w:rPr>
          <w:b/>
          <w:lang w:val="sr-Cyrl-CS"/>
        </w:rPr>
        <w:t>абавка</w:t>
      </w:r>
      <w:r w:rsidRPr="006F0E3B">
        <w:rPr>
          <w:b/>
        </w:rPr>
        <w:t xml:space="preserve"> </w:t>
      </w:r>
      <w:r w:rsidRPr="006F0E3B">
        <w:rPr>
          <w:b/>
          <w:lang w:val="sr-Cyrl-RS"/>
        </w:rPr>
        <w:t>калико и еластичних завоја за потребе клиника</w:t>
      </w:r>
      <w:r w:rsidRPr="006F0E3B">
        <w:rPr>
          <w:b/>
          <w:noProof/>
          <w:lang w:val="sr-Cyrl-RS"/>
        </w:rPr>
        <w:t xml:space="preserve"> </w:t>
      </w:r>
      <w:r w:rsidRPr="006F0E3B">
        <w:rPr>
          <w:b/>
          <w:noProof/>
        </w:rPr>
        <w:t>Клиничког центра Војводине</w:t>
      </w:r>
      <w:r>
        <w:rPr>
          <w:b/>
          <w:noProof/>
          <w:lang w:val="sr-Cyrl-RS"/>
        </w:rPr>
        <w:t xml:space="preserve"> -</w:t>
      </w:r>
      <w:r w:rsidR="0097398A">
        <w:rPr>
          <w:b/>
          <w:noProof/>
          <w:lang w:val="sr-Cyrl-RS"/>
        </w:rPr>
        <w:t xml:space="preserve"> </w:t>
      </w:r>
      <w:r>
        <w:rPr>
          <w:b/>
          <w:noProof/>
          <w:lang w:val="sr-Cyrl-RS"/>
        </w:rPr>
        <w:t>ЈН</w:t>
      </w:r>
      <w:r w:rsidRPr="00892426">
        <w:rPr>
          <w:b/>
          <w:noProof/>
        </w:rPr>
        <w:t xml:space="preserve"> </w:t>
      </w:r>
      <w:r>
        <w:rPr>
          <w:b/>
          <w:noProof/>
        </w:rPr>
        <w:t>44-16</w:t>
      </w:r>
      <w:r w:rsidRPr="00892426">
        <w:rPr>
          <w:b/>
          <w:noProof/>
        </w:rPr>
        <w:t>-О</w:t>
      </w:r>
    </w:p>
    <w:p w:rsidR="00805C19" w:rsidRDefault="00805C19" w:rsidP="00805C19">
      <w:pPr>
        <w:pStyle w:val="BodyText"/>
        <w:jc w:val="left"/>
        <w:rPr>
          <w:noProof/>
          <w:sz w:val="22"/>
          <w:szCs w:val="22"/>
        </w:rPr>
      </w:pPr>
    </w:p>
    <w:p w:rsidR="00805C19" w:rsidRPr="007D0076" w:rsidRDefault="00805C19" w:rsidP="00805C1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805C19" w:rsidRPr="007D0076" w:rsidRDefault="00805C19" w:rsidP="00805C1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805C19" w:rsidRPr="007D0076" w:rsidRDefault="00805C19" w:rsidP="00805C1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805C19" w:rsidRPr="007D0076" w:rsidRDefault="00805C19" w:rsidP="00805C19">
      <w:pPr>
        <w:pStyle w:val="BodyText"/>
        <w:jc w:val="left"/>
        <w:rPr>
          <w:noProof/>
          <w:sz w:val="22"/>
          <w:szCs w:val="22"/>
        </w:rPr>
      </w:pPr>
      <w:r w:rsidRPr="007D0076">
        <w:rPr>
          <w:noProof/>
          <w:sz w:val="22"/>
          <w:szCs w:val="22"/>
        </w:rPr>
        <w:t>Е-маил:_________________________________________                    Пиб:_________________________________________</w:t>
      </w:r>
    </w:p>
    <w:p w:rsidR="00805C19" w:rsidRPr="007D0076" w:rsidRDefault="00805C19" w:rsidP="00805C1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05C19" w:rsidRPr="00B3562E" w:rsidRDefault="00805C19" w:rsidP="00805C19">
      <w:pPr>
        <w:pStyle w:val="BodyText"/>
        <w:jc w:val="left"/>
        <w:rPr>
          <w:noProof/>
          <w:sz w:val="22"/>
          <w:szCs w:val="22"/>
          <w:lang w:val="sr-Cyrl-CS"/>
        </w:rPr>
      </w:pPr>
      <w:r w:rsidRPr="007D0076">
        <w:rPr>
          <w:noProof/>
          <w:sz w:val="22"/>
          <w:szCs w:val="22"/>
        </w:rPr>
        <w:t>Овлашћено лице:_________________________________</w:t>
      </w:r>
    </w:p>
    <w:p w:rsidR="00805C19" w:rsidRPr="00CF7754" w:rsidRDefault="00805C19" w:rsidP="00805C19">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805C19" w:rsidRPr="00210EBC" w:rsidTr="0097398A">
        <w:trPr>
          <w:trHeight w:val="315"/>
        </w:trPr>
        <w:tc>
          <w:tcPr>
            <w:tcW w:w="13750" w:type="dxa"/>
            <w:gridSpan w:val="10"/>
            <w:tcBorders>
              <w:bottom w:val="single" w:sz="4" w:space="0" w:color="auto"/>
              <w:right w:val="single" w:sz="4" w:space="0" w:color="auto"/>
            </w:tcBorders>
            <w:vAlign w:val="center"/>
          </w:tcPr>
          <w:p w:rsidR="00805C19" w:rsidRPr="00210EBC" w:rsidRDefault="00805C19" w:rsidP="0097398A">
            <w:pPr>
              <w:jc w:val="center"/>
              <w:rPr>
                <w:b/>
                <w:noProof/>
                <w:sz w:val="20"/>
                <w:szCs w:val="20"/>
              </w:rPr>
            </w:pPr>
            <w:r w:rsidRPr="00210EBC">
              <w:rPr>
                <w:b/>
                <w:noProof/>
                <w:sz w:val="20"/>
                <w:szCs w:val="20"/>
              </w:rPr>
              <w:t>КЛИНИЧКИ ЦЕНТАР ВОЈВОДИНЕ</w:t>
            </w:r>
          </w:p>
        </w:tc>
      </w:tr>
      <w:tr w:rsidR="00805C19" w:rsidRPr="00210EBC" w:rsidTr="0097398A">
        <w:tc>
          <w:tcPr>
            <w:tcW w:w="13750" w:type="dxa"/>
            <w:gridSpan w:val="10"/>
            <w:tcBorders>
              <w:bottom w:val="single" w:sz="4" w:space="0" w:color="auto"/>
              <w:right w:val="single" w:sz="4" w:space="0" w:color="auto"/>
            </w:tcBorders>
            <w:vAlign w:val="center"/>
          </w:tcPr>
          <w:p w:rsidR="00805C19" w:rsidRPr="009355BF" w:rsidRDefault="00805C19" w:rsidP="0097398A">
            <w:pPr>
              <w:rPr>
                <w:b/>
                <w:noProof/>
                <w:sz w:val="22"/>
                <w:szCs w:val="22"/>
                <w:lang w:val="sr-Cyrl-RS"/>
              </w:rPr>
            </w:pPr>
            <w:r>
              <w:rPr>
                <w:b/>
                <w:lang w:val="sr-Cyrl-RS"/>
              </w:rPr>
              <w:t>Партија 4</w:t>
            </w:r>
            <w:r w:rsidR="0097398A">
              <w:rPr>
                <w:b/>
                <w:lang w:val="sr-Cyrl-RS"/>
              </w:rPr>
              <w:t xml:space="preserve">. </w:t>
            </w:r>
            <w:r>
              <w:rPr>
                <w:b/>
                <w:lang w:val="sr-Cyrl-RS"/>
              </w:rPr>
              <w:t xml:space="preserve">- </w:t>
            </w:r>
            <w:r w:rsidRPr="00805C19">
              <w:rPr>
                <w:b/>
                <w:lang w:val="sr-Cyrl-RS"/>
              </w:rPr>
              <w:t>Турбан завоји</w:t>
            </w:r>
          </w:p>
        </w:tc>
      </w:tr>
      <w:tr w:rsidR="00805C19" w:rsidRPr="007D0076" w:rsidTr="0097398A">
        <w:tc>
          <w:tcPr>
            <w:tcW w:w="709"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05C19" w:rsidRPr="00D92EBF" w:rsidRDefault="00805C19" w:rsidP="0097398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05C19" w:rsidRPr="00D92EBF" w:rsidRDefault="00805C19"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97398A">
            <w:pPr>
              <w:pStyle w:val="BodyText"/>
              <w:jc w:val="center"/>
              <w:rPr>
                <w:b/>
                <w:noProof/>
                <w:sz w:val="20"/>
                <w:lang w:val="sr-Cyrl-CS"/>
              </w:rPr>
            </w:pPr>
            <w:r w:rsidRPr="00D92EBF">
              <w:rPr>
                <w:b/>
                <w:sz w:val="20"/>
                <w:lang w:val="sr-Cyrl-CS"/>
              </w:rPr>
              <w:t>Каталошки број</w:t>
            </w:r>
          </w:p>
        </w:tc>
      </w:tr>
      <w:tr w:rsidR="00805C19" w:rsidRPr="007D0076" w:rsidTr="0097398A">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10</w:t>
            </w:r>
          </w:p>
        </w:tc>
      </w:tr>
      <w:tr w:rsidR="00805C19" w:rsidRPr="00715CDA" w:rsidTr="0097398A">
        <w:trPr>
          <w:trHeight w:val="698"/>
        </w:trPr>
        <w:tc>
          <w:tcPr>
            <w:tcW w:w="709" w:type="dxa"/>
            <w:tcBorders>
              <w:bottom w:val="single" w:sz="4" w:space="0" w:color="auto"/>
            </w:tcBorders>
            <w:vAlign w:val="center"/>
          </w:tcPr>
          <w:p w:rsidR="00805C19" w:rsidRPr="00DB3E5C" w:rsidRDefault="00805C19" w:rsidP="0097398A">
            <w:pPr>
              <w:spacing w:before="240"/>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805C19" w:rsidRDefault="00805C19" w:rsidP="0097398A">
            <w:pPr>
              <w:ind w:firstLineChars="100" w:firstLine="200"/>
              <w:jc w:val="center"/>
              <w:rPr>
                <w:sz w:val="20"/>
                <w:szCs w:val="20"/>
                <w:lang w:val="sr-Latn-RS"/>
              </w:rPr>
            </w:pPr>
            <w:r>
              <w:rPr>
                <w:sz w:val="20"/>
                <w:szCs w:val="20"/>
                <w:lang w:val="sr-Latn-RS"/>
              </w:rPr>
              <w:t>Turban zavoj br.3   25m</w:t>
            </w:r>
          </w:p>
        </w:tc>
        <w:tc>
          <w:tcPr>
            <w:tcW w:w="680" w:type="dxa"/>
            <w:tcBorders>
              <w:bottom w:val="single" w:sz="4" w:space="0" w:color="auto"/>
            </w:tcBorders>
            <w:vAlign w:val="center"/>
          </w:tcPr>
          <w:p w:rsidR="00805C19" w:rsidRPr="005F11D7" w:rsidRDefault="00805C19" w:rsidP="0097398A">
            <w:pPr>
              <w:spacing w:before="240"/>
              <w:jc w:val="center"/>
              <w:rPr>
                <w:sz w:val="20"/>
                <w:szCs w:val="20"/>
                <w:lang w:val="sr-Cyrl-RS"/>
              </w:rPr>
            </w:pPr>
            <w:r w:rsidRPr="005F11D7">
              <w:rPr>
                <w:sz w:val="20"/>
                <w:szCs w:val="20"/>
                <w:lang w:val="sr-Cyrl-RS"/>
              </w:rPr>
              <w:t>ком</w:t>
            </w:r>
          </w:p>
        </w:tc>
        <w:tc>
          <w:tcPr>
            <w:tcW w:w="851" w:type="dxa"/>
            <w:tcBorders>
              <w:bottom w:val="single" w:sz="4" w:space="0" w:color="auto"/>
            </w:tcBorders>
            <w:vAlign w:val="center"/>
          </w:tcPr>
          <w:p w:rsidR="00805C19" w:rsidRDefault="00805C19" w:rsidP="0097398A">
            <w:pPr>
              <w:jc w:val="center"/>
              <w:rPr>
                <w:sz w:val="20"/>
                <w:szCs w:val="20"/>
                <w:lang w:val="sr-Latn-RS"/>
              </w:rPr>
            </w:pPr>
            <w:r>
              <w:rPr>
                <w:sz w:val="20"/>
                <w:szCs w:val="20"/>
                <w:lang w:val="sr-Latn-RS"/>
              </w:rPr>
              <w:t>150</w:t>
            </w:r>
          </w:p>
        </w:tc>
        <w:tc>
          <w:tcPr>
            <w:tcW w:w="1701" w:type="dxa"/>
            <w:tcBorders>
              <w:bottom w:val="single" w:sz="4" w:space="0" w:color="auto"/>
            </w:tcBorders>
            <w:vAlign w:val="center"/>
          </w:tcPr>
          <w:p w:rsidR="00805C19" w:rsidRPr="001C3F08" w:rsidRDefault="00805C19" w:rsidP="0097398A">
            <w:pPr>
              <w:pStyle w:val="BodyText"/>
              <w:spacing w:before="240"/>
              <w:jc w:val="center"/>
              <w:rPr>
                <w:noProof/>
                <w:sz w:val="20"/>
                <w:lang w:val="sr-Cyrl-CS"/>
              </w:rPr>
            </w:pPr>
          </w:p>
        </w:tc>
        <w:tc>
          <w:tcPr>
            <w:tcW w:w="1984"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276"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417"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05C19" w:rsidRPr="00715CDA" w:rsidRDefault="00805C19"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05C19" w:rsidRPr="00715CDA" w:rsidRDefault="00805C19" w:rsidP="0097398A">
            <w:pPr>
              <w:pStyle w:val="BodyText"/>
              <w:spacing w:before="240"/>
              <w:jc w:val="center"/>
              <w:rPr>
                <w:noProof/>
                <w:sz w:val="20"/>
                <w:lang w:val="sr-Cyrl-CS"/>
              </w:rPr>
            </w:pPr>
          </w:p>
        </w:tc>
      </w:tr>
      <w:tr w:rsidR="00805C19" w:rsidRPr="00715CDA" w:rsidTr="0097398A">
        <w:trPr>
          <w:trHeight w:val="698"/>
        </w:trPr>
        <w:tc>
          <w:tcPr>
            <w:tcW w:w="709" w:type="dxa"/>
            <w:tcBorders>
              <w:bottom w:val="single" w:sz="4" w:space="0" w:color="auto"/>
            </w:tcBorders>
            <w:vAlign w:val="center"/>
          </w:tcPr>
          <w:p w:rsidR="00805C19" w:rsidRPr="00742C22" w:rsidRDefault="00805C19" w:rsidP="0097398A">
            <w:pPr>
              <w:spacing w:before="240"/>
              <w:jc w:val="center"/>
              <w:rPr>
                <w:bCs/>
                <w:sz w:val="20"/>
                <w:szCs w:val="20"/>
                <w:lang w:val="sr-Cyrl-RS"/>
              </w:rPr>
            </w:pPr>
            <w:r>
              <w:rPr>
                <w:bCs/>
                <w:sz w:val="20"/>
                <w:szCs w:val="20"/>
                <w:lang w:val="sr-Cyrl-RS"/>
              </w:rPr>
              <w:t>2.</w:t>
            </w:r>
          </w:p>
          <w:p w:rsidR="00805C19" w:rsidRPr="00DB3E5C" w:rsidRDefault="00805C19" w:rsidP="0097398A">
            <w:pPr>
              <w:spacing w:before="240"/>
              <w:jc w:val="center"/>
              <w:rPr>
                <w:bCs/>
                <w:sz w:val="20"/>
                <w:szCs w:val="20"/>
              </w:rPr>
            </w:pPr>
          </w:p>
        </w:tc>
        <w:tc>
          <w:tcPr>
            <w:tcW w:w="2722" w:type="dxa"/>
            <w:tcBorders>
              <w:top w:val="nil"/>
              <w:left w:val="nil"/>
              <w:bottom w:val="single" w:sz="4" w:space="0" w:color="auto"/>
              <w:right w:val="nil"/>
            </w:tcBorders>
            <w:shd w:val="clear" w:color="auto" w:fill="auto"/>
            <w:vAlign w:val="center"/>
          </w:tcPr>
          <w:p w:rsidR="00805C19" w:rsidRDefault="00805C19" w:rsidP="0097398A">
            <w:pPr>
              <w:ind w:firstLineChars="100" w:firstLine="200"/>
              <w:jc w:val="center"/>
              <w:rPr>
                <w:sz w:val="20"/>
                <w:szCs w:val="20"/>
              </w:rPr>
            </w:pPr>
            <w:r>
              <w:rPr>
                <w:sz w:val="20"/>
                <w:szCs w:val="20"/>
                <w:lang w:val="sr-Latn-RS"/>
              </w:rPr>
              <w:t>Turban zavoj br.4   25m</w:t>
            </w:r>
          </w:p>
        </w:tc>
        <w:tc>
          <w:tcPr>
            <w:tcW w:w="680" w:type="dxa"/>
            <w:tcBorders>
              <w:bottom w:val="single" w:sz="4" w:space="0" w:color="auto"/>
            </w:tcBorders>
            <w:vAlign w:val="center"/>
          </w:tcPr>
          <w:p w:rsidR="00805C19" w:rsidRPr="005F11D7" w:rsidRDefault="00805C19" w:rsidP="0097398A">
            <w:pPr>
              <w:spacing w:before="240"/>
              <w:jc w:val="center"/>
              <w:rPr>
                <w:sz w:val="18"/>
                <w:szCs w:val="18"/>
              </w:rPr>
            </w:pPr>
            <w:r w:rsidRPr="005F11D7">
              <w:rPr>
                <w:sz w:val="20"/>
                <w:szCs w:val="20"/>
                <w:lang w:val="sr-Cyrl-RS"/>
              </w:rPr>
              <w:t>ком</w:t>
            </w:r>
          </w:p>
        </w:tc>
        <w:tc>
          <w:tcPr>
            <w:tcW w:w="851" w:type="dxa"/>
            <w:tcBorders>
              <w:bottom w:val="single" w:sz="4" w:space="0" w:color="auto"/>
            </w:tcBorders>
            <w:vAlign w:val="center"/>
          </w:tcPr>
          <w:p w:rsidR="00805C19" w:rsidRDefault="00805C19" w:rsidP="0097398A">
            <w:pPr>
              <w:jc w:val="center"/>
              <w:rPr>
                <w:sz w:val="20"/>
                <w:szCs w:val="20"/>
              </w:rPr>
            </w:pPr>
            <w:r>
              <w:rPr>
                <w:sz w:val="20"/>
                <w:szCs w:val="20"/>
              </w:rPr>
              <w:t>140</w:t>
            </w:r>
          </w:p>
        </w:tc>
        <w:tc>
          <w:tcPr>
            <w:tcW w:w="1701" w:type="dxa"/>
            <w:tcBorders>
              <w:bottom w:val="single" w:sz="4" w:space="0" w:color="auto"/>
            </w:tcBorders>
            <w:vAlign w:val="center"/>
          </w:tcPr>
          <w:p w:rsidR="00805C19" w:rsidRPr="001C3F08" w:rsidRDefault="00805C19" w:rsidP="0097398A">
            <w:pPr>
              <w:pStyle w:val="BodyText"/>
              <w:spacing w:before="240"/>
              <w:jc w:val="center"/>
              <w:rPr>
                <w:noProof/>
                <w:sz w:val="20"/>
                <w:lang w:val="sr-Cyrl-CS"/>
              </w:rPr>
            </w:pPr>
          </w:p>
        </w:tc>
        <w:tc>
          <w:tcPr>
            <w:tcW w:w="1984"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276"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417"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05C19" w:rsidRPr="00715CDA" w:rsidRDefault="00805C19"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05C19" w:rsidRPr="00715CDA" w:rsidRDefault="00805C19" w:rsidP="0097398A">
            <w:pPr>
              <w:pStyle w:val="BodyText"/>
              <w:spacing w:before="240"/>
              <w:jc w:val="center"/>
              <w:rPr>
                <w:noProof/>
                <w:sz w:val="20"/>
                <w:lang w:val="sr-Cyrl-CS"/>
              </w:rPr>
            </w:pPr>
          </w:p>
        </w:tc>
      </w:tr>
      <w:tr w:rsidR="00805C19" w:rsidRPr="00715CDA" w:rsidTr="0097398A">
        <w:trPr>
          <w:trHeight w:val="642"/>
        </w:trPr>
        <w:tc>
          <w:tcPr>
            <w:tcW w:w="709" w:type="dxa"/>
            <w:tcBorders>
              <w:bottom w:val="single" w:sz="4" w:space="0" w:color="auto"/>
            </w:tcBorders>
            <w:vAlign w:val="center"/>
          </w:tcPr>
          <w:p w:rsidR="00805C19" w:rsidRPr="00742C22" w:rsidRDefault="00805C19" w:rsidP="0097398A">
            <w:pPr>
              <w:spacing w:before="240"/>
              <w:jc w:val="center"/>
              <w:rPr>
                <w:bCs/>
                <w:sz w:val="20"/>
                <w:szCs w:val="20"/>
                <w:lang w:val="sr-Cyrl-RS"/>
              </w:rPr>
            </w:pPr>
            <w:r>
              <w:rPr>
                <w:bCs/>
                <w:sz w:val="20"/>
                <w:szCs w:val="20"/>
                <w:lang w:val="sr-Cyrl-RS"/>
              </w:rPr>
              <w:t>3.</w:t>
            </w:r>
          </w:p>
        </w:tc>
        <w:tc>
          <w:tcPr>
            <w:tcW w:w="2722" w:type="dxa"/>
            <w:tcBorders>
              <w:top w:val="nil"/>
              <w:left w:val="nil"/>
              <w:bottom w:val="single" w:sz="4" w:space="0" w:color="auto"/>
              <w:right w:val="nil"/>
            </w:tcBorders>
            <w:shd w:val="clear" w:color="auto" w:fill="auto"/>
            <w:vAlign w:val="center"/>
          </w:tcPr>
          <w:p w:rsidR="00805C19" w:rsidRDefault="00805C19" w:rsidP="0097398A">
            <w:pPr>
              <w:ind w:firstLineChars="100" w:firstLine="200"/>
              <w:jc w:val="center"/>
              <w:rPr>
                <w:sz w:val="20"/>
                <w:szCs w:val="20"/>
              </w:rPr>
            </w:pPr>
            <w:r>
              <w:rPr>
                <w:sz w:val="20"/>
                <w:szCs w:val="20"/>
                <w:lang w:val="sr-Latn-RS"/>
              </w:rPr>
              <w:t>Turban zavoj br.5   25m</w:t>
            </w:r>
          </w:p>
        </w:tc>
        <w:tc>
          <w:tcPr>
            <w:tcW w:w="680" w:type="dxa"/>
            <w:tcBorders>
              <w:bottom w:val="single" w:sz="4" w:space="0" w:color="auto"/>
            </w:tcBorders>
            <w:vAlign w:val="center"/>
          </w:tcPr>
          <w:p w:rsidR="00805C19" w:rsidRPr="005F11D7" w:rsidRDefault="00805C19" w:rsidP="0097398A">
            <w:pPr>
              <w:spacing w:before="240"/>
              <w:jc w:val="center"/>
              <w:rPr>
                <w:sz w:val="18"/>
                <w:szCs w:val="18"/>
              </w:rPr>
            </w:pPr>
            <w:r w:rsidRPr="005F11D7">
              <w:rPr>
                <w:sz w:val="20"/>
                <w:szCs w:val="20"/>
                <w:lang w:val="sr-Cyrl-RS"/>
              </w:rPr>
              <w:t>ком</w:t>
            </w:r>
          </w:p>
        </w:tc>
        <w:tc>
          <w:tcPr>
            <w:tcW w:w="851" w:type="dxa"/>
            <w:tcBorders>
              <w:bottom w:val="single" w:sz="4" w:space="0" w:color="auto"/>
            </w:tcBorders>
            <w:vAlign w:val="center"/>
          </w:tcPr>
          <w:p w:rsidR="00805C19" w:rsidRDefault="00805C19" w:rsidP="0097398A">
            <w:pPr>
              <w:jc w:val="center"/>
              <w:rPr>
                <w:sz w:val="20"/>
                <w:szCs w:val="20"/>
              </w:rPr>
            </w:pPr>
            <w:r>
              <w:rPr>
                <w:sz w:val="20"/>
                <w:szCs w:val="20"/>
              </w:rPr>
              <w:t>300</w:t>
            </w:r>
          </w:p>
        </w:tc>
        <w:tc>
          <w:tcPr>
            <w:tcW w:w="1701" w:type="dxa"/>
            <w:tcBorders>
              <w:bottom w:val="single" w:sz="4" w:space="0" w:color="auto"/>
            </w:tcBorders>
            <w:vAlign w:val="center"/>
          </w:tcPr>
          <w:p w:rsidR="00805C19" w:rsidRPr="001C3F08" w:rsidRDefault="00805C19" w:rsidP="0097398A">
            <w:pPr>
              <w:pStyle w:val="BodyText"/>
              <w:spacing w:before="240"/>
              <w:jc w:val="center"/>
              <w:rPr>
                <w:noProof/>
                <w:sz w:val="20"/>
                <w:lang w:val="sr-Cyrl-CS"/>
              </w:rPr>
            </w:pPr>
          </w:p>
        </w:tc>
        <w:tc>
          <w:tcPr>
            <w:tcW w:w="1984"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276"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417"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05C19" w:rsidRPr="00715CDA" w:rsidRDefault="00805C19"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05C19" w:rsidRPr="00715CDA" w:rsidRDefault="00805C19" w:rsidP="0097398A">
            <w:pPr>
              <w:pStyle w:val="BodyText"/>
              <w:spacing w:before="240"/>
              <w:jc w:val="center"/>
              <w:rPr>
                <w:noProof/>
                <w:sz w:val="20"/>
                <w:lang w:val="sr-Cyrl-CS"/>
              </w:rPr>
            </w:pPr>
          </w:p>
        </w:tc>
      </w:tr>
      <w:tr w:rsidR="00805C19" w:rsidRPr="00715CDA" w:rsidTr="0097398A">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805C19" w:rsidRPr="00742C22" w:rsidRDefault="00805C19" w:rsidP="0097398A">
            <w:pPr>
              <w:spacing w:before="240"/>
              <w:jc w:val="center"/>
              <w:rPr>
                <w:bCs/>
                <w:sz w:val="20"/>
                <w:szCs w:val="20"/>
                <w:lang w:val="sr-Cyrl-RS"/>
              </w:rPr>
            </w:pPr>
            <w:r>
              <w:rPr>
                <w:bCs/>
                <w:sz w:val="20"/>
                <w:szCs w:val="20"/>
                <w:lang w:val="sr-Cyrl-RS"/>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05C19" w:rsidRDefault="00805C19" w:rsidP="0097398A">
            <w:pPr>
              <w:ind w:firstLineChars="100" w:firstLine="200"/>
              <w:jc w:val="center"/>
              <w:rPr>
                <w:sz w:val="20"/>
                <w:szCs w:val="20"/>
              </w:rPr>
            </w:pPr>
            <w:r>
              <w:rPr>
                <w:sz w:val="20"/>
                <w:szCs w:val="20"/>
                <w:lang w:val="sr-Latn-RS"/>
              </w:rPr>
              <w:t>Turban zavoj br.6   25m</w:t>
            </w:r>
          </w:p>
        </w:tc>
        <w:tc>
          <w:tcPr>
            <w:tcW w:w="680" w:type="dxa"/>
            <w:tcBorders>
              <w:top w:val="single" w:sz="4" w:space="0" w:color="auto"/>
              <w:left w:val="single" w:sz="4" w:space="0" w:color="auto"/>
              <w:bottom w:val="single" w:sz="4" w:space="0" w:color="auto"/>
              <w:right w:val="single" w:sz="4" w:space="0" w:color="auto"/>
            </w:tcBorders>
            <w:vAlign w:val="center"/>
          </w:tcPr>
          <w:p w:rsidR="00805C19" w:rsidRPr="005F11D7" w:rsidRDefault="00805C19" w:rsidP="0097398A">
            <w:pPr>
              <w:spacing w:before="240"/>
              <w:jc w:val="center"/>
              <w:rPr>
                <w:sz w:val="18"/>
                <w:szCs w:val="18"/>
              </w:rPr>
            </w:pPr>
            <w:r w:rsidRPr="005F11D7">
              <w:rPr>
                <w:sz w:val="20"/>
                <w:szCs w:val="20"/>
                <w:lang w:val="sr-Cyrl-RS"/>
              </w:rPr>
              <w:t>ком</w:t>
            </w:r>
          </w:p>
        </w:tc>
        <w:tc>
          <w:tcPr>
            <w:tcW w:w="851" w:type="dxa"/>
            <w:tcBorders>
              <w:top w:val="single" w:sz="4" w:space="0" w:color="auto"/>
              <w:left w:val="single" w:sz="4" w:space="0" w:color="auto"/>
              <w:bottom w:val="single" w:sz="4" w:space="0" w:color="auto"/>
            </w:tcBorders>
            <w:vAlign w:val="center"/>
          </w:tcPr>
          <w:p w:rsidR="00805C19" w:rsidRDefault="00805C19" w:rsidP="0097398A">
            <w:pPr>
              <w:jc w:val="center"/>
              <w:rPr>
                <w:sz w:val="20"/>
                <w:szCs w:val="20"/>
              </w:rPr>
            </w:pPr>
            <w:r>
              <w:rPr>
                <w:sz w:val="20"/>
                <w:szCs w:val="20"/>
              </w:rPr>
              <w:t>180</w:t>
            </w:r>
          </w:p>
        </w:tc>
        <w:tc>
          <w:tcPr>
            <w:tcW w:w="1701" w:type="dxa"/>
            <w:tcBorders>
              <w:bottom w:val="single" w:sz="4" w:space="0" w:color="auto"/>
            </w:tcBorders>
            <w:vAlign w:val="center"/>
          </w:tcPr>
          <w:p w:rsidR="00805C19" w:rsidRPr="001C3F08" w:rsidRDefault="00805C19" w:rsidP="0097398A">
            <w:pPr>
              <w:pStyle w:val="BodyText"/>
              <w:spacing w:before="240"/>
              <w:jc w:val="center"/>
              <w:rPr>
                <w:noProof/>
                <w:sz w:val="20"/>
                <w:lang w:val="sr-Cyrl-CS"/>
              </w:rPr>
            </w:pPr>
          </w:p>
        </w:tc>
        <w:tc>
          <w:tcPr>
            <w:tcW w:w="1984"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276"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417"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05C19" w:rsidRPr="00715CDA" w:rsidRDefault="00805C19"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05C19" w:rsidRPr="00715CDA" w:rsidRDefault="00805C19" w:rsidP="0097398A">
            <w:pPr>
              <w:pStyle w:val="BodyText"/>
              <w:spacing w:before="240"/>
              <w:jc w:val="center"/>
              <w:rPr>
                <w:noProof/>
                <w:sz w:val="20"/>
                <w:lang w:val="sr-Cyrl-CS"/>
              </w:rPr>
            </w:pPr>
          </w:p>
        </w:tc>
      </w:tr>
      <w:tr w:rsidR="00805C19" w:rsidRPr="00715CDA" w:rsidTr="0097398A">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805C19" w:rsidRDefault="00805C19" w:rsidP="0097398A">
            <w:pPr>
              <w:spacing w:before="240"/>
              <w:jc w:val="center"/>
              <w:rPr>
                <w:bCs/>
                <w:sz w:val="20"/>
                <w:szCs w:val="20"/>
                <w:lang w:val="sr-Cyrl-RS"/>
              </w:rPr>
            </w:pPr>
            <w:r>
              <w:rPr>
                <w:bCs/>
                <w:sz w:val="20"/>
                <w:szCs w:val="20"/>
                <w:lang w:val="sr-Cyrl-RS"/>
              </w:rPr>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05C19" w:rsidRDefault="00805C19" w:rsidP="0097398A">
            <w:pPr>
              <w:ind w:firstLineChars="100" w:firstLine="200"/>
              <w:jc w:val="center"/>
              <w:rPr>
                <w:sz w:val="20"/>
                <w:szCs w:val="20"/>
              </w:rPr>
            </w:pPr>
            <w:r>
              <w:rPr>
                <w:sz w:val="20"/>
                <w:szCs w:val="20"/>
                <w:lang w:val="sr-Latn-RS"/>
              </w:rPr>
              <w:t>Turban zavoj br.7   25m</w:t>
            </w:r>
          </w:p>
        </w:tc>
        <w:tc>
          <w:tcPr>
            <w:tcW w:w="680" w:type="dxa"/>
            <w:tcBorders>
              <w:top w:val="single" w:sz="4" w:space="0" w:color="auto"/>
              <w:left w:val="single" w:sz="4" w:space="0" w:color="auto"/>
              <w:bottom w:val="single" w:sz="4" w:space="0" w:color="auto"/>
              <w:right w:val="single" w:sz="4" w:space="0" w:color="auto"/>
            </w:tcBorders>
            <w:vAlign w:val="center"/>
          </w:tcPr>
          <w:p w:rsidR="00805C19" w:rsidRPr="005F11D7" w:rsidRDefault="00805C19" w:rsidP="0097398A">
            <w:pPr>
              <w:spacing w:before="240"/>
              <w:jc w:val="center"/>
              <w:rPr>
                <w:sz w:val="18"/>
                <w:szCs w:val="18"/>
              </w:rPr>
            </w:pPr>
            <w:r w:rsidRPr="005F11D7">
              <w:rPr>
                <w:sz w:val="20"/>
                <w:szCs w:val="20"/>
                <w:lang w:val="sr-Cyrl-RS"/>
              </w:rPr>
              <w:t>ком</w:t>
            </w:r>
          </w:p>
        </w:tc>
        <w:tc>
          <w:tcPr>
            <w:tcW w:w="851" w:type="dxa"/>
            <w:tcBorders>
              <w:top w:val="single" w:sz="4" w:space="0" w:color="auto"/>
              <w:left w:val="single" w:sz="4" w:space="0" w:color="auto"/>
              <w:bottom w:val="single" w:sz="4" w:space="0" w:color="auto"/>
            </w:tcBorders>
            <w:vAlign w:val="center"/>
          </w:tcPr>
          <w:p w:rsidR="00805C19" w:rsidRDefault="00805C19" w:rsidP="0097398A">
            <w:pPr>
              <w:jc w:val="center"/>
              <w:rPr>
                <w:sz w:val="20"/>
                <w:szCs w:val="20"/>
              </w:rPr>
            </w:pPr>
            <w:r>
              <w:rPr>
                <w:sz w:val="20"/>
                <w:szCs w:val="20"/>
              </w:rPr>
              <w:t>200</w:t>
            </w:r>
          </w:p>
        </w:tc>
        <w:tc>
          <w:tcPr>
            <w:tcW w:w="1701" w:type="dxa"/>
            <w:tcBorders>
              <w:bottom w:val="single" w:sz="4" w:space="0" w:color="auto"/>
            </w:tcBorders>
            <w:vAlign w:val="center"/>
          </w:tcPr>
          <w:p w:rsidR="00805C19" w:rsidRPr="001C3F08" w:rsidRDefault="00805C19" w:rsidP="0097398A">
            <w:pPr>
              <w:pStyle w:val="BodyText"/>
              <w:spacing w:before="240"/>
              <w:jc w:val="center"/>
              <w:rPr>
                <w:noProof/>
                <w:sz w:val="20"/>
                <w:lang w:val="sr-Cyrl-CS"/>
              </w:rPr>
            </w:pPr>
          </w:p>
        </w:tc>
        <w:tc>
          <w:tcPr>
            <w:tcW w:w="1984"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276"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417"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05C19" w:rsidRPr="00715CDA" w:rsidRDefault="00805C19"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05C19" w:rsidRPr="00715CDA" w:rsidRDefault="00805C19" w:rsidP="0097398A">
            <w:pPr>
              <w:pStyle w:val="BodyText"/>
              <w:spacing w:before="240"/>
              <w:jc w:val="center"/>
              <w:rPr>
                <w:noProof/>
                <w:sz w:val="20"/>
                <w:lang w:val="sr-Cyrl-CS"/>
              </w:rPr>
            </w:pPr>
          </w:p>
        </w:tc>
      </w:tr>
      <w:tr w:rsidR="00805C19" w:rsidRPr="007D0076" w:rsidTr="0097398A">
        <w:trPr>
          <w:gridAfter w:val="4"/>
          <w:wAfter w:w="5103" w:type="dxa"/>
          <w:trHeight w:val="420"/>
        </w:trPr>
        <w:tc>
          <w:tcPr>
            <w:tcW w:w="709" w:type="dxa"/>
            <w:tcBorders>
              <w:top w:val="single" w:sz="4" w:space="0" w:color="auto"/>
            </w:tcBorders>
            <w:vAlign w:val="center"/>
          </w:tcPr>
          <w:p w:rsidR="00805C19" w:rsidRPr="007D0076" w:rsidRDefault="00805C19" w:rsidP="0097398A">
            <w:pPr>
              <w:pStyle w:val="BodyText"/>
              <w:jc w:val="center"/>
              <w:rPr>
                <w:b/>
                <w:noProof/>
                <w:sz w:val="22"/>
                <w:szCs w:val="22"/>
              </w:rPr>
            </w:pPr>
            <w:bookmarkStart w:id="79" w:name="_GoBack" w:colFirst="1" w:colLast="1"/>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2"/>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9"/>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bookmarkEnd w:id="79"/>
    </w:tbl>
    <w:p w:rsidR="00805C19" w:rsidRDefault="00805C19" w:rsidP="00805C19">
      <w:pPr>
        <w:pStyle w:val="BodyText"/>
        <w:rPr>
          <w:noProof/>
          <w:sz w:val="22"/>
          <w:szCs w:val="22"/>
        </w:rPr>
      </w:pPr>
    </w:p>
    <w:p w:rsidR="00805C19" w:rsidRDefault="00805C19" w:rsidP="00805C19">
      <w:pPr>
        <w:pStyle w:val="BodyText"/>
        <w:rPr>
          <w:noProof/>
          <w:sz w:val="22"/>
          <w:szCs w:val="22"/>
        </w:rPr>
      </w:pPr>
    </w:p>
    <w:p w:rsidR="00805C19" w:rsidRPr="00CC5A6E" w:rsidRDefault="00805C19" w:rsidP="00805C19">
      <w:pPr>
        <w:pStyle w:val="BodyText"/>
        <w:rPr>
          <w:b/>
          <w:noProof/>
          <w:sz w:val="22"/>
          <w:szCs w:val="22"/>
          <w:lang w:val="sr-Cyrl-RS"/>
        </w:rPr>
      </w:pPr>
      <w:r w:rsidRPr="00CC5A6E">
        <w:rPr>
          <w:b/>
          <w:noProof/>
          <w:sz w:val="22"/>
          <w:szCs w:val="22"/>
          <w:lang w:val="sr-Cyrl-RS"/>
        </w:rPr>
        <w:t>Образац понуде____ страна бр. 2</w:t>
      </w:r>
      <w:r>
        <w:rPr>
          <w:b/>
          <w:noProof/>
          <w:sz w:val="22"/>
          <w:szCs w:val="22"/>
          <w:lang w:val="sr-Cyrl-RS"/>
        </w:rPr>
        <w:t>.</w:t>
      </w:r>
    </w:p>
    <w:p w:rsidR="00805C19" w:rsidRDefault="00805C19" w:rsidP="00805C19">
      <w:pPr>
        <w:pStyle w:val="BodyText"/>
        <w:rPr>
          <w:noProof/>
          <w:sz w:val="22"/>
          <w:szCs w:val="22"/>
        </w:rPr>
      </w:pPr>
    </w:p>
    <w:p w:rsidR="00805C19" w:rsidRDefault="00805C19" w:rsidP="00805C19">
      <w:pPr>
        <w:pStyle w:val="BodyText"/>
        <w:rPr>
          <w:noProof/>
          <w:sz w:val="22"/>
          <w:szCs w:val="22"/>
          <w:lang w:val="sr-Cyrl-R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97398A" w:rsidRDefault="0097398A" w:rsidP="00805C19">
      <w:pPr>
        <w:pStyle w:val="BodyText"/>
        <w:rPr>
          <w:noProof/>
          <w:sz w:val="22"/>
          <w:szCs w:val="22"/>
          <w:lang w:val="sr-Cyrl-RS"/>
        </w:rPr>
      </w:pPr>
    </w:p>
    <w:p w:rsidR="0097398A" w:rsidRPr="0097398A" w:rsidRDefault="0097398A" w:rsidP="00805C19">
      <w:pPr>
        <w:pStyle w:val="BodyText"/>
        <w:rPr>
          <w:noProof/>
          <w:sz w:val="22"/>
          <w:szCs w:val="22"/>
          <w:lang w:val="sr-Cyrl-RS"/>
        </w:rPr>
      </w:pPr>
    </w:p>
    <w:p w:rsidR="00805C19" w:rsidRDefault="00805C19" w:rsidP="00805C1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05C19" w:rsidRPr="007D0076" w:rsidRDefault="00805C19" w:rsidP="00805C19">
      <w:pPr>
        <w:pStyle w:val="BodyText"/>
        <w:rPr>
          <w:noProof/>
          <w:sz w:val="22"/>
          <w:szCs w:val="22"/>
        </w:rPr>
      </w:pPr>
    </w:p>
    <w:p w:rsidR="00805C19" w:rsidRPr="007D0076" w:rsidRDefault="00805C19" w:rsidP="00805C19">
      <w:pPr>
        <w:pStyle w:val="BodyText"/>
        <w:numPr>
          <w:ilvl w:val="0"/>
          <w:numId w:val="21"/>
        </w:numPr>
        <w:rPr>
          <w:noProof/>
          <w:sz w:val="22"/>
          <w:szCs w:val="22"/>
        </w:rPr>
      </w:pPr>
      <w:r w:rsidRPr="007D0076">
        <w:rPr>
          <w:noProof/>
          <w:sz w:val="22"/>
          <w:szCs w:val="22"/>
        </w:rPr>
        <w:t>Самостално</w:t>
      </w:r>
    </w:p>
    <w:p w:rsidR="00805C19" w:rsidRPr="007D0076" w:rsidRDefault="00805C19" w:rsidP="00805C19">
      <w:pPr>
        <w:pStyle w:val="BodyText"/>
        <w:numPr>
          <w:ilvl w:val="0"/>
          <w:numId w:val="2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7D0076" w:rsidRDefault="00805C19" w:rsidP="00805C19">
      <w:pPr>
        <w:pStyle w:val="BodyText"/>
        <w:numPr>
          <w:ilvl w:val="0"/>
          <w:numId w:val="2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05C19" w:rsidRDefault="00805C19" w:rsidP="00805C19">
      <w:pPr>
        <w:pStyle w:val="BodyText"/>
        <w:rPr>
          <w:noProof/>
          <w:sz w:val="22"/>
          <w:szCs w:val="22"/>
          <w:lang w:val="sr-Cyrl-CS"/>
        </w:rPr>
      </w:pPr>
    </w:p>
    <w:p w:rsidR="0097398A" w:rsidRDefault="0097398A" w:rsidP="00805C19">
      <w:pPr>
        <w:pStyle w:val="BodyText"/>
        <w:rPr>
          <w:noProof/>
          <w:sz w:val="22"/>
          <w:szCs w:val="22"/>
          <w:lang w:val="sr-Cyrl-CS"/>
        </w:rPr>
      </w:pPr>
    </w:p>
    <w:p w:rsidR="0097398A" w:rsidRPr="0097398A" w:rsidRDefault="00805C19" w:rsidP="00805C19">
      <w:pPr>
        <w:pStyle w:val="BodyText"/>
        <w:rPr>
          <w:noProof/>
          <w:sz w:val="22"/>
          <w:szCs w:val="22"/>
          <w:lang w:val="sr-Cyrl-RS"/>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05C19" w:rsidRPr="006B4CF3" w:rsidRDefault="00805C19" w:rsidP="00805C19">
      <w:pPr>
        <w:pStyle w:val="BodyText"/>
        <w:rPr>
          <w:noProof/>
          <w:sz w:val="22"/>
          <w:szCs w:val="22"/>
        </w:rPr>
      </w:pPr>
    </w:p>
    <w:p w:rsidR="00805C19" w:rsidRDefault="00805C19" w:rsidP="00805C19">
      <w:pPr>
        <w:pStyle w:val="BodyText"/>
        <w:rPr>
          <w:noProof/>
          <w:sz w:val="22"/>
          <w:szCs w:val="22"/>
          <w:lang w:val="sr-Cyrl-RS"/>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05C19">
      <w:pPr>
        <w:pStyle w:val="BodyText"/>
        <w:rPr>
          <w:noProof/>
          <w:sz w:val="22"/>
          <w:szCs w:val="22"/>
          <w:lang w:val="sr-Cyrl-RS"/>
        </w:rPr>
      </w:pPr>
    </w:p>
    <w:p w:rsidR="00805C19" w:rsidRDefault="00805C19" w:rsidP="00805C19">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05C19">
      <w:pPr>
        <w:pStyle w:val="BodyText"/>
        <w:rPr>
          <w:noProof/>
          <w:sz w:val="22"/>
          <w:szCs w:val="22"/>
          <w:lang w:val="sr-Cyrl-RS"/>
        </w:rPr>
      </w:pPr>
    </w:p>
    <w:p w:rsidR="00805C19" w:rsidRDefault="00805C19" w:rsidP="00805C19">
      <w:pPr>
        <w:pStyle w:val="BodyText"/>
        <w:rPr>
          <w:noProof/>
          <w:sz w:val="22"/>
          <w:szCs w:val="22"/>
        </w:rPr>
      </w:pPr>
      <w:r>
        <w:rPr>
          <w:noProof/>
          <w:sz w:val="22"/>
          <w:szCs w:val="22"/>
        </w:rPr>
        <w:t>Друго: _________________________________</w:t>
      </w: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Pr="00742C22" w:rsidRDefault="00805C19" w:rsidP="00805C19">
      <w:pPr>
        <w:pStyle w:val="Footer"/>
        <w:jc w:val="center"/>
        <w:rPr>
          <w:b/>
          <w:noProof/>
          <w:lang w:val="sr-Cyrl-RS"/>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w:t>
      </w:r>
      <w:r w:rsidRPr="006F0E3B">
        <w:rPr>
          <w:b/>
          <w:lang w:val="sr-Cyrl-CS"/>
        </w:rPr>
        <w:t>абавка</w:t>
      </w:r>
      <w:r w:rsidRPr="006F0E3B">
        <w:rPr>
          <w:b/>
        </w:rPr>
        <w:t xml:space="preserve"> </w:t>
      </w:r>
      <w:r w:rsidRPr="006F0E3B">
        <w:rPr>
          <w:b/>
          <w:lang w:val="sr-Cyrl-RS"/>
        </w:rPr>
        <w:t xml:space="preserve">калико и еластичних завоја за потребе клиника </w:t>
      </w:r>
      <w:r w:rsidRPr="006F0E3B">
        <w:rPr>
          <w:b/>
          <w:noProof/>
        </w:rPr>
        <w:t>Клиничког центра Војводине</w:t>
      </w:r>
      <w:r>
        <w:rPr>
          <w:b/>
          <w:noProof/>
          <w:lang w:val="sr-Cyrl-RS"/>
        </w:rPr>
        <w:t xml:space="preserve"> -</w:t>
      </w:r>
      <w:r w:rsidR="0097398A">
        <w:rPr>
          <w:b/>
          <w:noProof/>
          <w:lang w:val="sr-Cyrl-RS"/>
        </w:rPr>
        <w:t xml:space="preserve"> </w:t>
      </w:r>
      <w:r>
        <w:rPr>
          <w:b/>
          <w:noProof/>
          <w:lang w:val="sr-Cyrl-RS"/>
        </w:rPr>
        <w:t>ЈН</w:t>
      </w:r>
      <w:r w:rsidRPr="00892426">
        <w:rPr>
          <w:b/>
          <w:noProof/>
        </w:rPr>
        <w:t xml:space="preserve"> </w:t>
      </w:r>
      <w:r>
        <w:rPr>
          <w:b/>
          <w:noProof/>
        </w:rPr>
        <w:t>44-16</w:t>
      </w:r>
      <w:r w:rsidRPr="00892426">
        <w:rPr>
          <w:b/>
          <w:noProof/>
        </w:rPr>
        <w:t>-О</w:t>
      </w:r>
    </w:p>
    <w:p w:rsidR="00805C19" w:rsidRDefault="00805C19" w:rsidP="00805C19">
      <w:pPr>
        <w:pStyle w:val="BodyText"/>
        <w:jc w:val="left"/>
        <w:rPr>
          <w:noProof/>
          <w:sz w:val="22"/>
          <w:szCs w:val="22"/>
        </w:rPr>
      </w:pPr>
    </w:p>
    <w:p w:rsidR="00805C19" w:rsidRPr="007D0076" w:rsidRDefault="00805C19" w:rsidP="00805C1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805C19" w:rsidRPr="007D0076" w:rsidRDefault="00805C19" w:rsidP="00805C1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805C19" w:rsidRPr="007D0076" w:rsidRDefault="00805C19" w:rsidP="00805C1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805C19" w:rsidRPr="007D0076" w:rsidRDefault="00805C19" w:rsidP="00805C19">
      <w:pPr>
        <w:pStyle w:val="BodyText"/>
        <w:jc w:val="left"/>
        <w:rPr>
          <w:noProof/>
          <w:sz w:val="22"/>
          <w:szCs w:val="22"/>
        </w:rPr>
      </w:pPr>
      <w:r w:rsidRPr="007D0076">
        <w:rPr>
          <w:noProof/>
          <w:sz w:val="22"/>
          <w:szCs w:val="22"/>
        </w:rPr>
        <w:t>Е-маил:_________________________________________                    Пиб:_________________________________________</w:t>
      </w:r>
    </w:p>
    <w:p w:rsidR="00805C19" w:rsidRPr="007D0076" w:rsidRDefault="00805C19" w:rsidP="00805C1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05C19" w:rsidRPr="00B3562E" w:rsidRDefault="00805C19" w:rsidP="00805C19">
      <w:pPr>
        <w:pStyle w:val="BodyText"/>
        <w:jc w:val="left"/>
        <w:rPr>
          <w:noProof/>
          <w:sz w:val="22"/>
          <w:szCs w:val="22"/>
          <w:lang w:val="sr-Cyrl-CS"/>
        </w:rPr>
      </w:pPr>
      <w:r w:rsidRPr="007D0076">
        <w:rPr>
          <w:noProof/>
          <w:sz w:val="22"/>
          <w:szCs w:val="22"/>
        </w:rPr>
        <w:t>Овлашћено лице:_________________________________</w:t>
      </w:r>
    </w:p>
    <w:p w:rsidR="00805C19" w:rsidRPr="00CF7754" w:rsidRDefault="00805C19" w:rsidP="00805C19">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805C19" w:rsidRPr="00210EBC" w:rsidTr="0097398A">
        <w:trPr>
          <w:trHeight w:val="315"/>
        </w:trPr>
        <w:tc>
          <w:tcPr>
            <w:tcW w:w="13750" w:type="dxa"/>
            <w:gridSpan w:val="10"/>
            <w:tcBorders>
              <w:bottom w:val="single" w:sz="4" w:space="0" w:color="auto"/>
              <w:right w:val="single" w:sz="4" w:space="0" w:color="auto"/>
            </w:tcBorders>
            <w:vAlign w:val="center"/>
          </w:tcPr>
          <w:p w:rsidR="00805C19" w:rsidRPr="00210EBC" w:rsidRDefault="00805C19" w:rsidP="0097398A">
            <w:pPr>
              <w:jc w:val="center"/>
              <w:rPr>
                <w:b/>
                <w:noProof/>
                <w:sz w:val="20"/>
                <w:szCs w:val="20"/>
              </w:rPr>
            </w:pPr>
            <w:r w:rsidRPr="00210EBC">
              <w:rPr>
                <w:b/>
                <w:noProof/>
                <w:sz w:val="20"/>
                <w:szCs w:val="20"/>
              </w:rPr>
              <w:t>КЛИНИЧКИ ЦЕНТАР ВОЈВОДИНЕ</w:t>
            </w:r>
          </w:p>
        </w:tc>
      </w:tr>
      <w:tr w:rsidR="00805C19" w:rsidRPr="00210EBC" w:rsidTr="0097398A">
        <w:tc>
          <w:tcPr>
            <w:tcW w:w="13750" w:type="dxa"/>
            <w:gridSpan w:val="10"/>
            <w:tcBorders>
              <w:bottom w:val="single" w:sz="4" w:space="0" w:color="auto"/>
              <w:right w:val="single" w:sz="4" w:space="0" w:color="auto"/>
            </w:tcBorders>
            <w:vAlign w:val="center"/>
          </w:tcPr>
          <w:p w:rsidR="00805C19" w:rsidRPr="009355BF" w:rsidRDefault="00805C19" w:rsidP="0097398A">
            <w:pPr>
              <w:rPr>
                <w:b/>
                <w:noProof/>
                <w:sz w:val="22"/>
                <w:szCs w:val="22"/>
                <w:lang w:val="sr-Cyrl-RS"/>
              </w:rPr>
            </w:pPr>
            <w:r>
              <w:rPr>
                <w:b/>
                <w:lang w:val="sr-Cyrl-RS"/>
              </w:rPr>
              <w:t>Партија 5</w:t>
            </w:r>
            <w:r w:rsidR="0097398A">
              <w:rPr>
                <w:b/>
                <w:lang w:val="sr-Cyrl-RS"/>
              </w:rPr>
              <w:t xml:space="preserve">. </w:t>
            </w:r>
            <w:r>
              <w:rPr>
                <w:b/>
                <w:lang w:val="sr-Cyrl-RS"/>
              </w:rPr>
              <w:t>-</w:t>
            </w:r>
            <w:r w:rsidR="0097398A">
              <w:rPr>
                <w:b/>
                <w:lang w:val="sr-Cyrl-RS"/>
              </w:rPr>
              <w:t xml:space="preserve"> </w:t>
            </w:r>
            <w:r>
              <w:rPr>
                <w:b/>
                <w:lang w:val="sr-Cyrl-RS"/>
              </w:rPr>
              <w:t>Газа нестерилна</w:t>
            </w:r>
          </w:p>
        </w:tc>
      </w:tr>
      <w:tr w:rsidR="00805C19" w:rsidRPr="007D0076" w:rsidTr="0097398A">
        <w:tc>
          <w:tcPr>
            <w:tcW w:w="709"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05C19" w:rsidRPr="00D92EBF" w:rsidRDefault="00805C19" w:rsidP="0097398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05C19" w:rsidRPr="00D92EBF" w:rsidRDefault="00805C19"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97398A">
            <w:pPr>
              <w:pStyle w:val="BodyText"/>
              <w:jc w:val="center"/>
              <w:rPr>
                <w:b/>
                <w:noProof/>
                <w:sz w:val="20"/>
                <w:lang w:val="sr-Cyrl-CS"/>
              </w:rPr>
            </w:pPr>
            <w:r w:rsidRPr="00D92EBF">
              <w:rPr>
                <w:b/>
                <w:sz w:val="20"/>
                <w:lang w:val="sr-Cyrl-CS"/>
              </w:rPr>
              <w:t>Каталошки број</w:t>
            </w:r>
          </w:p>
        </w:tc>
      </w:tr>
      <w:tr w:rsidR="00805C19" w:rsidRPr="007D0076" w:rsidTr="0097398A">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10</w:t>
            </w:r>
          </w:p>
        </w:tc>
      </w:tr>
      <w:tr w:rsidR="00805C19" w:rsidRPr="00715CDA" w:rsidTr="0097398A">
        <w:trPr>
          <w:trHeight w:val="698"/>
        </w:trPr>
        <w:tc>
          <w:tcPr>
            <w:tcW w:w="709" w:type="dxa"/>
            <w:tcBorders>
              <w:bottom w:val="single" w:sz="4" w:space="0" w:color="auto"/>
            </w:tcBorders>
            <w:vAlign w:val="center"/>
          </w:tcPr>
          <w:p w:rsidR="00805C19" w:rsidRPr="00DB3E5C" w:rsidRDefault="00805C19" w:rsidP="0097398A">
            <w:pPr>
              <w:spacing w:before="240"/>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805C19" w:rsidRDefault="00805C19" w:rsidP="0097398A">
            <w:pPr>
              <w:jc w:val="center"/>
              <w:rPr>
                <w:sz w:val="20"/>
                <w:szCs w:val="20"/>
                <w:lang w:val="sr-Latn-RS"/>
              </w:rPr>
            </w:pPr>
            <w:r>
              <w:rPr>
                <w:sz w:val="20"/>
                <w:szCs w:val="20"/>
                <w:lang w:val="sr-Latn-RS"/>
              </w:rPr>
              <w:t>Gaza hidrofilna 100x80cm, gustina tkanja 10/7, najmanje jednostrano utkan rub</w:t>
            </w:r>
          </w:p>
        </w:tc>
        <w:tc>
          <w:tcPr>
            <w:tcW w:w="680" w:type="dxa"/>
            <w:tcBorders>
              <w:bottom w:val="single" w:sz="4" w:space="0" w:color="auto"/>
            </w:tcBorders>
            <w:vAlign w:val="center"/>
          </w:tcPr>
          <w:p w:rsidR="00805C19" w:rsidRPr="005F11D7" w:rsidRDefault="00805C19" w:rsidP="0097398A">
            <w:pPr>
              <w:spacing w:before="240"/>
              <w:jc w:val="center"/>
              <w:rPr>
                <w:sz w:val="20"/>
                <w:szCs w:val="20"/>
                <w:lang w:val="sr-Cyrl-RS"/>
              </w:rPr>
            </w:pPr>
            <w:r w:rsidRPr="005F11D7">
              <w:rPr>
                <w:sz w:val="20"/>
                <w:szCs w:val="20"/>
                <w:lang w:val="sr-Cyrl-RS"/>
              </w:rPr>
              <w:t>ком</w:t>
            </w:r>
          </w:p>
        </w:tc>
        <w:tc>
          <w:tcPr>
            <w:tcW w:w="851" w:type="dxa"/>
            <w:tcBorders>
              <w:bottom w:val="single" w:sz="4" w:space="0" w:color="auto"/>
            </w:tcBorders>
            <w:vAlign w:val="center"/>
          </w:tcPr>
          <w:p w:rsidR="00805C19" w:rsidRDefault="00805C19" w:rsidP="0097398A">
            <w:pPr>
              <w:jc w:val="center"/>
              <w:rPr>
                <w:sz w:val="20"/>
                <w:szCs w:val="20"/>
                <w:lang w:val="sr-Latn-RS"/>
              </w:rPr>
            </w:pPr>
            <w:r>
              <w:rPr>
                <w:sz w:val="20"/>
                <w:szCs w:val="20"/>
                <w:lang w:val="sr-Latn-RS"/>
              </w:rPr>
              <w:t>7000</w:t>
            </w:r>
          </w:p>
        </w:tc>
        <w:tc>
          <w:tcPr>
            <w:tcW w:w="1701" w:type="dxa"/>
            <w:tcBorders>
              <w:bottom w:val="single" w:sz="4" w:space="0" w:color="auto"/>
            </w:tcBorders>
            <w:vAlign w:val="center"/>
          </w:tcPr>
          <w:p w:rsidR="00805C19" w:rsidRPr="001C3F08" w:rsidRDefault="00805C19" w:rsidP="0097398A">
            <w:pPr>
              <w:pStyle w:val="BodyText"/>
              <w:spacing w:before="240"/>
              <w:jc w:val="center"/>
              <w:rPr>
                <w:noProof/>
                <w:sz w:val="20"/>
                <w:lang w:val="sr-Cyrl-CS"/>
              </w:rPr>
            </w:pPr>
          </w:p>
        </w:tc>
        <w:tc>
          <w:tcPr>
            <w:tcW w:w="1984"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276"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417"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05C19" w:rsidRPr="00715CDA" w:rsidRDefault="00805C19"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05C19" w:rsidRPr="00715CDA" w:rsidRDefault="00805C19" w:rsidP="0097398A">
            <w:pPr>
              <w:pStyle w:val="BodyText"/>
              <w:spacing w:before="240"/>
              <w:jc w:val="center"/>
              <w:rPr>
                <w:noProof/>
                <w:sz w:val="20"/>
                <w:lang w:val="sr-Cyrl-CS"/>
              </w:rPr>
            </w:pPr>
          </w:p>
        </w:tc>
      </w:tr>
      <w:tr w:rsidR="00805C19" w:rsidRPr="007D0076" w:rsidTr="0097398A">
        <w:trPr>
          <w:gridAfter w:val="4"/>
          <w:wAfter w:w="5103" w:type="dxa"/>
          <w:trHeight w:val="191"/>
        </w:trPr>
        <w:tc>
          <w:tcPr>
            <w:tcW w:w="709" w:type="dxa"/>
            <w:tcBorders>
              <w:top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281"/>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129"/>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bl>
    <w:p w:rsidR="00805C19" w:rsidRDefault="00805C19" w:rsidP="00805C19">
      <w:pPr>
        <w:pStyle w:val="BodyText"/>
        <w:rPr>
          <w:noProof/>
          <w:sz w:val="22"/>
          <w:szCs w:val="22"/>
        </w:rPr>
      </w:pPr>
    </w:p>
    <w:p w:rsidR="0097398A" w:rsidRPr="0097398A" w:rsidRDefault="00805C19" w:rsidP="00805C19">
      <w:pPr>
        <w:pStyle w:val="BodyText"/>
        <w:rPr>
          <w:noProof/>
          <w:sz w:val="22"/>
          <w:szCs w:val="22"/>
          <w:lang w:val="sr-Cyrl-R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w:t>
      </w:r>
      <w:r w:rsidR="0097398A">
        <w:rPr>
          <w:noProof/>
          <w:sz w:val="22"/>
          <w:szCs w:val="22"/>
          <w:lang w:val="sr-Cyrl-RS"/>
        </w:rPr>
        <w:t>.</w:t>
      </w:r>
    </w:p>
    <w:p w:rsidR="00805C19" w:rsidRPr="007D0076" w:rsidRDefault="00805C19" w:rsidP="00805C1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05C19" w:rsidRPr="007D0076" w:rsidRDefault="00805C19" w:rsidP="00805C19">
      <w:pPr>
        <w:pStyle w:val="BodyText"/>
        <w:numPr>
          <w:ilvl w:val="0"/>
          <w:numId w:val="22"/>
        </w:numPr>
        <w:rPr>
          <w:noProof/>
          <w:sz w:val="22"/>
          <w:szCs w:val="22"/>
        </w:rPr>
      </w:pPr>
      <w:r w:rsidRPr="007D0076">
        <w:rPr>
          <w:noProof/>
          <w:sz w:val="22"/>
          <w:szCs w:val="22"/>
        </w:rPr>
        <w:t>Самостално</w:t>
      </w:r>
    </w:p>
    <w:p w:rsidR="00805C19" w:rsidRPr="007D0076" w:rsidRDefault="00805C19" w:rsidP="00805C19">
      <w:pPr>
        <w:pStyle w:val="BodyText"/>
        <w:numPr>
          <w:ilvl w:val="0"/>
          <w:numId w:val="2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805C19" w:rsidRDefault="00805C19" w:rsidP="00805C19">
      <w:pPr>
        <w:pStyle w:val="BodyText"/>
        <w:numPr>
          <w:ilvl w:val="0"/>
          <w:numId w:val="2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05C19"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05C19" w:rsidRPr="006B4CF3" w:rsidRDefault="00805C19" w:rsidP="00805C19">
      <w:pPr>
        <w:pStyle w:val="BodyText"/>
        <w:rPr>
          <w:noProof/>
          <w:sz w:val="22"/>
          <w:szCs w:val="22"/>
        </w:rPr>
      </w:pPr>
    </w:p>
    <w:p w:rsidR="00805C19" w:rsidRDefault="00805C19" w:rsidP="00805C19">
      <w:pPr>
        <w:pStyle w:val="BodyText"/>
        <w:rPr>
          <w:noProof/>
          <w:sz w:val="22"/>
          <w:szCs w:val="22"/>
          <w:lang w:val="sr-Cyrl-RS"/>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05C19">
      <w:pPr>
        <w:pStyle w:val="BodyText"/>
        <w:rPr>
          <w:noProof/>
          <w:sz w:val="22"/>
          <w:szCs w:val="22"/>
          <w:lang w:val="sr-Cyrl-RS"/>
        </w:rPr>
      </w:pPr>
    </w:p>
    <w:p w:rsidR="00805C19" w:rsidRDefault="00805C19" w:rsidP="00805C19">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05C19">
      <w:pPr>
        <w:pStyle w:val="BodyText"/>
        <w:rPr>
          <w:noProof/>
          <w:sz w:val="22"/>
          <w:szCs w:val="22"/>
          <w:lang w:val="sr-Cyrl-RS"/>
        </w:rPr>
      </w:pPr>
    </w:p>
    <w:p w:rsidR="00805C19" w:rsidRDefault="00805C19" w:rsidP="00805C19">
      <w:pPr>
        <w:pStyle w:val="BodyText"/>
        <w:rPr>
          <w:noProof/>
          <w:sz w:val="22"/>
          <w:szCs w:val="22"/>
        </w:rPr>
      </w:pPr>
      <w:r>
        <w:rPr>
          <w:noProof/>
          <w:sz w:val="22"/>
          <w:szCs w:val="22"/>
        </w:rPr>
        <w:t>Друго: _________________________________</w:t>
      </w:r>
    </w:p>
    <w:p w:rsidR="00805C19" w:rsidRPr="00742C22" w:rsidRDefault="00805C19" w:rsidP="00805C19">
      <w:pPr>
        <w:pStyle w:val="Footer"/>
        <w:jc w:val="center"/>
        <w:rPr>
          <w:b/>
          <w:noProof/>
          <w:lang w:val="sr-Cyrl-RS"/>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w:t>
      </w:r>
      <w:r w:rsidRPr="006F0E3B">
        <w:rPr>
          <w:b/>
          <w:lang w:val="sr-Cyrl-CS"/>
        </w:rPr>
        <w:t>абавка</w:t>
      </w:r>
      <w:r w:rsidRPr="006F0E3B">
        <w:rPr>
          <w:b/>
        </w:rPr>
        <w:t xml:space="preserve"> </w:t>
      </w:r>
      <w:r w:rsidRPr="006F0E3B">
        <w:rPr>
          <w:b/>
          <w:lang w:val="sr-Cyrl-RS"/>
        </w:rPr>
        <w:t>калико и еластичних завоја за потребе клиника</w:t>
      </w:r>
      <w:r w:rsidRPr="006F0E3B">
        <w:rPr>
          <w:b/>
          <w:noProof/>
          <w:lang w:val="sr-Cyrl-RS"/>
        </w:rPr>
        <w:t xml:space="preserve"> </w:t>
      </w:r>
      <w:r w:rsidRPr="006F0E3B">
        <w:rPr>
          <w:b/>
          <w:noProof/>
        </w:rPr>
        <w:t>Клиничког центра Војводине</w:t>
      </w:r>
      <w:r>
        <w:rPr>
          <w:b/>
          <w:noProof/>
          <w:lang w:val="sr-Cyrl-RS"/>
        </w:rPr>
        <w:t xml:space="preserve"> -</w:t>
      </w:r>
      <w:r w:rsidR="0097398A">
        <w:rPr>
          <w:b/>
          <w:noProof/>
          <w:lang w:val="sr-Cyrl-RS"/>
        </w:rPr>
        <w:t xml:space="preserve"> </w:t>
      </w:r>
      <w:r>
        <w:rPr>
          <w:b/>
          <w:noProof/>
          <w:lang w:val="sr-Cyrl-RS"/>
        </w:rPr>
        <w:t>ЈН</w:t>
      </w:r>
      <w:r w:rsidRPr="00892426">
        <w:rPr>
          <w:b/>
          <w:noProof/>
        </w:rPr>
        <w:t xml:space="preserve"> </w:t>
      </w:r>
      <w:r>
        <w:rPr>
          <w:b/>
          <w:noProof/>
        </w:rPr>
        <w:t>44-16</w:t>
      </w:r>
      <w:r w:rsidRPr="00892426">
        <w:rPr>
          <w:b/>
          <w:noProof/>
        </w:rPr>
        <w:t>-О</w:t>
      </w:r>
    </w:p>
    <w:p w:rsidR="00805C19" w:rsidRDefault="00805C19" w:rsidP="00805C19">
      <w:pPr>
        <w:pStyle w:val="BodyText"/>
        <w:jc w:val="left"/>
        <w:rPr>
          <w:noProof/>
          <w:sz w:val="22"/>
          <w:szCs w:val="22"/>
        </w:rPr>
      </w:pPr>
    </w:p>
    <w:p w:rsidR="00805C19" w:rsidRPr="007D0076" w:rsidRDefault="00805C19" w:rsidP="00805C1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805C19" w:rsidRPr="007D0076" w:rsidRDefault="00805C19" w:rsidP="00805C1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805C19" w:rsidRPr="007D0076" w:rsidRDefault="00805C19" w:rsidP="00805C1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805C19" w:rsidRPr="007D0076" w:rsidRDefault="00805C19" w:rsidP="00805C19">
      <w:pPr>
        <w:pStyle w:val="BodyText"/>
        <w:jc w:val="left"/>
        <w:rPr>
          <w:noProof/>
          <w:sz w:val="22"/>
          <w:szCs w:val="22"/>
        </w:rPr>
      </w:pPr>
      <w:r w:rsidRPr="007D0076">
        <w:rPr>
          <w:noProof/>
          <w:sz w:val="22"/>
          <w:szCs w:val="22"/>
        </w:rPr>
        <w:t>Е-маил:_________________________________________                    Пиб:_________________________________________</w:t>
      </w:r>
    </w:p>
    <w:p w:rsidR="00805C19" w:rsidRPr="007D0076" w:rsidRDefault="00805C19" w:rsidP="00805C1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05C19" w:rsidRPr="00B3562E" w:rsidRDefault="00805C19" w:rsidP="00805C19">
      <w:pPr>
        <w:pStyle w:val="BodyText"/>
        <w:jc w:val="left"/>
        <w:rPr>
          <w:noProof/>
          <w:sz w:val="22"/>
          <w:szCs w:val="22"/>
          <w:lang w:val="sr-Cyrl-CS"/>
        </w:rPr>
      </w:pPr>
      <w:r w:rsidRPr="007D0076">
        <w:rPr>
          <w:noProof/>
          <w:sz w:val="22"/>
          <w:szCs w:val="22"/>
        </w:rPr>
        <w:t>Овлашћено лице:_________________________________</w:t>
      </w:r>
    </w:p>
    <w:p w:rsidR="00805C19" w:rsidRPr="00CF7754" w:rsidRDefault="00805C19" w:rsidP="00805C19">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805C19" w:rsidRPr="00210EBC" w:rsidTr="0097398A">
        <w:trPr>
          <w:trHeight w:val="315"/>
        </w:trPr>
        <w:tc>
          <w:tcPr>
            <w:tcW w:w="13750" w:type="dxa"/>
            <w:gridSpan w:val="10"/>
            <w:tcBorders>
              <w:bottom w:val="single" w:sz="4" w:space="0" w:color="auto"/>
              <w:right w:val="single" w:sz="4" w:space="0" w:color="auto"/>
            </w:tcBorders>
            <w:vAlign w:val="center"/>
          </w:tcPr>
          <w:p w:rsidR="00805C19" w:rsidRPr="00210EBC" w:rsidRDefault="00805C19" w:rsidP="0097398A">
            <w:pPr>
              <w:jc w:val="center"/>
              <w:rPr>
                <w:b/>
                <w:noProof/>
                <w:sz w:val="20"/>
                <w:szCs w:val="20"/>
              </w:rPr>
            </w:pPr>
            <w:r w:rsidRPr="00210EBC">
              <w:rPr>
                <w:b/>
                <w:noProof/>
                <w:sz w:val="20"/>
                <w:szCs w:val="20"/>
              </w:rPr>
              <w:t>КЛИНИЧКИ ЦЕНТАР ВОЈВОДИНЕ</w:t>
            </w:r>
          </w:p>
        </w:tc>
      </w:tr>
      <w:tr w:rsidR="00805C19" w:rsidRPr="00210EBC" w:rsidTr="0097398A">
        <w:tc>
          <w:tcPr>
            <w:tcW w:w="13750" w:type="dxa"/>
            <w:gridSpan w:val="10"/>
            <w:tcBorders>
              <w:bottom w:val="single" w:sz="4" w:space="0" w:color="auto"/>
              <w:right w:val="single" w:sz="4" w:space="0" w:color="auto"/>
            </w:tcBorders>
            <w:vAlign w:val="center"/>
          </w:tcPr>
          <w:p w:rsidR="00805C19" w:rsidRPr="009355BF" w:rsidRDefault="00805C19" w:rsidP="0097398A">
            <w:pPr>
              <w:rPr>
                <w:b/>
                <w:noProof/>
                <w:sz w:val="22"/>
                <w:szCs w:val="22"/>
                <w:lang w:val="sr-Cyrl-RS"/>
              </w:rPr>
            </w:pPr>
            <w:r>
              <w:rPr>
                <w:b/>
                <w:lang w:val="sr-Cyrl-RS"/>
              </w:rPr>
              <w:t>Партија 6</w:t>
            </w:r>
            <w:r w:rsidR="0097398A">
              <w:rPr>
                <w:b/>
                <w:lang w:val="sr-Cyrl-RS"/>
              </w:rPr>
              <w:t xml:space="preserve">. </w:t>
            </w:r>
            <w:r>
              <w:rPr>
                <w:b/>
                <w:lang w:val="sr-Cyrl-RS"/>
              </w:rPr>
              <w:t xml:space="preserve">- </w:t>
            </w:r>
            <w:r w:rsidR="008211D2" w:rsidRPr="008211D2">
              <w:rPr>
                <w:b/>
                <w:lang w:val="sr-Cyrl-RS"/>
              </w:rPr>
              <w:t>Санитетски материјал за посебне потребе операционог блока</w:t>
            </w:r>
          </w:p>
        </w:tc>
      </w:tr>
      <w:tr w:rsidR="00805C19" w:rsidRPr="007D0076" w:rsidTr="0097398A">
        <w:tc>
          <w:tcPr>
            <w:tcW w:w="709"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05C19" w:rsidRPr="00D92EBF" w:rsidRDefault="00805C19" w:rsidP="0097398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05C19" w:rsidRPr="00D92EBF" w:rsidRDefault="00805C19"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97398A">
            <w:pPr>
              <w:pStyle w:val="BodyText"/>
              <w:jc w:val="center"/>
              <w:rPr>
                <w:b/>
                <w:noProof/>
                <w:sz w:val="20"/>
                <w:lang w:val="sr-Cyrl-CS"/>
              </w:rPr>
            </w:pPr>
            <w:r w:rsidRPr="00D92EBF">
              <w:rPr>
                <w:b/>
                <w:sz w:val="20"/>
                <w:lang w:val="sr-Cyrl-CS"/>
              </w:rPr>
              <w:t>Каталошки број</w:t>
            </w:r>
          </w:p>
        </w:tc>
      </w:tr>
      <w:tr w:rsidR="00805C19" w:rsidRPr="007D0076" w:rsidTr="0097398A">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10</w:t>
            </w:r>
          </w:p>
        </w:tc>
      </w:tr>
      <w:tr w:rsidR="00805C19" w:rsidRPr="00715CDA" w:rsidTr="0097398A">
        <w:trPr>
          <w:trHeight w:val="698"/>
        </w:trPr>
        <w:tc>
          <w:tcPr>
            <w:tcW w:w="709" w:type="dxa"/>
            <w:tcBorders>
              <w:bottom w:val="single" w:sz="4" w:space="0" w:color="auto"/>
            </w:tcBorders>
            <w:vAlign w:val="center"/>
          </w:tcPr>
          <w:p w:rsidR="00805C19" w:rsidRPr="00DB3E5C" w:rsidRDefault="00805C19" w:rsidP="0097398A">
            <w:pPr>
              <w:spacing w:before="240"/>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805C19" w:rsidRDefault="008211D2" w:rsidP="0097398A">
            <w:pPr>
              <w:jc w:val="center"/>
              <w:rPr>
                <w:sz w:val="20"/>
                <w:szCs w:val="20"/>
                <w:lang w:val="sr-Latn-RS"/>
              </w:rPr>
            </w:pPr>
            <w:r>
              <w:rPr>
                <w:sz w:val="20"/>
                <w:szCs w:val="20"/>
                <w:lang w:val="sr-Latn-RS"/>
              </w:rPr>
              <w:t>Gaza hidrofilna 100x80cm, gustina tkanja 12/8, obostrano utkan rub</w:t>
            </w:r>
          </w:p>
        </w:tc>
        <w:tc>
          <w:tcPr>
            <w:tcW w:w="680" w:type="dxa"/>
            <w:tcBorders>
              <w:bottom w:val="single" w:sz="4" w:space="0" w:color="auto"/>
            </w:tcBorders>
            <w:vAlign w:val="center"/>
          </w:tcPr>
          <w:p w:rsidR="00805C19" w:rsidRPr="005F11D7" w:rsidRDefault="00805C19" w:rsidP="0097398A">
            <w:pPr>
              <w:spacing w:before="240"/>
              <w:jc w:val="center"/>
              <w:rPr>
                <w:sz w:val="20"/>
                <w:szCs w:val="20"/>
                <w:lang w:val="sr-Cyrl-RS"/>
              </w:rPr>
            </w:pPr>
            <w:r w:rsidRPr="005F11D7">
              <w:rPr>
                <w:sz w:val="20"/>
                <w:szCs w:val="20"/>
                <w:lang w:val="sr-Cyrl-RS"/>
              </w:rPr>
              <w:t>ком</w:t>
            </w:r>
          </w:p>
        </w:tc>
        <w:tc>
          <w:tcPr>
            <w:tcW w:w="851" w:type="dxa"/>
            <w:tcBorders>
              <w:bottom w:val="single" w:sz="4" w:space="0" w:color="auto"/>
            </w:tcBorders>
            <w:vAlign w:val="center"/>
          </w:tcPr>
          <w:p w:rsidR="00805C19" w:rsidRDefault="008211D2" w:rsidP="0097398A">
            <w:pPr>
              <w:jc w:val="center"/>
              <w:rPr>
                <w:sz w:val="20"/>
                <w:szCs w:val="20"/>
                <w:lang w:val="sr-Latn-RS"/>
              </w:rPr>
            </w:pPr>
            <w:r>
              <w:rPr>
                <w:sz w:val="20"/>
                <w:szCs w:val="20"/>
                <w:lang w:val="sr-Latn-RS"/>
              </w:rPr>
              <w:t>4000</w:t>
            </w:r>
          </w:p>
        </w:tc>
        <w:tc>
          <w:tcPr>
            <w:tcW w:w="1701" w:type="dxa"/>
            <w:tcBorders>
              <w:bottom w:val="single" w:sz="4" w:space="0" w:color="auto"/>
            </w:tcBorders>
            <w:vAlign w:val="center"/>
          </w:tcPr>
          <w:p w:rsidR="00805C19" w:rsidRPr="001C3F08" w:rsidRDefault="00805C19" w:rsidP="0097398A">
            <w:pPr>
              <w:pStyle w:val="BodyText"/>
              <w:spacing w:before="240"/>
              <w:jc w:val="center"/>
              <w:rPr>
                <w:noProof/>
                <w:sz w:val="20"/>
                <w:lang w:val="sr-Cyrl-CS"/>
              </w:rPr>
            </w:pPr>
          </w:p>
        </w:tc>
        <w:tc>
          <w:tcPr>
            <w:tcW w:w="1984"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276"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417"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05C19" w:rsidRPr="00715CDA" w:rsidRDefault="00805C19"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05C19" w:rsidRPr="00715CDA" w:rsidRDefault="00805C19" w:rsidP="0097398A">
            <w:pPr>
              <w:pStyle w:val="BodyText"/>
              <w:spacing w:before="240"/>
              <w:jc w:val="center"/>
              <w:rPr>
                <w:noProof/>
                <w:sz w:val="20"/>
                <w:lang w:val="sr-Cyrl-CS"/>
              </w:rPr>
            </w:pPr>
          </w:p>
        </w:tc>
      </w:tr>
      <w:tr w:rsidR="00805C19" w:rsidRPr="00715CDA" w:rsidTr="0097398A">
        <w:trPr>
          <w:trHeight w:val="698"/>
        </w:trPr>
        <w:tc>
          <w:tcPr>
            <w:tcW w:w="709" w:type="dxa"/>
            <w:tcBorders>
              <w:bottom w:val="single" w:sz="4" w:space="0" w:color="auto"/>
            </w:tcBorders>
            <w:vAlign w:val="center"/>
          </w:tcPr>
          <w:p w:rsidR="00805C19" w:rsidRPr="00742C22" w:rsidRDefault="00805C19" w:rsidP="0097398A">
            <w:pPr>
              <w:spacing w:before="240"/>
              <w:jc w:val="center"/>
              <w:rPr>
                <w:bCs/>
                <w:sz w:val="20"/>
                <w:szCs w:val="20"/>
                <w:lang w:val="sr-Cyrl-RS"/>
              </w:rPr>
            </w:pPr>
            <w:r>
              <w:rPr>
                <w:bCs/>
                <w:sz w:val="20"/>
                <w:szCs w:val="20"/>
                <w:lang w:val="sr-Cyrl-RS"/>
              </w:rPr>
              <w:t>2.</w:t>
            </w:r>
          </w:p>
          <w:p w:rsidR="00805C19" w:rsidRPr="00DB3E5C" w:rsidRDefault="00805C19" w:rsidP="0097398A">
            <w:pPr>
              <w:spacing w:before="240"/>
              <w:jc w:val="center"/>
              <w:rPr>
                <w:bCs/>
                <w:sz w:val="20"/>
                <w:szCs w:val="20"/>
              </w:rPr>
            </w:pPr>
          </w:p>
        </w:tc>
        <w:tc>
          <w:tcPr>
            <w:tcW w:w="2722" w:type="dxa"/>
            <w:tcBorders>
              <w:top w:val="nil"/>
              <w:left w:val="nil"/>
              <w:bottom w:val="single" w:sz="4" w:space="0" w:color="auto"/>
              <w:right w:val="nil"/>
            </w:tcBorders>
            <w:shd w:val="clear" w:color="auto" w:fill="auto"/>
            <w:vAlign w:val="center"/>
          </w:tcPr>
          <w:p w:rsidR="00805C19" w:rsidRDefault="008211D2" w:rsidP="0097398A">
            <w:pPr>
              <w:jc w:val="center"/>
              <w:rPr>
                <w:sz w:val="20"/>
                <w:szCs w:val="20"/>
              </w:rPr>
            </w:pPr>
            <w:r>
              <w:rPr>
                <w:sz w:val="20"/>
                <w:szCs w:val="20"/>
                <w:lang w:val="sr-Latn-RS"/>
              </w:rPr>
              <w:t>Hidrofilna kabel gaza, tkanje 12/8, sterilna složena cik-cik, komprimovana, 5cmx5m</w:t>
            </w:r>
          </w:p>
        </w:tc>
        <w:tc>
          <w:tcPr>
            <w:tcW w:w="680" w:type="dxa"/>
            <w:tcBorders>
              <w:bottom w:val="single" w:sz="4" w:space="0" w:color="auto"/>
            </w:tcBorders>
            <w:vAlign w:val="center"/>
          </w:tcPr>
          <w:p w:rsidR="00805C19" w:rsidRPr="005F11D7" w:rsidRDefault="00805C19" w:rsidP="0097398A">
            <w:pPr>
              <w:spacing w:before="240"/>
              <w:jc w:val="center"/>
              <w:rPr>
                <w:sz w:val="18"/>
                <w:szCs w:val="18"/>
              </w:rPr>
            </w:pPr>
            <w:r w:rsidRPr="005F11D7">
              <w:rPr>
                <w:sz w:val="20"/>
                <w:szCs w:val="20"/>
                <w:lang w:val="sr-Cyrl-RS"/>
              </w:rPr>
              <w:t>ком</w:t>
            </w:r>
          </w:p>
        </w:tc>
        <w:tc>
          <w:tcPr>
            <w:tcW w:w="851" w:type="dxa"/>
            <w:tcBorders>
              <w:bottom w:val="single" w:sz="4" w:space="0" w:color="auto"/>
            </w:tcBorders>
            <w:vAlign w:val="center"/>
          </w:tcPr>
          <w:p w:rsidR="00805C19" w:rsidRDefault="00805C19" w:rsidP="0097398A">
            <w:pPr>
              <w:jc w:val="center"/>
              <w:rPr>
                <w:sz w:val="20"/>
                <w:szCs w:val="20"/>
              </w:rPr>
            </w:pPr>
            <w:r>
              <w:rPr>
                <w:sz w:val="20"/>
                <w:szCs w:val="20"/>
              </w:rPr>
              <w:t>1</w:t>
            </w:r>
            <w:r w:rsidR="008211D2">
              <w:rPr>
                <w:sz w:val="20"/>
                <w:szCs w:val="20"/>
              </w:rPr>
              <w:t>00</w:t>
            </w:r>
          </w:p>
        </w:tc>
        <w:tc>
          <w:tcPr>
            <w:tcW w:w="1701" w:type="dxa"/>
            <w:tcBorders>
              <w:bottom w:val="single" w:sz="4" w:space="0" w:color="auto"/>
            </w:tcBorders>
            <w:vAlign w:val="center"/>
          </w:tcPr>
          <w:p w:rsidR="00805C19" w:rsidRPr="001C3F08" w:rsidRDefault="00805C19" w:rsidP="0097398A">
            <w:pPr>
              <w:pStyle w:val="BodyText"/>
              <w:spacing w:before="240"/>
              <w:jc w:val="center"/>
              <w:rPr>
                <w:noProof/>
                <w:sz w:val="20"/>
                <w:lang w:val="sr-Cyrl-CS"/>
              </w:rPr>
            </w:pPr>
          </w:p>
        </w:tc>
        <w:tc>
          <w:tcPr>
            <w:tcW w:w="1984"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276"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417"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05C19" w:rsidRPr="00715CDA" w:rsidRDefault="00805C19"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05C19" w:rsidRPr="00715CDA" w:rsidRDefault="00805C19" w:rsidP="0097398A">
            <w:pPr>
              <w:pStyle w:val="BodyText"/>
              <w:spacing w:before="240"/>
              <w:jc w:val="center"/>
              <w:rPr>
                <w:noProof/>
                <w:sz w:val="20"/>
                <w:lang w:val="sr-Cyrl-CS"/>
              </w:rPr>
            </w:pPr>
          </w:p>
        </w:tc>
      </w:tr>
      <w:tr w:rsidR="00805C19" w:rsidRPr="00715CDA" w:rsidTr="0097398A">
        <w:trPr>
          <w:trHeight w:val="642"/>
        </w:trPr>
        <w:tc>
          <w:tcPr>
            <w:tcW w:w="709" w:type="dxa"/>
            <w:tcBorders>
              <w:bottom w:val="single" w:sz="4" w:space="0" w:color="auto"/>
            </w:tcBorders>
            <w:vAlign w:val="center"/>
          </w:tcPr>
          <w:p w:rsidR="00805C19" w:rsidRPr="00742C22" w:rsidRDefault="00805C19" w:rsidP="0097398A">
            <w:pPr>
              <w:spacing w:before="240"/>
              <w:jc w:val="center"/>
              <w:rPr>
                <w:bCs/>
                <w:sz w:val="20"/>
                <w:szCs w:val="20"/>
                <w:lang w:val="sr-Cyrl-RS"/>
              </w:rPr>
            </w:pPr>
            <w:r>
              <w:rPr>
                <w:bCs/>
                <w:sz w:val="20"/>
                <w:szCs w:val="20"/>
                <w:lang w:val="sr-Cyrl-RS"/>
              </w:rPr>
              <w:t>3.</w:t>
            </w:r>
          </w:p>
        </w:tc>
        <w:tc>
          <w:tcPr>
            <w:tcW w:w="2722" w:type="dxa"/>
            <w:tcBorders>
              <w:top w:val="nil"/>
              <w:left w:val="nil"/>
              <w:bottom w:val="single" w:sz="4" w:space="0" w:color="auto"/>
              <w:right w:val="nil"/>
            </w:tcBorders>
            <w:shd w:val="clear" w:color="auto" w:fill="auto"/>
            <w:vAlign w:val="center"/>
          </w:tcPr>
          <w:p w:rsidR="00805C19" w:rsidRDefault="008211D2" w:rsidP="0097398A">
            <w:pPr>
              <w:jc w:val="center"/>
              <w:rPr>
                <w:sz w:val="20"/>
                <w:szCs w:val="20"/>
              </w:rPr>
            </w:pPr>
            <w:r>
              <w:rPr>
                <w:sz w:val="20"/>
                <w:szCs w:val="20"/>
                <w:lang w:val="sr-Latn-RS"/>
              </w:rPr>
              <w:t>Sterilna tamponada od gaze gustine 16/10, 2cm x 10m</w:t>
            </w:r>
          </w:p>
        </w:tc>
        <w:tc>
          <w:tcPr>
            <w:tcW w:w="680" w:type="dxa"/>
            <w:tcBorders>
              <w:bottom w:val="single" w:sz="4" w:space="0" w:color="auto"/>
            </w:tcBorders>
            <w:vAlign w:val="center"/>
          </w:tcPr>
          <w:p w:rsidR="00805C19" w:rsidRPr="005F11D7" w:rsidRDefault="00805C19" w:rsidP="0097398A">
            <w:pPr>
              <w:spacing w:before="240"/>
              <w:jc w:val="center"/>
              <w:rPr>
                <w:sz w:val="18"/>
                <w:szCs w:val="18"/>
              </w:rPr>
            </w:pPr>
            <w:r w:rsidRPr="005F11D7">
              <w:rPr>
                <w:sz w:val="20"/>
                <w:szCs w:val="20"/>
                <w:lang w:val="sr-Cyrl-RS"/>
              </w:rPr>
              <w:t>ком</w:t>
            </w:r>
          </w:p>
        </w:tc>
        <w:tc>
          <w:tcPr>
            <w:tcW w:w="851" w:type="dxa"/>
            <w:tcBorders>
              <w:bottom w:val="single" w:sz="4" w:space="0" w:color="auto"/>
            </w:tcBorders>
            <w:vAlign w:val="center"/>
          </w:tcPr>
          <w:p w:rsidR="00805C19" w:rsidRDefault="008211D2" w:rsidP="0097398A">
            <w:pPr>
              <w:jc w:val="center"/>
              <w:rPr>
                <w:sz w:val="20"/>
                <w:szCs w:val="20"/>
              </w:rPr>
            </w:pPr>
            <w:r>
              <w:rPr>
                <w:sz w:val="20"/>
                <w:szCs w:val="20"/>
              </w:rPr>
              <w:t>500</w:t>
            </w:r>
          </w:p>
        </w:tc>
        <w:tc>
          <w:tcPr>
            <w:tcW w:w="1701" w:type="dxa"/>
            <w:tcBorders>
              <w:bottom w:val="single" w:sz="4" w:space="0" w:color="auto"/>
            </w:tcBorders>
            <w:vAlign w:val="center"/>
          </w:tcPr>
          <w:p w:rsidR="00805C19" w:rsidRPr="001C3F08" w:rsidRDefault="00805C19" w:rsidP="0097398A">
            <w:pPr>
              <w:pStyle w:val="BodyText"/>
              <w:spacing w:before="240"/>
              <w:jc w:val="center"/>
              <w:rPr>
                <w:noProof/>
                <w:sz w:val="20"/>
                <w:lang w:val="sr-Cyrl-CS"/>
              </w:rPr>
            </w:pPr>
          </w:p>
        </w:tc>
        <w:tc>
          <w:tcPr>
            <w:tcW w:w="1984"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276"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417"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05C19" w:rsidRPr="00715CDA" w:rsidRDefault="00805C19"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05C19" w:rsidRPr="00715CDA" w:rsidRDefault="00805C19" w:rsidP="0097398A">
            <w:pPr>
              <w:pStyle w:val="BodyText"/>
              <w:spacing w:before="240"/>
              <w:jc w:val="center"/>
              <w:rPr>
                <w:noProof/>
                <w:sz w:val="20"/>
                <w:lang w:val="sr-Cyrl-CS"/>
              </w:rPr>
            </w:pPr>
          </w:p>
        </w:tc>
      </w:tr>
      <w:tr w:rsidR="00805C19" w:rsidRPr="00715CDA" w:rsidTr="0097398A">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805C19" w:rsidRPr="00742C22" w:rsidRDefault="00805C19" w:rsidP="0097398A">
            <w:pPr>
              <w:spacing w:before="240"/>
              <w:jc w:val="center"/>
              <w:rPr>
                <w:bCs/>
                <w:sz w:val="20"/>
                <w:szCs w:val="20"/>
                <w:lang w:val="sr-Cyrl-RS"/>
              </w:rPr>
            </w:pPr>
            <w:r>
              <w:rPr>
                <w:bCs/>
                <w:sz w:val="20"/>
                <w:szCs w:val="20"/>
                <w:lang w:val="sr-Cyrl-RS"/>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05C19" w:rsidRDefault="008211D2" w:rsidP="0097398A">
            <w:pPr>
              <w:jc w:val="center"/>
              <w:rPr>
                <w:sz w:val="20"/>
                <w:szCs w:val="20"/>
              </w:rPr>
            </w:pPr>
            <w:r>
              <w:rPr>
                <w:sz w:val="20"/>
                <w:szCs w:val="20"/>
                <w:lang w:val="sr-Latn-RS"/>
              </w:rPr>
              <w:t>Kompresa od mekog netkanog tekstila, 6 slojeva, 70% viskoza i 30% poliester 7.5cm x 7.5cm, sterilna</w:t>
            </w:r>
          </w:p>
        </w:tc>
        <w:tc>
          <w:tcPr>
            <w:tcW w:w="680" w:type="dxa"/>
            <w:tcBorders>
              <w:top w:val="single" w:sz="4" w:space="0" w:color="auto"/>
              <w:left w:val="single" w:sz="4" w:space="0" w:color="auto"/>
              <w:bottom w:val="single" w:sz="4" w:space="0" w:color="auto"/>
              <w:right w:val="single" w:sz="4" w:space="0" w:color="auto"/>
            </w:tcBorders>
            <w:vAlign w:val="center"/>
          </w:tcPr>
          <w:p w:rsidR="00805C19" w:rsidRPr="005F11D7" w:rsidRDefault="00805C19" w:rsidP="0097398A">
            <w:pPr>
              <w:spacing w:before="240"/>
              <w:jc w:val="center"/>
              <w:rPr>
                <w:sz w:val="18"/>
                <w:szCs w:val="18"/>
              </w:rPr>
            </w:pPr>
            <w:r w:rsidRPr="005F11D7">
              <w:rPr>
                <w:sz w:val="20"/>
                <w:szCs w:val="20"/>
                <w:lang w:val="sr-Cyrl-RS"/>
              </w:rPr>
              <w:t>ком</w:t>
            </w:r>
          </w:p>
        </w:tc>
        <w:tc>
          <w:tcPr>
            <w:tcW w:w="851" w:type="dxa"/>
            <w:tcBorders>
              <w:top w:val="single" w:sz="4" w:space="0" w:color="auto"/>
              <w:left w:val="single" w:sz="4" w:space="0" w:color="auto"/>
              <w:bottom w:val="single" w:sz="4" w:space="0" w:color="auto"/>
            </w:tcBorders>
            <w:vAlign w:val="center"/>
          </w:tcPr>
          <w:p w:rsidR="00805C19" w:rsidRDefault="008211D2" w:rsidP="0097398A">
            <w:pPr>
              <w:jc w:val="center"/>
              <w:rPr>
                <w:sz w:val="20"/>
                <w:szCs w:val="20"/>
              </w:rPr>
            </w:pPr>
            <w:r>
              <w:rPr>
                <w:sz w:val="20"/>
                <w:szCs w:val="20"/>
              </w:rPr>
              <w:t>1400</w:t>
            </w:r>
          </w:p>
        </w:tc>
        <w:tc>
          <w:tcPr>
            <w:tcW w:w="1701" w:type="dxa"/>
            <w:tcBorders>
              <w:bottom w:val="single" w:sz="4" w:space="0" w:color="auto"/>
            </w:tcBorders>
            <w:vAlign w:val="center"/>
          </w:tcPr>
          <w:p w:rsidR="00805C19" w:rsidRPr="001C3F08" w:rsidRDefault="00805C19" w:rsidP="0097398A">
            <w:pPr>
              <w:pStyle w:val="BodyText"/>
              <w:spacing w:before="240"/>
              <w:jc w:val="center"/>
              <w:rPr>
                <w:noProof/>
                <w:sz w:val="20"/>
                <w:lang w:val="sr-Cyrl-CS"/>
              </w:rPr>
            </w:pPr>
          </w:p>
        </w:tc>
        <w:tc>
          <w:tcPr>
            <w:tcW w:w="1984"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276"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417"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05C19" w:rsidRPr="00715CDA" w:rsidRDefault="00805C19"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05C19" w:rsidRPr="00715CDA" w:rsidRDefault="00805C19" w:rsidP="0097398A">
            <w:pPr>
              <w:pStyle w:val="BodyText"/>
              <w:spacing w:before="240"/>
              <w:jc w:val="center"/>
              <w:rPr>
                <w:noProof/>
                <w:sz w:val="20"/>
                <w:lang w:val="sr-Cyrl-CS"/>
              </w:rPr>
            </w:pPr>
          </w:p>
        </w:tc>
      </w:tr>
      <w:tr w:rsidR="00805C19" w:rsidRPr="00715CDA" w:rsidTr="0097398A">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805C19" w:rsidRDefault="00805C19" w:rsidP="0097398A">
            <w:pPr>
              <w:spacing w:before="240"/>
              <w:jc w:val="center"/>
              <w:rPr>
                <w:bCs/>
                <w:sz w:val="20"/>
                <w:szCs w:val="20"/>
                <w:lang w:val="sr-Cyrl-RS"/>
              </w:rPr>
            </w:pPr>
            <w:r>
              <w:rPr>
                <w:bCs/>
                <w:sz w:val="20"/>
                <w:szCs w:val="20"/>
                <w:lang w:val="sr-Cyrl-RS"/>
              </w:rPr>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05C19" w:rsidRDefault="008211D2" w:rsidP="0097398A">
            <w:pPr>
              <w:ind w:firstLineChars="100" w:firstLine="200"/>
              <w:jc w:val="center"/>
              <w:rPr>
                <w:sz w:val="20"/>
                <w:szCs w:val="20"/>
              </w:rPr>
            </w:pPr>
            <w:r>
              <w:rPr>
                <w:sz w:val="20"/>
                <w:szCs w:val="20"/>
                <w:lang w:val="sr-Latn-RS"/>
              </w:rPr>
              <w:t>Ginekološka tamponada nesterilna 115cm x 5cm</w:t>
            </w:r>
          </w:p>
        </w:tc>
        <w:tc>
          <w:tcPr>
            <w:tcW w:w="680" w:type="dxa"/>
            <w:tcBorders>
              <w:top w:val="single" w:sz="4" w:space="0" w:color="auto"/>
              <w:left w:val="single" w:sz="4" w:space="0" w:color="auto"/>
              <w:bottom w:val="single" w:sz="4" w:space="0" w:color="auto"/>
              <w:right w:val="single" w:sz="4" w:space="0" w:color="auto"/>
            </w:tcBorders>
            <w:vAlign w:val="center"/>
          </w:tcPr>
          <w:p w:rsidR="00805C19" w:rsidRPr="005F11D7" w:rsidRDefault="00805C19" w:rsidP="0097398A">
            <w:pPr>
              <w:spacing w:before="240"/>
              <w:jc w:val="center"/>
              <w:rPr>
                <w:sz w:val="18"/>
                <w:szCs w:val="18"/>
              </w:rPr>
            </w:pPr>
            <w:r w:rsidRPr="005F11D7">
              <w:rPr>
                <w:sz w:val="20"/>
                <w:szCs w:val="20"/>
                <w:lang w:val="sr-Cyrl-RS"/>
              </w:rPr>
              <w:t>ком</w:t>
            </w:r>
          </w:p>
        </w:tc>
        <w:tc>
          <w:tcPr>
            <w:tcW w:w="851" w:type="dxa"/>
            <w:tcBorders>
              <w:top w:val="single" w:sz="4" w:space="0" w:color="auto"/>
              <w:left w:val="single" w:sz="4" w:space="0" w:color="auto"/>
              <w:bottom w:val="single" w:sz="4" w:space="0" w:color="auto"/>
            </w:tcBorders>
            <w:vAlign w:val="center"/>
          </w:tcPr>
          <w:p w:rsidR="00805C19" w:rsidRDefault="008211D2" w:rsidP="0097398A">
            <w:pPr>
              <w:jc w:val="center"/>
              <w:rPr>
                <w:sz w:val="20"/>
                <w:szCs w:val="20"/>
              </w:rPr>
            </w:pPr>
            <w:r>
              <w:rPr>
                <w:sz w:val="20"/>
                <w:szCs w:val="20"/>
              </w:rPr>
              <w:t>448</w:t>
            </w:r>
          </w:p>
        </w:tc>
        <w:tc>
          <w:tcPr>
            <w:tcW w:w="1701" w:type="dxa"/>
            <w:tcBorders>
              <w:bottom w:val="single" w:sz="4" w:space="0" w:color="auto"/>
            </w:tcBorders>
            <w:vAlign w:val="center"/>
          </w:tcPr>
          <w:p w:rsidR="00805C19" w:rsidRPr="001C3F08" w:rsidRDefault="00805C19" w:rsidP="0097398A">
            <w:pPr>
              <w:pStyle w:val="BodyText"/>
              <w:spacing w:before="240"/>
              <w:jc w:val="center"/>
              <w:rPr>
                <w:noProof/>
                <w:sz w:val="20"/>
                <w:lang w:val="sr-Cyrl-CS"/>
              </w:rPr>
            </w:pPr>
          </w:p>
        </w:tc>
        <w:tc>
          <w:tcPr>
            <w:tcW w:w="1984"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276"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417" w:type="dxa"/>
            <w:tcBorders>
              <w:bottom w:val="single" w:sz="4" w:space="0" w:color="auto"/>
            </w:tcBorders>
            <w:vAlign w:val="center"/>
          </w:tcPr>
          <w:p w:rsidR="00805C19" w:rsidRPr="00715CDA" w:rsidRDefault="00805C19"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05C19" w:rsidRPr="00715CDA" w:rsidRDefault="00805C19"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05C19" w:rsidRPr="00715CDA" w:rsidRDefault="00805C19" w:rsidP="0097398A">
            <w:pPr>
              <w:pStyle w:val="BodyText"/>
              <w:spacing w:before="240"/>
              <w:jc w:val="center"/>
              <w:rPr>
                <w:noProof/>
                <w:sz w:val="20"/>
                <w:lang w:val="sr-Cyrl-CS"/>
              </w:rPr>
            </w:pPr>
          </w:p>
        </w:tc>
      </w:tr>
      <w:tr w:rsidR="00805C19" w:rsidRPr="007D0076" w:rsidTr="0097398A">
        <w:trPr>
          <w:gridAfter w:val="4"/>
          <w:wAfter w:w="5103" w:type="dxa"/>
          <w:trHeight w:val="420"/>
        </w:trPr>
        <w:tc>
          <w:tcPr>
            <w:tcW w:w="709" w:type="dxa"/>
            <w:tcBorders>
              <w:top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2"/>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9"/>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bl>
    <w:p w:rsidR="00805C19" w:rsidRDefault="00805C19" w:rsidP="00805C19">
      <w:pPr>
        <w:pStyle w:val="BodyText"/>
        <w:rPr>
          <w:noProof/>
          <w:sz w:val="22"/>
          <w:szCs w:val="22"/>
        </w:rPr>
      </w:pPr>
    </w:p>
    <w:p w:rsidR="00805C19" w:rsidRDefault="00805C19" w:rsidP="00805C19">
      <w:pPr>
        <w:pStyle w:val="BodyText"/>
        <w:rPr>
          <w:noProof/>
          <w:sz w:val="22"/>
          <w:szCs w:val="22"/>
        </w:rPr>
      </w:pPr>
    </w:p>
    <w:p w:rsidR="00805C19" w:rsidRPr="00CC5A6E" w:rsidRDefault="00805C19" w:rsidP="00805C19">
      <w:pPr>
        <w:pStyle w:val="BodyText"/>
        <w:rPr>
          <w:b/>
          <w:noProof/>
          <w:sz w:val="22"/>
          <w:szCs w:val="22"/>
          <w:lang w:val="sr-Cyrl-RS"/>
        </w:rPr>
      </w:pPr>
      <w:r w:rsidRPr="00CC5A6E">
        <w:rPr>
          <w:b/>
          <w:noProof/>
          <w:sz w:val="22"/>
          <w:szCs w:val="22"/>
          <w:lang w:val="sr-Cyrl-RS"/>
        </w:rPr>
        <w:t>Образац понуде____ страна бр. 2</w:t>
      </w:r>
      <w:r>
        <w:rPr>
          <w:b/>
          <w:noProof/>
          <w:sz w:val="22"/>
          <w:szCs w:val="22"/>
          <w:lang w:val="sr-Cyrl-RS"/>
        </w:rPr>
        <w:t>.</w:t>
      </w:r>
    </w:p>
    <w:p w:rsidR="00805C19" w:rsidRDefault="00805C19" w:rsidP="00805C19">
      <w:pPr>
        <w:pStyle w:val="BodyText"/>
        <w:rPr>
          <w:noProof/>
          <w:sz w:val="22"/>
          <w:szCs w:val="22"/>
        </w:rPr>
      </w:pPr>
    </w:p>
    <w:p w:rsidR="00805C19" w:rsidRDefault="00805C19" w:rsidP="00805C19">
      <w:pPr>
        <w:pStyle w:val="BodyText"/>
        <w:rPr>
          <w:noProof/>
          <w:sz w:val="22"/>
          <w:szCs w:val="22"/>
          <w:lang w:val="sr-Cyrl-R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97398A" w:rsidRDefault="0097398A" w:rsidP="00805C19">
      <w:pPr>
        <w:pStyle w:val="BodyText"/>
        <w:rPr>
          <w:noProof/>
          <w:sz w:val="22"/>
          <w:szCs w:val="22"/>
          <w:lang w:val="sr-Cyrl-RS"/>
        </w:rPr>
      </w:pPr>
    </w:p>
    <w:p w:rsidR="0097398A" w:rsidRPr="0097398A" w:rsidRDefault="0097398A" w:rsidP="00805C19">
      <w:pPr>
        <w:pStyle w:val="BodyText"/>
        <w:rPr>
          <w:noProof/>
          <w:sz w:val="22"/>
          <w:szCs w:val="22"/>
          <w:lang w:val="sr-Cyrl-RS"/>
        </w:rPr>
      </w:pPr>
    </w:p>
    <w:p w:rsidR="00805C19" w:rsidRDefault="00805C19" w:rsidP="00805C1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05C19" w:rsidRPr="007D0076" w:rsidRDefault="00805C19" w:rsidP="00805C19">
      <w:pPr>
        <w:pStyle w:val="BodyText"/>
        <w:rPr>
          <w:noProof/>
          <w:sz w:val="22"/>
          <w:szCs w:val="22"/>
        </w:rPr>
      </w:pPr>
    </w:p>
    <w:p w:rsidR="00805C19" w:rsidRPr="007D0076" w:rsidRDefault="00805C19" w:rsidP="00805C19">
      <w:pPr>
        <w:pStyle w:val="BodyText"/>
        <w:numPr>
          <w:ilvl w:val="0"/>
          <w:numId w:val="23"/>
        </w:numPr>
        <w:rPr>
          <w:noProof/>
          <w:sz w:val="22"/>
          <w:szCs w:val="22"/>
        </w:rPr>
      </w:pPr>
      <w:r w:rsidRPr="007D0076">
        <w:rPr>
          <w:noProof/>
          <w:sz w:val="22"/>
          <w:szCs w:val="22"/>
        </w:rPr>
        <w:t>Самостално</w:t>
      </w:r>
    </w:p>
    <w:p w:rsidR="00805C19" w:rsidRPr="007D0076" w:rsidRDefault="00805C19" w:rsidP="00805C19">
      <w:pPr>
        <w:pStyle w:val="BodyText"/>
        <w:numPr>
          <w:ilvl w:val="0"/>
          <w:numId w:val="2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7D0076" w:rsidRDefault="00805C19" w:rsidP="00805C19">
      <w:pPr>
        <w:pStyle w:val="BodyText"/>
        <w:numPr>
          <w:ilvl w:val="0"/>
          <w:numId w:val="2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05C19" w:rsidRDefault="00805C19" w:rsidP="00805C19">
      <w:pPr>
        <w:pStyle w:val="BodyText"/>
        <w:rPr>
          <w:noProof/>
          <w:sz w:val="22"/>
          <w:szCs w:val="22"/>
          <w:lang w:val="sr-Cyrl-CS"/>
        </w:rPr>
      </w:pPr>
    </w:p>
    <w:p w:rsidR="0097398A" w:rsidRDefault="0097398A" w:rsidP="00805C19">
      <w:pPr>
        <w:pStyle w:val="BodyText"/>
        <w:rPr>
          <w:noProof/>
          <w:sz w:val="22"/>
          <w:szCs w:val="22"/>
          <w:lang w:val="sr-Cyrl-CS"/>
        </w:rPr>
      </w:pPr>
    </w:p>
    <w:p w:rsidR="00805C19" w:rsidRDefault="00805C19" w:rsidP="00805C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05C19" w:rsidRPr="006B4CF3" w:rsidRDefault="00805C19" w:rsidP="00805C19">
      <w:pPr>
        <w:pStyle w:val="BodyText"/>
        <w:rPr>
          <w:noProof/>
          <w:sz w:val="22"/>
          <w:szCs w:val="22"/>
        </w:rPr>
      </w:pPr>
    </w:p>
    <w:p w:rsidR="00805C19" w:rsidRDefault="00805C19" w:rsidP="00805C19">
      <w:pPr>
        <w:pStyle w:val="BodyText"/>
        <w:rPr>
          <w:noProof/>
          <w:sz w:val="22"/>
          <w:szCs w:val="22"/>
          <w:lang w:val="sr-Cyrl-RS"/>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05C19">
      <w:pPr>
        <w:pStyle w:val="BodyText"/>
        <w:rPr>
          <w:noProof/>
          <w:sz w:val="22"/>
          <w:szCs w:val="22"/>
          <w:lang w:val="sr-Cyrl-RS"/>
        </w:rPr>
      </w:pPr>
    </w:p>
    <w:p w:rsidR="00805C19" w:rsidRDefault="00805C19" w:rsidP="00805C19">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05C19">
      <w:pPr>
        <w:pStyle w:val="BodyText"/>
        <w:rPr>
          <w:noProof/>
          <w:sz w:val="22"/>
          <w:szCs w:val="22"/>
          <w:lang w:val="sr-Cyrl-RS"/>
        </w:rPr>
      </w:pPr>
    </w:p>
    <w:p w:rsidR="00805C19" w:rsidRDefault="00805C19" w:rsidP="00805C19">
      <w:pPr>
        <w:pStyle w:val="BodyText"/>
        <w:rPr>
          <w:noProof/>
          <w:sz w:val="22"/>
          <w:szCs w:val="22"/>
        </w:rPr>
      </w:pPr>
      <w:r>
        <w:rPr>
          <w:noProof/>
          <w:sz w:val="22"/>
          <w:szCs w:val="22"/>
        </w:rPr>
        <w:t>Друго: _________________________________</w:t>
      </w:r>
    </w:p>
    <w:p w:rsidR="00805C19" w:rsidRDefault="00805C19" w:rsidP="00805C19">
      <w:pPr>
        <w:pStyle w:val="BodyText"/>
        <w:rPr>
          <w:noProof/>
          <w:sz w:val="22"/>
          <w:szCs w:val="22"/>
        </w:rPr>
      </w:pPr>
    </w:p>
    <w:p w:rsidR="00805C19" w:rsidRDefault="00805C19" w:rsidP="00805C19">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211D2" w:rsidRPr="00742C22" w:rsidRDefault="008211D2" w:rsidP="0097398A">
      <w:pPr>
        <w:pStyle w:val="BodyText"/>
        <w:tabs>
          <w:tab w:val="left" w:pos="7560"/>
        </w:tabs>
        <w:rPr>
          <w:b/>
          <w:noProof/>
          <w:lang w:val="sr-Cyrl-RS"/>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w:t>
      </w:r>
      <w:r w:rsidRPr="006F0E3B">
        <w:rPr>
          <w:b/>
          <w:lang w:val="sr-Cyrl-CS"/>
        </w:rPr>
        <w:t>абавка</w:t>
      </w:r>
      <w:r w:rsidRPr="006F0E3B">
        <w:rPr>
          <w:b/>
        </w:rPr>
        <w:t xml:space="preserve"> </w:t>
      </w:r>
      <w:r w:rsidRPr="006F0E3B">
        <w:rPr>
          <w:b/>
          <w:lang w:val="sr-Cyrl-RS"/>
        </w:rPr>
        <w:t xml:space="preserve">калико и еластичних завоја за потребе клиника </w:t>
      </w:r>
      <w:r w:rsidRPr="006F0E3B">
        <w:rPr>
          <w:b/>
          <w:noProof/>
        </w:rPr>
        <w:t>Клиничког центра Војводине</w:t>
      </w:r>
      <w:r>
        <w:rPr>
          <w:b/>
          <w:noProof/>
          <w:lang w:val="sr-Cyrl-RS"/>
        </w:rPr>
        <w:t xml:space="preserve"> -</w:t>
      </w:r>
      <w:r w:rsidR="0097398A">
        <w:rPr>
          <w:b/>
          <w:noProof/>
          <w:lang w:val="sr-Cyrl-RS"/>
        </w:rPr>
        <w:t xml:space="preserve"> </w:t>
      </w:r>
      <w:r>
        <w:rPr>
          <w:b/>
          <w:noProof/>
          <w:lang w:val="sr-Cyrl-RS"/>
        </w:rPr>
        <w:t>ЈН</w:t>
      </w:r>
      <w:r w:rsidRPr="00892426">
        <w:rPr>
          <w:b/>
          <w:noProof/>
        </w:rPr>
        <w:t xml:space="preserve"> </w:t>
      </w:r>
      <w:r>
        <w:rPr>
          <w:b/>
          <w:noProof/>
        </w:rPr>
        <w:t>44-16</w:t>
      </w:r>
      <w:r w:rsidRPr="00892426">
        <w:rPr>
          <w:b/>
          <w:noProof/>
        </w:rPr>
        <w:t>-О</w:t>
      </w:r>
    </w:p>
    <w:p w:rsidR="008211D2" w:rsidRDefault="008211D2" w:rsidP="008211D2">
      <w:pPr>
        <w:pStyle w:val="BodyText"/>
        <w:jc w:val="left"/>
        <w:rPr>
          <w:noProof/>
          <w:sz w:val="22"/>
          <w:szCs w:val="22"/>
        </w:rPr>
      </w:pPr>
    </w:p>
    <w:p w:rsidR="008211D2" w:rsidRPr="007D0076" w:rsidRDefault="008211D2" w:rsidP="008211D2">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8211D2" w:rsidRPr="007D0076" w:rsidRDefault="008211D2" w:rsidP="008211D2">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8211D2" w:rsidRPr="007D0076" w:rsidRDefault="008211D2" w:rsidP="008211D2">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8211D2" w:rsidRPr="007D0076" w:rsidRDefault="008211D2" w:rsidP="008211D2">
      <w:pPr>
        <w:pStyle w:val="BodyText"/>
        <w:jc w:val="left"/>
        <w:rPr>
          <w:noProof/>
          <w:sz w:val="22"/>
          <w:szCs w:val="22"/>
        </w:rPr>
      </w:pPr>
      <w:r w:rsidRPr="007D0076">
        <w:rPr>
          <w:noProof/>
          <w:sz w:val="22"/>
          <w:szCs w:val="22"/>
        </w:rPr>
        <w:t>Е-маил:_________________________________________                    Пиб:_________________________________________</w:t>
      </w:r>
    </w:p>
    <w:p w:rsidR="008211D2" w:rsidRPr="007D0076" w:rsidRDefault="008211D2" w:rsidP="008211D2">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211D2" w:rsidRPr="00B3562E" w:rsidRDefault="008211D2" w:rsidP="008211D2">
      <w:pPr>
        <w:pStyle w:val="BodyText"/>
        <w:jc w:val="left"/>
        <w:rPr>
          <w:noProof/>
          <w:sz w:val="22"/>
          <w:szCs w:val="22"/>
          <w:lang w:val="sr-Cyrl-CS"/>
        </w:rPr>
      </w:pPr>
      <w:r w:rsidRPr="007D0076">
        <w:rPr>
          <w:noProof/>
          <w:sz w:val="22"/>
          <w:szCs w:val="22"/>
        </w:rPr>
        <w:t>Овлашћено лице:_________________________________</w:t>
      </w:r>
    </w:p>
    <w:p w:rsidR="008211D2" w:rsidRPr="00CF7754" w:rsidRDefault="008211D2" w:rsidP="008211D2">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8211D2" w:rsidRPr="00210EBC" w:rsidTr="0097398A">
        <w:trPr>
          <w:trHeight w:val="315"/>
        </w:trPr>
        <w:tc>
          <w:tcPr>
            <w:tcW w:w="13750" w:type="dxa"/>
            <w:gridSpan w:val="10"/>
            <w:tcBorders>
              <w:bottom w:val="single" w:sz="4" w:space="0" w:color="auto"/>
              <w:right w:val="single" w:sz="4" w:space="0" w:color="auto"/>
            </w:tcBorders>
            <w:vAlign w:val="center"/>
          </w:tcPr>
          <w:p w:rsidR="008211D2" w:rsidRPr="00210EBC" w:rsidRDefault="008211D2" w:rsidP="0097398A">
            <w:pPr>
              <w:jc w:val="center"/>
              <w:rPr>
                <w:b/>
                <w:noProof/>
                <w:sz w:val="20"/>
                <w:szCs w:val="20"/>
              </w:rPr>
            </w:pPr>
            <w:r w:rsidRPr="00210EBC">
              <w:rPr>
                <w:b/>
                <w:noProof/>
                <w:sz w:val="20"/>
                <w:szCs w:val="20"/>
              </w:rPr>
              <w:t>КЛИНИЧКИ ЦЕНТАР ВОЈВОДИНЕ</w:t>
            </w:r>
          </w:p>
        </w:tc>
      </w:tr>
      <w:tr w:rsidR="008211D2" w:rsidRPr="00210EBC" w:rsidTr="0097398A">
        <w:tc>
          <w:tcPr>
            <w:tcW w:w="13750" w:type="dxa"/>
            <w:gridSpan w:val="10"/>
            <w:tcBorders>
              <w:bottom w:val="single" w:sz="4" w:space="0" w:color="auto"/>
              <w:right w:val="single" w:sz="4" w:space="0" w:color="auto"/>
            </w:tcBorders>
            <w:vAlign w:val="center"/>
          </w:tcPr>
          <w:p w:rsidR="008211D2" w:rsidRPr="009355BF" w:rsidRDefault="008211D2" w:rsidP="0097398A">
            <w:pPr>
              <w:rPr>
                <w:b/>
                <w:noProof/>
                <w:sz w:val="22"/>
                <w:szCs w:val="22"/>
                <w:lang w:val="sr-Cyrl-RS"/>
              </w:rPr>
            </w:pPr>
            <w:r>
              <w:rPr>
                <w:b/>
                <w:lang w:val="sr-Cyrl-RS"/>
              </w:rPr>
              <w:t>Партија 7</w:t>
            </w:r>
            <w:r w:rsidR="0097398A">
              <w:rPr>
                <w:b/>
                <w:lang w:val="sr-Cyrl-RS"/>
              </w:rPr>
              <w:t xml:space="preserve">. </w:t>
            </w:r>
            <w:r>
              <w:rPr>
                <w:b/>
                <w:lang w:val="sr-Cyrl-RS"/>
              </w:rPr>
              <w:t>-</w:t>
            </w:r>
            <w:r>
              <w:rPr>
                <w:lang w:val="sr-Cyrl-RS"/>
              </w:rPr>
              <w:t xml:space="preserve"> </w:t>
            </w:r>
            <w:r w:rsidRPr="008211D2">
              <w:rPr>
                <w:b/>
                <w:lang w:val="sr-Cyrl-RS"/>
              </w:rPr>
              <w:t>Вата папирна</w:t>
            </w:r>
          </w:p>
        </w:tc>
      </w:tr>
      <w:tr w:rsidR="008211D2" w:rsidRPr="007D0076" w:rsidTr="0097398A">
        <w:tc>
          <w:tcPr>
            <w:tcW w:w="709" w:type="dxa"/>
            <w:tcBorders>
              <w:bottom w:val="single" w:sz="4" w:space="0" w:color="auto"/>
            </w:tcBorders>
            <w:vAlign w:val="center"/>
          </w:tcPr>
          <w:p w:rsidR="008211D2" w:rsidRPr="00D92EBF" w:rsidRDefault="0097398A" w:rsidP="0097398A">
            <w:pPr>
              <w:pStyle w:val="BodyText"/>
              <w:jc w:val="center"/>
              <w:rPr>
                <w:b/>
                <w:noProof/>
                <w:sz w:val="20"/>
              </w:rPr>
            </w:pPr>
            <w:r>
              <w:rPr>
                <w:b/>
                <w:noProof/>
                <w:sz w:val="20"/>
              </w:rPr>
              <w:t>Ред</w:t>
            </w:r>
            <w:r>
              <w:rPr>
                <w:b/>
                <w:noProof/>
                <w:sz w:val="20"/>
                <w:lang w:val="sr-Cyrl-RS"/>
              </w:rPr>
              <w:t>.</w:t>
            </w:r>
            <w:r w:rsidR="008211D2" w:rsidRPr="00D92EBF">
              <w:rPr>
                <w:b/>
                <w:noProof/>
                <w:sz w:val="20"/>
              </w:rPr>
              <w:t xml:space="preserve"> број</w:t>
            </w:r>
          </w:p>
        </w:tc>
        <w:tc>
          <w:tcPr>
            <w:tcW w:w="2722"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211D2" w:rsidRPr="00D92EBF" w:rsidRDefault="008211D2" w:rsidP="0097398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211D2" w:rsidRPr="00D92EBF" w:rsidRDefault="008211D2"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211D2" w:rsidRPr="00D92EBF" w:rsidRDefault="008211D2"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211D2" w:rsidRPr="00D92EBF" w:rsidRDefault="008211D2" w:rsidP="0097398A">
            <w:pPr>
              <w:pStyle w:val="BodyText"/>
              <w:jc w:val="center"/>
              <w:rPr>
                <w:b/>
                <w:noProof/>
                <w:sz w:val="20"/>
                <w:lang w:val="sr-Cyrl-CS"/>
              </w:rPr>
            </w:pPr>
            <w:r w:rsidRPr="00D92EBF">
              <w:rPr>
                <w:b/>
                <w:sz w:val="20"/>
                <w:lang w:val="sr-Cyrl-CS"/>
              </w:rPr>
              <w:t>Каталошки број</w:t>
            </w:r>
          </w:p>
        </w:tc>
      </w:tr>
      <w:tr w:rsidR="008211D2" w:rsidRPr="007D0076" w:rsidTr="0097398A">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10</w:t>
            </w:r>
          </w:p>
        </w:tc>
      </w:tr>
      <w:tr w:rsidR="008211D2" w:rsidRPr="00715CDA" w:rsidTr="0097398A">
        <w:trPr>
          <w:trHeight w:val="698"/>
        </w:trPr>
        <w:tc>
          <w:tcPr>
            <w:tcW w:w="709" w:type="dxa"/>
            <w:tcBorders>
              <w:bottom w:val="single" w:sz="4" w:space="0" w:color="auto"/>
            </w:tcBorders>
            <w:vAlign w:val="center"/>
          </w:tcPr>
          <w:p w:rsidR="008211D2" w:rsidRPr="00DB3E5C" w:rsidRDefault="008211D2" w:rsidP="0097398A">
            <w:pPr>
              <w:spacing w:before="240"/>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8211D2" w:rsidRDefault="008211D2" w:rsidP="0097398A">
            <w:pPr>
              <w:jc w:val="center"/>
              <w:rPr>
                <w:sz w:val="20"/>
                <w:szCs w:val="20"/>
                <w:lang w:val="sr-Latn-RS"/>
              </w:rPr>
            </w:pPr>
            <w:r>
              <w:rPr>
                <w:sz w:val="20"/>
                <w:szCs w:val="20"/>
                <w:lang w:val="sr-Latn-RS"/>
              </w:rPr>
              <w:t>Vata papirna a 1kg</w:t>
            </w:r>
          </w:p>
        </w:tc>
        <w:tc>
          <w:tcPr>
            <w:tcW w:w="680" w:type="dxa"/>
            <w:tcBorders>
              <w:bottom w:val="single" w:sz="4" w:space="0" w:color="auto"/>
            </w:tcBorders>
            <w:vAlign w:val="center"/>
          </w:tcPr>
          <w:p w:rsidR="008211D2" w:rsidRPr="005F11D7" w:rsidRDefault="008211D2" w:rsidP="0097398A">
            <w:pPr>
              <w:spacing w:before="240"/>
              <w:jc w:val="center"/>
              <w:rPr>
                <w:sz w:val="20"/>
                <w:szCs w:val="20"/>
                <w:lang w:val="sr-Cyrl-RS"/>
              </w:rPr>
            </w:pPr>
            <w:r w:rsidRPr="005F11D7">
              <w:rPr>
                <w:sz w:val="20"/>
                <w:szCs w:val="20"/>
                <w:lang w:val="sr-Cyrl-RS"/>
              </w:rPr>
              <w:t>ком</w:t>
            </w:r>
          </w:p>
        </w:tc>
        <w:tc>
          <w:tcPr>
            <w:tcW w:w="851" w:type="dxa"/>
            <w:tcBorders>
              <w:bottom w:val="single" w:sz="4" w:space="0" w:color="auto"/>
            </w:tcBorders>
            <w:vAlign w:val="center"/>
          </w:tcPr>
          <w:p w:rsidR="008211D2" w:rsidRDefault="008211D2" w:rsidP="0097398A">
            <w:pPr>
              <w:jc w:val="center"/>
              <w:rPr>
                <w:sz w:val="20"/>
                <w:szCs w:val="20"/>
                <w:lang w:val="sr-Latn-RS"/>
              </w:rPr>
            </w:pPr>
            <w:r>
              <w:rPr>
                <w:sz w:val="20"/>
                <w:szCs w:val="20"/>
                <w:lang w:val="sr-Latn-RS"/>
              </w:rPr>
              <w:t>6400</w:t>
            </w:r>
          </w:p>
        </w:tc>
        <w:tc>
          <w:tcPr>
            <w:tcW w:w="1701" w:type="dxa"/>
            <w:tcBorders>
              <w:bottom w:val="single" w:sz="4" w:space="0" w:color="auto"/>
            </w:tcBorders>
            <w:vAlign w:val="center"/>
          </w:tcPr>
          <w:p w:rsidR="008211D2" w:rsidRPr="001C3F08" w:rsidRDefault="008211D2" w:rsidP="0097398A">
            <w:pPr>
              <w:pStyle w:val="BodyText"/>
              <w:spacing w:before="240"/>
              <w:jc w:val="center"/>
              <w:rPr>
                <w:noProof/>
                <w:sz w:val="20"/>
                <w:lang w:val="sr-Cyrl-CS"/>
              </w:rPr>
            </w:pPr>
          </w:p>
        </w:tc>
        <w:tc>
          <w:tcPr>
            <w:tcW w:w="1984" w:type="dxa"/>
            <w:tcBorders>
              <w:bottom w:val="single" w:sz="4" w:space="0" w:color="auto"/>
            </w:tcBorders>
            <w:vAlign w:val="center"/>
          </w:tcPr>
          <w:p w:rsidR="008211D2" w:rsidRPr="00715CDA" w:rsidRDefault="008211D2" w:rsidP="0097398A">
            <w:pPr>
              <w:pStyle w:val="BodyText"/>
              <w:spacing w:before="240"/>
              <w:jc w:val="center"/>
              <w:rPr>
                <w:noProof/>
                <w:sz w:val="20"/>
                <w:lang w:val="sr-Cyrl-CS"/>
              </w:rPr>
            </w:pPr>
          </w:p>
        </w:tc>
        <w:tc>
          <w:tcPr>
            <w:tcW w:w="1276" w:type="dxa"/>
            <w:tcBorders>
              <w:bottom w:val="single" w:sz="4" w:space="0" w:color="auto"/>
            </w:tcBorders>
            <w:vAlign w:val="center"/>
          </w:tcPr>
          <w:p w:rsidR="008211D2" w:rsidRPr="00715CDA" w:rsidRDefault="008211D2" w:rsidP="0097398A">
            <w:pPr>
              <w:pStyle w:val="BodyText"/>
              <w:spacing w:before="240"/>
              <w:jc w:val="center"/>
              <w:rPr>
                <w:noProof/>
                <w:sz w:val="20"/>
                <w:lang w:val="sr-Cyrl-CS"/>
              </w:rPr>
            </w:pPr>
          </w:p>
        </w:tc>
        <w:tc>
          <w:tcPr>
            <w:tcW w:w="1417" w:type="dxa"/>
            <w:tcBorders>
              <w:bottom w:val="single" w:sz="4" w:space="0" w:color="auto"/>
            </w:tcBorders>
            <w:vAlign w:val="center"/>
          </w:tcPr>
          <w:p w:rsidR="008211D2" w:rsidRPr="00715CDA" w:rsidRDefault="008211D2"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211D2" w:rsidRPr="00715CDA" w:rsidRDefault="008211D2"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211D2" w:rsidRPr="00715CDA" w:rsidRDefault="008211D2" w:rsidP="0097398A">
            <w:pPr>
              <w:pStyle w:val="BodyText"/>
              <w:spacing w:before="240"/>
              <w:jc w:val="center"/>
              <w:rPr>
                <w:noProof/>
                <w:sz w:val="20"/>
                <w:lang w:val="sr-Cyrl-CS"/>
              </w:rPr>
            </w:pPr>
          </w:p>
        </w:tc>
      </w:tr>
      <w:tr w:rsidR="008211D2" w:rsidRPr="007D0076" w:rsidTr="0097398A">
        <w:trPr>
          <w:gridAfter w:val="4"/>
          <w:wAfter w:w="5103" w:type="dxa"/>
          <w:trHeight w:val="191"/>
        </w:trPr>
        <w:tc>
          <w:tcPr>
            <w:tcW w:w="709" w:type="dxa"/>
            <w:tcBorders>
              <w:top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211D2" w:rsidRPr="007D0076" w:rsidRDefault="008211D2"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211D2" w:rsidRPr="007D0076" w:rsidRDefault="008211D2" w:rsidP="0097398A">
            <w:pPr>
              <w:pStyle w:val="BodyText"/>
              <w:jc w:val="center"/>
              <w:rPr>
                <w:noProof/>
                <w:sz w:val="22"/>
                <w:szCs w:val="22"/>
              </w:rPr>
            </w:pPr>
          </w:p>
        </w:tc>
      </w:tr>
      <w:tr w:rsidR="008211D2" w:rsidRPr="007D0076" w:rsidTr="0097398A">
        <w:trPr>
          <w:gridAfter w:val="4"/>
          <w:wAfter w:w="5103" w:type="dxa"/>
          <w:trHeight w:val="281"/>
        </w:trPr>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211D2" w:rsidRPr="00C46B29" w:rsidRDefault="008211D2"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211D2" w:rsidRPr="007D0076" w:rsidRDefault="008211D2" w:rsidP="0097398A">
            <w:pPr>
              <w:pStyle w:val="BodyText"/>
              <w:jc w:val="center"/>
              <w:rPr>
                <w:noProof/>
                <w:sz w:val="22"/>
                <w:szCs w:val="22"/>
              </w:rPr>
            </w:pPr>
          </w:p>
        </w:tc>
      </w:tr>
      <w:tr w:rsidR="008211D2" w:rsidRPr="007D0076" w:rsidTr="0097398A">
        <w:trPr>
          <w:gridAfter w:val="4"/>
          <w:wAfter w:w="5103" w:type="dxa"/>
          <w:trHeight w:val="129"/>
        </w:trPr>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211D2" w:rsidRPr="007D0076" w:rsidRDefault="008211D2"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211D2" w:rsidRPr="007D0076" w:rsidRDefault="008211D2" w:rsidP="0097398A">
            <w:pPr>
              <w:pStyle w:val="BodyText"/>
              <w:jc w:val="center"/>
              <w:rPr>
                <w:noProof/>
                <w:sz w:val="22"/>
                <w:szCs w:val="22"/>
              </w:rPr>
            </w:pPr>
          </w:p>
        </w:tc>
      </w:tr>
    </w:tbl>
    <w:p w:rsidR="008211D2" w:rsidRDefault="008211D2" w:rsidP="008211D2">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8211D2" w:rsidRPr="007D0076" w:rsidRDefault="008211D2" w:rsidP="008211D2">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211D2" w:rsidRPr="007D0076" w:rsidRDefault="008211D2" w:rsidP="008211D2">
      <w:pPr>
        <w:pStyle w:val="BodyText"/>
        <w:numPr>
          <w:ilvl w:val="0"/>
          <w:numId w:val="24"/>
        </w:numPr>
        <w:rPr>
          <w:noProof/>
          <w:sz w:val="22"/>
          <w:szCs w:val="22"/>
        </w:rPr>
      </w:pPr>
      <w:r w:rsidRPr="007D0076">
        <w:rPr>
          <w:noProof/>
          <w:sz w:val="22"/>
          <w:szCs w:val="22"/>
        </w:rPr>
        <w:t>Самостално</w:t>
      </w:r>
    </w:p>
    <w:p w:rsidR="008211D2" w:rsidRPr="007D0076" w:rsidRDefault="008211D2" w:rsidP="008211D2">
      <w:pPr>
        <w:pStyle w:val="BodyText"/>
        <w:numPr>
          <w:ilvl w:val="0"/>
          <w:numId w:val="2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211D2" w:rsidRPr="00805C19" w:rsidRDefault="008211D2" w:rsidP="008211D2">
      <w:pPr>
        <w:pStyle w:val="BodyText"/>
        <w:numPr>
          <w:ilvl w:val="0"/>
          <w:numId w:val="2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211D2" w:rsidRDefault="008211D2"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211D2" w:rsidRPr="006B4CF3" w:rsidRDefault="008211D2" w:rsidP="008211D2">
      <w:pPr>
        <w:pStyle w:val="BodyText"/>
        <w:rPr>
          <w:noProof/>
          <w:sz w:val="22"/>
          <w:szCs w:val="22"/>
        </w:rPr>
      </w:pPr>
    </w:p>
    <w:p w:rsidR="008211D2" w:rsidRDefault="008211D2" w:rsidP="008211D2">
      <w:pPr>
        <w:pStyle w:val="BodyText"/>
        <w:rPr>
          <w:noProof/>
          <w:sz w:val="22"/>
          <w:szCs w:val="22"/>
          <w:lang w:val="sr-Cyrl-RS"/>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211D2">
      <w:pPr>
        <w:pStyle w:val="BodyText"/>
        <w:rPr>
          <w:noProof/>
          <w:sz w:val="22"/>
          <w:szCs w:val="22"/>
          <w:lang w:val="sr-Cyrl-RS"/>
        </w:rPr>
      </w:pPr>
    </w:p>
    <w:p w:rsidR="008211D2" w:rsidRDefault="008211D2" w:rsidP="008211D2">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211D2">
      <w:pPr>
        <w:pStyle w:val="BodyText"/>
        <w:rPr>
          <w:noProof/>
          <w:sz w:val="22"/>
          <w:szCs w:val="22"/>
          <w:lang w:val="sr-Cyrl-RS"/>
        </w:rPr>
      </w:pPr>
    </w:p>
    <w:p w:rsidR="00805C19" w:rsidRDefault="008211D2" w:rsidP="00063B77">
      <w:pPr>
        <w:pStyle w:val="BodyText"/>
        <w:rPr>
          <w:noProof/>
          <w:sz w:val="22"/>
          <w:szCs w:val="22"/>
        </w:rPr>
      </w:pPr>
      <w:r>
        <w:rPr>
          <w:noProof/>
          <w:sz w:val="22"/>
          <w:szCs w:val="22"/>
        </w:rPr>
        <w:t>Друго: _________________________________</w:t>
      </w:r>
    </w:p>
    <w:p w:rsidR="008211D2" w:rsidRPr="00742C22" w:rsidRDefault="008211D2" w:rsidP="008211D2">
      <w:pPr>
        <w:pStyle w:val="Footer"/>
        <w:jc w:val="center"/>
        <w:rPr>
          <w:b/>
          <w:noProof/>
          <w:lang w:val="sr-Cyrl-RS"/>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w:t>
      </w:r>
      <w:r w:rsidRPr="006F0E3B">
        <w:rPr>
          <w:b/>
          <w:lang w:val="sr-Cyrl-CS"/>
        </w:rPr>
        <w:t>абавка</w:t>
      </w:r>
      <w:r w:rsidRPr="006F0E3B">
        <w:rPr>
          <w:b/>
        </w:rPr>
        <w:t xml:space="preserve"> </w:t>
      </w:r>
      <w:r w:rsidRPr="006F0E3B">
        <w:rPr>
          <w:b/>
          <w:lang w:val="sr-Cyrl-RS"/>
        </w:rPr>
        <w:t>калико и еластичних завоја за потребе клиника</w:t>
      </w:r>
      <w:r w:rsidRPr="006F0E3B">
        <w:rPr>
          <w:b/>
          <w:noProof/>
          <w:lang w:val="sr-Cyrl-RS"/>
        </w:rPr>
        <w:t xml:space="preserve"> </w:t>
      </w:r>
      <w:r w:rsidRPr="006F0E3B">
        <w:rPr>
          <w:b/>
          <w:noProof/>
        </w:rPr>
        <w:t>Клиничког центра Војводине</w:t>
      </w:r>
      <w:r>
        <w:rPr>
          <w:b/>
          <w:noProof/>
          <w:lang w:val="sr-Cyrl-RS"/>
        </w:rPr>
        <w:t xml:space="preserve"> -</w:t>
      </w:r>
      <w:r w:rsidR="0097398A">
        <w:rPr>
          <w:b/>
          <w:noProof/>
          <w:lang w:val="sr-Cyrl-RS"/>
        </w:rPr>
        <w:t xml:space="preserve"> </w:t>
      </w:r>
      <w:r>
        <w:rPr>
          <w:b/>
          <w:noProof/>
          <w:lang w:val="sr-Cyrl-RS"/>
        </w:rPr>
        <w:t>ЈН</w:t>
      </w:r>
      <w:r w:rsidRPr="00892426">
        <w:rPr>
          <w:b/>
          <w:noProof/>
        </w:rPr>
        <w:t xml:space="preserve"> </w:t>
      </w:r>
      <w:r>
        <w:rPr>
          <w:b/>
          <w:noProof/>
        </w:rPr>
        <w:t>44-16</w:t>
      </w:r>
      <w:r w:rsidRPr="00892426">
        <w:rPr>
          <w:b/>
          <w:noProof/>
        </w:rPr>
        <w:t>-О</w:t>
      </w:r>
    </w:p>
    <w:p w:rsidR="008211D2" w:rsidRDefault="008211D2" w:rsidP="008211D2">
      <w:pPr>
        <w:pStyle w:val="BodyText"/>
        <w:jc w:val="left"/>
        <w:rPr>
          <w:noProof/>
          <w:sz w:val="22"/>
          <w:szCs w:val="22"/>
        </w:rPr>
      </w:pPr>
    </w:p>
    <w:p w:rsidR="008211D2" w:rsidRPr="007D0076" w:rsidRDefault="008211D2" w:rsidP="008211D2">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8211D2" w:rsidRPr="007D0076" w:rsidRDefault="008211D2" w:rsidP="008211D2">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8211D2" w:rsidRPr="007D0076" w:rsidRDefault="008211D2" w:rsidP="008211D2">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8211D2" w:rsidRPr="007D0076" w:rsidRDefault="008211D2" w:rsidP="008211D2">
      <w:pPr>
        <w:pStyle w:val="BodyText"/>
        <w:jc w:val="left"/>
        <w:rPr>
          <w:noProof/>
          <w:sz w:val="22"/>
          <w:szCs w:val="22"/>
        </w:rPr>
      </w:pPr>
      <w:r w:rsidRPr="007D0076">
        <w:rPr>
          <w:noProof/>
          <w:sz w:val="22"/>
          <w:szCs w:val="22"/>
        </w:rPr>
        <w:t>Е-маил:_________________________________________                    Пиб:_________________________________________</w:t>
      </w:r>
    </w:p>
    <w:p w:rsidR="008211D2" w:rsidRPr="007D0076" w:rsidRDefault="008211D2" w:rsidP="008211D2">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211D2" w:rsidRPr="00B3562E" w:rsidRDefault="008211D2" w:rsidP="008211D2">
      <w:pPr>
        <w:pStyle w:val="BodyText"/>
        <w:jc w:val="left"/>
        <w:rPr>
          <w:noProof/>
          <w:sz w:val="22"/>
          <w:szCs w:val="22"/>
          <w:lang w:val="sr-Cyrl-CS"/>
        </w:rPr>
      </w:pPr>
      <w:r w:rsidRPr="007D0076">
        <w:rPr>
          <w:noProof/>
          <w:sz w:val="22"/>
          <w:szCs w:val="22"/>
        </w:rPr>
        <w:t>Овлашћено лице:_________________________________</w:t>
      </w:r>
    </w:p>
    <w:p w:rsidR="008211D2" w:rsidRPr="00CF7754" w:rsidRDefault="008211D2" w:rsidP="008211D2">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8211D2" w:rsidRPr="00210EBC" w:rsidTr="0097398A">
        <w:trPr>
          <w:trHeight w:val="315"/>
        </w:trPr>
        <w:tc>
          <w:tcPr>
            <w:tcW w:w="13750" w:type="dxa"/>
            <w:gridSpan w:val="10"/>
            <w:tcBorders>
              <w:bottom w:val="single" w:sz="4" w:space="0" w:color="auto"/>
              <w:right w:val="single" w:sz="4" w:space="0" w:color="auto"/>
            </w:tcBorders>
            <w:vAlign w:val="center"/>
          </w:tcPr>
          <w:p w:rsidR="008211D2" w:rsidRPr="00210EBC" w:rsidRDefault="008211D2" w:rsidP="0097398A">
            <w:pPr>
              <w:jc w:val="center"/>
              <w:rPr>
                <w:b/>
                <w:noProof/>
                <w:sz w:val="20"/>
                <w:szCs w:val="20"/>
              </w:rPr>
            </w:pPr>
            <w:r w:rsidRPr="00210EBC">
              <w:rPr>
                <w:b/>
                <w:noProof/>
                <w:sz w:val="20"/>
                <w:szCs w:val="20"/>
              </w:rPr>
              <w:t>КЛИНИЧКИ ЦЕНТАР ВОЈВОДИНЕ</w:t>
            </w:r>
          </w:p>
        </w:tc>
      </w:tr>
      <w:tr w:rsidR="008211D2" w:rsidRPr="00210EBC" w:rsidTr="0097398A">
        <w:tc>
          <w:tcPr>
            <w:tcW w:w="13750" w:type="dxa"/>
            <w:gridSpan w:val="10"/>
            <w:tcBorders>
              <w:bottom w:val="single" w:sz="4" w:space="0" w:color="auto"/>
              <w:right w:val="single" w:sz="4" w:space="0" w:color="auto"/>
            </w:tcBorders>
            <w:vAlign w:val="center"/>
          </w:tcPr>
          <w:p w:rsidR="008211D2" w:rsidRPr="009355BF" w:rsidRDefault="008211D2" w:rsidP="0097398A">
            <w:pPr>
              <w:rPr>
                <w:b/>
                <w:noProof/>
                <w:sz w:val="22"/>
                <w:szCs w:val="22"/>
                <w:lang w:val="sr-Cyrl-RS"/>
              </w:rPr>
            </w:pPr>
            <w:r>
              <w:rPr>
                <w:b/>
                <w:lang w:val="sr-Cyrl-RS"/>
              </w:rPr>
              <w:t>Партија 8</w:t>
            </w:r>
            <w:r w:rsidR="0097398A">
              <w:rPr>
                <w:b/>
                <w:lang w:val="sr-Cyrl-RS"/>
              </w:rPr>
              <w:t xml:space="preserve">. </w:t>
            </w:r>
            <w:r>
              <w:rPr>
                <w:b/>
                <w:lang w:val="sr-Cyrl-RS"/>
              </w:rPr>
              <w:t>-</w:t>
            </w:r>
            <w:r>
              <w:rPr>
                <w:lang w:val="sr-Cyrl-RS"/>
              </w:rPr>
              <w:t xml:space="preserve"> </w:t>
            </w:r>
            <w:r w:rsidRPr="008211D2">
              <w:rPr>
                <w:b/>
                <w:lang w:val="sr-Cyrl-RS"/>
              </w:rPr>
              <w:t xml:space="preserve">Вата санитетска а 1 </w:t>
            </w:r>
            <w:r w:rsidRPr="008211D2">
              <w:rPr>
                <w:b/>
                <w:lang w:val="sr-Latn-RS"/>
              </w:rPr>
              <w:t>kg</w:t>
            </w:r>
          </w:p>
        </w:tc>
      </w:tr>
      <w:tr w:rsidR="008211D2" w:rsidRPr="007D0076" w:rsidTr="0097398A">
        <w:tc>
          <w:tcPr>
            <w:tcW w:w="709"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211D2" w:rsidRPr="00D92EBF" w:rsidRDefault="008211D2" w:rsidP="0097398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211D2" w:rsidRPr="00D92EBF" w:rsidRDefault="008211D2"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211D2" w:rsidRPr="00D92EBF" w:rsidRDefault="008211D2"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211D2" w:rsidRPr="00D92EBF" w:rsidRDefault="008211D2" w:rsidP="0097398A">
            <w:pPr>
              <w:pStyle w:val="BodyText"/>
              <w:jc w:val="center"/>
              <w:rPr>
                <w:b/>
                <w:noProof/>
                <w:sz w:val="20"/>
                <w:lang w:val="sr-Cyrl-CS"/>
              </w:rPr>
            </w:pPr>
            <w:r w:rsidRPr="00D92EBF">
              <w:rPr>
                <w:b/>
                <w:sz w:val="20"/>
                <w:lang w:val="sr-Cyrl-CS"/>
              </w:rPr>
              <w:t>Каталошки број</w:t>
            </w:r>
          </w:p>
        </w:tc>
      </w:tr>
      <w:tr w:rsidR="008211D2" w:rsidRPr="007D0076" w:rsidTr="0097398A">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10</w:t>
            </w:r>
          </w:p>
        </w:tc>
      </w:tr>
      <w:tr w:rsidR="008211D2" w:rsidRPr="00715CDA" w:rsidTr="0097398A">
        <w:trPr>
          <w:trHeight w:val="698"/>
        </w:trPr>
        <w:tc>
          <w:tcPr>
            <w:tcW w:w="709" w:type="dxa"/>
            <w:tcBorders>
              <w:bottom w:val="single" w:sz="4" w:space="0" w:color="auto"/>
            </w:tcBorders>
            <w:vAlign w:val="center"/>
          </w:tcPr>
          <w:p w:rsidR="008211D2" w:rsidRPr="00DB3E5C" w:rsidRDefault="008211D2" w:rsidP="0097398A">
            <w:pPr>
              <w:spacing w:before="240"/>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8211D2" w:rsidRDefault="008211D2" w:rsidP="0097398A">
            <w:pPr>
              <w:jc w:val="center"/>
              <w:rPr>
                <w:sz w:val="20"/>
                <w:szCs w:val="20"/>
                <w:lang w:val="sr-Latn-RS"/>
              </w:rPr>
            </w:pPr>
            <w:r>
              <w:rPr>
                <w:sz w:val="20"/>
                <w:szCs w:val="20"/>
                <w:lang w:val="sr-Latn-RS"/>
              </w:rPr>
              <w:t>Vata sanitetska a 1kg</w:t>
            </w:r>
          </w:p>
        </w:tc>
        <w:tc>
          <w:tcPr>
            <w:tcW w:w="680" w:type="dxa"/>
            <w:tcBorders>
              <w:bottom w:val="single" w:sz="4" w:space="0" w:color="auto"/>
            </w:tcBorders>
            <w:vAlign w:val="center"/>
          </w:tcPr>
          <w:p w:rsidR="008211D2" w:rsidRPr="005F11D7" w:rsidRDefault="008211D2" w:rsidP="0097398A">
            <w:pPr>
              <w:spacing w:before="240"/>
              <w:jc w:val="center"/>
              <w:rPr>
                <w:sz w:val="20"/>
                <w:szCs w:val="20"/>
                <w:lang w:val="sr-Cyrl-RS"/>
              </w:rPr>
            </w:pPr>
            <w:r w:rsidRPr="005F11D7">
              <w:rPr>
                <w:sz w:val="20"/>
                <w:szCs w:val="20"/>
                <w:lang w:val="sr-Cyrl-RS"/>
              </w:rPr>
              <w:t>ком</w:t>
            </w:r>
          </w:p>
        </w:tc>
        <w:tc>
          <w:tcPr>
            <w:tcW w:w="851" w:type="dxa"/>
            <w:tcBorders>
              <w:bottom w:val="single" w:sz="4" w:space="0" w:color="auto"/>
            </w:tcBorders>
            <w:vAlign w:val="center"/>
          </w:tcPr>
          <w:p w:rsidR="008211D2" w:rsidRDefault="008211D2" w:rsidP="0097398A">
            <w:pPr>
              <w:jc w:val="center"/>
              <w:rPr>
                <w:sz w:val="20"/>
                <w:szCs w:val="20"/>
                <w:lang w:val="sr-Latn-RS"/>
              </w:rPr>
            </w:pPr>
            <w:r>
              <w:rPr>
                <w:sz w:val="20"/>
                <w:szCs w:val="20"/>
                <w:lang w:val="sr-Latn-RS"/>
              </w:rPr>
              <w:t>8150</w:t>
            </w:r>
          </w:p>
        </w:tc>
        <w:tc>
          <w:tcPr>
            <w:tcW w:w="1701" w:type="dxa"/>
            <w:tcBorders>
              <w:bottom w:val="single" w:sz="4" w:space="0" w:color="auto"/>
            </w:tcBorders>
            <w:vAlign w:val="center"/>
          </w:tcPr>
          <w:p w:rsidR="008211D2" w:rsidRPr="001C3F08" w:rsidRDefault="008211D2" w:rsidP="0097398A">
            <w:pPr>
              <w:pStyle w:val="BodyText"/>
              <w:spacing w:before="240"/>
              <w:jc w:val="center"/>
              <w:rPr>
                <w:noProof/>
                <w:sz w:val="20"/>
                <w:lang w:val="sr-Cyrl-CS"/>
              </w:rPr>
            </w:pPr>
          </w:p>
        </w:tc>
        <w:tc>
          <w:tcPr>
            <w:tcW w:w="1984" w:type="dxa"/>
            <w:tcBorders>
              <w:bottom w:val="single" w:sz="4" w:space="0" w:color="auto"/>
            </w:tcBorders>
            <w:vAlign w:val="center"/>
          </w:tcPr>
          <w:p w:rsidR="008211D2" w:rsidRPr="00715CDA" w:rsidRDefault="008211D2" w:rsidP="0097398A">
            <w:pPr>
              <w:pStyle w:val="BodyText"/>
              <w:spacing w:before="240"/>
              <w:jc w:val="center"/>
              <w:rPr>
                <w:noProof/>
                <w:sz w:val="20"/>
                <w:lang w:val="sr-Cyrl-CS"/>
              </w:rPr>
            </w:pPr>
          </w:p>
        </w:tc>
        <w:tc>
          <w:tcPr>
            <w:tcW w:w="1276" w:type="dxa"/>
            <w:tcBorders>
              <w:bottom w:val="single" w:sz="4" w:space="0" w:color="auto"/>
            </w:tcBorders>
            <w:vAlign w:val="center"/>
          </w:tcPr>
          <w:p w:rsidR="008211D2" w:rsidRPr="00715CDA" w:rsidRDefault="008211D2" w:rsidP="0097398A">
            <w:pPr>
              <w:pStyle w:val="BodyText"/>
              <w:spacing w:before="240"/>
              <w:jc w:val="center"/>
              <w:rPr>
                <w:noProof/>
                <w:sz w:val="20"/>
                <w:lang w:val="sr-Cyrl-CS"/>
              </w:rPr>
            </w:pPr>
          </w:p>
        </w:tc>
        <w:tc>
          <w:tcPr>
            <w:tcW w:w="1417" w:type="dxa"/>
            <w:tcBorders>
              <w:bottom w:val="single" w:sz="4" w:space="0" w:color="auto"/>
            </w:tcBorders>
            <w:vAlign w:val="center"/>
          </w:tcPr>
          <w:p w:rsidR="008211D2" w:rsidRPr="00715CDA" w:rsidRDefault="008211D2"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211D2" w:rsidRPr="00715CDA" w:rsidRDefault="008211D2"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211D2" w:rsidRPr="00715CDA" w:rsidRDefault="008211D2" w:rsidP="0097398A">
            <w:pPr>
              <w:pStyle w:val="BodyText"/>
              <w:spacing w:before="240"/>
              <w:jc w:val="center"/>
              <w:rPr>
                <w:noProof/>
                <w:sz w:val="20"/>
                <w:lang w:val="sr-Cyrl-CS"/>
              </w:rPr>
            </w:pPr>
          </w:p>
        </w:tc>
      </w:tr>
      <w:tr w:rsidR="008211D2" w:rsidRPr="007D0076" w:rsidTr="0097398A">
        <w:trPr>
          <w:gridAfter w:val="4"/>
          <w:wAfter w:w="5103" w:type="dxa"/>
          <w:trHeight w:val="191"/>
        </w:trPr>
        <w:tc>
          <w:tcPr>
            <w:tcW w:w="709" w:type="dxa"/>
            <w:tcBorders>
              <w:top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211D2" w:rsidRPr="007D0076" w:rsidRDefault="008211D2"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211D2" w:rsidRPr="007D0076" w:rsidRDefault="008211D2" w:rsidP="0097398A">
            <w:pPr>
              <w:pStyle w:val="BodyText"/>
              <w:jc w:val="center"/>
              <w:rPr>
                <w:noProof/>
                <w:sz w:val="22"/>
                <w:szCs w:val="22"/>
              </w:rPr>
            </w:pPr>
          </w:p>
        </w:tc>
      </w:tr>
      <w:tr w:rsidR="008211D2" w:rsidRPr="007D0076" w:rsidTr="0097398A">
        <w:trPr>
          <w:gridAfter w:val="4"/>
          <w:wAfter w:w="5103" w:type="dxa"/>
          <w:trHeight w:val="281"/>
        </w:trPr>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211D2" w:rsidRPr="00C46B29" w:rsidRDefault="008211D2"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211D2" w:rsidRPr="007D0076" w:rsidRDefault="008211D2" w:rsidP="0097398A">
            <w:pPr>
              <w:pStyle w:val="BodyText"/>
              <w:jc w:val="center"/>
              <w:rPr>
                <w:noProof/>
                <w:sz w:val="22"/>
                <w:szCs w:val="22"/>
              </w:rPr>
            </w:pPr>
          </w:p>
        </w:tc>
      </w:tr>
      <w:tr w:rsidR="008211D2" w:rsidRPr="007D0076" w:rsidTr="0097398A">
        <w:trPr>
          <w:gridAfter w:val="4"/>
          <w:wAfter w:w="5103" w:type="dxa"/>
          <w:trHeight w:val="129"/>
        </w:trPr>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211D2" w:rsidRPr="007D0076" w:rsidRDefault="008211D2"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211D2" w:rsidRPr="007D0076" w:rsidRDefault="008211D2" w:rsidP="0097398A">
            <w:pPr>
              <w:pStyle w:val="BodyText"/>
              <w:jc w:val="center"/>
              <w:rPr>
                <w:noProof/>
                <w:sz w:val="22"/>
                <w:szCs w:val="22"/>
              </w:rPr>
            </w:pPr>
          </w:p>
        </w:tc>
      </w:tr>
    </w:tbl>
    <w:p w:rsidR="008211D2" w:rsidRDefault="008211D2" w:rsidP="008211D2">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8211D2" w:rsidRPr="007D0076" w:rsidRDefault="008211D2" w:rsidP="008211D2">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211D2" w:rsidRPr="007D0076" w:rsidRDefault="008211D2" w:rsidP="008211D2">
      <w:pPr>
        <w:pStyle w:val="BodyText"/>
        <w:numPr>
          <w:ilvl w:val="0"/>
          <w:numId w:val="25"/>
        </w:numPr>
        <w:rPr>
          <w:noProof/>
          <w:sz w:val="22"/>
          <w:szCs w:val="22"/>
        </w:rPr>
      </w:pPr>
      <w:r w:rsidRPr="007D0076">
        <w:rPr>
          <w:noProof/>
          <w:sz w:val="22"/>
          <w:szCs w:val="22"/>
        </w:rPr>
        <w:t>Самостално</w:t>
      </w:r>
    </w:p>
    <w:p w:rsidR="008211D2" w:rsidRPr="007D0076" w:rsidRDefault="008211D2" w:rsidP="008211D2">
      <w:pPr>
        <w:pStyle w:val="BodyText"/>
        <w:numPr>
          <w:ilvl w:val="0"/>
          <w:numId w:val="2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211D2" w:rsidRPr="00805C19" w:rsidRDefault="008211D2" w:rsidP="008211D2">
      <w:pPr>
        <w:pStyle w:val="BodyText"/>
        <w:numPr>
          <w:ilvl w:val="0"/>
          <w:numId w:val="2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211D2" w:rsidRDefault="008211D2"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211D2" w:rsidRPr="006B4CF3" w:rsidRDefault="008211D2" w:rsidP="008211D2">
      <w:pPr>
        <w:pStyle w:val="BodyText"/>
        <w:rPr>
          <w:noProof/>
          <w:sz w:val="22"/>
          <w:szCs w:val="22"/>
        </w:rPr>
      </w:pPr>
    </w:p>
    <w:p w:rsidR="008211D2" w:rsidRDefault="008211D2" w:rsidP="008211D2">
      <w:pPr>
        <w:pStyle w:val="BodyText"/>
        <w:rPr>
          <w:noProof/>
          <w:sz w:val="22"/>
          <w:szCs w:val="22"/>
          <w:lang w:val="sr-Cyrl-RS"/>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211D2">
      <w:pPr>
        <w:pStyle w:val="BodyText"/>
        <w:rPr>
          <w:noProof/>
          <w:sz w:val="22"/>
          <w:szCs w:val="22"/>
          <w:lang w:val="sr-Cyrl-RS"/>
        </w:rPr>
      </w:pPr>
    </w:p>
    <w:p w:rsidR="008211D2" w:rsidRDefault="008211D2" w:rsidP="008211D2">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211D2">
      <w:pPr>
        <w:pStyle w:val="BodyText"/>
        <w:rPr>
          <w:noProof/>
          <w:sz w:val="22"/>
          <w:szCs w:val="22"/>
          <w:lang w:val="sr-Cyrl-RS"/>
        </w:rPr>
      </w:pPr>
    </w:p>
    <w:p w:rsidR="00805C19" w:rsidRDefault="008211D2" w:rsidP="00063B77">
      <w:pPr>
        <w:pStyle w:val="BodyText"/>
        <w:rPr>
          <w:noProof/>
          <w:sz w:val="22"/>
          <w:szCs w:val="22"/>
        </w:rPr>
      </w:pPr>
      <w:r>
        <w:rPr>
          <w:noProof/>
          <w:sz w:val="22"/>
          <w:szCs w:val="22"/>
        </w:rPr>
        <w:t>Друго: _________________________________</w:t>
      </w: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A77C10" w:rsidRDefault="00A77C10"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80" w:name="_Toc364158554"/>
            <w:r w:rsidR="002A4E57">
              <w:rPr>
                <w:noProof/>
                <w:lang w:val="sr-Cyrl-CS"/>
              </w:rPr>
              <w:t xml:space="preserve">                  </w:t>
            </w:r>
            <w:r w:rsidR="00C85CBD">
              <w:rPr>
                <w:noProof/>
                <w:lang w:val="sr-Cyrl-CS"/>
              </w:rPr>
              <w:t>13</w:t>
            </w:r>
            <w:r w:rsidR="002A4E57">
              <w:rPr>
                <w:noProof/>
                <w:lang w:val="sr-Cyrl-CS"/>
              </w:rPr>
              <w:t xml:space="preserve">. </w:t>
            </w:r>
            <w:bookmarkStart w:id="81" w:name="_Toc395526482"/>
            <w:r w:rsidRPr="002D5B2C">
              <w:rPr>
                <w:noProof/>
              </w:rPr>
              <w:t>ОПШТИ ПОДАЦИ О ПОНУЂАЧУ ИЗ ГРУПЕ ПОНУЂАЧА</w:t>
            </w:r>
            <w:bookmarkEnd w:id="80"/>
            <w:bookmarkEnd w:id="81"/>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82" w:name="_Toc364158555"/>
            <w:r w:rsidR="002A4E57">
              <w:rPr>
                <w:noProof/>
                <w:lang w:val="sr-Cyrl-CS"/>
              </w:rPr>
              <w:t xml:space="preserve">                                                     </w:t>
            </w:r>
            <w:r w:rsidR="00C85CBD">
              <w:rPr>
                <w:noProof/>
                <w:lang w:val="sr-Cyrl-CS"/>
              </w:rPr>
              <w:t>14</w:t>
            </w:r>
            <w:r w:rsidR="002A4E57">
              <w:rPr>
                <w:noProof/>
                <w:lang w:val="sr-Cyrl-CS"/>
              </w:rPr>
              <w:t>.</w:t>
            </w:r>
            <w:r w:rsidR="00434F17">
              <w:rPr>
                <w:noProof/>
              </w:rPr>
              <w:t xml:space="preserve"> </w:t>
            </w:r>
            <w:bookmarkStart w:id="83"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2"/>
            <w:bookmarkEnd w:id="8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B0A" w:rsidRDefault="00ED2B0A">
      <w:r>
        <w:separator/>
      </w:r>
    </w:p>
  </w:endnote>
  <w:endnote w:type="continuationSeparator" w:id="0">
    <w:p w:rsidR="00ED2B0A" w:rsidRDefault="00ED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ED2B0A" w:rsidRDefault="00ED2B0A">
            <w:pPr>
              <w:pStyle w:val="Footer"/>
              <w:jc w:val="right"/>
            </w:pPr>
            <w:r>
              <w:rPr>
                <w:b/>
                <w:bCs/>
              </w:rPr>
              <w:fldChar w:fldCharType="begin"/>
            </w:r>
            <w:r>
              <w:rPr>
                <w:b/>
                <w:bCs/>
              </w:rPr>
              <w:instrText xml:space="preserve"> PAGE </w:instrText>
            </w:r>
            <w:r>
              <w:rPr>
                <w:b/>
                <w:bCs/>
              </w:rPr>
              <w:fldChar w:fldCharType="separate"/>
            </w:r>
            <w:r w:rsidR="0097398A">
              <w:rPr>
                <w:b/>
                <w:bCs/>
                <w:noProof/>
              </w:rPr>
              <w:t>2</w:t>
            </w:r>
            <w:r>
              <w:rPr>
                <w:b/>
                <w:bCs/>
              </w:rPr>
              <w:fldChar w:fldCharType="end"/>
            </w:r>
            <w:r>
              <w:t xml:space="preserve"> / </w:t>
            </w:r>
            <w:r>
              <w:rPr>
                <w:b/>
                <w:bCs/>
              </w:rPr>
              <w:fldChar w:fldCharType="begin"/>
            </w:r>
            <w:r>
              <w:rPr>
                <w:b/>
                <w:bCs/>
              </w:rPr>
              <w:instrText xml:space="preserve"> NUMPAGES  </w:instrText>
            </w:r>
            <w:r>
              <w:rPr>
                <w:b/>
                <w:bCs/>
              </w:rPr>
              <w:fldChar w:fldCharType="separate"/>
            </w:r>
            <w:r w:rsidR="0097398A">
              <w:rPr>
                <w:b/>
                <w:bCs/>
                <w:noProof/>
              </w:rPr>
              <w:t>44</w:t>
            </w:r>
            <w:r>
              <w:rPr>
                <w:b/>
                <w:bCs/>
              </w:rPr>
              <w:fldChar w:fldCharType="end"/>
            </w:r>
          </w:p>
        </w:sdtContent>
      </w:sdt>
    </w:sdtContent>
  </w:sdt>
  <w:p w:rsidR="00ED2B0A" w:rsidRDefault="00ED2B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0A" w:rsidRDefault="00ED2B0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2B0A" w:rsidRDefault="00ED2B0A"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ED2B0A" w:rsidRDefault="00ED2B0A">
            <w:pPr>
              <w:pStyle w:val="Footer"/>
              <w:jc w:val="right"/>
            </w:pPr>
            <w:r>
              <w:rPr>
                <w:b/>
                <w:bCs/>
              </w:rPr>
              <w:fldChar w:fldCharType="begin"/>
            </w:r>
            <w:r>
              <w:rPr>
                <w:b/>
                <w:bCs/>
              </w:rPr>
              <w:instrText xml:space="preserve"> PAGE </w:instrText>
            </w:r>
            <w:r>
              <w:rPr>
                <w:b/>
                <w:bCs/>
              </w:rPr>
              <w:fldChar w:fldCharType="separate"/>
            </w:r>
            <w:r w:rsidR="0097398A">
              <w:rPr>
                <w:b/>
                <w:bCs/>
                <w:noProof/>
              </w:rPr>
              <w:t>30</w:t>
            </w:r>
            <w:r>
              <w:rPr>
                <w:b/>
                <w:bCs/>
              </w:rPr>
              <w:fldChar w:fldCharType="end"/>
            </w:r>
            <w:r>
              <w:t xml:space="preserve"> / </w:t>
            </w:r>
            <w:r>
              <w:rPr>
                <w:b/>
                <w:bCs/>
              </w:rPr>
              <w:fldChar w:fldCharType="begin"/>
            </w:r>
            <w:r>
              <w:rPr>
                <w:b/>
                <w:bCs/>
              </w:rPr>
              <w:instrText xml:space="preserve"> NUMPAGES  </w:instrText>
            </w:r>
            <w:r>
              <w:rPr>
                <w:b/>
                <w:bCs/>
              </w:rPr>
              <w:fldChar w:fldCharType="separate"/>
            </w:r>
            <w:r w:rsidR="0097398A">
              <w:rPr>
                <w:b/>
                <w:bCs/>
                <w:noProof/>
              </w:rPr>
              <w:t>44</w:t>
            </w:r>
            <w:r>
              <w:rPr>
                <w:b/>
                <w:bCs/>
              </w:rPr>
              <w:fldChar w:fldCharType="end"/>
            </w:r>
          </w:p>
        </w:sdtContent>
      </w:sdt>
    </w:sdtContent>
  </w:sdt>
  <w:p w:rsidR="00ED2B0A" w:rsidRPr="00CF2211" w:rsidRDefault="00ED2B0A"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0A" w:rsidRDefault="00ED2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B0A" w:rsidRDefault="00ED2B0A">
      <w:r>
        <w:separator/>
      </w:r>
    </w:p>
  </w:footnote>
  <w:footnote w:type="continuationSeparator" w:id="0">
    <w:p w:rsidR="00ED2B0A" w:rsidRDefault="00ED2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0A" w:rsidRDefault="00ED2B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0A" w:rsidRPr="00884492" w:rsidRDefault="00ED2B0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0A" w:rsidRDefault="00ED2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8500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82B136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B5A2EB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5E54C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66F4AB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A523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D5907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C51D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8">
    <w:nsid w:val="52E42AD5"/>
    <w:multiLevelType w:val="hybridMultilevel"/>
    <w:tmpl w:val="B13CBC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9C115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6D7D1D"/>
    <w:multiLevelType w:val="hybridMultilevel"/>
    <w:tmpl w:val="ADF0639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6D010336"/>
    <w:multiLevelType w:val="hybridMultilevel"/>
    <w:tmpl w:val="15164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72945A2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59535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25"/>
  </w:num>
  <w:num w:numId="3">
    <w:abstractNumId w:val="1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num>
  <w:num w:numId="7">
    <w:abstractNumId w:val="13"/>
  </w:num>
  <w:num w:numId="8">
    <w:abstractNumId w:val="22"/>
  </w:num>
  <w:num w:numId="9">
    <w:abstractNumId w:val="27"/>
  </w:num>
  <w:num w:numId="10">
    <w:abstractNumId w:val="23"/>
  </w:num>
  <w:num w:numId="11">
    <w:abstractNumId w:val="18"/>
  </w:num>
  <w:num w:numId="12">
    <w:abstractNumId w:val="21"/>
  </w:num>
  <w:num w:numId="13">
    <w:abstractNumId w:val="8"/>
  </w:num>
  <w:num w:numId="14">
    <w:abstractNumId w:val="17"/>
  </w:num>
  <w:num w:numId="15">
    <w:abstractNumId w:val="26"/>
  </w:num>
  <w:num w:numId="16">
    <w:abstractNumId w:val="5"/>
  </w:num>
  <w:num w:numId="17">
    <w:abstractNumId w:val="7"/>
  </w:num>
  <w:num w:numId="18">
    <w:abstractNumId w:val="12"/>
  </w:num>
  <w:num w:numId="19">
    <w:abstractNumId w:val="11"/>
  </w:num>
  <w:num w:numId="20">
    <w:abstractNumId w:val="14"/>
  </w:num>
  <w:num w:numId="21">
    <w:abstractNumId w:val="10"/>
  </w:num>
  <w:num w:numId="22">
    <w:abstractNumId w:val="4"/>
  </w:num>
  <w:num w:numId="23">
    <w:abstractNumId w:val="9"/>
  </w:num>
  <w:num w:numId="24">
    <w:abstractNumId w:val="19"/>
  </w:num>
  <w:num w:numId="2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97985"/>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1A8C"/>
    <w:rsid w:val="00073ADA"/>
    <w:rsid w:val="00074059"/>
    <w:rsid w:val="00074147"/>
    <w:rsid w:val="000746DE"/>
    <w:rsid w:val="00074CB9"/>
    <w:rsid w:val="00080E4A"/>
    <w:rsid w:val="000811A3"/>
    <w:rsid w:val="0008323C"/>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10B2E"/>
    <w:rsid w:val="00110CF7"/>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6D6"/>
    <w:rsid w:val="001D089F"/>
    <w:rsid w:val="001D1B33"/>
    <w:rsid w:val="001D3DC5"/>
    <w:rsid w:val="001D56B3"/>
    <w:rsid w:val="001D7836"/>
    <w:rsid w:val="001E0172"/>
    <w:rsid w:val="001E1F79"/>
    <w:rsid w:val="001E1FCE"/>
    <w:rsid w:val="001E2AB3"/>
    <w:rsid w:val="001E49EF"/>
    <w:rsid w:val="001E5B82"/>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4E81"/>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4FFC"/>
    <w:rsid w:val="003450C8"/>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54FF"/>
    <w:rsid w:val="00395D57"/>
    <w:rsid w:val="00396DEA"/>
    <w:rsid w:val="003A2832"/>
    <w:rsid w:val="003A4D18"/>
    <w:rsid w:val="003A5A82"/>
    <w:rsid w:val="003A79FB"/>
    <w:rsid w:val="003A7CE9"/>
    <w:rsid w:val="003B048E"/>
    <w:rsid w:val="003B04D0"/>
    <w:rsid w:val="003B2201"/>
    <w:rsid w:val="003B3390"/>
    <w:rsid w:val="003B5315"/>
    <w:rsid w:val="003B5E0B"/>
    <w:rsid w:val="003B753F"/>
    <w:rsid w:val="003C1C11"/>
    <w:rsid w:val="003C1D0B"/>
    <w:rsid w:val="003C33A3"/>
    <w:rsid w:val="003C46FB"/>
    <w:rsid w:val="003C49DD"/>
    <w:rsid w:val="003D03BB"/>
    <w:rsid w:val="003D1315"/>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750D"/>
    <w:rsid w:val="004E4E2F"/>
    <w:rsid w:val="004E6C40"/>
    <w:rsid w:val="004E782E"/>
    <w:rsid w:val="004F1942"/>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C653F"/>
    <w:rsid w:val="005C6A5E"/>
    <w:rsid w:val="005D06B9"/>
    <w:rsid w:val="005D45DB"/>
    <w:rsid w:val="005D7291"/>
    <w:rsid w:val="005D7DC1"/>
    <w:rsid w:val="005E0BE7"/>
    <w:rsid w:val="005E24ED"/>
    <w:rsid w:val="005E2923"/>
    <w:rsid w:val="005E5D19"/>
    <w:rsid w:val="005E60D9"/>
    <w:rsid w:val="005E71EF"/>
    <w:rsid w:val="005E7C5E"/>
    <w:rsid w:val="005E7D69"/>
    <w:rsid w:val="005F11D7"/>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03E4"/>
    <w:rsid w:val="00671ED8"/>
    <w:rsid w:val="00672DE3"/>
    <w:rsid w:val="006740A8"/>
    <w:rsid w:val="0067470E"/>
    <w:rsid w:val="00675222"/>
    <w:rsid w:val="0068219F"/>
    <w:rsid w:val="00683106"/>
    <w:rsid w:val="00683191"/>
    <w:rsid w:val="00683CA1"/>
    <w:rsid w:val="00683CCE"/>
    <w:rsid w:val="006846DC"/>
    <w:rsid w:val="00684C6E"/>
    <w:rsid w:val="00685FD0"/>
    <w:rsid w:val="00686434"/>
    <w:rsid w:val="0068724A"/>
    <w:rsid w:val="006872DA"/>
    <w:rsid w:val="00694E7F"/>
    <w:rsid w:val="00695E3A"/>
    <w:rsid w:val="00697793"/>
    <w:rsid w:val="006A0DC2"/>
    <w:rsid w:val="006A2D1A"/>
    <w:rsid w:val="006A3A6A"/>
    <w:rsid w:val="006A3E2A"/>
    <w:rsid w:val="006A44D0"/>
    <w:rsid w:val="006A6003"/>
    <w:rsid w:val="006A7A31"/>
    <w:rsid w:val="006A7A5A"/>
    <w:rsid w:val="006B1AEA"/>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52E4"/>
    <w:rsid w:val="00707DF4"/>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2C22"/>
    <w:rsid w:val="00744253"/>
    <w:rsid w:val="007442CB"/>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18D5"/>
    <w:rsid w:val="0079204F"/>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6933"/>
    <w:rsid w:val="0083724D"/>
    <w:rsid w:val="008406D1"/>
    <w:rsid w:val="00841EC0"/>
    <w:rsid w:val="008430B3"/>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AB6"/>
    <w:rsid w:val="008E4BC4"/>
    <w:rsid w:val="008E5B36"/>
    <w:rsid w:val="008E720B"/>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2575"/>
    <w:rsid w:val="009C300C"/>
    <w:rsid w:val="009C31A2"/>
    <w:rsid w:val="009C505A"/>
    <w:rsid w:val="009C50AE"/>
    <w:rsid w:val="009C568A"/>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830"/>
    <w:rsid w:val="00A15261"/>
    <w:rsid w:val="00A17766"/>
    <w:rsid w:val="00A20671"/>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466E"/>
    <w:rsid w:val="00A37566"/>
    <w:rsid w:val="00A37681"/>
    <w:rsid w:val="00A4062A"/>
    <w:rsid w:val="00A41A71"/>
    <w:rsid w:val="00A41ECC"/>
    <w:rsid w:val="00A430D5"/>
    <w:rsid w:val="00A4325C"/>
    <w:rsid w:val="00A438B0"/>
    <w:rsid w:val="00A47653"/>
    <w:rsid w:val="00A50FA2"/>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D66"/>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1B0B"/>
    <w:rsid w:val="00B21E82"/>
    <w:rsid w:val="00B239A2"/>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5BA0"/>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80E"/>
    <w:rsid w:val="00CC2A0B"/>
    <w:rsid w:val="00CC2DDB"/>
    <w:rsid w:val="00CC5A6E"/>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933"/>
    <w:rsid w:val="00E2620F"/>
    <w:rsid w:val="00E27C89"/>
    <w:rsid w:val="00E3148E"/>
    <w:rsid w:val="00E31804"/>
    <w:rsid w:val="00E31C1C"/>
    <w:rsid w:val="00E32646"/>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rules v:ext="edit">
        <o:r id="V:Rule7" type="connector" idref="#_x0000_s1026"/>
        <o:r id="V:Rule8" type="connector" idref="#Straight Arrow Connector 3"/>
        <o:r id="V:Rule9" type="connector" idref="#_x0000_s1031"/>
        <o:r id="V:Rule10" type="connector" idref="#_x0000_s1032"/>
        <o:r id="V:Rule11" type="connector" idref="#Straight Arrow Connector 2"/>
        <o:r id="V:Rule1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B2DCC-FCA4-488A-8B54-44A87472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44</Pages>
  <Words>9462</Words>
  <Characters>62457</Characters>
  <Application>Microsoft Office Word</Application>
  <DocSecurity>0</DocSecurity>
  <Lines>520</Lines>
  <Paragraphs>143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71776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73</cp:revision>
  <cp:lastPrinted>2016-02-25T09:00:00Z</cp:lastPrinted>
  <dcterms:created xsi:type="dcterms:W3CDTF">2015-12-03T07:23:00Z</dcterms:created>
  <dcterms:modified xsi:type="dcterms:W3CDTF">2016-02-25T13:37:00Z</dcterms:modified>
</cp:coreProperties>
</file>