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4A0"/>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1.25pt" o:ole="">
                  <v:imagedata r:id="rId8" o:title=""/>
                </v:shape>
                <o:OLEObject Type="Embed" ProgID="PBrush" ShapeID="_x0000_i1025" DrawAspect="Content" ObjectID="_1517398581" r:id="rId9"/>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7645CC" w:rsidRDefault="009D37DF">
            <w:pPr>
              <w:jc w:val="center"/>
              <w:rPr>
                <w:sz w:val="18"/>
                <w:szCs w:val="20"/>
                <w:lang w:val="sl-SI"/>
              </w:rPr>
            </w:pPr>
            <w:hyperlink r:id="rId10" w:history="1">
              <w:r w:rsidR="001A10B9" w:rsidRPr="007645CC">
                <w:rPr>
                  <w:rStyle w:val="Hyperlink"/>
                  <w:sz w:val="18"/>
                  <w:szCs w:val="20"/>
                  <w:lang w:val="sl-SI"/>
                </w:rPr>
                <w:t>www.kcv.rs</w:t>
              </w:r>
            </w:hyperlink>
            <w:r w:rsidR="001A10B9" w:rsidRPr="007645CC">
              <w:rPr>
                <w:sz w:val="18"/>
                <w:szCs w:val="20"/>
                <w:lang w:val="sl-SI"/>
              </w:rPr>
              <w:t xml:space="preserve">, e-mail: </w:t>
            </w:r>
            <w:hyperlink r:id="rId11" w:history="1">
              <w:r w:rsidR="001A10B9" w:rsidRPr="007645CC">
                <w:rPr>
                  <w:rStyle w:val="Hyperlink"/>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823918">
      <w:pPr>
        <w:pStyle w:val="Footer"/>
        <w:tabs>
          <w:tab w:val="left" w:pos="720"/>
        </w:tabs>
        <w:jc w:val="center"/>
        <w:rPr>
          <w:b/>
          <w:noProof/>
        </w:rPr>
      </w:pPr>
    </w:p>
    <w:p w:rsidR="002D5B2C" w:rsidRDefault="002D5B2C" w:rsidP="00823918">
      <w:pPr>
        <w:pStyle w:val="Footer"/>
        <w:jc w:val="center"/>
        <w:rPr>
          <w:b/>
          <w:noProof/>
          <w:sz w:val="36"/>
          <w:szCs w:val="36"/>
        </w:rPr>
      </w:pPr>
      <w:r w:rsidRPr="00BD261D">
        <w:rPr>
          <w:b/>
          <w:noProof/>
          <w:sz w:val="36"/>
          <w:szCs w:val="36"/>
        </w:rPr>
        <w:t>КОНКУРСНА ДОКУМЕНТАЦИЈА</w:t>
      </w:r>
    </w:p>
    <w:p w:rsidR="00BD261D" w:rsidRPr="00BD261D" w:rsidRDefault="00BD261D" w:rsidP="00823918">
      <w:pPr>
        <w:pStyle w:val="Footer"/>
        <w:jc w:val="center"/>
        <w:rPr>
          <w:b/>
          <w:noProof/>
          <w:sz w:val="36"/>
          <w:szCs w:val="36"/>
        </w:rPr>
      </w:pPr>
    </w:p>
    <w:p w:rsidR="00030540" w:rsidRDefault="00030540" w:rsidP="00030540">
      <w:pPr>
        <w:pStyle w:val="Footer"/>
        <w:jc w:val="center"/>
        <w:rPr>
          <w:b/>
          <w:noProof/>
          <w:sz w:val="28"/>
          <w:szCs w:val="28"/>
        </w:rPr>
      </w:pPr>
      <w:r w:rsidRPr="007D2AEB">
        <w:rPr>
          <w:b/>
          <w:sz w:val="28"/>
          <w:szCs w:val="28"/>
          <w:lang w:val="sr-Cyrl-CS"/>
        </w:rPr>
        <w:t>Набавка реагенаса и</w:t>
      </w:r>
      <w:r w:rsidRPr="007D2AEB">
        <w:rPr>
          <w:b/>
          <w:sz w:val="28"/>
          <w:szCs w:val="28"/>
        </w:rPr>
        <w:t xml:space="preserve"> </w:t>
      </w:r>
      <w:r>
        <w:rPr>
          <w:b/>
          <w:sz w:val="28"/>
          <w:szCs w:val="28"/>
        </w:rPr>
        <w:t xml:space="preserve">потрошног материјала за </w:t>
      </w:r>
      <w:r w:rsidR="00846113">
        <w:rPr>
          <w:b/>
          <w:sz w:val="28"/>
          <w:szCs w:val="28"/>
          <w:lang/>
        </w:rPr>
        <w:t>имунометријске анализаторе</w:t>
      </w:r>
      <w:r w:rsidRPr="007D2AEB">
        <w:rPr>
          <w:b/>
          <w:sz w:val="28"/>
          <w:szCs w:val="28"/>
        </w:rPr>
        <w:t xml:space="preserve">, за </w:t>
      </w:r>
      <w:r w:rsidRPr="007D2AEB">
        <w:rPr>
          <w:b/>
          <w:noProof/>
          <w:sz w:val="28"/>
          <w:szCs w:val="28"/>
        </w:rPr>
        <w:t>потребе лабораториј</w:t>
      </w:r>
      <w:r w:rsidR="00846113">
        <w:rPr>
          <w:b/>
          <w:noProof/>
          <w:sz w:val="28"/>
          <w:szCs w:val="28"/>
          <w:lang/>
        </w:rPr>
        <w:t>а</w:t>
      </w:r>
      <w:r w:rsidR="00BB34D0">
        <w:rPr>
          <w:b/>
          <w:noProof/>
          <w:sz w:val="28"/>
          <w:szCs w:val="28"/>
        </w:rPr>
        <w:t xml:space="preserve"> Клиничког центра Војводине</w:t>
      </w:r>
    </w:p>
    <w:p w:rsidR="00030540" w:rsidRPr="007D2AEB" w:rsidRDefault="00030540" w:rsidP="00030540">
      <w:pPr>
        <w:pStyle w:val="Footer"/>
        <w:jc w:val="center"/>
        <w:rPr>
          <w:b/>
          <w:noProof/>
          <w:sz w:val="28"/>
          <w:szCs w:val="28"/>
        </w:rPr>
      </w:pPr>
    </w:p>
    <w:p w:rsidR="008E7A43" w:rsidRPr="00823918" w:rsidRDefault="008E7A43" w:rsidP="008E7A43">
      <w:pPr>
        <w:jc w:val="center"/>
        <w:rPr>
          <w:b/>
          <w:bCs/>
          <w:sz w:val="28"/>
          <w:szCs w:val="28"/>
          <w:lang/>
        </w:rPr>
      </w:pPr>
    </w:p>
    <w:p w:rsidR="00BD261D" w:rsidRPr="00823918" w:rsidRDefault="00BD261D" w:rsidP="00823918">
      <w:pPr>
        <w:jc w:val="center"/>
        <w:rPr>
          <w:b/>
          <w:bCs/>
          <w:sz w:val="28"/>
          <w:szCs w:val="28"/>
          <w:lang/>
        </w:rPr>
      </w:pPr>
    </w:p>
    <w:p w:rsidR="005B4BDC" w:rsidRPr="00A94788" w:rsidRDefault="005B4BDC" w:rsidP="00823918">
      <w:pPr>
        <w:pStyle w:val="Footer"/>
        <w:jc w:val="center"/>
        <w:rPr>
          <w:b/>
          <w:noProof/>
          <w:highlight w:val="red"/>
        </w:rPr>
      </w:pPr>
    </w:p>
    <w:p w:rsidR="00C74F94" w:rsidRPr="00BD261D" w:rsidRDefault="00C74F94" w:rsidP="002D5B2C">
      <w:pPr>
        <w:pStyle w:val="Footer"/>
        <w:jc w:val="center"/>
        <w:rPr>
          <w:b/>
          <w:noProof/>
        </w:rPr>
      </w:pPr>
    </w:p>
    <w:p w:rsidR="00406B71" w:rsidRPr="008E7A43" w:rsidRDefault="009D37DF" w:rsidP="00406B71">
      <w:pPr>
        <w:pStyle w:val="Footer"/>
        <w:tabs>
          <w:tab w:val="left" w:pos="720"/>
        </w:tabs>
        <w:jc w:val="center"/>
        <w:rPr>
          <w:b/>
          <w:noProof/>
          <w:sz w:val="28"/>
          <w:szCs w:val="28"/>
          <w:lang/>
        </w:rPr>
      </w:pPr>
      <w:sdt>
        <w:sdtPr>
          <w:rPr>
            <w:b/>
            <w:sz w:val="28"/>
            <w:szCs w:val="28"/>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BD261D" w:rsidRPr="00BD261D">
            <w:rPr>
              <w:b/>
              <w:sz w:val="28"/>
              <w:szCs w:val="28"/>
            </w:rPr>
            <w:t>Отворени поступак</w:t>
          </w:r>
        </w:sdtContent>
      </w:sdt>
    </w:p>
    <w:p w:rsidR="00BD261D" w:rsidRPr="00BD261D" w:rsidRDefault="00BD261D" w:rsidP="00406B71">
      <w:pPr>
        <w:pStyle w:val="Footer"/>
        <w:tabs>
          <w:tab w:val="left" w:pos="720"/>
        </w:tabs>
        <w:jc w:val="center"/>
        <w:rPr>
          <w:b/>
          <w:noProof/>
          <w:sz w:val="28"/>
          <w:szCs w:val="28"/>
          <w:lang/>
        </w:rPr>
      </w:pPr>
    </w:p>
    <w:p w:rsidR="002D5B2C" w:rsidRPr="008E7A43" w:rsidRDefault="002D5B2C" w:rsidP="002D5B2C">
      <w:pPr>
        <w:pStyle w:val="Footer"/>
        <w:tabs>
          <w:tab w:val="left" w:pos="720"/>
        </w:tabs>
        <w:jc w:val="center"/>
        <w:rPr>
          <w:b/>
          <w:noProof/>
          <w:sz w:val="28"/>
          <w:szCs w:val="28"/>
          <w:lang/>
        </w:rPr>
      </w:pPr>
      <w:r w:rsidRPr="00BD261D">
        <w:rPr>
          <w:b/>
          <w:noProof/>
          <w:sz w:val="28"/>
          <w:szCs w:val="28"/>
        </w:rPr>
        <w:t xml:space="preserve">БРОЈ </w:t>
      </w:r>
      <w:r w:rsidR="001F3AE9">
        <w:rPr>
          <w:b/>
          <w:noProof/>
          <w:sz w:val="28"/>
          <w:szCs w:val="28"/>
          <w:lang/>
        </w:rPr>
        <w:t>23</w:t>
      </w:r>
      <w:r w:rsidR="00BD261D" w:rsidRPr="00BD261D">
        <w:rPr>
          <w:b/>
          <w:noProof/>
          <w:sz w:val="28"/>
          <w:szCs w:val="28"/>
          <w:lang/>
        </w:rPr>
        <w:t>-1</w:t>
      </w:r>
      <w:r w:rsidR="008E7A43">
        <w:rPr>
          <w:b/>
          <w:noProof/>
          <w:sz w:val="28"/>
          <w:szCs w:val="28"/>
          <w:lang/>
        </w:rPr>
        <w:t>6</w:t>
      </w:r>
      <w:r w:rsidRPr="00BD261D">
        <w:rPr>
          <w:b/>
          <w:noProof/>
          <w:sz w:val="28"/>
          <w:szCs w:val="28"/>
        </w:rPr>
        <w:t>-О</w:t>
      </w:r>
    </w:p>
    <w:p w:rsidR="002D5B2C" w:rsidRPr="00BD261D" w:rsidRDefault="002D5B2C" w:rsidP="002D5B2C">
      <w:pPr>
        <w:pStyle w:val="Footer"/>
        <w:tabs>
          <w:tab w:val="left" w:pos="720"/>
        </w:tabs>
        <w:jc w:val="center"/>
        <w:rPr>
          <w:b/>
          <w:noProof/>
          <w:sz w:val="28"/>
          <w:szCs w:val="28"/>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030540" w:rsidRDefault="002D5B2C" w:rsidP="002D5B2C">
      <w:pPr>
        <w:pStyle w:val="Footer"/>
        <w:tabs>
          <w:tab w:val="left" w:pos="720"/>
        </w:tabs>
        <w:jc w:val="center"/>
        <w:rPr>
          <w:b/>
          <w:noProof/>
          <w:lang/>
        </w:rPr>
      </w:pPr>
      <w:r w:rsidRPr="009B21E6">
        <w:rPr>
          <w:b/>
          <w:noProof/>
        </w:rPr>
        <w:t>Нови Сад</w:t>
      </w:r>
      <w:r w:rsidR="005B4BDC" w:rsidRPr="009B21E6">
        <w:rPr>
          <w:b/>
          <w:noProof/>
        </w:rPr>
        <w:t xml:space="preserve">, </w:t>
      </w:r>
      <w:r w:rsidR="00644BDE">
        <w:rPr>
          <w:b/>
          <w:noProof/>
          <w:lang/>
        </w:rPr>
        <w:t>фебруар</w:t>
      </w:r>
      <w:r w:rsidR="007845E7">
        <w:rPr>
          <w:b/>
          <w:noProof/>
          <w:lang/>
        </w:rPr>
        <w:t xml:space="preserve"> </w:t>
      </w:r>
      <w:r w:rsidR="002E14DA" w:rsidRPr="009B21E6">
        <w:rPr>
          <w:b/>
          <w:noProof/>
        </w:rPr>
        <w:t>201</w:t>
      </w:r>
      <w:r w:rsidR="008E7A43">
        <w:rPr>
          <w:b/>
          <w:noProof/>
          <w:lang/>
        </w:rPr>
        <w:t>6</w:t>
      </w:r>
      <w:r w:rsidR="00E23EAC" w:rsidRPr="009B21E6">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lang/>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Правилника о обавезним елементима конкурсне документације у поступцима јавних набавки и начину доказивања испуњености</w:t>
      </w:r>
      <w:r w:rsidR="009C7163">
        <w:rPr>
          <w:rFonts w:eastAsia="TimesNewRomanPSMT"/>
        </w:rPr>
        <w:t xml:space="preserve"> услова („Сл. гласник РС” бр. </w:t>
      </w:r>
      <w:r w:rsidR="004D3933">
        <w:rPr>
          <w:rFonts w:eastAsia="TimesNewRomanPSMT"/>
        </w:rPr>
        <w:t>86/2015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30540" w:rsidRDefault="009D37DF" w:rsidP="00030540">
      <w:pPr>
        <w:pStyle w:val="Footer"/>
        <w:jc w:val="center"/>
        <w:rPr>
          <w:b/>
          <w:noProof/>
          <w:sz w:val="28"/>
          <w:szCs w:val="28"/>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B8142F" w:rsidRPr="008E7A43">
            <w:rPr>
              <w:b/>
              <w:noProof/>
            </w:rPr>
            <w:t xml:space="preserve">у отвореном поступку јавне набавке </w:t>
          </w:r>
        </w:sdtContent>
      </w:sdt>
      <w:r w:rsidR="000C3B23" w:rsidRPr="008E7A43">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BD261D" w:rsidRPr="008E7A43">
            <w:rPr>
              <w:b/>
              <w:noProof/>
            </w:rPr>
            <w:t>добара</w:t>
          </w:r>
        </w:sdtContent>
      </w:sdt>
      <w:r w:rsidR="00F9313D" w:rsidRPr="008E7A43">
        <w:rPr>
          <w:b/>
          <w:noProof/>
        </w:rPr>
        <w:t xml:space="preserve"> бр</w:t>
      </w:r>
      <w:r w:rsidR="008E7A43" w:rsidRPr="008E7A43">
        <w:rPr>
          <w:b/>
          <w:noProof/>
          <w:lang/>
        </w:rPr>
        <w:t>.</w:t>
      </w:r>
      <w:r w:rsidR="00F9313D" w:rsidRPr="008E7A43">
        <w:rPr>
          <w:b/>
          <w:noProof/>
        </w:rPr>
        <w:t xml:space="preserve"> </w:t>
      </w:r>
      <w:r w:rsidR="001F3AE9">
        <w:rPr>
          <w:b/>
          <w:noProof/>
          <w:lang/>
        </w:rPr>
        <w:t>23</w:t>
      </w:r>
      <w:r w:rsidR="00723E08">
        <w:rPr>
          <w:b/>
          <w:noProof/>
          <w:lang/>
        </w:rPr>
        <w:t>-16-О</w:t>
      </w:r>
      <w:r w:rsidR="00150683" w:rsidRPr="008E7A43">
        <w:rPr>
          <w:b/>
          <w:noProof/>
        </w:rPr>
        <w:t xml:space="preserve"> </w:t>
      </w:r>
      <w:bookmarkEnd w:id="4"/>
      <w:bookmarkEnd w:id="5"/>
      <w:bookmarkEnd w:id="6"/>
      <w:bookmarkEnd w:id="7"/>
      <w:r w:rsidR="00030540" w:rsidRPr="00030540">
        <w:rPr>
          <w:b/>
          <w:lang w:val="sr-Cyrl-CS"/>
        </w:rPr>
        <w:t>Набавка реагенаса и</w:t>
      </w:r>
      <w:r w:rsidR="00030540" w:rsidRPr="00030540">
        <w:rPr>
          <w:b/>
        </w:rPr>
        <w:t xml:space="preserve"> потрошног материјала за </w:t>
      </w:r>
      <w:r w:rsidR="001F3AE9">
        <w:rPr>
          <w:b/>
          <w:lang/>
        </w:rPr>
        <w:t>имунометријске анализаторе</w:t>
      </w:r>
      <w:r w:rsidR="00030540" w:rsidRPr="00030540">
        <w:rPr>
          <w:b/>
        </w:rPr>
        <w:t xml:space="preserve"> за </w:t>
      </w:r>
      <w:r w:rsidR="001F3AE9">
        <w:rPr>
          <w:b/>
          <w:lang/>
        </w:rPr>
        <w:t xml:space="preserve">потребе </w:t>
      </w:r>
      <w:r w:rsidR="00030540" w:rsidRPr="00030540">
        <w:rPr>
          <w:b/>
          <w:noProof/>
        </w:rPr>
        <w:t>лабораториј</w:t>
      </w:r>
      <w:r w:rsidR="001F3AE9">
        <w:rPr>
          <w:b/>
          <w:noProof/>
          <w:lang/>
        </w:rPr>
        <w:t>а</w:t>
      </w:r>
      <w:r w:rsidR="00030540" w:rsidRPr="00030540">
        <w:rPr>
          <w:b/>
          <w:noProof/>
        </w:rPr>
        <w:t xml:space="preserve"> Клиничког центра Војводине.</w:t>
      </w:r>
    </w:p>
    <w:p w:rsidR="00823918" w:rsidRPr="008E7A43" w:rsidRDefault="00823918" w:rsidP="00030540">
      <w:pPr>
        <w:ind w:firstLine="720"/>
        <w:jc w:val="center"/>
        <w:rPr>
          <w:rFonts w:eastAsia="TimesNewRomanPSMT"/>
        </w:rPr>
      </w:pPr>
    </w:p>
    <w:p w:rsidR="009651F9" w:rsidRDefault="001366BB" w:rsidP="009C505A">
      <w:pPr>
        <w:jc w:val="both"/>
        <w:rPr>
          <w:rFonts w:eastAsia="TimesNewRomanPSMT"/>
        </w:rPr>
      </w:pPr>
      <w:r w:rsidRPr="00813D64">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492963" w:rsidRDefault="009D37D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9D37DF">
        <w:rPr>
          <w:noProof/>
        </w:rPr>
        <w:fldChar w:fldCharType="begin"/>
      </w:r>
      <w:r w:rsidR="00492963">
        <w:rPr>
          <w:noProof/>
        </w:rPr>
        <w:instrText xml:space="preserve"> TOC \o "1-1" \h \z \u </w:instrText>
      </w:r>
      <w:r w:rsidRPr="009D37DF">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6851BF">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9D37D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6851BF">
          <w:rPr>
            <w:rFonts w:ascii="Times New Roman" w:hAnsi="Times New Roman" w:cs="Times New Roman"/>
            <w:noProof/>
            <w:webHidden/>
            <w:sz w:val="24"/>
            <w:szCs w:val="24"/>
          </w:rPr>
          <w:t>4</w:t>
        </w:r>
        <w:r w:rsidRPr="00492963">
          <w:rPr>
            <w:rFonts w:ascii="Times New Roman" w:hAnsi="Times New Roman" w:cs="Times New Roman"/>
            <w:noProof/>
            <w:webHidden/>
            <w:sz w:val="24"/>
            <w:szCs w:val="24"/>
          </w:rPr>
          <w:fldChar w:fldCharType="end"/>
        </w:r>
      </w:hyperlink>
    </w:p>
    <w:p w:rsidR="00492963" w:rsidRPr="00492963" w:rsidRDefault="009D37D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6851BF">
          <w:rPr>
            <w:rFonts w:ascii="Times New Roman" w:hAnsi="Times New Roman" w:cs="Times New Roman"/>
            <w:noProof/>
            <w:webHidden/>
            <w:sz w:val="24"/>
            <w:szCs w:val="24"/>
          </w:rPr>
          <w:t>5</w:t>
        </w:r>
        <w:r w:rsidRPr="00492963">
          <w:rPr>
            <w:rFonts w:ascii="Times New Roman" w:hAnsi="Times New Roman" w:cs="Times New Roman"/>
            <w:noProof/>
            <w:webHidden/>
            <w:sz w:val="24"/>
            <w:szCs w:val="24"/>
          </w:rPr>
          <w:fldChar w:fldCharType="end"/>
        </w:r>
      </w:hyperlink>
    </w:p>
    <w:p w:rsidR="00492963" w:rsidRPr="00492963" w:rsidRDefault="009D37D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sidR="00813D64">
          <w:rPr>
            <w:rStyle w:val="Hyperlink"/>
            <w:rFonts w:ascii="Times New Roman" w:hAnsi="Times New Roman" w:cs="Times New Roman"/>
            <w:noProof/>
            <w:sz w:val="24"/>
            <w:szCs w:val="24"/>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hyperlink>
      <w:r w:rsidR="00EB0D5F">
        <w:rPr>
          <w:rFonts w:ascii="Times New Roman" w:hAnsi="Times New Roman" w:cs="Times New Roman"/>
          <w:noProof/>
          <w:sz w:val="24"/>
          <w:szCs w:val="24"/>
        </w:rPr>
        <w:t>6</w:t>
      </w:r>
    </w:p>
    <w:p w:rsidR="00492963" w:rsidRPr="00492963" w:rsidRDefault="009D37D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sidR="00813D64">
          <w:rPr>
            <w:rStyle w:val="Hyperlink"/>
            <w:rFonts w:ascii="Times New Roman" w:hAnsi="Times New Roman" w:cs="Times New Roman"/>
            <w:noProof/>
            <w:sz w:val="24"/>
            <w:szCs w:val="24"/>
          </w:rPr>
          <w:t>5</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sidR="00277D7B">
          <w:rPr>
            <w:rFonts w:ascii="Times New Roman" w:hAnsi="Times New Roman" w:cs="Times New Roman"/>
            <w:noProof/>
            <w:webHidden/>
            <w:sz w:val="24"/>
            <w:szCs w:val="24"/>
          </w:rPr>
          <w:t>.</w:t>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_Toc389030879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6851BF">
          <w:rPr>
            <w:rFonts w:ascii="Times New Roman" w:hAnsi="Times New Roman" w:cs="Times New Roman"/>
            <w:noProof/>
            <w:webHidden/>
            <w:sz w:val="24"/>
            <w:szCs w:val="24"/>
          </w:rPr>
          <w:t>11</w:t>
        </w:r>
        <w:r w:rsidRPr="00492963">
          <w:rPr>
            <w:rFonts w:ascii="Times New Roman" w:hAnsi="Times New Roman" w:cs="Times New Roman"/>
            <w:noProof/>
            <w:webHidden/>
            <w:sz w:val="24"/>
            <w:szCs w:val="24"/>
          </w:rPr>
          <w:fldChar w:fldCharType="end"/>
        </w:r>
      </w:hyperlink>
    </w:p>
    <w:p w:rsidR="00492963" w:rsidRPr="00492963" w:rsidRDefault="009D37D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0" w:history="1">
        <w:r w:rsidR="00813D64">
          <w:rPr>
            <w:rStyle w:val="Hyperlink"/>
            <w:rFonts w:ascii="Times New Roman" w:hAnsi="Times New Roman" w:cs="Times New Roman"/>
            <w:noProof/>
            <w:sz w:val="24"/>
            <w:szCs w:val="24"/>
          </w:rPr>
          <w:t>6</w:t>
        </w:r>
        <w:r w:rsidR="00492963" w:rsidRPr="00813D64">
          <w:rPr>
            <w:rStyle w:val="Hyperlink"/>
            <w:rFonts w:ascii="Times New Roman" w:hAnsi="Times New Roman" w:cs="Times New Roman"/>
            <w:noProof/>
            <w:sz w:val="24"/>
            <w:szCs w:val="24"/>
          </w:rPr>
          <w:t>.</w:t>
        </w:r>
        <w:r w:rsidR="00492963" w:rsidRPr="00813D64">
          <w:rPr>
            <w:rFonts w:ascii="Times New Roman" w:eastAsiaTheme="minorEastAsia" w:hAnsi="Times New Roman" w:cs="Times New Roman"/>
            <w:b w:val="0"/>
            <w:bCs w:val="0"/>
            <w:caps w:val="0"/>
            <w:noProof/>
            <w:sz w:val="24"/>
            <w:szCs w:val="24"/>
            <w:lang w:val="en-US"/>
          </w:rPr>
          <w:tab/>
        </w:r>
        <w:r w:rsidR="00492963" w:rsidRPr="00813D64">
          <w:rPr>
            <w:rStyle w:val="Hyperlink"/>
            <w:rFonts w:ascii="Times New Roman" w:hAnsi="Times New Roman" w:cs="Times New Roman"/>
            <w:noProof/>
            <w:sz w:val="24"/>
            <w:szCs w:val="24"/>
          </w:rPr>
          <w:t>РАЗРАДА КРИТЕРИЈУМА</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_Toc389030880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6851BF">
          <w:rPr>
            <w:rFonts w:ascii="Times New Roman" w:hAnsi="Times New Roman" w:cs="Times New Roman"/>
            <w:noProof/>
            <w:webHidden/>
            <w:sz w:val="24"/>
            <w:szCs w:val="24"/>
          </w:rPr>
          <w:t>20</w:t>
        </w:r>
        <w:r w:rsidRPr="00492963">
          <w:rPr>
            <w:rFonts w:ascii="Times New Roman" w:hAnsi="Times New Roman" w:cs="Times New Roman"/>
            <w:noProof/>
            <w:webHidden/>
            <w:sz w:val="24"/>
            <w:szCs w:val="24"/>
          </w:rPr>
          <w:fldChar w:fldCharType="end"/>
        </w:r>
      </w:hyperlink>
    </w:p>
    <w:p w:rsidR="00492963" w:rsidRPr="00277D7B" w:rsidRDefault="009D37DF">
      <w:pPr>
        <w:pStyle w:val="TOC1"/>
        <w:tabs>
          <w:tab w:val="left" w:pos="480"/>
          <w:tab w:val="right" w:leader="dot" w:pos="9060"/>
        </w:tabs>
        <w:rPr>
          <w:rFonts w:ascii="Times New Roman" w:eastAsiaTheme="minorEastAsia" w:hAnsi="Times New Roman" w:cs="Times New Roman"/>
          <w:b w:val="0"/>
          <w:bCs w:val="0"/>
          <w:caps w:val="0"/>
          <w:noProof/>
          <w:sz w:val="24"/>
          <w:szCs w:val="24"/>
          <w:lang/>
        </w:rPr>
      </w:pPr>
      <w:hyperlink w:anchor="_Toc389030881" w:history="1">
        <w:r w:rsidR="00813D64">
          <w:rPr>
            <w:rStyle w:val="Hyperlink"/>
            <w:rFonts w:ascii="Times New Roman" w:hAnsi="Times New Roman" w:cs="Times New Roman"/>
            <w:noProof/>
            <w:sz w:val="24"/>
            <w:szCs w:val="24"/>
            <w:lang/>
          </w:rPr>
          <w:t>7</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 xml:space="preserve">МОДЕЛ </w:t>
        </w:r>
        <w:r w:rsidR="00EB0D5F">
          <w:rPr>
            <w:rStyle w:val="Hyperlink"/>
            <w:rFonts w:ascii="Times New Roman" w:hAnsi="Times New Roman" w:cs="Times New Roman"/>
            <w:noProof/>
            <w:sz w:val="24"/>
            <w:szCs w:val="24"/>
            <w:lang/>
          </w:rPr>
          <w:t>УГОВОРА</w:t>
        </w:r>
        <w:r w:rsidR="00492963" w:rsidRPr="00492963">
          <w:rPr>
            <w:rFonts w:ascii="Times New Roman" w:hAnsi="Times New Roman" w:cs="Times New Roman"/>
            <w:noProof/>
            <w:webHidden/>
            <w:sz w:val="24"/>
            <w:szCs w:val="24"/>
          </w:rPr>
          <w:tab/>
        </w:r>
        <w:r w:rsidR="008D3DB9">
          <w:rPr>
            <w:rFonts w:ascii="Times New Roman" w:hAnsi="Times New Roman" w:cs="Times New Roman"/>
            <w:noProof/>
            <w:webHidden/>
            <w:sz w:val="24"/>
            <w:szCs w:val="24"/>
            <w:lang/>
          </w:rPr>
          <w:t>2</w:t>
        </w:r>
      </w:hyperlink>
      <w:r w:rsidR="00073483">
        <w:rPr>
          <w:rFonts w:ascii="Times New Roman" w:hAnsi="Times New Roman" w:cs="Times New Roman"/>
          <w:noProof/>
          <w:sz w:val="24"/>
          <w:szCs w:val="24"/>
          <w:lang/>
        </w:rPr>
        <w:t>2</w:t>
      </w:r>
    </w:p>
    <w:p w:rsidR="00492963" w:rsidRPr="00277D7B" w:rsidRDefault="009D37DF">
      <w:pPr>
        <w:pStyle w:val="TOC1"/>
        <w:tabs>
          <w:tab w:val="left" w:pos="480"/>
          <w:tab w:val="right" w:leader="dot" w:pos="9060"/>
        </w:tabs>
        <w:rPr>
          <w:rFonts w:ascii="Times New Roman" w:eastAsiaTheme="minorEastAsia" w:hAnsi="Times New Roman" w:cs="Times New Roman"/>
          <w:b w:val="0"/>
          <w:bCs w:val="0"/>
          <w:caps w:val="0"/>
          <w:noProof/>
          <w:sz w:val="24"/>
          <w:szCs w:val="24"/>
          <w:lang/>
        </w:rPr>
      </w:pPr>
      <w:hyperlink w:anchor="_Toc389030882" w:history="1">
        <w:r w:rsidR="00813D64">
          <w:rPr>
            <w:rStyle w:val="Hyperlink"/>
            <w:rFonts w:ascii="Times New Roman" w:hAnsi="Times New Roman" w:cs="Times New Roman"/>
            <w:noProof/>
            <w:sz w:val="24"/>
            <w:szCs w:val="24"/>
            <w:lang/>
          </w:rPr>
          <w:t>8</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hyperlink>
      <w:r w:rsidR="00EB0D5F">
        <w:rPr>
          <w:rFonts w:ascii="Times New Roman" w:hAnsi="Times New Roman" w:cs="Times New Roman"/>
          <w:noProof/>
          <w:sz w:val="24"/>
          <w:szCs w:val="24"/>
          <w:lang/>
        </w:rPr>
        <w:t>2</w:t>
      </w:r>
      <w:r w:rsidR="00073483">
        <w:rPr>
          <w:rFonts w:ascii="Times New Roman" w:hAnsi="Times New Roman" w:cs="Times New Roman"/>
          <w:noProof/>
          <w:sz w:val="24"/>
          <w:szCs w:val="24"/>
          <w:lang/>
        </w:rPr>
        <w:t>6</w:t>
      </w:r>
    </w:p>
    <w:p w:rsidR="00492963" w:rsidRPr="00277D7B" w:rsidRDefault="009D37DF">
      <w:pPr>
        <w:pStyle w:val="TOC1"/>
        <w:tabs>
          <w:tab w:val="left" w:pos="480"/>
          <w:tab w:val="right" w:leader="dot" w:pos="9060"/>
        </w:tabs>
        <w:rPr>
          <w:rFonts w:ascii="Times New Roman" w:eastAsiaTheme="minorEastAsia" w:hAnsi="Times New Roman" w:cs="Times New Roman"/>
          <w:b w:val="0"/>
          <w:bCs w:val="0"/>
          <w:caps w:val="0"/>
          <w:noProof/>
          <w:sz w:val="24"/>
          <w:szCs w:val="24"/>
          <w:lang/>
        </w:rPr>
      </w:pPr>
      <w:hyperlink w:anchor="_Toc389030883" w:history="1">
        <w:r w:rsidR="00813D64">
          <w:rPr>
            <w:rStyle w:val="Hyperlink"/>
            <w:rFonts w:ascii="Times New Roman" w:hAnsi="Times New Roman" w:cs="Times New Roman"/>
            <w:noProof/>
            <w:sz w:val="24"/>
            <w:szCs w:val="24"/>
            <w:lang/>
          </w:rPr>
          <w:t>9</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hyperlink>
      <w:r w:rsidR="00EB0D5F">
        <w:rPr>
          <w:rFonts w:ascii="Times New Roman" w:hAnsi="Times New Roman" w:cs="Times New Roman"/>
          <w:noProof/>
          <w:sz w:val="24"/>
          <w:szCs w:val="24"/>
          <w:lang/>
        </w:rPr>
        <w:t>2</w:t>
      </w:r>
      <w:r w:rsidR="00073483">
        <w:rPr>
          <w:rFonts w:ascii="Times New Roman" w:hAnsi="Times New Roman" w:cs="Times New Roman"/>
          <w:noProof/>
          <w:sz w:val="24"/>
          <w:szCs w:val="24"/>
          <w:lang/>
        </w:rPr>
        <w:t>7</w:t>
      </w:r>
    </w:p>
    <w:p w:rsidR="00492963" w:rsidRPr="00277D7B" w:rsidRDefault="009D37DF">
      <w:pPr>
        <w:pStyle w:val="TOC1"/>
        <w:tabs>
          <w:tab w:val="left" w:pos="480"/>
          <w:tab w:val="right" w:leader="dot" w:pos="9060"/>
        </w:tabs>
        <w:rPr>
          <w:rFonts w:ascii="Times New Roman" w:hAnsi="Times New Roman" w:cs="Times New Roman"/>
          <w:noProof/>
          <w:sz w:val="24"/>
          <w:szCs w:val="24"/>
          <w:lang/>
        </w:rPr>
      </w:pPr>
      <w:hyperlink w:anchor="_Toc389030884" w:history="1">
        <w:r w:rsidR="00492963" w:rsidRPr="00492963">
          <w:rPr>
            <w:rStyle w:val="Hyperlink"/>
            <w:rFonts w:ascii="Times New Roman" w:hAnsi="Times New Roman" w:cs="Times New Roman"/>
            <w:noProof/>
            <w:sz w:val="24"/>
            <w:szCs w:val="24"/>
          </w:rPr>
          <w:t>1</w:t>
        </w:r>
        <w:r w:rsidR="00813D64">
          <w:rPr>
            <w:rStyle w:val="Hyperlink"/>
            <w:rFonts w:ascii="Times New Roman" w:hAnsi="Times New Roman" w:cs="Times New Roman"/>
            <w:noProof/>
            <w:sz w:val="24"/>
            <w:szCs w:val="24"/>
            <w:lang/>
          </w:rPr>
          <w:t>0</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hyperlink>
      <w:r w:rsidR="00EB0D5F">
        <w:rPr>
          <w:rFonts w:ascii="Times New Roman" w:hAnsi="Times New Roman" w:cs="Times New Roman"/>
          <w:noProof/>
          <w:sz w:val="24"/>
          <w:szCs w:val="24"/>
          <w:lang/>
        </w:rPr>
        <w:t>2</w:t>
      </w:r>
      <w:r w:rsidR="00073483">
        <w:rPr>
          <w:rFonts w:ascii="Times New Roman" w:hAnsi="Times New Roman" w:cs="Times New Roman"/>
          <w:noProof/>
          <w:sz w:val="24"/>
          <w:szCs w:val="24"/>
          <w:lang/>
        </w:rPr>
        <w:t>8</w:t>
      </w:r>
    </w:p>
    <w:p w:rsidR="00492963" w:rsidRPr="00277D7B" w:rsidRDefault="009D37DF">
      <w:pPr>
        <w:pStyle w:val="TOC1"/>
        <w:tabs>
          <w:tab w:val="left" w:pos="480"/>
          <w:tab w:val="right" w:leader="dot" w:pos="9060"/>
        </w:tabs>
        <w:rPr>
          <w:rFonts w:ascii="Times New Roman" w:hAnsi="Times New Roman" w:cs="Times New Roman"/>
          <w:noProof/>
          <w:sz w:val="24"/>
          <w:szCs w:val="24"/>
          <w:lang/>
        </w:rPr>
      </w:pPr>
      <w:hyperlink w:anchor="_Toc389030885" w:history="1">
        <w:r w:rsidR="00492963" w:rsidRPr="00492963">
          <w:rPr>
            <w:rStyle w:val="Hyperlink"/>
            <w:rFonts w:ascii="Times New Roman" w:hAnsi="Times New Roman" w:cs="Times New Roman"/>
            <w:noProof/>
            <w:sz w:val="24"/>
            <w:szCs w:val="24"/>
          </w:rPr>
          <w:t>1</w:t>
        </w:r>
        <w:r w:rsidR="00B54FC5">
          <w:rPr>
            <w:rStyle w:val="Hyperlink"/>
            <w:rFonts w:ascii="Times New Roman" w:hAnsi="Times New Roman" w:cs="Times New Roman"/>
            <w:noProof/>
            <w:sz w:val="24"/>
            <w:szCs w:val="24"/>
          </w:rPr>
          <w:t>1</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hyperlink>
      <w:r w:rsidR="00073483">
        <w:rPr>
          <w:rFonts w:ascii="Times New Roman" w:hAnsi="Times New Roman" w:cs="Times New Roman"/>
          <w:noProof/>
          <w:sz w:val="24"/>
          <w:szCs w:val="24"/>
          <w:lang/>
        </w:rPr>
        <w:t>29</w:t>
      </w:r>
    </w:p>
    <w:p w:rsidR="00492963" w:rsidRPr="00277D7B" w:rsidRDefault="009D37DF">
      <w:pPr>
        <w:pStyle w:val="TOC1"/>
        <w:tabs>
          <w:tab w:val="left" w:pos="480"/>
          <w:tab w:val="right" w:leader="dot" w:pos="9060"/>
        </w:tabs>
        <w:rPr>
          <w:rFonts w:ascii="Times New Roman" w:eastAsiaTheme="minorEastAsia" w:hAnsi="Times New Roman" w:cs="Times New Roman"/>
          <w:b w:val="0"/>
          <w:bCs w:val="0"/>
          <w:caps w:val="0"/>
          <w:noProof/>
          <w:sz w:val="24"/>
          <w:szCs w:val="24"/>
          <w:lang/>
        </w:rPr>
      </w:pPr>
      <w:hyperlink w:anchor="_Toc389030886" w:history="1">
        <w:r w:rsidR="00492963" w:rsidRPr="00492963">
          <w:rPr>
            <w:rStyle w:val="Hyperlink"/>
            <w:rFonts w:ascii="Times New Roman" w:hAnsi="Times New Roman" w:cs="Times New Roman"/>
            <w:noProof/>
            <w:sz w:val="24"/>
            <w:szCs w:val="24"/>
          </w:rPr>
          <w:t>1</w:t>
        </w:r>
        <w:r w:rsidR="00B54FC5">
          <w:rPr>
            <w:rStyle w:val="Hyperlink"/>
            <w:rFonts w:ascii="Times New Roman" w:hAnsi="Times New Roman" w:cs="Times New Roman"/>
            <w:noProof/>
            <w:sz w:val="24"/>
            <w:szCs w:val="24"/>
          </w:rPr>
          <w:t>2</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hyperlink>
      <w:r w:rsidR="00EB0D5F">
        <w:rPr>
          <w:rFonts w:ascii="Times New Roman" w:hAnsi="Times New Roman" w:cs="Times New Roman"/>
          <w:noProof/>
          <w:sz w:val="24"/>
          <w:szCs w:val="24"/>
          <w:lang/>
        </w:rPr>
        <w:t>3</w:t>
      </w:r>
      <w:r w:rsidR="00073483">
        <w:rPr>
          <w:rFonts w:ascii="Times New Roman" w:hAnsi="Times New Roman" w:cs="Times New Roman"/>
          <w:noProof/>
          <w:sz w:val="24"/>
          <w:szCs w:val="24"/>
          <w:lang/>
        </w:rPr>
        <w:t>0</w:t>
      </w:r>
    </w:p>
    <w:p w:rsidR="00492963" w:rsidRPr="00EC68F0" w:rsidRDefault="009D37DF">
      <w:pPr>
        <w:pStyle w:val="TOC1"/>
        <w:tabs>
          <w:tab w:val="left" w:pos="480"/>
          <w:tab w:val="right" w:leader="dot" w:pos="9060"/>
        </w:tabs>
        <w:rPr>
          <w:rFonts w:ascii="Times New Roman" w:eastAsiaTheme="minorEastAsia" w:hAnsi="Times New Roman" w:cs="Times New Roman"/>
          <w:b w:val="0"/>
          <w:bCs w:val="0"/>
          <w:caps w:val="0"/>
          <w:noProof/>
          <w:sz w:val="24"/>
          <w:szCs w:val="24"/>
          <w:lang/>
        </w:rPr>
      </w:pPr>
      <w:hyperlink w:anchor="_Toc389030887" w:history="1">
        <w:r w:rsidR="00492963" w:rsidRPr="00492963">
          <w:rPr>
            <w:rStyle w:val="Hyperlink"/>
            <w:rFonts w:ascii="Times New Roman" w:hAnsi="Times New Roman" w:cs="Times New Roman"/>
            <w:noProof/>
            <w:sz w:val="24"/>
            <w:szCs w:val="24"/>
          </w:rPr>
          <w:t>1</w:t>
        </w:r>
        <w:r w:rsidR="00235C76">
          <w:rPr>
            <w:rStyle w:val="Hyperlink"/>
            <w:rFonts w:ascii="Times New Roman" w:hAnsi="Times New Roman" w:cs="Times New Roman"/>
            <w:noProof/>
            <w:sz w:val="24"/>
            <w:szCs w:val="24"/>
          </w:rPr>
          <w:t>3</w:t>
        </w:r>
        <w:r w:rsidR="00492963" w:rsidRPr="00492963">
          <w:rPr>
            <w:rStyle w:val="Hyperlink"/>
            <w:rFonts w:ascii="Times New Roman" w:hAnsi="Times New Roman" w:cs="Times New Roman"/>
            <w:noProof/>
            <w:sz w:val="24"/>
            <w:szCs w:val="24"/>
          </w:rPr>
          <w:t>.</w:t>
        </w:r>
        <w:r w:rsidR="00235C76">
          <w:rPr>
            <w:rStyle w:val="Hyperlink"/>
            <w:rFonts w:ascii="Times New Roman" w:hAnsi="Times New Roman" w:cs="Times New Roman"/>
            <w:noProof/>
            <w:sz w:val="24"/>
            <w:szCs w:val="24"/>
            <w:lang/>
          </w:rPr>
          <w:t xml:space="preserve"> </w:t>
        </w:r>
        <w:r w:rsidR="00B71EFC">
          <w:rPr>
            <w:rStyle w:val="Hyperlink"/>
            <w:rFonts w:ascii="Times New Roman" w:hAnsi="Times New Roman" w:cs="Times New Roman"/>
            <w:noProof/>
            <w:sz w:val="24"/>
            <w:szCs w:val="24"/>
            <w:lang/>
          </w:rPr>
          <w:t xml:space="preserve">  </w:t>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hyperlink>
      <w:r w:rsidR="00277D7B">
        <w:rPr>
          <w:rFonts w:ascii="Times New Roman" w:hAnsi="Times New Roman" w:cs="Times New Roman"/>
          <w:noProof/>
          <w:sz w:val="24"/>
          <w:szCs w:val="24"/>
          <w:lang/>
        </w:rPr>
        <w:t>6</w:t>
      </w:r>
      <w:r w:rsidR="00EC68F0">
        <w:rPr>
          <w:rFonts w:ascii="Times New Roman" w:hAnsi="Times New Roman" w:cs="Times New Roman"/>
          <w:noProof/>
          <w:sz w:val="24"/>
          <w:szCs w:val="24"/>
          <w:lang/>
        </w:rPr>
        <w:t>2</w:t>
      </w:r>
    </w:p>
    <w:p w:rsidR="00492963" w:rsidRPr="00EC68F0" w:rsidRDefault="009D37DF">
      <w:pPr>
        <w:pStyle w:val="TOC1"/>
        <w:tabs>
          <w:tab w:val="left" w:pos="480"/>
          <w:tab w:val="right" w:leader="dot" w:pos="9060"/>
        </w:tabs>
        <w:rPr>
          <w:rFonts w:ascii="Times New Roman" w:eastAsiaTheme="minorEastAsia" w:hAnsi="Times New Roman" w:cs="Times New Roman"/>
          <w:b w:val="0"/>
          <w:bCs w:val="0"/>
          <w:caps w:val="0"/>
          <w:noProof/>
          <w:sz w:val="24"/>
          <w:szCs w:val="24"/>
          <w:lang/>
        </w:rPr>
      </w:pPr>
      <w:hyperlink w:anchor="_Toc389030888" w:history="1">
        <w:r w:rsidR="00492963" w:rsidRPr="00492963">
          <w:rPr>
            <w:rStyle w:val="Hyperlink"/>
            <w:rFonts w:ascii="Times New Roman" w:hAnsi="Times New Roman" w:cs="Times New Roman"/>
            <w:noProof/>
            <w:sz w:val="24"/>
            <w:szCs w:val="24"/>
          </w:rPr>
          <w:t>1</w:t>
        </w:r>
        <w:r w:rsidR="00B54FC5">
          <w:rPr>
            <w:rStyle w:val="Hyperlink"/>
            <w:rFonts w:ascii="Times New Roman" w:hAnsi="Times New Roman" w:cs="Times New Roman"/>
            <w:noProof/>
            <w:sz w:val="24"/>
            <w:szCs w:val="24"/>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235C76">
          <w:rPr>
            <w:rFonts w:ascii="Times New Roman" w:eastAsiaTheme="minorEastAsia" w:hAnsi="Times New Roman" w:cs="Times New Roman"/>
            <w:b w:val="0"/>
            <w:bCs w:val="0"/>
            <w:caps w:val="0"/>
            <w:noProof/>
            <w:sz w:val="24"/>
            <w:szCs w:val="24"/>
            <w:lang w:val="en-US"/>
          </w:rPr>
          <w:t xml:space="preserve"> </w:t>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hyperlink>
      <w:r w:rsidR="00277D7B">
        <w:rPr>
          <w:rFonts w:ascii="Times New Roman" w:hAnsi="Times New Roman" w:cs="Times New Roman"/>
          <w:noProof/>
          <w:sz w:val="24"/>
          <w:szCs w:val="24"/>
          <w:lang/>
        </w:rPr>
        <w:t>6</w:t>
      </w:r>
      <w:r w:rsidR="00EC68F0">
        <w:rPr>
          <w:rFonts w:ascii="Times New Roman" w:hAnsi="Times New Roman" w:cs="Times New Roman"/>
          <w:noProof/>
          <w:sz w:val="24"/>
          <w:szCs w:val="24"/>
          <w:lang/>
        </w:rPr>
        <w:t>3</w:t>
      </w:r>
    </w:p>
    <w:p w:rsidR="00D37D98" w:rsidRDefault="009D37DF"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EF466B">
      <w:pPr>
        <w:pStyle w:val="Heading1"/>
        <w:numPr>
          <w:ilvl w:val="0"/>
          <w:numId w:val="12"/>
        </w:numPr>
        <w:jc w:val="center"/>
        <w:rPr>
          <w:sz w:val="28"/>
          <w:szCs w:val="28"/>
        </w:rPr>
      </w:pPr>
      <w:bookmarkStart w:id="13" w:name="_Toc389030809"/>
      <w:bookmarkStart w:id="14" w:name="_Toc389030874"/>
      <w:r w:rsidRPr="00BC6DD7">
        <w:rPr>
          <w:sz w:val="28"/>
          <w:szCs w:val="28"/>
        </w:rPr>
        <w:lastRenderedPageBreak/>
        <w:t>ОПШТИ ПОДАЦИ О НАБАВЦИ</w:t>
      </w:r>
      <w:bookmarkEnd w:id="8"/>
      <w:bookmarkEnd w:id="9"/>
      <w:bookmarkEnd w:id="10"/>
      <w:bookmarkEnd w:id="11"/>
      <w:bookmarkEnd w:id="12"/>
      <w:bookmarkEnd w:id="13"/>
      <w:bookmarkEnd w:id="14"/>
    </w:p>
    <w:p w:rsidR="002D5B2C" w:rsidRPr="00AE1407" w:rsidRDefault="002D5B2C" w:rsidP="002D5B2C">
      <w:pPr>
        <w:rPr>
          <w:noProof/>
        </w:rPr>
      </w:pPr>
    </w:p>
    <w:tbl>
      <w:tblPr>
        <w:tblStyle w:val="TableGrid"/>
        <w:tblW w:w="0" w:type="auto"/>
        <w:tblLook w:val="04A0"/>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823918" w:rsidRDefault="002D5B2C" w:rsidP="002D5B2C">
            <w:pPr>
              <w:rPr>
                <w:noProof/>
                <w:lang/>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823918" w:rsidRDefault="001366BB" w:rsidP="00D52298">
            <w:pPr>
              <w:jc w:val="both"/>
              <w:rPr>
                <w:lang/>
              </w:rPr>
            </w:pPr>
            <w:r w:rsidRPr="00BD261D">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C20E93" w:rsidRPr="00BD261D">
                  <w:t>отвореном поступку</w:t>
                </w:r>
              </w:sdtContent>
            </w:sdt>
            <w:r w:rsidRPr="00BD261D">
              <w:rPr>
                <w:lang w:val="sr-Cyrl-CS"/>
              </w:rPr>
              <w:t xml:space="preserve">, </w:t>
            </w:r>
            <w:r w:rsidRPr="00BD261D">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4D3DB1" w:rsidRDefault="00030540" w:rsidP="004D3DB1">
            <w:pPr>
              <w:pStyle w:val="Footer"/>
              <w:jc w:val="both"/>
              <w:rPr>
                <w:lang/>
              </w:rPr>
            </w:pPr>
            <w:r w:rsidRPr="00734367">
              <w:t xml:space="preserve">Предмет јавне набавке </w:t>
            </w:r>
            <w:r w:rsidRPr="00734367">
              <w:rPr>
                <w:b/>
                <w:noProof/>
              </w:rPr>
              <w:t>добара</w:t>
            </w:r>
            <w:r w:rsidRPr="00734367">
              <w:t xml:space="preserve"> бр</w:t>
            </w:r>
            <w:r w:rsidRPr="00734367">
              <w:rPr>
                <w:lang w:val="ru-RU"/>
              </w:rPr>
              <w:t>.</w:t>
            </w:r>
            <w:r>
              <w:t xml:space="preserve"> </w:t>
            </w:r>
            <w:r w:rsidR="006936A3">
              <w:rPr>
                <w:lang/>
              </w:rPr>
              <w:t>23</w:t>
            </w:r>
            <w:r w:rsidR="00723E08">
              <w:rPr>
                <w:lang/>
              </w:rPr>
              <w:t>-16-О</w:t>
            </w:r>
            <w:r w:rsidR="009B29BE" w:rsidRPr="008E7A43">
              <w:rPr>
                <w:i/>
                <w:iCs/>
              </w:rPr>
              <w:t xml:space="preserve"> </w:t>
            </w:r>
            <w:r w:rsidR="00BD261D" w:rsidRPr="008E7A43">
              <w:t>–</w:t>
            </w:r>
            <w:r w:rsidR="009B29BE" w:rsidRPr="008E7A43">
              <w:t xml:space="preserve"> </w:t>
            </w:r>
            <w:r w:rsidR="004D3DB1">
              <w:rPr>
                <w:b/>
                <w:lang/>
              </w:rPr>
              <w:t>н</w:t>
            </w:r>
            <w:r w:rsidR="006936A3" w:rsidRPr="00030540">
              <w:rPr>
                <w:b/>
                <w:lang w:val="sr-Cyrl-CS"/>
              </w:rPr>
              <w:t>абавка реагенаса и</w:t>
            </w:r>
            <w:r w:rsidR="006936A3">
              <w:rPr>
                <w:b/>
                <w:lang/>
              </w:rPr>
              <w:t xml:space="preserve"> </w:t>
            </w:r>
            <w:r w:rsidR="006936A3">
              <w:rPr>
                <w:b/>
              </w:rPr>
              <w:t>потрошног материјала з</w:t>
            </w:r>
            <w:r w:rsidR="006936A3">
              <w:rPr>
                <w:b/>
                <w:lang/>
              </w:rPr>
              <w:t>а имунометријске анализаторе</w:t>
            </w:r>
            <w:r w:rsidR="006936A3" w:rsidRPr="00030540">
              <w:rPr>
                <w:b/>
              </w:rPr>
              <w:t xml:space="preserve"> за </w:t>
            </w:r>
            <w:r w:rsidR="006936A3">
              <w:rPr>
                <w:b/>
                <w:lang/>
              </w:rPr>
              <w:t xml:space="preserve">потребе </w:t>
            </w:r>
            <w:r w:rsidR="006936A3" w:rsidRPr="00030540">
              <w:rPr>
                <w:b/>
                <w:noProof/>
              </w:rPr>
              <w:t>лабораториј</w:t>
            </w:r>
            <w:r w:rsidR="006936A3">
              <w:rPr>
                <w:b/>
                <w:noProof/>
                <w:lang/>
              </w:rPr>
              <w:t>а</w:t>
            </w:r>
            <w:r w:rsidR="006936A3" w:rsidRPr="00030540">
              <w:rPr>
                <w:b/>
                <w:noProof/>
              </w:rPr>
              <w:t xml:space="preserve"> Клиничког центра Војводине</w:t>
            </w:r>
            <w:r w:rsidR="004D3DB1">
              <w:rPr>
                <w:b/>
                <w:noProof/>
                <w:lang/>
              </w:rPr>
              <w:t>.</w:t>
            </w: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030540" w:rsidRDefault="009D23EF" w:rsidP="00D52298">
            <w:pPr>
              <w:jc w:val="both"/>
              <w:rPr>
                <w:i/>
                <w:iCs/>
                <w:lang/>
              </w:rPr>
            </w:pPr>
            <w:r w:rsidRPr="00030540">
              <w:rPr>
                <w:lang w:val="sr-Cyrl-CS"/>
              </w:rPr>
              <w:t>Поступак јавне набавке се спроводи ради закључења</w:t>
            </w:r>
            <w:r w:rsidRPr="0003054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6D04A9" w:rsidRPr="00030540">
                  <w:t>уговора о јавној набавци</w:t>
                </w:r>
              </w:sdtContent>
            </w:sdt>
          </w:p>
        </w:tc>
      </w:tr>
      <w:tr w:rsidR="002D5B2C" w:rsidRPr="00AE1407" w:rsidTr="008A1D66">
        <w:tc>
          <w:tcPr>
            <w:tcW w:w="4643" w:type="dxa"/>
          </w:tcPr>
          <w:p w:rsidR="002D5B2C" w:rsidRPr="00AE1407" w:rsidRDefault="002D5B2C" w:rsidP="002D5B2C">
            <w:pPr>
              <w:rPr>
                <w:b/>
                <w:noProof/>
              </w:rPr>
            </w:pPr>
            <w:r w:rsidRPr="00AE1407">
              <w:rPr>
                <w:b/>
                <w:noProof/>
              </w:rPr>
              <w:t>Контакт</w:t>
            </w:r>
          </w:p>
        </w:tc>
        <w:tc>
          <w:tcPr>
            <w:tcW w:w="4643" w:type="dxa"/>
          </w:tcPr>
          <w:p w:rsidR="002D5B2C" w:rsidRPr="00BD261D" w:rsidRDefault="002D5B2C" w:rsidP="008E7A43">
            <w:pPr>
              <w:rPr>
                <w:noProof/>
              </w:rPr>
            </w:pPr>
            <w:r w:rsidRPr="00BD261D">
              <w:rPr>
                <w:noProof/>
              </w:rPr>
              <w:t>Служба за медицинске јавне набавке</w:t>
            </w:r>
          </w:p>
        </w:tc>
      </w:tr>
      <w:tr w:rsidR="002D5B2C" w:rsidRPr="00AE1407" w:rsidTr="008A1D66">
        <w:tc>
          <w:tcPr>
            <w:tcW w:w="4643" w:type="dxa"/>
          </w:tcPr>
          <w:p w:rsidR="002D5B2C" w:rsidRPr="00AE1407" w:rsidRDefault="002D5B2C" w:rsidP="00361F4C">
            <w:pPr>
              <w:rPr>
                <w:b/>
                <w:noProof/>
              </w:rPr>
            </w:pPr>
            <w:r w:rsidRPr="00AE1407">
              <w:rPr>
                <w:b/>
                <w:noProof/>
              </w:rPr>
              <w:t>Телефон</w:t>
            </w:r>
          </w:p>
        </w:tc>
        <w:tc>
          <w:tcPr>
            <w:tcW w:w="4643" w:type="dxa"/>
          </w:tcPr>
          <w:p w:rsidR="002D5B2C" w:rsidRPr="00BD261D" w:rsidRDefault="002D5B2C" w:rsidP="008E7A43">
            <w:pPr>
              <w:rPr>
                <w:noProof/>
              </w:rPr>
            </w:pPr>
            <w:r w:rsidRPr="00BD261D">
              <w:rPr>
                <w:noProof/>
              </w:rPr>
              <w:t>021/487-22-2</w:t>
            </w:r>
            <w:r w:rsidR="008E7A43">
              <w:rPr>
                <w:noProof/>
                <w:lang/>
              </w:rPr>
              <w:t>8</w:t>
            </w:r>
          </w:p>
        </w:tc>
      </w:tr>
      <w:tr w:rsidR="008A1D66" w:rsidRPr="007D50B2" w:rsidTr="008A1D66">
        <w:tc>
          <w:tcPr>
            <w:tcW w:w="4643" w:type="dxa"/>
          </w:tcPr>
          <w:p w:rsidR="008A1D66" w:rsidRPr="004C434D" w:rsidRDefault="008A1D66" w:rsidP="008B74A9">
            <w:pPr>
              <w:rPr>
                <w:b/>
                <w:noProof/>
              </w:rPr>
            </w:pPr>
            <w:r>
              <w:rPr>
                <w:b/>
                <w:noProof/>
              </w:rPr>
              <w:t>Радно време наручиоца</w:t>
            </w:r>
          </w:p>
        </w:tc>
        <w:tc>
          <w:tcPr>
            <w:tcW w:w="4643" w:type="dxa"/>
          </w:tcPr>
          <w:p w:rsidR="008A1D66" w:rsidRPr="007D50B2" w:rsidRDefault="008A1D66" w:rsidP="008B74A9">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EF466B">
      <w:pPr>
        <w:pStyle w:val="Heading1"/>
        <w:numPr>
          <w:ilvl w:val="0"/>
          <w:numId w:val="12"/>
        </w:numPr>
        <w:jc w:val="center"/>
        <w:rPr>
          <w:sz w:val="28"/>
          <w:szCs w:val="28"/>
        </w:rPr>
      </w:pPr>
      <w:bookmarkStart w:id="15" w:name="_Toc375826003"/>
      <w:bookmarkStart w:id="16" w:name="_Toc389030810"/>
      <w:bookmarkStart w:id="17" w:name="_Toc389030875"/>
      <w:r w:rsidRPr="00BC6DD7">
        <w:rPr>
          <w:sz w:val="28"/>
          <w:szCs w:val="28"/>
        </w:rPr>
        <w:lastRenderedPageBreak/>
        <w:t>ПОДАЦИ О ПРЕДМЕТУ ЈАВНЕ НАБАВК</w:t>
      </w:r>
      <w:r w:rsidR="00AD0C56" w:rsidRPr="00BC6DD7">
        <w:rPr>
          <w:sz w:val="28"/>
          <w:szCs w:val="28"/>
        </w:rPr>
        <w:t>Е</w:t>
      </w:r>
      <w:bookmarkEnd w:id="15"/>
      <w:bookmarkEnd w:id="16"/>
      <w:bookmarkEnd w:id="17"/>
    </w:p>
    <w:p w:rsidR="00AD0C56" w:rsidRPr="00AE1407"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6936A3" w:rsidRDefault="004D2E66" w:rsidP="00447407">
            <w:pPr>
              <w:pStyle w:val="Footer"/>
              <w:rPr>
                <w:b/>
                <w:noProof/>
                <w:sz w:val="28"/>
                <w:szCs w:val="28"/>
                <w:lang/>
              </w:rPr>
            </w:pPr>
            <w:r w:rsidRPr="00BD261D">
              <w:t>Предмет јавне набавк</w:t>
            </w:r>
            <w:r w:rsidRPr="008E7A43">
              <w:t xml:space="preserve">е </w:t>
            </w:r>
            <w:r w:rsidRPr="008E7A43">
              <w:rPr>
                <w:b/>
                <w:noProof/>
              </w:rPr>
              <w:t>добара</w:t>
            </w:r>
            <w:r w:rsidRPr="008E7A43">
              <w:t xml:space="preserve"> бр</w:t>
            </w:r>
            <w:r w:rsidRPr="008E7A43">
              <w:rPr>
                <w:lang w:val="ru-RU"/>
              </w:rPr>
              <w:t>.</w:t>
            </w:r>
            <w:r w:rsidRPr="008E7A43">
              <w:t xml:space="preserve"> </w:t>
            </w:r>
            <w:r w:rsidR="006936A3">
              <w:rPr>
                <w:lang/>
              </w:rPr>
              <w:t>23</w:t>
            </w:r>
            <w:r w:rsidR="00723E08">
              <w:rPr>
                <w:lang/>
              </w:rPr>
              <w:t>-16-О</w:t>
            </w:r>
            <w:r w:rsidR="009D23EF" w:rsidRPr="008E7A43">
              <w:t xml:space="preserve"> </w:t>
            </w:r>
            <w:r w:rsidRPr="008E7A43">
              <w:rPr>
                <w:i/>
                <w:iCs/>
              </w:rPr>
              <w:t xml:space="preserve"> </w:t>
            </w:r>
            <w:r w:rsidRPr="008E7A43">
              <w:t xml:space="preserve">је </w:t>
            </w:r>
            <w:r w:rsidR="006936A3" w:rsidRPr="00030540">
              <w:rPr>
                <w:b/>
                <w:lang w:val="sr-Cyrl-CS"/>
              </w:rPr>
              <w:t>Набавка реагенаса и</w:t>
            </w:r>
            <w:r w:rsidR="006936A3" w:rsidRPr="00030540">
              <w:rPr>
                <w:b/>
              </w:rPr>
              <w:t xml:space="preserve"> потрошног материјала за </w:t>
            </w:r>
            <w:r w:rsidR="006936A3">
              <w:rPr>
                <w:b/>
                <w:lang/>
              </w:rPr>
              <w:t>имунометријске анализаторе</w:t>
            </w:r>
            <w:r w:rsidR="006936A3" w:rsidRPr="00030540">
              <w:rPr>
                <w:b/>
              </w:rPr>
              <w:t xml:space="preserve"> за </w:t>
            </w:r>
            <w:r w:rsidR="006936A3">
              <w:rPr>
                <w:b/>
                <w:lang/>
              </w:rPr>
              <w:t xml:space="preserve">потребе </w:t>
            </w:r>
            <w:r w:rsidR="006936A3" w:rsidRPr="00030540">
              <w:rPr>
                <w:b/>
                <w:noProof/>
              </w:rPr>
              <w:t>лабораториј</w:t>
            </w:r>
            <w:r w:rsidR="006936A3">
              <w:rPr>
                <w:b/>
                <w:noProof/>
                <w:lang/>
              </w:rPr>
              <w:t>а</w:t>
            </w:r>
            <w:r w:rsidR="006936A3" w:rsidRPr="00030540">
              <w:rPr>
                <w:b/>
                <w:noProof/>
              </w:rPr>
              <w:t xml:space="preserve"> Клиничког центра Војводине.</w:t>
            </w:r>
          </w:p>
        </w:tc>
      </w:tr>
      <w:tr w:rsidR="004D3DB1" w:rsidRPr="00AE1407" w:rsidTr="00E52505">
        <w:tc>
          <w:tcPr>
            <w:tcW w:w="3935" w:type="dxa"/>
            <w:vAlign w:val="center"/>
          </w:tcPr>
          <w:p w:rsidR="004D3DB1" w:rsidRPr="00AE1407" w:rsidRDefault="004D3DB1" w:rsidP="00AD0C56">
            <w:pPr>
              <w:rPr>
                <w:b/>
                <w:noProof/>
              </w:rPr>
            </w:pPr>
            <w:r w:rsidRPr="00AE1407">
              <w:rPr>
                <w:b/>
                <w:noProof/>
              </w:rPr>
              <w:t>Назив и ознака из општег речника</w:t>
            </w:r>
          </w:p>
        </w:tc>
        <w:tc>
          <w:tcPr>
            <w:tcW w:w="5351" w:type="dxa"/>
            <w:vAlign w:val="center"/>
          </w:tcPr>
          <w:p w:rsidR="004D3DB1" w:rsidRPr="00785AE0" w:rsidRDefault="004D3DB1" w:rsidP="00E52505">
            <w:pPr>
              <w:rPr>
                <w:noProof/>
              </w:rPr>
            </w:pPr>
            <w:r w:rsidRPr="00785AE0">
              <w:rPr>
                <w:noProof/>
              </w:rPr>
              <w:t>33696500 – лабораторијски реагенси</w:t>
            </w:r>
          </w:p>
          <w:p w:rsidR="004D3DB1" w:rsidRPr="00785AE0" w:rsidRDefault="004D3DB1" w:rsidP="00E52505">
            <w:pPr>
              <w:rPr>
                <w:noProof/>
              </w:rPr>
            </w:pPr>
            <w:r w:rsidRPr="00785AE0">
              <w:rPr>
                <w:lang w:val="sr-Cyrl-BA"/>
              </w:rPr>
              <w:t>33140000 – медицински потрошни материјал</w:t>
            </w:r>
          </w:p>
        </w:tc>
      </w:tr>
    </w:tbl>
    <w:p w:rsidR="009A5352" w:rsidRPr="00AE1407" w:rsidRDefault="009A5352">
      <w:pPr>
        <w:rPr>
          <w:b/>
          <w:noProof/>
        </w:rPr>
      </w:pPr>
    </w:p>
    <w:p w:rsidR="00BD261D" w:rsidRDefault="00BD261D">
      <w:pPr>
        <w:rPr>
          <w:b/>
          <w:noProof/>
          <w:lang/>
        </w:rPr>
      </w:pPr>
    </w:p>
    <w:p w:rsidR="00BD261D" w:rsidRDefault="00BD261D">
      <w:pPr>
        <w:rPr>
          <w:b/>
          <w:noProof/>
          <w:lang/>
        </w:rPr>
      </w:pPr>
    </w:p>
    <w:p w:rsidR="008E7A43" w:rsidRDefault="008E7A43">
      <w:pPr>
        <w:rPr>
          <w:b/>
          <w:noProof/>
          <w:lang/>
        </w:rPr>
      </w:pPr>
    </w:p>
    <w:p w:rsidR="004D2E66" w:rsidRDefault="00C21A19">
      <w:pPr>
        <w:rPr>
          <w:b/>
          <w:noProof/>
          <w:lang w:val="sr-Cyrl-CS"/>
        </w:rPr>
      </w:pPr>
      <w:r w:rsidRPr="00AE1407">
        <w:rPr>
          <w:b/>
          <w:noProof/>
        </w:rPr>
        <w:t xml:space="preserve">Предмет јавне </w:t>
      </w:r>
      <w:r w:rsidRPr="00BD261D">
        <w:rPr>
          <w:b/>
          <w:noProof/>
        </w:rPr>
        <w:t xml:space="preserve">набавке </w:t>
      </w:r>
      <w:r w:rsidR="009A4BEB">
        <w:rPr>
          <w:b/>
          <w:noProof/>
          <w:lang/>
        </w:rPr>
        <w:t>је</w:t>
      </w:r>
      <w:r w:rsidR="009A5352" w:rsidRPr="00BD261D">
        <w:rPr>
          <w:b/>
          <w:noProof/>
        </w:rPr>
        <w:t xml:space="preserve"> обликован</w:t>
      </w:r>
      <w:r w:rsidR="009A5352" w:rsidRPr="00AE1407">
        <w:rPr>
          <w:b/>
          <w:noProof/>
        </w:rPr>
        <w:t xml:space="preserve"> по партијама</w:t>
      </w:r>
      <w:r w:rsidR="009665A5">
        <w:rPr>
          <w:b/>
          <w:noProof/>
        </w:rPr>
        <w:t xml:space="preserve">, </w:t>
      </w:r>
      <w:r w:rsidR="009665A5" w:rsidRPr="00C95974">
        <w:rPr>
          <w:b/>
          <w:noProof/>
          <w:lang w:val="sr-Cyrl-CS"/>
        </w:rPr>
        <w:t>како следи:</w:t>
      </w:r>
    </w:p>
    <w:p w:rsidR="00780642" w:rsidRDefault="00780642">
      <w:pPr>
        <w:rPr>
          <w:b/>
          <w:noProof/>
        </w:rPr>
      </w:pPr>
    </w:p>
    <w:tbl>
      <w:tblPr>
        <w:tblStyle w:val="TableGrid"/>
        <w:tblW w:w="0" w:type="auto"/>
        <w:tblInd w:w="108" w:type="dxa"/>
        <w:tblLook w:val="04A0"/>
      </w:tblPr>
      <w:tblGrid>
        <w:gridCol w:w="1271"/>
        <w:gridCol w:w="7801"/>
      </w:tblGrid>
      <w:tr w:rsidR="009665A5" w:rsidRPr="00EB0B67" w:rsidTr="002631E2">
        <w:trPr>
          <w:trHeight w:val="215"/>
        </w:trPr>
        <w:tc>
          <w:tcPr>
            <w:tcW w:w="1271" w:type="dxa"/>
            <w:tcBorders>
              <w:top w:val="single" w:sz="4" w:space="0" w:color="auto"/>
              <w:left w:val="single" w:sz="4" w:space="0" w:color="auto"/>
              <w:bottom w:val="single" w:sz="4" w:space="0" w:color="auto"/>
              <w:right w:val="single" w:sz="4" w:space="0" w:color="auto"/>
            </w:tcBorders>
            <w:hideMark/>
          </w:tcPr>
          <w:p w:rsidR="009665A5" w:rsidRPr="00EB0B67" w:rsidRDefault="009665A5" w:rsidP="002631E2">
            <w:pPr>
              <w:jc w:val="center"/>
              <w:rPr>
                <w:b/>
                <w:lang w:val="sr-Cyrl-CS"/>
              </w:rPr>
            </w:pPr>
            <w:r w:rsidRPr="00EB0B67">
              <w:rPr>
                <w:b/>
                <w:lang w:val="sr-Cyrl-CS"/>
              </w:rPr>
              <w:t>Редни број партије</w:t>
            </w:r>
          </w:p>
        </w:tc>
        <w:tc>
          <w:tcPr>
            <w:tcW w:w="7801" w:type="dxa"/>
            <w:tcBorders>
              <w:top w:val="single" w:sz="4" w:space="0" w:color="auto"/>
              <w:left w:val="single" w:sz="4" w:space="0" w:color="auto"/>
              <w:bottom w:val="single" w:sz="4" w:space="0" w:color="auto"/>
              <w:right w:val="single" w:sz="4" w:space="0" w:color="auto"/>
            </w:tcBorders>
            <w:hideMark/>
          </w:tcPr>
          <w:p w:rsidR="009665A5" w:rsidRDefault="009665A5" w:rsidP="002631E2">
            <w:pPr>
              <w:jc w:val="center"/>
              <w:rPr>
                <w:b/>
              </w:rPr>
            </w:pPr>
          </w:p>
          <w:p w:rsidR="009665A5" w:rsidRPr="0036594F" w:rsidRDefault="009665A5" w:rsidP="002631E2">
            <w:pPr>
              <w:jc w:val="center"/>
              <w:rPr>
                <w:b/>
                <w:lang w:val="en-US"/>
              </w:rPr>
            </w:pPr>
            <w:r w:rsidRPr="00EB0B67">
              <w:rPr>
                <w:b/>
              </w:rPr>
              <w:t>Назив партије</w:t>
            </w:r>
            <w:r w:rsidR="0036594F">
              <w:rPr>
                <w:b/>
                <w:lang/>
              </w:rPr>
              <w:t xml:space="preserve"> </w:t>
            </w:r>
            <w:r w:rsidR="0036594F">
              <w:rPr>
                <w:b/>
                <w:lang w:val="en-US"/>
              </w:rPr>
              <w:t xml:space="preserve">( </w:t>
            </w:r>
            <w:r w:rsidR="0036594F">
              <w:rPr>
                <w:b/>
                <w:lang/>
              </w:rPr>
              <w:t>назив апарата-имунометријских анализатора за које се набавља</w:t>
            </w:r>
            <w:r w:rsidR="008B44D5">
              <w:rPr>
                <w:b/>
                <w:lang/>
              </w:rPr>
              <w:t>ју</w:t>
            </w:r>
            <w:r w:rsidR="0036594F">
              <w:rPr>
                <w:b/>
                <w:lang/>
              </w:rPr>
              <w:t xml:space="preserve"> реагенси</w:t>
            </w:r>
            <w:r w:rsidR="00966A07">
              <w:rPr>
                <w:b/>
                <w:lang/>
              </w:rPr>
              <w:t xml:space="preserve"> </w:t>
            </w:r>
            <w:r w:rsidR="00966A07">
              <w:rPr>
                <w:b/>
                <w:lang/>
              </w:rPr>
              <w:t>и</w:t>
            </w:r>
            <w:r w:rsidR="0036594F">
              <w:rPr>
                <w:b/>
                <w:lang/>
              </w:rPr>
              <w:t xml:space="preserve"> потрошни материјал</w:t>
            </w:r>
            <w:r w:rsidR="0036594F">
              <w:rPr>
                <w:b/>
                <w:lang w:val="en-US"/>
              </w:rPr>
              <w:t>)</w:t>
            </w:r>
          </w:p>
        </w:tc>
      </w:tr>
      <w:tr w:rsidR="009665A5" w:rsidRPr="006C131C" w:rsidTr="002631E2">
        <w:trPr>
          <w:trHeight w:val="215"/>
        </w:trPr>
        <w:tc>
          <w:tcPr>
            <w:tcW w:w="1271" w:type="dxa"/>
            <w:tcBorders>
              <w:top w:val="single" w:sz="4" w:space="0" w:color="auto"/>
              <w:left w:val="single" w:sz="4" w:space="0" w:color="auto"/>
              <w:bottom w:val="single" w:sz="4" w:space="0" w:color="auto"/>
              <w:right w:val="single" w:sz="4" w:space="0" w:color="auto"/>
            </w:tcBorders>
            <w:vAlign w:val="center"/>
            <w:hideMark/>
          </w:tcPr>
          <w:p w:rsidR="009665A5" w:rsidRPr="00EB0B67" w:rsidRDefault="009665A5" w:rsidP="002631E2">
            <w:pPr>
              <w:jc w:val="center"/>
              <w:rPr>
                <w:noProof/>
              </w:rPr>
            </w:pPr>
            <w:r w:rsidRPr="00EB0B67">
              <w:rPr>
                <w:noProof/>
              </w:rPr>
              <w:t>1.</w:t>
            </w:r>
          </w:p>
        </w:tc>
        <w:tc>
          <w:tcPr>
            <w:tcW w:w="7801" w:type="dxa"/>
            <w:tcBorders>
              <w:top w:val="single" w:sz="4" w:space="0" w:color="auto"/>
              <w:left w:val="single" w:sz="4" w:space="0" w:color="auto"/>
              <w:bottom w:val="single" w:sz="4" w:space="0" w:color="auto"/>
              <w:right w:val="single" w:sz="4" w:space="0" w:color="auto"/>
            </w:tcBorders>
          </w:tcPr>
          <w:p w:rsidR="009665A5" w:rsidRPr="00333F42" w:rsidRDefault="009665A5" w:rsidP="000200AA">
            <w:pPr>
              <w:rPr>
                <w:noProof/>
              </w:rPr>
            </w:pPr>
            <w:r w:rsidRPr="00333F42">
              <w:rPr>
                <w:noProof/>
              </w:rPr>
              <w:t>CENTAUR XP</w:t>
            </w:r>
          </w:p>
        </w:tc>
      </w:tr>
      <w:tr w:rsidR="009665A5" w:rsidRPr="006C131C" w:rsidTr="002631E2">
        <w:trPr>
          <w:trHeight w:val="215"/>
        </w:trPr>
        <w:tc>
          <w:tcPr>
            <w:tcW w:w="1271" w:type="dxa"/>
            <w:tcBorders>
              <w:top w:val="single" w:sz="4" w:space="0" w:color="auto"/>
              <w:left w:val="single" w:sz="4" w:space="0" w:color="auto"/>
              <w:bottom w:val="single" w:sz="4" w:space="0" w:color="auto"/>
              <w:right w:val="single" w:sz="4" w:space="0" w:color="auto"/>
            </w:tcBorders>
            <w:vAlign w:val="center"/>
            <w:hideMark/>
          </w:tcPr>
          <w:p w:rsidR="009665A5" w:rsidRPr="00EB0B67" w:rsidRDefault="009665A5" w:rsidP="002631E2">
            <w:pPr>
              <w:jc w:val="center"/>
            </w:pPr>
            <w:r w:rsidRPr="00EB0B67">
              <w:t>2.</w:t>
            </w:r>
          </w:p>
        </w:tc>
        <w:tc>
          <w:tcPr>
            <w:tcW w:w="7801" w:type="dxa"/>
            <w:tcBorders>
              <w:top w:val="single" w:sz="4" w:space="0" w:color="auto"/>
              <w:left w:val="single" w:sz="4" w:space="0" w:color="auto"/>
              <w:bottom w:val="single" w:sz="4" w:space="0" w:color="auto"/>
              <w:right w:val="single" w:sz="4" w:space="0" w:color="auto"/>
            </w:tcBorders>
          </w:tcPr>
          <w:p w:rsidR="009665A5" w:rsidRPr="00333F42" w:rsidRDefault="009665A5" w:rsidP="000200AA">
            <w:pPr>
              <w:tabs>
                <w:tab w:val="center" w:pos="2333"/>
              </w:tabs>
            </w:pPr>
            <w:r w:rsidRPr="00333F42">
              <w:t>COBAS E411 ELECSYS2010</w:t>
            </w:r>
          </w:p>
        </w:tc>
      </w:tr>
      <w:tr w:rsidR="009665A5" w:rsidTr="002631E2">
        <w:trPr>
          <w:trHeight w:val="215"/>
        </w:trPr>
        <w:tc>
          <w:tcPr>
            <w:tcW w:w="1271" w:type="dxa"/>
            <w:tcBorders>
              <w:top w:val="single" w:sz="4" w:space="0" w:color="auto"/>
              <w:left w:val="single" w:sz="4" w:space="0" w:color="auto"/>
              <w:bottom w:val="single" w:sz="4" w:space="0" w:color="auto"/>
              <w:right w:val="single" w:sz="4" w:space="0" w:color="auto"/>
            </w:tcBorders>
            <w:vAlign w:val="center"/>
            <w:hideMark/>
          </w:tcPr>
          <w:p w:rsidR="009665A5" w:rsidRPr="00172FE0" w:rsidRDefault="009665A5" w:rsidP="002631E2">
            <w:pPr>
              <w:jc w:val="center"/>
            </w:pPr>
            <w:r>
              <w:t>3.</w:t>
            </w:r>
          </w:p>
        </w:tc>
        <w:tc>
          <w:tcPr>
            <w:tcW w:w="7801" w:type="dxa"/>
            <w:tcBorders>
              <w:top w:val="single" w:sz="4" w:space="0" w:color="auto"/>
              <w:left w:val="single" w:sz="4" w:space="0" w:color="auto"/>
              <w:bottom w:val="single" w:sz="4" w:space="0" w:color="auto"/>
              <w:right w:val="single" w:sz="4" w:space="0" w:color="auto"/>
            </w:tcBorders>
          </w:tcPr>
          <w:p w:rsidR="009665A5" w:rsidRPr="00333F42" w:rsidRDefault="009665A5" w:rsidP="000200AA">
            <w:pPr>
              <w:tabs>
                <w:tab w:val="center" w:pos="2333"/>
              </w:tabs>
            </w:pPr>
            <w:r w:rsidRPr="00333F42">
              <w:t>LIAISON XL</w:t>
            </w:r>
          </w:p>
        </w:tc>
      </w:tr>
      <w:tr w:rsidR="009665A5" w:rsidTr="002631E2">
        <w:trPr>
          <w:trHeight w:val="215"/>
        </w:trPr>
        <w:tc>
          <w:tcPr>
            <w:tcW w:w="1271" w:type="dxa"/>
            <w:tcBorders>
              <w:top w:val="single" w:sz="4" w:space="0" w:color="auto"/>
              <w:left w:val="single" w:sz="4" w:space="0" w:color="auto"/>
              <w:bottom w:val="single" w:sz="4" w:space="0" w:color="auto"/>
              <w:right w:val="single" w:sz="4" w:space="0" w:color="auto"/>
            </w:tcBorders>
            <w:vAlign w:val="center"/>
            <w:hideMark/>
          </w:tcPr>
          <w:p w:rsidR="009665A5" w:rsidRPr="00172FE0" w:rsidRDefault="009665A5" w:rsidP="002631E2">
            <w:pPr>
              <w:jc w:val="center"/>
            </w:pPr>
            <w:r>
              <w:t>4.</w:t>
            </w:r>
          </w:p>
        </w:tc>
        <w:tc>
          <w:tcPr>
            <w:tcW w:w="7801" w:type="dxa"/>
            <w:tcBorders>
              <w:top w:val="single" w:sz="4" w:space="0" w:color="auto"/>
              <w:left w:val="single" w:sz="4" w:space="0" w:color="auto"/>
              <w:bottom w:val="single" w:sz="4" w:space="0" w:color="auto"/>
              <w:right w:val="single" w:sz="4" w:space="0" w:color="auto"/>
            </w:tcBorders>
          </w:tcPr>
          <w:p w:rsidR="009665A5" w:rsidRPr="00333F42" w:rsidRDefault="009665A5" w:rsidP="000200AA">
            <w:pPr>
              <w:tabs>
                <w:tab w:val="center" w:pos="2333"/>
              </w:tabs>
            </w:pPr>
            <w:r w:rsidRPr="00333F42">
              <w:t>ARCHITECT  ci4100</w:t>
            </w:r>
          </w:p>
        </w:tc>
      </w:tr>
      <w:tr w:rsidR="009665A5" w:rsidTr="002631E2">
        <w:trPr>
          <w:trHeight w:val="215"/>
        </w:trPr>
        <w:tc>
          <w:tcPr>
            <w:tcW w:w="1271" w:type="dxa"/>
            <w:tcBorders>
              <w:top w:val="single" w:sz="4" w:space="0" w:color="auto"/>
              <w:left w:val="single" w:sz="4" w:space="0" w:color="auto"/>
              <w:bottom w:val="single" w:sz="4" w:space="0" w:color="auto"/>
              <w:right w:val="single" w:sz="4" w:space="0" w:color="auto"/>
            </w:tcBorders>
            <w:vAlign w:val="center"/>
            <w:hideMark/>
          </w:tcPr>
          <w:p w:rsidR="009665A5" w:rsidRPr="00172FE0" w:rsidRDefault="009665A5" w:rsidP="002631E2">
            <w:pPr>
              <w:jc w:val="center"/>
            </w:pPr>
            <w:r>
              <w:t>5.</w:t>
            </w:r>
          </w:p>
        </w:tc>
        <w:tc>
          <w:tcPr>
            <w:tcW w:w="7801" w:type="dxa"/>
            <w:tcBorders>
              <w:top w:val="single" w:sz="4" w:space="0" w:color="auto"/>
              <w:left w:val="single" w:sz="4" w:space="0" w:color="auto"/>
              <w:bottom w:val="single" w:sz="4" w:space="0" w:color="auto"/>
              <w:right w:val="single" w:sz="4" w:space="0" w:color="auto"/>
            </w:tcBorders>
          </w:tcPr>
          <w:p w:rsidR="009665A5" w:rsidRPr="00333F42" w:rsidRDefault="009665A5" w:rsidP="000200AA">
            <w:pPr>
              <w:tabs>
                <w:tab w:val="center" w:pos="2333"/>
              </w:tabs>
            </w:pPr>
            <w:r w:rsidRPr="00333F42">
              <w:t>MINI VIDAS BLUE</w:t>
            </w:r>
          </w:p>
        </w:tc>
      </w:tr>
      <w:tr w:rsidR="009665A5" w:rsidTr="002631E2">
        <w:trPr>
          <w:trHeight w:val="215"/>
        </w:trPr>
        <w:tc>
          <w:tcPr>
            <w:tcW w:w="1271" w:type="dxa"/>
            <w:tcBorders>
              <w:top w:val="single" w:sz="4" w:space="0" w:color="auto"/>
              <w:left w:val="single" w:sz="4" w:space="0" w:color="auto"/>
              <w:bottom w:val="single" w:sz="4" w:space="0" w:color="auto"/>
              <w:right w:val="single" w:sz="4" w:space="0" w:color="auto"/>
            </w:tcBorders>
            <w:vAlign w:val="center"/>
            <w:hideMark/>
          </w:tcPr>
          <w:p w:rsidR="009665A5" w:rsidRPr="00172FE0" w:rsidRDefault="009665A5" w:rsidP="002631E2">
            <w:pPr>
              <w:jc w:val="center"/>
            </w:pPr>
            <w:r>
              <w:t>6.</w:t>
            </w:r>
          </w:p>
        </w:tc>
        <w:tc>
          <w:tcPr>
            <w:tcW w:w="7801" w:type="dxa"/>
            <w:tcBorders>
              <w:top w:val="single" w:sz="4" w:space="0" w:color="auto"/>
              <w:left w:val="single" w:sz="4" w:space="0" w:color="auto"/>
              <w:bottom w:val="single" w:sz="4" w:space="0" w:color="auto"/>
              <w:right w:val="single" w:sz="4" w:space="0" w:color="auto"/>
            </w:tcBorders>
          </w:tcPr>
          <w:p w:rsidR="009665A5" w:rsidRPr="00333F42" w:rsidRDefault="009665A5" w:rsidP="000200AA">
            <w:pPr>
              <w:tabs>
                <w:tab w:val="center" w:pos="2333"/>
              </w:tabs>
            </w:pPr>
            <w:r w:rsidRPr="00333F42">
              <w:t>EUROIMMUN ELISA analizator I</w:t>
            </w:r>
          </w:p>
        </w:tc>
      </w:tr>
      <w:tr w:rsidR="009665A5" w:rsidTr="002631E2">
        <w:trPr>
          <w:trHeight w:val="215"/>
        </w:trPr>
        <w:tc>
          <w:tcPr>
            <w:tcW w:w="1271" w:type="dxa"/>
            <w:tcBorders>
              <w:top w:val="single" w:sz="4" w:space="0" w:color="auto"/>
              <w:left w:val="single" w:sz="4" w:space="0" w:color="auto"/>
              <w:bottom w:val="single" w:sz="4" w:space="0" w:color="auto"/>
              <w:right w:val="single" w:sz="4" w:space="0" w:color="auto"/>
            </w:tcBorders>
            <w:vAlign w:val="center"/>
            <w:hideMark/>
          </w:tcPr>
          <w:p w:rsidR="009665A5" w:rsidRPr="00172FE0" w:rsidRDefault="009665A5" w:rsidP="002631E2">
            <w:pPr>
              <w:jc w:val="center"/>
            </w:pPr>
            <w:r>
              <w:t>7.</w:t>
            </w:r>
          </w:p>
        </w:tc>
        <w:tc>
          <w:tcPr>
            <w:tcW w:w="7801" w:type="dxa"/>
            <w:tcBorders>
              <w:top w:val="single" w:sz="4" w:space="0" w:color="auto"/>
              <w:left w:val="single" w:sz="4" w:space="0" w:color="auto"/>
              <w:bottom w:val="single" w:sz="4" w:space="0" w:color="auto"/>
              <w:right w:val="single" w:sz="4" w:space="0" w:color="auto"/>
            </w:tcBorders>
          </w:tcPr>
          <w:p w:rsidR="009665A5" w:rsidRPr="00333F42" w:rsidRDefault="009665A5" w:rsidP="000200AA">
            <w:pPr>
              <w:tabs>
                <w:tab w:val="center" w:pos="2333"/>
              </w:tabs>
            </w:pPr>
            <w:r w:rsidRPr="00333F42">
              <w:t>EUROIMMUN I-2P</w:t>
            </w:r>
          </w:p>
        </w:tc>
      </w:tr>
      <w:tr w:rsidR="009665A5" w:rsidTr="002631E2">
        <w:trPr>
          <w:trHeight w:val="215"/>
        </w:trPr>
        <w:tc>
          <w:tcPr>
            <w:tcW w:w="1271" w:type="dxa"/>
            <w:tcBorders>
              <w:top w:val="single" w:sz="4" w:space="0" w:color="auto"/>
              <w:left w:val="single" w:sz="4" w:space="0" w:color="auto"/>
              <w:bottom w:val="single" w:sz="4" w:space="0" w:color="auto"/>
              <w:right w:val="single" w:sz="4" w:space="0" w:color="auto"/>
            </w:tcBorders>
            <w:vAlign w:val="center"/>
            <w:hideMark/>
          </w:tcPr>
          <w:p w:rsidR="009665A5" w:rsidRPr="00172FE0" w:rsidRDefault="009665A5" w:rsidP="002631E2">
            <w:pPr>
              <w:jc w:val="center"/>
            </w:pPr>
            <w:r>
              <w:t>8.</w:t>
            </w:r>
          </w:p>
        </w:tc>
        <w:tc>
          <w:tcPr>
            <w:tcW w:w="7801" w:type="dxa"/>
            <w:tcBorders>
              <w:top w:val="single" w:sz="4" w:space="0" w:color="auto"/>
              <w:left w:val="single" w:sz="4" w:space="0" w:color="auto"/>
              <w:bottom w:val="single" w:sz="4" w:space="0" w:color="auto"/>
              <w:right w:val="single" w:sz="4" w:space="0" w:color="auto"/>
            </w:tcBorders>
          </w:tcPr>
          <w:p w:rsidR="009665A5" w:rsidRPr="00345FBC" w:rsidRDefault="002631E2" w:rsidP="000200AA">
            <w:pPr>
              <w:tabs>
                <w:tab w:val="center" w:pos="2333"/>
              </w:tabs>
              <w:rPr>
                <w:lang/>
              </w:rPr>
            </w:pPr>
            <w:r>
              <w:rPr>
                <w:lang/>
              </w:rPr>
              <w:t xml:space="preserve">ТЕСТОВИ </w:t>
            </w:r>
            <w:r w:rsidR="009665A5" w:rsidRPr="009665A5">
              <w:t xml:space="preserve"> </w:t>
            </w:r>
            <w:r w:rsidR="00345FBC">
              <w:rPr>
                <w:lang/>
              </w:rPr>
              <w:t xml:space="preserve">ЗА </w:t>
            </w:r>
            <w:r w:rsidR="009665A5" w:rsidRPr="009665A5">
              <w:t xml:space="preserve"> </w:t>
            </w:r>
            <w:r w:rsidR="00345FBC">
              <w:rPr>
                <w:lang/>
              </w:rPr>
              <w:t xml:space="preserve">ХОРМОНЕ </w:t>
            </w:r>
            <w:r w:rsidR="009665A5" w:rsidRPr="009665A5">
              <w:t xml:space="preserve">EIA </w:t>
            </w:r>
            <w:r w:rsidR="00345FBC">
              <w:rPr>
                <w:lang/>
              </w:rPr>
              <w:t>МЕТОДОМ</w:t>
            </w:r>
          </w:p>
        </w:tc>
      </w:tr>
      <w:tr w:rsidR="009665A5" w:rsidRPr="00172FE0" w:rsidTr="002631E2">
        <w:trPr>
          <w:trHeight w:val="215"/>
        </w:trPr>
        <w:tc>
          <w:tcPr>
            <w:tcW w:w="1271" w:type="dxa"/>
            <w:tcBorders>
              <w:top w:val="single" w:sz="4" w:space="0" w:color="auto"/>
              <w:left w:val="single" w:sz="4" w:space="0" w:color="auto"/>
              <w:bottom w:val="single" w:sz="4" w:space="0" w:color="auto"/>
              <w:right w:val="single" w:sz="4" w:space="0" w:color="auto"/>
            </w:tcBorders>
            <w:vAlign w:val="center"/>
            <w:hideMark/>
          </w:tcPr>
          <w:p w:rsidR="009665A5" w:rsidRPr="00172FE0" w:rsidRDefault="009665A5" w:rsidP="002631E2">
            <w:pPr>
              <w:jc w:val="center"/>
            </w:pPr>
            <w:r>
              <w:t>9.</w:t>
            </w:r>
          </w:p>
        </w:tc>
        <w:tc>
          <w:tcPr>
            <w:tcW w:w="7801" w:type="dxa"/>
            <w:tcBorders>
              <w:top w:val="single" w:sz="4" w:space="0" w:color="auto"/>
              <w:left w:val="single" w:sz="4" w:space="0" w:color="auto"/>
              <w:bottom w:val="single" w:sz="4" w:space="0" w:color="auto"/>
              <w:right w:val="single" w:sz="4" w:space="0" w:color="auto"/>
            </w:tcBorders>
          </w:tcPr>
          <w:p w:rsidR="009665A5" w:rsidRPr="00333F42" w:rsidRDefault="009665A5" w:rsidP="000200AA">
            <w:pPr>
              <w:tabs>
                <w:tab w:val="center" w:pos="2333"/>
              </w:tabs>
            </w:pPr>
            <w:r w:rsidRPr="00333F42">
              <w:t>MINI VIDAS</w:t>
            </w:r>
          </w:p>
        </w:tc>
      </w:tr>
      <w:tr w:rsidR="009665A5" w:rsidRPr="00172FE0" w:rsidTr="002631E2">
        <w:trPr>
          <w:trHeight w:val="215"/>
        </w:trPr>
        <w:tc>
          <w:tcPr>
            <w:tcW w:w="1271" w:type="dxa"/>
            <w:tcBorders>
              <w:top w:val="single" w:sz="4" w:space="0" w:color="auto"/>
              <w:left w:val="single" w:sz="4" w:space="0" w:color="auto"/>
              <w:bottom w:val="single" w:sz="4" w:space="0" w:color="auto"/>
              <w:right w:val="single" w:sz="4" w:space="0" w:color="auto"/>
            </w:tcBorders>
            <w:vAlign w:val="center"/>
            <w:hideMark/>
          </w:tcPr>
          <w:p w:rsidR="009665A5" w:rsidRPr="00172FE0" w:rsidRDefault="009665A5" w:rsidP="002631E2">
            <w:pPr>
              <w:jc w:val="center"/>
            </w:pPr>
            <w:r>
              <w:t>10.</w:t>
            </w:r>
          </w:p>
        </w:tc>
        <w:tc>
          <w:tcPr>
            <w:tcW w:w="7801" w:type="dxa"/>
            <w:tcBorders>
              <w:top w:val="single" w:sz="4" w:space="0" w:color="auto"/>
              <w:left w:val="single" w:sz="4" w:space="0" w:color="auto"/>
              <w:bottom w:val="single" w:sz="4" w:space="0" w:color="auto"/>
              <w:right w:val="single" w:sz="4" w:space="0" w:color="auto"/>
            </w:tcBorders>
          </w:tcPr>
          <w:p w:rsidR="009665A5" w:rsidRPr="00333F42" w:rsidRDefault="009665A5" w:rsidP="000200AA">
            <w:pPr>
              <w:tabs>
                <w:tab w:val="center" w:pos="2333"/>
              </w:tabs>
            </w:pPr>
            <w:r w:rsidRPr="00333F42">
              <w:t>PATHFAST TIP B</w:t>
            </w:r>
          </w:p>
        </w:tc>
      </w:tr>
    </w:tbl>
    <w:p w:rsidR="00BD261D" w:rsidRDefault="00BD261D" w:rsidP="00646779">
      <w:pPr>
        <w:rPr>
          <w:b/>
          <w:noProof/>
          <w:lang/>
        </w:rPr>
      </w:pPr>
    </w:p>
    <w:p w:rsidR="008E7A43" w:rsidRDefault="008E7A43" w:rsidP="00646779">
      <w:pPr>
        <w:rPr>
          <w:b/>
          <w:noProof/>
          <w:lang/>
        </w:rPr>
      </w:pPr>
    </w:p>
    <w:p w:rsidR="00BD261D" w:rsidRPr="00BD261D" w:rsidRDefault="00BD261D" w:rsidP="00646779">
      <w:pPr>
        <w:rPr>
          <w:b/>
          <w:noProof/>
          <w:lang/>
        </w:rPr>
      </w:pPr>
    </w:p>
    <w:p w:rsidR="00646779" w:rsidRPr="00AE1407" w:rsidRDefault="007B247F" w:rsidP="00646779">
      <w:pPr>
        <w:rPr>
          <w:b/>
          <w:noProof/>
        </w:rPr>
      </w:pPr>
      <w:r w:rsidRPr="00BD261D">
        <w:rPr>
          <w:b/>
          <w:iCs/>
        </w:rPr>
        <w:t>Н</w:t>
      </w:r>
      <w:r w:rsidRPr="00BD261D">
        <w:rPr>
          <w:b/>
          <w:iCs/>
          <w:lang w:val="sr-Cyrl-CS"/>
        </w:rPr>
        <w:t xml:space="preserve">аручилац </w:t>
      </w:r>
      <w:r w:rsidR="006D04A9">
        <w:rPr>
          <w:b/>
          <w:iCs/>
          <w:lang/>
        </w:rPr>
        <w:t xml:space="preserve">не </w:t>
      </w:r>
      <w:r w:rsidR="00BD261D">
        <w:rPr>
          <w:b/>
          <w:iCs/>
        </w:rPr>
        <w:t>спроводи</w:t>
      </w:r>
      <w:r w:rsidRPr="00BD261D">
        <w:rPr>
          <w:b/>
          <w:iCs/>
          <w:lang w:val="sr-Cyrl-CS"/>
        </w:rPr>
        <w:t xml:space="preserve"> поступак</w:t>
      </w:r>
      <w:r w:rsidRPr="00AE1407">
        <w:rPr>
          <w:b/>
          <w:iCs/>
          <w:lang w:val="sr-Cyrl-CS"/>
        </w:rPr>
        <w:t xml:space="preserve"> ради закључења оквирног споразума</w:t>
      </w:r>
      <w:r w:rsidR="009A5352" w:rsidRPr="00AE1407">
        <w:rPr>
          <w:b/>
          <w:iCs/>
          <w:lang w:val="sr-Cyrl-CS"/>
        </w:rPr>
        <w:t>.</w:t>
      </w:r>
    </w:p>
    <w:p w:rsidR="00AD0C56" w:rsidRDefault="00AD0C56">
      <w:pPr>
        <w:rPr>
          <w:b/>
          <w:noProof/>
          <w:lang/>
        </w:rPr>
      </w:pPr>
    </w:p>
    <w:p w:rsidR="008E7A43" w:rsidRDefault="008E7A43">
      <w:pPr>
        <w:rPr>
          <w:b/>
          <w:noProof/>
          <w:lang/>
        </w:rPr>
      </w:pPr>
    </w:p>
    <w:p w:rsidR="008E7A43" w:rsidRDefault="008E7A43">
      <w:pPr>
        <w:rPr>
          <w:b/>
          <w:noProof/>
          <w:lang/>
        </w:rPr>
      </w:pPr>
    </w:p>
    <w:p w:rsidR="008E7A43" w:rsidRDefault="008E7A43">
      <w:pPr>
        <w:rPr>
          <w:b/>
          <w:noProof/>
          <w:lang/>
        </w:rPr>
      </w:pPr>
    </w:p>
    <w:p w:rsidR="008E7A43" w:rsidRDefault="008E7A43">
      <w:pPr>
        <w:rPr>
          <w:b/>
          <w:noProof/>
          <w:lang/>
        </w:rPr>
      </w:pPr>
    </w:p>
    <w:p w:rsidR="008E7A43" w:rsidRDefault="008E7A43">
      <w:pPr>
        <w:rPr>
          <w:b/>
          <w:noProof/>
          <w:lang/>
        </w:rPr>
      </w:pPr>
    </w:p>
    <w:p w:rsidR="008E7A43" w:rsidRDefault="008E7A43">
      <w:pPr>
        <w:rPr>
          <w:b/>
          <w:noProof/>
          <w:lang/>
        </w:rPr>
      </w:pPr>
    </w:p>
    <w:p w:rsidR="008E7A43" w:rsidRDefault="008E7A43">
      <w:pPr>
        <w:rPr>
          <w:b/>
          <w:noProof/>
          <w:lang/>
        </w:rPr>
      </w:pPr>
    </w:p>
    <w:p w:rsidR="008E7A43" w:rsidRDefault="008E7A43">
      <w:pPr>
        <w:rPr>
          <w:b/>
          <w:noProof/>
          <w:lang/>
        </w:rPr>
      </w:pPr>
    </w:p>
    <w:p w:rsidR="008E7A43" w:rsidRDefault="008E7A43">
      <w:pPr>
        <w:rPr>
          <w:b/>
          <w:noProof/>
          <w:lang/>
        </w:rPr>
      </w:pPr>
    </w:p>
    <w:p w:rsidR="008E7A43" w:rsidRDefault="008E7A43">
      <w:pPr>
        <w:rPr>
          <w:b/>
          <w:noProof/>
          <w:lang/>
        </w:rPr>
      </w:pPr>
    </w:p>
    <w:p w:rsidR="008E7A43" w:rsidRDefault="008E7A43">
      <w:pPr>
        <w:rPr>
          <w:b/>
          <w:noProof/>
          <w:lang/>
        </w:rPr>
      </w:pPr>
    </w:p>
    <w:p w:rsidR="008E7A43" w:rsidRDefault="008E7A43">
      <w:pPr>
        <w:rPr>
          <w:b/>
          <w:noProof/>
          <w:lang/>
        </w:rPr>
      </w:pPr>
    </w:p>
    <w:p w:rsidR="006D04A9" w:rsidRDefault="006D04A9">
      <w:pPr>
        <w:rPr>
          <w:b/>
          <w:noProof/>
          <w:lang/>
        </w:rPr>
      </w:pPr>
    </w:p>
    <w:p w:rsidR="006D04A9" w:rsidRDefault="006D04A9">
      <w:pPr>
        <w:rPr>
          <w:b/>
          <w:noProof/>
          <w:lang/>
        </w:rPr>
      </w:pPr>
    </w:p>
    <w:p w:rsidR="006D04A9" w:rsidRDefault="006D04A9">
      <w:pPr>
        <w:rPr>
          <w:b/>
          <w:noProof/>
          <w:lang/>
        </w:rPr>
      </w:pPr>
    </w:p>
    <w:p w:rsidR="006D04A9" w:rsidRDefault="006D04A9">
      <w:pPr>
        <w:rPr>
          <w:b/>
          <w:noProof/>
          <w:lang/>
        </w:rPr>
      </w:pPr>
    </w:p>
    <w:p w:rsidR="006D04A9" w:rsidRDefault="006D04A9">
      <w:pPr>
        <w:rPr>
          <w:b/>
          <w:noProof/>
          <w:lang/>
        </w:rPr>
      </w:pPr>
    </w:p>
    <w:p w:rsidR="008E7A43" w:rsidRDefault="008E7A43">
      <w:pPr>
        <w:rPr>
          <w:b/>
          <w:noProof/>
          <w:lang/>
        </w:rPr>
      </w:pPr>
    </w:p>
    <w:p w:rsidR="008E7A43" w:rsidRDefault="008E7A43">
      <w:pPr>
        <w:rPr>
          <w:b/>
          <w:noProof/>
          <w:lang/>
        </w:rPr>
      </w:pPr>
    </w:p>
    <w:p w:rsidR="008E7A43" w:rsidRPr="008E7A43" w:rsidRDefault="008E7A43">
      <w:pPr>
        <w:rPr>
          <w:b/>
          <w:noProof/>
          <w:lang/>
        </w:rPr>
      </w:pPr>
    </w:p>
    <w:p w:rsidR="00E43FAE" w:rsidRPr="00BC6DD7" w:rsidRDefault="00E43FAE" w:rsidP="00EF466B">
      <w:pPr>
        <w:pStyle w:val="Heading1"/>
        <w:numPr>
          <w:ilvl w:val="0"/>
          <w:numId w:val="12"/>
        </w:numPr>
        <w:jc w:val="center"/>
        <w:rPr>
          <w:sz w:val="28"/>
          <w:szCs w:val="28"/>
        </w:rPr>
      </w:pPr>
      <w:bookmarkStart w:id="18" w:name="_Toc375826004"/>
      <w:bookmarkStart w:id="19" w:name="_Toc389030811"/>
      <w:bookmarkStart w:id="20" w:name="_Toc389030876"/>
      <w:r w:rsidRPr="00BC6DD7">
        <w:rPr>
          <w:sz w:val="28"/>
          <w:szCs w:val="28"/>
        </w:rPr>
        <w:t>ОПИС ПРЕДМЕТА ЈАВНЕ НАБАВКЕ</w:t>
      </w:r>
      <w:bookmarkEnd w:id="18"/>
      <w:bookmarkEnd w:id="19"/>
      <w:bookmarkEnd w:id="20"/>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8E7A43" w:rsidRDefault="008E7A43">
      <w:pPr>
        <w:rPr>
          <w:b/>
          <w:noProof/>
          <w:lang/>
        </w:rPr>
      </w:pPr>
    </w:p>
    <w:p w:rsidR="006D04A9" w:rsidRPr="00E43FAE" w:rsidRDefault="006D04A9" w:rsidP="006D04A9">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6D04A9" w:rsidTr="006D04A9">
        <w:tc>
          <w:tcPr>
            <w:tcW w:w="9036" w:type="dxa"/>
            <w:shd w:val="clear" w:color="auto" w:fill="auto"/>
          </w:tcPr>
          <w:p w:rsidR="00BB34D0" w:rsidRDefault="006D04A9" w:rsidP="006D04A9">
            <w:pPr>
              <w:pStyle w:val="Footer"/>
              <w:jc w:val="both"/>
              <w:rPr>
                <w:b/>
                <w:noProof/>
              </w:rPr>
            </w:pPr>
            <w:r w:rsidRPr="00540E37">
              <w:t xml:space="preserve">Предмет ове јавне набавке </w:t>
            </w:r>
            <w:r>
              <w:t>je</w:t>
            </w:r>
            <w:r w:rsidRPr="00540E37">
              <w:rPr>
                <w:lang w:val="sr-Cyrl-CS"/>
              </w:rPr>
              <w:t xml:space="preserve"> </w:t>
            </w:r>
            <w:r w:rsidR="00E52505">
              <w:rPr>
                <w:b/>
                <w:lang w:val="sr-Cyrl-CS"/>
              </w:rPr>
              <w:t>н</w:t>
            </w:r>
            <w:r w:rsidR="00E52505" w:rsidRPr="00030540">
              <w:rPr>
                <w:b/>
                <w:lang w:val="sr-Cyrl-CS"/>
              </w:rPr>
              <w:t>абавка реагенаса и</w:t>
            </w:r>
            <w:r w:rsidR="00E52505" w:rsidRPr="00030540">
              <w:rPr>
                <w:b/>
              </w:rPr>
              <w:t xml:space="preserve"> потрошног материјала за </w:t>
            </w:r>
            <w:r w:rsidR="00E52505">
              <w:rPr>
                <w:b/>
                <w:lang/>
              </w:rPr>
              <w:t>имунометријске анализаторе</w:t>
            </w:r>
            <w:r w:rsidR="00E52505" w:rsidRPr="00030540">
              <w:rPr>
                <w:b/>
              </w:rPr>
              <w:t xml:space="preserve"> за </w:t>
            </w:r>
            <w:r w:rsidR="00E52505">
              <w:rPr>
                <w:b/>
                <w:lang/>
              </w:rPr>
              <w:t xml:space="preserve">потребе </w:t>
            </w:r>
            <w:r w:rsidR="00E52505" w:rsidRPr="00030540">
              <w:rPr>
                <w:b/>
                <w:noProof/>
              </w:rPr>
              <w:t>лабораториј</w:t>
            </w:r>
            <w:r w:rsidR="00E52505">
              <w:rPr>
                <w:b/>
                <w:noProof/>
                <w:lang/>
              </w:rPr>
              <w:t>а</w:t>
            </w:r>
            <w:r w:rsidR="00E52505" w:rsidRPr="00030540">
              <w:rPr>
                <w:b/>
                <w:noProof/>
              </w:rPr>
              <w:t xml:space="preserve"> Клиничког центра Војводине.</w:t>
            </w:r>
          </w:p>
          <w:p w:rsidR="00BB34D0" w:rsidRDefault="00BB34D0" w:rsidP="006D04A9">
            <w:pPr>
              <w:pStyle w:val="Footer"/>
              <w:jc w:val="both"/>
            </w:pPr>
          </w:p>
          <w:p w:rsidR="006D04A9" w:rsidRDefault="006D04A9" w:rsidP="006D04A9">
            <w:pPr>
              <w:pStyle w:val="Foote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p w:rsidR="006D04A9" w:rsidRDefault="006D04A9" w:rsidP="006D04A9">
            <w:pPr>
              <w:pStyle w:val="Footer"/>
              <w:jc w:val="both"/>
            </w:pPr>
          </w:p>
          <w:p w:rsidR="006D04A9" w:rsidRPr="00BB34D0" w:rsidRDefault="006D04A9" w:rsidP="006D04A9">
            <w:pPr>
              <w:jc w:val="both"/>
              <w:rPr>
                <w:b/>
              </w:rPr>
            </w:pPr>
            <w:r w:rsidRPr="00BB34D0">
              <w:rPr>
                <w:b/>
                <w:bCs/>
                <w:iCs/>
              </w:rPr>
              <w:t>Н</w:t>
            </w:r>
            <w:r w:rsidRPr="00BB34D0">
              <w:rPr>
                <w:b/>
              </w:rPr>
              <w:t>аручилац захтева да понуђач достави потврду од произвођача апарата да су понуђени реагенси компатибилни са апаратом, за који се траже.</w:t>
            </w:r>
          </w:p>
        </w:tc>
      </w:tr>
    </w:tbl>
    <w:p w:rsidR="00BD261D" w:rsidRDefault="00BD261D" w:rsidP="00823918">
      <w:pPr>
        <w:widowControl w:val="0"/>
        <w:autoSpaceDE w:val="0"/>
        <w:autoSpaceDN w:val="0"/>
        <w:adjustRightInd w:val="0"/>
        <w:ind w:firstLine="360"/>
        <w:jc w:val="both"/>
        <w:rPr>
          <w:rFonts w:ascii="Times New Roman CYR" w:hAnsi="Times New Roman CYR" w:cs="Times New Roman CYR"/>
        </w:rPr>
      </w:pPr>
    </w:p>
    <w:p w:rsidR="00BD261D" w:rsidRDefault="00BD261D" w:rsidP="00BD261D">
      <w:pPr>
        <w:widowControl w:val="0"/>
        <w:autoSpaceDE w:val="0"/>
        <w:autoSpaceDN w:val="0"/>
        <w:adjustRightInd w:val="0"/>
      </w:pPr>
      <w:r>
        <w:rPr>
          <w:lang w:val="en-US"/>
        </w:rPr>
        <w:br w:type="page"/>
      </w:r>
    </w:p>
    <w:p w:rsidR="00576ADE" w:rsidRDefault="002D5B2C" w:rsidP="00EF466B">
      <w:pPr>
        <w:pStyle w:val="Heading1"/>
        <w:numPr>
          <w:ilvl w:val="0"/>
          <w:numId w:val="12"/>
        </w:numPr>
        <w:jc w:val="center"/>
        <w:rPr>
          <w:noProof/>
          <w:sz w:val="28"/>
          <w:szCs w:val="28"/>
        </w:rPr>
      </w:pPr>
      <w:bookmarkStart w:id="21" w:name="_Toc389030813"/>
      <w:bookmarkStart w:id="22" w:name="_Toc389030878"/>
      <w:bookmarkStart w:id="23" w:name="_Toc375826006"/>
      <w:r w:rsidRPr="00505B0D">
        <w:rPr>
          <w:sz w:val="28"/>
          <w:szCs w:val="28"/>
        </w:rPr>
        <w:lastRenderedPageBreak/>
        <w:t>УСЛОВИ ЗА УЧЕШЋЕ У ПОСТУПКУ ЈАВНЕ НАБАВКЕ</w:t>
      </w:r>
      <w:bookmarkEnd w:id="21"/>
      <w:bookmarkEnd w:id="22"/>
      <w:r w:rsidRPr="00505B0D">
        <w:rPr>
          <w:sz w:val="28"/>
          <w:szCs w:val="28"/>
        </w:rPr>
        <w:t xml:space="preserve"> </w:t>
      </w:r>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3"/>
    </w:p>
    <w:p w:rsidR="002050CA" w:rsidRDefault="002050CA" w:rsidP="002050CA">
      <w:pPr>
        <w:rPr>
          <w:lang w:val="sr-Latn-CS"/>
        </w:rPr>
      </w:pPr>
    </w:p>
    <w:p w:rsidR="00CD60D3" w:rsidRPr="00823918" w:rsidRDefault="002050CA" w:rsidP="009937B8">
      <w:pPr>
        <w:jc w:val="both"/>
        <w:rPr>
          <w:lang/>
        </w:rPr>
      </w:pPr>
      <w:r>
        <w:rPr>
          <w:noProof/>
        </w:rPr>
        <w:t>Под пуном материјалном и кривичном одговорношћу изјављујем да понуђач _________________________________</w:t>
      </w:r>
      <w:r w:rsidR="00823918">
        <w:rPr>
          <w:noProof/>
          <w:lang/>
        </w:rPr>
        <w:t>____</w:t>
      </w:r>
      <w:r>
        <w:rPr>
          <w:noProof/>
        </w:rPr>
        <w:t>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823918">
        <w:rPr>
          <w:noProof/>
          <w:lang/>
        </w:rPr>
        <w:t>.</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69"/>
        <w:gridCol w:w="1665"/>
      </w:tblGrid>
      <w:tr w:rsidR="00CD60D3" w:rsidRPr="00AE1407" w:rsidTr="00D03431">
        <w:trPr>
          <w:trHeight w:val="972"/>
        </w:trPr>
        <w:tc>
          <w:tcPr>
            <w:tcW w:w="801" w:type="dxa"/>
            <w:vAlign w:val="center"/>
          </w:tcPr>
          <w:p w:rsidR="00CD60D3" w:rsidRPr="00AE1407" w:rsidRDefault="00CD60D3" w:rsidP="00CD60D3">
            <w:pPr>
              <w:jc w:val="center"/>
              <w:rPr>
                <w:noProof/>
              </w:rPr>
            </w:pPr>
            <w:r w:rsidRPr="00AE1407">
              <w:rPr>
                <w:noProof/>
              </w:rPr>
              <w:t>Бр.</w:t>
            </w:r>
          </w:p>
        </w:tc>
        <w:tc>
          <w:tcPr>
            <w:tcW w:w="3183" w:type="dxa"/>
            <w:gridSpan w:val="2"/>
            <w:vAlign w:val="center"/>
          </w:tcPr>
          <w:p w:rsidR="00CD60D3" w:rsidRPr="00AE1407" w:rsidRDefault="00CD60D3" w:rsidP="00CD60D3">
            <w:pPr>
              <w:jc w:val="center"/>
              <w:rPr>
                <w:noProof/>
              </w:rPr>
            </w:pPr>
            <w:r w:rsidRPr="00AE1407">
              <w:rPr>
                <w:noProof/>
              </w:rPr>
              <w:t>УСЛОВИ</w:t>
            </w:r>
          </w:p>
        </w:tc>
        <w:tc>
          <w:tcPr>
            <w:tcW w:w="3969" w:type="dxa"/>
            <w:vAlign w:val="center"/>
          </w:tcPr>
          <w:p w:rsidR="00CD60D3" w:rsidRPr="00AE1407" w:rsidRDefault="00CD60D3" w:rsidP="00CD60D3">
            <w:pPr>
              <w:jc w:val="center"/>
              <w:rPr>
                <w:noProof/>
              </w:rPr>
            </w:pPr>
            <w:r w:rsidRPr="00AE1407">
              <w:rPr>
                <w:noProof/>
              </w:rPr>
              <w:t>ДОКАЗИ</w:t>
            </w:r>
          </w:p>
        </w:tc>
        <w:tc>
          <w:tcPr>
            <w:tcW w:w="1665" w:type="dxa"/>
          </w:tcPr>
          <w:p w:rsidR="00CD60D3" w:rsidRPr="005B07C0" w:rsidRDefault="00CD60D3" w:rsidP="00CD60D3">
            <w:pPr>
              <w:jc w:val="center"/>
              <w:rPr>
                <w:noProof/>
              </w:rPr>
            </w:pPr>
            <w:r w:rsidRPr="00A51993">
              <w:rPr>
                <w:noProof/>
                <w:sz w:val="20"/>
                <w:szCs w:val="20"/>
              </w:rPr>
              <w:t>ИСПУЊЕНОСТ УСЛОВА ПОНУЂАЧ ПОПУЊАВА СА ДА ИЛИ НЕ</w:t>
            </w:r>
          </w:p>
        </w:tc>
      </w:tr>
      <w:tr w:rsidR="00CD60D3" w:rsidRPr="00AE1407" w:rsidTr="00CD60D3">
        <w:trPr>
          <w:trHeight w:val="505"/>
        </w:trPr>
        <w:tc>
          <w:tcPr>
            <w:tcW w:w="9618" w:type="dxa"/>
            <w:gridSpan w:val="5"/>
          </w:tcPr>
          <w:p w:rsidR="00CD60D3" w:rsidRPr="00AE1407" w:rsidRDefault="00CD60D3" w:rsidP="00CD60D3">
            <w:pPr>
              <w:jc w:val="center"/>
              <w:rPr>
                <w:b/>
                <w:noProof/>
              </w:rPr>
            </w:pPr>
            <w:r w:rsidRPr="00AE1407">
              <w:rPr>
                <w:b/>
                <w:noProof/>
              </w:rPr>
              <w:t>ОБАВЕЗНИ УСЛОВИ ЗА УЧЕШЋЕ У ПОСТУПКУ ЈАВНЕ НАБАВКЕ ИЗ ЧЛАНА 75. ЗАКОНА</w:t>
            </w:r>
          </w:p>
        </w:tc>
      </w:tr>
      <w:tr w:rsidR="00CD60D3" w:rsidRPr="00AE1407" w:rsidTr="00D03431">
        <w:trPr>
          <w:trHeight w:val="505"/>
        </w:trPr>
        <w:tc>
          <w:tcPr>
            <w:tcW w:w="801" w:type="dxa"/>
            <w:vAlign w:val="center"/>
          </w:tcPr>
          <w:p w:rsidR="00CD60D3" w:rsidRPr="00AE1407" w:rsidRDefault="00CD60D3" w:rsidP="00CD60D3">
            <w:pPr>
              <w:rPr>
                <w:noProof/>
              </w:rPr>
            </w:pPr>
            <w:r w:rsidRPr="00AE1407">
              <w:rPr>
                <w:noProof/>
              </w:rPr>
              <w:t>1.</w:t>
            </w:r>
          </w:p>
        </w:tc>
        <w:tc>
          <w:tcPr>
            <w:tcW w:w="3183" w:type="dxa"/>
            <w:gridSpan w:val="2"/>
          </w:tcPr>
          <w:p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665" w:type="dxa"/>
          </w:tcPr>
          <w:p w:rsidR="00CD60D3" w:rsidRPr="00AE1407" w:rsidRDefault="00CD60D3" w:rsidP="00CD60D3">
            <w:pPr>
              <w:jc w:val="both"/>
              <w:rPr>
                <w:noProof/>
              </w:rPr>
            </w:pPr>
          </w:p>
        </w:tc>
      </w:tr>
      <w:tr w:rsidR="00CD60D3" w:rsidRPr="00AE1407" w:rsidTr="00D03431">
        <w:trPr>
          <w:trHeight w:val="458"/>
        </w:trPr>
        <w:tc>
          <w:tcPr>
            <w:tcW w:w="801" w:type="dxa"/>
            <w:vAlign w:val="center"/>
          </w:tcPr>
          <w:p w:rsidR="00CD60D3" w:rsidRPr="00AE1407" w:rsidRDefault="00CD60D3" w:rsidP="00CD60D3">
            <w:pPr>
              <w:rPr>
                <w:noProof/>
              </w:rPr>
            </w:pPr>
            <w:r w:rsidRPr="00AE1407">
              <w:rPr>
                <w:noProof/>
              </w:rPr>
              <w:t>2.</w:t>
            </w:r>
          </w:p>
        </w:tc>
        <w:tc>
          <w:tcPr>
            <w:tcW w:w="3183" w:type="dxa"/>
            <w:gridSpan w:val="2"/>
            <w:vAlign w:val="center"/>
          </w:tcPr>
          <w:p w:rsidR="00CD60D3" w:rsidRPr="00AE1407" w:rsidRDefault="00CD60D3" w:rsidP="00121347">
            <w:pPr>
              <w:pStyle w:val="stil1tekst"/>
              <w:ind w:left="0" w:right="63" w:firstLine="0"/>
              <w:rPr>
                <w:noProof/>
                <w:sz w:val="24"/>
                <w:szCs w:val="24"/>
              </w:rPr>
            </w:pPr>
            <w:r w:rsidRPr="00AE1407">
              <w:rPr>
                <w:noProof/>
                <w:sz w:val="24"/>
                <w:szCs w:val="24"/>
              </w:rPr>
              <w:t xml:space="preserve">Понуђач и његов законски заступник није осуђиван за неко од кривичних дела као </w:t>
            </w:r>
            <w:r w:rsidRPr="00121347">
              <w:rPr>
                <w:rStyle w:val="Emphasis"/>
                <w:i w:val="0"/>
                <w:sz w:val="20"/>
                <w:szCs w:val="20"/>
              </w:rPr>
              <w:t>члан</w:t>
            </w:r>
            <w:r w:rsidR="00121347" w:rsidRPr="00121347">
              <w:rPr>
                <w:rStyle w:val="Emphasis"/>
                <w:i w:val="0"/>
                <w:sz w:val="20"/>
                <w:szCs w:val="20"/>
              </w:rPr>
              <w:t xml:space="preserve"> </w:t>
            </w:r>
            <w:r w:rsidRPr="00121347">
              <w:rPr>
                <w:rStyle w:val="Emphasis"/>
                <w:i w:val="0"/>
                <w:sz w:val="20"/>
                <w:szCs w:val="20"/>
              </w:rPr>
              <w:t>организоване</w:t>
            </w:r>
            <w:r w:rsidRPr="00AE1407">
              <w:rPr>
                <w:noProof/>
                <w:sz w:val="24"/>
                <w:szCs w:val="24"/>
              </w:rPr>
              <w:t xml:space="preserve">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00CD60D3"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CD60D3" w:rsidRPr="00AE1407" w:rsidRDefault="00CD60D3" w:rsidP="00CD60D3">
            <w:pPr>
              <w:pStyle w:val="Default"/>
              <w:jc w:val="both"/>
              <w:rPr>
                <w:rFonts w:ascii="Times New Roman" w:hAnsi="Times New Roman" w:cs="Times New Roman"/>
                <w:iCs/>
                <w:color w:val="auto"/>
              </w:rPr>
            </w:pPr>
          </w:p>
        </w:tc>
      </w:tr>
      <w:tr w:rsidR="00CD60D3" w:rsidRPr="00AE1407" w:rsidTr="00D03431">
        <w:trPr>
          <w:trHeight w:val="789"/>
        </w:trPr>
        <w:tc>
          <w:tcPr>
            <w:tcW w:w="801" w:type="dxa"/>
            <w:vAlign w:val="center"/>
          </w:tcPr>
          <w:p w:rsidR="00CD60D3" w:rsidRPr="00AE1407" w:rsidRDefault="00CD60D3" w:rsidP="00CD60D3">
            <w:pPr>
              <w:rPr>
                <w:noProof/>
              </w:rPr>
            </w:pPr>
            <w:r>
              <w:rPr>
                <w:noProof/>
              </w:rPr>
              <w:lastRenderedPageBreak/>
              <w:t>3</w:t>
            </w:r>
            <w:r w:rsidRPr="00AE1407">
              <w:rPr>
                <w:noProof/>
              </w:rPr>
              <w:t>.</w:t>
            </w:r>
          </w:p>
        </w:tc>
        <w:tc>
          <w:tcPr>
            <w:tcW w:w="3183" w:type="dxa"/>
            <w:gridSpan w:val="2"/>
            <w:vAlign w:val="center"/>
          </w:tcPr>
          <w:p w:rsidR="00CD60D3" w:rsidRPr="00D03431" w:rsidRDefault="00CD60D3" w:rsidP="00CD60D3">
            <w:pPr>
              <w:pStyle w:val="stil1tekst"/>
              <w:ind w:left="0" w:right="63" w:firstLine="0"/>
              <w:rPr>
                <w:noProof/>
                <w:sz w:val="24"/>
                <w:szCs w:val="24"/>
              </w:rPr>
            </w:pPr>
            <w:r w:rsidRPr="00D03431">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665" w:type="dxa"/>
          </w:tcPr>
          <w:p w:rsidR="00CD60D3" w:rsidRPr="00AE1407" w:rsidRDefault="00CD60D3" w:rsidP="00CD60D3">
            <w:pPr>
              <w:pStyle w:val="Default"/>
              <w:rPr>
                <w:rFonts w:ascii="Times New Roman" w:hAnsi="Times New Roman" w:cs="Times New Roman"/>
                <w:iCs/>
                <w:color w:val="auto"/>
              </w:rPr>
            </w:pPr>
          </w:p>
        </w:tc>
      </w:tr>
      <w:tr w:rsidR="00D03431" w:rsidRPr="00AE1407" w:rsidTr="00D03431">
        <w:trPr>
          <w:trHeight w:val="789"/>
        </w:trPr>
        <w:tc>
          <w:tcPr>
            <w:tcW w:w="801" w:type="dxa"/>
            <w:vAlign w:val="center"/>
          </w:tcPr>
          <w:p w:rsidR="00D03431" w:rsidRPr="00D03431" w:rsidRDefault="00D03431" w:rsidP="00D03431">
            <w:pPr>
              <w:rPr>
                <w:noProof/>
                <w:lang/>
              </w:rPr>
            </w:pPr>
            <w:r>
              <w:rPr>
                <w:noProof/>
                <w:lang/>
              </w:rPr>
              <w:t>4.</w:t>
            </w:r>
          </w:p>
        </w:tc>
        <w:tc>
          <w:tcPr>
            <w:tcW w:w="3183" w:type="dxa"/>
            <w:gridSpan w:val="2"/>
            <w:vAlign w:val="center"/>
          </w:tcPr>
          <w:p w:rsidR="00D03431" w:rsidRPr="00D1418B" w:rsidRDefault="00D03431" w:rsidP="00CD60D3">
            <w:pPr>
              <w:pStyle w:val="stil1tekst"/>
              <w:ind w:left="0" w:right="63" w:firstLine="0"/>
              <w:rPr>
                <w:noProof/>
                <w:sz w:val="24"/>
                <w:szCs w:val="24"/>
              </w:rPr>
            </w:pPr>
            <w:r w:rsidRPr="00D03431">
              <w:rPr>
                <w:noProof/>
                <w:sz w:val="24"/>
                <w:szCs w:val="24"/>
              </w:rPr>
              <w:t xml:space="preserve">Понуђач има важећу дозволу надлежног органа </w:t>
            </w:r>
            <w:r w:rsidRPr="00D03431">
              <w:rPr>
                <w:noProof/>
                <w:sz w:val="24"/>
                <w:szCs w:val="24"/>
              </w:rPr>
              <w:lastRenderedPageBreak/>
              <w:t>за обављање делатности која је предмет јавне набавке</w:t>
            </w:r>
            <w:r w:rsidRPr="00D1418B">
              <w:rPr>
                <w:noProof/>
                <w:sz w:val="24"/>
                <w:szCs w:val="24"/>
              </w:rPr>
              <w:t>, ако је таква дозвола предвиђена посебним прописом.</w:t>
            </w:r>
          </w:p>
        </w:tc>
        <w:tc>
          <w:tcPr>
            <w:tcW w:w="3969" w:type="dxa"/>
          </w:tcPr>
          <w:p w:rsidR="00D03431" w:rsidRPr="00AE1407" w:rsidRDefault="00D03431" w:rsidP="00D03431">
            <w:pPr>
              <w:jc w:val="both"/>
              <w:rPr>
                <w:noProof/>
              </w:rPr>
            </w:pPr>
            <w:r w:rsidRPr="00AE1407">
              <w:rPr>
                <w:iCs/>
              </w:rPr>
              <w:lastRenderedPageBreak/>
              <w:t xml:space="preserve">Доказ за </w:t>
            </w:r>
            <w:r>
              <w:rPr>
                <w:b/>
                <w:iCs/>
              </w:rPr>
              <w:t>правно лице</w:t>
            </w:r>
            <w:r w:rsidRPr="00AE1407">
              <w:rPr>
                <w:b/>
                <w:iCs/>
              </w:rPr>
              <w:t>/ предузетнике / физичка лица:</w:t>
            </w:r>
          </w:p>
          <w:p w:rsidR="00D03431" w:rsidRPr="00D03431" w:rsidRDefault="00D03431" w:rsidP="00D03431">
            <w:pPr>
              <w:jc w:val="both"/>
              <w:rPr>
                <w:iCs/>
              </w:rPr>
            </w:pPr>
            <w:r w:rsidRPr="00BF4AF8">
              <w:rPr>
                <w:iCs/>
              </w:rPr>
              <w:lastRenderedPageBreak/>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D03431" w:rsidRPr="00D03431" w:rsidRDefault="00D03431" w:rsidP="00D03431">
            <w:pPr>
              <w:pStyle w:val="Default"/>
              <w:jc w:val="both"/>
              <w:rPr>
                <w:rFonts w:ascii="Times New Roman" w:hAnsi="Times New Roman" w:cs="Times New Roman"/>
                <w:iCs/>
                <w:color w:val="auto"/>
                <w:lang/>
              </w:rPr>
            </w:pPr>
            <w:r w:rsidRPr="00D03431">
              <w:rPr>
                <w:rFonts w:ascii="Times New Roman" w:hAnsi="Times New Roman" w:cs="Times New Roman"/>
                <w:iCs/>
              </w:rPr>
              <w:t>Дозвола мора бити важећа.</w:t>
            </w:r>
          </w:p>
        </w:tc>
        <w:tc>
          <w:tcPr>
            <w:tcW w:w="1665" w:type="dxa"/>
          </w:tcPr>
          <w:p w:rsidR="00D03431" w:rsidRPr="00AE1407" w:rsidRDefault="00D03431" w:rsidP="00CD60D3">
            <w:pPr>
              <w:pStyle w:val="Default"/>
              <w:rPr>
                <w:rFonts w:ascii="Times New Roman" w:hAnsi="Times New Roman" w:cs="Times New Roman"/>
                <w:iCs/>
                <w:color w:val="auto"/>
              </w:rPr>
            </w:pPr>
          </w:p>
        </w:tc>
      </w:tr>
      <w:tr w:rsidR="00CD60D3" w:rsidRPr="00AE1407" w:rsidTr="00CD60D3">
        <w:trPr>
          <w:trHeight w:val="848"/>
        </w:trPr>
        <w:tc>
          <w:tcPr>
            <w:tcW w:w="9618" w:type="dxa"/>
            <w:gridSpan w:val="5"/>
            <w:vAlign w:val="center"/>
          </w:tcPr>
          <w:p w:rsidR="00CD60D3" w:rsidRPr="00AE1407" w:rsidRDefault="00CD60D3" w:rsidP="00CD60D3">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7D671E" w:rsidRPr="00AE1407" w:rsidTr="00D03431">
        <w:trPr>
          <w:trHeight w:val="848"/>
        </w:trPr>
        <w:tc>
          <w:tcPr>
            <w:tcW w:w="801" w:type="dxa"/>
            <w:shd w:val="clear" w:color="auto" w:fill="auto"/>
            <w:vAlign w:val="center"/>
          </w:tcPr>
          <w:p w:rsidR="007D671E" w:rsidRPr="00791823" w:rsidRDefault="00D03431" w:rsidP="00D52917">
            <w:pPr>
              <w:widowControl w:val="0"/>
              <w:autoSpaceDE w:val="0"/>
              <w:autoSpaceDN w:val="0"/>
              <w:adjustRightInd w:val="0"/>
              <w:ind w:left="405"/>
            </w:pPr>
            <w:r>
              <w:rPr>
                <w:lang/>
              </w:rPr>
              <w:t>5</w:t>
            </w:r>
            <w:r w:rsidR="007D671E">
              <w:t>.</w:t>
            </w:r>
          </w:p>
        </w:tc>
        <w:tc>
          <w:tcPr>
            <w:tcW w:w="3041" w:type="dxa"/>
            <w:shd w:val="clear" w:color="auto" w:fill="auto"/>
          </w:tcPr>
          <w:p w:rsidR="00B91981" w:rsidRDefault="00B91981" w:rsidP="00D1418B">
            <w:pPr>
              <w:jc w:val="both"/>
              <w:rPr>
                <w:noProof/>
              </w:rPr>
            </w:pPr>
          </w:p>
          <w:p w:rsidR="00B91981" w:rsidRDefault="00B91981" w:rsidP="00D1418B">
            <w:pPr>
              <w:jc w:val="both"/>
              <w:rPr>
                <w:noProof/>
              </w:rPr>
            </w:pPr>
          </w:p>
          <w:p w:rsidR="00B91981" w:rsidRDefault="00B91981" w:rsidP="00D1418B">
            <w:pPr>
              <w:jc w:val="both"/>
              <w:rPr>
                <w:noProof/>
              </w:rPr>
            </w:pPr>
          </w:p>
          <w:p w:rsidR="00B91981" w:rsidRDefault="00B91981" w:rsidP="00D1418B">
            <w:pPr>
              <w:jc w:val="both"/>
              <w:rPr>
                <w:noProof/>
              </w:rPr>
            </w:pPr>
          </w:p>
          <w:p w:rsidR="00B91981" w:rsidRDefault="00B91981" w:rsidP="00D1418B">
            <w:pPr>
              <w:jc w:val="both"/>
              <w:rPr>
                <w:noProof/>
              </w:rPr>
            </w:pPr>
          </w:p>
          <w:p w:rsidR="00B91981" w:rsidRDefault="00B91981" w:rsidP="00D1418B">
            <w:pPr>
              <w:jc w:val="both"/>
              <w:rPr>
                <w:noProof/>
              </w:rPr>
            </w:pPr>
          </w:p>
          <w:p w:rsidR="00B91981" w:rsidRDefault="00B91981" w:rsidP="00D1418B">
            <w:pPr>
              <w:jc w:val="both"/>
              <w:rPr>
                <w:noProof/>
              </w:rPr>
            </w:pPr>
          </w:p>
          <w:p w:rsidR="00B91981" w:rsidRDefault="00B91981" w:rsidP="00D1418B">
            <w:pPr>
              <w:jc w:val="both"/>
              <w:rPr>
                <w:noProof/>
              </w:rPr>
            </w:pPr>
          </w:p>
          <w:p w:rsidR="00D1418B" w:rsidRPr="00D20342" w:rsidRDefault="00D1418B" w:rsidP="00D1418B">
            <w:pPr>
              <w:jc w:val="both"/>
              <w:rPr>
                <w:noProof/>
                <w:lang/>
              </w:rPr>
            </w:pPr>
            <w:r w:rsidRPr="0017305B">
              <w:rPr>
                <w:noProof/>
              </w:rPr>
              <w:t xml:space="preserve">Да понуђач располаже неопходним финансијским и пословним капацитетом, тј. да нема ни један дан неликвидности у периоду од </w:t>
            </w:r>
            <w:r w:rsidR="008B07BA">
              <w:rPr>
                <w:noProof/>
                <w:lang/>
              </w:rPr>
              <w:t>дванаест</w:t>
            </w:r>
            <w:r>
              <w:rPr>
                <w:noProof/>
              </w:rPr>
              <w:t xml:space="preserve"> месеци пре објављивања позива</w:t>
            </w:r>
            <w:r w:rsidR="00E52505">
              <w:rPr>
                <w:noProof/>
                <w:lang/>
              </w:rPr>
              <w:t>.</w:t>
            </w:r>
          </w:p>
          <w:p w:rsidR="007D671E" w:rsidRPr="00D03431" w:rsidRDefault="007D671E" w:rsidP="007D671E">
            <w:pPr>
              <w:rPr>
                <w:noProof/>
                <w:lang/>
              </w:rPr>
            </w:pPr>
          </w:p>
          <w:p w:rsidR="007D671E" w:rsidRPr="00D066FD" w:rsidRDefault="007D671E" w:rsidP="007D671E">
            <w:pPr>
              <w:rPr>
                <w:noProof/>
              </w:rPr>
            </w:pPr>
          </w:p>
        </w:tc>
        <w:tc>
          <w:tcPr>
            <w:tcW w:w="4111" w:type="dxa"/>
            <w:gridSpan w:val="2"/>
            <w:shd w:val="clear" w:color="auto" w:fill="auto"/>
          </w:tcPr>
          <w:p w:rsidR="007D671E" w:rsidRPr="00D066FD" w:rsidRDefault="007D671E" w:rsidP="007D671E">
            <w:pPr>
              <w:jc w:val="both"/>
              <w:rPr>
                <w:b/>
                <w:noProof/>
              </w:rPr>
            </w:pPr>
            <w:r w:rsidRPr="00D066FD">
              <w:rPr>
                <w:b/>
                <w:noProof/>
              </w:rPr>
              <w:t>Доказ за правно лице/</w:t>
            </w:r>
            <w:r w:rsidR="00D03431">
              <w:rPr>
                <w:b/>
                <w:noProof/>
                <w:lang/>
              </w:rPr>
              <w:t xml:space="preserve"> </w:t>
            </w:r>
            <w:r w:rsidRPr="00D066FD">
              <w:rPr>
                <w:b/>
                <w:noProof/>
              </w:rPr>
              <w:t>предузетника</w:t>
            </w:r>
            <w:r w:rsidR="00D03431">
              <w:rPr>
                <w:b/>
                <w:noProof/>
                <w:lang/>
              </w:rPr>
              <w:t xml:space="preserve"> </w:t>
            </w:r>
            <w:r w:rsidRPr="00D066FD">
              <w:rPr>
                <w:b/>
                <w:noProof/>
              </w:rPr>
              <w:t>/</w:t>
            </w:r>
            <w:r w:rsidR="00D03431">
              <w:rPr>
                <w:b/>
                <w:noProof/>
                <w:lang/>
              </w:rPr>
              <w:t xml:space="preserve"> </w:t>
            </w:r>
            <w:r w:rsidRPr="00D066FD">
              <w:rPr>
                <w:b/>
                <w:noProof/>
              </w:rPr>
              <w:t>физичко лице:</w:t>
            </w:r>
          </w:p>
          <w:p w:rsidR="007D671E" w:rsidRPr="00D066FD" w:rsidRDefault="007D671E" w:rsidP="007D671E">
            <w:pPr>
              <w:rPr>
                <w:noProof/>
              </w:rPr>
            </w:pPr>
          </w:p>
          <w:p w:rsidR="007D671E" w:rsidRPr="00D03431" w:rsidRDefault="007D671E" w:rsidP="00D03431">
            <w:pPr>
              <w:jc w:val="both"/>
              <w:rPr>
                <w:noProof/>
                <w:lang/>
              </w:rPr>
            </w:pPr>
            <w:r w:rsidRPr="00D066FD">
              <w:rPr>
                <w:noProof/>
              </w:rPr>
              <w:t>Потврда НБС о бр</w:t>
            </w:r>
            <w:r w:rsidR="00D03431">
              <w:rPr>
                <w:noProof/>
                <w:lang/>
              </w:rPr>
              <w:t xml:space="preserve">оју </w:t>
            </w:r>
            <w:r w:rsidR="00823918">
              <w:rPr>
                <w:noProof/>
              </w:rPr>
              <w:t>дана</w:t>
            </w:r>
            <w:r w:rsidR="00823918">
              <w:rPr>
                <w:noProof/>
                <w:lang/>
              </w:rPr>
              <w:t xml:space="preserve"> </w:t>
            </w:r>
            <w:r w:rsidR="00D03431">
              <w:rPr>
                <w:noProof/>
                <w:lang/>
              </w:rPr>
              <w:t>н</w:t>
            </w:r>
            <w:r w:rsidR="00823918">
              <w:rPr>
                <w:noProof/>
              </w:rPr>
              <w:t>еликвидности</w:t>
            </w:r>
            <w:r w:rsidR="00D03431">
              <w:rPr>
                <w:noProof/>
                <w:lang/>
              </w:rPr>
              <w:t>.</w:t>
            </w:r>
          </w:p>
          <w:p w:rsidR="00823918" w:rsidRPr="00823918" w:rsidRDefault="00823918" w:rsidP="00D03431">
            <w:pPr>
              <w:jc w:val="both"/>
              <w:rPr>
                <w:noProof/>
                <w:lang/>
              </w:rPr>
            </w:pPr>
          </w:p>
          <w:p w:rsidR="007D671E" w:rsidRPr="00D066FD" w:rsidRDefault="007D671E" w:rsidP="00D03431">
            <w:pPr>
              <w:jc w:val="both"/>
              <w:rPr>
                <w:noProof/>
              </w:rPr>
            </w:pPr>
            <w:r w:rsidRPr="00D066FD">
              <w:rPr>
                <w:noProof/>
              </w:rPr>
              <w:t xml:space="preserve">Потврду издаје: </w:t>
            </w:r>
          </w:p>
          <w:p w:rsidR="007D671E" w:rsidRDefault="007D671E" w:rsidP="00D03431">
            <w:pPr>
              <w:jc w:val="both"/>
              <w:rPr>
                <w:noProof/>
                <w:lang/>
              </w:rPr>
            </w:pPr>
            <w:r w:rsidRPr="00D066FD">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823918" w:rsidRPr="00823918" w:rsidRDefault="00823918" w:rsidP="00D03431">
            <w:pPr>
              <w:jc w:val="both"/>
              <w:rPr>
                <w:noProof/>
                <w:lang/>
              </w:rPr>
            </w:pPr>
          </w:p>
          <w:p w:rsidR="00D03431" w:rsidRPr="00D03431" w:rsidRDefault="00D03431" w:rsidP="008B07BA">
            <w:pPr>
              <w:jc w:val="both"/>
              <w:rPr>
                <w:noProof/>
                <w:lang/>
              </w:rPr>
            </w:pPr>
          </w:p>
        </w:tc>
        <w:tc>
          <w:tcPr>
            <w:tcW w:w="1665" w:type="dxa"/>
          </w:tcPr>
          <w:p w:rsidR="007D671E" w:rsidRPr="00F3712C" w:rsidRDefault="007D671E" w:rsidP="00CD60D3">
            <w:pPr>
              <w:jc w:val="both"/>
              <w:rPr>
                <w:b/>
                <w:noProof/>
                <w:highlight w:val="yellow"/>
              </w:rPr>
            </w:pPr>
          </w:p>
        </w:tc>
      </w:tr>
      <w:tr w:rsidR="007D671E" w:rsidRPr="00AE1407" w:rsidTr="00D03431">
        <w:trPr>
          <w:trHeight w:val="837"/>
        </w:trPr>
        <w:tc>
          <w:tcPr>
            <w:tcW w:w="801" w:type="dxa"/>
            <w:shd w:val="clear" w:color="auto" w:fill="auto"/>
            <w:vAlign w:val="center"/>
          </w:tcPr>
          <w:p w:rsidR="00B91981" w:rsidRDefault="00B91981" w:rsidP="00D52917">
            <w:pPr>
              <w:widowControl w:val="0"/>
              <w:autoSpaceDE w:val="0"/>
              <w:autoSpaceDN w:val="0"/>
              <w:adjustRightInd w:val="0"/>
              <w:ind w:left="405"/>
              <w:rPr>
                <w:lang/>
              </w:rPr>
            </w:pPr>
          </w:p>
          <w:p w:rsidR="00B91981" w:rsidRDefault="00B91981" w:rsidP="00D52917">
            <w:pPr>
              <w:widowControl w:val="0"/>
              <w:autoSpaceDE w:val="0"/>
              <w:autoSpaceDN w:val="0"/>
              <w:adjustRightInd w:val="0"/>
              <w:ind w:left="405"/>
              <w:rPr>
                <w:lang/>
              </w:rPr>
            </w:pPr>
          </w:p>
          <w:p w:rsidR="00B91981" w:rsidRDefault="00B91981" w:rsidP="00D52917">
            <w:pPr>
              <w:widowControl w:val="0"/>
              <w:autoSpaceDE w:val="0"/>
              <w:autoSpaceDN w:val="0"/>
              <w:adjustRightInd w:val="0"/>
              <w:ind w:left="405"/>
              <w:rPr>
                <w:lang/>
              </w:rPr>
            </w:pPr>
          </w:p>
          <w:p w:rsidR="00B91981" w:rsidRDefault="00B91981" w:rsidP="00D52917">
            <w:pPr>
              <w:widowControl w:val="0"/>
              <w:autoSpaceDE w:val="0"/>
              <w:autoSpaceDN w:val="0"/>
              <w:adjustRightInd w:val="0"/>
              <w:ind w:left="405"/>
              <w:rPr>
                <w:lang/>
              </w:rPr>
            </w:pPr>
          </w:p>
          <w:p w:rsidR="00B91981" w:rsidRDefault="00B91981" w:rsidP="00D52917">
            <w:pPr>
              <w:widowControl w:val="0"/>
              <w:autoSpaceDE w:val="0"/>
              <w:autoSpaceDN w:val="0"/>
              <w:adjustRightInd w:val="0"/>
              <w:ind w:left="405"/>
              <w:rPr>
                <w:lang/>
              </w:rPr>
            </w:pPr>
          </w:p>
          <w:p w:rsidR="00B91981" w:rsidRDefault="00B91981" w:rsidP="00D52917">
            <w:pPr>
              <w:widowControl w:val="0"/>
              <w:autoSpaceDE w:val="0"/>
              <w:autoSpaceDN w:val="0"/>
              <w:adjustRightInd w:val="0"/>
              <w:ind w:left="405"/>
              <w:rPr>
                <w:lang/>
              </w:rPr>
            </w:pPr>
          </w:p>
          <w:p w:rsidR="007D671E" w:rsidRDefault="00D03431" w:rsidP="00D52917">
            <w:pPr>
              <w:widowControl w:val="0"/>
              <w:autoSpaceDE w:val="0"/>
              <w:autoSpaceDN w:val="0"/>
              <w:adjustRightInd w:val="0"/>
              <w:ind w:left="405"/>
              <w:rPr>
                <w:rFonts w:ascii="Calibri" w:hAnsi="Calibri" w:cs="Calibri"/>
              </w:rPr>
            </w:pPr>
            <w:r>
              <w:rPr>
                <w:lang/>
              </w:rPr>
              <w:t>6</w:t>
            </w:r>
            <w:r w:rsidR="007D671E" w:rsidRPr="000541DF">
              <w:rPr>
                <w:lang w:val="en-US"/>
              </w:rPr>
              <w:t>.</w:t>
            </w:r>
          </w:p>
          <w:p w:rsidR="007D671E" w:rsidRPr="00F37B5F" w:rsidRDefault="007D671E" w:rsidP="00D52917">
            <w:pPr>
              <w:rPr>
                <w:rFonts w:ascii="Calibri" w:hAnsi="Calibri" w:cs="Calibri"/>
              </w:rPr>
            </w:pPr>
          </w:p>
          <w:p w:rsidR="007D671E" w:rsidRPr="00F37B5F" w:rsidRDefault="007D671E" w:rsidP="00D52917">
            <w:pPr>
              <w:rPr>
                <w:rFonts w:ascii="Calibri" w:hAnsi="Calibri" w:cs="Calibri"/>
              </w:rPr>
            </w:pPr>
          </w:p>
          <w:p w:rsidR="007D671E" w:rsidRPr="00F37B5F" w:rsidRDefault="007D671E" w:rsidP="00D52917">
            <w:pPr>
              <w:rPr>
                <w:rFonts w:ascii="Calibri" w:hAnsi="Calibri" w:cs="Calibri"/>
              </w:rPr>
            </w:pPr>
          </w:p>
          <w:p w:rsidR="007D671E" w:rsidRPr="00F37B5F" w:rsidRDefault="007D671E" w:rsidP="00D52917">
            <w:pPr>
              <w:rPr>
                <w:rFonts w:ascii="Calibri" w:hAnsi="Calibri" w:cs="Calibri"/>
              </w:rPr>
            </w:pPr>
          </w:p>
          <w:p w:rsidR="007D671E" w:rsidRPr="00F37B5F" w:rsidRDefault="007D671E" w:rsidP="00D52917">
            <w:pPr>
              <w:rPr>
                <w:rFonts w:ascii="Calibri" w:hAnsi="Calibri" w:cs="Calibri"/>
              </w:rPr>
            </w:pPr>
          </w:p>
          <w:p w:rsidR="007D671E" w:rsidRPr="00B91981" w:rsidRDefault="007D671E" w:rsidP="00D52917">
            <w:pPr>
              <w:rPr>
                <w:rFonts w:ascii="Calibri" w:hAnsi="Calibri" w:cs="Calibri"/>
                <w:lang/>
              </w:rPr>
            </w:pPr>
          </w:p>
        </w:tc>
        <w:tc>
          <w:tcPr>
            <w:tcW w:w="3041" w:type="dxa"/>
            <w:shd w:val="clear" w:color="auto" w:fill="auto"/>
          </w:tcPr>
          <w:p w:rsidR="00B91981" w:rsidRDefault="00B91981" w:rsidP="00B91981">
            <w:pPr>
              <w:widowControl w:val="0"/>
              <w:autoSpaceDE w:val="0"/>
              <w:autoSpaceDN w:val="0"/>
              <w:adjustRightInd w:val="0"/>
              <w:rPr>
                <w:lang w:val="en-US"/>
              </w:rPr>
            </w:pPr>
          </w:p>
          <w:p w:rsidR="00B91981" w:rsidRDefault="00B91981" w:rsidP="00B91981">
            <w:pPr>
              <w:widowControl w:val="0"/>
              <w:autoSpaceDE w:val="0"/>
              <w:autoSpaceDN w:val="0"/>
              <w:adjustRightInd w:val="0"/>
              <w:rPr>
                <w:lang w:val="en-US"/>
              </w:rPr>
            </w:pPr>
          </w:p>
          <w:p w:rsidR="007D671E" w:rsidRPr="00B91981" w:rsidRDefault="007D671E" w:rsidP="00B91981">
            <w:pPr>
              <w:widowControl w:val="0"/>
              <w:autoSpaceDE w:val="0"/>
              <w:autoSpaceDN w:val="0"/>
              <w:adjustRightInd w:val="0"/>
              <w:rPr>
                <w:lang/>
              </w:rPr>
            </w:pPr>
            <w:r w:rsidRPr="00030540">
              <w:rPr>
                <w:lang w:val="en-US"/>
              </w:rPr>
              <w:t>Понуђач располаже довољним техничким и  кадровским к</w:t>
            </w:r>
            <w:r w:rsidR="00823918" w:rsidRPr="00030540">
              <w:rPr>
                <w:lang w:val="en-US"/>
              </w:rPr>
              <w:t xml:space="preserve">апацитетом - понуђач мора да </w:t>
            </w:r>
            <w:r w:rsidR="00D03431" w:rsidRPr="00030540">
              <w:rPr>
                <w:lang w:val="sr-Latn-CS"/>
              </w:rPr>
              <w:t>има минимум једно</w:t>
            </w:r>
            <w:r w:rsidR="00D03431" w:rsidRPr="00030540">
              <w:t xml:space="preserve"> лице</w:t>
            </w:r>
            <w:r w:rsidR="00D03431" w:rsidRPr="00030540">
              <w:rPr>
                <w:lang w:val="sr-Latn-CS"/>
              </w:rPr>
              <w:t xml:space="preserve"> запослено на пословима који су у непосредној вези са предметом јавне набавке кој</w:t>
            </w:r>
            <w:r w:rsidR="00D03431" w:rsidRPr="00030540">
              <w:t>е</w:t>
            </w:r>
            <w:r w:rsidR="00D03431" w:rsidRPr="00030540">
              <w:rPr>
                <w:lang w:val="sr-Latn-CS"/>
              </w:rPr>
              <w:t xml:space="preserve"> ће бити одговорно за извршење уговора</w:t>
            </w:r>
            <w:r w:rsidR="00D03431" w:rsidRPr="00030540">
              <w:rPr>
                <w:lang/>
              </w:rPr>
              <w:t>;</w:t>
            </w:r>
          </w:p>
        </w:tc>
        <w:tc>
          <w:tcPr>
            <w:tcW w:w="4111" w:type="dxa"/>
            <w:gridSpan w:val="2"/>
            <w:shd w:val="clear" w:color="auto" w:fill="auto"/>
          </w:tcPr>
          <w:p w:rsidR="00B91981" w:rsidRDefault="00B91981" w:rsidP="00D03431">
            <w:pPr>
              <w:widowControl w:val="0"/>
              <w:autoSpaceDE w:val="0"/>
              <w:autoSpaceDN w:val="0"/>
              <w:adjustRightInd w:val="0"/>
              <w:jc w:val="both"/>
              <w:rPr>
                <w:lang w:val="sr-Latn-CS"/>
              </w:rPr>
            </w:pPr>
          </w:p>
          <w:p w:rsidR="00B91981" w:rsidRDefault="00B91981" w:rsidP="00D03431">
            <w:pPr>
              <w:widowControl w:val="0"/>
              <w:autoSpaceDE w:val="0"/>
              <w:autoSpaceDN w:val="0"/>
              <w:adjustRightInd w:val="0"/>
              <w:jc w:val="both"/>
              <w:rPr>
                <w:lang w:val="sr-Latn-CS"/>
              </w:rPr>
            </w:pPr>
          </w:p>
          <w:p w:rsidR="00B91981" w:rsidRDefault="00B91981" w:rsidP="00D03431">
            <w:pPr>
              <w:widowControl w:val="0"/>
              <w:autoSpaceDE w:val="0"/>
              <w:autoSpaceDN w:val="0"/>
              <w:adjustRightInd w:val="0"/>
              <w:jc w:val="both"/>
              <w:rPr>
                <w:lang w:val="sr-Latn-CS"/>
              </w:rPr>
            </w:pPr>
          </w:p>
          <w:p w:rsidR="00B91981" w:rsidRDefault="00B91981" w:rsidP="00D03431">
            <w:pPr>
              <w:widowControl w:val="0"/>
              <w:autoSpaceDE w:val="0"/>
              <w:autoSpaceDN w:val="0"/>
              <w:adjustRightInd w:val="0"/>
              <w:jc w:val="both"/>
              <w:rPr>
                <w:lang w:val="sr-Latn-CS"/>
              </w:rPr>
            </w:pPr>
          </w:p>
          <w:p w:rsidR="00A961EB" w:rsidRPr="00A961EB" w:rsidRDefault="00442CC0" w:rsidP="00D03431">
            <w:pPr>
              <w:widowControl w:val="0"/>
              <w:autoSpaceDE w:val="0"/>
              <w:autoSpaceDN w:val="0"/>
              <w:adjustRightInd w:val="0"/>
              <w:jc w:val="both"/>
              <w:rPr>
                <w:rFonts w:ascii="Times New Roman CYR" w:hAnsi="Times New Roman CYR" w:cs="Times New Roman CYR"/>
                <w:lang/>
              </w:rPr>
            </w:pPr>
            <w:r w:rsidRPr="00740855">
              <w:rPr>
                <w:lang w:val="sr-Latn-CS"/>
              </w:rPr>
              <w:t>Изјава понуђача о кључном техничком особљу и другим експертима,</w:t>
            </w:r>
            <w:r w:rsidRPr="004B0118">
              <w:rPr>
                <w:iCs/>
              </w:rPr>
              <w:t xml:space="preserve"> са </w:t>
            </w:r>
            <w:r>
              <w:rPr>
                <w:iCs/>
              </w:rPr>
              <w:t xml:space="preserve">наведеним </w:t>
            </w:r>
            <w:r w:rsidRPr="004B0118">
              <w:rPr>
                <w:iCs/>
              </w:rPr>
              <w:t>бројевима контакт телефона</w:t>
            </w:r>
            <w:r>
              <w:rPr>
                <w:iCs/>
              </w:rPr>
              <w:t>,</w:t>
            </w:r>
            <w:r w:rsidRPr="00740855">
              <w:rPr>
                <w:lang w:val="sr-Latn-CS"/>
              </w:rPr>
              <w:t xml:space="preserve"> </w:t>
            </w:r>
            <w:r>
              <w:t xml:space="preserve">а </w:t>
            </w:r>
            <w:r w:rsidRPr="00740855">
              <w:rPr>
                <w:lang w:val="sr-Latn-CS"/>
              </w:rPr>
              <w:t>који ће бити одговорни за извршење уговора.</w:t>
            </w:r>
          </w:p>
        </w:tc>
        <w:tc>
          <w:tcPr>
            <w:tcW w:w="1665" w:type="dxa"/>
            <w:vAlign w:val="center"/>
          </w:tcPr>
          <w:p w:rsidR="007D671E" w:rsidRPr="007A5826" w:rsidRDefault="007D671E" w:rsidP="00CD60D3">
            <w:pPr>
              <w:rPr>
                <w:noProof/>
                <w:highlight w:val="yellow"/>
              </w:rPr>
            </w:pPr>
          </w:p>
        </w:tc>
      </w:tr>
      <w:tr w:rsidR="00262285" w:rsidRPr="00F3712C" w:rsidTr="00884A61">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262285" w:rsidRPr="00B03279" w:rsidRDefault="00262285" w:rsidP="00262285">
            <w:pPr>
              <w:widowControl w:val="0"/>
              <w:autoSpaceDE w:val="0"/>
              <w:autoSpaceDN w:val="0"/>
              <w:adjustRightInd w:val="0"/>
              <w:ind w:left="405"/>
              <w:rPr>
                <w:lang/>
              </w:rPr>
            </w:pPr>
            <w:r>
              <w:rPr>
                <w:lang/>
              </w:rPr>
              <w:t>7</w:t>
            </w:r>
            <w:r w:rsidRPr="00B03279">
              <w:rPr>
                <w:lang/>
              </w:rPr>
              <w:t>.</w:t>
            </w:r>
          </w:p>
        </w:tc>
        <w:tc>
          <w:tcPr>
            <w:tcW w:w="3041" w:type="dxa"/>
            <w:tcBorders>
              <w:top w:val="single" w:sz="4" w:space="0" w:color="auto"/>
              <w:left w:val="single" w:sz="4" w:space="0" w:color="auto"/>
              <w:bottom w:val="double" w:sz="4" w:space="0" w:color="auto"/>
              <w:right w:val="single" w:sz="4" w:space="0" w:color="auto"/>
            </w:tcBorders>
            <w:shd w:val="clear" w:color="auto" w:fill="auto"/>
          </w:tcPr>
          <w:p w:rsidR="00262285" w:rsidRPr="002F2654" w:rsidRDefault="00262285" w:rsidP="00262285">
            <w:pPr>
              <w:jc w:val="both"/>
            </w:pPr>
            <w:r w:rsidRPr="002F2654">
              <w:rPr>
                <w:noProof/>
              </w:rPr>
              <w:t xml:space="preserve">Да понуђач поседује решење носиоца дозволе за стављање у промет </w:t>
            </w:r>
            <w:r>
              <w:rPr>
                <w:noProof/>
                <w:lang/>
              </w:rPr>
              <w:t>медицинског</w:t>
            </w:r>
            <w:r>
              <w:rPr>
                <w:noProof/>
              </w:rPr>
              <w:t xml:space="preserve"> средства које</w:t>
            </w:r>
            <w:r w:rsidRPr="002F2654">
              <w:rPr>
                <w:noProof/>
              </w:rPr>
              <w:t xml:space="preserve"> је предмет набавке</w:t>
            </w:r>
            <w:r>
              <w:rPr>
                <w:noProof/>
                <w:lang/>
              </w:rPr>
              <w:t>,</w:t>
            </w:r>
            <w:r w:rsidRPr="002F2654">
              <w:rPr>
                <w:noProof/>
              </w:rPr>
              <w:t xml:space="preserve"> издато од стране Агенције за лекове и медицинска средства Србије</w:t>
            </w:r>
          </w:p>
        </w:tc>
        <w:tc>
          <w:tcPr>
            <w:tcW w:w="4111"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262285" w:rsidRPr="002F2654" w:rsidRDefault="00262285" w:rsidP="00262285">
            <w:pPr>
              <w:jc w:val="both"/>
              <w:rPr>
                <w:iCs/>
              </w:rPr>
            </w:pPr>
            <w:r w:rsidRPr="002F2654">
              <w:rPr>
                <w:iCs/>
              </w:rPr>
              <w:t>Решење АЛИМС-а мора бити важеће.</w:t>
            </w:r>
          </w:p>
          <w:p w:rsidR="00262285" w:rsidRPr="002F2654" w:rsidRDefault="00262285" w:rsidP="00262285">
            <w:pPr>
              <w:jc w:val="both"/>
              <w:rPr>
                <w:lang w:val="sr-Latn-CS"/>
              </w:rPr>
            </w:pPr>
            <w:r w:rsidRPr="002F2654">
              <w:rPr>
                <w:iCs/>
              </w:rPr>
              <w:t xml:space="preserve">Уколико понуђач тврди да </w:t>
            </w:r>
            <w:r>
              <w:rPr>
                <w:iCs/>
                <w:lang/>
              </w:rPr>
              <w:t>медицинско средство</w:t>
            </w:r>
            <w:r>
              <w:rPr>
                <w:iCs/>
              </w:rPr>
              <w:t xml:space="preserve"> које</w:t>
            </w:r>
            <w:r w:rsidRPr="002F2654">
              <w:rPr>
                <w:iCs/>
              </w:rPr>
              <w:t xml:space="preserve"> нуди не подлеже регистрацији код АЛИМС-а, дужан је да достави изјаву понуђача и/</w:t>
            </w:r>
            <w:r>
              <w:rPr>
                <w:iCs/>
              </w:rPr>
              <w:t>или потврду АЛИМС-а да предметно</w:t>
            </w:r>
            <w:r w:rsidRPr="002F2654">
              <w:rPr>
                <w:iCs/>
              </w:rPr>
              <w:t xml:space="preserve"> </w:t>
            </w:r>
            <w:r>
              <w:rPr>
                <w:iCs/>
                <w:lang/>
              </w:rPr>
              <w:t>медицинско средство</w:t>
            </w:r>
            <w:r>
              <w:rPr>
                <w:iCs/>
              </w:rPr>
              <w:t xml:space="preserve"> </w:t>
            </w:r>
            <w:r w:rsidRPr="002F2654">
              <w:rPr>
                <w:iCs/>
              </w:rPr>
              <w:t xml:space="preserve"> не по</w:t>
            </w:r>
            <w:r>
              <w:rPr>
                <w:iCs/>
              </w:rPr>
              <w:t>д</w:t>
            </w:r>
            <w:r w:rsidRPr="002F2654">
              <w:rPr>
                <w:iCs/>
              </w:rPr>
              <w:t>леже регистрацији код АЛИМС-а.</w:t>
            </w:r>
          </w:p>
        </w:tc>
        <w:tc>
          <w:tcPr>
            <w:tcW w:w="1665" w:type="dxa"/>
            <w:tcBorders>
              <w:top w:val="single" w:sz="4" w:space="0" w:color="auto"/>
              <w:left w:val="single" w:sz="4" w:space="0" w:color="auto"/>
              <w:bottom w:val="double" w:sz="4" w:space="0" w:color="auto"/>
              <w:right w:val="double" w:sz="4" w:space="0" w:color="auto"/>
            </w:tcBorders>
            <w:vAlign w:val="center"/>
          </w:tcPr>
          <w:p w:rsidR="00262285" w:rsidRPr="00B03279" w:rsidRDefault="00262285" w:rsidP="00262285">
            <w:pPr>
              <w:rPr>
                <w:noProof/>
                <w:highlight w:val="yellow"/>
              </w:rPr>
            </w:pPr>
          </w:p>
        </w:tc>
      </w:tr>
      <w:tr w:rsidR="00262285" w:rsidRPr="00B03279" w:rsidTr="00884A61">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262285" w:rsidRPr="006D5C77" w:rsidRDefault="00262285" w:rsidP="00262285">
            <w:pPr>
              <w:pStyle w:val="ListParagraph"/>
              <w:ind w:left="405"/>
              <w:rPr>
                <w:noProof/>
                <w:lang/>
              </w:rPr>
            </w:pPr>
            <w:r>
              <w:rPr>
                <w:noProof/>
                <w:lang/>
              </w:rPr>
              <w:lastRenderedPageBreak/>
              <w:t>8.</w:t>
            </w:r>
          </w:p>
        </w:tc>
        <w:tc>
          <w:tcPr>
            <w:tcW w:w="3041" w:type="dxa"/>
            <w:tcBorders>
              <w:top w:val="single" w:sz="4" w:space="0" w:color="auto"/>
              <w:left w:val="single" w:sz="4" w:space="0" w:color="auto"/>
              <w:bottom w:val="double" w:sz="4" w:space="0" w:color="auto"/>
              <w:right w:val="single" w:sz="4" w:space="0" w:color="auto"/>
            </w:tcBorders>
            <w:shd w:val="clear" w:color="auto" w:fill="auto"/>
          </w:tcPr>
          <w:p w:rsidR="00262285" w:rsidRPr="005C7B95" w:rsidRDefault="00262285" w:rsidP="00262285">
            <w:pPr>
              <w:rPr>
                <w:noProof/>
                <w:lang/>
              </w:rPr>
            </w:pPr>
            <w:r>
              <w:rPr>
                <w:noProof/>
                <w:lang/>
              </w:rPr>
              <w:t xml:space="preserve">Да понуђач поседује  важећи </w:t>
            </w:r>
            <w:r w:rsidRPr="004D7B89">
              <w:rPr>
                <w:noProof/>
                <w:lang/>
              </w:rPr>
              <w:t xml:space="preserve">сертификат </w:t>
            </w:r>
            <w:r w:rsidRPr="004D7B89">
              <w:rPr>
                <w:lang/>
              </w:rPr>
              <w:t>ISO 9001</w:t>
            </w:r>
            <w:r>
              <w:rPr>
                <w:lang/>
              </w:rPr>
              <w:t xml:space="preserve">, као и  да достави </w:t>
            </w:r>
            <w:r>
              <w:rPr>
                <w:noProof/>
                <w:lang/>
              </w:rPr>
              <w:t xml:space="preserve">важеће </w:t>
            </w:r>
            <w:r w:rsidRPr="004D7B89">
              <w:rPr>
                <w:noProof/>
                <w:lang/>
              </w:rPr>
              <w:t>сертификат</w:t>
            </w:r>
            <w:r>
              <w:rPr>
                <w:noProof/>
                <w:lang/>
              </w:rPr>
              <w:t>е</w:t>
            </w:r>
            <w:r w:rsidRPr="004D7B89">
              <w:rPr>
                <w:lang/>
              </w:rPr>
              <w:t xml:space="preserve"> ISO 13485 </w:t>
            </w:r>
            <w:r>
              <w:rPr>
                <w:lang/>
              </w:rPr>
              <w:t xml:space="preserve">и </w:t>
            </w:r>
            <w:r w:rsidRPr="004D7B89">
              <w:rPr>
                <w:lang/>
              </w:rPr>
              <w:t>ISO 9001</w:t>
            </w:r>
            <w:r>
              <w:rPr>
                <w:lang/>
              </w:rPr>
              <w:t xml:space="preserve"> </w:t>
            </w:r>
            <w:r w:rsidRPr="004D7B89">
              <w:rPr>
                <w:lang/>
              </w:rPr>
              <w:t>про</w:t>
            </w:r>
            <w:r>
              <w:rPr>
                <w:lang/>
              </w:rPr>
              <w:t>извођача;</w:t>
            </w:r>
          </w:p>
        </w:tc>
        <w:tc>
          <w:tcPr>
            <w:tcW w:w="4111"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262285" w:rsidRPr="002F2654" w:rsidRDefault="00262285" w:rsidP="00262285">
            <w:pPr>
              <w:jc w:val="both"/>
              <w:rPr>
                <w:iCs/>
              </w:rPr>
            </w:pPr>
            <w:r>
              <w:rPr>
                <w:iCs/>
                <w:lang/>
              </w:rPr>
              <w:t>Копије захтеваних сертификата.</w:t>
            </w:r>
          </w:p>
        </w:tc>
        <w:tc>
          <w:tcPr>
            <w:tcW w:w="1665" w:type="dxa"/>
            <w:tcBorders>
              <w:top w:val="single" w:sz="4" w:space="0" w:color="auto"/>
              <w:left w:val="single" w:sz="4" w:space="0" w:color="auto"/>
              <w:bottom w:val="double" w:sz="4" w:space="0" w:color="auto"/>
              <w:right w:val="double" w:sz="4" w:space="0" w:color="auto"/>
            </w:tcBorders>
            <w:vAlign w:val="center"/>
          </w:tcPr>
          <w:p w:rsidR="00262285" w:rsidRPr="007A5826" w:rsidRDefault="00262285" w:rsidP="00262285">
            <w:pPr>
              <w:rPr>
                <w:noProof/>
                <w:highlight w:val="yellow"/>
              </w:rPr>
            </w:pPr>
          </w:p>
        </w:tc>
      </w:tr>
    </w:tbl>
    <w:p w:rsidR="00262285" w:rsidRPr="00AE1407" w:rsidRDefault="00262285" w:rsidP="002D5B2C">
      <w:pPr>
        <w:rPr>
          <w:noProof/>
        </w:rPr>
      </w:pPr>
    </w:p>
    <w:p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 xml:space="preserve">2. и </w:t>
      </w:r>
      <w:r w:rsidR="00A202BF" w:rsidRPr="001757D2">
        <w:rPr>
          <w:noProof/>
          <w:lang/>
        </w:rPr>
        <w:t>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rsidR="004F4808" w:rsidRPr="00222B38" w:rsidRDefault="004F4808" w:rsidP="004F4808">
      <w:pPr>
        <w:pStyle w:val="ListParagraph"/>
        <w:ind w:left="405"/>
        <w:jc w:val="both"/>
        <w:rPr>
          <w:noProof/>
          <w:lang/>
        </w:rPr>
      </w:pPr>
    </w:p>
    <w:p w:rsidR="00222B38" w:rsidRPr="00A83FDE" w:rsidRDefault="004F4808" w:rsidP="00222B38">
      <w:pPr>
        <w:pStyle w:val="ListParagraph"/>
        <w:numPr>
          <w:ilvl w:val="0"/>
          <w:numId w:val="1"/>
        </w:numPr>
        <w:ind w:left="360"/>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00222B38" w:rsidRPr="000C0F46">
        <w:rPr>
          <w:noProof/>
          <w:lang w:val="sr-Cyrl-CS"/>
        </w:rPr>
        <w:t>И</w:t>
      </w:r>
      <w:r w:rsidR="00222B38" w:rsidRPr="000C0F46">
        <w:rPr>
          <w:noProof/>
        </w:rPr>
        <w:t>спуњеност услова понуђач доказује достав</w:t>
      </w:r>
      <w:r w:rsidR="00222B38">
        <w:rPr>
          <w:noProof/>
        </w:rPr>
        <w:t xml:space="preserve">љањем доказа </w:t>
      </w:r>
      <w:r w:rsidR="00222B38" w:rsidRPr="000C0F46">
        <w:rPr>
          <w:noProof/>
          <w:lang w:val="sr-Cyrl-CS"/>
        </w:rPr>
        <w:t>з</w:t>
      </w:r>
      <w:r w:rsidR="00222B38" w:rsidRPr="000C0F46">
        <w:rPr>
          <w:noProof/>
        </w:rPr>
        <w:t xml:space="preserve">а тачку 4, а </w:t>
      </w:r>
      <w:r w:rsidR="00222B38" w:rsidRPr="000C0F46">
        <w:rPr>
          <w:noProof/>
          <w:lang w:val="sr-Cyrl-CS"/>
        </w:rPr>
        <w:t>испуњеност осталих услова</w:t>
      </w:r>
      <w:r w:rsidR="00222B38" w:rsidRPr="000C0F46">
        <w:rPr>
          <w:noProof/>
        </w:rPr>
        <w:t xml:space="preserve"> потврђује законски заступник понуђача потписаном и печатираном ОВОМ ИЗЈАВОМ.</w:t>
      </w:r>
    </w:p>
    <w:p w:rsidR="00222B38" w:rsidRPr="002A4126" w:rsidRDefault="00222B38" w:rsidP="00222B38">
      <w:pPr>
        <w:jc w:val="both"/>
        <w:rPr>
          <w:noProof/>
          <w:u w:val="single"/>
        </w:rPr>
      </w:pPr>
    </w:p>
    <w:p w:rsidR="0071686E" w:rsidRPr="00222B38" w:rsidRDefault="00222B38" w:rsidP="00222B38">
      <w:pPr>
        <w:pStyle w:val="ListParagraph"/>
        <w:numPr>
          <w:ilvl w:val="0"/>
          <w:numId w:val="1"/>
        </w:numPr>
        <w:jc w:val="both"/>
        <w:rPr>
          <w:noProof/>
        </w:rPr>
      </w:pPr>
      <w:r w:rsidRPr="004B2A2D">
        <w:rPr>
          <w:noProof/>
        </w:rPr>
        <w:t xml:space="preserve">ДОДАТНИ УСЛОВИ ЗА УЧЕШЋЕ У ПОСТУПКУ ЈАВНЕ НАБАВКЕ ИЗ ЧЛАНА 76. ЗАКОНА о ЈН: </w:t>
      </w:r>
      <w:r w:rsidRPr="00A83FDE">
        <w:rPr>
          <w:noProof/>
        </w:rPr>
        <w:t xml:space="preserve">испуњеност услова </w:t>
      </w:r>
      <w:r w:rsidRPr="00A83FDE">
        <w:rPr>
          <w:b/>
          <w:noProof/>
        </w:rPr>
        <w:t>понуђач доказује достављањем доказа</w:t>
      </w:r>
      <w:r w:rsidRPr="00A83FDE">
        <w:rPr>
          <w:noProof/>
        </w:rPr>
        <w:t xml:space="preserve"> наведених у табели и потписаном и печатираном </w:t>
      </w:r>
      <w:r>
        <w:rPr>
          <w:noProof/>
          <w:lang/>
        </w:rPr>
        <w:t xml:space="preserve">ОВОМ </w:t>
      </w:r>
      <w:r w:rsidRPr="00222B38">
        <w:rPr>
          <w:noProof/>
        </w:rPr>
        <w:t>ИЗЈАВОМ.</w:t>
      </w:r>
    </w:p>
    <w:p w:rsidR="00FE7285" w:rsidRPr="004938C8" w:rsidRDefault="00FE7285" w:rsidP="00FE7285">
      <w:pPr>
        <w:pStyle w:val="ListParagraph"/>
        <w:ind w:left="405"/>
        <w:jc w:val="both"/>
        <w:rPr>
          <w:noProof/>
        </w:rPr>
      </w:pPr>
    </w:p>
    <w:p w:rsidR="004F4808" w:rsidRPr="00C54DCF" w:rsidRDefault="004F4808" w:rsidP="004F4808">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2B1C35" w:rsidRPr="004F4808" w:rsidRDefault="002B1C35" w:rsidP="004F4808">
      <w:pPr>
        <w:jc w:val="both"/>
        <w:rPr>
          <w:bCs/>
          <w:iCs/>
          <w:lang/>
        </w:rPr>
      </w:pPr>
    </w:p>
    <w:p w:rsidR="002B1C35" w:rsidRPr="001757D2" w:rsidRDefault="007221BA" w:rsidP="00EF466B">
      <w:pPr>
        <w:pStyle w:val="ListParagraph"/>
        <w:numPr>
          <w:ilvl w:val="0"/>
          <w:numId w:val="1"/>
        </w:numPr>
        <w:jc w:val="both"/>
        <w:rPr>
          <w:bCs/>
          <w:iCs/>
        </w:rPr>
      </w:pPr>
      <w:r w:rsidRPr="001757D2">
        <w:rPr>
          <w:b/>
          <w:bCs/>
          <w:iCs/>
          <w:u w:val="single"/>
          <w:lang w:val="sr-Cyrl-CS"/>
        </w:rPr>
        <w:t>Доказивање испуњености</w:t>
      </w:r>
      <w:r w:rsidR="002B1C35" w:rsidRPr="001757D2">
        <w:rPr>
          <w:b/>
          <w:bCs/>
          <w:iCs/>
          <w:u w:val="single"/>
          <w:lang w:val="sr-Cyrl-CS"/>
        </w:rPr>
        <w:t xml:space="preserve"> услова за учешће у поступку јавне набавке</w:t>
      </w:r>
    </w:p>
    <w:p w:rsidR="00ED153D" w:rsidRPr="001757D2" w:rsidRDefault="00937994" w:rsidP="00EF466B">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1757D2">
        <w:rPr>
          <w:rFonts w:eastAsia="TimesNewRomanPS-BoldMT"/>
          <w:bCs/>
          <w:lang w:val="sr-Cyrl-CS"/>
        </w:rPr>
        <w:t xml:space="preserve">комисије </w:t>
      </w:r>
      <w:r w:rsidRPr="001757D2">
        <w:rPr>
          <w:rFonts w:eastAsia="TimesNewRomanPS-BoldMT"/>
          <w:bCs/>
          <w:lang w:val="sr-Cyrl-CS"/>
        </w:rPr>
        <w:t>за јавну набавку оцењена као најповољнија, да достави на увид оригинал или оверену к</w:t>
      </w:r>
      <w:r w:rsidR="007221BA" w:rsidRPr="001757D2">
        <w:rPr>
          <w:rFonts w:eastAsia="TimesNewRomanPS-BoldMT"/>
          <w:bCs/>
          <w:lang w:val="sr-Cyrl-CS"/>
        </w:rPr>
        <w:t>опију свих или појединих и</w:t>
      </w:r>
      <w:r w:rsidR="008303D6" w:rsidRPr="001757D2">
        <w:rPr>
          <w:rFonts w:eastAsia="TimesNewRomanPS-BoldMT"/>
          <w:bCs/>
          <w:lang w:val="sr-Cyrl-CS"/>
        </w:rPr>
        <w:t xml:space="preserve">ли поједних </w:t>
      </w:r>
      <w:r w:rsidR="00ED153D" w:rsidRPr="001757D2">
        <w:rPr>
          <w:rFonts w:eastAsia="TimesNewRomanPS-BoldMT"/>
          <w:bCs/>
          <w:lang w:val="sr-Cyrl-CS"/>
        </w:rPr>
        <w:t>доказа.</w:t>
      </w:r>
    </w:p>
    <w:p w:rsidR="00906116" w:rsidRPr="00A70AD8" w:rsidRDefault="00417568" w:rsidP="00EF466B">
      <w:pPr>
        <w:pStyle w:val="ListParagraph"/>
        <w:numPr>
          <w:ilvl w:val="0"/>
          <w:numId w:val="1"/>
        </w:numPr>
        <w:tabs>
          <w:tab w:val="left" w:pos="680"/>
        </w:tabs>
        <w:jc w:val="both"/>
        <w:rPr>
          <w:bCs/>
          <w:u w:val="single"/>
          <w:lang w:val="sr-Cyrl-CS"/>
        </w:rPr>
      </w:pPr>
      <w:r w:rsidRPr="00A70AD8">
        <w:rPr>
          <w:bCs/>
          <w:lang w:val="sr-Cyrl-CS"/>
        </w:rPr>
        <w:t>У складу са чланом 77</w:t>
      </w:r>
      <w:r w:rsidR="00E04B7B" w:rsidRPr="00A70AD8">
        <w:rPr>
          <w:bCs/>
          <w:lang w:val="sr-Cyrl-CS"/>
        </w:rPr>
        <w:t xml:space="preserve">. став 4. </w:t>
      </w:r>
      <w:r w:rsidR="003A0A80" w:rsidRPr="00A70AD8">
        <w:rPr>
          <w:bCs/>
          <w:lang w:val="sr-Cyrl-CS"/>
        </w:rPr>
        <w:t xml:space="preserve">Закона, </w:t>
      </w:r>
      <w:r w:rsidR="00E04B7B" w:rsidRPr="00A70AD8">
        <w:rPr>
          <w:bCs/>
          <w:lang w:val="sr-Cyrl-CS"/>
        </w:rPr>
        <w:t xml:space="preserve">понуђачи испуњеност свих или појединих услова, </w:t>
      </w:r>
      <w:r w:rsidR="00E04B7B" w:rsidRPr="00333F42">
        <w:rPr>
          <w:b/>
          <w:bCs/>
          <w:lang w:val="sr-Cyrl-CS"/>
        </w:rPr>
        <w:t>осим услова из члана 75. став 1. тачка 4. Закона</w:t>
      </w:r>
      <w:r w:rsidR="003A0A80" w:rsidRPr="00333F42">
        <w:rPr>
          <w:b/>
          <w:bCs/>
          <w:lang w:val="sr-Cyrl-CS"/>
        </w:rPr>
        <w:t xml:space="preserve">, </w:t>
      </w:r>
      <w:r w:rsidR="008928F7" w:rsidRPr="00333F42">
        <w:rPr>
          <w:b/>
          <w:bCs/>
          <w:lang/>
        </w:rPr>
        <w:t xml:space="preserve">да </w:t>
      </w:r>
      <w:r w:rsidR="008928F7" w:rsidRPr="00333F42">
        <w:rPr>
          <w:b/>
          <w:noProof/>
          <w:lang/>
        </w:rPr>
        <w:t>п</w:t>
      </w:r>
      <w:r w:rsidR="008928F7" w:rsidRPr="00333F42">
        <w:rPr>
          <w:b/>
          <w:noProof/>
        </w:rPr>
        <w:t>онуђач има важећу дозволу надлежног органа за обављање делатности која је предмет јавне набавке,</w:t>
      </w:r>
      <w:r w:rsidR="008928F7" w:rsidRPr="00A70AD8">
        <w:rPr>
          <w:noProof/>
        </w:rPr>
        <w:t xml:space="preserve"> ако је таква дозвола предвиђена посебним</w:t>
      </w:r>
      <w:r w:rsidRPr="00A70AD8">
        <w:rPr>
          <w:noProof/>
        </w:rPr>
        <w:t xml:space="preserve"> прописом</w:t>
      </w:r>
      <w:r w:rsidR="008928F7" w:rsidRPr="00A70AD8">
        <w:rPr>
          <w:noProof/>
          <w:lang/>
        </w:rPr>
        <w:t xml:space="preserve">, </w:t>
      </w:r>
      <w:r w:rsidR="003A0A80" w:rsidRPr="00A70AD8">
        <w:rPr>
          <w:bCs/>
          <w:u w:val="single"/>
          <w:lang w:val="sr-Cyrl-CS"/>
        </w:rPr>
        <w:t>доказују</w:t>
      </w:r>
      <w:r w:rsidR="00906116" w:rsidRPr="00A70AD8">
        <w:rPr>
          <w:bCs/>
          <w:u w:val="single"/>
          <w:lang w:val="sr-Cyrl-CS"/>
        </w:rPr>
        <w:t xml:space="preserve"> достављањем изјаве којом понуђач</w:t>
      </w:r>
      <w:r w:rsidR="008928F7" w:rsidRPr="00A70AD8">
        <w:rPr>
          <w:bCs/>
          <w:u w:val="single"/>
          <w:lang w:val="sr-Cyrl-CS"/>
        </w:rPr>
        <w:t>и</w:t>
      </w:r>
      <w:r w:rsidR="00906116" w:rsidRPr="00A70AD8">
        <w:rPr>
          <w:bCs/>
          <w:u w:val="single"/>
          <w:lang w:val="sr-Cyrl-CS"/>
        </w:rPr>
        <w:t xml:space="preserve"> под пуном материјалном и </w:t>
      </w:r>
      <w:r w:rsidR="003A0A80" w:rsidRPr="00A70AD8">
        <w:rPr>
          <w:bCs/>
          <w:u w:val="single"/>
          <w:lang w:val="sr-Cyrl-CS"/>
        </w:rPr>
        <w:t>кривичном одговорношћу потврђују да испуњавају</w:t>
      </w:r>
      <w:r w:rsidR="00906116" w:rsidRPr="00A70AD8">
        <w:rPr>
          <w:bCs/>
          <w:u w:val="single"/>
          <w:lang w:val="sr-Cyrl-CS"/>
        </w:rPr>
        <w:t xml:space="preserve"> наведене услове.</w:t>
      </w:r>
    </w:p>
    <w:p w:rsidR="008303D6" w:rsidRPr="00417568" w:rsidRDefault="00906116" w:rsidP="00EF466B">
      <w:pPr>
        <w:pStyle w:val="ListParagraph"/>
        <w:numPr>
          <w:ilvl w:val="0"/>
          <w:numId w:val="1"/>
        </w:numPr>
        <w:tabs>
          <w:tab w:val="left" w:pos="680"/>
        </w:tabs>
        <w:jc w:val="both"/>
        <w:rPr>
          <w:bCs/>
          <w:u w:val="single"/>
          <w:lang w:val="sr-Cyrl-CS"/>
        </w:rPr>
      </w:pPr>
      <w:r w:rsidRPr="00417568">
        <w:rPr>
          <w:bCs/>
          <w:u w:val="single"/>
          <w:lang w:val="sr-Cyrl-CS"/>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w:t>
      </w:r>
      <w:r w:rsidR="005A5FB7" w:rsidRPr="00417568">
        <w:rPr>
          <w:bCs/>
          <w:u w:val="single"/>
          <w:lang w:val="sr-Cyrl-CS"/>
        </w:rPr>
        <w:t>их или поједних доказа. Такођ</w:t>
      </w:r>
      <w:r w:rsidRPr="00417568">
        <w:rPr>
          <w:bCs/>
          <w:u w:val="single"/>
          <w:lang w:val="sr-Cyrl-CS"/>
        </w:rPr>
        <w:t>е, испуњеност доказа мо</w:t>
      </w:r>
      <w:r w:rsidR="005A5FB7" w:rsidRPr="00417568">
        <w:rPr>
          <w:bCs/>
          <w:u w:val="single"/>
          <w:lang w:val="sr-Cyrl-CS"/>
        </w:rPr>
        <w:t>ж</w:t>
      </w:r>
      <w:r w:rsidRPr="00417568">
        <w:rPr>
          <w:bCs/>
          <w:u w:val="single"/>
          <w:lang w:val="sr-Cyrl-CS"/>
        </w:rPr>
        <w:t xml:space="preserve">е да затражи и од осталих понуђача. </w:t>
      </w:r>
    </w:p>
    <w:p w:rsidR="00ED153D" w:rsidRPr="00C81BC3" w:rsidRDefault="00937994" w:rsidP="00EF466B">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D153D" w:rsidRPr="00417568" w:rsidRDefault="001074E2" w:rsidP="00EF466B">
      <w:pPr>
        <w:pStyle w:val="ListParagraph"/>
        <w:numPr>
          <w:ilvl w:val="0"/>
          <w:numId w:val="1"/>
        </w:numPr>
        <w:tabs>
          <w:tab w:val="left" w:pos="680"/>
        </w:tabs>
        <w:jc w:val="both"/>
        <w:rPr>
          <w:u w:val="single"/>
          <w:lang/>
        </w:rPr>
      </w:pPr>
      <w:r w:rsidRPr="00417568">
        <w:rPr>
          <w:u w:val="single"/>
          <w:lang/>
        </w:rPr>
        <w:t>Понуђач може да доказ</w:t>
      </w:r>
      <w:r w:rsidR="00964919" w:rsidRPr="00417568">
        <w:rPr>
          <w:u w:val="single"/>
          <w:lang/>
        </w:rPr>
        <w:t>е који су јавно доступни на интернет страници надлежних органа</w:t>
      </w:r>
      <w:r w:rsidR="008423A9" w:rsidRPr="00417568">
        <w:rPr>
          <w:u w:val="single"/>
          <w:lang/>
        </w:rPr>
        <w:t xml:space="preserve"> испуни на тај начин што ће, навести</w:t>
      </w:r>
      <w:r w:rsidR="00964919" w:rsidRPr="00417568">
        <w:rPr>
          <w:u w:val="single"/>
          <w:lang/>
        </w:rPr>
        <w:t xml:space="preserve"> </w:t>
      </w:r>
      <w:r w:rsidR="00740D34" w:rsidRPr="00417568">
        <w:rPr>
          <w:u w:val="single"/>
          <w:lang/>
        </w:rPr>
        <w:t>који су то докази и на којој интернет страници се налазе.</w:t>
      </w:r>
    </w:p>
    <w:p w:rsidR="00937994" w:rsidRPr="00F45FF0" w:rsidRDefault="00937994" w:rsidP="00EF466B">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008423A9" w:rsidRPr="00F45FF0">
        <w:rPr>
          <w:rFonts w:eastAsia="TimesNewRomanPS-BoldMT"/>
          <w:bCs/>
          <w:lang/>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45FF0" w:rsidRDefault="00937994" w:rsidP="00EF466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45FF0" w:rsidRDefault="00937994" w:rsidP="00EF466B">
      <w:pPr>
        <w:pStyle w:val="ListParagraph"/>
        <w:numPr>
          <w:ilvl w:val="0"/>
          <w:numId w:val="1"/>
        </w:numPr>
        <w:tabs>
          <w:tab w:val="left" w:pos="680"/>
        </w:tabs>
        <w:jc w:val="both"/>
      </w:pPr>
      <w:r w:rsidRPr="00F45FF0">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45FF0" w:rsidRDefault="00937994" w:rsidP="00EF466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630A69" w:rsidRPr="00F45FF0" w:rsidRDefault="00630A69" w:rsidP="00630A69">
      <w:pPr>
        <w:tabs>
          <w:tab w:val="left" w:pos="680"/>
        </w:tabs>
        <w:jc w:val="both"/>
        <w:rPr>
          <w:rFonts w:eastAsia="TimesNewRomanPSMT"/>
          <w:b/>
          <w:bCs/>
          <w:lang/>
        </w:rPr>
      </w:pPr>
    </w:p>
    <w:p w:rsidR="00E04B7B" w:rsidRPr="00AE1407" w:rsidRDefault="00E04B7B" w:rsidP="00EF466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sidR="00EB4E07">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понуђача</w:t>
      </w:r>
      <w:r w:rsidR="00FF51CE">
        <w:rPr>
          <w:bCs/>
          <w:iCs/>
          <w:lang w:val="sr-Cyrl-CS"/>
        </w:rPr>
        <w:t xml:space="preserve">,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sidR="00FF51CE">
        <w:rPr>
          <w:bCs/>
          <w:iCs/>
          <w:lang w:val="sr-Cyrl-CS"/>
        </w:rPr>
        <w:t>еопходна испуњеност тог услова.</w:t>
      </w:r>
    </w:p>
    <w:p w:rsidR="00E04B7B" w:rsidRPr="00EB4E07" w:rsidRDefault="00E04B7B" w:rsidP="00EB4E07">
      <w:pPr>
        <w:pStyle w:val="ListParagraph"/>
        <w:ind w:left="405"/>
        <w:jc w:val="both"/>
        <w:rPr>
          <w:bCs/>
          <w:iCs/>
          <w:lang w:val="sr-Cyrl-CS"/>
        </w:rPr>
      </w:pPr>
      <w:r w:rsidRPr="007D671E">
        <w:rPr>
          <w:bCs/>
          <w:iCs/>
          <w:lang w:val="sr-Cyrl-CS"/>
        </w:rPr>
        <w:t>Додатне услове група понуђача испуњава заједно</w:t>
      </w:r>
      <w:r w:rsidR="00FF51CE" w:rsidRPr="007D671E">
        <w:rPr>
          <w:bCs/>
          <w:iCs/>
          <w:lang w:val="sr-Cyrl-CS"/>
        </w:rPr>
        <w:t>.</w:t>
      </w:r>
    </w:p>
    <w:p w:rsidR="00630A69" w:rsidRPr="00EB4E07" w:rsidRDefault="00E04B7B" w:rsidP="00EF466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sidR="00FF51CE">
        <w:rPr>
          <w:bCs/>
          <w:iCs/>
          <w:lang/>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sidR="001074E2">
        <w:rPr>
          <w:bCs/>
          <w:iCs/>
          <w:lang w:val="sr-Cyrl-CS"/>
        </w:rPr>
        <w:t>.</w:t>
      </w:r>
      <w:r w:rsidRPr="00AE1407">
        <w:rPr>
          <w:bCs/>
          <w:iCs/>
          <w:lang w:val="sr-Cyrl-CS"/>
        </w:rPr>
        <w:t xml:space="preserve"> Закона, за део набавке који ће понуђач извршити преко подизвођача.  </w:t>
      </w:r>
    </w:p>
    <w:p w:rsidR="00EB4E07" w:rsidRPr="001074E2" w:rsidRDefault="00EB4E07" w:rsidP="00EB4E07">
      <w:pPr>
        <w:pStyle w:val="ListParagraph"/>
        <w:ind w:left="405"/>
        <w:jc w:val="both"/>
        <w:rPr>
          <w:bCs/>
          <w:iCs/>
        </w:rPr>
      </w:pPr>
    </w:p>
    <w:p w:rsidR="00937994" w:rsidRPr="00F45FF0" w:rsidRDefault="00937994" w:rsidP="00EF466B">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lang/>
        </w:rPr>
      </w:pPr>
    </w:p>
    <w:p w:rsidR="0055605E" w:rsidRDefault="0055605E">
      <w:pPr>
        <w:rPr>
          <w:b/>
          <w:noProof/>
          <w:lang/>
        </w:rPr>
      </w:pPr>
    </w:p>
    <w:p w:rsidR="0055605E" w:rsidRDefault="0055605E">
      <w:pPr>
        <w:rPr>
          <w:b/>
          <w:noProof/>
          <w:lang/>
        </w:rPr>
      </w:pPr>
    </w:p>
    <w:p w:rsidR="0055605E" w:rsidRDefault="0055605E">
      <w:pPr>
        <w:rPr>
          <w:b/>
          <w:noProof/>
          <w:lang/>
        </w:rPr>
      </w:pPr>
    </w:p>
    <w:p w:rsidR="00262285" w:rsidRDefault="00262285">
      <w:pPr>
        <w:rPr>
          <w:b/>
          <w:noProof/>
          <w:lang/>
        </w:rPr>
      </w:pPr>
    </w:p>
    <w:p w:rsidR="00262285" w:rsidRDefault="00262285">
      <w:pPr>
        <w:rPr>
          <w:b/>
          <w:noProof/>
          <w:lang/>
        </w:rPr>
      </w:pPr>
    </w:p>
    <w:p w:rsidR="00262285" w:rsidRDefault="00262285">
      <w:pPr>
        <w:rPr>
          <w:b/>
          <w:noProof/>
          <w:lang/>
        </w:rPr>
      </w:pPr>
    </w:p>
    <w:p w:rsidR="0055605E" w:rsidRDefault="0055605E">
      <w:pPr>
        <w:rPr>
          <w:b/>
          <w:noProof/>
          <w:lang/>
        </w:rPr>
      </w:pPr>
    </w:p>
    <w:p w:rsidR="00FE7285" w:rsidRPr="00222B38" w:rsidRDefault="00FE7285">
      <w:pPr>
        <w:rPr>
          <w:noProof/>
          <w:lang/>
        </w:rPr>
      </w:pPr>
    </w:p>
    <w:p w:rsidR="00222B38" w:rsidRPr="00222B38" w:rsidRDefault="00222B38">
      <w:pPr>
        <w:rPr>
          <w:noProof/>
          <w:lang/>
        </w:rPr>
      </w:pPr>
      <w:r w:rsidRPr="00222B38">
        <w:rPr>
          <w:noProof/>
          <w:lang/>
        </w:rPr>
        <w:t>Датум:__________________</w:t>
      </w:r>
    </w:p>
    <w:p w:rsidR="00222B38" w:rsidRPr="00222B38" w:rsidRDefault="00222B38">
      <w:pPr>
        <w:rPr>
          <w:noProof/>
          <w:lang/>
        </w:rPr>
      </w:pPr>
    </w:p>
    <w:p w:rsidR="00222B38" w:rsidRPr="00222B38" w:rsidRDefault="00222B38">
      <w:pPr>
        <w:rPr>
          <w:noProof/>
          <w:lang/>
        </w:rPr>
      </w:pPr>
      <w:r w:rsidRPr="00222B38">
        <w:rPr>
          <w:noProof/>
          <w:lang/>
        </w:rPr>
        <w:t>Место:__________________</w:t>
      </w:r>
    </w:p>
    <w:p w:rsidR="00FE7285" w:rsidRDefault="00FE7285">
      <w:pPr>
        <w:rPr>
          <w:b/>
          <w:noProof/>
          <w:lang/>
        </w:rPr>
      </w:pPr>
    </w:p>
    <w:p w:rsidR="008A392F" w:rsidRDefault="008A392F">
      <w:pPr>
        <w:rPr>
          <w:b/>
          <w:noProof/>
          <w:lan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8A392F" w:rsidRPr="00EC6771" w:rsidRDefault="008A392F">
      <w:pPr>
        <w:rPr>
          <w:b/>
          <w:noProof/>
          <w:lang/>
        </w:rPr>
      </w:pPr>
    </w:p>
    <w:p w:rsidR="008A392F" w:rsidRDefault="008A392F">
      <w:pPr>
        <w:rPr>
          <w:b/>
          <w:noProof/>
          <w:lang/>
        </w:rPr>
      </w:pPr>
    </w:p>
    <w:p w:rsidR="008A392F" w:rsidRDefault="008A392F">
      <w:pPr>
        <w:rPr>
          <w:b/>
          <w:noProof/>
          <w:lang/>
        </w:rPr>
      </w:pPr>
    </w:p>
    <w:p w:rsidR="008A392F" w:rsidRDefault="008A392F">
      <w:pPr>
        <w:rPr>
          <w:b/>
          <w:noProof/>
          <w:lang/>
        </w:rPr>
      </w:pPr>
    </w:p>
    <w:p w:rsidR="00B91981" w:rsidRPr="00FD78D1" w:rsidRDefault="00B91981">
      <w:pPr>
        <w:rPr>
          <w:b/>
          <w:noProof/>
          <w:lang/>
        </w:rPr>
      </w:pPr>
    </w:p>
    <w:p w:rsidR="00DB47AE" w:rsidRDefault="00DB47AE">
      <w:pPr>
        <w:rPr>
          <w:b/>
          <w:noProof/>
          <w:lang/>
        </w:rPr>
      </w:pPr>
    </w:p>
    <w:p w:rsidR="004B3F33" w:rsidRDefault="004B3F33">
      <w:pPr>
        <w:rPr>
          <w:b/>
          <w:noProof/>
          <w:lang/>
        </w:rPr>
      </w:pPr>
    </w:p>
    <w:p w:rsidR="004B3F33" w:rsidRDefault="004B3F33">
      <w:pPr>
        <w:rPr>
          <w:b/>
          <w:noProof/>
          <w:lang/>
        </w:rPr>
      </w:pPr>
    </w:p>
    <w:p w:rsidR="004B3F33" w:rsidRDefault="004B3F33">
      <w:pPr>
        <w:rPr>
          <w:b/>
          <w:noProof/>
          <w:lang/>
        </w:rPr>
      </w:pPr>
    </w:p>
    <w:p w:rsidR="004B3F33" w:rsidRPr="004B3F33" w:rsidRDefault="004B3F33">
      <w:pPr>
        <w:rPr>
          <w:b/>
          <w:noProof/>
          <w:lang/>
        </w:rPr>
      </w:pPr>
    </w:p>
    <w:p w:rsidR="00DB47AE" w:rsidRDefault="00DB47AE">
      <w:pPr>
        <w:rPr>
          <w:b/>
          <w:noProof/>
          <w:lang/>
        </w:rPr>
      </w:pPr>
    </w:p>
    <w:p w:rsidR="002D5B2C" w:rsidRPr="00BC6DD7" w:rsidRDefault="002D5B2C" w:rsidP="00EF466B">
      <w:pPr>
        <w:pStyle w:val="Heading1"/>
        <w:numPr>
          <w:ilvl w:val="0"/>
          <w:numId w:val="12"/>
        </w:numPr>
        <w:jc w:val="center"/>
        <w:rPr>
          <w:sz w:val="28"/>
          <w:szCs w:val="28"/>
        </w:rPr>
      </w:pPr>
      <w:bookmarkStart w:id="24" w:name="_Toc375826007"/>
      <w:bookmarkStart w:id="25" w:name="_Toc389030814"/>
      <w:bookmarkStart w:id="26" w:name="_Toc389030879"/>
      <w:r w:rsidRPr="00BC6DD7">
        <w:rPr>
          <w:sz w:val="28"/>
          <w:szCs w:val="28"/>
        </w:rPr>
        <w:lastRenderedPageBreak/>
        <w:t>УПУТСТВО П</w:t>
      </w:r>
      <w:r w:rsidR="00343F79" w:rsidRPr="00BC6DD7">
        <w:rPr>
          <w:sz w:val="28"/>
          <w:szCs w:val="28"/>
        </w:rPr>
        <w:t>ОНУЂАЧИМА КАКО ДА САЧИНЕ ПОНУДУ</w:t>
      </w:r>
      <w:bookmarkEnd w:id="24"/>
      <w:bookmarkEnd w:id="25"/>
      <w:bookmarkEnd w:id="26"/>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67190D" w:rsidRDefault="00A878F3" w:rsidP="00A878F3">
      <w:pPr>
        <w:jc w:val="both"/>
        <w:rPr>
          <w:rFonts w:eastAsia="TimesNewRomanPSMT"/>
          <w:bCs/>
        </w:rPr>
      </w:pPr>
      <w:r w:rsidRPr="00AE1407">
        <w:rPr>
          <w:b/>
          <w:bCs/>
          <w:i/>
          <w:iCs/>
        </w:rPr>
        <w:t xml:space="preserve">2. НАЧИН НА КОЈИ ПОНУДА МОРА ДА БУДЕ </w:t>
      </w:r>
      <w:r w:rsidRPr="0067190D">
        <w:rPr>
          <w:b/>
          <w:bCs/>
          <w:i/>
          <w:iCs/>
        </w:rPr>
        <w:t>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FE7285">
      <w:pPr>
        <w:autoSpaceDE w:val="0"/>
        <w:autoSpaceDN w:val="0"/>
        <w:adjustRightInd w:val="0"/>
        <w:jc w:val="both"/>
        <w:rPr>
          <w:b/>
          <w:i/>
          <w:iCs/>
          <w:lang/>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 xml:space="preserve">ума (дана) и часа назначеног у </w:t>
      </w:r>
      <w:r w:rsidR="002F4414" w:rsidRPr="007B4C2B">
        <w:rPr>
          <w:b/>
          <w:lang/>
        </w:rPr>
        <w:t>п</w:t>
      </w:r>
      <w:r w:rsidR="001B4E69" w:rsidRPr="007B4C2B">
        <w:rPr>
          <w:b/>
        </w:rPr>
        <w:t>озиву за подношење понуда</w:t>
      </w:r>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FE7285">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w:t>
      </w:r>
      <w:r w:rsidR="002F4414">
        <w:rPr>
          <w:lang/>
        </w:rPr>
        <w:t>и</w:t>
      </w:r>
      <w:r w:rsidRPr="00AE1407">
        <w:t xml:space="preserve">лац ће понуђачу предати потврду пријема понуде. У потврди о пријему наручилац ће навести датум и сат пријема понуде. </w:t>
      </w:r>
    </w:p>
    <w:p w:rsidR="00A878F3" w:rsidRDefault="00A878F3" w:rsidP="00FE7285">
      <w:pPr>
        <w:autoSpaceDE w:val="0"/>
        <w:autoSpaceDN w:val="0"/>
        <w:adjustRightInd w:val="0"/>
        <w:jc w:val="both"/>
        <w:rPr>
          <w:lang/>
        </w:rPr>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Pr>
          <w:lang/>
        </w:rPr>
        <w:t>поднети,</w:t>
      </w:r>
      <w:r w:rsidRPr="00AE1407">
        <w:t xml:space="preserve"> сматраће се неблаговременом.</w:t>
      </w:r>
    </w:p>
    <w:p w:rsidR="00A82737" w:rsidRPr="00C9254E" w:rsidRDefault="00A82737" w:rsidP="00FE7285">
      <w:pPr>
        <w:autoSpaceDE w:val="0"/>
        <w:autoSpaceDN w:val="0"/>
        <w:adjustRightInd w:val="0"/>
        <w:jc w:val="both"/>
        <w:rPr>
          <w:b/>
          <w:lang/>
        </w:rPr>
      </w:pPr>
      <w:r w:rsidRPr="007B4C2B">
        <w:rPr>
          <w:b/>
          <w:iCs/>
          <w:lang/>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030540">
        <w:rPr>
          <w:noProof/>
        </w:rPr>
        <w:t>Предмет јавне набавке</w:t>
      </w:r>
      <w:r w:rsidR="00222B38" w:rsidRPr="00030540">
        <w:rPr>
          <w:noProof/>
          <w:lang/>
        </w:rPr>
        <w:t xml:space="preserve"> </w:t>
      </w:r>
      <w:r w:rsidR="00E52505">
        <w:rPr>
          <w:noProof/>
          <w:lang/>
        </w:rPr>
        <w:t>је</w:t>
      </w:r>
      <w:r w:rsidRPr="00030540">
        <w:rPr>
          <w:noProof/>
        </w:rPr>
        <w:t xml:space="preserve"> обликован по партијама.</w:t>
      </w:r>
    </w:p>
    <w:p w:rsidR="001D3B7D" w:rsidRPr="00DC1C49" w:rsidRDefault="001D3B7D" w:rsidP="001D3B7D">
      <w:pPr>
        <w:pStyle w:val="ListParagraph"/>
        <w:numPr>
          <w:ilvl w:val="0"/>
          <w:numId w:val="8"/>
        </w:numPr>
        <w:ind w:left="357" w:hanging="357"/>
        <w:jc w:val="both"/>
        <w:rPr>
          <w:rFonts w:eastAsia="TimesNewRomanPSMT"/>
          <w:bCs/>
        </w:rPr>
      </w:pPr>
      <w:r w:rsidRPr="00DC1C49">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1D3B7D" w:rsidRPr="00DC1C49" w:rsidRDefault="001D3B7D" w:rsidP="001D3B7D">
      <w:pPr>
        <w:pStyle w:val="ListParagraph"/>
        <w:numPr>
          <w:ilvl w:val="0"/>
          <w:numId w:val="8"/>
        </w:numPr>
        <w:ind w:left="357" w:hanging="357"/>
        <w:jc w:val="both"/>
        <w:rPr>
          <w:rFonts w:eastAsia="TimesNewRomanPSMT"/>
          <w:bCs/>
        </w:rPr>
      </w:pPr>
      <w:r w:rsidRPr="00DC1C49">
        <w:rPr>
          <w:rFonts w:eastAsia="TimesNewRomanPSMT"/>
          <w:bCs/>
        </w:rPr>
        <w:t>Понуђач је дужан да у понуди наведе да ли се понуда односи на целокупну набавку или само на одређене партије.</w:t>
      </w:r>
    </w:p>
    <w:p w:rsidR="001D3B7D" w:rsidRPr="00DC1C49" w:rsidRDefault="001D3B7D" w:rsidP="001D3B7D">
      <w:pPr>
        <w:pStyle w:val="ListParagraph"/>
        <w:numPr>
          <w:ilvl w:val="0"/>
          <w:numId w:val="8"/>
        </w:numPr>
        <w:ind w:left="357" w:hanging="357"/>
        <w:jc w:val="both"/>
        <w:rPr>
          <w:rFonts w:eastAsia="TimesNewRomanPSMT"/>
          <w:bCs/>
        </w:rPr>
      </w:pPr>
      <w:r w:rsidRPr="00DC1C49">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1D3B7D" w:rsidRPr="00DC1C49" w:rsidRDefault="001D3B7D" w:rsidP="001D3B7D">
      <w:pPr>
        <w:pStyle w:val="ListParagraph"/>
        <w:numPr>
          <w:ilvl w:val="0"/>
          <w:numId w:val="8"/>
        </w:numPr>
        <w:ind w:left="357" w:hanging="357"/>
        <w:jc w:val="both"/>
        <w:rPr>
          <w:rFonts w:eastAsia="TimesNewRomanPSMT"/>
          <w:bCs/>
        </w:rPr>
      </w:pPr>
      <w:r w:rsidRPr="00DC1C49">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1D3B7D" w:rsidRPr="00DC1C49" w:rsidRDefault="001D3B7D" w:rsidP="001D3B7D">
      <w:pPr>
        <w:tabs>
          <w:tab w:val="left" w:pos="2940"/>
        </w:tabs>
        <w:jc w:val="both"/>
        <w:rPr>
          <w:rFonts w:eastAsia="TimesNewRomanPSMT"/>
          <w:bCs/>
        </w:rPr>
      </w:pPr>
      <w:r w:rsidRPr="00DC1C49">
        <w:rPr>
          <w:rFonts w:eastAsia="TimesNewRomanPSMT"/>
          <w:bCs/>
        </w:rPr>
        <w:tab/>
      </w:r>
    </w:p>
    <w:p w:rsidR="001D3B7D" w:rsidRPr="00F92636" w:rsidRDefault="001D3B7D" w:rsidP="001D3B7D">
      <w:pPr>
        <w:jc w:val="both"/>
      </w:pPr>
      <w:r w:rsidRPr="00DC1C49">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4. конкурсне документације)</w:t>
      </w:r>
      <w:r w:rsidRPr="00DC1C49">
        <w:rPr>
          <w:b/>
          <w:lang w:val="sr-Latn-CS"/>
        </w:rPr>
        <w:t xml:space="preserve">, </w:t>
      </w:r>
      <w:r w:rsidRPr="00DC1C49">
        <w:rPr>
          <w:b/>
          <w:lang w:val="sr-Cyrl-CS"/>
        </w:rPr>
        <w:t>а у посебним ковертама понуде са припадајућом документацијом за сваку партију понаособ</w:t>
      </w:r>
      <w:r w:rsidRPr="00DC1C49">
        <w:rPr>
          <w:b/>
        </w:rPr>
        <w:t>.</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AD1CAF" w:rsidRDefault="00A878F3" w:rsidP="00A878F3">
      <w:pPr>
        <w:jc w:val="both"/>
        <w:rPr>
          <w:b/>
          <w:bCs/>
          <w:i/>
          <w:iCs/>
        </w:rPr>
      </w:pPr>
      <w:r w:rsidRPr="00AD1CAF">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651D05">
        <w:rPr>
          <w:bCs/>
          <w:iCs/>
        </w:rPr>
        <w:lastRenderedPageBreak/>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5. конкур</w:t>
      </w:r>
      <w:r w:rsidR="00CB5A79">
        <w:rPr>
          <w:bCs/>
          <w:iCs/>
        </w:rPr>
        <w:t xml:space="preserve">сне документације, у складу са </w:t>
      </w:r>
      <w:r w:rsidR="00CB5A79">
        <w:rPr>
          <w:bCs/>
          <w:iCs/>
          <w:lang/>
        </w:rPr>
        <w:t>у</w:t>
      </w:r>
      <w:r w:rsidRPr="00651D05">
        <w:rPr>
          <w:bCs/>
          <w:iCs/>
        </w:rPr>
        <w:t>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642456" w:rsidRDefault="00A878F3" w:rsidP="00A878F3">
      <w:pPr>
        <w:jc w:val="both"/>
      </w:pPr>
      <w:r w:rsidRPr="00642456">
        <w:rPr>
          <w:b/>
          <w:i/>
        </w:rPr>
        <w:t>8. ЗАЈЕДНИЧКА ПОНУДА</w:t>
      </w:r>
    </w:p>
    <w:p w:rsidR="00A878F3" w:rsidRPr="00642456" w:rsidRDefault="00A878F3" w:rsidP="00A878F3">
      <w:pPr>
        <w:jc w:val="both"/>
      </w:pPr>
    </w:p>
    <w:p w:rsidR="00A878F3" w:rsidRPr="00642456" w:rsidRDefault="00A878F3" w:rsidP="00A878F3">
      <w:pPr>
        <w:jc w:val="both"/>
      </w:pPr>
      <w:r w:rsidRPr="00642456">
        <w:t>Понуду може поднети група понуђача.</w:t>
      </w:r>
    </w:p>
    <w:p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w:t>
      </w:r>
      <w:r w:rsidR="00EB37CB" w:rsidRPr="00642456">
        <w:rPr>
          <w:lang/>
        </w:rPr>
        <w:t>2</w:t>
      </w:r>
      <w:r w:rsidRPr="00642456">
        <w:rPr>
          <w:lang w:val="sr-Cyrl-CS"/>
        </w:rPr>
        <w:t>)</w:t>
      </w:r>
      <w:r w:rsidRPr="00642456">
        <w:t xml:space="preserve"> Закона и то податке о: </w:t>
      </w:r>
    </w:p>
    <w:p w:rsidR="00A878F3" w:rsidRPr="00642456" w:rsidRDefault="00EB37CB" w:rsidP="00EF466B">
      <w:pPr>
        <w:numPr>
          <w:ilvl w:val="0"/>
          <w:numId w:val="7"/>
        </w:numPr>
        <w:suppressAutoHyphens/>
        <w:spacing w:line="100" w:lineRule="atLeast"/>
        <w:jc w:val="both"/>
      </w:pPr>
      <w:r w:rsidRPr="00642456">
        <w:rPr>
          <w:lang/>
        </w:rPr>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rPr>
          <w:lang/>
        </w:rPr>
        <w:t xml:space="preserve"> и</w:t>
      </w:r>
      <w:r w:rsidR="00A878F3" w:rsidRPr="00642456">
        <w:t xml:space="preserve">, </w:t>
      </w:r>
    </w:p>
    <w:p w:rsidR="00A878F3" w:rsidRPr="00642456" w:rsidRDefault="00EB37CB" w:rsidP="00EF466B">
      <w:pPr>
        <w:pStyle w:val="ListParagraph"/>
        <w:numPr>
          <w:ilvl w:val="0"/>
          <w:numId w:val="7"/>
        </w:numPr>
        <w:suppressAutoHyphens/>
        <w:spacing w:line="100" w:lineRule="atLeast"/>
        <w:contextualSpacing w:val="0"/>
        <w:jc w:val="both"/>
        <w:rPr>
          <w:rFonts w:eastAsia="TimesNewRomanPSMT"/>
          <w:bCs/>
        </w:rPr>
      </w:pPr>
      <w:r w:rsidRPr="00642456">
        <w:rPr>
          <w:lang/>
        </w:rPr>
        <w:t xml:space="preserve">Опис послова сваког </w:t>
      </w:r>
      <w:r w:rsidRPr="00642456">
        <w:t xml:space="preserve">понуђача из групе понуђача </w:t>
      </w:r>
      <w:r w:rsidRPr="00642456">
        <w:rPr>
          <w:lang/>
        </w:rPr>
        <w:t>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9D23EF">
        <w:rPr>
          <w:rFonts w:eastAsia="TimesNewRomanPSMT"/>
          <w:bCs/>
        </w:rPr>
        <w:t xml:space="preserve">Група понуђача је дужна да достави све доказе о испуњености услова који су наведени у </w:t>
      </w:r>
      <w:r w:rsidRPr="009D23EF">
        <w:rPr>
          <w:rFonts w:eastAsia="TimesNewRomanPSMT"/>
          <w:bCs/>
          <w:lang w:val="sr-Cyrl-CS"/>
        </w:rPr>
        <w:t>поглављу</w:t>
      </w:r>
      <w:r w:rsidRPr="009D23EF">
        <w:rPr>
          <w:rFonts w:eastAsia="TimesNewRomanPSMT"/>
          <w:bCs/>
        </w:rPr>
        <w:t xml:space="preserve"> </w:t>
      </w:r>
      <w:r w:rsidR="009D23EF" w:rsidRPr="009D23EF">
        <w:rPr>
          <w:rFonts w:eastAsia="TimesNewRomanPSMT"/>
          <w:bCs/>
        </w:rPr>
        <w:t>5</w:t>
      </w:r>
      <w:r w:rsidR="0084500F" w:rsidRPr="009D23EF">
        <w:rPr>
          <w:rFonts w:eastAsia="TimesNewRomanPSMT"/>
          <w:bCs/>
        </w:rPr>
        <w:t>.</w:t>
      </w:r>
      <w:r w:rsidRPr="009D23EF">
        <w:rPr>
          <w:rFonts w:eastAsia="TimesNewRomanPSMT"/>
          <w:bCs/>
          <w:lang w:val="ru-RU"/>
        </w:rPr>
        <w:t xml:space="preserve"> </w:t>
      </w:r>
      <w:r w:rsidRPr="009D23EF">
        <w:rPr>
          <w:rFonts w:eastAsia="TimesNewRomanPSMT"/>
          <w:bCs/>
        </w:rPr>
        <w:t>конкурсне документације, у складу са Упутством како се доказује испуњеност услова.</w:t>
      </w:r>
    </w:p>
    <w:p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642456" w:rsidRDefault="00A878F3" w:rsidP="00A878F3">
      <w:pPr>
        <w:jc w:val="both"/>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w:t>
      </w:r>
      <w:r w:rsidR="00FE7285">
        <w:rPr>
          <w:b/>
          <w:bCs/>
          <w:i/>
          <w:iCs/>
        </w:rPr>
        <w:t xml:space="preserve"> ОД КОЈИХ ЗАВИСИ ПРИХВАТЉИВОСТ </w:t>
      </w:r>
      <w:r w:rsidRPr="00AE1407">
        <w:rPr>
          <w:b/>
          <w:bCs/>
          <w:i/>
          <w:iCs/>
        </w:rPr>
        <w:t>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573CEE">
        <w:rPr>
          <w:b/>
          <w:bCs/>
          <w:iCs/>
        </w:rPr>
        <w:t xml:space="preserve">. </w:t>
      </w:r>
      <w:r w:rsidRPr="008A7A5D">
        <w:rPr>
          <w:b/>
          <w:iCs/>
          <w:u w:val="single"/>
        </w:rPr>
        <w:t>Захтеви у погледу начина, рока и услова плаћања</w:t>
      </w:r>
    </w:p>
    <w:p w:rsidR="00DF7869" w:rsidRPr="001B2B46" w:rsidRDefault="00DF7869" w:rsidP="00DF7869">
      <w:pPr>
        <w:jc w:val="both"/>
        <w:rPr>
          <w:i/>
          <w:iCs/>
        </w:rPr>
      </w:pPr>
      <w:r w:rsidRPr="00863A78">
        <w:rPr>
          <w:iCs/>
        </w:rPr>
        <w:t xml:space="preserve">Наручилац захтева </w:t>
      </w:r>
      <w:r>
        <w:rPr>
          <w:iCs/>
        </w:rPr>
        <w:t xml:space="preserve">одложено плаћање </w:t>
      </w:r>
      <w:r w:rsidRPr="00262285">
        <w:rPr>
          <w:iCs/>
        </w:rPr>
        <w:t>са роком од</w:t>
      </w:r>
      <w:r w:rsidRPr="00262285">
        <w:rPr>
          <w:iCs/>
          <w:lang w:val="sr-Cyrl-CS"/>
        </w:rPr>
        <w:t xml:space="preserve"> </w:t>
      </w:r>
      <w:r w:rsidR="00262285">
        <w:rPr>
          <w:iCs/>
          <w:lang w:val="sr-Cyrl-CS"/>
        </w:rPr>
        <w:t>9</w:t>
      </w:r>
      <w:r w:rsidRPr="00262285">
        <w:rPr>
          <w:iCs/>
          <w:lang w:val="sr-Cyrl-CS"/>
        </w:rPr>
        <w:t>0 дана од</w:t>
      </w:r>
      <w:r>
        <w:rPr>
          <w:iCs/>
          <w:lang w:val="sr-Cyrl-CS"/>
        </w:rPr>
        <w:t xml:space="preserve">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DF7869" w:rsidRPr="00E22841" w:rsidRDefault="00DF7869" w:rsidP="00DF7869">
      <w:pPr>
        <w:jc w:val="both"/>
        <w:rPr>
          <w:iCs/>
        </w:rPr>
      </w:pPr>
      <w:r w:rsidRPr="00E22841">
        <w:rPr>
          <w:iCs/>
        </w:rPr>
        <w:t>Плаћање се врши уплатом на рачун понуђача.</w:t>
      </w:r>
    </w:p>
    <w:p w:rsidR="00DF7869" w:rsidRDefault="00DF7869" w:rsidP="00DF7869">
      <w:pPr>
        <w:jc w:val="both"/>
        <w:rPr>
          <w:b/>
          <w:bCs/>
          <w:i/>
          <w:iCs/>
          <w:highlight w:val="green"/>
          <w:lang w:val="sr-Cyrl-CS"/>
        </w:rPr>
      </w:pPr>
      <w:r w:rsidRPr="001B2B46">
        <w:rPr>
          <w:iCs/>
        </w:rPr>
        <w:t>Понуђачу није дозвољено да захтева аванс</w:t>
      </w:r>
      <w:r>
        <w:rPr>
          <w:iCs/>
        </w:rPr>
        <w:t>.</w:t>
      </w:r>
    </w:p>
    <w:p w:rsidR="008B55B5" w:rsidRPr="00DF7869" w:rsidRDefault="008B55B5" w:rsidP="00A878F3">
      <w:pPr>
        <w:jc w:val="both"/>
        <w:rPr>
          <w:b/>
          <w:bCs/>
          <w:iCs/>
        </w:rPr>
      </w:pPr>
    </w:p>
    <w:p w:rsidR="00A878F3" w:rsidRPr="00267170" w:rsidRDefault="00A878F3" w:rsidP="00A878F3">
      <w:pPr>
        <w:jc w:val="both"/>
        <w:rPr>
          <w:b/>
          <w:iCs/>
        </w:rPr>
      </w:pPr>
      <w:r w:rsidRPr="00267170">
        <w:rPr>
          <w:b/>
          <w:bCs/>
          <w:iCs/>
        </w:rPr>
        <w:t xml:space="preserve">9.2. </w:t>
      </w:r>
      <w:r w:rsidRPr="00267170">
        <w:rPr>
          <w:b/>
          <w:iCs/>
          <w:u w:val="single"/>
        </w:rPr>
        <w:t>Захтеви у погледу гарантног рока</w:t>
      </w:r>
    </w:p>
    <w:p w:rsidR="00AD1CAF" w:rsidRPr="00DF7869" w:rsidRDefault="00AD1CAF" w:rsidP="00AD1CAF">
      <w:pPr>
        <w:widowControl w:val="0"/>
        <w:autoSpaceDE w:val="0"/>
        <w:autoSpaceDN w:val="0"/>
        <w:adjustRightInd w:val="0"/>
        <w:jc w:val="both"/>
        <w:rPr>
          <w:lang/>
        </w:rPr>
      </w:pPr>
      <w:r w:rsidRPr="00DF7869">
        <w:rPr>
          <w:lang w:val="en-US"/>
        </w:rPr>
        <w:t xml:space="preserve">Наручилац </w:t>
      </w:r>
      <w:r w:rsidR="00222B38" w:rsidRPr="00DF7869">
        <w:rPr>
          <w:lang/>
        </w:rPr>
        <w:t xml:space="preserve">нема </w:t>
      </w:r>
      <w:r w:rsidRPr="00DF7869">
        <w:rPr>
          <w:lang w:val="en-US"/>
        </w:rPr>
        <w:t xml:space="preserve">захтева </w:t>
      </w:r>
      <w:r w:rsidR="00222B38" w:rsidRPr="00DF7869">
        <w:rPr>
          <w:lang/>
        </w:rPr>
        <w:t>у погледу гарантног рока.</w:t>
      </w:r>
    </w:p>
    <w:p w:rsidR="00AD1CAF" w:rsidRPr="00DF7869" w:rsidRDefault="00AD1CAF" w:rsidP="00AD1CAF">
      <w:pPr>
        <w:widowControl w:val="0"/>
        <w:autoSpaceDE w:val="0"/>
        <w:autoSpaceDN w:val="0"/>
        <w:adjustRightInd w:val="0"/>
        <w:jc w:val="both"/>
      </w:pPr>
    </w:p>
    <w:p w:rsidR="001F0979" w:rsidRDefault="00A878F3" w:rsidP="00D273B0">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222B38" w:rsidRPr="00C03FA7" w:rsidRDefault="00222B38" w:rsidP="00222B38">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Pr>
          <w:bCs/>
        </w:rPr>
        <w:t>24</w:t>
      </w:r>
      <w:r w:rsidRPr="00C03FA7">
        <w:rPr>
          <w:bCs/>
        </w:rPr>
        <w:t xml:space="preserve"> чаc</w:t>
      </w:r>
      <w:r w:rsidRPr="00C03FA7">
        <w:rPr>
          <w:bCs/>
          <w:lang w:val="sr-Cyrl-CS"/>
        </w:rPr>
        <w:t xml:space="preserve">ова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222B38" w:rsidRPr="00C03FA7" w:rsidRDefault="00222B38" w:rsidP="00222B38">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222B38" w:rsidRPr="00C03FA7" w:rsidRDefault="00222B38" w:rsidP="00222B38">
      <w:pPr>
        <w:jc w:val="both"/>
        <w:rPr>
          <w:iCs/>
        </w:rPr>
      </w:pPr>
    </w:p>
    <w:p w:rsidR="00DF7869" w:rsidRPr="00C03FA7" w:rsidRDefault="00DF7869" w:rsidP="00DF7869">
      <w:pPr>
        <w:jc w:val="both"/>
      </w:pPr>
      <w:r w:rsidRPr="00C03FA7">
        <w:rPr>
          <w:iCs/>
        </w:rPr>
        <w:lastRenderedPageBreak/>
        <w:t xml:space="preserve">Место испоруке добара која су предмет јавне набавке је </w:t>
      </w:r>
      <w:r w:rsidRPr="00C03FA7">
        <w:rPr>
          <w:noProof/>
        </w:rPr>
        <w:t xml:space="preserve">ФЦО магацин </w:t>
      </w:r>
      <w:r w:rsidR="0091118D">
        <w:rPr>
          <w:noProof/>
          <w:lang/>
        </w:rPr>
        <w:t xml:space="preserve">Апотеке </w:t>
      </w:r>
      <w:r w:rsidRPr="00B4311E">
        <w:rPr>
          <w:noProof/>
        </w:rPr>
        <w:t>Центра за лабораторијску медицину наручиоца</w:t>
      </w:r>
      <w:r w:rsidRPr="00C03FA7">
        <w:rPr>
          <w:noProof/>
        </w:rPr>
        <w:t xml:space="preserve">, </w:t>
      </w:r>
      <w:r w:rsidRPr="00C03FA7">
        <w:rPr>
          <w:lang w:val="sr-Latn-CS"/>
        </w:rPr>
        <w:t>са обавезом истовара добара</w:t>
      </w:r>
      <w:r w:rsidRPr="00C03FA7">
        <w:t>.</w:t>
      </w:r>
    </w:p>
    <w:p w:rsidR="00184FE2" w:rsidRPr="00AD1CAF" w:rsidRDefault="00184FE2" w:rsidP="00A878F3">
      <w:pPr>
        <w:jc w:val="both"/>
        <w:rPr>
          <w:b/>
          <w:bCs/>
          <w:i/>
          <w:iCs/>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краћи </w:t>
      </w:r>
      <w:r w:rsidRPr="00AD1CAF">
        <w:rPr>
          <w:iCs/>
        </w:rPr>
        <w:t xml:space="preserve">од </w:t>
      </w:r>
      <w:r w:rsidR="00147B96" w:rsidRPr="00AD1CAF">
        <w:rPr>
          <w:iCs/>
        </w:rPr>
        <w:t>6</w:t>
      </w:r>
      <w:r w:rsidRPr="00AD1CAF">
        <w:rPr>
          <w:iCs/>
        </w:rPr>
        <w:t>0 дана од</w:t>
      </w:r>
      <w:r w:rsidRPr="00AE1407">
        <w:rPr>
          <w:iCs/>
        </w:rPr>
        <w:t xml:space="preserve"> дана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222B38" w:rsidRPr="00DF7869"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222B38" w:rsidRPr="00222B38" w:rsidRDefault="00222B38" w:rsidP="00A878F3">
      <w:pPr>
        <w:jc w:val="both"/>
        <w:rPr>
          <w:b/>
          <w:highlight w:val="green"/>
          <w:u w:val="single"/>
          <w:lang/>
        </w:rPr>
      </w:pPr>
    </w:p>
    <w:p w:rsidR="00A878F3" w:rsidRDefault="00A878F3" w:rsidP="00A878F3">
      <w:pPr>
        <w:jc w:val="both"/>
        <w:rPr>
          <w:b/>
          <w:u w:val="single"/>
        </w:rPr>
      </w:pPr>
      <w:r w:rsidRPr="00AE1407">
        <w:rPr>
          <w:b/>
          <w:u w:val="single"/>
        </w:rPr>
        <w:t xml:space="preserve">9.5. </w:t>
      </w:r>
      <w:r w:rsidRPr="00262285">
        <w:rPr>
          <w:b/>
          <w:u w:val="single"/>
        </w:rPr>
        <w:t>Други захтеви</w:t>
      </w:r>
    </w:p>
    <w:p w:rsidR="0091118D" w:rsidRPr="00F06F98" w:rsidRDefault="0091118D" w:rsidP="0091118D">
      <w:pPr>
        <w:jc w:val="both"/>
        <w:rPr>
          <w:bCs/>
          <w:iCs/>
          <w:lang/>
        </w:rPr>
      </w:pPr>
      <w:r w:rsidRPr="00F06F98">
        <w:rPr>
          <w:bCs/>
          <w:iCs/>
          <w:lang/>
        </w:rPr>
        <w:t xml:space="preserve">Наручилац захтева да рок употребе реагенаса, контроле и калибратора приликом испоруке не може бити краћи од 90 дана, чију проверу ће извршити овлашћено лице наручиоца приликом </w:t>
      </w:r>
      <w:r w:rsidR="00F06F98" w:rsidRPr="00F06F98">
        <w:rPr>
          <w:bCs/>
          <w:iCs/>
          <w:lang/>
        </w:rPr>
        <w:t xml:space="preserve">сваког </w:t>
      </w:r>
      <w:r w:rsidRPr="00F06F98">
        <w:rPr>
          <w:bCs/>
          <w:iCs/>
          <w:lang/>
        </w:rPr>
        <w:t>пријема добара.</w:t>
      </w:r>
    </w:p>
    <w:p w:rsidR="0091118D" w:rsidRPr="00AE1407" w:rsidRDefault="0091118D" w:rsidP="00A878F3">
      <w:pPr>
        <w:jc w:val="both"/>
        <w:rPr>
          <w:b/>
          <w:u w:val="single"/>
        </w:rPr>
      </w:pPr>
    </w:p>
    <w:p w:rsidR="00262285" w:rsidRPr="00DC1C49" w:rsidRDefault="00262285" w:rsidP="00262285">
      <w:pPr>
        <w:jc w:val="both"/>
      </w:pPr>
      <w:r w:rsidRPr="00DC1C49">
        <w:t>Наручилац захтева да изабрани понуђач врши редовна и вандредна сервисирања као и одржавање апарата</w:t>
      </w:r>
      <w:r>
        <w:rPr>
          <w:lang/>
        </w:rPr>
        <w:t xml:space="preserve"> </w:t>
      </w:r>
      <w:r w:rsidRPr="00DC1C49">
        <w:t>за које ће испоручивати</w:t>
      </w:r>
      <w:r>
        <w:rPr>
          <w:lang/>
        </w:rPr>
        <w:t xml:space="preserve"> реагенсе и</w:t>
      </w:r>
      <w:r w:rsidRPr="00DC1C49">
        <w:t xml:space="preserve"> потрошни материјал, без новчане надокнаде.</w:t>
      </w:r>
    </w:p>
    <w:p w:rsidR="00DF7869" w:rsidRDefault="00DF7869" w:rsidP="00DF7869">
      <w:pPr>
        <w:jc w:val="both"/>
        <w:rPr>
          <w:bCs/>
          <w:iCs/>
          <w:lang/>
        </w:rPr>
      </w:pPr>
      <w:r w:rsidRPr="00DF7869">
        <w:rPr>
          <w:bCs/>
          <w:iCs/>
        </w:rPr>
        <w:t xml:space="preserve">Наручилац захтева да понуђач достави потврду од произвођача апарата да су понуђена добра компатибилна са </w:t>
      </w:r>
      <w:r w:rsidRPr="00DF7869">
        <w:rPr>
          <w:bCs/>
          <w:iCs/>
          <w:lang w:val="sr-Cyrl-CS"/>
        </w:rPr>
        <w:t>апаратом</w:t>
      </w:r>
      <w:r w:rsidRPr="00DF7869">
        <w:rPr>
          <w:bCs/>
          <w:iCs/>
        </w:rPr>
        <w:t>, за који се траже.</w:t>
      </w:r>
    </w:p>
    <w:p w:rsidR="00F06F98" w:rsidRDefault="00F06F98" w:rsidP="00DF7869">
      <w:pPr>
        <w:jc w:val="both"/>
        <w:rPr>
          <w:bCs/>
          <w:iCs/>
          <w:lang/>
        </w:rPr>
      </w:pPr>
    </w:p>
    <w:p w:rsidR="00F06F98" w:rsidRPr="00862C2E" w:rsidRDefault="00F06F98" w:rsidP="00F06F98">
      <w:pPr>
        <w:shd w:val="clear" w:color="auto" w:fill="FFFFFF"/>
        <w:rPr>
          <w:rFonts w:ascii="Calibri" w:hAnsi="Calibri"/>
          <w:b/>
          <w:color w:val="000000"/>
          <w:sz w:val="23"/>
          <w:szCs w:val="23"/>
          <w:u w:val="single"/>
        </w:rPr>
      </w:pPr>
      <w:r w:rsidRPr="00862C2E">
        <w:rPr>
          <w:b/>
          <w:bCs/>
          <w:szCs w:val="17"/>
          <w:u w:val="single"/>
        </w:rPr>
        <w:t>Достављање узорака</w:t>
      </w:r>
    </w:p>
    <w:p w:rsidR="00F06F98" w:rsidRPr="00862C2E" w:rsidRDefault="00F06F98" w:rsidP="00F06F98">
      <w:pPr>
        <w:autoSpaceDE w:val="0"/>
        <w:autoSpaceDN w:val="0"/>
        <w:adjustRightInd w:val="0"/>
        <w:jc w:val="both"/>
        <w:rPr>
          <w:b/>
          <w:bCs/>
          <w:szCs w:val="17"/>
        </w:rPr>
      </w:pPr>
      <w:r w:rsidRPr="00862C2E">
        <w:rPr>
          <w:bCs/>
          <w:szCs w:val="17"/>
        </w:rPr>
        <w:t xml:space="preserve">Наручилац задржава право, да после фазе отварања понуда, позове понуђаче да доставе узорке </w:t>
      </w:r>
      <w:r w:rsidRPr="00862C2E">
        <w:rPr>
          <w:bCs/>
          <w:iCs/>
          <w:lang w:val="sr-Cyrl-CS"/>
        </w:rPr>
        <w:t xml:space="preserve">за понуђена добра и да присуствују приликом стручне оцене квалитета узорака. </w:t>
      </w:r>
      <w:r w:rsidRPr="00862C2E">
        <w:rPr>
          <w:bCs/>
          <w:szCs w:val="17"/>
        </w:rPr>
        <w:t xml:space="preserve">Уколико достављени узорак не одговара техничком опису таква понуда се неће рангирати већ ће се одбити као </w:t>
      </w:r>
      <w:r w:rsidRPr="00862C2E">
        <w:rPr>
          <w:b/>
          <w:bCs/>
          <w:szCs w:val="17"/>
        </w:rPr>
        <w:t>неодговарајућа.</w:t>
      </w:r>
    </w:p>
    <w:p w:rsidR="00F06F98" w:rsidRPr="00862C2E" w:rsidRDefault="00F06F98" w:rsidP="00F06F98">
      <w:pPr>
        <w:autoSpaceDE w:val="0"/>
        <w:autoSpaceDN w:val="0"/>
        <w:adjustRightInd w:val="0"/>
        <w:jc w:val="both"/>
        <w:rPr>
          <w:bCs/>
          <w:szCs w:val="17"/>
          <w:lang w:val="en-US"/>
        </w:rPr>
      </w:pPr>
      <w:r w:rsidRPr="00862C2E">
        <w:rPr>
          <w:bCs/>
          <w:szCs w:val="17"/>
        </w:rPr>
        <w:t xml:space="preserve">Уколико понуђач на позив наручиоца не достави тражени узорак, наручилац ће такву понуду одбити као </w:t>
      </w:r>
      <w:r w:rsidRPr="00862C2E">
        <w:rPr>
          <w:b/>
          <w:bCs/>
          <w:szCs w:val="17"/>
        </w:rPr>
        <w:t>неодговарајућу</w:t>
      </w:r>
      <w:r w:rsidRPr="00862C2E">
        <w:rPr>
          <w:bCs/>
          <w:szCs w:val="17"/>
        </w:rPr>
        <w:t xml:space="preserve"> јер није у могућности да упореди све поднете понуде</w:t>
      </w:r>
      <w:r w:rsidRPr="00862C2E">
        <w:rPr>
          <w:bCs/>
          <w:szCs w:val="17"/>
          <w:lang w:val="en-US"/>
        </w:rPr>
        <w:t xml:space="preserve">, </w:t>
      </w:r>
      <w:r w:rsidRPr="00862C2E">
        <w:rPr>
          <w:bCs/>
          <w:szCs w:val="17"/>
        </w:rPr>
        <w:t xml:space="preserve">односно да утврди да ли понуда испуњава све тражене техничке карактеристике. </w:t>
      </w:r>
    </w:p>
    <w:p w:rsidR="00F06F98" w:rsidRPr="00862C2E" w:rsidRDefault="00F06F98" w:rsidP="00F06F98">
      <w:pPr>
        <w:jc w:val="both"/>
        <w:rPr>
          <w:bCs/>
          <w:iCs/>
          <w:lang w:val="sr-Cyrl-CS"/>
        </w:rPr>
      </w:pPr>
      <w:r w:rsidRPr="00862C2E">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присутна лица.</w:t>
      </w:r>
    </w:p>
    <w:p w:rsidR="00F06F98" w:rsidRPr="00862C2E" w:rsidRDefault="00F06F98" w:rsidP="00F06F98">
      <w:pPr>
        <w:jc w:val="both"/>
        <w:rPr>
          <w:bCs/>
          <w:iCs/>
          <w:lang w:val="sr-Cyrl-CS"/>
        </w:rPr>
      </w:pPr>
      <w:r w:rsidRPr="00862C2E">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F06F98" w:rsidRPr="00862C2E" w:rsidRDefault="00F06F98" w:rsidP="00F06F98">
      <w:pPr>
        <w:pStyle w:val="ListParagraph"/>
        <w:autoSpaceDE w:val="0"/>
        <w:autoSpaceDN w:val="0"/>
        <w:adjustRightInd w:val="0"/>
        <w:jc w:val="both"/>
        <w:rPr>
          <w:bCs/>
          <w:szCs w:val="17"/>
        </w:rPr>
      </w:pPr>
    </w:p>
    <w:p w:rsidR="00F06F98" w:rsidRPr="00862C2E" w:rsidRDefault="00F06F98" w:rsidP="00F06F98">
      <w:pPr>
        <w:autoSpaceDE w:val="0"/>
        <w:autoSpaceDN w:val="0"/>
        <w:adjustRightInd w:val="0"/>
        <w:jc w:val="both"/>
        <w:rPr>
          <w:rFonts w:eastAsia="TimesNewRomanPS-BoldMT"/>
          <w:bCs/>
        </w:rPr>
      </w:pPr>
      <w:r w:rsidRPr="00862C2E">
        <w:rPr>
          <w:rFonts w:eastAsia="TimesNewRomanPSMT"/>
          <w:bCs/>
        </w:rPr>
        <w:t xml:space="preserve">Узорке доставити непосредно или путем поште на адресу: </w:t>
      </w:r>
      <w:r w:rsidRPr="00862C2E">
        <w:rPr>
          <w:b/>
        </w:rPr>
        <w:t>Клинички центар Војводине,</w:t>
      </w:r>
      <w:r w:rsidRPr="00862C2E">
        <w:t xml:space="preserve"> </w:t>
      </w:r>
      <w:r w:rsidRPr="00862C2E">
        <w:rPr>
          <w:rFonts w:eastAsia="TimesNewRomanPSMT"/>
          <w:b/>
          <w:bCs/>
        </w:rPr>
        <w:t>21000 Нови Сад, Хајдук Вељкова број 1</w:t>
      </w:r>
      <w:r w:rsidRPr="00862C2E">
        <w:rPr>
          <w:i/>
          <w:iCs/>
        </w:rPr>
        <w:t xml:space="preserve">, </w:t>
      </w:r>
      <w:r w:rsidRPr="00862C2E">
        <w:rPr>
          <w:iCs/>
        </w:rPr>
        <w:t xml:space="preserve">искључиво </w:t>
      </w:r>
      <w:r w:rsidRPr="00862C2E">
        <w:rPr>
          <w:rFonts w:eastAsia="TimesNewRomanPSMT"/>
          <w:bCs/>
        </w:rPr>
        <w:t xml:space="preserve">преко писарнице  Клиничког центра Војводине, са назнаком </w:t>
      </w:r>
      <w:r w:rsidRPr="00862C2E">
        <w:rPr>
          <w:rFonts w:eastAsia="TimesNewRomanPS-BoldMT"/>
          <w:bCs/>
        </w:rPr>
        <w:t xml:space="preserve">да је реч о узорцима, уз обавезно </w:t>
      </w:r>
      <w:r w:rsidRPr="00862C2E">
        <w:rPr>
          <w:rFonts w:eastAsia="TimesNewRomanPS-BoldMT"/>
          <w:b/>
          <w:bCs/>
        </w:rPr>
        <w:t>навођење предмета набавке и редног броја</w:t>
      </w:r>
      <w:r w:rsidRPr="00862C2E">
        <w:rPr>
          <w:rFonts w:eastAsia="TimesNewRomanPS-BoldMT"/>
          <w:bCs/>
        </w:rPr>
        <w:t xml:space="preserve"> набавке за који се узорци достављају (подаци </w:t>
      </w:r>
      <w:r w:rsidRPr="00862C2E">
        <w:t xml:space="preserve">дати у </w:t>
      </w:r>
      <w:r w:rsidRPr="00862C2E">
        <w:rPr>
          <w:lang w:val="sr-Cyrl-CS"/>
        </w:rPr>
        <w:t xml:space="preserve">поглављу </w:t>
      </w:r>
      <w:r w:rsidRPr="00862C2E">
        <w:t>1.</w:t>
      </w:r>
      <w:r w:rsidRPr="00862C2E">
        <w:rPr>
          <w:lang w:val="ru-RU"/>
        </w:rPr>
        <w:t xml:space="preserve"> </w:t>
      </w:r>
      <w:r w:rsidRPr="00862C2E">
        <w:t>конкурсне документације)</w:t>
      </w:r>
      <w:r w:rsidRPr="00862C2E">
        <w:rPr>
          <w:rFonts w:eastAsia="TimesNewRomanPS-BoldMT"/>
          <w:bCs/>
        </w:rPr>
        <w:t xml:space="preserve">. </w:t>
      </w:r>
    </w:p>
    <w:p w:rsidR="00F06F98" w:rsidRPr="00F06F98" w:rsidRDefault="00F06F98" w:rsidP="00F06F98">
      <w:pPr>
        <w:jc w:val="both"/>
        <w:rPr>
          <w:bCs/>
          <w:iCs/>
          <w:lang/>
        </w:rPr>
      </w:pPr>
      <w:r w:rsidRPr="00862C2E">
        <w:rPr>
          <w:rFonts w:eastAsia="TimesNewRomanPS-BoldMT"/>
          <w:bCs/>
        </w:rPr>
        <w:t xml:space="preserve">На полеђини понуде </w:t>
      </w:r>
      <w:r w:rsidRPr="00862C2E">
        <w:rPr>
          <w:rFonts w:eastAsia="TimesNewRomanPSMT"/>
          <w:bCs/>
        </w:rPr>
        <w:t>обавезно ставити назнаку</w:t>
      </w:r>
      <w:r w:rsidRPr="00862C2E">
        <w:rPr>
          <w:rFonts w:eastAsia="TimesNewRomanPSMT"/>
          <w:b/>
          <w:bCs/>
        </w:rPr>
        <w:t xml:space="preserve"> „</w:t>
      </w:r>
      <w:r w:rsidRPr="00862C2E">
        <w:rPr>
          <w:rFonts w:eastAsia="TimesNewRomanPS-BoldMT"/>
          <w:b/>
          <w:bCs/>
        </w:rPr>
        <w:t>НЕ ОТВАРАТИ”</w:t>
      </w:r>
      <w:r w:rsidRPr="00862C2E">
        <w:rPr>
          <w:b/>
        </w:rPr>
        <w:t>.</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DA76CB" w:rsidRDefault="00DA76CB" w:rsidP="00DA76CB">
      <w:pPr>
        <w:pStyle w:val="NoSpacing"/>
        <w:jc w:val="both"/>
        <w:rPr>
          <w:lang/>
        </w:rPr>
      </w:pPr>
      <w:r>
        <w:rPr>
          <w:lang/>
        </w:rPr>
        <w:lastRenderedPageBreak/>
        <w:t>Уговорена цена се сматра фиксном за време трајања уговора, сем у случају да од</w:t>
      </w:r>
      <w:r>
        <w:rPr>
          <w:lang/>
        </w:rPr>
        <w:t xml:space="preserve"> </w:t>
      </w:r>
      <w:r>
        <w:rPr>
          <w:lang/>
        </w:rPr>
        <w:t>дана закључења уговора до дана појединачне испоруке дође до битно промењених околности на тржишту, које не зависе од воље уговорних страна, у мери да уговор више не одговара очекивањима уговорних страна и да би по општем мишљењу било неправично одржати га на снази таквим какав је, a односе се на промену званичног средњег курса ЕУР за више од 5% према званичним подацима НБС, за добра која нису испоручена.</w:t>
      </w:r>
    </w:p>
    <w:p w:rsidR="006D7665" w:rsidRPr="00DA76CB" w:rsidRDefault="00DA76CB" w:rsidP="00DA76CB">
      <w:pPr>
        <w:pStyle w:val="NoSpacing"/>
        <w:jc w:val="both"/>
        <w:rPr>
          <w:lang/>
        </w:rPr>
      </w:pPr>
      <w:r>
        <w:rPr>
          <w:lang/>
        </w:rPr>
        <w:t xml:space="preserve"> У случају да дође до  промене званичног средњег курса ЕУР-а према званичним подацима НБС-а, за више од 5% у односу на  званични средњи курс ЕУР-а који је важио на дан закључења овог уговора, може се захтевати промена уговорених цена путем протокола о техничком спровођењу уговора, уз </w:t>
      </w:r>
      <w:r w:rsidR="001F647F">
        <w:rPr>
          <w:lang/>
        </w:rPr>
        <w:t xml:space="preserve">сагласност </w:t>
      </w:r>
      <w:r>
        <w:rPr>
          <w:lang/>
        </w:rPr>
        <w:t xml:space="preserve"> обе уговорне стране.</w:t>
      </w: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Default="00A878F3" w:rsidP="00A878F3">
      <w:pPr>
        <w:jc w:val="both"/>
        <w:rPr>
          <w:iCs/>
          <w:lang/>
        </w:rPr>
      </w:pPr>
      <w:r w:rsidRPr="00AE1407">
        <w:rPr>
          <w:iCs/>
        </w:rPr>
        <w:t>Ако понуђена цена укључује увозну царину и друге дажбине, понуђач је дужан да тај део одвојено искаже у динарима.</w:t>
      </w:r>
    </w:p>
    <w:p w:rsidR="00222B38" w:rsidRDefault="00222B38" w:rsidP="00222B38">
      <w:pPr>
        <w:autoSpaceDE w:val="0"/>
        <w:autoSpaceDN w:val="0"/>
        <w:adjustRightInd w:val="0"/>
        <w:jc w:val="both"/>
        <w:rPr>
          <w:b/>
          <w:bCs/>
          <w:szCs w:val="17"/>
          <w:u w:val="single"/>
          <w:lang/>
        </w:rPr>
      </w:pPr>
    </w:p>
    <w:p w:rsidR="00A878F3" w:rsidRPr="00AE1407" w:rsidRDefault="00A878F3" w:rsidP="00A878F3">
      <w:pPr>
        <w:jc w:val="both"/>
        <w:rPr>
          <w:b/>
          <w:i/>
          <w:iCs/>
        </w:rPr>
      </w:pPr>
      <w:r w:rsidRPr="007B4C2B">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AE1407">
        <w:rPr>
          <w:b/>
          <w:i/>
          <w:iCs/>
        </w:rPr>
        <w:t xml:space="preserve">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C978A6" w:rsidRPr="00C978A6" w:rsidRDefault="00C978A6" w:rsidP="00A878F3">
      <w:pPr>
        <w:jc w:val="both"/>
        <w:rPr>
          <w:lang/>
        </w:rPr>
      </w:pPr>
    </w:p>
    <w:p w:rsidR="00A878F3" w:rsidRPr="00AE1407" w:rsidRDefault="00A878F3" w:rsidP="00A878F3">
      <w:pPr>
        <w:jc w:val="both"/>
        <w:rPr>
          <w:b/>
          <w:i/>
          <w:iCs/>
        </w:rPr>
      </w:pPr>
      <w:r w:rsidRPr="00262285">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1F0979" w:rsidRPr="00AD1CAF" w:rsidRDefault="00247002" w:rsidP="001F0979">
      <w:pPr>
        <w:ind w:left="87"/>
        <w:jc w:val="both"/>
        <w:rPr>
          <w:noProof/>
        </w:rPr>
      </w:pPr>
      <w:r w:rsidRPr="00AD1CAF">
        <w:t xml:space="preserve">Понуђач је дужан да уз понуду достави </w:t>
      </w:r>
      <w:r w:rsidRPr="00AD1CAF">
        <w:rPr>
          <w:b/>
        </w:rPr>
        <w:t>регистровану бланко меницу и менично овлашћење</w:t>
      </w:r>
      <w:r w:rsidRPr="00AD1CAF">
        <w:rPr>
          <w:b/>
          <w:noProof/>
        </w:rPr>
        <w:t xml:space="preserve"> за озбиљност понуде</w:t>
      </w:r>
      <w:r w:rsidRPr="00AD1CAF">
        <w:rPr>
          <w:noProof/>
        </w:rPr>
        <w:t>, попуњено на износ од 10% од укупне вредности</w:t>
      </w:r>
      <w:r w:rsidR="001F0979" w:rsidRPr="00AD1CAF">
        <w:rPr>
          <w:noProof/>
        </w:rPr>
        <w:t xml:space="preserve"> </w:t>
      </w:r>
      <w:r w:rsidRPr="00AD1CAF">
        <w:rPr>
          <w:noProof/>
        </w:rPr>
        <w:t>понуде без ПДВ-а, којом понуђачи гарантује испуњење својих обавеза у поступку јавне набавке.</w:t>
      </w:r>
    </w:p>
    <w:p w:rsidR="001F0979" w:rsidRPr="00AD1CAF" w:rsidRDefault="001F0979" w:rsidP="001F0979">
      <w:pPr>
        <w:ind w:left="87"/>
        <w:jc w:val="both"/>
        <w:rPr>
          <w:noProof/>
        </w:rPr>
      </w:pPr>
    </w:p>
    <w:p w:rsidR="002C4BE3" w:rsidRPr="00AD1CAF" w:rsidRDefault="00247002" w:rsidP="001F0979">
      <w:pPr>
        <w:ind w:left="87"/>
        <w:jc w:val="both"/>
        <w:rPr>
          <w:noProof/>
        </w:rPr>
      </w:pPr>
      <w:r w:rsidRPr="00AD1CAF">
        <w:rPr>
          <w:noProof/>
        </w:rPr>
        <w:t>Понуђач који је изабран као најповољнији је дужан да, приликом потписивања уговора, достави:</w:t>
      </w:r>
    </w:p>
    <w:p w:rsidR="002C4BE3" w:rsidRPr="005E4F9B" w:rsidRDefault="00247002" w:rsidP="00EF466B">
      <w:pPr>
        <w:pStyle w:val="ListParagraph"/>
        <w:numPr>
          <w:ilvl w:val="0"/>
          <w:numId w:val="11"/>
        </w:numPr>
        <w:jc w:val="both"/>
        <w:rPr>
          <w:noProof/>
        </w:rPr>
      </w:pPr>
      <w:r w:rsidRPr="005E4F9B">
        <w:rPr>
          <w:b/>
        </w:rPr>
        <w:t>регистровану бланко меницу и менично овлашћење</w:t>
      </w:r>
      <w:r w:rsidRPr="005E4F9B">
        <w:rPr>
          <w:b/>
          <w:noProof/>
        </w:rPr>
        <w:t xml:space="preserve"> за извршење уговорне обавезе</w:t>
      </w:r>
      <w:r w:rsidRPr="005E4F9B">
        <w:rPr>
          <w:noProof/>
        </w:rPr>
        <w:t xml:space="preserve">, попуњену на износ од 10% од укупне вредности </w:t>
      </w:r>
      <w:r w:rsidR="009D38EE">
        <w:rPr>
          <w:noProof/>
          <w:lang/>
        </w:rPr>
        <w:t>понуде</w:t>
      </w:r>
      <w:r w:rsidR="00835AA3">
        <w:rPr>
          <w:noProof/>
          <w:lang/>
        </w:rPr>
        <w:t xml:space="preserve"> </w:t>
      </w:r>
      <w:r w:rsidRPr="005E4F9B">
        <w:rPr>
          <w:noProof/>
        </w:rPr>
        <w:t xml:space="preserve">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5E4F9B" w:rsidRDefault="00247002" w:rsidP="00247002">
      <w:pPr>
        <w:pStyle w:val="ListParagraph"/>
        <w:ind w:left="87" w:firstLine="453"/>
        <w:jc w:val="both"/>
        <w:rPr>
          <w:noProof/>
        </w:rPr>
      </w:pPr>
    </w:p>
    <w:p w:rsidR="00247002" w:rsidRPr="00AD1CAF" w:rsidRDefault="00247002" w:rsidP="001F0979">
      <w:pPr>
        <w:jc w:val="both"/>
        <w:rPr>
          <w:rFonts w:eastAsia="TimesNewRomanPSMT"/>
          <w:bCs/>
          <w:iCs/>
          <w:lang w:val="sr-Cyrl-CS"/>
        </w:rPr>
      </w:pPr>
      <w:r w:rsidRPr="00AD1CAF">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D1CAF"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AD1CAF">
        <w:rPr>
          <w:noProof/>
        </w:rPr>
        <w:t xml:space="preserve">Понуђач је дужан да достави и </w:t>
      </w:r>
      <w:r w:rsidRPr="00AD1CAF">
        <w:rPr>
          <w:b/>
          <w:noProof/>
        </w:rPr>
        <w:t>копију извода из Регистра меница и овлашћења</w:t>
      </w:r>
      <w:r w:rsidRPr="00AD1CAF">
        <w:rPr>
          <w:noProof/>
        </w:rPr>
        <w:t xml:space="preserve"> који се налази на интернет страници Народне банке Србије, као доказ да је меница </w:t>
      </w:r>
      <w:r w:rsidRPr="00AD1CAF">
        <w:rPr>
          <w:noProof/>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2C4BE3" w:rsidRDefault="00247002" w:rsidP="002C4BE3">
      <w:pPr>
        <w:jc w:val="both"/>
      </w:pPr>
      <w:r w:rsidRPr="002C4BE3">
        <w:t xml:space="preserve">Средство обезбеђења траје </w:t>
      </w:r>
      <w:r w:rsidRPr="00AD1CAF">
        <w:t xml:space="preserve">најмање </w:t>
      </w:r>
      <w:r w:rsidRPr="00AD1CAF">
        <w:rPr>
          <w:rFonts w:eastAsia="TimesNewRomanPSMT"/>
        </w:rPr>
        <w:t>десет дана дуже од</w:t>
      </w:r>
      <w:r w:rsidRPr="002C4BE3">
        <w:rPr>
          <w:rFonts w:eastAsia="TimesNewRomanPSMT"/>
        </w:rPr>
        <w:t xml:space="preserve">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Default="00247002" w:rsidP="002C4BE3">
      <w:pPr>
        <w:jc w:val="both"/>
      </w:pPr>
      <w:r w:rsidRPr="002C4BE3">
        <w:t>Средство обезбеђења не може се вратити понуђачу пре истека рока трајања.</w:t>
      </w:r>
    </w:p>
    <w:p w:rsidR="00371673" w:rsidRPr="002C4BE3" w:rsidRDefault="00371673" w:rsidP="002C4BE3">
      <w:pPr>
        <w:jc w:val="both"/>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642456" w:rsidRDefault="00A878F3" w:rsidP="00A878F3">
      <w:pPr>
        <w:jc w:val="both"/>
        <w:rPr>
          <w:b/>
          <w:bCs/>
        </w:rPr>
      </w:pPr>
      <w:r w:rsidRPr="00642456">
        <w:rPr>
          <w:b/>
          <w:bCs/>
        </w:rPr>
        <w:t>14. 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rPr>
          <w:lang/>
        </w:rPr>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електронском поштом, на адресу: </w:t>
      </w:r>
      <w:hyperlink r:id="rId12" w:history="1">
        <w:r w:rsidR="00FC5FB6" w:rsidRPr="00642456">
          <w:rPr>
            <w:rStyle w:val="Hyperlink"/>
            <w:rFonts w:eastAsia="TimesNewRomanPSMT"/>
            <w:bCs/>
            <w:iCs/>
            <w:color w:val="auto"/>
          </w:rPr>
          <w:t>nabavke@kcv.rs</w:t>
        </w:r>
      </w:hyperlink>
      <w:r w:rsidRPr="00642456">
        <w:rPr>
          <w:rFonts w:eastAsia="TimesNewRomanPSMT"/>
          <w:bCs/>
          <w:iCs/>
        </w:rPr>
        <w:t xml:space="preserve">, или </w:t>
      </w:r>
    </w:p>
    <w:p w:rsidR="00A878F3" w:rsidRPr="00642456" w:rsidRDefault="00F87167" w:rsidP="00EF466B">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78F3" w:rsidRPr="00642456" w:rsidRDefault="00A878F3" w:rsidP="00A878F3">
      <w:pPr>
        <w:jc w:val="both"/>
        <w:rPr>
          <w:lang/>
        </w:rPr>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w:t>
      </w:r>
      <w:r w:rsidR="00E30D60" w:rsidRPr="00642456">
        <w:rPr>
          <w:lang/>
        </w:rPr>
        <w:t xml:space="preserve">, које објављује на </w:t>
      </w:r>
      <w:r w:rsidR="00E30D60" w:rsidRPr="00642456">
        <w:t>Порталу јавних набавки и на својој интернет страници</w:t>
      </w:r>
    </w:p>
    <w:p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w:t>
      </w:r>
      <w:r w:rsidR="009D38EE">
        <w:rPr>
          <w:lang w:val="sr-Cyrl-CS"/>
        </w:rPr>
        <w:t>ручиоца</w:t>
      </w:r>
      <w:r w:rsidRPr="00642456">
        <w:rPr>
          <w:lang w:val="sr-Cyrl-CS"/>
        </w:rPr>
        <w:t xml:space="preserve"> сматраће се да је примљен следећег радног дана.</w:t>
      </w:r>
    </w:p>
    <w:p w:rsidR="008A1D66" w:rsidRDefault="008A1D66" w:rsidP="00A878F3">
      <w:pPr>
        <w:jc w:val="both"/>
        <w:rPr>
          <w:b/>
          <w:bCs/>
        </w:rPr>
      </w:pPr>
    </w:p>
    <w:p w:rsidR="00371673" w:rsidRDefault="00371673" w:rsidP="00A878F3">
      <w:pPr>
        <w:jc w:val="both"/>
        <w:rPr>
          <w:b/>
          <w:bCs/>
        </w:rPr>
      </w:pPr>
    </w:p>
    <w:p w:rsidR="00371673" w:rsidRDefault="00371673" w:rsidP="00A878F3">
      <w:pPr>
        <w:jc w:val="both"/>
        <w:rPr>
          <w:b/>
          <w:bCs/>
        </w:rPr>
      </w:pPr>
    </w:p>
    <w:p w:rsidR="00371673" w:rsidRDefault="00371673" w:rsidP="00A878F3">
      <w:pPr>
        <w:jc w:val="both"/>
        <w:rPr>
          <w:b/>
          <w:bCs/>
        </w:rPr>
      </w:pPr>
    </w:p>
    <w:p w:rsidR="00371673" w:rsidRDefault="00371673" w:rsidP="00A878F3">
      <w:pPr>
        <w:jc w:val="both"/>
        <w:rPr>
          <w:b/>
          <w:bCs/>
        </w:rPr>
      </w:pPr>
    </w:p>
    <w:p w:rsidR="00A878F3" w:rsidRPr="00AE1407" w:rsidRDefault="00A878F3" w:rsidP="00A878F3">
      <w:pPr>
        <w:jc w:val="both"/>
        <w:rPr>
          <w:b/>
          <w:bCs/>
        </w:rPr>
      </w:pPr>
      <w:r w:rsidRPr="00BE609A">
        <w:rPr>
          <w:b/>
          <w:bCs/>
        </w:rPr>
        <w:lastRenderedPageBreak/>
        <w:t>15. ДОДАТНА ОБЈАШЊЕЊА ОД ПОНУЂАЧА ПОСЛЕ ОТВАРАЊА ПОНУДА И КОНТРОЛА КОД ПОНУЂАЧА ОДНОСНО ЊЕГОВОГ ПОДИЗВОЂАЧА</w:t>
      </w:r>
      <w:r w:rsidRPr="00AE1407">
        <w:rPr>
          <w:b/>
          <w:bCs/>
        </w:rPr>
        <w:t xml:space="preserve">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260809" w:rsidRPr="00A0761E" w:rsidRDefault="00260809" w:rsidP="00A878F3">
      <w:pPr>
        <w:jc w:val="both"/>
        <w:rPr>
          <w:b/>
          <w:bCs/>
          <w:lang/>
        </w:rPr>
      </w:pPr>
    </w:p>
    <w:p w:rsidR="005B34B2" w:rsidRDefault="00A878F3" w:rsidP="005B34B2">
      <w:pPr>
        <w:jc w:val="both"/>
        <w:rPr>
          <w:b/>
          <w:bCs/>
          <w:lang/>
        </w:rPr>
      </w:pPr>
      <w:r w:rsidRPr="00260809">
        <w:rPr>
          <w:b/>
          <w:bCs/>
        </w:rPr>
        <w:t>16.</w:t>
      </w:r>
      <w:r w:rsidR="005B34B2" w:rsidRPr="00260809">
        <w:rPr>
          <w:b/>
          <w:bCs/>
        </w:rPr>
        <w:t xml:space="preserve"> </w:t>
      </w:r>
      <w:r w:rsidRPr="00260809">
        <w:rPr>
          <w:b/>
          <w:bCs/>
        </w:rPr>
        <w:t xml:space="preserve"> </w:t>
      </w:r>
      <w:r w:rsidR="00260809">
        <w:rPr>
          <w:b/>
          <w:bCs/>
          <w:lang/>
        </w:rPr>
        <w:t>НЕГАТИВНА РЕФЕРЕНЦА</w:t>
      </w:r>
    </w:p>
    <w:p w:rsidR="00260809" w:rsidRPr="00260809" w:rsidRDefault="00260809" w:rsidP="005B34B2">
      <w:pPr>
        <w:jc w:val="both"/>
        <w:rPr>
          <w:b/>
          <w:bCs/>
          <w:lang/>
        </w:rPr>
      </w:pPr>
    </w:p>
    <w:p w:rsidR="00260809" w:rsidRPr="00260809" w:rsidRDefault="00260809" w:rsidP="00260809">
      <w:pPr>
        <w:autoSpaceDE w:val="0"/>
        <w:autoSpaceDN w:val="0"/>
        <w:adjustRightInd w:val="0"/>
        <w:jc w:val="both"/>
        <w:rPr>
          <w:lang/>
        </w:rPr>
      </w:pPr>
      <w:r w:rsidRPr="00260809">
        <w:rPr>
          <w:lang/>
        </w:rPr>
        <w:t xml:space="preserve">Наручилац </w:t>
      </w:r>
      <w:r>
        <w:rPr>
          <w:lang/>
        </w:rPr>
        <w:t>може</w:t>
      </w:r>
      <w:r w:rsidRPr="00260809">
        <w:rPr>
          <w:lang/>
        </w:rPr>
        <w:t xml:space="preserve"> одбити понуду уколико поседује доказ да је понуђач у претходне три године пре објављивања позива за</w:t>
      </w:r>
      <w:r>
        <w:rPr>
          <w:lang/>
        </w:rPr>
        <w:t xml:space="preserve"> </w:t>
      </w:r>
      <w:r>
        <w:rPr>
          <w:lang/>
        </w:rPr>
        <w:t>подношење понуда</w:t>
      </w:r>
      <w:r w:rsidRPr="00260809">
        <w:rPr>
          <w:lang/>
        </w:rPr>
        <w:t xml:space="preserve"> у поступку јавне набавке:</w:t>
      </w:r>
    </w:p>
    <w:p w:rsidR="00260809" w:rsidRPr="00260809" w:rsidRDefault="00260809" w:rsidP="00260809">
      <w:pPr>
        <w:autoSpaceDE w:val="0"/>
        <w:autoSpaceDN w:val="0"/>
        <w:adjustRightInd w:val="0"/>
        <w:jc w:val="both"/>
        <w:rPr>
          <w:lang/>
        </w:rPr>
      </w:pPr>
      <w:r w:rsidRPr="00260809">
        <w:rPr>
          <w:lang/>
        </w:rPr>
        <w:t xml:space="preserve">1) поступао супротно забрани из чл. 23. и 25. </w:t>
      </w:r>
      <w:r>
        <w:rPr>
          <w:lang/>
        </w:rPr>
        <w:t>З</w:t>
      </w:r>
      <w:r w:rsidRPr="00260809">
        <w:rPr>
          <w:lang/>
        </w:rPr>
        <w:t>акона;</w:t>
      </w:r>
    </w:p>
    <w:p w:rsidR="00260809" w:rsidRPr="00260809" w:rsidRDefault="00260809" w:rsidP="00260809">
      <w:pPr>
        <w:autoSpaceDE w:val="0"/>
        <w:autoSpaceDN w:val="0"/>
        <w:adjustRightInd w:val="0"/>
        <w:jc w:val="both"/>
        <w:rPr>
          <w:lang/>
        </w:rPr>
      </w:pPr>
      <w:r w:rsidRPr="00260809">
        <w:rPr>
          <w:lang/>
        </w:rPr>
        <w:t>2) учинио повреду конкуренције;</w:t>
      </w:r>
    </w:p>
    <w:p w:rsidR="00260809" w:rsidRPr="00260809" w:rsidRDefault="00260809" w:rsidP="00260809">
      <w:pPr>
        <w:autoSpaceDE w:val="0"/>
        <w:autoSpaceDN w:val="0"/>
        <w:adjustRightInd w:val="0"/>
        <w:jc w:val="both"/>
        <w:rPr>
          <w:lang/>
        </w:rPr>
      </w:pPr>
      <w:r w:rsidRPr="00260809">
        <w:rPr>
          <w:lang/>
        </w:rPr>
        <w:t>3) доставио неистините податке у понуди или без оправданих разлога одбио да закључи уговор о јавној набавци, након што му је</w:t>
      </w:r>
      <w:r>
        <w:rPr>
          <w:lang/>
        </w:rPr>
        <w:t xml:space="preserve"> </w:t>
      </w:r>
      <w:r w:rsidRPr="00260809">
        <w:rPr>
          <w:lang/>
        </w:rPr>
        <w:t>уговор додељен;</w:t>
      </w:r>
    </w:p>
    <w:p w:rsidR="00260809" w:rsidRPr="00260809" w:rsidRDefault="00260809" w:rsidP="00260809">
      <w:pPr>
        <w:autoSpaceDE w:val="0"/>
        <w:autoSpaceDN w:val="0"/>
        <w:adjustRightInd w:val="0"/>
        <w:jc w:val="both"/>
        <w:rPr>
          <w:lang/>
        </w:rPr>
      </w:pPr>
      <w:r w:rsidRPr="00260809">
        <w:rPr>
          <w:lang/>
        </w:rPr>
        <w:t>4) одбио да достави доказе и средства обезбеђења на шта се у понуди обавезао.</w:t>
      </w:r>
    </w:p>
    <w:p w:rsidR="00260809" w:rsidRPr="00260809" w:rsidRDefault="00260809" w:rsidP="00260809">
      <w:pPr>
        <w:autoSpaceDE w:val="0"/>
        <w:autoSpaceDN w:val="0"/>
        <w:adjustRightInd w:val="0"/>
        <w:jc w:val="both"/>
        <w:rPr>
          <w:lang/>
        </w:rPr>
      </w:pPr>
      <w:r w:rsidRPr="00260809">
        <w:rPr>
          <w:lang/>
        </w:rPr>
        <w:t xml:space="preserve">Наручилац </w:t>
      </w:r>
      <w:r>
        <w:rPr>
          <w:lang/>
        </w:rPr>
        <w:t>може</w:t>
      </w:r>
      <w:r>
        <w:rPr>
          <w:lang/>
        </w:rPr>
        <w:t xml:space="preserve"> </w:t>
      </w:r>
      <w:r w:rsidRPr="00260809">
        <w:rPr>
          <w:lang/>
        </w:rPr>
        <w:t>одбити понуду уколико поседује доказ који потврђује да понуђач није испуњавао своје обавезе по раније</w:t>
      </w:r>
      <w:r>
        <w:rPr>
          <w:lang/>
        </w:rPr>
        <w:t xml:space="preserve"> з</w:t>
      </w:r>
      <w:r w:rsidRPr="00260809">
        <w:rPr>
          <w:lang/>
        </w:rPr>
        <w:t>акљученим уговорима о јавним набавкама који су се односили на исти предмет набавке, за период од претходне три године пре</w:t>
      </w:r>
      <w:r>
        <w:rPr>
          <w:lang/>
        </w:rPr>
        <w:t xml:space="preserve"> </w:t>
      </w:r>
      <w:r w:rsidRPr="00260809">
        <w:rPr>
          <w:lang/>
        </w:rPr>
        <w:t>објављи</w:t>
      </w:r>
      <w:r>
        <w:rPr>
          <w:lang/>
        </w:rPr>
        <w:t>вања позива за подношење понуда</w:t>
      </w:r>
      <w:r w:rsidRPr="00260809">
        <w:rPr>
          <w:lang/>
        </w:rPr>
        <w:t>.</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D1CAF" w:rsidRDefault="00A878F3" w:rsidP="00A878F3">
      <w:pPr>
        <w:jc w:val="both"/>
        <w:rPr>
          <w:b/>
          <w:bCs/>
          <w:i/>
          <w:iCs/>
        </w:rPr>
      </w:pPr>
      <w:r w:rsidRPr="00AD1CAF">
        <w:t xml:space="preserve">Избор најповољније понуде ће се извршити </w:t>
      </w:r>
      <w:r w:rsidR="00CF5F99">
        <w:rPr>
          <w:lang/>
        </w:rPr>
        <w:t>п</w:t>
      </w:r>
      <w:r w:rsidRPr="00AD1CAF">
        <w:t xml:space="preserve">рименом критеријума </w:t>
      </w:r>
      <w:r w:rsidR="009C505A" w:rsidRPr="00AD1CAF">
        <w:rPr>
          <w:b/>
          <w:bCs/>
        </w:rPr>
        <w:t>„</w:t>
      </w:r>
      <w:r w:rsidR="006D7665" w:rsidRPr="00AD1CAF">
        <w:rPr>
          <w:b/>
          <w:i/>
          <w:iCs/>
        </w:rPr>
        <w:t>економски најповољнија понуда“</w:t>
      </w:r>
      <w:r w:rsidR="000F1172" w:rsidRPr="00AD1CAF">
        <w:rPr>
          <w:b/>
          <w:i/>
          <w:iCs/>
        </w:rPr>
        <w:t>.</w:t>
      </w:r>
      <w:r w:rsidRPr="00AD1CAF">
        <w:rPr>
          <w:b/>
          <w:bCs/>
        </w:rPr>
        <w:t xml:space="preserve"> </w:t>
      </w:r>
    </w:p>
    <w:p w:rsidR="0072089F" w:rsidRPr="00AE1407" w:rsidRDefault="00FC4113" w:rsidP="00A878F3">
      <w:pPr>
        <w:jc w:val="both"/>
        <w:rPr>
          <w:b/>
          <w:bCs/>
          <w:i/>
          <w:iCs/>
        </w:rPr>
      </w:pPr>
      <w:r w:rsidRPr="00AD1CAF">
        <w:rPr>
          <w:bCs/>
          <w:iCs/>
        </w:rPr>
        <w:t>Разрада критеријума</w:t>
      </w:r>
      <w:r w:rsidR="009C505A" w:rsidRPr="00AD1CAF">
        <w:rPr>
          <w:bCs/>
          <w:iCs/>
        </w:rPr>
        <w:t xml:space="preserve"> је </w:t>
      </w:r>
      <w:r w:rsidR="0072089F" w:rsidRPr="00AD1CAF">
        <w:rPr>
          <w:rFonts w:eastAsia="TimesNewRomanPSMT"/>
          <w:bCs/>
        </w:rPr>
        <w:t xml:space="preserve">у </w:t>
      </w:r>
      <w:r w:rsidR="0072089F" w:rsidRPr="00D45BDB">
        <w:rPr>
          <w:rFonts w:eastAsia="TimesNewRomanPSMT"/>
          <w:bCs/>
          <w:lang w:val="sr-Cyrl-CS"/>
        </w:rPr>
        <w:t>поглављу</w:t>
      </w:r>
      <w:r w:rsidR="0072089F" w:rsidRPr="00D45BDB">
        <w:rPr>
          <w:rFonts w:eastAsia="TimesNewRomanPSMT"/>
          <w:bCs/>
        </w:rPr>
        <w:t xml:space="preserve"> </w:t>
      </w:r>
      <w:r w:rsidR="00D45BDB" w:rsidRPr="00D45BDB">
        <w:rPr>
          <w:rFonts w:eastAsia="TimesNewRomanPSMT"/>
          <w:bCs/>
          <w:lang/>
        </w:rPr>
        <w:t>6</w:t>
      </w:r>
      <w:r w:rsidR="0072089F" w:rsidRPr="00D45BDB">
        <w:rPr>
          <w:rFonts w:eastAsia="TimesNewRomanPSMT"/>
          <w:bCs/>
        </w:rPr>
        <w:t>.</w:t>
      </w:r>
      <w:r w:rsidR="0072089F" w:rsidRPr="00D45BDB">
        <w:rPr>
          <w:rFonts w:eastAsia="TimesNewRomanPSMT"/>
          <w:bCs/>
          <w:lang w:val="ru-RU"/>
        </w:rPr>
        <w:t xml:space="preserve"> </w:t>
      </w:r>
      <w:r w:rsidR="0072089F" w:rsidRPr="00D45BDB">
        <w:rPr>
          <w:rFonts w:eastAsia="TimesNewRomanPSMT"/>
          <w:bCs/>
        </w:rPr>
        <w:t>конкурсне документације</w:t>
      </w:r>
      <w:r w:rsidR="009C505A" w:rsidRPr="00AD1CAF">
        <w:rPr>
          <w:rFonts w:eastAsia="TimesNewRomanPSMT"/>
          <w:bCs/>
        </w:rPr>
        <w:t>.</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D38EE" w:rsidRPr="00A878F3" w:rsidRDefault="009D38EE" w:rsidP="009D38EE">
      <w:pPr>
        <w:jc w:val="both"/>
        <w:rPr>
          <w:b/>
          <w:bCs/>
          <w:highlight w:val="green"/>
        </w:rPr>
      </w:pPr>
    </w:p>
    <w:p w:rsidR="00C219A1" w:rsidRPr="00FF6A41" w:rsidRDefault="009D38EE" w:rsidP="00C219A1">
      <w:pPr>
        <w:jc w:val="both"/>
        <w:rPr>
          <w:noProof/>
          <w:lang/>
        </w:rPr>
      </w:pPr>
      <w:r w:rsidRPr="00742D61">
        <w:rPr>
          <w:iCs/>
          <w:color w:val="000000" w:themeColor="text1"/>
        </w:rPr>
        <w:t xml:space="preserve">Уколико две или више понуда имају исти број пондера, као најповољнија биће изабрана понуда оног понуђача </w:t>
      </w:r>
      <w:r w:rsidR="00C219A1" w:rsidRPr="00C5284E">
        <w:rPr>
          <w:noProof/>
        </w:rPr>
        <w:t>који</w:t>
      </w:r>
      <w:r w:rsidR="00C219A1">
        <w:rPr>
          <w:noProof/>
          <w:lang/>
        </w:rPr>
        <w:t xml:space="preserve"> </w:t>
      </w:r>
      <w:r w:rsidR="00C219A1" w:rsidRPr="00C5284E">
        <w:rPr>
          <w:noProof/>
        </w:rPr>
        <w:t xml:space="preserve"> има </w:t>
      </w:r>
      <w:r w:rsidR="00C219A1">
        <w:rPr>
          <w:noProof/>
          <w:lang/>
        </w:rPr>
        <w:t>дуже важење понуде.</w:t>
      </w:r>
    </w:p>
    <w:p w:rsidR="00C54FD5" w:rsidRDefault="00C54FD5" w:rsidP="00C54FD5">
      <w:pPr>
        <w:jc w:val="both"/>
        <w:rPr>
          <w:b/>
          <w:bCs/>
          <w:noProof/>
          <w:lang/>
        </w:rPr>
      </w:pPr>
    </w:p>
    <w:p w:rsidR="00371673" w:rsidRDefault="00371673" w:rsidP="00C54FD5">
      <w:pPr>
        <w:jc w:val="both"/>
        <w:rPr>
          <w:b/>
          <w:bCs/>
          <w:noProof/>
          <w:lang/>
        </w:rPr>
      </w:pPr>
    </w:p>
    <w:p w:rsidR="00371673" w:rsidRPr="00371673" w:rsidRDefault="00371673" w:rsidP="00C54FD5">
      <w:pPr>
        <w:jc w:val="both"/>
        <w:rPr>
          <w:b/>
          <w:bCs/>
          <w:noProof/>
          <w:lang/>
        </w:rPr>
      </w:pPr>
    </w:p>
    <w:p w:rsidR="00A878F3" w:rsidRPr="00AE1407" w:rsidRDefault="0042279C" w:rsidP="00A878F3">
      <w:pPr>
        <w:jc w:val="both"/>
        <w:rPr>
          <w:b/>
        </w:rPr>
      </w:pPr>
      <w:r>
        <w:rPr>
          <w:b/>
          <w:lang/>
        </w:rPr>
        <w:lastRenderedPageBreak/>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54FD5" w:rsidRPr="00073483" w:rsidRDefault="00C54FD5" w:rsidP="00A878F3">
      <w:pPr>
        <w:jc w:val="both"/>
        <w:rPr>
          <w:b/>
          <w:lang/>
        </w:rPr>
      </w:pPr>
    </w:p>
    <w:p w:rsidR="00FC5FB6" w:rsidRPr="00342397" w:rsidRDefault="007D5E70" w:rsidP="00A878F3">
      <w:pPr>
        <w:jc w:val="both"/>
        <w:rPr>
          <w:b/>
          <w:bCs/>
        </w:rPr>
      </w:pPr>
      <w:r w:rsidRPr="00342397">
        <w:rPr>
          <w:b/>
          <w:bCs/>
        </w:rPr>
        <w:t>2</w:t>
      </w:r>
      <w:r w:rsidR="0042279C">
        <w:rPr>
          <w:b/>
          <w:bCs/>
          <w:lang/>
        </w:rPr>
        <w:t>0</w:t>
      </w:r>
      <w:r w:rsidRPr="00342397">
        <w:rPr>
          <w:b/>
          <w:bCs/>
        </w:rPr>
        <w:t>.</w:t>
      </w:r>
      <w:r w:rsidR="00A878F3" w:rsidRPr="00342397">
        <w:rPr>
          <w:b/>
          <w:bCs/>
        </w:rPr>
        <w:t xml:space="preserve"> НАЧИН И РОК ЗА ПОДНОШЕЊЕ ЗАХТЕВА ЗА ЗАШТИТУ ПРАВА ПОНУЂАЧА </w:t>
      </w:r>
    </w:p>
    <w:p w:rsidR="00A878F3" w:rsidRPr="00342397" w:rsidRDefault="00A878F3" w:rsidP="00CF5F99">
      <w:pPr>
        <w:jc w:val="both"/>
        <w:rPr>
          <w:b/>
          <w:bCs/>
        </w:rPr>
      </w:pPr>
      <w:r w:rsidRPr="00342397">
        <w:t xml:space="preserve">Захтев за заштиту права може да поднесе понуђач, </w:t>
      </w:r>
      <w:r w:rsidR="0028404F" w:rsidRPr="00342397">
        <w:rPr>
          <w:lang/>
        </w:rPr>
        <w:t xml:space="preserve">подносилац пријаве, кандидат, </w:t>
      </w:r>
      <w:r w:rsidRPr="00342397">
        <w:t>односно свако заинтересовано лице,</w:t>
      </w:r>
      <w:r w:rsidR="0028404F" w:rsidRPr="00342397">
        <w:rPr>
          <w:lang/>
        </w:rPr>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rPr>
          <w:lang/>
        </w:rPr>
        <w:t>З</w:t>
      </w:r>
      <w:r w:rsidR="0028404F" w:rsidRPr="00342397">
        <w:rPr>
          <w:lang/>
        </w:rPr>
        <w:t>акона</w:t>
      </w:r>
      <w:r w:rsidR="00154BB2" w:rsidRPr="00342397">
        <w:rPr>
          <w:lang/>
        </w:rPr>
        <w:t>.</w:t>
      </w:r>
    </w:p>
    <w:p w:rsidR="00285AEE" w:rsidRPr="00342397" w:rsidRDefault="00A878F3" w:rsidP="00CF5F99">
      <w:pPr>
        <w:autoSpaceDE w:val="0"/>
        <w:autoSpaceDN w:val="0"/>
        <w:adjustRightInd w:val="0"/>
        <w:jc w:val="both"/>
        <w:rPr>
          <w:lang/>
        </w:rPr>
      </w:pPr>
      <w:r w:rsidRPr="00342397">
        <w:t>Захтев за заштиту права подноси се наручиоцу</w:t>
      </w:r>
      <w:r w:rsidR="0028404F" w:rsidRPr="00342397">
        <w:rPr>
          <w:lang/>
        </w:rPr>
        <w:t>, а копија се истовремено доставља Републичкој комисији</w:t>
      </w:r>
      <w:r w:rsidRPr="00342397">
        <w:t xml:space="preserve">. </w:t>
      </w:r>
    </w:p>
    <w:p w:rsidR="00977B14" w:rsidRPr="00342397" w:rsidRDefault="00A878F3" w:rsidP="00CF5F99">
      <w:pPr>
        <w:autoSpaceDE w:val="0"/>
        <w:autoSpaceDN w:val="0"/>
        <w:adjustRightInd w:val="0"/>
        <w:jc w:val="both"/>
        <w:rPr>
          <w:rFonts w:eastAsia="TimesNewRomanPS-BoldMT"/>
          <w:bCs/>
          <w:lang/>
        </w:rPr>
      </w:pPr>
      <w:r w:rsidRPr="00342397">
        <w:rPr>
          <w:rFonts w:eastAsia="TimesNewRomanPSMT"/>
          <w:bCs/>
        </w:rPr>
        <w:t xml:space="preserve">Захтев за заштиту права </w:t>
      </w:r>
      <w:r w:rsidR="006269A5" w:rsidRPr="00342397">
        <w:rPr>
          <w:rFonts w:eastAsia="TimesNewRomanPSMT"/>
          <w:bCs/>
          <w:lang/>
        </w:rPr>
        <w:t>подноси</w:t>
      </w:r>
      <w:r w:rsidRPr="00342397">
        <w:rPr>
          <w:rFonts w:eastAsia="TimesNewRomanPSMT"/>
          <w:bCs/>
        </w:rPr>
        <w:t xml:space="preserve"> </w:t>
      </w:r>
      <w:r w:rsidR="00977B14" w:rsidRPr="00342397">
        <w:rPr>
          <w:rFonts w:eastAsia="TimesNewRomanPSMT"/>
          <w:bCs/>
        </w:rPr>
        <w:t xml:space="preserve">се </w:t>
      </w:r>
      <w:r w:rsidR="006269A5" w:rsidRPr="00342397">
        <w:rPr>
          <w:rFonts w:eastAsia="TimesNewRomanPSMT"/>
          <w:bCs/>
        </w:rPr>
        <w:t>непосредно</w:t>
      </w:r>
      <w:r w:rsidR="006269A5" w:rsidRPr="00342397">
        <w:rPr>
          <w:rFonts w:eastAsia="TimesNewRomanPSMT"/>
          <w:bCs/>
          <w:lang/>
        </w:rPr>
        <w:t xml:space="preserve">, </w:t>
      </w:r>
      <w:r w:rsidR="00466DF7" w:rsidRPr="00342397">
        <w:rPr>
          <w:rFonts w:eastAsia="TimesNewRomanPSMT"/>
          <w:bCs/>
        </w:rPr>
        <w:t>путем поште</w:t>
      </w:r>
      <w:r w:rsidR="006269A5" w:rsidRPr="00342397">
        <w:rPr>
          <w:rFonts w:eastAsia="TimesNewRomanPSMT"/>
          <w:bCs/>
          <w:lang/>
        </w:rPr>
        <w:t xml:space="preserve"> и телефакса</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6269A5" w:rsidRPr="00342397">
        <w:rPr>
          <w:rFonts w:eastAsia="TimesNewRomanPS-BoldMT"/>
          <w:bCs/>
          <w:lang/>
        </w:rPr>
        <w:t>,</w:t>
      </w:r>
      <w:r w:rsidR="002C4A18" w:rsidRPr="00342397">
        <w:rPr>
          <w:rFonts w:eastAsia="TimesNewRomanPS-BoldMT"/>
          <w:bCs/>
          <w:lang/>
        </w:rPr>
        <w:t xml:space="preserve"> и телефакса на број 021/487-22-</w:t>
      </w:r>
      <w:r w:rsidR="0042279C">
        <w:rPr>
          <w:rFonts w:eastAsia="TimesNewRomanPS-BoldMT"/>
          <w:bCs/>
          <w:lang/>
        </w:rPr>
        <w:t>32</w:t>
      </w:r>
      <w:r w:rsidR="002C4A18" w:rsidRPr="00342397">
        <w:rPr>
          <w:rFonts w:eastAsia="TimesNewRomanPS-BoldMT"/>
          <w:bCs/>
          <w:lang/>
        </w:rPr>
        <w:t>.</w:t>
      </w:r>
    </w:p>
    <w:p w:rsidR="002C4A18" w:rsidRPr="00342397" w:rsidRDefault="00A878F3" w:rsidP="00CF5F99">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878F3" w:rsidRPr="00342397" w:rsidRDefault="00A878F3" w:rsidP="00CF5F99">
      <w:pPr>
        <w:jc w:val="both"/>
        <w:rPr>
          <w:lang/>
        </w:rPr>
      </w:pPr>
      <w:r w:rsidRPr="00342397">
        <w:t>О поднетом захтеву за заштиту права наручилац објављује обавештење о поднетом захтеву на Порталу јавних набавки</w:t>
      </w:r>
      <w:r w:rsidR="00950EC4" w:rsidRPr="00342397">
        <w:rPr>
          <w:lang/>
        </w:rPr>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rPr>
          <w:lang/>
        </w:rPr>
        <w:t xml:space="preserve"> </w:t>
      </w:r>
      <w:r w:rsidR="00950EC4" w:rsidRPr="00342397">
        <w:rPr>
          <w:lang/>
        </w:rPr>
        <w:t>за заштиту права.</w:t>
      </w:r>
    </w:p>
    <w:p w:rsidR="002A6959" w:rsidRPr="00342397" w:rsidRDefault="00F11C0E" w:rsidP="00CF5F99">
      <w:pPr>
        <w:jc w:val="both"/>
        <w:rPr>
          <w:lang/>
        </w:rPr>
      </w:pPr>
      <w:r w:rsidRPr="00342397">
        <w:rPr>
          <w:lang/>
        </w:rPr>
        <w:t>П</w:t>
      </w:r>
      <w:r w:rsidR="00950EC4" w:rsidRPr="00342397">
        <w:rPr>
          <w:lang/>
        </w:rPr>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64B1A" w:rsidRPr="00342397" w:rsidRDefault="00A878F3" w:rsidP="00CF5F99">
      <w:pPr>
        <w:jc w:val="both"/>
        <w:rPr>
          <w:lang/>
        </w:rPr>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w:t>
      </w:r>
      <w:r w:rsidR="00950EC4" w:rsidRPr="00342397">
        <w:rPr>
          <w:lang/>
        </w:rPr>
        <w:t xml:space="preserve"> </w:t>
      </w:r>
      <w:r w:rsidRPr="00342397">
        <w:rPr>
          <w:lang w:val="sr-Cyrl-CS"/>
        </w:rPr>
        <w:t>7</w:t>
      </w:r>
      <w:r w:rsidRPr="00342397">
        <w:t xml:space="preserve"> дана пре и</w:t>
      </w:r>
      <w:r w:rsidR="00CF5F99">
        <w:t>стека рока за подношење понуда,</w:t>
      </w:r>
      <w:r w:rsidR="00950EC4" w:rsidRPr="00342397">
        <w:rPr>
          <w:lang/>
        </w:rPr>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rPr>
          <w:lang/>
        </w:rPr>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lang/>
        </w:rPr>
        <w:t>не долази</w:t>
      </w:r>
      <w:r w:rsidR="00146FC4" w:rsidRPr="00342397">
        <w:rPr>
          <w:u w:val="single"/>
        </w:rPr>
        <w:t xml:space="preserve"> до застоја рока за подношење понуда</w:t>
      </w:r>
    </w:p>
    <w:p w:rsidR="00C13EB2" w:rsidRPr="00342397" w:rsidRDefault="00B21AD5" w:rsidP="00CF5F99">
      <w:pPr>
        <w:jc w:val="both"/>
        <w:rPr>
          <w:lang/>
        </w:rPr>
      </w:pPr>
      <w:r w:rsidRPr="00342397">
        <w:rPr>
          <w:lang/>
        </w:rPr>
        <w:t xml:space="preserve">Захтев за заштиту права који се оспоравају радње које наручилац предузме пре истека рока за подношење понуда, а </w:t>
      </w:r>
      <w:r w:rsidR="00F11C0E" w:rsidRPr="00342397">
        <w:rPr>
          <w:lang/>
        </w:rPr>
        <w:t>након истека рокова из члана 149</w:t>
      </w:r>
      <w:r w:rsidR="00154BB2" w:rsidRPr="00342397">
        <w:rPr>
          <w:lang/>
        </w:rPr>
        <w:t>. став. 3. Закона, односно горе поменутих</w:t>
      </w:r>
      <w:r w:rsidR="00321CAB" w:rsidRPr="00342397">
        <w:rPr>
          <w:lang/>
        </w:rPr>
        <w:t xml:space="preserve"> рокова</w:t>
      </w:r>
      <w:r w:rsidRPr="00342397">
        <w:rPr>
          <w:lang/>
        </w:rPr>
        <w:t>, сматраће се благовременим уколико је поднет најкасније до истека рока за подношење понуда.</w:t>
      </w:r>
    </w:p>
    <w:p w:rsidR="0088666D" w:rsidRPr="00342397" w:rsidRDefault="00A878F3" w:rsidP="00CF5F99">
      <w:pPr>
        <w:jc w:val="both"/>
        <w:rPr>
          <w:lang/>
        </w:rPr>
      </w:pPr>
      <w:r w:rsidRPr="00342397">
        <w:t>После доношења одлуке о додели уговора</w:t>
      </w:r>
      <w:r w:rsidR="00146FC4" w:rsidRPr="00342397">
        <w:rPr>
          <w:lang/>
        </w:rPr>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rPr>
          <w:lang/>
        </w:rPr>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rPr>
          <w:lang/>
        </w:rPr>
        <w:t>аду са чланом 40а. Закона.</w:t>
      </w:r>
    </w:p>
    <w:p w:rsidR="00A878F3" w:rsidRPr="00342397" w:rsidRDefault="00A878F3" w:rsidP="00CF5F99">
      <w:pPr>
        <w:jc w:val="both"/>
        <w:rPr>
          <w:lang/>
        </w:rPr>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w:t>
      </w:r>
      <w:r w:rsidR="00CF27C8">
        <w:rPr>
          <w:lang/>
        </w:rPr>
        <w:t xml:space="preserve">захтева из члана 149. став 3 и 4. </w:t>
      </w:r>
      <w:r w:rsidR="00CF27C8" w:rsidRPr="00342397">
        <w:rPr>
          <w:lang/>
        </w:rPr>
        <w:t>Закона</w:t>
      </w:r>
      <w:r w:rsidRPr="00342397">
        <w:t xml:space="preserve">, а подносилац га није поднео пре истека тог рока. </w:t>
      </w:r>
    </w:p>
    <w:p w:rsidR="00A878F3" w:rsidRPr="00342397" w:rsidRDefault="00A878F3" w:rsidP="00CF5F99">
      <w:pPr>
        <w:jc w:val="both"/>
        <w:rPr>
          <w:lang/>
        </w:rPr>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6959" w:rsidRPr="00342397" w:rsidRDefault="002A6959" w:rsidP="00CF5F99">
      <w:pPr>
        <w:jc w:val="both"/>
        <w:rPr>
          <w:lang/>
        </w:rPr>
      </w:pPr>
      <w:r w:rsidRPr="00342397">
        <w:lastRenderedPageBreak/>
        <w:t xml:space="preserve">Ако поднети захтев за заштиту права не садржи све податке из </w:t>
      </w:r>
      <w:r w:rsidRPr="00342397">
        <w:rPr>
          <w:lang/>
        </w:rPr>
        <w:t xml:space="preserve">члана 151. </w:t>
      </w:r>
      <w:r w:rsidRPr="00342397">
        <w:t>става 1.</w:t>
      </w:r>
      <w:r w:rsidR="002551C9" w:rsidRPr="00342397">
        <w:rPr>
          <w:lang/>
        </w:rPr>
        <w:t xml:space="preserve"> </w:t>
      </w:r>
      <w:r w:rsidR="0088666D" w:rsidRPr="00342397">
        <w:rPr>
          <w:lang/>
        </w:rPr>
        <w:t>Закона</w:t>
      </w:r>
      <w:r w:rsidRPr="00342397">
        <w:t xml:space="preserve">, наручилац ће </w:t>
      </w:r>
      <w:r w:rsidRPr="00342397">
        <w:rPr>
          <w:lang/>
        </w:rPr>
        <w:t xml:space="preserve">такав захтев </w:t>
      </w:r>
      <w:r w:rsidRPr="00342397">
        <w:rPr>
          <w:b/>
          <w:lang/>
        </w:rPr>
        <w:t>одбацити закључком</w:t>
      </w:r>
      <w:r w:rsidRPr="00342397">
        <w:rPr>
          <w:lang/>
        </w:rPr>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rPr>
          <w:lang/>
        </w:rPr>
        <w:t xml:space="preserve"> жалбу Републичкој комисији, </w:t>
      </w:r>
      <w:r w:rsidR="005B34B2" w:rsidRPr="00342397">
        <w:rPr>
          <w:lang w:val="en-US"/>
        </w:rPr>
        <w:t>a</w:t>
      </w:r>
      <w:r w:rsidRPr="00342397">
        <w:rPr>
          <w:lang/>
        </w:rPr>
        <w:t xml:space="preserve"> копију жалбе истовремено доставља наручиоцу. </w:t>
      </w:r>
    </w:p>
    <w:p w:rsidR="005C46D9" w:rsidRPr="006A0AB2" w:rsidRDefault="005C46D9" w:rsidP="005C46D9">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5C46D9" w:rsidRDefault="005C46D9" w:rsidP="005C46D9">
      <w:pPr>
        <w:autoSpaceDE w:val="0"/>
        <w:autoSpaceDN w:val="0"/>
        <w:adjustRightInd w:val="0"/>
        <w:jc w:val="both"/>
      </w:pPr>
    </w:p>
    <w:p w:rsidR="005C46D9" w:rsidRPr="0027515B" w:rsidRDefault="005C46D9" w:rsidP="005C46D9">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5C46D9" w:rsidRPr="0027515B" w:rsidRDefault="005C46D9" w:rsidP="005C46D9">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5C46D9" w:rsidRPr="0027515B" w:rsidRDefault="005C46D9" w:rsidP="005C46D9">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5C46D9" w:rsidRPr="0027515B" w:rsidRDefault="005C46D9" w:rsidP="005C46D9">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5C46D9" w:rsidRPr="00BD7B9F" w:rsidRDefault="005C46D9" w:rsidP="005C46D9">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5C46D9" w:rsidRPr="0027515B" w:rsidRDefault="005C46D9" w:rsidP="005C46D9">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5C46D9" w:rsidRPr="0027515B" w:rsidRDefault="005C46D9" w:rsidP="005C46D9">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42279C" w:rsidRDefault="0042279C" w:rsidP="00CF5F99">
      <w:pPr>
        <w:jc w:val="both"/>
        <w:rPr>
          <w:rFonts w:eastAsia="TimesNewRomanPSMT"/>
          <w:bCs/>
          <w:lang/>
        </w:rPr>
      </w:pPr>
    </w:p>
    <w:p w:rsidR="0042279C" w:rsidRPr="0042279C" w:rsidRDefault="0042279C" w:rsidP="00CF5F99">
      <w:pPr>
        <w:jc w:val="both"/>
        <w:rPr>
          <w:lang/>
        </w:rPr>
      </w:pPr>
      <w:r w:rsidRPr="0066640F">
        <w:t>Свака странка у поступку сноси трошкове које проузрокује својим радњама.</w:t>
      </w:r>
    </w:p>
    <w:p w:rsidR="0042279C" w:rsidRPr="00073483" w:rsidRDefault="0042279C" w:rsidP="001859ED">
      <w:pPr>
        <w:pStyle w:val="ListParagraph"/>
        <w:ind w:left="0"/>
        <w:jc w:val="both"/>
        <w:rPr>
          <w:rFonts w:eastAsia="TimesNewRomanPSMT"/>
          <w:bCs/>
          <w:color w:val="FF0000"/>
          <w:lang/>
        </w:rPr>
      </w:pPr>
    </w:p>
    <w:p w:rsidR="00A878F3" w:rsidRPr="0004342C" w:rsidRDefault="007D5E70" w:rsidP="00A878F3">
      <w:pPr>
        <w:jc w:val="both"/>
        <w:rPr>
          <w:b/>
        </w:rPr>
      </w:pPr>
      <w:r w:rsidRPr="0042279C">
        <w:rPr>
          <w:b/>
        </w:rPr>
        <w:t>2</w:t>
      </w:r>
      <w:r w:rsidR="0042279C">
        <w:rPr>
          <w:b/>
          <w:lang/>
        </w:rPr>
        <w:t>1</w:t>
      </w:r>
      <w:r w:rsidR="00A878F3" w:rsidRPr="0042279C">
        <w:rPr>
          <w:b/>
        </w:rPr>
        <w:t>. РОК У КОЈЕМ ЋЕ УГОВОР БИТИ ЗАКЉУЧЕН</w:t>
      </w:r>
    </w:p>
    <w:p w:rsidR="00A878F3" w:rsidRPr="0004342C" w:rsidRDefault="00A878F3" w:rsidP="00A878F3">
      <w:pPr>
        <w:jc w:val="both"/>
        <w:rPr>
          <w:b/>
        </w:rPr>
      </w:pPr>
    </w:p>
    <w:p w:rsidR="00E52505" w:rsidRDefault="00E52505" w:rsidP="00E52505">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E52505" w:rsidRDefault="00E52505" w:rsidP="00E52505">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E52505" w:rsidRDefault="00E52505" w:rsidP="00E5250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CF5F99" w:rsidRPr="00073483" w:rsidRDefault="003073F1" w:rsidP="00073483">
      <w:pPr>
        <w:jc w:val="both"/>
        <w:rPr>
          <w:lang/>
        </w:rPr>
      </w:pPr>
      <w:r w:rsidRPr="00F41039">
        <w:rPr>
          <w:lang/>
        </w:rPr>
        <w:t xml:space="preserve"> </w:t>
      </w:r>
    </w:p>
    <w:p w:rsidR="00F51973" w:rsidRPr="001F647F" w:rsidRDefault="00F51973" w:rsidP="001F647F">
      <w:pPr>
        <w:jc w:val="both"/>
        <w:rPr>
          <w:b/>
          <w:lang w:val="en-US"/>
        </w:rPr>
      </w:pPr>
      <w:r w:rsidRPr="00717328">
        <w:rPr>
          <w:b/>
        </w:rPr>
        <w:t>22. ИЗМЕНЕ ТОКОМ ТРАЈАЊА УГОВОРА</w:t>
      </w:r>
    </w:p>
    <w:p w:rsidR="00F51973" w:rsidRDefault="00F51973" w:rsidP="00F51973">
      <w:pPr>
        <w:jc w:val="both"/>
        <w:rPr>
          <w:lang w:val="en-US"/>
        </w:rPr>
      </w:pPr>
      <w:r w:rsidRPr="00717328">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17328">
        <w:rPr>
          <w:lang w:val="en-US"/>
        </w:rPr>
        <w:t xml:space="preserve"> </w:t>
      </w:r>
      <w:r w:rsidRPr="00717328">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rsidR="00F51973" w:rsidRDefault="00F51973" w:rsidP="00F51973">
      <w:pPr>
        <w:jc w:val="both"/>
      </w:pPr>
    </w:p>
    <w:p w:rsidR="00371673" w:rsidRDefault="00371673" w:rsidP="00F51973">
      <w:pPr>
        <w:jc w:val="both"/>
      </w:pPr>
    </w:p>
    <w:p w:rsidR="00371673" w:rsidRDefault="00371673" w:rsidP="00F51973">
      <w:pPr>
        <w:jc w:val="both"/>
      </w:pPr>
    </w:p>
    <w:p w:rsidR="00F51973" w:rsidRPr="00073483" w:rsidRDefault="00F51973" w:rsidP="00F51973">
      <w:pPr>
        <w:jc w:val="both"/>
        <w:rPr>
          <w:b/>
        </w:rPr>
      </w:pPr>
      <w:r w:rsidRPr="00F726E2">
        <w:rPr>
          <w:b/>
        </w:rPr>
        <w:t>НАПОМЕНА</w:t>
      </w:r>
      <w:r w:rsidRPr="00066B40">
        <w:rPr>
          <w:b/>
        </w:rPr>
        <w:t>:</w:t>
      </w:r>
    </w:p>
    <w:p w:rsidR="00F51973" w:rsidRDefault="00F51973" w:rsidP="00F51973">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F51973" w:rsidRPr="00E20B95" w:rsidRDefault="00F51973" w:rsidP="00F51973">
      <w:pPr>
        <w:ind w:firstLine="720"/>
        <w:jc w:val="both"/>
      </w:pPr>
    </w:p>
    <w:p w:rsidR="00F51973" w:rsidRDefault="00F51973" w:rsidP="00F51973">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F51973" w:rsidRDefault="00F51973" w:rsidP="00F51973">
      <w:pPr>
        <w:jc w:val="both"/>
      </w:pPr>
    </w:p>
    <w:p w:rsidR="00F51973" w:rsidRDefault="00F519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371673" w:rsidRDefault="00371673" w:rsidP="00F51973">
      <w:pPr>
        <w:jc w:val="both"/>
      </w:pPr>
    </w:p>
    <w:p w:rsidR="00B60424" w:rsidRPr="00E20B95" w:rsidRDefault="00B60424" w:rsidP="00FA372C">
      <w:pPr>
        <w:jc w:val="both"/>
        <w:rPr>
          <w:noProof/>
          <w:lang/>
        </w:rPr>
      </w:pPr>
    </w:p>
    <w:p w:rsidR="008043F0" w:rsidRPr="008043F0" w:rsidRDefault="008043F0" w:rsidP="008043F0">
      <w:pPr>
        <w:pStyle w:val="Heading1"/>
        <w:numPr>
          <w:ilvl w:val="0"/>
          <w:numId w:val="12"/>
        </w:numPr>
        <w:jc w:val="center"/>
        <w:rPr>
          <w:sz w:val="28"/>
          <w:szCs w:val="28"/>
        </w:rPr>
      </w:pPr>
      <w:bookmarkStart w:id="27" w:name="_Toc311016791"/>
      <w:bookmarkStart w:id="28" w:name="_Toc311017143"/>
      <w:bookmarkStart w:id="29" w:name="_Toc311017332"/>
      <w:bookmarkStart w:id="30" w:name="_Toc312747151"/>
      <w:bookmarkStart w:id="31" w:name="_Toc312747210"/>
      <w:bookmarkStart w:id="32" w:name="_Toc375826008"/>
      <w:bookmarkStart w:id="33" w:name="_Toc389030815"/>
      <w:bookmarkStart w:id="34" w:name="_Toc389030880"/>
      <w:r w:rsidRPr="008043F0">
        <w:rPr>
          <w:sz w:val="28"/>
          <w:szCs w:val="28"/>
        </w:rPr>
        <w:t>РАЗРАДА КРИТЕРИЈУМА</w:t>
      </w:r>
    </w:p>
    <w:p w:rsidR="002E2ADC" w:rsidRDefault="002E2ADC" w:rsidP="00B669C1">
      <w:pPr>
        <w:pStyle w:val="Heading1"/>
        <w:rPr>
          <w:sz w:val="28"/>
          <w:szCs w:val="28"/>
          <w:lang/>
        </w:rPr>
      </w:pPr>
    </w:p>
    <w:p w:rsidR="00F51973" w:rsidRDefault="002E2ADC" w:rsidP="00F51973">
      <w:pPr>
        <w:pStyle w:val="Footer"/>
        <w:jc w:val="center"/>
        <w:rPr>
          <w:b/>
          <w:noProof/>
        </w:rPr>
      </w:pPr>
      <w:r w:rsidRPr="00407855">
        <w:rPr>
          <w:b/>
          <w:lang w:val="sr-Latn-CS"/>
        </w:rPr>
        <w:t>ПО ЈАВНОМ ПОЗИВУ БРОЈ</w:t>
      </w:r>
      <w:r>
        <w:rPr>
          <w:b/>
        </w:rPr>
        <w:t xml:space="preserve"> </w:t>
      </w:r>
      <w:r w:rsidR="00F51973">
        <w:rPr>
          <w:b/>
          <w:lang/>
        </w:rPr>
        <w:t>23</w:t>
      </w:r>
      <w:r w:rsidR="00723E08">
        <w:rPr>
          <w:b/>
          <w:lang/>
        </w:rPr>
        <w:t>-16-О</w:t>
      </w:r>
      <w:r>
        <w:rPr>
          <w:b/>
        </w:rPr>
        <w:t xml:space="preserve"> </w:t>
      </w:r>
      <w:r w:rsidRPr="00407855">
        <w:rPr>
          <w:b/>
          <w:lang w:val="sr-Latn-CS"/>
        </w:rPr>
        <w:t>–</w:t>
      </w:r>
      <w:r w:rsidRPr="005961C3">
        <w:rPr>
          <w:b/>
          <w:lang w:val="sr-Cyrl-CS"/>
        </w:rPr>
        <w:t xml:space="preserve"> </w:t>
      </w:r>
      <w:r w:rsidR="00F51973">
        <w:rPr>
          <w:b/>
          <w:lang w:val="sr-Cyrl-CS"/>
        </w:rPr>
        <w:t>Н</w:t>
      </w:r>
      <w:r w:rsidR="00F51973" w:rsidRPr="00030540">
        <w:rPr>
          <w:b/>
          <w:lang w:val="sr-Cyrl-CS"/>
        </w:rPr>
        <w:t>абавка реагенаса и</w:t>
      </w:r>
      <w:r w:rsidR="00F51973" w:rsidRPr="00030540">
        <w:rPr>
          <w:b/>
        </w:rPr>
        <w:t xml:space="preserve"> потрошног материјала за </w:t>
      </w:r>
      <w:r w:rsidR="00F51973">
        <w:rPr>
          <w:b/>
          <w:lang/>
        </w:rPr>
        <w:t>имунометријске анализаторе</w:t>
      </w:r>
      <w:r w:rsidR="00F51973" w:rsidRPr="00030540">
        <w:rPr>
          <w:b/>
        </w:rPr>
        <w:t xml:space="preserve"> за </w:t>
      </w:r>
      <w:r w:rsidR="00F51973">
        <w:rPr>
          <w:b/>
          <w:lang/>
        </w:rPr>
        <w:t xml:space="preserve">потребе </w:t>
      </w:r>
      <w:r w:rsidR="00F51973" w:rsidRPr="00030540">
        <w:rPr>
          <w:b/>
          <w:noProof/>
        </w:rPr>
        <w:t>лабораториј</w:t>
      </w:r>
      <w:r w:rsidR="00F51973">
        <w:rPr>
          <w:b/>
          <w:noProof/>
          <w:lang/>
        </w:rPr>
        <w:t>а</w:t>
      </w:r>
      <w:r w:rsidR="00F51973" w:rsidRPr="00030540">
        <w:rPr>
          <w:b/>
          <w:noProof/>
        </w:rPr>
        <w:t xml:space="preserve"> Клиничког центра Војводине.</w:t>
      </w:r>
    </w:p>
    <w:p w:rsidR="00B91981" w:rsidRDefault="00B91981" w:rsidP="00F51973">
      <w:pPr>
        <w:pStyle w:val="Footer"/>
        <w:jc w:val="center"/>
        <w:rPr>
          <w:b/>
          <w:noProof/>
        </w:rPr>
      </w:pPr>
    </w:p>
    <w:p w:rsidR="00B91981" w:rsidRDefault="00B91981" w:rsidP="00F51973">
      <w:pPr>
        <w:pStyle w:val="Footer"/>
        <w:jc w:val="center"/>
        <w:rPr>
          <w:b/>
          <w:noProof/>
          <w:lang/>
        </w:rPr>
      </w:pPr>
    </w:p>
    <w:p w:rsidR="002E2ADC" w:rsidRDefault="002E2ADC" w:rsidP="00F51973">
      <w:pPr>
        <w:pStyle w:val="Footer"/>
        <w:jc w:val="center"/>
      </w:pPr>
      <w:r w:rsidRPr="00C77F89">
        <w:rPr>
          <w:lang w:val="sr-Latn-CS"/>
        </w:rPr>
        <w:t>Критеријум за доделу уговора је економски најповољнија понуда који се заснива на следећим елементима:</w:t>
      </w:r>
    </w:p>
    <w:p w:rsidR="002E2ADC" w:rsidRDefault="002E2ADC" w:rsidP="002E2ADC">
      <w:pPr>
        <w:autoSpaceDE w:val="0"/>
        <w:autoSpaceDN w:val="0"/>
        <w:adjustRightInd w:val="0"/>
        <w:jc w:val="both"/>
      </w:pPr>
    </w:p>
    <w:p w:rsidR="002E2ADC" w:rsidRPr="00C77F89" w:rsidRDefault="002E2ADC" w:rsidP="002E2ADC">
      <w:pPr>
        <w:autoSpaceDE w:val="0"/>
        <w:autoSpaceDN w:val="0"/>
        <w:adjustRightInd w:val="0"/>
        <w:jc w:val="both"/>
      </w:pPr>
    </w:p>
    <w:p w:rsidR="002E2ADC" w:rsidRPr="00515702" w:rsidRDefault="002E2ADC" w:rsidP="002E2ADC">
      <w:pPr>
        <w:autoSpaceDE w:val="0"/>
        <w:autoSpaceDN w:val="0"/>
        <w:adjustRightInd w:val="0"/>
        <w:jc w:val="both"/>
        <w:rPr>
          <w:b/>
          <w:lang w:val="sr-Latn-CS"/>
        </w:rPr>
      </w:pPr>
      <w:r w:rsidRPr="00515702">
        <w:rPr>
          <w:b/>
          <w:lang w:val="sr-Latn-CS"/>
        </w:rPr>
        <w:t>1. ЦЕНА – по фо</w:t>
      </w:r>
      <w:r>
        <w:rPr>
          <w:b/>
          <w:lang w:val="sr-Latn-CS"/>
        </w:rPr>
        <w:t>рмули..........................</w:t>
      </w:r>
      <w:r w:rsidRPr="00515702">
        <w:rPr>
          <w:b/>
          <w:lang w:val="sr-Latn-CS"/>
        </w:rPr>
        <w:t>..........................</w:t>
      </w:r>
      <w:r>
        <w:rPr>
          <w:b/>
          <w:lang w:val="sr-Latn-CS"/>
        </w:rPr>
        <w:t>................................</w:t>
      </w:r>
      <w:r w:rsidRPr="00515702">
        <w:rPr>
          <w:b/>
          <w:lang w:val="sr-Latn-CS"/>
        </w:rPr>
        <w:t>до 85 пондера</w:t>
      </w:r>
    </w:p>
    <w:p w:rsidR="002E2ADC" w:rsidRPr="00515702" w:rsidRDefault="002E2ADC" w:rsidP="002E2ADC">
      <w:pPr>
        <w:autoSpaceDE w:val="0"/>
        <w:autoSpaceDN w:val="0"/>
        <w:adjustRightInd w:val="0"/>
        <w:jc w:val="both"/>
        <w:rPr>
          <w:lang w:val="sr-Latn-CS"/>
        </w:rPr>
      </w:pPr>
      <w:r w:rsidRPr="00515702">
        <w:rPr>
          <w:lang w:val="sr-Latn-CS"/>
        </w:rPr>
        <w:t xml:space="preserve"> </w:t>
      </w:r>
    </w:p>
    <w:p w:rsidR="002E2ADC" w:rsidRPr="00515702" w:rsidRDefault="002E2ADC" w:rsidP="002E2ADC">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2E2ADC" w:rsidRPr="00515702" w:rsidRDefault="002E2ADC" w:rsidP="002E2ADC">
      <w:pPr>
        <w:autoSpaceDE w:val="0"/>
        <w:autoSpaceDN w:val="0"/>
        <w:adjustRightInd w:val="0"/>
        <w:jc w:val="both"/>
        <w:rPr>
          <w:lang w:val="sr-Latn-CS"/>
        </w:rPr>
      </w:pPr>
      <w:r w:rsidRPr="00515702">
        <w:rPr>
          <w:lang w:val="sr-Latn-CS"/>
        </w:rPr>
        <w:t>Број пондера се одређује по формули =  -------------------</w:t>
      </w:r>
      <w:r>
        <w:rPr>
          <w:lang w:val="sr-Latn-CS"/>
        </w:rPr>
        <w:t>----------------</w:t>
      </w:r>
      <w:r w:rsidRPr="00515702">
        <w:rPr>
          <w:lang w:val="sr-Latn-CS"/>
        </w:rPr>
        <w:t>--------- x 85</w:t>
      </w:r>
    </w:p>
    <w:p w:rsidR="002E2ADC" w:rsidRPr="00515702" w:rsidRDefault="002E2ADC" w:rsidP="002E2ADC">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2E2ADC" w:rsidRPr="00515702" w:rsidRDefault="002E2ADC" w:rsidP="002E2ADC">
      <w:pPr>
        <w:autoSpaceDE w:val="0"/>
        <w:autoSpaceDN w:val="0"/>
        <w:adjustRightInd w:val="0"/>
        <w:jc w:val="both"/>
        <w:rPr>
          <w:b/>
          <w:lang w:val="sr-Latn-CS"/>
        </w:rPr>
      </w:pPr>
    </w:p>
    <w:p w:rsidR="002E2ADC" w:rsidRPr="00515702" w:rsidRDefault="002E2ADC" w:rsidP="002E2ADC">
      <w:pPr>
        <w:autoSpaceDE w:val="0"/>
        <w:autoSpaceDN w:val="0"/>
        <w:adjustRightInd w:val="0"/>
        <w:jc w:val="both"/>
        <w:rPr>
          <w:b/>
          <w:lang w:val="sr-Latn-CS"/>
        </w:rPr>
      </w:pPr>
    </w:p>
    <w:p w:rsidR="002E2ADC" w:rsidRPr="00B0720E" w:rsidRDefault="002E2ADC" w:rsidP="002E2ADC">
      <w:pPr>
        <w:autoSpaceDE w:val="0"/>
        <w:autoSpaceDN w:val="0"/>
        <w:adjustRightInd w:val="0"/>
        <w:jc w:val="both"/>
        <w:rPr>
          <w:b/>
          <w:lang w:val="sr-Latn-CS"/>
        </w:rPr>
      </w:pPr>
      <w:r w:rsidRPr="00B0720E">
        <w:rPr>
          <w:b/>
          <w:lang w:val="sr-Latn-CS"/>
        </w:rPr>
        <w:t>2. РОК ИСПОРУКЕ .................................................</w:t>
      </w:r>
      <w:r>
        <w:rPr>
          <w:b/>
          <w:lang w:val="sr-Latn-CS"/>
        </w:rPr>
        <w:t>.......................................</w:t>
      </w:r>
      <w:r w:rsidRPr="00B0720E">
        <w:rPr>
          <w:b/>
          <w:lang w:val="sr-Latn-CS"/>
        </w:rPr>
        <w:t>до 15 пондера</w:t>
      </w:r>
    </w:p>
    <w:p w:rsidR="002E2ADC" w:rsidRPr="00B0720E" w:rsidRDefault="002E2ADC" w:rsidP="002E2ADC">
      <w:pPr>
        <w:autoSpaceDE w:val="0"/>
        <w:autoSpaceDN w:val="0"/>
        <w:adjustRightInd w:val="0"/>
        <w:jc w:val="both"/>
        <w:rPr>
          <w:lang w:val="sr-Latn-CS"/>
        </w:rPr>
      </w:pPr>
    </w:p>
    <w:p w:rsidR="00FA372C" w:rsidRPr="00B0720E" w:rsidRDefault="00FA372C" w:rsidP="00FA372C">
      <w:pPr>
        <w:autoSpaceDE w:val="0"/>
        <w:autoSpaceDN w:val="0"/>
        <w:adjustRightInd w:val="0"/>
        <w:jc w:val="both"/>
        <w:rPr>
          <w:bCs/>
          <w:szCs w:val="17"/>
        </w:rPr>
      </w:pPr>
      <w:r>
        <w:t>До</w:t>
      </w:r>
      <w:r w:rsidRPr="00B0720E">
        <w:t xml:space="preserve"> 18</w:t>
      </w:r>
      <w:r>
        <w:rPr>
          <w:lang w:val="sr-Latn-CS"/>
        </w:rPr>
        <w:t xml:space="preserve"> сати</w:t>
      </w:r>
      <w:r>
        <w:t>.</w:t>
      </w:r>
      <w:r w:rsidRPr="00B0720E">
        <w:rPr>
          <w:lang w:val="sr-Latn-CS"/>
        </w:rPr>
        <w:t>......................................................</w:t>
      </w:r>
      <w:r>
        <w:rPr>
          <w:lang w:val="sr-Latn-CS"/>
        </w:rPr>
        <w:t>.......................................</w:t>
      </w:r>
      <w:r>
        <w:t>..................</w:t>
      </w:r>
      <w:r>
        <w:rPr>
          <w:lang w:val="sr-Latn-CS"/>
        </w:rPr>
        <w:t>.</w:t>
      </w:r>
      <w:r>
        <w:rPr>
          <w:lang w:val="sr-Cyrl-CS"/>
        </w:rPr>
        <w:t>15</w:t>
      </w:r>
      <w:r w:rsidRPr="00B0720E">
        <w:rPr>
          <w:lang w:val="sr-Latn-CS"/>
        </w:rPr>
        <w:t xml:space="preserve"> пондера</w:t>
      </w:r>
    </w:p>
    <w:p w:rsidR="00FA372C" w:rsidRPr="00B0720E" w:rsidRDefault="00FA372C" w:rsidP="00FA372C">
      <w:pPr>
        <w:autoSpaceDE w:val="0"/>
        <w:autoSpaceDN w:val="0"/>
        <w:adjustRightInd w:val="0"/>
        <w:jc w:val="both"/>
        <w:rPr>
          <w:bCs/>
          <w:szCs w:val="17"/>
          <w:lang w:val="sr-Latn-CS"/>
        </w:rPr>
      </w:pPr>
      <w:r w:rsidRPr="00B0720E">
        <w:t>Од 19 сати</w:t>
      </w:r>
      <w:r w:rsidRPr="00B0720E">
        <w:rPr>
          <w:lang w:val="sr-Latn-CS"/>
        </w:rPr>
        <w:t xml:space="preserve"> </w:t>
      </w:r>
      <w:r w:rsidRPr="00B0720E">
        <w:t>до</w:t>
      </w:r>
      <w:r w:rsidRPr="00B0720E">
        <w:rPr>
          <w:lang w:val="sr-Latn-CS"/>
        </w:rPr>
        <w:t xml:space="preserve"> </w:t>
      </w:r>
      <w:r w:rsidRPr="00B0720E">
        <w:t>24</w:t>
      </w:r>
      <w:r w:rsidRPr="00B0720E">
        <w:rPr>
          <w:lang w:val="sr-Latn-CS"/>
        </w:rPr>
        <w:t xml:space="preserve"> са</w:t>
      </w:r>
      <w:r w:rsidRPr="00B0720E">
        <w:t>та</w:t>
      </w:r>
      <w:r w:rsidRPr="00B0720E">
        <w:rPr>
          <w:lang w:val="sr-Latn-CS"/>
        </w:rPr>
        <w:t>............................................................</w:t>
      </w:r>
      <w:r>
        <w:rPr>
          <w:lang w:val="sr-Latn-CS"/>
        </w:rPr>
        <w:t>............</w:t>
      </w:r>
      <w:r w:rsidRPr="00B0720E">
        <w:rPr>
          <w:lang w:val="sr-Latn-CS"/>
        </w:rPr>
        <w:t>....................</w:t>
      </w:r>
      <w:r>
        <w:t>..</w:t>
      </w:r>
      <w:r w:rsidR="00BB34D0">
        <w:t>..</w:t>
      </w:r>
      <w:r>
        <w:t>.</w:t>
      </w:r>
      <w:r w:rsidR="00BB34D0">
        <w:t>5</w:t>
      </w:r>
      <w:r>
        <w:rPr>
          <w:lang w:val="sr-Latn-CS"/>
        </w:rPr>
        <w:t xml:space="preserve"> </w:t>
      </w:r>
      <w:r w:rsidRPr="00B0720E">
        <w:rPr>
          <w:lang w:val="sr-Latn-CS"/>
        </w:rPr>
        <w:t>пондера</w:t>
      </w:r>
    </w:p>
    <w:p w:rsidR="00FA372C" w:rsidRDefault="00FA372C" w:rsidP="00FA372C">
      <w:pPr>
        <w:rPr>
          <w:b/>
        </w:rPr>
      </w:pPr>
    </w:p>
    <w:p w:rsidR="00FA372C" w:rsidRDefault="00FA372C" w:rsidP="00FA372C">
      <w:pPr>
        <w:jc w:val="both"/>
        <w:rPr>
          <w:lang w:val="sr-Cyrl-CS"/>
        </w:rPr>
      </w:pPr>
      <w:r w:rsidRPr="004E77E3">
        <w:t>Напомена:</w:t>
      </w:r>
      <w:r>
        <w:rPr>
          <w:b/>
        </w:rPr>
        <w:t xml:space="preserve"> </w:t>
      </w:r>
      <w:r>
        <w:rPr>
          <w:lang w:val="sr-Cyrl-CS"/>
        </w:rPr>
        <w:t>Рокови испоруке дужи од 24 сата неће бити разматрани.</w:t>
      </w:r>
    </w:p>
    <w:p w:rsidR="00FA372C" w:rsidRDefault="00FA372C" w:rsidP="00FA372C">
      <w:pPr>
        <w:jc w:val="both"/>
        <w:rPr>
          <w:lang w:val="sr-Cyrl-CS"/>
        </w:rPr>
      </w:pPr>
    </w:p>
    <w:p w:rsidR="00FA372C" w:rsidRDefault="00FA372C" w:rsidP="00FA372C">
      <w:pPr>
        <w:jc w:val="both"/>
        <w:rPr>
          <w:lang w:val="sr-Cyrl-CS"/>
        </w:rPr>
      </w:pPr>
    </w:p>
    <w:p w:rsidR="008043F0" w:rsidRPr="00CF5F99" w:rsidRDefault="008043F0" w:rsidP="00FC07B8">
      <w:pPr>
        <w:pStyle w:val="Heading1"/>
        <w:jc w:val="center"/>
        <w:rPr>
          <w:lang/>
        </w:rPr>
      </w:pPr>
    </w:p>
    <w:p w:rsidR="00FC07B8" w:rsidRDefault="00FC07B8" w:rsidP="00FC07B8">
      <w:pPr>
        <w:rPr>
          <w:lang/>
        </w:rPr>
      </w:pPr>
    </w:p>
    <w:p w:rsidR="00312BD4" w:rsidRDefault="00312BD4" w:rsidP="00FC07B8">
      <w:pPr>
        <w:rPr>
          <w:lang/>
        </w:rPr>
      </w:pPr>
    </w:p>
    <w:p w:rsidR="00312BD4" w:rsidRDefault="00312BD4" w:rsidP="00FC07B8">
      <w:pPr>
        <w:rPr>
          <w:lang/>
        </w:rPr>
      </w:pPr>
    </w:p>
    <w:p w:rsidR="00312BD4" w:rsidRDefault="00312BD4" w:rsidP="00FC07B8">
      <w:pPr>
        <w:rPr>
          <w:lang/>
        </w:rPr>
      </w:pPr>
    </w:p>
    <w:p w:rsidR="00312BD4" w:rsidRDefault="00312BD4" w:rsidP="00FC07B8">
      <w:pPr>
        <w:rPr>
          <w:lang/>
        </w:rPr>
      </w:pPr>
    </w:p>
    <w:p w:rsidR="00312BD4" w:rsidRDefault="00312BD4" w:rsidP="00FC07B8">
      <w:pPr>
        <w:rPr>
          <w:lang/>
        </w:rPr>
      </w:pPr>
    </w:p>
    <w:p w:rsidR="00312BD4" w:rsidRDefault="00312BD4" w:rsidP="00FC07B8">
      <w:pPr>
        <w:rPr>
          <w:lang/>
        </w:rPr>
      </w:pPr>
    </w:p>
    <w:p w:rsidR="00312BD4" w:rsidRDefault="00312BD4" w:rsidP="00FC07B8">
      <w:pPr>
        <w:rPr>
          <w:lang/>
        </w:rPr>
      </w:pPr>
    </w:p>
    <w:p w:rsidR="002E2ADC" w:rsidRDefault="002E2ADC" w:rsidP="00FC07B8">
      <w:pPr>
        <w:rPr>
          <w:lang/>
        </w:rPr>
      </w:pPr>
    </w:p>
    <w:p w:rsidR="002E2ADC" w:rsidRDefault="002E2ADC" w:rsidP="00FC07B8">
      <w:pPr>
        <w:rPr>
          <w:lang/>
        </w:rPr>
      </w:pPr>
    </w:p>
    <w:p w:rsidR="00FC07B8" w:rsidRDefault="00FC07B8" w:rsidP="00FC07B8">
      <w:pPr>
        <w:rPr>
          <w:lang/>
        </w:rPr>
      </w:pPr>
    </w:p>
    <w:p w:rsidR="00FC07B8" w:rsidRDefault="00FC07B8" w:rsidP="00FC07B8">
      <w:pPr>
        <w:rPr>
          <w:lang/>
        </w:rPr>
      </w:pPr>
    </w:p>
    <w:p w:rsidR="00FC07B8" w:rsidRDefault="00FC07B8" w:rsidP="00FC07B8">
      <w:pPr>
        <w:rPr>
          <w:lang/>
        </w:rPr>
      </w:pPr>
    </w:p>
    <w:p w:rsidR="002E2ADC" w:rsidRDefault="002E2ADC" w:rsidP="00FC07B8">
      <w:pPr>
        <w:rPr>
          <w:lang w:val="en-US"/>
        </w:rPr>
      </w:pPr>
    </w:p>
    <w:p w:rsidR="001A5401" w:rsidRDefault="001A5401" w:rsidP="00FC07B8">
      <w:pPr>
        <w:rPr>
          <w:lang w:val="en-US"/>
        </w:rPr>
      </w:pPr>
    </w:p>
    <w:p w:rsidR="001A5401" w:rsidRDefault="001A5401" w:rsidP="00FC07B8">
      <w:pPr>
        <w:rPr>
          <w:lang w:val="en-US"/>
        </w:rPr>
      </w:pPr>
    </w:p>
    <w:p w:rsidR="001A5401" w:rsidRDefault="001A5401" w:rsidP="00FC07B8">
      <w:pPr>
        <w:rPr>
          <w:lang w:val="en-US"/>
        </w:rPr>
      </w:pPr>
    </w:p>
    <w:p w:rsidR="001A5401" w:rsidRDefault="001A5401" w:rsidP="00FC07B8">
      <w:pPr>
        <w:rPr>
          <w:lang w:val="en-US"/>
        </w:rPr>
      </w:pPr>
    </w:p>
    <w:p w:rsidR="001A5401" w:rsidRDefault="001A5401" w:rsidP="00FC07B8">
      <w:pPr>
        <w:rPr>
          <w:lang w:val="en-US"/>
        </w:rPr>
      </w:pPr>
    </w:p>
    <w:p w:rsidR="001A5401" w:rsidRDefault="001A5401" w:rsidP="00FC07B8">
      <w:pPr>
        <w:rPr>
          <w:lang w:val="en-US"/>
        </w:rPr>
      </w:pPr>
    </w:p>
    <w:p w:rsidR="001A5401" w:rsidRPr="001A5401" w:rsidRDefault="001A5401" w:rsidP="00FC07B8">
      <w:pPr>
        <w:rPr>
          <w:lang w:val="en-US"/>
        </w:rPr>
      </w:pPr>
    </w:p>
    <w:p w:rsidR="002E2ADC" w:rsidRDefault="002E2ADC" w:rsidP="00FC07B8">
      <w:pPr>
        <w:rPr>
          <w:lang/>
        </w:rPr>
      </w:pPr>
    </w:p>
    <w:p w:rsidR="002E2ADC" w:rsidRDefault="002E2ADC" w:rsidP="00FC07B8">
      <w:pPr>
        <w:rPr>
          <w:lang/>
        </w:rPr>
      </w:pPr>
    </w:p>
    <w:p w:rsidR="00312BD4" w:rsidRPr="00407855" w:rsidRDefault="00312BD4" w:rsidP="00312BD4">
      <w:pPr>
        <w:jc w:val="both"/>
        <w:rPr>
          <w:lang w:val="sr-Cyrl-CS"/>
        </w:rPr>
      </w:pPr>
      <w:r w:rsidRPr="00407855">
        <w:rPr>
          <w:lang w:val="sr-Cyrl-CS"/>
        </w:rPr>
        <w:t>____________________________</w:t>
      </w:r>
    </w:p>
    <w:p w:rsidR="00312BD4" w:rsidRPr="00407855" w:rsidRDefault="00312BD4" w:rsidP="00312BD4">
      <w:pPr>
        <w:jc w:val="both"/>
        <w:rPr>
          <w:lang w:val="sr-Cyrl-CS"/>
        </w:rPr>
      </w:pPr>
      <w:r>
        <w:rPr>
          <w:lang w:val="sr-Cyrl-CS"/>
        </w:rPr>
        <w:t xml:space="preserve">      </w:t>
      </w:r>
      <w:r w:rsidRPr="00407855">
        <w:rPr>
          <w:lang w:val="sr-Cyrl-CS"/>
        </w:rPr>
        <w:t>(Тачан назив понуђача)</w:t>
      </w:r>
    </w:p>
    <w:p w:rsidR="00312BD4" w:rsidRPr="00407855" w:rsidRDefault="00312BD4" w:rsidP="00312BD4">
      <w:pPr>
        <w:jc w:val="both"/>
        <w:rPr>
          <w:lang w:val="sr-Cyrl-CS"/>
        </w:rPr>
      </w:pPr>
      <w:r>
        <w:rPr>
          <w:lang w:val="sr-Cyrl-CS"/>
        </w:rPr>
        <w:t xml:space="preserve">   </w:t>
      </w:r>
    </w:p>
    <w:p w:rsidR="00312BD4" w:rsidRPr="00407855" w:rsidRDefault="00312BD4" w:rsidP="00312BD4">
      <w:pPr>
        <w:jc w:val="both"/>
        <w:rPr>
          <w:lang w:val="sr-Cyrl-CS"/>
        </w:rPr>
      </w:pPr>
      <w:r w:rsidRPr="00407855">
        <w:rPr>
          <w:lang w:val="sr-Cyrl-CS"/>
        </w:rPr>
        <w:t>____________________________</w:t>
      </w:r>
    </w:p>
    <w:p w:rsidR="00312BD4" w:rsidRPr="00F0579E" w:rsidRDefault="00312BD4" w:rsidP="00312BD4">
      <w:pPr>
        <w:jc w:val="both"/>
        <w:rPr>
          <w:lang w:val="sr-Cyrl-CS"/>
        </w:rPr>
      </w:pPr>
      <w:r>
        <w:rPr>
          <w:lang w:val="sr-Cyrl-CS"/>
        </w:rPr>
        <w:t xml:space="preserve">         </w:t>
      </w:r>
      <w:r w:rsidRPr="00407855">
        <w:rPr>
          <w:lang w:val="sr-Cyrl-CS"/>
        </w:rPr>
        <w:t>(Адреса понуђача)</w:t>
      </w:r>
    </w:p>
    <w:p w:rsidR="00312BD4" w:rsidRPr="00CC055C" w:rsidRDefault="00312BD4" w:rsidP="00312BD4">
      <w:pPr>
        <w:jc w:val="both"/>
        <w:rPr>
          <w:highlight w:val="yellow"/>
          <w:lang w:val="sr-Cyrl-CS"/>
        </w:rPr>
      </w:pPr>
    </w:p>
    <w:p w:rsidR="00312BD4" w:rsidRDefault="00312BD4" w:rsidP="00312BD4">
      <w:pPr>
        <w:jc w:val="center"/>
        <w:rPr>
          <w:b/>
          <w:lang w:val="sr-Cyrl-CS"/>
        </w:rPr>
      </w:pPr>
      <w:r w:rsidRPr="006D242F">
        <w:rPr>
          <w:b/>
          <w:lang w:val="sr-Cyrl-CS"/>
        </w:rPr>
        <w:t>ОБРАЗАЦ ЗА УНОШЕЊЕ ПОДАТАКА ИЗ ПОНУДЕ КОЈИ СУ ОДРЕЂЕНИ КАО ЕЛЕМЕНТИ КРИТЕРИЈУМА</w:t>
      </w:r>
    </w:p>
    <w:p w:rsidR="00312BD4" w:rsidRPr="00F0579E" w:rsidRDefault="00312BD4" w:rsidP="00312BD4">
      <w:pPr>
        <w:jc w:val="center"/>
        <w:rPr>
          <w:b/>
          <w:lang w:val="sr-Cyrl-CS"/>
        </w:rPr>
      </w:pPr>
    </w:p>
    <w:p w:rsidR="00312BD4" w:rsidRPr="00F0579E" w:rsidRDefault="00312BD4" w:rsidP="00312BD4">
      <w:pPr>
        <w:jc w:val="center"/>
        <w:rPr>
          <w:lang w:val="sr-Cyrl-CS"/>
        </w:rPr>
      </w:pPr>
      <w:r w:rsidRPr="00F0579E">
        <w:rPr>
          <w:lang w:val="sr-Cyrl-CS"/>
        </w:rPr>
        <w:t xml:space="preserve">у поступку број </w:t>
      </w:r>
      <w:r>
        <w:rPr>
          <w:lang w:val="sr-Cyrl-CS"/>
        </w:rPr>
        <w:t>23-16-О</w:t>
      </w:r>
    </w:p>
    <w:p w:rsidR="00312BD4" w:rsidRPr="00CC055C" w:rsidRDefault="00312BD4" w:rsidP="00312BD4">
      <w:pPr>
        <w:jc w:val="both"/>
        <w:rPr>
          <w:highlight w:val="yellow"/>
          <w:lang w:val="sr-Cyrl-CS"/>
        </w:rPr>
      </w:pPr>
    </w:p>
    <w:p w:rsidR="00312BD4" w:rsidRDefault="00312BD4" w:rsidP="00312BD4">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312BD4" w:rsidRDefault="00312BD4" w:rsidP="00312BD4">
      <w:pPr>
        <w:ind w:firstLine="720"/>
        <w:jc w:val="both"/>
        <w:rPr>
          <w:lang w:val="sr-Cyrl-CS"/>
        </w:rPr>
      </w:pPr>
    </w:p>
    <w:p w:rsidR="00312BD4" w:rsidRPr="005911CF" w:rsidRDefault="00312BD4" w:rsidP="00312BD4">
      <w:pPr>
        <w:ind w:firstLine="720"/>
        <w:jc w:val="both"/>
      </w:pP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3004"/>
      </w:tblGrid>
      <w:tr w:rsidR="00312BD4" w:rsidRPr="00F73DC8" w:rsidTr="00312BD4">
        <w:trPr>
          <w:trHeight w:val="416"/>
          <w:jc w:val="center"/>
        </w:trPr>
        <w:tc>
          <w:tcPr>
            <w:tcW w:w="6168" w:type="dxa"/>
            <w:vAlign w:val="center"/>
          </w:tcPr>
          <w:p w:rsidR="00312BD4" w:rsidRPr="00CC4D39" w:rsidRDefault="00312BD4" w:rsidP="00312BD4">
            <w:pPr>
              <w:autoSpaceDE w:val="0"/>
              <w:autoSpaceDN w:val="0"/>
              <w:adjustRightInd w:val="0"/>
              <w:rPr>
                <w:noProof/>
              </w:rPr>
            </w:pPr>
            <w:r w:rsidRPr="00F73DC8">
              <w:rPr>
                <w:b/>
                <w:noProof/>
              </w:rPr>
              <w:t>1. ПОНУЂЕНА ЦЕНА</w:t>
            </w:r>
            <w:r w:rsidRPr="00F73DC8">
              <w:rPr>
                <w:noProof/>
              </w:rPr>
              <w:t xml:space="preserve"> (са ПДВ-ом)</w:t>
            </w:r>
          </w:p>
        </w:tc>
        <w:tc>
          <w:tcPr>
            <w:tcW w:w="3004" w:type="dxa"/>
            <w:vAlign w:val="center"/>
          </w:tcPr>
          <w:p w:rsidR="00312BD4" w:rsidRPr="00CC4D39" w:rsidRDefault="00312BD4" w:rsidP="00312BD4">
            <w:r>
              <w:t>____</w:t>
            </w:r>
            <w:r>
              <w:rPr>
                <w:lang/>
              </w:rPr>
              <w:t>______</w:t>
            </w:r>
            <w:r>
              <w:t>______ динара</w:t>
            </w:r>
          </w:p>
        </w:tc>
      </w:tr>
      <w:tr w:rsidR="00312BD4" w:rsidRPr="00F73DC8" w:rsidTr="00312BD4">
        <w:trPr>
          <w:trHeight w:val="411"/>
          <w:jc w:val="center"/>
        </w:trPr>
        <w:tc>
          <w:tcPr>
            <w:tcW w:w="6168" w:type="dxa"/>
            <w:vAlign w:val="center"/>
          </w:tcPr>
          <w:p w:rsidR="00312BD4" w:rsidRPr="00CC4D39" w:rsidRDefault="00312BD4" w:rsidP="00312BD4">
            <w:r w:rsidRPr="00F73DC8">
              <w:rPr>
                <w:b/>
                <w:bCs/>
                <w:noProof/>
              </w:rPr>
              <w:t xml:space="preserve">2. </w:t>
            </w:r>
            <w:r>
              <w:rPr>
                <w:b/>
                <w:bCs/>
                <w:noProof/>
              </w:rPr>
              <w:t>РОК ИСПОРУКЕ</w:t>
            </w:r>
          </w:p>
        </w:tc>
        <w:tc>
          <w:tcPr>
            <w:tcW w:w="3004" w:type="dxa"/>
            <w:vAlign w:val="center"/>
          </w:tcPr>
          <w:p w:rsidR="00312BD4" w:rsidRPr="00CC4D39" w:rsidRDefault="00312BD4" w:rsidP="00312BD4">
            <w:r>
              <w:rPr>
                <w:bCs/>
                <w:noProof/>
              </w:rPr>
              <w:t>__________ часова</w:t>
            </w:r>
          </w:p>
        </w:tc>
      </w:tr>
    </w:tbl>
    <w:p w:rsidR="00312BD4" w:rsidRPr="005911CF" w:rsidRDefault="00312BD4" w:rsidP="00312BD4">
      <w:pPr>
        <w:jc w:val="both"/>
      </w:pPr>
    </w:p>
    <w:p w:rsidR="00312BD4" w:rsidRPr="00F0579E" w:rsidRDefault="00312BD4" w:rsidP="00312BD4">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312BD4" w:rsidRPr="005911CF" w:rsidRDefault="00312BD4" w:rsidP="00312BD4">
      <w:pPr>
        <w:rPr>
          <w:b/>
          <w:highlight w:val="yellow"/>
        </w:rPr>
      </w:pPr>
    </w:p>
    <w:p w:rsidR="00312BD4" w:rsidRDefault="00312BD4" w:rsidP="00312BD4">
      <w:pPr>
        <w:rPr>
          <w:highlight w:val="yellow"/>
        </w:rPr>
      </w:pPr>
    </w:p>
    <w:p w:rsidR="00312BD4" w:rsidRDefault="00312BD4" w:rsidP="00312BD4">
      <w:pPr>
        <w:rPr>
          <w:highlight w:val="yellow"/>
        </w:rPr>
      </w:pPr>
    </w:p>
    <w:p w:rsidR="00312BD4" w:rsidRPr="00DB3649" w:rsidRDefault="00312BD4" w:rsidP="00312BD4">
      <w:pPr>
        <w:rPr>
          <w:highlight w:val="yellow"/>
        </w:rPr>
      </w:pPr>
    </w:p>
    <w:p w:rsidR="00312BD4" w:rsidRPr="00360C44" w:rsidRDefault="009D37DF" w:rsidP="00312BD4">
      <w:r>
        <w:rPr>
          <w:noProof/>
          <w:lang w:val="en-US"/>
        </w:rPr>
        <w:pict>
          <v:shapetype id="_x0000_t32" coordsize="21600,21600" o:spt="32" o:oned="t" path="m,l21600,21600e" filled="f">
            <v:path arrowok="t" fillok="f" o:connecttype="none"/>
            <o:lock v:ext="edit" shapetype="t"/>
          </v:shapetype>
          <v:shape id="Straight Arrow Connector 7" o:spid="_x0000_s1026" type="#_x0000_t32" style="position:absolute;margin-left:323.6pt;margin-top:12.9pt;width:115.5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nmI3olAgAASgQAAA4AAAAAAAAAAAAAAAAALgIAAGRycy9lMm9Eb2Mu&#10;eG1sUEsBAi0AFAAGAAgAAAAhAG++K8vdAAAACQEAAA8AAAAAAAAAAAAAAAAAfwQAAGRycy9kb3du&#10;cmV2LnhtbFBLBQYAAAAABAAEAPMAAACJBQAAAAA=&#10;"/>
        </w:pict>
      </w:r>
      <w:r>
        <w:rPr>
          <w:noProof/>
          <w:lang w:val="en-US"/>
        </w:rPr>
        <w:pict>
          <v:shape id="Straight Arrow Connector 8" o:spid="_x0000_s1031" type="#_x0000_t32" style="position:absolute;margin-left:-4.9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Us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jLFLCQCAABKBAAADgAAAAAAAAAAAAAAAAAuAgAAZHJzL2Uyb0RvYy54&#10;bWxQSwECLQAUAAYACAAAACEAfxqK+N0AAAAIAQAADwAAAAAAAAAAAAAAAAB+BAAAZHJzL2Rvd25y&#10;ZXYueG1sUEsFBgAAAAAEAAQA8wAAAIgFAAAAAA==&#10;"/>
        </w:pict>
      </w:r>
    </w:p>
    <w:p w:rsidR="00312BD4" w:rsidRPr="00360C44" w:rsidRDefault="00312BD4" w:rsidP="00312BD4">
      <w:r>
        <w:t xml:space="preserve">         ДАТУМ</w:t>
      </w:r>
      <w:r>
        <w:tab/>
      </w:r>
      <w:r>
        <w:tab/>
        <w:t xml:space="preserve"> </w:t>
      </w:r>
      <w:r>
        <w:tab/>
        <w:t xml:space="preserve">             </w:t>
      </w:r>
      <w:r w:rsidRPr="00360C44">
        <w:t>М.П.</w:t>
      </w:r>
      <w:r w:rsidRPr="00360C44">
        <w:tab/>
      </w:r>
      <w:r w:rsidRPr="00360C44">
        <w:tab/>
      </w:r>
      <w:r w:rsidRPr="00360C44">
        <w:tab/>
      </w:r>
      <w:r w:rsidRPr="00360C44">
        <w:tab/>
      </w:r>
      <w:r>
        <w:t xml:space="preserve">         </w:t>
      </w:r>
      <w:r w:rsidRPr="00360C44">
        <w:t>ПОНУЂАЧ</w:t>
      </w:r>
    </w:p>
    <w:p w:rsidR="00312BD4" w:rsidRPr="00360C44" w:rsidRDefault="00312BD4" w:rsidP="00312BD4"/>
    <w:p w:rsidR="00312BD4" w:rsidRPr="00360C44" w:rsidRDefault="00312BD4" w:rsidP="00312BD4">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312BD4" w:rsidRPr="00360C44" w:rsidRDefault="00312BD4" w:rsidP="00312BD4">
      <w:r>
        <w:tab/>
      </w:r>
      <w:r>
        <w:tab/>
      </w:r>
      <w:r>
        <w:tab/>
      </w:r>
      <w:r>
        <w:tab/>
      </w:r>
      <w:r>
        <w:tab/>
      </w:r>
      <w:r>
        <w:tab/>
      </w:r>
      <w:r>
        <w:tab/>
      </w:r>
      <w:r>
        <w:tab/>
      </w:r>
      <w:r>
        <w:tab/>
        <w:t xml:space="preserve">          </w:t>
      </w:r>
      <w:r w:rsidRPr="00360C44">
        <w:t>ПОТПИС</w:t>
      </w:r>
    </w:p>
    <w:p w:rsidR="00312BD4" w:rsidRDefault="00312BD4" w:rsidP="00312BD4"/>
    <w:p w:rsidR="00312BD4" w:rsidRDefault="00312BD4" w:rsidP="00312BD4"/>
    <w:p w:rsidR="00312BD4" w:rsidRPr="002E2ADC" w:rsidRDefault="00312BD4" w:rsidP="00312BD4">
      <w:pPr>
        <w:rPr>
          <w:noProof/>
          <w:lang/>
        </w:rPr>
      </w:pPr>
    </w:p>
    <w:p w:rsidR="00312BD4" w:rsidRDefault="00312BD4" w:rsidP="00312BD4">
      <w:pPr>
        <w:rPr>
          <w:noProof/>
          <w:lang/>
        </w:rPr>
      </w:pPr>
    </w:p>
    <w:p w:rsidR="00312BD4" w:rsidRDefault="00312BD4" w:rsidP="00312BD4">
      <w:pPr>
        <w:rPr>
          <w:noProof/>
          <w:lang/>
        </w:rPr>
      </w:pPr>
    </w:p>
    <w:p w:rsidR="00312BD4" w:rsidRDefault="00312BD4" w:rsidP="00312BD4">
      <w:pPr>
        <w:rPr>
          <w:noProof/>
          <w:lang/>
        </w:rPr>
      </w:pPr>
    </w:p>
    <w:p w:rsidR="00312BD4" w:rsidRDefault="00312BD4" w:rsidP="00312BD4">
      <w:pPr>
        <w:rPr>
          <w:noProof/>
          <w:lang/>
        </w:rPr>
      </w:pPr>
    </w:p>
    <w:p w:rsidR="00312BD4" w:rsidRDefault="00312BD4" w:rsidP="00312BD4">
      <w:pPr>
        <w:rPr>
          <w:noProof/>
          <w:lang/>
        </w:rPr>
      </w:pPr>
    </w:p>
    <w:p w:rsidR="00312BD4" w:rsidRDefault="00312BD4" w:rsidP="00312BD4">
      <w:pPr>
        <w:rPr>
          <w:noProof/>
          <w:lang/>
        </w:rPr>
      </w:pPr>
    </w:p>
    <w:p w:rsidR="00312BD4" w:rsidRDefault="00312BD4" w:rsidP="00312BD4">
      <w:pPr>
        <w:rPr>
          <w:noProof/>
          <w:lang/>
        </w:rPr>
      </w:pPr>
    </w:p>
    <w:p w:rsidR="00312BD4" w:rsidRDefault="00312BD4" w:rsidP="00312BD4">
      <w:pPr>
        <w:rPr>
          <w:noProof/>
          <w:lang/>
        </w:rPr>
      </w:pPr>
    </w:p>
    <w:p w:rsidR="00312BD4" w:rsidRDefault="00312BD4" w:rsidP="00312BD4">
      <w:pPr>
        <w:rPr>
          <w:noProof/>
          <w:lang/>
        </w:rPr>
      </w:pPr>
    </w:p>
    <w:p w:rsidR="002E2ADC" w:rsidRDefault="002E2ADC" w:rsidP="00FC07B8">
      <w:pPr>
        <w:rPr>
          <w:lang/>
        </w:rPr>
      </w:pPr>
    </w:p>
    <w:p w:rsidR="002E2ADC" w:rsidRDefault="002E2ADC" w:rsidP="00FC07B8">
      <w:pPr>
        <w:rPr>
          <w:lang/>
        </w:rPr>
      </w:pPr>
    </w:p>
    <w:p w:rsidR="002E2ADC" w:rsidRDefault="002E2ADC" w:rsidP="00FC07B8">
      <w:pPr>
        <w:rPr>
          <w:lang/>
        </w:rPr>
      </w:pPr>
    </w:p>
    <w:p w:rsidR="002E2ADC" w:rsidRDefault="002E2ADC" w:rsidP="00FC07B8">
      <w:pPr>
        <w:rPr>
          <w:lang/>
        </w:rPr>
      </w:pPr>
    </w:p>
    <w:p w:rsidR="002E2ADC" w:rsidRDefault="002E2ADC" w:rsidP="00FC07B8">
      <w:pPr>
        <w:rPr>
          <w:lang/>
        </w:rPr>
      </w:pPr>
    </w:p>
    <w:p w:rsidR="002E2ADC" w:rsidRDefault="002E2ADC" w:rsidP="00FC07B8">
      <w:pPr>
        <w:rPr>
          <w:lang/>
        </w:rPr>
      </w:pPr>
    </w:p>
    <w:p w:rsidR="00FA372C" w:rsidRPr="00B477D7" w:rsidRDefault="00FA372C" w:rsidP="001654B9">
      <w:pPr>
        <w:pStyle w:val="Heading2"/>
        <w:numPr>
          <w:ilvl w:val="0"/>
          <w:numId w:val="12"/>
        </w:numPr>
        <w:rPr>
          <w:noProof/>
        </w:rPr>
      </w:pPr>
      <w:bookmarkStart w:id="35" w:name="_Toc364158548"/>
      <w:bookmarkStart w:id="36" w:name="_Toc395526467"/>
      <w:bookmarkStart w:id="37" w:name="_Toc375826010"/>
      <w:bookmarkStart w:id="38" w:name="_Toc389030817"/>
      <w:bookmarkStart w:id="39" w:name="_Toc389030882"/>
      <w:bookmarkEnd w:id="27"/>
      <w:bookmarkEnd w:id="28"/>
      <w:bookmarkEnd w:id="29"/>
      <w:bookmarkEnd w:id="30"/>
      <w:bookmarkEnd w:id="31"/>
      <w:bookmarkEnd w:id="32"/>
      <w:bookmarkEnd w:id="33"/>
      <w:bookmarkEnd w:id="34"/>
      <w:r w:rsidRPr="00E56A0A">
        <w:rPr>
          <w:noProof/>
        </w:rPr>
        <w:t>МОДЕЛ УГОВОРА</w:t>
      </w:r>
      <w:bookmarkEnd w:id="35"/>
      <w:bookmarkEnd w:id="36"/>
    </w:p>
    <w:p w:rsidR="00FA372C" w:rsidRPr="001E5686" w:rsidRDefault="00FA372C" w:rsidP="00FA372C">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FA372C" w:rsidRPr="000773A5" w:rsidRDefault="00FA372C" w:rsidP="00FA372C">
      <w:pPr>
        <w:jc w:val="center"/>
        <w:rPr>
          <w:noProof/>
          <w:color w:val="000000" w:themeColor="text1"/>
          <w:highlight w:val="yellow"/>
        </w:rPr>
      </w:pPr>
    </w:p>
    <w:p w:rsidR="00FA372C" w:rsidRPr="00F86D0E" w:rsidRDefault="00FA372C" w:rsidP="00FA372C">
      <w:pPr>
        <w:jc w:val="center"/>
        <w:outlineLvl w:val="0"/>
        <w:rPr>
          <w:b/>
          <w:noProof/>
        </w:rPr>
      </w:pPr>
      <w:bookmarkStart w:id="40" w:name="_Toc380740076"/>
      <w:bookmarkStart w:id="41" w:name="_Toc389742038"/>
      <w:r w:rsidRPr="00F86D0E">
        <w:rPr>
          <w:b/>
          <w:noProof/>
        </w:rPr>
        <w:t>УГОВОР</w:t>
      </w:r>
      <w:bookmarkEnd w:id="40"/>
      <w:bookmarkEnd w:id="41"/>
    </w:p>
    <w:p w:rsidR="00FA372C" w:rsidRPr="00732D31" w:rsidRDefault="00FA372C" w:rsidP="00FA372C">
      <w:pPr>
        <w:jc w:val="center"/>
        <w:outlineLvl w:val="0"/>
        <w:rPr>
          <w:b/>
          <w:noProof/>
        </w:rPr>
      </w:pPr>
      <w:bookmarkStart w:id="42" w:name="_Toc380740077"/>
      <w:bookmarkStart w:id="43" w:name="_Toc389742039"/>
      <w:r w:rsidRPr="00F86D0E">
        <w:rPr>
          <w:b/>
          <w:noProof/>
        </w:rPr>
        <w:t xml:space="preserve">О ЈАВНОЈ НАБАВЦИ БРОЈ </w:t>
      </w:r>
      <w:r w:rsidR="004F4CAA">
        <w:rPr>
          <w:b/>
          <w:noProof/>
          <w:lang/>
        </w:rPr>
        <w:t>23</w:t>
      </w:r>
      <w:r w:rsidR="00F41FB3">
        <w:rPr>
          <w:b/>
          <w:noProof/>
        </w:rPr>
        <w:t>-16</w:t>
      </w:r>
      <w:r w:rsidRPr="00F86D0E">
        <w:rPr>
          <w:b/>
          <w:noProof/>
        </w:rPr>
        <w:t>-О</w:t>
      </w:r>
      <w:bookmarkEnd w:id="42"/>
      <w:bookmarkEnd w:id="43"/>
    </w:p>
    <w:p w:rsidR="00FA372C" w:rsidRPr="00732D31" w:rsidRDefault="00FA372C" w:rsidP="00FA372C">
      <w:pPr>
        <w:rPr>
          <w:noProof/>
          <w:color w:val="000000" w:themeColor="text1"/>
        </w:rPr>
      </w:pPr>
    </w:p>
    <w:p w:rsidR="00FA372C" w:rsidRPr="00732D31" w:rsidRDefault="00FA372C" w:rsidP="00FA372C">
      <w:pPr>
        <w:rPr>
          <w:noProof/>
          <w:color w:val="000000" w:themeColor="text1"/>
        </w:rPr>
      </w:pPr>
      <w:r w:rsidRPr="00732D31">
        <w:rPr>
          <w:noProof/>
          <w:color w:val="000000" w:themeColor="text1"/>
        </w:rPr>
        <w:t>Уговорне стране:</w:t>
      </w:r>
    </w:p>
    <w:p w:rsidR="00FA372C" w:rsidRPr="00732D31" w:rsidRDefault="00FA372C" w:rsidP="00FA372C">
      <w:pPr>
        <w:rPr>
          <w:noProof/>
          <w:color w:val="000000" w:themeColor="text1"/>
        </w:rPr>
      </w:pPr>
    </w:p>
    <w:p w:rsidR="00FA372C" w:rsidRPr="00732D31" w:rsidRDefault="00FA372C" w:rsidP="00FA372C">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FA372C" w:rsidRPr="00732D31" w:rsidRDefault="00FA372C" w:rsidP="00FA372C">
      <w:pPr>
        <w:ind w:left="720"/>
        <w:jc w:val="both"/>
        <w:rPr>
          <w:noProof/>
        </w:rPr>
      </w:pPr>
      <w:r w:rsidRPr="00732D31">
        <w:rPr>
          <w:noProof/>
        </w:rPr>
        <w:t>ПИБ: 101696893, Матични број: 08664161</w:t>
      </w:r>
    </w:p>
    <w:p w:rsidR="00FA372C" w:rsidRPr="00732D31" w:rsidRDefault="00FA372C" w:rsidP="00FA372C">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FA372C" w:rsidRPr="00732D31" w:rsidRDefault="00FA372C" w:rsidP="00FA372C">
      <w:pPr>
        <w:ind w:left="720"/>
        <w:jc w:val="both"/>
        <w:rPr>
          <w:noProof/>
        </w:rPr>
      </w:pPr>
      <w:r w:rsidRPr="00732D31">
        <w:rPr>
          <w:noProof/>
          <w:lang w:val="sr-Cyrl-CS"/>
        </w:rPr>
        <w:t xml:space="preserve">Министарство финансија </w:t>
      </w:r>
    </w:p>
    <w:p w:rsidR="00FA372C" w:rsidRPr="00732D31" w:rsidRDefault="00FA372C" w:rsidP="00FA372C">
      <w:pPr>
        <w:ind w:left="720"/>
        <w:jc w:val="both"/>
        <w:rPr>
          <w:noProof/>
        </w:rPr>
      </w:pPr>
      <w:r w:rsidRPr="00732D31">
        <w:rPr>
          <w:noProof/>
        </w:rPr>
        <w:t>Телефон: 021/484-3-484 Телефакс: 021/487-2232</w:t>
      </w:r>
    </w:p>
    <w:p w:rsidR="00FA372C" w:rsidRPr="00732D31" w:rsidRDefault="00FA372C" w:rsidP="00FA372C">
      <w:pPr>
        <w:ind w:left="720"/>
        <w:jc w:val="both"/>
        <w:rPr>
          <w:noProof/>
        </w:rPr>
      </w:pPr>
      <w:r w:rsidRPr="00732D31">
        <w:rPr>
          <w:noProof/>
        </w:rPr>
        <w:t xml:space="preserve">(у даљем тексту: наручилац), кога заступа </w:t>
      </w:r>
      <w:r w:rsidR="00F41FB3">
        <w:rPr>
          <w:noProof/>
          <w:lang/>
        </w:rPr>
        <w:t>Доц. др Иван Леваков.</w:t>
      </w:r>
      <w:r w:rsidRPr="00732D31">
        <w:rPr>
          <w:noProof/>
        </w:rPr>
        <w:t>.</w:t>
      </w:r>
    </w:p>
    <w:p w:rsidR="00FA372C" w:rsidRPr="00732D31" w:rsidRDefault="00FA372C" w:rsidP="00FA372C">
      <w:pPr>
        <w:jc w:val="both"/>
        <w:rPr>
          <w:noProof/>
          <w:color w:val="000000" w:themeColor="text1"/>
        </w:rPr>
      </w:pPr>
    </w:p>
    <w:p w:rsidR="00FA372C" w:rsidRPr="00732D31" w:rsidRDefault="00FA372C" w:rsidP="00FA372C">
      <w:pPr>
        <w:jc w:val="both"/>
        <w:rPr>
          <w:noProof/>
          <w:color w:val="000000" w:themeColor="text1"/>
        </w:rPr>
      </w:pPr>
    </w:p>
    <w:p w:rsidR="00FA372C" w:rsidRPr="00732D31" w:rsidRDefault="00FA372C" w:rsidP="00FA372C">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FA372C" w:rsidRPr="00732D31" w:rsidRDefault="00FA372C" w:rsidP="00FA372C">
      <w:pPr>
        <w:jc w:val="center"/>
        <w:rPr>
          <w:color w:val="000000" w:themeColor="text1"/>
        </w:rPr>
      </w:pPr>
      <w:r w:rsidRPr="00732D31">
        <w:rPr>
          <w:noProof/>
          <w:color w:val="000000" w:themeColor="text1"/>
        </w:rPr>
        <w:t>(</w:t>
      </w:r>
      <w:r w:rsidRPr="00732D31">
        <w:rPr>
          <w:i/>
          <w:noProof/>
          <w:color w:val="000000" w:themeColor="text1"/>
        </w:rPr>
        <w:t>назив и адреса)</w:t>
      </w:r>
    </w:p>
    <w:p w:rsidR="00FA372C" w:rsidRPr="00732D31" w:rsidRDefault="00FA372C" w:rsidP="00FA372C">
      <w:pPr>
        <w:ind w:left="720"/>
        <w:jc w:val="both"/>
        <w:rPr>
          <w:noProof/>
          <w:color w:val="000000" w:themeColor="text1"/>
        </w:rPr>
      </w:pPr>
      <w:r w:rsidRPr="00732D31">
        <w:rPr>
          <w:noProof/>
          <w:color w:val="000000" w:themeColor="text1"/>
        </w:rPr>
        <w:t>ПИБ:.......................... Матични број:........................................</w:t>
      </w:r>
    </w:p>
    <w:p w:rsidR="00FA372C" w:rsidRPr="00732D31" w:rsidRDefault="00FA372C" w:rsidP="00FA372C">
      <w:pPr>
        <w:ind w:left="720"/>
        <w:jc w:val="both"/>
        <w:rPr>
          <w:noProof/>
          <w:color w:val="000000" w:themeColor="text1"/>
        </w:rPr>
      </w:pPr>
      <w:r w:rsidRPr="00732D31">
        <w:rPr>
          <w:noProof/>
          <w:color w:val="000000" w:themeColor="text1"/>
        </w:rPr>
        <w:t>Број рачуна:............................................ Назив банке:......................................,</w:t>
      </w:r>
    </w:p>
    <w:p w:rsidR="00FA372C" w:rsidRPr="00732D31" w:rsidRDefault="00FA372C" w:rsidP="00FA372C">
      <w:pPr>
        <w:ind w:left="720"/>
        <w:jc w:val="both"/>
        <w:rPr>
          <w:noProof/>
          <w:color w:val="000000" w:themeColor="text1"/>
        </w:rPr>
      </w:pPr>
      <w:r w:rsidRPr="00732D31">
        <w:rPr>
          <w:noProof/>
          <w:color w:val="000000" w:themeColor="text1"/>
        </w:rPr>
        <w:t>Телефон:............................Телефакс:......................................</w:t>
      </w:r>
    </w:p>
    <w:p w:rsidR="00FA372C" w:rsidRPr="00732D31" w:rsidRDefault="00FA372C" w:rsidP="00FA372C">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FA372C" w:rsidRPr="00732D31" w:rsidRDefault="00FA372C" w:rsidP="00FA372C">
      <w:pPr>
        <w:ind w:left="1440" w:firstLine="720"/>
        <w:jc w:val="both"/>
        <w:rPr>
          <w:noProof/>
          <w:color w:val="000000" w:themeColor="text1"/>
          <w:sz w:val="16"/>
          <w:szCs w:val="16"/>
        </w:rPr>
      </w:pPr>
    </w:p>
    <w:p w:rsidR="00FA372C" w:rsidRPr="00732D31" w:rsidRDefault="00FA372C" w:rsidP="00FA372C">
      <w:pPr>
        <w:ind w:left="1440" w:firstLine="720"/>
        <w:jc w:val="both"/>
        <w:rPr>
          <w:noProof/>
          <w:color w:val="000000" w:themeColor="text1"/>
          <w:sz w:val="16"/>
          <w:szCs w:val="16"/>
        </w:rPr>
      </w:pPr>
    </w:p>
    <w:p w:rsidR="00FA372C" w:rsidRPr="00732D31" w:rsidRDefault="00FA372C" w:rsidP="00FA372C">
      <w:pPr>
        <w:jc w:val="center"/>
        <w:outlineLvl w:val="0"/>
        <w:rPr>
          <w:b/>
          <w:noProof/>
          <w:color w:val="000000" w:themeColor="text1"/>
        </w:rPr>
      </w:pPr>
      <w:bookmarkStart w:id="44" w:name="_Toc380740078"/>
      <w:bookmarkStart w:id="45" w:name="_Toc389742040"/>
      <w:r w:rsidRPr="00732D31">
        <w:rPr>
          <w:b/>
          <w:noProof/>
          <w:color w:val="000000" w:themeColor="text1"/>
        </w:rPr>
        <w:t>Члан 1.</w:t>
      </w:r>
      <w:bookmarkEnd w:id="44"/>
      <w:bookmarkEnd w:id="45"/>
    </w:p>
    <w:p w:rsidR="00FA372C" w:rsidRPr="00DF44B5" w:rsidRDefault="00FA372C" w:rsidP="00FA372C">
      <w:pPr>
        <w:pStyle w:val="Footer"/>
        <w:jc w:val="both"/>
        <w:rPr>
          <w:b/>
          <w:sz w:val="28"/>
          <w:szCs w:val="28"/>
          <w:lang w:val="sr-Cyrl-CS"/>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4F4CAA">
        <w:rPr>
          <w:b/>
          <w:lang w:val="sr-Cyrl-CS"/>
        </w:rPr>
        <w:t>н</w:t>
      </w:r>
      <w:r w:rsidR="004F4CAA" w:rsidRPr="00030540">
        <w:rPr>
          <w:b/>
          <w:lang w:val="sr-Cyrl-CS"/>
        </w:rPr>
        <w:t>абавка реагенаса и</w:t>
      </w:r>
      <w:r w:rsidR="004F4CAA" w:rsidRPr="00030540">
        <w:rPr>
          <w:b/>
        </w:rPr>
        <w:t xml:space="preserve"> потрошног материјала за </w:t>
      </w:r>
      <w:r w:rsidR="004F4CAA">
        <w:rPr>
          <w:b/>
          <w:lang/>
        </w:rPr>
        <w:t>имунометријске анализаторе</w:t>
      </w:r>
      <w:r w:rsidR="004F4CAA" w:rsidRPr="00030540">
        <w:rPr>
          <w:b/>
        </w:rPr>
        <w:t xml:space="preserve"> за </w:t>
      </w:r>
      <w:r w:rsidR="004F4CAA">
        <w:rPr>
          <w:b/>
          <w:lang/>
        </w:rPr>
        <w:t xml:space="preserve">потребе </w:t>
      </w:r>
      <w:r w:rsidR="004F4CAA" w:rsidRPr="00030540">
        <w:rPr>
          <w:b/>
          <w:noProof/>
        </w:rPr>
        <w:t>лабораториј</w:t>
      </w:r>
      <w:r w:rsidR="004F4CAA">
        <w:rPr>
          <w:b/>
          <w:noProof/>
          <w:lang/>
        </w:rPr>
        <w:t>а</w:t>
      </w:r>
      <w:r w:rsidR="004F4CAA" w:rsidRPr="00030540">
        <w:rPr>
          <w:b/>
          <w:noProof/>
        </w:rPr>
        <w:t xml:space="preserve"> Клиничког центра Војводине</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4F4CAA" w:rsidRPr="00AD36BD">
        <w:rPr>
          <w:b/>
          <w:lang/>
        </w:rPr>
        <w:t>23</w:t>
      </w:r>
      <w:r w:rsidR="00F41FB3" w:rsidRPr="00AD36BD">
        <w:rPr>
          <w:b/>
        </w:rPr>
        <w:t>-16</w:t>
      </w:r>
      <w:r w:rsidRPr="00AD36BD">
        <w:rPr>
          <w:b/>
        </w:rPr>
        <w:t>-О</w:t>
      </w:r>
      <w:r w:rsidR="00AD36BD">
        <w:t>,</w:t>
      </w:r>
      <w:r w:rsidR="00AD36BD" w:rsidRPr="00AD36BD">
        <w:t xml:space="preserve"> </w:t>
      </w:r>
      <w:r w:rsidR="00AD36BD">
        <w:t>за партију број ____</w:t>
      </w:r>
      <w:r>
        <w:t xml:space="preserve"> </w:t>
      </w:r>
      <w:r w:rsidRPr="00732D31">
        <w:t>од _____________ године.</w:t>
      </w:r>
    </w:p>
    <w:p w:rsidR="00FA372C" w:rsidRPr="00372344" w:rsidRDefault="00F41FB3" w:rsidP="00F41FB3">
      <w:pPr>
        <w:tabs>
          <w:tab w:val="left" w:pos="5585"/>
        </w:tabs>
        <w:jc w:val="both"/>
        <w:rPr>
          <w:noProof/>
        </w:rPr>
      </w:pPr>
      <w:r>
        <w:rPr>
          <w:noProof/>
        </w:rPr>
        <w:tab/>
      </w:r>
    </w:p>
    <w:p w:rsidR="00FA372C" w:rsidRPr="005D38D8" w:rsidRDefault="00FA372C" w:rsidP="00FA372C">
      <w:pPr>
        <w:jc w:val="center"/>
        <w:outlineLvl w:val="0"/>
        <w:rPr>
          <w:b/>
          <w:noProof/>
          <w:color w:val="000000" w:themeColor="text1"/>
        </w:rPr>
      </w:pPr>
      <w:bookmarkStart w:id="46" w:name="_Toc380740079"/>
      <w:bookmarkStart w:id="47" w:name="_Toc389742041"/>
      <w:r w:rsidRPr="005D38D8">
        <w:rPr>
          <w:b/>
          <w:noProof/>
          <w:color w:val="000000" w:themeColor="text1"/>
        </w:rPr>
        <w:t>Члан 2.</w:t>
      </w:r>
      <w:bookmarkEnd w:id="46"/>
      <w:bookmarkEnd w:id="47"/>
      <w:r w:rsidRPr="005D38D8">
        <w:rPr>
          <w:b/>
          <w:noProof/>
          <w:color w:val="000000" w:themeColor="text1"/>
        </w:rPr>
        <w:t xml:space="preserve"> </w:t>
      </w:r>
    </w:p>
    <w:p w:rsidR="00FA372C" w:rsidRPr="005D38D8" w:rsidRDefault="00FA372C" w:rsidP="00FA372C">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FA372C" w:rsidRPr="005D38D8" w:rsidRDefault="00FA372C" w:rsidP="00FA372C">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w:t>
      </w:r>
      <w:r w:rsidR="003B19DF">
        <w:rPr>
          <w:b w:val="0"/>
          <w:color w:val="000000" w:themeColor="text1"/>
          <w:lang/>
        </w:rPr>
        <w:t>_________</w:t>
      </w:r>
      <w:r w:rsidRPr="005D38D8">
        <w:rPr>
          <w:b w:val="0"/>
          <w:color w:val="000000" w:themeColor="text1"/>
        </w:rPr>
        <w:t>____</w:t>
      </w:r>
      <w:r w:rsidR="003B19DF">
        <w:rPr>
          <w:b w:val="0"/>
          <w:color w:val="000000" w:themeColor="text1"/>
          <w:lang/>
        </w:rPr>
        <w:t xml:space="preserve"> динара</w:t>
      </w:r>
      <w:r w:rsidRPr="005D38D8">
        <w:rPr>
          <w:b w:val="0"/>
          <w:bCs w:val="0"/>
          <w:color w:val="000000" w:themeColor="text1"/>
        </w:rPr>
        <w:t xml:space="preserve"> (словима: ___________________</w:t>
      </w:r>
      <w:r w:rsidR="003B19DF">
        <w:rPr>
          <w:b w:val="0"/>
          <w:bCs w:val="0"/>
          <w:color w:val="000000" w:themeColor="text1"/>
          <w:lang/>
        </w:rPr>
        <w:t>__________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w:t>
      </w:r>
      <w:r w:rsidR="003B19DF">
        <w:rPr>
          <w:b w:val="0"/>
          <w:bCs w:val="0"/>
          <w:color w:val="000000" w:themeColor="text1"/>
          <w:lang/>
        </w:rPr>
        <w:t xml:space="preserve">динара </w:t>
      </w:r>
      <w:r w:rsidRPr="005D38D8">
        <w:rPr>
          <w:b w:val="0"/>
          <w:bCs w:val="0"/>
          <w:color w:val="000000" w:themeColor="text1"/>
        </w:rPr>
        <w:t>(словима: __________</w:t>
      </w:r>
      <w:r w:rsidR="003B19DF">
        <w:rPr>
          <w:b w:val="0"/>
          <w:bCs w:val="0"/>
          <w:color w:val="000000" w:themeColor="text1"/>
          <w:lang/>
        </w:rPr>
        <w:t>______________________</w:t>
      </w:r>
      <w:r w:rsidRPr="005D38D8">
        <w:rPr>
          <w:b w:val="0"/>
          <w:bCs w:val="0"/>
          <w:color w:val="000000" w:themeColor="text1"/>
        </w:rPr>
        <w:t>________________</w:t>
      </w:r>
      <w:r w:rsidR="003B19DF">
        <w:rPr>
          <w:b w:val="0"/>
          <w:bCs w:val="0"/>
          <w:color w:val="000000" w:themeColor="text1"/>
          <w:lang/>
        </w:rPr>
        <w:t xml:space="preserve"> и ___/100</w:t>
      </w:r>
      <w:r w:rsidRPr="005D38D8">
        <w:rPr>
          <w:b w:val="0"/>
          <w:bCs w:val="0"/>
          <w:color w:val="000000" w:themeColor="text1"/>
        </w:rPr>
        <w:t>).</w:t>
      </w:r>
    </w:p>
    <w:p w:rsidR="00DA76CB" w:rsidRDefault="00DA76CB" w:rsidP="001F647F">
      <w:pPr>
        <w:pStyle w:val="NoSpacing"/>
        <w:ind w:firstLine="720"/>
        <w:jc w:val="both"/>
        <w:rPr>
          <w:lang/>
        </w:rPr>
      </w:pPr>
      <w:r>
        <w:rPr>
          <w:lang/>
        </w:rPr>
        <w:t>Уговорена цена се сматра фиксном за време трајања уговора, сем у случају да од</w:t>
      </w:r>
      <w:r>
        <w:rPr>
          <w:lang/>
        </w:rPr>
        <w:t xml:space="preserve"> </w:t>
      </w:r>
      <w:r>
        <w:rPr>
          <w:lang/>
        </w:rPr>
        <w:t>дана закључења уговора до дана појединачне испоруке дође до битно промењених околности на тржишту, које не зависе од воље уговорних страна, у мери да уговор више не одговара очекивањима уговорних страна и да би по општем мишљењу било неправично одржати га на снази таквим какав је, a односе се на промену званичног средњег курса ЕУР за више од 5% према званичним подацима НБС, за добра која нису испоручена.</w:t>
      </w:r>
    </w:p>
    <w:p w:rsidR="00FA372C" w:rsidRPr="00DA76CB" w:rsidRDefault="00DA76CB" w:rsidP="00DA76CB">
      <w:pPr>
        <w:pStyle w:val="NoSpacing"/>
        <w:jc w:val="both"/>
        <w:rPr>
          <w:lang/>
        </w:rPr>
      </w:pPr>
      <w:r>
        <w:rPr>
          <w:lang/>
        </w:rPr>
        <w:lastRenderedPageBreak/>
        <w:t xml:space="preserve"> </w:t>
      </w:r>
      <w:r w:rsidR="001F647F">
        <w:rPr>
          <w:lang/>
        </w:rPr>
        <w:tab/>
      </w:r>
      <w:r>
        <w:rPr>
          <w:lang/>
        </w:rPr>
        <w:t xml:space="preserve">У случају да дође до  промене званичног средњег курса ЕУР-а према званичним подацима НБС-а, за више од 5% у односу на  званични средњи курс ЕУР-а који је важио на дан закључења овог уговора, може се захтевати промена уговорених цена путем протокола о техничком спровођењу уговора, уз </w:t>
      </w:r>
      <w:r w:rsidR="001F647F">
        <w:rPr>
          <w:lang/>
        </w:rPr>
        <w:t xml:space="preserve">сагласност </w:t>
      </w:r>
      <w:r>
        <w:rPr>
          <w:lang/>
        </w:rPr>
        <w:t xml:space="preserve"> обе уговорне стране.</w:t>
      </w:r>
    </w:p>
    <w:p w:rsidR="00BB34D0" w:rsidRDefault="00BB34D0" w:rsidP="00FA372C">
      <w:pPr>
        <w:pStyle w:val="BodyTextIndent"/>
        <w:ind w:left="0" w:firstLine="0"/>
        <w:jc w:val="center"/>
        <w:outlineLvl w:val="0"/>
        <w:rPr>
          <w:noProof/>
          <w:color w:val="000000" w:themeColor="text1"/>
        </w:rPr>
      </w:pPr>
      <w:bookmarkStart w:id="48" w:name="_Toc380740080"/>
      <w:bookmarkStart w:id="49" w:name="_Toc389742042"/>
    </w:p>
    <w:p w:rsidR="00FA372C" w:rsidRDefault="00FA372C" w:rsidP="00FA372C">
      <w:pPr>
        <w:pStyle w:val="BodyTextIndent"/>
        <w:ind w:left="0" w:firstLine="0"/>
        <w:jc w:val="center"/>
        <w:outlineLvl w:val="0"/>
        <w:rPr>
          <w:noProof/>
          <w:color w:val="000000" w:themeColor="text1"/>
        </w:rPr>
      </w:pPr>
      <w:r w:rsidRPr="005D38D8">
        <w:rPr>
          <w:noProof/>
          <w:color w:val="000000" w:themeColor="text1"/>
        </w:rPr>
        <w:t>Члан 3.</w:t>
      </w:r>
      <w:bookmarkEnd w:id="48"/>
      <w:bookmarkEnd w:id="49"/>
    </w:p>
    <w:p w:rsidR="00FA372C" w:rsidRPr="0087582B" w:rsidRDefault="00FA372C" w:rsidP="00FA372C">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AD36BD">
        <w:rPr>
          <w:lang w:val="sr-Cyrl-CS"/>
        </w:rPr>
        <w:t>реаген</w:t>
      </w:r>
      <w:r w:rsidR="00AD36BD">
        <w:rPr>
          <w:lang/>
        </w:rPr>
        <w:t>се</w:t>
      </w:r>
      <w:r w:rsidR="00AD36BD" w:rsidRPr="00AD36BD">
        <w:rPr>
          <w:lang w:val="sr-Cyrl-CS"/>
        </w:rPr>
        <w:t xml:space="preserve"> и</w:t>
      </w:r>
      <w:r w:rsidR="00AD36BD">
        <w:t xml:space="preserve"> потрошни материјал </w:t>
      </w:r>
      <w:r w:rsidR="00AD36BD" w:rsidRPr="00AD36BD">
        <w:t xml:space="preserve">за </w:t>
      </w:r>
      <w:r w:rsidR="00AD36BD" w:rsidRPr="00AD36BD">
        <w:rPr>
          <w:lang/>
        </w:rPr>
        <w:t>имунометријске анализаторе</w:t>
      </w:r>
      <w:r w:rsidR="00F41FB3" w:rsidRPr="00F41FB3">
        <w:t xml:space="preserve"> </w:t>
      </w:r>
      <w:r w:rsidRPr="0087582B">
        <w:t xml:space="preserve">(у даљем тексту: добра) </w:t>
      </w:r>
      <w:r w:rsidRPr="0087582B">
        <w:rPr>
          <w:noProof/>
        </w:rPr>
        <w:t xml:space="preserve">за потребе </w:t>
      </w:r>
      <w:r w:rsidR="00AD36BD" w:rsidRPr="00AD36BD">
        <w:rPr>
          <w:noProof/>
        </w:rPr>
        <w:t>лабораториј</w:t>
      </w:r>
      <w:r w:rsidR="00AD36BD" w:rsidRPr="00AD36BD">
        <w:rPr>
          <w:noProof/>
          <w:lang/>
        </w:rPr>
        <w:t>а</w:t>
      </w:r>
      <w:r w:rsidR="00AD36BD" w:rsidRPr="00AD36BD">
        <w:rPr>
          <w:noProof/>
        </w:rPr>
        <w:t xml:space="preserve"> Клиничког центра Војводине</w:t>
      </w:r>
      <w:r>
        <w:rPr>
          <w:noProof/>
        </w:rPr>
        <w:t xml:space="preserve">, </w:t>
      </w:r>
      <w:r w:rsidRPr="00EE3BB2">
        <w:rPr>
          <w:noProof/>
        </w:rPr>
        <w:t>а све у складу са захтевима наручиоца из конкурсне документације.</w:t>
      </w:r>
    </w:p>
    <w:p w:rsidR="00FA372C" w:rsidRPr="001E5686" w:rsidRDefault="00FA372C" w:rsidP="00FA372C">
      <w:pPr>
        <w:ind w:firstLine="720"/>
        <w:jc w:val="both"/>
        <w:rPr>
          <w:color w:val="000000" w:themeColor="text1"/>
        </w:rPr>
      </w:pPr>
      <w:r w:rsidRPr="005D38D8">
        <w:rPr>
          <w:noProof/>
          <w:color w:val="000000" w:themeColor="text1"/>
        </w:rPr>
        <w:t>Добављач се обавезује да</w:t>
      </w:r>
      <w:r>
        <w:rPr>
          <w:noProof/>
          <w:color w:val="000000" w:themeColor="text1"/>
        </w:rPr>
        <w:t>,</w:t>
      </w:r>
      <w:r w:rsidRPr="005D38D8">
        <w:rPr>
          <w:noProof/>
          <w:color w:val="000000" w:themeColor="text1"/>
        </w:rPr>
        <w:t xml:space="preserve"> наручену количину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w:t>
      </w:r>
      <w:r w:rsidR="00AD36BD">
        <w:rPr>
          <w:noProof/>
          <w:lang/>
        </w:rPr>
        <w:t xml:space="preserve">Апотека </w:t>
      </w:r>
      <w:r>
        <w:rPr>
          <w:noProof/>
        </w:rPr>
        <w:t>Центра за лабораторијску медицину</w:t>
      </w:r>
      <w:r w:rsidRPr="00501E47">
        <w:rPr>
          <w:noProof/>
        </w:rPr>
        <w:t xml:space="preserve"> наручиоца</w:t>
      </w:r>
      <w:r>
        <w:rPr>
          <w:noProof/>
        </w:rPr>
        <w:t>,</w:t>
      </w:r>
      <w:r w:rsidRPr="00297169">
        <w:rPr>
          <w:lang w:val="sr-Latn-CS"/>
        </w:rPr>
        <w:t xml:space="preserve"> </w:t>
      </w:r>
      <w:r w:rsidRPr="00407855">
        <w:rPr>
          <w:lang w:val="sr-Latn-CS"/>
        </w:rPr>
        <w:t>са обавезом истовара добара</w:t>
      </w:r>
      <w:r>
        <w:t>.</w:t>
      </w:r>
    </w:p>
    <w:p w:rsidR="00FA372C" w:rsidRPr="005D38D8" w:rsidRDefault="00FA372C" w:rsidP="00FA372C">
      <w:pPr>
        <w:ind w:firstLine="720"/>
        <w:jc w:val="both"/>
        <w:rPr>
          <w:noProof/>
          <w:color w:val="000000" w:themeColor="text1"/>
        </w:rPr>
      </w:pPr>
      <w:r w:rsidRPr="005D38D8">
        <w:rPr>
          <w:noProof/>
          <w:color w:val="000000" w:themeColor="text1"/>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FA372C" w:rsidRDefault="00FA372C" w:rsidP="00FA372C">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p>
    <w:p w:rsidR="00FA372C" w:rsidRDefault="00FA372C" w:rsidP="00FA372C">
      <w:pPr>
        <w:pStyle w:val="BodyTextIndent"/>
        <w:ind w:left="0" w:firstLine="0"/>
        <w:jc w:val="center"/>
        <w:outlineLvl w:val="0"/>
        <w:rPr>
          <w:noProof/>
          <w:color w:val="000000" w:themeColor="text1"/>
        </w:rPr>
      </w:pPr>
      <w:bookmarkStart w:id="50" w:name="_Toc380740081"/>
      <w:bookmarkStart w:id="51" w:name="_Toc389742043"/>
    </w:p>
    <w:p w:rsidR="00FA372C" w:rsidRPr="005D38D8" w:rsidRDefault="00FA372C" w:rsidP="00FA372C">
      <w:pPr>
        <w:pStyle w:val="BodyTextIndent"/>
        <w:ind w:left="0" w:firstLine="0"/>
        <w:jc w:val="center"/>
        <w:outlineLvl w:val="0"/>
        <w:rPr>
          <w:noProof/>
          <w:color w:val="000000" w:themeColor="text1"/>
        </w:rPr>
      </w:pPr>
      <w:r w:rsidRPr="005D38D8">
        <w:rPr>
          <w:noProof/>
          <w:color w:val="000000" w:themeColor="text1"/>
        </w:rPr>
        <w:t>Члан 4.</w:t>
      </w:r>
      <w:bookmarkEnd w:id="50"/>
      <w:bookmarkEnd w:id="51"/>
    </w:p>
    <w:p w:rsidR="00FA372C" w:rsidRPr="005D38D8" w:rsidRDefault="00FA372C" w:rsidP="00FA372C">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FA372C" w:rsidRPr="005D38D8" w:rsidRDefault="00FA372C" w:rsidP="00FA372C">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FA372C" w:rsidRPr="005D38D8" w:rsidRDefault="00FA372C" w:rsidP="00FA372C">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FA372C" w:rsidRPr="005D38D8" w:rsidRDefault="00FA372C" w:rsidP="00FA372C">
      <w:pPr>
        <w:pStyle w:val="BodyTextIndent"/>
        <w:ind w:left="0" w:firstLine="0"/>
        <w:jc w:val="center"/>
        <w:rPr>
          <w:b w:val="0"/>
          <w:noProof/>
          <w:color w:val="000000" w:themeColor="text1"/>
        </w:rPr>
      </w:pPr>
    </w:p>
    <w:p w:rsidR="00FA372C" w:rsidRPr="005D38D8" w:rsidRDefault="00FA372C" w:rsidP="00FA372C">
      <w:pPr>
        <w:pStyle w:val="BodyTextIndent"/>
        <w:ind w:left="0" w:firstLine="0"/>
        <w:jc w:val="center"/>
        <w:outlineLvl w:val="0"/>
        <w:rPr>
          <w:noProof/>
          <w:color w:val="000000" w:themeColor="text1"/>
        </w:rPr>
      </w:pPr>
      <w:bookmarkStart w:id="52" w:name="_Toc380740082"/>
      <w:bookmarkStart w:id="53" w:name="_Toc389742044"/>
      <w:r w:rsidRPr="005D38D8">
        <w:rPr>
          <w:noProof/>
          <w:color w:val="000000" w:themeColor="text1"/>
        </w:rPr>
        <w:t>Члан 5.</w:t>
      </w:r>
      <w:bookmarkEnd w:id="52"/>
      <w:bookmarkEnd w:id="53"/>
    </w:p>
    <w:p w:rsidR="00FA372C" w:rsidRPr="004E16DF" w:rsidRDefault="00FA372C" w:rsidP="00FA372C">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из члана </w:t>
      </w:r>
      <w:r>
        <w:rPr>
          <w:b w:val="0"/>
          <w:noProof/>
        </w:rPr>
        <w:t>9</w:t>
      </w:r>
      <w:r w:rsidRPr="00596AB5">
        <w:rPr>
          <w:b w:val="0"/>
          <w:noProof/>
        </w:rPr>
        <w:t>. овог уговора.</w:t>
      </w:r>
    </w:p>
    <w:p w:rsidR="00FA372C" w:rsidRDefault="00FA372C" w:rsidP="00FA372C">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FA372C" w:rsidRPr="006A3C5B" w:rsidRDefault="00FA372C" w:rsidP="00FA372C">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w:t>
      </w:r>
      <w:r w:rsidRPr="00D70748">
        <w:rPr>
          <w:b w:val="0"/>
          <w:noProof/>
        </w:rPr>
        <w:t>лабораторијску медицину</w:t>
      </w:r>
      <w:r w:rsidRPr="00501E47">
        <w:rPr>
          <w:noProof/>
        </w:rPr>
        <w:t xml:space="preserve"> </w:t>
      </w:r>
      <w:r w:rsidRPr="00345019">
        <w:rPr>
          <w:b w:val="0"/>
          <w:noProof/>
        </w:rPr>
        <w:t>наручиоца</w:t>
      </w:r>
      <w:r w:rsidRPr="00345019">
        <w:rPr>
          <w:b w:val="0"/>
          <w:noProof/>
          <w:lang w:val="sr-Cyrl-CS"/>
        </w:rPr>
        <w:t>.</w:t>
      </w:r>
    </w:p>
    <w:p w:rsidR="00CA788C" w:rsidRDefault="00CA788C" w:rsidP="00CA788C">
      <w:pPr>
        <w:ind w:firstLine="720"/>
        <w:jc w:val="both"/>
        <w:rPr>
          <w:lang/>
        </w:rPr>
      </w:pPr>
      <w:r>
        <w:rPr>
          <w:lang/>
        </w:rPr>
        <w:t>Плаћање по овом уговору у</w:t>
      </w:r>
      <w:r>
        <w:rPr>
          <w:lang/>
        </w:rPr>
        <w:t> текућој буџетској</w:t>
      </w:r>
      <w:r>
        <w:rPr>
          <w:lang/>
        </w:rPr>
        <w:t> 2016. години вршиће се до нивоа средстава обезбеђених Финансијским планом за 2016. годину, </w:t>
      </w:r>
      <w:r>
        <w:rPr>
          <w:lang/>
        </w:rPr>
        <w:t>а на основу Уговора закљученог са Републичким фондом за здравствено осигурање </w:t>
      </w:r>
      <w:r>
        <w:rPr>
          <w:lang/>
        </w:rPr>
        <w:t>за ове намене</w:t>
      </w:r>
      <w:r>
        <w:rPr>
          <w:lang/>
        </w:rPr>
        <w:t>.  </w:t>
      </w:r>
    </w:p>
    <w:p w:rsidR="00CA788C" w:rsidRDefault="00CA788C" w:rsidP="00CA788C">
      <w:pPr>
        <w:ind w:firstLine="720"/>
        <w:jc w:val="both"/>
        <w:rPr>
          <w:lang/>
        </w:rPr>
      </w:pPr>
      <w:r>
        <w:rPr>
          <w:lang/>
        </w:rPr>
        <w:t>За обавезе које по овом уговору доспевају у</w:t>
      </w:r>
      <w:r>
        <w:rPr>
          <w:lang/>
        </w:rPr>
        <w:t> наредној буџетској </w:t>
      </w:r>
      <w:r>
        <w:rPr>
          <w:lang/>
        </w:rPr>
        <w:t>години Наручилац ће извршити плаћање Добављачу по обезбеђивању финансијских средстава усвајањем Финансијског плана за </w:t>
      </w:r>
      <w:r>
        <w:rPr>
          <w:lang/>
        </w:rPr>
        <w:t>наредну буџетску </w:t>
      </w:r>
      <w:r>
        <w:rPr>
          <w:lang/>
        </w:rPr>
        <w:t xml:space="preserve">годину или доношењем Одлуке опривременом финансирању. </w:t>
      </w:r>
    </w:p>
    <w:p w:rsidR="00AD36BD" w:rsidRPr="001317F0" w:rsidRDefault="00AD36BD" w:rsidP="00AD36BD">
      <w:pPr>
        <w:ind w:firstLine="720"/>
        <w:jc w:val="both"/>
      </w:pPr>
      <w:r w:rsidRPr="001317F0">
        <w:lastRenderedPageBreak/>
        <w:t>У супротном уговор престаје да важи без накнаде штете због немогућности преузимања обавеза од стране наручиоца.</w:t>
      </w:r>
    </w:p>
    <w:p w:rsidR="00FA372C" w:rsidRPr="00F86D0E" w:rsidRDefault="00FA372C" w:rsidP="00FA372C">
      <w:pPr>
        <w:pStyle w:val="BodyTextIndent"/>
        <w:ind w:left="0" w:firstLine="0"/>
        <w:jc w:val="both"/>
        <w:rPr>
          <w:b w:val="0"/>
          <w:noProof/>
          <w:color w:val="000000" w:themeColor="text1"/>
        </w:rPr>
      </w:pPr>
    </w:p>
    <w:p w:rsidR="00FA372C" w:rsidRPr="005D38D8" w:rsidRDefault="00FA372C" w:rsidP="00FA372C">
      <w:pPr>
        <w:jc w:val="center"/>
        <w:outlineLvl w:val="0"/>
        <w:rPr>
          <w:b/>
          <w:noProof/>
          <w:color w:val="000000" w:themeColor="text1"/>
        </w:rPr>
      </w:pPr>
      <w:bookmarkStart w:id="54" w:name="_Toc380740083"/>
      <w:bookmarkStart w:id="55" w:name="_Toc389742045"/>
      <w:r w:rsidRPr="005D38D8">
        <w:rPr>
          <w:b/>
          <w:noProof/>
          <w:color w:val="000000" w:themeColor="text1"/>
        </w:rPr>
        <w:t>Члан 6.</w:t>
      </w:r>
      <w:bookmarkEnd w:id="54"/>
      <w:bookmarkEnd w:id="55"/>
    </w:p>
    <w:p w:rsidR="00FA372C" w:rsidRPr="005D38D8" w:rsidRDefault="00FA372C" w:rsidP="00FA372C">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FA372C" w:rsidRPr="00F86D0E" w:rsidRDefault="00FA372C" w:rsidP="00FA372C">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w:t>
      </w:r>
      <w:r w:rsidR="00AD36BD">
        <w:rPr>
          <w:noProof/>
        </w:rPr>
        <w:t>д 10% од укупне вредности уговора</w:t>
      </w:r>
      <w:r>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FA372C" w:rsidRDefault="00FA372C" w:rsidP="00FA372C">
      <w:pPr>
        <w:jc w:val="both"/>
        <w:rPr>
          <w:noProof/>
          <w:color w:val="000000" w:themeColor="text1"/>
        </w:rPr>
      </w:pPr>
    </w:p>
    <w:p w:rsidR="00FA372C" w:rsidRPr="005D38D8" w:rsidRDefault="00FA372C" w:rsidP="00FA372C">
      <w:pPr>
        <w:jc w:val="center"/>
        <w:outlineLvl w:val="0"/>
        <w:rPr>
          <w:b/>
          <w:noProof/>
          <w:color w:val="000000" w:themeColor="text1"/>
        </w:rPr>
      </w:pPr>
      <w:bookmarkStart w:id="56" w:name="_Toc380740084"/>
      <w:bookmarkStart w:id="57" w:name="_Toc389742046"/>
      <w:r w:rsidRPr="005D38D8">
        <w:rPr>
          <w:b/>
          <w:noProof/>
          <w:color w:val="000000" w:themeColor="text1"/>
        </w:rPr>
        <w:t>Члан 7.</w:t>
      </w:r>
      <w:bookmarkEnd w:id="56"/>
      <w:bookmarkEnd w:id="57"/>
    </w:p>
    <w:p w:rsidR="00AD36BD" w:rsidRPr="00140369" w:rsidRDefault="00AD36BD" w:rsidP="00AD36BD">
      <w:pPr>
        <w:shd w:val="clear" w:color="auto" w:fill="FFFFFF"/>
        <w:ind w:firstLine="720"/>
        <w:jc w:val="both"/>
        <w:rPr>
          <w:color w:val="000000"/>
        </w:rPr>
      </w:pPr>
      <w:r w:rsidRPr="00140369">
        <w:rPr>
          <w:color w:val="000000"/>
        </w:rPr>
        <w:t xml:space="preserve">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AD36BD" w:rsidRPr="00140369" w:rsidRDefault="00AD36BD" w:rsidP="00AD36BD">
      <w:pPr>
        <w:ind w:firstLine="720"/>
        <w:jc w:val="both"/>
        <w:rPr>
          <w:noProof/>
          <w:color w:val="000000" w:themeColor="text1"/>
        </w:rPr>
      </w:pPr>
      <w:r w:rsidRPr="0014036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ће се раскинути.</w:t>
      </w:r>
    </w:p>
    <w:p w:rsidR="00AD36BD" w:rsidRPr="00140369" w:rsidRDefault="00AD36BD" w:rsidP="00AD36BD">
      <w:pPr>
        <w:ind w:firstLine="720"/>
        <w:jc w:val="both"/>
        <w:rPr>
          <w:noProof/>
          <w:color w:val="000000" w:themeColor="text1"/>
        </w:rPr>
      </w:pPr>
      <w:r w:rsidRPr="00140369">
        <w:rPr>
          <w:noProof/>
          <w:color w:val="000000" w:themeColor="text1"/>
        </w:rPr>
        <w:t xml:space="preserve">Уколико </w:t>
      </w:r>
      <w:r>
        <w:rPr>
          <w:noProof/>
          <w:color w:val="000000" w:themeColor="text1"/>
        </w:rPr>
        <w:t>добављач</w:t>
      </w:r>
      <w:r w:rsidRPr="00140369">
        <w:rPr>
          <w:noProof/>
          <w:color w:val="000000" w:themeColor="text1"/>
        </w:rPr>
        <w:t xml:space="preserve"> не поступи у складу са обавезама  које је преузела  закључењем овог уговора и писменим обавештењем,  </w:t>
      </w:r>
      <w:r>
        <w:rPr>
          <w:noProof/>
          <w:color w:val="000000" w:themeColor="text1"/>
        </w:rPr>
        <w:t xml:space="preserve">наручилац </w:t>
      </w:r>
      <w:r w:rsidRPr="00140369">
        <w:rPr>
          <w:noProof/>
          <w:color w:val="000000" w:themeColor="text1"/>
        </w:rPr>
        <w:t xml:space="preserve"> има право:</w:t>
      </w:r>
    </w:p>
    <w:p w:rsidR="00AD36BD" w:rsidRPr="005D38D8" w:rsidRDefault="00AD36BD" w:rsidP="00AD36BD">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AD36BD" w:rsidRPr="005D38D8" w:rsidRDefault="00AD36BD" w:rsidP="00AD36BD">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FA372C" w:rsidRPr="00F86D0E" w:rsidRDefault="00FA372C" w:rsidP="00FA372C">
      <w:pPr>
        <w:rPr>
          <w:b/>
          <w:noProof/>
          <w:color w:val="000000" w:themeColor="text1"/>
        </w:rPr>
      </w:pPr>
    </w:p>
    <w:p w:rsidR="00FA372C" w:rsidRPr="005D38D8" w:rsidRDefault="00FA372C" w:rsidP="00FA372C">
      <w:pPr>
        <w:jc w:val="center"/>
        <w:outlineLvl w:val="0"/>
        <w:rPr>
          <w:b/>
          <w:noProof/>
          <w:color w:val="000000" w:themeColor="text1"/>
        </w:rPr>
      </w:pPr>
      <w:bookmarkStart w:id="58" w:name="_Toc380740085"/>
      <w:bookmarkStart w:id="59" w:name="_Toc389742047"/>
      <w:r w:rsidRPr="005D38D8">
        <w:rPr>
          <w:b/>
          <w:noProof/>
          <w:color w:val="000000" w:themeColor="text1"/>
        </w:rPr>
        <w:t>Члан 8.</w:t>
      </w:r>
      <w:bookmarkEnd w:id="58"/>
      <w:bookmarkEnd w:id="59"/>
    </w:p>
    <w:p w:rsidR="00FA372C" w:rsidRPr="005D38D8" w:rsidRDefault="00FA372C" w:rsidP="00FA372C">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FA372C" w:rsidRPr="00F86D0E" w:rsidRDefault="00FA372C" w:rsidP="00FA372C">
      <w:pPr>
        <w:ind w:firstLine="720"/>
        <w:jc w:val="both"/>
        <w:rPr>
          <w:noProof/>
          <w:color w:val="000000" w:themeColor="text1"/>
        </w:rPr>
      </w:pPr>
    </w:p>
    <w:p w:rsidR="00FA372C" w:rsidRPr="005D38D8" w:rsidRDefault="00FA372C" w:rsidP="00FA372C">
      <w:pPr>
        <w:jc w:val="center"/>
        <w:outlineLvl w:val="0"/>
        <w:rPr>
          <w:b/>
          <w:noProof/>
          <w:color w:val="000000" w:themeColor="text1"/>
        </w:rPr>
      </w:pPr>
      <w:bookmarkStart w:id="60" w:name="_Toc380740086"/>
      <w:bookmarkStart w:id="61" w:name="_Toc389742048"/>
      <w:r w:rsidRPr="005D38D8">
        <w:rPr>
          <w:b/>
          <w:noProof/>
          <w:color w:val="000000" w:themeColor="text1"/>
        </w:rPr>
        <w:t>Члан 9.</w:t>
      </w:r>
      <w:bookmarkEnd w:id="60"/>
      <w:bookmarkEnd w:id="61"/>
    </w:p>
    <w:p w:rsidR="00FA372C" w:rsidRPr="00EA78B7" w:rsidRDefault="00FA372C" w:rsidP="00FA372C">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FA372C" w:rsidRPr="00EA78B7" w:rsidRDefault="00FA372C" w:rsidP="00FA372C">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FA372C" w:rsidRPr="005D38D8" w:rsidRDefault="00FA372C" w:rsidP="00FA372C">
      <w:pPr>
        <w:jc w:val="center"/>
        <w:rPr>
          <w:b/>
          <w:noProof/>
          <w:color w:val="000000" w:themeColor="text1"/>
        </w:rPr>
      </w:pPr>
    </w:p>
    <w:p w:rsidR="00FA372C" w:rsidRPr="005D38D8" w:rsidRDefault="00FA372C" w:rsidP="00FA372C">
      <w:pPr>
        <w:jc w:val="center"/>
        <w:outlineLvl w:val="0"/>
        <w:rPr>
          <w:b/>
          <w:noProof/>
          <w:color w:val="000000" w:themeColor="text1"/>
        </w:rPr>
      </w:pPr>
      <w:bookmarkStart w:id="62" w:name="_Toc380740087"/>
      <w:bookmarkStart w:id="63" w:name="_Toc389742049"/>
      <w:r w:rsidRPr="005D38D8">
        <w:rPr>
          <w:b/>
          <w:noProof/>
          <w:color w:val="000000" w:themeColor="text1"/>
        </w:rPr>
        <w:t>Члан 10.</w:t>
      </w:r>
      <w:bookmarkEnd w:id="62"/>
      <w:bookmarkEnd w:id="63"/>
    </w:p>
    <w:p w:rsidR="00FA372C" w:rsidRPr="00AC1DD0" w:rsidRDefault="00FA372C" w:rsidP="00FA372C">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FA372C" w:rsidRPr="00F86D0E" w:rsidRDefault="00FA372C" w:rsidP="00FA372C">
      <w:pPr>
        <w:rPr>
          <w:b/>
          <w:noProof/>
          <w:color w:val="000000" w:themeColor="text1"/>
        </w:rPr>
      </w:pPr>
    </w:p>
    <w:p w:rsidR="00FA372C" w:rsidRPr="005D38D8" w:rsidRDefault="00FA372C" w:rsidP="00FA372C">
      <w:pPr>
        <w:jc w:val="center"/>
        <w:outlineLvl w:val="0"/>
        <w:rPr>
          <w:b/>
          <w:noProof/>
          <w:color w:val="000000" w:themeColor="text1"/>
        </w:rPr>
      </w:pPr>
      <w:bookmarkStart w:id="64" w:name="_Toc380740088"/>
      <w:bookmarkStart w:id="65" w:name="_Toc389742050"/>
      <w:r w:rsidRPr="005D38D8">
        <w:rPr>
          <w:b/>
          <w:noProof/>
          <w:color w:val="000000" w:themeColor="text1"/>
        </w:rPr>
        <w:t>Члан 11.</w:t>
      </w:r>
      <w:bookmarkEnd w:id="64"/>
      <w:bookmarkEnd w:id="65"/>
    </w:p>
    <w:p w:rsidR="00FA372C" w:rsidRDefault="00FA372C" w:rsidP="00FA372C">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w:t>
      </w:r>
      <w:r w:rsidR="003B19DF">
        <w:rPr>
          <w:noProof/>
          <w:color w:val="000000" w:themeColor="text1"/>
          <w:lang/>
        </w:rPr>
        <w:t>до 31.12.2017.године</w:t>
      </w:r>
      <w:r w:rsidRPr="00611823">
        <w:rPr>
          <w:noProof/>
          <w:color w:val="000000" w:themeColor="text1"/>
        </w:rPr>
        <w:t>.</w:t>
      </w:r>
    </w:p>
    <w:p w:rsidR="00FA372C" w:rsidRPr="00C2570A" w:rsidRDefault="00FA372C" w:rsidP="00FA372C">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w:t>
      </w:r>
      <w:r w:rsidRPr="00C2570A">
        <w:lastRenderedPageBreak/>
        <w:t>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w:t>
      </w:r>
      <w:r w:rsidR="00025D77" w:rsidRPr="00025D77">
        <w:t xml:space="preserve"> </w:t>
      </w:r>
      <w:r w:rsidR="00262285">
        <w:t>106/2015</w:t>
      </w:r>
      <w:r w:rsidRPr="00C2570A">
        <w:t>).</w:t>
      </w:r>
    </w:p>
    <w:p w:rsidR="00FA372C" w:rsidRPr="00C2570A" w:rsidRDefault="00FA372C" w:rsidP="00FA372C">
      <w:pPr>
        <w:shd w:val="clear" w:color="auto" w:fill="FFFFFF"/>
        <w:ind w:firstLine="720"/>
        <w:jc w:val="both"/>
      </w:pPr>
      <w:r w:rsidRPr="00C2570A">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FA372C" w:rsidRPr="003E527A" w:rsidRDefault="00FA372C" w:rsidP="00FA372C">
      <w:pPr>
        <w:shd w:val="clear" w:color="auto" w:fill="FFFFFF"/>
        <w:ind w:firstLine="720"/>
        <w:jc w:val="both"/>
      </w:pPr>
      <w:r w:rsidRPr="00C2570A">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FA372C" w:rsidRDefault="00FA372C" w:rsidP="00AD36BD">
      <w:pPr>
        <w:jc w:val="both"/>
        <w:rPr>
          <w:noProof/>
          <w:color w:val="000000" w:themeColor="text1"/>
        </w:rPr>
      </w:pPr>
    </w:p>
    <w:p w:rsidR="00F41FB3" w:rsidRPr="004E16DF" w:rsidRDefault="00F41FB3" w:rsidP="00FA372C">
      <w:pPr>
        <w:ind w:firstLine="720"/>
        <w:jc w:val="both"/>
        <w:rPr>
          <w:noProof/>
          <w:color w:val="000000" w:themeColor="text1"/>
        </w:rPr>
      </w:pPr>
    </w:p>
    <w:p w:rsidR="00FA372C" w:rsidRPr="005D38D8" w:rsidRDefault="00FA372C" w:rsidP="00FA372C">
      <w:pPr>
        <w:jc w:val="center"/>
        <w:outlineLvl w:val="0"/>
        <w:rPr>
          <w:b/>
          <w:noProof/>
          <w:color w:val="000000" w:themeColor="text1"/>
        </w:rPr>
      </w:pPr>
      <w:bookmarkStart w:id="66" w:name="_Toc380740089"/>
      <w:bookmarkStart w:id="67" w:name="_Toc389742051"/>
      <w:r w:rsidRPr="005D38D8">
        <w:rPr>
          <w:b/>
          <w:noProof/>
          <w:color w:val="000000" w:themeColor="text1"/>
        </w:rPr>
        <w:t>Члан 12.</w:t>
      </w:r>
      <w:bookmarkEnd w:id="66"/>
      <w:bookmarkEnd w:id="67"/>
    </w:p>
    <w:p w:rsidR="00FA372C" w:rsidRPr="00F86D0E" w:rsidRDefault="00FA372C" w:rsidP="00FA372C">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FA372C" w:rsidRDefault="00FA372C" w:rsidP="00FA372C">
      <w:pPr>
        <w:jc w:val="center"/>
        <w:outlineLvl w:val="0"/>
        <w:rPr>
          <w:b/>
          <w:noProof/>
          <w:color w:val="000000" w:themeColor="text1"/>
        </w:rPr>
      </w:pPr>
      <w:bookmarkStart w:id="68" w:name="_Toc380740090"/>
      <w:bookmarkStart w:id="69" w:name="_Toc389742052"/>
    </w:p>
    <w:p w:rsidR="00FA372C" w:rsidRPr="00F86D0E" w:rsidRDefault="00FA372C" w:rsidP="00FA372C">
      <w:pPr>
        <w:jc w:val="center"/>
        <w:outlineLvl w:val="0"/>
        <w:rPr>
          <w:b/>
          <w:noProof/>
          <w:color w:val="000000" w:themeColor="text1"/>
        </w:rPr>
      </w:pPr>
      <w:r w:rsidRPr="005D38D8">
        <w:rPr>
          <w:b/>
          <w:noProof/>
          <w:color w:val="000000" w:themeColor="text1"/>
        </w:rPr>
        <w:t>Члан 13.</w:t>
      </w:r>
      <w:bookmarkEnd w:id="68"/>
      <w:bookmarkEnd w:id="69"/>
    </w:p>
    <w:p w:rsidR="00FA372C" w:rsidRPr="005D38D8" w:rsidRDefault="00FA372C" w:rsidP="00FA372C">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FA372C" w:rsidRPr="005D38D8" w:rsidRDefault="00FA372C" w:rsidP="00FA372C">
      <w:pPr>
        <w:ind w:firstLine="720"/>
        <w:rPr>
          <w:noProof/>
          <w:color w:val="000000" w:themeColor="text1"/>
        </w:rPr>
      </w:pPr>
    </w:p>
    <w:p w:rsidR="00FA372C" w:rsidRDefault="00FA372C" w:rsidP="00FA372C">
      <w:pPr>
        <w:ind w:firstLine="720"/>
        <w:rPr>
          <w:noProof/>
          <w:color w:val="000000" w:themeColor="text1"/>
        </w:rPr>
      </w:pPr>
    </w:p>
    <w:p w:rsidR="00FA372C" w:rsidRDefault="00FA372C" w:rsidP="00FA372C">
      <w:pPr>
        <w:ind w:firstLine="720"/>
        <w:rPr>
          <w:noProof/>
          <w:color w:val="000000" w:themeColor="text1"/>
        </w:rPr>
      </w:pPr>
    </w:p>
    <w:p w:rsidR="00FA372C" w:rsidRDefault="00FA372C" w:rsidP="00FA372C">
      <w:pPr>
        <w:ind w:firstLine="720"/>
        <w:rPr>
          <w:noProof/>
          <w:color w:val="000000" w:themeColor="text1"/>
        </w:rPr>
      </w:pPr>
    </w:p>
    <w:p w:rsidR="00FA372C" w:rsidRPr="008B3E12" w:rsidRDefault="00FA372C" w:rsidP="00FA372C">
      <w:pPr>
        <w:rPr>
          <w:noProof/>
          <w:color w:val="000000" w:themeColor="text1"/>
        </w:rPr>
      </w:pPr>
    </w:p>
    <w:tbl>
      <w:tblPr>
        <w:tblpPr w:leftFromText="180" w:rightFromText="180" w:vertAnchor="text" w:horzAnchor="margin" w:tblpY="-25"/>
        <w:tblW w:w="9118" w:type="dxa"/>
        <w:tblLook w:val="0000"/>
      </w:tblPr>
      <w:tblGrid>
        <w:gridCol w:w="3168"/>
        <w:gridCol w:w="1992"/>
        <w:gridCol w:w="3958"/>
      </w:tblGrid>
      <w:tr w:rsidR="00FA372C" w:rsidRPr="005D38D8" w:rsidTr="00030540">
        <w:trPr>
          <w:trHeight w:val="347"/>
        </w:trPr>
        <w:tc>
          <w:tcPr>
            <w:tcW w:w="3168" w:type="dxa"/>
            <w:vAlign w:val="center"/>
          </w:tcPr>
          <w:p w:rsidR="00FA372C" w:rsidRPr="005D38D8" w:rsidRDefault="00FA372C" w:rsidP="00030540">
            <w:pPr>
              <w:jc w:val="center"/>
              <w:rPr>
                <w:noProof/>
                <w:color w:val="000000" w:themeColor="text1"/>
              </w:rPr>
            </w:pPr>
            <w:r w:rsidRPr="005D38D8">
              <w:rPr>
                <w:noProof/>
                <w:color w:val="000000" w:themeColor="text1"/>
              </w:rPr>
              <w:t>ЗА ДОБАВЉАЧА:</w:t>
            </w:r>
          </w:p>
        </w:tc>
        <w:tc>
          <w:tcPr>
            <w:tcW w:w="1992" w:type="dxa"/>
          </w:tcPr>
          <w:p w:rsidR="00FA372C" w:rsidRPr="005D38D8" w:rsidRDefault="00FA372C" w:rsidP="00030540">
            <w:pPr>
              <w:jc w:val="center"/>
              <w:rPr>
                <w:noProof/>
                <w:color w:val="000000" w:themeColor="text1"/>
              </w:rPr>
            </w:pPr>
          </w:p>
        </w:tc>
        <w:tc>
          <w:tcPr>
            <w:tcW w:w="3958" w:type="dxa"/>
            <w:vAlign w:val="center"/>
          </w:tcPr>
          <w:p w:rsidR="00FA372C" w:rsidRPr="005D38D8" w:rsidRDefault="00FA372C" w:rsidP="00030540">
            <w:pPr>
              <w:jc w:val="center"/>
              <w:rPr>
                <w:noProof/>
                <w:color w:val="000000" w:themeColor="text1"/>
              </w:rPr>
            </w:pPr>
            <w:r w:rsidRPr="005D38D8">
              <w:rPr>
                <w:noProof/>
                <w:color w:val="000000" w:themeColor="text1"/>
              </w:rPr>
              <w:t>ЗА НАРУЧИОЦА:</w:t>
            </w:r>
          </w:p>
        </w:tc>
      </w:tr>
      <w:tr w:rsidR="00FA372C" w:rsidRPr="005D38D8" w:rsidTr="00030540">
        <w:trPr>
          <w:trHeight w:val="359"/>
        </w:trPr>
        <w:tc>
          <w:tcPr>
            <w:tcW w:w="3168" w:type="dxa"/>
            <w:vAlign w:val="center"/>
          </w:tcPr>
          <w:p w:rsidR="00FA372C" w:rsidRPr="005D38D8" w:rsidRDefault="00FA372C" w:rsidP="00030540">
            <w:pPr>
              <w:jc w:val="center"/>
              <w:rPr>
                <w:noProof/>
                <w:color w:val="000000" w:themeColor="text1"/>
              </w:rPr>
            </w:pPr>
            <w:r w:rsidRPr="005D38D8">
              <w:rPr>
                <w:noProof/>
                <w:color w:val="000000" w:themeColor="text1"/>
              </w:rPr>
              <w:t>ДИРЕКТОР</w:t>
            </w:r>
          </w:p>
        </w:tc>
        <w:tc>
          <w:tcPr>
            <w:tcW w:w="1992" w:type="dxa"/>
          </w:tcPr>
          <w:p w:rsidR="00FA372C" w:rsidRPr="005D38D8" w:rsidRDefault="00FA372C" w:rsidP="00030540">
            <w:pPr>
              <w:jc w:val="center"/>
              <w:rPr>
                <w:noProof/>
                <w:color w:val="000000" w:themeColor="text1"/>
              </w:rPr>
            </w:pPr>
          </w:p>
        </w:tc>
        <w:tc>
          <w:tcPr>
            <w:tcW w:w="3958" w:type="dxa"/>
            <w:vAlign w:val="center"/>
          </w:tcPr>
          <w:p w:rsidR="00FA372C" w:rsidRPr="005D38D8" w:rsidRDefault="00FA372C" w:rsidP="00030540">
            <w:pPr>
              <w:jc w:val="center"/>
              <w:rPr>
                <w:noProof/>
                <w:color w:val="000000" w:themeColor="text1"/>
              </w:rPr>
            </w:pPr>
            <w:r w:rsidRPr="005D38D8">
              <w:rPr>
                <w:noProof/>
                <w:color w:val="000000" w:themeColor="text1"/>
              </w:rPr>
              <w:t>ДИРЕКТОР</w:t>
            </w:r>
          </w:p>
        </w:tc>
      </w:tr>
      <w:tr w:rsidR="00FA372C" w:rsidRPr="005D38D8" w:rsidTr="00030540">
        <w:trPr>
          <w:trHeight w:val="347"/>
        </w:trPr>
        <w:tc>
          <w:tcPr>
            <w:tcW w:w="3168" w:type="dxa"/>
            <w:vAlign w:val="bottom"/>
          </w:tcPr>
          <w:p w:rsidR="00FA372C" w:rsidRDefault="00FA372C" w:rsidP="00030540">
            <w:pPr>
              <w:rPr>
                <w:noProof/>
                <w:color w:val="000000" w:themeColor="text1"/>
              </w:rPr>
            </w:pPr>
            <w:r w:rsidRPr="005D38D8">
              <w:rPr>
                <w:noProof/>
                <w:color w:val="000000" w:themeColor="text1"/>
              </w:rPr>
              <w:t xml:space="preserve"> </w:t>
            </w:r>
          </w:p>
          <w:p w:rsidR="00FA372C" w:rsidRPr="005D38D8" w:rsidRDefault="00FA372C" w:rsidP="00030540">
            <w:pPr>
              <w:rPr>
                <w:noProof/>
                <w:color w:val="000000" w:themeColor="text1"/>
              </w:rPr>
            </w:pPr>
            <w:r w:rsidRPr="005D38D8">
              <w:rPr>
                <w:noProof/>
                <w:color w:val="000000" w:themeColor="text1"/>
              </w:rPr>
              <w:t xml:space="preserve">  _____________________</w:t>
            </w:r>
          </w:p>
        </w:tc>
        <w:tc>
          <w:tcPr>
            <w:tcW w:w="1992" w:type="dxa"/>
            <w:vAlign w:val="bottom"/>
          </w:tcPr>
          <w:p w:rsidR="00FA372C" w:rsidRPr="005D38D8" w:rsidRDefault="00FA372C" w:rsidP="00030540">
            <w:pPr>
              <w:rPr>
                <w:noProof/>
                <w:color w:val="000000" w:themeColor="text1"/>
              </w:rPr>
            </w:pPr>
          </w:p>
        </w:tc>
        <w:tc>
          <w:tcPr>
            <w:tcW w:w="3958" w:type="dxa"/>
            <w:vAlign w:val="bottom"/>
          </w:tcPr>
          <w:p w:rsidR="00FA372C" w:rsidRPr="005D38D8" w:rsidRDefault="00FA372C" w:rsidP="00030540">
            <w:pPr>
              <w:rPr>
                <w:noProof/>
                <w:color w:val="000000" w:themeColor="text1"/>
              </w:rPr>
            </w:pPr>
            <w:r w:rsidRPr="005D38D8">
              <w:rPr>
                <w:noProof/>
                <w:color w:val="000000" w:themeColor="text1"/>
              </w:rPr>
              <w:t xml:space="preserve">      ________________________</w:t>
            </w:r>
          </w:p>
        </w:tc>
      </w:tr>
    </w:tbl>
    <w:p w:rsidR="00FA372C" w:rsidRPr="00FF763E" w:rsidRDefault="00FA372C" w:rsidP="00FA372C"/>
    <w:p w:rsidR="00FA372C" w:rsidRDefault="00FA372C" w:rsidP="00FA372C"/>
    <w:p w:rsidR="00FA372C" w:rsidRPr="00B901BA" w:rsidRDefault="00FA372C" w:rsidP="00FA372C"/>
    <w:p w:rsidR="00FA372C" w:rsidRDefault="00FA372C" w:rsidP="00FA372C">
      <w:pPr>
        <w:rPr>
          <w:lang w:val="sr-Latn-CS"/>
        </w:rPr>
      </w:pPr>
    </w:p>
    <w:p w:rsidR="007B663B" w:rsidRDefault="007B663B" w:rsidP="007B663B">
      <w:pPr>
        <w:rPr>
          <w:noProof/>
          <w:lang/>
        </w:rPr>
      </w:pPr>
    </w:p>
    <w:p w:rsidR="00FA372C" w:rsidRDefault="00FA372C" w:rsidP="007B663B">
      <w:pPr>
        <w:rPr>
          <w:noProof/>
          <w:lang/>
        </w:rPr>
      </w:pPr>
    </w:p>
    <w:p w:rsidR="00FA372C" w:rsidRDefault="00FA372C" w:rsidP="007B663B">
      <w:pPr>
        <w:rPr>
          <w:noProof/>
          <w:lang/>
        </w:rPr>
      </w:pPr>
    </w:p>
    <w:p w:rsidR="00FA372C" w:rsidRDefault="00FA372C" w:rsidP="007B663B">
      <w:pPr>
        <w:rPr>
          <w:noProof/>
          <w:lang/>
        </w:rPr>
      </w:pPr>
    </w:p>
    <w:p w:rsidR="00FA372C" w:rsidRDefault="00FA372C" w:rsidP="007B663B">
      <w:pPr>
        <w:rPr>
          <w:noProof/>
          <w:lang/>
        </w:rPr>
      </w:pPr>
    </w:p>
    <w:p w:rsidR="00FA372C" w:rsidRDefault="00FA372C" w:rsidP="007B663B">
      <w:pPr>
        <w:rPr>
          <w:noProof/>
          <w:lang/>
        </w:rPr>
      </w:pPr>
    </w:p>
    <w:p w:rsidR="00FA372C" w:rsidRDefault="00FA372C" w:rsidP="007B663B">
      <w:pPr>
        <w:rPr>
          <w:noProof/>
          <w:lang/>
        </w:rPr>
      </w:pPr>
    </w:p>
    <w:p w:rsidR="00FA372C" w:rsidRDefault="00FA372C" w:rsidP="007B663B">
      <w:pPr>
        <w:rPr>
          <w:noProof/>
          <w:lang/>
        </w:rPr>
      </w:pPr>
    </w:p>
    <w:p w:rsidR="00FA372C" w:rsidRDefault="00FA372C" w:rsidP="007B663B">
      <w:pPr>
        <w:rPr>
          <w:noProof/>
          <w:lang/>
        </w:rPr>
      </w:pPr>
    </w:p>
    <w:p w:rsidR="002E2ADC" w:rsidRDefault="002E2ADC" w:rsidP="007B663B">
      <w:pPr>
        <w:rPr>
          <w:noProof/>
          <w:lang/>
        </w:rPr>
      </w:pPr>
    </w:p>
    <w:p w:rsidR="002E2ADC" w:rsidRDefault="002E2ADC" w:rsidP="007B663B">
      <w:pPr>
        <w:rPr>
          <w:noProof/>
          <w:lang/>
        </w:rPr>
      </w:pPr>
    </w:p>
    <w:p w:rsidR="001F647F" w:rsidRDefault="001F647F" w:rsidP="007B663B">
      <w:pPr>
        <w:rPr>
          <w:noProof/>
          <w:lang/>
        </w:rPr>
      </w:pPr>
    </w:p>
    <w:p w:rsidR="001F647F" w:rsidRDefault="001F647F" w:rsidP="007B663B">
      <w:pPr>
        <w:rPr>
          <w:noProof/>
          <w:lang/>
        </w:rPr>
      </w:pPr>
    </w:p>
    <w:p w:rsidR="001F647F" w:rsidRPr="00573C8A" w:rsidRDefault="001F647F" w:rsidP="007B663B">
      <w:pPr>
        <w:rPr>
          <w:noProof/>
          <w:lang/>
        </w:rPr>
      </w:pPr>
    </w:p>
    <w:p w:rsidR="007B663B" w:rsidRDefault="007B663B" w:rsidP="007B663B">
      <w:pPr>
        <w:rPr>
          <w:noProof/>
        </w:rPr>
      </w:pPr>
    </w:p>
    <w:p w:rsidR="002D5B2C" w:rsidRPr="001654B9" w:rsidRDefault="002D5B2C" w:rsidP="001654B9">
      <w:pPr>
        <w:pStyle w:val="ListParagraph"/>
        <w:numPr>
          <w:ilvl w:val="0"/>
          <w:numId w:val="12"/>
        </w:numPr>
        <w:tabs>
          <w:tab w:val="left" w:pos="2114"/>
          <w:tab w:val="center" w:pos="4535"/>
        </w:tabs>
        <w:jc w:val="center"/>
        <w:rPr>
          <w:b/>
          <w:sz w:val="28"/>
          <w:szCs w:val="28"/>
        </w:rPr>
      </w:pPr>
      <w:r w:rsidRPr="001654B9">
        <w:rPr>
          <w:b/>
          <w:sz w:val="28"/>
          <w:szCs w:val="28"/>
        </w:rPr>
        <w:t>ИЗЈАВА О НЕЗАВИСНОЈ ПОНУДИ</w:t>
      </w:r>
      <w:bookmarkEnd w:id="37"/>
      <w:bookmarkEnd w:id="38"/>
      <w:bookmarkEnd w:id="39"/>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lang/>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4F4CAA" w:rsidRPr="004F4CAA" w:rsidRDefault="002E2ADC" w:rsidP="004F4CAA">
      <w:pPr>
        <w:rPr>
          <w:lang/>
        </w:rPr>
      </w:pPr>
      <w:r w:rsidRPr="00F87167">
        <w:rPr>
          <w:noProof/>
        </w:rPr>
        <w:t xml:space="preserve">Понуђач </w:t>
      </w:r>
      <w:r w:rsidRPr="00F87167">
        <w:t>....................................................................................</w:t>
      </w:r>
      <w:r w:rsidR="004F4CAA">
        <w:rPr>
          <w:lang/>
        </w:rPr>
        <w:t>...........................................</w:t>
      </w:r>
    </w:p>
    <w:p w:rsidR="004F4CAA" w:rsidRDefault="004F4CAA" w:rsidP="004F4CAA">
      <w:pPr>
        <w:rPr>
          <w:i/>
          <w:lang w:val="sr-Cyrl-CS"/>
        </w:rPr>
      </w:pPr>
      <w:r>
        <w:rPr>
          <w:i/>
          <w:iCs/>
          <w:lang/>
        </w:rPr>
        <w:t xml:space="preserve">                                          </w:t>
      </w:r>
      <w:r w:rsidR="002E2ADC" w:rsidRPr="00F87167">
        <w:rPr>
          <w:i/>
          <w:iCs/>
        </w:rPr>
        <w:t>[</w:t>
      </w:r>
      <w:r w:rsidR="002E2ADC" w:rsidRPr="00F87167">
        <w:rPr>
          <w:i/>
        </w:rPr>
        <w:t>навести назив понуђача</w:t>
      </w:r>
      <w:r w:rsidR="002E2ADC" w:rsidRPr="00F87167">
        <w:rPr>
          <w:i/>
          <w:iCs/>
        </w:rPr>
        <w:t>]</w:t>
      </w:r>
      <w:r w:rsidR="002E2ADC" w:rsidRPr="00F87167">
        <w:rPr>
          <w:i/>
          <w:lang w:val="sr-Cyrl-CS"/>
        </w:rPr>
        <w:t xml:space="preserve"> </w:t>
      </w:r>
    </w:p>
    <w:p w:rsidR="004F4CAA" w:rsidRPr="004F4CAA" w:rsidRDefault="004F4CAA" w:rsidP="004F4CAA">
      <w:pPr>
        <w:rPr>
          <w:lang/>
        </w:rPr>
      </w:pPr>
    </w:p>
    <w:p w:rsidR="004F4CAA" w:rsidRDefault="004F4CAA" w:rsidP="004F4CAA">
      <w:pPr>
        <w:jc w:val="both"/>
        <w:rPr>
          <w:lang w:val="sr-Cyrl-CS"/>
        </w:rPr>
      </w:pPr>
      <w:r w:rsidRPr="00AE1407">
        <w:t xml:space="preserve">у поступку јавне набавке </w:t>
      </w:r>
    </w:p>
    <w:p w:rsidR="004F4CAA" w:rsidRDefault="004F4CAA" w:rsidP="004F4CAA">
      <w:pPr>
        <w:rPr>
          <w:lang/>
        </w:rPr>
      </w:pPr>
    </w:p>
    <w:p w:rsidR="004F4CAA" w:rsidRDefault="002E2ADC" w:rsidP="004F4CAA">
      <w:pPr>
        <w:rPr>
          <w:lang/>
        </w:rPr>
      </w:pPr>
      <w:r w:rsidRPr="00F87167">
        <w:t xml:space="preserve">..................................................................................................... </w:t>
      </w:r>
    </w:p>
    <w:p w:rsidR="00A23F31" w:rsidRPr="00E564C8" w:rsidRDefault="004F4CAA" w:rsidP="004F4CAA">
      <w:pPr>
        <w:tabs>
          <w:tab w:val="left" w:pos="2385"/>
        </w:tabs>
        <w:autoSpaceDE w:val="0"/>
        <w:rPr>
          <w:bCs/>
          <w:iCs/>
          <w:lang/>
        </w:rPr>
      </w:pPr>
      <w:r>
        <w:rPr>
          <w:bCs/>
          <w:iCs/>
          <w:lang/>
        </w:rPr>
        <w:tab/>
      </w:r>
      <w:r w:rsidRPr="00AE1407">
        <w:rPr>
          <w:i/>
          <w:iCs/>
        </w:rPr>
        <w:t>редни број</w:t>
      </w:r>
      <w:r>
        <w:rPr>
          <w:i/>
          <w:iCs/>
          <w:lang w:val="sr-Cyrl-CS"/>
        </w:rPr>
        <w:t xml:space="preserve"> и</w:t>
      </w:r>
      <w:r w:rsidRPr="00AE1407">
        <w:rPr>
          <w:i/>
        </w:rPr>
        <w:t xml:space="preserve"> предмет јавне набавке</w:t>
      </w:r>
    </w:p>
    <w:p w:rsidR="00A23F31" w:rsidRPr="00AE1407" w:rsidRDefault="00A23F31" w:rsidP="00A23F31">
      <w:pPr>
        <w:tabs>
          <w:tab w:val="left" w:pos="6028"/>
        </w:tabs>
        <w:autoSpaceDE w:val="0"/>
        <w:ind w:left="360"/>
        <w:rPr>
          <w:bCs/>
          <w:iCs/>
        </w:rPr>
      </w:pPr>
    </w:p>
    <w:p w:rsidR="004F4CAA" w:rsidRPr="00AE1407" w:rsidRDefault="004F4CAA" w:rsidP="004F4CAA">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4F4CAA" w:rsidRPr="00AE1407" w:rsidRDefault="004F4CAA" w:rsidP="004F4CAA">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9D37DF" w:rsidP="00A23F31">
      <w:pPr>
        <w:jc w:val="both"/>
        <w:rPr>
          <w:noProof/>
        </w:rPr>
      </w:pPr>
      <w:r>
        <w:rPr>
          <w:noProof/>
          <w:lang w:val="en-US"/>
        </w:rPr>
        <w:pict>
          <v:shape id="_x0000_s1030" type="#_x0000_t32" style="position:absolute;left:0;text-align:left;margin-left:323.6pt;margin-top:12.9pt;width:11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965368" w:rsidRPr="00965368" w:rsidRDefault="0072089F">
      <w:pPr>
        <w:rPr>
          <w:noProof/>
          <w:lang/>
        </w:rPr>
      </w:pPr>
      <w:r w:rsidRPr="00AE1407">
        <w:rPr>
          <w:noProof/>
        </w:rPr>
        <w:br w:type="page"/>
      </w:r>
    </w:p>
    <w:p w:rsidR="00AA260C" w:rsidRPr="0067006D" w:rsidRDefault="0072089F" w:rsidP="001654B9">
      <w:pPr>
        <w:pStyle w:val="Heading1"/>
        <w:numPr>
          <w:ilvl w:val="0"/>
          <w:numId w:val="12"/>
        </w:numPr>
        <w:jc w:val="center"/>
        <w:rPr>
          <w:sz w:val="28"/>
          <w:szCs w:val="28"/>
        </w:rPr>
      </w:pPr>
      <w:bookmarkStart w:id="70" w:name="_Toc375826011"/>
      <w:bookmarkStart w:id="71" w:name="_Toc389030818"/>
      <w:bookmarkStart w:id="72" w:name="_Toc389030883"/>
      <w:r w:rsidRPr="0067006D">
        <w:rPr>
          <w:sz w:val="28"/>
          <w:szCs w:val="28"/>
        </w:rPr>
        <w:lastRenderedPageBreak/>
        <w:t>ОБРАЗАЦ ИЗЈАВЕ О ПОШТОВАЊУ ОБАВЕЗА</w:t>
      </w:r>
      <w:bookmarkEnd w:id="70"/>
      <w:bookmarkEnd w:id="71"/>
      <w:bookmarkEnd w:id="72"/>
      <w:r w:rsidR="000C3EB7" w:rsidRPr="0067006D">
        <w:rPr>
          <w:sz w:val="28"/>
          <w:szCs w:val="28"/>
        </w:rPr>
        <w:t xml:space="preserve"> </w:t>
      </w:r>
    </w:p>
    <w:p w:rsidR="0072089F" w:rsidRPr="00AA260C" w:rsidRDefault="0072089F" w:rsidP="00AA260C">
      <w:pPr>
        <w:jc w:val="center"/>
        <w:rPr>
          <w:b/>
          <w:sz w:val="28"/>
          <w:szCs w:val="28"/>
        </w:rPr>
      </w:pPr>
      <w:r w:rsidRPr="0067006D">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lang/>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lang/>
        </w:rPr>
        <w:t>, 14</w:t>
      </w:r>
      <w:r w:rsidR="007645CC">
        <w:rPr>
          <w:bCs/>
          <w:iCs/>
          <w:lang/>
        </w:rPr>
        <w:t>/15</w:t>
      </w:r>
      <w:r w:rsidR="00575BED">
        <w:rPr>
          <w:bCs/>
          <w:iCs/>
          <w:lang/>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312BD4" w:rsidRDefault="00312BD4" w:rsidP="00312BD4">
      <w:pPr>
        <w:rPr>
          <w:lang w:val="sr-Cyrl-CS"/>
        </w:rPr>
      </w:pPr>
      <w:r w:rsidRPr="00AE1407">
        <w:rPr>
          <w:noProof/>
        </w:rPr>
        <w:t xml:space="preserve">Понуђач </w:t>
      </w:r>
      <w:r w:rsidRPr="00AE1407">
        <w:t>.....................................................................................</w:t>
      </w:r>
      <w:r>
        <w:rPr>
          <w:lang w:val="sr-Cyrl-CS"/>
        </w:rPr>
        <w:t>..................................................</w:t>
      </w:r>
      <w:r w:rsidRPr="00AE1407">
        <w:t xml:space="preserve"> </w:t>
      </w:r>
    </w:p>
    <w:p w:rsidR="00312BD4" w:rsidRDefault="00312BD4" w:rsidP="00312BD4">
      <w:pPr>
        <w:jc w:val="center"/>
        <w:rPr>
          <w:i/>
          <w:lang w:val="sr-Cyrl-CS"/>
        </w:rPr>
      </w:pPr>
      <w:r w:rsidRPr="00AE1407">
        <w:rPr>
          <w:i/>
          <w:iCs/>
        </w:rPr>
        <w:t>[</w:t>
      </w:r>
      <w:r w:rsidRPr="00AE1407">
        <w:rPr>
          <w:i/>
        </w:rPr>
        <w:t>навести назив понуђача</w:t>
      </w:r>
      <w:r w:rsidRPr="00AE1407">
        <w:rPr>
          <w:i/>
          <w:iCs/>
        </w:rPr>
        <w:t>]</w:t>
      </w:r>
    </w:p>
    <w:p w:rsidR="00312BD4" w:rsidRDefault="00312BD4" w:rsidP="00312BD4">
      <w:pPr>
        <w:ind w:firstLine="720"/>
        <w:jc w:val="both"/>
        <w:rPr>
          <w:lang w:val="sr-Cyrl-CS"/>
        </w:rPr>
      </w:pPr>
    </w:p>
    <w:p w:rsidR="00312BD4" w:rsidRDefault="00312BD4" w:rsidP="00312BD4">
      <w:pPr>
        <w:jc w:val="both"/>
        <w:rPr>
          <w:lang w:val="sr-Cyrl-CS"/>
        </w:rPr>
      </w:pPr>
    </w:p>
    <w:p w:rsidR="00312BD4" w:rsidRDefault="00312BD4" w:rsidP="00312BD4">
      <w:pPr>
        <w:jc w:val="both"/>
        <w:rPr>
          <w:lang w:val="sr-Cyrl-CS"/>
        </w:rPr>
      </w:pPr>
      <w:r w:rsidRPr="00AE1407">
        <w:t xml:space="preserve">у поступку јавне набавке </w:t>
      </w:r>
    </w:p>
    <w:p w:rsidR="00312BD4" w:rsidRDefault="00312BD4" w:rsidP="00312BD4">
      <w:pPr>
        <w:jc w:val="both"/>
        <w:rPr>
          <w:lang w:val="sr-Cyrl-CS"/>
        </w:rPr>
      </w:pPr>
    </w:p>
    <w:p w:rsidR="00312BD4" w:rsidRDefault="00312BD4" w:rsidP="00312BD4">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312BD4" w:rsidRDefault="00312BD4" w:rsidP="00312BD4">
      <w:pPr>
        <w:jc w:val="both"/>
        <w:rPr>
          <w:i/>
          <w:lang w:val="sr-Cyrl-CS"/>
        </w:rPr>
      </w:pPr>
    </w:p>
    <w:p w:rsidR="00312BD4" w:rsidRPr="00B746AB" w:rsidRDefault="00312BD4" w:rsidP="00312BD4">
      <w:pPr>
        <w:jc w:val="both"/>
      </w:pPr>
    </w:p>
    <w:p w:rsidR="00312BD4" w:rsidRPr="007645CC" w:rsidRDefault="00312BD4" w:rsidP="00312BD4">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312BD4" w:rsidRPr="00AE1407" w:rsidRDefault="00312BD4" w:rsidP="00312BD4">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9D37DF" w:rsidP="00A23F31">
      <w:pPr>
        <w:jc w:val="both"/>
        <w:rPr>
          <w:noProof/>
        </w:rPr>
      </w:pPr>
      <w:r>
        <w:rPr>
          <w:noProof/>
          <w:lang w:val="en-US"/>
        </w:rPr>
        <w:pict>
          <v:shape id="Straight Arrow Connector 3" o:spid="_x0000_s1028" type="#_x0000_t32" style="position:absolute;left:0;text-align:left;margin-left:323.6pt;margin-top:12.9pt;width:115.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E40C66" w:rsidRPr="002D5B2C" w:rsidRDefault="00E40C66" w:rsidP="001654B9">
      <w:pPr>
        <w:pStyle w:val="Heading2"/>
        <w:numPr>
          <w:ilvl w:val="0"/>
          <w:numId w:val="12"/>
        </w:numPr>
        <w:rPr>
          <w:noProof/>
        </w:rPr>
      </w:pPr>
      <w:bookmarkStart w:id="73" w:name="_Toc364158551"/>
      <w:bookmarkStart w:id="74" w:name="_Toc395526479"/>
      <w:r w:rsidRPr="002D5B2C">
        <w:rPr>
          <w:noProof/>
        </w:rPr>
        <w:lastRenderedPageBreak/>
        <w:t>ОБРАЗАЦ СТРУКТУРЕ ПОНУЂЕНЕ ЦЕНЕ</w:t>
      </w:r>
      <w:bookmarkEnd w:id="73"/>
      <w:bookmarkEnd w:id="74"/>
    </w:p>
    <w:p w:rsidR="00E40C66" w:rsidRPr="002D5B2C" w:rsidRDefault="00E40C66" w:rsidP="00E40C66">
      <w:pPr>
        <w:jc w:val="center"/>
        <w:rPr>
          <w:b/>
          <w:noProof/>
        </w:rPr>
      </w:pPr>
      <w:r w:rsidRPr="002D5B2C">
        <w:rPr>
          <w:b/>
          <w:noProof/>
        </w:rPr>
        <w:t>(са упутством о попуњавању)</w:t>
      </w:r>
    </w:p>
    <w:p w:rsidR="00E40C66" w:rsidRPr="002D5B2C" w:rsidRDefault="00E40C66" w:rsidP="00E40C66">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E40C66" w:rsidRPr="00FF74CE" w:rsidTr="0051111D">
        <w:trPr>
          <w:trHeight w:val="822"/>
        </w:trPr>
        <w:tc>
          <w:tcPr>
            <w:tcW w:w="1314" w:type="dxa"/>
            <w:vMerge w:val="restart"/>
            <w:shd w:val="clear" w:color="auto" w:fill="auto"/>
            <w:vAlign w:val="center"/>
          </w:tcPr>
          <w:p w:rsidR="00E40C66" w:rsidRPr="00FF74CE" w:rsidRDefault="00E40C66" w:rsidP="0051111D">
            <w:pPr>
              <w:jc w:val="center"/>
              <w:rPr>
                <w:noProof/>
                <w:sz w:val="22"/>
                <w:szCs w:val="22"/>
                <w:lang w:val="sr-Cyrl-CS"/>
              </w:rPr>
            </w:pPr>
            <w:r w:rsidRPr="00FF74CE">
              <w:rPr>
                <w:noProof/>
                <w:sz w:val="22"/>
                <w:szCs w:val="22"/>
                <w:lang w:val="sr-Cyrl-CS"/>
              </w:rPr>
              <w:t>Редни бр ставке</w:t>
            </w:r>
          </w:p>
          <w:p w:rsidR="00E40C66" w:rsidRPr="00FF74CE" w:rsidRDefault="00E40C66" w:rsidP="0051111D">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E40C66" w:rsidRPr="00FF74CE" w:rsidRDefault="00E40C66" w:rsidP="0051111D">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E40C66" w:rsidRPr="00FF74CE" w:rsidRDefault="00E40C66" w:rsidP="0051111D">
            <w:pPr>
              <w:jc w:val="center"/>
            </w:pPr>
            <w:r w:rsidRPr="00FF74CE">
              <w:rPr>
                <w:b/>
                <w:noProof/>
              </w:rPr>
              <w:t>Јединична цена са ПДВ-ом</w:t>
            </w:r>
          </w:p>
          <w:p w:rsidR="00E40C66" w:rsidRPr="00FF74CE" w:rsidRDefault="00E40C66" w:rsidP="0051111D">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E40C66" w:rsidRPr="00FF74CE" w:rsidRDefault="00E40C66" w:rsidP="0051111D">
            <w:pPr>
              <w:jc w:val="center"/>
            </w:pPr>
            <w:r w:rsidRPr="00FF74CE">
              <w:rPr>
                <w:b/>
                <w:noProof/>
              </w:rPr>
              <w:t>Укупна цена без ПДВ-а</w:t>
            </w:r>
          </w:p>
          <w:p w:rsidR="00E40C66" w:rsidRPr="00FF74CE" w:rsidRDefault="00E40C66" w:rsidP="0051111D">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E40C66" w:rsidRPr="00FF74CE" w:rsidRDefault="00E40C66" w:rsidP="0051111D">
            <w:pPr>
              <w:jc w:val="center"/>
            </w:pPr>
            <w:r w:rsidRPr="00FF74CE">
              <w:rPr>
                <w:b/>
                <w:noProof/>
              </w:rPr>
              <w:t>Укупна цена са ПДВ-ом</w:t>
            </w:r>
          </w:p>
          <w:p w:rsidR="00E40C66" w:rsidRPr="00FF74CE" w:rsidRDefault="00E40C66" w:rsidP="0051111D">
            <w:pPr>
              <w:pStyle w:val="ListParagraph"/>
              <w:spacing w:before="100" w:beforeAutospacing="1" w:line="210" w:lineRule="atLeast"/>
              <w:ind w:left="0"/>
              <w:jc w:val="center"/>
              <w:rPr>
                <w:b/>
                <w:noProof/>
              </w:rPr>
            </w:pPr>
          </w:p>
        </w:tc>
        <w:tc>
          <w:tcPr>
            <w:tcW w:w="3368" w:type="dxa"/>
            <w:gridSpan w:val="6"/>
            <w:shd w:val="clear" w:color="auto" w:fill="auto"/>
            <w:vAlign w:val="center"/>
          </w:tcPr>
          <w:p w:rsidR="00E40C66" w:rsidRPr="00FF74CE" w:rsidRDefault="00E40C66" w:rsidP="0051111D">
            <w:pPr>
              <w:jc w:val="center"/>
            </w:pPr>
            <w:r w:rsidRPr="00FF74CE">
              <w:rPr>
                <w:b/>
                <w:noProof/>
              </w:rPr>
              <w:t>Процентуално учешће (одређене врсте) трошкова</w:t>
            </w:r>
          </w:p>
          <w:p w:rsidR="00E40C66" w:rsidRPr="00FF74CE" w:rsidRDefault="00E40C66" w:rsidP="0051111D">
            <w:pPr>
              <w:pStyle w:val="ListParagraph"/>
              <w:spacing w:before="100" w:beforeAutospacing="1" w:line="210" w:lineRule="atLeast"/>
              <w:ind w:left="0"/>
              <w:jc w:val="center"/>
              <w:rPr>
                <w:b/>
                <w:noProof/>
              </w:rPr>
            </w:pPr>
          </w:p>
        </w:tc>
      </w:tr>
      <w:tr w:rsidR="00E40C66" w:rsidRPr="00FF74CE" w:rsidTr="0051111D">
        <w:trPr>
          <w:trHeight w:val="444"/>
        </w:trPr>
        <w:tc>
          <w:tcPr>
            <w:tcW w:w="1314" w:type="dxa"/>
            <w:vMerge/>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1134" w:type="dxa"/>
            <w:vMerge/>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1276" w:type="dxa"/>
            <w:vMerge/>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1134" w:type="dxa"/>
            <w:vMerge/>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1134" w:type="dxa"/>
            <w:vMerge/>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1028" w:type="dxa"/>
            <w:gridSpan w:val="2"/>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1260" w:type="dxa"/>
            <w:gridSpan w:val="2"/>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1080" w:type="dxa"/>
            <w:gridSpan w:val="2"/>
            <w:shd w:val="clear" w:color="auto" w:fill="auto"/>
          </w:tcPr>
          <w:p w:rsidR="00E40C66" w:rsidRPr="00FF74CE" w:rsidRDefault="00E40C66" w:rsidP="0051111D">
            <w:pPr>
              <w:pStyle w:val="ListParagraph"/>
              <w:spacing w:before="100" w:beforeAutospacing="1" w:line="210" w:lineRule="atLeast"/>
              <w:ind w:left="0"/>
              <w:jc w:val="center"/>
              <w:rPr>
                <w:b/>
                <w:noProof/>
              </w:rPr>
            </w:pPr>
          </w:p>
        </w:tc>
      </w:tr>
      <w:tr w:rsidR="00E40C66" w:rsidRPr="00FF74CE" w:rsidTr="0051111D">
        <w:tc>
          <w:tcPr>
            <w:tcW w:w="1314" w:type="dxa"/>
            <w:shd w:val="clear" w:color="auto" w:fill="auto"/>
          </w:tcPr>
          <w:p w:rsidR="00E40C66" w:rsidRPr="00FF74CE" w:rsidRDefault="00E40C66" w:rsidP="0051111D">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E40C66" w:rsidRPr="00FF74CE" w:rsidRDefault="00E40C66" w:rsidP="0051111D">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E40C66" w:rsidRPr="00FF74CE" w:rsidRDefault="00E40C66" w:rsidP="0051111D">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E40C66" w:rsidRPr="00FF74CE" w:rsidRDefault="00E40C66" w:rsidP="0051111D">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E40C66" w:rsidRPr="00FF74CE" w:rsidRDefault="00E40C66" w:rsidP="0051111D">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E40C66" w:rsidRPr="00FF74CE" w:rsidRDefault="00E40C66" w:rsidP="0051111D">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E40C66" w:rsidRPr="00FF74CE" w:rsidRDefault="00E40C66" w:rsidP="0051111D">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E40C66" w:rsidRPr="00FF74CE" w:rsidRDefault="00E40C66" w:rsidP="0051111D">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E40C66" w:rsidRPr="00FF74CE" w:rsidRDefault="00E40C66" w:rsidP="0051111D">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E40C66" w:rsidRPr="00FF74CE" w:rsidRDefault="00E40C66" w:rsidP="0051111D">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E40C66" w:rsidRPr="00FF74CE" w:rsidRDefault="00E40C66" w:rsidP="0051111D">
            <w:pPr>
              <w:pStyle w:val="ListParagraph"/>
              <w:spacing w:before="100" w:beforeAutospacing="1" w:line="210" w:lineRule="atLeast"/>
              <w:ind w:left="0"/>
              <w:jc w:val="center"/>
              <w:rPr>
                <w:b/>
                <w:noProof/>
                <w:sz w:val="20"/>
                <w:szCs w:val="20"/>
              </w:rPr>
            </w:pPr>
            <w:r w:rsidRPr="00FF74CE">
              <w:rPr>
                <w:b/>
                <w:noProof/>
                <w:sz w:val="20"/>
                <w:szCs w:val="20"/>
              </w:rPr>
              <w:t>%</w:t>
            </w:r>
          </w:p>
        </w:tc>
      </w:tr>
      <w:tr w:rsidR="00E40C66" w:rsidRPr="00FF74CE" w:rsidTr="0051111D">
        <w:tc>
          <w:tcPr>
            <w:tcW w:w="1314" w:type="dxa"/>
            <w:shd w:val="clear" w:color="auto" w:fill="auto"/>
          </w:tcPr>
          <w:p w:rsidR="00E40C66" w:rsidRPr="00FF74CE" w:rsidRDefault="00E40C66" w:rsidP="0051111D">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1276"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1134"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1134"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668"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36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90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36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72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36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r>
      <w:tr w:rsidR="00E40C66" w:rsidRPr="00FF74CE" w:rsidTr="0051111D">
        <w:tc>
          <w:tcPr>
            <w:tcW w:w="1314" w:type="dxa"/>
            <w:shd w:val="clear" w:color="auto" w:fill="auto"/>
          </w:tcPr>
          <w:p w:rsidR="00E40C66" w:rsidRPr="00FF74CE" w:rsidRDefault="00E40C66" w:rsidP="0051111D">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1276"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1134"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1134"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668"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36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90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36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72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36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r>
      <w:tr w:rsidR="00E40C66" w:rsidRPr="00FF74CE" w:rsidTr="0051111D">
        <w:tc>
          <w:tcPr>
            <w:tcW w:w="1314" w:type="dxa"/>
            <w:shd w:val="clear" w:color="auto" w:fill="auto"/>
          </w:tcPr>
          <w:p w:rsidR="00E40C66" w:rsidRPr="00FF74CE" w:rsidRDefault="00E40C66" w:rsidP="0051111D">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1276"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1134"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1134"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668"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36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90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36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72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36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r>
      <w:tr w:rsidR="00E40C66" w:rsidRPr="00FF74CE" w:rsidTr="0051111D">
        <w:tc>
          <w:tcPr>
            <w:tcW w:w="1314" w:type="dxa"/>
            <w:shd w:val="clear" w:color="auto" w:fill="auto"/>
          </w:tcPr>
          <w:p w:rsidR="00E40C66" w:rsidRPr="00FF74CE" w:rsidRDefault="00E40C66" w:rsidP="0051111D">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1276"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1134"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1134"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668"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36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90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36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72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36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r>
      <w:tr w:rsidR="00E40C66" w:rsidRPr="00FF74CE" w:rsidTr="0051111D">
        <w:tc>
          <w:tcPr>
            <w:tcW w:w="1314" w:type="dxa"/>
            <w:shd w:val="clear" w:color="auto" w:fill="auto"/>
          </w:tcPr>
          <w:p w:rsidR="00E40C66" w:rsidRPr="00FF74CE" w:rsidRDefault="00E40C66" w:rsidP="0051111D">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1276"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1134"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1134"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668"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36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90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36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72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36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r>
      <w:tr w:rsidR="00E40C66" w:rsidRPr="00FF74CE" w:rsidTr="0051111D">
        <w:tc>
          <w:tcPr>
            <w:tcW w:w="1314" w:type="dxa"/>
            <w:shd w:val="clear" w:color="auto" w:fill="auto"/>
          </w:tcPr>
          <w:p w:rsidR="00E40C66" w:rsidRPr="00FF74CE" w:rsidRDefault="00E40C66" w:rsidP="0051111D">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1276"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1134"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1134"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668"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36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90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36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72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36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r>
      <w:tr w:rsidR="00E40C66" w:rsidRPr="00FF74CE" w:rsidTr="0051111D">
        <w:tc>
          <w:tcPr>
            <w:tcW w:w="1314" w:type="dxa"/>
            <w:shd w:val="clear" w:color="auto" w:fill="auto"/>
          </w:tcPr>
          <w:p w:rsidR="00E40C66" w:rsidRPr="00FF74CE" w:rsidRDefault="00E40C66" w:rsidP="0051111D">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1276"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1134"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1134"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668"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36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90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36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72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c>
          <w:tcPr>
            <w:tcW w:w="360" w:type="dxa"/>
            <w:shd w:val="clear" w:color="auto" w:fill="auto"/>
          </w:tcPr>
          <w:p w:rsidR="00E40C66" w:rsidRPr="00FF74CE" w:rsidRDefault="00E40C66" w:rsidP="0051111D">
            <w:pPr>
              <w:pStyle w:val="ListParagraph"/>
              <w:spacing w:before="100" w:beforeAutospacing="1" w:line="210" w:lineRule="atLeast"/>
              <w:ind w:left="0"/>
              <w:jc w:val="center"/>
              <w:rPr>
                <w:b/>
                <w:noProof/>
              </w:rPr>
            </w:pPr>
          </w:p>
        </w:tc>
      </w:tr>
    </w:tbl>
    <w:p w:rsidR="00E40C66" w:rsidRPr="008477B9" w:rsidRDefault="00E40C66" w:rsidP="00E40C66">
      <w:pPr>
        <w:jc w:val="center"/>
        <w:rPr>
          <w:b/>
          <w:noProof/>
          <w:lang w:val="sr-Cyrl-CS"/>
        </w:rPr>
      </w:pPr>
    </w:p>
    <w:p w:rsidR="00E40C66" w:rsidRPr="002D5B2C" w:rsidRDefault="00E40C66" w:rsidP="00E40C66">
      <w:pPr>
        <w:jc w:val="center"/>
        <w:rPr>
          <w:b/>
          <w:noProof/>
        </w:rPr>
      </w:pPr>
    </w:p>
    <w:p w:rsidR="00E40C66" w:rsidRPr="00FF74CE" w:rsidRDefault="00E40C66" w:rsidP="00E40C66">
      <w:pPr>
        <w:rPr>
          <w:b/>
          <w:noProof/>
        </w:rPr>
      </w:pPr>
      <w:r w:rsidRPr="00FF74CE">
        <w:rPr>
          <w:b/>
          <w:noProof/>
        </w:rPr>
        <w:t>Упутство о попуњавању:</w:t>
      </w:r>
    </w:p>
    <w:p w:rsidR="00E40C66" w:rsidRPr="00FF74CE" w:rsidRDefault="00E40C66" w:rsidP="00E40C66">
      <w:pPr>
        <w:pStyle w:val="ListParagraph"/>
        <w:numPr>
          <w:ilvl w:val="0"/>
          <w:numId w:val="2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E40C66" w:rsidRPr="00FF74CE" w:rsidRDefault="00E40C66" w:rsidP="00E40C66">
      <w:pPr>
        <w:pStyle w:val="ListParagraph"/>
        <w:numPr>
          <w:ilvl w:val="0"/>
          <w:numId w:val="2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E40C66" w:rsidRPr="00FF74CE" w:rsidRDefault="00E40C66" w:rsidP="00E40C66">
      <w:pPr>
        <w:pStyle w:val="ListParagraph"/>
        <w:numPr>
          <w:ilvl w:val="0"/>
          <w:numId w:val="2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E40C66" w:rsidRPr="00FF74CE" w:rsidRDefault="00E40C66" w:rsidP="00E40C66">
      <w:pPr>
        <w:rPr>
          <w:b/>
          <w:noProof/>
        </w:rPr>
      </w:pPr>
      <w:r w:rsidRPr="00FF74CE">
        <w:rPr>
          <w:b/>
          <w:noProof/>
        </w:rPr>
        <w:t>Напомена:</w:t>
      </w:r>
    </w:p>
    <w:p w:rsidR="00E40C66" w:rsidRPr="00FF74CE" w:rsidRDefault="00E40C66" w:rsidP="00E40C66">
      <w:pPr>
        <w:pStyle w:val="ListParagraph"/>
        <w:numPr>
          <w:ilvl w:val="0"/>
          <w:numId w:val="2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E40C66" w:rsidRPr="00FF74CE" w:rsidRDefault="00E40C66" w:rsidP="00E40C66">
      <w:pPr>
        <w:pStyle w:val="ListParagraph"/>
        <w:numPr>
          <w:ilvl w:val="0"/>
          <w:numId w:val="2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E40C66" w:rsidRPr="00FF74CE" w:rsidRDefault="00E40C66" w:rsidP="00E40C66">
      <w:pPr>
        <w:pStyle w:val="ListParagraph"/>
        <w:numPr>
          <w:ilvl w:val="0"/>
          <w:numId w:val="2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E40C66" w:rsidRDefault="00E40C66" w:rsidP="00E40C66">
      <w:pPr>
        <w:rPr>
          <w:b/>
          <w:noProof/>
        </w:rPr>
      </w:pPr>
      <w:r>
        <w:rPr>
          <w:b/>
          <w:noProof/>
        </w:rPr>
        <w:br w:type="page"/>
      </w:r>
    </w:p>
    <w:p w:rsidR="00FA372C" w:rsidRPr="00AE1407" w:rsidRDefault="00FA372C" w:rsidP="00FA372C">
      <w:pPr>
        <w:rPr>
          <w:b/>
          <w:noProof/>
        </w:rPr>
      </w:pPr>
    </w:p>
    <w:p w:rsidR="004701A3" w:rsidRPr="00BC6DD7" w:rsidRDefault="004701A3" w:rsidP="001654B9">
      <w:pPr>
        <w:pStyle w:val="Heading1"/>
        <w:numPr>
          <w:ilvl w:val="0"/>
          <w:numId w:val="12"/>
        </w:numPr>
        <w:jc w:val="center"/>
        <w:rPr>
          <w:sz w:val="28"/>
          <w:szCs w:val="28"/>
        </w:rPr>
      </w:pPr>
      <w:bookmarkStart w:id="75" w:name="_Toc375826013"/>
      <w:bookmarkStart w:id="76" w:name="_Toc389030820"/>
      <w:bookmarkStart w:id="77" w:name="_Toc389030885"/>
      <w:bookmarkStart w:id="78" w:name="_Toc375826014"/>
      <w:bookmarkStart w:id="79" w:name="_Toc389030821"/>
      <w:bookmarkStart w:id="80" w:name="_Toc389030886"/>
      <w:r w:rsidRPr="00BC6DD7">
        <w:rPr>
          <w:sz w:val="28"/>
          <w:szCs w:val="28"/>
        </w:rPr>
        <w:t>ОБРАЗАЦ ТРОШКОВА ПРИПРЕМЕ ПОНУДЕ</w:t>
      </w:r>
      <w:bookmarkEnd w:id="75"/>
      <w:bookmarkEnd w:id="76"/>
      <w:bookmarkEnd w:id="77"/>
    </w:p>
    <w:p w:rsidR="00E40C66" w:rsidRDefault="00E40C66" w:rsidP="00E40C66">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4701A3" w:rsidRPr="00AE1407" w:rsidRDefault="004701A3" w:rsidP="004701A3">
      <w:pPr>
        <w:spacing w:before="100" w:beforeAutospacing="1" w:line="210" w:lineRule="atLeast"/>
        <w:ind w:left="360"/>
        <w:jc w:val="both"/>
        <w:rPr>
          <w:b/>
          <w:noProof/>
        </w:rPr>
      </w:pPr>
    </w:p>
    <w:tbl>
      <w:tblPr>
        <w:tblW w:w="0" w:type="auto"/>
        <w:tblInd w:w="-34" w:type="dxa"/>
        <w:tblLayout w:type="fixed"/>
        <w:tblLook w:val="0000"/>
      </w:tblPr>
      <w:tblGrid>
        <w:gridCol w:w="5752"/>
        <w:gridCol w:w="3300"/>
      </w:tblGrid>
      <w:tr w:rsidR="00E40C66" w:rsidRPr="00CF619E" w:rsidTr="0051111D">
        <w:tc>
          <w:tcPr>
            <w:tcW w:w="5752" w:type="dxa"/>
            <w:tcBorders>
              <w:top w:val="single" w:sz="4" w:space="0" w:color="000000"/>
              <w:left w:val="single" w:sz="4" w:space="0" w:color="000000"/>
              <w:bottom w:val="single" w:sz="4" w:space="0" w:color="000000"/>
            </w:tcBorders>
            <w:shd w:val="clear" w:color="auto" w:fill="auto"/>
            <w:vAlign w:val="center"/>
          </w:tcPr>
          <w:p w:rsidR="00E40C66" w:rsidRPr="00CF619E" w:rsidRDefault="00E40C66" w:rsidP="0051111D">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C66" w:rsidRPr="00CF619E" w:rsidRDefault="00E40C66" w:rsidP="0051111D">
            <w:pPr>
              <w:spacing w:before="100" w:beforeAutospacing="1" w:line="210" w:lineRule="atLeast"/>
              <w:ind w:left="360"/>
              <w:jc w:val="center"/>
              <w:rPr>
                <w:b/>
                <w:noProof/>
              </w:rPr>
            </w:pPr>
            <w:r w:rsidRPr="00CF619E">
              <w:rPr>
                <w:b/>
                <w:noProof/>
              </w:rPr>
              <w:t>ИЗНОС ТРОШКА У РСД без ПДВ-а</w:t>
            </w:r>
          </w:p>
        </w:tc>
      </w:tr>
      <w:tr w:rsidR="00E40C66" w:rsidRPr="00CF619E" w:rsidTr="0051111D">
        <w:trPr>
          <w:trHeight w:val="558"/>
        </w:trPr>
        <w:tc>
          <w:tcPr>
            <w:tcW w:w="5752" w:type="dxa"/>
            <w:tcBorders>
              <w:top w:val="single" w:sz="4" w:space="0" w:color="000000"/>
              <w:left w:val="single" w:sz="4" w:space="0" w:color="000000"/>
              <w:bottom w:val="single" w:sz="4" w:space="0" w:color="000000"/>
            </w:tcBorders>
            <w:shd w:val="clear" w:color="auto" w:fill="auto"/>
          </w:tcPr>
          <w:p w:rsidR="00E40C66" w:rsidRPr="00CF619E" w:rsidRDefault="00E40C66" w:rsidP="0051111D">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40C66" w:rsidRPr="00CF619E" w:rsidRDefault="00E40C66" w:rsidP="0051111D">
            <w:pPr>
              <w:spacing w:before="100" w:beforeAutospacing="1" w:line="210" w:lineRule="atLeast"/>
              <w:ind w:left="360"/>
              <w:jc w:val="both"/>
              <w:rPr>
                <w:b/>
                <w:noProof/>
              </w:rPr>
            </w:pPr>
          </w:p>
        </w:tc>
      </w:tr>
      <w:tr w:rsidR="00E40C66" w:rsidRPr="00CF619E" w:rsidTr="0051111D">
        <w:trPr>
          <w:trHeight w:val="566"/>
        </w:trPr>
        <w:tc>
          <w:tcPr>
            <w:tcW w:w="5752" w:type="dxa"/>
            <w:tcBorders>
              <w:top w:val="single" w:sz="4" w:space="0" w:color="000000"/>
              <w:left w:val="single" w:sz="4" w:space="0" w:color="000000"/>
              <w:bottom w:val="single" w:sz="4" w:space="0" w:color="000000"/>
            </w:tcBorders>
            <w:shd w:val="clear" w:color="auto" w:fill="auto"/>
          </w:tcPr>
          <w:p w:rsidR="00E40C66" w:rsidRPr="00CF619E" w:rsidRDefault="00E40C66" w:rsidP="0051111D">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40C66" w:rsidRPr="00CF619E" w:rsidRDefault="00E40C66" w:rsidP="0051111D">
            <w:pPr>
              <w:spacing w:before="100" w:beforeAutospacing="1" w:line="210" w:lineRule="atLeast"/>
              <w:ind w:left="360"/>
              <w:jc w:val="both"/>
              <w:rPr>
                <w:b/>
                <w:noProof/>
              </w:rPr>
            </w:pPr>
          </w:p>
        </w:tc>
      </w:tr>
      <w:tr w:rsidR="00E40C66" w:rsidRPr="00CF619E" w:rsidTr="0051111D">
        <w:trPr>
          <w:trHeight w:val="561"/>
        </w:trPr>
        <w:tc>
          <w:tcPr>
            <w:tcW w:w="5752" w:type="dxa"/>
            <w:tcBorders>
              <w:top w:val="single" w:sz="4" w:space="0" w:color="000000"/>
              <w:left w:val="single" w:sz="4" w:space="0" w:color="000000"/>
              <w:bottom w:val="single" w:sz="4" w:space="0" w:color="000000"/>
            </w:tcBorders>
            <w:shd w:val="clear" w:color="auto" w:fill="auto"/>
          </w:tcPr>
          <w:p w:rsidR="00E40C66" w:rsidRPr="00CF619E" w:rsidRDefault="00E40C66" w:rsidP="0051111D">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40C66" w:rsidRPr="00CF619E" w:rsidRDefault="00E40C66" w:rsidP="0051111D">
            <w:pPr>
              <w:spacing w:before="100" w:beforeAutospacing="1" w:line="210" w:lineRule="atLeast"/>
              <w:ind w:left="360"/>
              <w:jc w:val="both"/>
              <w:rPr>
                <w:b/>
                <w:noProof/>
              </w:rPr>
            </w:pPr>
          </w:p>
        </w:tc>
      </w:tr>
      <w:tr w:rsidR="00E40C66" w:rsidRPr="00CF619E" w:rsidTr="0051111D">
        <w:trPr>
          <w:trHeight w:val="555"/>
        </w:trPr>
        <w:tc>
          <w:tcPr>
            <w:tcW w:w="5752" w:type="dxa"/>
            <w:tcBorders>
              <w:top w:val="single" w:sz="4" w:space="0" w:color="000000"/>
              <w:left w:val="single" w:sz="4" w:space="0" w:color="000000"/>
              <w:bottom w:val="single" w:sz="4" w:space="0" w:color="000000"/>
            </w:tcBorders>
            <w:shd w:val="clear" w:color="auto" w:fill="auto"/>
          </w:tcPr>
          <w:p w:rsidR="00E40C66" w:rsidRPr="00CF619E" w:rsidRDefault="00E40C66" w:rsidP="0051111D">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40C66" w:rsidRPr="00CF619E" w:rsidRDefault="00E40C66" w:rsidP="0051111D">
            <w:pPr>
              <w:spacing w:before="100" w:beforeAutospacing="1" w:line="210" w:lineRule="atLeast"/>
              <w:ind w:left="360"/>
              <w:jc w:val="both"/>
              <w:rPr>
                <w:b/>
                <w:noProof/>
              </w:rPr>
            </w:pPr>
          </w:p>
        </w:tc>
      </w:tr>
      <w:tr w:rsidR="00E40C66" w:rsidRPr="00CF619E" w:rsidTr="0051111D">
        <w:trPr>
          <w:trHeight w:val="549"/>
        </w:trPr>
        <w:tc>
          <w:tcPr>
            <w:tcW w:w="5752" w:type="dxa"/>
            <w:tcBorders>
              <w:top w:val="single" w:sz="4" w:space="0" w:color="000000"/>
              <w:left w:val="single" w:sz="4" w:space="0" w:color="000000"/>
              <w:bottom w:val="single" w:sz="4" w:space="0" w:color="000000"/>
            </w:tcBorders>
            <w:shd w:val="clear" w:color="auto" w:fill="auto"/>
          </w:tcPr>
          <w:p w:rsidR="00E40C66" w:rsidRPr="00CF619E" w:rsidRDefault="00E40C66" w:rsidP="0051111D">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40C66" w:rsidRPr="00CF619E" w:rsidRDefault="00E40C66" w:rsidP="0051111D">
            <w:pPr>
              <w:spacing w:before="100" w:beforeAutospacing="1" w:line="210" w:lineRule="atLeast"/>
              <w:ind w:left="360"/>
              <w:jc w:val="both"/>
              <w:rPr>
                <w:b/>
                <w:noProof/>
              </w:rPr>
            </w:pPr>
          </w:p>
        </w:tc>
      </w:tr>
      <w:tr w:rsidR="00E40C66" w:rsidRPr="00CF619E" w:rsidTr="0051111D">
        <w:trPr>
          <w:trHeight w:val="556"/>
        </w:trPr>
        <w:tc>
          <w:tcPr>
            <w:tcW w:w="5752" w:type="dxa"/>
            <w:tcBorders>
              <w:top w:val="single" w:sz="4" w:space="0" w:color="000000"/>
              <w:left w:val="single" w:sz="4" w:space="0" w:color="000000"/>
              <w:bottom w:val="single" w:sz="4" w:space="0" w:color="000000"/>
            </w:tcBorders>
            <w:shd w:val="clear" w:color="auto" w:fill="auto"/>
          </w:tcPr>
          <w:p w:rsidR="00E40C66" w:rsidRPr="00CF619E" w:rsidRDefault="00E40C66" w:rsidP="0051111D">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40C66" w:rsidRPr="00CF619E" w:rsidRDefault="00E40C66" w:rsidP="0051111D">
            <w:pPr>
              <w:spacing w:before="100" w:beforeAutospacing="1" w:line="210" w:lineRule="atLeast"/>
              <w:ind w:left="360"/>
              <w:jc w:val="both"/>
              <w:rPr>
                <w:b/>
                <w:noProof/>
              </w:rPr>
            </w:pPr>
          </w:p>
        </w:tc>
      </w:tr>
      <w:tr w:rsidR="00E40C66" w:rsidRPr="00CF619E" w:rsidTr="0051111D">
        <w:tc>
          <w:tcPr>
            <w:tcW w:w="5752" w:type="dxa"/>
            <w:tcBorders>
              <w:top w:val="single" w:sz="4" w:space="0" w:color="000000"/>
              <w:left w:val="single" w:sz="4" w:space="0" w:color="000000"/>
              <w:bottom w:val="single" w:sz="4" w:space="0" w:color="000000"/>
            </w:tcBorders>
            <w:shd w:val="clear" w:color="auto" w:fill="auto"/>
          </w:tcPr>
          <w:p w:rsidR="00E40C66" w:rsidRPr="00CF619E" w:rsidRDefault="00E40C66" w:rsidP="0051111D">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40C66" w:rsidRPr="00CF619E" w:rsidRDefault="00E40C66" w:rsidP="0051111D">
            <w:pPr>
              <w:spacing w:before="100" w:beforeAutospacing="1" w:line="210" w:lineRule="atLeast"/>
              <w:ind w:left="360"/>
              <w:jc w:val="both"/>
              <w:rPr>
                <w:b/>
                <w:noProof/>
              </w:rPr>
            </w:pPr>
          </w:p>
        </w:tc>
      </w:tr>
    </w:tbl>
    <w:p w:rsidR="00E40C66" w:rsidRDefault="00E40C66" w:rsidP="004701A3">
      <w:pPr>
        <w:rPr>
          <w:b/>
          <w:noProof/>
        </w:rPr>
      </w:pPr>
    </w:p>
    <w:p w:rsidR="00E40C66" w:rsidRDefault="00E40C66" w:rsidP="00E40C66"/>
    <w:p w:rsidR="00E40C66" w:rsidRPr="00CF619E" w:rsidRDefault="00E40C66" w:rsidP="00E40C66">
      <w:pPr>
        <w:rPr>
          <w:b/>
          <w:noProof/>
        </w:rPr>
      </w:pPr>
      <w:r w:rsidRPr="00CF619E">
        <w:rPr>
          <w:b/>
          <w:noProof/>
        </w:rPr>
        <w:t xml:space="preserve">Напомена: </w:t>
      </w:r>
    </w:p>
    <w:p w:rsidR="00E40C66" w:rsidRDefault="00E40C66" w:rsidP="00E40C66">
      <w:pPr>
        <w:rPr>
          <w:noProof/>
        </w:rPr>
      </w:pPr>
      <w:r w:rsidRPr="00CF619E">
        <w:rPr>
          <w:noProof/>
        </w:rPr>
        <w:t>Достављање овог обрасца није обавезно.</w:t>
      </w:r>
    </w:p>
    <w:p w:rsidR="00E40C66" w:rsidRPr="001673A8" w:rsidRDefault="00E40C66" w:rsidP="00E40C66">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5"/>
        <w:gridCol w:w="3096"/>
      </w:tblGrid>
      <w:tr w:rsidR="00E40C66" w:rsidRPr="00CF619E" w:rsidTr="0051111D">
        <w:tc>
          <w:tcPr>
            <w:tcW w:w="3095" w:type="dxa"/>
            <w:tcBorders>
              <w:bottom w:val="single" w:sz="4" w:space="0" w:color="auto"/>
            </w:tcBorders>
          </w:tcPr>
          <w:p w:rsidR="00E40C66" w:rsidRPr="00CF619E" w:rsidRDefault="00E40C66" w:rsidP="0051111D">
            <w:pPr>
              <w:rPr>
                <w:bCs/>
                <w:iCs/>
                <w:noProof/>
                <w:lang w:val="sr-Cyrl-CS"/>
              </w:rPr>
            </w:pPr>
          </w:p>
        </w:tc>
        <w:tc>
          <w:tcPr>
            <w:tcW w:w="3095" w:type="dxa"/>
          </w:tcPr>
          <w:p w:rsidR="00E40C66" w:rsidRPr="00CF619E" w:rsidRDefault="00E40C66" w:rsidP="0051111D">
            <w:pPr>
              <w:rPr>
                <w:bCs/>
                <w:iCs/>
                <w:noProof/>
                <w:lang w:val="sr-Cyrl-CS"/>
              </w:rPr>
            </w:pPr>
          </w:p>
        </w:tc>
        <w:tc>
          <w:tcPr>
            <w:tcW w:w="3096" w:type="dxa"/>
            <w:tcBorders>
              <w:bottom w:val="single" w:sz="4" w:space="0" w:color="auto"/>
            </w:tcBorders>
          </w:tcPr>
          <w:p w:rsidR="00E40C66" w:rsidRPr="00CF619E" w:rsidRDefault="00E40C66" w:rsidP="0051111D">
            <w:pPr>
              <w:rPr>
                <w:bCs/>
                <w:iCs/>
                <w:noProof/>
                <w:lang w:val="sr-Cyrl-CS"/>
              </w:rPr>
            </w:pPr>
          </w:p>
        </w:tc>
      </w:tr>
      <w:tr w:rsidR="00E40C66" w:rsidRPr="00CF619E" w:rsidTr="0051111D">
        <w:tc>
          <w:tcPr>
            <w:tcW w:w="3095" w:type="dxa"/>
            <w:tcBorders>
              <w:top w:val="single" w:sz="4" w:space="0" w:color="auto"/>
            </w:tcBorders>
          </w:tcPr>
          <w:p w:rsidR="00E40C66" w:rsidRPr="00CF619E" w:rsidRDefault="00E40C66" w:rsidP="0051111D">
            <w:pPr>
              <w:jc w:val="center"/>
              <w:rPr>
                <w:bCs/>
                <w:iCs/>
                <w:noProof/>
                <w:lang w:val="sr-Cyrl-CS"/>
              </w:rPr>
            </w:pPr>
            <w:r w:rsidRPr="00CF619E">
              <w:rPr>
                <w:bCs/>
                <w:iCs/>
                <w:noProof/>
                <w:lang w:val="hr-HR"/>
              </w:rPr>
              <w:t>ДАТУМ</w:t>
            </w:r>
          </w:p>
        </w:tc>
        <w:tc>
          <w:tcPr>
            <w:tcW w:w="3095" w:type="dxa"/>
          </w:tcPr>
          <w:p w:rsidR="00E40C66" w:rsidRPr="00CF619E" w:rsidRDefault="00E40C66" w:rsidP="0051111D">
            <w:pPr>
              <w:jc w:val="center"/>
              <w:rPr>
                <w:bCs/>
                <w:iCs/>
                <w:noProof/>
                <w:lang w:val="sr-Cyrl-CS"/>
              </w:rPr>
            </w:pPr>
            <w:r w:rsidRPr="00CF619E">
              <w:rPr>
                <w:bCs/>
                <w:iCs/>
                <w:noProof/>
                <w:lang w:val="hr-HR"/>
              </w:rPr>
              <w:t>М.П.</w:t>
            </w:r>
          </w:p>
        </w:tc>
        <w:tc>
          <w:tcPr>
            <w:tcW w:w="3096" w:type="dxa"/>
            <w:tcBorders>
              <w:top w:val="single" w:sz="4" w:space="0" w:color="auto"/>
            </w:tcBorders>
          </w:tcPr>
          <w:p w:rsidR="00E40C66" w:rsidRPr="00CF619E" w:rsidRDefault="00E40C66" w:rsidP="0051111D">
            <w:pPr>
              <w:jc w:val="center"/>
              <w:rPr>
                <w:bCs/>
                <w:iCs/>
                <w:noProof/>
                <w:lang w:val="sr-Cyrl-CS"/>
              </w:rPr>
            </w:pPr>
            <w:r w:rsidRPr="00CF619E">
              <w:rPr>
                <w:bCs/>
                <w:iCs/>
                <w:noProof/>
                <w:lang w:val="sr-Cyrl-CS"/>
              </w:rPr>
              <w:t>ПОНУЂАЧ</w:t>
            </w:r>
          </w:p>
        </w:tc>
      </w:tr>
      <w:tr w:rsidR="00E40C66" w:rsidRPr="00CF619E" w:rsidTr="0051111D">
        <w:tc>
          <w:tcPr>
            <w:tcW w:w="3095" w:type="dxa"/>
          </w:tcPr>
          <w:p w:rsidR="00E40C66" w:rsidRPr="00CF619E" w:rsidRDefault="00E40C66" w:rsidP="0051111D">
            <w:pPr>
              <w:rPr>
                <w:bCs/>
                <w:iCs/>
                <w:noProof/>
                <w:lang w:val="hr-HR"/>
              </w:rPr>
            </w:pPr>
          </w:p>
        </w:tc>
        <w:tc>
          <w:tcPr>
            <w:tcW w:w="3095" w:type="dxa"/>
          </w:tcPr>
          <w:p w:rsidR="00E40C66" w:rsidRPr="00CF619E" w:rsidRDefault="00E40C66" w:rsidP="0051111D">
            <w:pPr>
              <w:rPr>
                <w:bCs/>
                <w:iCs/>
                <w:noProof/>
                <w:lang w:val="hr-HR"/>
              </w:rPr>
            </w:pPr>
          </w:p>
        </w:tc>
        <w:tc>
          <w:tcPr>
            <w:tcW w:w="3096" w:type="dxa"/>
            <w:tcBorders>
              <w:bottom w:val="single" w:sz="4" w:space="0" w:color="auto"/>
            </w:tcBorders>
          </w:tcPr>
          <w:p w:rsidR="00E40C66" w:rsidRPr="00CF619E" w:rsidRDefault="00E40C66" w:rsidP="0051111D">
            <w:pPr>
              <w:rPr>
                <w:bCs/>
                <w:iCs/>
                <w:noProof/>
                <w:lang w:val="sr-Cyrl-CS"/>
              </w:rPr>
            </w:pPr>
          </w:p>
          <w:p w:rsidR="00E40C66" w:rsidRPr="00CF619E" w:rsidRDefault="00E40C66" w:rsidP="0051111D">
            <w:pPr>
              <w:rPr>
                <w:bCs/>
                <w:iCs/>
                <w:noProof/>
                <w:lang w:val="sr-Cyrl-CS"/>
              </w:rPr>
            </w:pPr>
          </w:p>
        </w:tc>
      </w:tr>
      <w:tr w:rsidR="00E40C66" w:rsidRPr="00CF619E" w:rsidTr="0051111D">
        <w:tc>
          <w:tcPr>
            <w:tcW w:w="3095" w:type="dxa"/>
          </w:tcPr>
          <w:p w:rsidR="00E40C66" w:rsidRPr="00CF619E" w:rsidRDefault="00E40C66" w:rsidP="0051111D">
            <w:pPr>
              <w:rPr>
                <w:bCs/>
                <w:iCs/>
                <w:noProof/>
                <w:lang w:val="hr-HR"/>
              </w:rPr>
            </w:pPr>
          </w:p>
        </w:tc>
        <w:tc>
          <w:tcPr>
            <w:tcW w:w="3095" w:type="dxa"/>
          </w:tcPr>
          <w:p w:rsidR="00E40C66" w:rsidRPr="00CF619E" w:rsidRDefault="00E40C66" w:rsidP="0051111D">
            <w:pPr>
              <w:rPr>
                <w:bCs/>
                <w:iCs/>
                <w:noProof/>
                <w:lang w:val="hr-HR"/>
              </w:rPr>
            </w:pPr>
          </w:p>
        </w:tc>
        <w:tc>
          <w:tcPr>
            <w:tcW w:w="3096" w:type="dxa"/>
            <w:tcBorders>
              <w:top w:val="single" w:sz="4" w:space="0" w:color="auto"/>
            </w:tcBorders>
          </w:tcPr>
          <w:p w:rsidR="00E40C66" w:rsidRPr="00CF619E" w:rsidRDefault="00E40C66" w:rsidP="0051111D">
            <w:pPr>
              <w:jc w:val="center"/>
              <w:rPr>
                <w:bCs/>
                <w:iCs/>
                <w:noProof/>
                <w:lang w:val="sr-Cyrl-CS"/>
              </w:rPr>
            </w:pPr>
            <w:r w:rsidRPr="00CF619E">
              <w:rPr>
                <w:bCs/>
                <w:iCs/>
                <w:noProof/>
              </w:rPr>
              <w:t>ПОТПИС</w:t>
            </w:r>
          </w:p>
        </w:tc>
      </w:tr>
    </w:tbl>
    <w:p w:rsidR="004701A3" w:rsidRPr="00E40C66" w:rsidRDefault="004701A3" w:rsidP="00E40C66"/>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58"/>
        <w:gridCol w:w="3207"/>
        <w:gridCol w:w="2676"/>
      </w:tblGrid>
      <w:tr w:rsidR="004701A3" w:rsidRPr="00AE1407" w:rsidTr="0051111D">
        <w:trPr>
          <w:trHeight w:val="312"/>
        </w:trPr>
        <w:tc>
          <w:tcPr>
            <w:tcW w:w="3258" w:type="dxa"/>
            <w:tcBorders>
              <w:bottom w:val="single" w:sz="4" w:space="0" w:color="auto"/>
            </w:tcBorders>
          </w:tcPr>
          <w:p w:rsidR="004701A3" w:rsidRPr="00AE1407" w:rsidRDefault="004701A3" w:rsidP="00030540">
            <w:pPr>
              <w:rPr>
                <w:noProof/>
                <w:highlight w:val="yellow"/>
              </w:rPr>
            </w:pPr>
          </w:p>
        </w:tc>
        <w:tc>
          <w:tcPr>
            <w:tcW w:w="3207" w:type="dxa"/>
          </w:tcPr>
          <w:p w:rsidR="004701A3" w:rsidRPr="00AE1407" w:rsidRDefault="004701A3" w:rsidP="00030540">
            <w:pPr>
              <w:rPr>
                <w:noProof/>
                <w:highlight w:val="yellow"/>
              </w:rPr>
            </w:pPr>
          </w:p>
        </w:tc>
        <w:tc>
          <w:tcPr>
            <w:tcW w:w="2676" w:type="dxa"/>
            <w:tcBorders>
              <w:bottom w:val="single" w:sz="4" w:space="0" w:color="auto"/>
            </w:tcBorders>
          </w:tcPr>
          <w:p w:rsidR="004701A3" w:rsidRPr="00AE1407" w:rsidRDefault="004701A3" w:rsidP="00030540">
            <w:pPr>
              <w:rPr>
                <w:noProof/>
                <w:highlight w:val="yellow"/>
              </w:rPr>
            </w:pPr>
          </w:p>
        </w:tc>
      </w:tr>
    </w:tbl>
    <w:p w:rsidR="004701A3" w:rsidRPr="00312BD4" w:rsidRDefault="004701A3" w:rsidP="00312BD4">
      <w:pPr>
        <w:rPr>
          <w:lang/>
        </w:rPr>
        <w:sectPr w:rsidR="004701A3" w:rsidRPr="00312BD4"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rsidR="002E2ADC" w:rsidRPr="00EB0D5F" w:rsidRDefault="00371673" w:rsidP="001654B9">
      <w:pPr>
        <w:pStyle w:val="Heading1"/>
        <w:numPr>
          <w:ilvl w:val="0"/>
          <w:numId w:val="12"/>
        </w:numPr>
        <w:jc w:val="center"/>
        <w:rPr>
          <w:sz w:val="28"/>
          <w:szCs w:val="28"/>
        </w:rPr>
      </w:pPr>
      <w:r>
        <w:rPr>
          <w:sz w:val="28"/>
          <w:szCs w:val="28"/>
        </w:rPr>
        <w:lastRenderedPageBreak/>
        <w:t xml:space="preserve"> </w:t>
      </w:r>
      <w:bookmarkStart w:id="81" w:name="_GoBack"/>
      <w:bookmarkEnd w:id="81"/>
      <w:r w:rsidR="002D5B2C" w:rsidRPr="00BC6DD7">
        <w:rPr>
          <w:sz w:val="28"/>
          <w:szCs w:val="28"/>
        </w:rPr>
        <w:t>ОБРАЗАЦ ПОНУДЕ</w:t>
      </w:r>
      <w:bookmarkEnd w:id="78"/>
      <w:bookmarkEnd w:id="79"/>
      <w:bookmarkEnd w:id="80"/>
    </w:p>
    <w:p w:rsidR="00BB34D0" w:rsidRDefault="002E2ADC" w:rsidP="00BB34D0">
      <w:pPr>
        <w:pStyle w:val="Footer"/>
        <w:jc w:val="center"/>
        <w:rPr>
          <w:b/>
          <w:sz w:val="22"/>
          <w:szCs w:val="22"/>
        </w:rPr>
      </w:pPr>
      <w:r w:rsidRPr="00520FA0">
        <w:rPr>
          <w:b/>
          <w:noProof/>
          <w:sz w:val="22"/>
          <w:szCs w:val="22"/>
        </w:rPr>
        <w:t>Понуда бр</w:t>
      </w:r>
      <w:r w:rsidRPr="00520FA0">
        <w:rPr>
          <w:b/>
          <w:noProof/>
          <w:sz w:val="22"/>
          <w:szCs w:val="22"/>
          <w:lang/>
        </w:rPr>
        <w:t>. ______</w:t>
      </w:r>
      <w:r w:rsidRPr="00520FA0">
        <w:rPr>
          <w:b/>
          <w:noProof/>
          <w:sz w:val="22"/>
          <w:szCs w:val="22"/>
        </w:rPr>
        <w:t xml:space="preserve">_______- </w:t>
      </w:r>
      <w:r w:rsidR="0025779B" w:rsidRPr="00520FA0">
        <w:rPr>
          <w:b/>
          <w:sz w:val="22"/>
          <w:szCs w:val="22"/>
          <w:lang w:val="sr-Cyrl-CS"/>
        </w:rPr>
        <w:t>Набавка реагенаса и</w:t>
      </w:r>
      <w:r w:rsidR="0025779B" w:rsidRPr="00520FA0">
        <w:rPr>
          <w:b/>
          <w:sz w:val="22"/>
          <w:szCs w:val="22"/>
        </w:rPr>
        <w:t xml:space="preserve"> потрошног материјала за </w:t>
      </w:r>
      <w:r w:rsidR="0025779B" w:rsidRPr="00520FA0">
        <w:rPr>
          <w:b/>
          <w:sz w:val="22"/>
          <w:szCs w:val="22"/>
          <w:lang/>
        </w:rPr>
        <w:t>имунометријске анализаторе</w:t>
      </w:r>
    </w:p>
    <w:p w:rsidR="002E2ADC" w:rsidRPr="00520FA0" w:rsidRDefault="0025779B" w:rsidP="00BB34D0">
      <w:pPr>
        <w:pStyle w:val="Footer"/>
        <w:jc w:val="center"/>
        <w:rPr>
          <w:b/>
          <w:noProof/>
          <w:sz w:val="22"/>
          <w:szCs w:val="22"/>
          <w:lang/>
        </w:rPr>
      </w:pPr>
      <w:r w:rsidRPr="00520FA0">
        <w:rPr>
          <w:b/>
          <w:sz w:val="22"/>
          <w:szCs w:val="22"/>
        </w:rPr>
        <w:t xml:space="preserve">за </w:t>
      </w:r>
      <w:r w:rsidRPr="00520FA0">
        <w:rPr>
          <w:b/>
          <w:sz w:val="22"/>
          <w:szCs w:val="22"/>
          <w:lang/>
        </w:rPr>
        <w:t xml:space="preserve">потребе </w:t>
      </w:r>
      <w:r w:rsidRPr="00520FA0">
        <w:rPr>
          <w:b/>
          <w:noProof/>
          <w:sz w:val="22"/>
          <w:szCs w:val="22"/>
        </w:rPr>
        <w:t>лабораториј</w:t>
      </w:r>
      <w:r w:rsidRPr="00520FA0">
        <w:rPr>
          <w:b/>
          <w:noProof/>
          <w:sz w:val="22"/>
          <w:szCs w:val="22"/>
          <w:lang/>
        </w:rPr>
        <w:t>а</w:t>
      </w:r>
      <w:r w:rsidRPr="00520FA0">
        <w:rPr>
          <w:b/>
          <w:noProof/>
          <w:sz w:val="22"/>
          <w:szCs w:val="22"/>
        </w:rPr>
        <w:t xml:space="preserve"> Клиничког центра Војводине </w:t>
      </w:r>
      <w:r w:rsidR="002E2ADC" w:rsidRPr="00520FA0">
        <w:rPr>
          <w:b/>
          <w:noProof/>
          <w:sz w:val="22"/>
          <w:szCs w:val="22"/>
        </w:rPr>
        <w:t xml:space="preserve">број </w:t>
      </w:r>
      <w:r w:rsidRPr="00520FA0">
        <w:rPr>
          <w:b/>
          <w:noProof/>
          <w:sz w:val="22"/>
          <w:szCs w:val="22"/>
          <w:lang/>
        </w:rPr>
        <w:t>23</w:t>
      </w:r>
      <w:r w:rsidR="00723E08" w:rsidRPr="00520FA0">
        <w:rPr>
          <w:b/>
          <w:noProof/>
          <w:sz w:val="22"/>
          <w:szCs w:val="22"/>
          <w:lang/>
        </w:rPr>
        <w:t>-16-О</w:t>
      </w:r>
    </w:p>
    <w:p w:rsidR="002E2ADC" w:rsidRPr="00520FA0" w:rsidRDefault="002E2ADC" w:rsidP="002E2ADC">
      <w:pPr>
        <w:pStyle w:val="BodyText"/>
        <w:jc w:val="left"/>
        <w:rPr>
          <w:noProof/>
          <w:sz w:val="22"/>
          <w:szCs w:val="22"/>
        </w:rPr>
      </w:pPr>
    </w:p>
    <w:p w:rsidR="002E2ADC" w:rsidRPr="00520FA0" w:rsidRDefault="002E2ADC" w:rsidP="002E2ADC">
      <w:pPr>
        <w:pStyle w:val="BodyText"/>
        <w:jc w:val="left"/>
        <w:rPr>
          <w:noProof/>
          <w:sz w:val="22"/>
          <w:szCs w:val="22"/>
        </w:rPr>
      </w:pPr>
      <w:r w:rsidRPr="00520FA0">
        <w:rPr>
          <w:noProof/>
          <w:sz w:val="22"/>
          <w:szCs w:val="22"/>
        </w:rPr>
        <w:t>Понуђач:________________________________________                   Матични број:________________________________</w:t>
      </w:r>
    </w:p>
    <w:p w:rsidR="002E2ADC" w:rsidRPr="00520FA0" w:rsidRDefault="002E2ADC" w:rsidP="002E2ADC">
      <w:pPr>
        <w:pStyle w:val="BodyText"/>
        <w:jc w:val="left"/>
        <w:rPr>
          <w:noProof/>
          <w:sz w:val="22"/>
          <w:szCs w:val="22"/>
        </w:rPr>
      </w:pPr>
      <w:r w:rsidRPr="00520FA0">
        <w:rPr>
          <w:noProof/>
          <w:sz w:val="22"/>
          <w:szCs w:val="22"/>
        </w:rPr>
        <w:t>Адреса, град, општина:____________________________                   Регистарски број:______________________________</w:t>
      </w:r>
    </w:p>
    <w:p w:rsidR="002E2ADC" w:rsidRPr="00520FA0" w:rsidRDefault="002E2ADC" w:rsidP="002E2ADC">
      <w:pPr>
        <w:pStyle w:val="BodyText"/>
        <w:jc w:val="left"/>
        <w:rPr>
          <w:noProof/>
          <w:sz w:val="22"/>
          <w:szCs w:val="22"/>
        </w:rPr>
      </w:pPr>
      <w:r w:rsidRPr="00520FA0">
        <w:rPr>
          <w:noProof/>
          <w:sz w:val="22"/>
          <w:szCs w:val="22"/>
        </w:rPr>
        <w:t>Телефон:________________ Фах:____________________                  Шифра делатности:____________________________</w:t>
      </w:r>
    </w:p>
    <w:p w:rsidR="002E2ADC" w:rsidRPr="00520FA0" w:rsidRDefault="002E2ADC" w:rsidP="002E2ADC">
      <w:pPr>
        <w:pStyle w:val="BodyText"/>
        <w:jc w:val="left"/>
        <w:rPr>
          <w:noProof/>
          <w:sz w:val="22"/>
          <w:szCs w:val="22"/>
        </w:rPr>
      </w:pPr>
      <w:r w:rsidRPr="00520FA0">
        <w:rPr>
          <w:noProof/>
          <w:sz w:val="22"/>
          <w:szCs w:val="22"/>
        </w:rPr>
        <w:t>Е-маил:_________________________________________                    Пиб:_________________________________________</w:t>
      </w:r>
    </w:p>
    <w:p w:rsidR="002E2ADC" w:rsidRPr="00520FA0" w:rsidRDefault="002E2ADC" w:rsidP="002E2ADC">
      <w:pPr>
        <w:pStyle w:val="BodyText"/>
        <w:jc w:val="left"/>
        <w:rPr>
          <w:noProof/>
          <w:sz w:val="22"/>
          <w:szCs w:val="22"/>
        </w:rPr>
      </w:pPr>
      <w:r w:rsidRPr="00520FA0">
        <w:rPr>
          <w:noProof/>
          <w:sz w:val="22"/>
          <w:szCs w:val="22"/>
        </w:rPr>
        <w:t>Контакт особа:___________________________________                   Жиро-рачун:__________________________________</w:t>
      </w:r>
    </w:p>
    <w:p w:rsidR="00EB0D5F" w:rsidRPr="00520FA0" w:rsidRDefault="002E2ADC" w:rsidP="002E2ADC">
      <w:pPr>
        <w:pStyle w:val="BodyText"/>
        <w:jc w:val="left"/>
        <w:rPr>
          <w:noProof/>
          <w:sz w:val="22"/>
          <w:szCs w:val="22"/>
        </w:rPr>
      </w:pPr>
      <w:r w:rsidRPr="00520FA0">
        <w:rPr>
          <w:noProof/>
          <w:sz w:val="22"/>
          <w:szCs w:val="22"/>
        </w:rPr>
        <w:t>Овлашћено лице:_________________________________</w:t>
      </w:r>
    </w:p>
    <w:p w:rsidR="00BC1DA9" w:rsidRPr="00520FA0" w:rsidRDefault="00BC1DA9" w:rsidP="002E2ADC">
      <w:pPr>
        <w:pStyle w:val="BodyText"/>
        <w:jc w:val="left"/>
        <w:rPr>
          <w:noProof/>
          <w:sz w:val="22"/>
          <w:szCs w:val="22"/>
        </w:rPr>
      </w:pPr>
    </w:p>
    <w:p w:rsidR="00BC1DA9" w:rsidRPr="00520FA0" w:rsidRDefault="00BC1DA9" w:rsidP="002E2ADC">
      <w:pPr>
        <w:pStyle w:val="BodyText"/>
        <w:jc w:val="left"/>
        <w:rPr>
          <w:noProof/>
          <w:sz w:val="22"/>
          <w:szCs w:val="22"/>
          <w:lang w:val="sr-Cyrl-CS"/>
        </w:rPr>
      </w:pPr>
    </w:p>
    <w:p w:rsidR="00BC1DA9" w:rsidRPr="00520FA0" w:rsidRDefault="00BC1DA9" w:rsidP="002E2ADC">
      <w:pPr>
        <w:pStyle w:val="BodyText"/>
        <w:jc w:val="left"/>
        <w:rPr>
          <w:noProof/>
          <w:sz w:val="22"/>
          <w:szCs w:val="22"/>
          <w:lang w:val="sr-Cyrl-CS"/>
        </w:rPr>
      </w:pPr>
    </w:p>
    <w:tbl>
      <w:tblPr>
        <w:tblStyle w:val="TableGrid"/>
        <w:tblW w:w="14459" w:type="dxa"/>
        <w:tblInd w:w="108" w:type="dxa"/>
        <w:tblBorders>
          <w:bottom w:val="none" w:sz="0" w:space="0" w:color="auto"/>
          <w:right w:val="none" w:sz="0" w:space="0" w:color="auto"/>
        </w:tblBorders>
        <w:tblLayout w:type="fixed"/>
        <w:tblLook w:val="04A0"/>
      </w:tblPr>
      <w:tblGrid>
        <w:gridCol w:w="810"/>
        <w:gridCol w:w="2250"/>
        <w:gridCol w:w="810"/>
        <w:gridCol w:w="900"/>
        <w:gridCol w:w="1350"/>
        <w:gridCol w:w="1080"/>
        <w:gridCol w:w="2298"/>
        <w:gridCol w:w="567"/>
        <w:gridCol w:w="1134"/>
        <w:gridCol w:w="1984"/>
        <w:gridCol w:w="1276"/>
      </w:tblGrid>
      <w:tr w:rsidR="002E2ADC" w:rsidRPr="00520FA0" w:rsidTr="00072F43">
        <w:trPr>
          <w:trHeight w:val="315"/>
        </w:trPr>
        <w:tc>
          <w:tcPr>
            <w:tcW w:w="14459" w:type="dxa"/>
            <w:gridSpan w:val="11"/>
            <w:tcBorders>
              <w:bottom w:val="single" w:sz="4" w:space="0" w:color="auto"/>
              <w:right w:val="single" w:sz="4" w:space="0" w:color="auto"/>
            </w:tcBorders>
          </w:tcPr>
          <w:p w:rsidR="002E2ADC" w:rsidRPr="00520FA0" w:rsidRDefault="002E2ADC" w:rsidP="00072F43">
            <w:pPr>
              <w:jc w:val="center"/>
              <w:rPr>
                <w:b/>
                <w:noProof/>
                <w:sz w:val="22"/>
                <w:szCs w:val="22"/>
              </w:rPr>
            </w:pPr>
            <w:r w:rsidRPr="00520FA0">
              <w:rPr>
                <w:b/>
                <w:noProof/>
                <w:sz w:val="22"/>
                <w:szCs w:val="22"/>
              </w:rPr>
              <w:t>КЛИНИЧКИ ЦЕНТАР ВОЈВОДИНЕ</w:t>
            </w:r>
          </w:p>
        </w:tc>
      </w:tr>
      <w:tr w:rsidR="002E2ADC" w:rsidRPr="00520FA0" w:rsidTr="00072F43">
        <w:tc>
          <w:tcPr>
            <w:tcW w:w="14459" w:type="dxa"/>
            <w:gridSpan w:val="11"/>
            <w:tcBorders>
              <w:bottom w:val="single" w:sz="4" w:space="0" w:color="auto"/>
              <w:right w:val="single" w:sz="4" w:space="0" w:color="auto"/>
            </w:tcBorders>
          </w:tcPr>
          <w:p w:rsidR="002E2ADC" w:rsidRPr="00520FA0" w:rsidRDefault="00312BD4" w:rsidP="00312BD4">
            <w:pPr>
              <w:rPr>
                <w:b/>
                <w:noProof/>
                <w:sz w:val="22"/>
                <w:szCs w:val="22"/>
                <w:lang/>
              </w:rPr>
            </w:pPr>
            <w:r w:rsidRPr="00520FA0">
              <w:rPr>
                <w:b/>
                <w:sz w:val="22"/>
                <w:szCs w:val="22"/>
                <w:lang w:val="sr-Cyrl-CS"/>
              </w:rPr>
              <w:t xml:space="preserve">ПАРТИЈА </w:t>
            </w:r>
            <w:r w:rsidR="001C0EF8" w:rsidRPr="00520FA0">
              <w:rPr>
                <w:b/>
                <w:sz w:val="22"/>
                <w:szCs w:val="22"/>
                <w:lang w:val="sr-Cyrl-CS"/>
              </w:rPr>
              <w:t xml:space="preserve">1 - </w:t>
            </w:r>
            <w:r w:rsidRPr="00520FA0">
              <w:rPr>
                <w:b/>
                <w:sz w:val="22"/>
                <w:szCs w:val="22"/>
                <w:lang w:val="sr-Cyrl-CS"/>
              </w:rPr>
              <w:t>АПАРАТ</w:t>
            </w:r>
            <w:r w:rsidR="001C0EF8" w:rsidRPr="00520FA0">
              <w:rPr>
                <w:b/>
                <w:sz w:val="22"/>
                <w:szCs w:val="22"/>
                <w:lang w:val="sr-Cyrl-CS"/>
              </w:rPr>
              <w:t xml:space="preserve">  CENTAUR XP</w:t>
            </w:r>
          </w:p>
        </w:tc>
      </w:tr>
      <w:tr w:rsidR="002E2ADC" w:rsidRPr="00520FA0" w:rsidTr="00BC1DA9">
        <w:tc>
          <w:tcPr>
            <w:tcW w:w="810" w:type="dxa"/>
            <w:tcBorders>
              <w:bottom w:val="single" w:sz="4" w:space="0" w:color="auto"/>
            </w:tcBorders>
            <w:vAlign w:val="center"/>
          </w:tcPr>
          <w:p w:rsidR="002E2ADC" w:rsidRPr="00520FA0" w:rsidRDefault="002E2ADC" w:rsidP="00072F43">
            <w:pPr>
              <w:pStyle w:val="BodyText"/>
              <w:jc w:val="center"/>
              <w:rPr>
                <w:b/>
                <w:noProof/>
                <w:sz w:val="22"/>
                <w:szCs w:val="22"/>
              </w:rPr>
            </w:pPr>
            <w:r w:rsidRPr="00520FA0">
              <w:rPr>
                <w:b/>
                <w:noProof/>
                <w:sz w:val="22"/>
                <w:szCs w:val="22"/>
              </w:rPr>
              <w:t>Редни број</w:t>
            </w:r>
          </w:p>
        </w:tc>
        <w:tc>
          <w:tcPr>
            <w:tcW w:w="2250" w:type="dxa"/>
            <w:tcBorders>
              <w:bottom w:val="single" w:sz="4" w:space="0" w:color="auto"/>
            </w:tcBorders>
            <w:vAlign w:val="center"/>
          </w:tcPr>
          <w:p w:rsidR="002E2ADC" w:rsidRPr="00520FA0" w:rsidRDefault="002E2ADC" w:rsidP="00072F43">
            <w:pPr>
              <w:pStyle w:val="BodyText"/>
              <w:jc w:val="center"/>
              <w:rPr>
                <w:b/>
                <w:noProof/>
                <w:sz w:val="22"/>
                <w:szCs w:val="22"/>
              </w:rPr>
            </w:pPr>
            <w:r w:rsidRPr="00520FA0">
              <w:rPr>
                <w:b/>
                <w:noProof/>
                <w:sz w:val="22"/>
                <w:szCs w:val="22"/>
              </w:rPr>
              <w:t>Назив</w:t>
            </w:r>
          </w:p>
        </w:tc>
        <w:tc>
          <w:tcPr>
            <w:tcW w:w="810" w:type="dxa"/>
            <w:tcBorders>
              <w:bottom w:val="single" w:sz="4" w:space="0" w:color="auto"/>
            </w:tcBorders>
            <w:vAlign w:val="center"/>
          </w:tcPr>
          <w:p w:rsidR="002E2ADC" w:rsidRPr="00520FA0" w:rsidRDefault="002E2ADC" w:rsidP="00072F43">
            <w:pPr>
              <w:pStyle w:val="BodyText"/>
              <w:jc w:val="center"/>
              <w:rPr>
                <w:b/>
                <w:noProof/>
                <w:sz w:val="22"/>
                <w:szCs w:val="22"/>
              </w:rPr>
            </w:pPr>
            <w:r w:rsidRPr="00520FA0">
              <w:rPr>
                <w:b/>
                <w:noProof/>
                <w:sz w:val="22"/>
                <w:szCs w:val="22"/>
              </w:rPr>
              <w:t>Јединица мере</w:t>
            </w:r>
          </w:p>
        </w:tc>
        <w:tc>
          <w:tcPr>
            <w:tcW w:w="900" w:type="dxa"/>
            <w:tcBorders>
              <w:bottom w:val="single" w:sz="4" w:space="0" w:color="auto"/>
            </w:tcBorders>
            <w:vAlign w:val="center"/>
          </w:tcPr>
          <w:p w:rsidR="002E2ADC" w:rsidRPr="00520FA0" w:rsidRDefault="002E2ADC" w:rsidP="00072F43">
            <w:pPr>
              <w:pStyle w:val="BodyText"/>
              <w:jc w:val="center"/>
              <w:rPr>
                <w:b/>
                <w:noProof/>
                <w:sz w:val="22"/>
                <w:szCs w:val="22"/>
              </w:rPr>
            </w:pPr>
            <w:r w:rsidRPr="00520FA0">
              <w:rPr>
                <w:b/>
                <w:noProof/>
                <w:sz w:val="22"/>
                <w:szCs w:val="22"/>
              </w:rPr>
              <w:t>Количина</w:t>
            </w:r>
          </w:p>
        </w:tc>
        <w:tc>
          <w:tcPr>
            <w:tcW w:w="1350" w:type="dxa"/>
            <w:tcBorders>
              <w:bottom w:val="single" w:sz="4" w:space="0" w:color="auto"/>
            </w:tcBorders>
            <w:vAlign w:val="center"/>
          </w:tcPr>
          <w:p w:rsidR="002E2ADC" w:rsidRPr="00520FA0" w:rsidRDefault="002E2ADC" w:rsidP="00072F43">
            <w:pPr>
              <w:pStyle w:val="BodyText"/>
              <w:jc w:val="center"/>
              <w:rPr>
                <w:b/>
                <w:noProof/>
                <w:sz w:val="22"/>
                <w:szCs w:val="22"/>
              </w:rPr>
            </w:pPr>
            <w:r w:rsidRPr="00520FA0">
              <w:rPr>
                <w:b/>
                <w:noProof/>
                <w:sz w:val="22"/>
                <w:szCs w:val="22"/>
              </w:rPr>
              <w:t>Јединична цена без ПДВ-а</w:t>
            </w:r>
          </w:p>
        </w:tc>
        <w:tc>
          <w:tcPr>
            <w:tcW w:w="1080" w:type="dxa"/>
            <w:tcBorders>
              <w:bottom w:val="single" w:sz="4" w:space="0" w:color="auto"/>
            </w:tcBorders>
            <w:vAlign w:val="center"/>
          </w:tcPr>
          <w:p w:rsidR="002E2ADC" w:rsidRPr="00520FA0" w:rsidRDefault="002E2ADC" w:rsidP="00072F43">
            <w:pPr>
              <w:pStyle w:val="BodyText"/>
              <w:jc w:val="center"/>
              <w:rPr>
                <w:b/>
                <w:noProof/>
                <w:sz w:val="22"/>
                <w:szCs w:val="22"/>
              </w:rPr>
            </w:pPr>
            <w:r w:rsidRPr="00520FA0">
              <w:rPr>
                <w:b/>
                <w:noProof/>
                <w:sz w:val="22"/>
                <w:szCs w:val="22"/>
              </w:rPr>
              <w:t>Износ</w:t>
            </w:r>
          </w:p>
          <w:p w:rsidR="002E2ADC" w:rsidRPr="00520FA0" w:rsidRDefault="002E2ADC" w:rsidP="00072F43">
            <w:pPr>
              <w:pStyle w:val="BodyText"/>
              <w:jc w:val="center"/>
              <w:rPr>
                <w:b/>
                <w:noProof/>
                <w:sz w:val="22"/>
                <w:szCs w:val="22"/>
              </w:rPr>
            </w:pPr>
            <w:r w:rsidRPr="00520FA0">
              <w:rPr>
                <w:b/>
                <w:noProof/>
                <w:sz w:val="22"/>
                <w:szCs w:val="22"/>
              </w:rPr>
              <w:t>ПДВ-а</w:t>
            </w:r>
          </w:p>
          <w:p w:rsidR="002E2ADC" w:rsidRPr="00520FA0" w:rsidRDefault="002E2ADC" w:rsidP="00072F43">
            <w:pPr>
              <w:pStyle w:val="BodyText"/>
              <w:jc w:val="center"/>
              <w:rPr>
                <w:b/>
                <w:noProof/>
                <w:sz w:val="22"/>
                <w:szCs w:val="22"/>
              </w:rPr>
            </w:pPr>
            <w:r w:rsidRPr="00520FA0">
              <w:rPr>
                <w:b/>
                <w:noProof/>
                <w:sz w:val="22"/>
                <w:szCs w:val="22"/>
              </w:rPr>
              <w:t>у %</w:t>
            </w:r>
          </w:p>
        </w:tc>
        <w:tc>
          <w:tcPr>
            <w:tcW w:w="2298" w:type="dxa"/>
            <w:tcBorders>
              <w:bottom w:val="single" w:sz="4" w:space="0" w:color="auto"/>
            </w:tcBorders>
            <w:vAlign w:val="center"/>
          </w:tcPr>
          <w:p w:rsidR="002E2ADC" w:rsidRPr="00520FA0" w:rsidRDefault="002E2ADC" w:rsidP="00072F43">
            <w:pPr>
              <w:pStyle w:val="BodyText"/>
              <w:jc w:val="center"/>
              <w:rPr>
                <w:b/>
                <w:noProof/>
                <w:sz w:val="22"/>
                <w:szCs w:val="22"/>
              </w:rPr>
            </w:pPr>
            <w:r w:rsidRPr="00520FA0">
              <w:rPr>
                <w:b/>
                <w:noProof/>
                <w:sz w:val="22"/>
                <w:szCs w:val="22"/>
              </w:rPr>
              <w:t>Укупна цена без ПДВ-а</w:t>
            </w:r>
          </w:p>
        </w:tc>
        <w:tc>
          <w:tcPr>
            <w:tcW w:w="567" w:type="dxa"/>
            <w:tcBorders>
              <w:bottom w:val="single" w:sz="4" w:space="0" w:color="auto"/>
            </w:tcBorders>
            <w:vAlign w:val="center"/>
          </w:tcPr>
          <w:p w:rsidR="002E2ADC" w:rsidRPr="00520FA0" w:rsidRDefault="002E2ADC" w:rsidP="00072F43">
            <w:pPr>
              <w:pStyle w:val="BodyText"/>
              <w:jc w:val="center"/>
              <w:rPr>
                <w:b/>
                <w:noProof/>
                <w:sz w:val="22"/>
                <w:szCs w:val="22"/>
              </w:rPr>
            </w:pPr>
            <w:r w:rsidRPr="00520FA0">
              <w:rPr>
                <w:b/>
                <w:noProof/>
                <w:sz w:val="22"/>
                <w:szCs w:val="22"/>
              </w:rPr>
              <w:t>Произвођач</w:t>
            </w:r>
          </w:p>
        </w:tc>
        <w:tc>
          <w:tcPr>
            <w:tcW w:w="1134" w:type="dxa"/>
            <w:tcBorders>
              <w:bottom w:val="single" w:sz="4" w:space="0" w:color="auto"/>
            </w:tcBorders>
            <w:vAlign w:val="center"/>
          </w:tcPr>
          <w:p w:rsidR="002E2ADC" w:rsidRPr="00520FA0" w:rsidRDefault="002E2ADC" w:rsidP="00072F43">
            <w:pPr>
              <w:jc w:val="center"/>
              <w:rPr>
                <w:b/>
                <w:sz w:val="22"/>
                <w:szCs w:val="22"/>
              </w:rPr>
            </w:pPr>
            <w:r w:rsidRPr="00520FA0">
              <w:rPr>
                <w:b/>
                <w:sz w:val="22"/>
                <w:szCs w:val="22"/>
              </w:rPr>
              <w:t>Земља порекла</w:t>
            </w:r>
          </w:p>
        </w:tc>
        <w:tc>
          <w:tcPr>
            <w:tcW w:w="1984" w:type="dxa"/>
            <w:tcBorders>
              <w:bottom w:val="single" w:sz="4" w:space="0" w:color="auto"/>
              <w:right w:val="single" w:sz="4" w:space="0" w:color="auto"/>
            </w:tcBorders>
            <w:vAlign w:val="center"/>
          </w:tcPr>
          <w:p w:rsidR="002E2ADC" w:rsidRPr="00520FA0" w:rsidRDefault="001C0EF8" w:rsidP="00072F43">
            <w:pPr>
              <w:jc w:val="center"/>
              <w:rPr>
                <w:b/>
                <w:sz w:val="22"/>
                <w:szCs w:val="22"/>
                <w:lang w:val="sr-Cyrl-CS"/>
              </w:rPr>
            </w:pPr>
            <w:r w:rsidRPr="00520FA0">
              <w:rPr>
                <w:b/>
                <w:noProof/>
                <w:sz w:val="22"/>
                <w:szCs w:val="22"/>
              </w:rPr>
              <w:t>Уверење о квалитету/атест</w:t>
            </w:r>
          </w:p>
        </w:tc>
        <w:tc>
          <w:tcPr>
            <w:tcW w:w="1276" w:type="dxa"/>
            <w:tcBorders>
              <w:bottom w:val="single" w:sz="4" w:space="0" w:color="auto"/>
              <w:right w:val="single" w:sz="4" w:space="0" w:color="auto"/>
            </w:tcBorders>
            <w:vAlign w:val="center"/>
          </w:tcPr>
          <w:p w:rsidR="002E2ADC" w:rsidRPr="00520FA0" w:rsidRDefault="001C0EF8" w:rsidP="00072F43">
            <w:pPr>
              <w:pStyle w:val="BodyText"/>
              <w:jc w:val="center"/>
              <w:rPr>
                <w:b/>
                <w:noProof/>
                <w:sz w:val="22"/>
                <w:szCs w:val="22"/>
                <w:lang w:val="sr-Cyrl-CS"/>
              </w:rPr>
            </w:pPr>
            <w:r w:rsidRPr="00520FA0">
              <w:rPr>
                <w:b/>
                <w:noProof/>
                <w:sz w:val="22"/>
                <w:szCs w:val="22"/>
              </w:rPr>
              <w:t>Доказ о стављању тражене робе у промет</w:t>
            </w:r>
          </w:p>
        </w:tc>
      </w:tr>
      <w:tr w:rsidR="002E2ADC" w:rsidRPr="00520FA0" w:rsidTr="00BC1DA9">
        <w:tc>
          <w:tcPr>
            <w:tcW w:w="810" w:type="dxa"/>
            <w:tcBorders>
              <w:bottom w:val="single" w:sz="4" w:space="0" w:color="auto"/>
            </w:tcBorders>
            <w:vAlign w:val="center"/>
          </w:tcPr>
          <w:p w:rsidR="002E2ADC" w:rsidRPr="00520FA0" w:rsidRDefault="002E2ADC" w:rsidP="00072F43">
            <w:pPr>
              <w:pStyle w:val="BodyText"/>
              <w:jc w:val="center"/>
              <w:rPr>
                <w:b/>
                <w:noProof/>
                <w:sz w:val="22"/>
                <w:szCs w:val="22"/>
              </w:rPr>
            </w:pPr>
            <w:r w:rsidRPr="00520FA0">
              <w:rPr>
                <w:b/>
                <w:noProof/>
                <w:sz w:val="22"/>
                <w:szCs w:val="22"/>
              </w:rPr>
              <w:t>I</w:t>
            </w:r>
          </w:p>
        </w:tc>
        <w:tc>
          <w:tcPr>
            <w:tcW w:w="2250" w:type="dxa"/>
            <w:tcBorders>
              <w:bottom w:val="single" w:sz="4" w:space="0" w:color="auto"/>
            </w:tcBorders>
            <w:vAlign w:val="center"/>
          </w:tcPr>
          <w:p w:rsidR="002E2ADC" w:rsidRPr="00520FA0" w:rsidRDefault="002E2ADC" w:rsidP="00072F43">
            <w:pPr>
              <w:pStyle w:val="BodyText"/>
              <w:jc w:val="center"/>
              <w:rPr>
                <w:noProof/>
                <w:sz w:val="22"/>
                <w:szCs w:val="22"/>
              </w:rPr>
            </w:pPr>
            <w:r w:rsidRPr="00520FA0">
              <w:rPr>
                <w:noProof/>
                <w:sz w:val="22"/>
                <w:szCs w:val="22"/>
              </w:rPr>
              <w:t>2</w:t>
            </w:r>
          </w:p>
        </w:tc>
        <w:tc>
          <w:tcPr>
            <w:tcW w:w="810" w:type="dxa"/>
            <w:tcBorders>
              <w:bottom w:val="single" w:sz="4" w:space="0" w:color="auto"/>
            </w:tcBorders>
            <w:vAlign w:val="center"/>
          </w:tcPr>
          <w:p w:rsidR="002E2ADC" w:rsidRPr="00520FA0" w:rsidRDefault="002E2ADC" w:rsidP="00072F43">
            <w:pPr>
              <w:pStyle w:val="BodyText"/>
              <w:jc w:val="center"/>
              <w:rPr>
                <w:noProof/>
                <w:sz w:val="22"/>
                <w:szCs w:val="22"/>
              </w:rPr>
            </w:pPr>
            <w:r w:rsidRPr="00520FA0">
              <w:rPr>
                <w:noProof/>
                <w:sz w:val="22"/>
                <w:szCs w:val="22"/>
              </w:rPr>
              <w:t>3</w:t>
            </w:r>
          </w:p>
        </w:tc>
        <w:tc>
          <w:tcPr>
            <w:tcW w:w="900" w:type="dxa"/>
            <w:tcBorders>
              <w:bottom w:val="single" w:sz="4" w:space="0" w:color="auto"/>
            </w:tcBorders>
            <w:vAlign w:val="center"/>
          </w:tcPr>
          <w:p w:rsidR="002E2ADC" w:rsidRPr="00520FA0" w:rsidRDefault="002E2ADC" w:rsidP="00072F43">
            <w:pPr>
              <w:pStyle w:val="BodyText"/>
              <w:jc w:val="center"/>
              <w:rPr>
                <w:noProof/>
                <w:sz w:val="22"/>
                <w:szCs w:val="22"/>
              </w:rPr>
            </w:pPr>
          </w:p>
        </w:tc>
        <w:tc>
          <w:tcPr>
            <w:tcW w:w="1350" w:type="dxa"/>
            <w:tcBorders>
              <w:bottom w:val="single" w:sz="4" w:space="0" w:color="auto"/>
            </w:tcBorders>
            <w:vAlign w:val="center"/>
          </w:tcPr>
          <w:p w:rsidR="002E2ADC" w:rsidRPr="00520FA0" w:rsidRDefault="002E2ADC" w:rsidP="00072F43">
            <w:pPr>
              <w:pStyle w:val="BodyText"/>
              <w:jc w:val="center"/>
              <w:rPr>
                <w:noProof/>
                <w:sz w:val="22"/>
                <w:szCs w:val="22"/>
              </w:rPr>
            </w:pPr>
            <w:r w:rsidRPr="00520FA0">
              <w:rPr>
                <w:noProof/>
                <w:sz w:val="22"/>
                <w:szCs w:val="22"/>
              </w:rPr>
              <w:t>5</w:t>
            </w:r>
          </w:p>
        </w:tc>
        <w:tc>
          <w:tcPr>
            <w:tcW w:w="1080" w:type="dxa"/>
            <w:tcBorders>
              <w:bottom w:val="single" w:sz="4" w:space="0" w:color="auto"/>
            </w:tcBorders>
            <w:vAlign w:val="center"/>
          </w:tcPr>
          <w:p w:rsidR="002E2ADC" w:rsidRPr="00520FA0" w:rsidRDefault="002E2ADC" w:rsidP="00072F43">
            <w:pPr>
              <w:pStyle w:val="BodyText"/>
              <w:jc w:val="center"/>
              <w:rPr>
                <w:noProof/>
                <w:sz w:val="22"/>
                <w:szCs w:val="22"/>
              </w:rPr>
            </w:pPr>
            <w:r w:rsidRPr="00520FA0">
              <w:rPr>
                <w:noProof/>
                <w:sz w:val="22"/>
                <w:szCs w:val="22"/>
              </w:rPr>
              <w:t>6</w:t>
            </w:r>
          </w:p>
        </w:tc>
        <w:tc>
          <w:tcPr>
            <w:tcW w:w="2298" w:type="dxa"/>
            <w:tcBorders>
              <w:bottom w:val="single" w:sz="4" w:space="0" w:color="auto"/>
            </w:tcBorders>
            <w:vAlign w:val="center"/>
          </w:tcPr>
          <w:p w:rsidR="002E2ADC" w:rsidRPr="00520FA0" w:rsidRDefault="002E2ADC" w:rsidP="00072F43">
            <w:pPr>
              <w:pStyle w:val="BodyText"/>
              <w:jc w:val="center"/>
              <w:rPr>
                <w:noProof/>
                <w:sz w:val="22"/>
                <w:szCs w:val="22"/>
              </w:rPr>
            </w:pPr>
            <w:r w:rsidRPr="00520FA0">
              <w:rPr>
                <w:noProof/>
                <w:sz w:val="22"/>
                <w:szCs w:val="22"/>
              </w:rPr>
              <w:t>7</w:t>
            </w:r>
          </w:p>
        </w:tc>
        <w:tc>
          <w:tcPr>
            <w:tcW w:w="567" w:type="dxa"/>
            <w:tcBorders>
              <w:bottom w:val="single" w:sz="4" w:space="0" w:color="auto"/>
            </w:tcBorders>
            <w:vAlign w:val="center"/>
          </w:tcPr>
          <w:p w:rsidR="002E2ADC" w:rsidRPr="00520FA0" w:rsidRDefault="002E2ADC" w:rsidP="00072F43">
            <w:pPr>
              <w:pStyle w:val="BodyText"/>
              <w:jc w:val="center"/>
              <w:rPr>
                <w:noProof/>
                <w:sz w:val="22"/>
                <w:szCs w:val="22"/>
              </w:rPr>
            </w:pPr>
            <w:r w:rsidRPr="00520FA0">
              <w:rPr>
                <w:noProof/>
                <w:sz w:val="22"/>
                <w:szCs w:val="22"/>
              </w:rPr>
              <w:t>8</w:t>
            </w:r>
          </w:p>
        </w:tc>
        <w:tc>
          <w:tcPr>
            <w:tcW w:w="1134" w:type="dxa"/>
            <w:tcBorders>
              <w:bottom w:val="single" w:sz="4" w:space="0" w:color="auto"/>
            </w:tcBorders>
          </w:tcPr>
          <w:p w:rsidR="002E2ADC" w:rsidRPr="00520FA0" w:rsidRDefault="002E2ADC" w:rsidP="00072F43">
            <w:pPr>
              <w:pStyle w:val="BodyText"/>
              <w:jc w:val="center"/>
              <w:rPr>
                <w:noProof/>
                <w:sz w:val="22"/>
                <w:szCs w:val="22"/>
              </w:rPr>
            </w:pPr>
            <w:r w:rsidRPr="00520FA0">
              <w:rPr>
                <w:noProof/>
                <w:sz w:val="22"/>
                <w:szCs w:val="22"/>
              </w:rPr>
              <w:t>9</w:t>
            </w:r>
          </w:p>
        </w:tc>
        <w:tc>
          <w:tcPr>
            <w:tcW w:w="1984" w:type="dxa"/>
            <w:tcBorders>
              <w:bottom w:val="single" w:sz="4" w:space="0" w:color="auto"/>
              <w:right w:val="single" w:sz="4" w:space="0" w:color="auto"/>
            </w:tcBorders>
            <w:vAlign w:val="center"/>
          </w:tcPr>
          <w:p w:rsidR="002E2ADC" w:rsidRPr="00520FA0" w:rsidRDefault="002E2ADC" w:rsidP="00072F43">
            <w:pPr>
              <w:pStyle w:val="BodyText"/>
              <w:jc w:val="center"/>
              <w:rPr>
                <w:noProof/>
                <w:sz w:val="22"/>
                <w:szCs w:val="22"/>
              </w:rPr>
            </w:pPr>
            <w:r w:rsidRPr="00520FA0">
              <w:rPr>
                <w:noProof/>
                <w:sz w:val="22"/>
                <w:szCs w:val="22"/>
              </w:rPr>
              <w:t>10</w:t>
            </w:r>
          </w:p>
        </w:tc>
        <w:tc>
          <w:tcPr>
            <w:tcW w:w="1276" w:type="dxa"/>
            <w:tcBorders>
              <w:bottom w:val="single" w:sz="4" w:space="0" w:color="auto"/>
              <w:right w:val="single" w:sz="4" w:space="0" w:color="auto"/>
            </w:tcBorders>
          </w:tcPr>
          <w:p w:rsidR="002E2ADC" w:rsidRPr="00520FA0" w:rsidRDefault="002E2ADC" w:rsidP="00072F43">
            <w:pPr>
              <w:pStyle w:val="BodyText"/>
              <w:jc w:val="center"/>
              <w:rPr>
                <w:noProof/>
                <w:sz w:val="22"/>
                <w:szCs w:val="22"/>
              </w:rPr>
            </w:pPr>
            <w:r w:rsidRPr="00520FA0">
              <w:rPr>
                <w:noProof/>
                <w:sz w:val="22"/>
                <w:szCs w:val="22"/>
              </w:rPr>
              <w:t>11</w:t>
            </w:r>
          </w:p>
        </w:tc>
      </w:tr>
      <w:tr w:rsidR="0025779B" w:rsidRPr="00520FA0" w:rsidTr="00BC1DA9">
        <w:trPr>
          <w:trHeight w:val="264"/>
        </w:trPr>
        <w:tc>
          <w:tcPr>
            <w:tcW w:w="810" w:type="dxa"/>
            <w:tcBorders>
              <w:bottom w:val="single" w:sz="4" w:space="0" w:color="auto"/>
            </w:tcBorders>
            <w:vAlign w:val="bottom"/>
          </w:tcPr>
          <w:p w:rsidR="0025779B" w:rsidRPr="00520FA0" w:rsidRDefault="0025779B">
            <w:pPr>
              <w:jc w:val="right"/>
              <w:rPr>
                <w:sz w:val="22"/>
                <w:szCs w:val="22"/>
              </w:rPr>
            </w:pPr>
            <w:r w:rsidRPr="00520FA0">
              <w:rPr>
                <w:sz w:val="22"/>
                <w:szCs w:val="22"/>
              </w:rPr>
              <w:t>1</w:t>
            </w:r>
          </w:p>
        </w:tc>
        <w:tc>
          <w:tcPr>
            <w:tcW w:w="2250" w:type="dxa"/>
            <w:tcBorders>
              <w:top w:val="nil"/>
              <w:left w:val="single" w:sz="4" w:space="0" w:color="auto"/>
              <w:bottom w:val="single" w:sz="4" w:space="0" w:color="auto"/>
              <w:right w:val="single" w:sz="4" w:space="0" w:color="auto"/>
            </w:tcBorders>
            <w:shd w:val="clear" w:color="auto" w:fill="auto"/>
            <w:vAlign w:val="bottom"/>
          </w:tcPr>
          <w:p w:rsidR="0025779B" w:rsidRPr="00520FA0" w:rsidRDefault="0025779B">
            <w:pPr>
              <w:rPr>
                <w:sz w:val="22"/>
                <w:szCs w:val="22"/>
              </w:rPr>
            </w:pPr>
            <w:r w:rsidRPr="00520FA0">
              <w:rPr>
                <w:sz w:val="22"/>
                <w:szCs w:val="22"/>
              </w:rPr>
              <w:t>C-peptid 100 test 03649928</w:t>
            </w:r>
          </w:p>
        </w:tc>
        <w:tc>
          <w:tcPr>
            <w:tcW w:w="810" w:type="dxa"/>
            <w:tcBorders>
              <w:bottom w:val="single" w:sz="4" w:space="0" w:color="auto"/>
            </w:tcBorders>
            <w:vAlign w:val="center"/>
          </w:tcPr>
          <w:p w:rsidR="0025779B" w:rsidRPr="00520FA0" w:rsidRDefault="00312BD4">
            <w:pPr>
              <w:jc w:val="center"/>
              <w:rPr>
                <w:sz w:val="22"/>
                <w:szCs w:val="22"/>
                <w:lang/>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25779B" w:rsidRPr="00520FA0" w:rsidRDefault="007562C0" w:rsidP="00F41FB3">
            <w:pPr>
              <w:jc w:val="center"/>
              <w:rPr>
                <w:sz w:val="22"/>
                <w:szCs w:val="22"/>
                <w:lang/>
              </w:rPr>
            </w:pPr>
            <w:r w:rsidRPr="00520FA0">
              <w:rPr>
                <w:sz w:val="22"/>
                <w:szCs w:val="22"/>
                <w:lang/>
              </w:rPr>
              <w:t>24</w:t>
            </w:r>
          </w:p>
        </w:tc>
        <w:tc>
          <w:tcPr>
            <w:tcW w:w="1350"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1080"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2298"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567"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1134"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25779B" w:rsidRPr="00520FA0" w:rsidRDefault="0025779B"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25779B" w:rsidRPr="00520FA0" w:rsidRDefault="0025779B" w:rsidP="00F41FB3">
            <w:pPr>
              <w:pStyle w:val="BodyText"/>
              <w:jc w:val="center"/>
              <w:rPr>
                <w:noProof/>
                <w:sz w:val="22"/>
                <w:szCs w:val="22"/>
              </w:rPr>
            </w:pPr>
          </w:p>
        </w:tc>
      </w:tr>
      <w:tr w:rsidR="0025779B" w:rsidRPr="00520FA0" w:rsidTr="00BC1DA9">
        <w:trPr>
          <w:trHeight w:val="465"/>
        </w:trPr>
        <w:tc>
          <w:tcPr>
            <w:tcW w:w="810" w:type="dxa"/>
            <w:tcBorders>
              <w:bottom w:val="single" w:sz="4" w:space="0" w:color="auto"/>
            </w:tcBorders>
            <w:vAlign w:val="bottom"/>
          </w:tcPr>
          <w:p w:rsidR="0025779B" w:rsidRPr="00520FA0" w:rsidRDefault="0025779B">
            <w:pPr>
              <w:jc w:val="right"/>
              <w:rPr>
                <w:sz w:val="22"/>
                <w:szCs w:val="22"/>
              </w:rPr>
            </w:pPr>
            <w:r w:rsidRPr="00520FA0">
              <w:rPr>
                <w:sz w:val="22"/>
                <w:szCs w:val="22"/>
              </w:rPr>
              <w:t>2</w:t>
            </w:r>
          </w:p>
        </w:tc>
        <w:tc>
          <w:tcPr>
            <w:tcW w:w="2250" w:type="dxa"/>
            <w:tcBorders>
              <w:top w:val="nil"/>
              <w:left w:val="single" w:sz="4" w:space="0" w:color="auto"/>
              <w:bottom w:val="single" w:sz="4" w:space="0" w:color="auto"/>
              <w:right w:val="single" w:sz="4" w:space="0" w:color="auto"/>
            </w:tcBorders>
            <w:shd w:val="clear" w:color="auto" w:fill="auto"/>
            <w:vAlign w:val="bottom"/>
          </w:tcPr>
          <w:p w:rsidR="0025779B" w:rsidRPr="00520FA0" w:rsidRDefault="0025779B">
            <w:pPr>
              <w:rPr>
                <w:sz w:val="22"/>
                <w:szCs w:val="22"/>
              </w:rPr>
            </w:pPr>
            <w:r w:rsidRPr="00520FA0">
              <w:rPr>
                <w:sz w:val="22"/>
                <w:szCs w:val="22"/>
              </w:rPr>
              <w:t>Insulin 100 test 02230141</w:t>
            </w:r>
          </w:p>
        </w:tc>
        <w:tc>
          <w:tcPr>
            <w:tcW w:w="810" w:type="dxa"/>
            <w:tcBorders>
              <w:bottom w:val="single" w:sz="4" w:space="0" w:color="auto"/>
            </w:tcBorders>
            <w:vAlign w:val="center"/>
          </w:tcPr>
          <w:p w:rsidR="0025779B" w:rsidRPr="00520FA0" w:rsidRDefault="00312BD4">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25779B" w:rsidRPr="00520FA0" w:rsidRDefault="00C848DC" w:rsidP="00F41FB3">
            <w:pPr>
              <w:jc w:val="center"/>
              <w:rPr>
                <w:sz w:val="22"/>
                <w:szCs w:val="22"/>
                <w:lang/>
              </w:rPr>
            </w:pPr>
            <w:r w:rsidRPr="00520FA0">
              <w:rPr>
                <w:sz w:val="22"/>
                <w:szCs w:val="22"/>
                <w:lang/>
              </w:rPr>
              <w:t>112</w:t>
            </w:r>
          </w:p>
        </w:tc>
        <w:tc>
          <w:tcPr>
            <w:tcW w:w="1350"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1080"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2298"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567"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1134"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25779B" w:rsidRPr="00520FA0" w:rsidRDefault="0025779B"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25779B" w:rsidRPr="00520FA0" w:rsidRDefault="0025779B" w:rsidP="00F41FB3">
            <w:pPr>
              <w:pStyle w:val="BodyText"/>
              <w:jc w:val="center"/>
              <w:rPr>
                <w:noProof/>
                <w:sz w:val="22"/>
                <w:szCs w:val="22"/>
              </w:rPr>
            </w:pPr>
          </w:p>
        </w:tc>
      </w:tr>
      <w:tr w:rsidR="0025779B" w:rsidRPr="00520FA0" w:rsidTr="00BC1DA9">
        <w:trPr>
          <w:trHeight w:val="264"/>
        </w:trPr>
        <w:tc>
          <w:tcPr>
            <w:tcW w:w="810" w:type="dxa"/>
            <w:tcBorders>
              <w:bottom w:val="single" w:sz="4" w:space="0" w:color="auto"/>
            </w:tcBorders>
            <w:vAlign w:val="bottom"/>
          </w:tcPr>
          <w:p w:rsidR="0025779B" w:rsidRPr="00520FA0" w:rsidRDefault="0025779B">
            <w:pPr>
              <w:jc w:val="right"/>
              <w:rPr>
                <w:sz w:val="22"/>
                <w:szCs w:val="22"/>
              </w:rPr>
            </w:pPr>
            <w:r w:rsidRPr="00520FA0">
              <w:rPr>
                <w:sz w:val="22"/>
                <w:szCs w:val="22"/>
              </w:rPr>
              <w:t>3</w:t>
            </w:r>
          </w:p>
        </w:tc>
        <w:tc>
          <w:tcPr>
            <w:tcW w:w="2250" w:type="dxa"/>
            <w:tcBorders>
              <w:top w:val="nil"/>
              <w:left w:val="single" w:sz="4" w:space="0" w:color="auto"/>
              <w:bottom w:val="single" w:sz="4" w:space="0" w:color="auto"/>
              <w:right w:val="single" w:sz="4" w:space="0" w:color="auto"/>
            </w:tcBorders>
            <w:shd w:val="clear" w:color="auto" w:fill="auto"/>
            <w:vAlign w:val="bottom"/>
          </w:tcPr>
          <w:p w:rsidR="0025779B" w:rsidRPr="00520FA0" w:rsidRDefault="0025779B">
            <w:pPr>
              <w:rPr>
                <w:sz w:val="22"/>
                <w:szCs w:val="22"/>
              </w:rPr>
            </w:pPr>
            <w:r w:rsidRPr="00520FA0">
              <w:rPr>
                <w:sz w:val="22"/>
                <w:szCs w:val="22"/>
              </w:rPr>
              <w:t>ThCG 50 test 00641527</w:t>
            </w:r>
          </w:p>
        </w:tc>
        <w:tc>
          <w:tcPr>
            <w:tcW w:w="810" w:type="dxa"/>
            <w:tcBorders>
              <w:bottom w:val="single" w:sz="4" w:space="0" w:color="auto"/>
            </w:tcBorders>
            <w:vAlign w:val="center"/>
          </w:tcPr>
          <w:p w:rsidR="0025779B" w:rsidRPr="00520FA0" w:rsidRDefault="00312BD4">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25779B" w:rsidRPr="00520FA0" w:rsidRDefault="00C848DC" w:rsidP="00F41FB3">
            <w:pPr>
              <w:jc w:val="center"/>
              <w:rPr>
                <w:sz w:val="22"/>
                <w:szCs w:val="22"/>
                <w:lang/>
              </w:rPr>
            </w:pPr>
            <w:r w:rsidRPr="00520FA0">
              <w:rPr>
                <w:sz w:val="22"/>
                <w:szCs w:val="22"/>
                <w:lang/>
              </w:rPr>
              <w:t>44</w:t>
            </w:r>
          </w:p>
        </w:tc>
        <w:tc>
          <w:tcPr>
            <w:tcW w:w="1350"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1080"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2298"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567"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1134"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25779B" w:rsidRPr="00520FA0" w:rsidRDefault="0025779B"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25779B" w:rsidRPr="00520FA0" w:rsidRDefault="0025779B" w:rsidP="00F41FB3">
            <w:pPr>
              <w:pStyle w:val="BodyText"/>
              <w:jc w:val="center"/>
              <w:rPr>
                <w:noProof/>
                <w:sz w:val="22"/>
                <w:szCs w:val="22"/>
              </w:rPr>
            </w:pPr>
          </w:p>
        </w:tc>
      </w:tr>
      <w:tr w:rsidR="0025779B" w:rsidRPr="00520FA0" w:rsidTr="00BC1DA9">
        <w:trPr>
          <w:trHeight w:val="264"/>
        </w:trPr>
        <w:tc>
          <w:tcPr>
            <w:tcW w:w="810" w:type="dxa"/>
            <w:tcBorders>
              <w:bottom w:val="single" w:sz="4" w:space="0" w:color="auto"/>
            </w:tcBorders>
            <w:vAlign w:val="bottom"/>
          </w:tcPr>
          <w:p w:rsidR="0025779B" w:rsidRPr="00520FA0" w:rsidRDefault="0025779B">
            <w:pPr>
              <w:jc w:val="right"/>
              <w:rPr>
                <w:sz w:val="22"/>
                <w:szCs w:val="22"/>
              </w:rPr>
            </w:pPr>
            <w:r w:rsidRPr="00520FA0">
              <w:rPr>
                <w:sz w:val="22"/>
                <w:szCs w:val="22"/>
              </w:rPr>
              <w:t>4</w:t>
            </w:r>
          </w:p>
        </w:tc>
        <w:tc>
          <w:tcPr>
            <w:tcW w:w="2250" w:type="dxa"/>
            <w:tcBorders>
              <w:top w:val="nil"/>
              <w:left w:val="single" w:sz="4" w:space="0" w:color="auto"/>
              <w:bottom w:val="single" w:sz="4" w:space="0" w:color="auto"/>
              <w:right w:val="single" w:sz="4" w:space="0" w:color="auto"/>
            </w:tcBorders>
            <w:shd w:val="clear" w:color="auto" w:fill="auto"/>
            <w:vAlign w:val="bottom"/>
          </w:tcPr>
          <w:p w:rsidR="0025779B" w:rsidRPr="00520FA0" w:rsidRDefault="0025779B">
            <w:pPr>
              <w:rPr>
                <w:sz w:val="22"/>
                <w:szCs w:val="22"/>
              </w:rPr>
            </w:pPr>
            <w:r w:rsidRPr="00520FA0">
              <w:rPr>
                <w:sz w:val="22"/>
                <w:szCs w:val="22"/>
              </w:rPr>
              <w:t>AFP 100 test 03974780</w:t>
            </w:r>
          </w:p>
        </w:tc>
        <w:tc>
          <w:tcPr>
            <w:tcW w:w="810" w:type="dxa"/>
            <w:tcBorders>
              <w:bottom w:val="single" w:sz="4" w:space="0" w:color="auto"/>
            </w:tcBorders>
            <w:vAlign w:val="center"/>
          </w:tcPr>
          <w:p w:rsidR="0025779B" w:rsidRPr="00520FA0" w:rsidRDefault="00312BD4">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25779B" w:rsidRPr="00520FA0" w:rsidRDefault="00C848DC" w:rsidP="00F41FB3">
            <w:pPr>
              <w:jc w:val="center"/>
              <w:rPr>
                <w:sz w:val="22"/>
                <w:szCs w:val="22"/>
                <w:lang/>
              </w:rPr>
            </w:pPr>
            <w:r w:rsidRPr="00520FA0">
              <w:rPr>
                <w:sz w:val="22"/>
                <w:szCs w:val="22"/>
                <w:lang/>
              </w:rPr>
              <w:t>56</w:t>
            </w:r>
          </w:p>
        </w:tc>
        <w:tc>
          <w:tcPr>
            <w:tcW w:w="1350"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1080"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2298"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567"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1134"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25779B" w:rsidRPr="00520FA0" w:rsidRDefault="0025779B"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25779B" w:rsidRPr="00520FA0" w:rsidRDefault="0025779B" w:rsidP="00F41FB3">
            <w:pPr>
              <w:pStyle w:val="BodyText"/>
              <w:jc w:val="center"/>
              <w:rPr>
                <w:noProof/>
                <w:sz w:val="22"/>
                <w:szCs w:val="22"/>
              </w:rPr>
            </w:pPr>
          </w:p>
        </w:tc>
      </w:tr>
      <w:tr w:rsidR="0025779B" w:rsidRPr="00520FA0" w:rsidTr="00BC1DA9">
        <w:trPr>
          <w:trHeight w:val="264"/>
        </w:trPr>
        <w:tc>
          <w:tcPr>
            <w:tcW w:w="810" w:type="dxa"/>
            <w:tcBorders>
              <w:bottom w:val="single" w:sz="4" w:space="0" w:color="auto"/>
            </w:tcBorders>
            <w:vAlign w:val="bottom"/>
          </w:tcPr>
          <w:p w:rsidR="0025779B" w:rsidRPr="00520FA0" w:rsidRDefault="0025779B">
            <w:pPr>
              <w:jc w:val="right"/>
              <w:rPr>
                <w:sz w:val="22"/>
                <w:szCs w:val="22"/>
              </w:rPr>
            </w:pPr>
            <w:r w:rsidRPr="00520FA0">
              <w:rPr>
                <w:sz w:val="22"/>
                <w:szCs w:val="22"/>
              </w:rPr>
              <w:t>5</w:t>
            </w:r>
          </w:p>
        </w:tc>
        <w:tc>
          <w:tcPr>
            <w:tcW w:w="2250" w:type="dxa"/>
            <w:tcBorders>
              <w:top w:val="nil"/>
              <w:left w:val="single" w:sz="4" w:space="0" w:color="auto"/>
              <w:bottom w:val="single" w:sz="4" w:space="0" w:color="auto"/>
              <w:right w:val="single" w:sz="4" w:space="0" w:color="auto"/>
            </w:tcBorders>
            <w:shd w:val="clear" w:color="auto" w:fill="auto"/>
            <w:vAlign w:val="bottom"/>
          </w:tcPr>
          <w:p w:rsidR="0025779B" w:rsidRPr="00520FA0" w:rsidRDefault="0025779B">
            <w:pPr>
              <w:rPr>
                <w:sz w:val="22"/>
                <w:szCs w:val="22"/>
              </w:rPr>
            </w:pPr>
            <w:r w:rsidRPr="00520FA0">
              <w:rPr>
                <w:sz w:val="22"/>
                <w:szCs w:val="22"/>
              </w:rPr>
              <w:t>Cps Cal 03276056</w:t>
            </w:r>
          </w:p>
        </w:tc>
        <w:tc>
          <w:tcPr>
            <w:tcW w:w="810" w:type="dxa"/>
            <w:tcBorders>
              <w:bottom w:val="single" w:sz="4" w:space="0" w:color="auto"/>
            </w:tcBorders>
            <w:vAlign w:val="center"/>
          </w:tcPr>
          <w:p w:rsidR="0025779B" w:rsidRPr="00520FA0" w:rsidRDefault="00312BD4">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25779B" w:rsidRPr="00520FA0" w:rsidRDefault="00C848DC" w:rsidP="00F41FB3">
            <w:pPr>
              <w:jc w:val="center"/>
              <w:rPr>
                <w:sz w:val="22"/>
                <w:szCs w:val="22"/>
                <w:lang/>
              </w:rPr>
            </w:pPr>
            <w:r w:rsidRPr="00520FA0">
              <w:rPr>
                <w:sz w:val="22"/>
                <w:szCs w:val="22"/>
                <w:lang/>
              </w:rPr>
              <w:t>8</w:t>
            </w:r>
          </w:p>
        </w:tc>
        <w:tc>
          <w:tcPr>
            <w:tcW w:w="1350"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1080"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2298"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567"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1134"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25779B" w:rsidRPr="00520FA0" w:rsidRDefault="0025779B"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25779B" w:rsidRPr="00520FA0" w:rsidRDefault="0025779B" w:rsidP="00F41FB3">
            <w:pPr>
              <w:pStyle w:val="BodyText"/>
              <w:jc w:val="center"/>
              <w:rPr>
                <w:noProof/>
                <w:sz w:val="22"/>
                <w:szCs w:val="22"/>
              </w:rPr>
            </w:pPr>
          </w:p>
        </w:tc>
      </w:tr>
      <w:tr w:rsidR="0025779B" w:rsidRPr="00520FA0" w:rsidTr="00BC1DA9">
        <w:trPr>
          <w:trHeight w:val="264"/>
        </w:trPr>
        <w:tc>
          <w:tcPr>
            <w:tcW w:w="810" w:type="dxa"/>
            <w:tcBorders>
              <w:bottom w:val="single" w:sz="4" w:space="0" w:color="auto"/>
            </w:tcBorders>
            <w:vAlign w:val="bottom"/>
          </w:tcPr>
          <w:p w:rsidR="0025779B" w:rsidRPr="00520FA0" w:rsidRDefault="0025779B">
            <w:pPr>
              <w:jc w:val="right"/>
              <w:rPr>
                <w:sz w:val="22"/>
                <w:szCs w:val="22"/>
              </w:rPr>
            </w:pPr>
            <w:r w:rsidRPr="00520FA0">
              <w:rPr>
                <w:sz w:val="22"/>
                <w:szCs w:val="22"/>
              </w:rPr>
              <w:t>6</w:t>
            </w:r>
          </w:p>
        </w:tc>
        <w:tc>
          <w:tcPr>
            <w:tcW w:w="2250" w:type="dxa"/>
            <w:tcBorders>
              <w:top w:val="nil"/>
              <w:left w:val="single" w:sz="4" w:space="0" w:color="auto"/>
              <w:bottom w:val="single" w:sz="4" w:space="0" w:color="auto"/>
              <w:right w:val="single" w:sz="4" w:space="0" w:color="auto"/>
            </w:tcBorders>
            <w:shd w:val="clear" w:color="auto" w:fill="auto"/>
            <w:vAlign w:val="bottom"/>
          </w:tcPr>
          <w:p w:rsidR="0025779B" w:rsidRPr="00520FA0" w:rsidRDefault="0025779B">
            <w:pPr>
              <w:rPr>
                <w:sz w:val="22"/>
                <w:szCs w:val="22"/>
              </w:rPr>
            </w:pPr>
            <w:r w:rsidRPr="00520FA0">
              <w:rPr>
                <w:sz w:val="22"/>
                <w:szCs w:val="22"/>
              </w:rPr>
              <w:t>IRI Cal 04618899</w:t>
            </w:r>
          </w:p>
        </w:tc>
        <w:tc>
          <w:tcPr>
            <w:tcW w:w="810" w:type="dxa"/>
            <w:tcBorders>
              <w:bottom w:val="single" w:sz="4" w:space="0" w:color="auto"/>
            </w:tcBorders>
            <w:vAlign w:val="center"/>
          </w:tcPr>
          <w:p w:rsidR="0025779B" w:rsidRPr="00520FA0" w:rsidRDefault="00312BD4">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25779B" w:rsidRPr="00520FA0" w:rsidRDefault="00C848DC" w:rsidP="00F41FB3">
            <w:pPr>
              <w:jc w:val="center"/>
              <w:rPr>
                <w:sz w:val="22"/>
                <w:szCs w:val="22"/>
                <w:lang/>
              </w:rPr>
            </w:pPr>
            <w:r w:rsidRPr="00520FA0">
              <w:rPr>
                <w:sz w:val="22"/>
                <w:szCs w:val="22"/>
                <w:lang/>
              </w:rPr>
              <w:t>10</w:t>
            </w:r>
          </w:p>
        </w:tc>
        <w:tc>
          <w:tcPr>
            <w:tcW w:w="1350"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1080"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2298"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567"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1134"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25779B" w:rsidRPr="00520FA0" w:rsidRDefault="0025779B"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25779B" w:rsidRPr="00520FA0" w:rsidRDefault="0025779B" w:rsidP="00F41FB3">
            <w:pPr>
              <w:pStyle w:val="BodyText"/>
              <w:jc w:val="center"/>
              <w:rPr>
                <w:noProof/>
                <w:sz w:val="22"/>
                <w:szCs w:val="22"/>
              </w:rPr>
            </w:pPr>
          </w:p>
        </w:tc>
      </w:tr>
      <w:tr w:rsidR="0025779B" w:rsidRPr="00520FA0" w:rsidTr="00BC1DA9">
        <w:trPr>
          <w:trHeight w:val="264"/>
        </w:trPr>
        <w:tc>
          <w:tcPr>
            <w:tcW w:w="810" w:type="dxa"/>
            <w:tcBorders>
              <w:bottom w:val="single" w:sz="4" w:space="0" w:color="auto"/>
            </w:tcBorders>
            <w:vAlign w:val="bottom"/>
          </w:tcPr>
          <w:p w:rsidR="0025779B" w:rsidRPr="00520FA0" w:rsidRDefault="0025779B">
            <w:pPr>
              <w:jc w:val="right"/>
              <w:rPr>
                <w:sz w:val="22"/>
                <w:szCs w:val="22"/>
              </w:rPr>
            </w:pPr>
            <w:r w:rsidRPr="00520FA0">
              <w:rPr>
                <w:sz w:val="22"/>
                <w:szCs w:val="22"/>
              </w:rPr>
              <w:t>7</w:t>
            </w:r>
          </w:p>
        </w:tc>
        <w:tc>
          <w:tcPr>
            <w:tcW w:w="2250" w:type="dxa"/>
            <w:tcBorders>
              <w:top w:val="nil"/>
              <w:left w:val="single" w:sz="4" w:space="0" w:color="auto"/>
              <w:bottom w:val="single" w:sz="4" w:space="0" w:color="auto"/>
              <w:right w:val="single" w:sz="4" w:space="0" w:color="auto"/>
            </w:tcBorders>
            <w:shd w:val="clear" w:color="auto" w:fill="auto"/>
            <w:vAlign w:val="bottom"/>
          </w:tcPr>
          <w:p w:rsidR="0025779B" w:rsidRPr="00520FA0" w:rsidRDefault="0025779B">
            <w:pPr>
              <w:rPr>
                <w:sz w:val="22"/>
                <w:szCs w:val="22"/>
              </w:rPr>
            </w:pPr>
            <w:r w:rsidRPr="00520FA0">
              <w:rPr>
                <w:sz w:val="22"/>
                <w:szCs w:val="22"/>
              </w:rPr>
              <w:t>Calibrator B (Thcg,prl,fsh,lh) 00650577</w:t>
            </w:r>
          </w:p>
        </w:tc>
        <w:tc>
          <w:tcPr>
            <w:tcW w:w="810" w:type="dxa"/>
            <w:tcBorders>
              <w:bottom w:val="single" w:sz="4" w:space="0" w:color="auto"/>
            </w:tcBorders>
            <w:vAlign w:val="center"/>
          </w:tcPr>
          <w:p w:rsidR="0025779B" w:rsidRPr="00520FA0" w:rsidRDefault="00312BD4">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25779B" w:rsidRPr="00520FA0" w:rsidRDefault="00C848DC" w:rsidP="00F41FB3">
            <w:pPr>
              <w:jc w:val="center"/>
              <w:rPr>
                <w:sz w:val="22"/>
                <w:szCs w:val="22"/>
                <w:lang/>
              </w:rPr>
            </w:pPr>
            <w:r w:rsidRPr="00520FA0">
              <w:rPr>
                <w:sz w:val="22"/>
                <w:szCs w:val="22"/>
                <w:lang/>
              </w:rPr>
              <w:t>20</w:t>
            </w:r>
          </w:p>
        </w:tc>
        <w:tc>
          <w:tcPr>
            <w:tcW w:w="1350"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1080"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2298"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567"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1134"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25779B" w:rsidRPr="00520FA0" w:rsidRDefault="0025779B"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25779B" w:rsidRPr="00520FA0" w:rsidRDefault="0025779B" w:rsidP="00F41FB3">
            <w:pPr>
              <w:pStyle w:val="BodyText"/>
              <w:jc w:val="center"/>
              <w:rPr>
                <w:noProof/>
                <w:sz w:val="22"/>
                <w:szCs w:val="22"/>
              </w:rPr>
            </w:pPr>
          </w:p>
        </w:tc>
      </w:tr>
      <w:tr w:rsidR="0025779B" w:rsidRPr="00520FA0" w:rsidTr="00BC1DA9">
        <w:trPr>
          <w:trHeight w:val="264"/>
        </w:trPr>
        <w:tc>
          <w:tcPr>
            <w:tcW w:w="810" w:type="dxa"/>
            <w:tcBorders>
              <w:bottom w:val="single" w:sz="4" w:space="0" w:color="auto"/>
            </w:tcBorders>
            <w:vAlign w:val="bottom"/>
          </w:tcPr>
          <w:p w:rsidR="0025779B" w:rsidRPr="00520FA0" w:rsidRDefault="0025779B">
            <w:pPr>
              <w:jc w:val="right"/>
              <w:rPr>
                <w:sz w:val="22"/>
                <w:szCs w:val="22"/>
              </w:rPr>
            </w:pPr>
            <w:r w:rsidRPr="00520FA0">
              <w:rPr>
                <w:sz w:val="22"/>
                <w:szCs w:val="22"/>
              </w:rPr>
              <w:lastRenderedPageBreak/>
              <w:t>8</w:t>
            </w:r>
          </w:p>
        </w:tc>
        <w:tc>
          <w:tcPr>
            <w:tcW w:w="2250" w:type="dxa"/>
            <w:tcBorders>
              <w:top w:val="nil"/>
              <w:left w:val="single" w:sz="4" w:space="0" w:color="auto"/>
              <w:bottom w:val="single" w:sz="4" w:space="0" w:color="auto"/>
              <w:right w:val="single" w:sz="4" w:space="0" w:color="auto"/>
            </w:tcBorders>
            <w:shd w:val="clear" w:color="auto" w:fill="auto"/>
            <w:vAlign w:val="bottom"/>
          </w:tcPr>
          <w:p w:rsidR="0025779B" w:rsidRPr="00520FA0" w:rsidRDefault="0025779B">
            <w:pPr>
              <w:rPr>
                <w:sz w:val="22"/>
                <w:szCs w:val="22"/>
              </w:rPr>
            </w:pPr>
            <w:r w:rsidRPr="00520FA0">
              <w:rPr>
                <w:sz w:val="22"/>
                <w:szCs w:val="22"/>
              </w:rPr>
              <w:t>Calibrator D 04956492</w:t>
            </w:r>
          </w:p>
        </w:tc>
        <w:tc>
          <w:tcPr>
            <w:tcW w:w="810" w:type="dxa"/>
            <w:tcBorders>
              <w:bottom w:val="single" w:sz="4" w:space="0" w:color="auto"/>
            </w:tcBorders>
            <w:vAlign w:val="center"/>
          </w:tcPr>
          <w:p w:rsidR="0025779B" w:rsidRPr="00520FA0" w:rsidRDefault="00312BD4">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25779B" w:rsidRPr="00520FA0" w:rsidRDefault="00C848DC" w:rsidP="00F41FB3">
            <w:pPr>
              <w:jc w:val="center"/>
              <w:rPr>
                <w:sz w:val="22"/>
                <w:szCs w:val="22"/>
                <w:lang/>
              </w:rPr>
            </w:pPr>
            <w:r w:rsidRPr="00520FA0">
              <w:rPr>
                <w:sz w:val="22"/>
                <w:szCs w:val="22"/>
                <w:lang/>
              </w:rPr>
              <w:t>12</w:t>
            </w:r>
          </w:p>
        </w:tc>
        <w:tc>
          <w:tcPr>
            <w:tcW w:w="1350"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1080"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2298"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567"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1134"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25779B" w:rsidRPr="00520FA0" w:rsidRDefault="0025779B"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25779B" w:rsidRPr="00520FA0" w:rsidRDefault="0025779B" w:rsidP="00F41FB3">
            <w:pPr>
              <w:pStyle w:val="BodyText"/>
              <w:jc w:val="center"/>
              <w:rPr>
                <w:noProof/>
                <w:sz w:val="22"/>
                <w:szCs w:val="22"/>
              </w:rPr>
            </w:pPr>
          </w:p>
        </w:tc>
      </w:tr>
      <w:tr w:rsidR="0025779B" w:rsidRPr="00520FA0" w:rsidTr="00BC1DA9">
        <w:trPr>
          <w:trHeight w:val="264"/>
        </w:trPr>
        <w:tc>
          <w:tcPr>
            <w:tcW w:w="810" w:type="dxa"/>
            <w:tcBorders>
              <w:top w:val="single" w:sz="4" w:space="0" w:color="auto"/>
              <w:bottom w:val="single" w:sz="4" w:space="0" w:color="auto"/>
            </w:tcBorders>
            <w:vAlign w:val="bottom"/>
          </w:tcPr>
          <w:p w:rsidR="0025779B" w:rsidRPr="00520FA0" w:rsidRDefault="0025779B">
            <w:pPr>
              <w:jc w:val="right"/>
              <w:rPr>
                <w:sz w:val="22"/>
                <w:szCs w:val="22"/>
              </w:rPr>
            </w:pPr>
            <w:r w:rsidRPr="00520FA0">
              <w:rPr>
                <w:sz w:val="22"/>
                <w:szCs w:val="22"/>
              </w:rPr>
              <w:t>9</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25779B" w:rsidRPr="00520FA0" w:rsidRDefault="0025779B">
            <w:pPr>
              <w:rPr>
                <w:sz w:val="22"/>
                <w:szCs w:val="22"/>
              </w:rPr>
            </w:pPr>
            <w:r w:rsidRPr="00520FA0">
              <w:rPr>
                <w:sz w:val="22"/>
                <w:szCs w:val="22"/>
              </w:rPr>
              <w:t>Multi Diluent 10 05440554</w:t>
            </w:r>
          </w:p>
        </w:tc>
        <w:tc>
          <w:tcPr>
            <w:tcW w:w="810" w:type="dxa"/>
            <w:tcBorders>
              <w:top w:val="single" w:sz="4" w:space="0" w:color="auto"/>
              <w:bottom w:val="single" w:sz="4" w:space="0" w:color="auto"/>
            </w:tcBorders>
            <w:vAlign w:val="center"/>
          </w:tcPr>
          <w:p w:rsidR="0025779B" w:rsidRPr="00520FA0" w:rsidRDefault="00312BD4">
            <w:pPr>
              <w:jc w:val="center"/>
              <w:rPr>
                <w:sz w:val="22"/>
                <w:szCs w:val="22"/>
              </w:rPr>
            </w:pPr>
            <w:r w:rsidRPr="00520FA0">
              <w:rPr>
                <w:sz w:val="22"/>
                <w:szCs w:val="22"/>
                <w:lang/>
              </w:rPr>
              <w:t>пак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779B" w:rsidRPr="00520FA0" w:rsidRDefault="00C848DC" w:rsidP="00F41FB3">
            <w:pPr>
              <w:jc w:val="center"/>
              <w:rPr>
                <w:sz w:val="22"/>
                <w:szCs w:val="22"/>
                <w:lang/>
              </w:rPr>
            </w:pPr>
            <w:r w:rsidRPr="00520FA0">
              <w:rPr>
                <w:sz w:val="22"/>
                <w:szCs w:val="22"/>
                <w:lang/>
              </w:rPr>
              <w:t>4</w:t>
            </w:r>
          </w:p>
        </w:tc>
        <w:tc>
          <w:tcPr>
            <w:tcW w:w="1350"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1080"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2298"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567"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1134"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25779B" w:rsidRPr="00520FA0" w:rsidRDefault="0025779B"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25779B" w:rsidRPr="00520FA0" w:rsidRDefault="0025779B" w:rsidP="00F41FB3">
            <w:pPr>
              <w:pStyle w:val="BodyText"/>
              <w:jc w:val="center"/>
              <w:rPr>
                <w:noProof/>
                <w:sz w:val="22"/>
                <w:szCs w:val="22"/>
              </w:rPr>
            </w:pPr>
          </w:p>
        </w:tc>
      </w:tr>
      <w:tr w:rsidR="0025779B" w:rsidRPr="00520FA0" w:rsidTr="00BC1DA9">
        <w:trPr>
          <w:trHeight w:val="264"/>
        </w:trPr>
        <w:tc>
          <w:tcPr>
            <w:tcW w:w="810" w:type="dxa"/>
            <w:tcBorders>
              <w:top w:val="single" w:sz="4" w:space="0" w:color="auto"/>
              <w:bottom w:val="single" w:sz="4" w:space="0" w:color="auto"/>
            </w:tcBorders>
            <w:vAlign w:val="bottom"/>
          </w:tcPr>
          <w:p w:rsidR="0025779B" w:rsidRPr="00520FA0" w:rsidRDefault="0025779B">
            <w:pPr>
              <w:jc w:val="right"/>
              <w:rPr>
                <w:sz w:val="22"/>
                <w:szCs w:val="22"/>
              </w:rPr>
            </w:pPr>
            <w:r w:rsidRPr="00520FA0">
              <w:rPr>
                <w:sz w:val="22"/>
                <w:szCs w:val="22"/>
              </w:rPr>
              <w:t>10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25779B" w:rsidRPr="00520FA0" w:rsidRDefault="0025779B">
            <w:pPr>
              <w:rPr>
                <w:sz w:val="22"/>
                <w:szCs w:val="22"/>
              </w:rPr>
            </w:pPr>
            <w:r w:rsidRPr="00520FA0">
              <w:rPr>
                <w:sz w:val="22"/>
                <w:szCs w:val="22"/>
              </w:rPr>
              <w:t>IRI Diluent 05080264</w:t>
            </w:r>
          </w:p>
        </w:tc>
        <w:tc>
          <w:tcPr>
            <w:tcW w:w="810" w:type="dxa"/>
            <w:tcBorders>
              <w:top w:val="single" w:sz="4" w:space="0" w:color="auto"/>
              <w:bottom w:val="single" w:sz="4" w:space="0" w:color="auto"/>
            </w:tcBorders>
            <w:vAlign w:val="center"/>
          </w:tcPr>
          <w:p w:rsidR="0025779B" w:rsidRPr="00520FA0" w:rsidRDefault="00312BD4">
            <w:pPr>
              <w:jc w:val="center"/>
              <w:rPr>
                <w:sz w:val="22"/>
                <w:szCs w:val="22"/>
              </w:rPr>
            </w:pPr>
            <w:r w:rsidRPr="00520FA0">
              <w:rPr>
                <w:sz w:val="22"/>
                <w:szCs w:val="22"/>
                <w:lang/>
              </w:rPr>
              <w:t>пак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779B" w:rsidRPr="00520FA0" w:rsidRDefault="00C848DC" w:rsidP="00F41FB3">
            <w:pPr>
              <w:jc w:val="center"/>
              <w:rPr>
                <w:sz w:val="22"/>
                <w:szCs w:val="22"/>
                <w:lang/>
              </w:rPr>
            </w:pPr>
            <w:r w:rsidRPr="00520FA0">
              <w:rPr>
                <w:sz w:val="22"/>
                <w:szCs w:val="22"/>
                <w:lang/>
              </w:rPr>
              <w:t>4</w:t>
            </w:r>
          </w:p>
        </w:tc>
        <w:tc>
          <w:tcPr>
            <w:tcW w:w="1350" w:type="dxa"/>
            <w:tcBorders>
              <w:top w:val="single" w:sz="4" w:space="0" w:color="auto"/>
              <w:bottom w:val="single" w:sz="4" w:space="0" w:color="auto"/>
            </w:tcBorders>
            <w:vAlign w:val="center"/>
          </w:tcPr>
          <w:p w:rsidR="0025779B" w:rsidRPr="00520FA0" w:rsidRDefault="0025779B" w:rsidP="00F41FB3">
            <w:pPr>
              <w:pStyle w:val="BodyText"/>
              <w:jc w:val="center"/>
              <w:rPr>
                <w:noProof/>
                <w:sz w:val="22"/>
                <w:szCs w:val="22"/>
              </w:rPr>
            </w:pPr>
          </w:p>
        </w:tc>
        <w:tc>
          <w:tcPr>
            <w:tcW w:w="1080"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2298"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567"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1134" w:type="dxa"/>
            <w:tcBorders>
              <w:bottom w:val="single" w:sz="4" w:space="0" w:color="auto"/>
            </w:tcBorders>
            <w:vAlign w:val="center"/>
          </w:tcPr>
          <w:p w:rsidR="0025779B" w:rsidRPr="00520FA0" w:rsidRDefault="0025779B"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25779B" w:rsidRPr="00520FA0" w:rsidRDefault="0025779B"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25779B" w:rsidRPr="00520FA0" w:rsidRDefault="0025779B" w:rsidP="00F41FB3">
            <w:pPr>
              <w:pStyle w:val="BodyText"/>
              <w:jc w:val="center"/>
              <w:rPr>
                <w:noProof/>
                <w:sz w:val="22"/>
                <w:szCs w:val="22"/>
              </w:rPr>
            </w:pPr>
          </w:p>
        </w:tc>
      </w:tr>
      <w:tr w:rsidR="00633340" w:rsidRPr="00520FA0" w:rsidTr="00BC1DA9">
        <w:trPr>
          <w:trHeight w:val="264"/>
        </w:trPr>
        <w:tc>
          <w:tcPr>
            <w:tcW w:w="810" w:type="dxa"/>
            <w:tcBorders>
              <w:top w:val="single" w:sz="4" w:space="0" w:color="auto"/>
              <w:bottom w:val="single" w:sz="4" w:space="0" w:color="auto"/>
            </w:tcBorders>
            <w:vAlign w:val="bottom"/>
          </w:tcPr>
          <w:p w:rsidR="00633340" w:rsidRPr="00520FA0" w:rsidRDefault="00633340">
            <w:pPr>
              <w:jc w:val="right"/>
              <w:rPr>
                <w:sz w:val="22"/>
                <w:szCs w:val="22"/>
                <w:lang/>
              </w:rPr>
            </w:pPr>
            <w:r w:rsidRPr="00520FA0">
              <w:rPr>
                <w:sz w:val="22"/>
                <w:szCs w:val="22"/>
                <w:lang/>
              </w:rPr>
              <w:t>11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633340" w:rsidRPr="00520FA0" w:rsidRDefault="00633340">
            <w:pPr>
              <w:rPr>
                <w:sz w:val="22"/>
                <w:szCs w:val="22"/>
              </w:rPr>
            </w:pPr>
            <w:r w:rsidRPr="00520FA0">
              <w:rPr>
                <w:sz w:val="22"/>
                <w:szCs w:val="22"/>
              </w:rPr>
              <w:t>THCG Diluent 05609230</w:t>
            </w:r>
          </w:p>
        </w:tc>
        <w:tc>
          <w:tcPr>
            <w:tcW w:w="810" w:type="dxa"/>
            <w:tcBorders>
              <w:top w:val="single" w:sz="4" w:space="0" w:color="auto"/>
              <w:bottom w:val="single" w:sz="4" w:space="0" w:color="auto"/>
            </w:tcBorders>
            <w:vAlign w:val="center"/>
          </w:tcPr>
          <w:p w:rsidR="00633340" w:rsidRPr="00520FA0" w:rsidRDefault="00312BD4">
            <w:pPr>
              <w:jc w:val="center"/>
              <w:rPr>
                <w:sz w:val="22"/>
                <w:szCs w:val="22"/>
              </w:rPr>
            </w:pPr>
            <w:r w:rsidRPr="00520FA0">
              <w:rPr>
                <w:sz w:val="22"/>
                <w:szCs w:val="22"/>
                <w:lang/>
              </w:rPr>
              <w:t>пак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33340" w:rsidRPr="00520FA0" w:rsidRDefault="00C848DC" w:rsidP="00F41FB3">
            <w:pPr>
              <w:jc w:val="center"/>
              <w:rPr>
                <w:sz w:val="22"/>
                <w:szCs w:val="22"/>
                <w:lang/>
              </w:rPr>
            </w:pPr>
            <w:r w:rsidRPr="00520FA0">
              <w:rPr>
                <w:sz w:val="22"/>
                <w:szCs w:val="22"/>
                <w:lang/>
              </w:rPr>
              <w:t>4</w:t>
            </w:r>
          </w:p>
        </w:tc>
        <w:tc>
          <w:tcPr>
            <w:tcW w:w="1350" w:type="dxa"/>
            <w:tcBorders>
              <w:bottom w:val="single" w:sz="4" w:space="0" w:color="auto"/>
            </w:tcBorders>
            <w:vAlign w:val="center"/>
          </w:tcPr>
          <w:p w:rsidR="00633340" w:rsidRPr="00520FA0" w:rsidRDefault="00633340" w:rsidP="00F41FB3">
            <w:pPr>
              <w:pStyle w:val="BodyText"/>
              <w:jc w:val="center"/>
              <w:rPr>
                <w:noProof/>
                <w:sz w:val="22"/>
                <w:szCs w:val="22"/>
              </w:rPr>
            </w:pPr>
          </w:p>
        </w:tc>
        <w:tc>
          <w:tcPr>
            <w:tcW w:w="1080" w:type="dxa"/>
            <w:tcBorders>
              <w:bottom w:val="single" w:sz="4" w:space="0" w:color="auto"/>
            </w:tcBorders>
            <w:vAlign w:val="center"/>
          </w:tcPr>
          <w:p w:rsidR="00633340" w:rsidRPr="00520FA0" w:rsidRDefault="00633340" w:rsidP="00F41FB3">
            <w:pPr>
              <w:pStyle w:val="BodyText"/>
              <w:jc w:val="center"/>
              <w:rPr>
                <w:noProof/>
                <w:sz w:val="22"/>
                <w:szCs w:val="22"/>
              </w:rPr>
            </w:pPr>
          </w:p>
        </w:tc>
        <w:tc>
          <w:tcPr>
            <w:tcW w:w="2298" w:type="dxa"/>
            <w:tcBorders>
              <w:bottom w:val="single" w:sz="4" w:space="0" w:color="auto"/>
            </w:tcBorders>
            <w:vAlign w:val="center"/>
          </w:tcPr>
          <w:p w:rsidR="00633340" w:rsidRPr="00520FA0" w:rsidRDefault="00633340" w:rsidP="00F41FB3">
            <w:pPr>
              <w:pStyle w:val="BodyText"/>
              <w:jc w:val="center"/>
              <w:rPr>
                <w:noProof/>
                <w:sz w:val="22"/>
                <w:szCs w:val="22"/>
              </w:rPr>
            </w:pPr>
          </w:p>
        </w:tc>
        <w:tc>
          <w:tcPr>
            <w:tcW w:w="567" w:type="dxa"/>
            <w:tcBorders>
              <w:bottom w:val="single" w:sz="4" w:space="0" w:color="auto"/>
            </w:tcBorders>
            <w:vAlign w:val="center"/>
          </w:tcPr>
          <w:p w:rsidR="00633340" w:rsidRPr="00520FA0" w:rsidRDefault="00633340" w:rsidP="00F41FB3">
            <w:pPr>
              <w:pStyle w:val="BodyText"/>
              <w:jc w:val="center"/>
              <w:rPr>
                <w:noProof/>
                <w:sz w:val="22"/>
                <w:szCs w:val="22"/>
              </w:rPr>
            </w:pPr>
          </w:p>
        </w:tc>
        <w:tc>
          <w:tcPr>
            <w:tcW w:w="1134" w:type="dxa"/>
            <w:tcBorders>
              <w:bottom w:val="single" w:sz="4" w:space="0" w:color="auto"/>
            </w:tcBorders>
            <w:vAlign w:val="center"/>
          </w:tcPr>
          <w:p w:rsidR="00633340" w:rsidRPr="00520FA0" w:rsidRDefault="00633340"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633340" w:rsidRPr="00520FA0" w:rsidRDefault="00633340"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633340" w:rsidRPr="00520FA0" w:rsidRDefault="00633340" w:rsidP="00F41FB3">
            <w:pPr>
              <w:pStyle w:val="BodyText"/>
              <w:jc w:val="center"/>
              <w:rPr>
                <w:noProof/>
                <w:sz w:val="22"/>
                <w:szCs w:val="22"/>
              </w:rPr>
            </w:pPr>
          </w:p>
        </w:tc>
      </w:tr>
      <w:tr w:rsidR="00633340" w:rsidRPr="00520FA0" w:rsidTr="00BC1DA9">
        <w:trPr>
          <w:trHeight w:val="264"/>
        </w:trPr>
        <w:tc>
          <w:tcPr>
            <w:tcW w:w="810" w:type="dxa"/>
            <w:tcBorders>
              <w:bottom w:val="single" w:sz="4" w:space="0" w:color="auto"/>
            </w:tcBorders>
            <w:vAlign w:val="bottom"/>
          </w:tcPr>
          <w:p w:rsidR="00633340" w:rsidRPr="00520FA0" w:rsidRDefault="00633340">
            <w:pPr>
              <w:jc w:val="right"/>
              <w:rPr>
                <w:sz w:val="22"/>
                <w:szCs w:val="22"/>
                <w:lang/>
              </w:rPr>
            </w:pPr>
            <w:r w:rsidRPr="00520FA0">
              <w:rPr>
                <w:sz w:val="22"/>
                <w:szCs w:val="22"/>
                <w:lang/>
              </w:rPr>
              <w:t>12</w:t>
            </w:r>
          </w:p>
        </w:tc>
        <w:tc>
          <w:tcPr>
            <w:tcW w:w="2250" w:type="dxa"/>
            <w:tcBorders>
              <w:top w:val="nil"/>
              <w:left w:val="single" w:sz="4" w:space="0" w:color="auto"/>
              <w:bottom w:val="single" w:sz="4" w:space="0" w:color="auto"/>
              <w:right w:val="single" w:sz="4" w:space="0" w:color="auto"/>
            </w:tcBorders>
            <w:shd w:val="clear" w:color="auto" w:fill="auto"/>
            <w:vAlign w:val="bottom"/>
          </w:tcPr>
          <w:p w:rsidR="00633340" w:rsidRPr="00520FA0" w:rsidRDefault="00633340">
            <w:pPr>
              <w:rPr>
                <w:sz w:val="22"/>
                <w:szCs w:val="22"/>
              </w:rPr>
            </w:pPr>
            <w:r w:rsidRPr="00520FA0">
              <w:rPr>
                <w:sz w:val="22"/>
                <w:szCs w:val="22"/>
              </w:rPr>
              <w:t>Multi Diluent 2 07948423</w:t>
            </w:r>
          </w:p>
        </w:tc>
        <w:tc>
          <w:tcPr>
            <w:tcW w:w="810" w:type="dxa"/>
            <w:tcBorders>
              <w:bottom w:val="single" w:sz="4" w:space="0" w:color="auto"/>
            </w:tcBorders>
            <w:vAlign w:val="center"/>
          </w:tcPr>
          <w:p w:rsidR="00633340" w:rsidRPr="00520FA0" w:rsidRDefault="00312BD4">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633340" w:rsidRPr="00520FA0" w:rsidRDefault="00C848DC" w:rsidP="00F41FB3">
            <w:pPr>
              <w:jc w:val="center"/>
              <w:rPr>
                <w:sz w:val="22"/>
                <w:szCs w:val="22"/>
                <w:lang/>
              </w:rPr>
            </w:pPr>
            <w:r w:rsidRPr="00520FA0">
              <w:rPr>
                <w:sz w:val="22"/>
                <w:szCs w:val="22"/>
                <w:lang/>
              </w:rPr>
              <w:t>4</w:t>
            </w:r>
          </w:p>
        </w:tc>
        <w:tc>
          <w:tcPr>
            <w:tcW w:w="1350" w:type="dxa"/>
            <w:tcBorders>
              <w:bottom w:val="single" w:sz="4" w:space="0" w:color="auto"/>
            </w:tcBorders>
            <w:vAlign w:val="center"/>
          </w:tcPr>
          <w:p w:rsidR="00633340" w:rsidRPr="00520FA0" w:rsidRDefault="00633340" w:rsidP="00F41FB3">
            <w:pPr>
              <w:pStyle w:val="BodyText"/>
              <w:jc w:val="center"/>
              <w:rPr>
                <w:noProof/>
                <w:sz w:val="22"/>
                <w:szCs w:val="22"/>
              </w:rPr>
            </w:pPr>
          </w:p>
        </w:tc>
        <w:tc>
          <w:tcPr>
            <w:tcW w:w="1080" w:type="dxa"/>
            <w:tcBorders>
              <w:bottom w:val="single" w:sz="4" w:space="0" w:color="auto"/>
            </w:tcBorders>
            <w:vAlign w:val="center"/>
          </w:tcPr>
          <w:p w:rsidR="00633340" w:rsidRPr="00520FA0" w:rsidRDefault="00633340" w:rsidP="00F41FB3">
            <w:pPr>
              <w:pStyle w:val="BodyText"/>
              <w:jc w:val="center"/>
              <w:rPr>
                <w:noProof/>
                <w:sz w:val="22"/>
                <w:szCs w:val="22"/>
              </w:rPr>
            </w:pPr>
          </w:p>
        </w:tc>
        <w:tc>
          <w:tcPr>
            <w:tcW w:w="2298" w:type="dxa"/>
            <w:tcBorders>
              <w:bottom w:val="single" w:sz="4" w:space="0" w:color="auto"/>
            </w:tcBorders>
            <w:vAlign w:val="center"/>
          </w:tcPr>
          <w:p w:rsidR="00633340" w:rsidRPr="00520FA0" w:rsidRDefault="00633340" w:rsidP="00F41FB3">
            <w:pPr>
              <w:pStyle w:val="BodyText"/>
              <w:jc w:val="center"/>
              <w:rPr>
                <w:noProof/>
                <w:sz w:val="22"/>
                <w:szCs w:val="22"/>
              </w:rPr>
            </w:pPr>
          </w:p>
        </w:tc>
        <w:tc>
          <w:tcPr>
            <w:tcW w:w="567" w:type="dxa"/>
            <w:tcBorders>
              <w:bottom w:val="single" w:sz="4" w:space="0" w:color="auto"/>
            </w:tcBorders>
            <w:vAlign w:val="center"/>
          </w:tcPr>
          <w:p w:rsidR="00633340" w:rsidRPr="00520FA0" w:rsidRDefault="00633340" w:rsidP="00F41FB3">
            <w:pPr>
              <w:pStyle w:val="BodyText"/>
              <w:jc w:val="center"/>
              <w:rPr>
                <w:noProof/>
                <w:sz w:val="22"/>
                <w:szCs w:val="22"/>
              </w:rPr>
            </w:pPr>
          </w:p>
        </w:tc>
        <w:tc>
          <w:tcPr>
            <w:tcW w:w="1134" w:type="dxa"/>
            <w:tcBorders>
              <w:bottom w:val="single" w:sz="4" w:space="0" w:color="auto"/>
            </w:tcBorders>
            <w:vAlign w:val="center"/>
          </w:tcPr>
          <w:p w:rsidR="00633340" w:rsidRPr="00520FA0" w:rsidRDefault="00633340"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633340" w:rsidRPr="00520FA0" w:rsidRDefault="00633340"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633340" w:rsidRPr="00520FA0" w:rsidRDefault="00633340" w:rsidP="00F41FB3">
            <w:pPr>
              <w:pStyle w:val="BodyText"/>
              <w:jc w:val="center"/>
              <w:rPr>
                <w:noProof/>
                <w:sz w:val="22"/>
                <w:szCs w:val="22"/>
              </w:rPr>
            </w:pPr>
          </w:p>
        </w:tc>
      </w:tr>
      <w:tr w:rsidR="00633340" w:rsidRPr="00520FA0" w:rsidTr="00BC1DA9">
        <w:trPr>
          <w:trHeight w:val="264"/>
        </w:trPr>
        <w:tc>
          <w:tcPr>
            <w:tcW w:w="810" w:type="dxa"/>
            <w:tcBorders>
              <w:bottom w:val="single" w:sz="4" w:space="0" w:color="auto"/>
            </w:tcBorders>
            <w:vAlign w:val="bottom"/>
          </w:tcPr>
          <w:p w:rsidR="00633340" w:rsidRPr="00520FA0" w:rsidRDefault="00633340">
            <w:pPr>
              <w:jc w:val="right"/>
              <w:rPr>
                <w:sz w:val="22"/>
                <w:szCs w:val="22"/>
                <w:lang/>
              </w:rPr>
            </w:pPr>
            <w:r w:rsidRPr="00520FA0">
              <w:rPr>
                <w:sz w:val="22"/>
                <w:szCs w:val="22"/>
                <w:lang/>
              </w:rPr>
              <w:t>13</w:t>
            </w:r>
          </w:p>
        </w:tc>
        <w:tc>
          <w:tcPr>
            <w:tcW w:w="2250" w:type="dxa"/>
            <w:tcBorders>
              <w:top w:val="nil"/>
              <w:left w:val="single" w:sz="4" w:space="0" w:color="auto"/>
              <w:bottom w:val="single" w:sz="4" w:space="0" w:color="auto"/>
              <w:right w:val="single" w:sz="4" w:space="0" w:color="auto"/>
            </w:tcBorders>
            <w:shd w:val="clear" w:color="auto" w:fill="auto"/>
            <w:vAlign w:val="bottom"/>
          </w:tcPr>
          <w:p w:rsidR="00633340" w:rsidRPr="00520FA0" w:rsidRDefault="00633340">
            <w:pPr>
              <w:rPr>
                <w:sz w:val="22"/>
                <w:szCs w:val="22"/>
              </w:rPr>
            </w:pPr>
            <w:r w:rsidRPr="00520FA0">
              <w:rPr>
                <w:sz w:val="22"/>
                <w:szCs w:val="22"/>
              </w:rPr>
              <w:t>Multi Diluent 3 05389133</w:t>
            </w:r>
          </w:p>
        </w:tc>
        <w:tc>
          <w:tcPr>
            <w:tcW w:w="810" w:type="dxa"/>
            <w:tcBorders>
              <w:bottom w:val="single" w:sz="4" w:space="0" w:color="auto"/>
            </w:tcBorders>
            <w:vAlign w:val="center"/>
          </w:tcPr>
          <w:p w:rsidR="00633340" w:rsidRPr="00520FA0" w:rsidRDefault="00312BD4">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633340" w:rsidRPr="00520FA0" w:rsidRDefault="00C848DC" w:rsidP="00F41FB3">
            <w:pPr>
              <w:jc w:val="center"/>
              <w:rPr>
                <w:sz w:val="22"/>
                <w:szCs w:val="22"/>
                <w:lang/>
              </w:rPr>
            </w:pPr>
            <w:r w:rsidRPr="00520FA0">
              <w:rPr>
                <w:sz w:val="22"/>
                <w:szCs w:val="22"/>
                <w:lang/>
              </w:rPr>
              <w:t>4</w:t>
            </w:r>
          </w:p>
        </w:tc>
        <w:tc>
          <w:tcPr>
            <w:tcW w:w="1350" w:type="dxa"/>
            <w:tcBorders>
              <w:bottom w:val="single" w:sz="4" w:space="0" w:color="auto"/>
            </w:tcBorders>
            <w:vAlign w:val="center"/>
          </w:tcPr>
          <w:p w:rsidR="00633340" w:rsidRPr="00520FA0" w:rsidRDefault="00633340" w:rsidP="00F41FB3">
            <w:pPr>
              <w:pStyle w:val="BodyText"/>
              <w:jc w:val="center"/>
              <w:rPr>
                <w:noProof/>
                <w:sz w:val="22"/>
                <w:szCs w:val="22"/>
              </w:rPr>
            </w:pPr>
          </w:p>
        </w:tc>
        <w:tc>
          <w:tcPr>
            <w:tcW w:w="1080" w:type="dxa"/>
            <w:tcBorders>
              <w:bottom w:val="single" w:sz="4" w:space="0" w:color="auto"/>
            </w:tcBorders>
            <w:vAlign w:val="center"/>
          </w:tcPr>
          <w:p w:rsidR="00633340" w:rsidRPr="00520FA0" w:rsidRDefault="00633340" w:rsidP="00F41FB3">
            <w:pPr>
              <w:pStyle w:val="BodyText"/>
              <w:jc w:val="center"/>
              <w:rPr>
                <w:noProof/>
                <w:sz w:val="22"/>
                <w:szCs w:val="22"/>
              </w:rPr>
            </w:pPr>
          </w:p>
        </w:tc>
        <w:tc>
          <w:tcPr>
            <w:tcW w:w="2298" w:type="dxa"/>
            <w:tcBorders>
              <w:bottom w:val="single" w:sz="4" w:space="0" w:color="auto"/>
            </w:tcBorders>
            <w:vAlign w:val="center"/>
          </w:tcPr>
          <w:p w:rsidR="00633340" w:rsidRPr="00520FA0" w:rsidRDefault="00633340" w:rsidP="00F41FB3">
            <w:pPr>
              <w:pStyle w:val="BodyText"/>
              <w:jc w:val="center"/>
              <w:rPr>
                <w:noProof/>
                <w:sz w:val="22"/>
                <w:szCs w:val="22"/>
              </w:rPr>
            </w:pPr>
          </w:p>
        </w:tc>
        <w:tc>
          <w:tcPr>
            <w:tcW w:w="567" w:type="dxa"/>
            <w:tcBorders>
              <w:bottom w:val="single" w:sz="4" w:space="0" w:color="auto"/>
            </w:tcBorders>
            <w:vAlign w:val="center"/>
          </w:tcPr>
          <w:p w:rsidR="00633340" w:rsidRPr="00520FA0" w:rsidRDefault="00633340" w:rsidP="00F41FB3">
            <w:pPr>
              <w:pStyle w:val="BodyText"/>
              <w:jc w:val="center"/>
              <w:rPr>
                <w:noProof/>
                <w:sz w:val="22"/>
                <w:szCs w:val="22"/>
              </w:rPr>
            </w:pPr>
          </w:p>
        </w:tc>
        <w:tc>
          <w:tcPr>
            <w:tcW w:w="1134" w:type="dxa"/>
            <w:tcBorders>
              <w:bottom w:val="single" w:sz="4" w:space="0" w:color="auto"/>
            </w:tcBorders>
            <w:vAlign w:val="center"/>
          </w:tcPr>
          <w:p w:rsidR="00633340" w:rsidRPr="00520FA0" w:rsidRDefault="00633340"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633340" w:rsidRPr="00520FA0" w:rsidRDefault="00633340"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633340" w:rsidRPr="00520FA0" w:rsidRDefault="00633340" w:rsidP="00F41FB3">
            <w:pPr>
              <w:pStyle w:val="BodyText"/>
              <w:jc w:val="center"/>
              <w:rPr>
                <w:noProof/>
                <w:sz w:val="22"/>
                <w:szCs w:val="22"/>
              </w:rPr>
            </w:pPr>
          </w:p>
        </w:tc>
      </w:tr>
      <w:tr w:rsidR="00633340" w:rsidRPr="00520FA0" w:rsidTr="00BC1DA9">
        <w:trPr>
          <w:trHeight w:val="571"/>
        </w:trPr>
        <w:tc>
          <w:tcPr>
            <w:tcW w:w="810" w:type="dxa"/>
            <w:tcBorders>
              <w:bottom w:val="single" w:sz="4" w:space="0" w:color="auto"/>
            </w:tcBorders>
            <w:vAlign w:val="bottom"/>
          </w:tcPr>
          <w:p w:rsidR="00633340" w:rsidRPr="00520FA0" w:rsidRDefault="00633340">
            <w:pPr>
              <w:jc w:val="right"/>
              <w:rPr>
                <w:sz w:val="22"/>
                <w:szCs w:val="22"/>
                <w:lang/>
              </w:rPr>
            </w:pPr>
            <w:r w:rsidRPr="00520FA0">
              <w:rPr>
                <w:sz w:val="22"/>
                <w:szCs w:val="22"/>
                <w:lang/>
              </w:rPr>
              <w:t>14</w:t>
            </w:r>
          </w:p>
        </w:tc>
        <w:tc>
          <w:tcPr>
            <w:tcW w:w="2250" w:type="dxa"/>
            <w:tcBorders>
              <w:top w:val="nil"/>
              <w:left w:val="single" w:sz="4" w:space="0" w:color="auto"/>
              <w:bottom w:val="single" w:sz="4" w:space="0" w:color="auto"/>
              <w:right w:val="single" w:sz="4" w:space="0" w:color="auto"/>
            </w:tcBorders>
            <w:shd w:val="clear" w:color="auto" w:fill="auto"/>
            <w:vAlign w:val="bottom"/>
          </w:tcPr>
          <w:p w:rsidR="00633340" w:rsidRPr="00520FA0" w:rsidRDefault="00633340">
            <w:pPr>
              <w:rPr>
                <w:sz w:val="22"/>
                <w:szCs w:val="22"/>
              </w:rPr>
            </w:pPr>
            <w:r w:rsidRPr="00520FA0">
              <w:rPr>
                <w:sz w:val="22"/>
                <w:szCs w:val="22"/>
              </w:rPr>
              <w:t xml:space="preserve"> lyphochek Immuno assay plus control 1536-F2</w:t>
            </w:r>
          </w:p>
        </w:tc>
        <w:tc>
          <w:tcPr>
            <w:tcW w:w="810" w:type="dxa"/>
            <w:tcBorders>
              <w:bottom w:val="single" w:sz="4" w:space="0" w:color="auto"/>
            </w:tcBorders>
            <w:vAlign w:val="center"/>
          </w:tcPr>
          <w:p w:rsidR="00633340" w:rsidRPr="00520FA0" w:rsidRDefault="00312BD4">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633340" w:rsidRPr="00520FA0" w:rsidRDefault="00C848DC" w:rsidP="00F41FB3">
            <w:pPr>
              <w:jc w:val="center"/>
              <w:rPr>
                <w:sz w:val="22"/>
                <w:szCs w:val="22"/>
                <w:lang/>
              </w:rPr>
            </w:pPr>
            <w:r w:rsidRPr="00520FA0">
              <w:rPr>
                <w:sz w:val="22"/>
                <w:szCs w:val="22"/>
                <w:lang/>
              </w:rPr>
              <w:t>20</w:t>
            </w:r>
          </w:p>
        </w:tc>
        <w:tc>
          <w:tcPr>
            <w:tcW w:w="1350" w:type="dxa"/>
            <w:tcBorders>
              <w:bottom w:val="single" w:sz="4" w:space="0" w:color="auto"/>
            </w:tcBorders>
            <w:vAlign w:val="center"/>
          </w:tcPr>
          <w:p w:rsidR="00633340" w:rsidRPr="00520FA0" w:rsidRDefault="00633340" w:rsidP="00F41FB3">
            <w:pPr>
              <w:pStyle w:val="BodyText"/>
              <w:jc w:val="center"/>
              <w:rPr>
                <w:noProof/>
                <w:sz w:val="22"/>
                <w:szCs w:val="22"/>
              </w:rPr>
            </w:pPr>
          </w:p>
        </w:tc>
        <w:tc>
          <w:tcPr>
            <w:tcW w:w="1080" w:type="dxa"/>
            <w:tcBorders>
              <w:bottom w:val="single" w:sz="4" w:space="0" w:color="auto"/>
            </w:tcBorders>
            <w:vAlign w:val="center"/>
          </w:tcPr>
          <w:p w:rsidR="00633340" w:rsidRPr="00520FA0" w:rsidRDefault="00633340" w:rsidP="00F41FB3">
            <w:pPr>
              <w:pStyle w:val="BodyText"/>
              <w:jc w:val="center"/>
              <w:rPr>
                <w:noProof/>
                <w:sz w:val="22"/>
                <w:szCs w:val="22"/>
              </w:rPr>
            </w:pPr>
          </w:p>
        </w:tc>
        <w:tc>
          <w:tcPr>
            <w:tcW w:w="2298" w:type="dxa"/>
            <w:tcBorders>
              <w:bottom w:val="single" w:sz="4" w:space="0" w:color="auto"/>
            </w:tcBorders>
            <w:vAlign w:val="center"/>
          </w:tcPr>
          <w:p w:rsidR="00633340" w:rsidRPr="00520FA0" w:rsidRDefault="00633340" w:rsidP="00F41FB3">
            <w:pPr>
              <w:pStyle w:val="BodyText"/>
              <w:jc w:val="center"/>
              <w:rPr>
                <w:noProof/>
                <w:sz w:val="22"/>
                <w:szCs w:val="22"/>
              </w:rPr>
            </w:pPr>
          </w:p>
        </w:tc>
        <w:tc>
          <w:tcPr>
            <w:tcW w:w="567" w:type="dxa"/>
            <w:tcBorders>
              <w:bottom w:val="single" w:sz="4" w:space="0" w:color="auto"/>
            </w:tcBorders>
            <w:vAlign w:val="center"/>
          </w:tcPr>
          <w:p w:rsidR="00633340" w:rsidRPr="00520FA0" w:rsidRDefault="00633340" w:rsidP="00F41FB3">
            <w:pPr>
              <w:pStyle w:val="BodyText"/>
              <w:jc w:val="center"/>
              <w:rPr>
                <w:noProof/>
                <w:sz w:val="22"/>
                <w:szCs w:val="22"/>
              </w:rPr>
            </w:pPr>
          </w:p>
        </w:tc>
        <w:tc>
          <w:tcPr>
            <w:tcW w:w="1134" w:type="dxa"/>
            <w:tcBorders>
              <w:bottom w:val="single" w:sz="4" w:space="0" w:color="auto"/>
            </w:tcBorders>
            <w:vAlign w:val="center"/>
          </w:tcPr>
          <w:p w:rsidR="00633340" w:rsidRPr="00520FA0" w:rsidRDefault="00633340"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633340" w:rsidRPr="00520FA0" w:rsidRDefault="00633340"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633340" w:rsidRPr="00520FA0" w:rsidRDefault="00633340" w:rsidP="00F41FB3">
            <w:pPr>
              <w:pStyle w:val="BodyText"/>
              <w:jc w:val="center"/>
              <w:rPr>
                <w:noProof/>
                <w:sz w:val="22"/>
                <w:szCs w:val="22"/>
              </w:rPr>
            </w:pPr>
          </w:p>
        </w:tc>
      </w:tr>
      <w:tr w:rsidR="00633340" w:rsidRPr="00520FA0" w:rsidTr="00BC1DA9">
        <w:trPr>
          <w:trHeight w:val="264"/>
        </w:trPr>
        <w:tc>
          <w:tcPr>
            <w:tcW w:w="810" w:type="dxa"/>
            <w:tcBorders>
              <w:bottom w:val="single" w:sz="4" w:space="0" w:color="auto"/>
            </w:tcBorders>
            <w:vAlign w:val="bottom"/>
          </w:tcPr>
          <w:p w:rsidR="00633340" w:rsidRPr="00520FA0" w:rsidRDefault="00633340">
            <w:pPr>
              <w:jc w:val="right"/>
              <w:rPr>
                <w:sz w:val="22"/>
                <w:szCs w:val="22"/>
                <w:lang/>
              </w:rPr>
            </w:pPr>
            <w:r w:rsidRPr="00520FA0">
              <w:rPr>
                <w:sz w:val="22"/>
                <w:szCs w:val="22"/>
                <w:lang/>
              </w:rPr>
              <w:t>15</w:t>
            </w:r>
          </w:p>
        </w:tc>
        <w:tc>
          <w:tcPr>
            <w:tcW w:w="2250" w:type="dxa"/>
            <w:tcBorders>
              <w:top w:val="nil"/>
              <w:left w:val="single" w:sz="4" w:space="0" w:color="auto"/>
              <w:bottom w:val="single" w:sz="4" w:space="0" w:color="auto"/>
              <w:right w:val="single" w:sz="4" w:space="0" w:color="auto"/>
            </w:tcBorders>
            <w:shd w:val="clear" w:color="auto" w:fill="auto"/>
            <w:vAlign w:val="bottom"/>
          </w:tcPr>
          <w:p w:rsidR="00633340" w:rsidRPr="00520FA0" w:rsidRDefault="00633340">
            <w:pPr>
              <w:rPr>
                <w:sz w:val="22"/>
                <w:szCs w:val="22"/>
              </w:rPr>
            </w:pPr>
            <w:r w:rsidRPr="00520FA0">
              <w:rPr>
                <w:sz w:val="22"/>
                <w:szCs w:val="22"/>
              </w:rPr>
              <w:t>A+B Reagent 03852677</w:t>
            </w:r>
          </w:p>
        </w:tc>
        <w:tc>
          <w:tcPr>
            <w:tcW w:w="810" w:type="dxa"/>
            <w:tcBorders>
              <w:bottom w:val="single" w:sz="4" w:space="0" w:color="auto"/>
            </w:tcBorders>
            <w:vAlign w:val="center"/>
          </w:tcPr>
          <w:p w:rsidR="00633340" w:rsidRPr="00520FA0" w:rsidRDefault="00312BD4">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633340" w:rsidRPr="00520FA0" w:rsidRDefault="00C848DC" w:rsidP="00F41FB3">
            <w:pPr>
              <w:jc w:val="center"/>
              <w:rPr>
                <w:sz w:val="22"/>
                <w:szCs w:val="22"/>
                <w:lang/>
              </w:rPr>
            </w:pPr>
            <w:r w:rsidRPr="00520FA0">
              <w:rPr>
                <w:sz w:val="22"/>
                <w:szCs w:val="22"/>
                <w:lang/>
              </w:rPr>
              <w:t>80</w:t>
            </w:r>
          </w:p>
        </w:tc>
        <w:tc>
          <w:tcPr>
            <w:tcW w:w="1350" w:type="dxa"/>
            <w:tcBorders>
              <w:bottom w:val="single" w:sz="4" w:space="0" w:color="auto"/>
            </w:tcBorders>
            <w:vAlign w:val="center"/>
          </w:tcPr>
          <w:p w:rsidR="00633340" w:rsidRPr="00520FA0" w:rsidRDefault="00633340" w:rsidP="00F41FB3">
            <w:pPr>
              <w:pStyle w:val="BodyText"/>
              <w:jc w:val="center"/>
              <w:rPr>
                <w:noProof/>
                <w:sz w:val="22"/>
                <w:szCs w:val="22"/>
              </w:rPr>
            </w:pPr>
          </w:p>
        </w:tc>
        <w:tc>
          <w:tcPr>
            <w:tcW w:w="1080" w:type="dxa"/>
            <w:tcBorders>
              <w:bottom w:val="single" w:sz="4" w:space="0" w:color="auto"/>
            </w:tcBorders>
            <w:vAlign w:val="center"/>
          </w:tcPr>
          <w:p w:rsidR="00633340" w:rsidRPr="00520FA0" w:rsidRDefault="00633340" w:rsidP="00F41FB3">
            <w:pPr>
              <w:pStyle w:val="BodyText"/>
              <w:jc w:val="center"/>
              <w:rPr>
                <w:noProof/>
                <w:sz w:val="22"/>
                <w:szCs w:val="22"/>
              </w:rPr>
            </w:pPr>
          </w:p>
        </w:tc>
        <w:tc>
          <w:tcPr>
            <w:tcW w:w="2298" w:type="dxa"/>
            <w:tcBorders>
              <w:bottom w:val="single" w:sz="4" w:space="0" w:color="auto"/>
            </w:tcBorders>
            <w:vAlign w:val="center"/>
          </w:tcPr>
          <w:p w:rsidR="00633340" w:rsidRPr="00520FA0" w:rsidRDefault="00633340" w:rsidP="00F41FB3">
            <w:pPr>
              <w:pStyle w:val="BodyText"/>
              <w:jc w:val="center"/>
              <w:rPr>
                <w:noProof/>
                <w:sz w:val="22"/>
                <w:szCs w:val="22"/>
              </w:rPr>
            </w:pPr>
          </w:p>
        </w:tc>
        <w:tc>
          <w:tcPr>
            <w:tcW w:w="567" w:type="dxa"/>
            <w:tcBorders>
              <w:bottom w:val="single" w:sz="4" w:space="0" w:color="auto"/>
            </w:tcBorders>
            <w:vAlign w:val="center"/>
          </w:tcPr>
          <w:p w:rsidR="00633340" w:rsidRPr="00520FA0" w:rsidRDefault="00633340" w:rsidP="00F41FB3">
            <w:pPr>
              <w:pStyle w:val="BodyText"/>
              <w:jc w:val="center"/>
              <w:rPr>
                <w:noProof/>
                <w:sz w:val="22"/>
                <w:szCs w:val="22"/>
              </w:rPr>
            </w:pPr>
          </w:p>
        </w:tc>
        <w:tc>
          <w:tcPr>
            <w:tcW w:w="1134" w:type="dxa"/>
            <w:tcBorders>
              <w:bottom w:val="single" w:sz="4" w:space="0" w:color="auto"/>
            </w:tcBorders>
            <w:vAlign w:val="center"/>
          </w:tcPr>
          <w:p w:rsidR="00633340" w:rsidRPr="00520FA0" w:rsidRDefault="00633340"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633340" w:rsidRPr="00520FA0" w:rsidRDefault="00633340"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633340" w:rsidRPr="00520FA0" w:rsidRDefault="00633340" w:rsidP="00F41FB3">
            <w:pPr>
              <w:pStyle w:val="BodyText"/>
              <w:jc w:val="center"/>
              <w:rPr>
                <w:noProof/>
                <w:sz w:val="22"/>
                <w:szCs w:val="22"/>
              </w:rPr>
            </w:pPr>
          </w:p>
        </w:tc>
      </w:tr>
      <w:tr w:rsidR="007562C0" w:rsidRPr="00520FA0" w:rsidTr="00BC1DA9">
        <w:trPr>
          <w:trHeight w:val="264"/>
        </w:trPr>
        <w:tc>
          <w:tcPr>
            <w:tcW w:w="810" w:type="dxa"/>
            <w:tcBorders>
              <w:bottom w:val="single" w:sz="4" w:space="0" w:color="auto"/>
            </w:tcBorders>
            <w:vAlign w:val="bottom"/>
          </w:tcPr>
          <w:p w:rsidR="007562C0" w:rsidRPr="00520FA0" w:rsidRDefault="007562C0">
            <w:pPr>
              <w:jc w:val="right"/>
              <w:rPr>
                <w:sz w:val="22"/>
                <w:szCs w:val="22"/>
                <w:lang/>
              </w:rPr>
            </w:pPr>
            <w:r w:rsidRPr="00520FA0">
              <w:rPr>
                <w:sz w:val="22"/>
                <w:szCs w:val="22"/>
                <w:lang/>
              </w:rPr>
              <w:t>16</w:t>
            </w:r>
          </w:p>
        </w:tc>
        <w:tc>
          <w:tcPr>
            <w:tcW w:w="2250" w:type="dxa"/>
            <w:tcBorders>
              <w:top w:val="nil"/>
              <w:left w:val="single" w:sz="4" w:space="0" w:color="auto"/>
              <w:bottom w:val="single" w:sz="4" w:space="0" w:color="auto"/>
              <w:right w:val="single" w:sz="4" w:space="0" w:color="auto"/>
            </w:tcBorders>
            <w:shd w:val="clear" w:color="auto" w:fill="auto"/>
            <w:vAlign w:val="bottom"/>
          </w:tcPr>
          <w:p w:rsidR="007562C0" w:rsidRPr="00520FA0" w:rsidRDefault="007562C0">
            <w:pPr>
              <w:rPr>
                <w:sz w:val="22"/>
                <w:szCs w:val="22"/>
              </w:rPr>
            </w:pPr>
            <w:r w:rsidRPr="00520FA0">
              <w:rPr>
                <w:sz w:val="22"/>
                <w:szCs w:val="22"/>
              </w:rPr>
              <w:t>Cuvetes 10309546</w:t>
            </w:r>
          </w:p>
        </w:tc>
        <w:tc>
          <w:tcPr>
            <w:tcW w:w="810" w:type="dxa"/>
            <w:tcBorders>
              <w:bottom w:val="single" w:sz="4" w:space="0" w:color="auto"/>
            </w:tcBorders>
            <w:vAlign w:val="center"/>
          </w:tcPr>
          <w:p w:rsidR="007562C0" w:rsidRPr="00520FA0" w:rsidRDefault="00312BD4" w:rsidP="007562C0">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7562C0" w:rsidRPr="00520FA0" w:rsidRDefault="00C848DC" w:rsidP="00F41FB3">
            <w:pPr>
              <w:jc w:val="center"/>
              <w:rPr>
                <w:sz w:val="22"/>
                <w:szCs w:val="22"/>
                <w:lang/>
              </w:rPr>
            </w:pPr>
            <w:r w:rsidRPr="00520FA0">
              <w:rPr>
                <w:sz w:val="22"/>
                <w:szCs w:val="22"/>
                <w:lang/>
              </w:rPr>
              <w:t>190</w:t>
            </w:r>
          </w:p>
        </w:tc>
        <w:tc>
          <w:tcPr>
            <w:tcW w:w="135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08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2298"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567"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134"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7562C0" w:rsidRPr="00520FA0" w:rsidRDefault="007562C0"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7562C0" w:rsidRPr="00520FA0" w:rsidRDefault="007562C0" w:rsidP="00F41FB3">
            <w:pPr>
              <w:pStyle w:val="BodyText"/>
              <w:jc w:val="center"/>
              <w:rPr>
                <w:noProof/>
                <w:sz w:val="22"/>
                <w:szCs w:val="22"/>
              </w:rPr>
            </w:pPr>
          </w:p>
        </w:tc>
      </w:tr>
      <w:tr w:rsidR="007562C0" w:rsidRPr="00520FA0" w:rsidTr="00BC1DA9">
        <w:trPr>
          <w:trHeight w:val="264"/>
        </w:trPr>
        <w:tc>
          <w:tcPr>
            <w:tcW w:w="810" w:type="dxa"/>
            <w:tcBorders>
              <w:bottom w:val="single" w:sz="4" w:space="0" w:color="auto"/>
            </w:tcBorders>
            <w:vAlign w:val="bottom"/>
          </w:tcPr>
          <w:p w:rsidR="007562C0" w:rsidRPr="00520FA0" w:rsidRDefault="007562C0">
            <w:pPr>
              <w:jc w:val="right"/>
              <w:rPr>
                <w:sz w:val="22"/>
                <w:szCs w:val="22"/>
                <w:lang/>
              </w:rPr>
            </w:pPr>
            <w:r w:rsidRPr="00520FA0">
              <w:rPr>
                <w:sz w:val="22"/>
                <w:szCs w:val="22"/>
                <w:lang/>
              </w:rPr>
              <w:t>17</w:t>
            </w:r>
          </w:p>
        </w:tc>
        <w:tc>
          <w:tcPr>
            <w:tcW w:w="2250" w:type="dxa"/>
            <w:tcBorders>
              <w:top w:val="nil"/>
              <w:left w:val="single" w:sz="4" w:space="0" w:color="auto"/>
              <w:bottom w:val="single" w:sz="4" w:space="0" w:color="auto"/>
              <w:right w:val="single" w:sz="4" w:space="0" w:color="auto"/>
            </w:tcBorders>
            <w:shd w:val="clear" w:color="auto" w:fill="auto"/>
            <w:vAlign w:val="bottom"/>
          </w:tcPr>
          <w:p w:rsidR="007562C0" w:rsidRPr="00520FA0" w:rsidRDefault="007562C0">
            <w:pPr>
              <w:rPr>
                <w:sz w:val="22"/>
                <w:szCs w:val="22"/>
              </w:rPr>
            </w:pPr>
            <w:r w:rsidRPr="00520FA0">
              <w:rPr>
                <w:sz w:val="22"/>
                <w:szCs w:val="22"/>
              </w:rPr>
              <w:t>Disposable sample Tips 10309547</w:t>
            </w:r>
          </w:p>
        </w:tc>
        <w:tc>
          <w:tcPr>
            <w:tcW w:w="810" w:type="dxa"/>
            <w:tcBorders>
              <w:bottom w:val="single" w:sz="4" w:space="0" w:color="auto"/>
            </w:tcBorders>
            <w:vAlign w:val="center"/>
          </w:tcPr>
          <w:p w:rsidR="007562C0" w:rsidRPr="00520FA0" w:rsidRDefault="00036D36" w:rsidP="007562C0">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7562C0" w:rsidRPr="00520FA0" w:rsidRDefault="00C848DC" w:rsidP="00F41FB3">
            <w:pPr>
              <w:jc w:val="center"/>
              <w:rPr>
                <w:sz w:val="22"/>
                <w:szCs w:val="22"/>
                <w:lang/>
              </w:rPr>
            </w:pPr>
            <w:r w:rsidRPr="00520FA0">
              <w:rPr>
                <w:sz w:val="22"/>
                <w:szCs w:val="22"/>
                <w:lang/>
              </w:rPr>
              <w:t>60</w:t>
            </w:r>
          </w:p>
        </w:tc>
        <w:tc>
          <w:tcPr>
            <w:tcW w:w="135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08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2298"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567"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134"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7562C0" w:rsidRPr="00520FA0" w:rsidRDefault="007562C0"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7562C0" w:rsidRPr="00520FA0" w:rsidRDefault="007562C0" w:rsidP="00F41FB3">
            <w:pPr>
              <w:pStyle w:val="BodyText"/>
              <w:jc w:val="center"/>
              <w:rPr>
                <w:noProof/>
                <w:sz w:val="22"/>
                <w:szCs w:val="22"/>
              </w:rPr>
            </w:pPr>
          </w:p>
        </w:tc>
      </w:tr>
      <w:tr w:rsidR="007562C0" w:rsidRPr="00520FA0" w:rsidTr="00BC1DA9">
        <w:trPr>
          <w:trHeight w:val="558"/>
        </w:trPr>
        <w:tc>
          <w:tcPr>
            <w:tcW w:w="810" w:type="dxa"/>
            <w:tcBorders>
              <w:bottom w:val="single" w:sz="4" w:space="0" w:color="auto"/>
            </w:tcBorders>
            <w:vAlign w:val="bottom"/>
          </w:tcPr>
          <w:p w:rsidR="007562C0" w:rsidRPr="00520FA0" w:rsidRDefault="007562C0">
            <w:pPr>
              <w:jc w:val="right"/>
              <w:rPr>
                <w:sz w:val="22"/>
                <w:szCs w:val="22"/>
                <w:lang/>
              </w:rPr>
            </w:pPr>
            <w:r w:rsidRPr="00520FA0">
              <w:rPr>
                <w:sz w:val="22"/>
                <w:szCs w:val="22"/>
                <w:lang/>
              </w:rPr>
              <w:t>18</w:t>
            </w:r>
          </w:p>
        </w:tc>
        <w:tc>
          <w:tcPr>
            <w:tcW w:w="2250" w:type="dxa"/>
            <w:tcBorders>
              <w:top w:val="nil"/>
              <w:left w:val="single" w:sz="4" w:space="0" w:color="auto"/>
              <w:bottom w:val="single" w:sz="4" w:space="0" w:color="auto"/>
              <w:right w:val="single" w:sz="4" w:space="0" w:color="auto"/>
            </w:tcBorders>
            <w:shd w:val="clear" w:color="auto" w:fill="auto"/>
            <w:vAlign w:val="bottom"/>
          </w:tcPr>
          <w:p w:rsidR="007562C0" w:rsidRPr="00520FA0" w:rsidRDefault="007562C0">
            <w:pPr>
              <w:rPr>
                <w:sz w:val="22"/>
                <w:szCs w:val="22"/>
              </w:rPr>
            </w:pPr>
            <w:r w:rsidRPr="00520FA0">
              <w:rPr>
                <w:sz w:val="22"/>
                <w:szCs w:val="22"/>
              </w:rPr>
              <w:t>Wash 1 01137199</w:t>
            </w:r>
          </w:p>
        </w:tc>
        <w:tc>
          <w:tcPr>
            <w:tcW w:w="810" w:type="dxa"/>
            <w:tcBorders>
              <w:bottom w:val="single" w:sz="4" w:space="0" w:color="auto"/>
            </w:tcBorders>
            <w:vAlign w:val="center"/>
          </w:tcPr>
          <w:p w:rsidR="007562C0" w:rsidRPr="00520FA0" w:rsidRDefault="00B91BAC" w:rsidP="007562C0">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7562C0" w:rsidRPr="00520FA0" w:rsidRDefault="00C848DC" w:rsidP="00F41FB3">
            <w:pPr>
              <w:jc w:val="center"/>
              <w:rPr>
                <w:sz w:val="22"/>
                <w:szCs w:val="22"/>
                <w:lang/>
              </w:rPr>
            </w:pPr>
            <w:r w:rsidRPr="00520FA0">
              <w:rPr>
                <w:sz w:val="22"/>
                <w:szCs w:val="22"/>
                <w:lang/>
              </w:rPr>
              <w:t>116</w:t>
            </w:r>
          </w:p>
        </w:tc>
        <w:tc>
          <w:tcPr>
            <w:tcW w:w="135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08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2298"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567"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134"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7562C0" w:rsidRPr="00520FA0" w:rsidRDefault="007562C0"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7562C0" w:rsidRPr="00520FA0" w:rsidRDefault="007562C0" w:rsidP="00F41FB3">
            <w:pPr>
              <w:pStyle w:val="BodyText"/>
              <w:jc w:val="center"/>
              <w:rPr>
                <w:noProof/>
                <w:sz w:val="22"/>
                <w:szCs w:val="22"/>
              </w:rPr>
            </w:pPr>
          </w:p>
        </w:tc>
      </w:tr>
      <w:tr w:rsidR="007562C0" w:rsidRPr="00520FA0" w:rsidTr="00BC1DA9">
        <w:trPr>
          <w:trHeight w:val="529"/>
        </w:trPr>
        <w:tc>
          <w:tcPr>
            <w:tcW w:w="810" w:type="dxa"/>
            <w:tcBorders>
              <w:bottom w:val="single" w:sz="4" w:space="0" w:color="auto"/>
            </w:tcBorders>
            <w:vAlign w:val="bottom"/>
          </w:tcPr>
          <w:p w:rsidR="007562C0" w:rsidRPr="00520FA0" w:rsidRDefault="007562C0">
            <w:pPr>
              <w:jc w:val="right"/>
              <w:rPr>
                <w:sz w:val="22"/>
                <w:szCs w:val="22"/>
                <w:lang/>
              </w:rPr>
            </w:pPr>
            <w:r w:rsidRPr="00520FA0">
              <w:rPr>
                <w:sz w:val="22"/>
                <w:szCs w:val="22"/>
                <w:lang/>
              </w:rPr>
              <w:t>19</w:t>
            </w:r>
          </w:p>
        </w:tc>
        <w:tc>
          <w:tcPr>
            <w:tcW w:w="2250" w:type="dxa"/>
            <w:tcBorders>
              <w:top w:val="nil"/>
              <w:left w:val="single" w:sz="4" w:space="0" w:color="auto"/>
              <w:bottom w:val="single" w:sz="4" w:space="0" w:color="auto"/>
              <w:right w:val="single" w:sz="4" w:space="0" w:color="auto"/>
            </w:tcBorders>
            <w:shd w:val="clear" w:color="auto" w:fill="auto"/>
            <w:vAlign w:val="bottom"/>
          </w:tcPr>
          <w:p w:rsidR="007562C0" w:rsidRPr="00520FA0" w:rsidRDefault="007562C0">
            <w:pPr>
              <w:rPr>
                <w:sz w:val="22"/>
                <w:szCs w:val="22"/>
              </w:rPr>
            </w:pPr>
            <w:r w:rsidRPr="00520FA0">
              <w:rPr>
                <w:sz w:val="22"/>
                <w:szCs w:val="22"/>
              </w:rPr>
              <w:t>Cleaning Solution Concentrate 09908593</w:t>
            </w:r>
          </w:p>
        </w:tc>
        <w:tc>
          <w:tcPr>
            <w:tcW w:w="810" w:type="dxa"/>
            <w:tcBorders>
              <w:bottom w:val="single" w:sz="4" w:space="0" w:color="auto"/>
            </w:tcBorders>
            <w:vAlign w:val="center"/>
          </w:tcPr>
          <w:p w:rsidR="007562C0" w:rsidRPr="00520FA0" w:rsidRDefault="00B91BAC" w:rsidP="007562C0">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7562C0" w:rsidRPr="00520FA0" w:rsidRDefault="00C848DC" w:rsidP="00F41FB3">
            <w:pPr>
              <w:jc w:val="center"/>
              <w:rPr>
                <w:sz w:val="22"/>
                <w:szCs w:val="22"/>
                <w:lang/>
              </w:rPr>
            </w:pPr>
            <w:r w:rsidRPr="00520FA0">
              <w:rPr>
                <w:sz w:val="22"/>
                <w:szCs w:val="22"/>
                <w:lang/>
              </w:rPr>
              <w:t>20</w:t>
            </w:r>
          </w:p>
        </w:tc>
        <w:tc>
          <w:tcPr>
            <w:tcW w:w="135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08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2298"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567"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134"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7562C0" w:rsidRPr="00520FA0" w:rsidRDefault="007562C0"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7562C0" w:rsidRPr="00520FA0" w:rsidRDefault="007562C0" w:rsidP="00F41FB3">
            <w:pPr>
              <w:pStyle w:val="BodyText"/>
              <w:jc w:val="center"/>
              <w:rPr>
                <w:noProof/>
                <w:sz w:val="22"/>
                <w:szCs w:val="22"/>
              </w:rPr>
            </w:pPr>
          </w:p>
        </w:tc>
      </w:tr>
      <w:tr w:rsidR="007562C0" w:rsidRPr="00520FA0" w:rsidTr="00BC1DA9">
        <w:trPr>
          <w:trHeight w:val="529"/>
        </w:trPr>
        <w:tc>
          <w:tcPr>
            <w:tcW w:w="810" w:type="dxa"/>
            <w:tcBorders>
              <w:bottom w:val="single" w:sz="4" w:space="0" w:color="auto"/>
            </w:tcBorders>
            <w:vAlign w:val="bottom"/>
          </w:tcPr>
          <w:p w:rsidR="007562C0" w:rsidRPr="00520FA0" w:rsidRDefault="007562C0" w:rsidP="00F41FB3">
            <w:pPr>
              <w:jc w:val="right"/>
              <w:rPr>
                <w:sz w:val="22"/>
                <w:szCs w:val="22"/>
                <w:lang/>
              </w:rPr>
            </w:pPr>
            <w:r w:rsidRPr="00520FA0">
              <w:rPr>
                <w:sz w:val="22"/>
                <w:szCs w:val="22"/>
                <w:lang/>
              </w:rPr>
              <w:t>20</w:t>
            </w:r>
          </w:p>
        </w:tc>
        <w:tc>
          <w:tcPr>
            <w:tcW w:w="2250" w:type="dxa"/>
            <w:tcBorders>
              <w:top w:val="nil"/>
              <w:left w:val="single" w:sz="4" w:space="0" w:color="auto"/>
              <w:bottom w:val="single" w:sz="4" w:space="0" w:color="auto"/>
              <w:right w:val="single" w:sz="4" w:space="0" w:color="auto"/>
            </w:tcBorders>
            <w:shd w:val="clear" w:color="auto" w:fill="auto"/>
            <w:vAlign w:val="bottom"/>
          </w:tcPr>
          <w:p w:rsidR="007562C0" w:rsidRPr="00520FA0" w:rsidRDefault="007562C0">
            <w:pPr>
              <w:rPr>
                <w:sz w:val="22"/>
                <w:szCs w:val="22"/>
              </w:rPr>
            </w:pPr>
            <w:r w:rsidRPr="00520FA0">
              <w:rPr>
                <w:sz w:val="22"/>
                <w:szCs w:val="22"/>
              </w:rPr>
              <w:t>TgAt   500testova</w:t>
            </w:r>
          </w:p>
        </w:tc>
        <w:tc>
          <w:tcPr>
            <w:tcW w:w="810" w:type="dxa"/>
            <w:tcBorders>
              <w:bottom w:val="single" w:sz="4" w:space="0" w:color="auto"/>
            </w:tcBorders>
            <w:vAlign w:val="center"/>
          </w:tcPr>
          <w:p w:rsidR="007562C0" w:rsidRPr="00520FA0" w:rsidRDefault="00965368" w:rsidP="007562C0">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7562C0" w:rsidRPr="00520FA0" w:rsidRDefault="00C848DC" w:rsidP="00F41FB3">
            <w:pPr>
              <w:jc w:val="center"/>
              <w:rPr>
                <w:sz w:val="22"/>
                <w:szCs w:val="22"/>
                <w:lang/>
              </w:rPr>
            </w:pPr>
            <w:r w:rsidRPr="00520FA0">
              <w:rPr>
                <w:sz w:val="22"/>
                <w:szCs w:val="22"/>
                <w:lang/>
              </w:rPr>
              <w:t>10</w:t>
            </w:r>
          </w:p>
        </w:tc>
        <w:tc>
          <w:tcPr>
            <w:tcW w:w="135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08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2298"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567"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134"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7562C0" w:rsidRPr="00520FA0" w:rsidRDefault="007562C0"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7562C0" w:rsidRPr="00520FA0" w:rsidRDefault="007562C0" w:rsidP="00F41FB3">
            <w:pPr>
              <w:pStyle w:val="BodyText"/>
              <w:jc w:val="center"/>
              <w:rPr>
                <w:noProof/>
                <w:sz w:val="22"/>
                <w:szCs w:val="22"/>
              </w:rPr>
            </w:pPr>
          </w:p>
        </w:tc>
      </w:tr>
      <w:tr w:rsidR="007562C0" w:rsidRPr="00520FA0" w:rsidTr="00BC1DA9">
        <w:trPr>
          <w:trHeight w:val="529"/>
        </w:trPr>
        <w:tc>
          <w:tcPr>
            <w:tcW w:w="810" w:type="dxa"/>
            <w:tcBorders>
              <w:bottom w:val="single" w:sz="4" w:space="0" w:color="auto"/>
            </w:tcBorders>
            <w:vAlign w:val="bottom"/>
          </w:tcPr>
          <w:p w:rsidR="007562C0" w:rsidRPr="00520FA0" w:rsidRDefault="007562C0" w:rsidP="00F41FB3">
            <w:pPr>
              <w:jc w:val="right"/>
              <w:rPr>
                <w:sz w:val="22"/>
                <w:szCs w:val="22"/>
                <w:lang/>
              </w:rPr>
            </w:pPr>
            <w:r w:rsidRPr="00520FA0">
              <w:rPr>
                <w:sz w:val="22"/>
                <w:szCs w:val="22"/>
                <w:lang/>
              </w:rPr>
              <w:t>21</w:t>
            </w:r>
          </w:p>
          <w:p w:rsidR="007562C0" w:rsidRPr="00520FA0" w:rsidRDefault="007562C0" w:rsidP="00F41FB3">
            <w:pPr>
              <w:jc w:val="right"/>
              <w:rPr>
                <w:sz w:val="22"/>
                <w:szCs w:val="22"/>
                <w:lang/>
              </w:rPr>
            </w:pPr>
          </w:p>
        </w:tc>
        <w:tc>
          <w:tcPr>
            <w:tcW w:w="2250" w:type="dxa"/>
            <w:tcBorders>
              <w:top w:val="nil"/>
              <w:left w:val="single" w:sz="4" w:space="0" w:color="auto"/>
              <w:bottom w:val="single" w:sz="4" w:space="0" w:color="auto"/>
              <w:right w:val="single" w:sz="4" w:space="0" w:color="auto"/>
            </w:tcBorders>
            <w:shd w:val="clear" w:color="auto" w:fill="auto"/>
            <w:vAlign w:val="bottom"/>
          </w:tcPr>
          <w:p w:rsidR="007562C0" w:rsidRPr="00520FA0" w:rsidRDefault="007562C0">
            <w:pPr>
              <w:rPr>
                <w:sz w:val="22"/>
                <w:szCs w:val="22"/>
              </w:rPr>
            </w:pPr>
            <w:r w:rsidRPr="00520FA0">
              <w:rPr>
                <w:sz w:val="22"/>
                <w:szCs w:val="22"/>
              </w:rPr>
              <w:t>TgAt  calibrator</w:t>
            </w:r>
          </w:p>
        </w:tc>
        <w:tc>
          <w:tcPr>
            <w:tcW w:w="810" w:type="dxa"/>
            <w:tcBorders>
              <w:bottom w:val="single" w:sz="4" w:space="0" w:color="auto"/>
            </w:tcBorders>
            <w:vAlign w:val="center"/>
          </w:tcPr>
          <w:p w:rsidR="007562C0" w:rsidRPr="00520FA0" w:rsidRDefault="00965368" w:rsidP="007562C0">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7562C0" w:rsidRPr="00520FA0" w:rsidRDefault="00C848DC" w:rsidP="00F41FB3">
            <w:pPr>
              <w:jc w:val="center"/>
              <w:rPr>
                <w:sz w:val="22"/>
                <w:szCs w:val="22"/>
                <w:lang/>
              </w:rPr>
            </w:pPr>
            <w:r w:rsidRPr="00520FA0">
              <w:rPr>
                <w:sz w:val="22"/>
                <w:szCs w:val="22"/>
                <w:lang/>
              </w:rPr>
              <w:t>10</w:t>
            </w:r>
          </w:p>
        </w:tc>
        <w:tc>
          <w:tcPr>
            <w:tcW w:w="135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08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2298"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567"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134"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7562C0" w:rsidRPr="00520FA0" w:rsidRDefault="007562C0"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7562C0" w:rsidRPr="00520FA0" w:rsidRDefault="007562C0" w:rsidP="00F41FB3">
            <w:pPr>
              <w:pStyle w:val="BodyText"/>
              <w:jc w:val="center"/>
              <w:rPr>
                <w:noProof/>
                <w:sz w:val="22"/>
                <w:szCs w:val="22"/>
              </w:rPr>
            </w:pPr>
          </w:p>
        </w:tc>
      </w:tr>
      <w:tr w:rsidR="007562C0" w:rsidRPr="00520FA0" w:rsidTr="00BC1DA9">
        <w:trPr>
          <w:trHeight w:val="529"/>
        </w:trPr>
        <w:tc>
          <w:tcPr>
            <w:tcW w:w="810" w:type="dxa"/>
            <w:tcBorders>
              <w:bottom w:val="single" w:sz="4" w:space="0" w:color="auto"/>
            </w:tcBorders>
            <w:vAlign w:val="bottom"/>
          </w:tcPr>
          <w:p w:rsidR="007562C0" w:rsidRPr="00520FA0" w:rsidRDefault="007562C0" w:rsidP="00F41FB3">
            <w:pPr>
              <w:jc w:val="right"/>
              <w:rPr>
                <w:sz w:val="22"/>
                <w:szCs w:val="22"/>
                <w:lang/>
              </w:rPr>
            </w:pPr>
            <w:r w:rsidRPr="00520FA0">
              <w:rPr>
                <w:sz w:val="22"/>
                <w:szCs w:val="22"/>
                <w:lang/>
              </w:rPr>
              <w:t>22</w:t>
            </w:r>
          </w:p>
        </w:tc>
        <w:tc>
          <w:tcPr>
            <w:tcW w:w="2250" w:type="dxa"/>
            <w:tcBorders>
              <w:top w:val="nil"/>
              <w:left w:val="single" w:sz="4" w:space="0" w:color="auto"/>
              <w:bottom w:val="single" w:sz="4" w:space="0" w:color="auto"/>
              <w:right w:val="single" w:sz="4" w:space="0" w:color="auto"/>
            </w:tcBorders>
            <w:shd w:val="clear" w:color="auto" w:fill="auto"/>
            <w:vAlign w:val="bottom"/>
          </w:tcPr>
          <w:p w:rsidR="007562C0" w:rsidRPr="00520FA0" w:rsidRDefault="007562C0" w:rsidP="00633340">
            <w:pPr>
              <w:rPr>
                <w:sz w:val="22"/>
                <w:szCs w:val="22"/>
              </w:rPr>
            </w:pPr>
            <w:r w:rsidRPr="00520FA0">
              <w:rPr>
                <w:sz w:val="22"/>
                <w:szCs w:val="22"/>
              </w:rPr>
              <w:t>TgAt QC 10630917</w:t>
            </w:r>
          </w:p>
          <w:p w:rsidR="007562C0" w:rsidRPr="00520FA0" w:rsidRDefault="007562C0" w:rsidP="00F41FB3">
            <w:pPr>
              <w:rPr>
                <w:sz w:val="22"/>
                <w:szCs w:val="22"/>
              </w:rPr>
            </w:pPr>
          </w:p>
        </w:tc>
        <w:tc>
          <w:tcPr>
            <w:tcW w:w="810" w:type="dxa"/>
            <w:tcBorders>
              <w:bottom w:val="single" w:sz="4" w:space="0" w:color="auto"/>
            </w:tcBorders>
            <w:vAlign w:val="center"/>
          </w:tcPr>
          <w:p w:rsidR="007562C0" w:rsidRPr="00520FA0" w:rsidRDefault="00965368" w:rsidP="007562C0">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7562C0" w:rsidRPr="00520FA0" w:rsidRDefault="00C848DC" w:rsidP="00F41FB3">
            <w:pPr>
              <w:jc w:val="center"/>
              <w:rPr>
                <w:sz w:val="22"/>
                <w:szCs w:val="22"/>
                <w:lang/>
              </w:rPr>
            </w:pPr>
            <w:r w:rsidRPr="00520FA0">
              <w:rPr>
                <w:sz w:val="22"/>
                <w:szCs w:val="22"/>
                <w:lang/>
              </w:rPr>
              <w:t>8</w:t>
            </w:r>
          </w:p>
        </w:tc>
        <w:tc>
          <w:tcPr>
            <w:tcW w:w="135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08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2298"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567"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134"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7562C0" w:rsidRPr="00520FA0" w:rsidRDefault="007562C0"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7562C0" w:rsidRPr="00520FA0" w:rsidRDefault="007562C0" w:rsidP="00F41FB3">
            <w:pPr>
              <w:pStyle w:val="BodyText"/>
              <w:jc w:val="center"/>
              <w:rPr>
                <w:noProof/>
                <w:sz w:val="22"/>
                <w:szCs w:val="22"/>
              </w:rPr>
            </w:pPr>
          </w:p>
        </w:tc>
      </w:tr>
      <w:tr w:rsidR="007562C0" w:rsidRPr="00520FA0" w:rsidTr="00BC1DA9">
        <w:trPr>
          <w:trHeight w:val="529"/>
        </w:trPr>
        <w:tc>
          <w:tcPr>
            <w:tcW w:w="810" w:type="dxa"/>
            <w:tcBorders>
              <w:bottom w:val="single" w:sz="4" w:space="0" w:color="auto"/>
            </w:tcBorders>
            <w:vAlign w:val="bottom"/>
          </w:tcPr>
          <w:p w:rsidR="007562C0" w:rsidRPr="00520FA0" w:rsidRDefault="007562C0" w:rsidP="00F41FB3">
            <w:pPr>
              <w:jc w:val="right"/>
              <w:rPr>
                <w:sz w:val="22"/>
                <w:szCs w:val="22"/>
                <w:lang/>
              </w:rPr>
            </w:pPr>
            <w:r w:rsidRPr="00520FA0">
              <w:rPr>
                <w:sz w:val="22"/>
                <w:szCs w:val="22"/>
                <w:lang/>
              </w:rPr>
              <w:t>23</w:t>
            </w:r>
          </w:p>
        </w:tc>
        <w:tc>
          <w:tcPr>
            <w:tcW w:w="2250" w:type="dxa"/>
            <w:tcBorders>
              <w:top w:val="nil"/>
              <w:left w:val="single" w:sz="4" w:space="0" w:color="auto"/>
              <w:bottom w:val="single" w:sz="4" w:space="0" w:color="auto"/>
              <w:right w:val="single" w:sz="4" w:space="0" w:color="auto"/>
            </w:tcBorders>
            <w:shd w:val="clear" w:color="auto" w:fill="auto"/>
            <w:vAlign w:val="bottom"/>
          </w:tcPr>
          <w:p w:rsidR="007562C0" w:rsidRPr="00520FA0" w:rsidRDefault="007562C0">
            <w:pPr>
              <w:rPr>
                <w:sz w:val="22"/>
                <w:szCs w:val="22"/>
              </w:rPr>
            </w:pPr>
            <w:r w:rsidRPr="00520FA0">
              <w:rPr>
                <w:sz w:val="22"/>
                <w:szCs w:val="22"/>
              </w:rPr>
              <w:t>TPOAt  500testova</w:t>
            </w:r>
          </w:p>
        </w:tc>
        <w:tc>
          <w:tcPr>
            <w:tcW w:w="810" w:type="dxa"/>
            <w:tcBorders>
              <w:bottom w:val="single" w:sz="4" w:space="0" w:color="auto"/>
            </w:tcBorders>
            <w:vAlign w:val="center"/>
          </w:tcPr>
          <w:p w:rsidR="007562C0" w:rsidRPr="00520FA0" w:rsidRDefault="00965368" w:rsidP="007562C0">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7562C0" w:rsidRPr="00520FA0" w:rsidRDefault="00C848DC" w:rsidP="00F41FB3">
            <w:pPr>
              <w:jc w:val="center"/>
              <w:rPr>
                <w:sz w:val="22"/>
                <w:szCs w:val="22"/>
                <w:lang/>
              </w:rPr>
            </w:pPr>
            <w:r w:rsidRPr="00520FA0">
              <w:rPr>
                <w:sz w:val="22"/>
                <w:szCs w:val="22"/>
                <w:lang/>
              </w:rPr>
              <w:t>20</w:t>
            </w:r>
          </w:p>
        </w:tc>
        <w:tc>
          <w:tcPr>
            <w:tcW w:w="135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08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2298"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567"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134"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7562C0" w:rsidRPr="00520FA0" w:rsidRDefault="007562C0"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7562C0" w:rsidRPr="00520FA0" w:rsidRDefault="007562C0" w:rsidP="00F41FB3">
            <w:pPr>
              <w:pStyle w:val="BodyText"/>
              <w:jc w:val="center"/>
              <w:rPr>
                <w:noProof/>
                <w:sz w:val="22"/>
                <w:szCs w:val="22"/>
              </w:rPr>
            </w:pPr>
          </w:p>
        </w:tc>
      </w:tr>
      <w:tr w:rsidR="007562C0" w:rsidRPr="00520FA0" w:rsidTr="00A403FA">
        <w:trPr>
          <w:trHeight w:val="529"/>
        </w:trPr>
        <w:tc>
          <w:tcPr>
            <w:tcW w:w="810" w:type="dxa"/>
            <w:tcBorders>
              <w:bottom w:val="single" w:sz="4" w:space="0" w:color="auto"/>
            </w:tcBorders>
            <w:vAlign w:val="bottom"/>
          </w:tcPr>
          <w:p w:rsidR="007562C0" w:rsidRPr="00520FA0" w:rsidRDefault="007562C0" w:rsidP="00797267">
            <w:pPr>
              <w:jc w:val="right"/>
              <w:rPr>
                <w:sz w:val="22"/>
                <w:szCs w:val="22"/>
                <w:lang/>
              </w:rPr>
            </w:pPr>
            <w:r w:rsidRPr="00520FA0">
              <w:rPr>
                <w:sz w:val="22"/>
                <w:szCs w:val="22"/>
                <w:lang/>
              </w:rPr>
              <w:t>24</w:t>
            </w:r>
          </w:p>
        </w:tc>
        <w:tc>
          <w:tcPr>
            <w:tcW w:w="2250" w:type="dxa"/>
            <w:tcBorders>
              <w:top w:val="nil"/>
              <w:left w:val="single" w:sz="4" w:space="0" w:color="auto"/>
              <w:bottom w:val="single" w:sz="4" w:space="0" w:color="auto"/>
              <w:right w:val="single" w:sz="4" w:space="0" w:color="auto"/>
            </w:tcBorders>
            <w:shd w:val="clear" w:color="auto" w:fill="auto"/>
            <w:vAlign w:val="bottom"/>
          </w:tcPr>
          <w:p w:rsidR="007562C0" w:rsidRPr="00520FA0" w:rsidRDefault="007562C0">
            <w:pPr>
              <w:rPr>
                <w:sz w:val="22"/>
                <w:szCs w:val="22"/>
              </w:rPr>
            </w:pPr>
            <w:r w:rsidRPr="00520FA0">
              <w:rPr>
                <w:sz w:val="22"/>
                <w:szCs w:val="22"/>
              </w:rPr>
              <w:t>Calibrator O (TPOAt) 10630932</w:t>
            </w:r>
          </w:p>
        </w:tc>
        <w:tc>
          <w:tcPr>
            <w:tcW w:w="810" w:type="dxa"/>
            <w:tcBorders>
              <w:bottom w:val="single" w:sz="4" w:space="0" w:color="auto"/>
            </w:tcBorders>
            <w:vAlign w:val="center"/>
          </w:tcPr>
          <w:p w:rsidR="007562C0" w:rsidRPr="00520FA0" w:rsidRDefault="00965368" w:rsidP="007562C0">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7562C0" w:rsidRPr="00520FA0" w:rsidRDefault="00C848DC" w:rsidP="00F41FB3">
            <w:pPr>
              <w:jc w:val="center"/>
              <w:rPr>
                <w:sz w:val="22"/>
                <w:szCs w:val="22"/>
                <w:lang/>
              </w:rPr>
            </w:pPr>
            <w:r w:rsidRPr="00520FA0">
              <w:rPr>
                <w:sz w:val="22"/>
                <w:szCs w:val="22"/>
                <w:lang/>
              </w:rPr>
              <w:t>10</w:t>
            </w:r>
          </w:p>
        </w:tc>
        <w:tc>
          <w:tcPr>
            <w:tcW w:w="135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08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2298"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567"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134"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7562C0" w:rsidRPr="00520FA0" w:rsidRDefault="007562C0"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7562C0" w:rsidRPr="00520FA0" w:rsidRDefault="007562C0" w:rsidP="00F41FB3">
            <w:pPr>
              <w:pStyle w:val="BodyText"/>
              <w:jc w:val="center"/>
              <w:rPr>
                <w:noProof/>
                <w:sz w:val="22"/>
                <w:szCs w:val="22"/>
              </w:rPr>
            </w:pPr>
          </w:p>
        </w:tc>
      </w:tr>
      <w:tr w:rsidR="007562C0" w:rsidRPr="00520FA0" w:rsidTr="00A403FA">
        <w:trPr>
          <w:trHeight w:val="529"/>
        </w:trPr>
        <w:tc>
          <w:tcPr>
            <w:tcW w:w="810" w:type="dxa"/>
            <w:tcBorders>
              <w:bottom w:val="single" w:sz="4" w:space="0" w:color="auto"/>
            </w:tcBorders>
            <w:vAlign w:val="bottom"/>
          </w:tcPr>
          <w:p w:rsidR="007562C0" w:rsidRPr="00520FA0" w:rsidRDefault="007562C0" w:rsidP="00F41FB3">
            <w:pPr>
              <w:jc w:val="right"/>
              <w:rPr>
                <w:sz w:val="22"/>
                <w:szCs w:val="22"/>
                <w:lang/>
              </w:rPr>
            </w:pPr>
            <w:r w:rsidRPr="00520FA0">
              <w:rPr>
                <w:sz w:val="22"/>
                <w:szCs w:val="22"/>
                <w:lang/>
              </w:rPr>
              <w:lastRenderedPageBreak/>
              <w:t>25</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7562C0" w:rsidRPr="00520FA0" w:rsidRDefault="007562C0" w:rsidP="00633340">
            <w:pPr>
              <w:rPr>
                <w:sz w:val="22"/>
                <w:szCs w:val="22"/>
              </w:rPr>
            </w:pPr>
            <w:r w:rsidRPr="00520FA0">
              <w:rPr>
                <w:sz w:val="22"/>
                <w:szCs w:val="22"/>
              </w:rPr>
              <w:t>TPOAt QC 10630936</w:t>
            </w:r>
          </w:p>
          <w:p w:rsidR="007562C0" w:rsidRPr="00520FA0" w:rsidRDefault="007562C0" w:rsidP="00F41FB3">
            <w:pPr>
              <w:rPr>
                <w:sz w:val="22"/>
                <w:szCs w:val="22"/>
              </w:rPr>
            </w:pPr>
          </w:p>
        </w:tc>
        <w:tc>
          <w:tcPr>
            <w:tcW w:w="810" w:type="dxa"/>
            <w:tcBorders>
              <w:bottom w:val="single" w:sz="4" w:space="0" w:color="auto"/>
            </w:tcBorders>
            <w:vAlign w:val="center"/>
          </w:tcPr>
          <w:p w:rsidR="007562C0" w:rsidRPr="00520FA0" w:rsidRDefault="00965368" w:rsidP="007562C0">
            <w:pPr>
              <w:jc w:val="center"/>
              <w:rPr>
                <w:sz w:val="22"/>
                <w:szCs w:val="22"/>
              </w:rPr>
            </w:pPr>
            <w:r w:rsidRPr="00520FA0">
              <w:rPr>
                <w:sz w:val="22"/>
                <w:szCs w:val="22"/>
                <w:lang/>
              </w:rPr>
              <w:t>пак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562C0" w:rsidRPr="00520FA0" w:rsidRDefault="00C848DC" w:rsidP="00F41FB3">
            <w:pPr>
              <w:jc w:val="center"/>
              <w:rPr>
                <w:sz w:val="22"/>
                <w:szCs w:val="22"/>
                <w:lang/>
              </w:rPr>
            </w:pPr>
            <w:r w:rsidRPr="00520FA0">
              <w:rPr>
                <w:sz w:val="22"/>
                <w:szCs w:val="22"/>
                <w:lang/>
              </w:rPr>
              <w:t>10</w:t>
            </w:r>
          </w:p>
        </w:tc>
        <w:tc>
          <w:tcPr>
            <w:tcW w:w="135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08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2298"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567"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134"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7562C0" w:rsidRPr="00520FA0" w:rsidRDefault="007562C0"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7562C0" w:rsidRPr="00520FA0" w:rsidRDefault="007562C0" w:rsidP="00F41FB3">
            <w:pPr>
              <w:pStyle w:val="BodyText"/>
              <w:jc w:val="center"/>
              <w:rPr>
                <w:noProof/>
                <w:sz w:val="22"/>
                <w:szCs w:val="22"/>
              </w:rPr>
            </w:pPr>
          </w:p>
        </w:tc>
      </w:tr>
      <w:tr w:rsidR="007562C0" w:rsidRPr="00520FA0" w:rsidTr="00BC1DA9">
        <w:trPr>
          <w:trHeight w:val="529"/>
        </w:trPr>
        <w:tc>
          <w:tcPr>
            <w:tcW w:w="810" w:type="dxa"/>
            <w:tcBorders>
              <w:bottom w:val="single" w:sz="4" w:space="0" w:color="auto"/>
            </w:tcBorders>
            <w:vAlign w:val="bottom"/>
          </w:tcPr>
          <w:p w:rsidR="007562C0" w:rsidRPr="00520FA0" w:rsidRDefault="007562C0" w:rsidP="00F41FB3">
            <w:pPr>
              <w:jc w:val="right"/>
              <w:rPr>
                <w:sz w:val="22"/>
                <w:szCs w:val="22"/>
                <w:lang/>
              </w:rPr>
            </w:pPr>
            <w:r w:rsidRPr="00520FA0">
              <w:rPr>
                <w:sz w:val="22"/>
                <w:szCs w:val="22"/>
                <w:lang/>
              </w:rPr>
              <w:t>26</w:t>
            </w:r>
          </w:p>
        </w:tc>
        <w:tc>
          <w:tcPr>
            <w:tcW w:w="2250" w:type="dxa"/>
            <w:tcBorders>
              <w:top w:val="nil"/>
              <w:left w:val="single" w:sz="4" w:space="0" w:color="auto"/>
              <w:bottom w:val="single" w:sz="4" w:space="0" w:color="auto"/>
              <w:right w:val="single" w:sz="4" w:space="0" w:color="auto"/>
            </w:tcBorders>
            <w:shd w:val="clear" w:color="auto" w:fill="auto"/>
            <w:vAlign w:val="bottom"/>
          </w:tcPr>
          <w:p w:rsidR="007562C0" w:rsidRPr="00520FA0" w:rsidRDefault="007562C0">
            <w:pPr>
              <w:rPr>
                <w:sz w:val="22"/>
                <w:szCs w:val="22"/>
              </w:rPr>
            </w:pPr>
            <w:r w:rsidRPr="00520FA0">
              <w:rPr>
                <w:sz w:val="22"/>
                <w:szCs w:val="22"/>
              </w:rPr>
              <w:t>PSA total 500testova 02676506</w:t>
            </w:r>
          </w:p>
        </w:tc>
        <w:tc>
          <w:tcPr>
            <w:tcW w:w="810" w:type="dxa"/>
            <w:tcBorders>
              <w:bottom w:val="single" w:sz="4" w:space="0" w:color="auto"/>
            </w:tcBorders>
            <w:vAlign w:val="center"/>
          </w:tcPr>
          <w:p w:rsidR="007562C0" w:rsidRPr="00520FA0" w:rsidRDefault="00965368" w:rsidP="007562C0">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7562C0" w:rsidRPr="00520FA0" w:rsidRDefault="00C848DC" w:rsidP="00F41FB3">
            <w:pPr>
              <w:jc w:val="center"/>
              <w:rPr>
                <w:sz w:val="22"/>
                <w:szCs w:val="22"/>
                <w:lang/>
              </w:rPr>
            </w:pPr>
            <w:r w:rsidRPr="00520FA0">
              <w:rPr>
                <w:sz w:val="22"/>
                <w:szCs w:val="22"/>
                <w:lang/>
              </w:rPr>
              <w:t>42</w:t>
            </w:r>
          </w:p>
        </w:tc>
        <w:tc>
          <w:tcPr>
            <w:tcW w:w="135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08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2298"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567"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134"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7562C0" w:rsidRPr="00520FA0" w:rsidRDefault="007562C0"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7562C0" w:rsidRPr="00520FA0" w:rsidRDefault="007562C0" w:rsidP="00F41FB3">
            <w:pPr>
              <w:pStyle w:val="BodyText"/>
              <w:jc w:val="center"/>
              <w:rPr>
                <w:noProof/>
                <w:sz w:val="22"/>
                <w:szCs w:val="22"/>
              </w:rPr>
            </w:pPr>
          </w:p>
        </w:tc>
      </w:tr>
      <w:tr w:rsidR="007562C0" w:rsidRPr="00520FA0" w:rsidTr="00BC1DA9">
        <w:trPr>
          <w:trHeight w:val="529"/>
        </w:trPr>
        <w:tc>
          <w:tcPr>
            <w:tcW w:w="810" w:type="dxa"/>
            <w:tcBorders>
              <w:bottom w:val="single" w:sz="4" w:space="0" w:color="auto"/>
            </w:tcBorders>
            <w:vAlign w:val="bottom"/>
          </w:tcPr>
          <w:p w:rsidR="007562C0" w:rsidRPr="00520FA0" w:rsidRDefault="007562C0" w:rsidP="00F41FB3">
            <w:pPr>
              <w:jc w:val="right"/>
              <w:rPr>
                <w:sz w:val="22"/>
                <w:szCs w:val="22"/>
                <w:lang/>
              </w:rPr>
            </w:pPr>
            <w:r w:rsidRPr="00520FA0">
              <w:rPr>
                <w:sz w:val="22"/>
                <w:szCs w:val="22"/>
                <w:lang/>
              </w:rPr>
              <w:t>27</w:t>
            </w:r>
          </w:p>
        </w:tc>
        <w:tc>
          <w:tcPr>
            <w:tcW w:w="2250" w:type="dxa"/>
            <w:tcBorders>
              <w:top w:val="nil"/>
              <w:left w:val="single" w:sz="4" w:space="0" w:color="auto"/>
              <w:bottom w:val="single" w:sz="4" w:space="0" w:color="auto"/>
              <w:right w:val="single" w:sz="4" w:space="0" w:color="auto"/>
            </w:tcBorders>
            <w:shd w:val="clear" w:color="auto" w:fill="auto"/>
            <w:vAlign w:val="bottom"/>
          </w:tcPr>
          <w:p w:rsidR="007562C0" w:rsidRPr="00520FA0" w:rsidRDefault="007562C0">
            <w:pPr>
              <w:rPr>
                <w:sz w:val="22"/>
                <w:szCs w:val="22"/>
              </w:rPr>
            </w:pPr>
            <w:r w:rsidRPr="00520FA0">
              <w:rPr>
                <w:sz w:val="22"/>
                <w:szCs w:val="22"/>
              </w:rPr>
              <w:t>Calibrator Q (PSA total) 02484801</w:t>
            </w:r>
          </w:p>
        </w:tc>
        <w:tc>
          <w:tcPr>
            <w:tcW w:w="810" w:type="dxa"/>
            <w:tcBorders>
              <w:bottom w:val="single" w:sz="4" w:space="0" w:color="auto"/>
            </w:tcBorders>
            <w:vAlign w:val="center"/>
          </w:tcPr>
          <w:p w:rsidR="007562C0" w:rsidRPr="00520FA0" w:rsidRDefault="00965368" w:rsidP="007562C0">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7562C0" w:rsidRPr="00520FA0" w:rsidRDefault="00C848DC" w:rsidP="00F41FB3">
            <w:pPr>
              <w:jc w:val="center"/>
              <w:rPr>
                <w:sz w:val="22"/>
                <w:szCs w:val="22"/>
                <w:lang/>
              </w:rPr>
            </w:pPr>
            <w:r w:rsidRPr="00520FA0">
              <w:rPr>
                <w:sz w:val="22"/>
                <w:szCs w:val="22"/>
                <w:lang/>
              </w:rPr>
              <w:t>12</w:t>
            </w:r>
          </w:p>
        </w:tc>
        <w:tc>
          <w:tcPr>
            <w:tcW w:w="135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08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2298"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567"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134"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7562C0" w:rsidRPr="00520FA0" w:rsidRDefault="007562C0"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7562C0" w:rsidRPr="00520FA0" w:rsidRDefault="007562C0" w:rsidP="00F41FB3">
            <w:pPr>
              <w:pStyle w:val="BodyText"/>
              <w:jc w:val="center"/>
              <w:rPr>
                <w:noProof/>
                <w:sz w:val="22"/>
                <w:szCs w:val="22"/>
              </w:rPr>
            </w:pPr>
          </w:p>
        </w:tc>
      </w:tr>
      <w:tr w:rsidR="007562C0" w:rsidRPr="00520FA0" w:rsidTr="00BC1DA9">
        <w:trPr>
          <w:trHeight w:val="529"/>
        </w:trPr>
        <w:tc>
          <w:tcPr>
            <w:tcW w:w="810" w:type="dxa"/>
            <w:tcBorders>
              <w:bottom w:val="single" w:sz="4" w:space="0" w:color="auto"/>
            </w:tcBorders>
            <w:vAlign w:val="bottom"/>
          </w:tcPr>
          <w:p w:rsidR="007562C0" w:rsidRPr="00520FA0" w:rsidRDefault="007562C0" w:rsidP="00F41FB3">
            <w:pPr>
              <w:jc w:val="right"/>
              <w:rPr>
                <w:sz w:val="22"/>
                <w:szCs w:val="22"/>
                <w:lang/>
              </w:rPr>
            </w:pPr>
            <w:r w:rsidRPr="00520FA0">
              <w:rPr>
                <w:sz w:val="22"/>
                <w:szCs w:val="22"/>
                <w:lang/>
              </w:rPr>
              <w:t>28</w:t>
            </w:r>
          </w:p>
        </w:tc>
        <w:tc>
          <w:tcPr>
            <w:tcW w:w="2250" w:type="dxa"/>
            <w:tcBorders>
              <w:top w:val="nil"/>
              <w:left w:val="single" w:sz="4" w:space="0" w:color="auto"/>
              <w:bottom w:val="single" w:sz="4" w:space="0" w:color="auto"/>
              <w:right w:val="single" w:sz="4" w:space="0" w:color="auto"/>
            </w:tcBorders>
            <w:shd w:val="clear" w:color="auto" w:fill="auto"/>
            <w:vAlign w:val="bottom"/>
          </w:tcPr>
          <w:p w:rsidR="007562C0" w:rsidRPr="00520FA0" w:rsidRDefault="007562C0">
            <w:pPr>
              <w:rPr>
                <w:sz w:val="22"/>
                <w:szCs w:val="22"/>
              </w:rPr>
            </w:pPr>
            <w:r w:rsidRPr="00520FA0">
              <w:rPr>
                <w:sz w:val="22"/>
                <w:szCs w:val="22"/>
              </w:rPr>
              <w:t>PSA free 50testova 06862518</w:t>
            </w:r>
          </w:p>
        </w:tc>
        <w:tc>
          <w:tcPr>
            <w:tcW w:w="810" w:type="dxa"/>
            <w:tcBorders>
              <w:bottom w:val="single" w:sz="4" w:space="0" w:color="auto"/>
            </w:tcBorders>
            <w:vAlign w:val="center"/>
          </w:tcPr>
          <w:p w:rsidR="007562C0" w:rsidRPr="00520FA0" w:rsidRDefault="00965368" w:rsidP="007562C0">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7562C0" w:rsidRPr="00520FA0" w:rsidRDefault="00C848DC" w:rsidP="00F41FB3">
            <w:pPr>
              <w:jc w:val="center"/>
              <w:rPr>
                <w:sz w:val="22"/>
                <w:szCs w:val="22"/>
                <w:lang/>
              </w:rPr>
            </w:pPr>
            <w:r w:rsidRPr="00520FA0">
              <w:rPr>
                <w:sz w:val="22"/>
                <w:szCs w:val="22"/>
                <w:lang/>
              </w:rPr>
              <w:t>122</w:t>
            </w:r>
          </w:p>
        </w:tc>
        <w:tc>
          <w:tcPr>
            <w:tcW w:w="135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08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2298"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567"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134"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7562C0" w:rsidRPr="00520FA0" w:rsidRDefault="007562C0"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7562C0" w:rsidRPr="00520FA0" w:rsidRDefault="007562C0" w:rsidP="00F41FB3">
            <w:pPr>
              <w:pStyle w:val="BodyText"/>
              <w:jc w:val="center"/>
              <w:rPr>
                <w:noProof/>
                <w:sz w:val="22"/>
                <w:szCs w:val="22"/>
              </w:rPr>
            </w:pPr>
          </w:p>
        </w:tc>
      </w:tr>
      <w:tr w:rsidR="007562C0" w:rsidRPr="00520FA0" w:rsidTr="00BC1DA9">
        <w:trPr>
          <w:trHeight w:val="529"/>
        </w:trPr>
        <w:tc>
          <w:tcPr>
            <w:tcW w:w="810" w:type="dxa"/>
            <w:tcBorders>
              <w:bottom w:val="single" w:sz="4" w:space="0" w:color="auto"/>
            </w:tcBorders>
            <w:vAlign w:val="bottom"/>
          </w:tcPr>
          <w:p w:rsidR="007562C0" w:rsidRPr="00520FA0" w:rsidRDefault="007562C0" w:rsidP="00F41FB3">
            <w:pPr>
              <w:jc w:val="right"/>
              <w:rPr>
                <w:sz w:val="22"/>
                <w:szCs w:val="22"/>
                <w:lang/>
              </w:rPr>
            </w:pPr>
            <w:r w:rsidRPr="00520FA0">
              <w:rPr>
                <w:sz w:val="22"/>
                <w:szCs w:val="22"/>
                <w:lang/>
              </w:rPr>
              <w:t>29</w:t>
            </w:r>
          </w:p>
        </w:tc>
        <w:tc>
          <w:tcPr>
            <w:tcW w:w="2250" w:type="dxa"/>
            <w:tcBorders>
              <w:top w:val="nil"/>
              <w:left w:val="single" w:sz="4" w:space="0" w:color="auto"/>
              <w:bottom w:val="single" w:sz="4" w:space="0" w:color="auto"/>
              <w:right w:val="single" w:sz="4" w:space="0" w:color="auto"/>
            </w:tcBorders>
            <w:shd w:val="clear" w:color="auto" w:fill="auto"/>
            <w:vAlign w:val="bottom"/>
          </w:tcPr>
          <w:p w:rsidR="007562C0" w:rsidRPr="00520FA0" w:rsidRDefault="007562C0">
            <w:pPr>
              <w:rPr>
                <w:sz w:val="22"/>
                <w:szCs w:val="22"/>
              </w:rPr>
            </w:pPr>
            <w:r w:rsidRPr="00520FA0">
              <w:rPr>
                <w:sz w:val="22"/>
                <w:szCs w:val="22"/>
              </w:rPr>
              <w:t>Calibrator PSA free 04846115</w:t>
            </w:r>
          </w:p>
        </w:tc>
        <w:tc>
          <w:tcPr>
            <w:tcW w:w="810" w:type="dxa"/>
            <w:tcBorders>
              <w:bottom w:val="single" w:sz="4" w:space="0" w:color="auto"/>
            </w:tcBorders>
            <w:vAlign w:val="center"/>
          </w:tcPr>
          <w:p w:rsidR="007562C0" w:rsidRPr="00520FA0" w:rsidRDefault="00965368" w:rsidP="007562C0">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7562C0" w:rsidRPr="00520FA0" w:rsidRDefault="00C848DC" w:rsidP="00F41FB3">
            <w:pPr>
              <w:jc w:val="center"/>
              <w:rPr>
                <w:sz w:val="22"/>
                <w:szCs w:val="22"/>
                <w:lang/>
              </w:rPr>
            </w:pPr>
            <w:r w:rsidRPr="00520FA0">
              <w:rPr>
                <w:sz w:val="22"/>
                <w:szCs w:val="22"/>
                <w:lang/>
              </w:rPr>
              <w:t>12</w:t>
            </w:r>
          </w:p>
        </w:tc>
        <w:tc>
          <w:tcPr>
            <w:tcW w:w="135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08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2298"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567"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134"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7562C0" w:rsidRPr="00520FA0" w:rsidRDefault="007562C0"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7562C0" w:rsidRPr="00520FA0" w:rsidRDefault="007562C0" w:rsidP="00F41FB3">
            <w:pPr>
              <w:pStyle w:val="BodyText"/>
              <w:jc w:val="center"/>
              <w:rPr>
                <w:noProof/>
                <w:sz w:val="22"/>
                <w:szCs w:val="22"/>
              </w:rPr>
            </w:pPr>
          </w:p>
        </w:tc>
      </w:tr>
      <w:tr w:rsidR="007562C0" w:rsidRPr="00520FA0" w:rsidTr="00BC1DA9">
        <w:trPr>
          <w:trHeight w:val="529"/>
        </w:trPr>
        <w:tc>
          <w:tcPr>
            <w:tcW w:w="810" w:type="dxa"/>
            <w:tcBorders>
              <w:bottom w:val="single" w:sz="4" w:space="0" w:color="auto"/>
            </w:tcBorders>
            <w:vAlign w:val="bottom"/>
          </w:tcPr>
          <w:p w:rsidR="007562C0" w:rsidRPr="00520FA0" w:rsidRDefault="007562C0" w:rsidP="00F41FB3">
            <w:pPr>
              <w:jc w:val="right"/>
              <w:rPr>
                <w:sz w:val="22"/>
                <w:szCs w:val="22"/>
                <w:lang/>
              </w:rPr>
            </w:pPr>
            <w:r w:rsidRPr="00520FA0">
              <w:rPr>
                <w:sz w:val="22"/>
                <w:szCs w:val="22"/>
                <w:lang/>
              </w:rPr>
              <w:t>30</w:t>
            </w:r>
          </w:p>
        </w:tc>
        <w:tc>
          <w:tcPr>
            <w:tcW w:w="2250" w:type="dxa"/>
            <w:tcBorders>
              <w:top w:val="nil"/>
              <w:left w:val="single" w:sz="4" w:space="0" w:color="auto"/>
              <w:bottom w:val="single" w:sz="4" w:space="0" w:color="auto"/>
              <w:right w:val="single" w:sz="4" w:space="0" w:color="auto"/>
            </w:tcBorders>
            <w:shd w:val="clear" w:color="auto" w:fill="auto"/>
            <w:vAlign w:val="bottom"/>
          </w:tcPr>
          <w:p w:rsidR="007562C0" w:rsidRPr="00520FA0" w:rsidRDefault="007562C0">
            <w:pPr>
              <w:rPr>
                <w:sz w:val="22"/>
                <w:szCs w:val="22"/>
              </w:rPr>
            </w:pPr>
            <w:r w:rsidRPr="00520FA0">
              <w:rPr>
                <w:sz w:val="22"/>
                <w:szCs w:val="22"/>
              </w:rPr>
              <w:t>BIORAD liquicheck tumor marker precicontrol L1</w:t>
            </w:r>
          </w:p>
        </w:tc>
        <w:tc>
          <w:tcPr>
            <w:tcW w:w="810" w:type="dxa"/>
            <w:tcBorders>
              <w:bottom w:val="single" w:sz="4" w:space="0" w:color="auto"/>
            </w:tcBorders>
            <w:vAlign w:val="center"/>
          </w:tcPr>
          <w:p w:rsidR="007562C0" w:rsidRPr="00520FA0" w:rsidRDefault="00965368" w:rsidP="007562C0">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7562C0" w:rsidRPr="00520FA0" w:rsidRDefault="00C848DC" w:rsidP="00F41FB3">
            <w:pPr>
              <w:jc w:val="center"/>
              <w:rPr>
                <w:sz w:val="22"/>
                <w:szCs w:val="22"/>
                <w:lang/>
              </w:rPr>
            </w:pPr>
            <w:r w:rsidRPr="00520FA0">
              <w:rPr>
                <w:sz w:val="22"/>
                <w:szCs w:val="22"/>
                <w:lang/>
              </w:rPr>
              <w:t>8</w:t>
            </w:r>
          </w:p>
        </w:tc>
        <w:tc>
          <w:tcPr>
            <w:tcW w:w="135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08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2298"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567"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134"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7562C0" w:rsidRPr="00520FA0" w:rsidRDefault="007562C0"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7562C0" w:rsidRPr="00520FA0" w:rsidRDefault="007562C0" w:rsidP="00F41FB3">
            <w:pPr>
              <w:pStyle w:val="BodyText"/>
              <w:jc w:val="center"/>
              <w:rPr>
                <w:noProof/>
                <w:sz w:val="22"/>
                <w:szCs w:val="22"/>
              </w:rPr>
            </w:pPr>
          </w:p>
        </w:tc>
      </w:tr>
      <w:tr w:rsidR="007562C0" w:rsidRPr="00520FA0" w:rsidTr="00BC1DA9">
        <w:trPr>
          <w:trHeight w:val="529"/>
        </w:trPr>
        <w:tc>
          <w:tcPr>
            <w:tcW w:w="810" w:type="dxa"/>
            <w:tcBorders>
              <w:bottom w:val="single" w:sz="4" w:space="0" w:color="auto"/>
            </w:tcBorders>
            <w:vAlign w:val="bottom"/>
          </w:tcPr>
          <w:p w:rsidR="007562C0" w:rsidRPr="00520FA0" w:rsidRDefault="007562C0" w:rsidP="00F41FB3">
            <w:pPr>
              <w:jc w:val="right"/>
              <w:rPr>
                <w:sz w:val="22"/>
                <w:szCs w:val="22"/>
                <w:lang/>
              </w:rPr>
            </w:pPr>
            <w:r w:rsidRPr="00520FA0">
              <w:rPr>
                <w:sz w:val="22"/>
                <w:szCs w:val="22"/>
                <w:lang/>
              </w:rPr>
              <w:t>31</w:t>
            </w:r>
          </w:p>
        </w:tc>
        <w:tc>
          <w:tcPr>
            <w:tcW w:w="2250" w:type="dxa"/>
            <w:tcBorders>
              <w:top w:val="nil"/>
              <w:left w:val="single" w:sz="4" w:space="0" w:color="auto"/>
              <w:bottom w:val="single" w:sz="4" w:space="0" w:color="auto"/>
              <w:right w:val="single" w:sz="4" w:space="0" w:color="auto"/>
            </w:tcBorders>
            <w:shd w:val="clear" w:color="auto" w:fill="auto"/>
            <w:vAlign w:val="bottom"/>
          </w:tcPr>
          <w:p w:rsidR="007562C0" w:rsidRPr="00520FA0" w:rsidRDefault="007562C0">
            <w:pPr>
              <w:rPr>
                <w:sz w:val="22"/>
                <w:szCs w:val="22"/>
              </w:rPr>
            </w:pPr>
            <w:r w:rsidRPr="00520FA0">
              <w:rPr>
                <w:sz w:val="22"/>
                <w:szCs w:val="22"/>
              </w:rPr>
              <w:t>TSH (with calibrator) 06491072 100test</w:t>
            </w:r>
          </w:p>
        </w:tc>
        <w:tc>
          <w:tcPr>
            <w:tcW w:w="810" w:type="dxa"/>
            <w:tcBorders>
              <w:bottom w:val="single" w:sz="4" w:space="0" w:color="auto"/>
            </w:tcBorders>
            <w:vAlign w:val="center"/>
          </w:tcPr>
          <w:p w:rsidR="007562C0" w:rsidRPr="00520FA0" w:rsidRDefault="00965368" w:rsidP="007562C0">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7562C0" w:rsidRPr="00520FA0" w:rsidRDefault="00C848DC" w:rsidP="00F41FB3">
            <w:pPr>
              <w:jc w:val="center"/>
              <w:rPr>
                <w:sz w:val="22"/>
                <w:szCs w:val="22"/>
                <w:lang/>
              </w:rPr>
            </w:pPr>
            <w:r w:rsidRPr="00520FA0">
              <w:rPr>
                <w:sz w:val="22"/>
                <w:szCs w:val="22"/>
                <w:lang/>
              </w:rPr>
              <w:t>900</w:t>
            </w:r>
          </w:p>
        </w:tc>
        <w:tc>
          <w:tcPr>
            <w:tcW w:w="135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08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2298"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567"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134"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7562C0" w:rsidRPr="00520FA0" w:rsidRDefault="007562C0"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7562C0" w:rsidRPr="00520FA0" w:rsidRDefault="007562C0" w:rsidP="00F41FB3">
            <w:pPr>
              <w:pStyle w:val="BodyText"/>
              <w:jc w:val="center"/>
              <w:rPr>
                <w:noProof/>
                <w:sz w:val="22"/>
                <w:szCs w:val="22"/>
              </w:rPr>
            </w:pPr>
          </w:p>
        </w:tc>
      </w:tr>
      <w:tr w:rsidR="007562C0" w:rsidRPr="00520FA0" w:rsidTr="00BC1DA9">
        <w:trPr>
          <w:trHeight w:val="529"/>
        </w:trPr>
        <w:tc>
          <w:tcPr>
            <w:tcW w:w="810" w:type="dxa"/>
            <w:tcBorders>
              <w:bottom w:val="single" w:sz="4" w:space="0" w:color="auto"/>
            </w:tcBorders>
            <w:vAlign w:val="bottom"/>
          </w:tcPr>
          <w:p w:rsidR="007562C0" w:rsidRPr="00520FA0" w:rsidRDefault="007562C0" w:rsidP="00F41FB3">
            <w:pPr>
              <w:jc w:val="right"/>
              <w:rPr>
                <w:sz w:val="22"/>
                <w:szCs w:val="22"/>
                <w:lang/>
              </w:rPr>
            </w:pPr>
            <w:r w:rsidRPr="00520FA0">
              <w:rPr>
                <w:sz w:val="22"/>
                <w:szCs w:val="22"/>
                <w:lang/>
              </w:rPr>
              <w:t>32</w:t>
            </w:r>
          </w:p>
        </w:tc>
        <w:tc>
          <w:tcPr>
            <w:tcW w:w="2250" w:type="dxa"/>
            <w:tcBorders>
              <w:top w:val="nil"/>
              <w:left w:val="single" w:sz="4" w:space="0" w:color="auto"/>
              <w:bottom w:val="single" w:sz="4" w:space="0" w:color="auto"/>
              <w:right w:val="single" w:sz="4" w:space="0" w:color="auto"/>
            </w:tcBorders>
            <w:shd w:val="clear" w:color="auto" w:fill="auto"/>
            <w:vAlign w:val="bottom"/>
          </w:tcPr>
          <w:p w:rsidR="007562C0" w:rsidRPr="00520FA0" w:rsidRDefault="007562C0">
            <w:pPr>
              <w:rPr>
                <w:sz w:val="22"/>
                <w:szCs w:val="22"/>
              </w:rPr>
            </w:pPr>
            <w:r w:rsidRPr="00520FA0">
              <w:rPr>
                <w:sz w:val="22"/>
                <w:szCs w:val="22"/>
              </w:rPr>
              <w:t>FT4  50testova 06490092</w:t>
            </w:r>
          </w:p>
        </w:tc>
        <w:tc>
          <w:tcPr>
            <w:tcW w:w="810" w:type="dxa"/>
            <w:tcBorders>
              <w:bottom w:val="single" w:sz="4" w:space="0" w:color="auto"/>
            </w:tcBorders>
            <w:vAlign w:val="center"/>
          </w:tcPr>
          <w:p w:rsidR="007562C0" w:rsidRPr="00520FA0" w:rsidRDefault="00965368" w:rsidP="007562C0">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7562C0" w:rsidRPr="00520FA0" w:rsidRDefault="00C848DC" w:rsidP="00F41FB3">
            <w:pPr>
              <w:jc w:val="center"/>
              <w:rPr>
                <w:sz w:val="22"/>
                <w:szCs w:val="22"/>
                <w:lang/>
              </w:rPr>
            </w:pPr>
            <w:r w:rsidRPr="00520FA0">
              <w:rPr>
                <w:sz w:val="22"/>
                <w:szCs w:val="22"/>
                <w:lang/>
              </w:rPr>
              <w:t>826</w:t>
            </w:r>
          </w:p>
        </w:tc>
        <w:tc>
          <w:tcPr>
            <w:tcW w:w="135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08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2298"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567"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134"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7562C0" w:rsidRPr="00520FA0" w:rsidRDefault="007562C0"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7562C0" w:rsidRPr="00520FA0" w:rsidRDefault="007562C0" w:rsidP="00F41FB3">
            <w:pPr>
              <w:pStyle w:val="BodyText"/>
              <w:jc w:val="center"/>
              <w:rPr>
                <w:noProof/>
                <w:sz w:val="22"/>
                <w:szCs w:val="22"/>
              </w:rPr>
            </w:pPr>
          </w:p>
        </w:tc>
      </w:tr>
      <w:tr w:rsidR="007562C0" w:rsidRPr="00520FA0" w:rsidTr="00BC1DA9">
        <w:trPr>
          <w:trHeight w:val="529"/>
        </w:trPr>
        <w:tc>
          <w:tcPr>
            <w:tcW w:w="810" w:type="dxa"/>
            <w:tcBorders>
              <w:bottom w:val="single" w:sz="4" w:space="0" w:color="auto"/>
            </w:tcBorders>
            <w:vAlign w:val="bottom"/>
          </w:tcPr>
          <w:p w:rsidR="007562C0" w:rsidRPr="00520FA0" w:rsidRDefault="007562C0" w:rsidP="00F41FB3">
            <w:pPr>
              <w:jc w:val="right"/>
              <w:rPr>
                <w:sz w:val="22"/>
                <w:szCs w:val="22"/>
                <w:lang/>
              </w:rPr>
            </w:pPr>
            <w:r w:rsidRPr="00520FA0">
              <w:rPr>
                <w:sz w:val="22"/>
                <w:szCs w:val="22"/>
                <w:lang/>
              </w:rPr>
              <w:t>33</w:t>
            </w:r>
          </w:p>
        </w:tc>
        <w:tc>
          <w:tcPr>
            <w:tcW w:w="2250" w:type="dxa"/>
            <w:tcBorders>
              <w:top w:val="nil"/>
              <w:left w:val="single" w:sz="4" w:space="0" w:color="auto"/>
              <w:bottom w:val="single" w:sz="4" w:space="0" w:color="auto"/>
              <w:right w:val="single" w:sz="4" w:space="0" w:color="auto"/>
            </w:tcBorders>
            <w:shd w:val="clear" w:color="auto" w:fill="auto"/>
            <w:vAlign w:val="bottom"/>
          </w:tcPr>
          <w:p w:rsidR="007562C0" w:rsidRPr="00520FA0" w:rsidRDefault="007562C0">
            <w:pPr>
              <w:rPr>
                <w:sz w:val="22"/>
                <w:szCs w:val="22"/>
              </w:rPr>
            </w:pPr>
            <w:r w:rsidRPr="00520FA0">
              <w:rPr>
                <w:sz w:val="22"/>
                <w:szCs w:val="22"/>
              </w:rPr>
              <w:t>FT3 50testova 01131417</w:t>
            </w:r>
          </w:p>
        </w:tc>
        <w:tc>
          <w:tcPr>
            <w:tcW w:w="810" w:type="dxa"/>
            <w:tcBorders>
              <w:bottom w:val="single" w:sz="4" w:space="0" w:color="auto"/>
            </w:tcBorders>
            <w:vAlign w:val="center"/>
          </w:tcPr>
          <w:p w:rsidR="007562C0" w:rsidRPr="00520FA0" w:rsidRDefault="00965368" w:rsidP="007562C0">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7562C0" w:rsidRPr="00520FA0" w:rsidRDefault="00C848DC" w:rsidP="00F41FB3">
            <w:pPr>
              <w:jc w:val="center"/>
              <w:rPr>
                <w:sz w:val="22"/>
                <w:szCs w:val="22"/>
                <w:lang/>
              </w:rPr>
            </w:pPr>
            <w:r w:rsidRPr="00520FA0">
              <w:rPr>
                <w:sz w:val="22"/>
                <w:szCs w:val="22"/>
                <w:lang/>
              </w:rPr>
              <w:t>600</w:t>
            </w:r>
          </w:p>
        </w:tc>
        <w:tc>
          <w:tcPr>
            <w:tcW w:w="135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08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2298"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567"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134"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7562C0" w:rsidRPr="00520FA0" w:rsidRDefault="007562C0"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7562C0" w:rsidRPr="00520FA0" w:rsidRDefault="007562C0" w:rsidP="00F41FB3">
            <w:pPr>
              <w:pStyle w:val="BodyText"/>
              <w:jc w:val="center"/>
              <w:rPr>
                <w:noProof/>
                <w:sz w:val="22"/>
                <w:szCs w:val="22"/>
              </w:rPr>
            </w:pPr>
          </w:p>
        </w:tc>
      </w:tr>
      <w:tr w:rsidR="007562C0" w:rsidRPr="00520FA0" w:rsidTr="00BC1DA9">
        <w:trPr>
          <w:trHeight w:val="529"/>
        </w:trPr>
        <w:tc>
          <w:tcPr>
            <w:tcW w:w="810" w:type="dxa"/>
            <w:tcBorders>
              <w:bottom w:val="single" w:sz="4" w:space="0" w:color="auto"/>
            </w:tcBorders>
            <w:vAlign w:val="bottom"/>
          </w:tcPr>
          <w:p w:rsidR="007562C0" w:rsidRPr="00520FA0" w:rsidRDefault="007562C0" w:rsidP="00F41FB3">
            <w:pPr>
              <w:jc w:val="right"/>
              <w:rPr>
                <w:sz w:val="22"/>
                <w:szCs w:val="22"/>
                <w:lang/>
              </w:rPr>
            </w:pPr>
            <w:r w:rsidRPr="00520FA0">
              <w:rPr>
                <w:sz w:val="22"/>
                <w:szCs w:val="22"/>
                <w:lang/>
              </w:rPr>
              <w:t>34</w:t>
            </w:r>
          </w:p>
        </w:tc>
        <w:tc>
          <w:tcPr>
            <w:tcW w:w="2250" w:type="dxa"/>
            <w:tcBorders>
              <w:top w:val="nil"/>
              <w:left w:val="single" w:sz="4" w:space="0" w:color="auto"/>
              <w:bottom w:val="single" w:sz="4" w:space="0" w:color="auto"/>
              <w:right w:val="single" w:sz="4" w:space="0" w:color="auto"/>
            </w:tcBorders>
            <w:shd w:val="clear" w:color="auto" w:fill="auto"/>
            <w:vAlign w:val="bottom"/>
          </w:tcPr>
          <w:p w:rsidR="007562C0" w:rsidRPr="00520FA0" w:rsidRDefault="007562C0">
            <w:pPr>
              <w:rPr>
                <w:sz w:val="22"/>
                <w:szCs w:val="22"/>
              </w:rPr>
            </w:pPr>
            <w:r w:rsidRPr="00520FA0">
              <w:rPr>
                <w:sz w:val="22"/>
                <w:szCs w:val="22"/>
              </w:rPr>
              <w:t>TT4 100testova 08074354</w:t>
            </w:r>
          </w:p>
        </w:tc>
        <w:tc>
          <w:tcPr>
            <w:tcW w:w="810" w:type="dxa"/>
            <w:tcBorders>
              <w:bottom w:val="single" w:sz="4" w:space="0" w:color="auto"/>
            </w:tcBorders>
            <w:vAlign w:val="center"/>
          </w:tcPr>
          <w:p w:rsidR="007562C0" w:rsidRPr="00520FA0" w:rsidRDefault="00965368" w:rsidP="007562C0">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7562C0" w:rsidRPr="00520FA0" w:rsidRDefault="00C848DC" w:rsidP="00F41FB3">
            <w:pPr>
              <w:jc w:val="center"/>
              <w:rPr>
                <w:sz w:val="22"/>
                <w:szCs w:val="22"/>
                <w:lang/>
              </w:rPr>
            </w:pPr>
            <w:r w:rsidRPr="00520FA0">
              <w:rPr>
                <w:sz w:val="22"/>
                <w:szCs w:val="22"/>
                <w:lang/>
              </w:rPr>
              <w:t>500</w:t>
            </w:r>
          </w:p>
        </w:tc>
        <w:tc>
          <w:tcPr>
            <w:tcW w:w="135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08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2298"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567"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134"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7562C0" w:rsidRPr="00520FA0" w:rsidRDefault="007562C0"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7562C0" w:rsidRPr="00520FA0" w:rsidRDefault="007562C0" w:rsidP="00F41FB3">
            <w:pPr>
              <w:pStyle w:val="BodyText"/>
              <w:jc w:val="center"/>
              <w:rPr>
                <w:noProof/>
                <w:sz w:val="22"/>
                <w:szCs w:val="22"/>
              </w:rPr>
            </w:pPr>
          </w:p>
        </w:tc>
      </w:tr>
      <w:tr w:rsidR="007562C0" w:rsidRPr="00520FA0" w:rsidTr="00BC1DA9">
        <w:trPr>
          <w:trHeight w:val="529"/>
        </w:trPr>
        <w:tc>
          <w:tcPr>
            <w:tcW w:w="810" w:type="dxa"/>
            <w:tcBorders>
              <w:bottom w:val="single" w:sz="4" w:space="0" w:color="auto"/>
            </w:tcBorders>
            <w:vAlign w:val="bottom"/>
          </w:tcPr>
          <w:p w:rsidR="007562C0" w:rsidRPr="00520FA0" w:rsidRDefault="007562C0" w:rsidP="00F41FB3">
            <w:pPr>
              <w:jc w:val="right"/>
              <w:rPr>
                <w:sz w:val="22"/>
                <w:szCs w:val="22"/>
                <w:lang/>
              </w:rPr>
            </w:pPr>
            <w:r w:rsidRPr="00520FA0">
              <w:rPr>
                <w:sz w:val="22"/>
                <w:szCs w:val="22"/>
                <w:lang/>
              </w:rPr>
              <w:t>35</w:t>
            </w:r>
          </w:p>
        </w:tc>
        <w:tc>
          <w:tcPr>
            <w:tcW w:w="2250" w:type="dxa"/>
            <w:tcBorders>
              <w:top w:val="nil"/>
              <w:left w:val="single" w:sz="4" w:space="0" w:color="auto"/>
              <w:bottom w:val="single" w:sz="4" w:space="0" w:color="auto"/>
              <w:right w:val="single" w:sz="4" w:space="0" w:color="auto"/>
            </w:tcBorders>
            <w:shd w:val="clear" w:color="auto" w:fill="auto"/>
            <w:vAlign w:val="bottom"/>
          </w:tcPr>
          <w:p w:rsidR="007562C0" w:rsidRPr="00520FA0" w:rsidRDefault="007562C0">
            <w:pPr>
              <w:rPr>
                <w:sz w:val="22"/>
                <w:szCs w:val="22"/>
              </w:rPr>
            </w:pPr>
            <w:r w:rsidRPr="00520FA0">
              <w:rPr>
                <w:sz w:val="22"/>
                <w:szCs w:val="22"/>
              </w:rPr>
              <w:t>TT3 80testova 04779663</w:t>
            </w:r>
          </w:p>
        </w:tc>
        <w:tc>
          <w:tcPr>
            <w:tcW w:w="810" w:type="dxa"/>
            <w:tcBorders>
              <w:bottom w:val="single" w:sz="4" w:space="0" w:color="auto"/>
            </w:tcBorders>
            <w:vAlign w:val="center"/>
          </w:tcPr>
          <w:p w:rsidR="007562C0" w:rsidRPr="00520FA0" w:rsidRDefault="00965368" w:rsidP="007562C0">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7562C0" w:rsidRPr="00520FA0" w:rsidRDefault="00C848DC" w:rsidP="00F41FB3">
            <w:pPr>
              <w:jc w:val="center"/>
              <w:rPr>
                <w:sz w:val="22"/>
                <w:szCs w:val="22"/>
                <w:lang/>
              </w:rPr>
            </w:pPr>
            <w:r w:rsidRPr="00520FA0">
              <w:rPr>
                <w:sz w:val="22"/>
                <w:szCs w:val="22"/>
                <w:lang/>
              </w:rPr>
              <w:t>400</w:t>
            </w:r>
          </w:p>
        </w:tc>
        <w:tc>
          <w:tcPr>
            <w:tcW w:w="135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08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2298"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567"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134"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7562C0" w:rsidRPr="00520FA0" w:rsidRDefault="007562C0"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7562C0" w:rsidRPr="00520FA0" w:rsidRDefault="007562C0" w:rsidP="00F41FB3">
            <w:pPr>
              <w:pStyle w:val="BodyText"/>
              <w:jc w:val="center"/>
              <w:rPr>
                <w:noProof/>
                <w:sz w:val="22"/>
                <w:szCs w:val="22"/>
              </w:rPr>
            </w:pPr>
          </w:p>
        </w:tc>
      </w:tr>
      <w:tr w:rsidR="007562C0" w:rsidRPr="00520FA0" w:rsidTr="00BC1DA9">
        <w:trPr>
          <w:trHeight w:val="529"/>
        </w:trPr>
        <w:tc>
          <w:tcPr>
            <w:tcW w:w="810" w:type="dxa"/>
            <w:tcBorders>
              <w:bottom w:val="single" w:sz="4" w:space="0" w:color="auto"/>
            </w:tcBorders>
            <w:vAlign w:val="bottom"/>
          </w:tcPr>
          <w:p w:rsidR="007562C0" w:rsidRPr="00520FA0" w:rsidRDefault="007562C0" w:rsidP="00F41FB3">
            <w:pPr>
              <w:jc w:val="right"/>
              <w:rPr>
                <w:sz w:val="22"/>
                <w:szCs w:val="22"/>
                <w:lang/>
              </w:rPr>
            </w:pPr>
            <w:r w:rsidRPr="00520FA0">
              <w:rPr>
                <w:sz w:val="22"/>
                <w:szCs w:val="22"/>
                <w:lang/>
              </w:rPr>
              <w:t>36</w:t>
            </w:r>
          </w:p>
        </w:tc>
        <w:tc>
          <w:tcPr>
            <w:tcW w:w="2250" w:type="dxa"/>
            <w:tcBorders>
              <w:top w:val="nil"/>
              <w:left w:val="single" w:sz="4" w:space="0" w:color="auto"/>
              <w:bottom w:val="single" w:sz="4" w:space="0" w:color="auto"/>
              <w:right w:val="single" w:sz="4" w:space="0" w:color="auto"/>
            </w:tcBorders>
            <w:shd w:val="clear" w:color="auto" w:fill="auto"/>
            <w:vAlign w:val="bottom"/>
          </w:tcPr>
          <w:p w:rsidR="007562C0" w:rsidRPr="00520FA0" w:rsidRDefault="007562C0">
            <w:pPr>
              <w:rPr>
                <w:sz w:val="22"/>
                <w:szCs w:val="22"/>
              </w:rPr>
            </w:pPr>
            <w:r w:rsidRPr="00520FA0">
              <w:rPr>
                <w:sz w:val="22"/>
                <w:szCs w:val="22"/>
              </w:rPr>
              <w:t>Cal A (TT3,FT4,FT3,TT4) 04800646</w:t>
            </w:r>
          </w:p>
        </w:tc>
        <w:tc>
          <w:tcPr>
            <w:tcW w:w="810" w:type="dxa"/>
            <w:tcBorders>
              <w:bottom w:val="single" w:sz="4" w:space="0" w:color="auto"/>
            </w:tcBorders>
            <w:vAlign w:val="center"/>
          </w:tcPr>
          <w:p w:rsidR="007562C0" w:rsidRPr="00520FA0" w:rsidRDefault="00965368" w:rsidP="007562C0">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7562C0" w:rsidRPr="00520FA0" w:rsidRDefault="00C848DC" w:rsidP="00F41FB3">
            <w:pPr>
              <w:jc w:val="center"/>
              <w:rPr>
                <w:sz w:val="22"/>
                <w:szCs w:val="22"/>
                <w:lang/>
              </w:rPr>
            </w:pPr>
            <w:r w:rsidRPr="00520FA0">
              <w:rPr>
                <w:sz w:val="22"/>
                <w:szCs w:val="22"/>
                <w:lang/>
              </w:rPr>
              <w:t>24</w:t>
            </w:r>
          </w:p>
        </w:tc>
        <w:tc>
          <w:tcPr>
            <w:tcW w:w="135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08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2298"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567"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134"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7562C0" w:rsidRPr="00520FA0" w:rsidRDefault="007562C0"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7562C0" w:rsidRPr="00520FA0" w:rsidRDefault="007562C0" w:rsidP="00F41FB3">
            <w:pPr>
              <w:pStyle w:val="BodyText"/>
              <w:jc w:val="center"/>
              <w:rPr>
                <w:noProof/>
                <w:sz w:val="22"/>
                <w:szCs w:val="22"/>
              </w:rPr>
            </w:pPr>
          </w:p>
        </w:tc>
      </w:tr>
      <w:tr w:rsidR="007562C0" w:rsidRPr="00520FA0" w:rsidTr="00BC1DA9">
        <w:trPr>
          <w:trHeight w:val="529"/>
        </w:trPr>
        <w:tc>
          <w:tcPr>
            <w:tcW w:w="810" w:type="dxa"/>
            <w:tcBorders>
              <w:bottom w:val="single" w:sz="4" w:space="0" w:color="auto"/>
            </w:tcBorders>
            <w:vAlign w:val="bottom"/>
          </w:tcPr>
          <w:p w:rsidR="007562C0" w:rsidRPr="00520FA0" w:rsidRDefault="007562C0" w:rsidP="00F41FB3">
            <w:pPr>
              <w:jc w:val="right"/>
              <w:rPr>
                <w:sz w:val="22"/>
                <w:szCs w:val="22"/>
                <w:lang/>
              </w:rPr>
            </w:pPr>
            <w:r w:rsidRPr="00520FA0">
              <w:rPr>
                <w:sz w:val="22"/>
                <w:szCs w:val="22"/>
                <w:lang/>
              </w:rPr>
              <w:t>37</w:t>
            </w:r>
          </w:p>
        </w:tc>
        <w:tc>
          <w:tcPr>
            <w:tcW w:w="2250" w:type="dxa"/>
            <w:tcBorders>
              <w:top w:val="nil"/>
              <w:left w:val="single" w:sz="4" w:space="0" w:color="auto"/>
              <w:bottom w:val="single" w:sz="4" w:space="0" w:color="auto"/>
              <w:right w:val="single" w:sz="4" w:space="0" w:color="auto"/>
            </w:tcBorders>
            <w:shd w:val="clear" w:color="auto" w:fill="auto"/>
            <w:vAlign w:val="bottom"/>
          </w:tcPr>
          <w:p w:rsidR="007562C0" w:rsidRPr="00520FA0" w:rsidRDefault="007562C0">
            <w:pPr>
              <w:rPr>
                <w:sz w:val="22"/>
                <w:szCs w:val="22"/>
              </w:rPr>
            </w:pPr>
            <w:r w:rsidRPr="00520FA0">
              <w:rPr>
                <w:sz w:val="22"/>
                <w:szCs w:val="22"/>
              </w:rPr>
              <w:t>T3/T4 Anc</w:t>
            </w:r>
          </w:p>
        </w:tc>
        <w:tc>
          <w:tcPr>
            <w:tcW w:w="810" w:type="dxa"/>
            <w:tcBorders>
              <w:bottom w:val="single" w:sz="4" w:space="0" w:color="auto"/>
            </w:tcBorders>
            <w:vAlign w:val="center"/>
          </w:tcPr>
          <w:p w:rsidR="007562C0" w:rsidRPr="00520FA0" w:rsidRDefault="00965368" w:rsidP="007562C0">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7562C0" w:rsidRPr="00520FA0" w:rsidRDefault="00C848DC" w:rsidP="00F41FB3">
            <w:pPr>
              <w:jc w:val="center"/>
              <w:rPr>
                <w:sz w:val="22"/>
                <w:szCs w:val="22"/>
                <w:lang/>
              </w:rPr>
            </w:pPr>
            <w:r w:rsidRPr="00520FA0">
              <w:rPr>
                <w:sz w:val="22"/>
                <w:szCs w:val="22"/>
                <w:lang/>
              </w:rPr>
              <w:t>24</w:t>
            </w:r>
          </w:p>
        </w:tc>
        <w:tc>
          <w:tcPr>
            <w:tcW w:w="135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08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2298"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567"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134"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7562C0" w:rsidRPr="00520FA0" w:rsidRDefault="007562C0"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7562C0" w:rsidRPr="00520FA0" w:rsidRDefault="007562C0" w:rsidP="00F41FB3">
            <w:pPr>
              <w:pStyle w:val="BodyText"/>
              <w:jc w:val="center"/>
              <w:rPr>
                <w:noProof/>
                <w:sz w:val="22"/>
                <w:szCs w:val="22"/>
              </w:rPr>
            </w:pPr>
          </w:p>
        </w:tc>
      </w:tr>
      <w:tr w:rsidR="007562C0" w:rsidRPr="00520FA0" w:rsidTr="00BC1DA9">
        <w:trPr>
          <w:trHeight w:val="529"/>
        </w:trPr>
        <w:tc>
          <w:tcPr>
            <w:tcW w:w="810" w:type="dxa"/>
            <w:tcBorders>
              <w:bottom w:val="single" w:sz="4" w:space="0" w:color="auto"/>
            </w:tcBorders>
            <w:vAlign w:val="bottom"/>
          </w:tcPr>
          <w:p w:rsidR="007562C0" w:rsidRPr="00520FA0" w:rsidRDefault="007562C0" w:rsidP="00F41FB3">
            <w:pPr>
              <w:jc w:val="right"/>
              <w:rPr>
                <w:sz w:val="22"/>
                <w:szCs w:val="22"/>
                <w:lang/>
              </w:rPr>
            </w:pPr>
            <w:r w:rsidRPr="00520FA0">
              <w:rPr>
                <w:sz w:val="22"/>
                <w:szCs w:val="22"/>
                <w:lang/>
              </w:rPr>
              <w:t>38</w:t>
            </w:r>
          </w:p>
        </w:tc>
        <w:tc>
          <w:tcPr>
            <w:tcW w:w="2250" w:type="dxa"/>
            <w:tcBorders>
              <w:top w:val="nil"/>
              <w:left w:val="single" w:sz="4" w:space="0" w:color="auto"/>
              <w:bottom w:val="single" w:sz="4" w:space="0" w:color="auto"/>
              <w:right w:val="single" w:sz="4" w:space="0" w:color="auto"/>
            </w:tcBorders>
            <w:shd w:val="clear" w:color="auto" w:fill="auto"/>
            <w:vAlign w:val="bottom"/>
          </w:tcPr>
          <w:p w:rsidR="007562C0" w:rsidRPr="00520FA0" w:rsidRDefault="007562C0">
            <w:pPr>
              <w:rPr>
                <w:sz w:val="22"/>
                <w:szCs w:val="22"/>
              </w:rPr>
            </w:pPr>
            <w:r w:rsidRPr="00520FA0">
              <w:rPr>
                <w:sz w:val="22"/>
                <w:szCs w:val="22"/>
              </w:rPr>
              <w:t>BIORAD liquicheck tumor marker precicontrol L2</w:t>
            </w:r>
          </w:p>
        </w:tc>
        <w:tc>
          <w:tcPr>
            <w:tcW w:w="810" w:type="dxa"/>
            <w:tcBorders>
              <w:bottom w:val="single" w:sz="4" w:space="0" w:color="auto"/>
            </w:tcBorders>
            <w:vAlign w:val="center"/>
          </w:tcPr>
          <w:p w:rsidR="007562C0" w:rsidRPr="00520FA0" w:rsidRDefault="00965368" w:rsidP="007562C0">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7562C0" w:rsidRPr="00520FA0" w:rsidRDefault="00C848DC" w:rsidP="00F41FB3">
            <w:pPr>
              <w:jc w:val="center"/>
              <w:rPr>
                <w:sz w:val="22"/>
                <w:szCs w:val="22"/>
                <w:lang/>
              </w:rPr>
            </w:pPr>
            <w:r w:rsidRPr="00520FA0">
              <w:rPr>
                <w:sz w:val="22"/>
                <w:szCs w:val="22"/>
                <w:lang/>
              </w:rPr>
              <w:t>8</w:t>
            </w:r>
          </w:p>
        </w:tc>
        <w:tc>
          <w:tcPr>
            <w:tcW w:w="135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08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2298"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567"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134"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7562C0" w:rsidRPr="00520FA0" w:rsidRDefault="007562C0"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7562C0" w:rsidRPr="00520FA0" w:rsidRDefault="007562C0" w:rsidP="00F41FB3">
            <w:pPr>
              <w:pStyle w:val="BodyText"/>
              <w:jc w:val="center"/>
              <w:rPr>
                <w:noProof/>
                <w:sz w:val="22"/>
                <w:szCs w:val="22"/>
              </w:rPr>
            </w:pPr>
          </w:p>
        </w:tc>
      </w:tr>
      <w:tr w:rsidR="007562C0" w:rsidRPr="00520FA0" w:rsidTr="00BC1DA9">
        <w:trPr>
          <w:trHeight w:val="529"/>
        </w:trPr>
        <w:tc>
          <w:tcPr>
            <w:tcW w:w="810" w:type="dxa"/>
            <w:tcBorders>
              <w:bottom w:val="single" w:sz="4" w:space="0" w:color="auto"/>
            </w:tcBorders>
            <w:vAlign w:val="bottom"/>
          </w:tcPr>
          <w:p w:rsidR="007562C0" w:rsidRPr="00520FA0" w:rsidRDefault="007562C0" w:rsidP="00F41FB3">
            <w:pPr>
              <w:jc w:val="right"/>
              <w:rPr>
                <w:sz w:val="22"/>
                <w:szCs w:val="22"/>
                <w:lang/>
              </w:rPr>
            </w:pPr>
            <w:r w:rsidRPr="00520FA0">
              <w:rPr>
                <w:sz w:val="22"/>
                <w:szCs w:val="22"/>
                <w:lang/>
              </w:rPr>
              <w:t>39</w:t>
            </w:r>
          </w:p>
        </w:tc>
        <w:tc>
          <w:tcPr>
            <w:tcW w:w="2250" w:type="dxa"/>
            <w:tcBorders>
              <w:top w:val="nil"/>
              <w:left w:val="single" w:sz="4" w:space="0" w:color="auto"/>
              <w:bottom w:val="single" w:sz="4" w:space="0" w:color="auto"/>
              <w:right w:val="single" w:sz="4" w:space="0" w:color="auto"/>
            </w:tcBorders>
            <w:shd w:val="clear" w:color="auto" w:fill="auto"/>
            <w:vAlign w:val="bottom"/>
          </w:tcPr>
          <w:p w:rsidR="007562C0" w:rsidRPr="00520FA0" w:rsidRDefault="007562C0">
            <w:pPr>
              <w:rPr>
                <w:sz w:val="22"/>
                <w:szCs w:val="22"/>
              </w:rPr>
            </w:pPr>
            <w:r w:rsidRPr="00520FA0">
              <w:rPr>
                <w:sz w:val="22"/>
                <w:szCs w:val="22"/>
              </w:rPr>
              <w:t>Diluent Anti TG</w:t>
            </w:r>
          </w:p>
        </w:tc>
        <w:tc>
          <w:tcPr>
            <w:tcW w:w="810" w:type="dxa"/>
            <w:tcBorders>
              <w:bottom w:val="single" w:sz="4" w:space="0" w:color="auto"/>
            </w:tcBorders>
            <w:vAlign w:val="center"/>
          </w:tcPr>
          <w:p w:rsidR="007562C0" w:rsidRPr="00520FA0" w:rsidRDefault="00965368" w:rsidP="007562C0">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7562C0" w:rsidRPr="00520FA0" w:rsidRDefault="00C848DC" w:rsidP="00F41FB3">
            <w:pPr>
              <w:jc w:val="center"/>
              <w:rPr>
                <w:sz w:val="22"/>
                <w:szCs w:val="22"/>
                <w:lang/>
              </w:rPr>
            </w:pPr>
            <w:r w:rsidRPr="00520FA0">
              <w:rPr>
                <w:sz w:val="22"/>
                <w:szCs w:val="22"/>
                <w:lang/>
              </w:rPr>
              <w:t>2</w:t>
            </w:r>
          </w:p>
        </w:tc>
        <w:tc>
          <w:tcPr>
            <w:tcW w:w="135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08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2298"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567"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134"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7562C0" w:rsidRPr="00520FA0" w:rsidRDefault="007562C0"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7562C0" w:rsidRPr="00520FA0" w:rsidRDefault="007562C0" w:rsidP="00F41FB3">
            <w:pPr>
              <w:pStyle w:val="BodyText"/>
              <w:jc w:val="center"/>
              <w:rPr>
                <w:noProof/>
                <w:sz w:val="22"/>
                <w:szCs w:val="22"/>
              </w:rPr>
            </w:pPr>
          </w:p>
        </w:tc>
      </w:tr>
      <w:tr w:rsidR="007562C0" w:rsidRPr="00520FA0" w:rsidTr="00BC1DA9">
        <w:trPr>
          <w:trHeight w:val="529"/>
        </w:trPr>
        <w:tc>
          <w:tcPr>
            <w:tcW w:w="810" w:type="dxa"/>
            <w:tcBorders>
              <w:bottom w:val="single" w:sz="4" w:space="0" w:color="auto"/>
            </w:tcBorders>
            <w:vAlign w:val="bottom"/>
          </w:tcPr>
          <w:p w:rsidR="007562C0" w:rsidRPr="00520FA0" w:rsidRDefault="007562C0" w:rsidP="00F41FB3">
            <w:pPr>
              <w:jc w:val="right"/>
              <w:rPr>
                <w:sz w:val="22"/>
                <w:szCs w:val="22"/>
                <w:lang/>
              </w:rPr>
            </w:pPr>
            <w:r w:rsidRPr="00520FA0">
              <w:rPr>
                <w:sz w:val="22"/>
                <w:szCs w:val="22"/>
                <w:lang/>
              </w:rPr>
              <w:lastRenderedPageBreak/>
              <w:t>40</w:t>
            </w:r>
          </w:p>
        </w:tc>
        <w:tc>
          <w:tcPr>
            <w:tcW w:w="2250" w:type="dxa"/>
            <w:tcBorders>
              <w:top w:val="nil"/>
              <w:left w:val="single" w:sz="4" w:space="0" w:color="auto"/>
              <w:bottom w:val="single" w:sz="4" w:space="0" w:color="auto"/>
              <w:right w:val="single" w:sz="4" w:space="0" w:color="auto"/>
            </w:tcBorders>
            <w:shd w:val="clear" w:color="auto" w:fill="auto"/>
            <w:vAlign w:val="bottom"/>
          </w:tcPr>
          <w:p w:rsidR="007562C0" w:rsidRPr="00520FA0" w:rsidRDefault="007562C0">
            <w:pPr>
              <w:rPr>
                <w:sz w:val="22"/>
                <w:szCs w:val="22"/>
              </w:rPr>
            </w:pPr>
            <w:r w:rsidRPr="00520FA0">
              <w:rPr>
                <w:sz w:val="22"/>
                <w:szCs w:val="22"/>
              </w:rPr>
              <w:t>Diluent Anti TPO</w:t>
            </w:r>
          </w:p>
        </w:tc>
        <w:tc>
          <w:tcPr>
            <w:tcW w:w="810" w:type="dxa"/>
            <w:tcBorders>
              <w:bottom w:val="single" w:sz="4" w:space="0" w:color="auto"/>
            </w:tcBorders>
            <w:vAlign w:val="center"/>
          </w:tcPr>
          <w:p w:rsidR="007562C0" w:rsidRPr="00520FA0" w:rsidRDefault="00965368" w:rsidP="007562C0">
            <w:pPr>
              <w:jc w:val="cente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7562C0" w:rsidRPr="00520FA0" w:rsidRDefault="00C848DC" w:rsidP="00F41FB3">
            <w:pPr>
              <w:jc w:val="center"/>
              <w:rPr>
                <w:sz w:val="22"/>
                <w:szCs w:val="22"/>
                <w:lang/>
              </w:rPr>
            </w:pPr>
            <w:r w:rsidRPr="00520FA0">
              <w:rPr>
                <w:sz w:val="22"/>
                <w:szCs w:val="22"/>
                <w:lang/>
              </w:rPr>
              <w:t>4</w:t>
            </w:r>
          </w:p>
        </w:tc>
        <w:tc>
          <w:tcPr>
            <w:tcW w:w="135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080"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2298"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567"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134" w:type="dxa"/>
            <w:tcBorders>
              <w:bottom w:val="single" w:sz="4" w:space="0" w:color="auto"/>
            </w:tcBorders>
            <w:vAlign w:val="center"/>
          </w:tcPr>
          <w:p w:rsidR="007562C0" w:rsidRPr="00520FA0" w:rsidRDefault="007562C0"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7562C0" w:rsidRPr="00520FA0" w:rsidRDefault="007562C0"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7562C0" w:rsidRPr="00520FA0" w:rsidRDefault="007562C0" w:rsidP="00F41FB3">
            <w:pPr>
              <w:pStyle w:val="BodyText"/>
              <w:jc w:val="center"/>
              <w:rPr>
                <w:noProof/>
                <w:sz w:val="22"/>
                <w:szCs w:val="22"/>
              </w:rPr>
            </w:pPr>
          </w:p>
        </w:tc>
      </w:tr>
      <w:tr w:rsidR="00965368" w:rsidRPr="00520FA0" w:rsidTr="009B256B">
        <w:trPr>
          <w:trHeight w:val="529"/>
        </w:trPr>
        <w:tc>
          <w:tcPr>
            <w:tcW w:w="810" w:type="dxa"/>
            <w:tcBorders>
              <w:bottom w:val="single" w:sz="4" w:space="0" w:color="auto"/>
            </w:tcBorders>
            <w:vAlign w:val="bottom"/>
          </w:tcPr>
          <w:p w:rsidR="00965368" w:rsidRPr="00520FA0" w:rsidRDefault="00965368" w:rsidP="00F41FB3">
            <w:pPr>
              <w:jc w:val="right"/>
              <w:rPr>
                <w:sz w:val="22"/>
                <w:szCs w:val="22"/>
                <w:lang/>
              </w:rPr>
            </w:pPr>
            <w:r w:rsidRPr="00520FA0">
              <w:rPr>
                <w:sz w:val="22"/>
                <w:szCs w:val="22"/>
                <w:lang/>
              </w:rPr>
              <w:t>41</w:t>
            </w:r>
          </w:p>
        </w:tc>
        <w:tc>
          <w:tcPr>
            <w:tcW w:w="2250" w:type="dxa"/>
            <w:tcBorders>
              <w:top w:val="nil"/>
              <w:left w:val="single" w:sz="4" w:space="0" w:color="auto"/>
              <w:bottom w:val="single" w:sz="4" w:space="0" w:color="auto"/>
              <w:right w:val="single" w:sz="4" w:space="0" w:color="auto"/>
            </w:tcBorders>
            <w:shd w:val="clear" w:color="auto" w:fill="auto"/>
            <w:vAlign w:val="bottom"/>
          </w:tcPr>
          <w:p w:rsidR="00965368" w:rsidRPr="00520FA0" w:rsidRDefault="00965368">
            <w:pPr>
              <w:rPr>
                <w:sz w:val="22"/>
                <w:szCs w:val="22"/>
              </w:rPr>
            </w:pPr>
            <w:r w:rsidRPr="00520FA0">
              <w:rPr>
                <w:sz w:val="22"/>
                <w:szCs w:val="22"/>
              </w:rPr>
              <w:t>FSH 100test</w:t>
            </w:r>
          </w:p>
        </w:tc>
        <w:tc>
          <w:tcPr>
            <w:tcW w:w="810" w:type="dxa"/>
            <w:tcBorders>
              <w:bottom w:val="single" w:sz="4" w:space="0" w:color="auto"/>
            </w:tcBorders>
          </w:tcPr>
          <w:p w:rsidR="00965368" w:rsidRPr="00520FA0" w:rsidRDefault="00965368">
            <w:pP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965368" w:rsidRPr="00520FA0" w:rsidRDefault="00965368" w:rsidP="00F41FB3">
            <w:pPr>
              <w:jc w:val="center"/>
              <w:rPr>
                <w:sz w:val="22"/>
                <w:szCs w:val="22"/>
                <w:lang/>
              </w:rPr>
            </w:pPr>
            <w:r w:rsidRPr="00520FA0">
              <w:rPr>
                <w:sz w:val="22"/>
                <w:szCs w:val="22"/>
                <w:lang/>
              </w:rPr>
              <w:t>60</w:t>
            </w:r>
          </w:p>
        </w:tc>
        <w:tc>
          <w:tcPr>
            <w:tcW w:w="1350"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080"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2298"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567"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134"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965368" w:rsidRPr="00520FA0" w:rsidRDefault="00965368"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965368" w:rsidRPr="00520FA0" w:rsidRDefault="00965368" w:rsidP="00F41FB3">
            <w:pPr>
              <w:pStyle w:val="BodyText"/>
              <w:jc w:val="center"/>
              <w:rPr>
                <w:noProof/>
                <w:sz w:val="22"/>
                <w:szCs w:val="22"/>
              </w:rPr>
            </w:pPr>
          </w:p>
        </w:tc>
      </w:tr>
      <w:tr w:rsidR="00965368" w:rsidRPr="00520FA0" w:rsidTr="009B256B">
        <w:trPr>
          <w:trHeight w:val="529"/>
        </w:trPr>
        <w:tc>
          <w:tcPr>
            <w:tcW w:w="810" w:type="dxa"/>
            <w:tcBorders>
              <w:bottom w:val="single" w:sz="4" w:space="0" w:color="auto"/>
            </w:tcBorders>
            <w:vAlign w:val="bottom"/>
          </w:tcPr>
          <w:p w:rsidR="00965368" w:rsidRPr="00520FA0" w:rsidRDefault="00965368" w:rsidP="00F41FB3">
            <w:pPr>
              <w:jc w:val="right"/>
              <w:rPr>
                <w:sz w:val="22"/>
                <w:szCs w:val="22"/>
                <w:lang/>
              </w:rPr>
            </w:pPr>
            <w:r w:rsidRPr="00520FA0">
              <w:rPr>
                <w:sz w:val="22"/>
                <w:szCs w:val="22"/>
                <w:lang/>
              </w:rPr>
              <w:t>42</w:t>
            </w:r>
          </w:p>
        </w:tc>
        <w:tc>
          <w:tcPr>
            <w:tcW w:w="2250" w:type="dxa"/>
            <w:tcBorders>
              <w:top w:val="nil"/>
              <w:left w:val="single" w:sz="4" w:space="0" w:color="auto"/>
              <w:bottom w:val="single" w:sz="4" w:space="0" w:color="auto"/>
              <w:right w:val="single" w:sz="4" w:space="0" w:color="auto"/>
            </w:tcBorders>
            <w:shd w:val="clear" w:color="auto" w:fill="auto"/>
            <w:vAlign w:val="bottom"/>
          </w:tcPr>
          <w:p w:rsidR="00965368" w:rsidRPr="00520FA0" w:rsidRDefault="00965368">
            <w:pPr>
              <w:rPr>
                <w:sz w:val="22"/>
                <w:szCs w:val="22"/>
              </w:rPr>
            </w:pPr>
            <w:r w:rsidRPr="00520FA0">
              <w:rPr>
                <w:sz w:val="22"/>
                <w:szCs w:val="22"/>
              </w:rPr>
              <w:t>LH 60test</w:t>
            </w:r>
          </w:p>
        </w:tc>
        <w:tc>
          <w:tcPr>
            <w:tcW w:w="810" w:type="dxa"/>
            <w:tcBorders>
              <w:bottom w:val="single" w:sz="4" w:space="0" w:color="auto"/>
            </w:tcBorders>
          </w:tcPr>
          <w:p w:rsidR="00965368" w:rsidRPr="00520FA0" w:rsidRDefault="00965368">
            <w:pP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965368" w:rsidRPr="00520FA0" w:rsidRDefault="00965368" w:rsidP="00F41FB3">
            <w:pPr>
              <w:jc w:val="center"/>
              <w:rPr>
                <w:sz w:val="22"/>
                <w:szCs w:val="22"/>
                <w:lang/>
              </w:rPr>
            </w:pPr>
            <w:r w:rsidRPr="00520FA0">
              <w:rPr>
                <w:sz w:val="22"/>
                <w:szCs w:val="22"/>
                <w:lang/>
              </w:rPr>
              <w:t>130</w:t>
            </w:r>
          </w:p>
        </w:tc>
        <w:tc>
          <w:tcPr>
            <w:tcW w:w="1350"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080"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2298"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567"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134"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965368" w:rsidRPr="00520FA0" w:rsidRDefault="00965368"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965368" w:rsidRPr="00520FA0" w:rsidRDefault="00965368" w:rsidP="00F41FB3">
            <w:pPr>
              <w:pStyle w:val="BodyText"/>
              <w:jc w:val="center"/>
              <w:rPr>
                <w:noProof/>
                <w:sz w:val="22"/>
                <w:szCs w:val="22"/>
              </w:rPr>
            </w:pPr>
          </w:p>
        </w:tc>
      </w:tr>
      <w:tr w:rsidR="00965368" w:rsidRPr="00520FA0" w:rsidTr="009B256B">
        <w:trPr>
          <w:trHeight w:val="529"/>
        </w:trPr>
        <w:tc>
          <w:tcPr>
            <w:tcW w:w="810" w:type="dxa"/>
            <w:tcBorders>
              <w:bottom w:val="single" w:sz="4" w:space="0" w:color="auto"/>
            </w:tcBorders>
            <w:vAlign w:val="bottom"/>
          </w:tcPr>
          <w:p w:rsidR="00965368" w:rsidRPr="00520FA0" w:rsidRDefault="00965368" w:rsidP="00F41FB3">
            <w:pPr>
              <w:jc w:val="right"/>
              <w:rPr>
                <w:sz w:val="22"/>
                <w:szCs w:val="22"/>
                <w:lang/>
              </w:rPr>
            </w:pPr>
            <w:r w:rsidRPr="00520FA0">
              <w:rPr>
                <w:sz w:val="22"/>
                <w:szCs w:val="22"/>
                <w:lang/>
              </w:rPr>
              <w:t>43</w:t>
            </w:r>
          </w:p>
        </w:tc>
        <w:tc>
          <w:tcPr>
            <w:tcW w:w="2250" w:type="dxa"/>
            <w:tcBorders>
              <w:top w:val="nil"/>
              <w:left w:val="single" w:sz="4" w:space="0" w:color="auto"/>
              <w:bottom w:val="single" w:sz="4" w:space="0" w:color="auto"/>
              <w:right w:val="single" w:sz="4" w:space="0" w:color="auto"/>
            </w:tcBorders>
            <w:shd w:val="clear" w:color="auto" w:fill="auto"/>
            <w:vAlign w:val="bottom"/>
          </w:tcPr>
          <w:p w:rsidR="00965368" w:rsidRPr="00520FA0" w:rsidRDefault="00965368">
            <w:pPr>
              <w:rPr>
                <w:sz w:val="22"/>
                <w:szCs w:val="22"/>
              </w:rPr>
            </w:pPr>
            <w:r w:rsidRPr="00520FA0">
              <w:rPr>
                <w:sz w:val="22"/>
                <w:szCs w:val="22"/>
              </w:rPr>
              <w:t>PROLAKTIN 50test</w:t>
            </w:r>
          </w:p>
        </w:tc>
        <w:tc>
          <w:tcPr>
            <w:tcW w:w="810" w:type="dxa"/>
            <w:tcBorders>
              <w:bottom w:val="single" w:sz="4" w:space="0" w:color="auto"/>
            </w:tcBorders>
          </w:tcPr>
          <w:p w:rsidR="00965368" w:rsidRPr="00520FA0" w:rsidRDefault="00965368">
            <w:pP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965368" w:rsidRPr="00520FA0" w:rsidRDefault="00965368" w:rsidP="00F41FB3">
            <w:pPr>
              <w:jc w:val="center"/>
              <w:rPr>
                <w:sz w:val="22"/>
                <w:szCs w:val="22"/>
                <w:lang/>
              </w:rPr>
            </w:pPr>
            <w:r w:rsidRPr="00520FA0">
              <w:rPr>
                <w:sz w:val="22"/>
                <w:szCs w:val="22"/>
                <w:lang/>
              </w:rPr>
              <w:t>160</w:t>
            </w:r>
          </w:p>
        </w:tc>
        <w:tc>
          <w:tcPr>
            <w:tcW w:w="1350"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080"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2298"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567"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134"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965368" w:rsidRPr="00520FA0" w:rsidRDefault="00965368"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965368" w:rsidRPr="00520FA0" w:rsidRDefault="00965368" w:rsidP="00F41FB3">
            <w:pPr>
              <w:pStyle w:val="BodyText"/>
              <w:jc w:val="center"/>
              <w:rPr>
                <w:noProof/>
                <w:sz w:val="22"/>
                <w:szCs w:val="22"/>
              </w:rPr>
            </w:pPr>
          </w:p>
        </w:tc>
      </w:tr>
      <w:tr w:rsidR="00965368" w:rsidRPr="00520FA0" w:rsidTr="009B256B">
        <w:trPr>
          <w:trHeight w:val="529"/>
        </w:trPr>
        <w:tc>
          <w:tcPr>
            <w:tcW w:w="810" w:type="dxa"/>
            <w:tcBorders>
              <w:bottom w:val="single" w:sz="4" w:space="0" w:color="auto"/>
            </w:tcBorders>
            <w:vAlign w:val="bottom"/>
          </w:tcPr>
          <w:p w:rsidR="00965368" w:rsidRPr="00520FA0" w:rsidRDefault="00965368" w:rsidP="00F41FB3">
            <w:pPr>
              <w:jc w:val="right"/>
              <w:rPr>
                <w:sz w:val="22"/>
                <w:szCs w:val="22"/>
                <w:lang/>
              </w:rPr>
            </w:pPr>
            <w:r w:rsidRPr="00520FA0">
              <w:rPr>
                <w:sz w:val="22"/>
                <w:szCs w:val="22"/>
                <w:lang/>
              </w:rPr>
              <w:t>44</w:t>
            </w:r>
          </w:p>
        </w:tc>
        <w:tc>
          <w:tcPr>
            <w:tcW w:w="2250" w:type="dxa"/>
            <w:tcBorders>
              <w:top w:val="nil"/>
              <w:left w:val="single" w:sz="4" w:space="0" w:color="auto"/>
              <w:bottom w:val="single" w:sz="4" w:space="0" w:color="auto"/>
              <w:right w:val="single" w:sz="4" w:space="0" w:color="auto"/>
            </w:tcBorders>
            <w:shd w:val="clear" w:color="auto" w:fill="auto"/>
            <w:vAlign w:val="bottom"/>
          </w:tcPr>
          <w:p w:rsidR="00965368" w:rsidRPr="00520FA0" w:rsidRDefault="00965368">
            <w:pPr>
              <w:rPr>
                <w:sz w:val="22"/>
                <w:szCs w:val="22"/>
              </w:rPr>
            </w:pPr>
            <w:r w:rsidRPr="00520FA0">
              <w:rPr>
                <w:sz w:val="22"/>
                <w:szCs w:val="22"/>
              </w:rPr>
              <w:t>ESTRADIOL 100test</w:t>
            </w:r>
          </w:p>
        </w:tc>
        <w:tc>
          <w:tcPr>
            <w:tcW w:w="810" w:type="dxa"/>
            <w:tcBorders>
              <w:bottom w:val="single" w:sz="4" w:space="0" w:color="auto"/>
            </w:tcBorders>
          </w:tcPr>
          <w:p w:rsidR="00965368" w:rsidRPr="00520FA0" w:rsidRDefault="00965368">
            <w:pP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965368" w:rsidRPr="00520FA0" w:rsidRDefault="00965368" w:rsidP="00F41FB3">
            <w:pPr>
              <w:jc w:val="center"/>
              <w:rPr>
                <w:sz w:val="22"/>
                <w:szCs w:val="22"/>
                <w:lang/>
              </w:rPr>
            </w:pPr>
            <w:r w:rsidRPr="00520FA0">
              <w:rPr>
                <w:sz w:val="22"/>
                <w:szCs w:val="22"/>
                <w:lang/>
              </w:rPr>
              <w:t>70</w:t>
            </w:r>
          </w:p>
        </w:tc>
        <w:tc>
          <w:tcPr>
            <w:tcW w:w="1350"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080"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2298"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567"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134"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965368" w:rsidRPr="00520FA0" w:rsidRDefault="00965368"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965368" w:rsidRPr="00520FA0" w:rsidRDefault="00965368" w:rsidP="00F41FB3">
            <w:pPr>
              <w:pStyle w:val="BodyText"/>
              <w:jc w:val="center"/>
              <w:rPr>
                <w:noProof/>
                <w:sz w:val="22"/>
                <w:szCs w:val="22"/>
              </w:rPr>
            </w:pPr>
          </w:p>
        </w:tc>
      </w:tr>
      <w:tr w:rsidR="00965368" w:rsidRPr="00520FA0" w:rsidTr="009B256B">
        <w:trPr>
          <w:trHeight w:val="529"/>
        </w:trPr>
        <w:tc>
          <w:tcPr>
            <w:tcW w:w="810" w:type="dxa"/>
            <w:tcBorders>
              <w:bottom w:val="single" w:sz="4" w:space="0" w:color="auto"/>
            </w:tcBorders>
            <w:vAlign w:val="bottom"/>
          </w:tcPr>
          <w:p w:rsidR="00965368" w:rsidRPr="00520FA0" w:rsidRDefault="00965368" w:rsidP="00F41FB3">
            <w:pPr>
              <w:jc w:val="right"/>
              <w:rPr>
                <w:sz w:val="22"/>
                <w:szCs w:val="22"/>
                <w:lang/>
              </w:rPr>
            </w:pPr>
            <w:r w:rsidRPr="00520FA0">
              <w:rPr>
                <w:sz w:val="22"/>
                <w:szCs w:val="22"/>
                <w:lang/>
              </w:rPr>
              <w:t>45</w:t>
            </w:r>
          </w:p>
        </w:tc>
        <w:tc>
          <w:tcPr>
            <w:tcW w:w="2250" w:type="dxa"/>
            <w:tcBorders>
              <w:top w:val="nil"/>
              <w:left w:val="single" w:sz="4" w:space="0" w:color="auto"/>
              <w:bottom w:val="single" w:sz="4" w:space="0" w:color="auto"/>
              <w:right w:val="single" w:sz="4" w:space="0" w:color="auto"/>
            </w:tcBorders>
            <w:shd w:val="clear" w:color="auto" w:fill="auto"/>
            <w:vAlign w:val="bottom"/>
          </w:tcPr>
          <w:p w:rsidR="00965368" w:rsidRPr="00520FA0" w:rsidRDefault="00965368">
            <w:pPr>
              <w:rPr>
                <w:sz w:val="22"/>
                <w:szCs w:val="22"/>
              </w:rPr>
            </w:pPr>
            <w:r w:rsidRPr="00520FA0">
              <w:rPr>
                <w:sz w:val="22"/>
                <w:szCs w:val="22"/>
              </w:rPr>
              <w:t>TESTOSTERON 50test</w:t>
            </w:r>
          </w:p>
        </w:tc>
        <w:tc>
          <w:tcPr>
            <w:tcW w:w="810" w:type="dxa"/>
            <w:tcBorders>
              <w:bottom w:val="single" w:sz="4" w:space="0" w:color="auto"/>
            </w:tcBorders>
          </w:tcPr>
          <w:p w:rsidR="00965368" w:rsidRPr="00520FA0" w:rsidRDefault="00965368">
            <w:pP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965368" w:rsidRPr="00520FA0" w:rsidRDefault="00965368" w:rsidP="00F41FB3">
            <w:pPr>
              <w:jc w:val="center"/>
              <w:rPr>
                <w:sz w:val="22"/>
                <w:szCs w:val="22"/>
                <w:lang/>
              </w:rPr>
            </w:pPr>
            <w:r w:rsidRPr="00520FA0">
              <w:rPr>
                <w:sz w:val="22"/>
                <w:szCs w:val="22"/>
                <w:lang/>
              </w:rPr>
              <w:t>120</w:t>
            </w:r>
          </w:p>
        </w:tc>
        <w:tc>
          <w:tcPr>
            <w:tcW w:w="1350"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080"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2298"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567"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134"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965368" w:rsidRPr="00520FA0" w:rsidRDefault="00965368"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965368" w:rsidRPr="00520FA0" w:rsidRDefault="00965368" w:rsidP="00F41FB3">
            <w:pPr>
              <w:pStyle w:val="BodyText"/>
              <w:jc w:val="center"/>
              <w:rPr>
                <w:noProof/>
                <w:sz w:val="22"/>
                <w:szCs w:val="22"/>
              </w:rPr>
            </w:pPr>
          </w:p>
        </w:tc>
      </w:tr>
      <w:tr w:rsidR="00965368" w:rsidRPr="00520FA0" w:rsidTr="009B256B">
        <w:trPr>
          <w:trHeight w:val="529"/>
        </w:trPr>
        <w:tc>
          <w:tcPr>
            <w:tcW w:w="810" w:type="dxa"/>
            <w:tcBorders>
              <w:bottom w:val="single" w:sz="4" w:space="0" w:color="auto"/>
            </w:tcBorders>
            <w:vAlign w:val="bottom"/>
          </w:tcPr>
          <w:p w:rsidR="00965368" w:rsidRPr="00520FA0" w:rsidRDefault="00965368" w:rsidP="00F41FB3">
            <w:pPr>
              <w:jc w:val="right"/>
              <w:rPr>
                <w:sz w:val="22"/>
                <w:szCs w:val="22"/>
                <w:lang/>
              </w:rPr>
            </w:pPr>
            <w:r w:rsidRPr="00520FA0">
              <w:rPr>
                <w:sz w:val="22"/>
                <w:szCs w:val="22"/>
                <w:lang/>
              </w:rPr>
              <w:t>46</w:t>
            </w:r>
          </w:p>
        </w:tc>
        <w:tc>
          <w:tcPr>
            <w:tcW w:w="2250" w:type="dxa"/>
            <w:tcBorders>
              <w:top w:val="nil"/>
              <w:left w:val="single" w:sz="4" w:space="0" w:color="auto"/>
              <w:bottom w:val="single" w:sz="4" w:space="0" w:color="auto"/>
              <w:right w:val="single" w:sz="4" w:space="0" w:color="auto"/>
            </w:tcBorders>
            <w:shd w:val="clear" w:color="auto" w:fill="auto"/>
            <w:vAlign w:val="bottom"/>
          </w:tcPr>
          <w:p w:rsidR="00965368" w:rsidRPr="00520FA0" w:rsidRDefault="00965368">
            <w:pPr>
              <w:rPr>
                <w:sz w:val="22"/>
                <w:szCs w:val="22"/>
              </w:rPr>
            </w:pPr>
            <w:r w:rsidRPr="00520FA0">
              <w:rPr>
                <w:sz w:val="22"/>
                <w:szCs w:val="22"/>
              </w:rPr>
              <w:t>PROGESTERON 50test</w:t>
            </w:r>
          </w:p>
        </w:tc>
        <w:tc>
          <w:tcPr>
            <w:tcW w:w="810" w:type="dxa"/>
            <w:tcBorders>
              <w:bottom w:val="single" w:sz="4" w:space="0" w:color="auto"/>
            </w:tcBorders>
          </w:tcPr>
          <w:p w:rsidR="00965368" w:rsidRPr="00520FA0" w:rsidRDefault="00965368">
            <w:pP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965368" w:rsidRPr="00520FA0" w:rsidRDefault="00965368" w:rsidP="00F41FB3">
            <w:pPr>
              <w:jc w:val="center"/>
              <w:rPr>
                <w:sz w:val="22"/>
                <w:szCs w:val="22"/>
                <w:lang/>
              </w:rPr>
            </w:pPr>
            <w:r w:rsidRPr="00520FA0">
              <w:rPr>
                <w:sz w:val="22"/>
                <w:szCs w:val="22"/>
                <w:lang/>
              </w:rPr>
              <w:t>76</w:t>
            </w:r>
          </w:p>
        </w:tc>
        <w:tc>
          <w:tcPr>
            <w:tcW w:w="1350"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080"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2298"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567"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134"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965368" w:rsidRPr="00520FA0" w:rsidRDefault="00965368"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965368" w:rsidRPr="00520FA0" w:rsidRDefault="00965368" w:rsidP="00F41FB3">
            <w:pPr>
              <w:pStyle w:val="BodyText"/>
              <w:jc w:val="center"/>
              <w:rPr>
                <w:noProof/>
                <w:sz w:val="22"/>
                <w:szCs w:val="22"/>
              </w:rPr>
            </w:pPr>
          </w:p>
        </w:tc>
      </w:tr>
      <w:tr w:rsidR="00965368" w:rsidRPr="00520FA0" w:rsidTr="009B256B">
        <w:trPr>
          <w:trHeight w:val="529"/>
        </w:trPr>
        <w:tc>
          <w:tcPr>
            <w:tcW w:w="810" w:type="dxa"/>
            <w:tcBorders>
              <w:bottom w:val="single" w:sz="4" w:space="0" w:color="auto"/>
            </w:tcBorders>
            <w:vAlign w:val="bottom"/>
          </w:tcPr>
          <w:p w:rsidR="00965368" w:rsidRPr="00520FA0" w:rsidRDefault="00965368" w:rsidP="00F41FB3">
            <w:pPr>
              <w:jc w:val="right"/>
              <w:rPr>
                <w:sz w:val="22"/>
                <w:szCs w:val="22"/>
                <w:lang/>
              </w:rPr>
            </w:pPr>
            <w:r w:rsidRPr="00520FA0">
              <w:rPr>
                <w:sz w:val="22"/>
                <w:szCs w:val="22"/>
                <w:lang/>
              </w:rPr>
              <w:t>47</w:t>
            </w:r>
          </w:p>
        </w:tc>
        <w:tc>
          <w:tcPr>
            <w:tcW w:w="2250" w:type="dxa"/>
            <w:tcBorders>
              <w:top w:val="nil"/>
              <w:left w:val="single" w:sz="4" w:space="0" w:color="auto"/>
              <w:bottom w:val="single" w:sz="4" w:space="0" w:color="auto"/>
              <w:right w:val="single" w:sz="4" w:space="0" w:color="auto"/>
            </w:tcBorders>
            <w:shd w:val="clear" w:color="auto" w:fill="auto"/>
            <w:vAlign w:val="bottom"/>
          </w:tcPr>
          <w:p w:rsidR="00965368" w:rsidRPr="00520FA0" w:rsidRDefault="00965368">
            <w:pPr>
              <w:rPr>
                <w:sz w:val="22"/>
                <w:szCs w:val="22"/>
              </w:rPr>
            </w:pPr>
            <w:r w:rsidRPr="00520FA0">
              <w:rPr>
                <w:sz w:val="22"/>
                <w:szCs w:val="22"/>
              </w:rPr>
              <w:t>Calibrator E- prog+test</w:t>
            </w:r>
          </w:p>
        </w:tc>
        <w:tc>
          <w:tcPr>
            <w:tcW w:w="810" w:type="dxa"/>
            <w:tcBorders>
              <w:bottom w:val="single" w:sz="4" w:space="0" w:color="auto"/>
            </w:tcBorders>
          </w:tcPr>
          <w:p w:rsidR="00965368" w:rsidRPr="00520FA0" w:rsidRDefault="00965368">
            <w:pP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965368" w:rsidRPr="00520FA0" w:rsidRDefault="00965368" w:rsidP="00F41FB3">
            <w:pPr>
              <w:jc w:val="center"/>
              <w:rPr>
                <w:sz w:val="22"/>
                <w:szCs w:val="22"/>
                <w:lang/>
              </w:rPr>
            </w:pPr>
            <w:r w:rsidRPr="00520FA0">
              <w:rPr>
                <w:sz w:val="22"/>
                <w:szCs w:val="22"/>
                <w:lang/>
              </w:rPr>
              <w:t>12</w:t>
            </w:r>
          </w:p>
        </w:tc>
        <w:tc>
          <w:tcPr>
            <w:tcW w:w="1350"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080"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2298"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567"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134"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965368" w:rsidRPr="00520FA0" w:rsidRDefault="00965368"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965368" w:rsidRPr="00520FA0" w:rsidRDefault="00965368" w:rsidP="00F41FB3">
            <w:pPr>
              <w:pStyle w:val="BodyText"/>
              <w:jc w:val="center"/>
              <w:rPr>
                <w:noProof/>
                <w:sz w:val="22"/>
                <w:szCs w:val="22"/>
              </w:rPr>
            </w:pPr>
          </w:p>
        </w:tc>
      </w:tr>
      <w:tr w:rsidR="00965368" w:rsidRPr="00520FA0" w:rsidTr="009B256B">
        <w:trPr>
          <w:trHeight w:val="529"/>
        </w:trPr>
        <w:tc>
          <w:tcPr>
            <w:tcW w:w="810" w:type="dxa"/>
            <w:tcBorders>
              <w:bottom w:val="single" w:sz="4" w:space="0" w:color="auto"/>
            </w:tcBorders>
            <w:vAlign w:val="bottom"/>
          </w:tcPr>
          <w:p w:rsidR="00965368" w:rsidRPr="00520FA0" w:rsidRDefault="00965368" w:rsidP="00F41FB3">
            <w:pPr>
              <w:jc w:val="right"/>
              <w:rPr>
                <w:sz w:val="22"/>
                <w:szCs w:val="22"/>
                <w:lang/>
              </w:rPr>
            </w:pPr>
            <w:r w:rsidRPr="00520FA0">
              <w:rPr>
                <w:sz w:val="22"/>
                <w:szCs w:val="22"/>
                <w:lang/>
              </w:rPr>
              <w:t>48</w:t>
            </w:r>
          </w:p>
        </w:tc>
        <w:tc>
          <w:tcPr>
            <w:tcW w:w="2250" w:type="dxa"/>
            <w:tcBorders>
              <w:top w:val="nil"/>
              <w:left w:val="single" w:sz="4" w:space="0" w:color="auto"/>
              <w:bottom w:val="single" w:sz="4" w:space="0" w:color="auto"/>
              <w:right w:val="single" w:sz="4" w:space="0" w:color="auto"/>
            </w:tcBorders>
            <w:shd w:val="clear" w:color="auto" w:fill="auto"/>
            <w:vAlign w:val="bottom"/>
          </w:tcPr>
          <w:p w:rsidR="00965368" w:rsidRPr="00520FA0" w:rsidRDefault="00965368">
            <w:pPr>
              <w:rPr>
                <w:sz w:val="22"/>
                <w:szCs w:val="22"/>
              </w:rPr>
            </w:pPr>
            <w:r w:rsidRPr="00520FA0">
              <w:rPr>
                <w:sz w:val="22"/>
                <w:szCs w:val="22"/>
              </w:rPr>
              <w:t>Calibrator 30- E2</w:t>
            </w:r>
          </w:p>
        </w:tc>
        <w:tc>
          <w:tcPr>
            <w:tcW w:w="810" w:type="dxa"/>
            <w:tcBorders>
              <w:bottom w:val="single" w:sz="4" w:space="0" w:color="auto"/>
            </w:tcBorders>
          </w:tcPr>
          <w:p w:rsidR="00965368" w:rsidRPr="00520FA0" w:rsidRDefault="00965368">
            <w:pP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965368" w:rsidRPr="00520FA0" w:rsidRDefault="00965368" w:rsidP="00F41FB3">
            <w:pPr>
              <w:jc w:val="center"/>
              <w:rPr>
                <w:sz w:val="22"/>
                <w:szCs w:val="22"/>
                <w:lang/>
              </w:rPr>
            </w:pPr>
            <w:r w:rsidRPr="00520FA0">
              <w:rPr>
                <w:sz w:val="22"/>
                <w:szCs w:val="22"/>
                <w:lang/>
              </w:rPr>
              <w:t>12</w:t>
            </w:r>
          </w:p>
        </w:tc>
        <w:tc>
          <w:tcPr>
            <w:tcW w:w="1350"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080"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2298"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567"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134"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965368" w:rsidRPr="00520FA0" w:rsidRDefault="00965368"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965368" w:rsidRPr="00520FA0" w:rsidRDefault="00965368" w:rsidP="00F41FB3">
            <w:pPr>
              <w:pStyle w:val="BodyText"/>
              <w:jc w:val="center"/>
              <w:rPr>
                <w:noProof/>
                <w:sz w:val="22"/>
                <w:szCs w:val="22"/>
              </w:rPr>
            </w:pPr>
          </w:p>
        </w:tc>
      </w:tr>
      <w:tr w:rsidR="00965368" w:rsidRPr="00520FA0" w:rsidTr="009B256B">
        <w:trPr>
          <w:trHeight w:val="529"/>
        </w:trPr>
        <w:tc>
          <w:tcPr>
            <w:tcW w:w="810" w:type="dxa"/>
            <w:tcBorders>
              <w:bottom w:val="single" w:sz="4" w:space="0" w:color="auto"/>
            </w:tcBorders>
            <w:vAlign w:val="bottom"/>
          </w:tcPr>
          <w:p w:rsidR="00965368" w:rsidRPr="00520FA0" w:rsidRDefault="00965368" w:rsidP="00F41FB3">
            <w:pPr>
              <w:jc w:val="right"/>
              <w:rPr>
                <w:sz w:val="22"/>
                <w:szCs w:val="22"/>
                <w:lang/>
              </w:rPr>
            </w:pPr>
            <w:r w:rsidRPr="00520FA0">
              <w:rPr>
                <w:sz w:val="22"/>
                <w:szCs w:val="22"/>
                <w:lang/>
              </w:rPr>
              <w:t>49</w:t>
            </w:r>
          </w:p>
        </w:tc>
        <w:tc>
          <w:tcPr>
            <w:tcW w:w="2250" w:type="dxa"/>
            <w:tcBorders>
              <w:top w:val="nil"/>
              <w:left w:val="single" w:sz="4" w:space="0" w:color="auto"/>
              <w:bottom w:val="single" w:sz="4" w:space="0" w:color="auto"/>
              <w:right w:val="single" w:sz="4" w:space="0" w:color="auto"/>
            </w:tcBorders>
            <w:shd w:val="clear" w:color="auto" w:fill="auto"/>
            <w:vAlign w:val="bottom"/>
          </w:tcPr>
          <w:p w:rsidR="00965368" w:rsidRPr="00520FA0" w:rsidRDefault="00965368">
            <w:pPr>
              <w:rPr>
                <w:sz w:val="22"/>
                <w:szCs w:val="22"/>
              </w:rPr>
            </w:pPr>
            <w:r w:rsidRPr="00520FA0">
              <w:rPr>
                <w:sz w:val="22"/>
                <w:szCs w:val="22"/>
              </w:rPr>
              <w:t>Multidiluent 1</w:t>
            </w:r>
          </w:p>
        </w:tc>
        <w:tc>
          <w:tcPr>
            <w:tcW w:w="810" w:type="dxa"/>
            <w:tcBorders>
              <w:bottom w:val="single" w:sz="4" w:space="0" w:color="auto"/>
            </w:tcBorders>
          </w:tcPr>
          <w:p w:rsidR="00965368" w:rsidRPr="00520FA0" w:rsidRDefault="00965368">
            <w:pP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965368" w:rsidRPr="00520FA0" w:rsidRDefault="00965368" w:rsidP="00F41FB3">
            <w:pPr>
              <w:jc w:val="center"/>
              <w:rPr>
                <w:sz w:val="22"/>
                <w:szCs w:val="22"/>
                <w:lang/>
              </w:rPr>
            </w:pPr>
            <w:r w:rsidRPr="00520FA0">
              <w:rPr>
                <w:sz w:val="22"/>
                <w:szCs w:val="22"/>
                <w:lang/>
              </w:rPr>
              <w:t>4</w:t>
            </w:r>
          </w:p>
        </w:tc>
        <w:tc>
          <w:tcPr>
            <w:tcW w:w="1350"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080"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2298"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567"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134"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965368" w:rsidRPr="00520FA0" w:rsidRDefault="00965368"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965368" w:rsidRPr="00520FA0" w:rsidRDefault="00965368" w:rsidP="00F41FB3">
            <w:pPr>
              <w:pStyle w:val="BodyText"/>
              <w:jc w:val="center"/>
              <w:rPr>
                <w:noProof/>
                <w:sz w:val="22"/>
                <w:szCs w:val="22"/>
              </w:rPr>
            </w:pPr>
          </w:p>
        </w:tc>
      </w:tr>
      <w:tr w:rsidR="00965368" w:rsidRPr="00520FA0" w:rsidTr="009B256B">
        <w:trPr>
          <w:trHeight w:val="529"/>
        </w:trPr>
        <w:tc>
          <w:tcPr>
            <w:tcW w:w="810" w:type="dxa"/>
            <w:tcBorders>
              <w:bottom w:val="single" w:sz="4" w:space="0" w:color="auto"/>
            </w:tcBorders>
            <w:vAlign w:val="bottom"/>
          </w:tcPr>
          <w:p w:rsidR="00965368" w:rsidRPr="00520FA0" w:rsidRDefault="00965368" w:rsidP="00F41FB3">
            <w:pPr>
              <w:jc w:val="right"/>
              <w:rPr>
                <w:sz w:val="22"/>
                <w:szCs w:val="22"/>
                <w:lang/>
              </w:rPr>
            </w:pPr>
            <w:r w:rsidRPr="00520FA0">
              <w:rPr>
                <w:sz w:val="22"/>
                <w:szCs w:val="22"/>
                <w:lang/>
              </w:rPr>
              <w:t>50</w:t>
            </w:r>
          </w:p>
        </w:tc>
        <w:tc>
          <w:tcPr>
            <w:tcW w:w="2250" w:type="dxa"/>
            <w:tcBorders>
              <w:top w:val="nil"/>
              <w:left w:val="single" w:sz="4" w:space="0" w:color="auto"/>
              <w:bottom w:val="single" w:sz="4" w:space="0" w:color="auto"/>
              <w:right w:val="single" w:sz="4" w:space="0" w:color="auto"/>
            </w:tcBorders>
            <w:shd w:val="clear" w:color="auto" w:fill="auto"/>
            <w:vAlign w:val="bottom"/>
          </w:tcPr>
          <w:p w:rsidR="00965368" w:rsidRPr="00520FA0" w:rsidRDefault="00965368">
            <w:pPr>
              <w:rPr>
                <w:sz w:val="22"/>
                <w:szCs w:val="22"/>
              </w:rPr>
            </w:pPr>
            <w:r w:rsidRPr="00520FA0">
              <w:rPr>
                <w:sz w:val="22"/>
                <w:szCs w:val="22"/>
              </w:rPr>
              <w:t>PW4 04750940</w:t>
            </w:r>
          </w:p>
        </w:tc>
        <w:tc>
          <w:tcPr>
            <w:tcW w:w="810" w:type="dxa"/>
            <w:tcBorders>
              <w:bottom w:val="single" w:sz="4" w:space="0" w:color="auto"/>
            </w:tcBorders>
          </w:tcPr>
          <w:p w:rsidR="00965368" w:rsidRPr="00520FA0" w:rsidRDefault="00965368">
            <w:pP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965368" w:rsidRPr="00520FA0" w:rsidRDefault="00965368" w:rsidP="00F41FB3">
            <w:pPr>
              <w:jc w:val="center"/>
              <w:rPr>
                <w:sz w:val="22"/>
                <w:szCs w:val="22"/>
                <w:lang/>
              </w:rPr>
            </w:pPr>
            <w:r w:rsidRPr="00520FA0">
              <w:rPr>
                <w:sz w:val="22"/>
                <w:szCs w:val="22"/>
                <w:lang/>
              </w:rPr>
              <w:t>12</w:t>
            </w:r>
          </w:p>
        </w:tc>
        <w:tc>
          <w:tcPr>
            <w:tcW w:w="1350"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080"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2298"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567"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134"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965368" w:rsidRPr="00520FA0" w:rsidRDefault="00965368"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965368" w:rsidRPr="00520FA0" w:rsidRDefault="00965368" w:rsidP="00F41FB3">
            <w:pPr>
              <w:pStyle w:val="BodyText"/>
              <w:jc w:val="center"/>
              <w:rPr>
                <w:noProof/>
                <w:sz w:val="22"/>
                <w:szCs w:val="22"/>
              </w:rPr>
            </w:pPr>
          </w:p>
        </w:tc>
      </w:tr>
      <w:tr w:rsidR="00965368" w:rsidRPr="00520FA0" w:rsidTr="009B256B">
        <w:trPr>
          <w:trHeight w:val="529"/>
        </w:trPr>
        <w:tc>
          <w:tcPr>
            <w:tcW w:w="810" w:type="dxa"/>
            <w:tcBorders>
              <w:bottom w:val="single" w:sz="4" w:space="0" w:color="auto"/>
            </w:tcBorders>
            <w:vAlign w:val="bottom"/>
          </w:tcPr>
          <w:p w:rsidR="00965368" w:rsidRPr="00520FA0" w:rsidRDefault="00965368" w:rsidP="00F41FB3">
            <w:pPr>
              <w:jc w:val="right"/>
              <w:rPr>
                <w:sz w:val="22"/>
                <w:szCs w:val="22"/>
                <w:lang/>
              </w:rPr>
            </w:pPr>
            <w:r w:rsidRPr="00520FA0">
              <w:rPr>
                <w:sz w:val="22"/>
                <w:szCs w:val="22"/>
                <w:lang/>
              </w:rPr>
              <w:t>51</w:t>
            </w:r>
          </w:p>
        </w:tc>
        <w:tc>
          <w:tcPr>
            <w:tcW w:w="2250" w:type="dxa"/>
            <w:tcBorders>
              <w:top w:val="nil"/>
              <w:left w:val="single" w:sz="4" w:space="0" w:color="auto"/>
              <w:bottom w:val="single" w:sz="4" w:space="0" w:color="auto"/>
              <w:right w:val="single" w:sz="4" w:space="0" w:color="auto"/>
            </w:tcBorders>
            <w:shd w:val="clear" w:color="auto" w:fill="auto"/>
            <w:vAlign w:val="bottom"/>
          </w:tcPr>
          <w:p w:rsidR="00965368" w:rsidRPr="00520FA0" w:rsidRDefault="00965368">
            <w:pPr>
              <w:rPr>
                <w:sz w:val="22"/>
                <w:szCs w:val="22"/>
              </w:rPr>
            </w:pPr>
            <w:r w:rsidRPr="00520FA0">
              <w:rPr>
                <w:sz w:val="22"/>
                <w:szCs w:val="22"/>
              </w:rPr>
              <w:t>APW1</w:t>
            </w:r>
          </w:p>
        </w:tc>
        <w:tc>
          <w:tcPr>
            <w:tcW w:w="810" w:type="dxa"/>
            <w:tcBorders>
              <w:bottom w:val="single" w:sz="4" w:space="0" w:color="auto"/>
            </w:tcBorders>
          </w:tcPr>
          <w:p w:rsidR="00965368" w:rsidRPr="00520FA0" w:rsidRDefault="00965368">
            <w:pP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965368" w:rsidRPr="00520FA0" w:rsidRDefault="00965368" w:rsidP="00F41FB3">
            <w:pPr>
              <w:jc w:val="center"/>
              <w:rPr>
                <w:sz w:val="22"/>
                <w:szCs w:val="22"/>
                <w:lang/>
              </w:rPr>
            </w:pPr>
            <w:r w:rsidRPr="00520FA0">
              <w:rPr>
                <w:sz w:val="22"/>
                <w:szCs w:val="22"/>
                <w:lang/>
              </w:rPr>
              <w:t>16</w:t>
            </w:r>
          </w:p>
        </w:tc>
        <w:tc>
          <w:tcPr>
            <w:tcW w:w="1350"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080"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2298"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567"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134"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965368" w:rsidRPr="00520FA0" w:rsidRDefault="00965368"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965368" w:rsidRPr="00520FA0" w:rsidRDefault="00965368" w:rsidP="00F41FB3">
            <w:pPr>
              <w:pStyle w:val="BodyText"/>
              <w:jc w:val="center"/>
              <w:rPr>
                <w:noProof/>
                <w:sz w:val="22"/>
                <w:szCs w:val="22"/>
              </w:rPr>
            </w:pPr>
          </w:p>
        </w:tc>
      </w:tr>
      <w:tr w:rsidR="00965368" w:rsidRPr="00520FA0" w:rsidTr="009B256B">
        <w:trPr>
          <w:trHeight w:val="529"/>
        </w:trPr>
        <w:tc>
          <w:tcPr>
            <w:tcW w:w="810" w:type="dxa"/>
            <w:tcBorders>
              <w:bottom w:val="single" w:sz="4" w:space="0" w:color="auto"/>
            </w:tcBorders>
            <w:vAlign w:val="bottom"/>
          </w:tcPr>
          <w:p w:rsidR="00965368" w:rsidRPr="00520FA0" w:rsidRDefault="00965368" w:rsidP="00F41FB3">
            <w:pPr>
              <w:jc w:val="right"/>
              <w:rPr>
                <w:sz w:val="22"/>
                <w:szCs w:val="22"/>
                <w:lang/>
              </w:rPr>
            </w:pPr>
            <w:r w:rsidRPr="00520FA0">
              <w:rPr>
                <w:sz w:val="22"/>
                <w:szCs w:val="22"/>
                <w:lang/>
              </w:rPr>
              <w:t>52</w:t>
            </w:r>
          </w:p>
        </w:tc>
        <w:tc>
          <w:tcPr>
            <w:tcW w:w="2250" w:type="dxa"/>
            <w:tcBorders>
              <w:top w:val="nil"/>
              <w:left w:val="single" w:sz="4" w:space="0" w:color="auto"/>
              <w:bottom w:val="single" w:sz="4" w:space="0" w:color="auto"/>
              <w:right w:val="single" w:sz="4" w:space="0" w:color="auto"/>
            </w:tcBorders>
            <w:shd w:val="clear" w:color="auto" w:fill="auto"/>
            <w:vAlign w:val="bottom"/>
          </w:tcPr>
          <w:p w:rsidR="00965368" w:rsidRPr="00520FA0" w:rsidRDefault="00965368">
            <w:pPr>
              <w:rPr>
                <w:sz w:val="22"/>
                <w:szCs w:val="22"/>
              </w:rPr>
            </w:pPr>
            <w:r w:rsidRPr="00520FA0">
              <w:rPr>
                <w:sz w:val="22"/>
                <w:szCs w:val="22"/>
              </w:rPr>
              <w:t>Multidiluent9-E2</w:t>
            </w:r>
          </w:p>
        </w:tc>
        <w:tc>
          <w:tcPr>
            <w:tcW w:w="810" w:type="dxa"/>
            <w:tcBorders>
              <w:bottom w:val="single" w:sz="4" w:space="0" w:color="auto"/>
            </w:tcBorders>
          </w:tcPr>
          <w:p w:rsidR="00965368" w:rsidRPr="00520FA0" w:rsidRDefault="00965368">
            <w:pPr>
              <w:rPr>
                <w:sz w:val="22"/>
                <w:szCs w:val="22"/>
              </w:rPr>
            </w:pPr>
            <w:r w:rsidRPr="00520FA0">
              <w:rPr>
                <w:sz w:val="22"/>
                <w:szCs w:val="22"/>
                <w:lang/>
              </w:rPr>
              <w:t>пак</w:t>
            </w:r>
          </w:p>
        </w:tc>
        <w:tc>
          <w:tcPr>
            <w:tcW w:w="900" w:type="dxa"/>
            <w:tcBorders>
              <w:top w:val="nil"/>
              <w:left w:val="single" w:sz="4" w:space="0" w:color="auto"/>
              <w:bottom w:val="single" w:sz="4" w:space="0" w:color="auto"/>
              <w:right w:val="single" w:sz="4" w:space="0" w:color="auto"/>
            </w:tcBorders>
            <w:shd w:val="clear" w:color="auto" w:fill="auto"/>
            <w:vAlign w:val="center"/>
          </w:tcPr>
          <w:p w:rsidR="00965368" w:rsidRPr="00520FA0" w:rsidRDefault="00965368" w:rsidP="00F41FB3">
            <w:pPr>
              <w:jc w:val="center"/>
              <w:rPr>
                <w:sz w:val="22"/>
                <w:szCs w:val="22"/>
                <w:lang/>
              </w:rPr>
            </w:pPr>
            <w:r w:rsidRPr="00520FA0">
              <w:rPr>
                <w:sz w:val="22"/>
                <w:szCs w:val="22"/>
                <w:lang/>
              </w:rPr>
              <w:t>4</w:t>
            </w:r>
          </w:p>
        </w:tc>
        <w:tc>
          <w:tcPr>
            <w:tcW w:w="1350"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080"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2298"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567"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134" w:type="dxa"/>
            <w:tcBorders>
              <w:bottom w:val="single" w:sz="4" w:space="0" w:color="auto"/>
            </w:tcBorders>
            <w:vAlign w:val="center"/>
          </w:tcPr>
          <w:p w:rsidR="00965368" w:rsidRPr="00520FA0" w:rsidRDefault="00965368" w:rsidP="00F41FB3">
            <w:pPr>
              <w:pStyle w:val="BodyText"/>
              <w:jc w:val="center"/>
              <w:rPr>
                <w:noProof/>
                <w:sz w:val="22"/>
                <w:szCs w:val="22"/>
              </w:rPr>
            </w:pPr>
          </w:p>
        </w:tc>
        <w:tc>
          <w:tcPr>
            <w:tcW w:w="1984" w:type="dxa"/>
            <w:tcBorders>
              <w:bottom w:val="single" w:sz="4" w:space="0" w:color="auto"/>
              <w:right w:val="single" w:sz="4" w:space="0" w:color="auto"/>
            </w:tcBorders>
            <w:vAlign w:val="bottom"/>
          </w:tcPr>
          <w:p w:rsidR="00965368" w:rsidRPr="00520FA0" w:rsidRDefault="00965368" w:rsidP="00F41FB3">
            <w:pPr>
              <w:jc w:val="center"/>
              <w:rPr>
                <w:b/>
                <w:bCs/>
                <w:color w:val="000000"/>
                <w:sz w:val="22"/>
                <w:szCs w:val="22"/>
              </w:rPr>
            </w:pPr>
          </w:p>
        </w:tc>
        <w:tc>
          <w:tcPr>
            <w:tcW w:w="1276" w:type="dxa"/>
            <w:tcBorders>
              <w:bottom w:val="single" w:sz="4" w:space="0" w:color="auto"/>
              <w:right w:val="single" w:sz="4" w:space="0" w:color="auto"/>
            </w:tcBorders>
            <w:vAlign w:val="center"/>
          </w:tcPr>
          <w:p w:rsidR="00965368" w:rsidRPr="00520FA0" w:rsidRDefault="00965368" w:rsidP="00F41FB3">
            <w:pPr>
              <w:pStyle w:val="BodyText"/>
              <w:jc w:val="center"/>
              <w:rPr>
                <w:noProof/>
                <w:sz w:val="22"/>
                <w:szCs w:val="22"/>
              </w:rPr>
            </w:pPr>
          </w:p>
        </w:tc>
      </w:tr>
      <w:tr w:rsidR="007562C0" w:rsidRPr="00520FA0" w:rsidTr="007562C0">
        <w:trPr>
          <w:gridAfter w:val="4"/>
          <w:wAfter w:w="4961" w:type="dxa"/>
          <w:trHeight w:val="581"/>
        </w:trPr>
        <w:tc>
          <w:tcPr>
            <w:tcW w:w="810" w:type="dxa"/>
            <w:tcBorders>
              <w:top w:val="single" w:sz="4" w:space="0" w:color="auto"/>
            </w:tcBorders>
            <w:vAlign w:val="center"/>
          </w:tcPr>
          <w:p w:rsidR="007562C0" w:rsidRPr="00520FA0" w:rsidRDefault="007562C0" w:rsidP="00072F43">
            <w:pPr>
              <w:pStyle w:val="BodyText"/>
              <w:jc w:val="center"/>
              <w:rPr>
                <w:b/>
                <w:noProof/>
                <w:sz w:val="22"/>
                <w:szCs w:val="22"/>
              </w:rPr>
            </w:pPr>
            <w:r w:rsidRPr="00520FA0">
              <w:rPr>
                <w:b/>
                <w:noProof/>
                <w:sz w:val="22"/>
                <w:szCs w:val="22"/>
              </w:rPr>
              <w:t>II</w:t>
            </w:r>
          </w:p>
        </w:tc>
        <w:tc>
          <w:tcPr>
            <w:tcW w:w="6390" w:type="dxa"/>
            <w:gridSpan w:val="5"/>
            <w:tcBorders>
              <w:top w:val="single" w:sz="4" w:space="0" w:color="auto"/>
            </w:tcBorders>
            <w:vAlign w:val="center"/>
          </w:tcPr>
          <w:p w:rsidR="007562C0" w:rsidRPr="00520FA0" w:rsidRDefault="007562C0" w:rsidP="00072F43">
            <w:pPr>
              <w:pStyle w:val="BodyText"/>
              <w:jc w:val="right"/>
              <w:rPr>
                <w:b/>
                <w:noProof/>
                <w:sz w:val="22"/>
                <w:szCs w:val="22"/>
              </w:rPr>
            </w:pPr>
            <w:r w:rsidRPr="00520FA0">
              <w:rPr>
                <w:b/>
                <w:noProof/>
                <w:sz w:val="22"/>
                <w:szCs w:val="22"/>
              </w:rPr>
              <w:t>Укупна цена понуде без ПДВ-а:</w:t>
            </w:r>
          </w:p>
        </w:tc>
        <w:tc>
          <w:tcPr>
            <w:tcW w:w="2298" w:type="dxa"/>
            <w:tcBorders>
              <w:top w:val="single" w:sz="4" w:space="0" w:color="auto"/>
              <w:bottom w:val="single" w:sz="4" w:space="0" w:color="auto"/>
              <w:right w:val="single" w:sz="4" w:space="0" w:color="auto"/>
            </w:tcBorders>
            <w:vAlign w:val="center"/>
          </w:tcPr>
          <w:p w:rsidR="007562C0" w:rsidRPr="00520FA0" w:rsidRDefault="007562C0" w:rsidP="007562C0">
            <w:pPr>
              <w:jc w:val="center"/>
              <w:rPr>
                <w:sz w:val="22"/>
                <w:szCs w:val="22"/>
              </w:rPr>
            </w:pPr>
          </w:p>
        </w:tc>
      </w:tr>
      <w:tr w:rsidR="007562C0" w:rsidRPr="00520FA0" w:rsidTr="00BC1DA9">
        <w:trPr>
          <w:gridAfter w:val="4"/>
          <w:wAfter w:w="4961" w:type="dxa"/>
          <w:trHeight w:val="612"/>
        </w:trPr>
        <w:tc>
          <w:tcPr>
            <w:tcW w:w="810" w:type="dxa"/>
            <w:tcBorders>
              <w:bottom w:val="single" w:sz="4" w:space="0" w:color="auto"/>
            </w:tcBorders>
            <w:vAlign w:val="center"/>
          </w:tcPr>
          <w:p w:rsidR="007562C0" w:rsidRPr="00520FA0" w:rsidRDefault="007562C0" w:rsidP="00072F43">
            <w:pPr>
              <w:pStyle w:val="BodyText"/>
              <w:jc w:val="center"/>
              <w:rPr>
                <w:b/>
                <w:noProof/>
                <w:sz w:val="22"/>
                <w:szCs w:val="22"/>
              </w:rPr>
            </w:pPr>
            <w:r w:rsidRPr="00520FA0">
              <w:rPr>
                <w:b/>
                <w:noProof/>
                <w:sz w:val="22"/>
                <w:szCs w:val="22"/>
              </w:rPr>
              <w:t>III</w:t>
            </w:r>
          </w:p>
        </w:tc>
        <w:tc>
          <w:tcPr>
            <w:tcW w:w="6390" w:type="dxa"/>
            <w:gridSpan w:val="5"/>
            <w:tcBorders>
              <w:bottom w:val="single" w:sz="4" w:space="0" w:color="auto"/>
            </w:tcBorders>
            <w:vAlign w:val="center"/>
          </w:tcPr>
          <w:p w:rsidR="007562C0" w:rsidRPr="00520FA0" w:rsidRDefault="007562C0" w:rsidP="00072F43">
            <w:pPr>
              <w:pStyle w:val="BodyText"/>
              <w:jc w:val="right"/>
              <w:rPr>
                <w:b/>
                <w:noProof/>
                <w:sz w:val="22"/>
                <w:szCs w:val="22"/>
                <w:lang w:val="en-US"/>
              </w:rPr>
            </w:pPr>
            <w:r w:rsidRPr="00520FA0">
              <w:rPr>
                <w:b/>
                <w:noProof/>
                <w:sz w:val="22"/>
                <w:szCs w:val="22"/>
              </w:rPr>
              <w:t>ПДВ</w:t>
            </w:r>
            <w:r w:rsidRPr="00520FA0">
              <w:rPr>
                <w:b/>
                <w:noProof/>
                <w:sz w:val="22"/>
                <w:szCs w:val="22"/>
                <w:lang w:val="en-US"/>
              </w:rPr>
              <w:t>:</w:t>
            </w:r>
          </w:p>
        </w:tc>
        <w:tc>
          <w:tcPr>
            <w:tcW w:w="2298" w:type="dxa"/>
            <w:tcBorders>
              <w:bottom w:val="single" w:sz="4" w:space="0" w:color="auto"/>
              <w:right w:val="single" w:sz="4" w:space="0" w:color="auto"/>
            </w:tcBorders>
          </w:tcPr>
          <w:p w:rsidR="007562C0" w:rsidRPr="00520FA0" w:rsidRDefault="007562C0" w:rsidP="00072F43">
            <w:pPr>
              <w:pStyle w:val="BodyText"/>
              <w:jc w:val="left"/>
              <w:rPr>
                <w:noProof/>
                <w:sz w:val="22"/>
                <w:szCs w:val="22"/>
              </w:rPr>
            </w:pPr>
          </w:p>
        </w:tc>
      </w:tr>
      <w:tr w:rsidR="007562C0" w:rsidRPr="00520FA0" w:rsidTr="00BC1DA9">
        <w:trPr>
          <w:gridAfter w:val="4"/>
          <w:wAfter w:w="4961" w:type="dxa"/>
          <w:trHeight w:val="631"/>
        </w:trPr>
        <w:tc>
          <w:tcPr>
            <w:tcW w:w="810" w:type="dxa"/>
            <w:tcBorders>
              <w:bottom w:val="single" w:sz="4" w:space="0" w:color="auto"/>
            </w:tcBorders>
            <w:vAlign w:val="center"/>
          </w:tcPr>
          <w:p w:rsidR="007562C0" w:rsidRPr="00520FA0" w:rsidRDefault="007562C0" w:rsidP="00072F43">
            <w:pPr>
              <w:pStyle w:val="BodyText"/>
              <w:jc w:val="center"/>
              <w:rPr>
                <w:b/>
                <w:noProof/>
                <w:sz w:val="22"/>
                <w:szCs w:val="22"/>
              </w:rPr>
            </w:pPr>
            <w:r w:rsidRPr="00520FA0">
              <w:rPr>
                <w:b/>
                <w:noProof/>
                <w:sz w:val="22"/>
                <w:szCs w:val="22"/>
              </w:rPr>
              <w:t>IV</w:t>
            </w:r>
          </w:p>
        </w:tc>
        <w:tc>
          <w:tcPr>
            <w:tcW w:w="6390" w:type="dxa"/>
            <w:gridSpan w:val="5"/>
            <w:tcBorders>
              <w:bottom w:val="single" w:sz="4" w:space="0" w:color="auto"/>
            </w:tcBorders>
            <w:vAlign w:val="center"/>
          </w:tcPr>
          <w:p w:rsidR="007562C0" w:rsidRPr="00520FA0" w:rsidRDefault="007562C0" w:rsidP="00072F43">
            <w:pPr>
              <w:pStyle w:val="BodyText"/>
              <w:jc w:val="right"/>
              <w:rPr>
                <w:b/>
                <w:noProof/>
                <w:sz w:val="22"/>
                <w:szCs w:val="22"/>
              </w:rPr>
            </w:pPr>
            <w:r w:rsidRPr="00520FA0">
              <w:rPr>
                <w:b/>
                <w:noProof/>
                <w:sz w:val="22"/>
                <w:szCs w:val="22"/>
              </w:rPr>
              <w:t>Укупна цена понуде са ПДВ-ом:</w:t>
            </w:r>
          </w:p>
        </w:tc>
        <w:tc>
          <w:tcPr>
            <w:tcW w:w="2298" w:type="dxa"/>
            <w:tcBorders>
              <w:bottom w:val="single" w:sz="4" w:space="0" w:color="auto"/>
              <w:right w:val="single" w:sz="4" w:space="0" w:color="auto"/>
            </w:tcBorders>
          </w:tcPr>
          <w:p w:rsidR="007562C0" w:rsidRPr="00520FA0" w:rsidRDefault="007562C0" w:rsidP="00072F43">
            <w:pPr>
              <w:pStyle w:val="BodyText"/>
              <w:jc w:val="left"/>
              <w:rPr>
                <w:noProof/>
                <w:sz w:val="22"/>
                <w:szCs w:val="22"/>
              </w:rPr>
            </w:pPr>
          </w:p>
        </w:tc>
      </w:tr>
    </w:tbl>
    <w:p w:rsidR="00371673" w:rsidRPr="00371673" w:rsidRDefault="00371673" w:rsidP="00371673">
      <w:pPr>
        <w:pStyle w:val="BodyText"/>
        <w:rPr>
          <w:b/>
          <w:noProof/>
          <w:szCs w:val="24"/>
          <w:lang/>
        </w:rPr>
      </w:pPr>
      <w:r>
        <w:rPr>
          <w:b/>
          <w:noProof/>
          <w:szCs w:val="24"/>
          <w:lang/>
        </w:rPr>
        <w:lastRenderedPageBreak/>
        <w:t xml:space="preserve">Образац понуде бр.____________ страна: </w:t>
      </w:r>
      <w:r>
        <w:rPr>
          <w:b/>
          <w:noProof/>
          <w:szCs w:val="24"/>
          <w:lang/>
        </w:rPr>
        <w:t>____</w:t>
      </w:r>
    </w:p>
    <w:p w:rsidR="00BC1DA9" w:rsidRPr="00520FA0" w:rsidRDefault="00BC1DA9" w:rsidP="002E2ADC">
      <w:pPr>
        <w:pStyle w:val="BodyText"/>
        <w:rPr>
          <w:noProof/>
          <w:sz w:val="22"/>
          <w:szCs w:val="22"/>
          <w:lang/>
        </w:rPr>
      </w:pPr>
    </w:p>
    <w:p w:rsidR="001C0EF8" w:rsidRPr="00520FA0" w:rsidRDefault="001C0EF8" w:rsidP="001C0EF8">
      <w:pPr>
        <w:pStyle w:val="BodyText"/>
        <w:rPr>
          <w:noProof/>
          <w:sz w:val="22"/>
          <w:szCs w:val="22"/>
          <w:lang w:val="sr-Cyrl-CS"/>
        </w:rPr>
      </w:pPr>
      <w:r w:rsidRPr="00520FA0">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29/2013 и 104/2013.)</w:t>
      </w:r>
    </w:p>
    <w:p w:rsidR="00371673" w:rsidRDefault="00371673" w:rsidP="001C0EF8">
      <w:pPr>
        <w:pStyle w:val="BodyText"/>
        <w:rPr>
          <w:noProof/>
          <w:sz w:val="22"/>
          <w:szCs w:val="22"/>
        </w:rPr>
      </w:pPr>
    </w:p>
    <w:p w:rsidR="001C0EF8" w:rsidRDefault="001C0EF8" w:rsidP="001C0EF8">
      <w:pPr>
        <w:pStyle w:val="BodyText"/>
        <w:rPr>
          <w:noProof/>
          <w:sz w:val="22"/>
          <w:szCs w:val="22"/>
        </w:rPr>
      </w:pPr>
      <w:r w:rsidRPr="00520FA0">
        <w:rPr>
          <w:noProof/>
          <w:sz w:val="22"/>
          <w:szCs w:val="22"/>
        </w:rPr>
        <w:t>Обавезе из своје понуде ћу извршити (заокружити начин како ће се обавезе из понуде извршити):</w:t>
      </w:r>
    </w:p>
    <w:p w:rsidR="00371673" w:rsidRPr="00520FA0" w:rsidRDefault="00371673" w:rsidP="001C0EF8">
      <w:pPr>
        <w:pStyle w:val="BodyText"/>
        <w:rPr>
          <w:noProof/>
          <w:sz w:val="22"/>
          <w:szCs w:val="22"/>
        </w:rPr>
      </w:pPr>
    </w:p>
    <w:p w:rsidR="001C0EF8" w:rsidRPr="00520FA0" w:rsidRDefault="001C0EF8" w:rsidP="001C0EF8">
      <w:pPr>
        <w:pStyle w:val="BodyText"/>
        <w:numPr>
          <w:ilvl w:val="0"/>
          <w:numId w:val="24"/>
        </w:numPr>
        <w:rPr>
          <w:noProof/>
          <w:sz w:val="22"/>
          <w:szCs w:val="22"/>
        </w:rPr>
      </w:pPr>
      <w:r w:rsidRPr="00520FA0">
        <w:rPr>
          <w:noProof/>
          <w:sz w:val="22"/>
          <w:szCs w:val="22"/>
        </w:rPr>
        <w:t>Самостално</w:t>
      </w:r>
    </w:p>
    <w:p w:rsidR="001C0EF8" w:rsidRPr="00520FA0" w:rsidRDefault="001C0EF8" w:rsidP="001C0EF8">
      <w:pPr>
        <w:pStyle w:val="BodyText"/>
        <w:numPr>
          <w:ilvl w:val="0"/>
          <w:numId w:val="24"/>
        </w:numPr>
        <w:rPr>
          <w:noProof/>
          <w:sz w:val="22"/>
          <w:szCs w:val="22"/>
        </w:rPr>
      </w:pPr>
      <w:r w:rsidRPr="00520FA0">
        <w:rPr>
          <w:noProof/>
          <w:sz w:val="22"/>
          <w:szCs w:val="22"/>
        </w:rPr>
        <w:t>Заједничка понуда (навести ко су учесници у заједничкој понуди):_______________________________________</w:t>
      </w:r>
    </w:p>
    <w:p w:rsidR="001C0EF8" w:rsidRPr="00520FA0" w:rsidRDefault="001C0EF8" w:rsidP="001C0EF8">
      <w:pPr>
        <w:pStyle w:val="BodyText"/>
        <w:numPr>
          <w:ilvl w:val="0"/>
          <w:numId w:val="24"/>
        </w:numPr>
        <w:rPr>
          <w:noProof/>
          <w:sz w:val="22"/>
          <w:szCs w:val="22"/>
        </w:rPr>
      </w:pPr>
      <w:r w:rsidRPr="00520FA0">
        <w:rPr>
          <w:noProof/>
          <w:sz w:val="22"/>
          <w:szCs w:val="22"/>
        </w:rPr>
        <w:t>Понуда са подизвођачима (навести ко су подизвођачи):________________________________________________</w:t>
      </w:r>
      <w:r w:rsidRPr="00520FA0">
        <w:rPr>
          <w:noProof/>
          <w:sz w:val="22"/>
          <w:szCs w:val="22"/>
        </w:rPr>
        <w:tab/>
      </w:r>
    </w:p>
    <w:p w:rsidR="001C0EF8" w:rsidRDefault="001C0EF8" w:rsidP="001C0EF8">
      <w:pPr>
        <w:pStyle w:val="BodyText"/>
        <w:rPr>
          <w:noProof/>
          <w:sz w:val="22"/>
          <w:szCs w:val="22"/>
          <w:lang/>
        </w:rPr>
      </w:pPr>
    </w:p>
    <w:p w:rsidR="00371673" w:rsidRPr="00371673" w:rsidRDefault="00371673" w:rsidP="001C0EF8">
      <w:pPr>
        <w:pStyle w:val="BodyText"/>
        <w:rPr>
          <w:noProof/>
          <w:sz w:val="22"/>
          <w:szCs w:val="22"/>
          <w:lang/>
        </w:rPr>
      </w:pPr>
    </w:p>
    <w:p w:rsidR="001C0EF8" w:rsidRDefault="001C0EF8" w:rsidP="001C0EF8">
      <w:pPr>
        <w:pStyle w:val="BodyText"/>
        <w:rPr>
          <w:noProof/>
          <w:sz w:val="22"/>
          <w:szCs w:val="22"/>
        </w:rPr>
      </w:pPr>
      <w:r w:rsidRPr="00520FA0">
        <w:rPr>
          <w:noProof/>
          <w:sz w:val="22"/>
          <w:szCs w:val="22"/>
        </w:rPr>
        <w:t>Рок испоруке:____________________________                                         Рок важе</w:t>
      </w:r>
      <w:r w:rsidRPr="00520FA0">
        <w:rPr>
          <w:noProof/>
          <w:sz w:val="22"/>
          <w:szCs w:val="22"/>
          <w:lang w:val="sr-Cyrl-CS"/>
        </w:rPr>
        <w:t xml:space="preserve">ња </w:t>
      </w:r>
      <w:r w:rsidRPr="00520FA0">
        <w:rPr>
          <w:noProof/>
          <w:sz w:val="22"/>
          <w:szCs w:val="22"/>
        </w:rPr>
        <w:t>понуде:______________________</w:t>
      </w:r>
    </w:p>
    <w:p w:rsidR="00371673" w:rsidRPr="00520FA0" w:rsidRDefault="00371673" w:rsidP="001C0EF8">
      <w:pPr>
        <w:pStyle w:val="BodyText"/>
        <w:rPr>
          <w:noProof/>
          <w:sz w:val="22"/>
          <w:szCs w:val="22"/>
        </w:rPr>
      </w:pPr>
    </w:p>
    <w:p w:rsidR="001C0EF8" w:rsidRDefault="001C0EF8" w:rsidP="001C0EF8">
      <w:pPr>
        <w:pStyle w:val="BodyText"/>
        <w:rPr>
          <w:noProof/>
          <w:sz w:val="22"/>
          <w:szCs w:val="22"/>
        </w:rPr>
      </w:pPr>
      <w:r w:rsidRPr="00520FA0">
        <w:rPr>
          <w:noProof/>
          <w:sz w:val="22"/>
          <w:szCs w:val="22"/>
        </w:rPr>
        <w:t>Начин и услови плаћања:___________________</w:t>
      </w:r>
      <w:r w:rsidRPr="00520FA0">
        <w:rPr>
          <w:noProof/>
          <w:sz w:val="22"/>
          <w:szCs w:val="22"/>
        </w:rPr>
        <w:tab/>
        <w:t xml:space="preserve">                      М.П.  </w:t>
      </w:r>
      <w:r w:rsidRPr="00520FA0">
        <w:rPr>
          <w:noProof/>
          <w:sz w:val="22"/>
          <w:szCs w:val="22"/>
        </w:rPr>
        <w:tab/>
        <w:t>Датум:_________________________________</w:t>
      </w:r>
    </w:p>
    <w:p w:rsidR="00371673" w:rsidRPr="00520FA0" w:rsidRDefault="00371673" w:rsidP="001C0EF8">
      <w:pPr>
        <w:pStyle w:val="BodyText"/>
        <w:rPr>
          <w:noProof/>
          <w:sz w:val="22"/>
          <w:szCs w:val="22"/>
        </w:rPr>
      </w:pPr>
    </w:p>
    <w:p w:rsidR="001C0EF8" w:rsidRPr="00520FA0" w:rsidRDefault="001C0EF8" w:rsidP="00371673">
      <w:pPr>
        <w:rPr>
          <w:noProof/>
          <w:sz w:val="22"/>
          <w:szCs w:val="22"/>
        </w:rPr>
      </w:pPr>
      <w:r w:rsidRPr="00520FA0">
        <w:rPr>
          <w:noProof/>
          <w:sz w:val="22"/>
          <w:szCs w:val="22"/>
        </w:rPr>
        <w:t>Посебне напомене:________________________</w:t>
      </w:r>
      <w:r w:rsidRPr="00520FA0">
        <w:rPr>
          <w:noProof/>
          <w:sz w:val="22"/>
          <w:szCs w:val="22"/>
        </w:rPr>
        <w:tab/>
      </w:r>
      <w:r w:rsidRPr="00520FA0">
        <w:rPr>
          <w:noProof/>
          <w:sz w:val="22"/>
          <w:szCs w:val="22"/>
        </w:rPr>
        <w:tab/>
        <w:t xml:space="preserve">            </w:t>
      </w:r>
      <w:r w:rsidRPr="00520FA0">
        <w:rPr>
          <w:noProof/>
          <w:sz w:val="22"/>
          <w:szCs w:val="22"/>
        </w:rPr>
        <w:tab/>
      </w:r>
      <w:r w:rsidRPr="00520FA0">
        <w:rPr>
          <w:noProof/>
          <w:sz w:val="22"/>
          <w:szCs w:val="22"/>
        </w:rPr>
        <w:tab/>
        <w:t>Потпис:_______________________________</w:t>
      </w:r>
    </w:p>
    <w:p w:rsidR="00BC1DA9" w:rsidRPr="00520FA0" w:rsidRDefault="00BC1DA9" w:rsidP="002E2ADC">
      <w:pPr>
        <w:pStyle w:val="BodyText"/>
        <w:rPr>
          <w:noProof/>
          <w:sz w:val="22"/>
          <w:szCs w:val="22"/>
        </w:rPr>
      </w:pPr>
    </w:p>
    <w:p w:rsidR="00BC1DA9" w:rsidRPr="00520FA0" w:rsidRDefault="00BC1DA9" w:rsidP="002E2ADC">
      <w:pPr>
        <w:pStyle w:val="BodyText"/>
        <w:rPr>
          <w:noProof/>
          <w:sz w:val="22"/>
          <w:szCs w:val="22"/>
        </w:rPr>
      </w:pPr>
    </w:p>
    <w:p w:rsidR="00BC1DA9" w:rsidRPr="00520FA0" w:rsidRDefault="00BC1DA9" w:rsidP="002E2ADC">
      <w:pPr>
        <w:pStyle w:val="BodyText"/>
        <w:rPr>
          <w:noProof/>
          <w:sz w:val="22"/>
          <w:szCs w:val="22"/>
        </w:rPr>
      </w:pPr>
    </w:p>
    <w:p w:rsidR="00BC1DA9" w:rsidRPr="00520FA0" w:rsidRDefault="00BC1DA9" w:rsidP="002E2ADC">
      <w:pPr>
        <w:pStyle w:val="BodyText"/>
        <w:rPr>
          <w:noProof/>
          <w:sz w:val="22"/>
          <w:szCs w:val="22"/>
        </w:rPr>
      </w:pPr>
    </w:p>
    <w:p w:rsidR="00BC1DA9" w:rsidRPr="00520FA0" w:rsidRDefault="00BC1DA9" w:rsidP="002E2ADC">
      <w:pPr>
        <w:pStyle w:val="BodyText"/>
        <w:rPr>
          <w:noProof/>
          <w:sz w:val="22"/>
          <w:szCs w:val="22"/>
        </w:rPr>
      </w:pPr>
    </w:p>
    <w:p w:rsidR="00BC1DA9" w:rsidRPr="00520FA0" w:rsidRDefault="00BC1DA9" w:rsidP="002E2ADC">
      <w:pPr>
        <w:pStyle w:val="BodyText"/>
        <w:rPr>
          <w:noProof/>
          <w:sz w:val="22"/>
          <w:szCs w:val="22"/>
        </w:rPr>
      </w:pPr>
    </w:p>
    <w:p w:rsidR="00BC1DA9" w:rsidRPr="00520FA0" w:rsidRDefault="00BC1DA9" w:rsidP="002E2ADC">
      <w:pPr>
        <w:pStyle w:val="BodyText"/>
        <w:rPr>
          <w:noProof/>
          <w:sz w:val="22"/>
          <w:szCs w:val="22"/>
        </w:rPr>
      </w:pPr>
    </w:p>
    <w:p w:rsidR="00BC1DA9" w:rsidRPr="00520FA0" w:rsidRDefault="00BC1DA9" w:rsidP="002E2ADC">
      <w:pPr>
        <w:pStyle w:val="BodyText"/>
        <w:rPr>
          <w:noProof/>
          <w:sz w:val="22"/>
          <w:szCs w:val="22"/>
          <w:lang/>
        </w:rPr>
      </w:pPr>
    </w:p>
    <w:p w:rsidR="00A67B25" w:rsidRPr="00520FA0" w:rsidRDefault="00A67B25" w:rsidP="002E2ADC">
      <w:pPr>
        <w:pStyle w:val="BodyText"/>
        <w:rPr>
          <w:noProof/>
          <w:sz w:val="22"/>
          <w:szCs w:val="22"/>
          <w:lang/>
        </w:rPr>
      </w:pPr>
    </w:p>
    <w:p w:rsidR="00A67B25" w:rsidRPr="00520FA0" w:rsidRDefault="00A67B25" w:rsidP="002E2ADC">
      <w:pPr>
        <w:pStyle w:val="BodyText"/>
        <w:rPr>
          <w:noProof/>
          <w:sz w:val="22"/>
          <w:szCs w:val="22"/>
          <w:lang/>
        </w:rPr>
      </w:pPr>
    </w:p>
    <w:p w:rsidR="00A67B25" w:rsidRPr="00520FA0" w:rsidRDefault="00A67B25" w:rsidP="002E2ADC">
      <w:pPr>
        <w:pStyle w:val="BodyText"/>
        <w:rPr>
          <w:noProof/>
          <w:sz w:val="22"/>
          <w:szCs w:val="22"/>
          <w:lang/>
        </w:rPr>
      </w:pPr>
    </w:p>
    <w:p w:rsidR="00A67B25" w:rsidRPr="00520FA0" w:rsidRDefault="00A67B25" w:rsidP="002E2ADC">
      <w:pPr>
        <w:pStyle w:val="BodyText"/>
        <w:rPr>
          <w:noProof/>
          <w:sz w:val="22"/>
          <w:szCs w:val="22"/>
          <w:lang/>
        </w:rPr>
      </w:pPr>
    </w:p>
    <w:p w:rsidR="00A67B25" w:rsidRPr="00520FA0" w:rsidRDefault="00A67B25" w:rsidP="002E2ADC">
      <w:pPr>
        <w:pStyle w:val="BodyText"/>
        <w:rPr>
          <w:noProof/>
          <w:sz w:val="22"/>
          <w:szCs w:val="22"/>
          <w:lang/>
        </w:rPr>
      </w:pPr>
    </w:p>
    <w:p w:rsidR="00A67B25" w:rsidRPr="00520FA0" w:rsidRDefault="00A67B25" w:rsidP="002E2ADC">
      <w:pPr>
        <w:pStyle w:val="BodyText"/>
        <w:rPr>
          <w:noProof/>
          <w:sz w:val="22"/>
          <w:szCs w:val="22"/>
          <w:lang/>
        </w:rPr>
      </w:pPr>
    </w:p>
    <w:p w:rsidR="00A67B25" w:rsidRPr="00520FA0" w:rsidRDefault="00A67B25" w:rsidP="002E2ADC">
      <w:pPr>
        <w:pStyle w:val="BodyText"/>
        <w:rPr>
          <w:noProof/>
          <w:sz w:val="22"/>
          <w:szCs w:val="22"/>
          <w:lang/>
        </w:rPr>
      </w:pPr>
    </w:p>
    <w:p w:rsidR="00A67B25" w:rsidRPr="00520FA0" w:rsidRDefault="00A67B25" w:rsidP="002E2ADC">
      <w:pPr>
        <w:pStyle w:val="BodyText"/>
        <w:rPr>
          <w:noProof/>
          <w:sz w:val="22"/>
          <w:szCs w:val="22"/>
          <w:lang/>
        </w:rPr>
      </w:pPr>
    </w:p>
    <w:p w:rsidR="00A67B25" w:rsidRPr="00520FA0" w:rsidRDefault="00A67B25" w:rsidP="002E2ADC">
      <w:pPr>
        <w:pStyle w:val="BodyText"/>
        <w:rPr>
          <w:noProof/>
          <w:sz w:val="22"/>
          <w:szCs w:val="22"/>
          <w:lang/>
        </w:rPr>
      </w:pPr>
    </w:p>
    <w:p w:rsidR="00371673" w:rsidRDefault="00A67B25" w:rsidP="00371673">
      <w:pPr>
        <w:pStyle w:val="Footer"/>
        <w:jc w:val="center"/>
        <w:rPr>
          <w:b/>
          <w:sz w:val="22"/>
          <w:szCs w:val="22"/>
        </w:rPr>
      </w:pPr>
      <w:r w:rsidRPr="00520FA0">
        <w:rPr>
          <w:b/>
          <w:noProof/>
          <w:sz w:val="22"/>
          <w:szCs w:val="22"/>
        </w:rPr>
        <w:lastRenderedPageBreak/>
        <w:t>Понуда број</w:t>
      </w:r>
      <w:r w:rsidR="00371673">
        <w:rPr>
          <w:b/>
          <w:noProof/>
          <w:sz w:val="22"/>
          <w:szCs w:val="22"/>
        </w:rPr>
        <w:t xml:space="preserve"> ___</w:t>
      </w:r>
      <w:r w:rsidRPr="00520FA0">
        <w:rPr>
          <w:b/>
          <w:noProof/>
          <w:sz w:val="22"/>
          <w:szCs w:val="22"/>
        </w:rPr>
        <w:t xml:space="preserve">_______- </w:t>
      </w:r>
      <w:r w:rsidRPr="00520FA0">
        <w:rPr>
          <w:b/>
          <w:sz w:val="22"/>
          <w:szCs w:val="22"/>
          <w:lang w:val="sr-Cyrl-CS"/>
        </w:rPr>
        <w:t>Набавка реагенаса и</w:t>
      </w:r>
      <w:r w:rsidRPr="00520FA0">
        <w:rPr>
          <w:b/>
          <w:sz w:val="22"/>
          <w:szCs w:val="22"/>
        </w:rPr>
        <w:t xml:space="preserve"> потрошног материјала за </w:t>
      </w:r>
      <w:r w:rsidRPr="00520FA0">
        <w:rPr>
          <w:b/>
          <w:sz w:val="22"/>
          <w:szCs w:val="22"/>
          <w:lang/>
        </w:rPr>
        <w:t>имунометријске анализаторе</w:t>
      </w:r>
    </w:p>
    <w:p w:rsidR="00A67B25" w:rsidRPr="00520FA0" w:rsidRDefault="00A67B25" w:rsidP="00371673">
      <w:pPr>
        <w:pStyle w:val="Footer"/>
        <w:jc w:val="center"/>
        <w:rPr>
          <w:b/>
          <w:noProof/>
          <w:sz w:val="22"/>
          <w:szCs w:val="22"/>
          <w:lang/>
        </w:rPr>
      </w:pPr>
      <w:r w:rsidRPr="00520FA0">
        <w:rPr>
          <w:b/>
          <w:sz w:val="22"/>
          <w:szCs w:val="22"/>
        </w:rPr>
        <w:t xml:space="preserve">за </w:t>
      </w:r>
      <w:r w:rsidRPr="00520FA0">
        <w:rPr>
          <w:b/>
          <w:sz w:val="22"/>
          <w:szCs w:val="22"/>
          <w:lang/>
        </w:rPr>
        <w:t xml:space="preserve">потребе </w:t>
      </w:r>
      <w:r w:rsidRPr="00520FA0">
        <w:rPr>
          <w:b/>
          <w:noProof/>
          <w:sz w:val="22"/>
          <w:szCs w:val="22"/>
        </w:rPr>
        <w:t>лабораториј</w:t>
      </w:r>
      <w:r w:rsidRPr="00520FA0">
        <w:rPr>
          <w:b/>
          <w:noProof/>
          <w:sz w:val="22"/>
          <w:szCs w:val="22"/>
          <w:lang/>
        </w:rPr>
        <w:t>а</w:t>
      </w:r>
      <w:r w:rsidRPr="00520FA0">
        <w:rPr>
          <w:b/>
          <w:noProof/>
          <w:sz w:val="22"/>
          <w:szCs w:val="22"/>
        </w:rPr>
        <w:t xml:space="preserve"> Клиничког центра Војводине број </w:t>
      </w:r>
      <w:r w:rsidRPr="00520FA0">
        <w:rPr>
          <w:b/>
          <w:noProof/>
          <w:sz w:val="22"/>
          <w:szCs w:val="22"/>
          <w:lang/>
        </w:rPr>
        <w:t>23-16-О</w:t>
      </w:r>
    </w:p>
    <w:p w:rsidR="00A67B25" w:rsidRPr="00520FA0" w:rsidRDefault="00A67B25" w:rsidP="00A67B25">
      <w:pPr>
        <w:pStyle w:val="BodyText"/>
        <w:jc w:val="left"/>
        <w:rPr>
          <w:noProof/>
          <w:sz w:val="22"/>
          <w:szCs w:val="22"/>
        </w:rPr>
      </w:pPr>
    </w:p>
    <w:p w:rsidR="00A67B25" w:rsidRPr="00520FA0" w:rsidRDefault="00A67B25" w:rsidP="00A67B25">
      <w:pPr>
        <w:pStyle w:val="BodyText"/>
        <w:jc w:val="left"/>
        <w:rPr>
          <w:noProof/>
          <w:sz w:val="22"/>
          <w:szCs w:val="22"/>
        </w:rPr>
      </w:pPr>
      <w:r w:rsidRPr="00520FA0">
        <w:rPr>
          <w:noProof/>
          <w:sz w:val="22"/>
          <w:szCs w:val="22"/>
        </w:rPr>
        <w:t>Понуђач:________________________________________                   Матични број:________________________________</w:t>
      </w:r>
    </w:p>
    <w:p w:rsidR="00A67B25" w:rsidRPr="00520FA0" w:rsidRDefault="00A67B25" w:rsidP="00A67B25">
      <w:pPr>
        <w:pStyle w:val="BodyText"/>
        <w:jc w:val="left"/>
        <w:rPr>
          <w:noProof/>
          <w:sz w:val="22"/>
          <w:szCs w:val="22"/>
        </w:rPr>
      </w:pPr>
      <w:r w:rsidRPr="00520FA0">
        <w:rPr>
          <w:noProof/>
          <w:sz w:val="22"/>
          <w:szCs w:val="22"/>
        </w:rPr>
        <w:t>Адреса, град, општина:____________________________                   Регистарски број:______________________________</w:t>
      </w:r>
    </w:p>
    <w:p w:rsidR="00A67B25" w:rsidRPr="00520FA0" w:rsidRDefault="00A67B25" w:rsidP="00A67B25">
      <w:pPr>
        <w:pStyle w:val="BodyText"/>
        <w:jc w:val="left"/>
        <w:rPr>
          <w:noProof/>
          <w:sz w:val="22"/>
          <w:szCs w:val="22"/>
        </w:rPr>
      </w:pPr>
      <w:r w:rsidRPr="00520FA0">
        <w:rPr>
          <w:noProof/>
          <w:sz w:val="22"/>
          <w:szCs w:val="22"/>
        </w:rPr>
        <w:t>Телефон:________________ Фах:____________________                  Шифра делатности:____________________________</w:t>
      </w:r>
    </w:p>
    <w:p w:rsidR="00A67B25" w:rsidRPr="00520FA0" w:rsidRDefault="00A67B25" w:rsidP="00A67B25">
      <w:pPr>
        <w:pStyle w:val="BodyText"/>
        <w:jc w:val="left"/>
        <w:rPr>
          <w:noProof/>
          <w:sz w:val="22"/>
          <w:szCs w:val="22"/>
        </w:rPr>
      </w:pPr>
      <w:r w:rsidRPr="00520FA0">
        <w:rPr>
          <w:noProof/>
          <w:sz w:val="22"/>
          <w:szCs w:val="22"/>
        </w:rPr>
        <w:t>Е-маил:_________________________________________                    Пиб:_________________________________________</w:t>
      </w:r>
    </w:p>
    <w:p w:rsidR="00A67B25" w:rsidRPr="00520FA0" w:rsidRDefault="00A67B25" w:rsidP="00A67B25">
      <w:pPr>
        <w:pStyle w:val="BodyText"/>
        <w:jc w:val="left"/>
        <w:rPr>
          <w:noProof/>
          <w:sz w:val="22"/>
          <w:szCs w:val="22"/>
        </w:rPr>
      </w:pPr>
      <w:r w:rsidRPr="00520FA0">
        <w:rPr>
          <w:noProof/>
          <w:sz w:val="22"/>
          <w:szCs w:val="22"/>
        </w:rPr>
        <w:t>Контакт особа:___________________________________                   Жиро-рачун:__________________________________</w:t>
      </w:r>
    </w:p>
    <w:p w:rsidR="00A67B25" w:rsidRPr="00520FA0" w:rsidRDefault="00A67B25" w:rsidP="00A67B25">
      <w:pPr>
        <w:pStyle w:val="BodyText"/>
        <w:jc w:val="left"/>
        <w:rPr>
          <w:noProof/>
          <w:sz w:val="22"/>
          <w:szCs w:val="22"/>
          <w:lang w:val="sr-Cyrl-CS"/>
        </w:rPr>
      </w:pPr>
      <w:r w:rsidRPr="00520FA0">
        <w:rPr>
          <w:noProof/>
          <w:sz w:val="22"/>
          <w:szCs w:val="22"/>
        </w:rPr>
        <w:t>Овлашћено лице:_________________________________</w:t>
      </w:r>
    </w:p>
    <w:p w:rsidR="00A67B25" w:rsidRPr="00520FA0" w:rsidRDefault="00A67B25" w:rsidP="00A67B25">
      <w:pPr>
        <w:pStyle w:val="BodyText"/>
        <w:jc w:val="left"/>
        <w:rPr>
          <w:noProof/>
          <w:sz w:val="22"/>
          <w:szCs w:val="22"/>
          <w:lang w:val="sr-Cyrl-CS"/>
        </w:rPr>
      </w:pPr>
    </w:p>
    <w:tbl>
      <w:tblPr>
        <w:tblStyle w:val="TableGrid"/>
        <w:tblW w:w="14459" w:type="dxa"/>
        <w:tblInd w:w="108" w:type="dxa"/>
        <w:tblBorders>
          <w:bottom w:val="none" w:sz="0" w:space="0" w:color="auto"/>
          <w:right w:val="none" w:sz="0" w:space="0" w:color="auto"/>
        </w:tblBorders>
        <w:tblLayout w:type="fixed"/>
        <w:tblLook w:val="04A0"/>
      </w:tblPr>
      <w:tblGrid>
        <w:gridCol w:w="810"/>
        <w:gridCol w:w="2250"/>
        <w:gridCol w:w="810"/>
        <w:gridCol w:w="900"/>
        <w:gridCol w:w="1350"/>
        <w:gridCol w:w="1080"/>
        <w:gridCol w:w="1170"/>
        <w:gridCol w:w="1695"/>
        <w:gridCol w:w="1134"/>
        <w:gridCol w:w="1984"/>
        <w:gridCol w:w="1276"/>
      </w:tblGrid>
      <w:tr w:rsidR="00A67B25" w:rsidRPr="00520FA0" w:rsidTr="00594801">
        <w:trPr>
          <w:trHeight w:val="315"/>
        </w:trPr>
        <w:tc>
          <w:tcPr>
            <w:tcW w:w="14459" w:type="dxa"/>
            <w:gridSpan w:val="11"/>
            <w:tcBorders>
              <w:bottom w:val="single" w:sz="4" w:space="0" w:color="auto"/>
              <w:right w:val="single" w:sz="4" w:space="0" w:color="auto"/>
            </w:tcBorders>
          </w:tcPr>
          <w:p w:rsidR="00A67B25" w:rsidRPr="00520FA0" w:rsidRDefault="00A67B25" w:rsidP="00594801">
            <w:pPr>
              <w:jc w:val="center"/>
              <w:rPr>
                <w:b/>
                <w:noProof/>
                <w:sz w:val="22"/>
                <w:szCs w:val="22"/>
              </w:rPr>
            </w:pPr>
            <w:r w:rsidRPr="00520FA0">
              <w:rPr>
                <w:b/>
                <w:noProof/>
                <w:sz w:val="22"/>
                <w:szCs w:val="22"/>
              </w:rPr>
              <w:t>КЛИНИЧКИ ЦЕНТАР ВОЈВОДИНЕ</w:t>
            </w:r>
          </w:p>
        </w:tc>
      </w:tr>
      <w:tr w:rsidR="00A67B25" w:rsidRPr="00520FA0" w:rsidTr="00594801">
        <w:tc>
          <w:tcPr>
            <w:tcW w:w="14459" w:type="dxa"/>
            <w:gridSpan w:val="11"/>
            <w:tcBorders>
              <w:bottom w:val="single" w:sz="4" w:space="0" w:color="auto"/>
              <w:right w:val="single" w:sz="4" w:space="0" w:color="auto"/>
            </w:tcBorders>
          </w:tcPr>
          <w:p w:rsidR="00A67B25" w:rsidRPr="00520FA0" w:rsidRDefault="007141C2" w:rsidP="007141C2">
            <w:pPr>
              <w:rPr>
                <w:b/>
                <w:noProof/>
                <w:sz w:val="22"/>
                <w:szCs w:val="22"/>
              </w:rPr>
            </w:pPr>
            <w:r w:rsidRPr="00520FA0">
              <w:rPr>
                <w:b/>
                <w:sz w:val="22"/>
                <w:szCs w:val="22"/>
                <w:lang w:val="sr-Cyrl-CS"/>
              </w:rPr>
              <w:t xml:space="preserve">ПАРТИЈА </w:t>
            </w:r>
            <w:r w:rsidR="00A67B25" w:rsidRPr="00520FA0">
              <w:rPr>
                <w:b/>
                <w:sz w:val="22"/>
                <w:szCs w:val="22"/>
                <w:lang w:val="sr-Cyrl-CS"/>
              </w:rPr>
              <w:t xml:space="preserve"> 2 </w:t>
            </w:r>
            <w:r w:rsidRPr="00520FA0">
              <w:rPr>
                <w:b/>
                <w:sz w:val="22"/>
                <w:szCs w:val="22"/>
                <w:lang w:val="sr-Cyrl-CS"/>
              </w:rPr>
              <w:t>–</w:t>
            </w:r>
            <w:r w:rsidR="00A67B25" w:rsidRPr="00520FA0">
              <w:rPr>
                <w:b/>
                <w:sz w:val="22"/>
                <w:szCs w:val="22"/>
                <w:lang w:val="sr-Cyrl-CS"/>
              </w:rPr>
              <w:t xml:space="preserve"> </w:t>
            </w:r>
            <w:r w:rsidRPr="00520FA0">
              <w:rPr>
                <w:b/>
                <w:sz w:val="22"/>
                <w:szCs w:val="22"/>
                <w:lang w:val="sr-Cyrl-CS"/>
              </w:rPr>
              <w:t xml:space="preserve">АПАРАТ </w:t>
            </w:r>
            <w:r w:rsidR="00A67B25" w:rsidRPr="00520FA0">
              <w:rPr>
                <w:b/>
                <w:sz w:val="22"/>
                <w:szCs w:val="22"/>
                <w:lang w:val="sr-Cyrl-CS"/>
              </w:rPr>
              <w:t xml:space="preserve"> COBAS E411 ELECSYS2010</w:t>
            </w:r>
          </w:p>
        </w:tc>
      </w:tr>
      <w:tr w:rsidR="00A67B25" w:rsidRPr="00520FA0" w:rsidTr="00594801">
        <w:tc>
          <w:tcPr>
            <w:tcW w:w="810" w:type="dxa"/>
            <w:tcBorders>
              <w:bottom w:val="single" w:sz="4" w:space="0" w:color="auto"/>
            </w:tcBorders>
            <w:vAlign w:val="center"/>
          </w:tcPr>
          <w:p w:rsidR="00A67B25" w:rsidRPr="00520FA0" w:rsidRDefault="00A67B25" w:rsidP="00594801">
            <w:pPr>
              <w:pStyle w:val="BodyText"/>
              <w:jc w:val="center"/>
              <w:rPr>
                <w:b/>
                <w:noProof/>
                <w:sz w:val="22"/>
                <w:szCs w:val="22"/>
              </w:rPr>
            </w:pPr>
            <w:r w:rsidRPr="00520FA0">
              <w:rPr>
                <w:b/>
                <w:noProof/>
                <w:sz w:val="22"/>
                <w:szCs w:val="22"/>
              </w:rPr>
              <w:t>Редни број</w:t>
            </w:r>
          </w:p>
        </w:tc>
        <w:tc>
          <w:tcPr>
            <w:tcW w:w="2250" w:type="dxa"/>
            <w:tcBorders>
              <w:bottom w:val="single" w:sz="4" w:space="0" w:color="auto"/>
            </w:tcBorders>
            <w:vAlign w:val="center"/>
          </w:tcPr>
          <w:p w:rsidR="00A67B25" w:rsidRPr="00520FA0" w:rsidRDefault="00A67B25" w:rsidP="00594801">
            <w:pPr>
              <w:pStyle w:val="BodyText"/>
              <w:jc w:val="center"/>
              <w:rPr>
                <w:b/>
                <w:noProof/>
                <w:sz w:val="22"/>
                <w:szCs w:val="22"/>
              </w:rPr>
            </w:pPr>
            <w:r w:rsidRPr="00520FA0">
              <w:rPr>
                <w:b/>
                <w:noProof/>
                <w:sz w:val="22"/>
                <w:szCs w:val="22"/>
              </w:rPr>
              <w:t>Назив</w:t>
            </w:r>
          </w:p>
        </w:tc>
        <w:tc>
          <w:tcPr>
            <w:tcW w:w="810" w:type="dxa"/>
            <w:tcBorders>
              <w:bottom w:val="single" w:sz="4" w:space="0" w:color="auto"/>
            </w:tcBorders>
            <w:vAlign w:val="center"/>
          </w:tcPr>
          <w:p w:rsidR="00A67B25" w:rsidRPr="00520FA0" w:rsidRDefault="00A67B25" w:rsidP="00594801">
            <w:pPr>
              <w:pStyle w:val="BodyText"/>
              <w:jc w:val="center"/>
              <w:rPr>
                <w:b/>
                <w:noProof/>
                <w:sz w:val="22"/>
                <w:szCs w:val="22"/>
              </w:rPr>
            </w:pPr>
            <w:r w:rsidRPr="00520FA0">
              <w:rPr>
                <w:b/>
                <w:noProof/>
                <w:sz w:val="22"/>
                <w:szCs w:val="22"/>
              </w:rPr>
              <w:t>Јединица мере</w:t>
            </w:r>
          </w:p>
        </w:tc>
        <w:tc>
          <w:tcPr>
            <w:tcW w:w="900" w:type="dxa"/>
            <w:tcBorders>
              <w:bottom w:val="single" w:sz="4" w:space="0" w:color="auto"/>
            </w:tcBorders>
            <w:vAlign w:val="center"/>
          </w:tcPr>
          <w:p w:rsidR="00A67B25" w:rsidRPr="00520FA0" w:rsidRDefault="00A67B25" w:rsidP="00594801">
            <w:pPr>
              <w:pStyle w:val="BodyText"/>
              <w:jc w:val="center"/>
              <w:rPr>
                <w:b/>
                <w:noProof/>
                <w:sz w:val="22"/>
                <w:szCs w:val="22"/>
              </w:rPr>
            </w:pPr>
            <w:r w:rsidRPr="00520FA0">
              <w:rPr>
                <w:b/>
                <w:noProof/>
                <w:sz w:val="22"/>
                <w:szCs w:val="22"/>
              </w:rPr>
              <w:t>Количина</w:t>
            </w:r>
          </w:p>
        </w:tc>
        <w:tc>
          <w:tcPr>
            <w:tcW w:w="1350" w:type="dxa"/>
            <w:tcBorders>
              <w:bottom w:val="single" w:sz="4" w:space="0" w:color="auto"/>
            </w:tcBorders>
            <w:vAlign w:val="center"/>
          </w:tcPr>
          <w:p w:rsidR="00A67B25" w:rsidRPr="00520FA0" w:rsidRDefault="00A67B25" w:rsidP="00594801">
            <w:pPr>
              <w:pStyle w:val="BodyText"/>
              <w:jc w:val="center"/>
              <w:rPr>
                <w:b/>
                <w:noProof/>
                <w:sz w:val="22"/>
                <w:szCs w:val="22"/>
              </w:rPr>
            </w:pPr>
            <w:r w:rsidRPr="00520FA0">
              <w:rPr>
                <w:b/>
                <w:noProof/>
                <w:sz w:val="22"/>
                <w:szCs w:val="22"/>
              </w:rPr>
              <w:t>Јединична цена без ПДВ-а</w:t>
            </w:r>
          </w:p>
        </w:tc>
        <w:tc>
          <w:tcPr>
            <w:tcW w:w="1080" w:type="dxa"/>
            <w:tcBorders>
              <w:bottom w:val="single" w:sz="4" w:space="0" w:color="auto"/>
            </w:tcBorders>
            <w:vAlign w:val="center"/>
          </w:tcPr>
          <w:p w:rsidR="00A67B25" w:rsidRPr="00520FA0" w:rsidRDefault="00A67B25" w:rsidP="00594801">
            <w:pPr>
              <w:pStyle w:val="BodyText"/>
              <w:jc w:val="center"/>
              <w:rPr>
                <w:b/>
                <w:noProof/>
                <w:sz w:val="22"/>
                <w:szCs w:val="22"/>
              </w:rPr>
            </w:pPr>
            <w:r w:rsidRPr="00520FA0">
              <w:rPr>
                <w:b/>
                <w:noProof/>
                <w:sz w:val="22"/>
                <w:szCs w:val="22"/>
              </w:rPr>
              <w:t>Износ</w:t>
            </w:r>
          </w:p>
          <w:p w:rsidR="00A67B25" w:rsidRPr="00520FA0" w:rsidRDefault="00A67B25" w:rsidP="00594801">
            <w:pPr>
              <w:pStyle w:val="BodyText"/>
              <w:jc w:val="center"/>
              <w:rPr>
                <w:b/>
                <w:noProof/>
                <w:sz w:val="22"/>
                <w:szCs w:val="22"/>
              </w:rPr>
            </w:pPr>
            <w:r w:rsidRPr="00520FA0">
              <w:rPr>
                <w:b/>
                <w:noProof/>
                <w:sz w:val="22"/>
                <w:szCs w:val="22"/>
              </w:rPr>
              <w:t>ПДВ-а</w:t>
            </w:r>
          </w:p>
          <w:p w:rsidR="00A67B25" w:rsidRPr="00520FA0" w:rsidRDefault="00A67B25" w:rsidP="00594801">
            <w:pPr>
              <w:pStyle w:val="BodyText"/>
              <w:jc w:val="center"/>
              <w:rPr>
                <w:b/>
                <w:noProof/>
                <w:sz w:val="22"/>
                <w:szCs w:val="22"/>
              </w:rPr>
            </w:pPr>
            <w:r w:rsidRPr="00520FA0">
              <w:rPr>
                <w:b/>
                <w:noProof/>
                <w:sz w:val="22"/>
                <w:szCs w:val="22"/>
              </w:rPr>
              <w:t>у %</w:t>
            </w:r>
          </w:p>
        </w:tc>
        <w:tc>
          <w:tcPr>
            <w:tcW w:w="1170" w:type="dxa"/>
            <w:tcBorders>
              <w:bottom w:val="single" w:sz="4" w:space="0" w:color="auto"/>
            </w:tcBorders>
            <w:vAlign w:val="center"/>
          </w:tcPr>
          <w:p w:rsidR="00A67B25" w:rsidRPr="00520FA0" w:rsidRDefault="00A67B25" w:rsidP="00594801">
            <w:pPr>
              <w:pStyle w:val="BodyText"/>
              <w:jc w:val="center"/>
              <w:rPr>
                <w:b/>
                <w:noProof/>
                <w:sz w:val="22"/>
                <w:szCs w:val="22"/>
              </w:rPr>
            </w:pPr>
            <w:r w:rsidRPr="00520FA0">
              <w:rPr>
                <w:b/>
                <w:noProof/>
                <w:sz w:val="22"/>
                <w:szCs w:val="22"/>
              </w:rPr>
              <w:t>Укупна цена без ПДВ-а</w:t>
            </w:r>
          </w:p>
        </w:tc>
        <w:tc>
          <w:tcPr>
            <w:tcW w:w="1695" w:type="dxa"/>
            <w:tcBorders>
              <w:bottom w:val="single" w:sz="4" w:space="0" w:color="auto"/>
            </w:tcBorders>
            <w:vAlign w:val="center"/>
          </w:tcPr>
          <w:p w:rsidR="00A67B25" w:rsidRPr="00520FA0" w:rsidRDefault="00A67B25" w:rsidP="00594801">
            <w:pPr>
              <w:pStyle w:val="BodyText"/>
              <w:jc w:val="center"/>
              <w:rPr>
                <w:b/>
                <w:noProof/>
                <w:sz w:val="22"/>
                <w:szCs w:val="22"/>
              </w:rPr>
            </w:pPr>
            <w:r w:rsidRPr="00520FA0">
              <w:rPr>
                <w:b/>
                <w:noProof/>
                <w:sz w:val="22"/>
                <w:szCs w:val="22"/>
              </w:rPr>
              <w:t>Произвођач</w:t>
            </w:r>
          </w:p>
        </w:tc>
        <w:tc>
          <w:tcPr>
            <w:tcW w:w="1134" w:type="dxa"/>
            <w:tcBorders>
              <w:bottom w:val="single" w:sz="4" w:space="0" w:color="auto"/>
            </w:tcBorders>
            <w:vAlign w:val="center"/>
          </w:tcPr>
          <w:p w:rsidR="00A67B25" w:rsidRPr="00520FA0" w:rsidRDefault="00A67B25" w:rsidP="00594801">
            <w:pPr>
              <w:jc w:val="center"/>
              <w:rPr>
                <w:b/>
                <w:sz w:val="22"/>
                <w:szCs w:val="22"/>
              </w:rPr>
            </w:pPr>
            <w:r w:rsidRPr="00520FA0">
              <w:rPr>
                <w:b/>
                <w:sz w:val="22"/>
                <w:szCs w:val="22"/>
              </w:rPr>
              <w:t>Земља порекла</w:t>
            </w:r>
          </w:p>
        </w:tc>
        <w:tc>
          <w:tcPr>
            <w:tcW w:w="1984" w:type="dxa"/>
            <w:tcBorders>
              <w:bottom w:val="single" w:sz="4" w:space="0" w:color="auto"/>
              <w:right w:val="single" w:sz="4" w:space="0" w:color="auto"/>
            </w:tcBorders>
            <w:vAlign w:val="center"/>
          </w:tcPr>
          <w:p w:rsidR="00A67B25" w:rsidRPr="00520FA0" w:rsidRDefault="00A67B25" w:rsidP="00594801">
            <w:pPr>
              <w:pStyle w:val="BodyText"/>
              <w:jc w:val="center"/>
              <w:rPr>
                <w:b/>
                <w:noProof/>
                <w:sz w:val="22"/>
                <w:szCs w:val="22"/>
              </w:rPr>
            </w:pPr>
            <w:r w:rsidRPr="00520FA0">
              <w:rPr>
                <w:b/>
                <w:noProof/>
                <w:sz w:val="22"/>
                <w:szCs w:val="22"/>
              </w:rPr>
              <w:t>Уверење о квалитету/атест</w:t>
            </w:r>
          </w:p>
        </w:tc>
        <w:tc>
          <w:tcPr>
            <w:tcW w:w="1276" w:type="dxa"/>
            <w:tcBorders>
              <w:bottom w:val="single" w:sz="4" w:space="0" w:color="auto"/>
              <w:right w:val="single" w:sz="4" w:space="0" w:color="auto"/>
            </w:tcBorders>
            <w:vAlign w:val="center"/>
          </w:tcPr>
          <w:p w:rsidR="00A67B25" w:rsidRPr="00520FA0" w:rsidRDefault="00A67B25" w:rsidP="00594801">
            <w:pPr>
              <w:pStyle w:val="BodyText"/>
              <w:jc w:val="center"/>
              <w:rPr>
                <w:b/>
                <w:noProof/>
                <w:sz w:val="22"/>
                <w:szCs w:val="22"/>
              </w:rPr>
            </w:pPr>
            <w:r w:rsidRPr="00520FA0">
              <w:rPr>
                <w:b/>
                <w:noProof/>
                <w:sz w:val="22"/>
                <w:szCs w:val="22"/>
              </w:rPr>
              <w:t>Доказ о стављању тражене робе у промет</w:t>
            </w:r>
          </w:p>
        </w:tc>
      </w:tr>
      <w:tr w:rsidR="00A67B25" w:rsidRPr="00520FA0" w:rsidTr="00594801">
        <w:tc>
          <w:tcPr>
            <w:tcW w:w="810" w:type="dxa"/>
            <w:tcBorders>
              <w:bottom w:val="single" w:sz="4" w:space="0" w:color="auto"/>
            </w:tcBorders>
            <w:vAlign w:val="center"/>
          </w:tcPr>
          <w:p w:rsidR="00A67B25" w:rsidRPr="00520FA0" w:rsidRDefault="00A67B25" w:rsidP="00594801">
            <w:pPr>
              <w:pStyle w:val="BodyText"/>
              <w:jc w:val="center"/>
              <w:rPr>
                <w:b/>
                <w:noProof/>
                <w:sz w:val="22"/>
                <w:szCs w:val="22"/>
              </w:rPr>
            </w:pPr>
            <w:r w:rsidRPr="00520FA0">
              <w:rPr>
                <w:b/>
                <w:noProof/>
                <w:sz w:val="22"/>
                <w:szCs w:val="22"/>
              </w:rPr>
              <w:t>I</w:t>
            </w:r>
          </w:p>
        </w:tc>
        <w:tc>
          <w:tcPr>
            <w:tcW w:w="2250" w:type="dxa"/>
            <w:tcBorders>
              <w:bottom w:val="single" w:sz="4" w:space="0" w:color="auto"/>
            </w:tcBorders>
            <w:vAlign w:val="center"/>
          </w:tcPr>
          <w:p w:rsidR="00A67B25" w:rsidRPr="00520FA0" w:rsidRDefault="00A67B25" w:rsidP="00594801">
            <w:pPr>
              <w:pStyle w:val="BodyText"/>
              <w:jc w:val="center"/>
              <w:rPr>
                <w:noProof/>
                <w:sz w:val="22"/>
                <w:szCs w:val="22"/>
              </w:rPr>
            </w:pPr>
            <w:r w:rsidRPr="00520FA0">
              <w:rPr>
                <w:noProof/>
                <w:sz w:val="22"/>
                <w:szCs w:val="22"/>
              </w:rPr>
              <w:t>2</w:t>
            </w:r>
          </w:p>
        </w:tc>
        <w:tc>
          <w:tcPr>
            <w:tcW w:w="810" w:type="dxa"/>
            <w:tcBorders>
              <w:bottom w:val="single" w:sz="4" w:space="0" w:color="auto"/>
            </w:tcBorders>
            <w:vAlign w:val="center"/>
          </w:tcPr>
          <w:p w:rsidR="00A67B25" w:rsidRPr="00520FA0" w:rsidRDefault="00A67B25" w:rsidP="00594801">
            <w:pPr>
              <w:pStyle w:val="BodyText"/>
              <w:jc w:val="center"/>
              <w:rPr>
                <w:noProof/>
                <w:sz w:val="22"/>
                <w:szCs w:val="22"/>
              </w:rPr>
            </w:pPr>
            <w:r w:rsidRPr="00520FA0">
              <w:rPr>
                <w:noProof/>
                <w:sz w:val="22"/>
                <w:szCs w:val="22"/>
              </w:rPr>
              <w:t>3</w:t>
            </w:r>
          </w:p>
        </w:tc>
        <w:tc>
          <w:tcPr>
            <w:tcW w:w="900" w:type="dxa"/>
            <w:tcBorders>
              <w:bottom w:val="single" w:sz="4" w:space="0" w:color="auto"/>
            </w:tcBorders>
            <w:vAlign w:val="center"/>
          </w:tcPr>
          <w:p w:rsidR="00A67B25" w:rsidRPr="00520FA0" w:rsidRDefault="00A67B25" w:rsidP="00594801">
            <w:pPr>
              <w:pStyle w:val="BodyText"/>
              <w:jc w:val="center"/>
              <w:rPr>
                <w:noProof/>
                <w:sz w:val="22"/>
                <w:szCs w:val="22"/>
              </w:rPr>
            </w:pPr>
            <w:r w:rsidRPr="00520FA0">
              <w:rPr>
                <w:noProof/>
                <w:sz w:val="22"/>
                <w:szCs w:val="22"/>
              </w:rPr>
              <w:t>4</w:t>
            </w:r>
          </w:p>
        </w:tc>
        <w:tc>
          <w:tcPr>
            <w:tcW w:w="1350" w:type="dxa"/>
            <w:tcBorders>
              <w:bottom w:val="single" w:sz="4" w:space="0" w:color="auto"/>
            </w:tcBorders>
            <w:vAlign w:val="center"/>
          </w:tcPr>
          <w:p w:rsidR="00A67B25" w:rsidRPr="00520FA0" w:rsidRDefault="00A67B25" w:rsidP="00594801">
            <w:pPr>
              <w:pStyle w:val="BodyText"/>
              <w:jc w:val="center"/>
              <w:rPr>
                <w:noProof/>
                <w:sz w:val="22"/>
                <w:szCs w:val="22"/>
              </w:rPr>
            </w:pPr>
            <w:r w:rsidRPr="00520FA0">
              <w:rPr>
                <w:noProof/>
                <w:sz w:val="22"/>
                <w:szCs w:val="22"/>
              </w:rPr>
              <w:t>5</w:t>
            </w:r>
          </w:p>
        </w:tc>
        <w:tc>
          <w:tcPr>
            <w:tcW w:w="1080" w:type="dxa"/>
            <w:tcBorders>
              <w:bottom w:val="single" w:sz="4" w:space="0" w:color="auto"/>
            </w:tcBorders>
            <w:vAlign w:val="center"/>
          </w:tcPr>
          <w:p w:rsidR="00A67B25" w:rsidRPr="00520FA0" w:rsidRDefault="00A67B25" w:rsidP="00594801">
            <w:pPr>
              <w:pStyle w:val="BodyText"/>
              <w:jc w:val="center"/>
              <w:rPr>
                <w:noProof/>
                <w:sz w:val="22"/>
                <w:szCs w:val="22"/>
              </w:rPr>
            </w:pPr>
            <w:r w:rsidRPr="00520FA0">
              <w:rPr>
                <w:noProof/>
                <w:sz w:val="22"/>
                <w:szCs w:val="22"/>
              </w:rPr>
              <w:t>6</w:t>
            </w:r>
          </w:p>
        </w:tc>
        <w:tc>
          <w:tcPr>
            <w:tcW w:w="1170" w:type="dxa"/>
            <w:tcBorders>
              <w:bottom w:val="single" w:sz="4" w:space="0" w:color="auto"/>
            </w:tcBorders>
            <w:vAlign w:val="center"/>
          </w:tcPr>
          <w:p w:rsidR="00A67B25" w:rsidRPr="00520FA0" w:rsidRDefault="00A67B25" w:rsidP="00594801">
            <w:pPr>
              <w:pStyle w:val="BodyText"/>
              <w:jc w:val="center"/>
              <w:rPr>
                <w:noProof/>
                <w:sz w:val="22"/>
                <w:szCs w:val="22"/>
              </w:rPr>
            </w:pPr>
            <w:r w:rsidRPr="00520FA0">
              <w:rPr>
                <w:noProof/>
                <w:sz w:val="22"/>
                <w:szCs w:val="22"/>
              </w:rPr>
              <w:t>7</w:t>
            </w:r>
          </w:p>
        </w:tc>
        <w:tc>
          <w:tcPr>
            <w:tcW w:w="1695" w:type="dxa"/>
            <w:tcBorders>
              <w:bottom w:val="single" w:sz="4" w:space="0" w:color="auto"/>
            </w:tcBorders>
            <w:vAlign w:val="center"/>
          </w:tcPr>
          <w:p w:rsidR="00A67B25" w:rsidRPr="00520FA0" w:rsidRDefault="00A67B25" w:rsidP="00594801">
            <w:pPr>
              <w:pStyle w:val="BodyText"/>
              <w:jc w:val="center"/>
              <w:rPr>
                <w:noProof/>
                <w:sz w:val="22"/>
                <w:szCs w:val="22"/>
              </w:rPr>
            </w:pPr>
            <w:r w:rsidRPr="00520FA0">
              <w:rPr>
                <w:noProof/>
                <w:sz w:val="22"/>
                <w:szCs w:val="22"/>
              </w:rPr>
              <w:t>8</w:t>
            </w:r>
          </w:p>
        </w:tc>
        <w:tc>
          <w:tcPr>
            <w:tcW w:w="1134" w:type="dxa"/>
            <w:tcBorders>
              <w:bottom w:val="single" w:sz="4" w:space="0" w:color="auto"/>
            </w:tcBorders>
          </w:tcPr>
          <w:p w:rsidR="00A67B25" w:rsidRPr="00520FA0" w:rsidRDefault="00A67B25" w:rsidP="00594801">
            <w:pPr>
              <w:pStyle w:val="BodyText"/>
              <w:jc w:val="center"/>
              <w:rPr>
                <w:noProof/>
                <w:sz w:val="22"/>
                <w:szCs w:val="22"/>
              </w:rPr>
            </w:pPr>
            <w:r w:rsidRPr="00520FA0">
              <w:rPr>
                <w:noProof/>
                <w:sz w:val="22"/>
                <w:szCs w:val="22"/>
              </w:rPr>
              <w:t>9</w:t>
            </w:r>
          </w:p>
        </w:tc>
        <w:tc>
          <w:tcPr>
            <w:tcW w:w="1984" w:type="dxa"/>
            <w:tcBorders>
              <w:bottom w:val="single" w:sz="4" w:space="0" w:color="auto"/>
              <w:right w:val="single" w:sz="4" w:space="0" w:color="auto"/>
            </w:tcBorders>
            <w:vAlign w:val="center"/>
          </w:tcPr>
          <w:p w:rsidR="00A67B25" w:rsidRPr="00520FA0" w:rsidRDefault="00A67B25" w:rsidP="00594801">
            <w:pPr>
              <w:pStyle w:val="BodyText"/>
              <w:jc w:val="center"/>
              <w:rPr>
                <w:noProof/>
                <w:sz w:val="22"/>
                <w:szCs w:val="22"/>
              </w:rPr>
            </w:pPr>
            <w:r w:rsidRPr="00520FA0">
              <w:rPr>
                <w:noProof/>
                <w:sz w:val="22"/>
                <w:szCs w:val="22"/>
              </w:rPr>
              <w:t>10</w:t>
            </w:r>
          </w:p>
        </w:tc>
        <w:tc>
          <w:tcPr>
            <w:tcW w:w="1276" w:type="dxa"/>
            <w:tcBorders>
              <w:bottom w:val="single" w:sz="4" w:space="0" w:color="auto"/>
              <w:right w:val="single" w:sz="4" w:space="0" w:color="auto"/>
            </w:tcBorders>
          </w:tcPr>
          <w:p w:rsidR="00A67B25" w:rsidRPr="00520FA0" w:rsidRDefault="00A67B25" w:rsidP="00594801">
            <w:pPr>
              <w:pStyle w:val="BodyText"/>
              <w:jc w:val="center"/>
              <w:rPr>
                <w:noProof/>
                <w:sz w:val="22"/>
                <w:szCs w:val="22"/>
              </w:rPr>
            </w:pPr>
            <w:r w:rsidRPr="00520FA0">
              <w:rPr>
                <w:noProof/>
                <w:sz w:val="22"/>
                <w:szCs w:val="22"/>
              </w:rPr>
              <w:t>11</w:t>
            </w:r>
          </w:p>
        </w:tc>
      </w:tr>
      <w:tr w:rsidR="00A67B25" w:rsidRPr="00520FA0" w:rsidTr="00594801">
        <w:trPr>
          <w:trHeight w:val="264"/>
        </w:trPr>
        <w:tc>
          <w:tcPr>
            <w:tcW w:w="810" w:type="dxa"/>
            <w:tcBorders>
              <w:bottom w:val="single" w:sz="4" w:space="0" w:color="auto"/>
            </w:tcBorders>
            <w:vAlign w:val="bottom"/>
          </w:tcPr>
          <w:p w:rsidR="00A67B25" w:rsidRPr="00520FA0" w:rsidRDefault="00A67B25">
            <w:pPr>
              <w:jc w:val="right"/>
              <w:rPr>
                <w:sz w:val="22"/>
                <w:szCs w:val="22"/>
              </w:rPr>
            </w:pPr>
            <w:r w:rsidRPr="00520FA0">
              <w:rPr>
                <w:sz w:val="22"/>
                <w:szCs w:val="22"/>
              </w:rPr>
              <w:t>1</w:t>
            </w:r>
          </w:p>
        </w:tc>
        <w:tc>
          <w:tcPr>
            <w:tcW w:w="2250" w:type="dxa"/>
            <w:tcBorders>
              <w:bottom w:val="single" w:sz="4" w:space="0" w:color="auto"/>
            </w:tcBorders>
            <w:vAlign w:val="center"/>
          </w:tcPr>
          <w:p w:rsidR="00A67B25" w:rsidRPr="00520FA0" w:rsidRDefault="00A67B25">
            <w:pPr>
              <w:rPr>
                <w:sz w:val="22"/>
                <w:szCs w:val="22"/>
              </w:rPr>
            </w:pPr>
            <w:r w:rsidRPr="00520FA0">
              <w:rPr>
                <w:sz w:val="22"/>
                <w:szCs w:val="22"/>
              </w:rPr>
              <w:t>ELECSYS ASSAY CUP 60X60 CUPS</w:t>
            </w:r>
          </w:p>
        </w:tc>
        <w:tc>
          <w:tcPr>
            <w:tcW w:w="810" w:type="dxa"/>
            <w:tcBorders>
              <w:bottom w:val="single" w:sz="4" w:space="0" w:color="auto"/>
            </w:tcBorders>
            <w:vAlign w:val="center"/>
          </w:tcPr>
          <w:p w:rsidR="00A67B25" w:rsidRPr="00520FA0" w:rsidRDefault="00117604" w:rsidP="00117604">
            <w:pPr>
              <w:jc w:val="center"/>
              <w:rPr>
                <w:sz w:val="22"/>
                <w:szCs w:val="22"/>
                <w:lang/>
              </w:rPr>
            </w:pPr>
            <w:r w:rsidRPr="00520FA0">
              <w:rPr>
                <w:sz w:val="22"/>
                <w:szCs w:val="22"/>
                <w:lang/>
              </w:rPr>
              <w:t>пак</w:t>
            </w:r>
          </w:p>
        </w:tc>
        <w:tc>
          <w:tcPr>
            <w:tcW w:w="900" w:type="dxa"/>
            <w:tcBorders>
              <w:bottom w:val="single" w:sz="4" w:space="0" w:color="auto"/>
            </w:tcBorders>
            <w:vAlign w:val="bottom"/>
          </w:tcPr>
          <w:p w:rsidR="00A67B25" w:rsidRPr="00520FA0" w:rsidRDefault="007141C2" w:rsidP="00117604">
            <w:pPr>
              <w:jc w:val="center"/>
              <w:rPr>
                <w:sz w:val="22"/>
                <w:szCs w:val="22"/>
                <w:lang/>
              </w:rPr>
            </w:pPr>
            <w:r w:rsidRPr="00520FA0">
              <w:rPr>
                <w:sz w:val="22"/>
                <w:szCs w:val="22"/>
                <w:lang/>
              </w:rPr>
              <w:t>18</w:t>
            </w:r>
          </w:p>
        </w:tc>
        <w:tc>
          <w:tcPr>
            <w:tcW w:w="1350" w:type="dxa"/>
            <w:tcBorders>
              <w:bottom w:val="single" w:sz="4" w:space="0" w:color="auto"/>
            </w:tcBorders>
            <w:vAlign w:val="center"/>
          </w:tcPr>
          <w:p w:rsidR="00A67B25" w:rsidRPr="00520FA0" w:rsidRDefault="00A67B25" w:rsidP="00117604">
            <w:pPr>
              <w:pStyle w:val="BodyText"/>
              <w:jc w:val="center"/>
              <w:rPr>
                <w:noProof/>
                <w:sz w:val="22"/>
                <w:szCs w:val="22"/>
              </w:rPr>
            </w:pPr>
          </w:p>
        </w:tc>
        <w:tc>
          <w:tcPr>
            <w:tcW w:w="1080" w:type="dxa"/>
            <w:tcBorders>
              <w:bottom w:val="single" w:sz="4" w:space="0" w:color="auto"/>
            </w:tcBorders>
            <w:vAlign w:val="center"/>
          </w:tcPr>
          <w:p w:rsidR="00A67B25" w:rsidRPr="00520FA0" w:rsidRDefault="00A67B25" w:rsidP="00117604">
            <w:pPr>
              <w:pStyle w:val="BodyText"/>
              <w:jc w:val="center"/>
              <w:rPr>
                <w:noProof/>
                <w:sz w:val="22"/>
                <w:szCs w:val="22"/>
              </w:rPr>
            </w:pPr>
          </w:p>
        </w:tc>
        <w:tc>
          <w:tcPr>
            <w:tcW w:w="1170" w:type="dxa"/>
            <w:tcBorders>
              <w:bottom w:val="single" w:sz="4" w:space="0" w:color="auto"/>
            </w:tcBorders>
            <w:vAlign w:val="center"/>
          </w:tcPr>
          <w:p w:rsidR="00A67B25" w:rsidRPr="00520FA0" w:rsidRDefault="00A67B25" w:rsidP="00117604">
            <w:pPr>
              <w:pStyle w:val="BodyText"/>
              <w:jc w:val="center"/>
              <w:rPr>
                <w:noProof/>
                <w:sz w:val="22"/>
                <w:szCs w:val="22"/>
              </w:rPr>
            </w:pPr>
          </w:p>
        </w:tc>
        <w:tc>
          <w:tcPr>
            <w:tcW w:w="1695" w:type="dxa"/>
            <w:tcBorders>
              <w:bottom w:val="single" w:sz="4" w:space="0" w:color="auto"/>
            </w:tcBorders>
            <w:vAlign w:val="center"/>
          </w:tcPr>
          <w:p w:rsidR="00A67B25" w:rsidRPr="00520FA0" w:rsidRDefault="00A67B25" w:rsidP="00594801">
            <w:pPr>
              <w:pStyle w:val="BodyText"/>
              <w:jc w:val="center"/>
              <w:rPr>
                <w:noProof/>
                <w:sz w:val="22"/>
                <w:szCs w:val="22"/>
              </w:rPr>
            </w:pPr>
          </w:p>
        </w:tc>
        <w:tc>
          <w:tcPr>
            <w:tcW w:w="1134" w:type="dxa"/>
            <w:tcBorders>
              <w:bottom w:val="single" w:sz="4" w:space="0" w:color="auto"/>
            </w:tcBorders>
            <w:vAlign w:val="center"/>
          </w:tcPr>
          <w:p w:rsidR="00A67B25" w:rsidRPr="00520FA0" w:rsidRDefault="00A67B25" w:rsidP="00594801">
            <w:pPr>
              <w:pStyle w:val="BodyText"/>
              <w:jc w:val="center"/>
              <w:rPr>
                <w:noProof/>
                <w:sz w:val="22"/>
                <w:szCs w:val="22"/>
              </w:rPr>
            </w:pPr>
          </w:p>
        </w:tc>
        <w:tc>
          <w:tcPr>
            <w:tcW w:w="1984" w:type="dxa"/>
            <w:tcBorders>
              <w:bottom w:val="single" w:sz="4" w:space="0" w:color="auto"/>
              <w:right w:val="single" w:sz="4" w:space="0" w:color="auto"/>
            </w:tcBorders>
            <w:vAlign w:val="bottom"/>
          </w:tcPr>
          <w:p w:rsidR="00A67B25" w:rsidRPr="00520FA0" w:rsidRDefault="00A67B25" w:rsidP="00594801">
            <w:pPr>
              <w:jc w:val="center"/>
              <w:rPr>
                <w:b/>
                <w:bCs/>
                <w:color w:val="000000"/>
                <w:sz w:val="22"/>
                <w:szCs w:val="22"/>
              </w:rPr>
            </w:pPr>
          </w:p>
        </w:tc>
        <w:tc>
          <w:tcPr>
            <w:tcW w:w="1276" w:type="dxa"/>
            <w:tcBorders>
              <w:bottom w:val="single" w:sz="4" w:space="0" w:color="auto"/>
              <w:right w:val="single" w:sz="4" w:space="0" w:color="auto"/>
            </w:tcBorders>
            <w:vAlign w:val="center"/>
          </w:tcPr>
          <w:p w:rsidR="00A67B25" w:rsidRPr="00520FA0" w:rsidRDefault="00A67B25" w:rsidP="00594801">
            <w:pPr>
              <w:pStyle w:val="BodyText"/>
              <w:jc w:val="center"/>
              <w:rPr>
                <w:noProof/>
                <w:sz w:val="22"/>
                <w:szCs w:val="22"/>
              </w:rPr>
            </w:pPr>
          </w:p>
        </w:tc>
      </w:tr>
      <w:tr w:rsidR="00117604" w:rsidRPr="00520FA0" w:rsidTr="009B256B">
        <w:trPr>
          <w:trHeight w:val="264"/>
        </w:trPr>
        <w:tc>
          <w:tcPr>
            <w:tcW w:w="810" w:type="dxa"/>
            <w:tcBorders>
              <w:bottom w:val="single" w:sz="4" w:space="0" w:color="auto"/>
            </w:tcBorders>
            <w:vAlign w:val="bottom"/>
          </w:tcPr>
          <w:p w:rsidR="00117604" w:rsidRPr="00520FA0" w:rsidRDefault="00117604">
            <w:pPr>
              <w:jc w:val="right"/>
              <w:rPr>
                <w:sz w:val="22"/>
                <w:szCs w:val="22"/>
              </w:rPr>
            </w:pPr>
            <w:r w:rsidRPr="00520FA0">
              <w:rPr>
                <w:sz w:val="22"/>
                <w:szCs w:val="22"/>
              </w:rPr>
              <w:t>2</w:t>
            </w:r>
          </w:p>
        </w:tc>
        <w:tc>
          <w:tcPr>
            <w:tcW w:w="2250" w:type="dxa"/>
            <w:tcBorders>
              <w:bottom w:val="single" w:sz="4" w:space="0" w:color="auto"/>
            </w:tcBorders>
            <w:vAlign w:val="center"/>
          </w:tcPr>
          <w:p w:rsidR="00117604" w:rsidRPr="00520FA0" w:rsidRDefault="00117604">
            <w:pPr>
              <w:rPr>
                <w:sz w:val="22"/>
                <w:szCs w:val="22"/>
              </w:rPr>
            </w:pPr>
            <w:r w:rsidRPr="00520FA0">
              <w:rPr>
                <w:sz w:val="22"/>
                <w:szCs w:val="22"/>
              </w:rPr>
              <w:t>ELECSYS ASSAY TIPS(30X120ML)</w:t>
            </w:r>
          </w:p>
        </w:tc>
        <w:tc>
          <w:tcPr>
            <w:tcW w:w="810" w:type="dxa"/>
            <w:tcBorders>
              <w:bottom w:val="single" w:sz="4" w:space="0" w:color="auto"/>
            </w:tcBorders>
          </w:tcPr>
          <w:p w:rsidR="00117604" w:rsidRPr="00520FA0" w:rsidRDefault="00117604" w:rsidP="00117604">
            <w:pPr>
              <w:jc w:val="center"/>
              <w:rPr>
                <w:sz w:val="22"/>
                <w:szCs w:val="22"/>
              </w:rPr>
            </w:pPr>
            <w:r w:rsidRPr="00520FA0">
              <w:rPr>
                <w:sz w:val="22"/>
                <w:szCs w:val="22"/>
                <w:lang/>
              </w:rPr>
              <w:t>пак</w:t>
            </w:r>
          </w:p>
        </w:tc>
        <w:tc>
          <w:tcPr>
            <w:tcW w:w="900" w:type="dxa"/>
            <w:tcBorders>
              <w:bottom w:val="single" w:sz="4" w:space="0" w:color="auto"/>
            </w:tcBorders>
            <w:vAlign w:val="bottom"/>
          </w:tcPr>
          <w:p w:rsidR="00117604" w:rsidRPr="00520FA0" w:rsidRDefault="00117604" w:rsidP="00117604">
            <w:pPr>
              <w:jc w:val="center"/>
              <w:rPr>
                <w:sz w:val="22"/>
                <w:szCs w:val="22"/>
                <w:lang/>
              </w:rPr>
            </w:pPr>
            <w:r w:rsidRPr="00520FA0">
              <w:rPr>
                <w:sz w:val="22"/>
                <w:szCs w:val="22"/>
                <w:lang/>
              </w:rPr>
              <w:t>32</w:t>
            </w:r>
          </w:p>
        </w:tc>
        <w:tc>
          <w:tcPr>
            <w:tcW w:w="135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08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17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695"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134"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984" w:type="dxa"/>
            <w:tcBorders>
              <w:bottom w:val="single" w:sz="4" w:space="0" w:color="auto"/>
              <w:right w:val="single" w:sz="4" w:space="0" w:color="auto"/>
            </w:tcBorders>
            <w:vAlign w:val="bottom"/>
          </w:tcPr>
          <w:p w:rsidR="00117604" w:rsidRPr="00520FA0" w:rsidRDefault="00117604" w:rsidP="00594801">
            <w:pPr>
              <w:jc w:val="center"/>
              <w:rPr>
                <w:b/>
                <w:bCs/>
                <w:color w:val="000000"/>
                <w:sz w:val="22"/>
                <w:szCs w:val="22"/>
              </w:rPr>
            </w:pPr>
          </w:p>
        </w:tc>
        <w:tc>
          <w:tcPr>
            <w:tcW w:w="1276" w:type="dxa"/>
            <w:tcBorders>
              <w:bottom w:val="single" w:sz="4" w:space="0" w:color="auto"/>
              <w:right w:val="single" w:sz="4" w:space="0" w:color="auto"/>
            </w:tcBorders>
            <w:vAlign w:val="center"/>
          </w:tcPr>
          <w:p w:rsidR="00117604" w:rsidRPr="00520FA0" w:rsidRDefault="00117604" w:rsidP="00594801">
            <w:pPr>
              <w:pStyle w:val="BodyText"/>
              <w:jc w:val="center"/>
              <w:rPr>
                <w:noProof/>
                <w:sz w:val="22"/>
                <w:szCs w:val="22"/>
              </w:rPr>
            </w:pPr>
          </w:p>
        </w:tc>
      </w:tr>
      <w:tr w:rsidR="00117604" w:rsidRPr="00520FA0" w:rsidTr="009B256B">
        <w:trPr>
          <w:trHeight w:val="264"/>
        </w:trPr>
        <w:tc>
          <w:tcPr>
            <w:tcW w:w="810" w:type="dxa"/>
            <w:tcBorders>
              <w:bottom w:val="single" w:sz="4" w:space="0" w:color="auto"/>
            </w:tcBorders>
            <w:vAlign w:val="bottom"/>
          </w:tcPr>
          <w:p w:rsidR="00117604" w:rsidRPr="00520FA0" w:rsidRDefault="00117604">
            <w:pPr>
              <w:jc w:val="right"/>
              <w:rPr>
                <w:sz w:val="22"/>
                <w:szCs w:val="22"/>
              </w:rPr>
            </w:pPr>
            <w:r w:rsidRPr="00520FA0">
              <w:rPr>
                <w:sz w:val="22"/>
                <w:szCs w:val="22"/>
              </w:rPr>
              <w:t>3</w:t>
            </w:r>
          </w:p>
        </w:tc>
        <w:tc>
          <w:tcPr>
            <w:tcW w:w="2250" w:type="dxa"/>
            <w:tcBorders>
              <w:bottom w:val="single" w:sz="4" w:space="0" w:color="auto"/>
            </w:tcBorders>
            <w:vAlign w:val="center"/>
          </w:tcPr>
          <w:p w:rsidR="00117604" w:rsidRPr="00520FA0" w:rsidRDefault="00117604">
            <w:pPr>
              <w:rPr>
                <w:sz w:val="22"/>
                <w:szCs w:val="22"/>
              </w:rPr>
            </w:pPr>
            <w:r w:rsidRPr="00520FA0">
              <w:rPr>
                <w:sz w:val="22"/>
                <w:szCs w:val="22"/>
              </w:rPr>
              <w:t>ELECSYS B-CROSS LAPS</w:t>
            </w:r>
          </w:p>
        </w:tc>
        <w:tc>
          <w:tcPr>
            <w:tcW w:w="810" w:type="dxa"/>
            <w:tcBorders>
              <w:bottom w:val="single" w:sz="4" w:space="0" w:color="auto"/>
            </w:tcBorders>
          </w:tcPr>
          <w:p w:rsidR="00117604" w:rsidRPr="00520FA0" w:rsidRDefault="00117604" w:rsidP="00117604">
            <w:pPr>
              <w:jc w:val="center"/>
              <w:rPr>
                <w:sz w:val="22"/>
                <w:szCs w:val="22"/>
              </w:rPr>
            </w:pPr>
            <w:r w:rsidRPr="00520FA0">
              <w:rPr>
                <w:sz w:val="22"/>
                <w:szCs w:val="22"/>
                <w:lang/>
              </w:rPr>
              <w:t>пак</w:t>
            </w:r>
          </w:p>
        </w:tc>
        <w:tc>
          <w:tcPr>
            <w:tcW w:w="900" w:type="dxa"/>
            <w:tcBorders>
              <w:bottom w:val="single" w:sz="4" w:space="0" w:color="auto"/>
            </w:tcBorders>
            <w:vAlign w:val="bottom"/>
          </w:tcPr>
          <w:p w:rsidR="00117604" w:rsidRPr="00520FA0" w:rsidRDefault="00117604" w:rsidP="00117604">
            <w:pPr>
              <w:jc w:val="center"/>
              <w:rPr>
                <w:sz w:val="22"/>
                <w:szCs w:val="22"/>
                <w:lang/>
              </w:rPr>
            </w:pPr>
            <w:r w:rsidRPr="00520FA0">
              <w:rPr>
                <w:sz w:val="22"/>
                <w:szCs w:val="22"/>
                <w:lang/>
              </w:rPr>
              <w:t>78</w:t>
            </w:r>
          </w:p>
        </w:tc>
        <w:tc>
          <w:tcPr>
            <w:tcW w:w="135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08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17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695"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134"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984" w:type="dxa"/>
            <w:tcBorders>
              <w:bottom w:val="single" w:sz="4" w:space="0" w:color="auto"/>
              <w:right w:val="single" w:sz="4" w:space="0" w:color="auto"/>
            </w:tcBorders>
            <w:vAlign w:val="bottom"/>
          </w:tcPr>
          <w:p w:rsidR="00117604" w:rsidRPr="00520FA0" w:rsidRDefault="00117604" w:rsidP="00594801">
            <w:pPr>
              <w:jc w:val="center"/>
              <w:rPr>
                <w:b/>
                <w:bCs/>
                <w:color w:val="000000"/>
                <w:sz w:val="22"/>
                <w:szCs w:val="22"/>
              </w:rPr>
            </w:pPr>
          </w:p>
        </w:tc>
        <w:tc>
          <w:tcPr>
            <w:tcW w:w="1276" w:type="dxa"/>
            <w:tcBorders>
              <w:bottom w:val="single" w:sz="4" w:space="0" w:color="auto"/>
              <w:right w:val="single" w:sz="4" w:space="0" w:color="auto"/>
            </w:tcBorders>
            <w:vAlign w:val="center"/>
          </w:tcPr>
          <w:p w:rsidR="00117604" w:rsidRPr="00520FA0" w:rsidRDefault="00117604" w:rsidP="00594801">
            <w:pPr>
              <w:pStyle w:val="BodyText"/>
              <w:jc w:val="center"/>
              <w:rPr>
                <w:noProof/>
                <w:sz w:val="22"/>
                <w:szCs w:val="22"/>
              </w:rPr>
            </w:pPr>
          </w:p>
        </w:tc>
      </w:tr>
      <w:tr w:rsidR="00117604" w:rsidRPr="00520FA0" w:rsidTr="009B256B">
        <w:trPr>
          <w:trHeight w:val="264"/>
        </w:trPr>
        <w:tc>
          <w:tcPr>
            <w:tcW w:w="810" w:type="dxa"/>
            <w:tcBorders>
              <w:bottom w:val="single" w:sz="4" w:space="0" w:color="auto"/>
            </w:tcBorders>
            <w:vAlign w:val="bottom"/>
          </w:tcPr>
          <w:p w:rsidR="00117604" w:rsidRPr="00520FA0" w:rsidRDefault="00117604">
            <w:pPr>
              <w:jc w:val="right"/>
              <w:rPr>
                <w:sz w:val="22"/>
                <w:szCs w:val="22"/>
              </w:rPr>
            </w:pPr>
            <w:r w:rsidRPr="00520FA0">
              <w:rPr>
                <w:sz w:val="22"/>
                <w:szCs w:val="22"/>
              </w:rPr>
              <w:t>4</w:t>
            </w:r>
          </w:p>
        </w:tc>
        <w:tc>
          <w:tcPr>
            <w:tcW w:w="2250" w:type="dxa"/>
            <w:tcBorders>
              <w:bottom w:val="single" w:sz="4" w:space="0" w:color="auto"/>
            </w:tcBorders>
            <w:vAlign w:val="center"/>
          </w:tcPr>
          <w:p w:rsidR="00117604" w:rsidRPr="00520FA0" w:rsidRDefault="00117604">
            <w:pPr>
              <w:rPr>
                <w:sz w:val="22"/>
                <w:szCs w:val="22"/>
              </w:rPr>
            </w:pPr>
            <w:r w:rsidRPr="00520FA0">
              <w:rPr>
                <w:sz w:val="22"/>
                <w:szCs w:val="22"/>
              </w:rPr>
              <w:t>ELECSYS B-CROSS LAPS CALSET</w:t>
            </w:r>
          </w:p>
        </w:tc>
        <w:tc>
          <w:tcPr>
            <w:tcW w:w="810" w:type="dxa"/>
            <w:tcBorders>
              <w:bottom w:val="single" w:sz="4" w:space="0" w:color="auto"/>
            </w:tcBorders>
          </w:tcPr>
          <w:p w:rsidR="00117604" w:rsidRPr="00520FA0" w:rsidRDefault="00117604" w:rsidP="00117604">
            <w:pPr>
              <w:jc w:val="center"/>
              <w:rPr>
                <w:sz w:val="22"/>
                <w:szCs w:val="22"/>
              </w:rPr>
            </w:pPr>
            <w:r w:rsidRPr="00520FA0">
              <w:rPr>
                <w:sz w:val="22"/>
                <w:szCs w:val="22"/>
                <w:lang/>
              </w:rPr>
              <w:t>пак</w:t>
            </w:r>
          </w:p>
        </w:tc>
        <w:tc>
          <w:tcPr>
            <w:tcW w:w="900" w:type="dxa"/>
            <w:tcBorders>
              <w:bottom w:val="single" w:sz="4" w:space="0" w:color="auto"/>
            </w:tcBorders>
            <w:vAlign w:val="bottom"/>
          </w:tcPr>
          <w:p w:rsidR="00117604" w:rsidRPr="00520FA0" w:rsidRDefault="00117604" w:rsidP="00117604">
            <w:pPr>
              <w:jc w:val="center"/>
              <w:rPr>
                <w:sz w:val="22"/>
                <w:szCs w:val="22"/>
                <w:lang/>
              </w:rPr>
            </w:pPr>
            <w:r w:rsidRPr="00520FA0">
              <w:rPr>
                <w:sz w:val="22"/>
                <w:szCs w:val="22"/>
                <w:lang/>
              </w:rPr>
              <w:t>8</w:t>
            </w:r>
          </w:p>
        </w:tc>
        <w:tc>
          <w:tcPr>
            <w:tcW w:w="135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08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17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695"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134"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984" w:type="dxa"/>
            <w:tcBorders>
              <w:bottom w:val="single" w:sz="4" w:space="0" w:color="auto"/>
              <w:right w:val="single" w:sz="4" w:space="0" w:color="auto"/>
            </w:tcBorders>
            <w:vAlign w:val="bottom"/>
          </w:tcPr>
          <w:p w:rsidR="00117604" w:rsidRPr="00520FA0" w:rsidRDefault="00117604" w:rsidP="00594801">
            <w:pPr>
              <w:jc w:val="center"/>
              <w:rPr>
                <w:b/>
                <w:bCs/>
                <w:color w:val="000000"/>
                <w:sz w:val="22"/>
                <w:szCs w:val="22"/>
              </w:rPr>
            </w:pPr>
          </w:p>
        </w:tc>
        <w:tc>
          <w:tcPr>
            <w:tcW w:w="1276" w:type="dxa"/>
            <w:tcBorders>
              <w:bottom w:val="single" w:sz="4" w:space="0" w:color="auto"/>
              <w:right w:val="single" w:sz="4" w:space="0" w:color="auto"/>
            </w:tcBorders>
            <w:vAlign w:val="center"/>
          </w:tcPr>
          <w:p w:rsidR="00117604" w:rsidRPr="00520FA0" w:rsidRDefault="00117604" w:rsidP="00594801">
            <w:pPr>
              <w:pStyle w:val="BodyText"/>
              <w:jc w:val="center"/>
              <w:rPr>
                <w:noProof/>
                <w:sz w:val="22"/>
                <w:szCs w:val="22"/>
              </w:rPr>
            </w:pPr>
          </w:p>
        </w:tc>
      </w:tr>
      <w:tr w:rsidR="00117604" w:rsidRPr="00520FA0" w:rsidTr="009B256B">
        <w:trPr>
          <w:trHeight w:val="264"/>
        </w:trPr>
        <w:tc>
          <w:tcPr>
            <w:tcW w:w="810" w:type="dxa"/>
            <w:tcBorders>
              <w:bottom w:val="single" w:sz="4" w:space="0" w:color="auto"/>
            </w:tcBorders>
            <w:vAlign w:val="bottom"/>
          </w:tcPr>
          <w:p w:rsidR="00117604" w:rsidRPr="00520FA0" w:rsidRDefault="00117604">
            <w:pPr>
              <w:jc w:val="right"/>
              <w:rPr>
                <w:sz w:val="22"/>
                <w:szCs w:val="22"/>
              </w:rPr>
            </w:pPr>
            <w:r w:rsidRPr="00520FA0">
              <w:rPr>
                <w:sz w:val="22"/>
                <w:szCs w:val="22"/>
              </w:rPr>
              <w:t>5</w:t>
            </w:r>
          </w:p>
        </w:tc>
        <w:tc>
          <w:tcPr>
            <w:tcW w:w="2250" w:type="dxa"/>
            <w:tcBorders>
              <w:bottom w:val="single" w:sz="4" w:space="0" w:color="auto"/>
            </w:tcBorders>
            <w:vAlign w:val="center"/>
          </w:tcPr>
          <w:p w:rsidR="00117604" w:rsidRPr="00520FA0" w:rsidRDefault="00117604">
            <w:pPr>
              <w:rPr>
                <w:sz w:val="22"/>
                <w:szCs w:val="22"/>
              </w:rPr>
            </w:pPr>
            <w:r w:rsidRPr="00520FA0">
              <w:rPr>
                <w:sz w:val="22"/>
                <w:szCs w:val="22"/>
              </w:rPr>
              <w:t>ELECSYS CLEAN CELL 6X380ML</w:t>
            </w:r>
          </w:p>
        </w:tc>
        <w:tc>
          <w:tcPr>
            <w:tcW w:w="810" w:type="dxa"/>
            <w:tcBorders>
              <w:bottom w:val="single" w:sz="4" w:space="0" w:color="auto"/>
            </w:tcBorders>
          </w:tcPr>
          <w:p w:rsidR="00117604" w:rsidRPr="00520FA0" w:rsidRDefault="00117604" w:rsidP="00117604">
            <w:pPr>
              <w:jc w:val="center"/>
              <w:rPr>
                <w:sz w:val="22"/>
                <w:szCs w:val="22"/>
              </w:rPr>
            </w:pPr>
            <w:r w:rsidRPr="00520FA0">
              <w:rPr>
                <w:sz w:val="22"/>
                <w:szCs w:val="22"/>
                <w:lang/>
              </w:rPr>
              <w:t>пак</w:t>
            </w:r>
          </w:p>
        </w:tc>
        <w:tc>
          <w:tcPr>
            <w:tcW w:w="900" w:type="dxa"/>
            <w:tcBorders>
              <w:bottom w:val="single" w:sz="4" w:space="0" w:color="auto"/>
            </w:tcBorders>
            <w:vAlign w:val="bottom"/>
          </w:tcPr>
          <w:p w:rsidR="00117604" w:rsidRPr="00520FA0" w:rsidRDefault="00117604" w:rsidP="00117604">
            <w:pPr>
              <w:jc w:val="center"/>
              <w:rPr>
                <w:sz w:val="22"/>
                <w:szCs w:val="22"/>
                <w:lang/>
              </w:rPr>
            </w:pPr>
            <w:r w:rsidRPr="00520FA0">
              <w:rPr>
                <w:sz w:val="22"/>
                <w:szCs w:val="22"/>
                <w:lang/>
              </w:rPr>
              <w:t>88</w:t>
            </w:r>
          </w:p>
        </w:tc>
        <w:tc>
          <w:tcPr>
            <w:tcW w:w="135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08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17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695"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134"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984" w:type="dxa"/>
            <w:tcBorders>
              <w:bottom w:val="single" w:sz="4" w:space="0" w:color="auto"/>
              <w:right w:val="single" w:sz="4" w:space="0" w:color="auto"/>
            </w:tcBorders>
            <w:vAlign w:val="bottom"/>
          </w:tcPr>
          <w:p w:rsidR="00117604" w:rsidRPr="00520FA0" w:rsidRDefault="00117604" w:rsidP="00594801">
            <w:pPr>
              <w:jc w:val="center"/>
              <w:rPr>
                <w:b/>
                <w:bCs/>
                <w:color w:val="000000"/>
                <w:sz w:val="22"/>
                <w:szCs w:val="22"/>
              </w:rPr>
            </w:pPr>
          </w:p>
        </w:tc>
        <w:tc>
          <w:tcPr>
            <w:tcW w:w="1276" w:type="dxa"/>
            <w:tcBorders>
              <w:bottom w:val="single" w:sz="4" w:space="0" w:color="auto"/>
              <w:right w:val="single" w:sz="4" w:space="0" w:color="auto"/>
            </w:tcBorders>
            <w:vAlign w:val="center"/>
          </w:tcPr>
          <w:p w:rsidR="00117604" w:rsidRPr="00520FA0" w:rsidRDefault="00117604" w:rsidP="00594801">
            <w:pPr>
              <w:pStyle w:val="BodyText"/>
              <w:jc w:val="center"/>
              <w:rPr>
                <w:noProof/>
                <w:sz w:val="22"/>
                <w:szCs w:val="22"/>
              </w:rPr>
            </w:pPr>
          </w:p>
        </w:tc>
      </w:tr>
      <w:tr w:rsidR="00117604" w:rsidRPr="00520FA0" w:rsidTr="009B256B">
        <w:trPr>
          <w:trHeight w:val="264"/>
        </w:trPr>
        <w:tc>
          <w:tcPr>
            <w:tcW w:w="810" w:type="dxa"/>
            <w:tcBorders>
              <w:bottom w:val="single" w:sz="4" w:space="0" w:color="auto"/>
            </w:tcBorders>
            <w:vAlign w:val="bottom"/>
          </w:tcPr>
          <w:p w:rsidR="00117604" w:rsidRPr="00520FA0" w:rsidRDefault="00117604">
            <w:pPr>
              <w:jc w:val="right"/>
              <w:rPr>
                <w:sz w:val="22"/>
                <w:szCs w:val="22"/>
              </w:rPr>
            </w:pPr>
            <w:r w:rsidRPr="00520FA0">
              <w:rPr>
                <w:sz w:val="22"/>
                <w:szCs w:val="22"/>
              </w:rPr>
              <w:t>6</w:t>
            </w:r>
          </w:p>
        </w:tc>
        <w:tc>
          <w:tcPr>
            <w:tcW w:w="2250" w:type="dxa"/>
            <w:tcBorders>
              <w:bottom w:val="single" w:sz="4" w:space="0" w:color="auto"/>
            </w:tcBorders>
            <w:vAlign w:val="center"/>
          </w:tcPr>
          <w:p w:rsidR="00117604" w:rsidRPr="00520FA0" w:rsidRDefault="00117604">
            <w:pPr>
              <w:rPr>
                <w:sz w:val="22"/>
                <w:szCs w:val="22"/>
              </w:rPr>
            </w:pPr>
            <w:r w:rsidRPr="00520FA0">
              <w:rPr>
                <w:sz w:val="22"/>
                <w:szCs w:val="22"/>
              </w:rPr>
              <w:t>ELECSYS DILUENT UNIVERSAL</w:t>
            </w:r>
          </w:p>
        </w:tc>
        <w:tc>
          <w:tcPr>
            <w:tcW w:w="810" w:type="dxa"/>
            <w:tcBorders>
              <w:bottom w:val="single" w:sz="4" w:space="0" w:color="auto"/>
            </w:tcBorders>
          </w:tcPr>
          <w:p w:rsidR="00117604" w:rsidRPr="00520FA0" w:rsidRDefault="00117604" w:rsidP="00117604">
            <w:pPr>
              <w:jc w:val="center"/>
              <w:rPr>
                <w:sz w:val="22"/>
                <w:szCs w:val="22"/>
              </w:rPr>
            </w:pPr>
            <w:r w:rsidRPr="00520FA0">
              <w:rPr>
                <w:sz w:val="22"/>
                <w:szCs w:val="22"/>
                <w:lang/>
              </w:rPr>
              <w:t>пак</w:t>
            </w:r>
          </w:p>
        </w:tc>
        <w:tc>
          <w:tcPr>
            <w:tcW w:w="900" w:type="dxa"/>
            <w:tcBorders>
              <w:bottom w:val="single" w:sz="4" w:space="0" w:color="auto"/>
            </w:tcBorders>
            <w:vAlign w:val="bottom"/>
          </w:tcPr>
          <w:p w:rsidR="00117604" w:rsidRPr="00520FA0" w:rsidRDefault="00117604" w:rsidP="00117604">
            <w:pPr>
              <w:jc w:val="center"/>
              <w:rPr>
                <w:sz w:val="22"/>
                <w:szCs w:val="22"/>
                <w:lang/>
              </w:rPr>
            </w:pPr>
            <w:r w:rsidRPr="00520FA0">
              <w:rPr>
                <w:sz w:val="22"/>
                <w:szCs w:val="22"/>
                <w:lang/>
              </w:rPr>
              <w:t>4</w:t>
            </w:r>
          </w:p>
        </w:tc>
        <w:tc>
          <w:tcPr>
            <w:tcW w:w="135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08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17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695"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134"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984" w:type="dxa"/>
            <w:tcBorders>
              <w:bottom w:val="single" w:sz="4" w:space="0" w:color="auto"/>
              <w:right w:val="single" w:sz="4" w:space="0" w:color="auto"/>
            </w:tcBorders>
            <w:vAlign w:val="bottom"/>
          </w:tcPr>
          <w:p w:rsidR="00117604" w:rsidRPr="00520FA0" w:rsidRDefault="00117604" w:rsidP="00594801">
            <w:pPr>
              <w:jc w:val="center"/>
              <w:rPr>
                <w:b/>
                <w:bCs/>
                <w:color w:val="000000"/>
                <w:sz w:val="22"/>
                <w:szCs w:val="22"/>
              </w:rPr>
            </w:pPr>
          </w:p>
        </w:tc>
        <w:tc>
          <w:tcPr>
            <w:tcW w:w="1276" w:type="dxa"/>
            <w:tcBorders>
              <w:bottom w:val="single" w:sz="4" w:space="0" w:color="auto"/>
              <w:right w:val="single" w:sz="4" w:space="0" w:color="auto"/>
            </w:tcBorders>
            <w:vAlign w:val="center"/>
          </w:tcPr>
          <w:p w:rsidR="00117604" w:rsidRPr="00520FA0" w:rsidRDefault="00117604" w:rsidP="00594801">
            <w:pPr>
              <w:pStyle w:val="BodyText"/>
              <w:jc w:val="center"/>
              <w:rPr>
                <w:noProof/>
                <w:sz w:val="22"/>
                <w:szCs w:val="22"/>
              </w:rPr>
            </w:pPr>
          </w:p>
        </w:tc>
      </w:tr>
      <w:tr w:rsidR="00117604" w:rsidRPr="00520FA0" w:rsidTr="009B256B">
        <w:trPr>
          <w:trHeight w:val="264"/>
        </w:trPr>
        <w:tc>
          <w:tcPr>
            <w:tcW w:w="810" w:type="dxa"/>
            <w:tcBorders>
              <w:bottom w:val="single" w:sz="4" w:space="0" w:color="auto"/>
            </w:tcBorders>
            <w:vAlign w:val="bottom"/>
          </w:tcPr>
          <w:p w:rsidR="00117604" w:rsidRPr="00520FA0" w:rsidRDefault="00117604">
            <w:pPr>
              <w:jc w:val="right"/>
              <w:rPr>
                <w:sz w:val="22"/>
                <w:szCs w:val="22"/>
              </w:rPr>
            </w:pPr>
            <w:r w:rsidRPr="00520FA0">
              <w:rPr>
                <w:sz w:val="22"/>
                <w:szCs w:val="22"/>
              </w:rPr>
              <w:t>7</w:t>
            </w:r>
          </w:p>
        </w:tc>
        <w:tc>
          <w:tcPr>
            <w:tcW w:w="2250" w:type="dxa"/>
            <w:tcBorders>
              <w:bottom w:val="single" w:sz="4" w:space="0" w:color="auto"/>
            </w:tcBorders>
            <w:vAlign w:val="center"/>
          </w:tcPr>
          <w:p w:rsidR="00117604" w:rsidRPr="00520FA0" w:rsidRDefault="00117604">
            <w:pPr>
              <w:rPr>
                <w:sz w:val="22"/>
                <w:szCs w:val="22"/>
              </w:rPr>
            </w:pPr>
            <w:r w:rsidRPr="00520FA0">
              <w:rPr>
                <w:sz w:val="22"/>
                <w:szCs w:val="22"/>
              </w:rPr>
              <w:t>ELECSYS P1NP</w:t>
            </w:r>
          </w:p>
        </w:tc>
        <w:tc>
          <w:tcPr>
            <w:tcW w:w="810" w:type="dxa"/>
            <w:tcBorders>
              <w:bottom w:val="single" w:sz="4" w:space="0" w:color="auto"/>
            </w:tcBorders>
          </w:tcPr>
          <w:p w:rsidR="00117604" w:rsidRPr="00520FA0" w:rsidRDefault="00117604" w:rsidP="00117604">
            <w:pPr>
              <w:jc w:val="center"/>
              <w:rPr>
                <w:sz w:val="22"/>
                <w:szCs w:val="22"/>
              </w:rPr>
            </w:pPr>
            <w:r w:rsidRPr="00520FA0">
              <w:rPr>
                <w:sz w:val="22"/>
                <w:szCs w:val="22"/>
                <w:lang/>
              </w:rPr>
              <w:t>пак</w:t>
            </w:r>
          </w:p>
        </w:tc>
        <w:tc>
          <w:tcPr>
            <w:tcW w:w="900" w:type="dxa"/>
            <w:tcBorders>
              <w:bottom w:val="single" w:sz="4" w:space="0" w:color="auto"/>
            </w:tcBorders>
            <w:vAlign w:val="bottom"/>
          </w:tcPr>
          <w:p w:rsidR="00117604" w:rsidRPr="00520FA0" w:rsidRDefault="00117604" w:rsidP="00117604">
            <w:pPr>
              <w:jc w:val="center"/>
              <w:rPr>
                <w:sz w:val="22"/>
                <w:szCs w:val="22"/>
                <w:lang/>
              </w:rPr>
            </w:pPr>
            <w:r w:rsidRPr="00520FA0">
              <w:rPr>
                <w:sz w:val="22"/>
                <w:szCs w:val="22"/>
                <w:lang/>
              </w:rPr>
              <w:t>66</w:t>
            </w:r>
          </w:p>
        </w:tc>
        <w:tc>
          <w:tcPr>
            <w:tcW w:w="135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08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17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695"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134"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984" w:type="dxa"/>
            <w:tcBorders>
              <w:bottom w:val="single" w:sz="4" w:space="0" w:color="auto"/>
              <w:right w:val="single" w:sz="4" w:space="0" w:color="auto"/>
            </w:tcBorders>
            <w:vAlign w:val="bottom"/>
          </w:tcPr>
          <w:p w:rsidR="00117604" w:rsidRPr="00520FA0" w:rsidRDefault="00117604" w:rsidP="00594801">
            <w:pPr>
              <w:jc w:val="center"/>
              <w:rPr>
                <w:b/>
                <w:bCs/>
                <w:color w:val="000000"/>
                <w:sz w:val="22"/>
                <w:szCs w:val="22"/>
              </w:rPr>
            </w:pPr>
          </w:p>
        </w:tc>
        <w:tc>
          <w:tcPr>
            <w:tcW w:w="1276" w:type="dxa"/>
            <w:tcBorders>
              <w:bottom w:val="single" w:sz="4" w:space="0" w:color="auto"/>
              <w:right w:val="single" w:sz="4" w:space="0" w:color="auto"/>
            </w:tcBorders>
            <w:vAlign w:val="center"/>
          </w:tcPr>
          <w:p w:rsidR="00117604" w:rsidRPr="00520FA0" w:rsidRDefault="00117604" w:rsidP="00594801">
            <w:pPr>
              <w:pStyle w:val="BodyText"/>
              <w:jc w:val="center"/>
              <w:rPr>
                <w:noProof/>
                <w:sz w:val="22"/>
                <w:szCs w:val="22"/>
              </w:rPr>
            </w:pPr>
          </w:p>
        </w:tc>
      </w:tr>
      <w:tr w:rsidR="00117604" w:rsidRPr="00520FA0" w:rsidTr="009B256B">
        <w:trPr>
          <w:trHeight w:val="264"/>
        </w:trPr>
        <w:tc>
          <w:tcPr>
            <w:tcW w:w="810" w:type="dxa"/>
            <w:tcBorders>
              <w:bottom w:val="single" w:sz="4" w:space="0" w:color="auto"/>
            </w:tcBorders>
            <w:vAlign w:val="bottom"/>
          </w:tcPr>
          <w:p w:rsidR="00117604" w:rsidRPr="00520FA0" w:rsidRDefault="00117604">
            <w:pPr>
              <w:jc w:val="right"/>
              <w:rPr>
                <w:sz w:val="22"/>
                <w:szCs w:val="22"/>
              </w:rPr>
            </w:pPr>
            <w:r w:rsidRPr="00520FA0">
              <w:rPr>
                <w:sz w:val="22"/>
                <w:szCs w:val="22"/>
              </w:rPr>
              <w:t>8</w:t>
            </w:r>
          </w:p>
        </w:tc>
        <w:tc>
          <w:tcPr>
            <w:tcW w:w="2250" w:type="dxa"/>
            <w:tcBorders>
              <w:bottom w:val="single" w:sz="4" w:space="0" w:color="auto"/>
            </w:tcBorders>
            <w:vAlign w:val="center"/>
          </w:tcPr>
          <w:p w:rsidR="00117604" w:rsidRPr="00520FA0" w:rsidRDefault="00117604">
            <w:pPr>
              <w:rPr>
                <w:sz w:val="22"/>
                <w:szCs w:val="22"/>
              </w:rPr>
            </w:pPr>
            <w:r w:rsidRPr="00520FA0">
              <w:rPr>
                <w:sz w:val="22"/>
                <w:szCs w:val="22"/>
              </w:rPr>
              <w:t>ELECSYS P1NP CALSET</w:t>
            </w:r>
          </w:p>
        </w:tc>
        <w:tc>
          <w:tcPr>
            <w:tcW w:w="810" w:type="dxa"/>
            <w:tcBorders>
              <w:bottom w:val="single" w:sz="4" w:space="0" w:color="auto"/>
            </w:tcBorders>
          </w:tcPr>
          <w:p w:rsidR="00117604" w:rsidRPr="00520FA0" w:rsidRDefault="00117604" w:rsidP="00117604">
            <w:pPr>
              <w:jc w:val="center"/>
              <w:rPr>
                <w:sz w:val="22"/>
                <w:szCs w:val="22"/>
              </w:rPr>
            </w:pPr>
            <w:r w:rsidRPr="00520FA0">
              <w:rPr>
                <w:sz w:val="22"/>
                <w:szCs w:val="22"/>
                <w:lang/>
              </w:rPr>
              <w:t>пак</w:t>
            </w:r>
          </w:p>
        </w:tc>
        <w:tc>
          <w:tcPr>
            <w:tcW w:w="900" w:type="dxa"/>
            <w:tcBorders>
              <w:bottom w:val="single" w:sz="4" w:space="0" w:color="auto"/>
            </w:tcBorders>
            <w:vAlign w:val="bottom"/>
          </w:tcPr>
          <w:p w:rsidR="00117604" w:rsidRPr="00520FA0" w:rsidRDefault="00117604" w:rsidP="00117604">
            <w:pPr>
              <w:jc w:val="center"/>
              <w:rPr>
                <w:sz w:val="22"/>
                <w:szCs w:val="22"/>
                <w:lang/>
              </w:rPr>
            </w:pPr>
            <w:r w:rsidRPr="00520FA0">
              <w:rPr>
                <w:sz w:val="22"/>
                <w:szCs w:val="22"/>
                <w:lang/>
              </w:rPr>
              <w:t>8</w:t>
            </w:r>
          </w:p>
        </w:tc>
        <w:tc>
          <w:tcPr>
            <w:tcW w:w="135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08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17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695"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134"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984" w:type="dxa"/>
            <w:tcBorders>
              <w:bottom w:val="single" w:sz="4" w:space="0" w:color="auto"/>
              <w:right w:val="single" w:sz="4" w:space="0" w:color="auto"/>
            </w:tcBorders>
            <w:vAlign w:val="bottom"/>
          </w:tcPr>
          <w:p w:rsidR="00117604" w:rsidRPr="00520FA0" w:rsidRDefault="00117604" w:rsidP="00594801">
            <w:pPr>
              <w:jc w:val="center"/>
              <w:rPr>
                <w:b/>
                <w:bCs/>
                <w:color w:val="000000"/>
                <w:sz w:val="22"/>
                <w:szCs w:val="22"/>
              </w:rPr>
            </w:pPr>
          </w:p>
        </w:tc>
        <w:tc>
          <w:tcPr>
            <w:tcW w:w="1276" w:type="dxa"/>
            <w:tcBorders>
              <w:bottom w:val="single" w:sz="4" w:space="0" w:color="auto"/>
              <w:right w:val="single" w:sz="4" w:space="0" w:color="auto"/>
            </w:tcBorders>
            <w:vAlign w:val="center"/>
          </w:tcPr>
          <w:p w:rsidR="00117604" w:rsidRPr="00520FA0" w:rsidRDefault="00117604" w:rsidP="00594801">
            <w:pPr>
              <w:pStyle w:val="BodyText"/>
              <w:jc w:val="center"/>
              <w:rPr>
                <w:noProof/>
                <w:sz w:val="22"/>
                <w:szCs w:val="22"/>
              </w:rPr>
            </w:pPr>
          </w:p>
        </w:tc>
      </w:tr>
      <w:tr w:rsidR="00117604" w:rsidRPr="00520FA0" w:rsidTr="009B256B">
        <w:trPr>
          <w:trHeight w:val="264"/>
        </w:trPr>
        <w:tc>
          <w:tcPr>
            <w:tcW w:w="810" w:type="dxa"/>
            <w:tcBorders>
              <w:bottom w:val="single" w:sz="4" w:space="0" w:color="auto"/>
            </w:tcBorders>
            <w:vAlign w:val="bottom"/>
          </w:tcPr>
          <w:p w:rsidR="00117604" w:rsidRPr="00520FA0" w:rsidRDefault="00117604">
            <w:pPr>
              <w:jc w:val="right"/>
              <w:rPr>
                <w:sz w:val="22"/>
                <w:szCs w:val="22"/>
              </w:rPr>
            </w:pPr>
            <w:r w:rsidRPr="00520FA0">
              <w:rPr>
                <w:sz w:val="22"/>
                <w:szCs w:val="22"/>
              </w:rPr>
              <w:t>9</w:t>
            </w:r>
          </w:p>
        </w:tc>
        <w:tc>
          <w:tcPr>
            <w:tcW w:w="2250" w:type="dxa"/>
            <w:tcBorders>
              <w:bottom w:val="single" w:sz="4" w:space="0" w:color="auto"/>
            </w:tcBorders>
            <w:vAlign w:val="center"/>
          </w:tcPr>
          <w:p w:rsidR="00117604" w:rsidRPr="00520FA0" w:rsidRDefault="00117604">
            <w:pPr>
              <w:rPr>
                <w:sz w:val="22"/>
                <w:szCs w:val="22"/>
              </w:rPr>
            </w:pPr>
            <w:r w:rsidRPr="00520FA0">
              <w:rPr>
                <w:sz w:val="22"/>
                <w:szCs w:val="22"/>
              </w:rPr>
              <w:t>ELECSYS CALSET VIALS (2X56)</w:t>
            </w:r>
          </w:p>
        </w:tc>
        <w:tc>
          <w:tcPr>
            <w:tcW w:w="810" w:type="dxa"/>
            <w:tcBorders>
              <w:bottom w:val="single" w:sz="4" w:space="0" w:color="auto"/>
            </w:tcBorders>
          </w:tcPr>
          <w:p w:rsidR="00117604" w:rsidRPr="00520FA0" w:rsidRDefault="00117604" w:rsidP="00117604">
            <w:pPr>
              <w:jc w:val="center"/>
              <w:rPr>
                <w:sz w:val="22"/>
                <w:szCs w:val="22"/>
              </w:rPr>
            </w:pPr>
            <w:r w:rsidRPr="00520FA0">
              <w:rPr>
                <w:sz w:val="22"/>
                <w:szCs w:val="22"/>
                <w:lang/>
              </w:rPr>
              <w:t>пак</w:t>
            </w:r>
          </w:p>
        </w:tc>
        <w:tc>
          <w:tcPr>
            <w:tcW w:w="900" w:type="dxa"/>
            <w:tcBorders>
              <w:bottom w:val="single" w:sz="4" w:space="0" w:color="auto"/>
            </w:tcBorders>
            <w:vAlign w:val="bottom"/>
          </w:tcPr>
          <w:p w:rsidR="00117604" w:rsidRPr="00520FA0" w:rsidRDefault="00117604" w:rsidP="00117604">
            <w:pPr>
              <w:jc w:val="center"/>
              <w:rPr>
                <w:sz w:val="22"/>
                <w:szCs w:val="22"/>
                <w:lang/>
              </w:rPr>
            </w:pPr>
            <w:r w:rsidRPr="00520FA0">
              <w:rPr>
                <w:sz w:val="22"/>
                <w:szCs w:val="22"/>
                <w:lang/>
              </w:rPr>
              <w:t>4</w:t>
            </w:r>
          </w:p>
        </w:tc>
        <w:tc>
          <w:tcPr>
            <w:tcW w:w="135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08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17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695"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134"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984" w:type="dxa"/>
            <w:tcBorders>
              <w:bottom w:val="single" w:sz="4" w:space="0" w:color="auto"/>
              <w:right w:val="single" w:sz="4" w:space="0" w:color="auto"/>
            </w:tcBorders>
            <w:vAlign w:val="bottom"/>
          </w:tcPr>
          <w:p w:rsidR="00117604" w:rsidRPr="00520FA0" w:rsidRDefault="00117604" w:rsidP="00594801">
            <w:pPr>
              <w:jc w:val="center"/>
              <w:rPr>
                <w:b/>
                <w:bCs/>
                <w:color w:val="000000"/>
                <w:sz w:val="22"/>
                <w:szCs w:val="22"/>
              </w:rPr>
            </w:pPr>
          </w:p>
        </w:tc>
        <w:tc>
          <w:tcPr>
            <w:tcW w:w="1276" w:type="dxa"/>
            <w:tcBorders>
              <w:bottom w:val="single" w:sz="4" w:space="0" w:color="auto"/>
              <w:right w:val="single" w:sz="4" w:space="0" w:color="auto"/>
            </w:tcBorders>
            <w:vAlign w:val="center"/>
          </w:tcPr>
          <w:p w:rsidR="00117604" w:rsidRPr="00520FA0" w:rsidRDefault="00117604" w:rsidP="00594801">
            <w:pPr>
              <w:pStyle w:val="BodyText"/>
              <w:jc w:val="center"/>
              <w:rPr>
                <w:noProof/>
                <w:sz w:val="22"/>
                <w:szCs w:val="22"/>
              </w:rPr>
            </w:pPr>
          </w:p>
        </w:tc>
      </w:tr>
      <w:tr w:rsidR="00117604" w:rsidRPr="00520FA0" w:rsidTr="009B256B">
        <w:trPr>
          <w:trHeight w:val="264"/>
        </w:trPr>
        <w:tc>
          <w:tcPr>
            <w:tcW w:w="810" w:type="dxa"/>
            <w:tcBorders>
              <w:bottom w:val="single" w:sz="4" w:space="0" w:color="auto"/>
            </w:tcBorders>
            <w:vAlign w:val="bottom"/>
          </w:tcPr>
          <w:p w:rsidR="00117604" w:rsidRPr="00520FA0" w:rsidRDefault="00117604">
            <w:pPr>
              <w:jc w:val="right"/>
              <w:rPr>
                <w:sz w:val="22"/>
                <w:szCs w:val="22"/>
              </w:rPr>
            </w:pPr>
            <w:r w:rsidRPr="00520FA0">
              <w:rPr>
                <w:sz w:val="22"/>
                <w:szCs w:val="22"/>
              </w:rPr>
              <w:lastRenderedPageBreak/>
              <w:t>10</w:t>
            </w:r>
          </w:p>
        </w:tc>
        <w:tc>
          <w:tcPr>
            <w:tcW w:w="2250" w:type="dxa"/>
            <w:tcBorders>
              <w:bottom w:val="single" w:sz="4" w:space="0" w:color="auto"/>
            </w:tcBorders>
            <w:vAlign w:val="center"/>
          </w:tcPr>
          <w:p w:rsidR="00117604" w:rsidRPr="00520FA0" w:rsidRDefault="00117604">
            <w:pPr>
              <w:rPr>
                <w:sz w:val="22"/>
                <w:szCs w:val="22"/>
              </w:rPr>
            </w:pPr>
            <w:r w:rsidRPr="00520FA0">
              <w:rPr>
                <w:sz w:val="22"/>
                <w:szCs w:val="22"/>
              </w:rPr>
              <w:t>ELECSYS SAMPLE CUPS MICRO 500</w:t>
            </w:r>
          </w:p>
        </w:tc>
        <w:tc>
          <w:tcPr>
            <w:tcW w:w="810" w:type="dxa"/>
            <w:tcBorders>
              <w:bottom w:val="single" w:sz="4" w:space="0" w:color="auto"/>
            </w:tcBorders>
          </w:tcPr>
          <w:p w:rsidR="00117604" w:rsidRPr="00520FA0" w:rsidRDefault="00117604" w:rsidP="00117604">
            <w:pPr>
              <w:jc w:val="center"/>
              <w:rPr>
                <w:sz w:val="22"/>
                <w:szCs w:val="22"/>
              </w:rPr>
            </w:pPr>
            <w:r w:rsidRPr="00520FA0">
              <w:rPr>
                <w:sz w:val="22"/>
                <w:szCs w:val="22"/>
                <w:lang/>
              </w:rPr>
              <w:t>пак</w:t>
            </w:r>
          </w:p>
        </w:tc>
        <w:tc>
          <w:tcPr>
            <w:tcW w:w="900" w:type="dxa"/>
            <w:tcBorders>
              <w:bottom w:val="single" w:sz="4" w:space="0" w:color="auto"/>
            </w:tcBorders>
            <w:vAlign w:val="bottom"/>
          </w:tcPr>
          <w:p w:rsidR="00117604" w:rsidRPr="00520FA0" w:rsidRDefault="00117604" w:rsidP="00117604">
            <w:pPr>
              <w:jc w:val="center"/>
              <w:rPr>
                <w:sz w:val="22"/>
                <w:szCs w:val="22"/>
                <w:lang/>
              </w:rPr>
            </w:pPr>
            <w:r w:rsidRPr="00520FA0">
              <w:rPr>
                <w:sz w:val="22"/>
                <w:szCs w:val="22"/>
                <w:lang/>
              </w:rPr>
              <w:t>4</w:t>
            </w:r>
          </w:p>
        </w:tc>
        <w:tc>
          <w:tcPr>
            <w:tcW w:w="135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08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17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695"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134"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984" w:type="dxa"/>
            <w:tcBorders>
              <w:bottom w:val="single" w:sz="4" w:space="0" w:color="auto"/>
              <w:right w:val="single" w:sz="4" w:space="0" w:color="auto"/>
            </w:tcBorders>
            <w:vAlign w:val="bottom"/>
          </w:tcPr>
          <w:p w:rsidR="00117604" w:rsidRPr="00520FA0" w:rsidRDefault="00117604" w:rsidP="00594801">
            <w:pPr>
              <w:jc w:val="center"/>
              <w:rPr>
                <w:b/>
                <w:bCs/>
                <w:color w:val="000000"/>
                <w:sz w:val="22"/>
                <w:szCs w:val="22"/>
              </w:rPr>
            </w:pPr>
          </w:p>
        </w:tc>
        <w:tc>
          <w:tcPr>
            <w:tcW w:w="1276" w:type="dxa"/>
            <w:tcBorders>
              <w:bottom w:val="single" w:sz="4" w:space="0" w:color="auto"/>
              <w:right w:val="single" w:sz="4" w:space="0" w:color="auto"/>
            </w:tcBorders>
            <w:vAlign w:val="center"/>
          </w:tcPr>
          <w:p w:rsidR="00117604" w:rsidRPr="00520FA0" w:rsidRDefault="00117604" w:rsidP="00594801">
            <w:pPr>
              <w:pStyle w:val="BodyText"/>
              <w:jc w:val="center"/>
              <w:rPr>
                <w:noProof/>
                <w:sz w:val="22"/>
                <w:szCs w:val="22"/>
              </w:rPr>
            </w:pPr>
          </w:p>
        </w:tc>
      </w:tr>
      <w:tr w:rsidR="00117604" w:rsidRPr="00520FA0" w:rsidTr="009B256B">
        <w:trPr>
          <w:trHeight w:val="264"/>
        </w:trPr>
        <w:tc>
          <w:tcPr>
            <w:tcW w:w="810" w:type="dxa"/>
            <w:tcBorders>
              <w:bottom w:val="single" w:sz="4" w:space="0" w:color="auto"/>
            </w:tcBorders>
            <w:vAlign w:val="bottom"/>
          </w:tcPr>
          <w:p w:rsidR="00117604" w:rsidRPr="00520FA0" w:rsidRDefault="00117604">
            <w:pPr>
              <w:jc w:val="right"/>
              <w:rPr>
                <w:sz w:val="22"/>
                <w:szCs w:val="22"/>
              </w:rPr>
            </w:pPr>
            <w:r w:rsidRPr="00520FA0">
              <w:rPr>
                <w:sz w:val="22"/>
                <w:szCs w:val="22"/>
              </w:rPr>
              <w:t>11</w:t>
            </w:r>
          </w:p>
        </w:tc>
        <w:tc>
          <w:tcPr>
            <w:tcW w:w="2250" w:type="dxa"/>
            <w:tcBorders>
              <w:bottom w:val="single" w:sz="4" w:space="0" w:color="auto"/>
            </w:tcBorders>
            <w:vAlign w:val="center"/>
          </w:tcPr>
          <w:p w:rsidR="00117604" w:rsidRPr="00520FA0" w:rsidRDefault="00117604">
            <w:pPr>
              <w:rPr>
                <w:sz w:val="22"/>
                <w:szCs w:val="22"/>
              </w:rPr>
            </w:pPr>
            <w:r w:rsidRPr="00520FA0">
              <w:rPr>
                <w:sz w:val="22"/>
                <w:szCs w:val="22"/>
              </w:rPr>
              <w:t>ELECSYS SAMPLE CUPS (5000)</w:t>
            </w:r>
          </w:p>
        </w:tc>
        <w:tc>
          <w:tcPr>
            <w:tcW w:w="810" w:type="dxa"/>
            <w:tcBorders>
              <w:bottom w:val="single" w:sz="4" w:space="0" w:color="auto"/>
            </w:tcBorders>
          </w:tcPr>
          <w:p w:rsidR="00117604" w:rsidRPr="00520FA0" w:rsidRDefault="00117604" w:rsidP="00117604">
            <w:pPr>
              <w:jc w:val="center"/>
              <w:rPr>
                <w:sz w:val="22"/>
                <w:szCs w:val="22"/>
              </w:rPr>
            </w:pPr>
            <w:r w:rsidRPr="00520FA0">
              <w:rPr>
                <w:sz w:val="22"/>
                <w:szCs w:val="22"/>
                <w:lang/>
              </w:rPr>
              <w:t>пак</w:t>
            </w:r>
          </w:p>
        </w:tc>
        <w:tc>
          <w:tcPr>
            <w:tcW w:w="900" w:type="dxa"/>
            <w:tcBorders>
              <w:bottom w:val="single" w:sz="4" w:space="0" w:color="auto"/>
            </w:tcBorders>
            <w:vAlign w:val="bottom"/>
          </w:tcPr>
          <w:p w:rsidR="00117604" w:rsidRPr="00520FA0" w:rsidRDefault="00117604" w:rsidP="00117604">
            <w:pPr>
              <w:jc w:val="center"/>
              <w:rPr>
                <w:sz w:val="22"/>
                <w:szCs w:val="22"/>
                <w:lang/>
              </w:rPr>
            </w:pPr>
            <w:r w:rsidRPr="00520FA0">
              <w:rPr>
                <w:sz w:val="22"/>
                <w:szCs w:val="22"/>
                <w:lang/>
              </w:rPr>
              <w:t>28</w:t>
            </w:r>
          </w:p>
        </w:tc>
        <w:tc>
          <w:tcPr>
            <w:tcW w:w="135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08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17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695"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134"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984" w:type="dxa"/>
            <w:tcBorders>
              <w:bottom w:val="single" w:sz="4" w:space="0" w:color="auto"/>
              <w:right w:val="single" w:sz="4" w:space="0" w:color="auto"/>
            </w:tcBorders>
            <w:vAlign w:val="bottom"/>
          </w:tcPr>
          <w:p w:rsidR="00117604" w:rsidRPr="00520FA0" w:rsidRDefault="00117604" w:rsidP="00594801">
            <w:pPr>
              <w:jc w:val="center"/>
              <w:rPr>
                <w:b/>
                <w:bCs/>
                <w:color w:val="000000"/>
                <w:sz w:val="22"/>
                <w:szCs w:val="22"/>
              </w:rPr>
            </w:pPr>
          </w:p>
        </w:tc>
        <w:tc>
          <w:tcPr>
            <w:tcW w:w="1276" w:type="dxa"/>
            <w:tcBorders>
              <w:bottom w:val="single" w:sz="4" w:space="0" w:color="auto"/>
              <w:right w:val="single" w:sz="4" w:space="0" w:color="auto"/>
            </w:tcBorders>
            <w:vAlign w:val="center"/>
          </w:tcPr>
          <w:p w:rsidR="00117604" w:rsidRPr="00520FA0" w:rsidRDefault="00117604" w:rsidP="00594801">
            <w:pPr>
              <w:pStyle w:val="BodyText"/>
              <w:jc w:val="center"/>
              <w:rPr>
                <w:noProof/>
                <w:sz w:val="22"/>
                <w:szCs w:val="22"/>
              </w:rPr>
            </w:pPr>
          </w:p>
        </w:tc>
      </w:tr>
      <w:tr w:rsidR="00117604" w:rsidRPr="00520FA0" w:rsidTr="009B256B">
        <w:trPr>
          <w:trHeight w:val="264"/>
        </w:trPr>
        <w:tc>
          <w:tcPr>
            <w:tcW w:w="810" w:type="dxa"/>
            <w:tcBorders>
              <w:bottom w:val="single" w:sz="4" w:space="0" w:color="auto"/>
            </w:tcBorders>
            <w:vAlign w:val="bottom"/>
          </w:tcPr>
          <w:p w:rsidR="00117604" w:rsidRPr="00520FA0" w:rsidRDefault="00117604">
            <w:pPr>
              <w:jc w:val="right"/>
              <w:rPr>
                <w:sz w:val="22"/>
                <w:szCs w:val="22"/>
              </w:rPr>
            </w:pPr>
            <w:r w:rsidRPr="00520FA0">
              <w:rPr>
                <w:sz w:val="22"/>
                <w:szCs w:val="22"/>
              </w:rPr>
              <w:t>12</w:t>
            </w:r>
          </w:p>
        </w:tc>
        <w:tc>
          <w:tcPr>
            <w:tcW w:w="2250" w:type="dxa"/>
            <w:tcBorders>
              <w:bottom w:val="single" w:sz="4" w:space="0" w:color="auto"/>
            </w:tcBorders>
            <w:vAlign w:val="center"/>
          </w:tcPr>
          <w:p w:rsidR="00117604" w:rsidRPr="00520FA0" w:rsidRDefault="00117604">
            <w:pPr>
              <w:rPr>
                <w:sz w:val="22"/>
                <w:szCs w:val="22"/>
              </w:rPr>
            </w:pPr>
            <w:r w:rsidRPr="00520FA0">
              <w:rPr>
                <w:sz w:val="22"/>
                <w:szCs w:val="22"/>
              </w:rPr>
              <w:t>ELECSYS CORTISOL</w:t>
            </w:r>
          </w:p>
        </w:tc>
        <w:tc>
          <w:tcPr>
            <w:tcW w:w="810" w:type="dxa"/>
            <w:tcBorders>
              <w:bottom w:val="single" w:sz="4" w:space="0" w:color="auto"/>
            </w:tcBorders>
          </w:tcPr>
          <w:p w:rsidR="00117604" w:rsidRPr="00520FA0" w:rsidRDefault="00117604" w:rsidP="00117604">
            <w:pPr>
              <w:jc w:val="center"/>
              <w:rPr>
                <w:sz w:val="22"/>
                <w:szCs w:val="22"/>
              </w:rPr>
            </w:pPr>
            <w:r w:rsidRPr="00520FA0">
              <w:rPr>
                <w:sz w:val="22"/>
                <w:szCs w:val="22"/>
                <w:lang/>
              </w:rPr>
              <w:t>пак</w:t>
            </w:r>
          </w:p>
        </w:tc>
        <w:tc>
          <w:tcPr>
            <w:tcW w:w="900" w:type="dxa"/>
            <w:tcBorders>
              <w:bottom w:val="single" w:sz="4" w:space="0" w:color="auto"/>
            </w:tcBorders>
            <w:vAlign w:val="bottom"/>
          </w:tcPr>
          <w:p w:rsidR="00117604" w:rsidRPr="00520FA0" w:rsidRDefault="00117604" w:rsidP="00117604">
            <w:pPr>
              <w:jc w:val="center"/>
              <w:rPr>
                <w:sz w:val="22"/>
                <w:szCs w:val="22"/>
                <w:lang/>
              </w:rPr>
            </w:pPr>
            <w:r w:rsidRPr="00520FA0">
              <w:rPr>
                <w:sz w:val="22"/>
                <w:szCs w:val="22"/>
                <w:lang/>
              </w:rPr>
              <w:t>4</w:t>
            </w:r>
          </w:p>
        </w:tc>
        <w:tc>
          <w:tcPr>
            <w:tcW w:w="135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08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17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695"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134"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984" w:type="dxa"/>
            <w:tcBorders>
              <w:bottom w:val="single" w:sz="4" w:space="0" w:color="auto"/>
              <w:right w:val="single" w:sz="4" w:space="0" w:color="auto"/>
            </w:tcBorders>
            <w:vAlign w:val="bottom"/>
          </w:tcPr>
          <w:p w:rsidR="00117604" w:rsidRPr="00520FA0" w:rsidRDefault="00117604" w:rsidP="00594801">
            <w:pPr>
              <w:jc w:val="center"/>
              <w:rPr>
                <w:b/>
                <w:bCs/>
                <w:color w:val="000000"/>
                <w:sz w:val="22"/>
                <w:szCs w:val="22"/>
              </w:rPr>
            </w:pPr>
          </w:p>
        </w:tc>
        <w:tc>
          <w:tcPr>
            <w:tcW w:w="1276" w:type="dxa"/>
            <w:tcBorders>
              <w:bottom w:val="single" w:sz="4" w:space="0" w:color="auto"/>
              <w:right w:val="single" w:sz="4" w:space="0" w:color="auto"/>
            </w:tcBorders>
            <w:vAlign w:val="center"/>
          </w:tcPr>
          <w:p w:rsidR="00117604" w:rsidRPr="00520FA0" w:rsidRDefault="00117604" w:rsidP="00594801">
            <w:pPr>
              <w:pStyle w:val="BodyText"/>
              <w:jc w:val="center"/>
              <w:rPr>
                <w:noProof/>
                <w:sz w:val="22"/>
                <w:szCs w:val="22"/>
              </w:rPr>
            </w:pPr>
          </w:p>
        </w:tc>
      </w:tr>
      <w:tr w:rsidR="00117604" w:rsidRPr="00520FA0" w:rsidTr="009B256B">
        <w:trPr>
          <w:trHeight w:val="264"/>
        </w:trPr>
        <w:tc>
          <w:tcPr>
            <w:tcW w:w="810" w:type="dxa"/>
            <w:tcBorders>
              <w:bottom w:val="single" w:sz="4" w:space="0" w:color="auto"/>
            </w:tcBorders>
            <w:vAlign w:val="bottom"/>
          </w:tcPr>
          <w:p w:rsidR="00117604" w:rsidRPr="00520FA0" w:rsidRDefault="00117604">
            <w:pPr>
              <w:jc w:val="right"/>
              <w:rPr>
                <w:sz w:val="22"/>
                <w:szCs w:val="22"/>
              </w:rPr>
            </w:pPr>
            <w:r w:rsidRPr="00520FA0">
              <w:rPr>
                <w:sz w:val="22"/>
                <w:szCs w:val="22"/>
              </w:rPr>
              <w:t>13</w:t>
            </w:r>
          </w:p>
        </w:tc>
        <w:tc>
          <w:tcPr>
            <w:tcW w:w="2250" w:type="dxa"/>
            <w:tcBorders>
              <w:bottom w:val="single" w:sz="4" w:space="0" w:color="auto"/>
            </w:tcBorders>
            <w:vAlign w:val="center"/>
          </w:tcPr>
          <w:p w:rsidR="00117604" w:rsidRPr="00520FA0" w:rsidRDefault="00117604">
            <w:pPr>
              <w:rPr>
                <w:sz w:val="22"/>
                <w:szCs w:val="22"/>
              </w:rPr>
            </w:pPr>
            <w:r w:rsidRPr="00520FA0">
              <w:rPr>
                <w:sz w:val="22"/>
                <w:szCs w:val="22"/>
              </w:rPr>
              <w:t>ELECSYS CORTISOL CAL SET</w:t>
            </w:r>
          </w:p>
        </w:tc>
        <w:tc>
          <w:tcPr>
            <w:tcW w:w="810" w:type="dxa"/>
            <w:tcBorders>
              <w:bottom w:val="single" w:sz="4" w:space="0" w:color="auto"/>
            </w:tcBorders>
          </w:tcPr>
          <w:p w:rsidR="00117604" w:rsidRPr="00520FA0" w:rsidRDefault="00117604" w:rsidP="00117604">
            <w:pPr>
              <w:jc w:val="center"/>
              <w:rPr>
                <w:sz w:val="22"/>
                <w:szCs w:val="22"/>
              </w:rPr>
            </w:pPr>
            <w:r w:rsidRPr="00520FA0">
              <w:rPr>
                <w:sz w:val="22"/>
                <w:szCs w:val="22"/>
                <w:lang/>
              </w:rPr>
              <w:t>пак</w:t>
            </w:r>
          </w:p>
        </w:tc>
        <w:tc>
          <w:tcPr>
            <w:tcW w:w="900" w:type="dxa"/>
            <w:tcBorders>
              <w:bottom w:val="single" w:sz="4" w:space="0" w:color="auto"/>
            </w:tcBorders>
            <w:vAlign w:val="bottom"/>
          </w:tcPr>
          <w:p w:rsidR="00117604" w:rsidRPr="00520FA0" w:rsidRDefault="00117604" w:rsidP="00117604">
            <w:pPr>
              <w:jc w:val="center"/>
              <w:rPr>
                <w:sz w:val="22"/>
                <w:szCs w:val="22"/>
                <w:lang/>
              </w:rPr>
            </w:pPr>
            <w:r w:rsidRPr="00520FA0">
              <w:rPr>
                <w:sz w:val="22"/>
                <w:szCs w:val="22"/>
                <w:lang/>
              </w:rPr>
              <w:t>2</w:t>
            </w:r>
          </w:p>
        </w:tc>
        <w:tc>
          <w:tcPr>
            <w:tcW w:w="135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08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17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695"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134"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984" w:type="dxa"/>
            <w:tcBorders>
              <w:bottom w:val="single" w:sz="4" w:space="0" w:color="auto"/>
              <w:right w:val="single" w:sz="4" w:space="0" w:color="auto"/>
            </w:tcBorders>
            <w:vAlign w:val="bottom"/>
          </w:tcPr>
          <w:p w:rsidR="00117604" w:rsidRPr="00520FA0" w:rsidRDefault="00117604" w:rsidP="00594801">
            <w:pPr>
              <w:jc w:val="center"/>
              <w:rPr>
                <w:b/>
                <w:bCs/>
                <w:color w:val="000000"/>
                <w:sz w:val="22"/>
                <w:szCs w:val="22"/>
              </w:rPr>
            </w:pPr>
          </w:p>
        </w:tc>
        <w:tc>
          <w:tcPr>
            <w:tcW w:w="1276" w:type="dxa"/>
            <w:tcBorders>
              <w:bottom w:val="single" w:sz="4" w:space="0" w:color="auto"/>
              <w:right w:val="single" w:sz="4" w:space="0" w:color="auto"/>
            </w:tcBorders>
            <w:vAlign w:val="center"/>
          </w:tcPr>
          <w:p w:rsidR="00117604" w:rsidRPr="00520FA0" w:rsidRDefault="00117604" w:rsidP="00594801">
            <w:pPr>
              <w:pStyle w:val="BodyText"/>
              <w:jc w:val="center"/>
              <w:rPr>
                <w:noProof/>
                <w:sz w:val="22"/>
                <w:szCs w:val="22"/>
              </w:rPr>
            </w:pPr>
          </w:p>
        </w:tc>
      </w:tr>
      <w:tr w:rsidR="00117604" w:rsidRPr="00520FA0" w:rsidTr="009B256B">
        <w:trPr>
          <w:trHeight w:val="264"/>
        </w:trPr>
        <w:tc>
          <w:tcPr>
            <w:tcW w:w="810" w:type="dxa"/>
            <w:tcBorders>
              <w:bottom w:val="single" w:sz="4" w:space="0" w:color="auto"/>
            </w:tcBorders>
            <w:vAlign w:val="bottom"/>
          </w:tcPr>
          <w:p w:rsidR="00117604" w:rsidRPr="00520FA0" w:rsidRDefault="00117604">
            <w:pPr>
              <w:jc w:val="right"/>
              <w:rPr>
                <w:sz w:val="22"/>
                <w:szCs w:val="22"/>
              </w:rPr>
            </w:pPr>
            <w:r w:rsidRPr="00520FA0">
              <w:rPr>
                <w:sz w:val="22"/>
                <w:szCs w:val="22"/>
              </w:rPr>
              <w:t>14</w:t>
            </w:r>
          </w:p>
        </w:tc>
        <w:tc>
          <w:tcPr>
            <w:tcW w:w="2250" w:type="dxa"/>
            <w:tcBorders>
              <w:bottom w:val="single" w:sz="4" w:space="0" w:color="auto"/>
            </w:tcBorders>
            <w:vAlign w:val="center"/>
          </w:tcPr>
          <w:p w:rsidR="00117604" w:rsidRPr="00520FA0" w:rsidRDefault="00117604">
            <w:pPr>
              <w:rPr>
                <w:sz w:val="22"/>
                <w:szCs w:val="22"/>
              </w:rPr>
            </w:pPr>
            <w:r w:rsidRPr="00520FA0">
              <w:rPr>
                <w:sz w:val="22"/>
                <w:szCs w:val="22"/>
              </w:rPr>
              <w:t>ELECSYS PRECICONTROL VARIA</w:t>
            </w:r>
          </w:p>
        </w:tc>
        <w:tc>
          <w:tcPr>
            <w:tcW w:w="810" w:type="dxa"/>
            <w:tcBorders>
              <w:bottom w:val="single" w:sz="4" w:space="0" w:color="auto"/>
            </w:tcBorders>
          </w:tcPr>
          <w:p w:rsidR="00117604" w:rsidRPr="00520FA0" w:rsidRDefault="00117604" w:rsidP="00117604">
            <w:pPr>
              <w:jc w:val="center"/>
              <w:rPr>
                <w:sz w:val="22"/>
                <w:szCs w:val="22"/>
              </w:rPr>
            </w:pPr>
            <w:r w:rsidRPr="00520FA0">
              <w:rPr>
                <w:sz w:val="22"/>
                <w:szCs w:val="22"/>
                <w:lang/>
              </w:rPr>
              <w:t>пак</w:t>
            </w:r>
          </w:p>
        </w:tc>
        <w:tc>
          <w:tcPr>
            <w:tcW w:w="900" w:type="dxa"/>
            <w:tcBorders>
              <w:bottom w:val="single" w:sz="4" w:space="0" w:color="auto"/>
            </w:tcBorders>
            <w:vAlign w:val="bottom"/>
          </w:tcPr>
          <w:p w:rsidR="00117604" w:rsidRPr="00520FA0" w:rsidRDefault="00117604" w:rsidP="00117604">
            <w:pPr>
              <w:jc w:val="center"/>
              <w:rPr>
                <w:sz w:val="22"/>
                <w:szCs w:val="22"/>
                <w:lang/>
              </w:rPr>
            </w:pPr>
            <w:r w:rsidRPr="00520FA0">
              <w:rPr>
                <w:sz w:val="22"/>
                <w:szCs w:val="22"/>
                <w:lang/>
              </w:rPr>
              <w:t>12</w:t>
            </w:r>
          </w:p>
        </w:tc>
        <w:tc>
          <w:tcPr>
            <w:tcW w:w="135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08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17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695"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134"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984" w:type="dxa"/>
            <w:tcBorders>
              <w:bottom w:val="single" w:sz="4" w:space="0" w:color="auto"/>
              <w:right w:val="single" w:sz="4" w:space="0" w:color="auto"/>
            </w:tcBorders>
            <w:vAlign w:val="bottom"/>
          </w:tcPr>
          <w:p w:rsidR="00117604" w:rsidRPr="00520FA0" w:rsidRDefault="00117604" w:rsidP="00594801">
            <w:pPr>
              <w:jc w:val="center"/>
              <w:rPr>
                <w:b/>
                <w:bCs/>
                <w:color w:val="000000"/>
                <w:sz w:val="22"/>
                <w:szCs w:val="22"/>
              </w:rPr>
            </w:pPr>
          </w:p>
        </w:tc>
        <w:tc>
          <w:tcPr>
            <w:tcW w:w="1276" w:type="dxa"/>
            <w:tcBorders>
              <w:bottom w:val="single" w:sz="4" w:space="0" w:color="auto"/>
              <w:right w:val="single" w:sz="4" w:space="0" w:color="auto"/>
            </w:tcBorders>
            <w:vAlign w:val="center"/>
          </w:tcPr>
          <w:p w:rsidR="00117604" w:rsidRPr="00520FA0" w:rsidRDefault="00117604" w:rsidP="00594801">
            <w:pPr>
              <w:pStyle w:val="BodyText"/>
              <w:jc w:val="center"/>
              <w:rPr>
                <w:noProof/>
                <w:sz w:val="22"/>
                <w:szCs w:val="22"/>
              </w:rPr>
            </w:pPr>
          </w:p>
        </w:tc>
      </w:tr>
      <w:tr w:rsidR="00117604" w:rsidRPr="00520FA0" w:rsidTr="009B256B">
        <w:trPr>
          <w:trHeight w:val="264"/>
        </w:trPr>
        <w:tc>
          <w:tcPr>
            <w:tcW w:w="810" w:type="dxa"/>
            <w:tcBorders>
              <w:bottom w:val="single" w:sz="4" w:space="0" w:color="auto"/>
            </w:tcBorders>
            <w:vAlign w:val="bottom"/>
          </w:tcPr>
          <w:p w:rsidR="00117604" w:rsidRPr="00520FA0" w:rsidRDefault="00117604">
            <w:pPr>
              <w:jc w:val="right"/>
              <w:rPr>
                <w:sz w:val="22"/>
                <w:szCs w:val="22"/>
              </w:rPr>
            </w:pPr>
            <w:r w:rsidRPr="00520FA0">
              <w:rPr>
                <w:sz w:val="22"/>
                <w:szCs w:val="22"/>
              </w:rPr>
              <w:t>15</w:t>
            </w:r>
          </w:p>
        </w:tc>
        <w:tc>
          <w:tcPr>
            <w:tcW w:w="2250" w:type="dxa"/>
            <w:tcBorders>
              <w:bottom w:val="single" w:sz="4" w:space="0" w:color="auto"/>
            </w:tcBorders>
            <w:vAlign w:val="center"/>
          </w:tcPr>
          <w:p w:rsidR="00117604" w:rsidRPr="00520FA0" w:rsidRDefault="00117604">
            <w:pPr>
              <w:rPr>
                <w:sz w:val="22"/>
                <w:szCs w:val="22"/>
              </w:rPr>
            </w:pPr>
            <w:r w:rsidRPr="00520FA0">
              <w:rPr>
                <w:sz w:val="22"/>
                <w:szCs w:val="22"/>
              </w:rPr>
              <w:t>ELECSYS PRECICONTROL UNIVERSAL (JDM;PAK)</w:t>
            </w:r>
          </w:p>
        </w:tc>
        <w:tc>
          <w:tcPr>
            <w:tcW w:w="810" w:type="dxa"/>
            <w:tcBorders>
              <w:bottom w:val="single" w:sz="4" w:space="0" w:color="auto"/>
            </w:tcBorders>
          </w:tcPr>
          <w:p w:rsidR="00117604" w:rsidRPr="00520FA0" w:rsidRDefault="00117604" w:rsidP="00117604">
            <w:pPr>
              <w:jc w:val="center"/>
              <w:rPr>
                <w:sz w:val="22"/>
                <w:szCs w:val="22"/>
              </w:rPr>
            </w:pPr>
            <w:r w:rsidRPr="00520FA0">
              <w:rPr>
                <w:sz w:val="22"/>
                <w:szCs w:val="22"/>
                <w:lang/>
              </w:rPr>
              <w:t>пак</w:t>
            </w:r>
          </w:p>
        </w:tc>
        <w:tc>
          <w:tcPr>
            <w:tcW w:w="900" w:type="dxa"/>
            <w:tcBorders>
              <w:bottom w:val="single" w:sz="4" w:space="0" w:color="auto"/>
            </w:tcBorders>
            <w:vAlign w:val="bottom"/>
          </w:tcPr>
          <w:p w:rsidR="00117604" w:rsidRPr="00520FA0" w:rsidRDefault="00117604" w:rsidP="00117604">
            <w:pPr>
              <w:jc w:val="center"/>
              <w:rPr>
                <w:sz w:val="22"/>
                <w:szCs w:val="22"/>
                <w:lang/>
              </w:rPr>
            </w:pPr>
            <w:r w:rsidRPr="00520FA0">
              <w:rPr>
                <w:sz w:val="22"/>
                <w:szCs w:val="22"/>
                <w:lang/>
              </w:rPr>
              <w:t>2</w:t>
            </w:r>
          </w:p>
        </w:tc>
        <w:tc>
          <w:tcPr>
            <w:tcW w:w="135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08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17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695"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134"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984" w:type="dxa"/>
            <w:tcBorders>
              <w:bottom w:val="single" w:sz="4" w:space="0" w:color="auto"/>
              <w:right w:val="single" w:sz="4" w:space="0" w:color="auto"/>
            </w:tcBorders>
            <w:vAlign w:val="bottom"/>
          </w:tcPr>
          <w:p w:rsidR="00117604" w:rsidRPr="00520FA0" w:rsidRDefault="00117604" w:rsidP="00594801">
            <w:pPr>
              <w:jc w:val="center"/>
              <w:rPr>
                <w:b/>
                <w:bCs/>
                <w:color w:val="000000"/>
                <w:sz w:val="22"/>
                <w:szCs w:val="22"/>
              </w:rPr>
            </w:pPr>
          </w:p>
        </w:tc>
        <w:tc>
          <w:tcPr>
            <w:tcW w:w="1276" w:type="dxa"/>
            <w:tcBorders>
              <w:bottom w:val="single" w:sz="4" w:space="0" w:color="auto"/>
              <w:right w:val="single" w:sz="4" w:space="0" w:color="auto"/>
            </w:tcBorders>
            <w:vAlign w:val="center"/>
          </w:tcPr>
          <w:p w:rsidR="00117604" w:rsidRPr="00520FA0" w:rsidRDefault="00117604" w:rsidP="00594801">
            <w:pPr>
              <w:pStyle w:val="BodyText"/>
              <w:jc w:val="center"/>
              <w:rPr>
                <w:noProof/>
                <w:sz w:val="22"/>
                <w:szCs w:val="22"/>
              </w:rPr>
            </w:pPr>
          </w:p>
        </w:tc>
      </w:tr>
      <w:tr w:rsidR="00117604" w:rsidRPr="00520FA0" w:rsidTr="009B256B">
        <w:trPr>
          <w:trHeight w:val="264"/>
        </w:trPr>
        <w:tc>
          <w:tcPr>
            <w:tcW w:w="810" w:type="dxa"/>
            <w:tcBorders>
              <w:bottom w:val="single" w:sz="4" w:space="0" w:color="auto"/>
            </w:tcBorders>
            <w:vAlign w:val="bottom"/>
          </w:tcPr>
          <w:p w:rsidR="00117604" w:rsidRPr="00520FA0" w:rsidRDefault="00117604">
            <w:pPr>
              <w:jc w:val="right"/>
              <w:rPr>
                <w:sz w:val="22"/>
                <w:szCs w:val="22"/>
              </w:rPr>
            </w:pPr>
            <w:r w:rsidRPr="00520FA0">
              <w:rPr>
                <w:sz w:val="22"/>
                <w:szCs w:val="22"/>
              </w:rPr>
              <w:t>16</w:t>
            </w:r>
          </w:p>
        </w:tc>
        <w:tc>
          <w:tcPr>
            <w:tcW w:w="2250" w:type="dxa"/>
            <w:tcBorders>
              <w:bottom w:val="single" w:sz="4" w:space="0" w:color="auto"/>
            </w:tcBorders>
            <w:vAlign w:val="center"/>
          </w:tcPr>
          <w:p w:rsidR="00117604" w:rsidRPr="00520FA0" w:rsidRDefault="00117604">
            <w:pPr>
              <w:rPr>
                <w:sz w:val="22"/>
                <w:szCs w:val="22"/>
              </w:rPr>
            </w:pPr>
            <w:r w:rsidRPr="00520FA0">
              <w:rPr>
                <w:sz w:val="22"/>
                <w:szCs w:val="22"/>
              </w:rPr>
              <w:t>ELECSYS PRO CELL</w:t>
            </w:r>
          </w:p>
        </w:tc>
        <w:tc>
          <w:tcPr>
            <w:tcW w:w="810" w:type="dxa"/>
            <w:tcBorders>
              <w:bottom w:val="single" w:sz="4" w:space="0" w:color="auto"/>
            </w:tcBorders>
          </w:tcPr>
          <w:p w:rsidR="00117604" w:rsidRPr="00520FA0" w:rsidRDefault="00117604" w:rsidP="00117604">
            <w:pPr>
              <w:jc w:val="center"/>
              <w:rPr>
                <w:sz w:val="22"/>
                <w:szCs w:val="22"/>
              </w:rPr>
            </w:pPr>
            <w:r w:rsidRPr="00520FA0">
              <w:rPr>
                <w:sz w:val="22"/>
                <w:szCs w:val="22"/>
                <w:lang/>
              </w:rPr>
              <w:t>пак</w:t>
            </w:r>
          </w:p>
        </w:tc>
        <w:tc>
          <w:tcPr>
            <w:tcW w:w="900" w:type="dxa"/>
            <w:tcBorders>
              <w:bottom w:val="single" w:sz="4" w:space="0" w:color="auto"/>
            </w:tcBorders>
            <w:vAlign w:val="bottom"/>
          </w:tcPr>
          <w:p w:rsidR="00117604" w:rsidRPr="00520FA0" w:rsidRDefault="00117604" w:rsidP="00117604">
            <w:pPr>
              <w:jc w:val="center"/>
              <w:rPr>
                <w:sz w:val="22"/>
                <w:szCs w:val="22"/>
                <w:lang/>
              </w:rPr>
            </w:pPr>
            <w:r w:rsidRPr="00520FA0">
              <w:rPr>
                <w:sz w:val="22"/>
                <w:szCs w:val="22"/>
                <w:lang/>
              </w:rPr>
              <w:t>88</w:t>
            </w:r>
          </w:p>
        </w:tc>
        <w:tc>
          <w:tcPr>
            <w:tcW w:w="135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08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17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695"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134"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984" w:type="dxa"/>
            <w:tcBorders>
              <w:bottom w:val="single" w:sz="4" w:space="0" w:color="auto"/>
              <w:right w:val="single" w:sz="4" w:space="0" w:color="auto"/>
            </w:tcBorders>
            <w:vAlign w:val="bottom"/>
          </w:tcPr>
          <w:p w:rsidR="00117604" w:rsidRPr="00520FA0" w:rsidRDefault="00117604" w:rsidP="00594801">
            <w:pPr>
              <w:jc w:val="center"/>
              <w:rPr>
                <w:b/>
                <w:bCs/>
                <w:color w:val="000000"/>
                <w:sz w:val="22"/>
                <w:szCs w:val="22"/>
              </w:rPr>
            </w:pPr>
          </w:p>
        </w:tc>
        <w:tc>
          <w:tcPr>
            <w:tcW w:w="1276" w:type="dxa"/>
            <w:tcBorders>
              <w:bottom w:val="single" w:sz="4" w:space="0" w:color="auto"/>
              <w:right w:val="single" w:sz="4" w:space="0" w:color="auto"/>
            </w:tcBorders>
            <w:vAlign w:val="center"/>
          </w:tcPr>
          <w:p w:rsidR="00117604" w:rsidRPr="00520FA0" w:rsidRDefault="00117604" w:rsidP="00594801">
            <w:pPr>
              <w:pStyle w:val="BodyText"/>
              <w:jc w:val="center"/>
              <w:rPr>
                <w:noProof/>
                <w:sz w:val="22"/>
                <w:szCs w:val="22"/>
              </w:rPr>
            </w:pPr>
          </w:p>
        </w:tc>
      </w:tr>
      <w:tr w:rsidR="00117604" w:rsidRPr="00520FA0" w:rsidTr="009B256B">
        <w:trPr>
          <w:trHeight w:val="264"/>
        </w:trPr>
        <w:tc>
          <w:tcPr>
            <w:tcW w:w="810" w:type="dxa"/>
            <w:tcBorders>
              <w:bottom w:val="single" w:sz="4" w:space="0" w:color="auto"/>
            </w:tcBorders>
            <w:vAlign w:val="bottom"/>
          </w:tcPr>
          <w:p w:rsidR="00117604" w:rsidRPr="00520FA0" w:rsidRDefault="00117604">
            <w:pPr>
              <w:jc w:val="right"/>
              <w:rPr>
                <w:sz w:val="22"/>
                <w:szCs w:val="22"/>
              </w:rPr>
            </w:pPr>
            <w:r w:rsidRPr="00520FA0">
              <w:rPr>
                <w:sz w:val="22"/>
                <w:szCs w:val="22"/>
              </w:rPr>
              <w:t>17</w:t>
            </w:r>
          </w:p>
        </w:tc>
        <w:tc>
          <w:tcPr>
            <w:tcW w:w="2250" w:type="dxa"/>
            <w:tcBorders>
              <w:bottom w:val="single" w:sz="4" w:space="0" w:color="auto"/>
            </w:tcBorders>
            <w:vAlign w:val="center"/>
          </w:tcPr>
          <w:p w:rsidR="00117604" w:rsidRPr="00520FA0" w:rsidRDefault="00117604">
            <w:pPr>
              <w:rPr>
                <w:sz w:val="22"/>
                <w:szCs w:val="22"/>
              </w:rPr>
            </w:pPr>
            <w:r w:rsidRPr="00520FA0">
              <w:rPr>
                <w:sz w:val="22"/>
                <w:szCs w:val="22"/>
              </w:rPr>
              <w:t>ELECSYS SYS WASH</w:t>
            </w:r>
          </w:p>
        </w:tc>
        <w:tc>
          <w:tcPr>
            <w:tcW w:w="810" w:type="dxa"/>
            <w:tcBorders>
              <w:bottom w:val="single" w:sz="4" w:space="0" w:color="auto"/>
            </w:tcBorders>
          </w:tcPr>
          <w:p w:rsidR="00117604" w:rsidRPr="00520FA0" w:rsidRDefault="00117604" w:rsidP="00117604">
            <w:pPr>
              <w:jc w:val="center"/>
              <w:rPr>
                <w:sz w:val="22"/>
                <w:szCs w:val="22"/>
              </w:rPr>
            </w:pPr>
            <w:r w:rsidRPr="00520FA0">
              <w:rPr>
                <w:sz w:val="22"/>
                <w:szCs w:val="22"/>
                <w:lang/>
              </w:rPr>
              <w:t>пак</w:t>
            </w:r>
          </w:p>
        </w:tc>
        <w:tc>
          <w:tcPr>
            <w:tcW w:w="900" w:type="dxa"/>
            <w:tcBorders>
              <w:bottom w:val="single" w:sz="4" w:space="0" w:color="auto"/>
            </w:tcBorders>
            <w:vAlign w:val="bottom"/>
          </w:tcPr>
          <w:p w:rsidR="00117604" w:rsidRPr="00520FA0" w:rsidRDefault="00117604" w:rsidP="00117604">
            <w:pPr>
              <w:jc w:val="center"/>
              <w:rPr>
                <w:sz w:val="22"/>
                <w:szCs w:val="22"/>
                <w:lang/>
              </w:rPr>
            </w:pPr>
            <w:r w:rsidRPr="00520FA0">
              <w:rPr>
                <w:sz w:val="22"/>
                <w:szCs w:val="22"/>
                <w:lang/>
              </w:rPr>
              <w:t>18</w:t>
            </w:r>
          </w:p>
        </w:tc>
        <w:tc>
          <w:tcPr>
            <w:tcW w:w="135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08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17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695"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134"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984" w:type="dxa"/>
            <w:tcBorders>
              <w:bottom w:val="single" w:sz="4" w:space="0" w:color="auto"/>
              <w:right w:val="single" w:sz="4" w:space="0" w:color="auto"/>
            </w:tcBorders>
            <w:vAlign w:val="bottom"/>
          </w:tcPr>
          <w:p w:rsidR="00117604" w:rsidRPr="00520FA0" w:rsidRDefault="00117604" w:rsidP="00594801">
            <w:pPr>
              <w:jc w:val="center"/>
              <w:rPr>
                <w:b/>
                <w:bCs/>
                <w:color w:val="000000"/>
                <w:sz w:val="22"/>
                <w:szCs w:val="22"/>
              </w:rPr>
            </w:pPr>
          </w:p>
        </w:tc>
        <w:tc>
          <w:tcPr>
            <w:tcW w:w="1276" w:type="dxa"/>
            <w:tcBorders>
              <w:bottom w:val="single" w:sz="4" w:space="0" w:color="auto"/>
              <w:right w:val="single" w:sz="4" w:space="0" w:color="auto"/>
            </w:tcBorders>
            <w:vAlign w:val="center"/>
          </w:tcPr>
          <w:p w:rsidR="00117604" w:rsidRPr="00520FA0" w:rsidRDefault="00117604" w:rsidP="00594801">
            <w:pPr>
              <w:pStyle w:val="BodyText"/>
              <w:jc w:val="center"/>
              <w:rPr>
                <w:noProof/>
                <w:sz w:val="22"/>
                <w:szCs w:val="22"/>
              </w:rPr>
            </w:pPr>
          </w:p>
        </w:tc>
      </w:tr>
      <w:tr w:rsidR="00117604" w:rsidRPr="00520FA0" w:rsidTr="009B256B">
        <w:trPr>
          <w:trHeight w:val="264"/>
        </w:trPr>
        <w:tc>
          <w:tcPr>
            <w:tcW w:w="810" w:type="dxa"/>
            <w:tcBorders>
              <w:bottom w:val="single" w:sz="4" w:space="0" w:color="auto"/>
            </w:tcBorders>
            <w:vAlign w:val="bottom"/>
          </w:tcPr>
          <w:p w:rsidR="00117604" w:rsidRPr="00520FA0" w:rsidRDefault="00117604">
            <w:pPr>
              <w:jc w:val="right"/>
              <w:rPr>
                <w:sz w:val="22"/>
                <w:szCs w:val="22"/>
              </w:rPr>
            </w:pPr>
            <w:r w:rsidRPr="00520FA0">
              <w:rPr>
                <w:sz w:val="22"/>
                <w:szCs w:val="22"/>
              </w:rPr>
              <w:t>18</w:t>
            </w:r>
          </w:p>
        </w:tc>
        <w:tc>
          <w:tcPr>
            <w:tcW w:w="2250" w:type="dxa"/>
            <w:tcBorders>
              <w:bottom w:val="single" w:sz="4" w:space="0" w:color="auto"/>
            </w:tcBorders>
            <w:vAlign w:val="center"/>
          </w:tcPr>
          <w:p w:rsidR="00117604" w:rsidRPr="00520FA0" w:rsidRDefault="00117604">
            <w:pPr>
              <w:rPr>
                <w:sz w:val="22"/>
                <w:szCs w:val="22"/>
              </w:rPr>
            </w:pPr>
            <w:r w:rsidRPr="00520FA0">
              <w:rPr>
                <w:sz w:val="22"/>
                <w:szCs w:val="22"/>
              </w:rPr>
              <w:t>ELECSYS-ISE (CLEANING SOLUTION)SYS CLEA</w:t>
            </w:r>
          </w:p>
        </w:tc>
        <w:tc>
          <w:tcPr>
            <w:tcW w:w="810" w:type="dxa"/>
            <w:tcBorders>
              <w:bottom w:val="single" w:sz="4" w:space="0" w:color="auto"/>
            </w:tcBorders>
          </w:tcPr>
          <w:p w:rsidR="00117604" w:rsidRPr="00520FA0" w:rsidRDefault="00117604" w:rsidP="00117604">
            <w:pPr>
              <w:jc w:val="center"/>
              <w:rPr>
                <w:sz w:val="22"/>
                <w:szCs w:val="22"/>
              </w:rPr>
            </w:pPr>
            <w:r w:rsidRPr="00520FA0">
              <w:rPr>
                <w:sz w:val="22"/>
                <w:szCs w:val="22"/>
                <w:lang/>
              </w:rPr>
              <w:t>пак</w:t>
            </w:r>
          </w:p>
        </w:tc>
        <w:tc>
          <w:tcPr>
            <w:tcW w:w="900" w:type="dxa"/>
            <w:tcBorders>
              <w:bottom w:val="single" w:sz="4" w:space="0" w:color="auto"/>
            </w:tcBorders>
            <w:vAlign w:val="bottom"/>
          </w:tcPr>
          <w:p w:rsidR="00117604" w:rsidRPr="00520FA0" w:rsidRDefault="00117604" w:rsidP="00117604">
            <w:pPr>
              <w:jc w:val="center"/>
              <w:rPr>
                <w:sz w:val="22"/>
                <w:szCs w:val="22"/>
                <w:lang/>
              </w:rPr>
            </w:pPr>
            <w:r w:rsidRPr="00520FA0">
              <w:rPr>
                <w:sz w:val="22"/>
                <w:szCs w:val="22"/>
                <w:lang/>
              </w:rPr>
              <w:t>6</w:t>
            </w:r>
          </w:p>
        </w:tc>
        <w:tc>
          <w:tcPr>
            <w:tcW w:w="135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08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17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695"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134"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984" w:type="dxa"/>
            <w:tcBorders>
              <w:bottom w:val="single" w:sz="4" w:space="0" w:color="auto"/>
              <w:right w:val="single" w:sz="4" w:space="0" w:color="auto"/>
            </w:tcBorders>
            <w:vAlign w:val="bottom"/>
          </w:tcPr>
          <w:p w:rsidR="00117604" w:rsidRPr="00520FA0" w:rsidRDefault="00117604" w:rsidP="00594801">
            <w:pPr>
              <w:jc w:val="center"/>
              <w:rPr>
                <w:b/>
                <w:bCs/>
                <w:color w:val="000000"/>
                <w:sz w:val="22"/>
                <w:szCs w:val="22"/>
              </w:rPr>
            </w:pPr>
          </w:p>
        </w:tc>
        <w:tc>
          <w:tcPr>
            <w:tcW w:w="1276" w:type="dxa"/>
            <w:tcBorders>
              <w:bottom w:val="single" w:sz="4" w:space="0" w:color="auto"/>
              <w:right w:val="single" w:sz="4" w:space="0" w:color="auto"/>
            </w:tcBorders>
            <w:vAlign w:val="center"/>
          </w:tcPr>
          <w:p w:rsidR="00117604" w:rsidRPr="00520FA0" w:rsidRDefault="00117604" w:rsidP="00594801">
            <w:pPr>
              <w:pStyle w:val="BodyText"/>
              <w:jc w:val="center"/>
              <w:rPr>
                <w:noProof/>
                <w:sz w:val="22"/>
                <w:szCs w:val="22"/>
              </w:rPr>
            </w:pPr>
          </w:p>
        </w:tc>
      </w:tr>
      <w:tr w:rsidR="00117604" w:rsidRPr="00520FA0" w:rsidTr="009B256B">
        <w:trPr>
          <w:trHeight w:val="264"/>
        </w:trPr>
        <w:tc>
          <w:tcPr>
            <w:tcW w:w="810" w:type="dxa"/>
            <w:tcBorders>
              <w:bottom w:val="single" w:sz="4" w:space="0" w:color="auto"/>
            </w:tcBorders>
            <w:vAlign w:val="bottom"/>
          </w:tcPr>
          <w:p w:rsidR="00117604" w:rsidRPr="00520FA0" w:rsidRDefault="00117604">
            <w:pPr>
              <w:jc w:val="right"/>
              <w:rPr>
                <w:sz w:val="22"/>
                <w:szCs w:val="22"/>
              </w:rPr>
            </w:pPr>
            <w:r w:rsidRPr="00520FA0">
              <w:rPr>
                <w:sz w:val="22"/>
                <w:szCs w:val="22"/>
              </w:rPr>
              <w:t>19</w:t>
            </w:r>
          </w:p>
        </w:tc>
        <w:tc>
          <w:tcPr>
            <w:tcW w:w="2250" w:type="dxa"/>
            <w:tcBorders>
              <w:bottom w:val="single" w:sz="4" w:space="0" w:color="auto"/>
            </w:tcBorders>
            <w:vAlign w:val="center"/>
          </w:tcPr>
          <w:p w:rsidR="00117604" w:rsidRPr="00520FA0" w:rsidRDefault="00117604">
            <w:pPr>
              <w:rPr>
                <w:sz w:val="22"/>
                <w:szCs w:val="22"/>
              </w:rPr>
            </w:pPr>
            <w:r w:rsidRPr="00520FA0">
              <w:rPr>
                <w:sz w:val="22"/>
                <w:szCs w:val="22"/>
              </w:rPr>
              <w:t>ELECSYS AMH</w:t>
            </w:r>
          </w:p>
        </w:tc>
        <w:tc>
          <w:tcPr>
            <w:tcW w:w="810" w:type="dxa"/>
            <w:tcBorders>
              <w:bottom w:val="single" w:sz="4" w:space="0" w:color="auto"/>
            </w:tcBorders>
          </w:tcPr>
          <w:p w:rsidR="00117604" w:rsidRPr="00520FA0" w:rsidRDefault="00117604" w:rsidP="00117604">
            <w:pPr>
              <w:jc w:val="center"/>
              <w:rPr>
                <w:sz w:val="22"/>
                <w:szCs w:val="22"/>
              </w:rPr>
            </w:pPr>
            <w:r w:rsidRPr="00520FA0">
              <w:rPr>
                <w:sz w:val="22"/>
                <w:szCs w:val="22"/>
                <w:lang/>
              </w:rPr>
              <w:t>пак</w:t>
            </w:r>
          </w:p>
        </w:tc>
        <w:tc>
          <w:tcPr>
            <w:tcW w:w="900" w:type="dxa"/>
            <w:tcBorders>
              <w:bottom w:val="single" w:sz="4" w:space="0" w:color="auto"/>
            </w:tcBorders>
            <w:vAlign w:val="bottom"/>
          </w:tcPr>
          <w:p w:rsidR="00117604" w:rsidRPr="00520FA0" w:rsidRDefault="00117604" w:rsidP="00117604">
            <w:pPr>
              <w:jc w:val="center"/>
              <w:rPr>
                <w:sz w:val="22"/>
                <w:szCs w:val="22"/>
                <w:lang/>
              </w:rPr>
            </w:pPr>
            <w:r w:rsidRPr="00520FA0">
              <w:rPr>
                <w:sz w:val="22"/>
                <w:szCs w:val="22"/>
                <w:lang/>
              </w:rPr>
              <w:t>18</w:t>
            </w:r>
          </w:p>
        </w:tc>
        <w:tc>
          <w:tcPr>
            <w:tcW w:w="135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08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17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695"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134"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984" w:type="dxa"/>
            <w:tcBorders>
              <w:bottom w:val="single" w:sz="4" w:space="0" w:color="auto"/>
              <w:right w:val="single" w:sz="4" w:space="0" w:color="auto"/>
            </w:tcBorders>
            <w:vAlign w:val="bottom"/>
          </w:tcPr>
          <w:p w:rsidR="00117604" w:rsidRPr="00520FA0" w:rsidRDefault="00117604" w:rsidP="00594801">
            <w:pPr>
              <w:jc w:val="center"/>
              <w:rPr>
                <w:b/>
                <w:bCs/>
                <w:color w:val="000000"/>
                <w:sz w:val="22"/>
                <w:szCs w:val="22"/>
              </w:rPr>
            </w:pPr>
          </w:p>
        </w:tc>
        <w:tc>
          <w:tcPr>
            <w:tcW w:w="1276" w:type="dxa"/>
            <w:tcBorders>
              <w:bottom w:val="single" w:sz="4" w:space="0" w:color="auto"/>
              <w:right w:val="single" w:sz="4" w:space="0" w:color="auto"/>
            </w:tcBorders>
            <w:vAlign w:val="center"/>
          </w:tcPr>
          <w:p w:rsidR="00117604" w:rsidRPr="00520FA0" w:rsidRDefault="00117604" w:rsidP="00594801">
            <w:pPr>
              <w:pStyle w:val="BodyText"/>
              <w:jc w:val="center"/>
              <w:rPr>
                <w:noProof/>
                <w:sz w:val="22"/>
                <w:szCs w:val="22"/>
              </w:rPr>
            </w:pPr>
          </w:p>
        </w:tc>
      </w:tr>
      <w:tr w:rsidR="00117604" w:rsidRPr="00520FA0" w:rsidTr="009B256B">
        <w:trPr>
          <w:trHeight w:val="264"/>
        </w:trPr>
        <w:tc>
          <w:tcPr>
            <w:tcW w:w="810" w:type="dxa"/>
            <w:tcBorders>
              <w:bottom w:val="single" w:sz="4" w:space="0" w:color="auto"/>
            </w:tcBorders>
            <w:vAlign w:val="bottom"/>
          </w:tcPr>
          <w:p w:rsidR="00117604" w:rsidRPr="00520FA0" w:rsidRDefault="00117604">
            <w:pPr>
              <w:jc w:val="right"/>
              <w:rPr>
                <w:sz w:val="22"/>
                <w:szCs w:val="22"/>
              </w:rPr>
            </w:pPr>
            <w:r w:rsidRPr="00520FA0">
              <w:rPr>
                <w:sz w:val="22"/>
                <w:szCs w:val="22"/>
              </w:rPr>
              <w:t>20</w:t>
            </w:r>
          </w:p>
        </w:tc>
        <w:tc>
          <w:tcPr>
            <w:tcW w:w="2250" w:type="dxa"/>
            <w:tcBorders>
              <w:bottom w:val="single" w:sz="4" w:space="0" w:color="auto"/>
            </w:tcBorders>
            <w:vAlign w:val="center"/>
          </w:tcPr>
          <w:p w:rsidR="00117604" w:rsidRPr="00520FA0" w:rsidRDefault="00117604">
            <w:pPr>
              <w:rPr>
                <w:sz w:val="22"/>
                <w:szCs w:val="22"/>
              </w:rPr>
            </w:pPr>
            <w:r w:rsidRPr="00520FA0">
              <w:rPr>
                <w:sz w:val="22"/>
                <w:szCs w:val="22"/>
              </w:rPr>
              <w:t xml:space="preserve">ELECSYS AMH CAL SET </w:t>
            </w:r>
          </w:p>
        </w:tc>
        <w:tc>
          <w:tcPr>
            <w:tcW w:w="810" w:type="dxa"/>
            <w:tcBorders>
              <w:bottom w:val="single" w:sz="4" w:space="0" w:color="auto"/>
            </w:tcBorders>
          </w:tcPr>
          <w:p w:rsidR="00117604" w:rsidRPr="00520FA0" w:rsidRDefault="00117604" w:rsidP="00117604">
            <w:pPr>
              <w:jc w:val="center"/>
              <w:rPr>
                <w:sz w:val="22"/>
                <w:szCs w:val="22"/>
              </w:rPr>
            </w:pPr>
            <w:r w:rsidRPr="00520FA0">
              <w:rPr>
                <w:sz w:val="22"/>
                <w:szCs w:val="22"/>
                <w:lang/>
              </w:rPr>
              <w:t>пак</w:t>
            </w:r>
          </w:p>
        </w:tc>
        <w:tc>
          <w:tcPr>
            <w:tcW w:w="900" w:type="dxa"/>
            <w:tcBorders>
              <w:bottom w:val="single" w:sz="4" w:space="0" w:color="auto"/>
            </w:tcBorders>
            <w:vAlign w:val="bottom"/>
          </w:tcPr>
          <w:p w:rsidR="00117604" w:rsidRPr="00520FA0" w:rsidRDefault="00117604" w:rsidP="00117604">
            <w:pPr>
              <w:jc w:val="center"/>
              <w:rPr>
                <w:sz w:val="22"/>
                <w:szCs w:val="22"/>
                <w:lang/>
              </w:rPr>
            </w:pPr>
            <w:r w:rsidRPr="00520FA0">
              <w:rPr>
                <w:sz w:val="22"/>
                <w:szCs w:val="22"/>
                <w:lang/>
              </w:rPr>
              <w:t>6</w:t>
            </w:r>
          </w:p>
        </w:tc>
        <w:tc>
          <w:tcPr>
            <w:tcW w:w="135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08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17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695"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134"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984" w:type="dxa"/>
            <w:tcBorders>
              <w:bottom w:val="single" w:sz="4" w:space="0" w:color="auto"/>
              <w:right w:val="single" w:sz="4" w:space="0" w:color="auto"/>
            </w:tcBorders>
            <w:vAlign w:val="bottom"/>
          </w:tcPr>
          <w:p w:rsidR="00117604" w:rsidRPr="00520FA0" w:rsidRDefault="00117604" w:rsidP="00594801">
            <w:pPr>
              <w:jc w:val="center"/>
              <w:rPr>
                <w:b/>
                <w:bCs/>
                <w:color w:val="000000"/>
                <w:sz w:val="22"/>
                <w:szCs w:val="22"/>
              </w:rPr>
            </w:pPr>
          </w:p>
        </w:tc>
        <w:tc>
          <w:tcPr>
            <w:tcW w:w="1276" w:type="dxa"/>
            <w:tcBorders>
              <w:bottom w:val="single" w:sz="4" w:space="0" w:color="auto"/>
              <w:right w:val="single" w:sz="4" w:space="0" w:color="auto"/>
            </w:tcBorders>
            <w:vAlign w:val="center"/>
          </w:tcPr>
          <w:p w:rsidR="00117604" w:rsidRPr="00520FA0" w:rsidRDefault="00117604" w:rsidP="00594801">
            <w:pPr>
              <w:pStyle w:val="BodyText"/>
              <w:jc w:val="center"/>
              <w:rPr>
                <w:noProof/>
                <w:sz w:val="22"/>
                <w:szCs w:val="22"/>
              </w:rPr>
            </w:pPr>
          </w:p>
        </w:tc>
      </w:tr>
      <w:tr w:rsidR="00117604" w:rsidRPr="00520FA0" w:rsidTr="009B256B">
        <w:trPr>
          <w:trHeight w:val="264"/>
        </w:trPr>
        <w:tc>
          <w:tcPr>
            <w:tcW w:w="810" w:type="dxa"/>
            <w:tcBorders>
              <w:bottom w:val="single" w:sz="4" w:space="0" w:color="auto"/>
            </w:tcBorders>
            <w:vAlign w:val="bottom"/>
          </w:tcPr>
          <w:p w:rsidR="00117604" w:rsidRPr="00520FA0" w:rsidRDefault="00117604">
            <w:pPr>
              <w:jc w:val="right"/>
              <w:rPr>
                <w:sz w:val="22"/>
                <w:szCs w:val="22"/>
              </w:rPr>
            </w:pPr>
            <w:r w:rsidRPr="00520FA0">
              <w:rPr>
                <w:sz w:val="22"/>
                <w:szCs w:val="22"/>
              </w:rPr>
              <w:t>21</w:t>
            </w:r>
          </w:p>
        </w:tc>
        <w:tc>
          <w:tcPr>
            <w:tcW w:w="2250" w:type="dxa"/>
            <w:tcBorders>
              <w:bottom w:val="single" w:sz="4" w:space="0" w:color="auto"/>
            </w:tcBorders>
            <w:vAlign w:val="center"/>
          </w:tcPr>
          <w:p w:rsidR="00117604" w:rsidRPr="00520FA0" w:rsidRDefault="00117604">
            <w:pPr>
              <w:rPr>
                <w:sz w:val="22"/>
                <w:szCs w:val="22"/>
              </w:rPr>
            </w:pPr>
            <w:r w:rsidRPr="00520FA0">
              <w:rPr>
                <w:sz w:val="22"/>
                <w:szCs w:val="22"/>
              </w:rPr>
              <w:t>ELECSYS PRECICONTROL AMH</w:t>
            </w:r>
          </w:p>
        </w:tc>
        <w:tc>
          <w:tcPr>
            <w:tcW w:w="810" w:type="dxa"/>
            <w:tcBorders>
              <w:bottom w:val="single" w:sz="4" w:space="0" w:color="auto"/>
            </w:tcBorders>
          </w:tcPr>
          <w:p w:rsidR="00117604" w:rsidRPr="00520FA0" w:rsidRDefault="00117604" w:rsidP="00117604">
            <w:pPr>
              <w:jc w:val="center"/>
              <w:rPr>
                <w:sz w:val="22"/>
                <w:szCs w:val="22"/>
              </w:rPr>
            </w:pPr>
            <w:r w:rsidRPr="00520FA0">
              <w:rPr>
                <w:sz w:val="22"/>
                <w:szCs w:val="22"/>
                <w:lang/>
              </w:rPr>
              <w:t>пак</w:t>
            </w:r>
          </w:p>
        </w:tc>
        <w:tc>
          <w:tcPr>
            <w:tcW w:w="900" w:type="dxa"/>
            <w:tcBorders>
              <w:bottom w:val="single" w:sz="4" w:space="0" w:color="auto"/>
            </w:tcBorders>
            <w:vAlign w:val="bottom"/>
          </w:tcPr>
          <w:p w:rsidR="00117604" w:rsidRPr="00520FA0" w:rsidRDefault="00117604" w:rsidP="00117604">
            <w:pPr>
              <w:jc w:val="center"/>
              <w:rPr>
                <w:sz w:val="22"/>
                <w:szCs w:val="22"/>
                <w:lang/>
              </w:rPr>
            </w:pPr>
            <w:r w:rsidRPr="00520FA0">
              <w:rPr>
                <w:sz w:val="22"/>
                <w:szCs w:val="22"/>
                <w:lang/>
              </w:rPr>
              <w:t>4</w:t>
            </w:r>
          </w:p>
        </w:tc>
        <w:tc>
          <w:tcPr>
            <w:tcW w:w="135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08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17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695"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134"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984" w:type="dxa"/>
            <w:tcBorders>
              <w:bottom w:val="single" w:sz="4" w:space="0" w:color="auto"/>
              <w:right w:val="single" w:sz="4" w:space="0" w:color="auto"/>
            </w:tcBorders>
            <w:vAlign w:val="bottom"/>
          </w:tcPr>
          <w:p w:rsidR="00117604" w:rsidRPr="00520FA0" w:rsidRDefault="00117604" w:rsidP="00594801">
            <w:pPr>
              <w:jc w:val="center"/>
              <w:rPr>
                <w:b/>
                <w:bCs/>
                <w:color w:val="000000"/>
                <w:sz w:val="22"/>
                <w:szCs w:val="22"/>
              </w:rPr>
            </w:pPr>
          </w:p>
        </w:tc>
        <w:tc>
          <w:tcPr>
            <w:tcW w:w="1276" w:type="dxa"/>
            <w:tcBorders>
              <w:bottom w:val="single" w:sz="4" w:space="0" w:color="auto"/>
              <w:right w:val="single" w:sz="4" w:space="0" w:color="auto"/>
            </w:tcBorders>
            <w:vAlign w:val="center"/>
          </w:tcPr>
          <w:p w:rsidR="00117604" w:rsidRPr="00520FA0" w:rsidRDefault="00117604" w:rsidP="00594801">
            <w:pPr>
              <w:pStyle w:val="BodyText"/>
              <w:jc w:val="center"/>
              <w:rPr>
                <w:noProof/>
                <w:sz w:val="22"/>
                <w:szCs w:val="22"/>
              </w:rPr>
            </w:pPr>
          </w:p>
        </w:tc>
      </w:tr>
      <w:tr w:rsidR="00117604" w:rsidRPr="00520FA0" w:rsidTr="009B256B">
        <w:trPr>
          <w:trHeight w:val="264"/>
        </w:trPr>
        <w:tc>
          <w:tcPr>
            <w:tcW w:w="810" w:type="dxa"/>
            <w:tcBorders>
              <w:bottom w:val="single" w:sz="4" w:space="0" w:color="auto"/>
            </w:tcBorders>
            <w:vAlign w:val="bottom"/>
          </w:tcPr>
          <w:p w:rsidR="00117604" w:rsidRPr="00520FA0" w:rsidRDefault="00117604">
            <w:pPr>
              <w:jc w:val="right"/>
              <w:rPr>
                <w:sz w:val="22"/>
                <w:szCs w:val="22"/>
              </w:rPr>
            </w:pPr>
            <w:r w:rsidRPr="00520FA0">
              <w:rPr>
                <w:sz w:val="22"/>
                <w:szCs w:val="22"/>
              </w:rPr>
              <w:t>22</w:t>
            </w:r>
          </w:p>
        </w:tc>
        <w:tc>
          <w:tcPr>
            <w:tcW w:w="2250" w:type="dxa"/>
            <w:tcBorders>
              <w:bottom w:val="single" w:sz="4" w:space="0" w:color="auto"/>
            </w:tcBorders>
            <w:vAlign w:val="center"/>
          </w:tcPr>
          <w:p w:rsidR="00117604" w:rsidRPr="00520FA0" w:rsidRDefault="00117604">
            <w:pPr>
              <w:rPr>
                <w:sz w:val="22"/>
                <w:szCs w:val="22"/>
              </w:rPr>
            </w:pPr>
            <w:r w:rsidRPr="00520FA0">
              <w:rPr>
                <w:sz w:val="22"/>
                <w:szCs w:val="22"/>
              </w:rPr>
              <w:t>ELECSYS HE-4 a 100</w:t>
            </w:r>
          </w:p>
        </w:tc>
        <w:tc>
          <w:tcPr>
            <w:tcW w:w="810" w:type="dxa"/>
            <w:tcBorders>
              <w:bottom w:val="single" w:sz="4" w:space="0" w:color="auto"/>
            </w:tcBorders>
          </w:tcPr>
          <w:p w:rsidR="00117604" w:rsidRPr="00520FA0" w:rsidRDefault="00117604" w:rsidP="00117604">
            <w:pPr>
              <w:jc w:val="center"/>
              <w:rPr>
                <w:sz w:val="22"/>
                <w:szCs w:val="22"/>
              </w:rPr>
            </w:pPr>
            <w:r w:rsidRPr="00520FA0">
              <w:rPr>
                <w:sz w:val="22"/>
                <w:szCs w:val="22"/>
                <w:lang/>
              </w:rPr>
              <w:t>пак</w:t>
            </w:r>
          </w:p>
        </w:tc>
        <w:tc>
          <w:tcPr>
            <w:tcW w:w="900" w:type="dxa"/>
            <w:tcBorders>
              <w:bottom w:val="single" w:sz="4" w:space="0" w:color="auto"/>
            </w:tcBorders>
            <w:vAlign w:val="bottom"/>
          </w:tcPr>
          <w:p w:rsidR="00117604" w:rsidRPr="00520FA0" w:rsidRDefault="00117604" w:rsidP="00117604">
            <w:pPr>
              <w:jc w:val="center"/>
              <w:rPr>
                <w:sz w:val="22"/>
                <w:szCs w:val="22"/>
                <w:lang/>
              </w:rPr>
            </w:pPr>
            <w:r w:rsidRPr="00520FA0">
              <w:rPr>
                <w:sz w:val="22"/>
                <w:szCs w:val="22"/>
                <w:lang/>
              </w:rPr>
              <w:t>20</w:t>
            </w:r>
          </w:p>
        </w:tc>
        <w:tc>
          <w:tcPr>
            <w:tcW w:w="135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08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17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695"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134"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984" w:type="dxa"/>
            <w:tcBorders>
              <w:bottom w:val="single" w:sz="4" w:space="0" w:color="auto"/>
              <w:right w:val="single" w:sz="4" w:space="0" w:color="auto"/>
            </w:tcBorders>
            <w:vAlign w:val="bottom"/>
          </w:tcPr>
          <w:p w:rsidR="00117604" w:rsidRPr="00520FA0" w:rsidRDefault="00117604" w:rsidP="00594801">
            <w:pPr>
              <w:jc w:val="center"/>
              <w:rPr>
                <w:b/>
                <w:bCs/>
                <w:color w:val="000000"/>
                <w:sz w:val="22"/>
                <w:szCs w:val="22"/>
              </w:rPr>
            </w:pPr>
          </w:p>
        </w:tc>
        <w:tc>
          <w:tcPr>
            <w:tcW w:w="1276" w:type="dxa"/>
            <w:tcBorders>
              <w:bottom w:val="single" w:sz="4" w:space="0" w:color="auto"/>
              <w:right w:val="single" w:sz="4" w:space="0" w:color="auto"/>
            </w:tcBorders>
            <w:vAlign w:val="center"/>
          </w:tcPr>
          <w:p w:rsidR="00117604" w:rsidRPr="00520FA0" w:rsidRDefault="00117604" w:rsidP="00594801">
            <w:pPr>
              <w:pStyle w:val="BodyText"/>
              <w:jc w:val="center"/>
              <w:rPr>
                <w:noProof/>
                <w:sz w:val="22"/>
                <w:szCs w:val="22"/>
              </w:rPr>
            </w:pPr>
          </w:p>
        </w:tc>
      </w:tr>
      <w:tr w:rsidR="00117604" w:rsidRPr="00520FA0" w:rsidTr="009B256B">
        <w:trPr>
          <w:trHeight w:val="264"/>
        </w:trPr>
        <w:tc>
          <w:tcPr>
            <w:tcW w:w="810" w:type="dxa"/>
            <w:tcBorders>
              <w:bottom w:val="single" w:sz="4" w:space="0" w:color="auto"/>
            </w:tcBorders>
            <w:vAlign w:val="bottom"/>
          </w:tcPr>
          <w:p w:rsidR="00117604" w:rsidRPr="00520FA0" w:rsidRDefault="00117604">
            <w:pPr>
              <w:jc w:val="right"/>
              <w:rPr>
                <w:sz w:val="22"/>
                <w:szCs w:val="22"/>
              </w:rPr>
            </w:pPr>
            <w:r w:rsidRPr="00520FA0">
              <w:rPr>
                <w:sz w:val="22"/>
                <w:szCs w:val="22"/>
              </w:rPr>
              <w:t>23</w:t>
            </w:r>
          </w:p>
        </w:tc>
        <w:tc>
          <w:tcPr>
            <w:tcW w:w="2250" w:type="dxa"/>
            <w:tcBorders>
              <w:bottom w:val="single" w:sz="4" w:space="0" w:color="auto"/>
            </w:tcBorders>
            <w:vAlign w:val="center"/>
          </w:tcPr>
          <w:p w:rsidR="00117604" w:rsidRPr="00520FA0" w:rsidRDefault="00117604">
            <w:pPr>
              <w:rPr>
                <w:sz w:val="22"/>
                <w:szCs w:val="22"/>
              </w:rPr>
            </w:pPr>
            <w:r w:rsidRPr="00520FA0">
              <w:rPr>
                <w:sz w:val="22"/>
                <w:szCs w:val="22"/>
              </w:rPr>
              <w:t>ELECSYS HE-4 CAL SET</w:t>
            </w:r>
          </w:p>
        </w:tc>
        <w:tc>
          <w:tcPr>
            <w:tcW w:w="810" w:type="dxa"/>
            <w:tcBorders>
              <w:bottom w:val="single" w:sz="4" w:space="0" w:color="auto"/>
            </w:tcBorders>
          </w:tcPr>
          <w:p w:rsidR="00117604" w:rsidRPr="00520FA0" w:rsidRDefault="00117604" w:rsidP="00117604">
            <w:pPr>
              <w:jc w:val="center"/>
              <w:rPr>
                <w:sz w:val="22"/>
                <w:szCs w:val="22"/>
              </w:rPr>
            </w:pPr>
            <w:r w:rsidRPr="00520FA0">
              <w:rPr>
                <w:sz w:val="22"/>
                <w:szCs w:val="22"/>
                <w:lang/>
              </w:rPr>
              <w:t>пак</w:t>
            </w:r>
          </w:p>
        </w:tc>
        <w:tc>
          <w:tcPr>
            <w:tcW w:w="900" w:type="dxa"/>
            <w:tcBorders>
              <w:bottom w:val="single" w:sz="4" w:space="0" w:color="auto"/>
            </w:tcBorders>
            <w:vAlign w:val="bottom"/>
          </w:tcPr>
          <w:p w:rsidR="00117604" w:rsidRPr="00520FA0" w:rsidRDefault="00117604" w:rsidP="00117604">
            <w:pPr>
              <w:jc w:val="center"/>
              <w:rPr>
                <w:sz w:val="22"/>
                <w:szCs w:val="22"/>
                <w:lang/>
              </w:rPr>
            </w:pPr>
            <w:r w:rsidRPr="00520FA0">
              <w:rPr>
                <w:sz w:val="22"/>
                <w:szCs w:val="22"/>
                <w:lang/>
              </w:rPr>
              <w:t>8</w:t>
            </w:r>
          </w:p>
        </w:tc>
        <w:tc>
          <w:tcPr>
            <w:tcW w:w="135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08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17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695"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134"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984" w:type="dxa"/>
            <w:tcBorders>
              <w:bottom w:val="single" w:sz="4" w:space="0" w:color="auto"/>
              <w:right w:val="single" w:sz="4" w:space="0" w:color="auto"/>
            </w:tcBorders>
            <w:vAlign w:val="bottom"/>
          </w:tcPr>
          <w:p w:rsidR="00117604" w:rsidRPr="00520FA0" w:rsidRDefault="00117604" w:rsidP="00594801">
            <w:pPr>
              <w:jc w:val="center"/>
              <w:rPr>
                <w:b/>
                <w:bCs/>
                <w:color w:val="000000"/>
                <w:sz w:val="22"/>
                <w:szCs w:val="22"/>
              </w:rPr>
            </w:pPr>
          </w:p>
        </w:tc>
        <w:tc>
          <w:tcPr>
            <w:tcW w:w="1276" w:type="dxa"/>
            <w:tcBorders>
              <w:bottom w:val="single" w:sz="4" w:space="0" w:color="auto"/>
              <w:right w:val="single" w:sz="4" w:space="0" w:color="auto"/>
            </w:tcBorders>
            <w:vAlign w:val="center"/>
          </w:tcPr>
          <w:p w:rsidR="00117604" w:rsidRPr="00520FA0" w:rsidRDefault="00117604" w:rsidP="00594801">
            <w:pPr>
              <w:pStyle w:val="BodyText"/>
              <w:jc w:val="center"/>
              <w:rPr>
                <w:noProof/>
                <w:sz w:val="22"/>
                <w:szCs w:val="22"/>
              </w:rPr>
            </w:pPr>
          </w:p>
        </w:tc>
      </w:tr>
      <w:tr w:rsidR="00117604" w:rsidRPr="00520FA0" w:rsidTr="009B256B">
        <w:trPr>
          <w:trHeight w:val="264"/>
        </w:trPr>
        <w:tc>
          <w:tcPr>
            <w:tcW w:w="810" w:type="dxa"/>
            <w:tcBorders>
              <w:bottom w:val="single" w:sz="4" w:space="0" w:color="auto"/>
            </w:tcBorders>
            <w:vAlign w:val="bottom"/>
          </w:tcPr>
          <w:p w:rsidR="00117604" w:rsidRPr="00520FA0" w:rsidRDefault="00117604">
            <w:pPr>
              <w:jc w:val="right"/>
              <w:rPr>
                <w:sz w:val="22"/>
                <w:szCs w:val="22"/>
              </w:rPr>
            </w:pPr>
            <w:r w:rsidRPr="00520FA0">
              <w:rPr>
                <w:sz w:val="22"/>
                <w:szCs w:val="22"/>
              </w:rPr>
              <w:t>24</w:t>
            </w:r>
          </w:p>
        </w:tc>
        <w:tc>
          <w:tcPr>
            <w:tcW w:w="2250" w:type="dxa"/>
            <w:tcBorders>
              <w:bottom w:val="single" w:sz="4" w:space="0" w:color="auto"/>
            </w:tcBorders>
            <w:vAlign w:val="center"/>
          </w:tcPr>
          <w:p w:rsidR="00117604" w:rsidRPr="00520FA0" w:rsidRDefault="00117604">
            <w:pPr>
              <w:rPr>
                <w:sz w:val="22"/>
                <w:szCs w:val="22"/>
              </w:rPr>
            </w:pPr>
            <w:r w:rsidRPr="00520FA0">
              <w:rPr>
                <w:sz w:val="22"/>
                <w:szCs w:val="22"/>
              </w:rPr>
              <w:t>ELECSYS HE-4 PRECICONTROL</w:t>
            </w:r>
          </w:p>
        </w:tc>
        <w:tc>
          <w:tcPr>
            <w:tcW w:w="810" w:type="dxa"/>
            <w:tcBorders>
              <w:bottom w:val="single" w:sz="4" w:space="0" w:color="auto"/>
            </w:tcBorders>
          </w:tcPr>
          <w:p w:rsidR="00117604" w:rsidRPr="00520FA0" w:rsidRDefault="00117604" w:rsidP="00117604">
            <w:pPr>
              <w:jc w:val="center"/>
              <w:rPr>
                <w:sz w:val="22"/>
                <w:szCs w:val="22"/>
              </w:rPr>
            </w:pPr>
            <w:r w:rsidRPr="00520FA0">
              <w:rPr>
                <w:sz w:val="22"/>
                <w:szCs w:val="22"/>
                <w:lang/>
              </w:rPr>
              <w:t>пак</w:t>
            </w:r>
          </w:p>
        </w:tc>
        <w:tc>
          <w:tcPr>
            <w:tcW w:w="900" w:type="dxa"/>
            <w:tcBorders>
              <w:bottom w:val="single" w:sz="4" w:space="0" w:color="auto"/>
            </w:tcBorders>
            <w:vAlign w:val="bottom"/>
          </w:tcPr>
          <w:p w:rsidR="00117604" w:rsidRPr="00520FA0" w:rsidRDefault="00117604" w:rsidP="00117604">
            <w:pPr>
              <w:jc w:val="center"/>
              <w:rPr>
                <w:sz w:val="22"/>
                <w:szCs w:val="22"/>
                <w:lang/>
              </w:rPr>
            </w:pPr>
            <w:r w:rsidRPr="00520FA0">
              <w:rPr>
                <w:sz w:val="22"/>
                <w:szCs w:val="22"/>
                <w:lang/>
              </w:rPr>
              <w:t>6</w:t>
            </w:r>
          </w:p>
        </w:tc>
        <w:tc>
          <w:tcPr>
            <w:tcW w:w="135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08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17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695"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134"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984" w:type="dxa"/>
            <w:tcBorders>
              <w:bottom w:val="single" w:sz="4" w:space="0" w:color="auto"/>
              <w:right w:val="single" w:sz="4" w:space="0" w:color="auto"/>
            </w:tcBorders>
            <w:vAlign w:val="bottom"/>
          </w:tcPr>
          <w:p w:rsidR="00117604" w:rsidRPr="00520FA0" w:rsidRDefault="00117604" w:rsidP="00594801">
            <w:pPr>
              <w:jc w:val="center"/>
              <w:rPr>
                <w:b/>
                <w:bCs/>
                <w:color w:val="000000"/>
                <w:sz w:val="22"/>
                <w:szCs w:val="22"/>
              </w:rPr>
            </w:pPr>
          </w:p>
        </w:tc>
        <w:tc>
          <w:tcPr>
            <w:tcW w:w="1276" w:type="dxa"/>
            <w:tcBorders>
              <w:bottom w:val="single" w:sz="4" w:space="0" w:color="auto"/>
              <w:right w:val="single" w:sz="4" w:space="0" w:color="auto"/>
            </w:tcBorders>
            <w:vAlign w:val="center"/>
          </w:tcPr>
          <w:p w:rsidR="00117604" w:rsidRPr="00520FA0" w:rsidRDefault="00117604" w:rsidP="00594801">
            <w:pPr>
              <w:pStyle w:val="BodyText"/>
              <w:jc w:val="center"/>
              <w:rPr>
                <w:noProof/>
                <w:sz w:val="22"/>
                <w:szCs w:val="22"/>
              </w:rPr>
            </w:pPr>
          </w:p>
        </w:tc>
      </w:tr>
      <w:tr w:rsidR="00117604" w:rsidRPr="00520FA0" w:rsidTr="009B256B">
        <w:trPr>
          <w:trHeight w:val="264"/>
        </w:trPr>
        <w:tc>
          <w:tcPr>
            <w:tcW w:w="810" w:type="dxa"/>
            <w:tcBorders>
              <w:bottom w:val="single" w:sz="4" w:space="0" w:color="auto"/>
            </w:tcBorders>
            <w:vAlign w:val="bottom"/>
          </w:tcPr>
          <w:p w:rsidR="00117604" w:rsidRPr="00520FA0" w:rsidRDefault="00117604">
            <w:pPr>
              <w:jc w:val="right"/>
              <w:rPr>
                <w:sz w:val="22"/>
                <w:szCs w:val="22"/>
              </w:rPr>
            </w:pPr>
            <w:r w:rsidRPr="00520FA0">
              <w:rPr>
                <w:sz w:val="22"/>
                <w:szCs w:val="22"/>
              </w:rPr>
              <w:t>25</w:t>
            </w:r>
          </w:p>
        </w:tc>
        <w:tc>
          <w:tcPr>
            <w:tcW w:w="2250" w:type="dxa"/>
            <w:tcBorders>
              <w:bottom w:val="single" w:sz="4" w:space="0" w:color="auto"/>
            </w:tcBorders>
            <w:vAlign w:val="center"/>
          </w:tcPr>
          <w:p w:rsidR="00117604" w:rsidRPr="00520FA0" w:rsidRDefault="00117604">
            <w:pPr>
              <w:rPr>
                <w:sz w:val="22"/>
                <w:szCs w:val="22"/>
              </w:rPr>
            </w:pPr>
            <w:r w:rsidRPr="00520FA0">
              <w:rPr>
                <w:sz w:val="22"/>
                <w:szCs w:val="22"/>
              </w:rPr>
              <w:t xml:space="preserve">ELECSYS Ca125, 100 </w:t>
            </w:r>
            <w:r w:rsidRPr="00520FA0">
              <w:rPr>
                <w:sz w:val="22"/>
                <w:szCs w:val="22"/>
              </w:rPr>
              <w:lastRenderedPageBreak/>
              <w:t>tests</w:t>
            </w:r>
          </w:p>
        </w:tc>
        <w:tc>
          <w:tcPr>
            <w:tcW w:w="810" w:type="dxa"/>
            <w:tcBorders>
              <w:bottom w:val="single" w:sz="4" w:space="0" w:color="auto"/>
            </w:tcBorders>
          </w:tcPr>
          <w:p w:rsidR="00117604" w:rsidRPr="00520FA0" w:rsidRDefault="00117604" w:rsidP="00117604">
            <w:pPr>
              <w:jc w:val="center"/>
              <w:rPr>
                <w:sz w:val="22"/>
                <w:szCs w:val="22"/>
              </w:rPr>
            </w:pPr>
            <w:r w:rsidRPr="00520FA0">
              <w:rPr>
                <w:sz w:val="22"/>
                <w:szCs w:val="22"/>
                <w:lang/>
              </w:rPr>
              <w:lastRenderedPageBreak/>
              <w:t>пак</w:t>
            </w:r>
          </w:p>
        </w:tc>
        <w:tc>
          <w:tcPr>
            <w:tcW w:w="900" w:type="dxa"/>
            <w:tcBorders>
              <w:bottom w:val="single" w:sz="4" w:space="0" w:color="auto"/>
            </w:tcBorders>
            <w:vAlign w:val="bottom"/>
          </w:tcPr>
          <w:p w:rsidR="00117604" w:rsidRPr="00520FA0" w:rsidRDefault="00117604" w:rsidP="00117604">
            <w:pPr>
              <w:jc w:val="center"/>
              <w:rPr>
                <w:sz w:val="22"/>
                <w:szCs w:val="22"/>
                <w:lang/>
              </w:rPr>
            </w:pPr>
            <w:r w:rsidRPr="00520FA0">
              <w:rPr>
                <w:sz w:val="22"/>
                <w:szCs w:val="22"/>
                <w:lang/>
              </w:rPr>
              <w:t>20</w:t>
            </w:r>
          </w:p>
        </w:tc>
        <w:tc>
          <w:tcPr>
            <w:tcW w:w="135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08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17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695"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134"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984" w:type="dxa"/>
            <w:tcBorders>
              <w:bottom w:val="single" w:sz="4" w:space="0" w:color="auto"/>
              <w:right w:val="single" w:sz="4" w:space="0" w:color="auto"/>
            </w:tcBorders>
            <w:vAlign w:val="bottom"/>
          </w:tcPr>
          <w:p w:rsidR="00117604" w:rsidRPr="00520FA0" w:rsidRDefault="00117604" w:rsidP="00594801">
            <w:pPr>
              <w:jc w:val="center"/>
              <w:rPr>
                <w:b/>
                <w:bCs/>
                <w:color w:val="000000"/>
                <w:sz w:val="22"/>
                <w:szCs w:val="22"/>
              </w:rPr>
            </w:pPr>
          </w:p>
        </w:tc>
        <w:tc>
          <w:tcPr>
            <w:tcW w:w="1276" w:type="dxa"/>
            <w:tcBorders>
              <w:bottom w:val="single" w:sz="4" w:space="0" w:color="auto"/>
              <w:right w:val="single" w:sz="4" w:space="0" w:color="auto"/>
            </w:tcBorders>
            <w:vAlign w:val="center"/>
          </w:tcPr>
          <w:p w:rsidR="00117604" w:rsidRPr="00520FA0" w:rsidRDefault="00117604" w:rsidP="00594801">
            <w:pPr>
              <w:pStyle w:val="BodyText"/>
              <w:jc w:val="center"/>
              <w:rPr>
                <w:noProof/>
                <w:sz w:val="22"/>
                <w:szCs w:val="22"/>
              </w:rPr>
            </w:pPr>
          </w:p>
        </w:tc>
      </w:tr>
      <w:tr w:rsidR="00117604" w:rsidRPr="00520FA0" w:rsidTr="009B256B">
        <w:trPr>
          <w:trHeight w:val="264"/>
        </w:trPr>
        <w:tc>
          <w:tcPr>
            <w:tcW w:w="810" w:type="dxa"/>
            <w:tcBorders>
              <w:bottom w:val="single" w:sz="4" w:space="0" w:color="auto"/>
            </w:tcBorders>
            <w:vAlign w:val="bottom"/>
          </w:tcPr>
          <w:p w:rsidR="00117604" w:rsidRPr="00520FA0" w:rsidRDefault="00117604">
            <w:pPr>
              <w:jc w:val="right"/>
              <w:rPr>
                <w:sz w:val="22"/>
                <w:szCs w:val="22"/>
              </w:rPr>
            </w:pPr>
            <w:r w:rsidRPr="00520FA0">
              <w:rPr>
                <w:sz w:val="22"/>
                <w:szCs w:val="22"/>
              </w:rPr>
              <w:lastRenderedPageBreak/>
              <w:t>26</w:t>
            </w:r>
          </w:p>
        </w:tc>
        <w:tc>
          <w:tcPr>
            <w:tcW w:w="2250" w:type="dxa"/>
            <w:tcBorders>
              <w:bottom w:val="single" w:sz="4" w:space="0" w:color="auto"/>
            </w:tcBorders>
            <w:vAlign w:val="center"/>
          </w:tcPr>
          <w:p w:rsidR="00117604" w:rsidRPr="00520FA0" w:rsidRDefault="00117604">
            <w:pPr>
              <w:rPr>
                <w:sz w:val="22"/>
                <w:szCs w:val="22"/>
              </w:rPr>
            </w:pPr>
            <w:r w:rsidRPr="00520FA0">
              <w:rPr>
                <w:sz w:val="22"/>
                <w:szCs w:val="22"/>
              </w:rPr>
              <w:t>ELECSYS Ca125 CALSET</w:t>
            </w:r>
          </w:p>
        </w:tc>
        <w:tc>
          <w:tcPr>
            <w:tcW w:w="810" w:type="dxa"/>
            <w:tcBorders>
              <w:bottom w:val="single" w:sz="4" w:space="0" w:color="auto"/>
            </w:tcBorders>
          </w:tcPr>
          <w:p w:rsidR="00117604" w:rsidRPr="00520FA0" w:rsidRDefault="00117604" w:rsidP="00117604">
            <w:pPr>
              <w:jc w:val="center"/>
              <w:rPr>
                <w:sz w:val="22"/>
                <w:szCs w:val="22"/>
              </w:rPr>
            </w:pPr>
            <w:r w:rsidRPr="00520FA0">
              <w:rPr>
                <w:sz w:val="22"/>
                <w:szCs w:val="22"/>
                <w:lang/>
              </w:rPr>
              <w:t>пак</w:t>
            </w:r>
          </w:p>
        </w:tc>
        <w:tc>
          <w:tcPr>
            <w:tcW w:w="900" w:type="dxa"/>
            <w:tcBorders>
              <w:bottom w:val="single" w:sz="4" w:space="0" w:color="auto"/>
            </w:tcBorders>
            <w:vAlign w:val="bottom"/>
          </w:tcPr>
          <w:p w:rsidR="00117604" w:rsidRPr="00520FA0" w:rsidRDefault="00117604" w:rsidP="00117604">
            <w:pPr>
              <w:jc w:val="center"/>
              <w:rPr>
                <w:sz w:val="22"/>
                <w:szCs w:val="22"/>
                <w:lang/>
              </w:rPr>
            </w:pPr>
            <w:r w:rsidRPr="00520FA0">
              <w:rPr>
                <w:sz w:val="22"/>
                <w:szCs w:val="22"/>
                <w:lang/>
              </w:rPr>
              <w:t>8</w:t>
            </w:r>
          </w:p>
        </w:tc>
        <w:tc>
          <w:tcPr>
            <w:tcW w:w="135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08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17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695"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134"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984" w:type="dxa"/>
            <w:tcBorders>
              <w:bottom w:val="single" w:sz="4" w:space="0" w:color="auto"/>
              <w:right w:val="single" w:sz="4" w:space="0" w:color="auto"/>
            </w:tcBorders>
            <w:vAlign w:val="bottom"/>
          </w:tcPr>
          <w:p w:rsidR="00117604" w:rsidRPr="00520FA0" w:rsidRDefault="00117604" w:rsidP="00594801">
            <w:pPr>
              <w:jc w:val="center"/>
              <w:rPr>
                <w:b/>
                <w:bCs/>
                <w:color w:val="000000"/>
                <w:sz w:val="22"/>
                <w:szCs w:val="22"/>
              </w:rPr>
            </w:pPr>
          </w:p>
        </w:tc>
        <w:tc>
          <w:tcPr>
            <w:tcW w:w="1276" w:type="dxa"/>
            <w:tcBorders>
              <w:bottom w:val="single" w:sz="4" w:space="0" w:color="auto"/>
              <w:right w:val="single" w:sz="4" w:space="0" w:color="auto"/>
            </w:tcBorders>
            <w:vAlign w:val="center"/>
          </w:tcPr>
          <w:p w:rsidR="00117604" w:rsidRPr="00520FA0" w:rsidRDefault="00117604" w:rsidP="00594801">
            <w:pPr>
              <w:pStyle w:val="BodyText"/>
              <w:jc w:val="center"/>
              <w:rPr>
                <w:noProof/>
                <w:sz w:val="22"/>
                <w:szCs w:val="22"/>
              </w:rPr>
            </w:pPr>
          </w:p>
        </w:tc>
      </w:tr>
      <w:tr w:rsidR="00117604" w:rsidRPr="00520FA0" w:rsidTr="009B256B">
        <w:trPr>
          <w:trHeight w:val="264"/>
        </w:trPr>
        <w:tc>
          <w:tcPr>
            <w:tcW w:w="810" w:type="dxa"/>
            <w:tcBorders>
              <w:bottom w:val="single" w:sz="4" w:space="0" w:color="auto"/>
            </w:tcBorders>
            <w:vAlign w:val="bottom"/>
          </w:tcPr>
          <w:p w:rsidR="00117604" w:rsidRPr="00520FA0" w:rsidRDefault="00117604">
            <w:pPr>
              <w:jc w:val="right"/>
              <w:rPr>
                <w:sz w:val="22"/>
                <w:szCs w:val="22"/>
              </w:rPr>
            </w:pPr>
            <w:r w:rsidRPr="00520FA0">
              <w:rPr>
                <w:sz w:val="22"/>
                <w:szCs w:val="22"/>
              </w:rPr>
              <w:t>27</w:t>
            </w:r>
          </w:p>
        </w:tc>
        <w:tc>
          <w:tcPr>
            <w:tcW w:w="2250" w:type="dxa"/>
            <w:tcBorders>
              <w:bottom w:val="single" w:sz="4" w:space="0" w:color="auto"/>
            </w:tcBorders>
            <w:vAlign w:val="center"/>
          </w:tcPr>
          <w:p w:rsidR="00117604" w:rsidRPr="00520FA0" w:rsidRDefault="00117604">
            <w:pPr>
              <w:rPr>
                <w:sz w:val="22"/>
                <w:szCs w:val="22"/>
              </w:rPr>
            </w:pPr>
            <w:r w:rsidRPr="00520FA0">
              <w:rPr>
                <w:sz w:val="22"/>
                <w:szCs w:val="22"/>
              </w:rPr>
              <w:t>ELECSYS PRECICONTROL TUMOR MARKER</w:t>
            </w:r>
          </w:p>
        </w:tc>
        <w:tc>
          <w:tcPr>
            <w:tcW w:w="810" w:type="dxa"/>
            <w:tcBorders>
              <w:bottom w:val="single" w:sz="4" w:space="0" w:color="auto"/>
            </w:tcBorders>
          </w:tcPr>
          <w:p w:rsidR="00117604" w:rsidRPr="00520FA0" w:rsidRDefault="00117604" w:rsidP="00117604">
            <w:pPr>
              <w:jc w:val="center"/>
              <w:rPr>
                <w:sz w:val="22"/>
                <w:szCs w:val="22"/>
              </w:rPr>
            </w:pPr>
            <w:r w:rsidRPr="00520FA0">
              <w:rPr>
                <w:sz w:val="22"/>
                <w:szCs w:val="22"/>
                <w:lang/>
              </w:rPr>
              <w:t>пак</w:t>
            </w:r>
          </w:p>
        </w:tc>
        <w:tc>
          <w:tcPr>
            <w:tcW w:w="900" w:type="dxa"/>
            <w:tcBorders>
              <w:bottom w:val="single" w:sz="4" w:space="0" w:color="auto"/>
            </w:tcBorders>
            <w:vAlign w:val="bottom"/>
          </w:tcPr>
          <w:p w:rsidR="00117604" w:rsidRPr="00520FA0" w:rsidRDefault="00117604" w:rsidP="00117604">
            <w:pPr>
              <w:jc w:val="center"/>
              <w:rPr>
                <w:sz w:val="22"/>
                <w:szCs w:val="22"/>
                <w:lang/>
              </w:rPr>
            </w:pPr>
            <w:r w:rsidRPr="00520FA0">
              <w:rPr>
                <w:sz w:val="22"/>
                <w:szCs w:val="22"/>
                <w:lang/>
              </w:rPr>
              <w:t>8</w:t>
            </w:r>
          </w:p>
        </w:tc>
        <w:tc>
          <w:tcPr>
            <w:tcW w:w="135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08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170" w:type="dxa"/>
            <w:tcBorders>
              <w:bottom w:val="single" w:sz="4" w:space="0" w:color="auto"/>
            </w:tcBorders>
            <w:vAlign w:val="center"/>
          </w:tcPr>
          <w:p w:rsidR="00117604" w:rsidRPr="00520FA0" w:rsidRDefault="00117604" w:rsidP="00117604">
            <w:pPr>
              <w:pStyle w:val="BodyText"/>
              <w:jc w:val="center"/>
              <w:rPr>
                <w:noProof/>
                <w:sz w:val="22"/>
                <w:szCs w:val="22"/>
              </w:rPr>
            </w:pPr>
          </w:p>
        </w:tc>
        <w:tc>
          <w:tcPr>
            <w:tcW w:w="1695"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134" w:type="dxa"/>
            <w:tcBorders>
              <w:bottom w:val="single" w:sz="4" w:space="0" w:color="auto"/>
            </w:tcBorders>
            <w:vAlign w:val="center"/>
          </w:tcPr>
          <w:p w:rsidR="00117604" w:rsidRPr="00520FA0" w:rsidRDefault="00117604" w:rsidP="00594801">
            <w:pPr>
              <w:pStyle w:val="BodyText"/>
              <w:jc w:val="center"/>
              <w:rPr>
                <w:noProof/>
                <w:sz w:val="22"/>
                <w:szCs w:val="22"/>
              </w:rPr>
            </w:pPr>
          </w:p>
        </w:tc>
        <w:tc>
          <w:tcPr>
            <w:tcW w:w="1984" w:type="dxa"/>
            <w:tcBorders>
              <w:bottom w:val="single" w:sz="4" w:space="0" w:color="auto"/>
              <w:right w:val="single" w:sz="4" w:space="0" w:color="auto"/>
            </w:tcBorders>
            <w:vAlign w:val="bottom"/>
          </w:tcPr>
          <w:p w:rsidR="00117604" w:rsidRPr="00520FA0" w:rsidRDefault="00117604" w:rsidP="00594801">
            <w:pPr>
              <w:jc w:val="center"/>
              <w:rPr>
                <w:b/>
                <w:bCs/>
                <w:color w:val="000000"/>
                <w:sz w:val="22"/>
                <w:szCs w:val="22"/>
              </w:rPr>
            </w:pPr>
          </w:p>
        </w:tc>
        <w:tc>
          <w:tcPr>
            <w:tcW w:w="1276" w:type="dxa"/>
            <w:tcBorders>
              <w:bottom w:val="single" w:sz="4" w:space="0" w:color="auto"/>
              <w:right w:val="single" w:sz="4" w:space="0" w:color="auto"/>
            </w:tcBorders>
            <w:vAlign w:val="center"/>
          </w:tcPr>
          <w:p w:rsidR="00117604" w:rsidRPr="00520FA0" w:rsidRDefault="00117604" w:rsidP="00594801">
            <w:pPr>
              <w:pStyle w:val="BodyText"/>
              <w:jc w:val="center"/>
              <w:rPr>
                <w:noProof/>
                <w:sz w:val="22"/>
                <w:szCs w:val="22"/>
              </w:rPr>
            </w:pPr>
          </w:p>
        </w:tc>
      </w:tr>
      <w:tr w:rsidR="00A67B25" w:rsidRPr="00520FA0" w:rsidTr="00594801">
        <w:trPr>
          <w:gridAfter w:val="4"/>
          <w:wAfter w:w="6089" w:type="dxa"/>
        </w:trPr>
        <w:tc>
          <w:tcPr>
            <w:tcW w:w="810" w:type="dxa"/>
            <w:tcBorders>
              <w:top w:val="single" w:sz="4" w:space="0" w:color="auto"/>
            </w:tcBorders>
            <w:vAlign w:val="center"/>
          </w:tcPr>
          <w:p w:rsidR="00A67B25" w:rsidRPr="00520FA0" w:rsidRDefault="00A67B25" w:rsidP="00594801">
            <w:pPr>
              <w:pStyle w:val="BodyText"/>
              <w:jc w:val="center"/>
              <w:rPr>
                <w:b/>
                <w:noProof/>
                <w:sz w:val="22"/>
                <w:szCs w:val="22"/>
              </w:rPr>
            </w:pPr>
            <w:r w:rsidRPr="00520FA0">
              <w:rPr>
                <w:b/>
                <w:noProof/>
                <w:sz w:val="22"/>
                <w:szCs w:val="22"/>
              </w:rPr>
              <w:t>II</w:t>
            </w:r>
          </w:p>
        </w:tc>
        <w:tc>
          <w:tcPr>
            <w:tcW w:w="6390" w:type="dxa"/>
            <w:gridSpan w:val="5"/>
            <w:tcBorders>
              <w:top w:val="single" w:sz="4" w:space="0" w:color="auto"/>
            </w:tcBorders>
            <w:vAlign w:val="center"/>
          </w:tcPr>
          <w:p w:rsidR="00A67B25" w:rsidRPr="00520FA0" w:rsidRDefault="00A67B25" w:rsidP="00594801">
            <w:pPr>
              <w:pStyle w:val="BodyText"/>
              <w:jc w:val="right"/>
              <w:rPr>
                <w:b/>
                <w:noProof/>
                <w:sz w:val="22"/>
                <w:szCs w:val="22"/>
              </w:rPr>
            </w:pPr>
            <w:r w:rsidRPr="00520FA0">
              <w:rPr>
                <w:b/>
                <w:noProof/>
                <w:sz w:val="22"/>
                <w:szCs w:val="22"/>
              </w:rPr>
              <w:t>Укупна цена понуде без ПДВ-а:</w:t>
            </w:r>
          </w:p>
        </w:tc>
        <w:tc>
          <w:tcPr>
            <w:tcW w:w="1170" w:type="dxa"/>
            <w:tcBorders>
              <w:top w:val="single" w:sz="4" w:space="0" w:color="auto"/>
              <w:bottom w:val="single" w:sz="4" w:space="0" w:color="auto"/>
              <w:right w:val="single" w:sz="4" w:space="0" w:color="auto"/>
            </w:tcBorders>
          </w:tcPr>
          <w:p w:rsidR="00A67B25" w:rsidRPr="00520FA0" w:rsidRDefault="00A67B25" w:rsidP="00594801">
            <w:pPr>
              <w:pStyle w:val="BodyText"/>
              <w:jc w:val="left"/>
              <w:rPr>
                <w:noProof/>
                <w:sz w:val="22"/>
                <w:szCs w:val="22"/>
              </w:rPr>
            </w:pPr>
          </w:p>
        </w:tc>
      </w:tr>
      <w:tr w:rsidR="00A67B25" w:rsidRPr="00520FA0" w:rsidTr="00594801">
        <w:trPr>
          <w:gridAfter w:val="4"/>
          <w:wAfter w:w="6089" w:type="dxa"/>
        </w:trPr>
        <w:tc>
          <w:tcPr>
            <w:tcW w:w="810" w:type="dxa"/>
            <w:tcBorders>
              <w:bottom w:val="single" w:sz="4" w:space="0" w:color="auto"/>
            </w:tcBorders>
            <w:vAlign w:val="center"/>
          </w:tcPr>
          <w:p w:rsidR="00A67B25" w:rsidRPr="00520FA0" w:rsidRDefault="00A67B25" w:rsidP="00594801">
            <w:pPr>
              <w:pStyle w:val="BodyText"/>
              <w:jc w:val="center"/>
              <w:rPr>
                <w:b/>
                <w:noProof/>
                <w:sz w:val="22"/>
                <w:szCs w:val="22"/>
              </w:rPr>
            </w:pPr>
            <w:r w:rsidRPr="00520FA0">
              <w:rPr>
                <w:b/>
                <w:noProof/>
                <w:sz w:val="22"/>
                <w:szCs w:val="22"/>
              </w:rPr>
              <w:t>III</w:t>
            </w:r>
          </w:p>
        </w:tc>
        <w:tc>
          <w:tcPr>
            <w:tcW w:w="6390" w:type="dxa"/>
            <w:gridSpan w:val="5"/>
            <w:tcBorders>
              <w:bottom w:val="single" w:sz="4" w:space="0" w:color="auto"/>
            </w:tcBorders>
            <w:vAlign w:val="center"/>
          </w:tcPr>
          <w:p w:rsidR="00A67B25" w:rsidRPr="00520FA0" w:rsidRDefault="00A67B25" w:rsidP="00594801">
            <w:pPr>
              <w:pStyle w:val="BodyText"/>
              <w:jc w:val="right"/>
              <w:rPr>
                <w:b/>
                <w:noProof/>
                <w:sz w:val="22"/>
                <w:szCs w:val="22"/>
                <w:lang w:val="en-US"/>
              </w:rPr>
            </w:pPr>
            <w:r w:rsidRPr="00520FA0">
              <w:rPr>
                <w:b/>
                <w:noProof/>
                <w:sz w:val="22"/>
                <w:szCs w:val="22"/>
              </w:rPr>
              <w:t>ПДВ</w:t>
            </w:r>
            <w:r w:rsidRPr="00520FA0">
              <w:rPr>
                <w:b/>
                <w:noProof/>
                <w:sz w:val="22"/>
                <w:szCs w:val="22"/>
                <w:lang w:val="en-US"/>
              </w:rPr>
              <w:t>:</w:t>
            </w:r>
          </w:p>
        </w:tc>
        <w:tc>
          <w:tcPr>
            <w:tcW w:w="1170" w:type="dxa"/>
            <w:tcBorders>
              <w:bottom w:val="single" w:sz="4" w:space="0" w:color="auto"/>
              <w:right w:val="single" w:sz="4" w:space="0" w:color="auto"/>
            </w:tcBorders>
          </w:tcPr>
          <w:p w:rsidR="00A67B25" w:rsidRPr="00520FA0" w:rsidRDefault="00A67B25" w:rsidP="00594801">
            <w:pPr>
              <w:pStyle w:val="BodyText"/>
              <w:jc w:val="left"/>
              <w:rPr>
                <w:noProof/>
                <w:sz w:val="22"/>
                <w:szCs w:val="22"/>
              </w:rPr>
            </w:pPr>
          </w:p>
        </w:tc>
      </w:tr>
      <w:tr w:rsidR="00A67B25" w:rsidRPr="00520FA0" w:rsidTr="00594801">
        <w:trPr>
          <w:gridAfter w:val="4"/>
          <w:wAfter w:w="6089" w:type="dxa"/>
        </w:trPr>
        <w:tc>
          <w:tcPr>
            <w:tcW w:w="810" w:type="dxa"/>
            <w:tcBorders>
              <w:bottom w:val="single" w:sz="4" w:space="0" w:color="auto"/>
            </w:tcBorders>
            <w:vAlign w:val="center"/>
          </w:tcPr>
          <w:p w:rsidR="00A67B25" w:rsidRPr="00520FA0" w:rsidRDefault="00A67B25" w:rsidP="00594801">
            <w:pPr>
              <w:pStyle w:val="BodyText"/>
              <w:jc w:val="center"/>
              <w:rPr>
                <w:b/>
                <w:noProof/>
                <w:sz w:val="22"/>
                <w:szCs w:val="22"/>
              </w:rPr>
            </w:pPr>
            <w:r w:rsidRPr="00520FA0">
              <w:rPr>
                <w:b/>
                <w:noProof/>
                <w:sz w:val="22"/>
                <w:szCs w:val="22"/>
              </w:rPr>
              <w:t>IV</w:t>
            </w:r>
          </w:p>
        </w:tc>
        <w:tc>
          <w:tcPr>
            <w:tcW w:w="6390" w:type="dxa"/>
            <w:gridSpan w:val="5"/>
            <w:tcBorders>
              <w:bottom w:val="single" w:sz="4" w:space="0" w:color="auto"/>
            </w:tcBorders>
            <w:vAlign w:val="center"/>
          </w:tcPr>
          <w:p w:rsidR="00A67B25" w:rsidRPr="00520FA0" w:rsidRDefault="00A67B25" w:rsidP="00594801">
            <w:pPr>
              <w:pStyle w:val="BodyText"/>
              <w:jc w:val="right"/>
              <w:rPr>
                <w:b/>
                <w:noProof/>
                <w:sz w:val="22"/>
                <w:szCs w:val="22"/>
              </w:rPr>
            </w:pPr>
            <w:r w:rsidRPr="00520FA0">
              <w:rPr>
                <w:b/>
                <w:noProof/>
                <w:sz w:val="22"/>
                <w:szCs w:val="22"/>
              </w:rPr>
              <w:t>Укупна цена понуде са ПДВ-ом:</w:t>
            </w:r>
          </w:p>
        </w:tc>
        <w:tc>
          <w:tcPr>
            <w:tcW w:w="1170" w:type="dxa"/>
            <w:tcBorders>
              <w:bottom w:val="single" w:sz="4" w:space="0" w:color="auto"/>
              <w:right w:val="single" w:sz="4" w:space="0" w:color="auto"/>
            </w:tcBorders>
          </w:tcPr>
          <w:p w:rsidR="00A67B25" w:rsidRPr="00520FA0" w:rsidRDefault="00A67B25" w:rsidP="00594801">
            <w:pPr>
              <w:pStyle w:val="BodyText"/>
              <w:jc w:val="left"/>
              <w:rPr>
                <w:noProof/>
                <w:sz w:val="22"/>
                <w:szCs w:val="22"/>
              </w:rPr>
            </w:pPr>
          </w:p>
        </w:tc>
      </w:tr>
    </w:tbl>
    <w:p w:rsidR="00371673" w:rsidRDefault="00371673" w:rsidP="00A67B25">
      <w:pPr>
        <w:pStyle w:val="BodyText"/>
        <w:rPr>
          <w:noProof/>
          <w:sz w:val="22"/>
          <w:szCs w:val="22"/>
        </w:rPr>
      </w:pPr>
    </w:p>
    <w:p w:rsidR="00371673" w:rsidRDefault="00371673" w:rsidP="00A67B25">
      <w:pPr>
        <w:pStyle w:val="BodyText"/>
        <w:rPr>
          <w:noProof/>
          <w:sz w:val="22"/>
          <w:szCs w:val="22"/>
        </w:rPr>
      </w:pPr>
    </w:p>
    <w:p w:rsidR="00371673" w:rsidRDefault="00371673" w:rsidP="00371673">
      <w:pPr>
        <w:pStyle w:val="BodyText"/>
        <w:rPr>
          <w:b/>
          <w:noProof/>
          <w:szCs w:val="24"/>
          <w:lang/>
        </w:rPr>
      </w:pPr>
      <w:r>
        <w:rPr>
          <w:b/>
          <w:noProof/>
          <w:szCs w:val="24"/>
          <w:lang/>
        </w:rPr>
        <w:t xml:space="preserve">Образац понуде бр.____________ страна: </w:t>
      </w:r>
      <w:r>
        <w:rPr>
          <w:b/>
          <w:noProof/>
          <w:szCs w:val="24"/>
          <w:lang/>
        </w:rPr>
        <w:t>___</w:t>
      </w:r>
    </w:p>
    <w:p w:rsidR="00371673" w:rsidRPr="00371673" w:rsidRDefault="00371673" w:rsidP="00371673">
      <w:pPr>
        <w:pStyle w:val="BodyText"/>
        <w:rPr>
          <w:b/>
          <w:noProof/>
          <w:szCs w:val="24"/>
          <w:lang/>
        </w:rPr>
      </w:pPr>
    </w:p>
    <w:p w:rsidR="00A67B25" w:rsidRPr="00520FA0" w:rsidRDefault="00A67B25" w:rsidP="00A67B25">
      <w:pPr>
        <w:pStyle w:val="BodyText"/>
        <w:rPr>
          <w:noProof/>
          <w:sz w:val="22"/>
          <w:szCs w:val="22"/>
          <w:lang w:val="sr-Cyrl-CS"/>
        </w:rPr>
      </w:pPr>
      <w:r w:rsidRPr="00520FA0">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29/2013 и 104/2013.)</w:t>
      </w:r>
    </w:p>
    <w:p w:rsidR="00371673" w:rsidRDefault="00371673" w:rsidP="00A67B25">
      <w:pPr>
        <w:pStyle w:val="BodyText"/>
        <w:rPr>
          <w:noProof/>
          <w:sz w:val="22"/>
          <w:szCs w:val="22"/>
        </w:rPr>
      </w:pPr>
    </w:p>
    <w:p w:rsidR="00A67B25" w:rsidRDefault="00A67B25" w:rsidP="00A67B25">
      <w:pPr>
        <w:pStyle w:val="BodyText"/>
        <w:rPr>
          <w:noProof/>
          <w:sz w:val="22"/>
          <w:szCs w:val="22"/>
        </w:rPr>
      </w:pPr>
      <w:r w:rsidRPr="00520FA0">
        <w:rPr>
          <w:noProof/>
          <w:sz w:val="22"/>
          <w:szCs w:val="22"/>
        </w:rPr>
        <w:t>Обавезе из своје понуде ћу извршити (заокружити начин како ће се обавезе из понуде извршити):</w:t>
      </w:r>
    </w:p>
    <w:p w:rsidR="00371673" w:rsidRPr="00520FA0" w:rsidRDefault="00371673" w:rsidP="00A67B25">
      <w:pPr>
        <w:pStyle w:val="BodyText"/>
        <w:rPr>
          <w:noProof/>
          <w:sz w:val="22"/>
          <w:szCs w:val="22"/>
        </w:rPr>
      </w:pPr>
    </w:p>
    <w:p w:rsidR="00A67B25" w:rsidRPr="00520FA0" w:rsidRDefault="00A67B25" w:rsidP="00A67B25">
      <w:pPr>
        <w:pStyle w:val="BodyText"/>
        <w:numPr>
          <w:ilvl w:val="0"/>
          <w:numId w:val="26"/>
        </w:numPr>
        <w:rPr>
          <w:noProof/>
          <w:sz w:val="22"/>
          <w:szCs w:val="22"/>
        </w:rPr>
      </w:pPr>
      <w:r w:rsidRPr="00520FA0">
        <w:rPr>
          <w:noProof/>
          <w:sz w:val="22"/>
          <w:szCs w:val="22"/>
        </w:rPr>
        <w:t>Самостално</w:t>
      </w:r>
    </w:p>
    <w:p w:rsidR="00A67B25" w:rsidRPr="00520FA0" w:rsidRDefault="00A67B25" w:rsidP="00A67B25">
      <w:pPr>
        <w:pStyle w:val="BodyText"/>
        <w:numPr>
          <w:ilvl w:val="0"/>
          <w:numId w:val="26"/>
        </w:numPr>
        <w:rPr>
          <w:noProof/>
          <w:sz w:val="22"/>
          <w:szCs w:val="22"/>
        </w:rPr>
      </w:pPr>
      <w:r w:rsidRPr="00520FA0">
        <w:rPr>
          <w:noProof/>
          <w:sz w:val="22"/>
          <w:szCs w:val="22"/>
        </w:rPr>
        <w:t>Заједничка понуда (навести ко су учесници у заједничкој понуди):_______________________________________</w:t>
      </w:r>
    </w:p>
    <w:p w:rsidR="00A67B25" w:rsidRPr="00520FA0" w:rsidRDefault="00A67B25" w:rsidP="00A67B25">
      <w:pPr>
        <w:pStyle w:val="BodyText"/>
        <w:numPr>
          <w:ilvl w:val="0"/>
          <w:numId w:val="26"/>
        </w:numPr>
        <w:rPr>
          <w:noProof/>
          <w:sz w:val="22"/>
          <w:szCs w:val="22"/>
        </w:rPr>
      </w:pPr>
      <w:r w:rsidRPr="00520FA0">
        <w:rPr>
          <w:noProof/>
          <w:sz w:val="22"/>
          <w:szCs w:val="22"/>
        </w:rPr>
        <w:t>Понуда са подизвођачима (навести ко су подизвођачи):________________________________________________</w:t>
      </w:r>
      <w:r w:rsidRPr="00520FA0">
        <w:rPr>
          <w:noProof/>
          <w:sz w:val="22"/>
          <w:szCs w:val="22"/>
        </w:rPr>
        <w:tab/>
      </w:r>
    </w:p>
    <w:p w:rsidR="00A67B25" w:rsidRPr="00520FA0" w:rsidRDefault="00A67B25" w:rsidP="00A67B25">
      <w:pPr>
        <w:pStyle w:val="BodyText"/>
        <w:rPr>
          <w:noProof/>
          <w:sz w:val="22"/>
          <w:szCs w:val="22"/>
          <w:lang w:val="sr-Cyrl-CS"/>
        </w:rPr>
      </w:pPr>
    </w:p>
    <w:p w:rsidR="00A67B25" w:rsidRDefault="00A67B25" w:rsidP="00A67B25">
      <w:pPr>
        <w:pStyle w:val="BodyText"/>
        <w:rPr>
          <w:noProof/>
          <w:sz w:val="22"/>
          <w:szCs w:val="22"/>
        </w:rPr>
      </w:pPr>
      <w:r w:rsidRPr="00520FA0">
        <w:rPr>
          <w:noProof/>
          <w:sz w:val="22"/>
          <w:szCs w:val="22"/>
        </w:rPr>
        <w:t>Рок испоруке:____________________________                                         Рок важе</w:t>
      </w:r>
      <w:r w:rsidRPr="00520FA0">
        <w:rPr>
          <w:noProof/>
          <w:sz w:val="22"/>
          <w:szCs w:val="22"/>
          <w:lang w:val="sr-Cyrl-CS"/>
        </w:rPr>
        <w:t xml:space="preserve">ња </w:t>
      </w:r>
      <w:r w:rsidRPr="00520FA0">
        <w:rPr>
          <w:noProof/>
          <w:sz w:val="22"/>
          <w:szCs w:val="22"/>
        </w:rPr>
        <w:t>понуде:______________________</w:t>
      </w:r>
    </w:p>
    <w:p w:rsidR="00371673" w:rsidRPr="00520FA0" w:rsidRDefault="00371673" w:rsidP="00A67B25">
      <w:pPr>
        <w:pStyle w:val="BodyText"/>
        <w:rPr>
          <w:noProof/>
          <w:sz w:val="22"/>
          <w:szCs w:val="22"/>
        </w:rPr>
      </w:pPr>
    </w:p>
    <w:p w:rsidR="00A67B25" w:rsidRDefault="00A67B25" w:rsidP="00A67B25">
      <w:pPr>
        <w:pStyle w:val="BodyText"/>
        <w:rPr>
          <w:noProof/>
          <w:sz w:val="22"/>
          <w:szCs w:val="22"/>
        </w:rPr>
      </w:pPr>
      <w:r w:rsidRPr="00520FA0">
        <w:rPr>
          <w:noProof/>
          <w:sz w:val="22"/>
          <w:szCs w:val="22"/>
        </w:rPr>
        <w:t>Начин и услови плаћања:___________________</w:t>
      </w:r>
      <w:r w:rsidRPr="00520FA0">
        <w:rPr>
          <w:noProof/>
          <w:sz w:val="22"/>
          <w:szCs w:val="22"/>
        </w:rPr>
        <w:tab/>
        <w:t xml:space="preserve">                      М.П.  </w:t>
      </w:r>
      <w:r w:rsidRPr="00520FA0">
        <w:rPr>
          <w:noProof/>
          <w:sz w:val="22"/>
          <w:szCs w:val="22"/>
        </w:rPr>
        <w:tab/>
        <w:t>Датум:_________________________________</w:t>
      </w:r>
    </w:p>
    <w:p w:rsidR="00371673" w:rsidRPr="00520FA0" w:rsidRDefault="00371673" w:rsidP="00A67B25">
      <w:pPr>
        <w:pStyle w:val="BodyText"/>
        <w:rPr>
          <w:noProof/>
          <w:sz w:val="22"/>
          <w:szCs w:val="22"/>
        </w:rPr>
      </w:pPr>
    </w:p>
    <w:p w:rsidR="00A67B25" w:rsidRPr="00520FA0" w:rsidRDefault="00A67B25" w:rsidP="00371673">
      <w:pPr>
        <w:rPr>
          <w:noProof/>
          <w:sz w:val="22"/>
          <w:szCs w:val="22"/>
        </w:rPr>
      </w:pPr>
      <w:r w:rsidRPr="00520FA0">
        <w:rPr>
          <w:noProof/>
          <w:sz w:val="22"/>
          <w:szCs w:val="22"/>
        </w:rPr>
        <w:t>Посебне напомене:________________________</w:t>
      </w:r>
      <w:r w:rsidRPr="00520FA0">
        <w:rPr>
          <w:noProof/>
          <w:sz w:val="22"/>
          <w:szCs w:val="22"/>
        </w:rPr>
        <w:tab/>
      </w:r>
      <w:r w:rsidRPr="00520FA0">
        <w:rPr>
          <w:noProof/>
          <w:sz w:val="22"/>
          <w:szCs w:val="22"/>
        </w:rPr>
        <w:tab/>
        <w:t xml:space="preserve">            </w:t>
      </w:r>
      <w:r w:rsidRPr="00520FA0">
        <w:rPr>
          <w:noProof/>
          <w:sz w:val="22"/>
          <w:szCs w:val="22"/>
        </w:rPr>
        <w:tab/>
      </w:r>
      <w:r w:rsidRPr="00520FA0">
        <w:rPr>
          <w:noProof/>
          <w:sz w:val="22"/>
          <w:szCs w:val="22"/>
        </w:rPr>
        <w:tab/>
        <w:t>Потпис:_______________________________</w:t>
      </w:r>
    </w:p>
    <w:p w:rsidR="00A67B25" w:rsidRPr="00520FA0" w:rsidRDefault="00A67B25" w:rsidP="002E2ADC">
      <w:pPr>
        <w:pStyle w:val="BodyText"/>
        <w:rPr>
          <w:noProof/>
          <w:sz w:val="22"/>
          <w:szCs w:val="22"/>
          <w:lang/>
        </w:rPr>
      </w:pPr>
    </w:p>
    <w:p w:rsidR="00BC1DA9" w:rsidRPr="00520FA0" w:rsidRDefault="00BC1DA9" w:rsidP="002E2ADC">
      <w:pPr>
        <w:pStyle w:val="BodyText"/>
        <w:rPr>
          <w:noProof/>
          <w:sz w:val="22"/>
          <w:szCs w:val="22"/>
        </w:rPr>
      </w:pPr>
    </w:p>
    <w:p w:rsidR="00BC1DA9" w:rsidRPr="00520FA0" w:rsidRDefault="00BC1DA9" w:rsidP="002E2ADC">
      <w:pPr>
        <w:pStyle w:val="BodyText"/>
        <w:rPr>
          <w:noProof/>
          <w:sz w:val="22"/>
          <w:szCs w:val="22"/>
        </w:rPr>
      </w:pPr>
    </w:p>
    <w:p w:rsidR="00BC1DA9" w:rsidRPr="00520FA0" w:rsidRDefault="00BC1DA9" w:rsidP="002E2ADC">
      <w:pPr>
        <w:pStyle w:val="BodyText"/>
        <w:rPr>
          <w:noProof/>
          <w:sz w:val="22"/>
          <w:szCs w:val="22"/>
          <w:lang/>
        </w:rPr>
      </w:pPr>
    </w:p>
    <w:p w:rsidR="00594801" w:rsidRPr="00520FA0" w:rsidRDefault="00594801" w:rsidP="002E2ADC">
      <w:pPr>
        <w:pStyle w:val="BodyText"/>
        <w:rPr>
          <w:noProof/>
          <w:sz w:val="22"/>
          <w:szCs w:val="22"/>
          <w:lang/>
        </w:rPr>
      </w:pPr>
    </w:p>
    <w:p w:rsidR="00594801" w:rsidRPr="00520FA0" w:rsidRDefault="00594801" w:rsidP="002E2ADC">
      <w:pPr>
        <w:pStyle w:val="BodyText"/>
        <w:rPr>
          <w:noProof/>
          <w:sz w:val="22"/>
          <w:szCs w:val="22"/>
          <w:lang/>
        </w:rPr>
      </w:pPr>
    </w:p>
    <w:p w:rsidR="00594801" w:rsidRPr="00520FA0" w:rsidRDefault="00594801" w:rsidP="002E2ADC">
      <w:pPr>
        <w:pStyle w:val="BodyText"/>
        <w:rPr>
          <w:noProof/>
          <w:sz w:val="22"/>
          <w:szCs w:val="22"/>
          <w:lang/>
        </w:rPr>
      </w:pPr>
    </w:p>
    <w:p w:rsidR="00371673" w:rsidRDefault="003554B9" w:rsidP="00371673">
      <w:pPr>
        <w:pStyle w:val="Footer"/>
        <w:jc w:val="center"/>
        <w:rPr>
          <w:b/>
          <w:sz w:val="22"/>
          <w:szCs w:val="22"/>
        </w:rPr>
      </w:pPr>
      <w:r w:rsidRPr="00520FA0">
        <w:rPr>
          <w:b/>
          <w:noProof/>
          <w:sz w:val="22"/>
          <w:szCs w:val="22"/>
        </w:rPr>
        <w:lastRenderedPageBreak/>
        <w:t>Понуда број</w:t>
      </w:r>
      <w:r w:rsidR="00371673">
        <w:rPr>
          <w:b/>
          <w:noProof/>
          <w:sz w:val="22"/>
          <w:szCs w:val="22"/>
        </w:rPr>
        <w:t xml:space="preserve"> </w:t>
      </w:r>
      <w:r w:rsidRPr="00520FA0">
        <w:rPr>
          <w:b/>
          <w:noProof/>
          <w:sz w:val="22"/>
          <w:szCs w:val="22"/>
        </w:rPr>
        <w:t xml:space="preserve">_______- </w:t>
      </w:r>
      <w:r w:rsidRPr="00520FA0">
        <w:rPr>
          <w:b/>
          <w:sz w:val="22"/>
          <w:szCs w:val="22"/>
          <w:lang w:val="sr-Cyrl-CS"/>
        </w:rPr>
        <w:t>Набавка реагенаса и</w:t>
      </w:r>
      <w:r w:rsidRPr="00520FA0">
        <w:rPr>
          <w:b/>
          <w:sz w:val="22"/>
          <w:szCs w:val="22"/>
        </w:rPr>
        <w:t xml:space="preserve"> потрошног материјала за </w:t>
      </w:r>
      <w:r w:rsidRPr="00520FA0">
        <w:rPr>
          <w:b/>
          <w:sz w:val="22"/>
          <w:szCs w:val="22"/>
          <w:lang/>
        </w:rPr>
        <w:t>имунометријске анализаторе</w:t>
      </w:r>
    </w:p>
    <w:p w:rsidR="003554B9" w:rsidRPr="00520FA0" w:rsidRDefault="003554B9" w:rsidP="00371673">
      <w:pPr>
        <w:pStyle w:val="Footer"/>
        <w:jc w:val="center"/>
        <w:rPr>
          <w:b/>
          <w:noProof/>
          <w:sz w:val="22"/>
          <w:szCs w:val="22"/>
          <w:lang/>
        </w:rPr>
      </w:pPr>
      <w:r w:rsidRPr="00520FA0">
        <w:rPr>
          <w:b/>
          <w:sz w:val="22"/>
          <w:szCs w:val="22"/>
        </w:rPr>
        <w:t xml:space="preserve">за </w:t>
      </w:r>
      <w:r w:rsidRPr="00520FA0">
        <w:rPr>
          <w:b/>
          <w:sz w:val="22"/>
          <w:szCs w:val="22"/>
          <w:lang/>
        </w:rPr>
        <w:t xml:space="preserve">потребе </w:t>
      </w:r>
      <w:r w:rsidRPr="00520FA0">
        <w:rPr>
          <w:b/>
          <w:noProof/>
          <w:sz w:val="22"/>
          <w:szCs w:val="22"/>
        </w:rPr>
        <w:t>лабораториј</w:t>
      </w:r>
      <w:r w:rsidRPr="00520FA0">
        <w:rPr>
          <w:b/>
          <w:noProof/>
          <w:sz w:val="22"/>
          <w:szCs w:val="22"/>
          <w:lang/>
        </w:rPr>
        <w:t>а</w:t>
      </w:r>
      <w:r w:rsidRPr="00520FA0">
        <w:rPr>
          <w:b/>
          <w:noProof/>
          <w:sz w:val="22"/>
          <w:szCs w:val="22"/>
        </w:rPr>
        <w:t xml:space="preserve"> Клиничког центра Војводине број </w:t>
      </w:r>
      <w:r w:rsidRPr="00520FA0">
        <w:rPr>
          <w:b/>
          <w:noProof/>
          <w:sz w:val="22"/>
          <w:szCs w:val="22"/>
          <w:lang/>
        </w:rPr>
        <w:t>23-16-О</w:t>
      </w:r>
    </w:p>
    <w:p w:rsidR="003554B9" w:rsidRPr="00520FA0" w:rsidRDefault="003554B9" w:rsidP="003554B9">
      <w:pPr>
        <w:pStyle w:val="BodyText"/>
        <w:jc w:val="left"/>
        <w:rPr>
          <w:noProof/>
          <w:sz w:val="22"/>
          <w:szCs w:val="22"/>
        </w:rPr>
      </w:pPr>
    </w:p>
    <w:p w:rsidR="003554B9" w:rsidRPr="00520FA0" w:rsidRDefault="003554B9" w:rsidP="003554B9">
      <w:pPr>
        <w:pStyle w:val="BodyText"/>
        <w:jc w:val="left"/>
        <w:rPr>
          <w:noProof/>
          <w:sz w:val="22"/>
          <w:szCs w:val="22"/>
        </w:rPr>
      </w:pPr>
      <w:r w:rsidRPr="00520FA0">
        <w:rPr>
          <w:noProof/>
          <w:sz w:val="22"/>
          <w:szCs w:val="22"/>
        </w:rPr>
        <w:t>Понуђач:________________________________________                   Матични број:________________________________</w:t>
      </w:r>
    </w:p>
    <w:p w:rsidR="003554B9" w:rsidRPr="00520FA0" w:rsidRDefault="003554B9" w:rsidP="003554B9">
      <w:pPr>
        <w:pStyle w:val="BodyText"/>
        <w:jc w:val="left"/>
        <w:rPr>
          <w:noProof/>
          <w:sz w:val="22"/>
          <w:szCs w:val="22"/>
        </w:rPr>
      </w:pPr>
      <w:r w:rsidRPr="00520FA0">
        <w:rPr>
          <w:noProof/>
          <w:sz w:val="22"/>
          <w:szCs w:val="22"/>
        </w:rPr>
        <w:t>Адреса, град, општина:____________________________                   Регистарски број:______________________________</w:t>
      </w:r>
    </w:p>
    <w:p w:rsidR="003554B9" w:rsidRPr="00520FA0" w:rsidRDefault="003554B9" w:rsidP="003554B9">
      <w:pPr>
        <w:pStyle w:val="BodyText"/>
        <w:jc w:val="left"/>
        <w:rPr>
          <w:noProof/>
          <w:sz w:val="22"/>
          <w:szCs w:val="22"/>
        </w:rPr>
      </w:pPr>
      <w:r w:rsidRPr="00520FA0">
        <w:rPr>
          <w:noProof/>
          <w:sz w:val="22"/>
          <w:szCs w:val="22"/>
        </w:rPr>
        <w:t>Телефон:________________ Фах:____________________                  Шифра делатности:____________________________</w:t>
      </w:r>
    </w:p>
    <w:p w:rsidR="003554B9" w:rsidRPr="00520FA0" w:rsidRDefault="003554B9" w:rsidP="003554B9">
      <w:pPr>
        <w:pStyle w:val="BodyText"/>
        <w:jc w:val="left"/>
        <w:rPr>
          <w:noProof/>
          <w:sz w:val="22"/>
          <w:szCs w:val="22"/>
        </w:rPr>
      </w:pPr>
      <w:r w:rsidRPr="00520FA0">
        <w:rPr>
          <w:noProof/>
          <w:sz w:val="22"/>
          <w:szCs w:val="22"/>
        </w:rPr>
        <w:t>Е-маил:_________________________________________                    Пиб:_________________________________________</w:t>
      </w:r>
    </w:p>
    <w:p w:rsidR="003554B9" w:rsidRPr="00520FA0" w:rsidRDefault="003554B9" w:rsidP="003554B9">
      <w:pPr>
        <w:pStyle w:val="BodyText"/>
        <w:jc w:val="left"/>
        <w:rPr>
          <w:noProof/>
          <w:sz w:val="22"/>
          <w:szCs w:val="22"/>
        </w:rPr>
      </w:pPr>
      <w:r w:rsidRPr="00520FA0">
        <w:rPr>
          <w:noProof/>
          <w:sz w:val="22"/>
          <w:szCs w:val="22"/>
        </w:rPr>
        <w:t>Контакт особа:___________________________________                   Жиро-рачун:__________________________________</w:t>
      </w:r>
    </w:p>
    <w:p w:rsidR="003554B9" w:rsidRPr="00520FA0" w:rsidRDefault="003554B9" w:rsidP="003554B9">
      <w:pPr>
        <w:pStyle w:val="BodyText"/>
        <w:jc w:val="left"/>
        <w:rPr>
          <w:noProof/>
          <w:sz w:val="22"/>
          <w:szCs w:val="22"/>
          <w:lang w:val="sr-Cyrl-CS"/>
        </w:rPr>
      </w:pPr>
      <w:r w:rsidRPr="00520FA0">
        <w:rPr>
          <w:noProof/>
          <w:sz w:val="22"/>
          <w:szCs w:val="22"/>
        </w:rPr>
        <w:t>Овлашћено лице:_________________________________</w:t>
      </w:r>
    </w:p>
    <w:p w:rsidR="003554B9" w:rsidRPr="00520FA0" w:rsidRDefault="003554B9" w:rsidP="003554B9">
      <w:pPr>
        <w:pStyle w:val="BodyText"/>
        <w:jc w:val="left"/>
        <w:rPr>
          <w:noProof/>
          <w:sz w:val="22"/>
          <w:szCs w:val="22"/>
          <w:lang w:val="sr-Cyrl-CS"/>
        </w:rPr>
      </w:pPr>
    </w:p>
    <w:tbl>
      <w:tblPr>
        <w:tblStyle w:val="TableGrid"/>
        <w:tblW w:w="14459" w:type="dxa"/>
        <w:tblInd w:w="108" w:type="dxa"/>
        <w:tblBorders>
          <w:bottom w:val="none" w:sz="0" w:space="0" w:color="auto"/>
          <w:right w:val="none" w:sz="0" w:space="0" w:color="auto"/>
        </w:tblBorders>
        <w:tblLayout w:type="fixed"/>
        <w:tblLook w:val="04A0"/>
      </w:tblPr>
      <w:tblGrid>
        <w:gridCol w:w="810"/>
        <w:gridCol w:w="2250"/>
        <w:gridCol w:w="810"/>
        <w:gridCol w:w="900"/>
        <w:gridCol w:w="1350"/>
        <w:gridCol w:w="1080"/>
        <w:gridCol w:w="1170"/>
        <w:gridCol w:w="1695"/>
        <w:gridCol w:w="1134"/>
        <w:gridCol w:w="1984"/>
        <w:gridCol w:w="1276"/>
      </w:tblGrid>
      <w:tr w:rsidR="003554B9" w:rsidRPr="00520FA0" w:rsidTr="003554B9">
        <w:trPr>
          <w:trHeight w:val="315"/>
        </w:trPr>
        <w:tc>
          <w:tcPr>
            <w:tcW w:w="14459" w:type="dxa"/>
            <w:gridSpan w:val="11"/>
            <w:tcBorders>
              <w:bottom w:val="single" w:sz="4" w:space="0" w:color="auto"/>
              <w:right w:val="single" w:sz="4" w:space="0" w:color="auto"/>
            </w:tcBorders>
          </w:tcPr>
          <w:p w:rsidR="003554B9" w:rsidRPr="00520FA0" w:rsidRDefault="003554B9" w:rsidP="003554B9">
            <w:pPr>
              <w:jc w:val="center"/>
              <w:rPr>
                <w:b/>
                <w:noProof/>
                <w:sz w:val="22"/>
                <w:szCs w:val="22"/>
              </w:rPr>
            </w:pPr>
            <w:r w:rsidRPr="00520FA0">
              <w:rPr>
                <w:b/>
                <w:noProof/>
                <w:sz w:val="22"/>
                <w:szCs w:val="22"/>
              </w:rPr>
              <w:t>КЛИНИЧКИ ЦЕНТАР ВОЈВОДИНЕ</w:t>
            </w:r>
          </w:p>
        </w:tc>
      </w:tr>
      <w:tr w:rsidR="003554B9" w:rsidRPr="00520FA0" w:rsidTr="003554B9">
        <w:tc>
          <w:tcPr>
            <w:tcW w:w="14459" w:type="dxa"/>
            <w:gridSpan w:val="11"/>
            <w:tcBorders>
              <w:bottom w:val="single" w:sz="4" w:space="0" w:color="auto"/>
              <w:right w:val="single" w:sz="4" w:space="0" w:color="auto"/>
            </w:tcBorders>
          </w:tcPr>
          <w:p w:rsidR="003554B9" w:rsidRPr="00520FA0" w:rsidRDefault="003554B9" w:rsidP="003554B9">
            <w:pPr>
              <w:rPr>
                <w:b/>
                <w:noProof/>
                <w:sz w:val="22"/>
                <w:szCs w:val="22"/>
              </w:rPr>
            </w:pPr>
            <w:r w:rsidRPr="00520FA0">
              <w:rPr>
                <w:b/>
                <w:sz w:val="22"/>
                <w:szCs w:val="22"/>
                <w:lang w:val="sr-Cyrl-CS"/>
              </w:rPr>
              <w:t xml:space="preserve">ПАРТИЈА 3– АПАРАТ  </w:t>
            </w:r>
            <w:r w:rsidR="00E57F4E" w:rsidRPr="00520FA0">
              <w:rPr>
                <w:b/>
                <w:sz w:val="22"/>
                <w:szCs w:val="22"/>
                <w:lang w:val="sr-Cyrl-CS"/>
              </w:rPr>
              <w:t>LIAISON XL</w:t>
            </w:r>
          </w:p>
        </w:tc>
      </w:tr>
      <w:tr w:rsidR="003554B9" w:rsidRPr="00520FA0" w:rsidTr="003554B9">
        <w:tc>
          <w:tcPr>
            <w:tcW w:w="810" w:type="dxa"/>
            <w:tcBorders>
              <w:bottom w:val="single" w:sz="4" w:space="0" w:color="auto"/>
            </w:tcBorders>
            <w:vAlign w:val="center"/>
          </w:tcPr>
          <w:p w:rsidR="003554B9" w:rsidRPr="00520FA0" w:rsidRDefault="003554B9" w:rsidP="003554B9">
            <w:pPr>
              <w:pStyle w:val="BodyText"/>
              <w:jc w:val="center"/>
              <w:rPr>
                <w:b/>
                <w:noProof/>
                <w:sz w:val="22"/>
                <w:szCs w:val="22"/>
              </w:rPr>
            </w:pPr>
            <w:r w:rsidRPr="00520FA0">
              <w:rPr>
                <w:b/>
                <w:noProof/>
                <w:sz w:val="22"/>
                <w:szCs w:val="22"/>
              </w:rPr>
              <w:t>Редни број</w:t>
            </w:r>
          </w:p>
        </w:tc>
        <w:tc>
          <w:tcPr>
            <w:tcW w:w="2250" w:type="dxa"/>
            <w:tcBorders>
              <w:bottom w:val="single" w:sz="4" w:space="0" w:color="auto"/>
            </w:tcBorders>
            <w:vAlign w:val="center"/>
          </w:tcPr>
          <w:p w:rsidR="003554B9" w:rsidRPr="00520FA0" w:rsidRDefault="003554B9" w:rsidP="003554B9">
            <w:pPr>
              <w:pStyle w:val="BodyText"/>
              <w:jc w:val="center"/>
              <w:rPr>
                <w:b/>
                <w:noProof/>
                <w:sz w:val="22"/>
                <w:szCs w:val="22"/>
              </w:rPr>
            </w:pPr>
            <w:r w:rsidRPr="00520FA0">
              <w:rPr>
                <w:b/>
                <w:noProof/>
                <w:sz w:val="22"/>
                <w:szCs w:val="22"/>
              </w:rPr>
              <w:t>Назив</w:t>
            </w:r>
          </w:p>
        </w:tc>
        <w:tc>
          <w:tcPr>
            <w:tcW w:w="810" w:type="dxa"/>
            <w:tcBorders>
              <w:bottom w:val="single" w:sz="4" w:space="0" w:color="auto"/>
            </w:tcBorders>
            <w:vAlign w:val="center"/>
          </w:tcPr>
          <w:p w:rsidR="003554B9" w:rsidRPr="00520FA0" w:rsidRDefault="003554B9" w:rsidP="003554B9">
            <w:pPr>
              <w:pStyle w:val="BodyText"/>
              <w:jc w:val="center"/>
              <w:rPr>
                <w:b/>
                <w:noProof/>
                <w:sz w:val="22"/>
                <w:szCs w:val="22"/>
              </w:rPr>
            </w:pPr>
            <w:r w:rsidRPr="00520FA0">
              <w:rPr>
                <w:b/>
                <w:noProof/>
                <w:sz w:val="22"/>
                <w:szCs w:val="22"/>
              </w:rPr>
              <w:t>Јединица мере</w:t>
            </w:r>
          </w:p>
        </w:tc>
        <w:tc>
          <w:tcPr>
            <w:tcW w:w="900" w:type="dxa"/>
            <w:tcBorders>
              <w:bottom w:val="single" w:sz="4" w:space="0" w:color="auto"/>
            </w:tcBorders>
            <w:vAlign w:val="center"/>
          </w:tcPr>
          <w:p w:rsidR="003554B9" w:rsidRPr="00520FA0" w:rsidRDefault="003554B9" w:rsidP="003554B9">
            <w:pPr>
              <w:pStyle w:val="BodyText"/>
              <w:jc w:val="center"/>
              <w:rPr>
                <w:b/>
                <w:noProof/>
                <w:sz w:val="22"/>
                <w:szCs w:val="22"/>
              </w:rPr>
            </w:pPr>
            <w:r w:rsidRPr="00520FA0">
              <w:rPr>
                <w:b/>
                <w:noProof/>
                <w:sz w:val="22"/>
                <w:szCs w:val="22"/>
              </w:rPr>
              <w:t>Количина</w:t>
            </w:r>
          </w:p>
        </w:tc>
        <w:tc>
          <w:tcPr>
            <w:tcW w:w="1350" w:type="dxa"/>
            <w:tcBorders>
              <w:bottom w:val="single" w:sz="4" w:space="0" w:color="auto"/>
            </w:tcBorders>
            <w:vAlign w:val="center"/>
          </w:tcPr>
          <w:p w:rsidR="003554B9" w:rsidRPr="00520FA0" w:rsidRDefault="003554B9" w:rsidP="003554B9">
            <w:pPr>
              <w:pStyle w:val="BodyText"/>
              <w:jc w:val="center"/>
              <w:rPr>
                <w:b/>
                <w:noProof/>
                <w:sz w:val="22"/>
                <w:szCs w:val="22"/>
              </w:rPr>
            </w:pPr>
            <w:r w:rsidRPr="00520FA0">
              <w:rPr>
                <w:b/>
                <w:noProof/>
                <w:sz w:val="22"/>
                <w:szCs w:val="22"/>
              </w:rPr>
              <w:t>Јединична цена без ПДВ-а</w:t>
            </w:r>
          </w:p>
        </w:tc>
        <w:tc>
          <w:tcPr>
            <w:tcW w:w="1080" w:type="dxa"/>
            <w:tcBorders>
              <w:bottom w:val="single" w:sz="4" w:space="0" w:color="auto"/>
            </w:tcBorders>
            <w:vAlign w:val="center"/>
          </w:tcPr>
          <w:p w:rsidR="003554B9" w:rsidRPr="00520FA0" w:rsidRDefault="003554B9" w:rsidP="003554B9">
            <w:pPr>
              <w:pStyle w:val="BodyText"/>
              <w:jc w:val="center"/>
              <w:rPr>
                <w:b/>
                <w:noProof/>
                <w:sz w:val="22"/>
                <w:szCs w:val="22"/>
              </w:rPr>
            </w:pPr>
            <w:r w:rsidRPr="00520FA0">
              <w:rPr>
                <w:b/>
                <w:noProof/>
                <w:sz w:val="22"/>
                <w:szCs w:val="22"/>
              </w:rPr>
              <w:t>Износ</w:t>
            </w:r>
          </w:p>
          <w:p w:rsidR="003554B9" w:rsidRPr="00520FA0" w:rsidRDefault="003554B9" w:rsidP="003554B9">
            <w:pPr>
              <w:pStyle w:val="BodyText"/>
              <w:jc w:val="center"/>
              <w:rPr>
                <w:b/>
                <w:noProof/>
                <w:sz w:val="22"/>
                <w:szCs w:val="22"/>
              </w:rPr>
            </w:pPr>
            <w:r w:rsidRPr="00520FA0">
              <w:rPr>
                <w:b/>
                <w:noProof/>
                <w:sz w:val="22"/>
                <w:szCs w:val="22"/>
              </w:rPr>
              <w:t>ПДВ-а</w:t>
            </w:r>
          </w:p>
          <w:p w:rsidR="003554B9" w:rsidRPr="00520FA0" w:rsidRDefault="003554B9" w:rsidP="003554B9">
            <w:pPr>
              <w:pStyle w:val="BodyText"/>
              <w:jc w:val="center"/>
              <w:rPr>
                <w:b/>
                <w:noProof/>
                <w:sz w:val="22"/>
                <w:szCs w:val="22"/>
              </w:rPr>
            </w:pPr>
            <w:r w:rsidRPr="00520FA0">
              <w:rPr>
                <w:b/>
                <w:noProof/>
                <w:sz w:val="22"/>
                <w:szCs w:val="22"/>
              </w:rPr>
              <w:t>у %</w:t>
            </w:r>
          </w:p>
        </w:tc>
        <w:tc>
          <w:tcPr>
            <w:tcW w:w="1170" w:type="dxa"/>
            <w:tcBorders>
              <w:bottom w:val="single" w:sz="4" w:space="0" w:color="auto"/>
            </w:tcBorders>
            <w:vAlign w:val="center"/>
          </w:tcPr>
          <w:p w:rsidR="003554B9" w:rsidRPr="00520FA0" w:rsidRDefault="003554B9" w:rsidP="003554B9">
            <w:pPr>
              <w:pStyle w:val="BodyText"/>
              <w:jc w:val="center"/>
              <w:rPr>
                <w:b/>
                <w:noProof/>
                <w:sz w:val="22"/>
                <w:szCs w:val="22"/>
              </w:rPr>
            </w:pPr>
            <w:r w:rsidRPr="00520FA0">
              <w:rPr>
                <w:b/>
                <w:noProof/>
                <w:sz w:val="22"/>
                <w:szCs w:val="22"/>
              </w:rPr>
              <w:t>Укупна цена без ПДВ-а</w:t>
            </w:r>
          </w:p>
        </w:tc>
        <w:tc>
          <w:tcPr>
            <w:tcW w:w="1695" w:type="dxa"/>
            <w:tcBorders>
              <w:bottom w:val="single" w:sz="4" w:space="0" w:color="auto"/>
            </w:tcBorders>
            <w:vAlign w:val="center"/>
          </w:tcPr>
          <w:p w:rsidR="003554B9" w:rsidRPr="00520FA0" w:rsidRDefault="003554B9" w:rsidP="003554B9">
            <w:pPr>
              <w:pStyle w:val="BodyText"/>
              <w:jc w:val="center"/>
              <w:rPr>
                <w:b/>
                <w:noProof/>
                <w:sz w:val="22"/>
                <w:szCs w:val="22"/>
              </w:rPr>
            </w:pPr>
            <w:r w:rsidRPr="00520FA0">
              <w:rPr>
                <w:b/>
                <w:noProof/>
                <w:sz w:val="22"/>
                <w:szCs w:val="22"/>
              </w:rPr>
              <w:t>Произвођач</w:t>
            </w:r>
          </w:p>
        </w:tc>
        <w:tc>
          <w:tcPr>
            <w:tcW w:w="1134" w:type="dxa"/>
            <w:tcBorders>
              <w:bottom w:val="single" w:sz="4" w:space="0" w:color="auto"/>
            </w:tcBorders>
            <w:vAlign w:val="center"/>
          </w:tcPr>
          <w:p w:rsidR="003554B9" w:rsidRPr="00520FA0" w:rsidRDefault="003554B9" w:rsidP="003554B9">
            <w:pPr>
              <w:jc w:val="center"/>
              <w:rPr>
                <w:b/>
                <w:sz w:val="22"/>
                <w:szCs w:val="22"/>
              </w:rPr>
            </w:pPr>
            <w:r w:rsidRPr="00520FA0">
              <w:rPr>
                <w:b/>
                <w:sz w:val="22"/>
                <w:szCs w:val="22"/>
              </w:rPr>
              <w:t>Земља порекла</w:t>
            </w:r>
          </w:p>
        </w:tc>
        <w:tc>
          <w:tcPr>
            <w:tcW w:w="1984" w:type="dxa"/>
            <w:tcBorders>
              <w:bottom w:val="single" w:sz="4" w:space="0" w:color="auto"/>
              <w:right w:val="single" w:sz="4" w:space="0" w:color="auto"/>
            </w:tcBorders>
            <w:vAlign w:val="center"/>
          </w:tcPr>
          <w:p w:rsidR="003554B9" w:rsidRPr="00520FA0" w:rsidRDefault="003554B9" w:rsidP="003554B9">
            <w:pPr>
              <w:pStyle w:val="BodyText"/>
              <w:jc w:val="center"/>
              <w:rPr>
                <w:b/>
                <w:noProof/>
                <w:sz w:val="22"/>
                <w:szCs w:val="22"/>
              </w:rPr>
            </w:pPr>
            <w:r w:rsidRPr="00520FA0">
              <w:rPr>
                <w:b/>
                <w:noProof/>
                <w:sz w:val="22"/>
                <w:szCs w:val="22"/>
              </w:rPr>
              <w:t>Уверење о квалитету/атест</w:t>
            </w:r>
          </w:p>
        </w:tc>
        <w:tc>
          <w:tcPr>
            <w:tcW w:w="1276" w:type="dxa"/>
            <w:tcBorders>
              <w:bottom w:val="single" w:sz="4" w:space="0" w:color="auto"/>
              <w:right w:val="single" w:sz="4" w:space="0" w:color="auto"/>
            </w:tcBorders>
            <w:vAlign w:val="center"/>
          </w:tcPr>
          <w:p w:rsidR="003554B9" w:rsidRPr="00520FA0" w:rsidRDefault="003554B9" w:rsidP="003554B9">
            <w:pPr>
              <w:pStyle w:val="BodyText"/>
              <w:jc w:val="center"/>
              <w:rPr>
                <w:b/>
                <w:noProof/>
                <w:sz w:val="22"/>
                <w:szCs w:val="22"/>
              </w:rPr>
            </w:pPr>
            <w:r w:rsidRPr="00520FA0">
              <w:rPr>
                <w:b/>
                <w:noProof/>
                <w:sz w:val="22"/>
                <w:szCs w:val="22"/>
              </w:rPr>
              <w:t>Доказ о стављању тражене робе у промет</w:t>
            </w:r>
          </w:p>
        </w:tc>
      </w:tr>
      <w:tr w:rsidR="003554B9" w:rsidRPr="00520FA0" w:rsidTr="003554B9">
        <w:tc>
          <w:tcPr>
            <w:tcW w:w="810" w:type="dxa"/>
            <w:tcBorders>
              <w:bottom w:val="single" w:sz="4" w:space="0" w:color="auto"/>
            </w:tcBorders>
            <w:vAlign w:val="center"/>
          </w:tcPr>
          <w:p w:rsidR="003554B9" w:rsidRPr="00520FA0" w:rsidRDefault="003554B9" w:rsidP="003554B9">
            <w:pPr>
              <w:pStyle w:val="BodyText"/>
              <w:jc w:val="center"/>
              <w:rPr>
                <w:b/>
                <w:noProof/>
                <w:sz w:val="22"/>
                <w:szCs w:val="22"/>
              </w:rPr>
            </w:pPr>
            <w:r w:rsidRPr="00520FA0">
              <w:rPr>
                <w:b/>
                <w:noProof/>
                <w:sz w:val="22"/>
                <w:szCs w:val="22"/>
              </w:rPr>
              <w:t>I</w:t>
            </w:r>
          </w:p>
        </w:tc>
        <w:tc>
          <w:tcPr>
            <w:tcW w:w="2250" w:type="dxa"/>
            <w:tcBorders>
              <w:bottom w:val="single" w:sz="4" w:space="0" w:color="auto"/>
            </w:tcBorders>
            <w:vAlign w:val="center"/>
          </w:tcPr>
          <w:p w:rsidR="003554B9" w:rsidRPr="00520FA0" w:rsidRDefault="003554B9" w:rsidP="003554B9">
            <w:pPr>
              <w:pStyle w:val="BodyText"/>
              <w:jc w:val="center"/>
              <w:rPr>
                <w:noProof/>
                <w:sz w:val="22"/>
                <w:szCs w:val="22"/>
              </w:rPr>
            </w:pPr>
            <w:r w:rsidRPr="00520FA0">
              <w:rPr>
                <w:noProof/>
                <w:sz w:val="22"/>
                <w:szCs w:val="22"/>
              </w:rPr>
              <w:t>2</w:t>
            </w:r>
          </w:p>
        </w:tc>
        <w:tc>
          <w:tcPr>
            <w:tcW w:w="810" w:type="dxa"/>
            <w:tcBorders>
              <w:bottom w:val="single" w:sz="4" w:space="0" w:color="auto"/>
            </w:tcBorders>
            <w:vAlign w:val="center"/>
          </w:tcPr>
          <w:p w:rsidR="003554B9" w:rsidRPr="00520FA0" w:rsidRDefault="003554B9" w:rsidP="003554B9">
            <w:pPr>
              <w:pStyle w:val="BodyText"/>
              <w:jc w:val="center"/>
              <w:rPr>
                <w:noProof/>
                <w:sz w:val="22"/>
                <w:szCs w:val="22"/>
              </w:rPr>
            </w:pPr>
            <w:r w:rsidRPr="00520FA0">
              <w:rPr>
                <w:noProof/>
                <w:sz w:val="22"/>
                <w:szCs w:val="22"/>
              </w:rPr>
              <w:t>3</w:t>
            </w:r>
          </w:p>
        </w:tc>
        <w:tc>
          <w:tcPr>
            <w:tcW w:w="900" w:type="dxa"/>
            <w:tcBorders>
              <w:bottom w:val="single" w:sz="4" w:space="0" w:color="auto"/>
            </w:tcBorders>
            <w:vAlign w:val="center"/>
          </w:tcPr>
          <w:p w:rsidR="003554B9" w:rsidRPr="00520FA0" w:rsidRDefault="003554B9" w:rsidP="003554B9">
            <w:pPr>
              <w:pStyle w:val="BodyText"/>
              <w:jc w:val="center"/>
              <w:rPr>
                <w:noProof/>
                <w:sz w:val="22"/>
                <w:szCs w:val="22"/>
              </w:rPr>
            </w:pPr>
            <w:r w:rsidRPr="00520FA0">
              <w:rPr>
                <w:noProof/>
                <w:sz w:val="22"/>
                <w:szCs w:val="22"/>
              </w:rPr>
              <w:t>4</w:t>
            </w:r>
          </w:p>
        </w:tc>
        <w:tc>
          <w:tcPr>
            <w:tcW w:w="1350" w:type="dxa"/>
            <w:tcBorders>
              <w:bottom w:val="single" w:sz="4" w:space="0" w:color="auto"/>
            </w:tcBorders>
            <w:vAlign w:val="center"/>
          </w:tcPr>
          <w:p w:rsidR="003554B9" w:rsidRPr="00520FA0" w:rsidRDefault="003554B9" w:rsidP="003554B9">
            <w:pPr>
              <w:pStyle w:val="BodyText"/>
              <w:jc w:val="center"/>
              <w:rPr>
                <w:noProof/>
                <w:sz w:val="22"/>
                <w:szCs w:val="22"/>
              </w:rPr>
            </w:pPr>
            <w:r w:rsidRPr="00520FA0">
              <w:rPr>
                <w:noProof/>
                <w:sz w:val="22"/>
                <w:szCs w:val="22"/>
              </w:rPr>
              <w:t>5</w:t>
            </w:r>
          </w:p>
        </w:tc>
        <w:tc>
          <w:tcPr>
            <w:tcW w:w="1080" w:type="dxa"/>
            <w:tcBorders>
              <w:bottom w:val="single" w:sz="4" w:space="0" w:color="auto"/>
            </w:tcBorders>
            <w:vAlign w:val="center"/>
          </w:tcPr>
          <w:p w:rsidR="003554B9" w:rsidRPr="00520FA0" w:rsidRDefault="003554B9" w:rsidP="003554B9">
            <w:pPr>
              <w:pStyle w:val="BodyText"/>
              <w:jc w:val="center"/>
              <w:rPr>
                <w:noProof/>
                <w:sz w:val="22"/>
                <w:szCs w:val="22"/>
              </w:rPr>
            </w:pPr>
            <w:r w:rsidRPr="00520FA0">
              <w:rPr>
                <w:noProof/>
                <w:sz w:val="22"/>
                <w:szCs w:val="22"/>
              </w:rPr>
              <w:t>6</w:t>
            </w:r>
          </w:p>
        </w:tc>
        <w:tc>
          <w:tcPr>
            <w:tcW w:w="1170" w:type="dxa"/>
            <w:tcBorders>
              <w:bottom w:val="single" w:sz="4" w:space="0" w:color="auto"/>
            </w:tcBorders>
            <w:vAlign w:val="center"/>
          </w:tcPr>
          <w:p w:rsidR="003554B9" w:rsidRPr="00520FA0" w:rsidRDefault="003554B9" w:rsidP="003554B9">
            <w:pPr>
              <w:pStyle w:val="BodyText"/>
              <w:jc w:val="center"/>
              <w:rPr>
                <w:noProof/>
                <w:sz w:val="22"/>
                <w:szCs w:val="22"/>
              </w:rPr>
            </w:pPr>
            <w:r w:rsidRPr="00520FA0">
              <w:rPr>
                <w:noProof/>
                <w:sz w:val="22"/>
                <w:szCs w:val="22"/>
              </w:rPr>
              <w:t>7</w:t>
            </w:r>
          </w:p>
        </w:tc>
        <w:tc>
          <w:tcPr>
            <w:tcW w:w="1695" w:type="dxa"/>
            <w:tcBorders>
              <w:bottom w:val="single" w:sz="4" w:space="0" w:color="auto"/>
            </w:tcBorders>
            <w:vAlign w:val="center"/>
          </w:tcPr>
          <w:p w:rsidR="003554B9" w:rsidRPr="00520FA0" w:rsidRDefault="003554B9" w:rsidP="003554B9">
            <w:pPr>
              <w:pStyle w:val="BodyText"/>
              <w:jc w:val="center"/>
              <w:rPr>
                <w:noProof/>
                <w:sz w:val="22"/>
                <w:szCs w:val="22"/>
              </w:rPr>
            </w:pPr>
            <w:r w:rsidRPr="00520FA0">
              <w:rPr>
                <w:noProof/>
                <w:sz w:val="22"/>
                <w:szCs w:val="22"/>
              </w:rPr>
              <w:t>8</w:t>
            </w:r>
          </w:p>
        </w:tc>
        <w:tc>
          <w:tcPr>
            <w:tcW w:w="1134" w:type="dxa"/>
            <w:tcBorders>
              <w:bottom w:val="single" w:sz="4" w:space="0" w:color="auto"/>
            </w:tcBorders>
          </w:tcPr>
          <w:p w:rsidR="003554B9" w:rsidRPr="00520FA0" w:rsidRDefault="003554B9" w:rsidP="003554B9">
            <w:pPr>
              <w:pStyle w:val="BodyText"/>
              <w:jc w:val="center"/>
              <w:rPr>
                <w:noProof/>
                <w:sz w:val="22"/>
                <w:szCs w:val="22"/>
              </w:rPr>
            </w:pPr>
            <w:r w:rsidRPr="00520FA0">
              <w:rPr>
                <w:noProof/>
                <w:sz w:val="22"/>
                <w:szCs w:val="22"/>
              </w:rPr>
              <w:t>9</w:t>
            </w:r>
          </w:p>
        </w:tc>
        <w:tc>
          <w:tcPr>
            <w:tcW w:w="1984" w:type="dxa"/>
            <w:tcBorders>
              <w:bottom w:val="single" w:sz="4" w:space="0" w:color="auto"/>
              <w:right w:val="single" w:sz="4" w:space="0" w:color="auto"/>
            </w:tcBorders>
            <w:vAlign w:val="center"/>
          </w:tcPr>
          <w:p w:rsidR="003554B9" w:rsidRPr="00520FA0" w:rsidRDefault="003554B9" w:rsidP="003554B9">
            <w:pPr>
              <w:pStyle w:val="BodyText"/>
              <w:jc w:val="center"/>
              <w:rPr>
                <w:noProof/>
                <w:sz w:val="22"/>
                <w:szCs w:val="22"/>
              </w:rPr>
            </w:pPr>
            <w:r w:rsidRPr="00520FA0">
              <w:rPr>
                <w:noProof/>
                <w:sz w:val="22"/>
                <w:szCs w:val="22"/>
              </w:rPr>
              <w:t>10</w:t>
            </w:r>
          </w:p>
        </w:tc>
        <w:tc>
          <w:tcPr>
            <w:tcW w:w="1276" w:type="dxa"/>
            <w:tcBorders>
              <w:bottom w:val="single" w:sz="4" w:space="0" w:color="auto"/>
              <w:right w:val="single" w:sz="4" w:space="0" w:color="auto"/>
            </w:tcBorders>
          </w:tcPr>
          <w:p w:rsidR="003554B9" w:rsidRPr="00520FA0" w:rsidRDefault="003554B9" w:rsidP="003554B9">
            <w:pPr>
              <w:pStyle w:val="BodyText"/>
              <w:jc w:val="center"/>
              <w:rPr>
                <w:noProof/>
                <w:sz w:val="22"/>
                <w:szCs w:val="22"/>
              </w:rPr>
            </w:pPr>
            <w:r w:rsidRPr="00520FA0">
              <w:rPr>
                <w:noProof/>
                <w:sz w:val="22"/>
                <w:szCs w:val="22"/>
              </w:rPr>
              <w:t>11</w:t>
            </w:r>
          </w:p>
        </w:tc>
      </w:tr>
      <w:tr w:rsidR="00343675" w:rsidRPr="00520FA0" w:rsidTr="008F5992">
        <w:trPr>
          <w:trHeight w:val="264"/>
        </w:trPr>
        <w:tc>
          <w:tcPr>
            <w:tcW w:w="810" w:type="dxa"/>
            <w:tcBorders>
              <w:bottom w:val="single" w:sz="4" w:space="0" w:color="auto"/>
            </w:tcBorders>
            <w:vAlign w:val="bottom"/>
          </w:tcPr>
          <w:p w:rsidR="00343675" w:rsidRPr="00520FA0" w:rsidRDefault="00343675" w:rsidP="003554B9">
            <w:pPr>
              <w:jc w:val="right"/>
              <w:rPr>
                <w:sz w:val="22"/>
                <w:szCs w:val="22"/>
              </w:rPr>
            </w:pPr>
            <w:r w:rsidRPr="00520FA0">
              <w:rPr>
                <w:sz w:val="22"/>
                <w:szCs w:val="22"/>
              </w:rPr>
              <w:t>1</w:t>
            </w:r>
          </w:p>
        </w:tc>
        <w:tc>
          <w:tcPr>
            <w:tcW w:w="2250" w:type="dxa"/>
            <w:tcBorders>
              <w:bottom w:val="single" w:sz="4" w:space="0" w:color="auto"/>
            </w:tcBorders>
            <w:vAlign w:val="bottom"/>
          </w:tcPr>
          <w:p w:rsidR="00343675" w:rsidRPr="00520FA0" w:rsidRDefault="00343675">
            <w:pPr>
              <w:rPr>
                <w:color w:val="000000"/>
                <w:sz w:val="22"/>
                <w:szCs w:val="22"/>
              </w:rPr>
            </w:pPr>
            <w:r w:rsidRPr="00520FA0">
              <w:rPr>
                <w:color w:val="000000"/>
                <w:sz w:val="22"/>
                <w:szCs w:val="22"/>
              </w:rPr>
              <w:t>LIAISON® hGH</w:t>
            </w:r>
          </w:p>
        </w:tc>
        <w:tc>
          <w:tcPr>
            <w:tcW w:w="810" w:type="dxa"/>
            <w:tcBorders>
              <w:bottom w:val="single" w:sz="4" w:space="0" w:color="auto"/>
            </w:tcBorders>
            <w:vAlign w:val="center"/>
          </w:tcPr>
          <w:p w:rsidR="00343675" w:rsidRPr="00520FA0" w:rsidRDefault="00880798" w:rsidP="00880798">
            <w:pPr>
              <w:jc w:val="center"/>
              <w:rPr>
                <w:sz w:val="22"/>
                <w:szCs w:val="22"/>
                <w:lang/>
              </w:rPr>
            </w:pPr>
            <w:r w:rsidRPr="00520FA0">
              <w:rPr>
                <w:sz w:val="22"/>
                <w:szCs w:val="22"/>
                <w:lang/>
              </w:rPr>
              <w:t>пак</w:t>
            </w:r>
          </w:p>
        </w:tc>
        <w:tc>
          <w:tcPr>
            <w:tcW w:w="900" w:type="dxa"/>
            <w:tcBorders>
              <w:bottom w:val="single" w:sz="4" w:space="0" w:color="auto"/>
            </w:tcBorders>
            <w:vAlign w:val="bottom"/>
          </w:tcPr>
          <w:p w:rsidR="00343675" w:rsidRPr="00520FA0" w:rsidRDefault="00343675" w:rsidP="003554B9">
            <w:pPr>
              <w:jc w:val="right"/>
              <w:rPr>
                <w:sz w:val="22"/>
                <w:szCs w:val="22"/>
                <w:lang/>
              </w:rPr>
            </w:pPr>
            <w:r w:rsidRPr="00520FA0">
              <w:rPr>
                <w:sz w:val="22"/>
                <w:szCs w:val="22"/>
                <w:lang/>
              </w:rPr>
              <w:t>16</w:t>
            </w:r>
          </w:p>
        </w:tc>
        <w:tc>
          <w:tcPr>
            <w:tcW w:w="1350" w:type="dxa"/>
            <w:tcBorders>
              <w:bottom w:val="single" w:sz="4" w:space="0" w:color="auto"/>
            </w:tcBorders>
            <w:vAlign w:val="center"/>
          </w:tcPr>
          <w:p w:rsidR="00343675" w:rsidRPr="00520FA0" w:rsidRDefault="00343675" w:rsidP="003554B9">
            <w:pPr>
              <w:pStyle w:val="BodyText"/>
              <w:jc w:val="center"/>
              <w:rPr>
                <w:noProof/>
                <w:sz w:val="22"/>
                <w:szCs w:val="22"/>
              </w:rPr>
            </w:pPr>
          </w:p>
        </w:tc>
        <w:tc>
          <w:tcPr>
            <w:tcW w:w="1080" w:type="dxa"/>
            <w:tcBorders>
              <w:bottom w:val="single" w:sz="4" w:space="0" w:color="auto"/>
            </w:tcBorders>
            <w:vAlign w:val="center"/>
          </w:tcPr>
          <w:p w:rsidR="00343675" w:rsidRPr="00520FA0" w:rsidRDefault="00343675" w:rsidP="003554B9">
            <w:pPr>
              <w:pStyle w:val="BodyText"/>
              <w:jc w:val="center"/>
              <w:rPr>
                <w:noProof/>
                <w:sz w:val="22"/>
                <w:szCs w:val="22"/>
              </w:rPr>
            </w:pPr>
          </w:p>
        </w:tc>
        <w:tc>
          <w:tcPr>
            <w:tcW w:w="1170" w:type="dxa"/>
            <w:tcBorders>
              <w:bottom w:val="single" w:sz="4" w:space="0" w:color="auto"/>
            </w:tcBorders>
            <w:vAlign w:val="center"/>
          </w:tcPr>
          <w:p w:rsidR="00343675" w:rsidRPr="00520FA0" w:rsidRDefault="00343675" w:rsidP="003554B9">
            <w:pPr>
              <w:pStyle w:val="BodyText"/>
              <w:jc w:val="center"/>
              <w:rPr>
                <w:noProof/>
                <w:sz w:val="22"/>
                <w:szCs w:val="22"/>
              </w:rPr>
            </w:pPr>
          </w:p>
        </w:tc>
        <w:tc>
          <w:tcPr>
            <w:tcW w:w="1695" w:type="dxa"/>
            <w:tcBorders>
              <w:bottom w:val="single" w:sz="4" w:space="0" w:color="auto"/>
            </w:tcBorders>
            <w:vAlign w:val="center"/>
          </w:tcPr>
          <w:p w:rsidR="00343675" w:rsidRPr="00520FA0" w:rsidRDefault="00343675" w:rsidP="003554B9">
            <w:pPr>
              <w:pStyle w:val="BodyText"/>
              <w:jc w:val="center"/>
              <w:rPr>
                <w:noProof/>
                <w:sz w:val="22"/>
                <w:szCs w:val="22"/>
              </w:rPr>
            </w:pPr>
          </w:p>
        </w:tc>
        <w:tc>
          <w:tcPr>
            <w:tcW w:w="1134" w:type="dxa"/>
            <w:tcBorders>
              <w:bottom w:val="single" w:sz="4" w:space="0" w:color="auto"/>
            </w:tcBorders>
            <w:vAlign w:val="center"/>
          </w:tcPr>
          <w:p w:rsidR="00343675" w:rsidRPr="00520FA0" w:rsidRDefault="00343675" w:rsidP="003554B9">
            <w:pPr>
              <w:pStyle w:val="BodyText"/>
              <w:jc w:val="center"/>
              <w:rPr>
                <w:noProof/>
                <w:sz w:val="22"/>
                <w:szCs w:val="22"/>
              </w:rPr>
            </w:pPr>
          </w:p>
        </w:tc>
        <w:tc>
          <w:tcPr>
            <w:tcW w:w="1984" w:type="dxa"/>
            <w:tcBorders>
              <w:bottom w:val="single" w:sz="4" w:space="0" w:color="auto"/>
              <w:right w:val="single" w:sz="4" w:space="0" w:color="auto"/>
            </w:tcBorders>
            <w:vAlign w:val="bottom"/>
          </w:tcPr>
          <w:p w:rsidR="00343675" w:rsidRPr="00520FA0" w:rsidRDefault="00343675" w:rsidP="003554B9">
            <w:pPr>
              <w:jc w:val="center"/>
              <w:rPr>
                <w:b/>
                <w:bCs/>
                <w:color w:val="000000"/>
                <w:sz w:val="22"/>
                <w:szCs w:val="22"/>
              </w:rPr>
            </w:pPr>
          </w:p>
        </w:tc>
        <w:tc>
          <w:tcPr>
            <w:tcW w:w="1276" w:type="dxa"/>
            <w:tcBorders>
              <w:bottom w:val="single" w:sz="4" w:space="0" w:color="auto"/>
              <w:right w:val="single" w:sz="4" w:space="0" w:color="auto"/>
            </w:tcBorders>
            <w:vAlign w:val="center"/>
          </w:tcPr>
          <w:p w:rsidR="00343675" w:rsidRPr="00520FA0" w:rsidRDefault="00343675" w:rsidP="003554B9">
            <w:pPr>
              <w:pStyle w:val="BodyText"/>
              <w:jc w:val="center"/>
              <w:rPr>
                <w:noProof/>
                <w:sz w:val="22"/>
                <w:szCs w:val="22"/>
              </w:rPr>
            </w:pPr>
          </w:p>
        </w:tc>
      </w:tr>
      <w:tr w:rsidR="00880798" w:rsidRPr="00520FA0" w:rsidTr="00121347">
        <w:trPr>
          <w:trHeight w:val="264"/>
        </w:trPr>
        <w:tc>
          <w:tcPr>
            <w:tcW w:w="810" w:type="dxa"/>
            <w:tcBorders>
              <w:bottom w:val="single" w:sz="4" w:space="0" w:color="auto"/>
            </w:tcBorders>
            <w:vAlign w:val="bottom"/>
          </w:tcPr>
          <w:p w:rsidR="00880798" w:rsidRPr="00520FA0" w:rsidRDefault="00880798" w:rsidP="003554B9">
            <w:pPr>
              <w:jc w:val="right"/>
              <w:rPr>
                <w:sz w:val="22"/>
                <w:szCs w:val="22"/>
              </w:rPr>
            </w:pPr>
            <w:r w:rsidRPr="00520FA0">
              <w:rPr>
                <w:sz w:val="22"/>
                <w:szCs w:val="22"/>
              </w:rPr>
              <w:t>2</w:t>
            </w:r>
          </w:p>
        </w:tc>
        <w:tc>
          <w:tcPr>
            <w:tcW w:w="2250" w:type="dxa"/>
            <w:tcBorders>
              <w:bottom w:val="single" w:sz="4" w:space="0" w:color="auto"/>
            </w:tcBorders>
            <w:vAlign w:val="bottom"/>
          </w:tcPr>
          <w:p w:rsidR="00880798" w:rsidRPr="00520FA0" w:rsidRDefault="00880798">
            <w:pPr>
              <w:rPr>
                <w:color w:val="000000"/>
                <w:sz w:val="22"/>
                <w:szCs w:val="22"/>
              </w:rPr>
            </w:pPr>
            <w:r w:rsidRPr="00520FA0">
              <w:rPr>
                <w:color w:val="000000"/>
                <w:sz w:val="22"/>
                <w:szCs w:val="22"/>
              </w:rPr>
              <w:t>LIAISON® Aldosterone</w:t>
            </w:r>
          </w:p>
        </w:tc>
        <w:tc>
          <w:tcPr>
            <w:tcW w:w="810" w:type="dxa"/>
            <w:tcBorders>
              <w:bottom w:val="single" w:sz="4" w:space="0" w:color="auto"/>
            </w:tcBorders>
          </w:tcPr>
          <w:p w:rsidR="00880798" w:rsidRPr="00520FA0" w:rsidRDefault="00880798" w:rsidP="00880798">
            <w:pPr>
              <w:jc w:val="center"/>
              <w:rPr>
                <w:sz w:val="22"/>
                <w:szCs w:val="22"/>
              </w:rPr>
            </w:pPr>
            <w:r w:rsidRPr="00520FA0">
              <w:rPr>
                <w:sz w:val="22"/>
                <w:szCs w:val="22"/>
                <w:lang/>
              </w:rPr>
              <w:t>пак</w:t>
            </w:r>
          </w:p>
        </w:tc>
        <w:tc>
          <w:tcPr>
            <w:tcW w:w="900" w:type="dxa"/>
            <w:tcBorders>
              <w:bottom w:val="single" w:sz="4" w:space="0" w:color="auto"/>
            </w:tcBorders>
            <w:vAlign w:val="bottom"/>
          </w:tcPr>
          <w:p w:rsidR="00880798" w:rsidRPr="00520FA0" w:rsidRDefault="00880798" w:rsidP="003554B9">
            <w:pPr>
              <w:jc w:val="right"/>
              <w:rPr>
                <w:sz w:val="22"/>
                <w:szCs w:val="22"/>
                <w:lang/>
              </w:rPr>
            </w:pPr>
            <w:r w:rsidRPr="00520FA0">
              <w:rPr>
                <w:sz w:val="22"/>
                <w:szCs w:val="22"/>
                <w:lang/>
              </w:rPr>
              <w:t>14</w:t>
            </w:r>
          </w:p>
        </w:tc>
        <w:tc>
          <w:tcPr>
            <w:tcW w:w="135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08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7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695"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34"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984" w:type="dxa"/>
            <w:tcBorders>
              <w:bottom w:val="single" w:sz="4" w:space="0" w:color="auto"/>
              <w:right w:val="single" w:sz="4" w:space="0" w:color="auto"/>
            </w:tcBorders>
            <w:vAlign w:val="bottom"/>
          </w:tcPr>
          <w:p w:rsidR="00880798" w:rsidRPr="00520FA0" w:rsidRDefault="00880798" w:rsidP="003554B9">
            <w:pPr>
              <w:jc w:val="center"/>
              <w:rPr>
                <w:b/>
                <w:bCs/>
                <w:color w:val="000000"/>
                <w:sz w:val="22"/>
                <w:szCs w:val="22"/>
              </w:rPr>
            </w:pPr>
          </w:p>
        </w:tc>
        <w:tc>
          <w:tcPr>
            <w:tcW w:w="1276" w:type="dxa"/>
            <w:tcBorders>
              <w:bottom w:val="single" w:sz="4" w:space="0" w:color="auto"/>
              <w:right w:val="single" w:sz="4" w:space="0" w:color="auto"/>
            </w:tcBorders>
            <w:vAlign w:val="center"/>
          </w:tcPr>
          <w:p w:rsidR="00880798" w:rsidRPr="00520FA0" w:rsidRDefault="00880798" w:rsidP="003554B9">
            <w:pPr>
              <w:pStyle w:val="BodyText"/>
              <w:jc w:val="center"/>
              <w:rPr>
                <w:noProof/>
                <w:sz w:val="22"/>
                <w:szCs w:val="22"/>
              </w:rPr>
            </w:pPr>
          </w:p>
        </w:tc>
      </w:tr>
      <w:tr w:rsidR="00880798" w:rsidRPr="00520FA0" w:rsidTr="00121347">
        <w:trPr>
          <w:trHeight w:val="264"/>
        </w:trPr>
        <w:tc>
          <w:tcPr>
            <w:tcW w:w="810" w:type="dxa"/>
            <w:tcBorders>
              <w:bottom w:val="single" w:sz="4" w:space="0" w:color="auto"/>
            </w:tcBorders>
            <w:vAlign w:val="bottom"/>
          </w:tcPr>
          <w:p w:rsidR="00880798" w:rsidRPr="00520FA0" w:rsidRDefault="00880798" w:rsidP="003554B9">
            <w:pPr>
              <w:jc w:val="right"/>
              <w:rPr>
                <w:sz w:val="22"/>
                <w:szCs w:val="22"/>
              </w:rPr>
            </w:pPr>
            <w:r w:rsidRPr="00520FA0">
              <w:rPr>
                <w:sz w:val="22"/>
                <w:szCs w:val="22"/>
              </w:rPr>
              <w:t>3</w:t>
            </w:r>
          </w:p>
        </w:tc>
        <w:tc>
          <w:tcPr>
            <w:tcW w:w="2250" w:type="dxa"/>
            <w:tcBorders>
              <w:bottom w:val="single" w:sz="4" w:space="0" w:color="auto"/>
            </w:tcBorders>
            <w:vAlign w:val="bottom"/>
          </w:tcPr>
          <w:p w:rsidR="00880798" w:rsidRPr="00520FA0" w:rsidRDefault="00880798">
            <w:pPr>
              <w:rPr>
                <w:color w:val="000000"/>
                <w:sz w:val="22"/>
                <w:szCs w:val="22"/>
              </w:rPr>
            </w:pPr>
            <w:r w:rsidRPr="00520FA0">
              <w:rPr>
                <w:color w:val="000000"/>
                <w:sz w:val="22"/>
                <w:szCs w:val="22"/>
              </w:rPr>
              <w:t>LIAISON® Direct Renin</w:t>
            </w:r>
          </w:p>
        </w:tc>
        <w:tc>
          <w:tcPr>
            <w:tcW w:w="810" w:type="dxa"/>
            <w:tcBorders>
              <w:bottom w:val="single" w:sz="4" w:space="0" w:color="auto"/>
            </w:tcBorders>
          </w:tcPr>
          <w:p w:rsidR="00880798" w:rsidRPr="00520FA0" w:rsidRDefault="00880798" w:rsidP="00880798">
            <w:pPr>
              <w:jc w:val="center"/>
              <w:rPr>
                <w:sz w:val="22"/>
                <w:szCs w:val="22"/>
              </w:rPr>
            </w:pPr>
            <w:r w:rsidRPr="00520FA0">
              <w:rPr>
                <w:sz w:val="22"/>
                <w:szCs w:val="22"/>
                <w:lang/>
              </w:rPr>
              <w:t>пак</w:t>
            </w:r>
          </w:p>
        </w:tc>
        <w:tc>
          <w:tcPr>
            <w:tcW w:w="900" w:type="dxa"/>
            <w:tcBorders>
              <w:bottom w:val="single" w:sz="4" w:space="0" w:color="auto"/>
            </w:tcBorders>
            <w:vAlign w:val="bottom"/>
          </w:tcPr>
          <w:p w:rsidR="00880798" w:rsidRPr="00520FA0" w:rsidRDefault="00880798" w:rsidP="003554B9">
            <w:pPr>
              <w:jc w:val="right"/>
              <w:rPr>
                <w:sz w:val="22"/>
                <w:szCs w:val="22"/>
                <w:lang/>
              </w:rPr>
            </w:pPr>
            <w:r w:rsidRPr="00520FA0">
              <w:rPr>
                <w:sz w:val="22"/>
                <w:szCs w:val="22"/>
                <w:lang/>
              </w:rPr>
              <w:t>14</w:t>
            </w:r>
          </w:p>
        </w:tc>
        <w:tc>
          <w:tcPr>
            <w:tcW w:w="135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08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7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695"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34"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984" w:type="dxa"/>
            <w:tcBorders>
              <w:bottom w:val="single" w:sz="4" w:space="0" w:color="auto"/>
              <w:right w:val="single" w:sz="4" w:space="0" w:color="auto"/>
            </w:tcBorders>
            <w:vAlign w:val="bottom"/>
          </w:tcPr>
          <w:p w:rsidR="00880798" w:rsidRPr="00520FA0" w:rsidRDefault="00880798" w:rsidP="003554B9">
            <w:pPr>
              <w:jc w:val="center"/>
              <w:rPr>
                <w:b/>
                <w:bCs/>
                <w:color w:val="000000"/>
                <w:sz w:val="22"/>
                <w:szCs w:val="22"/>
              </w:rPr>
            </w:pPr>
          </w:p>
        </w:tc>
        <w:tc>
          <w:tcPr>
            <w:tcW w:w="1276" w:type="dxa"/>
            <w:tcBorders>
              <w:bottom w:val="single" w:sz="4" w:space="0" w:color="auto"/>
              <w:right w:val="single" w:sz="4" w:space="0" w:color="auto"/>
            </w:tcBorders>
            <w:vAlign w:val="center"/>
          </w:tcPr>
          <w:p w:rsidR="00880798" w:rsidRPr="00520FA0" w:rsidRDefault="00880798" w:rsidP="003554B9">
            <w:pPr>
              <w:pStyle w:val="BodyText"/>
              <w:jc w:val="center"/>
              <w:rPr>
                <w:noProof/>
                <w:sz w:val="22"/>
                <w:szCs w:val="22"/>
              </w:rPr>
            </w:pPr>
          </w:p>
        </w:tc>
      </w:tr>
      <w:tr w:rsidR="00880798" w:rsidRPr="00520FA0" w:rsidTr="00121347">
        <w:trPr>
          <w:trHeight w:val="264"/>
        </w:trPr>
        <w:tc>
          <w:tcPr>
            <w:tcW w:w="810" w:type="dxa"/>
            <w:tcBorders>
              <w:bottom w:val="single" w:sz="4" w:space="0" w:color="auto"/>
            </w:tcBorders>
            <w:vAlign w:val="bottom"/>
          </w:tcPr>
          <w:p w:rsidR="00880798" w:rsidRPr="00520FA0" w:rsidRDefault="00880798" w:rsidP="003554B9">
            <w:pPr>
              <w:jc w:val="right"/>
              <w:rPr>
                <w:sz w:val="22"/>
                <w:szCs w:val="22"/>
              </w:rPr>
            </w:pPr>
            <w:r w:rsidRPr="00520FA0">
              <w:rPr>
                <w:sz w:val="22"/>
                <w:szCs w:val="22"/>
              </w:rPr>
              <w:t>4</w:t>
            </w:r>
          </w:p>
        </w:tc>
        <w:tc>
          <w:tcPr>
            <w:tcW w:w="2250" w:type="dxa"/>
            <w:tcBorders>
              <w:bottom w:val="single" w:sz="4" w:space="0" w:color="auto"/>
            </w:tcBorders>
            <w:vAlign w:val="bottom"/>
          </w:tcPr>
          <w:p w:rsidR="00880798" w:rsidRPr="00520FA0" w:rsidRDefault="00880798">
            <w:pPr>
              <w:rPr>
                <w:color w:val="000000"/>
                <w:sz w:val="22"/>
                <w:szCs w:val="22"/>
              </w:rPr>
            </w:pPr>
            <w:r w:rsidRPr="00520FA0">
              <w:rPr>
                <w:color w:val="000000"/>
                <w:sz w:val="22"/>
                <w:szCs w:val="22"/>
              </w:rPr>
              <w:t>LIAISON® ACTH</w:t>
            </w:r>
          </w:p>
        </w:tc>
        <w:tc>
          <w:tcPr>
            <w:tcW w:w="810" w:type="dxa"/>
            <w:tcBorders>
              <w:bottom w:val="single" w:sz="4" w:space="0" w:color="auto"/>
            </w:tcBorders>
          </w:tcPr>
          <w:p w:rsidR="00880798" w:rsidRPr="00520FA0" w:rsidRDefault="00880798" w:rsidP="00880798">
            <w:pPr>
              <w:jc w:val="center"/>
              <w:rPr>
                <w:sz w:val="22"/>
                <w:szCs w:val="22"/>
              </w:rPr>
            </w:pPr>
            <w:r w:rsidRPr="00520FA0">
              <w:rPr>
                <w:sz w:val="22"/>
                <w:szCs w:val="22"/>
                <w:lang/>
              </w:rPr>
              <w:t>пак</w:t>
            </w:r>
          </w:p>
        </w:tc>
        <w:tc>
          <w:tcPr>
            <w:tcW w:w="900" w:type="dxa"/>
            <w:tcBorders>
              <w:bottom w:val="single" w:sz="4" w:space="0" w:color="auto"/>
            </w:tcBorders>
            <w:vAlign w:val="bottom"/>
          </w:tcPr>
          <w:p w:rsidR="00880798" w:rsidRPr="00520FA0" w:rsidRDefault="00880798" w:rsidP="003554B9">
            <w:pPr>
              <w:jc w:val="right"/>
              <w:rPr>
                <w:sz w:val="22"/>
                <w:szCs w:val="22"/>
                <w:lang/>
              </w:rPr>
            </w:pPr>
            <w:r w:rsidRPr="00520FA0">
              <w:rPr>
                <w:sz w:val="22"/>
                <w:szCs w:val="22"/>
                <w:lang/>
              </w:rPr>
              <w:t>40</w:t>
            </w:r>
          </w:p>
        </w:tc>
        <w:tc>
          <w:tcPr>
            <w:tcW w:w="135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08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7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695"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34"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984" w:type="dxa"/>
            <w:tcBorders>
              <w:bottom w:val="single" w:sz="4" w:space="0" w:color="auto"/>
              <w:right w:val="single" w:sz="4" w:space="0" w:color="auto"/>
            </w:tcBorders>
            <w:vAlign w:val="bottom"/>
          </w:tcPr>
          <w:p w:rsidR="00880798" w:rsidRPr="00520FA0" w:rsidRDefault="00880798" w:rsidP="003554B9">
            <w:pPr>
              <w:jc w:val="center"/>
              <w:rPr>
                <w:b/>
                <w:bCs/>
                <w:color w:val="000000"/>
                <w:sz w:val="22"/>
                <w:szCs w:val="22"/>
              </w:rPr>
            </w:pPr>
          </w:p>
        </w:tc>
        <w:tc>
          <w:tcPr>
            <w:tcW w:w="1276" w:type="dxa"/>
            <w:tcBorders>
              <w:bottom w:val="single" w:sz="4" w:space="0" w:color="auto"/>
              <w:right w:val="single" w:sz="4" w:space="0" w:color="auto"/>
            </w:tcBorders>
            <w:vAlign w:val="center"/>
          </w:tcPr>
          <w:p w:rsidR="00880798" w:rsidRPr="00520FA0" w:rsidRDefault="00880798" w:rsidP="003554B9">
            <w:pPr>
              <w:pStyle w:val="BodyText"/>
              <w:jc w:val="center"/>
              <w:rPr>
                <w:noProof/>
                <w:sz w:val="22"/>
                <w:szCs w:val="22"/>
              </w:rPr>
            </w:pPr>
          </w:p>
        </w:tc>
      </w:tr>
      <w:tr w:rsidR="00880798" w:rsidRPr="00520FA0" w:rsidTr="00121347">
        <w:trPr>
          <w:trHeight w:val="264"/>
        </w:trPr>
        <w:tc>
          <w:tcPr>
            <w:tcW w:w="810" w:type="dxa"/>
            <w:tcBorders>
              <w:bottom w:val="single" w:sz="4" w:space="0" w:color="auto"/>
            </w:tcBorders>
            <w:vAlign w:val="bottom"/>
          </w:tcPr>
          <w:p w:rsidR="00880798" w:rsidRPr="00520FA0" w:rsidRDefault="00880798" w:rsidP="003554B9">
            <w:pPr>
              <w:jc w:val="right"/>
              <w:rPr>
                <w:sz w:val="22"/>
                <w:szCs w:val="22"/>
              </w:rPr>
            </w:pPr>
            <w:r w:rsidRPr="00520FA0">
              <w:rPr>
                <w:sz w:val="22"/>
                <w:szCs w:val="22"/>
              </w:rPr>
              <w:t>5</w:t>
            </w:r>
          </w:p>
        </w:tc>
        <w:tc>
          <w:tcPr>
            <w:tcW w:w="2250" w:type="dxa"/>
            <w:tcBorders>
              <w:bottom w:val="single" w:sz="4" w:space="0" w:color="auto"/>
            </w:tcBorders>
            <w:vAlign w:val="bottom"/>
          </w:tcPr>
          <w:p w:rsidR="00880798" w:rsidRPr="00520FA0" w:rsidRDefault="00880798">
            <w:pPr>
              <w:rPr>
                <w:color w:val="000000"/>
                <w:sz w:val="22"/>
                <w:szCs w:val="22"/>
              </w:rPr>
            </w:pPr>
            <w:r w:rsidRPr="00520FA0">
              <w:rPr>
                <w:color w:val="000000"/>
                <w:sz w:val="22"/>
                <w:szCs w:val="22"/>
              </w:rPr>
              <w:t>LIAISON® IGF-1</w:t>
            </w:r>
          </w:p>
        </w:tc>
        <w:tc>
          <w:tcPr>
            <w:tcW w:w="810" w:type="dxa"/>
            <w:tcBorders>
              <w:bottom w:val="single" w:sz="4" w:space="0" w:color="auto"/>
            </w:tcBorders>
          </w:tcPr>
          <w:p w:rsidR="00880798" w:rsidRPr="00520FA0" w:rsidRDefault="00880798" w:rsidP="00880798">
            <w:pPr>
              <w:jc w:val="center"/>
              <w:rPr>
                <w:sz w:val="22"/>
                <w:szCs w:val="22"/>
              </w:rPr>
            </w:pPr>
            <w:r w:rsidRPr="00520FA0">
              <w:rPr>
                <w:sz w:val="22"/>
                <w:szCs w:val="22"/>
                <w:lang/>
              </w:rPr>
              <w:t>пак</w:t>
            </w:r>
          </w:p>
        </w:tc>
        <w:tc>
          <w:tcPr>
            <w:tcW w:w="900" w:type="dxa"/>
            <w:tcBorders>
              <w:bottom w:val="single" w:sz="4" w:space="0" w:color="auto"/>
            </w:tcBorders>
            <w:vAlign w:val="bottom"/>
          </w:tcPr>
          <w:p w:rsidR="00880798" w:rsidRPr="00520FA0" w:rsidRDefault="00880798" w:rsidP="003554B9">
            <w:pPr>
              <w:jc w:val="right"/>
              <w:rPr>
                <w:sz w:val="22"/>
                <w:szCs w:val="22"/>
                <w:lang/>
              </w:rPr>
            </w:pPr>
            <w:r w:rsidRPr="00520FA0">
              <w:rPr>
                <w:sz w:val="22"/>
                <w:szCs w:val="22"/>
                <w:lang/>
              </w:rPr>
              <w:t>16</w:t>
            </w:r>
          </w:p>
        </w:tc>
        <w:tc>
          <w:tcPr>
            <w:tcW w:w="135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08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7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695"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34"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984" w:type="dxa"/>
            <w:tcBorders>
              <w:bottom w:val="single" w:sz="4" w:space="0" w:color="auto"/>
              <w:right w:val="single" w:sz="4" w:space="0" w:color="auto"/>
            </w:tcBorders>
            <w:vAlign w:val="bottom"/>
          </w:tcPr>
          <w:p w:rsidR="00880798" w:rsidRPr="00520FA0" w:rsidRDefault="00880798" w:rsidP="003554B9">
            <w:pPr>
              <w:jc w:val="center"/>
              <w:rPr>
                <w:b/>
                <w:bCs/>
                <w:color w:val="000000"/>
                <w:sz w:val="22"/>
                <w:szCs w:val="22"/>
              </w:rPr>
            </w:pPr>
          </w:p>
        </w:tc>
        <w:tc>
          <w:tcPr>
            <w:tcW w:w="1276" w:type="dxa"/>
            <w:tcBorders>
              <w:bottom w:val="single" w:sz="4" w:space="0" w:color="auto"/>
              <w:right w:val="single" w:sz="4" w:space="0" w:color="auto"/>
            </w:tcBorders>
            <w:vAlign w:val="center"/>
          </w:tcPr>
          <w:p w:rsidR="00880798" w:rsidRPr="00520FA0" w:rsidRDefault="00880798" w:rsidP="003554B9">
            <w:pPr>
              <w:pStyle w:val="BodyText"/>
              <w:jc w:val="center"/>
              <w:rPr>
                <w:noProof/>
                <w:sz w:val="22"/>
                <w:szCs w:val="22"/>
              </w:rPr>
            </w:pPr>
          </w:p>
        </w:tc>
      </w:tr>
      <w:tr w:rsidR="00880798" w:rsidRPr="00520FA0" w:rsidTr="00121347">
        <w:trPr>
          <w:trHeight w:val="264"/>
        </w:trPr>
        <w:tc>
          <w:tcPr>
            <w:tcW w:w="810" w:type="dxa"/>
            <w:tcBorders>
              <w:bottom w:val="single" w:sz="4" w:space="0" w:color="auto"/>
            </w:tcBorders>
            <w:vAlign w:val="bottom"/>
          </w:tcPr>
          <w:p w:rsidR="00880798" w:rsidRPr="00520FA0" w:rsidRDefault="00880798" w:rsidP="003554B9">
            <w:pPr>
              <w:jc w:val="right"/>
              <w:rPr>
                <w:sz w:val="22"/>
                <w:szCs w:val="22"/>
              </w:rPr>
            </w:pPr>
            <w:r w:rsidRPr="00520FA0">
              <w:rPr>
                <w:sz w:val="22"/>
                <w:szCs w:val="22"/>
              </w:rPr>
              <w:t>6</w:t>
            </w:r>
          </w:p>
        </w:tc>
        <w:tc>
          <w:tcPr>
            <w:tcW w:w="2250" w:type="dxa"/>
            <w:tcBorders>
              <w:bottom w:val="single" w:sz="4" w:space="0" w:color="auto"/>
            </w:tcBorders>
            <w:vAlign w:val="bottom"/>
          </w:tcPr>
          <w:p w:rsidR="00880798" w:rsidRPr="00520FA0" w:rsidRDefault="00880798">
            <w:pPr>
              <w:rPr>
                <w:color w:val="000000"/>
                <w:sz w:val="22"/>
                <w:szCs w:val="22"/>
              </w:rPr>
            </w:pPr>
            <w:r w:rsidRPr="00520FA0">
              <w:rPr>
                <w:color w:val="000000"/>
                <w:sz w:val="22"/>
                <w:szCs w:val="22"/>
              </w:rPr>
              <w:t>LIAISON® Cortisol</w:t>
            </w:r>
          </w:p>
        </w:tc>
        <w:tc>
          <w:tcPr>
            <w:tcW w:w="810" w:type="dxa"/>
            <w:tcBorders>
              <w:bottom w:val="single" w:sz="4" w:space="0" w:color="auto"/>
            </w:tcBorders>
          </w:tcPr>
          <w:p w:rsidR="00880798" w:rsidRPr="00520FA0" w:rsidRDefault="00880798" w:rsidP="00880798">
            <w:pPr>
              <w:jc w:val="center"/>
              <w:rPr>
                <w:sz w:val="22"/>
                <w:szCs w:val="22"/>
              </w:rPr>
            </w:pPr>
            <w:r w:rsidRPr="00520FA0">
              <w:rPr>
                <w:sz w:val="22"/>
                <w:szCs w:val="22"/>
                <w:lang/>
              </w:rPr>
              <w:t>пак</w:t>
            </w:r>
          </w:p>
        </w:tc>
        <w:tc>
          <w:tcPr>
            <w:tcW w:w="900" w:type="dxa"/>
            <w:tcBorders>
              <w:bottom w:val="single" w:sz="4" w:space="0" w:color="auto"/>
            </w:tcBorders>
            <w:vAlign w:val="bottom"/>
          </w:tcPr>
          <w:p w:rsidR="00880798" w:rsidRPr="00520FA0" w:rsidRDefault="00880798" w:rsidP="003554B9">
            <w:pPr>
              <w:jc w:val="right"/>
              <w:rPr>
                <w:sz w:val="22"/>
                <w:szCs w:val="22"/>
                <w:lang/>
              </w:rPr>
            </w:pPr>
            <w:r w:rsidRPr="00520FA0">
              <w:rPr>
                <w:sz w:val="22"/>
                <w:szCs w:val="22"/>
                <w:lang/>
              </w:rPr>
              <w:t>112</w:t>
            </w:r>
          </w:p>
        </w:tc>
        <w:tc>
          <w:tcPr>
            <w:tcW w:w="135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08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7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695"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34"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984" w:type="dxa"/>
            <w:tcBorders>
              <w:bottom w:val="single" w:sz="4" w:space="0" w:color="auto"/>
              <w:right w:val="single" w:sz="4" w:space="0" w:color="auto"/>
            </w:tcBorders>
            <w:vAlign w:val="bottom"/>
          </w:tcPr>
          <w:p w:rsidR="00880798" w:rsidRPr="00520FA0" w:rsidRDefault="00880798" w:rsidP="003554B9">
            <w:pPr>
              <w:jc w:val="center"/>
              <w:rPr>
                <w:b/>
                <w:bCs/>
                <w:color w:val="000000"/>
                <w:sz w:val="22"/>
                <w:szCs w:val="22"/>
              </w:rPr>
            </w:pPr>
          </w:p>
        </w:tc>
        <w:tc>
          <w:tcPr>
            <w:tcW w:w="1276" w:type="dxa"/>
            <w:tcBorders>
              <w:bottom w:val="single" w:sz="4" w:space="0" w:color="auto"/>
              <w:right w:val="single" w:sz="4" w:space="0" w:color="auto"/>
            </w:tcBorders>
            <w:vAlign w:val="center"/>
          </w:tcPr>
          <w:p w:rsidR="00880798" w:rsidRPr="00520FA0" w:rsidRDefault="00880798" w:rsidP="003554B9">
            <w:pPr>
              <w:pStyle w:val="BodyText"/>
              <w:jc w:val="center"/>
              <w:rPr>
                <w:noProof/>
                <w:sz w:val="22"/>
                <w:szCs w:val="22"/>
              </w:rPr>
            </w:pPr>
          </w:p>
        </w:tc>
      </w:tr>
      <w:tr w:rsidR="00880798" w:rsidRPr="00520FA0" w:rsidTr="00121347">
        <w:trPr>
          <w:trHeight w:val="264"/>
        </w:trPr>
        <w:tc>
          <w:tcPr>
            <w:tcW w:w="810" w:type="dxa"/>
            <w:tcBorders>
              <w:bottom w:val="single" w:sz="4" w:space="0" w:color="auto"/>
            </w:tcBorders>
            <w:vAlign w:val="bottom"/>
          </w:tcPr>
          <w:p w:rsidR="00880798" w:rsidRPr="00520FA0" w:rsidRDefault="00880798" w:rsidP="003554B9">
            <w:pPr>
              <w:jc w:val="right"/>
              <w:rPr>
                <w:sz w:val="22"/>
                <w:szCs w:val="22"/>
              </w:rPr>
            </w:pPr>
            <w:r w:rsidRPr="00520FA0">
              <w:rPr>
                <w:sz w:val="22"/>
                <w:szCs w:val="22"/>
              </w:rPr>
              <w:t>7</w:t>
            </w:r>
          </w:p>
        </w:tc>
        <w:tc>
          <w:tcPr>
            <w:tcW w:w="2250" w:type="dxa"/>
            <w:tcBorders>
              <w:bottom w:val="single" w:sz="4" w:space="0" w:color="auto"/>
            </w:tcBorders>
            <w:vAlign w:val="bottom"/>
          </w:tcPr>
          <w:p w:rsidR="00880798" w:rsidRPr="00520FA0" w:rsidRDefault="00880798">
            <w:pPr>
              <w:rPr>
                <w:color w:val="000000"/>
                <w:sz w:val="22"/>
                <w:szCs w:val="22"/>
              </w:rPr>
            </w:pPr>
            <w:r w:rsidRPr="00520FA0">
              <w:rPr>
                <w:color w:val="000000"/>
                <w:sz w:val="22"/>
                <w:szCs w:val="22"/>
              </w:rPr>
              <w:t xml:space="preserve">LIAISON® Calcitonin II-Gen </w:t>
            </w:r>
          </w:p>
        </w:tc>
        <w:tc>
          <w:tcPr>
            <w:tcW w:w="810" w:type="dxa"/>
            <w:tcBorders>
              <w:bottom w:val="single" w:sz="4" w:space="0" w:color="auto"/>
            </w:tcBorders>
          </w:tcPr>
          <w:p w:rsidR="00880798" w:rsidRPr="00520FA0" w:rsidRDefault="00880798" w:rsidP="00880798">
            <w:pPr>
              <w:jc w:val="center"/>
              <w:rPr>
                <w:sz w:val="22"/>
                <w:szCs w:val="22"/>
              </w:rPr>
            </w:pPr>
            <w:r w:rsidRPr="00520FA0">
              <w:rPr>
                <w:sz w:val="22"/>
                <w:szCs w:val="22"/>
                <w:lang/>
              </w:rPr>
              <w:t>пак</w:t>
            </w:r>
          </w:p>
        </w:tc>
        <w:tc>
          <w:tcPr>
            <w:tcW w:w="900" w:type="dxa"/>
            <w:tcBorders>
              <w:bottom w:val="single" w:sz="4" w:space="0" w:color="auto"/>
            </w:tcBorders>
            <w:vAlign w:val="bottom"/>
          </w:tcPr>
          <w:p w:rsidR="00880798" w:rsidRPr="00520FA0" w:rsidRDefault="00880798" w:rsidP="003554B9">
            <w:pPr>
              <w:jc w:val="right"/>
              <w:rPr>
                <w:sz w:val="22"/>
                <w:szCs w:val="22"/>
                <w:lang/>
              </w:rPr>
            </w:pPr>
            <w:r w:rsidRPr="00520FA0">
              <w:rPr>
                <w:sz w:val="22"/>
                <w:szCs w:val="22"/>
                <w:lang/>
              </w:rPr>
              <w:t>8</w:t>
            </w:r>
          </w:p>
        </w:tc>
        <w:tc>
          <w:tcPr>
            <w:tcW w:w="135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08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7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695"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34"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984" w:type="dxa"/>
            <w:tcBorders>
              <w:bottom w:val="single" w:sz="4" w:space="0" w:color="auto"/>
              <w:right w:val="single" w:sz="4" w:space="0" w:color="auto"/>
            </w:tcBorders>
            <w:vAlign w:val="bottom"/>
          </w:tcPr>
          <w:p w:rsidR="00880798" w:rsidRPr="00520FA0" w:rsidRDefault="00880798" w:rsidP="003554B9">
            <w:pPr>
              <w:jc w:val="center"/>
              <w:rPr>
                <w:b/>
                <w:bCs/>
                <w:color w:val="000000"/>
                <w:sz w:val="22"/>
                <w:szCs w:val="22"/>
              </w:rPr>
            </w:pPr>
          </w:p>
        </w:tc>
        <w:tc>
          <w:tcPr>
            <w:tcW w:w="1276" w:type="dxa"/>
            <w:tcBorders>
              <w:bottom w:val="single" w:sz="4" w:space="0" w:color="auto"/>
              <w:right w:val="single" w:sz="4" w:space="0" w:color="auto"/>
            </w:tcBorders>
            <w:vAlign w:val="center"/>
          </w:tcPr>
          <w:p w:rsidR="00880798" w:rsidRPr="00520FA0" w:rsidRDefault="00880798" w:rsidP="003554B9">
            <w:pPr>
              <w:pStyle w:val="BodyText"/>
              <w:jc w:val="center"/>
              <w:rPr>
                <w:noProof/>
                <w:sz w:val="22"/>
                <w:szCs w:val="22"/>
              </w:rPr>
            </w:pPr>
          </w:p>
        </w:tc>
      </w:tr>
      <w:tr w:rsidR="00880798" w:rsidRPr="00520FA0" w:rsidTr="00121347">
        <w:trPr>
          <w:trHeight w:val="264"/>
        </w:trPr>
        <w:tc>
          <w:tcPr>
            <w:tcW w:w="810" w:type="dxa"/>
            <w:tcBorders>
              <w:bottom w:val="single" w:sz="4" w:space="0" w:color="auto"/>
            </w:tcBorders>
            <w:vAlign w:val="bottom"/>
          </w:tcPr>
          <w:p w:rsidR="00880798" w:rsidRPr="00520FA0" w:rsidRDefault="00880798" w:rsidP="003554B9">
            <w:pPr>
              <w:jc w:val="right"/>
              <w:rPr>
                <w:sz w:val="22"/>
                <w:szCs w:val="22"/>
              </w:rPr>
            </w:pPr>
            <w:r w:rsidRPr="00520FA0">
              <w:rPr>
                <w:sz w:val="22"/>
                <w:szCs w:val="22"/>
              </w:rPr>
              <w:t>8</w:t>
            </w:r>
          </w:p>
        </w:tc>
        <w:tc>
          <w:tcPr>
            <w:tcW w:w="2250" w:type="dxa"/>
            <w:tcBorders>
              <w:bottom w:val="single" w:sz="4" w:space="0" w:color="auto"/>
            </w:tcBorders>
            <w:vAlign w:val="bottom"/>
          </w:tcPr>
          <w:p w:rsidR="00880798" w:rsidRPr="00520FA0" w:rsidRDefault="00880798">
            <w:pPr>
              <w:rPr>
                <w:color w:val="000000"/>
                <w:sz w:val="22"/>
                <w:szCs w:val="22"/>
              </w:rPr>
            </w:pPr>
            <w:r w:rsidRPr="00520FA0">
              <w:rPr>
                <w:color w:val="000000"/>
                <w:sz w:val="22"/>
                <w:szCs w:val="22"/>
              </w:rPr>
              <w:t>LIAISON® CA 19-9</w:t>
            </w:r>
          </w:p>
        </w:tc>
        <w:tc>
          <w:tcPr>
            <w:tcW w:w="810" w:type="dxa"/>
            <w:tcBorders>
              <w:bottom w:val="single" w:sz="4" w:space="0" w:color="auto"/>
            </w:tcBorders>
          </w:tcPr>
          <w:p w:rsidR="00880798" w:rsidRPr="00520FA0" w:rsidRDefault="00880798" w:rsidP="00880798">
            <w:pPr>
              <w:jc w:val="center"/>
              <w:rPr>
                <w:sz w:val="22"/>
                <w:szCs w:val="22"/>
              </w:rPr>
            </w:pPr>
            <w:r w:rsidRPr="00520FA0">
              <w:rPr>
                <w:sz w:val="22"/>
                <w:szCs w:val="22"/>
                <w:lang/>
              </w:rPr>
              <w:t>пак</w:t>
            </w:r>
          </w:p>
        </w:tc>
        <w:tc>
          <w:tcPr>
            <w:tcW w:w="900" w:type="dxa"/>
            <w:tcBorders>
              <w:bottom w:val="single" w:sz="4" w:space="0" w:color="auto"/>
            </w:tcBorders>
            <w:vAlign w:val="bottom"/>
          </w:tcPr>
          <w:p w:rsidR="00880798" w:rsidRPr="00520FA0" w:rsidRDefault="00880798" w:rsidP="003554B9">
            <w:pPr>
              <w:jc w:val="right"/>
              <w:rPr>
                <w:sz w:val="22"/>
                <w:szCs w:val="22"/>
                <w:lang/>
              </w:rPr>
            </w:pPr>
            <w:r w:rsidRPr="00520FA0">
              <w:rPr>
                <w:sz w:val="22"/>
                <w:szCs w:val="22"/>
                <w:lang/>
              </w:rPr>
              <w:t>64</w:t>
            </w:r>
          </w:p>
        </w:tc>
        <w:tc>
          <w:tcPr>
            <w:tcW w:w="135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08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7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695"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34"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984" w:type="dxa"/>
            <w:tcBorders>
              <w:bottom w:val="single" w:sz="4" w:space="0" w:color="auto"/>
              <w:right w:val="single" w:sz="4" w:space="0" w:color="auto"/>
            </w:tcBorders>
            <w:vAlign w:val="bottom"/>
          </w:tcPr>
          <w:p w:rsidR="00880798" w:rsidRPr="00520FA0" w:rsidRDefault="00880798" w:rsidP="003554B9">
            <w:pPr>
              <w:jc w:val="center"/>
              <w:rPr>
                <w:b/>
                <w:bCs/>
                <w:color w:val="000000"/>
                <w:sz w:val="22"/>
                <w:szCs w:val="22"/>
              </w:rPr>
            </w:pPr>
          </w:p>
        </w:tc>
        <w:tc>
          <w:tcPr>
            <w:tcW w:w="1276" w:type="dxa"/>
            <w:tcBorders>
              <w:bottom w:val="single" w:sz="4" w:space="0" w:color="auto"/>
              <w:right w:val="single" w:sz="4" w:space="0" w:color="auto"/>
            </w:tcBorders>
            <w:vAlign w:val="center"/>
          </w:tcPr>
          <w:p w:rsidR="00880798" w:rsidRPr="00520FA0" w:rsidRDefault="00880798" w:rsidP="003554B9">
            <w:pPr>
              <w:pStyle w:val="BodyText"/>
              <w:jc w:val="center"/>
              <w:rPr>
                <w:noProof/>
                <w:sz w:val="22"/>
                <w:szCs w:val="22"/>
              </w:rPr>
            </w:pPr>
          </w:p>
        </w:tc>
      </w:tr>
      <w:tr w:rsidR="00880798" w:rsidRPr="00520FA0" w:rsidTr="00121347">
        <w:trPr>
          <w:trHeight w:val="264"/>
        </w:trPr>
        <w:tc>
          <w:tcPr>
            <w:tcW w:w="810" w:type="dxa"/>
            <w:tcBorders>
              <w:bottom w:val="single" w:sz="4" w:space="0" w:color="auto"/>
            </w:tcBorders>
            <w:vAlign w:val="bottom"/>
          </w:tcPr>
          <w:p w:rsidR="00880798" w:rsidRPr="00520FA0" w:rsidRDefault="00880798" w:rsidP="003554B9">
            <w:pPr>
              <w:jc w:val="right"/>
              <w:rPr>
                <w:sz w:val="22"/>
                <w:szCs w:val="22"/>
              </w:rPr>
            </w:pPr>
            <w:r w:rsidRPr="00520FA0">
              <w:rPr>
                <w:sz w:val="22"/>
                <w:szCs w:val="22"/>
              </w:rPr>
              <w:t>9</w:t>
            </w:r>
          </w:p>
        </w:tc>
        <w:tc>
          <w:tcPr>
            <w:tcW w:w="2250" w:type="dxa"/>
            <w:tcBorders>
              <w:bottom w:val="single" w:sz="4" w:space="0" w:color="auto"/>
            </w:tcBorders>
            <w:vAlign w:val="bottom"/>
          </w:tcPr>
          <w:p w:rsidR="00880798" w:rsidRPr="00520FA0" w:rsidRDefault="00880798">
            <w:pPr>
              <w:rPr>
                <w:color w:val="000000"/>
                <w:sz w:val="22"/>
                <w:szCs w:val="22"/>
              </w:rPr>
            </w:pPr>
            <w:r w:rsidRPr="00520FA0">
              <w:rPr>
                <w:color w:val="000000"/>
                <w:sz w:val="22"/>
                <w:szCs w:val="22"/>
              </w:rPr>
              <w:t>LIAISON® CA 125 II</w:t>
            </w:r>
          </w:p>
        </w:tc>
        <w:tc>
          <w:tcPr>
            <w:tcW w:w="810" w:type="dxa"/>
            <w:tcBorders>
              <w:bottom w:val="single" w:sz="4" w:space="0" w:color="auto"/>
            </w:tcBorders>
          </w:tcPr>
          <w:p w:rsidR="00880798" w:rsidRPr="00520FA0" w:rsidRDefault="00880798" w:rsidP="00880798">
            <w:pPr>
              <w:jc w:val="center"/>
              <w:rPr>
                <w:sz w:val="22"/>
                <w:szCs w:val="22"/>
              </w:rPr>
            </w:pPr>
            <w:r w:rsidRPr="00520FA0">
              <w:rPr>
                <w:sz w:val="22"/>
                <w:szCs w:val="22"/>
                <w:lang/>
              </w:rPr>
              <w:t>пак</w:t>
            </w:r>
          </w:p>
        </w:tc>
        <w:tc>
          <w:tcPr>
            <w:tcW w:w="900" w:type="dxa"/>
            <w:tcBorders>
              <w:bottom w:val="single" w:sz="4" w:space="0" w:color="auto"/>
            </w:tcBorders>
            <w:vAlign w:val="bottom"/>
          </w:tcPr>
          <w:p w:rsidR="00880798" w:rsidRPr="00520FA0" w:rsidRDefault="00880798" w:rsidP="003554B9">
            <w:pPr>
              <w:jc w:val="right"/>
              <w:rPr>
                <w:sz w:val="22"/>
                <w:szCs w:val="22"/>
                <w:lang/>
              </w:rPr>
            </w:pPr>
            <w:r w:rsidRPr="00520FA0">
              <w:rPr>
                <w:sz w:val="22"/>
                <w:szCs w:val="22"/>
                <w:lang/>
              </w:rPr>
              <w:t>28</w:t>
            </w:r>
          </w:p>
        </w:tc>
        <w:tc>
          <w:tcPr>
            <w:tcW w:w="135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08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7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695"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34"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984" w:type="dxa"/>
            <w:tcBorders>
              <w:bottom w:val="single" w:sz="4" w:space="0" w:color="auto"/>
              <w:right w:val="single" w:sz="4" w:space="0" w:color="auto"/>
            </w:tcBorders>
            <w:vAlign w:val="bottom"/>
          </w:tcPr>
          <w:p w:rsidR="00880798" w:rsidRPr="00520FA0" w:rsidRDefault="00880798" w:rsidP="003554B9">
            <w:pPr>
              <w:jc w:val="center"/>
              <w:rPr>
                <w:b/>
                <w:bCs/>
                <w:color w:val="000000"/>
                <w:sz w:val="22"/>
                <w:szCs w:val="22"/>
              </w:rPr>
            </w:pPr>
          </w:p>
        </w:tc>
        <w:tc>
          <w:tcPr>
            <w:tcW w:w="1276" w:type="dxa"/>
            <w:tcBorders>
              <w:bottom w:val="single" w:sz="4" w:space="0" w:color="auto"/>
              <w:right w:val="single" w:sz="4" w:space="0" w:color="auto"/>
            </w:tcBorders>
            <w:vAlign w:val="center"/>
          </w:tcPr>
          <w:p w:rsidR="00880798" w:rsidRPr="00520FA0" w:rsidRDefault="00880798" w:rsidP="003554B9">
            <w:pPr>
              <w:pStyle w:val="BodyText"/>
              <w:jc w:val="center"/>
              <w:rPr>
                <w:noProof/>
                <w:sz w:val="22"/>
                <w:szCs w:val="22"/>
              </w:rPr>
            </w:pPr>
          </w:p>
        </w:tc>
      </w:tr>
      <w:tr w:rsidR="00880798" w:rsidRPr="00520FA0" w:rsidTr="00121347">
        <w:trPr>
          <w:trHeight w:val="264"/>
        </w:trPr>
        <w:tc>
          <w:tcPr>
            <w:tcW w:w="810" w:type="dxa"/>
            <w:tcBorders>
              <w:bottom w:val="single" w:sz="4" w:space="0" w:color="auto"/>
            </w:tcBorders>
            <w:vAlign w:val="bottom"/>
          </w:tcPr>
          <w:p w:rsidR="00880798" w:rsidRPr="00520FA0" w:rsidRDefault="00880798" w:rsidP="003554B9">
            <w:pPr>
              <w:jc w:val="right"/>
              <w:rPr>
                <w:sz w:val="22"/>
                <w:szCs w:val="22"/>
              </w:rPr>
            </w:pPr>
            <w:r w:rsidRPr="00520FA0">
              <w:rPr>
                <w:sz w:val="22"/>
                <w:szCs w:val="22"/>
              </w:rPr>
              <w:t>10</w:t>
            </w:r>
          </w:p>
        </w:tc>
        <w:tc>
          <w:tcPr>
            <w:tcW w:w="2250" w:type="dxa"/>
            <w:tcBorders>
              <w:bottom w:val="single" w:sz="4" w:space="0" w:color="auto"/>
            </w:tcBorders>
            <w:vAlign w:val="bottom"/>
          </w:tcPr>
          <w:p w:rsidR="00880798" w:rsidRPr="00520FA0" w:rsidRDefault="00880798">
            <w:pPr>
              <w:rPr>
                <w:color w:val="000000"/>
                <w:sz w:val="22"/>
                <w:szCs w:val="22"/>
              </w:rPr>
            </w:pPr>
            <w:r w:rsidRPr="00520FA0">
              <w:rPr>
                <w:color w:val="000000"/>
                <w:sz w:val="22"/>
                <w:szCs w:val="22"/>
              </w:rPr>
              <w:t>LIAISON® CA 15-3</w:t>
            </w:r>
          </w:p>
        </w:tc>
        <w:tc>
          <w:tcPr>
            <w:tcW w:w="810" w:type="dxa"/>
            <w:tcBorders>
              <w:bottom w:val="single" w:sz="4" w:space="0" w:color="auto"/>
            </w:tcBorders>
          </w:tcPr>
          <w:p w:rsidR="00880798" w:rsidRPr="00520FA0" w:rsidRDefault="00880798" w:rsidP="00880798">
            <w:pPr>
              <w:jc w:val="center"/>
              <w:rPr>
                <w:sz w:val="22"/>
                <w:szCs w:val="22"/>
              </w:rPr>
            </w:pPr>
            <w:r w:rsidRPr="00520FA0">
              <w:rPr>
                <w:sz w:val="22"/>
                <w:szCs w:val="22"/>
                <w:lang/>
              </w:rPr>
              <w:t>пак</w:t>
            </w:r>
          </w:p>
        </w:tc>
        <w:tc>
          <w:tcPr>
            <w:tcW w:w="900" w:type="dxa"/>
            <w:tcBorders>
              <w:bottom w:val="single" w:sz="4" w:space="0" w:color="auto"/>
            </w:tcBorders>
            <w:vAlign w:val="bottom"/>
          </w:tcPr>
          <w:p w:rsidR="00880798" w:rsidRPr="00520FA0" w:rsidRDefault="00880798" w:rsidP="003554B9">
            <w:pPr>
              <w:jc w:val="right"/>
              <w:rPr>
                <w:sz w:val="22"/>
                <w:szCs w:val="22"/>
                <w:lang/>
              </w:rPr>
            </w:pPr>
            <w:r w:rsidRPr="00520FA0">
              <w:rPr>
                <w:sz w:val="22"/>
                <w:szCs w:val="22"/>
                <w:lang/>
              </w:rPr>
              <w:t>16</w:t>
            </w:r>
          </w:p>
        </w:tc>
        <w:tc>
          <w:tcPr>
            <w:tcW w:w="135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08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7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695"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34"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984" w:type="dxa"/>
            <w:tcBorders>
              <w:bottom w:val="single" w:sz="4" w:space="0" w:color="auto"/>
              <w:right w:val="single" w:sz="4" w:space="0" w:color="auto"/>
            </w:tcBorders>
            <w:vAlign w:val="bottom"/>
          </w:tcPr>
          <w:p w:rsidR="00880798" w:rsidRPr="00520FA0" w:rsidRDefault="00880798" w:rsidP="003554B9">
            <w:pPr>
              <w:jc w:val="center"/>
              <w:rPr>
                <w:b/>
                <w:bCs/>
                <w:color w:val="000000"/>
                <w:sz w:val="22"/>
                <w:szCs w:val="22"/>
              </w:rPr>
            </w:pPr>
          </w:p>
        </w:tc>
        <w:tc>
          <w:tcPr>
            <w:tcW w:w="1276" w:type="dxa"/>
            <w:tcBorders>
              <w:bottom w:val="single" w:sz="4" w:space="0" w:color="auto"/>
              <w:right w:val="single" w:sz="4" w:space="0" w:color="auto"/>
            </w:tcBorders>
            <w:vAlign w:val="center"/>
          </w:tcPr>
          <w:p w:rsidR="00880798" w:rsidRPr="00520FA0" w:rsidRDefault="00880798" w:rsidP="003554B9">
            <w:pPr>
              <w:pStyle w:val="BodyText"/>
              <w:jc w:val="center"/>
              <w:rPr>
                <w:noProof/>
                <w:sz w:val="22"/>
                <w:szCs w:val="22"/>
              </w:rPr>
            </w:pPr>
          </w:p>
        </w:tc>
      </w:tr>
      <w:tr w:rsidR="00880798" w:rsidRPr="00520FA0" w:rsidTr="00121347">
        <w:trPr>
          <w:trHeight w:val="264"/>
        </w:trPr>
        <w:tc>
          <w:tcPr>
            <w:tcW w:w="810" w:type="dxa"/>
            <w:tcBorders>
              <w:bottom w:val="single" w:sz="4" w:space="0" w:color="auto"/>
            </w:tcBorders>
            <w:vAlign w:val="bottom"/>
          </w:tcPr>
          <w:p w:rsidR="00880798" w:rsidRPr="00520FA0" w:rsidRDefault="00880798" w:rsidP="003554B9">
            <w:pPr>
              <w:jc w:val="right"/>
              <w:rPr>
                <w:sz w:val="22"/>
                <w:szCs w:val="22"/>
              </w:rPr>
            </w:pPr>
            <w:r w:rsidRPr="00520FA0">
              <w:rPr>
                <w:sz w:val="22"/>
                <w:szCs w:val="22"/>
              </w:rPr>
              <w:t>11</w:t>
            </w:r>
          </w:p>
        </w:tc>
        <w:tc>
          <w:tcPr>
            <w:tcW w:w="2250" w:type="dxa"/>
            <w:tcBorders>
              <w:bottom w:val="single" w:sz="4" w:space="0" w:color="auto"/>
            </w:tcBorders>
            <w:vAlign w:val="bottom"/>
          </w:tcPr>
          <w:p w:rsidR="00880798" w:rsidRPr="00520FA0" w:rsidRDefault="00880798">
            <w:pPr>
              <w:rPr>
                <w:color w:val="000000"/>
                <w:sz w:val="22"/>
                <w:szCs w:val="22"/>
              </w:rPr>
            </w:pPr>
            <w:r w:rsidRPr="00520FA0">
              <w:rPr>
                <w:color w:val="000000"/>
                <w:sz w:val="22"/>
                <w:szCs w:val="22"/>
              </w:rPr>
              <w:t>LIAISON® CEA</w:t>
            </w:r>
          </w:p>
        </w:tc>
        <w:tc>
          <w:tcPr>
            <w:tcW w:w="810" w:type="dxa"/>
            <w:tcBorders>
              <w:bottom w:val="single" w:sz="4" w:space="0" w:color="auto"/>
            </w:tcBorders>
          </w:tcPr>
          <w:p w:rsidR="00880798" w:rsidRPr="00520FA0" w:rsidRDefault="00880798" w:rsidP="00880798">
            <w:pPr>
              <w:jc w:val="center"/>
              <w:rPr>
                <w:sz w:val="22"/>
                <w:szCs w:val="22"/>
              </w:rPr>
            </w:pPr>
            <w:r w:rsidRPr="00520FA0">
              <w:rPr>
                <w:sz w:val="22"/>
                <w:szCs w:val="22"/>
                <w:lang/>
              </w:rPr>
              <w:t>пак</w:t>
            </w:r>
          </w:p>
        </w:tc>
        <w:tc>
          <w:tcPr>
            <w:tcW w:w="900" w:type="dxa"/>
            <w:tcBorders>
              <w:bottom w:val="single" w:sz="4" w:space="0" w:color="auto"/>
            </w:tcBorders>
            <w:vAlign w:val="bottom"/>
          </w:tcPr>
          <w:p w:rsidR="00880798" w:rsidRPr="00520FA0" w:rsidRDefault="00880798" w:rsidP="003554B9">
            <w:pPr>
              <w:jc w:val="right"/>
              <w:rPr>
                <w:sz w:val="22"/>
                <w:szCs w:val="22"/>
                <w:lang/>
              </w:rPr>
            </w:pPr>
            <w:r w:rsidRPr="00520FA0">
              <w:rPr>
                <w:sz w:val="22"/>
                <w:szCs w:val="22"/>
                <w:lang/>
              </w:rPr>
              <w:t>90</w:t>
            </w:r>
          </w:p>
        </w:tc>
        <w:tc>
          <w:tcPr>
            <w:tcW w:w="135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08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7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695"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34"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984" w:type="dxa"/>
            <w:tcBorders>
              <w:bottom w:val="single" w:sz="4" w:space="0" w:color="auto"/>
              <w:right w:val="single" w:sz="4" w:space="0" w:color="auto"/>
            </w:tcBorders>
            <w:vAlign w:val="bottom"/>
          </w:tcPr>
          <w:p w:rsidR="00880798" w:rsidRPr="00520FA0" w:rsidRDefault="00880798" w:rsidP="003554B9">
            <w:pPr>
              <w:jc w:val="center"/>
              <w:rPr>
                <w:b/>
                <w:bCs/>
                <w:color w:val="000000"/>
                <w:sz w:val="22"/>
                <w:szCs w:val="22"/>
              </w:rPr>
            </w:pPr>
          </w:p>
        </w:tc>
        <w:tc>
          <w:tcPr>
            <w:tcW w:w="1276" w:type="dxa"/>
            <w:tcBorders>
              <w:bottom w:val="single" w:sz="4" w:space="0" w:color="auto"/>
              <w:right w:val="single" w:sz="4" w:space="0" w:color="auto"/>
            </w:tcBorders>
            <w:vAlign w:val="center"/>
          </w:tcPr>
          <w:p w:rsidR="00880798" w:rsidRPr="00520FA0" w:rsidRDefault="00880798" w:rsidP="003554B9">
            <w:pPr>
              <w:pStyle w:val="BodyText"/>
              <w:jc w:val="center"/>
              <w:rPr>
                <w:noProof/>
                <w:sz w:val="22"/>
                <w:szCs w:val="22"/>
              </w:rPr>
            </w:pPr>
          </w:p>
        </w:tc>
      </w:tr>
      <w:tr w:rsidR="00880798" w:rsidRPr="00520FA0" w:rsidTr="00121347">
        <w:trPr>
          <w:trHeight w:val="264"/>
        </w:trPr>
        <w:tc>
          <w:tcPr>
            <w:tcW w:w="810" w:type="dxa"/>
            <w:tcBorders>
              <w:bottom w:val="single" w:sz="4" w:space="0" w:color="auto"/>
            </w:tcBorders>
            <w:vAlign w:val="bottom"/>
          </w:tcPr>
          <w:p w:rsidR="00880798" w:rsidRPr="00520FA0" w:rsidRDefault="00880798" w:rsidP="003554B9">
            <w:pPr>
              <w:jc w:val="right"/>
              <w:rPr>
                <w:sz w:val="22"/>
                <w:szCs w:val="22"/>
              </w:rPr>
            </w:pPr>
            <w:r w:rsidRPr="00520FA0">
              <w:rPr>
                <w:sz w:val="22"/>
                <w:szCs w:val="22"/>
              </w:rPr>
              <w:t>12</w:t>
            </w:r>
          </w:p>
        </w:tc>
        <w:tc>
          <w:tcPr>
            <w:tcW w:w="2250" w:type="dxa"/>
            <w:tcBorders>
              <w:bottom w:val="single" w:sz="4" w:space="0" w:color="auto"/>
            </w:tcBorders>
            <w:vAlign w:val="bottom"/>
          </w:tcPr>
          <w:p w:rsidR="00880798" w:rsidRPr="00520FA0" w:rsidRDefault="00880798">
            <w:pPr>
              <w:rPr>
                <w:color w:val="000000"/>
                <w:sz w:val="22"/>
                <w:szCs w:val="22"/>
              </w:rPr>
            </w:pPr>
            <w:r w:rsidRPr="00520FA0">
              <w:rPr>
                <w:color w:val="000000"/>
                <w:sz w:val="22"/>
                <w:szCs w:val="22"/>
              </w:rPr>
              <w:t xml:space="preserve">LIAISON® 25-OH Vitamin D Total </w:t>
            </w:r>
            <w:r w:rsidRPr="00520FA0">
              <w:rPr>
                <w:color w:val="000000"/>
                <w:sz w:val="22"/>
                <w:szCs w:val="22"/>
              </w:rPr>
              <w:lastRenderedPageBreak/>
              <w:t>Assay</w:t>
            </w:r>
          </w:p>
        </w:tc>
        <w:tc>
          <w:tcPr>
            <w:tcW w:w="810" w:type="dxa"/>
            <w:tcBorders>
              <w:bottom w:val="single" w:sz="4" w:space="0" w:color="auto"/>
            </w:tcBorders>
          </w:tcPr>
          <w:p w:rsidR="00880798" w:rsidRPr="00520FA0" w:rsidRDefault="00880798" w:rsidP="00880798">
            <w:pPr>
              <w:jc w:val="center"/>
              <w:rPr>
                <w:sz w:val="22"/>
                <w:szCs w:val="22"/>
              </w:rPr>
            </w:pPr>
            <w:r w:rsidRPr="00520FA0">
              <w:rPr>
                <w:sz w:val="22"/>
                <w:szCs w:val="22"/>
                <w:lang/>
              </w:rPr>
              <w:lastRenderedPageBreak/>
              <w:t>пак</w:t>
            </w:r>
          </w:p>
        </w:tc>
        <w:tc>
          <w:tcPr>
            <w:tcW w:w="900" w:type="dxa"/>
            <w:tcBorders>
              <w:bottom w:val="single" w:sz="4" w:space="0" w:color="auto"/>
            </w:tcBorders>
            <w:vAlign w:val="bottom"/>
          </w:tcPr>
          <w:p w:rsidR="00880798" w:rsidRPr="00520FA0" w:rsidRDefault="00880798" w:rsidP="003554B9">
            <w:pPr>
              <w:jc w:val="right"/>
              <w:rPr>
                <w:sz w:val="22"/>
                <w:szCs w:val="22"/>
                <w:lang/>
              </w:rPr>
            </w:pPr>
            <w:r w:rsidRPr="00520FA0">
              <w:rPr>
                <w:sz w:val="22"/>
                <w:szCs w:val="22"/>
                <w:lang/>
              </w:rPr>
              <w:t>100</w:t>
            </w:r>
          </w:p>
        </w:tc>
        <w:tc>
          <w:tcPr>
            <w:tcW w:w="135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08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7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695"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34"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984" w:type="dxa"/>
            <w:tcBorders>
              <w:bottom w:val="single" w:sz="4" w:space="0" w:color="auto"/>
              <w:right w:val="single" w:sz="4" w:space="0" w:color="auto"/>
            </w:tcBorders>
            <w:vAlign w:val="bottom"/>
          </w:tcPr>
          <w:p w:rsidR="00880798" w:rsidRPr="00520FA0" w:rsidRDefault="00880798" w:rsidP="003554B9">
            <w:pPr>
              <w:jc w:val="center"/>
              <w:rPr>
                <w:b/>
                <w:bCs/>
                <w:color w:val="000000"/>
                <w:sz w:val="22"/>
                <w:szCs w:val="22"/>
              </w:rPr>
            </w:pPr>
          </w:p>
        </w:tc>
        <w:tc>
          <w:tcPr>
            <w:tcW w:w="1276" w:type="dxa"/>
            <w:tcBorders>
              <w:bottom w:val="single" w:sz="4" w:space="0" w:color="auto"/>
              <w:right w:val="single" w:sz="4" w:space="0" w:color="auto"/>
            </w:tcBorders>
            <w:vAlign w:val="center"/>
          </w:tcPr>
          <w:p w:rsidR="00880798" w:rsidRPr="00520FA0" w:rsidRDefault="00880798" w:rsidP="003554B9">
            <w:pPr>
              <w:pStyle w:val="BodyText"/>
              <w:jc w:val="center"/>
              <w:rPr>
                <w:noProof/>
                <w:sz w:val="22"/>
                <w:szCs w:val="22"/>
              </w:rPr>
            </w:pPr>
          </w:p>
        </w:tc>
      </w:tr>
      <w:tr w:rsidR="00880798" w:rsidRPr="00520FA0" w:rsidTr="00121347">
        <w:trPr>
          <w:trHeight w:val="264"/>
        </w:trPr>
        <w:tc>
          <w:tcPr>
            <w:tcW w:w="810" w:type="dxa"/>
            <w:tcBorders>
              <w:bottom w:val="single" w:sz="4" w:space="0" w:color="auto"/>
            </w:tcBorders>
            <w:vAlign w:val="bottom"/>
          </w:tcPr>
          <w:p w:rsidR="00880798" w:rsidRPr="00520FA0" w:rsidRDefault="00880798" w:rsidP="003554B9">
            <w:pPr>
              <w:jc w:val="right"/>
              <w:rPr>
                <w:sz w:val="22"/>
                <w:szCs w:val="22"/>
              </w:rPr>
            </w:pPr>
            <w:r w:rsidRPr="00520FA0">
              <w:rPr>
                <w:sz w:val="22"/>
                <w:szCs w:val="22"/>
              </w:rPr>
              <w:lastRenderedPageBreak/>
              <w:t>13</w:t>
            </w:r>
          </w:p>
        </w:tc>
        <w:tc>
          <w:tcPr>
            <w:tcW w:w="2250" w:type="dxa"/>
            <w:tcBorders>
              <w:bottom w:val="single" w:sz="4" w:space="0" w:color="auto"/>
            </w:tcBorders>
            <w:vAlign w:val="center"/>
          </w:tcPr>
          <w:p w:rsidR="00880798" w:rsidRPr="00520FA0" w:rsidRDefault="00880798">
            <w:pPr>
              <w:rPr>
                <w:sz w:val="22"/>
                <w:szCs w:val="22"/>
              </w:rPr>
            </w:pPr>
            <w:r w:rsidRPr="00520FA0">
              <w:rPr>
                <w:sz w:val="22"/>
                <w:szCs w:val="22"/>
              </w:rPr>
              <w:t xml:space="preserve">LIAISON® 1-84 PTH Assay </w:t>
            </w:r>
          </w:p>
        </w:tc>
        <w:tc>
          <w:tcPr>
            <w:tcW w:w="810" w:type="dxa"/>
            <w:tcBorders>
              <w:bottom w:val="single" w:sz="4" w:space="0" w:color="auto"/>
            </w:tcBorders>
          </w:tcPr>
          <w:p w:rsidR="00880798" w:rsidRPr="00520FA0" w:rsidRDefault="00880798" w:rsidP="00880798">
            <w:pPr>
              <w:jc w:val="center"/>
              <w:rPr>
                <w:sz w:val="22"/>
                <w:szCs w:val="22"/>
              </w:rPr>
            </w:pPr>
            <w:r w:rsidRPr="00520FA0">
              <w:rPr>
                <w:sz w:val="22"/>
                <w:szCs w:val="22"/>
                <w:lang/>
              </w:rPr>
              <w:t>пак</w:t>
            </w:r>
          </w:p>
        </w:tc>
        <w:tc>
          <w:tcPr>
            <w:tcW w:w="900" w:type="dxa"/>
            <w:tcBorders>
              <w:bottom w:val="single" w:sz="4" w:space="0" w:color="auto"/>
            </w:tcBorders>
            <w:vAlign w:val="bottom"/>
          </w:tcPr>
          <w:p w:rsidR="00880798" w:rsidRPr="00520FA0" w:rsidRDefault="00880798" w:rsidP="003554B9">
            <w:pPr>
              <w:jc w:val="right"/>
              <w:rPr>
                <w:sz w:val="22"/>
                <w:szCs w:val="22"/>
                <w:lang/>
              </w:rPr>
            </w:pPr>
            <w:r w:rsidRPr="00520FA0">
              <w:rPr>
                <w:sz w:val="22"/>
                <w:szCs w:val="22"/>
                <w:lang/>
              </w:rPr>
              <w:t>108</w:t>
            </w:r>
          </w:p>
        </w:tc>
        <w:tc>
          <w:tcPr>
            <w:tcW w:w="135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08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7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695"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34"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984" w:type="dxa"/>
            <w:tcBorders>
              <w:bottom w:val="single" w:sz="4" w:space="0" w:color="auto"/>
              <w:right w:val="single" w:sz="4" w:space="0" w:color="auto"/>
            </w:tcBorders>
            <w:vAlign w:val="bottom"/>
          </w:tcPr>
          <w:p w:rsidR="00880798" w:rsidRPr="00520FA0" w:rsidRDefault="00880798" w:rsidP="003554B9">
            <w:pPr>
              <w:jc w:val="center"/>
              <w:rPr>
                <w:b/>
                <w:bCs/>
                <w:color w:val="000000"/>
                <w:sz w:val="22"/>
                <w:szCs w:val="22"/>
              </w:rPr>
            </w:pPr>
          </w:p>
        </w:tc>
        <w:tc>
          <w:tcPr>
            <w:tcW w:w="1276" w:type="dxa"/>
            <w:tcBorders>
              <w:bottom w:val="single" w:sz="4" w:space="0" w:color="auto"/>
              <w:right w:val="single" w:sz="4" w:space="0" w:color="auto"/>
            </w:tcBorders>
            <w:vAlign w:val="center"/>
          </w:tcPr>
          <w:p w:rsidR="00880798" w:rsidRPr="00520FA0" w:rsidRDefault="00880798" w:rsidP="003554B9">
            <w:pPr>
              <w:pStyle w:val="BodyText"/>
              <w:jc w:val="center"/>
              <w:rPr>
                <w:noProof/>
                <w:sz w:val="22"/>
                <w:szCs w:val="22"/>
              </w:rPr>
            </w:pPr>
          </w:p>
        </w:tc>
      </w:tr>
      <w:tr w:rsidR="00880798" w:rsidRPr="00520FA0" w:rsidTr="00121347">
        <w:trPr>
          <w:trHeight w:val="264"/>
        </w:trPr>
        <w:tc>
          <w:tcPr>
            <w:tcW w:w="810" w:type="dxa"/>
            <w:tcBorders>
              <w:bottom w:val="single" w:sz="4" w:space="0" w:color="auto"/>
            </w:tcBorders>
            <w:vAlign w:val="bottom"/>
          </w:tcPr>
          <w:p w:rsidR="00880798" w:rsidRPr="00520FA0" w:rsidRDefault="00880798" w:rsidP="003554B9">
            <w:pPr>
              <w:jc w:val="right"/>
              <w:rPr>
                <w:sz w:val="22"/>
                <w:szCs w:val="22"/>
              </w:rPr>
            </w:pPr>
            <w:r w:rsidRPr="00520FA0">
              <w:rPr>
                <w:sz w:val="22"/>
                <w:szCs w:val="22"/>
              </w:rPr>
              <w:t>14</w:t>
            </w:r>
          </w:p>
        </w:tc>
        <w:tc>
          <w:tcPr>
            <w:tcW w:w="2250" w:type="dxa"/>
            <w:tcBorders>
              <w:bottom w:val="single" w:sz="4" w:space="0" w:color="auto"/>
            </w:tcBorders>
            <w:vAlign w:val="bottom"/>
          </w:tcPr>
          <w:p w:rsidR="00880798" w:rsidRPr="00520FA0" w:rsidRDefault="00880798">
            <w:pPr>
              <w:rPr>
                <w:color w:val="000000"/>
                <w:sz w:val="22"/>
                <w:szCs w:val="22"/>
              </w:rPr>
            </w:pPr>
            <w:r w:rsidRPr="00520FA0">
              <w:rPr>
                <w:color w:val="000000"/>
                <w:sz w:val="22"/>
                <w:szCs w:val="22"/>
              </w:rPr>
              <w:t>LIAISON® Multi-Control  TM                                         (AFP, CA 15-3, CA 125, CA 19-9, Ferritin, CEA, B-2 Microglobulin, HCG)</w:t>
            </w:r>
          </w:p>
        </w:tc>
        <w:tc>
          <w:tcPr>
            <w:tcW w:w="810" w:type="dxa"/>
            <w:tcBorders>
              <w:bottom w:val="single" w:sz="4" w:space="0" w:color="auto"/>
            </w:tcBorders>
          </w:tcPr>
          <w:p w:rsidR="00880798" w:rsidRPr="00520FA0" w:rsidRDefault="00880798" w:rsidP="00880798">
            <w:pPr>
              <w:jc w:val="center"/>
              <w:rPr>
                <w:sz w:val="22"/>
                <w:szCs w:val="22"/>
              </w:rPr>
            </w:pPr>
            <w:r w:rsidRPr="00520FA0">
              <w:rPr>
                <w:sz w:val="22"/>
                <w:szCs w:val="22"/>
                <w:lang/>
              </w:rPr>
              <w:t>пак</w:t>
            </w:r>
          </w:p>
        </w:tc>
        <w:tc>
          <w:tcPr>
            <w:tcW w:w="900" w:type="dxa"/>
            <w:tcBorders>
              <w:bottom w:val="single" w:sz="4" w:space="0" w:color="auto"/>
            </w:tcBorders>
            <w:vAlign w:val="bottom"/>
          </w:tcPr>
          <w:p w:rsidR="00880798" w:rsidRPr="00520FA0" w:rsidRDefault="00880798" w:rsidP="003554B9">
            <w:pPr>
              <w:jc w:val="right"/>
              <w:rPr>
                <w:sz w:val="22"/>
                <w:szCs w:val="22"/>
                <w:lang/>
              </w:rPr>
            </w:pPr>
            <w:r w:rsidRPr="00520FA0">
              <w:rPr>
                <w:sz w:val="22"/>
                <w:szCs w:val="22"/>
                <w:lang/>
              </w:rPr>
              <w:t>20</w:t>
            </w:r>
          </w:p>
        </w:tc>
        <w:tc>
          <w:tcPr>
            <w:tcW w:w="135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08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7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695"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34"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984" w:type="dxa"/>
            <w:tcBorders>
              <w:bottom w:val="single" w:sz="4" w:space="0" w:color="auto"/>
              <w:right w:val="single" w:sz="4" w:space="0" w:color="auto"/>
            </w:tcBorders>
            <w:vAlign w:val="bottom"/>
          </w:tcPr>
          <w:p w:rsidR="00880798" w:rsidRPr="00520FA0" w:rsidRDefault="00880798" w:rsidP="003554B9">
            <w:pPr>
              <w:jc w:val="center"/>
              <w:rPr>
                <w:b/>
                <w:bCs/>
                <w:color w:val="000000"/>
                <w:sz w:val="22"/>
                <w:szCs w:val="22"/>
              </w:rPr>
            </w:pPr>
          </w:p>
        </w:tc>
        <w:tc>
          <w:tcPr>
            <w:tcW w:w="1276" w:type="dxa"/>
            <w:tcBorders>
              <w:bottom w:val="single" w:sz="4" w:space="0" w:color="auto"/>
              <w:right w:val="single" w:sz="4" w:space="0" w:color="auto"/>
            </w:tcBorders>
            <w:vAlign w:val="center"/>
          </w:tcPr>
          <w:p w:rsidR="00880798" w:rsidRPr="00520FA0" w:rsidRDefault="00880798" w:rsidP="003554B9">
            <w:pPr>
              <w:pStyle w:val="BodyText"/>
              <w:jc w:val="center"/>
              <w:rPr>
                <w:noProof/>
                <w:sz w:val="22"/>
                <w:szCs w:val="22"/>
              </w:rPr>
            </w:pPr>
          </w:p>
        </w:tc>
      </w:tr>
      <w:tr w:rsidR="00880798" w:rsidRPr="00520FA0" w:rsidTr="00121347">
        <w:trPr>
          <w:trHeight w:val="264"/>
        </w:trPr>
        <w:tc>
          <w:tcPr>
            <w:tcW w:w="810" w:type="dxa"/>
            <w:tcBorders>
              <w:bottom w:val="single" w:sz="4" w:space="0" w:color="auto"/>
            </w:tcBorders>
            <w:vAlign w:val="bottom"/>
          </w:tcPr>
          <w:p w:rsidR="00880798" w:rsidRPr="00520FA0" w:rsidRDefault="00880798" w:rsidP="003554B9">
            <w:pPr>
              <w:jc w:val="right"/>
              <w:rPr>
                <w:sz w:val="22"/>
                <w:szCs w:val="22"/>
              </w:rPr>
            </w:pPr>
            <w:r w:rsidRPr="00520FA0">
              <w:rPr>
                <w:sz w:val="22"/>
                <w:szCs w:val="22"/>
              </w:rPr>
              <w:t>15</w:t>
            </w:r>
          </w:p>
        </w:tc>
        <w:tc>
          <w:tcPr>
            <w:tcW w:w="2250" w:type="dxa"/>
            <w:tcBorders>
              <w:bottom w:val="single" w:sz="4" w:space="0" w:color="auto"/>
            </w:tcBorders>
            <w:vAlign w:val="bottom"/>
          </w:tcPr>
          <w:p w:rsidR="00880798" w:rsidRPr="00520FA0" w:rsidRDefault="00880798">
            <w:pPr>
              <w:rPr>
                <w:color w:val="000000"/>
                <w:sz w:val="22"/>
                <w:szCs w:val="22"/>
              </w:rPr>
            </w:pPr>
            <w:r w:rsidRPr="00520FA0">
              <w:rPr>
                <w:color w:val="000000"/>
                <w:sz w:val="22"/>
                <w:szCs w:val="22"/>
              </w:rPr>
              <w:t>LIAISON® Calcitonin II-Gen Control Set</w:t>
            </w:r>
          </w:p>
        </w:tc>
        <w:tc>
          <w:tcPr>
            <w:tcW w:w="810" w:type="dxa"/>
            <w:tcBorders>
              <w:bottom w:val="single" w:sz="4" w:space="0" w:color="auto"/>
            </w:tcBorders>
          </w:tcPr>
          <w:p w:rsidR="00880798" w:rsidRPr="00520FA0" w:rsidRDefault="00880798" w:rsidP="00880798">
            <w:pPr>
              <w:jc w:val="center"/>
              <w:rPr>
                <w:sz w:val="22"/>
                <w:szCs w:val="22"/>
              </w:rPr>
            </w:pPr>
            <w:r w:rsidRPr="00520FA0">
              <w:rPr>
                <w:sz w:val="22"/>
                <w:szCs w:val="22"/>
                <w:lang/>
              </w:rPr>
              <w:t>пак</w:t>
            </w:r>
          </w:p>
        </w:tc>
        <w:tc>
          <w:tcPr>
            <w:tcW w:w="900" w:type="dxa"/>
            <w:tcBorders>
              <w:bottom w:val="single" w:sz="4" w:space="0" w:color="auto"/>
            </w:tcBorders>
            <w:vAlign w:val="bottom"/>
          </w:tcPr>
          <w:p w:rsidR="00880798" w:rsidRPr="00520FA0" w:rsidRDefault="00880798" w:rsidP="003554B9">
            <w:pPr>
              <w:jc w:val="right"/>
              <w:rPr>
                <w:sz w:val="22"/>
                <w:szCs w:val="22"/>
                <w:lang/>
              </w:rPr>
            </w:pPr>
            <w:r w:rsidRPr="00520FA0">
              <w:rPr>
                <w:sz w:val="22"/>
                <w:szCs w:val="22"/>
                <w:lang/>
              </w:rPr>
              <w:t>6</w:t>
            </w:r>
          </w:p>
        </w:tc>
        <w:tc>
          <w:tcPr>
            <w:tcW w:w="135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08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7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695"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34"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984" w:type="dxa"/>
            <w:tcBorders>
              <w:bottom w:val="single" w:sz="4" w:space="0" w:color="auto"/>
              <w:right w:val="single" w:sz="4" w:space="0" w:color="auto"/>
            </w:tcBorders>
            <w:vAlign w:val="bottom"/>
          </w:tcPr>
          <w:p w:rsidR="00880798" w:rsidRPr="00520FA0" w:rsidRDefault="00880798" w:rsidP="003554B9">
            <w:pPr>
              <w:jc w:val="center"/>
              <w:rPr>
                <w:b/>
                <w:bCs/>
                <w:color w:val="000000"/>
                <w:sz w:val="22"/>
                <w:szCs w:val="22"/>
              </w:rPr>
            </w:pPr>
          </w:p>
        </w:tc>
        <w:tc>
          <w:tcPr>
            <w:tcW w:w="1276" w:type="dxa"/>
            <w:tcBorders>
              <w:bottom w:val="single" w:sz="4" w:space="0" w:color="auto"/>
              <w:right w:val="single" w:sz="4" w:space="0" w:color="auto"/>
            </w:tcBorders>
            <w:vAlign w:val="center"/>
          </w:tcPr>
          <w:p w:rsidR="00880798" w:rsidRPr="00520FA0" w:rsidRDefault="00880798" w:rsidP="003554B9">
            <w:pPr>
              <w:pStyle w:val="BodyText"/>
              <w:jc w:val="center"/>
              <w:rPr>
                <w:noProof/>
                <w:sz w:val="22"/>
                <w:szCs w:val="22"/>
              </w:rPr>
            </w:pPr>
          </w:p>
        </w:tc>
      </w:tr>
      <w:tr w:rsidR="00880798" w:rsidRPr="00520FA0" w:rsidTr="00121347">
        <w:trPr>
          <w:trHeight w:val="264"/>
        </w:trPr>
        <w:tc>
          <w:tcPr>
            <w:tcW w:w="810" w:type="dxa"/>
            <w:tcBorders>
              <w:bottom w:val="single" w:sz="4" w:space="0" w:color="auto"/>
            </w:tcBorders>
            <w:vAlign w:val="bottom"/>
          </w:tcPr>
          <w:p w:rsidR="00880798" w:rsidRPr="00520FA0" w:rsidRDefault="00880798" w:rsidP="003554B9">
            <w:pPr>
              <w:jc w:val="right"/>
              <w:rPr>
                <w:sz w:val="22"/>
                <w:szCs w:val="22"/>
              </w:rPr>
            </w:pPr>
            <w:r w:rsidRPr="00520FA0">
              <w:rPr>
                <w:sz w:val="22"/>
                <w:szCs w:val="22"/>
              </w:rPr>
              <w:t>16</w:t>
            </w:r>
          </w:p>
        </w:tc>
        <w:tc>
          <w:tcPr>
            <w:tcW w:w="2250" w:type="dxa"/>
            <w:tcBorders>
              <w:bottom w:val="single" w:sz="4" w:space="0" w:color="auto"/>
            </w:tcBorders>
            <w:vAlign w:val="center"/>
          </w:tcPr>
          <w:p w:rsidR="00880798" w:rsidRPr="00520FA0" w:rsidRDefault="00880798">
            <w:pPr>
              <w:rPr>
                <w:sz w:val="22"/>
                <w:szCs w:val="22"/>
              </w:rPr>
            </w:pPr>
            <w:r w:rsidRPr="00520FA0">
              <w:rPr>
                <w:sz w:val="22"/>
                <w:szCs w:val="22"/>
              </w:rPr>
              <w:t>LIAISON® 1-84 PTH Control Set</w:t>
            </w:r>
          </w:p>
        </w:tc>
        <w:tc>
          <w:tcPr>
            <w:tcW w:w="810" w:type="dxa"/>
            <w:tcBorders>
              <w:bottom w:val="single" w:sz="4" w:space="0" w:color="auto"/>
            </w:tcBorders>
          </w:tcPr>
          <w:p w:rsidR="00880798" w:rsidRPr="00520FA0" w:rsidRDefault="00880798" w:rsidP="00880798">
            <w:pPr>
              <w:jc w:val="center"/>
              <w:rPr>
                <w:sz w:val="22"/>
                <w:szCs w:val="22"/>
              </w:rPr>
            </w:pPr>
            <w:r w:rsidRPr="00520FA0">
              <w:rPr>
                <w:sz w:val="22"/>
                <w:szCs w:val="22"/>
                <w:lang/>
              </w:rPr>
              <w:t>пак</w:t>
            </w:r>
          </w:p>
        </w:tc>
        <w:tc>
          <w:tcPr>
            <w:tcW w:w="900" w:type="dxa"/>
            <w:tcBorders>
              <w:bottom w:val="single" w:sz="4" w:space="0" w:color="auto"/>
            </w:tcBorders>
            <w:vAlign w:val="bottom"/>
          </w:tcPr>
          <w:p w:rsidR="00880798" w:rsidRPr="00520FA0" w:rsidRDefault="00880798" w:rsidP="003554B9">
            <w:pPr>
              <w:jc w:val="right"/>
              <w:rPr>
                <w:sz w:val="22"/>
                <w:szCs w:val="22"/>
                <w:lang/>
              </w:rPr>
            </w:pPr>
            <w:r w:rsidRPr="00520FA0">
              <w:rPr>
                <w:sz w:val="22"/>
                <w:szCs w:val="22"/>
                <w:lang/>
              </w:rPr>
              <w:t>14</w:t>
            </w:r>
          </w:p>
        </w:tc>
        <w:tc>
          <w:tcPr>
            <w:tcW w:w="135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08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7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695"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34"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984" w:type="dxa"/>
            <w:tcBorders>
              <w:bottom w:val="single" w:sz="4" w:space="0" w:color="auto"/>
              <w:right w:val="single" w:sz="4" w:space="0" w:color="auto"/>
            </w:tcBorders>
            <w:vAlign w:val="bottom"/>
          </w:tcPr>
          <w:p w:rsidR="00880798" w:rsidRPr="00520FA0" w:rsidRDefault="00880798" w:rsidP="003554B9">
            <w:pPr>
              <w:jc w:val="center"/>
              <w:rPr>
                <w:b/>
                <w:bCs/>
                <w:color w:val="000000"/>
                <w:sz w:val="22"/>
                <w:szCs w:val="22"/>
              </w:rPr>
            </w:pPr>
          </w:p>
        </w:tc>
        <w:tc>
          <w:tcPr>
            <w:tcW w:w="1276" w:type="dxa"/>
            <w:tcBorders>
              <w:bottom w:val="single" w:sz="4" w:space="0" w:color="auto"/>
              <w:right w:val="single" w:sz="4" w:space="0" w:color="auto"/>
            </w:tcBorders>
            <w:vAlign w:val="center"/>
          </w:tcPr>
          <w:p w:rsidR="00880798" w:rsidRPr="00520FA0" w:rsidRDefault="00880798" w:rsidP="003554B9">
            <w:pPr>
              <w:pStyle w:val="BodyText"/>
              <w:jc w:val="center"/>
              <w:rPr>
                <w:noProof/>
                <w:sz w:val="22"/>
                <w:szCs w:val="22"/>
              </w:rPr>
            </w:pPr>
          </w:p>
        </w:tc>
      </w:tr>
      <w:tr w:rsidR="00880798" w:rsidRPr="00520FA0" w:rsidTr="00121347">
        <w:trPr>
          <w:trHeight w:val="264"/>
        </w:trPr>
        <w:tc>
          <w:tcPr>
            <w:tcW w:w="810" w:type="dxa"/>
            <w:tcBorders>
              <w:bottom w:val="single" w:sz="4" w:space="0" w:color="auto"/>
            </w:tcBorders>
            <w:vAlign w:val="bottom"/>
          </w:tcPr>
          <w:p w:rsidR="00880798" w:rsidRPr="00520FA0" w:rsidRDefault="00880798" w:rsidP="003554B9">
            <w:pPr>
              <w:jc w:val="right"/>
              <w:rPr>
                <w:sz w:val="22"/>
                <w:szCs w:val="22"/>
              </w:rPr>
            </w:pPr>
            <w:r w:rsidRPr="00520FA0">
              <w:rPr>
                <w:sz w:val="22"/>
                <w:szCs w:val="22"/>
              </w:rPr>
              <w:t>17</w:t>
            </w:r>
          </w:p>
        </w:tc>
        <w:tc>
          <w:tcPr>
            <w:tcW w:w="2250" w:type="dxa"/>
            <w:tcBorders>
              <w:bottom w:val="single" w:sz="4" w:space="0" w:color="auto"/>
            </w:tcBorders>
            <w:vAlign w:val="bottom"/>
          </w:tcPr>
          <w:p w:rsidR="00880798" w:rsidRPr="00520FA0" w:rsidRDefault="00880798">
            <w:pPr>
              <w:rPr>
                <w:color w:val="000000"/>
                <w:sz w:val="22"/>
                <w:szCs w:val="22"/>
              </w:rPr>
            </w:pPr>
            <w:r w:rsidRPr="00520FA0">
              <w:rPr>
                <w:color w:val="000000"/>
                <w:sz w:val="22"/>
                <w:szCs w:val="22"/>
              </w:rPr>
              <w:t xml:space="preserve">LIAISON® Control hGH </w:t>
            </w:r>
          </w:p>
        </w:tc>
        <w:tc>
          <w:tcPr>
            <w:tcW w:w="810" w:type="dxa"/>
            <w:tcBorders>
              <w:bottom w:val="single" w:sz="4" w:space="0" w:color="auto"/>
            </w:tcBorders>
          </w:tcPr>
          <w:p w:rsidR="00880798" w:rsidRPr="00520FA0" w:rsidRDefault="00880798" w:rsidP="00880798">
            <w:pPr>
              <w:jc w:val="center"/>
              <w:rPr>
                <w:sz w:val="22"/>
                <w:szCs w:val="22"/>
              </w:rPr>
            </w:pPr>
            <w:r w:rsidRPr="00520FA0">
              <w:rPr>
                <w:sz w:val="22"/>
                <w:szCs w:val="22"/>
                <w:lang/>
              </w:rPr>
              <w:t>пак</w:t>
            </w:r>
          </w:p>
        </w:tc>
        <w:tc>
          <w:tcPr>
            <w:tcW w:w="900" w:type="dxa"/>
            <w:tcBorders>
              <w:bottom w:val="single" w:sz="4" w:space="0" w:color="auto"/>
            </w:tcBorders>
            <w:vAlign w:val="bottom"/>
          </w:tcPr>
          <w:p w:rsidR="00880798" w:rsidRPr="00520FA0" w:rsidRDefault="00880798" w:rsidP="003554B9">
            <w:pPr>
              <w:jc w:val="right"/>
              <w:rPr>
                <w:sz w:val="22"/>
                <w:szCs w:val="22"/>
                <w:lang/>
              </w:rPr>
            </w:pPr>
            <w:r w:rsidRPr="00520FA0">
              <w:rPr>
                <w:sz w:val="22"/>
                <w:szCs w:val="22"/>
                <w:lang/>
              </w:rPr>
              <w:t>6</w:t>
            </w:r>
          </w:p>
        </w:tc>
        <w:tc>
          <w:tcPr>
            <w:tcW w:w="135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08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7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695"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34"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984" w:type="dxa"/>
            <w:tcBorders>
              <w:bottom w:val="single" w:sz="4" w:space="0" w:color="auto"/>
              <w:right w:val="single" w:sz="4" w:space="0" w:color="auto"/>
            </w:tcBorders>
            <w:vAlign w:val="bottom"/>
          </w:tcPr>
          <w:p w:rsidR="00880798" w:rsidRPr="00520FA0" w:rsidRDefault="00880798" w:rsidP="003554B9">
            <w:pPr>
              <w:jc w:val="center"/>
              <w:rPr>
                <w:b/>
                <w:bCs/>
                <w:color w:val="000000"/>
                <w:sz w:val="22"/>
                <w:szCs w:val="22"/>
              </w:rPr>
            </w:pPr>
          </w:p>
        </w:tc>
        <w:tc>
          <w:tcPr>
            <w:tcW w:w="1276" w:type="dxa"/>
            <w:tcBorders>
              <w:bottom w:val="single" w:sz="4" w:space="0" w:color="auto"/>
              <w:right w:val="single" w:sz="4" w:space="0" w:color="auto"/>
            </w:tcBorders>
            <w:vAlign w:val="center"/>
          </w:tcPr>
          <w:p w:rsidR="00880798" w:rsidRPr="00520FA0" w:rsidRDefault="00880798" w:rsidP="003554B9">
            <w:pPr>
              <w:pStyle w:val="BodyText"/>
              <w:jc w:val="center"/>
              <w:rPr>
                <w:noProof/>
                <w:sz w:val="22"/>
                <w:szCs w:val="22"/>
              </w:rPr>
            </w:pPr>
          </w:p>
        </w:tc>
      </w:tr>
      <w:tr w:rsidR="00880798" w:rsidRPr="00520FA0" w:rsidTr="00121347">
        <w:trPr>
          <w:trHeight w:val="264"/>
        </w:trPr>
        <w:tc>
          <w:tcPr>
            <w:tcW w:w="810" w:type="dxa"/>
            <w:tcBorders>
              <w:bottom w:val="single" w:sz="4" w:space="0" w:color="auto"/>
            </w:tcBorders>
            <w:vAlign w:val="bottom"/>
          </w:tcPr>
          <w:p w:rsidR="00880798" w:rsidRPr="00520FA0" w:rsidRDefault="00880798" w:rsidP="003554B9">
            <w:pPr>
              <w:jc w:val="right"/>
              <w:rPr>
                <w:sz w:val="22"/>
                <w:szCs w:val="22"/>
              </w:rPr>
            </w:pPr>
            <w:r w:rsidRPr="00520FA0">
              <w:rPr>
                <w:sz w:val="22"/>
                <w:szCs w:val="22"/>
              </w:rPr>
              <w:t>18</w:t>
            </w:r>
          </w:p>
        </w:tc>
        <w:tc>
          <w:tcPr>
            <w:tcW w:w="2250" w:type="dxa"/>
            <w:tcBorders>
              <w:bottom w:val="single" w:sz="4" w:space="0" w:color="auto"/>
            </w:tcBorders>
            <w:vAlign w:val="center"/>
          </w:tcPr>
          <w:p w:rsidR="00880798" w:rsidRPr="00520FA0" w:rsidRDefault="00880798">
            <w:pPr>
              <w:rPr>
                <w:sz w:val="22"/>
                <w:szCs w:val="22"/>
              </w:rPr>
            </w:pPr>
            <w:r w:rsidRPr="00520FA0">
              <w:rPr>
                <w:sz w:val="22"/>
                <w:szCs w:val="22"/>
              </w:rPr>
              <w:t>LIAISON®Control Set IGF-1</w:t>
            </w:r>
          </w:p>
        </w:tc>
        <w:tc>
          <w:tcPr>
            <w:tcW w:w="810" w:type="dxa"/>
            <w:tcBorders>
              <w:bottom w:val="single" w:sz="4" w:space="0" w:color="auto"/>
            </w:tcBorders>
          </w:tcPr>
          <w:p w:rsidR="00880798" w:rsidRPr="00520FA0" w:rsidRDefault="00880798" w:rsidP="00880798">
            <w:pPr>
              <w:jc w:val="center"/>
              <w:rPr>
                <w:sz w:val="22"/>
                <w:szCs w:val="22"/>
              </w:rPr>
            </w:pPr>
            <w:r w:rsidRPr="00520FA0">
              <w:rPr>
                <w:sz w:val="22"/>
                <w:szCs w:val="22"/>
                <w:lang/>
              </w:rPr>
              <w:t>пак</w:t>
            </w:r>
          </w:p>
        </w:tc>
        <w:tc>
          <w:tcPr>
            <w:tcW w:w="900" w:type="dxa"/>
            <w:tcBorders>
              <w:bottom w:val="single" w:sz="4" w:space="0" w:color="auto"/>
            </w:tcBorders>
            <w:vAlign w:val="bottom"/>
          </w:tcPr>
          <w:p w:rsidR="00880798" w:rsidRPr="00520FA0" w:rsidRDefault="00880798" w:rsidP="003554B9">
            <w:pPr>
              <w:jc w:val="right"/>
              <w:rPr>
                <w:sz w:val="22"/>
                <w:szCs w:val="22"/>
                <w:lang/>
              </w:rPr>
            </w:pPr>
            <w:r w:rsidRPr="00520FA0">
              <w:rPr>
                <w:sz w:val="22"/>
                <w:szCs w:val="22"/>
                <w:lang/>
              </w:rPr>
              <w:t>6</w:t>
            </w:r>
          </w:p>
        </w:tc>
        <w:tc>
          <w:tcPr>
            <w:tcW w:w="135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08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7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695"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34"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984" w:type="dxa"/>
            <w:tcBorders>
              <w:bottom w:val="single" w:sz="4" w:space="0" w:color="auto"/>
              <w:right w:val="single" w:sz="4" w:space="0" w:color="auto"/>
            </w:tcBorders>
            <w:vAlign w:val="bottom"/>
          </w:tcPr>
          <w:p w:rsidR="00880798" w:rsidRPr="00520FA0" w:rsidRDefault="00880798" w:rsidP="003554B9">
            <w:pPr>
              <w:jc w:val="center"/>
              <w:rPr>
                <w:b/>
                <w:bCs/>
                <w:color w:val="000000"/>
                <w:sz w:val="22"/>
                <w:szCs w:val="22"/>
              </w:rPr>
            </w:pPr>
          </w:p>
        </w:tc>
        <w:tc>
          <w:tcPr>
            <w:tcW w:w="1276" w:type="dxa"/>
            <w:tcBorders>
              <w:bottom w:val="single" w:sz="4" w:space="0" w:color="auto"/>
              <w:right w:val="single" w:sz="4" w:space="0" w:color="auto"/>
            </w:tcBorders>
            <w:vAlign w:val="center"/>
          </w:tcPr>
          <w:p w:rsidR="00880798" w:rsidRPr="00520FA0" w:rsidRDefault="00880798" w:rsidP="003554B9">
            <w:pPr>
              <w:pStyle w:val="BodyText"/>
              <w:jc w:val="center"/>
              <w:rPr>
                <w:noProof/>
                <w:sz w:val="22"/>
                <w:szCs w:val="22"/>
              </w:rPr>
            </w:pPr>
          </w:p>
        </w:tc>
      </w:tr>
      <w:tr w:rsidR="00880798" w:rsidRPr="00520FA0" w:rsidTr="00121347">
        <w:trPr>
          <w:trHeight w:val="264"/>
        </w:trPr>
        <w:tc>
          <w:tcPr>
            <w:tcW w:w="810" w:type="dxa"/>
            <w:tcBorders>
              <w:bottom w:val="single" w:sz="4" w:space="0" w:color="auto"/>
            </w:tcBorders>
            <w:vAlign w:val="bottom"/>
          </w:tcPr>
          <w:p w:rsidR="00880798" w:rsidRPr="00520FA0" w:rsidRDefault="00880798" w:rsidP="003554B9">
            <w:pPr>
              <w:jc w:val="right"/>
              <w:rPr>
                <w:sz w:val="22"/>
                <w:szCs w:val="22"/>
              </w:rPr>
            </w:pPr>
            <w:r w:rsidRPr="00520FA0">
              <w:rPr>
                <w:sz w:val="22"/>
                <w:szCs w:val="22"/>
              </w:rPr>
              <w:t>19</w:t>
            </w:r>
          </w:p>
        </w:tc>
        <w:tc>
          <w:tcPr>
            <w:tcW w:w="2250" w:type="dxa"/>
            <w:tcBorders>
              <w:bottom w:val="single" w:sz="4" w:space="0" w:color="auto"/>
            </w:tcBorders>
            <w:vAlign w:val="bottom"/>
          </w:tcPr>
          <w:p w:rsidR="00880798" w:rsidRPr="00520FA0" w:rsidRDefault="00880798">
            <w:pPr>
              <w:rPr>
                <w:color w:val="000000"/>
                <w:sz w:val="22"/>
                <w:szCs w:val="22"/>
              </w:rPr>
            </w:pPr>
            <w:r w:rsidRPr="00520FA0">
              <w:rPr>
                <w:color w:val="000000"/>
                <w:sz w:val="22"/>
                <w:szCs w:val="22"/>
              </w:rPr>
              <w:t xml:space="preserve">LIAISON® Control ACTH </w:t>
            </w:r>
          </w:p>
        </w:tc>
        <w:tc>
          <w:tcPr>
            <w:tcW w:w="810" w:type="dxa"/>
            <w:tcBorders>
              <w:bottom w:val="single" w:sz="4" w:space="0" w:color="auto"/>
            </w:tcBorders>
          </w:tcPr>
          <w:p w:rsidR="00880798" w:rsidRPr="00520FA0" w:rsidRDefault="00880798" w:rsidP="00880798">
            <w:pPr>
              <w:jc w:val="center"/>
              <w:rPr>
                <w:sz w:val="22"/>
                <w:szCs w:val="22"/>
              </w:rPr>
            </w:pPr>
            <w:r w:rsidRPr="00520FA0">
              <w:rPr>
                <w:sz w:val="22"/>
                <w:szCs w:val="22"/>
                <w:lang/>
              </w:rPr>
              <w:t>пак</w:t>
            </w:r>
          </w:p>
        </w:tc>
        <w:tc>
          <w:tcPr>
            <w:tcW w:w="900" w:type="dxa"/>
            <w:tcBorders>
              <w:bottom w:val="single" w:sz="4" w:space="0" w:color="auto"/>
            </w:tcBorders>
            <w:vAlign w:val="bottom"/>
          </w:tcPr>
          <w:p w:rsidR="00880798" w:rsidRPr="00520FA0" w:rsidRDefault="00880798" w:rsidP="003554B9">
            <w:pPr>
              <w:jc w:val="right"/>
              <w:rPr>
                <w:sz w:val="22"/>
                <w:szCs w:val="22"/>
                <w:lang/>
              </w:rPr>
            </w:pPr>
            <w:r w:rsidRPr="00520FA0">
              <w:rPr>
                <w:sz w:val="22"/>
                <w:szCs w:val="22"/>
                <w:lang/>
              </w:rPr>
              <w:t>6</w:t>
            </w:r>
          </w:p>
        </w:tc>
        <w:tc>
          <w:tcPr>
            <w:tcW w:w="135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08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7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695"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34"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984" w:type="dxa"/>
            <w:tcBorders>
              <w:bottom w:val="single" w:sz="4" w:space="0" w:color="auto"/>
              <w:right w:val="single" w:sz="4" w:space="0" w:color="auto"/>
            </w:tcBorders>
            <w:vAlign w:val="bottom"/>
          </w:tcPr>
          <w:p w:rsidR="00880798" w:rsidRPr="00520FA0" w:rsidRDefault="00880798" w:rsidP="003554B9">
            <w:pPr>
              <w:jc w:val="center"/>
              <w:rPr>
                <w:b/>
                <w:bCs/>
                <w:color w:val="000000"/>
                <w:sz w:val="22"/>
                <w:szCs w:val="22"/>
              </w:rPr>
            </w:pPr>
          </w:p>
        </w:tc>
        <w:tc>
          <w:tcPr>
            <w:tcW w:w="1276" w:type="dxa"/>
            <w:tcBorders>
              <w:bottom w:val="single" w:sz="4" w:space="0" w:color="auto"/>
              <w:right w:val="single" w:sz="4" w:space="0" w:color="auto"/>
            </w:tcBorders>
            <w:vAlign w:val="center"/>
          </w:tcPr>
          <w:p w:rsidR="00880798" w:rsidRPr="00520FA0" w:rsidRDefault="00880798" w:rsidP="003554B9">
            <w:pPr>
              <w:pStyle w:val="BodyText"/>
              <w:jc w:val="center"/>
              <w:rPr>
                <w:noProof/>
                <w:sz w:val="22"/>
                <w:szCs w:val="22"/>
              </w:rPr>
            </w:pPr>
          </w:p>
        </w:tc>
      </w:tr>
      <w:tr w:rsidR="00880798" w:rsidRPr="00520FA0" w:rsidTr="00121347">
        <w:trPr>
          <w:trHeight w:val="264"/>
        </w:trPr>
        <w:tc>
          <w:tcPr>
            <w:tcW w:w="810" w:type="dxa"/>
            <w:tcBorders>
              <w:bottom w:val="single" w:sz="4" w:space="0" w:color="auto"/>
            </w:tcBorders>
            <w:vAlign w:val="bottom"/>
          </w:tcPr>
          <w:p w:rsidR="00880798" w:rsidRPr="00520FA0" w:rsidRDefault="00880798" w:rsidP="003554B9">
            <w:pPr>
              <w:jc w:val="right"/>
              <w:rPr>
                <w:sz w:val="22"/>
                <w:szCs w:val="22"/>
              </w:rPr>
            </w:pPr>
            <w:r w:rsidRPr="00520FA0">
              <w:rPr>
                <w:sz w:val="22"/>
                <w:szCs w:val="22"/>
              </w:rPr>
              <w:t>20</w:t>
            </w:r>
          </w:p>
        </w:tc>
        <w:tc>
          <w:tcPr>
            <w:tcW w:w="2250" w:type="dxa"/>
            <w:tcBorders>
              <w:bottom w:val="single" w:sz="4" w:space="0" w:color="auto"/>
            </w:tcBorders>
            <w:vAlign w:val="bottom"/>
          </w:tcPr>
          <w:p w:rsidR="00880798" w:rsidRPr="00520FA0" w:rsidRDefault="00880798">
            <w:pPr>
              <w:rPr>
                <w:color w:val="000000"/>
                <w:sz w:val="22"/>
                <w:szCs w:val="22"/>
              </w:rPr>
            </w:pPr>
            <w:r w:rsidRPr="00520FA0">
              <w:rPr>
                <w:color w:val="000000"/>
                <w:sz w:val="22"/>
                <w:szCs w:val="22"/>
              </w:rPr>
              <w:t>LIAISON®  25-OH Vitamin D Total Control Set</w:t>
            </w:r>
          </w:p>
        </w:tc>
        <w:tc>
          <w:tcPr>
            <w:tcW w:w="810" w:type="dxa"/>
            <w:tcBorders>
              <w:bottom w:val="single" w:sz="4" w:space="0" w:color="auto"/>
            </w:tcBorders>
          </w:tcPr>
          <w:p w:rsidR="00880798" w:rsidRPr="00520FA0" w:rsidRDefault="00880798" w:rsidP="00880798">
            <w:pPr>
              <w:jc w:val="center"/>
              <w:rPr>
                <w:sz w:val="22"/>
                <w:szCs w:val="22"/>
              </w:rPr>
            </w:pPr>
            <w:r w:rsidRPr="00520FA0">
              <w:rPr>
                <w:sz w:val="22"/>
                <w:szCs w:val="22"/>
                <w:lang/>
              </w:rPr>
              <w:t>пак</w:t>
            </w:r>
          </w:p>
        </w:tc>
        <w:tc>
          <w:tcPr>
            <w:tcW w:w="900" w:type="dxa"/>
            <w:tcBorders>
              <w:bottom w:val="single" w:sz="4" w:space="0" w:color="auto"/>
            </w:tcBorders>
            <w:vAlign w:val="bottom"/>
          </w:tcPr>
          <w:p w:rsidR="00880798" w:rsidRPr="00520FA0" w:rsidRDefault="00880798" w:rsidP="003554B9">
            <w:pPr>
              <w:jc w:val="right"/>
              <w:rPr>
                <w:sz w:val="22"/>
                <w:szCs w:val="22"/>
                <w:lang/>
              </w:rPr>
            </w:pPr>
            <w:r w:rsidRPr="00520FA0">
              <w:rPr>
                <w:sz w:val="22"/>
                <w:szCs w:val="22"/>
                <w:lang/>
              </w:rPr>
              <w:t>16</w:t>
            </w:r>
          </w:p>
        </w:tc>
        <w:tc>
          <w:tcPr>
            <w:tcW w:w="135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08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7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695"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34"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984" w:type="dxa"/>
            <w:tcBorders>
              <w:bottom w:val="single" w:sz="4" w:space="0" w:color="auto"/>
              <w:right w:val="single" w:sz="4" w:space="0" w:color="auto"/>
            </w:tcBorders>
            <w:vAlign w:val="bottom"/>
          </w:tcPr>
          <w:p w:rsidR="00880798" w:rsidRPr="00520FA0" w:rsidRDefault="00880798" w:rsidP="003554B9">
            <w:pPr>
              <w:jc w:val="center"/>
              <w:rPr>
                <w:b/>
                <w:bCs/>
                <w:color w:val="000000"/>
                <w:sz w:val="22"/>
                <w:szCs w:val="22"/>
              </w:rPr>
            </w:pPr>
          </w:p>
        </w:tc>
        <w:tc>
          <w:tcPr>
            <w:tcW w:w="1276" w:type="dxa"/>
            <w:tcBorders>
              <w:bottom w:val="single" w:sz="4" w:space="0" w:color="auto"/>
              <w:right w:val="single" w:sz="4" w:space="0" w:color="auto"/>
            </w:tcBorders>
            <w:vAlign w:val="center"/>
          </w:tcPr>
          <w:p w:rsidR="00880798" w:rsidRPr="00520FA0" w:rsidRDefault="00880798" w:rsidP="003554B9">
            <w:pPr>
              <w:pStyle w:val="BodyText"/>
              <w:jc w:val="center"/>
              <w:rPr>
                <w:noProof/>
                <w:sz w:val="22"/>
                <w:szCs w:val="22"/>
              </w:rPr>
            </w:pPr>
          </w:p>
        </w:tc>
      </w:tr>
      <w:tr w:rsidR="00880798" w:rsidRPr="00520FA0" w:rsidTr="00121347">
        <w:trPr>
          <w:trHeight w:val="264"/>
        </w:trPr>
        <w:tc>
          <w:tcPr>
            <w:tcW w:w="810" w:type="dxa"/>
            <w:tcBorders>
              <w:bottom w:val="single" w:sz="4" w:space="0" w:color="auto"/>
            </w:tcBorders>
            <w:vAlign w:val="bottom"/>
          </w:tcPr>
          <w:p w:rsidR="00880798" w:rsidRPr="00520FA0" w:rsidRDefault="00880798" w:rsidP="003554B9">
            <w:pPr>
              <w:jc w:val="right"/>
              <w:rPr>
                <w:sz w:val="22"/>
                <w:szCs w:val="22"/>
              </w:rPr>
            </w:pPr>
            <w:r w:rsidRPr="00520FA0">
              <w:rPr>
                <w:sz w:val="22"/>
                <w:szCs w:val="22"/>
              </w:rPr>
              <w:t>21</w:t>
            </w:r>
          </w:p>
        </w:tc>
        <w:tc>
          <w:tcPr>
            <w:tcW w:w="2250" w:type="dxa"/>
            <w:tcBorders>
              <w:bottom w:val="single" w:sz="4" w:space="0" w:color="auto"/>
            </w:tcBorders>
            <w:vAlign w:val="bottom"/>
          </w:tcPr>
          <w:p w:rsidR="00880798" w:rsidRPr="00520FA0" w:rsidRDefault="00880798">
            <w:pPr>
              <w:rPr>
                <w:color w:val="000000"/>
                <w:sz w:val="22"/>
                <w:szCs w:val="22"/>
              </w:rPr>
            </w:pPr>
            <w:r w:rsidRPr="00520FA0">
              <w:rPr>
                <w:color w:val="000000"/>
                <w:sz w:val="22"/>
                <w:szCs w:val="22"/>
              </w:rPr>
              <w:t xml:space="preserve">LIAISON® Control Direct Renin </w:t>
            </w:r>
          </w:p>
        </w:tc>
        <w:tc>
          <w:tcPr>
            <w:tcW w:w="810" w:type="dxa"/>
            <w:tcBorders>
              <w:bottom w:val="single" w:sz="4" w:space="0" w:color="auto"/>
            </w:tcBorders>
          </w:tcPr>
          <w:p w:rsidR="00880798" w:rsidRPr="00520FA0" w:rsidRDefault="00880798" w:rsidP="00880798">
            <w:pPr>
              <w:jc w:val="center"/>
              <w:rPr>
                <w:sz w:val="22"/>
                <w:szCs w:val="22"/>
              </w:rPr>
            </w:pPr>
            <w:r w:rsidRPr="00520FA0">
              <w:rPr>
                <w:sz w:val="22"/>
                <w:szCs w:val="22"/>
                <w:lang/>
              </w:rPr>
              <w:t>пак</w:t>
            </w:r>
          </w:p>
        </w:tc>
        <w:tc>
          <w:tcPr>
            <w:tcW w:w="900" w:type="dxa"/>
            <w:tcBorders>
              <w:bottom w:val="single" w:sz="4" w:space="0" w:color="auto"/>
            </w:tcBorders>
            <w:vAlign w:val="bottom"/>
          </w:tcPr>
          <w:p w:rsidR="00880798" w:rsidRPr="00520FA0" w:rsidRDefault="00880798" w:rsidP="003554B9">
            <w:pPr>
              <w:jc w:val="right"/>
              <w:rPr>
                <w:sz w:val="22"/>
                <w:szCs w:val="22"/>
                <w:lang/>
              </w:rPr>
            </w:pPr>
            <w:r w:rsidRPr="00520FA0">
              <w:rPr>
                <w:sz w:val="22"/>
                <w:szCs w:val="22"/>
                <w:lang/>
              </w:rPr>
              <w:t>6</w:t>
            </w:r>
          </w:p>
        </w:tc>
        <w:tc>
          <w:tcPr>
            <w:tcW w:w="135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08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7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695"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34"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984" w:type="dxa"/>
            <w:tcBorders>
              <w:bottom w:val="single" w:sz="4" w:space="0" w:color="auto"/>
              <w:right w:val="single" w:sz="4" w:space="0" w:color="auto"/>
            </w:tcBorders>
            <w:vAlign w:val="bottom"/>
          </w:tcPr>
          <w:p w:rsidR="00880798" w:rsidRPr="00520FA0" w:rsidRDefault="00880798" w:rsidP="003554B9">
            <w:pPr>
              <w:jc w:val="center"/>
              <w:rPr>
                <w:b/>
                <w:bCs/>
                <w:color w:val="000000"/>
                <w:sz w:val="22"/>
                <w:szCs w:val="22"/>
              </w:rPr>
            </w:pPr>
          </w:p>
        </w:tc>
        <w:tc>
          <w:tcPr>
            <w:tcW w:w="1276" w:type="dxa"/>
            <w:tcBorders>
              <w:bottom w:val="single" w:sz="4" w:space="0" w:color="auto"/>
              <w:right w:val="single" w:sz="4" w:space="0" w:color="auto"/>
            </w:tcBorders>
            <w:vAlign w:val="center"/>
          </w:tcPr>
          <w:p w:rsidR="00880798" w:rsidRPr="00520FA0" w:rsidRDefault="00880798" w:rsidP="003554B9">
            <w:pPr>
              <w:pStyle w:val="BodyText"/>
              <w:jc w:val="center"/>
              <w:rPr>
                <w:noProof/>
                <w:sz w:val="22"/>
                <w:szCs w:val="22"/>
              </w:rPr>
            </w:pPr>
          </w:p>
        </w:tc>
      </w:tr>
      <w:tr w:rsidR="00880798" w:rsidRPr="00520FA0" w:rsidTr="00121347">
        <w:trPr>
          <w:trHeight w:val="264"/>
        </w:trPr>
        <w:tc>
          <w:tcPr>
            <w:tcW w:w="810" w:type="dxa"/>
            <w:tcBorders>
              <w:bottom w:val="single" w:sz="4" w:space="0" w:color="auto"/>
            </w:tcBorders>
            <w:vAlign w:val="bottom"/>
          </w:tcPr>
          <w:p w:rsidR="00880798" w:rsidRPr="00520FA0" w:rsidRDefault="00880798" w:rsidP="003554B9">
            <w:pPr>
              <w:jc w:val="right"/>
              <w:rPr>
                <w:sz w:val="22"/>
                <w:szCs w:val="22"/>
              </w:rPr>
            </w:pPr>
            <w:r w:rsidRPr="00520FA0">
              <w:rPr>
                <w:sz w:val="22"/>
                <w:szCs w:val="22"/>
              </w:rPr>
              <w:t>22</w:t>
            </w:r>
          </w:p>
        </w:tc>
        <w:tc>
          <w:tcPr>
            <w:tcW w:w="2250" w:type="dxa"/>
            <w:tcBorders>
              <w:bottom w:val="single" w:sz="4" w:space="0" w:color="auto"/>
            </w:tcBorders>
            <w:vAlign w:val="bottom"/>
          </w:tcPr>
          <w:p w:rsidR="00880798" w:rsidRPr="00520FA0" w:rsidRDefault="00880798">
            <w:pPr>
              <w:rPr>
                <w:color w:val="000000"/>
                <w:sz w:val="22"/>
                <w:szCs w:val="22"/>
              </w:rPr>
            </w:pPr>
            <w:r w:rsidRPr="00520FA0">
              <w:rPr>
                <w:color w:val="000000"/>
                <w:sz w:val="22"/>
                <w:szCs w:val="22"/>
              </w:rPr>
              <w:t>LIAISON® Control Aldosterone</w:t>
            </w:r>
          </w:p>
        </w:tc>
        <w:tc>
          <w:tcPr>
            <w:tcW w:w="810" w:type="dxa"/>
            <w:tcBorders>
              <w:bottom w:val="single" w:sz="4" w:space="0" w:color="auto"/>
            </w:tcBorders>
          </w:tcPr>
          <w:p w:rsidR="00880798" w:rsidRPr="00520FA0" w:rsidRDefault="00880798" w:rsidP="00880798">
            <w:pPr>
              <w:jc w:val="center"/>
              <w:rPr>
                <w:sz w:val="22"/>
                <w:szCs w:val="22"/>
              </w:rPr>
            </w:pPr>
            <w:r w:rsidRPr="00520FA0">
              <w:rPr>
                <w:sz w:val="22"/>
                <w:szCs w:val="22"/>
                <w:lang/>
              </w:rPr>
              <w:t>пак</w:t>
            </w:r>
          </w:p>
        </w:tc>
        <w:tc>
          <w:tcPr>
            <w:tcW w:w="900" w:type="dxa"/>
            <w:tcBorders>
              <w:bottom w:val="single" w:sz="4" w:space="0" w:color="auto"/>
            </w:tcBorders>
            <w:vAlign w:val="bottom"/>
          </w:tcPr>
          <w:p w:rsidR="00880798" w:rsidRPr="00520FA0" w:rsidRDefault="00880798" w:rsidP="003554B9">
            <w:pPr>
              <w:jc w:val="right"/>
              <w:rPr>
                <w:sz w:val="22"/>
                <w:szCs w:val="22"/>
                <w:lang/>
              </w:rPr>
            </w:pPr>
            <w:r w:rsidRPr="00520FA0">
              <w:rPr>
                <w:sz w:val="22"/>
                <w:szCs w:val="22"/>
                <w:lang/>
              </w:rPr>
              <w:t>6</w:t>
            </w:r>
          </w:p>
        </w:tc>
        <w:tc>
          <w:tcPr>
            <w:tcW w:w="135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08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7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695"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34"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984" w:type="dxa"/>
            <w:tcBorders>
              <w:bottom w:val="single" w:sz="4" w:space="0" w:color="auto"/>
              <w:right w:val="single" w:sz="4" w:space="0" w:color="auto"/>
            </w:tcBorders>
            <w:vAlign w:val="bottom"/>
          </w:tcPr>
          <w:p w:rsidR="00880798" w:rsidRPr="00520FA0" w:rsidRDefault="00880798" w:rsidP="003554B9">
            <w:pPr>
              <w:jc w:val="center"/>
              <w:rPr>
                <w:b/>
                <w:bCs/>
                <w:color w:val="000000"/>
                <w:sz w:val="22"/>
                <w:szCs w:val="22"/>
              </w:rPr>
            </w:pPr>
          </w:p>
        </w:tc>
        <w:tc>
          <w:tcPr>
            <w:tcW w:w="1276" w:type="dxa"/>
            <w:tcBorders>
              <w:bottom w:val="single" w:sz="4" w:space="0" w:color="auto"/>
              <w:right w:val="single" w:sz="4" w:space="0" w:color="auto"/>
            </w:tcBorders>
            <w:vAlign w:val="center"/>
          </w:tcPr>
          <w:p w:rsidR="00880798" w:rsidRPr="00520FA0" w:rsidRDefault="00880798" w:rsidP="003554B9">
            <w:pPr>
              <w:pStyle w:val="BodyText"/>
              <w:jc w:val="center"/>
              <w:rPr>
                <w:noProof/>
                <w:sz w:val="22"/>
                <w:szCs w:val="22"/>
              </w:rPr>
            </w:pPr>
          </w:p>
        </w:tc>
      </w:tr>
      <w:tr w:rsidR="00880798" w:rsidRPr="00520FA0" w:rsidTr="00121347">
        <w:trPr>
          <w:trHeight w:val="264"/>
        </w:trPr>
        <w:tc>
          <w:tcPr>
            <w:tcW w:w="810" w:type="dxa"/>
            <w:tcBorders>
              <w:bottom w:val="single" w:sz="4" w:space="0" w:color="auto"/>
            </w:tcBorders>
            <w:vAlign w:val="bottom"/>
          </w:tcPr>
          <w:p w:rsidR="00880798" w:rsidRPr="00520FA0" w:rsidRDefault="00880798" w:rsidP="003554B9">
            <w:pPr>
              <w:jc w:val="right"/>
              <w:rPr>
                <w:sz w:val="22"/>
                <w:szCs w:val="22"/>
              </w:rPr>
            </w:pPr>
            <w:r w:rsidRPr="00520FA0">
              <w:rPr>
                <w:sz w:val="22"/>
                <w:szCs w:val="22"/>
              </w:rPr>
              <w:t>23</w:t>
            </w:r>
          </w:p>
        </w:tc>
        <w:tc>
          <w:tcPr>
            <w:tcW w:w="2250" w:type="dxa"/>
            <w:tcBorders>
              <w:bottom w:val="single" w:sz="4" w:space="0" w:color="auto"/>
            </w:tcBorders>
            <w:vAlign w:val="bottom"/>
          </w:tcPr>
          <w:p w:rsidR="00880798" w:rsidRPr="00520FA0" w:rsidRDefault="00880798">
            <w:pPr>
              <w:rPr>
                <w:color w:val="000000"/>
                <w:sz w:val="22"/>
                <w:szCs w:val="22"/>
              </w:rPr>
            </w:pPr>
            <w:r w:rsidRPr="00520FA0">
              <w:rPr>
                <w:color w:val="000000"/>
                <w:sz w:val="22"/>
                <w:szCs w:val="22"/>
              </w:rPr>
              <w:t>LIAISON® Module</w:t>
            </w:r>
          </w:p>
        </w:tc>
        <w:tc>
          <w:tcPr>
            <w:tcW w:w="810" w:type="dxa"/>
            <w:tcBorders>
              <w:bottom w:val="single" w:sz="4" w:space="0" w:color="auto"/>
            </w:tcBorders>
          </w:tcPr>
          <w:p w:rsidR="00880798" w:rsidRPr="00520FA0" w:rsidRDefault="00880798" w:rsidP="00880798">
            <w:pPr>
              <w:jc w:val="center"/>
              <w:rPr>
                <w:sz w:val="22"/>
                <w:szCs w:val="22"/>
              </w:rPr>
            </w:pPr>
            <w:r w:rsidRPr="00520FA0">
              <w:rPr>
                <w:sz w:val="22"/>
                <w:szCs w:val="22"/>
                <w:lang/>
              </w:rPr>
              <w:t>пак</w:t>
            </w:r>
          </w:p>
        </w:tc>
        <w:tc>
          <w:tcPr>
            <w:tcW w:w="900" w:type="dxa"/>
            <w:tcBorders>
              <w:bottom w:val="single" w:sz="4" w:space="0" w:color="auto"/>
            </w:tcBorders>
            <w:vAlign w:val="bottom"/>
          </w:tcPr>
          <w:p w:rsidR="00880798" w:rsidRPr="00520FA0" w:rsidRDefault="00880798" w:rsidP="003554B9">
            <w:pPr>
              <w:jc w:val="right"/>
              <w:rPr>
                <w:sz w:val="22"/>
                <w:szCs w:val="22"/>
                <w:lang/>
              </w:rPr>
            </w:pPr>
            <w:r w:rsidRPr="00520FA0">
              <w:rPr>
                <w:sz w:val="22"/>
                <w:szCs w:val="22"/>
                <w:lang/>
              </w:rPr>
              <w:t>80</w:t>
            </w:r>
          </w:p>
        </w:tc>
        <w:tc>
          <w:tcPr>
            <w:tcW w:w="135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08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7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695"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34"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984" w:type="dxa"/>
            <w:tcBorders>
              <w:bottom w:val="single" w:sz="4" w:space="0" w:color="auto"/>
              <w:right w:val="single" w:sz="4" w:space="0" w:color="auto"/>
            </w:tcBorders>
            <w:vAlign w:val="bottom"/>
          </w:tcPr>
          <w:p w:rsidR="00880798" w:rsidRPr="00520FA0" w:rsidRDefault="00880798" w:rsidP="003554B9">
            <w:pPr>
              <w:jc w:val="center"/>
              <w:rPr>
                <w:b/>
                <w:bCs/>
                <w:color w:val="000000"/>
                <w:sz w:val="22"/>
                <w:szCs w:val="22"/>
              </w:rPr>
            </w:pPr>
          </w:p>
        </w:tc>
        <w:tc>
          <w:tcPr>
            <w:tcW w:w="1276" w:type="dxa"/>
            <w:tcBorders>
              <w:bottom w:val="single" w:sz="4" w:space="0" w:color="auto"/>
              <w:right w:val="single" w:sz="4" w:space="0" w:color="auto"/>
            </w:tcBorders>
            <w:vAlign w:val="center"/>
          </w:tcPr>
          <w:p w:rsidR="00880798" w:rsidRPr="00520FA0" w:rsidRDefault="00880798" w:rsidP="003554B9">
            <w:pPr>
              <w:pStyle w:val="BodyText"/>
              <w:jc w:val="center"/>
              <w:rPr>
                <w:noProof/>
                <w:sz w:val="22"/>
                <w:szCs w:val="22"/>
              </w:rPr>
            </w:pPr>
          </w:p>
        </w:tc>
      </w:tr>
      <w:tr w:rsidR="00880798" w:rsidRPr="00520FA0" w:rsidTr="00121347">
        <w:trPr>
          <w:trHeight w:val="264"/>
        </w:trPr>
        <w:tc>
          <w:tcPr>
            <w:tcW w:w="810" w:type="dxa"/>
            <w:tcBorders>
              <w:bottom w:val="single" w:sz="4" w:space="0" w:color="auto"/>
            </w:tcBorders>
            <w:vAlign w:val="bottom"/>
          </w:tcPr>
          <w:p w:rsidR="00880798" w:rsidRPr="00520FA0" w:rsidRDefault="00880798" w:rsidP="003554B9">
            <w:pPr>
              <w:jc w:val="right"/>
              <w:rPr>
                <w:sz w:val="22"/>
                <w:szCs w:val="22"/>
              </w:rPr>
            </w:pPr>
            <w:r w:rsidRPr="00520FA0">
              <w:rPr>
                <w:sz w:val="22"/>
                <w:szCs w:val="22"/>
              </w:rPr>
              <w:t>24</w:t>
            </w:r>
          </w:p>
        </w:tc>
        <w:tc>
          <w:tcPr>
            <w:tcW w:w="2250" w:type="dxa"/>
            <w:tcBorders>
              <w:bottom w:val="single" w:sz="4" w:space="0" w:color="auto"/>
            </w:tcBorders>
            <w:vAlign w:val="bottom"/>
          </w:tcPr>
          <w:p w:rsidR="00880798" w:rsidRPr="00520FA0" w:rsidRDefault="00880798">
            <w:pPr>
              <w:rPr>
                <w:color w:val="000000"/>
                <w:sz w:val="22"/>
                <w:szCs w:val="22"/>
              </w:rPr>
            </w:pPr>
            <w:r w:rsidRPr="00520FA0">
              <w:rPr>
                <w:color w:val="000000"/>
                <w:sz w:val="22"/>
                <w:szCs w:val="22"/>
              </w:rPr>
              <w:t>LIAISON® Starter kit</w:t>
            </w:r>
          </w:p>
        </w:tc>
        <w:tc>
          <w:tcPr>
            <w:tcW w:w="810" w:type="dxa"/>
            <w:tcBorders>
              <w:bottom w:val="single" w:sz="4" w:space="0" w:color="auto"/>
            </w:tcBorders>
          </w:tcPr>
          <w:p w:rsidR="00880798" w:rsidRPr="00520FA0" w:rsidRDefault="00880798" w:rsidP="00880798">
            <w:pPr>
              <w:jc w:val="center"/>
              <w:rPr>
                <w:sz w:val="22"/>
                <w:szCs w:val="22"/>
              </w:rPr>
            </w:pPr>
            <w:r w:rsidRPr="00520FA0">
              <w:rPr>
                <w:sz w:val="22"/>
                <w:szCs w:val="22"/>
                <w:lang/>
              </w:rPr>
              <w:t>пак</w:t>
            </w:r>
          </w:p>
        </w:tc>
        <w:tc>
          <w:tcPr>
            <w:tcW w:w="900" w:type="dxa"/>
            <w:tcBorders>
              <w:bottom w:val="single" w:sz="4" w:space="0" w:color="auto"/>
            </w:tcBorders>
            <w:vAlign w:val="bottom"/>
          </w:tcPr>
          <w:p w:rsidR="00880798" w:rsidRPr="00520FA0" w:rsidRDefault="00880798" w:rsidP="003554B9">
            <w:pPr>
              <w:jc w:val="right"/>
              <w:rPr>
                <w:sz w:val="22"/>
                <w:szCs w:val="22"/>
                <w:lang/>
              </w:rPr>
            </w:pPr>
            <w:r w:rsidRPr="00520FA0">
              <w:rPr>
                <w:sz w:val="22"/>
                <w:szCs w:val="22"/>
                <w:lang/>
              </w:rPr>
              <w:t>40</w:t>
            </w:r>
          </w:p>
        </w:tc>
        <w:tc>
          <w:tcPr>
            <w:tcW w:w="135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08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7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695"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34"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984" w:type="dxa"/>
            <w:tcBorders>
              <w:bottom w:val="single" w:sz="4" w:space="0" w:color="auto"/>
              <w:right w:val="single" w:sz="4" w:space="0" w:color="auto"/>
            </w:tcBorders>
            <w:vAlign w:val="bottom"/>
          </w:tcPr>
          <w:p w:rsidR="00880798" w:rsidRPr="00520FA0" w:rsidRDefault="00880798" w:rsidP="003554B9">
            <w:pPr>
              <w:jc w:val="center"/>
              <w:rPr>
                <w:b/>
                <w:bCs/>
                <w:color w:val="000000"/>
                <w:sz w:val="22"/>
                <w:szCs w:val="22"/>
              </w:rPr>
            </w:pPr>
          </w:p>
        </w:tc>
        <w:tc>
          <w:tcPr>
            <w:tcW w:w="1276" w:type="dxa"/>
            <w:tcBorders>
              <w:bottom w:val="single" w:sz="4" w:space="0" w:color="auto"/>
              <w:right w:val="single" w:sz="4" w:space="0" w:color="auto"/>
            </w:tcBorders>
            <w:vAlign w:val="center"/>
          </w:tcPr>
          <w:p w:rsidR="00880798" w:rsidRPr="00520FA0" w:rsidRDefault="00880798" w:rsidP="003554B9">
            <w:pPr>
              <w:pStyle w:val="BodyText"/>
              <w:jc w:val="center"/>
              <w:rPr>
                <w:noProof/>
                <w:sz w:val="22"/>
                <w:szCs w:val="22"/>
              </w:rPr>
            </w:pPr>
          </w:p>
        </w:tc>
      </w:tr>
      <w:tr w:rsidR="00880798" w:rsidRPr="00520FA0" w:rsidTr="00121347">
        <w:trPr>
          <w:trHeight w:val="264"/>
        </w:trPr>
        <w:tc>
          <w:tcPr>
            <w:tcW w:w="810" w:type="dxa"/>
            <w:tcBorders>
              <w:bottom w:val="single" w:sz="4" w:space="0" w:color="auto"/>
            </w:tcBorders>
            <w:vAlign w:val="bottom"/>
          </w:tcPr>
          <w:p w:rsidR="00880798" w:rsidRPr="00520FA0" w:rsidRDefault="00880798" w:rsidP="003554B9">
            <w:pPr>
              <w:jc w:val="right"/>
              <w:rPr>
                <w:sz w:val="22"/>
                <w:szCs w:val="22"/>
              </w:rPr>
            </w:pPr>
            <w:r w:rsidRPr="00520FA0">
              <w:rPr>
                <w:sz w:val="22"/>
                <w:szCs w:val="22"/>
              </w:rPr>
              <w:t>25</w:t>
            </w:r>
          </w:p>
        </w:tc>
        <w:tc>
          <w:tcPr>
            <w:tcW w:w="2250" w:type="dxa"/>
            <w:tcBorders>
              <w:bottom w:val="single" w:sz="4" w:space="0" w:color="auto"/>
            </w:tcBorders>
            <w:vAlign w:val="bottom"/>
          </w:tcPr>
          <w:p w:rsidR="00880798" w:rsidRPr="00520FA0" w:rsidRDefault="00880798">
            <w:pPr>
              <w:rPr>
                <w:color w:val="000000"/>
                <w:sz w:val="22"/>
                <w:szCs w:val="22"/>
              </w:rPr>
            </w:pPr>
            <w:r w:rsidRPr="00520FA0">
              <w:rPr>
                <w:color w:val="000000"/>
                <w:sz w:val="22"/>
                <w:szCs w:val="22"/>
              </w:rPr>
              <w:t>LIAISON® Light Check Solution</w:t>
            </w:r>
          </w:p>
        </w:tc>
        <w:tc>
          <w:tcPr>
            <w:tcW w:w="810" w:type="dxa"/>
            <w:tcBorders>
              <w:bottom w:val="single" w:sz="4" w:space="0" w:color="auto"/>
            </w:tcBorders>
          </w:tcPr>
          <w:p w:rsidR="00880798" w:rsidRPr="00520FA0" w:rsidRDefault="00880798" w:rsidP="00880798">
            <w:pPr>
              <w:jc w:val="center"/>
              <w:rPr>
                <w:sz w:val="22"/>
                <w:szCs w:val="22"/>
              </w:rPr>
            </w:pPr>
            <w:r w:rsidRPr="00520FA0">
              <w:rPr>
                <w:sz w:val="22"/>
                <w:szCs w:val="22"/>
                <w:lang/>
              </w:rPr>
              <w:t>пак</w:t>
            </w:r>
          </w:p>
        </w:tc>
        <w:tc>
          <w:tcPr>
            <w:tcW w:w="900" w:type="dxa"/>
            <w:tcBorders>
              <w:bottom w:val="single" w:sz="4" w:space="0" w:color="auto"/>
            </w:tcBorders>
            <w:vAlign w:val="bottom"/>
          </w:tcPr>
          <w:p w:rsidR="00880798" w:rsidRPr="00520FA0" w:rsidRDefault="00880798" w:rsidP="003554B9">
            <w:pPr>
              <w:jc w:val="right"/>
              <w:rPr>
                <w:sz w:val="22"/>
                <w:szCs w:val="22"/>
                <w:lang/>
              </w:rPr>
            </w:pPr>
            <w:r w:rsidRPr="00520FA0">
              <w:rPr>
                <w:sz w:val="22"/>
                <w:szCs w:val="22"/>
                <w:lang/>
              </w:rPr>
              <w:t>20</w:t>
            </w:r>
          </w:p>
        </w:tc>
        <w:tc>
          <w:tcPr>
            <w:tcW w:w="135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08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7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695"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34"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984" w:type="dxa"/>
            <w:tcBorders>
              <w:bottom w:val="single" w:sz="4" w:space="0" w:color="auto"/>
              <w:right w:val="single" w:sz="4" w:space="0" w:color="auto"/>
            </w:tcBorders>
            <w:vAlign w:val="bottom"/>
          </w:tcPr>
          <w:p w:rsidR="00880798" w:rsidRPr="00520FA0" w:rsidRDefault="00880798" w:rsidP="003554B9">
            <w:pPr>
              <w:jc w:val="center"/>
              <w:rPr>
                <w:b/>
                <w:bCs/>
                <w:color w:val="000000"/>
                <w:sz w:val="22"/>
                <w:szCs w:val="22"/>
              </w:rPr>
            </w:pPr>
          </w:p>
        </w:tc>
        <w:tc>
          <w:tcPr>
            <w:tcW w:w="1276" w:type="dxa"/>
            <w:tcBorders>
              <w:bottom w:val="single" w:sz="4" w:space="0" w:color="auto"/>
              <w:right w:val="single" w:sz="4" w:space="0" w:color="auto"/>
            </w:tcBorders>
            <w:vAlign w:val="center"/>
          </w:tcPr>
          <w:p w:rsidR="00880798" w:rsidRPr="00520FA0" w:rsidRDefault="00880798" w:rsidP="003554B9">
            <w:pPr>
              <w:pStyle w:val="BodyText"/>
              <w:jc w:val="center"/>
              <w:rPr>
                <w:noProof/>
                <w:sz w:val="22"/>
                <w:szCs w:val="22"/>
              </w:rPr>
            </w:pPr>
          </w:p>
        </w:tc>
      </w:tr>
      <w:tr w:rsidR="00880798" w:rsidRPr="00520FA0" w:rsidTr="00121347">
        <w:trPr>
          <w:trHeight w:val="264"/>
        </w:trPr>
        <w:tc>
          <w:tcPr>
            <w:tcW w:w="810" w:type="dxa"/>
            <w:tcBorders>
              <w:bottom w:val="single" w:sz="4" w:space="0" w:color="auto"/>
            </w:tcBorders>
            <w:vAlign w:val="bottom"/>
          </w:tcPr>
          <w:p w:rsidR="00880798" w:rsidRPr="00520FA0" w:rsidRDefault="00880798" w:rsidP="003554B9">
            <w:pPr>
              <w:jc w:val="right"/>
              <w:rPr>
                <w:sz w:val="22"/>
                <w:szCs w:val="22"/>
              </w:rPr>
            </w:pPr>
            <w:r w:rsidRPr="00520FA0">
              <w:rPr>
                <w:sz w:val="22"/>
                <w:szCs w:val="22"/>
              </w:rPr>
              <w:t>26</w:t>
            </w:r>
          </w:p>
        </w:tc>
        <w:tc>
          <w:tcPr>
            <w:tcW w:w="2250" w:type="dxa"/>
            <w:tcBorders>
              <w:bottom w:val="single" w:sz="4" w:space="0" w:color="auto"/>
            </w:tcBorders>
            <w:vAlign w:val="bottom"/>
          </w:tcPr>
          <w:p w:rsidR="00880798" w:rsidRPr="00520FA0" w:rsidRDefault="00880798">
            <w:pPr>
              <w:rPr>
                <w:color w:val="000000"/>
                <w:sz w:val="22"/>
                <w:szCs w:val="22"/>
              </w:rPr>
            </w:pPr>
            <w:r w:rsidRPr="00520FA0">
              <w:rPr>
                <w:color w:val="000000"/>
                <w:sz w:val="22"/>
                <w:szCs w:val="22"/>
              </w:rPr>
              <w:t>LIAISON® Waste Bags</w:t>
            </w:r>
          </w:p>
        </w:tc>
        <w:tc>
          <w:tcPr>
            <w:tcW w:w="810" w:type="dxa"/>
            <w:tcBorders>
              <w:bottom w:val="single" w:sz="4" w:space="0" w:color="auto"/>
            </w:tcBorders>
          </w:tcPr>
          <w:p w:rsidR="00880798" w:rsidRPr="00520FA0" w:rsidRDefault="00880798" w:rsidP="00880798">
            <w:pPr>
              <w:jc w:val="center"/>
              <w:rPr>
                <w:sz w:val="22"/>
                <w:szCs w:val="22"/>
              </w:rPr>
            </w:pPr>
            <w:r w:rsidRPr="00520FA0">
              <w:rPr>
                <w:sz w:val="22"/>
                <w:szCs w:val="22"/>
                <w:lang/>
              </w:rPr>
              <w:t>пак</w:t>
            </w:r>
          </w:p>
        </w:tc>
        <w:tc>
          <w:tcPr>
            <w:tcW w:w="900" w:type="dxa"/>
            <w:tcBorders>
              <w:bottom w:val="single" w:sz="4" w:space="0" w:color="auto"/>
            </w:tcBorders>
            <w:vAlign w:val="bottom"/>
          </w:tcPr>
          <w:p w:rsidR="00880798" w:rsidRPr="00520FA0" w:rsidRDefault="00880798" w:rsidP="003554B9">
            <w:pPr>
              <w:jc w:val="right"/>
              <w:rPr>
                <w:sz w:val="22"/>
                <w:szCs w:val="22"/>
                <w:lang/>
              </w:rPr>
            </w:pPr>
            <w:r w:rsidRPr="00520FA0">
              <w:rPr>
                <w:sz w:val="22"/>
                <w:szCs w:val="22"/>
                <w:lang/>
              </w:rPr>
              <w:t>10</w:t>
            </w:r>
          </w:p>
        </w:tc>
        <w:tc>
          <w:tcPr>
            <w:tcW w:w="135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08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7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695"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34"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984" w:type="dxa"/>
            <w:tcBorders>
              <w:bottom w:val="single" w:sz="4" w:space="0" w:color="auto"/>
              <w:right w:val="single" w:sz="4" w:space="0" w:color="auto"/>
            </w:tcBorders>
            <w:vAlign w:val="bottom"/>
          </w:tcPr>
          <w:p w:rsidR="00880798" w:rsidRPr="00520FA0" w:rsidRDefault="00880798" w:rsidP="003554B9">
            <w:pPr>
              <w:jc w:val="center"/>
              <w:rPr>
                <w:b/>
                <w:bCs/>
                <w:color w:val="000000"/>
                <w:sz w:val="22"/>
                <w:szCs w:val="22"/>
              </w:rPr>
            </w:pPr>
          </w:p>
        </w:tc>
        <w:tc>
          <w:tcPr>
            <w:tcW w:w="1276" w:type="dxa"/>
            <w:tcBorders>
              <w:bottom w:val="single" w:sz="4" w:space="0" w:color="auto"/>
              <w:right w:val="single" w:sz="4" w:space="0" w:color="auto"/>
            </w:tcBorders>
            <w:vAlign w:val="center"/>
          </w:tcPr>
          <w:p w:rsidR="00880798" w:rsidRPr="00520FA0" w:rsidRDefault="00880798" w:rsidP="003554B9">
            <w:pPr>
              <w:pStyle w:val="BodyText"/>
              <w:jc w:val="center"/>
              <w:rPr>
                <w:noProof/>
                <w:sz w:val="22"/>
                <w:szCs w:val="22"/>
              </w:rPr>
            </w:pPr>
          </w:p>
        </w:tc>
      </w:tr>
      <w:tr w:rsidR="00880798" w:rsidRPr="00520FA0" w:rsidTr="00121347">
        <w:trPr>
          <w:trHeight w:val="264"/>
        </w:trPr>
        <w:tc>
          <w:tcPr>
            <w:tcW w:w="810" w:type="dxa"/>
            <w:tcBorders>
              <w:bottom w:val="single" w:sz="4" w:space="0" w:color="auto"/>
            </w:tcBorders>
            <w:vAlign w:val="bottom"/>
          </w:tcPr>
          <w:p w:rsidR="00880798" w:rsidRPr="00520FA0" w:rsidRDefault="00880798" w:rsidP="003554B9">
            <w:pPr>
              <w:jc w:val="right"/>
              <w:rPr>
                <w:sz w:val="22"/>
                <w:szCs w:val="22"/>
              </w:rPr>
            </w:pPr>
            <w:r w:rsidRPr="00520FA0">
              <w:rPr>
                <w:sz w:val="22"/>
                <w:szCs w:val="22"/>
              </w:rPr>
              <w:t>27</w:t>
            </w:r>
          </w:p>
        </w:tc>
        <w:tc>
          <w:tcPr>
            <w:tcW w:w="2250" w:type="dxa"/>
            <w:tcBorders>
              <w:bottom w:val="single" w:sz="4" w:space="0" w:color="auto"/>
            </w:tcBorders>
            <w:vAlign w:val="bottom"/>
          </w:tcPr>
          <w:p w:rsidR="00880798" w:rsidRPr="00520FA0" w:rsidRDefault="00880798">
            <w:pPr>
              <w:rPr>
                <w:color w:val="000000"/>
                <w:sz w:val="22"/>
                <w:szCs w:val="22"/>
              </w:rPr>
            </w:pPr>
            <w:r w:rsidRPr="00520FA0">
              <w:rPr>
                <w:color w:val="000000"/>
                <w:sz w:val="22"/>
                <w:szCs w:val="22"/>
              </w:rPr>
              <w:t>LIAISON® Wash/System liquid</w:t>
            </w:r>
          </w:p>
        </w:tc>
        <w:tc>
          <w:tcPr>
            <w:tcW w:w="810" w:type="dxa"/>
            <w:tcBorders>
              <w:bottom w:val="single" w:sz="4" w:space="0" w:color="auto"/>
            </w:tcBorders>
          </w:tcPr>
          <w:p w:rsidR="00880798" w:rsidRPr="00520FA0" w:rsidRDefault="00880798" w:rsidP="00880798">
            <w:pPr>
              <w:jc w:val="center"/>
              <w:rPr>
                <w:sz w:val="22"/>
                <w:szCs w:val="22"/>
              </w:rPr>
            </w:pPr>
            <w:r w:rsidRPr="00520FA0">
              <w:rPr>
                <w:sz w:val="22"/>
                <w:szCs w:val="22"/>
                <w:lang/>
              </w:rPr>
              <w:t>пак</w:t>
            </w:r>
          </w:p>
        </w:tc>
        <w:tc>
          <w:tcPr>
            <w:tcW w:w="900" w:type="dxa"/>
            <w:tcBorders>
              <w:bottom w:val="single" w:sz="4" w:space="0" w:color="auto"/>
            </w:tcBorders>
            <w:vAlign w:val="bottom"/>
          </w:tcPr>
          <w:p w:rsidR="00880798" w:rsidRPr="00520FA0" w:rsidRDefault="00880798" w:rsidP="003554B9">
            <w:pPr>
              <w:jc w:val="right"/>
              <w:rPr>
                <w:sz w:val="22"/>
                <w:szCs w:val="22"/>
                <w:lang/>
              </w:rPr>
            </w:pPr>
            <w:r w:rsidRPr="00520FA0">
              <w:rPr>
                <w:sz w:val="22"/>
                <w:szCs w:val="22"/>
                <w:lang/>
              </w:rPr>
              <w:t>24</w:t>
            </w:r>
          </w:p>
        </w:tc>
        <w:tc>
          <w:tcPr>
            <w:tcW w:w="135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08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7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695"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34"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984" w:type="dxa"/>
            <w:tcBorders>
              <w:bottom w:val="single" w:sz="4" w:space="0" w:color="auto"/>
              <w:right w:val="single" w:sz="4" w:space="0" w:color="auto"/>
            </w:tcBorders>
            <w:vAlign w:val="bottom"/>
          </w:tcPr>
          <w:p w:rsidR="00880798" w:rsidRPr="00520FA0" w:rsidRDefault="00880798" w:rsidP="003554B9">
            <w:pPr>
              <w:jc w:val="center"/>
              <w:rPr>
                <w:b/>
                <w:bCs/>
                <w:color w:val="000000"/>
                <w:sz w:val="22"/>
                <w:szCs w:val="22"/>
              </w:rPr>
            </w:pPr>
          </w:p>
        </w:tc>
        <w:tc>
          <w:tcPr>
            <w:tcW w:w="1276" w:type="dxa"/>
            <w:tcBorders>
              <w:bottom w:val="single" w:sz="4" w:space="0" w:color="auto"/>
              <w:right w:val="single" w:sz="4" w:space="0" w:color="auto"/>
            </w:tcBorders>
            <w:vAlign w:val="center"/>
          </w:tcPr>
          <w:p w:rsidR="00880798" w:rsidRPr="00520FA0" w:rsidRDefault="00880798" w:rsidP="003554B9">
            <w:pPr>
              <w:pStyle w:val="BodyText"/>
              <w:jc w:val="center"/>
              <w:rPr>
                <w:noProof/>
                <w:sz w:val="22"/>
                <w:szCs w:val="22"/>
              </w:rPr>
            </w:pPr>
          </w:p>
        </w:tc>
      </w:tr>
      <w:tr w:rsidR="00880798" w:rsidRPr="00520FA0" w:rsidTr="00121347">
        <w:trPr>
          <w:trHeight w:val="264"/>
        </w:trPr>
        <w:tc>
          <w:tcPr>
            <w:tcW w:w="810" w:type="dxa"/>
            <w:tcBorders>
              <w:bottom w:val="single" w:sz="4" w:space="0" w:color="auto"/>
            </w:tcBorders>
            <w:vAlign w:val="bottom"/>
          </w:tcPr>
          <w:p w:rsidR="00880798" w:rsidRPr="00520FA0" w:rsidRDefault="00880798" w:rsidP="003554B9">
            <w:pPr>
              <w:jc w:val="right"/>
              <w:rPr>
                <w:sz w:val="22"/>
                <w:szCs w:val="22"/>
                <w:lang/>
              </w:rPr>
            </w:pPr>
            <w:r w:rsidRPr="00520FA0">
              <w:rPr>
                <w:sz w:val="22"/>
                <w:szCs w:val="22"/>
                <w:lang/>
              </w:rPr>
              <w:lastRenderedPageBreak/>
              <w:t>28</w:t>
            </w:r>
          </w:p>
        </w:tc>
        <w:tc>
          <w:tcPr>
            <w:tcW w:w="2250" w:type="dxa"/>
            <w:tcBorders>
              <w:bottom w:val="single" w:sz="4" w:space="0" w:color="auto"/>
            </w:tcBorders>
            <w:vAlign w:val="bottom"/>
          </w:tcPr>
          <w:p w:rsidR="00880798" w:rsidRPr="00520FA0" w:rsidRDefault="00880798">
            <w:pPr>
              <w:rPr>
                <w:color w:val="000000"/>
                <w:sz w:val="22"/>
                <w:szCs w:val="22"/>
              </w:rPr>
            </w:pPr>
            <w:r w:rsidRPr="00520FA0">
              <w:rPr>
                <w:color w:val="000000"/>
                <w:sz w:val="22"/>
                <w:szCs w:val="22"/>
              </w:rPr>
              <w:t>LIAISON® Cleaning Kit</w:t>
            </w:r>
          </w:p>
        </w:tc>
        <w:tc>
          <w:tcPr>
            <w:tcW w:w="810" w:type="dxa"/>
            <w:tcBorders>
              <w:bottom w:val="single" w:sz="4" w:space="0" w:color="auto"/>
            </w:tcBorders>
          </w:tcPr>
          <w:p w:rsidR="00880798" w:rsidRPr="00520FA0" w:rsidRDefault="00880798" w:rsidP="00880798">
            <w:pPr>
              <w:jc w:val="center"/>
              <w:rPr>
                <w:sz w:val="22"/>
                <w:szCs w:val="22"/>
              </w:rPr>
            </w:pPr>
            <w:r w:rsidRPr="00520FA0">
              <w:rPr>
                <w:sz w:val="22"/>
                <w:szCs w:val="22"/>
                <w:lang/>
              </w:rPr>
              <w:t>пак</w:t>
            </w:r>
          </w:p>
        </w:tc>
        <w:tc>
          <w:tcPr>
            <w:tcW w:w="900" w:type="dxa"/>
            <w:tcBorders>
              <w:bottom w:val="single" w:sz="4" w:space="0" w:color="auto"/>
            </w:tcBorders>
            <w:vAlign w:val="bottom"/>
          </w:tcPr>
          <w:p w:rsidR="00880798" w:rsidRPr="00520FA0" w:rsidRDefault="00880798" w:rsidP="003554B9">
            <w:pPr>
              <w:jc w:val="right"/>
              <w:rPr>
                <w:sz w:val="22"/>
                <w:szCs w:val="22"/>
                <w:lang/>
              </w:rPr>
            </w:pPr>
            <w:r w:rsidRPr="00520FA0">
              <w:rPr>
                <w:sz w:val="22"/>
                <w:szCs w:val="22"/>
                <w:lang/>
              </w:rPr>
              <w:t>14</w:t>
            </w:r>
          </w:p>
        </w:tc>
        <w:tc>
          <w:tcPr>
            <w:tcW w:w="135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08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70"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695"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134" w:type="dxa"/>
            <w:tcBorders>
              <w:bottom w:val="single" w:sz="4" w:space="0" w:color="auto"/>
            </w:tcBorders>
            <w:vAlign w:val="center"/>
          </w:tcPr>
          <w:p w:rsidR="00880798" w:rsidRPr="00520FA0" w:rsidRDefault="00880798" w:rsidP="003554B9">
            <w:pPr>
              <w:pStyle w:val="BodyText"/>
              <w:jc w:val="center"/>
              <w:rPr>
                <w:noProof/>
                <w:sz w:val="22"/>
                <w:szCs w:val="22"/>
              </w:rPr>
            </w:pPr>
          </w:p>
        </w:tc>
        <w:tc>
          <w:tcPr>
            <w:tcW w:w="1984" w:type="dxa"/>
            <w:tcBorders>
              <w:bottom w:val="single" w:sz="4" w:space="0" w:color="auto"/>
              <w:right w:val="single" w:sz="4" w:space="0" w:color="auto"/>
            </w:tcBorders>
            <w:vAlign w:val="bottom"/>
          </w:tcPr>
          <w:p w:rsidR="00880798" w:rsidRPr="00520FA0" w:rsidRDefault="00880798" w:rsidP="003554B9">
            <w:pPr>
              <w:jc w:val="center"/>
              <w:rPr>
                <w:b/>
                <w:bCs/>
                <w:color w:val="000000"/>
                <w:sz w:val="22"/>
                <w:szCs w:val="22"/>
              </w:rPr>
            </w:pPr>
          </w:p>
        </w:tc>
        <w:tc>
          <w:tcPr>
            <w:tcW w:w="1276" w:type="dxa"/>
            <w:tcBorders>
              <w:bottom w:val="single" w:sz="4" w:space="0" w:color="auto"/>
              <w:right w:val="single" w:sz="4" w:space="0" w:color="auto"/>
            </w:tcBorders>
            <w:vAlign w:val="center"/>
          </w:tcPr>
          <w:p w:rsidR="00880798" w:rsidRPr="00520FA0" w:rsidRDefault="00880798" w:rsidP="003554B9">
            <w:pPr>
              <w:pStyle w:val="BodyText"/>
              <w:jc w:val="center"/>
              <w:rPr>
                <w:noProof/>
                <w:sz w:val="22"/>
                <w:szCs w:val="22"/>
              </w:rPr>
            </w:pPr>
          </w:p>
        </w:tc>
      </w:tr>
      <w:tr w:rsidR="003554B9" w:rsidRPr="00520FA0" w:rsidTr="003554B9">
        <w:trPr>
          <w:gridAfter w:val="4"/>
          <w:wAfter w:w="6089" w:type="dxa"/>
        </w:trPr>
        <w:tc>
          <w:tcPr>
            <w:tcW w:w="810" w:type="dxa"/>
            <w:tcBorders>
              <w:top w:val="single" w:sz="4" w:space="0" w:color="auto"/>
            </w:tcBorders>
            <w:vAlign w:val="center"/>
          </w:tcPr>
          <w:p w:rsidR="003554B9" w:rsidRPr="00520FA0" w:rsidRDefault="003554B9" w:rsidP="003554B9">
            <w:pPr>
              <w:pStyle w:val="BodyText"/>
              <w:jc w:val="center"/>
              <w:rPr>
                <w:b/>
                <w:noProof/>
                <w:sz w:val="22"/>
                <w:szCs w:val="22"/>
              </w:rPr>
            </w:pPr>
            <w:r w:rsidRPr="00520FA0">
              <w:rPr>
                <w:b/>
                <w:noProof/>
                <w:sz w:val="22"/>
                <w:szCs w:val="22"/>
              </w:rPr>
              <w:t>II</w:t>
            </w:r>
          </w:p>
        </w:tc>
        <w:tc>
          <w:tcPr>
            <w:tcW w:w="6390" w:type="dxa"/>
            <w:gridSpan w:val="5"/>
            <w:tcBorders>
              <w:top w:val="single" w:sz="4" w:space="0" w:color="auto"/>
            </w:tcBorders>
            <w:vAlign w:val="center"/>
          </w:tcPr>
          <w:p w:rsidR="003554B9" w:rsidRPr="00520FA0" w:rsidRDefault="003554B9" w:rsidP="003554B9">
            <w:pPr>
              <w:pStyle w:val="BodyText"/>
              <w:jc w:val="right"/>
              <w:rPr>
                <w:b/>
                <w:noProof/>
                <w:sz w:val="22"/>
                <w:szCs w:val="22"/>
              </w:rPr>
            </w:pPr>
            <w:r w:rsidRPr="00520FA0">
              <w:rPr>
                <w:b/>
                <w:noProof/>
                <w:sz w:val="22"/>
                <w:szCs w:val="22"/>
              </w:rPr>
              <w:t>Укупна цена понуде без ПДВ-а:</w:t>
            </w:r>
          </w:p>
        </w:tc>
        <w:tc>
          <w:tcPr>
            <w:tcW w:w="1170" w:type="dxa"/>
            <w:tcBorders>
              <w:top w:val="single" w:sz="4" w:space="0" w:color="auto"/>
              <w:bottom w:val="single" w:sz="4" w:space="0" w:color="auto"/>
              <w:right w:val="single" w:sz="4" w:space="0" w:color="auto"/>
            </w:tcBorders>
          </w:tcPr>
          <w:p w:rsidR="003554B9" w:rsidRPr="00520FA0" w:rsidRDefault="003554B9" w:rsidP="003554B9">
            <w:pPr>
              <w:pStyle w:val="BodyText"/>
              <w:jc w:val="left"/>
              <w:rPr>
                <w:noProof/>
                <w:sz w:val="22"/>
                <w:szCs w:val="22"/>
              </w:rPr>
            </w:pPr>
          </w:p>
        </w:tc>
      </w:tr>
      <w:tr w:rsidR="003554B9" w:rsidRPr="00520FA0" w:rsidTr="003554B9">
        <w:trPr>
          <w:gridAfter w:val="4"/>
          <w:wAfter w:w="6089" w:type="dxa"/>
        </w:trPr>
        <w:tc>
          <w:tcPr>
            <w:tcW w:w="810" w:type="dxa"/>
            <w:tcBorders>
              <w:bottom w:val="single" w:sz="4" w:space="0" w:color="auto"/>
            </w:tcBorders>
            <w:vAlign w:val="center"/>
          </w:tcPr>
          <w:p w:rsidR="003554B9" w:rsidRPr="00520FA0" w:rsidRDefault="003554B9" w:rsidP="003554B9">
            <w:pPr>
              <w:pStyle w:val="BodyText"/>
              <w:jc w:val="center"/>
              <w:rPr>
                <w:b/>
                <w:noProof/>
                <w:sz w:val="22"/>
                <w:szCs w:val="22"/>
              </w:rPr>
            </w:pPr>
            <w:r w:rsidRPr="00520FA0">
              <w:rPr>
                <w:b/>
                <w:noProof/>
                <w:sz w:val="22"/>
                <w:szCs w:val="22"/>
              </w:rPr>
              <w:t>III</w:t>
            </w:r>
          </w:p>
        </w:tc>
        <w:tc>
          <w:tcPr>
            <w:tcW w:w="6390" w:type="dxa"/>
            <w:gridSpan w:val="5"/>
            <w:tcBorders>
              <w:bottom w:val="single" w:sz="4" w:space="0" w:color="auto"/>
            </w:tcBorders>
            <w:vAlign w:val="center"/>
          </w:tcPr>
          <w:p w:rsidR="003554B9" w:rsidRPr="00520FA0" w:rsidRDefault="003554B9" w:rsidP="003554B9">
            <w:pPr>
              <w:pStyle w:val="BodyText"/>
              <w:jc w:val="right"/>
              <w:rPr>
                <w:b/>
                <w:noProof/>
                <w:sz w:val="22"/>
                <w:szCs w:val="22"/>
                <w:lang w:val="en-US"/>
              </w:rPr>
            </w:pPr>
            <w:r w:rsidRPr="00520FA0">
              <w:rPr>
                <w:b/>
                <w:noProof/>
                <w:sz w:val="22"/>
                <w:szCs w:val="22"/>
              </w:rPr>
              <w:t>ПДВ</w:t>
            </w:r>
            <w:r w:rsidRPr="00520FA0">
              <w:rPr>
                <w:b/>
                <w:noProof/>
                <w:sz w:val="22"/>
                <w:szCs w:val="22"/>
                <w:lang w:val="en-US"/>
              </w:rPr>
              <w:t>:</w:t>
            </w:r>
          </w:p>
        </w:tc>
        <w:tc>
          <w:tcPr>
            <w:tcW w:w="1170" w:type="dxa"/>
            <w:tcBorders>
              <w:bottom w:val="single" w:sz="4" w:space="0" w:color="auto"/>
              <w:right w:val="single" w:sz="4" w:space="0" w:color="auto"/>
            </w:tcBorders>
          </w:tcPr>
          <w:p w:rsidR="003554B9" w:rsidRPr="00520FA0" w:rsidRDefault="003554B9" w:rsidP="003554B9">
            <w:pPr>
              <w:pStyle w:val="BodyText"/>
              <w:jc w:val="left"/>
              <w:rPr>
                <w:noProof/>
                <w:sz w:val="22"/>
                <w:szCs w:val="22"/>
              </w:rPr>
            </w:pPr>
          </w:p>
        </w:tc>
      </w:tr>
      <w:tr w:rsidR="003554B9" w:rsidRPr="00520FA0" w:rsidTr="003554B9">
        <w:trPr>
          <w:gridAfter w:val="4"/>
          <w:wAfter w:w="6089" w:type="dxa"/>
        </w:trPr>
        <w:tc>
          <w:tcPr>
            <w:tcW w:w="810" w:type="dxa"/>
            <w:tcBorders>
              <w:bottom w:val="single" w:sz="4" w:space="0" w:color="auto"/>
            </w:tcBorders>
            <w:vAlign w:val="center"/>
          </w:tcPr>
          <w:p w:rsidR="003554B9" w:rsidRPr="00520FA0" w:rsidRDefault="003554B9" w:rsidP="003554B9">
            <w:pPr>
              <w:pStyle w:val="BodyText"/>
              <w:jc w:val="center"/>
              <w:rPr>
                <w:b/>
                <w:noProof/>
                <w:sz w:val="22"/>
                <w:szCs w:val="22"/>
              </w:rPr>
            </w:pPr>
            <w:r w:rsidRPr="00520FA0">
              <w:rPr>
                <w:b/>
                <w:noProof/>
                <w:sz w:val="22"/>
                <w:szCs w:val="22"/>
              </w:rPr>
              <w:t>IV</w:t>
            </w:r>
          </w:p>
        </w:tc>
        <w:tc>
          <w:tcPr>
            <w:tcW w:w="6390" w:type="dxa"/>
            <w:gridSpan w:val="5"/>
            <w:tcBorders>
              <w:bottom w:val="single" w:sz="4" w:space="0" w:color="auto"/>
            </w:tcBorders>
            <w:vAlign w:val="center"/>
          </w:tcPr>
          <w:p w:rsidR="003554B9" w:rsidRPr="00520FA0" w:rsidRDefault="003554B9" w:rsidP="003554B9">
            <w:pPr>
              <w:pStyle w:val="BodyText"/>
              <w:jc w:val="right"/>
              <w:rPr>
                <w:b/>
                <w:noProof/>
                <w:sz w:val="22"/>
                <w:szCs w:val="22"/>
              </w:rPr>
            </w:pPr>
            <w:r w:rsidRPr="00520FA0">
              <w:rPr>
                <w:b/>
                <w:noProof/>
                <w:sz w:val="22"/>
                <w:szCs w:val="22"/>
              </w:rPr>
              <w:t>Укупна цена понуде са ПДВ-ом:</w:t>
            </w:r>
          </w:p>
        </w:tc>
        <w:tc>
          <w:tcPr>
            <w:tcW w:w="1170" w:type="dxa"/>
            <w:tcBorders>
              <w:bottom w:val="single" w:sz="4" w:space="0" w:color="auto"/>
              <w:right w:val="single" w:sz="4" w:space="0" w:color="auto"/>
            </w:tcBorders>
          </w:tcPr>
          <w:p w:rsidR="003554B9" w:rsidRPr="00520FA0" w:rsidRDefault="003554B9" w:rsidP="003554B9">
            <w:pPr>
              <w:pStyle w:val="BodyText"/>
              <w:jc w:val="left"/>
              <w:rPr>
                <w:noProof/>
                <w:sz w:val="22"/>
                <w:szCs w:val="22"/>
              </w:rPr>
            </w:pPr>
          </w:p>
        </w:tc>
      </w:tr>
    </w:tbl>
    <w:p w:rsidR="00371673" w:rsidRDefault="00371673" w:rsidP="003554B9">
      <w:pPr>
        <w:pStyle w:val="BodyText"/>
        <w:rPr>
          <w:noProof/>
          <w:sz w:val="22"/>
          <w:szCs w:val="22"/>
        </w:rPr>
      </w:pPr>
    </w:p>
    <w:p w:rsidR="00371673" w:rsidRPr="00371673" w:rsidRDefault="00371673" w:rsidP="00371673">
      <w:pPr>
        <w:pStyle w:val="BodyText"/>
        <w:rPr>
          <w:b/>
          <w:noProof/>
          <w:szCs w:val="24"/>
          <w:lang/>
        </w:rPr>
      </w:pPr>
      <w:r>
        <w:rPr>
          <w:b/>
          <w:noProof/>
          <w:szCs w:val="24"/>
          <w:lang/>
        </w:rPr>
        <w:t xml:space="preserve">Образац понуде бр.____________ страна: </w:t>
      </w:r>
      <w:r>
        <w:rPr>
          <w:b/>
          <w:noProof/>
          <w:szCs w:val="24"/>
          <w:lang/>
        </w:rPr>
        <w:t>___</w:t>
      </w:r>
    </w:p>
    <w:p w:rsidR="00371673" w:rsidRDefault="00371673" w:rsidP="003554B9">
      <w:pPr>
        <w:pStyle w:val="BodyText"/>
        <w:rPr>
          <w:noProof/>
          <w:sz w:val="22"/>
          <w:szCs w:val="22"/>
        </w:rPr>
      </w:pPr>
    </w:p>
    <w:p w:rsidR="003554B9" w:rsidRPr="00520FA0" w:rsidRDefault="003554B9" w:rsidP="003554B9">
      <w:pPr>
        <w:pStyle w:val="BodyText"/>
        <w:rPr>
          <w:noProof/>
          <w:sz w:val="22"/>
          <w:szCs w:val="22"/>
          <w:lang w:val="sr-Cyrl-CS"/>
        </w:rPr>
      </w:pPr>
      <w:r w:rsidRPr="00520FA0">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29/2013 и 104/2013.)</w:t>
      </w:r>
    </w:p>
    <w:p w:rsidR="00371673" w:rsidRDefault="00371673" w:rsidP="003554B9">
      <w:pPr>
        <w:pStyle w:val="BodyText"/>
        <w:rPr>
          <w:noProof/>
          <w:sz w:val="22"/>
          <w:szCs w:val="22"/>
        </w:rPr>
      </w:pPr>
    </w:p>
    <w:p w:rsidR="003554B9" w:rsidRDefault="003554B9" w:rsidP="003554B9">
      <w:pPr>
        <w:pStyle w:val="BodyText"/>
        <w:rPr>
          <w:noProof/>
          <w:sz w:val="22"/>
          <w:szCs w:val="22"/>
        </w:rPr>
      </w:pPr>
      <w:r w:rsidRPr="00520FA0">
        <w:rPr>
          <w:noProof/>
          <w:sz w:val="22"/>
          <w:szCs w:val="22"/>
        </w:rPr>
        <w:t>Обавезе из своје понуде ћу извршити (заокружити начин како ће се обавезе из понуде извршити):</w:t>
      </w:r>
    </w:p>
    <w:p w:rsidR="00371673" w:rsidRPr="00520FA0" w:rsidRDefault="00371673" w:rsidP="003554B9">
      <w:pPr>
        <w:pStyle w:val="BodyText"/>
        <w:rPr>
          <w:noProof/>
          <w:sz w:val="22"/>
          <w:szCs w:val="22"/>
        </w:rPr>
      </w:pPr>
    </w:p>
    <w:p w:rsidR="003554B9" w:rsidRPr="00520FA0" w:rsidRDefault="003554B9" w:rsidP="003554B9">
      <w:pPr>
        <w:pStyle w:val="BodyText"/>
        <w:numPr>
          <w:ilvl w:val="0"/>
          <w:numId w:val="27"/>
        </w:numPr>
        <w:rPr>
          <w:noProof/>
          <w:sz w:val="22"/>
          <w:szCs w:val="22"/>
        </w:rPr>
      </w:pPr>
      <w:r w:rsidRPr="00520FA0">
        <w:rPr>
          <w:noProof/>
          <w:sz w:val="22"/>
          <w:szCs w:val="22"/>
        </w:rPr>
        <w:t>Самостално</w:t>
      </w:r>
    </w:p>
    <w:p w:rsidR="003554B9" w:rsidRPr="00520FA0" w:rsidRDefault="003554B9" w:rsidP="003554B9">
      <w:pPr>
        <w:pStyle w:val="BodyText"/>
        <w:numPr>
          <w:ilvl w:val="0"/>
          <w:numId w:val="27"/>
        </w:numPr>
        <w:rPr>
          <w:noProof/>
          <w:sz w:val="22"/>
          <w:szCs w:val="22"/>
        </w:rPr>
      </w:pPr>
      <w:r w:rsidRPr="00520FA0">
        <w:rPr>
          <w:noProof/>
          <w:sz w:val="22"/>
          <w:szCs w:val="22"/>
        </w:rPr>
        <w:t>Заједничка понуда (навести ко су учесници у заједничкој понуди):_______________________________________</w:t>
      </w:r>
    </w:p>
    <w:p w:rsidR="003554B9" w:rsidRPr="00520FA0" w:rsidRDefault="003554B9" w:rsidP="003554B9">
      <w:pPr>
        <w:pStyle w:val="BodyText"/>
        <w:numPr>
          <w:ilvl w:val="0"/>
          <w:numId w:val="27"/>
        </w:numPr>
        <w:rPr>
          <w:noProof/>
          <w:sz w:val="22"/>
          <w:szCs w:val="22"/>
        </w:rPr>
      </w:pPr>
      <w:r w:rsidRPr="00520FA0">
        <w:rPr>
          <w:noProof/>
          <w:sz w:val="22"/>
          <w:szCs w:val="22"/>
        </w:rPr>
        <w:t>Понуда са подизвођачима (навести ко су подизвођачи):________________________________________________</w:t>
      </w:r>
      <w:r w:rsidRPr="00520FA0">
        <w:rPr>
          <w:noProof/>
          <w:sz w:val="22"/>
          <w:szCs w:val="22"/>
        </w:rPr>
        <w:tab/>
      </w:r>
    </w:p>
    <w:p w:rsidR="003554B9" w:rsidRPr="00520FA0" w:rsidRDefault="003554B9" w:rsidP="003554B9">
      <w:pPr>
        <w:pStyle w:val="BodyText"/>
        <w:rPr>
          <w:noProof/>
          <w:sz w:val="22"/>
          <w:szCs w:val="22"/>
          <w:lang w:val="sr-Cyrl-CS"/>
        </w:rPr>
      </w:pPr>
    </w:p>
    <w:p w:rsidR="003554B9" w:rsidRDefault="003554B9" w:rsidP="003554B9">
      <w:pPr>
        <w:pStyle w:val="BodyText"/>
        <w:rPr>
          <w:noProof/>
          <w:sz w:val="22"/>
          <w:szCs w:val="22"/>
        </w:rPr>
      </w:pPr>
      <w:r w:rsidRPr="00520FA0">
        <w:rPr>
          <w:noProof/>
          <w:sz w:val="22"/>
          <w:szCs w:val="22"/>
        </w:rPr>
        <w:t>Рок испоруке:____________________________                                         Рок важе</w:t>
      </w:r>
      <w:r w:rsidRPr="00520FA0">
        <w:rPr>
          <w:noProof/>
          <w:sz w:val="22"/>
          <w:szCs w:val="22"/>
          <w:lang w:val="sr-Cyrl-CS"/>
        </w:rPr>
        <w:t xml:space="preserve">ња </w:t>
      </w:r>
      <w:r w:rsidRPr="00520FA0">
        <w:rPr>
          <w:noProof/>
          <w:sz w:val="22"/>
          <w:szCs w:val="22"/>
        </w:rPr>
        <w:t>понуде:______________________</w:t>
      </w:r>
    </w:p>
    <w:p w:rsidR="00371673" w:rsidRPr="00520FA0" w:rsidRDefault="00371673" w:rsidP="003554B9">
      <w:pPr>
        <w:pStyle w:val="BodyText"/>
        <w:rPr>
          <w:noProof/>
          <w:sz w:val="22"/>
          <w:szCs w:val="22"/>
        </w:rPr>
      </w:pPr>
    </w:p>
    <w:p w:rsidR="003554B9" w:rsidRDefault="003554B9" w:rsidP="003554B9">
      <w:pPr>
        <w:pStyle w:val="BodyText"/>
        <w:rPr>
          <w:noProof/>
          <w:sz w:val="22"/>
          <w:szCs w:val="22"/>
        </w:rPr>
      </w:pPr>
      <w:r w:rsidRPr="00520FA0">
        <w:rPr>
          <w:noProof/>
          <w:sz w:val="22"/>
          <w:szCs w:val="22"/>
        </w:rPr>
        <w:t>Начин и услови плаћања:___________________</w:t>
      </w:r>
      <w:r w:rsidRPr="00520FA0">
        <w:rPr>
          <w:noProof/>
          <w:sz w:val="22"/>
          <w:szCs w:val="22"/>
        </w:rPr>
        <w:tab/>
        <w:t xml:space="preserve">                      М.П.  </w:t>
      </w:r>
      <w:r w:rsidRPr="00520FA0">
        <w:rPr>
          <w:noProof/>
          <w:sz w:val="22"/>
          <w:szCs w:val="22"/>
        </w:rPr>
        <w:tab/>
        <w:t>Датум:_________________________________</w:t>
      </w:r>
    </w:p>
    <w:p w:rsidR="00371673" w:rsidRPr="00520FA0" w:rsidRDefault="00371673" w:rsidP="003554B9">
      <w:pPr>
        <w:pStyle w:val="BodyText"/>
        <w:rPr>
          <w:noProof/>
          <w:sz w:val="22"/>
          <w:szCs w:val="22"/>
        </w:rPr>
      </w:pPr>
    </w:p>
    <w:p w:rsidR="003554B9" w:rsidRPr="00520FA0" w:rsidRDefault="003554B9" w:rsidP="00371673">
      <w:pPr>
        <w:rPr>
          <w:noProof/>
          <w:sz w:val="22"/>
          <w:szCs w:val="22"/>
          <w:lang/>
        </w:rPr>
      </w:pPr>
      <w:r w:rsidRPr="00520FA0">
        <w:rPr>
          <w:noProof/>
          <w:sz w:val="22"/>
          <w:szCs w:val="22"/>
        </w:rPr>
        <w:t>Посебне напомене:________________________</w:t>
      </w:r>
      <w:r w:rsidRPr="00520FA0">
        <w:rPr>
          <w:noProof/>
          <w:sz w:val="22"/>
          <w:szCs w:val="22"/>
        </w:rPr>
        <w:tab/>
      </w:r>
      <w:r w:rsidRPr="00520FA0">
        <w:rPr>
          <w:noProof/>
          <w:sz w:val="22"/>
          <w:szCs w:val="22"/>
        </w:rPr>
        <w:tab/>
        <w:t xml:space="preserve">            </w:t>
      </w:r>
      <w:r w:rsidRPr="00520FA0">
        <w:rPr>
          <w:noProof/>
          <w:sz w:val="22"/>
          <w:szCs w:val="22"/>
        </w:rPr>
        <w:tab/>
      </w:r>
      <w:r w:rsidRPr="00520FA0">
        <w:rPr>
          <w:noProof/>
          <w:sz w:val="22"/>
          <w:szCs w:val="22"/>
        </w:rPr>
        <w:tab/>
        <w:t>Потпис:_______________________________</w:t>
      </w:r>
    </w:p>
    <w:p w:rsidR="00B45657" w:rsidRPr="00520FA0" w:rsidRDefault="00B45657" w:rsidP="003554B9">
      <w:pPr>
        <w:ind w:firstLine="720"/>
        <w:rPr>
          <w:noProof/>
          <w:sz w:val="22"/>
          <w:szCs w:val="22"/>
          <w:lang/>
        </w:rPr>
      </w:pPr>
    </w:p>
    <w:p w:rsidR="00B45657" w:rsidRPr="00520FA0" w:rsidRDefault="00B45657" w:rsidP="003554B9">
      <w:pPr>
        <w:ind w:firstLine="720"/>
        <w:rPr>
          <w:noProof/>
          <w:sz w:val="22"/>
          <w:szCs w:val="22"/>
          <w:lang/>
        </w:rPr>
      </w:pPr>
    </w:p>
    <w:p w:rsidR="00B45657" w:rsidRPr="00520FA0" w:rsidRDefault="00B45657" w:rsidP="003554B9">
      <w:pPr>
        <w:ind w:firstLine="720"/>
        <w:rPr>
          <w:noProof/>
          <w:sz w:val="22"/>
          <w:szCs w:val="22"/>
          <w:lang/>
        </w:rPr>
      </w:pPr>
    </w:p>
    <w:p w:rsidR="00B45657" w:rsidRPr="00520FA0" w:rsidRDefault="00B45657" w:rsidP="003554B9">
      <w:pPr>
        <w:ind w:firstLine="720"/>
        <w:rPr>
          <w:noProof/>
          <w:sz w:val="22"/>
          <w:szCs w:val="22"/>
          <w:lang/>
        </w:rPr>
      </w:pPr>
    </w:p>
    <w:p w:rsidR="00B45657" w:rsidRPr="00520FA0" w:rsidRDefault="00B45657" w:rsidP="003554B9">
      <w:pPr>
        <w:ind w:firstLine="720"/>
        <w:rPr>
          <w:noProof/>
          <w:sz w:val="22"/>
          <w:szCs w:val="22"/>
          <w:lang/>
        </w:rPr>
      </w:pPr>
    </w:p>
    <w:p w:rsidR="00B45657" w:rsidRPr="00520FA0" w:rsidRDefault="00B45657" w:rsidP="003554B9">
      <w:pPr>
        <w:ind w:firstLine="720"/>
        <w:rPr>
          <w:noProof/>
          <w:sz w:val="22"/>
          <w:szCs w:val="22"/>
          <w:lang/>
        </w:rPr>
      </w:pPr>
    </w:p>
    <w:p w:rsidR="00B45657" w:rsidRPr="00520FA0" w:rsidRDefault="00B45657" w:rsidP="003554B9">
      <w:pPr>
        <w:ind w:firstLine="720"/>
        <w:rPr>
          <w:noProof/>
          <w:sz w:val="22"/>
          <w:szCs w:val="22"/>
          <w:lang/>
        </w:rPr>
      </w:pPr>
    </w:p>
    <w:p w:rsidR="00B45657" w:rsidRPr="00520FA0" w:rsidRDefault="00B45657" w:rsidP="003554B9">
      <w:pPr>
        <w:ind w:firstLine="720"/>
        <w:rPr>
          <w:noProof/>
          <w:sz w:val="22"/>
          <w:szCs w:val="22"/>
          <w:lang/>
        </w:rPr>
      </w:pPr>
    </w:p>
    <w:p w:rsidR="00B45657" w:rsidRPr="00520FA0" w:rsidRDefault="00B45657" w:rsidP="003554B9">
      <w:pPr>
        <w:ind w:firstLine="720"/>
        <w:rPr>
          <w:noProof/>
          <w:sz w:val="22"/>
          <w:szCs w:val="22"/>
          <w:lang/>
        </w:rPr>
      </w:pPr>
    </w:p>
    <w:p w:rsidR="00B45657" w:rsidRPr="00520FA0" w:rsidRDefault="00B45657" w:rsidP="003554B9">
      <w:pPr>
        <w:ind w:firstLine="720"/>
        <w:rPr>
          <w:noProof/>
          <w:sz w:val="22"/>
          <w:szCs w:val="22"/>
          <w:lang/>
        </w:rPr>
      </w:pPr>
    </w:p>
    <w:p w:rsidR="00B45657" w:rsidRPr="00520FA0" w:rsidRDefault="00B45657" w:rsidP="003554B9">
      <w:pPr>
        <w:ind w:firstLine="720"/>
        <w:rPr>
          <w:noProof/>
          <w:sz w:val="22"/>
          <w:szCs w:val="22"/>
          <w:lang/>
        </w:rPr>
      </w:pPr>
    </w:p>
    <w:p w:rsidR="00B45657" w:rsidRPr="00520FA0" w:rsidRDefault="00B45657" w:rsidP="003554B9">
      <w:pPr>
        <w:ind w:firstLine="720"/>
        <w:rPr>
          <w:noProof/>
          <w:sz w:val="22"/>
          <w:szCs w:val="22"/>
          <w:lang/>
        </w:rPr>
      </w:pPr>
    </w:p>
    <w:p w:rsidR="00371673" w:rsidRDefault="008F5992" w:rsidP="00371673">
      <w:pPr>
        <w:pStyle w:val="Footer"/>
        <w:jc w:val="center"/>
        <w:rPr>
          <w:b/>
          <w:sz w:val="22"/>
          <w:szCs w:val="22"/>
        </w:rPr>
      </w:pPr>
      <w:r w:rsidRPr="00520FA0">
        <w:rPr>
          <w:b/>
          <w:noProof/>
          <w:sz w:val="22"/>
          <w:szCs w:val="22"/>
        </w:rPr>
        <w:lastRenderedPageBreak/>
        <w:t xml:space="preserve">Понуда број_______- </w:t>
      </w:r>
      <w:r w:rsidRPr="00520FA0">
        <w:rPr>
          <w:b/>
          <w:sz w:val="22"/>
          <w:szCs w:val="22"/>
          <w:lang w:val="sr-Cyrl-CS"/>
        </w:rPr>
        <w:t>Набавка реагенаса и</w:t>
      </w:r>
      <w:r w:rsidRPr="00520FA0">
        <w:rPr>
          <w:b/>
          <w:sz w:val="22"/>
          <w:szCs w:val="22"/>
        </w:rPr>
        <w:t xml:space="preserve"> потрошног материјала за </w:t>
      </w:r>
      <w:r w:rsidRPr="00520FA0">
        <w:rPr>
          <w:b/>
          <w:sz w:val="22"/>
          <w:szCs w:val="22"/>
          <w:lang/>
        </w:rPr>
        <w:t>имунометријске анализаторе</w:t>
      </w:r>
      <w:r w:rsidRPr="00520FA0">
        <w:rPr>
          <w:b/>
          <w:sz w:val="22"/>
          <w:szCs w:val="22"/>
        </w:rPr>
        <w:t xml:space="preserve"> </w:t>
      </w:r>
    </w:p>
    <w:p w:rsidR="008F5992" w:rsidRPr="00520FA0" w:rsidRDefault="008F5992" w:rsidP="00371673">
      <w:pPr>
        <w:pStyle w:val="Footer"/>
        <w:jc w:val="center"/>
        <w:rPr>
          <w:b/>
          <w:noProof/>
          <w:sz w:val="22"/>
          <w:szCs w:val="22"/>
          <w:lang/>
        </w:rPr>
      </w:pPr>
      <w:r w:rsidRPr="00520FA0">
        <w:rPr>
          <w:b/>
          <w:sz w:val="22"/>
          <w:szCs w:val="22"/>
        </w:rPr>
        <w:t xml:space="preserve">за </w:t>
      </w:r>
      <w:r w:rsidRPr="00520FA0">
        <w:rPr>
          <w:b/>
          <w:sz w:val="22"/>
          <w:szCs w:val="22"/>
          <w:lang/>
        </w:rPr>
        <w:t xml:space="preserve">потребе </w:t>
      </w:r>
      <w:r w:rsidRPr="00520FA0">
        <w:rPr>
          <w:b/>
          <w:noProof/>
          <w:sz w:val="22"/>
          <w:szCs w:val="22"/>
        </w:rPr>
        <w:t>лабораториј</w:t>
      </w:r>
      <w:r w:rsidRPr="00520FA0">
        <w:rPr>
          <w:b/>
          <w:noProof/>
          <w:sz w:val="22"/>
          <w:szCs w:val="22"/>
          <w:lang/>
        </w:rPr>
        <w:t>а</w:t>
      </w:r>
      <w:r w:rsidRPr="00520FA0">
        <w:rPr>
          <w:b/>
          <w:noProof/>
          <w:sz w:val="22"/>
          <w:szCs w:val="22"/>
        </w:rPr>
        <w:t xml:space="preserve"> Клиничког центра Војводине број </w:t>
      </w:r>
      <w:r w:rsidRPr="00520FA0">
        <w:rPr>
          <w:b/>
          <w:noProof/>
          <w:sz w:val="22"/>
          <w:szCs w:val="22"/>
          <w:lang/>
        </w:rPr>
        <w:t>23-16-О</w:t>
      </w:r>
    </w:p>
    <w:p w:rsidR="008F5992" w:rsidRPr="00520FA0" w:rsidRDefault="008F5992" w:rsidP="008F5992">
      <w:pPr>
        <w:pStyle w:val="BodyText"/>
        <w:jc w:val="left"/>
        <w:rPr>
          <w:noProof/>
          <w:sz w:val="22"/>
          <w:szCs w:val="22"/>
        </w:rPr>
      </w:pPr>
    </w:p>
    <w:p w:rsidR="008F5992" w:rsidRPr="00520FA0" w:rsidRDefault="008F5992" w:rsidP="008F5992">
      <w:pPr>
        <w:pStyle w:val="Footer"/>
        <w:jc w:val="center"/>
        <w:rPr>
          <w:b/>
          <w:noProof/>
          <w:sz w:val="22"/>
          <w:szCs w:val="22"/>
        </w:rPr>
      </w:pPr>
    </w:p>
    <w:p w:rsidR="008F5992" w:rsidRPr="00520FA0" w:rsidRDefault="008F5992" w:rsidP="008F5992">
      <w:pPr>
        <w:pStyle w:val="BodyText"/>
        <w:jc w:val="left"/>
        <w:rPr>
          <w:noProof/>
          <w:sz w:val="22"/>
          <w:szCs w:val="22"/>
        </w:rPr>
      </w:pPr>
    </w:p>
    <w:p w:rsidR="008F5992" w:rsidRPr="00520FA0" w:rsidRDefault="008F5992" w:rsidP="008F5992">
      <w:pPr>
        <w:pStyle w:val="BodyText"/>
        <w:jc w:val="left"/>
        <w:rPr>
          <w:noProof/>
          <w:sz w:val="22"/>
          <w:szCs w:val="22"/>
        </w:rPr>
      </w:pPr>
      <w:r w:rsidRPr="00520FA0">
        <w:rPr>
          <w:noProof/>
          <w:sz w:val="22"/>
          <w:szCs w:val="22"/>
        </w:rPr>
        <w:t>Понуђач:________________________________________                   Матични број:________________________________</w:t>
      </w:r>
    </w:p>
    <w:p w:rsidR="008F5992" w:rsidRPr="00520FA0" w:rsidRDefault="008F5992" w:rsidP="008F5992">
      <w:pPr>
        <w:pStyle w:val="BodyText"/>
        <w:jc w:val="left"/>
        <w:rPr>
          <w:noProof/>
          <w:sz w:val="22"/>
          <w:szCs w:val="22"/>
        </w:rPr>
      </w:pPr>
      <w:r w:rsidRPr="00520FA0">
        <w:rPr>
          <w:noProof/>
          <w:sz w:val="22"/>
          <w:szCs w:val="22"/>
        </w:rPr>
        <w:t>Адреса, град, општина:____________________________                   Регистарски број:______________________________</w:t>
      </w:r>
    </w:p>
    <w:p w:rsidR="008F5992" w:rsidRPr="00520FA0" w:rsidRDefault="008F5992" w:rsidP="008F5992">
      <w:pPr>
        <w:pStyle w:val="BodyText"/>
        <w:jc w:val="left"/>
        <w:rPr>
          <w:noProof/>
          <w:sz w:val="22"/>
          <w:szCs w:val="22"/>
        </w:rPr>
      </w:pPr>
      <w:r w:rsidRPr="00520FA0">
        <w:rPr>
          <w:noProof/>
          <w:sz w:val="22"/>
          <w:szCs w:val="22"/>
        </w:rPr>
        <w:t>Телефон:________________ Фах:____________________                  Шифра делатности:____________________________</w:t>
      </w:r>
    </w:p>
    <w:p w:rsidR="008F5992" w:rsidRPr="00520FA0" w:rsidRDefault="008F5992" w:rsidP="008F5992">
      <w:pPr>
        <w:pStyle w:val="BodyText"/>
        <w:jc w:val="left"/>
        <w:rPr>
          <w:noProof/>
          <w:sz w:val="22"/>
          <w:szCs w:val="22"/>
        </w:rPr>
      </w:pPr>
      <w:r w:rsidRPr="00520FA0">
        <w:rPr>
          <w:noProof/>
          <w:sz w:val="22"/>
          <w:szCs w:val="22"/>
        </w:rPr>
        <w:t>Е-маил:_________________________________________                    Пиб:_________________________________________</w:t>
      </w:r>
    </w:p>
    <w:p w:rsidR="008F5992" w:rsidRPr="00520FA0" w:rsidRDefault="008F5992" w:rsidP="008F5992">
      <w:pPr>
        <w:pStyle w:val="BodyText"/>
        <w:jc w:val="left"/>
        <w:rPr>
          <w:noProof/>
          <w:sz w:val="22"/>
          <w:szCs w:val="22"/>
        </w:rPr>
      </w:pPr>
      <w:r w:rsidRPr="00520FA0">
        <w:rPr>
          <w:noProof/>
          <w:sz w:val="22"/>
          <w:szCs w:val="22"/>
        </w:rPr>
        <w:t>Контакт особа:___________________________________                   Жиро-рачун:__________________________________</w:t>
      </w:r>
    </w:p>
    <w:p w:rsidR="008F5992" w:rsidRPr="00520FA0" w:rsidRDefault="008F5992" w:rsidP="008F5992">
      <w:pPr>
        <w:pStyle w:val="BodyText"/>
        <w:jc w:val="left"/>
        <w:rPr>
          <w:noProof/>
          <w:sz w:val="22"/>
          <w:szCs w:val="22"/>
          <w:lang w:val="sr-Cyrl-CS"/>
        </w:rPr>
      </w:pPr>
      <w:r w:rsidRPr="00520FA0">
        <w:rPr>
          <w:noProof/>
          <w:sz w:val="22"/>
          <w:szCs w:val="22"/>
        </w:rPr>
        <w:t>Овлашћено лице:_________________________________</w:t>
      </w:r>
    </w:p>
    <w:p w:rsidR="008F5992" w:rsidRPr="00520FA0" w:rsidRDefault="008F5992" w:rsidP="008F5992">
      <w:pPr>
        <w:pStyle w:val="BodyText"/>
        <w:jc w:val="left"/>
        <w:rPr>
          <w:noProof/>
          <w:sz w:val="22"/>
          <w:szCs w:val="22"/>
          <w:lang w:val="sr-Cyrl-CS"/>
        </w:rPr>
      </w:pPr>
    </w:p>
    <w:tbl>
      <w:tblPr>
        <w:tblStyle w:val="TableGrid"/>
        <w:tblW w:w="14459" w:type="dxa"/>
        <w:tblInd w:w="108" w:type="dxa"/>
        <w:tblBorders>
          <w:bottom w:val="none" w:sz="0" w:space="0" w:color="auto"/>
          <w:right w:val="none" w:sz="0" w:space="0" w:color="auto"/>
        </w:tblBorders>
        <w:tblLayout w:type="fixed"/>
        <w:tblLook w:val="04A0"/>
      </w:tblPr>
      <w:tblGrid>
        <w:gridCol w:w="810"/>
        <w:gridCol w:w="2250"/>
        <w:gridCol w:w="810"/>
        <w:gridCol w:w="900"/>
        <w:gridCol w:w="1350"/>
        <w:gridCol w:w="1080"/>
        <w:gridCol w:w="1170"/>
        <w:gridCol w:w="1695"/>
        <w:gridCol w:w="1134"/>
        <w:gridCol w:w="1984"/>
        <w:gridCol w:w="1276"/>
      </w:tblGrid>
      <w:tr w:rsidR="008F5992" w:rsidRPr="00520FA0" w:rsidTr="008F5992">
        <w:trPr>
          <w:trHeight w:val="315"/>
        </w:trPr>
        <w:tc>
          <w:tcPr>
            <w:tcW w:w="14459" w:type="dxa"/>
            <w:gridSpan w:val="11"/>
            <w:tcBorders>
              <w:bottom w:val="single" w:sz="4" w:space="0" w:color="auto"/>
              <w:right w:val="single" w:sz="4" w:space="0" w:color="auto"/>
            </w:tcBorders>
          </w:tcPr>
          <w:p w:rsidR="008F5992" w:rsidRPr="00520FA0" w:rsidRDefault="008F5992" w:rsidP="008F5992">
            <w:pPr>
              <w:jc w:val="center"/>
              <w:rPr>
                <w:b/>
                <w:noProof/>
                <w:sz w:val="22"/>
                <w:szCs w:val="22"/>
              </w:rPr>
            </w:pPr>
            <w:r w:rsidRPr="00520FA0">
              <w:rPr>
                <w:b/>
                <w:noProof/>
                <w:sz w:val="22"/>
                <w:szCs w:val="22"/>
              </w:rPr>
              <w:t>КЛИНИЧКИ ЦЕНТАР ВОЈВОДИНЕ</w:t>
            </w:r>
          </w:p>
        </w:tc>
      </w:tr>
      <w:tr w:rsidR="008F5992" w:rsidRPr="00520FA0" w:rsidTr="008F5992">
        <w:tc>
          <w:tcPr>
            <w:tcW w:w="14459" w:type="dxa"/>
            <w:gridSpan w:val="11"/>
            <w:tcBorders>
              <w:bottom w:val="single" w:sz="4" w:space="0" w:color="auto"/>
              <w:right w:val="single" w:sz="4" w:space="0" w:color="auto"/>
            </w:tcBorders>
          </w:tcPr>
          <w:p w:rsidR="008F5992" w:rsidRPr="00520FA0" w:rsidRDefault="008F5992" w:rsidP="008F5992">
            <w:pPr>
              <w:rPr>
                <w:b/>
                <w:noProof/>
                <w:sz w:val="22"/>
                <w:szCs w:val="22"/>
              </w:rPr>
            </w:pPr>
            <w:r w:rsidRPr="000B2D5A">
              <w:rPr>
                <w:b/>
                <w:sz w:val="22"/>
                <w:szCs w:val="22"/>
                <w:highlight w:val="yellow"/>
                <w:lang w:val="sr-Cyrl-CS"/>
              </w:rPr>
              <w:t>ПАРТИЈА 4– АПАРАТ  ARCHITECT  ci4100</w:t>
            </w:r>
          </w:p>
        </w:tc>
      </w:tr>
      <w:tr w:rsidR="008F5992" w:rsidRPr="00520FA0" w:rsidTr="008F5992">
        <w:tc>
          <w:tcPr>
            <w:tcW w:w="810" w:type="dxa"/>
            <w:tcBorders>
              <w:bottom w:val="single" w:sz="4" w:space="0" w:color="auto"/>
            </w:tcBorders>
            <w:vAlign w:val="center"/>
          </w:tcPr>
          <w:p w:rsidR="008F5992" w:rsidRPr="00520FA0" w:rsidRDefault="008F5992" w:rsidP="008F5992">
            <w:pPr>
              <w:pStyle w:val="BodyText"/>
              <w:jc w:val="center"/>
              <w:rPr>
                <w:b/>
                <w:noProof/>
                <w:sz w:val="22"/>
                <w:szCs w:val="22"/>
              </w:rPr>
            </w:pPr>
            <w:r w:rsidRPr="00520FA0">
              <w:rPr>
                <w:b/>
                <w:noProof/>
                <w:sz w:val="22"/>
                <w:szCs w:val="22"/>
              </w:rPr>
              <w:t>Редни број</w:t>
            </w:r>
          </w:p>
        </w:tc>
        <w:tc>
          <w:tcPr>
            <w:tcW w:w="2250" w:type="dxa"/>
            <w:tcBorders>
              <w:bottom w:val="single" w:sz="4" w:space="0" w:color="auto"/>
            </w:tcBorders>
            <w:vAlign w:val="center"/>
          </w:tcPr>
          <w:p w:rsidR="008F5992" w:rsidRPr="00520FA0" w:rsidRDefault="008F5992" w:rsidP="008F5992">
            <w:pPr>
              <w:pStyle w:val="BodyText"/>
              <w:jc w:val="center"/>
              <w:rPr>
                <w:b/>
                <w:noProof/>
                <w:sz w:val="22"/>
                <w:szCs w:val="22"/>
              </w:rPr>
            </w:pPr>
            <w:r w:rsidRPr="00520FA0">
              <w:rPr>
                <w:b/>
                <w:noProof/>
                <w:sz w:val="22"/>
                <w:szCs w:val="22"/>
              </w:rPr>
              <w:t>Назив</w:t>
            </w:r>
          </w:p>
        </w:tc>
        <w:tc>
          <w:tcPr>
            <w:tcW w:w="810" w:type="dxa"/>
            <w:tcBorders>
              <w:bottom w:val="single" w:sz="4" w:space="0" w:color="auto"/>
            </w:tcBorders>
            <w:vAlign w:val="center"/>
          </w:tcPr>
          <w:p w:rsidR="008F5992" w:rsidRPr="00520FA0" w:rsidRDefault="008F5992" w:rsidP="008F5992">
            <w:pPr>
              <w:pStyle w:val="BodyText"/>
              <w:jc w:val="center"/>
              <w:rPr>
                <w:b/>
                <w:noProof/>
                <w:sz w:val="22"/>
                <w:szCs w:val="22"/>
              </w:rPr>
            </w:pPr>
            <w:r w:rsidRPr="00520FA0">
              <w:rPr>
                <w:b/>
                <w:noProof/>
                <w:sz w:val="22"/>
                <w:szCs w:val="22"/>
              </w:rPr>
              <w:t>Јединица мере</w:t>
            </w:r>
          </w:p>
        </w:tc>
        <w:tc>
          <w:tcPr>
            <w:tcW w:w="900" w:type="dxa"/>
            <w:tcBorders>
              <w:bottom w:val="single" w:sz="4" w:space="0" w:color="auto"/>
            </w:tcBorders>
            <w:vAlign w:val="center"/>
          </w:tcPr>
          <w:p w:rsidR="008F5992" w:rsidRPr="00520FA0" w:rsidRDefault="008F5992" w:rsidP="008F5992">
            <w:pPr>
              <w:pStyle w:val="BodyText"/>
              <w:jc w:val="center"/>
              <w:rPr>
                <w:b/>
                <w:noProof/>
                <w:sz w:val="22"/>
                <w:szCs w:val="22"/>
              </w:rPr>
            </w:pPr>
            <w:r w:rsidRPr="00520FA0">
              <w:rPr>
                <w:b/>
                <w:noProof/>
                <w:sz w:val="22"/>
                <w:szCs w:val="22"/>
              </w:rPr>
              <w:t>Количина</w:t>
            </w:r>
          </w:p>
        </w:tc>
        <w:tc>
          <w:tcPr>
            <w:tcW w:w="1350" w:type="dxa"/>
            <w:tcBorders>
              <w:bottom w:val="single" w:sz="4" w:space="0" w:color="auto"/>
            </w:tcBorders>
            <w:vAlign w:val="center"/>
          </w:tcPr>
          <w:p w:rsidR="008F5992" w:rsidRPr="00520FA0" w:rsidRDefault="008F5992" w:rsidP="008F5992">
            <w:pPr>
              <w:pStyle w:val="BodyText"/>
              <w:jc w:val="center"/>
              <w:rPr>
                <w:b/>
                <w:noProof/>
                <w:sz w:val="22"/>
                <w:szCs w:val="22"/>
              </w:rPr>
            </w:pPr>
            <w:r w:rsidRPr="00520FA0">
              <w:rPr>
                <w:b/>
                <w:noProof/>
                <w:sz w:val="22"/>
                <w:szCs w:val="22"/>
              </w:rPr>
              <w:t>Јединична цена без ПДВ-а</w:t>
            </w:r>
          </w:p>
        </w:tc>
        <w:tc>
          <w:tcPr>
            <w:tcW w:w="1080" w:type="dxa"/>
            <w:tcBorders>
              <w:bottom w:val="single" w:sz="4" w:space="0" w:color="auto"/>
            </w:tcBorders>
            <w:vAlign w:val="center"/>
          </w:tcPr>
          <w:p w:rsidR="008F5992" w:rsidRPr="00520FA0" w:rsidRDefault="008F5992" w:rsidP="008F5992">
            <w:pPr>
              <w:pStyle w:val="BodyText"/>
              <w:jc w:val="center"/>
              <w:rPr>
                <w:b/>
                <w:noProof/>
                <w:sz w:val="22"/>
                <w:szCs w:val="22"/>
              </w:rPr>
            </w:pPr>
            <w:r w:rsidRPr="00520FA0">
              <w:rPr>
                <w:b/>
                <w:noProof/>
                <w:sz w:val="22"/>
                <w:szCs w:val="22"/>
              </w:rPr>
              <w:t>Износ</w:t>
            </w:r>
          </w:p>
          <w:p w:rsidR="008F5992" w:rsidRPr="00520FA0" w:rsidRDefault="008F5992" w:rsidP="008F5992">
            <w:pPr>
              <w:pStyle w:val="BodyText"/>
              <w:jc w:val="center"/>
              <w:rPr>
                <w:b/>
                <w:noProof/>
                <w:sz w:val="22"/>
                <w:szCs w:val="22"/>
              </w:rPr>
            </w:pPr>
            <w:r w:rsidRPr="00520FA0">
              <w:rPr>
                <w:b/>
                <w:noProof/>
                <w:sz w:val="22"/>
                <w:szCs w:val="22"/>
              </w:rPr>
              <w:t>ПДВ-а</w:t>
            </w:r>
          </w:p>
          <w:p w:rsidR="008F5992" w:rsidRPr="00520FA0" w:rsidRDefault="008F5992" w:rsidP="008F5992">
            <w:pPr>
              <w:pStyle w:val="BodyText"/>
              <w:jc w:val="center"/>
              <w:rPr>
                <w:b/>
                <w:noProof/>
                <w:sz w:val="22"/>
                <w:szCs w:val="22"/>
              </w:rPr>
            </w:pPr>
            <w:r w:rsidRPr="00520FA0">
              <w:rPr>
                <w:b/>
                <w:noProof/>
                <w:sz w:val="22"/>
                <w:szCs w:val="22"/>
              </w:rPr>
              <w:t>у %</w:t>
            </w:r>
          </w:p>
        </w:tc>
        <w:tc>
          <w:tcPr>
            <w:tcW w:w="1170" w:type="dxa"/>
            <w:tcBorders>
              <w:bottom w:val="single" w:sz="4" w:space="0" w:color="auto"/>
            </w:tcBorders>
            <w:vAlign w:val="center"/>
          </w:tcPr>
          <w:p w:rsidR="008F5992" w:rsidRPr="00520FA0" w:rsidRDefault="008F5992" w:rsidP="008F5992">
            <w:pPr>
              <w:pStyle w:val="BodyText"/>
              <w:jc w:val="center"/>
              <w:rPr>
                <w:b/>
                <w:noProof/>
                <w:sz w:val="22"/>
                <w:szCs w:val="22"/>
              </w:rPr>
            </w:pPr>
            <w:r w:rsidRPr="00520FA0">
              <w:rPr>
                <w:b/>
                <w:noProof/>
                <w:sz w:val="22"/>
                <w:szCs w:val="22"/>
              </w:rPr>
              <w:t>Укупна цена без ПДВ-а</w:t>
            </w:r>
          </w:p>
        </w:tc>
        <w:tc>
          <w:tcPr>
            <w:tcW w:w="1695" w:type="dxa"/>
            <w:tcBorders>
              <w:bottom w:val="single" w:sz="4" w:space="0" w:color="auto"/>
            </w:tcBorders>
            <w:vAlign w:val="center"/>
          </w:tcPr>
          <w:p w:rsidR="008F5992" w:rsidRPr="00520FA0" w:rsidRDefault="008F5992" w:rsidP="008F5992">
            <w:pPr>
              <w:pStyle w:val="BodyText"/>
              <w:jc w:val="center"/>
              <w:rPr>
                <w:b/>
                <w:noProof/>
                <w:sz w:val="22"/>
                <w:szCs w:val="22"/>
              </w:rPr>
            </w:pPr>
            <w:r w:rsidRPr="00520FA0">
              <w:rPr>
                <w:b/>
                <w:noProof/>
                <w:sz w:val="22"/>
                <w:szCs w:val="22"/>
              </w:rPr>
              <w:t>Произвођач</w:t>
            </w:r>
          </w:p>
        </w:tc>
        <w:tc>
          <w:tcPr>
            <w:tcW w:w="1134" w:type="dxa"/>
            <w:tcBorders>
              <w:bottom w:val="single" w:sz="4" w:space="0" w:color="auto"/>
            </w:tcBorders>
            <w:vAlign w:val="center"/>
          </w:tcPr>
          <w:p w:rsidR="008F5992" w:rsidRPr="00520FA0" w:rsidRDefault="008F5992" w:rsidP="008F5992">
            <w:pPr>
              <w:jc w:val="center"/>
              <w:rPr>
                <w:b/>
                <w:sz w:val="22"/>
                <w:szCs w:val="22"/>
              </w:rPr>
            </w:pPr>
            <w:r w:rsidRPr="00520FA0">
              <w:rPr>
                <w:b/>
                <w:sz w:val="22"/>
                <w:szCs w:val="22"/>
              </w:rPr>
              <w:t>Земља порекла</w:t>
            </w:r>
          </w:p>
        </w:tc>
        <w:tc>
          <w:tcPr>
            <w:tcW w:w="1984" w:type="dxa"/>
            <w:tcBorders>
              <w:bottom w:val="single" w:sz="4" w:space="0" w:color="auto"/>
              <w:right w:val="single" w:sz="4" w:space="0" w:color="auto"/>
            </w:tcBorders>
            <w:vAlign w:val="center"/>
          </w:tcPr>
          <w:p w:rsidR="008F5992" w:rsidRPr="00520FA0" w:rsidRDefault="008F5992" w:rsidP="008F5992">
            <w:pPr>
              <w:pStyle w:val="BodyText"/>
              <w:jc w:val="center"/>
              <w:rPr>
                <w:b/>
                <w:noProof/>
                <w:sz w:val="22"/>
                <w:szCs w:val="22"/>
              </w:rPr>
            </w:pPr>
            <w:r w:rsidRPr="00520FA0">
              <w:rPr>
                <w:b/>
                <w:noProof/>
                <w:sz w:val="22"/>
                <w:szCs w:val="22"/>
              </w:rPr>
              <w:t>Уверење о квалитету/атест</w:t>
            </w:r>
          </w:p>
        </w:tc>
        <w:tc>
          <w:tcPr>
            <w:tcW w:w="1276" w:type="dxa"/>
            <w:tcBorders>
              <w:bottom w:val="single" w:sz="4" w:space="0" w:color="auto"/>
              <w:right w:val="single" w:sz="4" w:space="0" w:color="auto"/>
            </w:tcBorders>
            <w:vAlign w:val="center"/>
          </w:tcPr>
          <w:p w:rsidR="008F5992" w:rsidRPr="00520FA0" w:rsidRDefault="008F5992" w:rsidP="008F5992">
            <w:pPr>
              <w:pStyle w:val="BodyText"/>
              <w:jc w:val="center"/>
              <w:rPr>
                <w:b/>
                <w:noProof/>
                <w:sz w:val="22"/>
                <w:szCs w:val="22"/>
              </w:rPr>
            </w:pPr>
            <w:r w:rsidRPr="00520FA0">
              <w:rPr>
                <w:b/>
                <w:noProof/>
                <w:sz w:val="22"/>
                <w:szCs w:val="22"/>
              </w:rPr>
              <w:t>Доказ о стављању тражене робе у промет</w:t>
            </w:r>
          </w:p>
        </w:tc>
      </w:tr>
      <w:tr w:rsidR="008F5992" w:rsidRPr="00520FA0" w:rsidTr="008F5992">
        <w:tc>
          <w:tcPr>
            <w:tcW w:w="810" w:type="dxa"/>
            <w:tcBorders>
              <w:bottom w:val="single" w:sz="4" w:space="0" w:color="auto"/>
            </w:tcBorders>
            <w:vAlign w:val="center"/>
          </w:tcPr>
          <w:p w:rsidR="008F5992" w:rsidRPr="00520FA0" w:rsidRDefault="008F5992" w:rsidP="008F5992">
            <w:pPr>
              <w:pStyle w:val="BodyText"/>
              <w:jc w:val="center"/>
              <w:rPr>
                <w:b/>
                <w:noProof/>
                <w:sz w:val="22"/>
                <w:szCs w:val="22"/>
              </w:rPr>
            </w:pPr>
            <w:r w:rsidRPr="00520FA0">
              <w:rPr>
                <w:b/>
                <w:noProof/>
                <w:sz w:val="22"/>
                <w:szCs w:val="22"/>
              </w:rPr>
              <w:t>I</w:t>
            </w:r>
          </w:p>
        </w:tc>
        <w:tc>
          <w:tcPr>
            <w:tcW w:w="2250" w:type="dxa"/>
            <w:tcBorders>
              <w:bottom w:val="single" w:sz="4" w:space="0" w:color="auto"/>
            </w:tcBorders>
            <w:vAlign w:val="center"/>
          </w:tcPr>
          <w:p w:rsidR="008F5992" w:rsidRPr="00520FA0" w:rsidRDefault="008F5992" w:rsidP="008F5992">
            <w:pPr>
              <w:pStyle w:val="BodyText"/>
              <w:jc w:val="center"/>
              <w:rPr>
                <w:noProof/>
                <w:sz w:val="22"/>
                <w:szCs w:val="22"/>
              </w:rPr>
            </w:pPr>
            <w:r w:rsidRPr="00520FA0">
              <w:rPr>
                <w:noProof/>
                <w:sz w:val="22"/>
                <w:szCs w:val="22"/>
              </w:rPr>
              <w:t>2</w:t>
            </w:r>
          </w:p>
        </w:tc>
        <w:tc>
          <w:tcPr>
            <w:tcW w:w="810" w:type="dxa"/>
            <w:tcBorders>
              <w:bottom w:val="single" w:sz="4" w:space="0" w:color="auto"/>
            </w:tcBorders>
            <w:vAlign w:val="center"/>
          </w:tcPr>
          <w:p w:rsidR="008F5992" w:rsidRPr="00520FA0" w:rsidRDefault="008F5992" w:rsidP="008F5992">
            <w:pPr>
              <w:pStyle w:val="BodyText"/>
              <w:jc w:val="center"/>
              <w:rPr>
                <w:noProof/>
                <w:sz w:val="22"/>
                <w:szCs w:val="22"/>
              </w:rPr>
            </w:pPr>
            <w:r w:rsidRPr="00520FA0">
              <w:rPr>
                <w:noProof/>
                <w:sz w:val="22"/>
                <w:szCs w:val="22"/>
              </w:rPr>
              <w:t>3</w:t>
            </w:r>
          </w:p>
        </w:tc>
        <w:tc>
          <w:tcPr>
            <w:tcW w:w="900" w:type="dxa"/>
            <w:tcBorders>
              <w:bottom w:val="single" w:sz="4" w:space="0" w:color="auto"/>
            </w:tcBorders>
            <w:vAlign w:val="center"/>
          </w:tcPr>
          <w:p w:rsidR="008F5992" w:rsidRPr="00520FA0" w:rsidRDefault="008F5992" w:rsidP="008F5992">
            <w:pPr>
              <w:pStyle w:val="BodyText"/>
              <w:jc w:val="center"/>
              <w:rPr>
                <w:noProof/>
                <w:sz w:val="22"/>
                <w:szCs w:val="22"/>
              </w:rPr>
            </w:pPr>
            <w:r w:rsidRPr="00520FA0">
              <w:rPr>
                <w:noProof/>
                <w:sz w:val="22"/>
                <w:szCs w:val="22"/>
              </w:rPr>
              <w:t>4</w:t>
            </w:r>
          </w:p>
        </w:tc>
        <w:tc>
          <w:tcPr>
            <w:tcW w:w="1350" w:type="dxa"/>
            <w:tcBorders>
              <w:bottom w:val="single" w:sz="4" w:space="0" w:color="auto"/>
            </w:tcBorders>
            <w:vAlign w:val="center"/>
          </w:tcPr>
          <w:p w:rsidR="008F5992" w:rsidRPr="00520FA0" w:rsidRDefault="008F5992" w:rsidP="008F5992">
            <w:pPr>
              <w:pStyle w:val="BodyText"/>
              <w:jc w:val="center"/>
              <w:rPr>
                <w:noProof/>
                <w:sz w:val="22"/>
                <w:szCs w:val="22"/>
              </w:rPr>
            </w:pPr>
            <w:r w:rsidRPr="00520FA0">
              <w:rPr>
                <w:noProof/>
                <w:sz w:val="22"/>
                <w:szCs w:val="22"/>
              </w:rPr>
              <w:t>5</w:t>
            </w:r>
          </w:p>
        </w:tc>
        <w:tc>
          <w:tcPr>
            <w:tcW w:w="1080" w:type="dxa"/>
            <w:tcBorders>
              <w:bottom w:val="single" w:sz="4" w:space="0" w:color="auto"/>
            </w:tcBorders>
            <w:vAlign w:val="center"/>
          </w:tcPr>
          <w:p w:rsidR="008F5992" w:rsidRPr="00520FA0" w:rsidRDefault="008F5992" w:rsidP="008F5992">
            <w:pPr>
              <w:pStyle w:val="BodyText"/>
              <w:jc w:val="center"/>
              <w:rPr>
                <w:noProof/>
                <w:sz w:val="22"/>
                <w:szCs w:val="22"/>
              </w:rPr>
            </w:pPr>
            <w:r w:rsidRPr="00520FA0">
              <w:rPr>
                <w:noProof/>
                <w:sz w:val="22"/>
                <w:szCs w:val="22"/>
              </w:rPr>
              <w:t>6</w:t>
            </w:r>
          </w:p>
        </w:tc>
        <w:tc>
          <w:tcPr>
            <w:tcW w:w="1170" w:type="dxa"/>
            <w:tcBorders>
              <w:bottom w:val="single" w:sz="4" w:space="0" w:color="auto"/>
            </w:tcBorders>
            <w:vAlign w:val="center"/>
          </w:tcPr>
          <w:p w:rsidR="008F5992" w:rsidRPr="00520FA0" w:rsidRDefault="008F5992" w:rsidP="008F5992">
            <w:pPr>
              <w:pStyle w:val="BodyText"/>
              <w:jc w:val="center"/>
              <w:rPr>
                <w:noProof/>
                <w:sz w:val="22"/>
                <w:szCs w:val="22"/>
              </w:rPr>
            </w:pPr>
            <w:r w:rsidRPr="00520FA0">
              <w:rPr>
                <w:noProof/>
                <w:sz w:val="22"/>
                <w:szCs w:val="22"/>
              </w:rPr>
              <w:t>7</w:t>
            </w:r>
          </w:p>
        </w:tc>
        <w:tc>
          <w:tcPr>
            <w:tcW w:w="1695" w:type="dxa"/>
            <w:tcBorders>
              <w:bottom w:val="single" w:sz="4" w:space="0" w:color="auto"/>
            </w:tcBorders>
            <w:vAlign w:val="center"/>
          </w:tcPr>
          <w:p w:rsidR="008F5992" w:rsidRPr="00520FA0" w:rsidRDefault="008F5992" w:rsidP="008F5992">
            <w:pPr>
              <w:pStyle w:val="BodyText"/>
              <w:jc w:val="center"/>
              <w:rPr>
                <w:noProof/>
                <w:sz w:val="22"/>
                <w:szCs w:val="22"/>
              </w:rPr>
            </w:pPr>
            <w:r w:rsidRPr="00520FA0">
              <w:rPr>
                <w:noProof/>
                <w:sz w:val="22"/>
                <w:szCs w:val="22"/>
              </w:rPr>
              <w:t>8</w:t>
            </w:r>
          </w:p>
        </w:tc>
        <w:tc>
          <w:tcPr>
            <w:tcW w:w="1134" w:type="dxa"/>
            <w:tcBorders>
              <w:bottom w:val="single" w:sz="4" w:space="0" w:color="auto"/>
            </w:tcBorders>
          </w:tcPr>
          <w:p w:rsidR="008F5992" w:rsidRPr="00520FA0" w:rsidRDefault="008F5992" w:rsidP="008F5992">
            <w:pPr>
              <w:pStyle w:val="BodyText"/>
              <w:jc w:val="center"/>
              <w:rPr>
                <w:noProof/>
                <w:sz w:val="22"/>
                <w:szCs w:val="22"/>
              </w:rPr>
            </w:pPr>
            <w:r w:rsidRPr="00520FA0">
              <w:rPr>
                <w:noProof/>
                <w:sz w:val="22"/>
                <w:szCs w:val="22"/>
              </w:rPr>
              <w:t>9</w:t>
            </w:r>
          </w:p>
        </w:tc>
        <w:tc>
          <w:tcPr>
            <w:tcW w:w="1984" w:type="dxa"/>
            <w:tcBorders>
              <w:bottom w:val="single" w:sz="4" w:space="0" w:color="auto"/>
              <w:right w:val="single" w:sz="4" w:space="0" w:color="auto"/>
            </w:tcBorders>
            <w:vAlign w:val="center"/>
          </w:tcPr>
          <w:p w:rsidR="008F5992" w:rsidRPr="00520FA0" w:rsidRDefault="008F5992" w:rsidP="008F5992">
            <w:pPr>
              <w:pStyle w:val="BodyText"/>
              <w:jc w:val="center"/>
              <w:rPr>
                <w:noProof/>
                <w:sz w:val="22"/>
                <w:szCs w:val="22"/>
              </w:rPr>
            </w:pPr>
            <w:r w:rsidRPr="00520FA0">
              <w:rPr>
                <w:noProof/>
                <w:sz w:val="22"/>
                <w:szCs w:val="22"/>
              </w:rPr>
              <w:t>10</w:t>
            </w:r>
          </w:p>
        </w:tc>
        <w:tc>
          <w:tcPr>
            <w:tcW w:w="1276" w:type="dxa"/>
            <w:tcBorders>
              <w:bottom w:val="single" w:sz="4" w:space="0" w:color="auto"/>
              <w:right w:val="single" w:sz="4" w:space="0" w:color="auto"/>
            </w:tcBorders>
          </w:tcPr>
          <w:p w:rsidR="008F5992" w:rsidRPr="00520FA0" w:rsidRDefault="008F5992" w:rsidP="008F5992">
            <w:pPr>
              <w:pStyle w:val="BodyText"/>
              <w:jc w:val="center"/>
              <w:rPr>
                <w:noProof/>
                <w:sz w:val="22"/>
                <w:szCs w:val="22"/>
              </w:rPr>
            </w:pPr>
            <w:r w:rsidRPr="00520FA0">
              <w:rPr>
                <w:noProof/>
                <w:sz w:val="22"/>
                <w:szCs w:val="22"/>
              </w:rPr>
              <w:t>11</w:t>
            </w:r>
          </w:p>
        </w:tc>
      </w:tr>
      <w:tr w:rsidR="00B45657" w:rsidRPr="00520FA0" w:rsidTr="00121347">
        <w:trPr>
          <w:trHeight w:val="264"/>
        </w:trPr>
        <w:tc>
          <w:tcPr>
            <w:tcW w:w="810" w:type="dxa"/>
            <w:tcBorders>
              <w:bottom w:val="single" w:sz="4" w:space="0" w:color="auto"/>
            </w:tcBorders>
            <w:vAlign w:val="bottom"/>
          </w:tcPr>
          <w:p w:rsidR="00B45657" w:rsidRPr="00520FA0" w:rsidRDefault="00652B80" w:rsidP="008F5992">
            <w:pPr>
              <w:jc w:val="right"/>
              <w:rPr>
                <w:sz w:val="22"/>
                <w:szCs w:val="22"/>
              </w:rPr>
            </w:pPr>
            <w:r>
              <w:rPr>
                <w:sz w:val="22"/>
                <w:szCs w:val="22"/>
              </w:rPr>
              <w:t>1</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ALKALINE WASH SOL 9D31-20</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14</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520FA0" w:rsidRDefault="00652B80" w:rsidP="008F5992">
            <w:pPr>
              <w:jc w:val="right"/>
              <w:rPr>
                <w:sz w:val="22"/>
                <w:szCs w:val="22"/>
              </w:rPr>
            </w:pPr>
            <w:r>
              <w:rPr>
                <w:sz w:val="22"/>
                <w:szCs w:val="22"/>
              </w:rPr>
              <w:t>2</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ARC CYCLOSPORINE CAL1L75-01</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8</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520FA0" w:rsidRDefault="00652B80" w:rsidP="008F5992">
            <w:pPr>
              <w:jc w:val="right"/>
              <w:rPr>
                <w:sz w:val="22"/>
                <w:szCs w:val="22"/>
              </w:rPr>
            </w:pPr>
            <w:r>
              <w:rPr>
                <w:sz w:val="22"/>
                <w:szCs w:val="22"/>
              </w:rPr>
              <w:t>3</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ARC SAMPLE CUPS 4X250 7C14-01</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12</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520FA0" w:rsidRDefault="00652B80" w:rsidP="008F5992">
            <w:pPr>
              <w:jc w:val="right"/>
              <w:rPr>
                <w:sz w:val="22"/>
                <w:szCs w:val="22"/>
              </w:rPr>
            </w:pPr>
            <w:r>
              <w:rPr>
                <w:sz w:val="22"/>
                <w:szCs w:val="22"/>
              </w:rPr>
              <w:t>4</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ARC SIROLIMUS CAL 1L76-01</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8</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520FA0" w:rsidRDefault="00652B80" w:rsidP="008F5992">
            <w:pPr>
              <w:jc w:val="right"/>
              <w:rPr>
                <w:sz w:val="22"/>
                <w:szCs w:val="22"/>
              </w:rPr>
            </w:pPr>
            <w:r>
              <w:rPr>
                <w:sz w:val="22"/>
                <w:szCs w:val="22"/>
              </w:rPr>
              <w:t>5</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ARC SIROLIMUS RGT 1L76-25</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18</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520FA0" w:rsidRDefault="00652B80" w:rsidP="008F5992">
            <w:pPr>
              <w:jc w:val="right"/>
              <w:rPr>
                <w:sz w:val="22"/>
                <w:szCs w:val="22"/>
              </w:rPr>
            </w:pPr>
            <w:r>
              <w:rPr>
                <w:sz w:val="22"/>
                <w:szCs w:val="22"/>
              </w:rPr>
              <w:t>6</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ARC TACROLIMUS CAL 1L77-01</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10</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520FA0" w:rsidRDefault="00652B80" w:rsidP="008F5992">
            <w:pPr>
              <w:jc w:val="right"/>
              <w:rPr>
                <w:sz w:val="22"/>
                <w:szCs w:val="22"/>
              </w:rPr>
            </w:pPr>
            <w:r>
              <w:rPr>
                <w:sz w:val="22"/>
                <w:szCs w:val="22"/>
              </w:rPr>
              <w:t>7</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ARC FOLATE REAGENS 1P74-25</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130</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520FA0" w:rsidRDefault="00652B80" w:rsidP="008F5992">
            <w:pPr>
              <w:jc w:val="right"/>
              <w:rPr>
                <w:sz w:val="22"/>
                <w:szCs w:val="22"/>
              </w:rPr>
            </w:pPr>
            <w:r>
              <w:rPr>
                <w:sz w:val="22"/>
                <w:szCs w:val="22"/>
              </w:rPr>
              <w:lastRenderedPageBreak/>
              <w:t>8</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ARC FOLATE CTRL L-H 1P74-10</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12</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520FA0" w:rsidRDefault="00652B80" w:rsidP="008F5992">
            <w:pPr>
              <w:jc w:val="right"/>
              <w:rPr>
                <w:sz w:val="22"/>
                <w:szCs w:val="22"/>
              </w:rPr>
            </w:pPr>
            <w:r>
              <w:rPr>
                <w:sz w:val="22"/>
                <w:szCs w:val="22"/>
              </w:rPr>
              <w:t>9</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ARC FOLATE CAL 1P74-01</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6</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520FA0" w:rsidRDefault="00652B80" w:rsidP="008F5992">
            <w:pPr>
              <w:jc w:val="right"/>
              <w:rPr>
                <w:sz w:val="22"/>
                <w:szCs w:val="22"/>
              </w:rPr>
            </w:pPr>
            <w:r>
              <w:rPr>
                <w:sz w:val="22"/>
                <w:szCs w:val="22"/>
              </w:rPr>
              <w:t>10</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BIOQUAN LIPOPROTEIN 7K00-01 ARC</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32</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520FA0" w:rsidRDefault="00652B80" w:rsidP="008F5992">
            <w:pPr>
              <w:jc w:val="right"/>
              <w:rPr>
                <w:sz w:val="22"/>
                <w:szCs w:val="22"/>
              </w:rPr>
            </w:pPr>
            <w:r>
              <w:rPr>
                <w:sz w:val="22"/>
                <w:szCs w:val="22"/>
              </w:rPr>
              <w:t>11</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CALIBRATOR B12 ARC 7K61-01</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6</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520FA0" w:rsidRDefault="00B45657" w:rsidP="00652B80">
            <w:pPr>
              <w:jc w:val="right"/>
              <w:rPr>
                <w:sz w:val="22"/>
                <w:szCs w:val="22"/>
              </w:rPr>
            </w:pPr>
            <w:r w:rsidRPr="00520FA0">
              <w:rPr>
                <w:sz w:val="22"/>
                <w:szCs w:val="22"/>
              </w:rPr>
              <w:t>1</w:t>
            </w:r>
            <w:r w:rsidR="00652B80">
              <w:rPr>
                <w:sz w:val="22"/>
                <w:szCs w:val="22"/>
              </w:rPr>
              <w:t>2</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CALIBRATOR IGE QUANTIA 6K50-01</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8</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520FA0" w:rsidRDefault="00B45657" w:rsidP="00652B80">
            <w:pPr>
              <w:jc w:val="right"/>
              <w:rPr>
                <w:sz w:val="22"/>
                <w:szCs w:val="22"/>
              </w:rPr>
            </w:pPr>
            <w:r w:rsidRPr="00520FA0">
              <w:rPr>
                <w:sz w:val="22"/>
                <w:szCs w:val="22"/>
              </w:rPr>
              <w:t>1</w:t>
            </w:r>
            <w:r w:rsidR="00652B80">
              <w:rPr>
                <w:sz w:val="22"/>
                <w:szCs w:val="22"/>
              </w:rPr>
              <w:t>3</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CAL HOMOCYSTEIN ARC 1L71-01</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6</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520FA0" w:rsidRDefault="00B45657" w:rsidP="00652B80">
            <w:pPr>
              <w:jc w:val="right"/>
              <w:rPr>
                <w:sz w:val="22"/>
                <w:szCs w:val="22"/>
              </w:rPr>
            </w:pPr>
            <w:r w:rsidRPr="00520FA0">
              <w:rPr>
                <w:sz w:val="22"/>
                <w:szCs w:val="22"/>
              </w:rPr>
              <w:t>1</w:t>
            </w:r>
            <w:r w:rsidR="00652B80">
              <w:rPr>
                <w:sz w:val="22"/>
                <w:szCs w:val="22"/>
              </w:rPr>
              <w:t>4</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CC ACID WASH 6K01-20</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12</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520FA0" w:rsidRDefault="00B45657" w:rsidP="00652B80">
            <w:pPr>
              <w:jc w:val="right"/>
              <w:rPr>
                <w:sz w:val="22"/>
                <w:szCs w:val="22"/>
              </w:rPr>
            </w:pPr>
            <w:r w:rsidRPr="00520FA0">
              <w:rPr>
                <w:sz w:val="22"/>
                <w:szCs w:val="22"/>
              </w:rPr>
              <w:t>1</w:t>
            </w:r>
            <w:r w:rsidR="00652B80">
              <w:rPr>
                <w:sz w:val="22"/>
                <w:szCs w:val="22"/>
              </w:rPr>
              <w:t>5</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CC APOA1/243 TEST-A-9D92-21-ARC</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16</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520FA0" w:rsidRDefault="00B45657" w:rsidP="00652B80">
            <w:pPr>
              <w:jc w:val="right"/>
              <w:rPr>
                <w:sz w:val="22"/>
                <w:szCs w:val="22"/>
              </w:rPr>
            </w:pPr>
            <w:r w:rsidRPr="00520FA0">
              <w:rPr>
                <w:sz w:val="22"/>
                <w:szCs w:val="22"/>
              </w:rPr>
              <w:t>1</w:t>
            </w:r>
            <w:r w:rsidR="00652B80">
              <w:rPr>
                <w:sz w:val="22"/>
                <w:szCs w:val="22"/>
              </w:rPr>
              <w:t>6</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CC APOB/243 TEST-A-9D93-21-ARC</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16</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520FA0" w:rsidRDefault="00B45657" w:rsidP="00652B80">
            <w:pPr>
              <w:jc w:val="right"/>
              <w:rPr>
                <w:sz w:val="22"/>
                <w:szCs w:val="22"/>
              </w:rPr>
            </w:pPr>
            <w:r w:rsidRPr="00520FA0">
              <w:rPr>
                <w:sz w:val="22"/>
                <w:szCs w:val="22"/>
              </w:rPr>
              <w:t>1</w:t>
            </w:r>
            <w:r w:rsidR="00652B80">
              <w:rPr>
                <w:sz w:val="22"/>
                <w:szCs w:val="22"/>
              </w:rPr>
              <w:t>7</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CC CHOLESTEROL/3032 7D62-21-ARC</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14</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520FA0" w:rsidRDefault="00B45657" w:rsidP="00652B80">
            <w:pPr>
              <w:jc w:val="right"/>
              <w:rPr>
                <w:sz w:val="22"/>
                <w:szCs w:val="22"/>
              </w:rPr>
            </w:pPr>
            <w:r w:rsidRPr="00520FA0">
              <w:rPr>
                <w:sz w:val="22"/>
                <w:szCs w:val="22"/>
              </w:rPr>
              <w:t>1</w:t>
            </w:r>
            <w:r w:rsidR="00652B80">
              <w:rPr>
                <w:sz w:val="22"/>
                <w:szCs w:val="22"/>
              </w:rPr>
              <w:t>8</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CC CK/1250 TEST-A-7D63-21-ARC</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8</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520FA0" w:rsidRDefault="00652B80" w:rsidP="008F5992">
            <w:pPr>
              <w:jc w:val="right"/>
              <w:rPr>
                <w:sz w:val="22"/>
                <w:szCs w:val="22"/>
              </w:rPr>
            </w:pPr>
            <w:r>
              <w:rPr>
                <w:sz w:val="22"/>
                <w:szCs w:val="22"/>
              </w:rPr>
              <w:t>19</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CC CREATININ 1875 TEST 3L81-22</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40684F" w:rsidRDefault="0040684F" w:rsidP="008F5992">
            <w:pPr>
              <w:jc w:val="right"/>
              <w:rPr>
                <w:sz w:val="22"/>
                <w:szCs w:val="22"/>
                <w:lang/>
              </w:rPr>
            </w:pPr>
            <w:r>
              <w:rPr>
                <w:sz w:val="22"/>
                <w:szCs w:val="22"/>
                <w:lang/>
              </w:rPr>
              <w:t>10</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520FA0" w:rsidRDefault="00B45657" w:rsidP="00652B80">
            <w:pPr>
              <w:jc w:val="right"/>
              <w:rPr>
                <w:sz w:val="22"/>
                <w:szCs w:val="22"/>
              </w:rPr>
            </w:pPr>
            <w:r w:rsidRPr="00520FA0">
              <w:rPr>
                <w:sz w:val="22"/>
                <w:szCs w:val="22"/>
              </w:rPr>
              <w:t>2</w:t>
            </w:r>
            <w:r w:rsidR="00652B80">
              <w:rPr>
                <w:sz w:val="22"/>
                <w:szCs w:val="22"/>
              </w:rPr>
              <w:t>0</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CC DIRECT LDL RGT-A-1E31-20-ARC</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8</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520FA0" w:rsidRDefault="00B45657" w:rsidP="00652B80">
            <w:pPr>
              <w:jc w:val="right"/>
              <w:rPr>
                <w:sz w:val="22"/>
                <w:szCs w:val="22"/>
              </w:rPr>
            </w:pPr>
            <w:r w:rsidRPr="00520FA0">
              <w:rPr>
                <w:sz w:val="22"/>
                <w:szCs w:val="22"/>
              </w:rPr>
              <w:t>2</w:t>
            </w:r>
            <w:r w:rsidR="00652B80">
              <w:rPr>
                <w:sz w:val="22"/>
                <w:szCs w:val="22"/>
              </w:rPr>
              <w:t>1</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CC LIPASE/778 TEST 7D80-31-ARC</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8</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520FA0" w:rsidRDefault="00B45657" w:rsidP="00652B80">
            <w:pPr>
              <w:jc w:val="right"/>
              <w:rPr>
                <w:sz w:val="22"/>
                <w:szCs w:val="22"/>
              </w:rPr>
            </w:pPr>
            <w:r w:rsidRPr="00520FA0">
              <w:rPr>
                <w:sz w:val="22"/>
                <w:szCs w:val="22"/>
              </w:rPr>
              <w:t>2</w:t>
            </w:r>
            <w:r w:rsidR="00652B80">
              <w:rPr>
                <w:sz w:val="22"/>
                <w:szCs w:val="22"/>
              </w:rPr>
              <w:t>2</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LIPASE CAL 3E16-02</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6</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520FA0" w:rsidRDefault="00B45657" w:rsidP="00652B80">
            <w:pPr>
              <w:jc w:val="right"/>
              <w:rPr>
                <w:sz w:val="22"/>
                <w:szCs w:val="22"/>
              </w:rPr>
            </w:pPr>
            <w:r w:rsidRPr="00520FA0">
              <w:rPr>
                <w:sz w:val="22"/>
                <w:szCs w:val="22"/>
              </w:rPr>
              <w:t>2</w:t>
            </w:r>
            <w:r w:rsidR="00652B80">
              <w:rPr>
                <w:sz w:val="22"/>
                <w:szCs w:val="22"/>
              </w:rPr>
              <w:t>3</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LIPID MCC 5P56-01</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3D4FC0" w:rsidRDefault="003D4FC0" w:rsidP="008F5992">
            <w:pPr>
              <w:jc w:val="right"/>
              <w:rPr>
                <w:sz w:val="22"/>
                <w:szCs w:val="22"/>
                <w:lang/>
              </w:rPr>
            </w:pPr>
            <w:r>
              <w:rPr>
                <w:sz w:val="22"/>
                <w:szCs w:val="22"/>
                <w:lang/>
              </w:rPr>
              <w:t>22</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520FA0" w:rsidRDefault="00B45657" w:rsidP="00652B80">
            <w:pPr>
              <w:jc w:val="right"/>
              <w:rPr>
                <w:sz w:val="22"/>
                <w:szCs w:val="22"/>
              </w:rPr>
            </w:pPr>
            <w:r w:rsidRPr="00520FA0">
              <w:rPr>
                <w:sz w:val="22"/>
                <w:szCs w:val="22"/>
              </w:rPr>
              <w:lastRenderedPageBreak/>
              <w:t>2</w:t>
            </w:r>
            <w:r w:rsidR="00652B80">
              <w:rPr>
                <w:sz w:val="22"/>
                <w:szCs w:val="22"/>
              </w:rPr>
              <w:t>4</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CC MCC CALIBRATOR 1E65-05</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10</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652B80" w:rsidRDefault="00B45657" w:rsidP="00652B80">
            <w:pPr>
              <w:jc w:val="right"/>
              <w:rPr>
                <w:sz w:val="22"/>
                <w:szCs w:val="22"/>
                <w:lang/>
              </w:rPr>
            </w:pPr>
            <w:r w:rsidRPr="00520FA0">
              <w:rPr>
                <w:sz w:val="22"/>
                <w:szCs w:val="22"/>
                <w:lang/>
              </w:rPr>
              <w:t>2</w:t>
            </w:r>
            <w:r w:rsidR="00652B80">
              <w:rPr>
                <w:sz w:val="22"/>
                <w:szCs w:val="22"/>
                <w:lang/>
              </w:rPr>
              <w:t>5</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CC TRIGLYCERIDE/3032 7D74-21-ARC</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14</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652B80" w:rsidRDefault="00B45657" w:rsidP="00652B80">
            <w:pPr>
              <w:jc w:val="right"/>
              <w:rPr>
                <w:sz w:val="22"/>
                <w:szCs w:val="22"/>
                <w:lang/>
              </w:rPr>
            </w:pPr>
            <w:r w:rsidRPr="00520FA0">
              <w:rPr>
                <w:sz w:val="22"/>
                <w:szCs w:val="22"/>
                <w:lang/>
              </w:rPr>
              <w:t>2</w:t>
            </w:r>
            <w:r w:rsidR="00652B80">
              <w:rPr>
                <w:sz w:val="22"/>
                <w:szCs w:val="22"/>
                <w:lang/>
              </w:rPr>
              <w:t>6</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CC ULTRA HDL/1440 3K33-21-ARC</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32</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652B80" w:rsidRDefault="00652B80" w:rsidP="008F5992">
            <w:pPr>
              <w:jc w:val="right"/>
              <w:rPr>
                <w:sz w:val="22"/>
                <w:szCs w:val="22"/>
                <w:lang/>
              </w:rPr>
            </w:pPr>
            <w:r>
              <w:rPr>
                <w:sz w:val="22"/>
                <w:szCs w:val="22"/>
                <w:lang/>
              </w:rPr>
              <w:t>27</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CC URINE SCF PROT 209 T 7D79-31</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36</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652B80" w:rsidRDefault="00652B80" w:rsidP="008F5992">
            <w:pPr>
              <w:jc w:val="right"/>
              <w:rPr>
                <w:sz w:val="22"/>
                <w:szCs w:val="22"/>
                <w:lang/>
              </w:rPr>
            </w:pPr>
            <w:r>
              <w:rPr>
                <w:sz w:val="22"/>
                <w:szCs w:val="22"/>
                <w:lang/>
              </w:rPr>
              <w:t>28</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WATER BATH ADDITIVE 9D29-20</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6</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652B80" w:rsidRDefault="00652B80" w:rsidP="008F5992">
            <w:pPr>
              <w:jc w:val="right"/>
              <w:rPr>
                <w:sz w:val="22"/>
                <w:szCs w:val="22"/>
                <w:lang/>
              </w:rPr>
            </w:pPr>
            <w:r>
              <w:rPr>
                <w:sz w:val="22"/>
                <w:szCs w:val="22"/>
                <w:lang/>
              </w:rPr>
              <w:t>29</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CAL HOLOTC ARC AKTIV B12 3P24-01</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6</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652B80" w:rsidRDefault="00652B80" w:rsidP="008F5992">
            <w:pPr>
              <w:jc w:val="right"/>
              <w:rPr>
                <w:sz w:val="22"/>
                <w:szCs w:val="22"/>
                <w:lang/>
              </w:rPr>
            </w:pPr>
            <w:r>
              <w:rPr>
                <w:sz w:val="22"/>
                <w:szCs w:val="22"/>
                <w:lang/>
              </w:rPr>
              <w:t>30</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CTL HOLOTC ARC AKTIV B12 3P24-10</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10</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652B80" w:rsidRDefault="00B45657" w:rsidP="00652B80">
            <w:pPr>
              <w:jc w:val="right"/>
              <w:rPr>
                <w:sz w:val="22"/>
                <w:szCs w:val="22"/>
                <w:lang/>
              </w:rPr>
            </w:pPr>
            <w:r w:rsidRPr="00520FA0">
              <w:rPr>
                <w:sz w:val="22"/>
                <w:szCs w:val="22"/>
                <w:lang/>
              </w:rPr>
              <w:t>3</w:t>
            </w:r>
            <w:r w:rsidR="00652B80">
              <w:rPr>
                <w:sz w:val="22"/>
                <w:szCs w:val="22"/>
                <w:lang/>
              </w:rPr>
              <w:t>1</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CONC.WASH BUFFER ARC 6C54-58</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40</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652B80" w:rsidRDefault="00B45657" w:rsidP="00652B80">
            <w:pPr>
              <w:jc w:val="right"/>
              <w:rPr>
                <w:sz w:val="22"/>
                <w:szCs w:val="22"/>
                <w:lang/>
              </w:rPr>
            </w:pPr>
            <w:r w:rsidRPr="00520FA0">
              <w:rPr>
                <w:sz w:val="22"/>
                <w:szCs w:val="22"/>
                <w:lang/>
              </w:rPr>
              <w:t>3</w:t>
            </w:r>
            <w:r w:rsidR="00652B80">
              <w:rPr>
                <w:sz w:val="22"/>
                <w:szCs w:val="22"/>
                <w:lang/>
              </w:rPr>
              <w:t>2</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BETA2 MICROGLOBULIN CAL ARC 6K47-01</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6</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652B80" w:rsidRDefault="00B45657" w:rsidP="00652B80">
            <w:pPr>
              <w:jc w:val="right"/>
              <w:rPr>
                <w:sz w:val="22"/>
                <w:szCs w:val="22"/>
                <w:lang/>
              </w:rPr>
            </w:pPr>
            <w:r w:rsidRPr="00520FA0">
              <w:rPr>
                <w:sz w:val="22"/>
                <w:szCs w:val="22"/>
                <w:lang/>
              </w:rPr>
              <w:t>3</w:t>
            </w:r>
            <w:r w:rsidR="00652B80">
              <w:rPr>
                <w:sz w:val="22"/>
                <w:szCs w:val="22"/>
                <w:lang/>
              </w:rPr>
              <w:t>3</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BETA2 MICROGLOBULIN RGTARC 6K39-01</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44</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652B80" w:rsidRDefault="00B45657" w:rsidP="00652B80">
            <w:pPr>
              <w:jc w:val="right"/>
              <w:rPr>
                <w:sz w:val="22"/>
                <w:szCs w:val="22"/>
                <w:lang/>
              </w:rPr>
            </w:pPr>
            <w:r w:rsidRPr="00520FA0">
              <w:rPr>
                <w:sz w:val="22"/>
                <w:szCs w:val="22"/>
                <w:lang/>
              </w:rPr>
              <w:t>3</w:t>
            </w:r>
            <w:r w:rsidR="00652B80">
              <w:rPr>
                <w:sz w:val="22"/>
                <w:szCs w:val="22"/>
                <w:lang/>
              </w:rPr>
              <w:t>4</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CYCLOSPORINE RGT ARC 1L75-25</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52</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652B80" w:rsidRDefault="00B45657" w:rsidP="00652B80">
            <w:pPr>
              <w:jc w:val="right"/>
              <w:rPr>
                <w:sz w:val="22"/>
                <w:szCs w:val="22"/>
                <w:lang/>
              </w:rPr>
            </w:pPr>
            <w:r w:rsidRPr="00520FA0">
              <w:rPr>
                <w:sz w:val="22"/>
                <w:szCs w:val="22"/>
                <w:lang/>
              </w:rPr>
              <w:t>3</w:t>
            </w:r>
            <w:r w:rsidR="00652B80">
              <w:rPr>
                <w:sz w:val="22"/>
                <w:szCs w:val="22"/>
                <w:lang/>
              </w:rPr>
              <w:t>5</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HOMOCYSTEINE RGT ARC 1L71-25</w:t>
            </w:r>
          </w:p>
        </w:tc>
        <w:tc>
          <w:tcPr>
            <w:tcW w:w="810" w:type="dxa"/>
            <w:tcBorders>
              <w:bottom w:val="single" w:sz="4" w:space="0" w:color="auto"/>
            </w:tcBorders>
          </w:tcPr>
          <w:p w:rsidR="00B45657" w:rsidRPr="00520FA0" w:rsidRDefault="00B45657">
            <w:pPr>
              <w:rPr>
                <w:sz w:val="22"/>
                <w:szCs w:val="22"/>
              </w:rPr>
            </w:pPr>
            <w:r w:rsidRPr="00520FA0">
              <w:rPr>
                <w:sz w:val="22"/>
                <w:szCs w:val="22"/>
                <w:lang/>
              </w:rPr>
              <w:t>пак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50</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652B80" w:rsidRDefault="00B45657" w:rsidP="00652B80">
            <w:pPr>
              <w:jc w:val="right"/>
              <w:rPr>
                <w:sz w:val="22"/>
                <w:szCs w:val="22"/>
                <w:lang/>
              </w:rPr>
            </w:pPr>
            <w:r w:rsidRPr="00520FA0">
              <w:rPr>
                <w:sz w:val="22"/>
                <w:szCs w:val="22"/>
                <w:lang/>
              </w:rPr>
              <w:t>3</w:t>
            </w:r>
            <w:r w:rsidR="00652B80">
              <w:rPr>
                <w:sz w:val="22"/>
                <w:szCs w:val="22"/>
                <w:lang/>
              </w:rPr>
              <w:t>6</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SOL PRE-TRIGGER ARC 6E23-65</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28</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652B80" w:rsidRDefault="00652B80" w:rsidP="008F5992">
            <w:pPr>
              <w:jc w:val="right"/>
              <w:rPr>
                <w:sz w:val="22"/>
                <w:szCs w:val="22"/>
                <w:lang/>
              </w:rPr>
            </w:pPr>
            <w:r>
              <w:rPr>
                <w:sz w:val="22"/>
                <w:szCs w:val="22"/>
                <w:lang/>
              </w:rPr>
              <w:t>37</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SOL TRIGGER (4X1L) ARC 6C55-60</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28</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652B80" w:rsidRDefault="00652B80" w:rsidP="008F5992">
            <w:pPr>
              <w:jc w:val="right"/>
              <w:rPr>
                <w:sz w:val="22"/>
                <w:szCs w:val="22"/>
                <w:lang/>
              </w:rPr>
            </w:pPr>
            <w:r>
              <w:rPr>
                <w:sz w:val="22"/>
                <w:szCs w:val="22"/>
                <w:lang/>
              </w:rPr>
              <w:t>38</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 xml:space="preserve">SEPTUMS ARC </w:t>
            </w:r>
            <w:r w:rsidRPr="00520FA0">
              <w:rPr>
                <w:sz w:val="22"/>
                <w:szCs w:val="22"/>
              </w:rPr>
              <w:lastRenderedPageBreak/>
              <w:t>4D18-03</w:t>
            </w:r>
          </w:p>
        </w:tc>
        <w:tc>
          <w:tcPr>
            <w:tcW w:w="810" w:type="dxa"/>
            <w:tcBorders>
              <w:bottom w:val="single" w:sz="4" w:space="0" w:color="auto"/>
            </w:tcBorders>
          </w:tcPr>
          <w:p w:rsidR="00B45657" w:rsidRPr="00520FA0" w:rsidRDefault="00371673">
            <w:pPr>
              <w:rPr>
                <w:sz w:val="22"/>
                <w:szCs w:val="22"/>
              </w:rPr>
            </w:pPr>
            <w:r w:rsidRPr="00520FA0">
              <w:rPr>
                <w:sz w:val="22"/>
                <w:szCs w:val="22"/>
                <w:lang/>
              </w:rPr>
              <w:lastRenderedPageBreak/>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10</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652B80" w:rsidRDefault="00652B80" w:rsidP="008F5992">
            <w:pPr>
              <w:jc w:val="right"/>
              <w:rPr>
                <w:sz w:val="22"/>
                <w:szCs w:val="22"/>
                <w:lang/>
              </w:rPr>
            </w:pPr>
            <w:r>
              <w:rPr>
                <w:sz w:val="22"/>
                <w:szCs w:val="22"/>
                <w:lang/>
              </w:rPr>
              <w:lastRenderedPageBreak/>
              <w:t>39</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DETERGENT A 1J72-20</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22</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652B80" w:rsidRDefault="00B45657" w:rsidP="00652B80">
            <w:pPr>
              <w:jc w:val="right"/>
              <w:rPr>
                <w:sz w:val="22"/>
                <w:szCs w:val="22"/>
                <w:lang/>
              </w:rPr>
            </w:pPr>
            <w:r w:rsidRPr="00520FA0">
              <w:rPr>
                <w:sz w:val="22"/>
                <w:szCs w:val="22"/>
                <w:lang/>
              </w:rPr>
              <w:t>4</w:t>
            </w:r>
            <w:r w:rsidR="00652B80">
              <w:rPr>
                <w:sz w:val="22"/>
                <w:szCs w:val="22"/>
                <w:lang/>
              </w:rPr>
              <w:t>0</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DETERGENT B 2J94-2</w:t>
            </w:r>
            <w:r w:rsidR="003D4FC0">
              <w:rPr>
                <w:sz w:val="22"/>
                <w:szCs w:val="22"/>
              </w:rPr>
              <w:t>1</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4</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652B80" w:rsidRDefault="00B45657" w:rsidP="00652B80">
            <w:pPr>
              <w:jc w:val="right"/>
              <w:rPr>
                <w:sz w:val="22"/>
                <w:szCs w:val="22"/>
                <w:lang/>
              </w:rPr>
            </w:pPr>
            <w:r w:rsidRPr="00520FA0">
              <w:rPr>
                <w:sz w:val="22"/>
                <w:szCs w:val="22"/>
                <w:lang/>
              </w:rPr>
              <w:t>4</w:t>
            </w:r>
            <w:r w:rsidR="00652B80">
              <w:rPr>
                <w:sz w:val="22"/>
                <w:szCs w:val="22"/>
                <w:lang/>
              </w:rPr>
              <w:t>1</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PROBE CONDITIONING ARC 1L56-40</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4</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652B80" w:rsidRDefault="00B45657" w:rsidP="00652B80">
            <w:pPr>
              <w:jc w:val="right"/>
              <w:rPr>
                <w:sz w:val="22"/>
                <w:szCs w:val="22"/>
                <w:lang/>
              </w:rPr>
            </w:pPr>
            <w:r w:rsidRPr="00520FA0">
              <w:rPr>
                <w:sz w:val="22"/>
                <w:szCs w:val="22"/>
                <w:lang/>
              </w:rPr>
              <w:t>4</w:t>
            </w:r>
            <w:r w:rsidR="00652B80">
              <w:rPr>
                <w:sz w:val="22"/>
                <w:szCs w:val="22"/>
                <w:lang/>
              </w:rPr>
              <w:t>2</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ARC-HBA 1C RGT 4P52-21</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34</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652B80" w:rsidRDefault="00B45657" w:rsidP="00652B80">
            <w:pPr>
              <w:jc w:val="right"/>
              <w:rPr>
                <w:sz w:val="22"/>
                <w:szCs w:val="22"/>
                <w:lang/>
              </w:rPr>
            </w:pPr>
            <w:r w:rsidRPr="00520FA0">
              <w:rPr>
                <w:sz w:val="22"/>
                <w:szCs w:val="22"/>
                <w:lang/>
              </w:rPr>
              <w:t>4</w:t>
            </w:r>
            <w:r w:rsidR="00652B80">
              <w:rPr>
                <w:sz w:val="22"/>
                <w:szCs w:val="22"/>
                <w:lang/>
              </w:rPr>
              <w:t>3</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ARC-HBA 1C CAL 4P52-02</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8</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652B80" w:rsidRDefault="00B45657" w:rsidP="00652B80">
            <w:pPr>
              <w:jc w:val="right"/>
              <w:rPr>
                <w:sz w:val="22"/>
                <w:szCs w:val="22"/>
                <w:lang/>
              </w:rPr>
            </w:pPr>
            <w:r w:rsidRPr="00520FA0">
              <w:rPr>
                <w:sz w:val="22"/>
                <w:szCs w:val="22"/>
                <w:lang/>
              </w:rPr>
              <w:t>4</w:t>
            </w:r>
            <w:r w:rsidR="00652B80">
              <w:rPr>
                <w:sz w:val="22"/>
                <w:szCs w:val="22"/>
                <w:lang/>
              </w:rPr>
              <w:t>4</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RGT HOLOTC ARC AKTIV B12 3P24-25</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20</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652B80" w:rsidRDefault="00B45657" w:rsidP="00652B80">
            <w:pPr>
              <w:jc w:val="right"/>
              <w:rPr>
                <w:sz w:val="22"/>
                <w:szCs w:val="22"/>
                <w:lang/>
              </w:rPr>
            </w:pPr>
            <w:r w:rsidRPr="00520FA0">
              <w:rPr>
                <w:sz w:val="22"/>
                <w:szCs w:val="22"/>
                <w:lang/>
              </w:rPr>
              <w:t>4</w:t>
            </w:r>
            <w:r w:rsidR="00652B80">
              <w:rPr>
                <w:sz w:val="22"/>
                <w:szCs w:val="22"/>
                <w:lang/>
              </w:rPr>
              <w:t>5</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REACT VASSELS ARC 7C15-02</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8</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652B80" w:rsidRDefault="00652B80" w:rsidP="008F5992">
            <w:pPr>
              <w:jc w:val="right"/>
              <w:rPr>
                <w:sz w:val="22"/>
                <w:szCs w:val="22"/>
                <w:lang/>
              </w:rPr>
            </w:pPr>
            <w:r>
              <w:rPr>
                <w:sz w:val="22"/>
                <w:szCs w:val="22"/>
                <w:lang/>
              </w:rPr>
              <w:t>46</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REAGENT B12 ARC 7K61-25</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130</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652B80" w:rsidRDefault="00652B80" w:rsidP="008F5992">
            <w:pPr>
              <w:jc w:val="right"/>
              <w:rPr>
                <w:sz w:val="22"/>
                <w:szCs w:val="22"/>
                <w:lang/>
              </w:rPr>
            </w:pPr>
            <w:r>
              <w:rPr>
                <w:sz w:val="22"/>
                <w:szCs w:val="22"/>
                <w:lang/>
              </w:rPr>
              <w:t>47</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PROTEIN CTRL I/II 6K53-01</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16</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652B80" w:rsidRDefault="00652B80" w:rsidP="008F5992">
            <w:pPr>
              <w:jc w:val="right"/>
              <w:rPr>
                <w:sz w:val="22"/>
                <w:szCs w:val="22"/>
                <w:lang/>
              </w:rPr>
            </w:pPr>
            <w:r>
              <w:rPr>
                <w:sz w:val="22"/>
                <w:szCs w:val="22"/>
                <w:lang/>
              </w:rPr>
              <w:t>48</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URINE/CSF PROTEIN CAL 1E71-02</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6</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652B80" w:rsidRDefault="00652B80" w:rsidP="008F5992">
            <w:pPr>
              <w:jc w:val="right"/>
              <w:rPr>
                <w:sz w:val="22"/>
                <w:szCs w:val="22"/>
                <w:lang/>
              </w:rPr>
            </w:pPr>
            <w:r>
              <w:rPr>
                <w:sz w:val="22"/>
                <w:szCs w:val="22"/>
                <w:lang/>
              </w:rPr>
              <w:t>49</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VALPROIC CAL ARC 1P35-01</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8</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652B80" w:rsidRDefault="00652B80" w:rsidP="008F5992">
            <w:pPr>
              <w:jc w:val="right"/>
              <w:rPr>
                <w:sz w:val="22"/>
                <w:szCs w:val="22"/>
                <w:lang/>
              </w:rPr>
            </w:pPr>
            <w:r>
              <w:rPr>
                <w:sz w:val="22"/>
                <w:szCs w:val="22"/>
                <w:lang/>
              </w:rPr>
              <w:t>50</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VALPROIC REAGENT ARC 1P35-25</w:t>
            </w:r>
          </w:p>
        </w:tc>
        <w:tc>
          <w:tcPr>
            <w:tcW w:w="810" w:type="dxa"/>
            <w:tcBorders>
              <w:bottom w:val="single" w:sz="4" w:space="0" w:color="auto"/>
            </w:tcBorders>
          </w:tcPr>
          <w:p w:rsidR="00B45657" w:rsidRPr="00520FA0" w:rsidRDefault="00B45657">
            <w:pPr>
              <w:rPr>
                <w:sz w:val="22"/>
                <w:szCs w:val="22"/>
              </w:rPr>
            </w:pPr>
            <w:r w:rsidRPr="00520FA0">
              <w:rPr>
                <w:sz w:val="22"/>
                <w:szCs w:val="22"/>
                <w:lang/>
              </w:rPr>
              <w:t>пак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20</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930639" w:rsidRDefault="00B45657" w:rsidP="00930639">
            <w:pPr>
              <w:jc w:val="right"/>
              <w:rPr>
                <w:sz w:val="22"/>
                <w:szCs w:val="22"/>
                <w:lang/>
              </w:rPr>
            </w:pPr>
            <w:r w:rsidRPr="00520FA0">
              <w:rPr>
                <w:sz w:val="22"/>
                <w:szCs w:val="22"/>
                <w:lang/>
              </w:rPr>
              <w:t>5</w:t>
            </w:r>
            <w:r w:rsidR="00930639">
              <w:rPr>
                <w:sz w:val="22"/>
                <w:szCs w:val="22"/>
                <w:lang/>
              </w:rPr>
              <w:t>1</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SENT BILE ACIDS RGT6K90-30-ARC</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12</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930639" w:rsidRDefault="00B45657" w:rsidP="00930639">
            <w:pPr>
              <w:jc w:val="right"/>
              <w:rPr>
                <w:sz w:val="22"/>
                <w:szCs w:val="22"/>
                <w:lang/>
              </w:rPr>
            </w:pPr>
            <w:r w:rsidRPr="00520FA0">
              <w:rPr>
                <w:sz w:val="22"/>
                <w:szCs w:val="22"/>
                <w:lang/>
              </w:rPr>
              <w:t>5</w:t>
            </w:r>
            <w:r w:rsidR="00930639">
              <w:rPr>
                <w:sz w:val="22"/>
                <w:szCs w:val="22"/>
                <w:lang/>
              </w:rPr>
              <w:t>2</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TACROLIMUS RGT ARC 1L77-25</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30</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930639" w:rsidRDefault="00B45657" w:rsidP="00930639">
            <w:pPr>
              <w:jc w:val="right"/>
              <w:rPr>
                <w:sz w:val="22"/>
                <w:szCs w:val="22"/>
                <w:lang/>
              </w:rPr>
            </w:pPr>
            <w:r w:rsidRPr="00520FA0">
              <w:rPr>
                <w:sz w:val="22"/>
                <w:szCs w:val="22"/>
                <w:lang/>
              </w:rPr>
              <w:t>5</w:t>
            </w:r>
            <w:r w:rsidR="00930639">
              <w:rPr>
                <w:sz w:val="22"/>
                <w:szCs w:val="22"/>
                <w:lang/>
              </w:rPr>
              <w:t>3</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REAGENT QUANTIA IGE 6K42-01</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50</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930639" w:rsidRDefault="00B45657" w:rsidP="00930639">
            <w:pPr>
              <w:jc w:val="right"/>
              <w:rPr>
                <w:sz w:val="22"/>
                <w:szCs w:val="22"/>
                <w:lang/>
              </w:rPr>
            </w:pPr>
            <w:r w:rsidRPr="00520FA0">
              <w:rPr>
                <w:sz w:val="22"/>
                <w:szCs w:val="22"/>
                <w:lang/>
              </w:rPr>
              <w:lastRenderedPageBreak/>
              <w:t>5</w:t>
            </w:r>
            <w:r w:rsidR="00930639">
              <w:rPr>
                <w:sz w:val="22"/>
                <w:szCs w:val="22"/>
                <w:lang/>
              </w:rPr>
              <w:t>4</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MULTICHEM IA PLUS 5P76-10</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12</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930639" w:rsidRDefault="00B45657" w:rsidP="008F5992">
            <w:pPr>
              <w:jc w:val="right"/>
              <w:rPr>
                <w:sz w:val="22"/>
                <w:szCs w:val="22"/>
                <w:lang/>
              </w:rPr>
            </w:pPr>
            <w:r w:rsidRPr="00520FA0">
              <w:rPr>
                <w:sz w:val="22"/>
                <w:szCs w:val="22"/>
                <w:lang/>
              </w:rPr>
              <w:t>5</w:t>
            </w:r>
            <w:r w:rsidR="00930639">
              <w:rPr>
                <w:sz w:val="22"/>
                <w:szCs w:val="22"/>
                <w:lang/>
              </w:rPr>
              <w:t>5</w:t>
            </w:r>
          </w:p>
          <w:p w:rsidR="00B45657" w:rsidRPr="00520FA0" w:rsidRDefault="00B45657" w:rsidP="008F5992">
            <w:pPr>
              <w:jc w:val="right"/>
              <w:rPr>
                <w:sz w:val="22"/>
                <w:szCs w:val="22"/>
                <w:lang/>
              </w:rPr>
            </w:pP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MULTICHEM S PLUS LEVEL 2 5P78-11</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6</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930639" w:rsidRDefault="00930639" w:rsidP="008F5992">
            <w:pPr>
              <w:jc w:val="right"/>
              <w:rPr>
                <w:sz w:val="22"/>
                <w:szCs w:val="22"/>
                <w:lang/>
              </w:rPr>
            </w:pPr>
            <w:r>
              <w:rPr>
                <w:sz w:val="22"/>
                <w:szCs w:val="22"/>
                <w:lang/>
              </w:rPr>
              <w:t>56</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MULTICHEM S PLUS LEVEL 3 5P78-12</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3</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E21043" w:rsidRPr="00520FA0" w:rsidTr="008F5992">
        <w:trPr>
          <w:trHeight w:val="264"/>
        </w:trPr>
        <w:tc>
          <w:tcPr>
            <w:tcW w:w="810" w:type="dxa"/>
            <w:tcBorders>
              <w:bottom w:val="single" w:sz="4" w:space="0" w:color="auto"/>
            </w:tcBorders>
            <w:vAlign w:val="bottom"/>
          </w:tcPr>
          <w:p w:rsidR="00E21043" w:rsidRPr="00930639" w:rsidRDefault="00930639" w:rsidP="008F5992">
            <w:pPr>
              <w:jc w:val="right"/>
              <w:rPr>
                <w:sz w:val="22"/>
                <w:szCs w:val="22"/>
                <w:lang/>
              </w:rPr>
            </w:pPr>
            <w:r>
              <w:rPr>
                <w:sz w:val="22"/>
                <w:szCs w:val="22"/>
                <w:lang/>
              </w:rPr>
              <w:t>57</w:t>
            </w:r>
          </w:p>
        </w:tc>
        <w:tc>
          <w:tcPr>
            <w:tcW w:w="2250" w:type="dxa"/>
            <w:tcBorders>
              <w:bottom w:val="single" w:sz="4" w:space="0" w:color="auto"/>
            </w:tcBorders>
            <w:vAlign w:val="bottom"/>
          </w:tcPr>
          <w:p w:rsidR="00E21043" w:rsidRPr="00520FA0" w:rsidRDefault="00E21043">
            <w:pPr>
              <w:rPr>
                <w:sz w:val="22"/>
                <w:szCs w:val="22"/>
              </w:rPr>
            </w:pPr>
            <w:r w:rsidRPr="00520FA0">
              <w:rPr>
                <w:sz w:val="22"/>
                <w:szCs w:val="22"/>
              </w:rPr>
              <w:t>MULTICHEM U URINE CHEMISTRY 5P80-10</w:t>
            </w:r>
          </w:p>
        </w:tc>
        <w:tc>
          <w:tcPr>
            <w:tcW w:w="810" w:type="dxa"/>
            <w:tcBorders>
              <w:bottom w:val="single" w:sz="4" w:space="0" w:color="auto"/>
            </w:tcBorders>
            <w:vAlign w:val="center"/>
          </w:tcPr>
          <w:p w:rsidR="00E21043" w:rsidRPr="00520FA0" w:rsidRDefault="00B45657">
            <w:pPr>
              <w:jc w:val="center"/>
              <w:rPr>
                <w:sz w:val="22"/>
                <w:szCs w:val="22"/>
              </w:rPr>
            </w:pPr>
            <w:r w:rsidRPr="00520FA0">
              <w:rPr>
                <w:sz w:val="22"/>
                <w:szCs w:val="22"/>
                <w:lang/>
              </w:rPr>
              <w:t>пак</w:t>
            </w:r>
          </w:p>
        </w:tc>
        <w:tc>
          <w:tcPr>
            <w:tcW w:w="900" w:type="dxa"/>
            <w:tcBorders>
              <w:bottom w:val="single" w:sz="4" w:space="0" w:color="auto"/>
            </w:tcBorders>
            <w:vAlign w:val="bottom"/>
          </w:tcPr>
          <w:p w:rsidR="00E21043" w:rsidRPr="00520FA0" w:rsidRDefault="00343227" w:rsidP="008F5992">
            <w:pPr>
              <w:jc w:val="right"/>
              <w:rPr>
                <w:sz w:val="22"/>
                <w:szCs w:val="22"/>
                <w:lang/>
              </w:rPr>
            </w:pPr>
            <w:r w:rsidRPr="00520FA0">
              <w:rPr>
                <w:sz w:val="22"/>
                <w:szCs w:val="22"/>
                <w:lang/>
              </w:rPr>
              <w:t>4</w:t>
            </w:r>
          </w:p>
        </w:tc>
        <w:tc>
          <w:tcPr>
            <w:tcW w:w="1350" w:type="dxa"/>
            <w:tcBorders>
              <w:bottom w:val="single" w:sz="4" w:space="0" w:color="auto"/>
            </w:tcBorders>
            <w:vAlign w:val="center"/>
          </w:tcPr>
          <w:p w:rsidR="00E21043" w:rsidRPr="00520FA0" w:rsidRDefault="00E21043" w:rsidP="008F5992">
            <w:pPr>
              <w:pStyle w:val="BodyText"/>
              <w:jc w:val="center"/>
              <w:rPr>
                <w:noProof/>
                <w:sz w:val="22"/>
                <w:szCs w:val="22"/>
              </w:rPr>
            </w:pPr>
          </w:p>
        </w:tc>
        <w:tc>
          <w:tcPr>
            <w:tcW w:w="1080" w:type="dxa"/>
            <w:tcBorders>
              <w:bottom w:val="single" w:sz="4" w:space="0" w:color="auto"/>
            </w:tcBorders>
            <w:vAlign w:val="center"/>
          </w:tcPr>
          <w:p w:rsidR="00E21043" w:rsidRPr="00520FA0" w:rsidRDefault="00E21043" w:rsidP="008F5992">
            <w:pPr>
              <w:pStyle w:val="BodyText"/>
              <w:jc w:val="center"/>
              <w:rPr>
                <w:noProof/>
                <w:sz w:val="22"/>
                <w:szCs w:val="22"/>
              </w:rPr>
            </w:pPr>
          </w:p>
        </w:tc>
        <w:tc>
          <w:tcPr>
            <w:tcW w:w="1170" w:type="dxa"/>
            <w:tcBorders>
              <w:bottom w:val="single" w:sz="4" w:space="0" w:color="auto"/>
            </w:tcBorders>
            <w:vAlign w:val="center"/>
          </w:tcPr>
          <w:p w:rsidR="00E21043" w:rsidRPr="00520FA0" w:rsidRDefault="00E21043" w:rsidP="008F5992">
            <w:pPr>
              <w:pStyle w:val="BodyText"/>
              <w:jc w:val="center"/>
              <w:rPr>
                <w:noProof/>
                <w:sz w:val="22"/>
                <w:szCs w:val="22"/>
              </w:rPr>
            </w:pPr>
          </w:p>
        </w:tc>
        <w:tc>
          <w:tcPr>
            <w:tcW w:w="1695" w:type="dxa"/>
            <w:tcBorders>
              <w:bottom w:val="single" w:sz="4" w:space="0" w:color="auto"/>
            </w:tcBorders>
            <w:vAlign w:val="center"/>
          </w:tcPr>
          <w:p w:rsidR="00E21043" w:rsidRPr="00520FA0" w:rsidRDefault="00E21043" w:rsidP="008F5992">
            <w:pPr>
              <w:pStyle w:val="BodyText"/>
              <w:jc w:val="center"/>
              <w:rPr>
                <w:noProof/>
                <w:sz w:val="22"/>
                <w:szCs w:val="22"/>
              </w:rPr>
            </w:pPr>
          </w:p>
        </w:tc>
        <w:tc>
          <w:tcPr>
            <w:tcW w:w="1134" w:type="dxa"/>
            <w:tcBorders>
              <w:bottom w:val="single" w:sz="4" w:space="0" w:color="auto"/>
            </w:tcBorders>
            <w:vAlign w:val="center"/>
          </w:tcPr>
          <w:p w:rsidR="00E21043" w:rsidRPr="00520FA0" w:rsidRDefault="00E21043"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E21043" w:rsidRPr="00520FA0" w:rsidRDefault="00E21043"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E21043" w:rsidRPr="00520FA0" w:rsidRDefault="00E21043"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930639" w:rsidRDefault="00930639" w:rsidP="008F5992">
            <w:pPr>
              <w:jc w:val="right"/>
              <w:rPr>
                <w:sz w:val="22"/>
                <w:szCs w:val="22"/>
                <w:lang/>
              </w:rPr>
            </w:pPr>
            <w:r>
              <w:rPr>
                <w:sz w:val="22"/>
                <w:szCs w:val="22"/>
                <w:lang/>
              </w:rPr>
              <w:t>58</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MULTICHEM WBT 5P77-10</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22</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930639" w:rsidRDefault="00930639" w:rsidP="008F5992">
            <w:pPr>
              <w:jc w:val="right"/>
              <w:rPr>
                <w:sz w:val="22"/>
                <w:szCs w:val="22"/>
                <w:lang/>
              </w:rPr>
            </w:pPr>
            <w:r>
              <w:rPr>
                <w:sz w:val="22"/>
                <w:szCs w:val="22"/>
                <w:lang/>
              </w:rPr>
              <w:t>59</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Arc. Multi-Assay Manual Diluent 7D82-50</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4</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930639" w:rsidRDefault="00B45657" w:rsidP="00930639">
            <w:pPr>
              <w:jc w:val="right"/>
              <w:rPr>
                <w:sz w:val="22"/>
                <w:szCs w:val="22"/>
                <w:lang/>
              </w:rPr>
            </w:pPr>
            <w:r w:rsidRPr="00520FA0">
              <w:rPr>
                <w:sz w:val="22"/>
                <w:szCs w:val="22"/>
                <w:lang/>
              </w:rPr>
              <w:t>6</w:t>
            </w:r>
            <w:r w:rsidR="00930639">
              <w:rPr>
                <w:sz w:val="22"/>
                <w:szCs w:val="22"/>
                <w:lang/>
              </w:rPr>
              <w:t>0</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MULTIGENT CERULOPLASMIN 6K91-30</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12</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930639" w:rsidRDefault="00B45657" w:rsidP="00930639">
            <w:pPr>
              <w:jc w:val="right"/>
              <w:rPr>
                <w:sz w:val="22"/>
                <w:szCs w:val="22"/>
                <w:lang/>
              </w:rPr>
            </w:pPr>
            <w:r w:rsidRPr="00520FA0">
              <w:rPr>
                <w:sz w:val="22"/>
                <w:szCs w:val="22"/>
                <w:lang/>
              </w:rPr>
              <w:t>6</w:t>
            </w:r>
            <w:r w:rsidR="00930639">
              <w:rPr>
                <w:sz w:val="22"/>
                <w:szCs w:val="22"/>
                <w:lang/>
              </w:rPr>
              <w:t>1</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ICT CLEANING FLUID 1E50-20</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2</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930639" w:rsidRDefault="00B45657" w:rsidP="00930639">
            <w:pPr>
              <w:jc w:val="right"/>
              <w:rPr>
                <w:sz w:val="22"/>
                <w:szCs w:val="22"/>
                <w:lang/>
              </w:rPr>
            </w:pPr>
            <w:r w:rsidRPr="00520FA0">
              <w:rPr>
                <w:sz w:val="22"/>
                <w:szCs w:val="22"/>
                <w:lang/>
              </w:rPr>
              <w:t>6</w:t>
            </w:r>
            <w:r w:rsidR="00930639">
              <w:rPr>
                <w:sz w:val="22"/>
                <w:szCs w:val="22"/>
                <w:lang/>
              </w:rPr>
              <w:t>2</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PLASMAPROTEINS CAL 3X 6K31-10</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6</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930639" w:rsidRDefault="00B45657" w:rsidP="00930639">
            <w:pPr>
              <w:jc w:val="right"/>
              <w:rPr>
                <w:sz w:val="22"/>
                <w:szCs w:val="22"/>
                <w:lang/>
              </w:rPr>
            </w:pPr>
            <w:r w:rsidRPr="00520FA0">
              <w:rPr>
                <w:sz w:val="22"/>
                <w:szCs w:val="22"/>
                <w:lang/>
              </w:rPr>
              <w:t>6</w:t>
            </w:r>
            <w:r w:rsidR="00930639">
              <w:rPr>
                <w:sz w:val="22"/>
                <w:szCs w:val="22"/>
                <w:lang/>
              </w:rPr>
              <w:t>3</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MULTIGENT IMMUNO CONTROL 1 6K32-20</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4</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930639" w:rsidRDefault="00B45657" w:rsidP="00930639">
            <w:pPr>
              <w:jc w:val="right"/>
              <w:rPr>
                <w:sz w:val="22"/>
                <w:szCs w:val="22"/>
                <w:lang/>
              </w:rPr>
            </w:pPr>
            <w:r w:rsidRPr="00520FA0">
              <w:rPr>
                <w:sz w:val="22"/>
                <w:szCs w:val="22"/>
                <w:lang/>
              </w:rPr>
              <w:t>6</w:t>
            </w:r>
            <w:r w:rsidR="00930639">
              <w:rPr>
                <w:sz w:val="22"/>
                <w:szCs w:val="22"/>
                <w:lang/>
              </w:rPr>
              <w:t>4</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MULTIGENT IMMUNO CONTROL 2 6K32-21</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16</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930639" w:rsidRDefault="00B45657" w:rsidP="00930639">
            <w:pPr>
              <w:jc w:val="right"/>
              <w:rPr>
                <w:sz w:val="22"/>
                <w:szCs w:val="22"/>
                <w:lang/>
              </w:rPr>
            </w:pPr>
            <w:r w:rsidRPr="00520FA0">
              <w:rPr>
                <w:sz w:val="22"/>
                <w:szCs w:val="22"/>
                <w:lang/>
              </w:rPr>
              <w:t>6</w:t>
            </w:r>
            <w:r w:rsidR="00930639">
              <w:rPr>
                <w:sz w:val="22"/>
                <w:szCs w:val="22"/>
                <w:lang/>
              </w:rPr>
              <w:t>5</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METHOTREXAT CALIBRATOR 2P49-01</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4</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930639" w:rsidRDefault="00930639" w:rsidP="008F5992">
            <w:pPr>
              <w:jc w:val="right"/>
              <w:rPr>
                <w:sz w:val="22"/>
                <w:szCs w:val="22"/>
                <w:lang/>
              </w:rPr>
            </w:pPr>
            <w:r>
              <w:rPr>
                <w:sz w:val="22"/>
                <w:szCs w:val="22"/>
                <w:lang/>
              </w:rPr>
              <w:t>66</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 xml:space="preserve">METHOTREXAT </w:t>
            </w:r>
            <w:r w:rsidRPr="00520FA0">
              <w:rPr>
                <w:sz w:val="22"/>
                <w:szCs w:val="22"/>
              </w:rPr>
              <w:lastRenderedPageBreak/>
              <w:t>REAGENT 2P49-25</w:t>
            </w:r>
          </w:p>
        </w:tc>
        <w:tc>
          <w:tcPr>
            <w:tcW w:w="810" w:type="dxa"/>
            <w:tcBorders>
              <w:bottom w:val="single" w:sz="4" w:space="0" w:color="auto"/>
            </w:tcBorders>
          </w:tcPr>
          <w:p w:rsidR="00B45657" w:rsidRPr="00520FA0" w:rsidRDefault="00371673">
            <w:pPr>
              <w:rPr>
                <w:sz w:val="22"/>
                <w:szCs w:val="22"/>
              </w:rPr>
            </w:pPr>
            <w:r w:rsidRPr="00520FA0">
              <w:rPr>
                <w:sz w:val="22"/>
                <w:szCs w:val="22"/>
                <w:lang/>
              </w:rPr>
              <w:lastRenderedPageBreak/>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4</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930639" w:rsidRDefault="00930639" w:rsidP="008F5992">
            <w:pPr>
              <w:jc w:val="right"/>
              <w:rPr>
                <w:sz w:val="22"/>
                <w:szCs w:val="22"/>
                <w:lang/>
              </w:rPr>
            </w:pPr>
            <w:r>
              <w:rPr>
                <w:sz w:val="22"/>
                <w:szCs w:val="22"/>
                <w:lang/>
              </w:rPr>
              <w:lastRenderedPageBreak/>
              <w:t>67</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METHOTREXATE CONTROLS 2P49-15 EXTENDED RANGE CONTROL (Y AND Z)</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2</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930639" w:rsidRDefault="00930639" w:rsidP="008F5992">
            <w:pPr>
              <w:jc w:val="right"/>
              <w:rPr>
                <w:sz w:val="22"/>
                <w:szCs w:val="22"/>
                <w:lang/>
              </w:rPr>
            </w:pPr>
            <w:r>
              <w:rPr>
                <w:sz w:val="22"/>
                <w:szCs w:val="22"/>
                <w:lang/>
              </w:rPr>
              <w:t>68</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METHOTREXATE CONTROLS 2P49-10 LMH AND X</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4</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E21043" w:rsidRPr="00520FA0" w:rsidTr="008F5992">
        <w:trPr>
          <w:trHeight w:val="264"/>
        </w:trPr>
        <w:tc>
          <w:tcPr>
            <w:tcW w:w="810" w:type="dxa"/>
            <w:tcBorders>
              <w:bottom w:val="single" w:sz="4" w:space="0" w:color="auto"/>
            </w:tcBorders>
            <w:vAlign w:val="bottom"/>
          </w:tcPr>
          <w:p w:rsidR="00E21043" w:rsidRPr="00930639" w:rsidRDefault="00930639" w:rsidP="008F5992">
            <w:pPr>
              <w:jc w:val="right"/>
              <w:rPr>
                <w:sz w:val="22"/>
                <w:szCs w:val="22"/>
                <w:lang/>
              </w:rPr>
            </w:pPr>
            <w:r>
              <w:rPr>
                <w:sz w:val="22"/>
                <w:szCs w:val="22"/>
                <w:lang/>
              </w:rPr>
              <w:t>69</w:t>
            </w:r>
          </w:p>
        </w:tc>
        <w:tc>
          <w:tcPr>
            <w:tcW w:w="2250" w:type="dxa"/>
            <w:tcBorders>
              <w:bottom w:val="single" w:sz="4" w:space="0" w:color="auto"/>
            </w:tcBorders>
            <w:vAlign w:val="bottom"/>
          </w:tcPr>
          <w:p w:rsidR="00E21043" w:rsidRPr="00520FA0" w:rsidRDefault="00E21043">
            <w:pPr>
              <w:rPr>
                <w:sz w:val="22"/>
                <w:szCs w:val="22"/>
              </w:rPr>
            </w:pPr>
            <w:r w:rsidRPr="00520FA0">
              <w:rPr>
                <w:sz w:val="22"/>
                <w:szCs w:val="22"/>
              </w:rPr>
              <w:t>SOURCE LAMP 09D45-02</w:t>
            </w:r>
          </w:p>
        </w:tc>
        <w:tc>
          <w:tcPr>
            <w:tcW w:w="810" w:type="dxa"/>
            <w:tcBorders>
              <w:bottom w:val="single" w:sz="4" w:space="0" w:color="auto"/>
            </w:tcBorders>
            <w:vAlign w:val="center"/>
          </w:tcPr>
          <w:p w:rsidR="00E21043" w:rsidRPr="00520FA0" w:rsidRDefault="00B45657">
            <w:pPr>
              <w:jc w:val="center"/>
              <w:rPr>
                <w:sz w:val="22"/>
                <w:szCs w:val="22"/>
                <w:lang/>
              </w:rPr>
            </w:pPr>
            <w:r w:rsidRPr="00520FA0">
              <w:rPr>
                <w:sz w:val="22"/>
                <w:szCs w:val="22"/>
                <w:lang/>
              </w:rPr>
              <w:t>ком</w:t>
            </w:r>
          </w:p>
        </w:tc>
        <w:tc>
          <w:tcPr>
            <w:tcW w:w="900" w:type="dxa"/>
            <w:tcBorders>
              <w:bottom w:val="single" w:sz="4" w:space="0" w:color="auto"/>
            </w:tcBorders>
            <w:vAlign w:val="bottom"/>
          </w:tcPr>
          <w:p w:rsidR="00E21043" w:rsidRPr="00520FA0" w:rsidRDefault="00343227" w:rsidP="008F5992">
            <w:pPr>
              <w:jc w:val="right"/>
              <w:rPr>
                <w:sz w:val="22"/>
                <w:szCs w:val="22"/>
                <w:lang/>
              </w:rPr>
            </w:pPr>
            <w:r w:rsidRPr="00520FA0">
              <w:rPr>
                <w:sz w:val="22"/>
                <w:szCs w:val="22"/>
                <w:lang/>
              </w:rPr>
              <w:t>2</w:t>
            </w:r>
          </w:p>
        </w:tc>
        <w:tc>
          <w:tcPr>
            <w:tcW w:w="1350" w:type="dxa"/>
            <w:tcBorders>
              <w:bottom w:val="single" w:sz="4" w:space="0" w:color="auto"/>
            </w:tcBorders>
            <w:vAlign w:val="center"/>
          </w:tcPr>
          <w:p w:rsidR="00E21043" w:rsidRPr="00520FA0" w:rsidRDefault="00E21043" w:rsidP="008F5992">
            <w:pPr>
              <w:pStyle w:val="BodyText"/>
              <w:jc w:val="center"/>
              <w:rPr>
                <w:noProof/>
                <w:sz w:val="22"/>
                <w:szCs w:val="22"/>
              </w:rPr>
            </w:pPr>
          </w:p>
        </w:tc>
        <w:tc>
          <w:tcPr>
            <w:tcW w:w="1080" w:type="dxa"/>
            <w:tcBorders>
              <w:bottom w:val="single" w:sz="4" w:space="0" w:color="auto"/>
            </w:tcBorders>
            <w:vAlign w:val="center"/>
          </w:tcPr>
          <w:p w:rsidR="00E21043" w:rsidRPr="00520FA0" w:rsidRDefault="00E21043" w:rsidP="008F5992">
            <w:pPr>
              <w:pStyle w:val="BodyText"/>
              <w:jc w:val="center"/>
              <w:rPr>
                <w:noProof/>
                <w:sz w:val="22"/>
                <w:szCs w:val="22"/>
              </w:rPr>
            </w:pPr>
          </w:p>
        </w:tc>
        <w:tc>
          <w:tcPr>
            <w:tcW w:w="1170" w:type="dxa"/>
            <w:tcBorders>
              <w:bottom w:val="single" w:sz="4" w:space="0" w:color="auto"/>
            </w:tcBorders>
            <w:vAlign w:val="center"/>
          </w:tcPr>
          <w:p w:rsidR="00E21043" w:rsidRPr="00520FA0" w:rsidRDefault="00E21043" w:rsidP="008F5992">
            <w:pPr>
              <w:pStyle w:val="BodyText"/>
              <w:jc w:val="center"/>
              <w:rPr>
                <w:noProof/>
                <w:sz w:val="22"/>
                <w:szCs w:val="22"/>
              </w:rPr>
            </w:pPr>
          </w:p>
        </w:tc>
        <w:tc>
          <w:tcPr>
            <w:tcW w:w="1695" w:type="dxa"/>
            <w:tcBorders>
              <w:bottom w:val="single" w:sz="4" w:space="0" w:color="auto"/>
            </w:tcBorders>
            <w:vAlign w:val="center"/>
          </w:tcPr>
          <w:p w:rsidR="00E21043" w:rsidRPr="00520FA0" w:rsidRDefault="00E21043" w:rsidP="008F5992">
            <w:pPr>
              <w:pStyle w:val="BodyText"/>
              <w:jc w:val="center"/>
              <w:rPr>
                <w:noProof/>
                <w:sz w:val="22"/>
                <w:szCs w:val="22"/>
              </w:rPr>
            </w:pPr>
          </w:p>
        </w:tc>
        <w:tc>
          <w:tcPr>
            <w:tcW w:w="1134" w:type="dxa"/>
            <w:tcBorders>
              <w:bottom w:val="single" w:sz="4" w:space="0" w:color="auto"/>
            </w:tcBorders>
            <w:vAlign w:val="center"/>
          </w:tcPr>
          <w:p w:rsidR="00E21043" w:rsidRPr="00520FA0" w:rsidRDefault="00E21043"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E21043" w:rsidRPr="00520FA0" w:rsidRDefault="00E21043"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E21043" w:rsidRPr="00520FA0" w:rsidRDefault="00E21043"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930639" w:rsidRDefault="00930639" w:rsidP="008F5992">
            <w:pPr>
              <w:jc w:val="right"/>
              <w:rPr>
                <w:sz w:val="22"/>
                <w:szCs w:val="22"/>
                <w:lang/>
              </w:rPr>
            </w:pPr>
            <w:r>
              <w:rPr>
                <w:sz w:val="22"/>
                <w:szCs w:val="22"/>
                <w:lang/>
              </w:rPr>
              <w:t>70</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TUBING/SENSOR,TEMP,WZ LN08C94-87</w:t>
            </w:r>
          </w:p>
        </w:tc>
        <w:tc>
          <w:tcPr>
            <w:tcW w:w="810" w:type="dxa"/>
            <w:tcBorders>
              <w:bottom w:val="single" w:sz="4" w:space="0" w:color="auto"/>
            </w:tcBorders>
          </w:tcPr>
          <w:p w:rsidR="00B45657" w:rsidRPr="00520FA0" w:rsidRDefault="00371673">
            <w:pPr>
              <w:rPr>
                <w:sz w:val="22"/>
                <w:szCs w:val="22"/>
              </w:rPr>
            </w:pPr>
            <w:r w:rsidRPr="00520FA0">
              <w:rPr>
                <w:sz w:val="22"/>
                <w:szCs w:val="22"/>
                <w:lang/>
              </w:rPr>
              <w:t>К</w:t>
            </w:r>
            <w:r w:rsidR="00B45657" w:rsidRPr="00520FA0">
              <w:rPr>
                <w:sz w:val="22"/>
                <w:szCs w:val="22"/>
                <w:lang/>
              </w:rPr>
              <w:t>ом</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4</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930639" w:rsidRDefault="00B45657" w:rsidP="00930639">
            <w:pPr>
              <w:jc w:val="right"/>
              <w:rPr>
                <w:sz w:val="22"/>
                <w:szCs w:val="22"/>
                <w:lang/>
              </w:rPr>
            </w:pPr>
            <w:r w:rsidRPr="00520FA0">
              <w:rPr>
                <w:sz w:val="22"/>
                <w:szCs w:val="22"/>
                <w:lang/>
              </w:rPr>
              <w:t>7</w:t>
            </w:r>
            <w:r w:rsidR="00930639">
              <w:rPr>
                <w:sz w:val="22"/>
                <w:szCs w:val="22"/>
                <w:lang/>
              </w:rPr>
              <w:t>1</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TRIGGER LEVEL SENSOR P/N200105-103</w:t>
            </w:r>
          </w:p>
        </w:tc>
        <w:tc>
          <w:tcPr>
            <w:tcW w:w="810" w:type="dxa"/>
            <w:tcBorders>
              <w:bottom w:val="single" w:sz="4" w:space="0" w:color="auto"/>
            </w:tcBorders>
          </w:tcPr>
          <w:p w:rsidR="00B45657" w:rsidRPr="00520FA0" w:rsidRDefault="00371673">
            <w:pPr>
              <w:rPr>
                <w:sz w:val="22"/>
                <w:szCs w:val="22"/>
              </w:rPr>
            </w:pPr>
            <w:r w:rsidRPr="00520FA0">
              <w:rPr>
                <w:sz w:val="22"/>
                <w:szCs w:val="22"/>
                <w:lang/>
              </w:rPr>
              <w:t>К</w:t>
            </w:r>
            <w:r w:rsidR="00B45657" w:rsidRPr="00520FA0">
              <w:rPr>
                <w:sz w:val="22"/>
                <w:szCs w:val="22"/>
                <w:lang/>
              </w:rPr>
              <w:t>ом</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2</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930639" w:rsidRDefault="00930639" w:rsidP="008F5992">
            <w:pPr>
              <w:jc w:val="right"/>
              <w:rPr>
                <w:sz w:val="22"/>
                <w:szCs w:val="22"/>
                <w:lang/>
              </w:rPr>
            </w:pPr>
            <w:r>
              <w:rPr>
                <w:sz w:val="22"/>
                <w:szCs w:val="22"/>
                <w:lang/>
              </w:rPr>
              <w:t>72</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MULTIGENT AMIKACIN RGT 6L35-20</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4</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930639" w:rsidRDefault="00930639" w:rsidP="008F5992">
            <w:pPr>
              <w:jc w:val="right"/>
              <w:rPr>
                <w:sz w:val="22"/>
                <w:szCs w:val="22"/>
                <w:lang/>
              </w:rPr>
            </w:pPr>
            <w:r>
              <w:rPr>
                <w:sz w:val="22"/>
                <w:szCs w:val="22"/>
                <w:lang/>
              </w:rPr>
              <w:t>73</w:t>
            </w:r>
          </w:p>
        </w:tc>
        <w:tc>
          <w:tcPr>
            <w:tcW w:w="2250" w:type="dxa"/>
            <w:tcBorders>
              <w:bottom w:val="single" w:sz="4" w:space="0" w:color="auto"/>
            </w:tcBorders>
            <w:vAlign w:val="bottom"/>
          </w:tcPr>
          <w:p w:rsidR="00B45657" w:rsidRPr="00520FA0" w:rsidRDefault="003D4FC0">
            <w:pPr>
              <w:rPr>
                <w:sz w:val="22"/>
                <w:szCs w:val="22"/>
              </w:rPr>
            </w:pPr>
            <w:r>
              <w:rPr>
                <w:sz w:val="22"/>
                <w:szCs w:val="22"/>
              </w:rPr>
              <w:t>MULTICONSTITUENT CALIBRATOR TDM 5P04-01</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4</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930639" w:rsidRDefault="00930639" w:rsidP="008F5992">
            <w:pPr>
              <w:jc w:val="right"/>
              <w:rPr>
                <w:sz w:val="22"/>
                <w:szCs w:val="22"/>
                <w:lang/>
              </w:rPr>
            </w:pPr>
            <w:r>
              <w:rPr>
                <w:sz w:val="22"/>
                <w:szCs w:val="22"/>
                <w:lang/>
              </w:rPr>
              <w:t>74</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GENTAMICIN RGT 1P31-</w:t>
            </w:r>
            <w:r w:rsidR="003D4FC0">
              <w:rPr>
                <w:sz w:val="22"/>
                <w:szCs w:val="22"/>
              </w:rPr>
              <w:t>25</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6</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930639" w:rsidRDefault="00930639" w:rsidP="008F5992">
            <w:pPr>
              <w:jc w:val="right"/>
              <w:rPr>
                <w:sz w:val="22"/>
                <w:szCs w:val="22"/>
                <w:lang/>
              </w:rPr>
            </w:pPr>
            <w:r>
              <w:rPr>
                <w:sz w:val="22"/>
                <w:szCs w:val="22"/>
                <w:lang/>
              </w:rPr>
              <w:t>75</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GENTAMICIN CAL  1P31-01</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4</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930639" w:rsidRDefault="00930639" w:rsidP="008F5992">
            <w:pPr>
              <w:jc w:val="right"/>
              <w:rPr>
                <w:sz w:val="22"/>
                <w:szCs w:val="22"/>
                <w:lang/>
              </w:rPr>
            </w:pPr>
            <w:r>
              <w:rPr>
                <w:sz w:val="22"/>
                <w:szCs w:val="22"/>
                <w:lang/>
              </w:rPr>
              <w:t>76</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VANCOMYCIN CAL 1P30-01</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4</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B45657" w:rsidRPr="00520FA0" w:rsidTr="00121347">
        <w:trPr>
          <w:trHeight w:val="264"/>
        </w:trPr>
        <w:tc>
          <w:tcPr>
            <w:tcW w:w="810" w:type="dxa"/>
            <w:tcBorders>
              <w:bottom w:val="single" w:sz="4" w:space="0" w:color="auto"/>
            </w:tcBorders>
            <w:vAlign w:val="bottom"/>
          </w:tcPr>
          <w:p w:rsidR="00B45657" w:rsidRPr="00930639" w:rsidRDefault="00930639" w:rsidP="008F5992">
            <w:pPr>
              <w:jc w:val="right"/>
              <w:rPr>
                <w:sz w:val="22"/>
                <w:szCs w:val="22"/>
                <w:lang/>
              </w:rPr>
            </w:pPr>
            <w:r>
              <w:rPr>
                <w:sz w:val="22"/>
                <w:szCs w:val="22"/>
                <w:lang/>
              </w:rPr>
              <w:t>77</w:t>
            </w:r>
          </w:p>
        </w:tc>
        <w:tc>
          <w:tcPr>
            <w:tcW w:w="2250" w:type="dxa"/>
            <w:tcBorders>
              <w:bottom w:val="single" w:sz="4" w:space="0" w:color="auto"/>
            </w:tcBorders>
            <w:vAlign w:val="bottom"/>
          </w:tcPr>
          <w:p w:rsidR="00B45657" w:rsidRPr="00520FA0" w:rsidRDefault="00B45657">
            <w:pPr>
              <w:rPr>
                <w:sz w:val="22"/>
                <w:szCs w:val="22"/>
              </w:rPr>
            </w:pPr>
            <w:r w:rsidRPr="00520FA0">
              <w:rPr>
                <w:sz w:val="22"/>
                <w:szCs w:val="22"/>
              </w:rPr>
              <w:t>VANCOMYCIN RGT 1P30-</w:t>
            </w:r>
            <w:r w:rsidR="003D4FC0">
              <w:rPr>
                <w:sz w:val="22"/>
                <w:szCs w:val="22"/>
              </w:rPr>
              <w:t>27</w:t>
            </w:r>
          </w:p>
        </w:tc>
        <w:tc>
          <w:tcPr>
            <w:tcW w:w="810" w:type="dxa"/>
            <w:tcBorders>
              <w:bottom w:val="single" w:sz="4" w:space="0" w:color="auto"/>
            </w:tcBorders>
          </w:tcPr>
          <w:p w:rsidR="00B45657" w:rsidRPr="00520FA0" w:rsidRDefault="00371673">
            <w:pPr>
              <w:rPr>
                <w:sz w:val="22"/>
                <w:szCs w:val="22"/>
              </w:rPr>
            </w:pPr>
            <w:r w:rsidRPr="00520FA0">
              <w:rPr>
                <w:sz w:val="22"/>
                <w:szCs w:val="22"/>
                <w:lang/>
              </w:rPr>
              <w:t>П</w:t>
            </w:r>
            <w:r w:rsidR="00B45657" w:rsidRPr="00520FA0">
              <w:rPr>
                <w:sz w:val="22"/>
                <w:szCs w:val="22"/>
                <w:lang/>
              </w:rPr>
              <w:t>ак</w:t>
            </w:r>
          </w:p>
        </w:tc>
        <w:tc>
          <w:tcPr>
            <w:tcW w:w="900" w:type="dxa"/>
            <w:tcBorders>
              <w:bottom w:val="single" w:sz="4" w:space="0" w:color="auto"/>
            </w:tcBorders>
            <w:vAlign w:val="bottom"/>
          </w:tcPr>
          <w:p w:rsidR="00B45657" w:rsidRPr="00520FA0" w:rsidRDefault="00B45657" w:rsidP="008F5992">
            <w:pPr>
              <w:jc w:val="right"/>
              <w:rPr>
                <w:sz w:val="22"/>
                <w:szCs w:val="22"/>
                <w:lang/>
              </w:rPr>
            </w:pPr>
            <w:r w:rsidRPr="00520FA0">
              <w:rPr>
                <w:sz w:val="22"/>
                <w:szCs w:val="22"/>
                <w:lang/>
              </w:rPr>
              <w:t>6</w:t>
            </w:r>
          </w:p>
        </w:tc>
        <w:tc>
          <w:tcPr>
            <w:tcW w:w="135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08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70"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695"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134" w:type="dxa"/>
            <w:tcBorders>
              <w:bottom w:val="single" w:sz="4" w:space="0" w:color="auto"/>
            </w:tcBorders>
            <w:vAlign w:val="center"/>
          </w:tcPr>
          <w:p w:rsidR="00B45657" w:rsidRPr="00520FA0" w:rsidRDefault="00B45657" w:rsidP="008F5992">
            <w:pPr>
              <w:pStyle w:val="BodyText"/>
              <w:jc w:val="center"/>
              <w:rPr>
                <w:noProof/>
                <w:sz w:val="22"/>
                <w:szCs w:val="22"/>
              </w:rPr>
            </w:pPr>
          </w:p>
        </w:tc>
        <w:tc>
          <w:tcPr>
            <w:tcW w:w="1984" w:type="dxa"/>
            <w:tcBorders>
              <w:bottom w:val="single" w:sz="4" w:space="0" w:color="auto"/>
              <w:right w:val="single" w:sz="4" w:space="0" w:color="auto"/>
            </w:tcBorders>
            <w:vAlign w:val="bottom"/>
          </w:tcPr>
          <w:p w:rsidR="00B45657" w:rsidRPr="00520FA0" w:rsidRDefault="00B45657" w:rsidP="008F5992">
            <w:pPr>
              <w:jc w:val="center"/>
              <w:rPr>
                <w:b/>
                <w:bCs/>
                <w:color w:val="000000"/>
                <w:sz w:val="22"/>
                <w:szCs w:val="22"/>
              </w:rPr>
            </w:pPr>
          </w:p>
        </w:tc>
        <w:tc>
          <w:tcPr>
            <w:tcW w:w="1276" w:type="dxa"/>
            <w:tcBorders>
              <w:bottom w:val="single" w:sz="4" w:space="0" w:color="auto"/>
              <w:right w:val="single" w:sz="4" w:space="0" w:color="auto"/>
            </w:tcBorders>
            <w:vAlign w:val="center"/>
          </w:tcPr>
          <w:p w:rsidR="00B45657" w:rsidRPr="00520FA0" w:rsidRDefault="00B45657" w:rsidP="008F5992">
            <w:pPr>
              <w:pStyle w:val="BodyText"/>
              <w:jc w:val="center"/>
              <w:rPr>
                <w:noProof/>
                <w:sz w:val="22"/>
                <w:szCs w:val="22"/>
              </w:rPr>
            </w:pPr>
          </w:p>
        </w:tc>
      </w:tr>
      <w:tr w:rsidR="008F5992" w:rsidRPr="00520FA0" w:rsidTr="008F5992">
        <w:trPr>
          <w:gridAfter w:val="4"/>
          <w:wAfter w:w="6089" w:type="dxa"/>
        </w:trPr>
        <w:tc>
          <w:tcPr>
            <w:tcW w:w="810" w:type="dxa"/>
            <w:tcBorders>
              <w:top w:val="single" w:sz="4" w:space="0" w:color="auto"/>
            </w:tcBorders>
            <w:vAlign w:val="center"/>
          </w:tcPr>
          <w:p w:rsidR="008F5992" w:rsidRPr="00520FA0" w:rsidRDefault="008F5992" w:rsidP="008F5992">
            <w:pPr>
              <w:pStyle w:val="BodyText"/>
              <w:jc w:val="center"/>
              <w:rPr>
                <w:b/>
                <w:noProof/>
                <w:sz w:val="22"/>
                <w:szCs w:val="22"/>
              </w:rPr>
            </w:pPr>
            <w:r w:rsidRPr="00520FA0">
              <w:rPr>
                <w:b/>
                <w:noProof/>
                <w:sz w:val="22"/>
                <w:szCs w:val="22"/>
              </w:rPr>
              <w:t>II</w:t>
            </w:r>
          </w:p>
        </w:tc>
        <w:tc>
          <w:tcPr>
            <w:tcW w:w="6390" w:type="dxa"/>
            <w:gridSpan w:val="5"/>
            <w:tcBorders>
              <w:top w:val="single" w:sz="4" w:space="0" w:color="auto"/>
            </w:tcBorders>
            <w:vAlign w:val="center"/>
          </w:tcPr>
          <w:p w:rsidR="008F5992" w:rsidRPr="00520FA0" w:rsidRDefault="008F5992" w:rsidP="008F5992">
            <w:pPr>
              <w:pStyle w:val="BodyText"/>
              <w:jc w:val="right"/>
              <w:rPr>
                <w:b/>
                <w:noProof/>
                <w:sz w:val="22"/>
                <w:szCs w:val="22"/>
              </w:rPr>
            </w:pPr>
            <w:r w:rsidRPr="00520FA0">
              <w:rPr>
                <w:b/>
                <w:noProof/>
                <w:sz w:val="22"/>
                <w:szCs w:val="22"/>
              </w:rPr>
              <w:t>Укупна цена понуде без ПДВ-а:</w:t>
            </w:r>
          </w:p>
        </w:tc>
        <w:tc>
          <w:tcPr>
            <w:tcW w:w="1170" w:type="dxa"/>
            <w:tcBorders>
              <w:top w:val="single" w:sz="4" w:space="0" w:color="auto"/>
              <w:bottom w:val="single" w:sz="4" w:space="0" w:color="auto"/>
              <w:right w:val="single" w:sz="4" w:space="0" w:color="auto"/>
            </w:tcBorders>
          </w:tcPr>
          <w:p w:rsidR="008F5992" w:rsidRPr="00520FA0" w:rsidRDefault="008F5992" w:rsidP="008F5992">
            <w:pPr>
              <w:pStyle w:val="BodyText"/>
              <w:jc w:val="left"/>
              <w:rPr>
                <w:noProof/>
                <w:sz w:val="22"/>
                <w:szCs w:val="22"/>
              </w:rPr>
            </w:pPr>
          </w:p>
        </w:tc>
      </w:tr>
      <w:tr w:rsidR="008F5992" w:rsidRPr="00520FA0" w:rsidTr="008F5992">
        <w:trPr>
          <w:gridAfter w:val="4"/>
          <w:wAfter w:w="6089" w:type="dxa"/>
        </w:trPr>
        <w:tc>
          <w:tcPr>
            <w:tcW w:w="810" w:type="dxa"/>
            <w:tcBorders>
              <w:bottom w:val="single" w:sz="4" w:space="0" w:color="auto"/>
            </w:tcBorders>
            <w:vAlign w:val="center"/>
          </w:tcPr>
          <w:p w:rsidR="008F5992" w:rsidRPr="00520FA0" w:rsidRDefault="008F5992" w:rsidP="008F5992">
            <w:pPr>
              <w:pStyle w:val="BodyText"/>
              <w:jc w:val="center"/>
              <w:rPr>
                <w:b/>
                <w:noProof/>
                <w:sz w:val="22"/>
                <w:szCs w:val="22"/>
              </w:rPr>
            </w:pPr>
            <w:r w:rsidRPr="00520FA0">
              <w:rPr>
                <w:b/>
                <w:noProof/>
                <w:sz w:val="22"/>
                <w:szCs w:val="22"/>
              </w:rPr>
              <w:t>III</w:t>
            </w:r>
          </w:p>
        </w:tc>
        <w:tc>
          <w:tcPr>
            <w:tcW w:w="6390" w:type="dxa"/>
            <w:gridSpan w:val="5"/>
            <w:tcBorders>
              <w:bottom w:val="single" w:sz="4" w:space="0" w:color="auto"/>
            </w:tcBorders>
            <w:vAlign w:val="center"/>
          </w:tcPr>
          <w:p w:rsidR="008F5992" w:rsidRPr="00520FA0" w:rsidRDefault="008F5992" w:rsidP="008F5992">
            <w:pPr>
              <w:pStyle w:val="BodyText"/>
              <w:jc w:val="right"/>
              <w:rPr>
                <w:b/>
                <w:noProof/>
                <w:sz w:val="22"/>
                <w:szCs w:val="22"/>
                <w:lang w:val="en-US"/>
              </w:rPr>
            </w:pPr>
            <w:r w:rsidRPr="00520FA0">
              <w:rPr>
                <w:b/>
                <w:noProof/>
                <w:sz w:val="22"/>
                <w:szCs w:val="22"/>
              </w:rPr>
              <w:t>ПДВ</w:t>
            </w:r>
            <w:r w:rsidRPr="00520FA0">
              <w:rPr>
                <w:b/>
                <w:noProof/>
                <w:sz w:val="22"/>
                <w:szCs w:val="22"/>
                <w:lang w:val="en-US"/>
              </w:rPr>
              <w:t>:</w:t>
            </w:r>
          </w:p>
        </w:tc>
        <w:tc>
          <w:tcPr>
            <w:tcW w:w="1170" w:type="dxa"/>
            <w:tcBorders>
              <w:bottom w:val="single" w:sz="4" w:space="0" w:color="auto"/>
              <w:right w:val="single" w:sz="4" w:space="0" w:color="auto"/>
            </w:tcBorders>
          </w:tcPr>
          <w:p w:rsidR="008F5992" w:rsidRPr="00520FA0" w:rsidRDefault="008F5992" w:rsidP="008F5992">
            <w:pPr>
              <w:pStyle w:val="BodyText"/>
              <w:jc w:val="left"/>
              <w:rPr>
                <w:noProof/>
                <w:sz w:val="22"/>
                <w:szCs w:val="22"/>
              </w:rPr>
            </w:pPr>
          </w:p>
        </w:tc>
      </w:tr>
      <w:tr w:rsidR="008F5992" w:rsidRPr="00520FA0" w:rsidTr="008F5992">
        <w:trPr>
          <w:gridAfter w:val="4"/>
          <w:wAfter w:w="6089" w:type="dxa"/>
        </w:trPr>
        <w:tc>
          <w:tcPr>
            <w:tcW w:w="810" w:type="dxa"/>
            <w:tcBorders>
              <w:bottom w:val="single" w:sz="4" w:space="0" w:color="auto"/>
            </w:tcBorders>
            <w:vAlign w:val="center"/>
          </w:tcPr>
          <w:p w:rsidR="008F5992" w:rsidRPr="00520FA0" w:rsidRDefault="008F5992" w:rsidP="008F5992">
            <w:pPr>
              <w:pStyle w:val="BodyText"/>
              <w:jc w:val="center"/>
              <w:rPr>
                <w:b/>
                <w:noProof/>
                <w:sz w:val="22"/>
                <w:szCs w:val="22"/>
              </w:rPr>
            </w:pPr>
            <w:r w:rsidRPr="00520FA0">
              <w:rPr>
                <w:b/>
                <w:noProof/>
                <w:sz w:val="22"/>
                <w:szCs w:val="22"/>
              </w:rPr>
              <w:t>IV</w:t>
            </w:r>
          </w:p>
        </w:tc>
        <w:tc>
          <w:tcPr>
            <w:tcW w:w="6390" w:type="dxa"/>
            <w:gridSpan w:val="5"/>
            <w:tcBorders>
              <w:bottom w:val="single" w:sz="4" w:space="0" w:color="auto"/>
            </w:tcBorders>
            <w:vAlign w:val="center"/>
          </w:tcPr>
          <w:p w:rsidR="008F5992" w:rsidRPr="00520FA0" w:rsidRDefault="008F5992" w:rsidP="008F5992">
            <w:pPr>
              <w:pStyle w:val="BodyText"/>
              <w:jc w:val="right"/>
              <w:rPr>
                <w:b/>
                <w:noProof/>
                <w:sz w:val="22"/>
                <w:szCs w:val="22"/>
              </w:rPr>
            </w:pPr>
            <w:r w:rsidRPr="00520FA0">
              <w:rPr>
                <w:b/>
                <w:noProof/>
                <w:sz w:val="22"/>
                <w:szCs w:val="22"/>
              </w:rPr>
              <w:t>Укупна цена понуде са ПДВ-ом:</w:t>
            </w:r>
          </w:p>
        </w:tc>
        <w:tc>
          <w:tcPr>
            <w:tcW w:w="1170" w:type="dxa"/>
            <w:tcBorders>
              <w:bottom w:val="single" w:sz="4" w:space="0" w:color="auto"/>
              <w:right w:val="single" w:sz="4" w:space="0" w:color="auto"/>
            </w:tcBorders>
          </w:tcPr>
          <w:p w:rsidR="008F5992" w:rsidRPr="00520FA0" w:rsidRDefault="008F5992" w:rsidP="008F5992">
            <w:pPr>
              <w:pStyle w:val="BodyText"/>
              <w:jc w:val="left"/>
              <w:rPr>
                <w:noProof/>
                <w:sz w:val="22"/>
                <w:szCs w:val="22"/>
              </w:rPr>
            </w:pPr>
          </w:p>
        </w:tc>
      </w:tr>
    </w:tbl>
    <w:p w:rsidR="00371673" w:rsidRDefault="00371673" w:rsidP="008F5992">
      <w:pPr>
        <w:pStyle w:val="BodyText"/>
        <w:rPr>
          <w:noProof/>
          <w:sz w:val="22"/>
          <w:szCs w:val="22"/>
        </w:rPr>
      </w:pPr>
    </w:p>
    <w:p w:rsidR="008F5992" w:rsidRPr="00520FA0" w:rsidRDefault="008F5992" w:rsidP="008F5992">
      <w:pPr>
        <w:pStyle w:val="BodyText"/>
        <w:rPr>
          <w:noProof/>
          <w:sz w:val="22"/>
          <w:szCs w:val="22"/>
          <w:lang w:val="sr-Cyrl-CS"/>
        </w:rPr>
      </w:pPr>
      <w:r w:rsidRPr="00520FA0">
        <w:rPr>
          <w:noProof/>
          <w:sz w:val="22"/>
          <w:szCs w:val="22"/>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29/2013 и 104/2013.)</w:t>
      </w:r>
    </w:p>
    <w:p w:rsidR="008F5992" w:rsidRPr="00520FA0" w:rsidRDefault="008F5992" w:rsidP="008F5992">
      <w:pPr>
        <w:pStyle w:val="BodyText"/>
        <w:rPr>
          <w:noProof/>
          <w:sz w:val="22"/>
          <w:szCs w:val="22"/>
        </w:rPr>
      </w:pPr>
      <w:r w:rsidRPr="00520FA0">
        <w:rPr>
          <w:noProof/>
          <w:sz w:val="22"/>
          <w:szCs w:val="22"/>
        </w:rPr>
        <w:t>Обавезе из своје понуде ћу извршити (заокружити начин како ће се обавезе из понуде извршити):</w:t>
      </w:r>
    </w:p>
    <w:p w:rsidR="008F5992" w:rsidRPr="00520FA0" w:rsidRDefault="008F5992" w:rsidP="008F5992">
      <w:pPr>
        <w:pStyle w:val="BodyText"/>
        <w:numPr>
          <w:ilvl w:val="0"/>
          <w:numId w:val="28"/>
        </w:numPr>
        <w:rPr>
          <w:noProof/>
          <w:sz w:val="22"/>
          <w:szCs w:val="22"/>
        </w:rPr>
      </w:pPr>
      <w:r w:rsidRPr="00520FA0">
        <w:rPr>
          <w:noProof/>
          <w:sz w:val="22"/>
          <w:szCs w:val="22"/>
        </w:rPr>
        <w:t>Самостално</w:t>
      </w:r>
    </w:p>
    <w:p w:rsidR="008F5992" w:rsidRPr="00520FA0" w:rsidRDefault="008F5992" w:rsidP="008F5992">
      <w:pPr>
        <w:pStyle w:val="BodyText"/>
        <w:numPr>
          <w:ilvl w:val="0"/>
          <w:numId w:val="28"/>
        </w:numPr>
        <w:rPr>
          <w:noProof/>
          <w:sz w:val="22"/>
          <w:szCs w:val="22"/>
        </w:rPr>
      </w:pPr>
      <w:r w:rsidRPr="00520FA0">
        <w:rPr>
          <w:noProof/>
          <w:sz w:val="22"/>
          <w:szCs w:val="22"/>
        </w:rPr>
        <w:t>Заједничка понуда (навести ко су учесници у заједничкој понуди):_______________________________________</w:t>
      </w:r>
    </w:p>
    <w:p w:rsidR="008F5992" w:rsidRPr="00520FA0" w:rsidRDefault="008F5992" w:rsidP="008F5992">
      <w:pPr>
        <w:pStyle w:val="BodyText"/>
        <w:numPr>
          <w:ilvl w:val="0"/>
          <w:numId w:val="28"/>
        </w:numPr>
        <w:rPr>
          <w:noProof/>
          <w:sz w:val="22"/>
          <w:szCs w:val="22"/>
        </w:rPr>
      </w:pPr>
      <w:r w:rsidRPr="00520FA0">
        <w:rPr>
          <w:noProof/>
          <w:sz w:val="22"/>
          <w:szCs w:val="22"/>
        </w:rPr>
        <w:t>Понуда са подизвођачима (навести ко су подизвођачи):________________________________________________</w:t>
      </w:r>
      <w:r w:rsidRPr="00520FA0">
        <w:rPr>
          <w:noProof/>
          <w:sz w:val="22"/>
          <w:szCs w:val="22"/>
        </w:rPr>
        <w:tab/>
      </w:r>
    </w:p>
    <w:p w:rsidR="008F5992" w:rsidRPr="00520FA0" w:rsidRDefault="008F5992" w:rsidP="008F5992">
      <w:pPr>
        <w:pStyle w:val="BodyText"/>
        <w:rPr>
          <w:noProof/>
          <w:sz w:val="22"/>
          <w:szCs w:val="22"/>
          <w:lang w:val="sr-Cyrl-CS"/>
        </w:rPr>
      </w:pPr>
    </w:p>
    <w:p w:rsidR="008F5992" w:rsidRPr="00520FA0" w:rsidRDefault="008F5992" w:rsidP="008F5992">
      <w:pPr>
        <w:pStyle w:val="BodyText"/>
        <w:rPr>
          <w:noProof/>
          <w:sz w:val="22"/>
          <w:szCs w:val="22"/>
        </w:rPr>
      </w:pPr>
      <w:r w:rsidRPr="00520FA0">
        <w:rPr>
          <w:noProof/>
          <w:sz w:val="22"/>
          <w:szCs w:val="22"/>
        </w:rPr>
        <w:t>Рок испоруке:____________________________                                         Рок важе</w:t>
      </w:r>
      <w:r w:rsidRPr="00520FA0">
        <w:rPr>
          <w:noProof/>
          <w:sz w:val="22"/>
          <w:szCs w:val="22"/>
          <w:lang w:val="sr-Cyrl-CS"/>
        </w:rPr>
        <w:t xml:space="preserve">ња </w:t>
      </w:r>
      <w:r w:rsidRPr="00520FA0">
        <w:rPr>
          <w:noProof/>
          <w:sz w:val="22"/>
          <w:szCs w:val="22"/>
        </w:rPr>
        <w:t>понуде:______________________</w:t>
      </w:r>
    </w:p>
    <w:p w:rsidR="008F5992" w:rsidRPr="00520FA0" w:rsidRDefault="008F5992" w:rsidP="008F5992">
      <w:pPr>
        <w:pStyle w:val="BodyText"/>
        <w:rPr>
          <w:noProof/>
          <w:sz w:val="22"/>
          <w:szCs w:val="22"/>
        </w:rPr>
      </w:pPr>
      <w:r w:rsidRPr="00520FA0">
        <w:rPr>
          <w:noProof/>
          <w:sz w:val="22"/>
          <w:szCs w:val="22"/>
        </w:rPr>
        <w:t>Начин и услови плаћања:___________________</w:t>
      </w:r>
      <w:r w:rsidRPr="00520FA0">
        <w:rPr>
          <w:noProof/>
          <w:sz w:val="22"/>
          <w:szCs w:val="22"/>
        </w:rPr>
        <w:tab/>
        <w:t xml:space="preserve">                      М.П.  </w:t>
      </w:r>
      <w:r w:rsidRPr="00520FA0">
        <w:rPr>
          <w:noProof/>
          <w:sz w:val="22"/>
          <w:szCs w:val="22"/>
        </w:rPr>
        <w:tab/>
        <w:t>Датум:_________________________________</w:t>
      </w:r>
    </w:p>
    <w:p w:rsidR="007C3989" w:rsidRPr="00520FA0" w:rsidRDefault="008F5992" w:rsidP="002E2ADC">
      <w:pPr>
        <w:pStyle w:val="BodyText"/>
        <w:rPr>
          <w:noProof/>
          <w:sz w:val="22"/>
          <w:szCs w:val="22"/>
          <w:lang/>
        </w:rPr>
      </w:pPr>
      <w:r w:rsidRPr="00520FA0">
        <w:rPr>
          <w:noProof/>
          <w:sz w:val="22"/>
          <w:szCs w:val="22"/>
        </w:rPr>
        <w:t>Посебне напомене:________________________</w:t>
      </w:r>
      <w:r w:rsidRPr="00520FA0">
        <w:rPr>
          <w:noProof/>
          <w:sz w:val="22"/>
          <w:szCs w:val="22"/>
        </w:rPr>
        <w:tab/>
      </w:r>
      <w:r w:rsidRPr="00520FA0">
        <w:rPr>
          <w:noProof/>
          <w:sz w:val="22"/>
          <w:szCs w:val="22"/>
        </w:rPr>
        <w:tab/>
        <w:t xml:space="preserve">            </w:t>
      </w:r>
      <w:r w:rsidRPr="00520FA0">
        <w:rPr>
          <w:noProof/>
          <w:sz w:val="22"/>
          <w:szCs w:val="22"/>
        </w:rPr>
        <w:tab/>
      </w:r>
      <w:r w:rsidRPr="00520FA0">
        <w:rPr>
          <w:noProof/>
          <w:sz w:val="22"/>
          <w:szCs w:val="22"/>
        </w:rPr>
        <w:tab/>
        <w:t>Потпис:</w:t>
      </w:r>
      <w:r w:rsidR="00994700" w:rsidRPr="00520FA0">
        <w:rPr>
          <w:noProof/>
          <w:sz w:val="22"/>
          <w:szCs w:val="22"/>
        </w:rPr>
        <w:t>____________________________</w:t>
      </w:r>
    </w:p>
    <w:p w:rsidR="007C3989" w:rsidRPr="00B66662" w:rsidRDefault="007C3989" w:rsidP="002E2ADC">
      <w:pPr>
        <w:pStyle w:val="BodyText"/>
        <w:rPr>
          <w:noProof/>
          <w:sz w:val="22"/>
          <w:szCs w:val="22"/>
          <w:lang w:val="en-US"/>
        </w:rPr>
      </w:pPr>
    </w:p>
    <w:p w:rsidR="00D901C3" w:rsidRDefault="00D901C3" w:rsidP="00371673">
      <w:pPr>
        <w:pStyle w:val="Footer"/>
        <w:jc w:val="center"/>
        <w:rPr>
          <w:b/>
          <w:noProof/>
          <w:sz w:val="22"/>
          <w:szCs w:val="22"/>
        </w:rPr>
      </w:pPr>
    </w:p>
    <w:p w:rsidR="00D901C3" w:rsidRDefault="00D901C3" w:rsidP="00371673">
      <w:pPr>
        <w:pStyle w:val="Footer"/>
        <w:jc w:val="center"/>
        <w:rPr>
          <w:b/>
          <w:noProof/>
          <w:sz w:val="22"/>
          <w:szCs w:val="22"/>
        </w:rPr>
      </w:pPr>
    </w:p>
    <w:p w:rsidR="00D901C3" w:rsidRDefault="00D901C3" w:rsidP="00371673">
      <w:pPr>
        <w:pStyle w:val="Footer"/>
        <w:jc w:val="center"/>
        <w:rPr>
          <w:b/>
          <w:noProof/>
          <w:sz w:val="22"/>
          <w:szCs w:val="22"/>
        </w:rPr>
      </w:pPr>
    </w:p>
    <w:p w:rsidR="00D901C3" w:rsidRDefault="00D901C3" w:rsidP="00371673">
      <w:pPr>
        <w:pStyle w:val="Footer"/>
        <w:jc w:val="center"/>
        <w:rPr>
          <w:b/>
          <w:noProof/>
          <w:sz w:val="22"/>
          <w:szCs w:val="22"/>
        </w:rPr>
      </w:pPr>
    </w:p>
    <w:p w:rsidR="00D901C3" w:rsidRDefault="00D901C3" w:rsidP="00371673">
      <w:pPr>
        <w:pStyle w:val="Footer"/>
        <w:jc w:val="center"/>
        <w:rPr>
          <w:b/>
          <w:noProof/>
          <w:sz w:val="22"/>
          <w:szCs w:val="22"/>
        </w:rPr>
      </w:pPr>
    </w:p>
    <w:p w:rsidR="00D901C3" w:rsidRDefault="00D901C3" w:rsidP="00371673">
      <w:pPr>
        <w:pStyle w:val="Footer"/>
        <w:jc w:val="center"/>
        <w:rPr>
          <w:b/>
          <w:noProof/>
          <w:sz w:val="22"/>
          <w:szCs w:val="22"/>
        </w:rPr>
      </w:pPr>
    </w:p>
    <w:p w:rsidR="00D901C3" w:rsidRDefault="00D901C3" w:rsidP="00371673">
      <w:pPr>
        <w:pStyle w:val="Footer"/>
        <w:jc w:val="center"/>
        <w:rPr>
          <w:b/>
          <w:noProof/>
          <w:sz w:val="22"/>
          <w:szCs w:val="22"/>
        </w:rPr>
      </w:pPr>
    </w:p>
    <w:p w:rsidR="00D901C3" w:rsidRDefault="00D901C3" w:rsidP="00371673">
      <w:pPr>
        <w:pStyle w:val="Footer"/>
        <w:jc w:val="center"/>
        <w:rPr>
          <w:b/>
          <w:noProof/>
          <w:sz w:val="22"/>
          <w:szCs w:val="22"/>
        </w:rPr>
      </w:pPr>
    </w:p>
    <w:p w:rsidR="00D901C3" w:rsidRDefault="00D901C3" w:rsidP="00371673">
      <w:pPr>
        <w:pStyle w:val="Footer"/>
        <w:jc w:val="center"/>
        <w:rPr>
          <w:b/>
          <w:noProof/>
          <w:sz w:val="22"/>
          <w:szCs w:val="22"/>
        </w:rPr>
      </w:pPr>
    </w:p>
    <w:p w:rsidR="00D901C3" w:rsidRDefault="00D901C3" w:rsidP="00371673">
      <w:pPr>
        <w:pStyle w:val="Footer"/>
        <w:jc w:val="center"/>
        <w:rPr>
          <w:b/>
          <w:noProof/>
          <w:sz w:val="22"/>
          <w:szCs w:val="22"/>
        </w:rPr>
      </w:pPr>
    </w:p>
    <w:p w:rsidR="00D901C3" w:rsidRDefault="00D901C3" w:rsidP="00371673">
      <w:pPr>
        <w:pStyle w:val="Footer"/>
        <w:jc w:val="center"/>
        <w:rPr>
          <w:b/>
          <w:noProof/>
          <w:sz w:val="22"/>
          <w:szCs w:val="22"/>
        </w:rPr>
      </w:pPr>
    </w:p>
    <w:p w:rsidR="00D901C3" w:rsidRDefault="00D901C3" w:rsidP="00371673">
      <w:pPr>
        <w:pStyle w:val="Footer"/>
        <w:jc w:val="center"/>
        <w:rPr>
          <w:b/>
          <w:noProof/>
          <w:sz w:val="22"/>
          <w:szCs w:val="22"/>
        </w:rPr>
      </w:pPr>
    </w:p>
    <w:p w:rsidR="00D901C3" w:rsidRDefault="00D901C3" w:rsidP="00371673">
      <w:pPr>
        <w:pStyle w:val="Footer"/>
        <w:jc w:val="center"/>
        <w:rPr>
          <w:b/>
          <w:noProof/>
          <w:sz w:val="22"/>
          <w:szCs w:val="22"/>
        </w:rPr>
      </w:pPr>
    </w:p>
    <w:p w:rsidR="00D901C3" w:rsidRDefault="00D901C3" w:rsidP="00371673">
      <w:pPr>
        <w:pStyle w:val="Footer"/>
        <w:jc w:val="center"/>
        <w:rPr>
          <w:b/>
          <w:noProof/>
          <w:sz w:val="22"/>
          <w:szCs w:val="22"/>
        </w:rPr>
      </w:pPr>
    </w:p>
    <w:p w:rsidR="00D901C3" w:rsidRDefault="00D901C3" w:rsidP="00371673">
      <w:pPr>
        <w:pStyle w:val="Footer"/>
        <w:jc w:val="center"/>
        <w:rPr>
          <w:b/>
          <w:noProof/>
          <w:sz w:val="22"/>
          <w:szCs w:val="22"/>
        </w:rPr>
      </w:pPr>
    </w:p>
    <w:p w:rsidR="00D901C3" w:rsidRDefault="00D901C3" w:rsidP="00371673">
      <w:pPr>
        <w:pStyle w:val="Footer"/>
        <w:jc w:val="center"/>
        <w:rPr>
          <w:b/>
          <w:noProof/>
          <w:sz w:val="22"/>
          <w:szCs w:val="22"/>
        </w:rPr>
      </w:pPr>
    </w:p>
    <w:p w:rsidR="00D901C3" w:rsidRDefault="00D901C3" w:rsidP="00371673">
      <w:pPr>
        <w:pStyle w:val="Footer"/>
        <w:jc w:val="center"/>
        <w:rPr>
          <w:b/>
          <w:noProof/>
          <w:sz w:val="22"/>
          <w:szCs w:val="22"/>
        </w:rPr>
      </w:pPr>
    </w:p>
    <w:p w:rsidR="00D901C3" w:rsidRDefault="00D901C3" w:rsidP="00371673">
      <w:pPr>
        <w:pStyle w:val="Footer"/>
        <w:jc w:val="center"/>
        <w:rPr>
          <w:b/>
          <w:noProof/>
          <w:sz w:val="22"/>
          <w:szCs w:val="22"/>
        </w:rPr>
      </w:pPr>
    </w:p>
    <w:p w:rsidR="00D901C3" w:rsidRDefault="00D901C3" w:rsidP="00371673">
      <w:pPr>
        <w:pStyle w:val="Footer"/>
        <w:jc w:val="center"/>
        <w:rPr>
          <w:b/>
          <w:noProof/>
          <w:sz w:val="22"/>
          <w:szCs w:val="22"/>
        </w:rPr>
      </w:pPr>
    </w:p>
    <w:p w:rsidR="00D901C3" w:rsidRDefault="00D901C3" w:rsidP="00371673">
      <w:pPr>
        <w:pStyle w:val="Footer"/>
        <w:jc w:val="center"/>
        <w:rPr>
          <w:b/>
          <w:noProof/>
          <w:sz w:val="22"/>
          <w:szCs w:val="22"/>
        </w:rPr>
      </w:pPr>
    </w:p>
    <w:p w:rsidR="00D901C3" w:rsidRDefault="00D901C3" w:rsidP="00371673">
      <w:pPr>
        <w:pStyle w:val="Footer"/>
        <w:jc w:val="center"/>
        <w:rPr>
          <w:b/>
          <w:noProof/>
          <w:sz w:val="22"/>
          <w:szCs w:val="22"/>
        </w:rPr>
      </w:pPr>
    </w:p>
    <w:p w:rsidR="00D901C3" w:rsidRDefault="00D901C3" w:rsidP="00371673">
      <w:pPr>
        <w:pStyle w:val="Footer"/>
        <w:jc w:val="center"/>
        <w:rPr>
          <w:b/>
          <w:noProof/>
          <w:sz w:val="22"/>
          <w:szCs w:val="22"/>
        </w:rPr>
      </w:pPr>
    </w:p>
    <w:p w:rsidR="00D901C3" w:rsidRDefault="00D901C3" w:rsidP="00371673">
      <w:pPr>
        <w:pStyle w:val="Footer"/>
        <w:jc w:val="center"/>
        <w:rPr>
          <w:b/>
          <w:noProof/>
          <w:sz w:val="22"/>
          <w:szCs w:val="22"/>
        </w:rPr>
      </w:pPr>
    </w:p>
    <w:p w:rsidR="00371673" w:rsidRDefault="007C3989" w:rsidP="00371673">
      <w:pPr>
        <w:pStyle w:val="Footer"/>
        <w:jc w:val="center"/>
        <w:rPr>
          <w:b/>
          <w:sz w:val="22"/>
          <w:szCs w:val="22"/>
        </w:rPr>
      </w:pPr>
      <w:r w:rsidRPr="00520FA0">
        <w:rPr>
          <w:b/>
          <w:noProof/>
          <w:sz w:val="22"/>
          <w:szCs w:val="22"/>
        </w:rPr>
        <w:lastRenderedPageBreak/>
        <w:t xml:space="preserve">Понуда број_______- </w:t>
      </w:r>
      <w:r w:rsidRPr="00520FA0">
        <w:rPr>
          <w:b/>
          <w:sz w:val="22"/>
          <w:szCs w:val="22"/>
          <w:lang w:val="sr-Cyrl-CS"/>
        </w:rPr>
        <w:t>Набавка реагенаса и</w:t>
      </w:r>
      <w:r w:rsidRPr="00520FA0">
        <w:rPr>
          <w:b/>
          <w:sz w:val="22"/>
          <w:szCs w:val="22"/>
        </w:rPr>
        <w:t xml:space="preserve"> потрошног материјала за </w:t>
      </w:r>
      <w:r w:rsidRPr="00520FA0">
        <w:rPr>
          <w:b/>
          <w:sz w:val="22"/>
          <w:szCs w:val="22"/>
          <w:lang/>
        </w:rPr>
        <w:t>имунометријске анализаторе</w:t>
      </w:r>
      <w:r w:rsidRPr="00520FA0">
        <w:rPr>
          <w:b/>
          <w:sz w:val="22"/>
          <w:szCs w:val="22"/>
        </w:rPr>
        <w:t xml:space="preserve"> </w:t>
      </w:r>
    </w:p>
    <w:p w:rsidR="007C3989" w:rsidRPr="00520FA0" w:rsidRDefault="007C3989" w:rsidP="00371673">
      <w:pPr>
        <w:pStyle w:val="Footer"/>
        <w:jc w:val="center"/>
        <w:rPr>
          <w:b/>
          <w:noProof/>
          <w:sz w:val="22"/>
          <w:szCs w:val="22"/>
          <w:lang/>
        </w:rPr>
      </w:pPr>
      <w:r w:rsidRPr="00520FA0">
        <w:rPr>
          <w:b/>
          <w:sz w:val="22"/>
          <w:szCs w:val="22"/>
        </w:rPr>
        <w:t xml:space="preserve">за </w:t>
      </w:r>
      <w:r w:rsidRPr="00520FA0">
        <w:rPr>
          <w:b/>
          <w:sz w:val="22"/>
          <w:szCs w:val="22"/>
          <w:lang/>
        </w:rPr>
        <w:t xml:space="preserve">потребе </w:t>
      </w:r>
      <w:r w:rsidRPr="00520FA0">
        <w:rPr>
          <w:b/>
          <w:noProof/>
          <w:sz w:val="22"/>
          <w:szCs w:val="22"/>
        </w:rPr>
        <w:t>лабораториј</w:t>
      </w:r>
      <w:r w:rsidRPr="00520FA0">
        <w:rPr>
          <w:b/>
          <w:noProof/>
          <w:sz w:val="22"/>
          <w:szCs w:val="22"/>
          <w:lang/>
        </w:rPr>
        <w:t>а</w:t>
      </w:r>
      <w:r w:rsidRPr="00520FA0">
        <w:rPr>
          <w:b/>
          <w:noProof/>
          <w:sz w:val="22"/>
          <w:szCs w:val="22"/>
        </w:rPr>
        <w:t xml:space="preserve"> Клиничког центра Војводине број </w:t>
      </w:r>
      <w:r w:rsidRPr="00520FA0">
        <w:rPr>
          <w:b/>
          <w:noProof/>
          <w:sz w:val="22"/>
          <w:szCs w:val="22"/>
          <w:lang/>
        </w:rPr>
        <w:t>23-16-О</w:t>
      </w:r>
    </w:p>
    <w:p w:rsidR="007C3989" w:rsidRPr="00520FA0" w:rsidRDefault="007C3989" w:rsidP="007C3989">
      <w:pPr>
        <w:pStyle w:val="BodyText"/>
        <w:jc w:val="left"/>
        <w:rPr>
          <w:noProof/>
          <w:sz w:val="22"/>
          <w:szCs w:val="22"/>
        </w:rPr>
      </w:pPr>
    </w:p>
    <w:p w:rsidR="007C3989" w:rsidRPr="00520FA0" w:rsidRDefault="007C3989" w:rsidP="007C3989">
      <w:pPr>
        <w:pStyle w:val="BodyText"/>
        <w:jc w:val="left"/>
        <w:rPr>
          <w:noProof/>
          <w:sz w:val="22"/>
          <w:szCs w:val="22"/>
        </w:rPr>
      </w:pPr>
      <w:r w:rsidRPr="00520FA0">
        <w:rPr>
          <w:noProof/>
          <w:sz w:val="22"/>
          <w:szCs w:val="22"/>
        </w:rPr>
        <w:t>Понуђач:________________________________________                   Матични број:________________________________</w:t>
      </w:r>
    </w:p>
    <w:p w:rsidR="007C3989" w:rsidRPr="00520FA0" w:rsidRDefault="007C3989" w:rsidP="007C3989">
      <w:pPr>
        <w:pStyle w:val="BodyText"/>
        <w:jc w:val="left"/>
        <w:rPr>
          <w:noProof/>
          <w:sz w:val="22"/>
          <w:szCs w:val="22"/>
        </w:rPr>
      </w:pPr>
      <w:r w:rsidRPr="00520FA0">
        <w:rPr>
          <w:noProof/>
          <w:sz w:val="22"/>
          <w:szCs w:val="22"/>
        </w:rPr>
        <w:t>Адреса, град, општина:____________________________                   Регистарски број:______________________________</w:t>
      </w:r>
    </w:p>
    <w:p w:rsidR="007C3989" w:rsidRPr="00520FA0" w:rsidRDefault="007C3989" w:rsidP="007C3989">
      <w:pPr>
        <w:pStyle w:val="BodyText"/>
        <w:jc w:val="left"/>
        <w:rPr>
          <w:noProof/>
          <w:sz w:val="22"/>
          <w:szCs w:val="22"/>
        </w:rPr>
      </w:pPr>
      <w:r w:rsidRPr="00520FA0">
        <w:rPr>
          <w:noProof/>
          <w:sz w:val="22"/>
          <w:szCs w:val="22"/>
        </w:rPr>
        <w:t>Телефон:________________ Фах:____________________                  Шифра делатности:____________________________</w:t>
      </w:r>
    </w:p>
    <w:p w:rsidR="007C3989" w:rsidRPr="00520FA0" w:rsidRDefault="007C3989" w:rsidP="007C3989">
      <w:pPr>
        <w:pStyle w:val="BodyText"/>
        <w:jc w:val="left"/>
        <w:rPr>
          <w:noProof/>
          <w:sz w:val="22"/>
          <w:szCs w:val="22"/>
        </w:rPr>
      </w:pPr>
      <w:r w:rsidRPr="00520FA0">
        <w:rPr>
          <w:noProof/>
          <w:sz w:val="22"/>
          <w:szCs w:val="22"/>
        </w:rPr>
        <w:t>Е-маил:_________________________________________                    Пиб:_________________________________________</w:t>
      </w:r>
    </w:p>
    <w:p w:rsidR="007C3989" w:rsidRPr="00520FA0" w:rsidRDefault="007C3989" w:rsidP="007C3989">
      <w:pPr>
        <w:pStyle w:val="BodyText"/>
        <w:jc w:val="left"/>
        <w:rPr>
          <w:noProof/>
          <w:sz w:val="22"/>
          <w:szCs w:val="22"/>
        </w:rPr>
      </w:pPr>
      <w:r w:rsidRPr="00520FA0">
        <w:rPr>
          <w:noProof/>
          <w:sz w:val="22"/>
          <w:szCs w:val="22"/>
        </w:rPr>
        <w:t>Контакт особа:___________________________________                   Жиро-рачун:__________________________________</w:t>
      </w:r>
    </w:p>
    <w:p w:rsidR="007C3989" w:rsidRPr="00520FA0" w:rsidRDefault="007C3989" w:rsidP="007C3989">
      <w:pPr>
        <w:pStyle w:val="BodyText"/>
        <w:jc w:val="left"/>
        <w:rPr>
          <w:noProof/>
          <w:sz w:val="22"/>
          <w:szCs w:val="22"/>
          <w:lang w:val="sr-Cyrl-CS"/>
        </w:rPr>
      </w:pPr>
      <w:r w:rsidRPr="00520FA0">
        <w:rPr>
          <w:noProof/>
          <w:sz w:val="22"/>
          <w:szCs w:val="22"/>
        </w:rPr>
        <w:t>Овлашћено лице:_________________________________</w:t>
      </w:r>
    </w:p>
    <w:p w:rsidR="007C3989" w:rsidRPr="00520FA0" w:rsidRDefault="007C3989" w:rsidP="007C3989">
      <w:pPr>
        <w:pStyle w:val="BodyText"/>
        <w:jc w:val="left"/>
        <w:rPr>
          <w:noProof/>
          <w:sz w:val="22"/>
          <w:szCs w:val="22"/>
          <w:lang w:val="sr-Cyrl-CS"/>
        </w:rPr>
      </w:pPr>
    </w:p>
    <w:tbl>
      <w:tblPr>
        <w:tblStyle w:val="TableGrid"/>
        <w:tblW w:w="14459" w:type="dxa"/>
        <w:tblInd w:w="108" w:type="dxa"/>
        <w:tblBorders>
          <w:bottom w:val="none" w:sz="0" w:space="0" w:color="auto"/>
          <w:right w:val="none" w:sz="0" w:space="0" w:color="auto"/>
        </w:tblBorders>
        <w:tblLayout w:type="fixed"/>
        <w:tblLook w:val="04A0"/>
      </w:tblPr>
      <w:tblGrid>
        <w:gridCol w:w="810"/>
        <w:gridCol w:w="2250"/>
        <w:gridCol w:w="810"/>
        <w:gridCol w:w="900"/>
        <w:gridCol w:w="1350"/>
        <w:gridCol w:w="1080"/>
        <w:gridCol w:w="1170"/>
        <w:gridCol w:w="1695"/>
        <w:gridCol w:w="1134"/>
        <w:gridCol w:w="1984"/>
        <w:gridCol w:w="1276"/>
      </w:tblGrid>
      <w:tr w:rsidR="007C3989" w:rsidRPr="00520FA0" w:rsidTr="007C3989">
        <w:trPr>
          <w:trHeight w:val="315"/>
        </w:trPr>
        <w:tc>
          <w:tcPr>
            <w:tcW w:w="14459" w:type="dxa"/>
            <w:gridSpan w:val="11"/>
            <w:tcBorders>
              <w:bottom w:val="single" w:sz="4" w:space="0" w:color="auto"/>
              <w:right w:val="single" w:sz="4" w:space="0" w:color="auto"/>
            </w:tcBorders>
          </w:tcPr>
          <w:p w:rsidR="007C3989" w:rsidRPr="00520FA0" w:rsidRDefault="007C3989" w:rsidP="007C3989">
            <w:pPr>
              <w:jc w:val="center"/>
              <w:rPr>
                <w:b/>
                <w:noProof/>
                <w:sz w:val="22"/>
                <w:szCs w:val="22"/>
              </w:rPr>
            </w:pPr>
            <w:r w:rsidRPr="00520FA0">
              <w:rPr>
                <w:b/>
                <w:noProof/>
                <w:sz w:val="22"/>
                <w:szCs w:val="22"/>
              </w:rPr>
              <w:t>КЛИНИЧКИ ЦЕНТАР ВОЈВОДИНЕ</w:t>
            </w:r>
          </w:p>
        </w:tc>
      </w:tr>
      <w:tr w:rsidR="007C3989" w:rsidRPr="00520FA0" w:rsidTr="007C3989">
        <w:tc>
          <w:tcPr>
            <w:tcW w:w="14459" w:type="dxa"/>
            <w:gridSpan w:val="11"/>
            <w:tcBorders>
              <w:bottom w:val="single" w:sz="4" w:space="0" w:color="auto"/>
              <w:right w:val="single" w:sz="4" w:space="0" w:color="auto"/>
            </w:tcBorders>
          </w:tcPr>
          <w:p w:rsidR="007C3989" w:rsidRPr="00520FA0" w:rsidRDefault="007C3989" w:rsidP="00743C7B">
            <w:pPr>
              <w:rPr>
                <w:b/>
                <w:noProof/>
                <w:sz w:val="22"/>
                <w:szCs w:val="22"/>
              </w:rPr>
            </w:pPr>
            <w:r w:rsidRPr="00520FA0">
              <w:rPr>
                <w:b/>
                <w:sz w:val="22"/>
                <w:szCs w:val="22"/>
                <w:lang w:val="sr-Cyrl-CS"/>
              </w:rPr>
              <w:t xml:space="preserve">ПАРТИЈА  </w:t>
            </w:r>
            <w:r w:rsidR="00743C7B" w:rsidRPr="00520FA0">
              <w:rPr>
                <w:b/>
                <w:sz w:val="22"/>
                <w:szCs w:val="22"/>
                <w:lang w:val="sr-Cyrl-CS"/>
              </w:rPr>
              <w:t>5</w:t>
            </w:r>
            <w:r w:rsidRPr="00520FA0">
              <w:rPr>
                <w:b/>
                <w:sz w:val="22"/>
                <w:szCs w:val="22"/>
                <w:lang w:val="sr-Cyrl-CS"/>
              </w:rPr>
              <w:t xml:space="preserve"> – АПАРАТ  </w:t>
            </w:r>
            <w:r w:rsidR="007F12A3" w:rsidRPr="00520FA0">
              <w:rPr>
                <w:b/>
                <w:sz w:val="22"/>
                <w:szCs w:val="22"/>
                <w:lang w:val="sr-Cyrl-CS"/>
              </w:rPr>
              <w:t>MINI VIDAS BLUE</w:t>
            </w:r>
          </w:p>
        </w:tc>
      </w:tr>
      <w:tr w:rsidR="007C3989" w:rsidRPr="00520FA0" w:rsidTr="007C3989">
        <w:tc>
          <w:tcPr>
            <w:tcW w:w="810" w:type="dxa"/>
            <w:tcBorders>
              <w:bottom w:val="single" w:sz="4" w:space="0" w:color="auto"/>
            </w:tcBorders>
            <w:vAlign w:val="center"/>
          </w:tcPr>
          <w:p w:rsidR="007C3989" w:rsidRPr="00520FA0" w:rsidRDefault="007C3989" w:rsidP="007C3989">
            <w:pPr>
              <w:pStyle w:val="BodyText"/>
              <w:jc w:val="center"/>
              <w:rPr>
                <w:b/>
                <w:noProof/>
                <w:sz w:val="22"/>
                <w:szCs w:val="22"/>
              </w:rPr>
            </w:pPr>
            <w:r w:rsidRPr="00520FA0">
              <w:rPr>
                <w:b/>
                <w:noProof/>
                <w:sz w:val="22"/>
                <w:szCs w:val="22"/>
              </w:rPr>
              <w:t>Редни број</w:t>
            </w:r>
          </w:p>
        </w:tc>
        <w:tc>
          <w:tcPr>
            <w:tcW w:w="2250" w:type="dxa"/>
            <w:tcBorders>
              <w:bottom w:val="single" w:sz="4" w:space="0" w:color="auto"/>
            </w:tcBorders>
            <w:vAlign w:val="center"/>
          </w:tcPr>
          <w:p w:rsidR="007C3989" w:rsidRPr="00520FA0" w:rsidRDefault="007C3989" w:rsidP="007C3989">
            <w:pPr>
              <w:pStyle w:val="BodyText"/>
              <w:jc w:val="center"/>
              <w:rPr>
                <w:b/>
                <w:noProof/>
                <w:sz w:val="22"/>
                <w:szCs w:val="22"/>
              </w:rPr>
            </w:pPr>
            <w:r w:rsidRPr="00520FA0">
              <w:rPr>
                <w:b/>
                <w:noProof/>
                <w:sz w:val="22"/>
                <w:szCs w:val="22"/>
              </w:rPr>
              <w:t>Назив</w:t>
            </w:r>
          </w:p>
        </w:tc>
        <w:tc>
          <w:tcPr>
            <w:tcW w:w="810" w:type="dxa"/>
            <w:tcBorders>
              <w:bottom w:val="single" w:sz="4" w:space="0" w:color="auto"/>
            </w:tcBorders>
            <w:vAlign w:val="center"/>
          </w:tcPr>
          <w:p w:rsidR="007C3989" w:rsidRPr="00520FA0" w:rsidRDefault="007C3989" w:rsidP="007C3989">
            <w:pPr>
              <w:pStyle w:val="BodyText"/>
              <w:jc w:val="center"/>
              <w:rPr>
                <w:b/>
                <w:noProof/>
                <w:sz w:val="22"/>
                <w:szCs w:val="22"/>
              </w:rPr>
            </w:pPr>
            <w:r w:rsidRPr="00520FA0">
              <w:rPr>
                <w:b/>
                <w:noProof/>
                <w:sz w:val="22"/>
                <w:szCs w:val="22"/>
              </w:rPr>
              <w:t>Јединица мере</w:t>
            </w:r>
          </w:p>
        </w:tc>
        <w:tc>
          <w:tcPr>
            <w:tcW w:w="900" w:type="dxa"/>
            <w:tcBorders>
              <w:bottom w:val="single" w:sz="4" w:space="0" w:color="auto"/>
            </w:tcBorders>
            <w:vAlign w:val="center"/>
          </w:tcPr>
          <w:p w:rsidR="007C3989" w:rsidRPr="00520FA0" w:rsidRDefault="007C3989" w:rsidP="007C3989">
            <w:pPr>
              <w:pStyle w:val="BodyText"/>
              <w:jc w:val="center"/>
              <w:rPr>
                <w:b/>
                <w:noProof/>
                <w:sz w:val="22"/>
                <w:szCs w:val="22"/>
              </w:rPr>
            </w:pPr>
            <w:r w:rsidRPr="00520FA0">
              <w:rPr>
                <w:b/>
                <w:noProof/>
                <w:sz w:val="22"/>
                <w:szCs w:val="22"/>
              </w:rPr>
              <w:t>Количина</w:t>
            </w:r>
          </w:p>
        </w:tc>
        <w:tc>
          <w:tcPr>
            <w:tcW w:w="1350" w:type="dxa"/>
            <w:tcBorders>
              <w:bottom w:val="single" w:sz="4" w:space="0" w:color="auto"/>
            </w:tcBorders>
            <w:vAlign w:val="center"/>
          </w:tcPr>
          <w:p w:rsidR="007C3989" w:rsidRPr="00520FA0" w:rsidRDefault="007C3989" w:rsidP="007C3989">
            <w:pPr>
              <w:pStyle w:val="BodyText"/>
              <w:jc w:val="center"/>
              <w:rPr>
                <w:b/>
                <w:noProof/>
                <w:sz w:val="22"/>
                <w:szCs w:val="22"/>
              </w:rPr>
            </w:pPr>
            <w:r w:rsidRPr="00520FA0">
              <w:rPr>
                <w:b/>
                <w:noProof/>
                <w:sz w:val="22"/>
                <w:szCs w:val="22"/>
              </w:rPr>
              <w:t>Јединична цена без ПДВ-а</w:t>
            </w:r>
          </w:p>
        </w:tc>
        <w:tc>
          <w:tcPr>
            <w:tcW w:w="1080" w:type="dxa"/>
            <w:tcBorders>
              <w:bottom w:val="single" w:sz="4" w:space="0" w:color="auto"/>
            </w:tcBorders>
            <w:vAlign w:val="center"/>
          </w:tcPr>
          <w:p w:rsidR="007C3989" w:rsidRPr="00520FA0" w:rsidRDefault="007C3989" w:rsidP="007C3989">
            <w:pPr>
              <w:pStyle w:val="BodyText"/>
              <w:jc w:val="center"/>
              <w:rPr>
                <w:b/>
                <w:noProof/>
                <w:sz w:val="22"/>
                <w:szCs w:val="22"/>
              </w:rPr>
            </w:pPr>
            <w:r w:rsidRPr="00520FA0">
              <w:rPr>
                <w:b/>
                <w:noProof/>
                <w:sz w:val="22"/>
                <w:szCs w:val="22"/>
              </w:rPr>
              <w:t>Износ</w:t>
            </w:r>
          </w:p>
          <w:p w:rsidR="007C3989" w:rsidRPr="00520FA0" w:rsidRDefault="007C3989" w:rsidP="007C3989">
            <w:pPr>
              <w:pStyle w:val="BodyText"/>
              <w:jc w:val="center"/>
              <w:rPr>
                <w:b/>
                <w:noProof/>
                <w:sz w:val="22"/>
                <w:szCs w:val="22"/>
              </w:rPr>
            </w:pPr>
            <w:r w:rsidRPr="00520FA0">
              <w:rPr>
                <w:b/>
                <w:noProof/>
                <w:sz w:val="22"/>
                <w:szCs w:val="22"/>
              </w:rPr>
              <w:t>ПДВ-а</w:t>
            </w:r>
          </w:p>
          <w:p w:rsidR="007C3989" w:rsidRPr="00520FA0" w:rsidRDefault="007C3989" w:rsidP="007C3989">
            <w:pPr>
              <w:pStyle w:val="BodyText"/>
              <w:jc w:val="center"/>
              <w:rPr>
                <w:b/>
                <w:noProof/>
                <w:sz w:val="22"/>
                <w:szCs w:val="22"/>
              </w:rPr>
            </w:pPr>
            <w:r w:rsidRPr="00520FA0">
              <w:rPr>
                <w:b/>
                <w:noProof/>
                <w:sz w:val="22"/>
                <w:szCs w:val="22"/>
              </w:rPr>
              <w:t>у %</w:t>
            </w:r>
          </w:p>
        </w:tc>
        <w:tc>
          <w:tcPr>
            <w:tcW w:w="1170" w:type="dxa"/>
            <w:tcBorders>
              <w:bottom w:val="single" w:sz="4" w:space="0" w:color="auto"/>
            </w:tcBorders>
            <w:vAlign w:val="center"/>
          </w:tcPr>
          <w:p w:rsidR="007C3989" w:rsidRPr="00520FA0" w:rsidRDefault="007C3989" w:rsidP="007C3989">
            <w:pPr>
              <w:pStyle w:val="BodyText"/>
              <w:jc w:val="center"/>
              <w:rPr>
                <w:b/>
                <w:noProof/>
                <w:sz w:val="22"/>
                <w:szCs w:val="22"/>
              </w:rPr>
            </w:pPr>
            <w:r w:rsidRPr="00520FA0">
              <w:rPr>
                <w:b/>
                <w:noProof/>
                <w:sz w:val="22"/>
                <w:szCs w:val="22"/>
              </w:rPr>
              <w:t>Укупна цена без ПДВ-а</w:t>
            </w:r>
          </w:p>
        </w:tc>
        <w:tc>
          <w:tcPr>
            <w:tcW w:w="1695" w:type="dxa"/>
            <w:tcBorders>
              <w:bottom w:val="single" w:sz="4" w:space="0" w:color="auto"/>
            </w:tcBorders>
            <w:vAlign w:val="center"/>
          </w:tcPr>
          <w:p w:rsidR="007C3989" w:rsidRPr="00520FA0" w:rsidRDefault="007C3989" w:rsidP="007C3989">
            <w:pPr>
              <w:pStyle w:val="BodyText"/>
              <w:jc w:val="center"/>
              <w:rPr>
                <w:b/>
                <w:noProof/>
                <w:sz w:val="22"/>
                <w:szCs w:val="22"/>
              </w:rPr>
            </w:pPr>
            <w:r w:rsidRPr="00520FA0">
              <w:rPr>
                <w:b/>
                <w:noProof/>
                <w:sz w:val="22"/>
                <w:szCs w:val="22"/>
              </w:rPr>
              <w:t>Произвођач</w:t>
            </w:r>
          </w:p>
        </w:tc>
        <w:tc>
          <w:tcPr>
            <w:tcW w:w="1134" w:type="dxa"/>
            <w:tcBorders>
              <w:bottom w:val="single" w:sz="4" w:space="0" w:color="auto"/>
            </w:tcBorders>
            <w:vAlign w:val="center"/>
          </w:tcPr>
          <w:p w:rsidR="007C3989" w:rsidRPr="00520FA0" w:rsidRDefault="007C3989" w:rsidP="007C3989">
            <w:pPr>
              <w:jc w:val="center"/>
              <w:rPr>
                <w:b/>
                <w:sz w:val="22"/>
                <w:szCs w:val="22"/>
              </w:rPr>
            </w:pPr>
            <w:r w:rsidRPr="00520FA0">
              <w:rPr>
                <w:b/>
                <w:sz w:val="22"/>
                <w:szCs w:val="22"/>
              </w:rPr>
              <w:t>Земља порекла</w:t>
            </w:r>
          </w:p>
        </w:tc>
        <w:tc>
          <w:tcPr>
            <w:tcW w:w="1984" w:type="dxa"/>
            <w:tcBorders>
              <w:bottom w:val="single" w:sz="4" w:space="0" w:color="auto"/>
              <w:right w:val="single" w:sz="4" w:space="0" w:color="auto"/>
            </w:tcBorders>
            <w:vAlign w:val="center"/>
          </w:tcPr>
          <w:p w:rsidR="007C3989" w:rsidRPr="00520FA0" w:rsidRDefault="007C3989" w:rsidP="007C3989">
            <w:pPr>
              <w:pStyle w:val="BodyText"/>
              <w:jc w:val="center"/>
              <w:rPr>
                <w:b/>
                <w:noProof/>
                <w:sz w:val="22"/>
                <w:szCs w:val="22"/>
              </w:rPr>
            </w:pPr>
            <w:r w:rsidRPr="00520FA0">
              <w:rPr>
                <w:b/>
                <w:noProof/>
                <w:sz w:val="22"/>
                <w:szCs w:val="22"/>
              </w:rPr>
              <w:t>Уверење о квалитету/атест</w:t>
            </w:r>
          </w:p>
        </w:tc>
        <w:tc>
          <w:tcPr>
            <w:tcW w:w="1276" w:type="dxa"/>
            <w:tcBorders>
              <w:bottom w:val="single" w:sz="4" w:space="0" w:color="auto"/>
              <w:right w:val="single" w:sz="4" w:space="0" w:color="auto"/>
            </w:tcBorders>
            <w:vAlign w:val="center"/>
          </w:tcPr>
          <w:p w:rsidR="007C3989" w:rsidRPr="00520FA0" w:rsidRDefault="007C3989" w:rsidP="007C3989">
            <w:pPr>
              <w:pStyle w:val="BodyText"/>
              <w:jc w:val="center"/>
              <w:rPr>
                <w:b/>
                <w:noProof/>
                <w:sz w:val="22"/>
                <w:szCs w:val="22"/>
              </w:rPr>
            </w:pPr>
            <w:r w:rsidRPr="00520FA0">
              <w:rPr>
                <w:b/>
                <w:noProof/>
                <w:sz w:val="22"/>
                <w:szCs w:val="22"/>
              </w:rPr>
              <w:t>Доказ о стављању тражене робе у промет</w:t>
            </w:r>
          </w:p>
        </w:tc>
      </w:tr>
      <w:tr w:rsidR="007C3989" w:rsidRPr="00520FA0" w:rsidTr="007C3989">
        <w:tc>
          <w:tcPr>
            <w:tcW w:w="810" w:type="dxa"/>
            <w:tcBorders>
              <w:bottom w:val="single" w:sz="4" w:space="0" w:color="auto"/>
            </w:tcBorders>
            <w:vAlign w:val="center"/>
          </w:tcPr>
          <w:p w:rsidR="007C3989" w:rsidRPr="00520FA0" w:rsidRDefault="007C3989" w:rsidP="007C3989">
            <w:pPr>
              <w:pStyle w:val="BodyText"/>
              <w:jc w:val="center"/>
              <w:rPr>
                <w:b/>
                <w:noProof/>
                <w:sz w:val="22"/>
                <w:szCs w:val="22"/>
              </w:rPr>
            </w:pPr>
            <w:r w:rsidRPr="00520FA0">
              <w:rPr>
                <w:b/>
                <w:noProof/>
                <w:sz w:val="22"/>
                <w:szCs w:val="22"/>
              </w:rPr>
              <w:t>I</w:t>
            </w:r>
          </w:p>
        </w:tc>
        <w:tc>
          <w:tcPr>
            <w:tcW w:w="2250" w:type="dxa"/>
            <w:tcBorders>
              <w:bottom w:val="single" w:sz="4" w:space="0" w:color="auto"/>
            </w:tcBorders>
            <w:vAlign w:val="center"/>
          </w:tcPr>
          <w:p w:rsidR="007C3989" w:rsidRPr="00520FA0" w:rsidRDefault="007C3989" w:rsidP="007C3989">
            <w:pPr>
              <w:pStyle w:val="BodyText"/>
              <w:jc w:val="center"/>
              <w:rPr>
                <w:noProof/>
                <w:sz w:val="22"/>
                <w:szCs w:val="22"/>
              </w:rPr>
            </w:pPr>
            <w:r w:rsidRPr="00520FA0">
              <w:rPr>
                <w:noProof/>
                <w:sz w:val="22"/>
                <w:szCs w:val="22"/>
              </w:rPr>
              <w:t>2</w:t>
            </w:r>
          </w:p>
        </w:tc>
        <w:tc>
          <w:tcPr>
            <w:tcW w:w="810" w:type="dxa"/>
            <w:tcBorders>
              <w:bottom w:val="single" w:sz="4" w:space="0" w:color="auto"/>
            </w:tcBorders>
            <w:vAlign w:val="center"/>
          </w:tcPr>
          <w:p w:rsidR="007C3989" w:rsidRPr="00520FA0" w:rsidRDefault="007C3989" w:rsidP="007C3989">
            <w:pPr>
              <w:pStyle w:val="BodyText"/>
              <w:jc w:val="center"/>
              <w:rPr>
                <w:noProof/>
                <w:sz w:val="22"/>
                <w:szCs w:val="22"/>
              </w:rPr>
            </w:pPr>
            <w:r w:rsidRPr="00520FA0">
              <w:rPr>
                <w:noProof/>
                <w:sz w:val="22"/>
                <w:szCs w:val="22"/>
              </w:rPr>
              <w:t>3</w:t>
            </w:r>
          </w:p>
        </w:tc>
        <w:tc>
          <w:tcPr>
            <w:tcW w:w="900" w:type="dxa"/>
            <w:tcBorders>
              <w:bottom w:val="single" w:sz="4" w:space="0" w:color="auto"/>
            </w:tcBorders>
            <w:vAlign w:val="center"/>
          </w:tcPr>
          <w:p w:rsidR="007C3989" w:rsidRPr="00520FA0" w:rsidRDefault="007C3989" w:rsidP="007C3989">
            <w:pPr>
              <w:pStyle w:val="BodyText"/>
              <w:jc w:val="center"/>
              <w:rPr>
                <w:noProof/>
                <w:sz w:val="22"/>
                <w:szCs w:val="22"/>
              </w:rPr>
            </w:pPr>
            <w:r w:rsidRPr="00520FA0">
              <w:rPr>
                <w:noProof/>
                <w:sz w:val="22"/>
                <w:szCs w:val="22"/>
              </w:rPr>
              <w:t>4</w:t>
            </w:r>
          </w:p>
        </w:tc>
        <w:tc>
          <w:tcPr>
            <w:tcW w:w="1350" w:type="dxa"/>
            <w:tcBorders>
              <w:bottom w:val="single" w:sz="4" w:space="0" w:color="auto"/>
            </w:tcBorders>
            <w:vAlign w:val="center"/>
          </w:tcPr>
          <w:p w:rsidR="007C3989" w:rsidRPr="00520FA0" w:rsidRDefault="007C3989" w:rsidP="007C3989">
            <w:pPr>
              <w:pStyle w:val="BodyText"/>
              <w:jc w:val="center"/>
              <w:rPr>
                <w:noProof/>
                <w:sz w:val="22"/>
                <w:szCs w:val="22"/>
              </w:rPr>
            </w:pPr>
            <w:r w:rsidRPr="00520FA0">
              <w:rPr>
                <w:noProof/>
                <w:sz w:val="22"/>
                <w:szCs w:val="22"/>
              </w:rPr>
              <w:t>5</w:t>
            </w:r>
          </w:p>
        </w:tc>
        <w:tc>
          <w:tcPr>
            <w:tcW w:w="1080" w:type="dxa"/>
            <w:tcBorders>
              <w:bottom w:val="single" w:sz="4" w:space="0" w:color="auto"/>
            </w:tcBorders>
            <w:vAlign w:val="center"/>
          </w:tcPr>
          <w:p w:rsidR="007C3989" w:rsidRPr="00520FA0" w:rsidRDefault="007C3989" w:rsidP="007C3989">
            <w:pPr>
              <w:pStyle w:val="BodyText"/>
              <w:jc w:val="center"/>
              <w:rPr>
                <w:noProof/>
                <w:sz w:val="22"/>
                <w:szCs w:val="22"/>
              </w:rPr>
            </w:pPr>
            <w:r w:rsidRPr="00520FA0">
              <w:rPr>
                <w:noProof/>
                <w:sz w:val="22"/>
                <w:szCs w:val="22"/>
              </w:rPr>
              <w:t>6</w:t>
            </w:r>
          </w:p>
        </w:tc>
        <w:tc>
          <w:tcPr>
            <w:tcW w:w="1170" w:type="dxa"/>
            <w:tcBorders>
              <w:bottom w:val="single" w:sz="4" w:space="0" w:color="auto"/>
            </w:tcBorders>
            <w:vAlign w:val="center"/>
          </w:tcPr>
          <w:p w:rsidR="007C3989" w:rsidRPr="00520FA0" w:rsidRDefault="007C3989" w:rsidP="007C3989">
            <w:pPr>
              <w:pStyle w:val="BodyText"/>
              <w:jc w:val="center"/>
              <w:rPr>
                <w:noProof/>
                <w:sz w:val="22"/>
                <w:szCs w:val="22"/>
              </w:rPr>
            </w:pPr>
            <w:r w:rsidRPr="00520FA0">
              <w:rPr>
                <w:noProof/>
                <w:sz w:val="22"/>
                <w:szCs w:val="22"/>
              </w:rPr>
              <w:t>7</w:t>
            </w:r>
          </w:p>
        </w:tc>
        <w:tc>
          <w:tcPr>
            <w:tcW w:w="1695" w:type="dxa"/>
            <w:tcBorders>
              <w:bottom w:val="single" w:sz="4" w:space="0" w:color="auto"/>
            </w:tcBorders>
            <w:vAlign w:val="center"/>
          </w:tcPr>
          <w:p w:rsidR="007C3989" w:rsidRPr="00520FA0" w:rsidRDefault="007C3989" w:rsidP="007C3989">
            <w:pPr>
              <w:pStyle w:val="BodyText"/>
              <w:jc w:val="center"/>
              <w:rPr>
                <w:noProof/>
                <w:sz w:val="22"/>
                <w:szCs w:val="22"/>
              </w:rPr>
            </w:pPr>
            <w:r w:rsidRPr="00520FA0">
              <w:rPr>
                <w:noProof/>
                <w:sz w:val="22"/>
                <w:szCs w:val="22"/>
              </w:rPr>
              <w:t>8</w:t>
            </w:r>
          </w:p>
        </w:tc>
        <w:tc>
          <w:tcPr>
            <w:tcW w:w="1134" w:type="dxa"/>
            <w:tcBorders>
              <w:bottom w:val="single" w:sz="4" w:space="0" w:color="auto"/>
            </w:tcBorders>
          </w:tcPr>
          <w:p w:rsidR="007C3989" w:rsidRPr="00520FA0" w:rsidRDefault="007C3989" w:rsidP="007C3989">
            <w:pPr>
              <w:pStyle w:val="BodyText"/>
              <w:jc w:val="center"/>
              <w:rPr>
                <w:noProof/>
                <w:sz w:val="22"/>
                <w:szCs w:val="22"/>
              </w:rPr>
            </w:pPr>
            <w:r w:rsidRPr="00520FA0">
              <w:rPr>
                <w:noProof/>
                <w:sz w:val="22"/>
                <w:szCs w:val="22"/>
              </w:rPr>
              <w:t>9</w:t>
            </w:r>
          </w:p>
        </w:tc>
        <w:tc>
          <w:tcPr>
            <w:tcW w:w="1984" w:type="dxa"/>
            <w:tcBorders>
              <w:bottom w:val="single" w:sz="4" w:space="0" w:color="auto"/>
              <w:right w:val="single" w:sz="4" w:space="0" w:color="auto"/>
            </w:tcBorders>
            <w:vAlign w:val="center"/>
          </w:tcPr>
          <w:p w:rsidR="007C3989" w:rsidRPr="00520FA0" w:rsidRDefault="007C3989" w:rsidP="007C3989">
            <w:pPr>
              <w:pStyle w:val="BodyText"/>
              <w:jc w:val="center"/>
              <w:rPr>
                <w:noProof/>
                <w:sz w:val="22"/>
                <w:szCs w:val="22"/>
              </w:rPr>
            </w:pPr>
            <w:r w:rsidRPr="00520FA0">
              <w:rPr>
                <w:noProof/>
                <w:sz w:val="22"/>
                <w:szCs w:val="22"/>
              </w:rPr>
              <w:t>10</w:t>
            </w:r>
          </w:p>
        </w:tc>
        <w:tc>
          <w:tcPr>
            <w:tcW w:w="1276" w:type="dxa"/>
            <w:tcBorders>
              <w:bottom w:val="single" w:sz="4" w:space="0" w:color="auto"/>
              <w:right w:val="single" w:sz="4" w:space="0" w:color="auto"/>
            </w:tcBorders>
          </w:tcPr>
          <w:p w:rsidR="007C3989" w:rsidRPr="00520FA0" w:rsidRDefault="007C3989" w:rsidP="007C3989">
            <w:pPr>
              <w:pStyle w:val="BodyText"/>
              <w:jc w:val="center"/>
              <w:rPr>
                <w:noProof/>
                <w:sz w:val="22"/>
                <w:szCs w:val="22"/>
              </w:rPr>
            </w:pPr>
            <w:r w:rsidRPr="00520FA0">
              <w:rPr>
                <w:noProof/>
                <w:sz w:val="22"/>
                <w:szCs w:val="22"/>
              </w:rPr>
              <w:t>11</w:t>
            </w:r>
          </w:p>
        </w:tc>
      </w:tr>
      <w:tr w:rsidR="007F12A3" w:rsidRPr="00520FA0" w:rsidTr="00190378">
        <w:trPr>
          <w:trHeight w:val="264"/>
        </w:trPr>
        <w:tc>
          <w:tcPr>
            <w:tcW w:w="810" w:type="dxa"/>
            <w:tcBorders>
              <w:bottom w:val="single" w:sz="4" w:space="0" w:color="auto"/>
            </w:tcBorders>
            <w:vAlign w:val="bottom"/>
          </w:tcPr>
          <w:p w:rsidR="007F12A3" w:rsidRPr="00520FA0" w:rsidRDefault="007F12A3" w:rsidP="007C3989">
            <w:pPr>
              <w:jc w:val="right"/>
              <w:rPr>
                <w:sz w:val="22"/>
                <w:szCs w:val="22"/>
              </w:rPr>
            </w:pPr>
            <w:r w:rsidRPr="00520FA0">
              <w:rPr>
                <w:sz w:val="22"/>
                <w:szCs w:val="22"/>
              </w:rPr>
              <w:t>1</w:t>
            </w:r>
          </w:p>
        </w:tc>
        <w:tc>
          <w:tcPr>
            <w:tcW w:w="2250" w:type="dxa"/>
            <w:tcBorders>
              <w:bottom w:val="single" w:sz="4" w:space="0" w:color="auto"/>
            </w:tcBorders>
            <w:vAlign w:val="bottom"/>
          </w:tcPr>
          <w:p w:rsidR="007F12A3" w:rsidRPr="00520FA0" w:rsidRDefault="007F12A3">
            <w:pPr>
              <w:rPr>
                <w:sz w:val="22"/>
                <w:szCs w:val="22"/>
                <w:lang/>
              </w:rPr>
            </w:pPr>
            <w:r w:rsidRPr="00520FA0">
              <w:rPr>
                <w:sz w:val="22"/>
                <w:szCs w:val="22"/>
              </w:rPr>
              <w:t>VIDAS ANTI HCV -60</w:t>
            </w:r>
          </w:p>
        </w:tc>
        <w:tc>
          <w:tcPr>
            <w:tcW w:w="810" w:type="dxa"/>
            <w:tcBorders>
              <w:bottom w:val="single" w:sz="4" w:space="0" w:color="auto"/>
            </w:tcBorders>
            <w:vAlign w:val="center"/>
          </w:tcPr>
          <w:p w:rsidR="007F12A3" w:rsidRPr="00520FA0" w:rsidRDefault="00994700" w:rsidP="00994700">
            <w:pPr>
              <w:jc w:val="center"/>
              <w:rPr>
                <w:sz w:val="22"/>
                <w:szCs w:val="22"/>
                <w:lang/>
              </w:rPr>
            </w:pPr>
            <w:r w:rsidRPr="00520FA0">
              <w:rPr>
                <w:sz w:val="22"/>
                <w:szCs w:val="22"/>
                <w:lang/>
              </w:rPr>
              <w:t>пак</w:t>
            </w:r>
          </w:p>
        </w:tc>
        <w:tc>
          <w:tcPr>
            <w:tcW w:w="900" w:type="dxa"/>
            <w:tcBorders>
              <w:bottom w:val="single" w:sz="4" w:space="0" w:color="auto"/>
            </w:tcBorders>
            <w:vAlign w:val="bottom"/>
          </w:tcPr>
          <w:p w:rsidR="007F12A3" w:rsidRPr="00520FA0" w:rsidRDefault="007F12A3" w:rsidP="007C3989">
            <w:pPr>
              <w:jc w:val="right"/>
              <w:rPr>
                <w:sz w:val="22"/>
                <w:szCs w:val="22"/>
                <w:lang/>
              </w:rPr>
            </w:pPr>
            <w:r w:rsidRPr="00520FA0">
              <w:rPr>
                <w:sz w:val="22"/>
                <w:szCs w:val="22"/>
                <w:lang/>
              </w:rPr>
              <w:t>80</w:t>
            </w:r>
          </w:p>
        </w:tc>
        <w:tc>
          <w:tcPr>
            <w:tcW w:w="1350" w:type="dxa"/>
            <w:tcBorders>
              <w:bottom w:val="single" w:sz="4" w:space="0" w:color="auto"/>
            </w:tcBorders>
            <w:vAlign w:val="center"/>
          </w:tcPr>
          <w:p w:rsidR="007F12A3" w:rsidRPr="00520FA0" w:rsidRDefault="007F12A3" w:rsidP="007C3989">
            <w:pPr>
              <w:pStyle w:val="BodyText"/>
              <w:jc w:val="center"/>
              <w:rPr>
                <w:noProof/>
                <w:sz w:val="22"/>
                <w:szCs w:val="22"/>
              </w:rPr>
            </w:pPr>
          </w:p>
        </w:tc>
        <w:tc>
          <w:tcPr>
            <w:tcW w:w="1080" w:type="dxa"/>
            <w:tcBorders>
              <w:bottom w:val="single" w:sz="4" w:space="0" w:color="auto"/>
            </w:tcBorders>
            <w:vAlign w:val="center"/>
          </w:tcPr>
          <w:p w:rsidR="007F12A3" w:rsidRPr="00520FA0" w:rsidRDefault="007F12A3" w:rsidP="007C3989">
            <w:pPr>
              <w:pStyle w:val="BodyText"/>
              <w:jc w:val="center"/>
              <w:rPr>
                <w:noProof/>
                <w:sz w:val="22"/>
                <w:szCs w:val="22"/>
              </w:rPr>
            </w:pPr>
          </w:p>
        </w:tc>
        <w:tc>
          <w:tcPr>
            <w:tcW w:w="1170" w:type="dxa"/>
            <w:tcBorders>
              <w:bottom w:val="single" w:sz="4" w:space="0" w:color="auto"/>
            </w:tcBorders>
            <w:vAlign w:val="center"/>
          </w:tcPr>
          <w:p w:rsidR="007F12A3" w:rsidRPr="00520FA0" w:rsidRDefault="007F12A3" w:rsidP="007C3989">
            <w:pPr>
              <w:pStyle w:val="BodyText"/>
              <w:jc w:val="center"/>
              <w:rPr>
                <w:noProof/>
                <w:sz w:val="22"/>
                <w:szCs w:val="22"/>
              </w:rPr>
            </w:pPr>
          </w:p>
        </w:tc>
        <w:tc>
          <w:tcPr>
            <w:tcW w:w="1695" w:type="dxa"/>
            <w:tcBorders>
              <w:bottom w:val="single" w:sz="4" w:space="0" w:color="auto"/>
            </w:tcBorders>
            <w:vAlign w:val="center"/>
          </w:tcPr>
          <w:p w:rsidR="007F12A3" w:rsidRPr="00520FA0" w:rsidRDefault="007F12A3" w:rsidP="007C3989">
            <w:pPr>
              <w:pStyle w:val="BodyText"/>
              <w:jc w:val="center"/>
              <w:rPr>
                <w:noProof/>
                <w:sz w:val="22"/>
                <w:szCs w:val="22"/>
              </w:rPr>
            </w:pPr>
          </w:p>
        </w:tc>
        <w:tc>
          <w:tcPr>
            <w:tcW w:w="1134" w:type="dxa"/>
            <w:tcBorders>
              <w:bottom w:val="single" w:sz="4" w:space="0" w:color="auto"/>
            </w:tcBorders>
            <w:vAlign w:val="center"/>
          </w:tcPr>
          <w:p w:rsidR="007F12A3" w:rsidRPr="00520FA0" w:rsidRDefault="007F12A3" w:rsidP="007C3989">
            <w:pPr>
              <w:pStyle w:val="BodyText"/>
              <w:jc w:val="center"/>
              <w:rPr>
                <w:noProof/>
                <w:sz w:val="22"/>
                <w:szCs w:val="22"/>
              </w:rPr>
            </w:pPr>
          </w:p>
        </w:tc>
        <w:tc>
          <w:tcPr>
            <w:tcW w:w="1984" w:type="dxa"/>
            <w:tcBorders>
              <w:bottom w:val="single" w:sz="4" w:space="0" w:color="auto"/>
              <w:right w:val="single" w:sz="4" w:space="0" w:color="auto"/>
            </w:tcBorders>
            <w:vAlign w:val="bottom"/>
          </w:tcPr>
          <w:p w:rsidR="007F12A3" w:rsidRPr="00520FA0" w:rsidRDefault="007F12A3" w:rsidP="007C3989">
            <w:pPr>
              <w:jc w:val="center"/>
              <w:rPr>
                <w:b/>
                <w:bCs/>
                <w:color w:val="000000"/>
                <w:sz w:val="22"/>
                <w:szCs w:val="22"/>
              </w:rPr>
            </w:pPr>
          </w:p>
        </w:tc>
        <w:tc>
          <w:tcPr>
            <w:tcW w:w="1276" w:type="dxa"/>
            <w:tcBorders>
              <w:bottom w:val="single" w:sz="4" w:space="0" w:color="auto"/>
              <w:right w:val="single" w:sz="4" w:space="0" w:color="auto"/>
            </w:tcBorders>
            <w:vAlign w:val="center"/>
          </w:tcPr>
          <w:p w:rsidR="007F12A3" w:rsidRPr="00520FA0" w:rsidRDefault="007F12A3" w:rsidP="007C3989">
            <w:pPr>
              <w:pStyle w:val="BodyText"/>
              <w:jc w:val="center"/>
              <w:rPr>
                <w:noProof/>
                <w:sz w:val="22"/>
                <w:szCs w:val="22"/>
              </w:rPr>
            </w:pPr>
          </w:p>
        </w:tc>
      </w:tr>
      <w:tr w:rsidR="00994700" w:rsidRPr="00520FA0" w:rsidTr="00121347">
        <w:trPr>
          <w:trHeight w:val="264"/>
        </w:trPr>
        <w:tc>
          <w:tcPr>
            <w:tcW w:w="810" w:type="dxa"/>
            <w:tcBorders>
              <w:bottom w:val="single" w:sz="4" w:space="0" w:color="auto"/>
            </w:tcBorders>
            <w:vAlign w:val="bottom"/>
          </w:tcPr>
          <w:p w:rsidR="00994700" w:rsidRPr="00520FA0" w:rsidRDefault="00994700" w:rsidP="007C3989">
            <w:pPr>
              <w:jc w:val="right"/>
              <w:rPr>
                <w:sz w:val="22"/>
                <w:szCs w:val="22"/>
              </w:rPr>
            </w:pPr>
            <w:r w:rsidRPr="00520FA0">
              <w:rPr>
                <w:sz w:val="22"/>
                <w:szCs w:val="22"/>
              </w:rPr>
              <w:t>2</w:t>
            </w:r>
          </w:p>
        </w:tc>
        <w:tc>
          <w:tcPr>
            <w:tcW w:w="2250" w:type="dxa"/>
            <w:tcBorders>
              <w:bottom w:val="single" w:sz="4" w:space="0" w:color="auto"/>
            </w:tcBorders>
            <w:vAlign w:val="bottom"/>
          </w:tcPr>
          <w:p w:rsidR="00994700" w:rsidRPr="00520FA0" w:rsidRDefault="00994700">
            <w:pPr>
              <w:rPr>
                <w:sz w:val="22"/>
                <w:szCs w:val="22"/>
              </w:rPr>
            </w:pPr>
            <w:r w:rsidRPr="00520FA0">
              <w:rPr>
                <w:sz w:val="22"/>
                <w:szCs w:val="22"/>
              </w:rPr>
              <w:t>VIDAS ANTI-HBS ELFA-60</w:t>
            </w:r>
          </w:p>
        </w:tc>
        <w:tc>
          <w:tcPr>
            <w:tcW w:w="810" w:type="dxa"/>
            <w:tcBorders>
              <w:bottom w:val="single" w:sz="4" w:space="0" w:color="auto"/>
            </w:tcBorders>
          </w:tcPr>
          <w:p w:rsidR="00994700" w:rsidRPr="00520FA0" w:rsidRDefault="00994700" w:rsidP="00994700">
            <w:pPr>
              <w:jc w:val="center"/>
              <w:rPr>
                <w:sz w:val="22"/>
                <w:szCs w:val="22"/>
              </w:rPr>
            </w:pPr>
            <w:r w:rsidRPr="00520FA0">
              <w:rPr>
                <w:sz w:val="22"/>
                <w:szCs w:val="22"/>
                <w:lang/>
              </w:rPr>
              <w:t>пак</w:t>
            </w:r>
          </w:p>
        </w:tc>
        <w:tc>
          <w:tcPr>
            <w:tcW w:w="900" w:type="dxa"/>
            <w:tcBorders>
              <w:bottom w:val="single" w:sz="4" w:space="0" w:color="auto"/>
            </w:tcBorders>
            <w:vAlign w:val="bottom"/>
          </w:tcPr>
          <w:p w:rsidR="00994700" w:rsidRPr="00520FA0" w:rsidRDefault="00994700" w:rsidP="007C3989">
            <w:pPr>
              <w:jc w:val="right"/>
              <w:rPr>
                <w:sz w:val="22"/>
                <w:szCs w:val="22"/>
                <w:lang/>
              </w:rPr>
            </w:pPr>
            <w:r w:rsidRPr="00520FA0">
              <w:rPr>
                <w:sz w:val="22"/>
                <w:szCs w:val="22"/>
                <w:lang/>
              </w:rPr>
              <w:t>10</w:t>
            </w:r>
          </w:p>
        </w:tc>
        <w:tc>
          <w:tcPr>
            <w:tcW w:w="1350" w:type="dxa"/>
            <w:tcBorders>
              <w:bottom w:val="single" w:sz="4" w:space="0" w:color="auto"/>
            </w:tcBorders>
            <w:vAlign w:val="center"/>
          </w:tcPr>
          <w:p w:rsidR="00994700" w:rsidRPr="00520FA0" w:rsidRDefault="00994700" w:rsidP="007C3989">
            <w:pPr>
              <w:pStyle w:val="BodyText"/>
              <w:jc w:val="center"/>
              <w:rPr>
                <w:noProof/>
                <w:sz w:val="22"/>
                <w:szCs w:val="22"/>
              </w:rPr>
            </w:pPr>
          </w:p>
        </w:tc>
        <w:tc>
          <w:tcPr>
            <w:tcW w:w="1080" w:type="dxa"/>
            <w:tcBorders>
              <w:bottom w:val="single" w:sz="4" w:space="0" w:color="auto"/>
            </w:tcBorders>
            <w:vAlign w:val="center"/>
          </w:tcPr>
          <w:p w:rsidR="00994700" w:rsidRPr="00520FA0" w:rsidRDefault="00994700" w:rsidP="007C3989">
            <w:pPr>
              <w:pStyle w:val="BodyText"/>
              <w:jc w:val="center"/>
              <w:rPr>
                <w:noProof/>
                <w:sz w:val="22"/>
                <w:szCs w:val="22"/>
              </w:rPr>
            </w:pPr>
          </w:p>
        </w:tc>
        <w:tc>
          <w:tcPr>
            <w:tcW w:w="1170" w:type="dxa"/>
            <w:tcBorders>
              <w:bottom w:val="single" w:sz="4" w:space="0" w:color="auto"/>
            </w:tcBorders>
            <w:vAlign w:val="center"/>
          </w:tcPr>
          <w:p w:rsidR="00994700" w:rsidRPr="00520FA0" w:rsidRDefault="00994700" w:rsidP="007C3989">
            <w:pPr>
              <w:pStyle w:val="BodyText"/>
              <w:jc w:val="center"/>
              <w:rPr>
                <w:noProof/>
                <w:sz w:val="22"/>
                <w:szCs w:val="22"/>
              </w:rPr>
            </w:pPr>
          </w:p>
        </w:tc>
        <w:tc>
          <w:tcPr>
            <w:tcW w:w="1695" w:type="dxa"/>
            <w:tcBorders>
              <w:bottom w:val="single" w:sz="4" w:space="0" w:color="auto"/>
            </w:tcBorders>
            <w:vAlign w:val="center"/>
          </w:tcPr>
          <w:p w:rsidR="00994700" w:rsidRPr="00520FA0" w:rsidRDefault="00994700" w:rsidP="007C3989">
            <w:pPr>
              <w:pStyle w:val="BodyText"/>
              <w:jc w:val="center"/>
              <w:rPr>
                <w:noProof/>
                <w:sz w:val="22"/>
                <w:szCs w:val="22"/>
              </w:rPr>
            </w:pPr>
          </w:p>
        </w:tc>
        <w:tc>
          <w:tcPr>
            <w:tcW w:w="1134" w:type="dxa"/>
            <w:tcBorders>
              <w:bottom w:val="single" w:sz="4" w:space="0" w:color="auto"/>
            </w:tcBorders>
            <w:vAlign w:val="center"/>
          </w:tcPr>
          <w:p w:rsidR="00994700" w:rsidRPr="00520FA0" w:rsidRDefault="00994700" w:rsidP="007C3989">
            <w:pPr>
              <w:pStyle w:val="BodyText"/>
              <w:jc w:val="center"/>
              <w:rPr>
                <w:noProof/>
                <w:sz w:val="22"/>
                <w:szCs w:val="22"/>
              </w:rPr>
            </w:pPr>
          </w:p>
        </w:tc>
        <w:tc>
          <w:tcPr>
            <w:tcW w:w="1984" w:type="dxa"/>
            <w:tcBorders>
              <w:bottom w:val="single" w:sz="4" w:space="0" w:color="auto"/>
              <w:right w:val="single" w:sz="4" w:space="0" w:color="auto"/>
            </w:tcBorders>
            <w:vAlign w:val="bottom"/>
          </w:tcPr>
          <w:p w:rsidR="00994700" w:rsidRPr="00520FA0" w:rsidRDefault="00994700" w:rsidP="007C3989">
            <w:pPr>
              <w:jc w:val="center"/>
              <w:rPr>
                <w:b/>
                <w:bCs/>
                <w:color w:val="000000"/>
                <w:sz w:val="22"/>
                <w:szCs w:val="22"/>
              </w:rPr>
            </w:pPr>
          </w:p>
        </w:tc>
        <w:tc>
          <w:tcPr>
            <w:tcW w:w="1276" w:type="dxa"/>
            <w:tcBorders>
              <w:bottom w:val="single" w:sz="4" w:space="0" w:color="auto"/>
              <w:right w:val="single" w:sz="4" w:space="0" w:color="auto"/>
            </w:tcBorders>
            <w:vAlign w:val="center"/>
          </w:tcPr>
          <w:p w:rsidR="00994700" w:rsidRPr="00520FA0" w:rsidRDefault="00994700" w:rsidP="007C3989">
            <w:pPr>
              <w:pStyle w:val="BodyText"/>
              <w:jc w:val="center"/>
              <w:rPr>
                <w:noProof/>
                <w:sz w:val="22"/>
                <w:szCs w:val="22"/>
              </w:rPr>
            </w:pPr>
          </w:p>
        </w:tc>
      </w:tr>
      <w:tr w:rsidR="00994700" w:rsidRPr="00520FA0" w:rsidTr="00121347">
        <w:trPr>
          <w:trHeight w:val="264"/>
        </w:trPr>
        <w:tc>
          <w:tcPr>
            <w:tcW w:w="810" w:type="dxa"/>
            <w:tcBorders>
              <w:bottom w:val="single" w:sz="4" w:space="0" w:color="auto"/>
            </w:tcBorders>
            <w:vAlign w:val="bottom"/>
          </w:tcPr>
          <w:p w:rsidR="00994700" w:rsidRPr="00520FA0" w:rsidRDefault="00994700" w:rsidP="007C3989">
            <w:pPr>
              <w:jc w:val="right"/>
              <w:rPr>
                <w:sz w:val="22"/>
                <w:szCs w:val="22"/>
              </w:rPr>
            </w:pPr>
            <w:r w:rsidRPr="00520FA0">
              <w:rPr>
                <w:sz w:val="22"/>
                <w:szCs w:val="22"/>
              </w:rPr>
              <w:t>3</w:t>
            </w:r>
          </w:p>
        </w:tc>
        <w:tc>
          <w:tcPr>
            <w:tcW w:w="2250" w:type="dxa"/>
            <w:tcBorders>
              <w:bottom w:val="single" w:sz="4" w:space="0" w:color="auto"/>
            </w:tcBorders>
            <w:vAlign w:val="bottom"/>
          </w:tcPr>
          <w:p w:rsidR="00994700" w:rsidRPr="00520FA0" w:rsidRDefault="00994700">
            <w:pPr>
              <w:rPr>
                <w:sz w:val="22"/>
                <w:szCs w:val="22"/>
              </w:rPr>
            </w:pPr>
            <w:r w:rsidRPr="00520FA0">
              <w:rPr>
                <w:sz w:val="22"/>
                <w:szCs w:val="22"/>
              </w:rPr>
              <w:t>VIDAS HAV IGM-30</w:t>
            </w:r>
          </w:p>
        </w:tc>
        <w:tc>
          <w:tcPr>
            <w:tcW w:w="810" w:type="dxa"/>
            <w:tcBorders>
              <w:bottom w:val="single" w:sz="4" w:space="0" w:color="auto"/>
            </w:tcBorders>
          </w:tcPr>
          <w:p w:rsidR="00994700" w:rsidRPr="00520FA0" w:rsidRDefault="00994700" w:rsidP="00994700">
            <w:pPr>
              <w:jc w:val="center"/>
              <w:rPr>
                <w:sz w:val="22"/>
                <w:szCs w:val="22"/>
              </w:rPr>
            </w:pPr>
            <w:r w:rsidRPr="00520FA0">
              <w:rPr>
                <w:sz w:val="22"/>
                <w:szCs w:val="22"/>
                <w:lang/>
              </w:rPr>
              <w:t>пак</w:t>
            </w:r>
          </w:p>
        </w:tc>
        <w:tc>
          <w:tcPr>
            <w:tcW w:w="900" w:type="dxa"/>
            <w:tcBorders>
              <w:bottom w:val="single" w:sz="4" w:space="0" w:color="auto"/>
            </w:tcBorders>
            <w:vAlign w:val="bottom"/>
          </w:tcPr>
          <w:p w:rsidR="00994700" w:rsidRPr="00520FA0" w:rsidRDefault="00994700" w:rsidP="007C3989">
            <w:pPr>
              <w:jc w:val="right"/>
              <w:rPr>
                <w:sz w:val="22"/>
                <w:szCs w:val="22"/>
                <w:lang/>
              </w:rPr>
            </w:pPr>
            <w:r w:rsidRPr="00520FA0">
              <w:rPr>
                <w:sz w:val="22"/>
                <w:szCs w:val="22"/>
                <w:lang/>
              </w:rPr>
              <w:t>24</w:t>
            </w:r>
          </w:p>
        </w:tc>
        <w:tc>
          <w:tcPr>
            <w:tcW w:w="1350" w:type="dxa"/>
            <w:tcBorders>
              <w:bottom w:val="single" w:sz="4" w:space="0" w:color="auto"/>
            </w:tcBorders>
            <w:vAlign w:val="center"/>
          </w:tcPr>
          <w:p w:rsidR="00994700" w:rsidRPr="00520FA0" w:rsidRDefault="00994700" w:rsidP="007C3989">
            <w:pPr>
              <w:pStyle w:val="BodyText"/>
              <w:jc w:val="center"/>
              <w:rPr>
                <w:noProof/>
                <w:sz w:val="22"/>
                <w:szCs w:val="22"/>
              </w:rPr>
            </w:pPr>
          </w:p>
        </w:tc>
        <w:tc>
          <w:tcPr>
            <w:tcW w:w="1080" w:type="dxa"/>
            <w:tcBorders>
              <w:bottom w:val="single" w:sz="4" w:space="0" w:color="auto"/>
            </w:tcBorders>
            <w:vAlign w:val="center"/>
          </w:tcPr>
          <w:p w:rsidR="00994700" w:rsidRPr="00520FA0" w:rsidRDefault="00994700" w:rsidP="007C3989">
            <w:pPr>
              <w:pStyle w:val="BodyText"/>
              <w:jc w:val="center"/>
              <w:rPr>
                <w:noProof/>
                <w:sz w:val="22"/>
                <w:szCs w:val="22"/>
              </w:rPr>
            </w:pPr>
          </w:p>
        </w:tc>
        <w:tc>
          <w:tcPr>
            <w:tcW w:w="1170" w:type="dxa"/>
            <w:tcBorders>
              <w:bottom w:val="single" w:sz="4" w:space="0" w:color="auto"/>
            </w:tcBorders>
            <w:vAlign w:val="center"/>
          </w:tcPr>
          <w:p w:rsidR="00994700" w:rsidRPr="00520FA0" w:rsidRDefault="00994700" w:rsidP="007C3989">
            <w:pPr>
              <w:pStyle w:val="BodyText"/>
              <w:jc w:val="center"/>
              <w:rPr>
                <w:noProof/>
                <w:sz w:val="22"/>
                <w:szCs w:val="22"/>
              </w:rPr>
            </w:pPr>
          </w:p>
        </w:tc>
        <w:tc>
          <w:tcPr>
            <w:tcW w:w="1695" w:type="dxa"/>
            <w:tcBorders>
              <w:bottom w:val="single" w:sz="4" w:space="0" w:color="auto"/>
            </w:tcBorders>
            <w:vAlign w:val="center"/>
          </w:tcPr>
          <w:p w:rsidR="00994700" w:rsidRPr="00520FA0" w:rsidRDefault="00994700" w:rsidP="007C3989">
            <w:pPr>
              <w:pStyle w:val="BodyText"/>
              <w:jc w:val="center"/>
              <w:rPr>
                <w:noProof/>
                <w:sz w:val="22"/>
                <w:szCs w:val="22"/>
              </w:rPr>
            </w:pPr>
          </w:p>
        </w:tc>
        <w:tc>
          <w:tcPr>
            <w:tcW w:w="1134" w:type="dxa"/>
            <w:tcBorders>
              <w:bottom w:val="single" w:sz="4" w:space="0" w:color="auto"/>
            </w:tcBorders>
            <w:vAlign w:val="center"/>
          </w:tcPr>
          <w:p w:rsidR="00994700" w:rsidRPr="00520FA0" w:rsidRDefault="00994700" w:rsidP="007C3989">
            <w:pPr>
              <w:pStyle w:val="BodyText"/>
              <w:jc w:val="center"/>
              <w:rPr>
                <w:noProof/>
                <w:sz w:val="22"/>
                <w:szCs w:val="22"/>
              </w:rPr>
            </w:pPr>
          </w:p>
        </w:tc>
        <w:tc>
          <w:tcPr>
            <w:tcW w:w="1984" w:type="dxa"/>
            <w:tcBorders>
              <w:bottom w:val="single" w:sz="4" w:space="0" w:color="auto"/>
              <w:right w:val="single" w:sz="4" w:space="0" w:color="auto"/>
            </w:tcBorders>
            <w:vAlign w:val="bottom"/>
          </w:tcPr>
          <w:p w:rsidR="00994700" w:rsidRPr="00520FA0" w:rsidRDefault="00994700" w:rsidP="007C3989">
            <w:pPr>
              <w:jc w:val="center"/>
              <w:rPr>
                <w:b/>
                <w:bCs/>
                <w:color w:val="000000"/>
                <w:sz w:val="22"/>
                <w:szCs w:val="22"/>
              </w:rPr>
            </w:pPr>
          </w:p>
        </w:tc>
        <w:tc>
          <w:tcPr>
            <w:tcW w:w="1276" w:type="dxa"/>
            <w:tcBorders>
              <w:bottom w:val="single" w:sz="4" w:space="0" w:color="auto"/>
              <w:right w:val="single" w:sz="4" w:space="0" w:color="auto"/>
            </w:tcBorders>
            <w:vAlign w:val="center"/>
          </w:tcPr>
          <w:p w:rsidR="00994700" w:rsidRPr="00520FA0" w:rsidRDefault="00994700" w:rsidP="007C3989">
            <w:pPr>
              <w:pStyle w:val="BodyText"/>
              <w:jc w:val="center"/>
              <w:rPr>
                <w:noProof/>
                <w:sz w:val="22"/>
                <w:szCs w:val="22"/>
              </w:rPr>
            </w:pPr>
          </w:p>
        </w:tc>
      </w:tr>
      <w:tr w:rsidR="00994700" w:rsidRPr="00520FA0" w:rsidTr="00121347">
        <w:trPr>
          <w:trHeight w:val="264"/>
        </w:trPr>
        <w:tc>
          <w:tcPr>
            <w:tcW w:w="810" w:type="dxa"/>
            <w:tcBorders>
              <w:bottom w:val="single" w:sz="4" w:space="0" w:color="auto"/>
            </w:tcBorders>
            <w:vAlign w:val="bottom"/>
          </w:tcPr>
          <w:p w:rsidR="00994700" w:rsidRPr="00520FA0" w:rsidRDefault="00994700" w:rsidP="007C3989">
            <w:pPr>
              <w:jc w:val="right"/>
              <w:rPr>
                <w:sz w:val="22"/>
                <w:szCs w:val="22"/>
              </w:rPr>
            </w:pPr>
            <w:r w:rsidRPr="00520FA0">
              <w:rPr>
                <w:sz w:val="22"/>
                <w:szCs w:val="22"/>
              </w:rPr>
              <w:t>4</w:t>
            </w:r>
          </w:p>
        </w:tc>
        <w:tc>
          <w:tcPr>
            <w:tcW w:w="2250" w:type="dxa"/>
            <w:tcBorders>
              <w:bottom w:val="single" w:sz="4" w:space="0" w:color="auto"/>
            </w:tcBorders>
            <w:vAlign w:val="bottom"/>
          </w:tcPr>
          <w:p w:rsidR="00994700" w:rsidRPr="00520FA0" w:rsidRDefault="00994700">
            <w:pPr>
              <w:rPr>
                <w:sz w:val="22"/>
                <w:szCs w:val="22"/>
              </w:rPr>
            </w:pPr>
            <w:r w:rsidRPr="00520FA0">
              <w:rPr>
                <w:sz w:val="22"/>
                <w:szCs w:val="22"/>
              </w:rPr>
              <w:t>VIDAS HBS AG ULTRA-60</w:t>
            </w:r>
          </w:p>
        </w:tc>
        <w:tc>
          <w:tcPr>
            <w:tcW w:w="810" w:type="dxa"/>
            <w:tcBorders>
              <w:bottom w:val="single" w:sz="4" w:space="0" w:color="auto"/>
            </w:tcBorders>
          </w:tcPr>
          <w:p w:rsidR="00994700" w:rsidRPr="00520FA0" w:rsidRDefault="00994700" w:rsidP="00994700">
            <w:pPr>
              <w:jc w:val="center"/>
              <w:rPr>
                <w:sz w:val="22"/>
                <w:szCs w:val="22"/>
              </w:rPr>
            </w:pPr>
            <w:r w:rsidRPr="00520FA0">
              <w:rPr>
                <w:sz w:val="22"/>
                <w:szCs w:val="22"/>
                <w:lang/>
              </w:rPr>
              <w:t>пак</w:t>
            </w:r>
          </w:p>
        </w:tc>
        <w:tc>
          <w:tcPr>
            <w:tcW w:w="900" w:type="dxa"/>
            <w:tcBorders>
              <w:bottom w:val="single" w:sz="4" w:space="0" w:color="auto"/>
            </w:tcBorders>
            <w:vAlign w:val="bottom"/>
          </w:tcPr>
          <w:p w:rsidR="00994700" w:rsidRPr="00520FA0" w:rsidRDefault="00994700" w:rsidP="007C3989">
            <w:pPr>
              <w:jc w:val="right"/>
              <w:rPr>
                <w:sz w:val="22"/>
                <w:szCs w:val="22"/>
                <w:lang/>
              </w:rPr>
            </w:pPr>
            <w:r w:rsidRPr="00520FA0">
              <w:rPr>
                <w:sz w:val="22"/>
                <w:szCs w:val="22"/>
                <w:lang/>
              </w:rPr>
              <w:t>80</w:t>
            </w:r>
          </w:p>
        </w:tc>
        <w:tc>
          <w:tcPr>
            <w:tcW w:w="1350" w:type="dxa"/>
            <w:tcBorders>
              <w:bottom w:val="single" w:sz="4" w:space="0" w:color="auto"/>
            </w:tcBorders>
            <w:vAlign w:val="center"/>
          </w:tcPr>
          <w:p w:rsidR="00994700" w:rsidRPr="00520FA0" w:rsidRDefault="00994700" w:rsidP="007C3989">
            <w:pPr>
              <w:pStyle w:val="BodyText"/>
              <w:jc w:val="center"/>
              <w:rPr>
                <w:noProof/>
                <w:sz w:val="22"/>
                <w:szCs w:val="22"/>
              </w:rPr>
            </w:pPr>
          </w:p>
        </w:tc>
        <w:tc>
          <w:tcPr>
            <w:tcW w:w="1080" w:type="dxa"/>
            <w:tcBorders>
              <w:bottom w:val="single" w:sz="4" w:space="0" w:color="auto"/>
            </w:tcBorders>
            <w:vAlign w:val="center"/>
          </w:tcPr>
          <w:p w:rsidR="00994700" w:rsidRPr="00520FA0" w:rsidRDefault="00994700" w:rsidP="007C3989">
            <w:pPr>
              <w:pStyle w:val="BodyText"/>
              <w:jc w:val="center"/>
              <w:rPr>
                <w:noProof/>
                <w:sz w:val="22"/>
                <w:szCs w:val="22"/>
              </w:rPr>
            </w:pPr>
          </w:p>
        </w:tc>
        <w:tc>
          <w:tcPr>
            <w:tcW w:w="1170" w:type="dxa"/>
            <w:tcBorders>
              <w:bottom w:val="single" w:sz="4" w:space="0" w:color="auto"/>
            </w:tcBorders>
            <w:vAlign w:val="center"/>
          </w:tcPr>
          <w:p w:rsidR="00994700" w:rsidRPr="00520FA0" w:rsidRDefault="00994700" w:rsidP="007C3989">
            <w:pPr>
              <w:pStyle w:val="BodyText"/>
              <w:jc w:val="center"/>
              <w:rPr>
                <w:noProof/>
                <w:sz w:val="22"/>
                <w:szCs w:val="22"/>
              </w:rPr>
            </w:pPr>
          </w:p>
        </w:tc>
        <w:tc>
          <w:tcPr>
            <w:tcW w:w="1695" w:type="dxa"/>
            <w:tcBorders>
              <w:bottom w:val="single" w:sz="4" w:space="0" w:color="auto"/>
            </w:tcBorders>
            <w:vAlign w:val="center"/>
          </w:tcPr>
          <w:p w:rsidR="00994700" w:rsidRPr="00520FA0" w:rsidRDefault="00994700" w:rsidP="007C3989">
            <w:pPr>
              <w:pStyle w:val="BodyText"/>
              <w:jc w:val="center"/>
              <w:rPr>
                <w:noProof/>
                <w:sz w:val="22"/>
                <w:szCs w:val="22"/>
              </w:rPr>
            </w:pPr>
          </w:p>
        </w:tc>
        <w:tc>
          <w:tcPr>
            <w:tcW w:w="1134" w:type="dxa"/>
            <w:tcBorders>
              <w:bottom w:val="single" w:sz="4" w:space="0" w:color="auto"/>
            </w:tcBorders>
            <w:vAlign w:val="center"/>
          </w:tcPr>
          <w:p w:rsidR="00994700" w:rsidRPr="00520FA0" w:rsidRDefault="00994700" w:rsidP="007C3989">
            <w:pPr>
              <w:pStyle w:val="BodyText"/>
              <w:jc w:val="center"/>
              <w:rPr>
                <w:noProof/>
                <w:sz w:val="22"/>
                <w:szCs w:val="22"/>
              </w:rPr>
            </w:pPr>
          </w:p>
        </w:tc>
        <w:tc>
          <w:tcPr>
            <w:tcW w:w="1984" w:type="dxa"/>
            <w:tcBorders>
              <w:bottom w:val="single" w:sz="4" w:space="0" w:color="auto"/>
              <w:right w:val="single" w:sz="4" w:space="0" w:color="auto"/>
            </w:tcBorders>
            <w:vAlign w:val="bottom"/>
          </w:tcPr>
          <w:p w:rsidR="00994700" w:rsidRPr="00520FA0" w:rsidRDefault="00994700" w:rsidP="007C3989">
            <w:pPr>
              <w:jc w:val="center"/>
              <w:rPr>
                <w:b/>
                <w:bCs/>
                <w:color w:val="000000"/>
                <w:sz w:val="22"/>
                <w:szCs w:val="22"/>
              </w:rPr>
            </w:pPr>
          </w:p>
        </w:tc>
        <w:tc>
          <w:tcPr>
            <w:tcW w:w="1276" w:type="dxa"/>
            <w:tcBorders>
              <w:bottom w:val="single" w:sz="4" w:space="0" w:color="auto"/>
              <w:right w:val="single" w:sz="4" w:space="0" w:color="auto"/>
            </w:tcBorders>
            <w:vAlign w:val="center"/>
          </w:tcPr>
          <w:p w:rsidR="00994700" w:rsidRPr="00520FA0" w:rsidRDefault="00994700" w:rsidP="007C3989">
            <w:pPr>
              <w:pStyle w:val="BodyText"/>
              <w:jc w:val="center"/>
              <w:rPr>
                <w:noProof/>
                <w:sz w:val="22"/>
                <w:szCs w:val="22"/>
              </w:rPr>
            </w:pPr>
          </w:p>
        </w:tc>
      </w:tr>
      <w:tr w:rsidR="00994700" w:rsidRPr="00520FA0" w:rsidTr="00121347">
        <w:trPr>
          <w:trHeight w:val="264"/>
        </w:trPr>
        <w:tc>
          <w:tcPr>
            <w:tcW w:w="810" w:type="dxa"/>
            <w:tcBorders>
              <w:bottom w:val="single" w:sz="4" w:space="0" w:color="auto"/>
            </w:tcBorders>
            <w:vAlign w:val="bottom"/>
          </w:tcPr>
          <w:p w:rsidR="00994700" w:rsidRPr="00520FA0" w:rsidRDefault="00994700" w:rsidP="007C3989">
            <w:pPr>
              <w:jc w:val="right"/>
              <w:rPr>
                <w:sz w:val="22"/>
                <w:szCs w:val="22"/>
              </w:rPr>
            </w:pPr>
            <w:r w:rsidRPr="00520FA0">
              <w:rPr>
                <w:sz w:val="22"/>
                <w:szCs w:val="22"/>
              </w:rPr>
              <w:t>5</w:t>
            </w:r>
          </w:p>
        </w:tc>
        <w:tc>
          <w:tcPr>
            <w:tcW w:w="2250" w:type="dxa"/>
            <w:tcBorders>
              <w:bottom w:val="single" w:sz="4" w:space="0" w:color="auto"/>
            </w:tcBorders>
            <w:vAlign w:val="bottom"/>
          </w:tcPr>
          <w:p w:rsidR="00994700" w:rsidRPr="00520FA0" w:rsidRDefault="00994700">
            <w:pPr>
              <w:rPr>
                <w:sz w:val="22"/>
                <w:szCs w:val="22"/>
              </w:rPr>
            </w:pPr>
            <w:r w:rsidRPr="00520FA0">
              <w:rPr>
                <w:sz w:val="22"/>
                <w:szCs w:val="22"/>
              </w:rPr>
              <w:t>VIDAS HIV DUO ULTRA-60</w:t>
            </w:r>
          </w:p>
        </w:tc>
        <w:tc>
          <w:tcPr>
            <w:tcW w:w="810" w:type="dxa"/>
            <w:tcBorders>
              <w:bottom w:val="single" w:sz="4" w:space="0" w:color="auto"/>
            </w:tcBorders>
          </w:tcPr>
          <w:p w:rsidR="00994700" w:rsidRPr="00520FA0" w:rsidRDefault="00994700" w:rsidP="00994700">
            <w:pPr>
              <w:jc w:val="center"/>
              <w:rPr>
                <w:sz w:val="22"/>
                <w:szCs w:val="22"/>
              </w:rPr>
            </w:pPr>
            <w:r w:rsidRPr="00520FA0">
              <w:rPr>
                <w:sz w:val="22"/>
                <w:szCs w:val="22"/>
                <w:lang/>
              </w:rPr>
              <w:t>пак</w:t>
            </w:r>
          </w:p>
        </w:tc>
        <w:tc>
          <w:tcPr>
            <w:tcW w:w="900" w:type="dxa"/>
            <w:tcBorders>
              <w:bottom w:val="single" w:sz="4" w:space="0" w:color="auto"/>
            </w:tcBorders>
            <w:vAlign w:val="bottom"/>
          </w:tcPr>
          <w:p w:rsidR="00994700" w:rsidRPr="00520FA0" w:rsidRDefault="00994700" w:rsidP="007C3989">
            <w:pPr>
              <w:jc w:val="right"/>
              <w:rPr>
                <w:sz w:val="22"/>
                <w:szCs w:val="22"/>
                <w:lang/>
              </w:rPr>
            </w:pPr>
            <w:r w:rsidRPr="00520FA0">
              <w:rPr>
                <w:sz w:val="22"/>
                <w:szCs w:val="22"/>
                <w:lang/>
              </w:rPr>
              <w:t>52</w:t>
            </w:r>
          </w:p>
        </w:tc>
        <w:tc>
          <w:tcPr>
            <w:tcW w:w="1350" w:type="dxa"/>
            <w:tcBorders>
              <w:bottom w:val="single" w:sz="4" w:space="0" w:color="auto"/>
            </w:tcBorders>
            <w:vAlign w:val="center"/>
          </w:tcPr>
          <w:p w:rsidR="00994700" w:rsidRPr="00520FA0" w:rsidRDefault="00994700" w:rsidP="007C3989">
            <w:pPr>
              <w:pStyle w:val="BodyText"/>
              <w:jc w:val="center"/>
              <w:rPr>
                <w:noProof/>
                <w:sz w:val="22"/>
                <w:szCs w:val="22"/>
              </w:rPr>
            </w:pPr>
          </w:p>
        </w:tc>
        <w:tc>
          <w:tcPr>
            <w:tcW w:w="1080" w:type="dxa"/>
            <w:tcBorders>
              <w:bottom w:val="single" w:sz="4" w:space="0" w:color="auto"/>
            </w:tcBorders>
            <w:vAlign w:val="center"/>
          </w:tcPr>
          <w:p w:rsidR="00994700" w:rsidRPr="00520FA0" w:rsidRDefault="00994700" w:rsidP="007C3989">
            <w:pPr>
              <w:pStyle w:val="BodyText"/>
              <w:jc w:val="center"/>
              <w:rPr>
                <w:noProof/>
                <w:sz w:val="22"/>
                <w:szCs w:val="22"/>
              </w:rPr>
            </w:pPr>
          </w:p>
        </w:tc>
        <w:tc>
          <w:tcPr>
            <w:tcW w:w="1170" w:type="dxa"/>
            <w:tcBorders>
              <w:bottom w:val="single" w:sz="4" w:space="0" w:color="auto"/>
            </w:tcBorders>
            <w:vAlign w:val="center"/>
          </w:tcPr>
          <w:p w:rsidR="00994700" w:rsidRPr="00520FA0" w:rsidRDefault="00994700" w:rsidP="007C3989">
            <w:pPr>
              <w:pStyle w:val="BodyText"/>
              <w:jc w:val="center"/>
              <w:rPr>
                <w:noProof/>
                <w:sz w:val="22"/>
                <w:szCs w:val="22"/>
              </w:rPr>
            </w:pPr>
          </w:p>
        </w:tc>
        <w:tc>
          <w:tcPr>
            <w:tcW w:w="1695" w:type="dxa"/>
            <w:tcBorders>
              <w:bottom w:val="single" w:sz="4" w:space="0" w:color="auto"/>
            </w:tcBorders>
            <w:vAlign w:val="center"/>
          </w:tcPr>
          <w:p w:rsidR="00994700" w:rsidRPr="00520FA0" w:rsidRDefault="00994700" w:rsidP="007C3989">
            <w:pPr>
              <w:pStyle w:val="BodyText"/>
              <w:jc w:val="center"/>
              <w:rPr>
                <w:noProof/>
                <w:sz w:val="22"/>
                <w:szCs w:val="22"/>
              </w:rPr>
            </w:pPr>
          </w:p>
        </w:tc>
        <w:tc>
          <w:tcPr>
            <w:tcW w:w="1134" w:type="dxa"/>
            <w:tcBorders>
              <w:bottom w:val="single" w:sz="4" w:space="0" w:color="auto"/>
            </w:tcBorders>
            <w:vAlign w:val="center"/>
          </w:tcPr>
          <w:p w:rsidR="00994700" w:rsidRPr="00520FA0" w:rsidRDefault="00994700" w:rsidP="007C3989">
            <w:pPr>
              <w:pStyle w:val="BodyText"/>
              <w:jc w:val="center"/>
              <w:rPr>
                <w:noProof/>
                <w:sz w:val="22"/>
                <w:szCs w:val="22"/>
              </w:rPr>
            </w:pPr>
          </w:p>
        </w:tc>
        <w:tc>
          <w:tcPr>
            <w:tcW w:w="1984" w:type="dxa"/>
            <w:tcBorders>
              <w:bottom w:val="single" w:sz="4" w:space="0" w:color="auto"/>
              <w:right w:val="single" w:sz="4" w:space="0" w:color="auto"/>
            </w:tcBorders>
            <w:vAlign w:val="bottom"/>
          </w:tcPr>
          <w:p w:rsidR="00994700" w:rsidRPr="00520FA0" w:rsidRDefault="00994700" w:rsidP="007C3989">
            <w:pPr>
              <w:jc w:val="center"/>
              <w:rPr>
                <w:b/>
                <w:bCs/>
                <w:color w:val="000000"/>
                <w:sz w:val="22"/>
                <w:szCs w:val="22"/>
              </w:rPr>
            </w:pPr>
          </w:p>
        </w:tc>
        <w:tc>
          <w:tcPr>
            <w:tcW w:w="1276" w:type="dxa"/>
            <w:tcBorders>
              <w:bottom w:val="single" w:sz="4" w:space="0" w:color="auto"/>
              <w:right w:val="single" w:sz="4" w:space="0" w:color="auto"/>
            </w:tcBorders>
            <w:vAlign w:val="center"/>
          </w:tcPr>
          <w:p w:rsidR="00994700" w:rsidRPr="00520FA0" w:rsidRDefault="00994700" w:rsidP="007C3989">
            <w:pPr>
              <w:pStyle w:val="BodyText"/>
              <w:jc w:val="center"/>
              <w:rPr>
                <w:noProof/>
                <w:sz w:val="22"/>
                <w:szCs w:val="22"/>
              </w:rPr>
            </w:pPr>
          </w:p>
        </w:tc>
      </w:tr>
      <w:tr w:rsidR="00994700" w:rsidRPr="00520FA0" w:rsidTr="00121347">
        <w:trPr>
          <w:trHeight w:val="264"/>
        </w:trPr>
        <w:tc>
          <w:tcPr>
            <w:tcW w:w="810" w:type="dxa"/>
            <w:tcBorders>
              <w:bottom w:val="single" w:sz="4" w:space="0" w:color="auto"/>
            </w:tcBorders>
            <w:vAlign w:val="bottom"/>
          </w:tcPr>
          <w:p w:rsidR="00994700" w:rsidRPr="00520FA0" w:rsidRDefault="00994700" w:rsidP="007C3989">
            <w:pPr>
              <w:jc w:val="right"/>
              <w:rPr>
                <w:sz w:val="22"/>
                <w:szCs w:val="22"/>
              </w:rPr>
            </w:pPr>
            <w:r w:rsidRPr="00520FA0">
              <w:rPr>
                <w:sz w:val="22"/>
                <w:szCs w:val="22"/>
              </w:rPr>
              <w:t>6</w:t>
            </w:r>
          </w:p>
        </w:tc>
        <w:tc>
          <w:tcPr>
            <w:tcW w:w="2250" w:type="dxa"/>
            <w:tcBorders>
              <w:bottom w:val="single" w:sz="4" w:space="0" w:color="auto"/>
            </w:tcBorders>
            <w:vAlign w:val="bottom"/>
          </w:tcPr>
          <w:p w:rsidR="00994700" w:rsidRPr="00520FA0" w:rsidRDefault="00994700">
            <w:pPr>
              <w:rPr>
                <w:sz w:val="22"/>
                <w:szCs w:val="22"/>
              </w:rPr>
            </w:pPr>
            <w:r w:rsidRPr="00520FA0">
              <w:rPr>
                <w:sz w:val="22"/>
                <w:szCs w:val="22"/>
              </w:rPr>
              <w:t>VIDAS-QCV-QUALITY CONTROL</w:t>
            </w:r>
          </w:p>
        </w:tc>
        <w:tc>
          <w:tcPr>
            <w:tcW w:w="810" w:type="dxa"/>
            <w:tcBorders>
              <w:bottom w:val="single" w:sz="4" w:space="0" w:color="auto"/>
            </w:tcBorders>
          </w:tcPr>
          <w:p w:rsidR="00994700" w:rsidRPr="00520FA0" w:rsidRDefault="00994700" w:rsidP="00994700">
            <w:pPr>
              <w:jc w:val="center"/>
              <w:rPr>
                <w:sz w:val="22"/>
                <w:szCs w:val="22"/>
              </w:rPr>
            </w:pPr>
            <w:r w:rsidRPr="00520FA0">
              <w:rPr>
                <w:sz w:val="22"/>
                <w:szCs w:val="22"/>
                <w:lang/>
              </w:rPr>
              <w:t>пак</w:t>
            </w:r>
          </w:p>
        </w:tc>
        <w:tc>
          <w:tcPr>
            <w:tcW w:w="900" w:type="dxa"/>
            <w:tcBorders>
              <w:bottom w:val="single" w:sz="4" w:space="0" w:color="auto"/>
            </w:tcBorders>
            <w:vAlign w:val="bottom"/>
          </w:tcPr>
          <w:p w:rsidR="00994700" w:rsidRPr="00520FA0" w:rsidRDefault="00994700" w:rsidP="007C3989">
            <w:pPr>
              <w:jc w:val="right"/>
              <w:rPr>
                <w:sz w:val="22"/>
                <w:szCs w:val="22"/>
                <w:lang/>
              </w:rPr>
            </w:pPr>
            <w:r w:rsidRPr="00520FA0">
              <w:rPr>
                <w:sz w:val="22"/>
                <w:szCs w:val="22"/>
                <w:lang/>
              </w:rPr>
              <w:t>8</w:t>
            </w:r>
          </w:p>
          <w:p w:rsidR="00994700" w:rsidRPr="00520FA0" w:rsidRDefault="00994700" w:rsidP="007C3989">
            <w:pPr>
              <w:jc w:val="right"/>
              <w:rPr>
                <w:sz w:val="22"/>
                <w:szCs w:val="22"/>
                <w:lang/>
              </w:rPr>
            </w:pPr>
          </w:p>
        </w:tc>
        <w:tc>
          <w:tcPr>
            <w:tcW w:w="1350" w:type="dxa"/>
            <w:tcBorders>
              <w:bottom w:val="single" w:sz="4" w:space="0" w:color="auto"/>
            </w:tcBorders>
            <w:vAlign w:val="center"/>
          </w:tcPr>
          <w:p w:rsidR="00994700" w:rsidRPr="00520FA0" w:rsidRDefault="00994700" w:rsidP="007C3989">
            <w:pPr>
              <w:pStyle w:val="BodyText"/>
              <w:jc w:val="center"/>
              <w:rPr>
                <w:noProof/>
                <w:sz w:val="22"/>
                <w:szCs w:val="22"/>
              </w:rPr>
            </w:pPr>
          </w:p>
        </w:tc>
        <w:tc>
          <w:tcPr>
            <w:tcW w:w="1080" w:type="dxa"/>
            <w:tcBorders>
              <w:bottom w:val="single" w:sz="4" w:space="0" w:color="auto"/>
            </w:tcBorders>
            <w:vAlign w:val="center"/>
          </w:tcPr>
          <w:p w:rsidR="00994700" w:rsidRPr="00520FA0" w:rsidRDefault="00994700" w:rsidP="007C3989">
            <w:pPr>
              <w:pStyle w:val="BodyText"/>
              <w:jc w:val="center"/>
              <w:rPr>
                <w:noProof/>
                <w:sz w:val="22"/>
                <w:szCs w:val="22"/>
              </w:rPr>
            </w:pPr>
          </w:p>
        </w:tc>
        <w:tc>
          <w:tcPr>
            <w:tcW w:w="1170" w:type="dxa"/>
            <w:tcBorders>
              <w:bottom w:val="single" w:sz="4" w:space="0" w:color="auto"/>
            </w:tcBorders>
            <w:vAlign w:val="center"/>
          </w:tcPr>
          <w:p w:rsidR="00994700" w:rsidRPr="00520FA0" w:rsidRDefault="00994700" w:rsidP="007C3989">
            <w:pPr>
              <w:pStyle w:val="BodyText"/>
              <w:jc w:val="center"/>
              <w:rPr>
                <w:noProof/>
                <w:sz w:val="22"/>
                <w:szCs w:val="22"/>
              </w:rPr>
            </w:pPr>
          </w:p>
        </w:tc>
        <w:tc>
          <w:tcPr>
            <w:tcW w:w="1695" w:type="dxa"/>
            <w:tcBorders>
              <w:bottom w:val="single" w:sz="4" w:space="0" w:color="auto"/>
            </w:tcBorders>
            <w:vAlign w:val="center"/>
          </w:tcPr>
          <w:p w:rsidR="00994700" w:rsidRPr="00520FA0" w:rsidRDefault="00994700" w:rsidP="007C3989">
            <w:pPr>
              <w:pStyle w:val="BodyText"/>
              <w:jc w:val="center"/>
              <w:rPr>
                <w:noProof/>
                <w:sz w:val="22"/>
                <w:szCs w:val="22"/>
              </w:rPr>
            </w:pPr>
          </w:p>
        </w:tc>
        <w:tc>
          <w:tcPr>
            <w:tcW w:w="1134" w:type="dxa"/>
            <w:tcBorders>
              <w:bottom w:val="single" w:sz="4" w:space="0" w:color="auto"/>
            </w:tcBorders>
            <w:vAlign w:val="center"/>
          </w:tcPr>
          <w:p w:rsidR="00994700" w:rsidRPr="00520FA0" w:rsidRDefault="00994700" w:rsidP="007C3989">
            <w:pPr>
              <w:pStyle w:val="BodyText"/>
              <w:jc w:val="center"/>
              <w:rPr>
                <w:noProof/>
                <w:sz w:val="22"/>
                <w:szCs w:val="22"/>
              </w:rPr>
            </w:pPr>
          </w:p>
        </w:tc>
        <w:tc>
          <w:tcPr>
            <w:tcW w:w="1984" w:type="dxa"/>
            <w:tcBorders>
              <w:bottom w:val="single" w:sz="4" w:space="0" w:color="auto"/>
              <w:right w:val="single" w:sz="4" w:space="0" w:color="auto"/>
            </w:tcBorders>
            <w:vAlign w:val="bottom"/>
          </w:tcPr>
          <w:p w:rsidR="00994700" w:rsidRPr="00520FA0" w:rsidRDefault="00994700" w:rsidP="007C3989">
            <w:pPr>
              <w:jc w:val="center"/>
              <w:rPr>
                <w:b/>
                <w:bCs/>
                <w:color w:val="000000"/>
                <w:sz w:val="22"/>
                <w:szCs w:val="22"/>
              </w:rPr>
            </w:pPr>
          </w:p>
        </w:tc>
        <w:tc>
          <w:tcPr>
            <w:tcW w:w="1276" w:type="dxa"/>
            <w:tcBorders>
              <w:bottom w:val="single" w:sz="4" w:space="0" w:color="auto"/>
              <w:right w:val="single" w:sz="4" w:space="0" w:color="auto"/>
            </w:tcBorders>
            <w:vAlign w:val="center"/>
          </w:tcPr>
          <w:p w:rsidR="00994700" w:rsidRPr="00520FA0" w:rsidRDefault="00994700" w:rsidP="007C3989">
            <w:pPr>
              <w:pStyle w:val="BodyText"/>
              <w:jc w:val="center"/>
              <w:rPr>
                <w:noProof/>
                <w:sz w:val="22"/>
                <w:szCs w:val="22"/>
              </w:rPr>
            </w:pPr>
          </w:p>
        </w:tc>
      </w:tr>
      <w:tr w:rsidR="007C3989" w:rsidRPr="00520FA0" w:rsidTr="007C3989">
        <w:trPr>
          <w:gridAfter w:val="4"/>
          <w:wAfter w:w="6089" w:type="dxa"/>
        </w:trPr>
        <w:tc>
          <w:tcPr>
            <w:tcW w:w="810" w:type="dxa"/>
            <w:tcBorders>
              <w:top w:val="single" w:sz="4" w:space="0" w:color="auto"/>
            </w:tcBorders>
            <w:vAlign w:val="center"/>
          </w:tcPr>
          <w:p w:rsidR="007C3989" w:rsidRPr="00520FA0" w:rsidRDefault="007C3989" w:rsidP="007C3989">
            <w:pPr>
              <w:pStyle w:val="BodyText"/>
              <w:jc w:val="center"/>
              <w:rPr>
                <w:b/>
                <w:noProof/>
                <w:sz w:val="22"/>
                <w:szCs w:val="22"/>
              </w:rPr>
            </w:pPr>
            <w:r w:rsidRPr="00520FA0">
              <w:rPr>
                <w:b/>
                <w:noProof/>
                <w:sz w:val="22"/>
                <w:szCs w:val="22"/>
              </w:rPr>
              <w:t>II</w:t>
            </w:r>
          </w:p>
        </w:tc>
        <w:tc>
          <w:tcPr>
            <w:tcW w:w="6390" w:type="dxa"/>
            <w:gridSpan w:val="5"/>
            <w:tcBorders>
              <w:top w:val="single" w:sz="4" w:space="0" w:color="auto"/>
            </w:tcBorders>
            <w:vAlign w:val="center"/>
          </w:tcPr>
          <w:p w:rsidR="007C3989" w:rsidRPr="00520FA0" w:rsidRDefault="007C3989" w:rsidP="007C3989">
            <w:pPr>
              <w:pStyle w:val="BodyText"/>
              <w:jc w:val="right"/>
              <w:rPr>
                <w:b/>
                <w:noProof/>
                <w:sz w:val="22"/>
                <w:szCs w:val="22"/>
              </w:rPr>
            </w:pPr>
            <w:r w:rsidRPr="00520FA0">
              <w:rPr>
                <w:b/>
                <w:noProof/>
                <w:sz w:val="22"/>
                <w:szCs w:val="22"/>
              </w:rPr>
              <w:t>Укупна цена понуде без ПДВ-а:</w:t>
            </w:r>
          </w:p>
        </w:tc>
        <w:tc>
          <w:tcPr>
            <w:tcW w:w="1170" w:type="dxa"/>
            <w:tcBorders>
              <w:top w:val="single" w:sz="4" w:space="0" w:color="auto"/>
              <w:bottom w:val="single" w:sz="4" w:space="0" w:color="auto"/>
              <w:right w:val="single" w:sz="4" w:space="0" w:color="auto"/>
            </w:tcBorders>
          </w:tcPr>
          <w:p w:rsidR="007C3989" w:rsidRPr="00520FA0" w:rsidRDefault="007C3989" w:rsidP="007C3989">
            <w:pPr>
              <w:pStyle w:val="BodyText"/>
              <w:jc w:val="left"/>
              <w:rPr>
                <w:noProof/>
                <w:sz w:val="22"/>
                <w:szCs w:val="22"/>
              </w:rPr>
            </w:pPr>
          </w:p>
        </w:tc>
      </w:tr>
      <w:tr w:rsidR="007C3989" w:rsidRPr="00520FA0" w:rsidTr="007C3989">
        <w:trPr>
          <w:gridAfter w:val="4"/>
          <w:wAfter w:w="6089" w:type="dxa"/>
        </w:trPr>
        <w:tc>
          <w:tcPr>
            <w:tcW w:w="810" w:type="dxa"/>
            <w:tcBorders>
              <w:bottom w:val="single" w:sz="4" w:space="0" w:color="auto"/>
            </w:tcBorders>
            <w:vAlign w:val="center"/>
          </w:tcPr>
          <w:p w:rsidR="007C3989" w:rsidRPr="00520FA0" w:rsidRDefault="007C3989" w:rsidP="007C3989">
            <w:pPr>
              <w:pStyle w:val="BodyText"/>
              <w:jc w:val="center"/>
              <w:rPr>
                <w:b/>
                <w:noProof/>
                <w:sz w:val="22"/>
                <w:szCs w:val="22"/>
              </w:rPr>
            </w:pPr>
            <w:r w:rsidRPr="00520FA0">
              <w:rPr>
                <w:b/>
                <w:noProof/>
                <w:sz w:val="22"/>
                <w:szCs w:val="22"/>
              </w:rPr>
              <w:t>III</w:t>
            </w:r>
          </w:p>
        </w:tc>
        <w:tc>
          <w:tcPr>
            <w:tcW w:w="6390" w:type="dxa"/>
            <w:gridSpan w:val="5"/>
            <w:tcBorders>
              <w:bottom w:val="single" w:sz="4" w:space="0" w:color="auto"/>
            </w:tcBorders>
            <w:vAlign w:val="center"/>
          </w:tcPr>
          <w:p w:rsidR="007C3989" w:rsidRPr="00520FA0" w:rsidRDefault="007C3989" w:rsidP="007C3989">
            <w:pPr>
              <w:pStyle w:val="BodyText"/>
              <w:jc w:val="right"/>
              <w:rPr>
                <w:b/>
                <w:noProof/>
                <w:sz w:val="22"/>
                <w:szCs w:val="22"/>
                <w:lang w:val="en-US"/>
              </w:rPr>
            </w:pPr>
            <w:r w:rsidRPr="00520FA0">
              <w:rPr>
                <w:b/>
                <w:noProof/>
                <w:sz w:val="22"/>
                <w:szCs w:val="22"/>
              </w:rPr>
              <w:t>ПДВ</w:t>
            </w:r>
            <w:r w:rsidRPr="00520FA0">
              <w:rPr>
                <w:b/>
                <w:noProof/>
                <w:sz w:val="22"/>
                <w:szCs w:val="22"/>
                <w:lang w:val="en-US"/>
              </w:rPr>
              <w:t>:</w:t>
            </w:r>
          </w:p>
        </w:tc>
        <w:tc>
          <w:tcPr>
            <w:tcW w:w="1170" w:type="dxa"/>
            <w:tcBorders>
              <w:bottom w:val="single" w:sz="4" w:space="0" w:color="auto"/>
              <w:right w:val="single" w:sz="4" w:space="0" w:color="auto"/>
            </w:tcBorders>
          </w:tcPr>
          <w:p w:rsidR="007C3989" w:rsidRPr="00520FA0" w:rsidRDefault="007C3989" w:rsidP="007C3989">
            <w:pPr>
              <w:pStyle w:val="BodyText"/>
              <w:jc w:val="left"/>
              <w:rPr>
                <w:noProof/>
                <w:sz w:val="22"/>
                <w:szCs w:val="22"/>
              </w:rPr>
            </w:pPr>
          </w:p>
        </w:tc>
      </w:tr>
      <w:tr w:rsidR="007C3989" w:rsidRPr="00520FA0" w:rsidTr="007C3989">
        <w:trPr>
          <w:gridAfter w:val="4"/>
          <w:wAfter w:w="6089" w:type="dxa"/>
        </w:trPr>
        <w:tc>
          <w:tcPr>
            <w:tcW w:w="810" w:type="dxa"/>
            <w:tcBorders>
              <w:bottom w:val="single" w:sz="4" w:space="0" w:color="auto"/>
            </w:tcBorders>
            <w:vAlign w:val="center"/>
          </w:tcPr>
          <w:p w:rsidR="007C3989" w:rsidRPr="00520FA0" w:rsidRDefault="007C3989" w:rsidP="007C3989">
            <w:pPr>
              <w:pStyle w:val="BodyText"/>
              <w:jc w:val="center"/>
              <w:rPr>
                <w:b/>
                <w:noProof/>
                <w:sz w:val="22"/>
                <w:szCs w:val="22"/>
              </w:rPr>
            </w:pPr>
            <w:r w:rsidRPr="00520FA0">
              <w:rPr>
                <w:b/>
                <w:noProof/>
                <w:sz w:val="22"/>
                <w:szCs w:val="22"/>
              </w:rPr>
              <w:t>IV</w:t>
            </w:r>
          </w:p>
        </w:tc>
        <w:tc>
          <w:tcPr>
            <w:tcW w:w="6390" w:type="dxa"/>
            <w:gridSpan w:val="5"/>
            <w:tcBorders>
              <w:bottom w:val="single" w:sz="4" w:space="0" w:color="auto"/>
            </w:tcBorders>
            <w:vAlign w:val="center"/>
          </w:tcPr>
          <w:p w:rsidR="007C3989" w:rsidRPr="00520FA0" w:rsidRDefault="007C3989" w:rsidP="007C3989">
            <w:pPr>
              <w:pStyle w:val="BodyText"/>
              <w:jc w:val="right"/>
              <w:rPr>
                <w:b/>
                <w:noProof/>
                <w:sz w:val="22"/>
                <w:szCs w:val="22"/>
              </w:rPr>
            </w:pPr>
            <w:r w:rsidRPr="00520FA0">
              <w:rPr>
                <w:b/>
                <w:noProof/>
                <w:sz w:val="22"/>
                <w:szCs w:val="22"/>
              </w:rPr>
              <w:t>Укупна цена понуде са ПДВ-ом:</w:t>
            </w:r>
          </w:p>
        </w:tc>
        <w:tc>
          <w:tcPr>
            <w:tcW w:w="1170" w:type="dxa"/>
            <w:tcBorders>
              <w:bottom w:val="single" w:sz="4" w:space="0" w:color="auto"/>
              <w:right w:val="single" w:sz="4" w:space="0" w:color="auto"/>
            </w:tcBorders>
          </w:tcPr>
          <w:p w:rsidR="007C3989" w:rsidRPr="00520FA0" w:rsidRDefault="007C3989" w:rsidP="007C3989">
            <w:pPr>
              <w:pStyle w:val="BodyText"/>
              <w:jc w:val="left"/>
              <w:rPr>
                <w:noProof/>
                <w:sz w:val="22"/>
                <w:szCs w:val="22"/>
              </w:rPr>
            </w:pPr>
          </w:p>
        </w:tc>
      </w:tr>
    </w:tbl>
    <w:p w:rsidR="00371673" w:rsidRDefault="00371673" w:rsidP="00371673">
      <w:pPr>
        <w:pStyle w:val="BodyText"/>
        <w:rPr>
          <w:b/>
          <w:noProof/>
          <w:szCs w:val="24"/>
          <w:lang/>
        </w:rPr>
      </w:pPr>
    </w:p>
    <w:p w:rsidR="00371673" w:rsidRDefault="00371673" w:rsidP="00371673">
      <w:pPr>
        <w:pStyle w:val="BodyText"/>
        <w:rPr>
          <w:b/>
          <w:noProof/>
          <w:szCs w:val="24"/>
          <w:lang/>
        </w:rPr>
      </w:pPr>
    </w:p>
    <w:p w:rsidR="00371673" w:rsidRDefault="00371673" w:rsidP="00371673">
      <w:pPr>
        <w:pStyle w:val="BodyText"/>
        <w:rPr>
          <w:b/>
          <w:noProof/>
          <w:szCs w:val="24"/>
          <w:lang/>
        </w:rPr>
      </w:pPr>
      <w:r>
        <w:rPr>
          <w:b/>
          <w:noProof/>
          <w:szCs w:val="24"/>
          <w:lang/>
        </w:rPr>
        <w:t>Образац понуде бр.____________ страна: 2</w:t>
      </w:r>
    </w:p>
    <w:p w:rsidR="00371673" w:rsidRDefault="00371673" w:rsidP="007C3989">
      <w:pPr>
        <w:pStyle w:val="BodyText"/>
        <w:rPr>
          <w:noProof/>
          <w:sz w:val="22"/>
          <w:szCs w:val="22"/>
        </w:rPr>
      </w:pPr>
    </w:p>
    <w:p w:rsidR="007C3989" w:rsidRPr="00520FA0" w:rsidRDefault="007C3989" w:rsidP="007C3989">
      <w:pPr>
        <w:pStyle w:val="BodyText"/>
        <w:rPr>
          <w:noProof/>
          <w:sz w:val="22"/>
          <w:szCs w:val="22"/>
          <w:lang w:val="sr-Cyrl-CS"/>
        </w:rPr>
      </w:pPr>
      <w:r w:rsidRPr="00520FA0">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29/2013 и 104/2013.)</w:t>
      </w:r>
    </w:p>
    <w:p w:rsidR="00371673" w:rsidRDefault="00371673" w:rsidP="007C3989">
      <w:pPr>
        <w:pStyle w:val="BodyText"/>
        <w:rPr>
          <w:noProof/>
          <w:sz w:val="22"/>
          <w:szCs w:val="22"/>
        </w:rPr>
      </w:pPr>
    </w:p>
    <w:p w:rsidR="007C3989" w:rsidRDefault="007C3989" w:rsidP="007C3989">
      <w:pPr>
        <w:pStyle w:val="BodyText"/>
        <w:rPr>
          <w:noProof/>
          <w:sz w:val="22"/>
          <w:szCs w:val="22"/>
        </w:rPr>
      </w:pPr>
      <w:r w:rsidRPr="00520FA0">
        <w:rPr>
          <w:noProof/>
          <w:sz w:val="22"/>
          <w:szCs w:val="22"/>
        </w:rPr>
        <w:t>Обавезе из своје понуде ћу извршити (заокружити начин како ће се обавезе из понуде извршити):</w:t>
      </w:r>
    </w:p>
    <w:p w:rsidR="00371673" w:rsidRPr="00520FA0" w:rsidRDefault="00371673" w:rsidP="007C3989">
      <w:pPr>
        <w:pStyle w:val="BodyText"/>
        <w:rPr>
          <w:noProof/>
          <w:sz w:val="22"/>
          <w:szCs w:val="22"/>
        </w:rPr>
      </w:pPr>
    </w:p>
    <w:p w:rsidR="007C3989" w:rsidRPr="00520FA0" w:rsidRDefault="007C3989" w:rsidP="007C3989">
      <w:pPr>
        <w:pStyle w:val="BodyText"/>
        <w:numPr>
          <w:ilvl w:val="0"/>
          <w:numId w:val="29"/>
        </w:numPr>
        <w:rPr>
          <w:noProof/>
          <w:sz w:val="22"/>
          <w:szCs w:val="22"/>
        </w:rPr>
      </w:pPr>
      <w:r w:rsidRPr="00520FA0">
        <w:rPr>
          <w:noProof/>
          <w:sz w:val="22"/>
          <w:szCs w:val="22"/>
        </w:rPr>
        <w:t>Самостално</w:t>
      </w:r>
    </w:p>
    <w:p w:rsidR="007C3989" w:rsidRPr="00520FA0" w:rsidRDefault="007C3989" w:rsidP="007C3989">
      <w:pPr>
        <w:pStyle w:val="BodyText"/>
        <w:numPr>
          <w:ilvl w:val="0"/>
          <w:numId w:val="29"/>
        </w:numPr>
        <w:rPr>
          <w:noProof/>
          <w:sz w:val="22"/>
          <w:szCs w:val="22"/>
        </w:rPr>
      </w:pPr>
      <w:r w:rsidRPr="00520FA0">
        <w:rPr>
          <w:noProof/>
          <w:sz w:val="22"/>
          <w:szCs w:val="22"/>
        </w:rPr>
        <w:t>Заједничка понуда (навести ко су учесници у заједничкој понуди):_______________________________________</w:t>
      </w:r>
    </w:p>
    <w:p w:rsidR="007C3989" w:rsidRPr="00520FA0" w:rsidRDefault="007C3989" w:rsidP="007C3989">
      <w:pPr>
        <w:pStyle w:val="BodyText"/>
        <w:numPr>
          <w:ilvl w:val="0"/>
          <w:numId w:val="29"/>
        </w:numPr>
        <w:rPr>
          <w:noProof/>
          <w:sz w:val="22"/>
          <w:szCs w:val="22"/>
        </w:rPr>
      </w:pPr>
      <w:r w:rsidRPr="00520FA0">
        <w:rPr>
          <w:noProof/>
          <w:sz w:val="22"/>
          <w:szCs w:val="22"/>
        </w:rPr>
        <w:t>Понуда са подизвођачима (навести ко су подизвођачи):________________________________________________</w:t>
      </w:r>
      <w:r w:rsidRPr="00520FA0">
        <w:rPr>
          <w:noProof/>
          <w:sz w:val="22"/>
          <w:szCs w:val="22"/>
        </w:rPr>
        <w:tab/>
      </w:r>
    </w:p>
    <w:p w:rsidR="007C3989" w:rsidRDefault="007C3989" w:rsidP="007C3989">
      <w:pPr>
        <w:pStyle w:val="BodyText"/>
        <w:rPr>
          <w:noProof/>
          <w:sz w:val="22"/>
          <w:szCs w:val="22"/>
          <w:lang/>
        </w:rPr>
      </w:pPr>
    </w:p>
    <w:p w:rsidR="00371673" w:rsidRPr="00371673" w:rsidRDefault="00371673" w:rsidP="007C3989">
      <w:pPr>
        <w:pStyle w:val="BodyText"/>
        <w:rPr>
          <w:noProof/>
          <w:sz w:val="22"/>
          <w:szCs w:val="22"/>
          <w:lang/>
        </w:rPr>
      </w:pPr>
    </w:p>
    <w:p w:rsidR="007C3989" w:rsidRDefault="007C3989" w:rsidP="007C3989">
      <w:pPr>
        <w:pStyle w:val="BodyText"/>
        <w:rPr>
          <w:noProof/>
          <w:sz w:val="22"/>
          <w:szCs w:val="22"/>
        </w:rPr>
      </w:pPr>
      <w:r w:rsidRPr="00520FA0">
        <w:rPr>
          <w:noProof/>
          <w:sz w:val="22"/>
          <w:szCs w:val="22"/>
        </w:rPr>
        <w:t>Рок испоруке:____________________________                                         Рок важе</w:t>
      </w:r>
      <w:r w:rsidRPr="00520FA0">
        <w:rPr>
          <w:noProof/>
          <w:sz w:val="22"/>
          <w:szCs w:val="22"/>
          <w:lang w:val="sr-Cyrl-CS"/>
        </w:rPr>
        <w:t xml:space="preserve">ња </w:t>
      </w:r>
      <w:r w:rsidRPr="00520FA0">
        <w:rPr>
          <w:noProof/>
          <w:sz w:val="22"/>
          <w:szCs w:val="22"/>
        </w:rPr>
        <w:t>понуде:______________________</w:t>
      </w:r>
    </w:p>
    <w:p w:rsidR="00371673" w:rsidRPr="00520FA0" w:rsidRDefault="00371673" w:rsidP="007C3989">
      <w:pPr>
        <w:pStyle w:val="BodyText"/>
        <w:rPr>
          <w:noProof/>
          <w:sz w:val="22"/>
          <w:szCs w:val="22"/>
        </w:rPr>
      </w:pPr>
    </w:p>
    <w:p w:rsidR="007C3989" w:rsidRDefault="007C3989" w:rsidP="007C3989">
      <w:pPr>
        <w:pStyle w:val="BodyText"/>
        <w:rPr>
          <w:noProof/>
          <w:sz w:val="22"/>
          <w:szCs w:val="22"/>
        </w:rPr>
      </w:pPr>
      <w:r w:rsidRPr="00520FA0">
        <w:rPr>
          <w:noProof/>
          <w:sz w:val="22"/>
          <w:szCs w:val="22"/>
        </w:rPr>
        <w:t>Начин и услови плаћања:___________________</w:t>
      </w:r>
      <w:r w:rsidRPr="00520FA0">
        <w:rPr>
          <w:noProof/>
          <w:sz w:val="22"/>
          <w:szCs w:val="22"/>
        </w:rPr>
        <w:tab/>
        <w:t xml:space="preserve">                      М.П.  </w:t>
      </w:r>
      <w:r w:rsidRPr="00520FA0">
        <w:rPr>
          <w:noProof/>
          <w:sz w:val="22"/>
          <w:szCs w:val="22"/>
        </w:rPr>
        <w:tab/>
        <w:t>Датум:_________________________________</w:t>
      </w:r>
    </w:p>
    <w:p w:rsidR="00371673" w:rsidRPr="00520FA0" w:rsidRDefault="00371673" w:rsidP="007C3989">
      <w:pPr>
        <w:pStyle w:val="BodyText"/>
        <w:rPr>
          <w:noProof/>
          <w:sz w:val="22"/>
          <w:szCs w:val="22"/>
        </w:rPr>
      </w:pPr>
    </w:p>
    <w:p w:rsidR="007C3989" w:rsidRPr="00520FA0" w:rsidRDefault="007C3989" w:rsidP="00371673">
      <w:pPr>
        <w:rPr>
          <w:noProof/>
          <w:sz w:val="22"/>
          <w:szCs w:val="22"/>
        </w:rPr>
      </w:pPr>
      <w:r w:rsidRPr="00520FA0">
        <w:rPr>
          <w:noProof/>
          <w:sz w:val="22"/>
          <w:szCs w:val="22"/>
        </w:rPr>
        <w:t>Посебне напомене:________________________</w:t>
      </w:r>
      <w:r w:rsidRPr="00520FA0">
        <w:rPr>
          <w:noProof/>
          <w:sz w:val="22"/>
          <w:szCs w:val="22"/>
        </w:rPr>
        <w:tab/>
      </w:r>
      <w:r w:rsidRPr="00520FA0">
        <w:rPr>
          <w:noProof/>
          <w:sz w:val="22"/>
          <w:szCs w:val="22"/>
        </w:rPr>
        <w:tab/>
        <w:t xml:space="preserve">            </w:t>
      </w:r>
      <w:r w:rsidRPr="00520FA0">
        <w:rPr>
          <w:noProof/>
          <w:sz w:val="22"/>
          <w:szCs w:val="22"/>
        </w:rPr>
        <w:tab/>
      </w:r>
      <w:r w:rsidRPr="00520FA0">
        <w:rPr>
          <w:noProof/>
          <w:sz w:val="22"/>
          <w:szCs w:val="22"/>
        </w:rPr>
        <w:tab/>
        <w:t>Потпис:_______________________________</w:t>
      </w:r>
    </w:p>
    <w:p w:rsidR="007C3989" w:rsidRPr="00520FA0" w:rsidRDefault="007C3989" w:rsidP="007C3989">
      <w:pPr>
        <w:pStyle w:val="BodyText"/>
        <w:rPr>
          <w:noProof/>
          <w:sz w:val="22"/>
          <w:szCs w:val="22"/>
          <w:lang/>
        </w:rPr>
      </w:pPr>
    </w:p>
    <w:p w:rsidR="007C3989" w:rsidRPr="00520FA0" w:rsidRDefault="007C3989" w:rsidP="007C3989">
      <w:pPr>
        <w:pStyle w:val="BodyText"/>
        <w:rPr>
          <w:noProof/>
          <w:sz w:val="22"/>
          <w:szCs w:val="22"/>
        </w:rPr>
      </w:pPr>
    </w:p>
    <w:p w:rsidR="007C3989" w:rsidRPr="00520FA0" w:rsidRDefault="007C3989" w:rsidP="002E2ADC">
      <w:pPr>
        <w:pStyle w:val="BodyText"/>
        <w:rPr>
          <w:noProof/>
          <w:sz w:val="22"/>
          <w:szCs w:val="22"/>
          <w:lang/>
        </w:rPr>
      </w:pPr>
    </w:p>
    <w:p w:rsidR="007C3989" w:rsidRPr="00520FA0" w:rsidRDefault="007C3989" w:rsidP="002E2ADC">
      <w:pPr>
        <w:pStyle w:val="BodyText"/>
        <w:rPr>
          <w:noProof/>
          <w:sz w:val="22"/>
          <w:szCs w:val="22"/>
          <w:lang/>
        </w:rPr>
      </w:pPr>
    </w:p>
    <w:p w:rsidR="007C3989" w:rsidRPr="00520FA0" w:rsidRDefault="007C3989" w:rsidP="002E2ADC">
      <w:pPr>
        <w:pStyle w:val="BodyText"/>
        <w:rPr>
          <w:noProof/>
          <w:sz w:val="22"/>
          <w:szCs w:val="22"/>
          <w:lang/>
        </w:rPr>
      </w:pPr>
    </w:p>
    <w:p w:rsidR="007C3989" w:rsidRPr="00520FA0" w:rsidRDefault="007C3989" w:rsidP="002E2ADC">
      <w:pPr>
        <w:pStyle w:val="BodyText"/>
        <w:rPr>
          <w:noProof/>
          <w:sz w:val="22"/>
          <w:szCs w:val="22"/>
          <w:lang/>
        </w:rPr>
      </w:pPr>
    </w:p>
    <w:p w:rsidR="007C3989" w:rsidRPr="00520FA0" w:rsidRDefault="007C3989" w:rsidP="002E2ADC">
      <w:pPr>
        <w:pStyle w:val="BodyText"/>
        <w:rPr>
          <w:noProof/>
          <w:sz w:val="22"/>
          <w:szCs w:val="22"/>
          <w:lang/>
        </w:rPr>
      </w:pPr>
    </w:p>
    <w:p w:rsidR="007C3989" w:rsidRPr="00520FA0" w:rsidRDefault="007C3989" w:rsidP="002E2ADC">
      <w:pPr>
        <w:pStyle w:val="BodyText"/>
        <w:rPr>
          <w:noProof/>
          <w:sz w:val="22"/>
          <w:szCs w:val="22"/>
          <w:lang/>
        </w:rPr>
      </w:pPr>
    </w:p>
    <w:p w:rsidR="00A3358B" w:rsidRPr="00520FA0" w:rsidRDefault="00A3358B" w:rsidP="002E2ADC">
      <w:pPr>
        <w:pStyle w:val="BodyText"/>
        <w:rPr>
          <w:noProof/>
          <w:sz w:val="22"/>
          <w:szCs w:val="22"/>
          <w:lang/>
        </w:rPr>
      </w:pPr>
    </w:p>
    <w:p w:rsidR="00A3358B" w:rsidRPr="00520FA0" w:rsidRDefault="00A3358B" w:rsidP="002E2ADC">
      <w:pPr>
        <w:pStyle w:val="BodyText"/>
        <w:rPr>
          <w:noProof/>
          <w:sz w:val="22"/>
          <w:szCs w:val="22"/>
          <w:lang/>
        </w:rPr>
      </w:pPr>
    </w:p>
    <w:p w:rsidR="00A3358B" w:rsidRPr="00520FA0" w:rsidRDefault="00A3358B" w:rsidP="002E2ADC">
      <w:pPr>
        <w:pStyle w:val="BodyText"/>
        <w:rPr>
          <w:noProof/>
          <w:sz w:val="22"/>
          <w:szCs w:val="22"/>
          <w:lang/>
        </w:rPr>
      </w:pPr>
    </w:p>
    <w:p w:rsidR="00A3358B" w:rsidRPr="00520FA0" w:rsidRDefault="00A3358B" w:rsidP="002E2ADC">
      <w:pPr>
        <w:pStyle w:val="BodyText"/>
        <w:rPr>
          <w:noProof/>
          <w:sz w:val="22"/>
          <w:szCs w:val="22"/>
          <w:lang/>
        </w:rPr>
      </w:pPr>
    </w:p>
    <w:p w:rsidR="00A3358B" w:rsidRPr="00520FA0" w:rsidRDefault="00A3358B" w:rsidP="002E2ADC">
      <w:pPr>
        <w:pStyle w:val="BodyText"/>
        <w:rPr>
          <w:noProof/>
          <w:sz w:val="22"/>
          <w:szCs w:val="22"/>
          <w:lang/>
        </w:rPr>
      </w:pPr>
    </w:p>
    <w:p w:rsidR="00A3358B" w:rsidRPr="00520FA0" w:rsidRDefault="00A3358B" w:rsidP="002E2ADC">
      <w:pPr>
        <w:pStyle w:val="BodyText"/>
        <w:rPr>
          <w:noProof/>
          <w:sz w:val="22"/>
          <w:szCs w:val="22"/>
          <w:lang/>
        </w:rPr>
      </w:pPr>
    </w:p>
    <w:p w:rsidR="007C3989" w:rsidRPr="00520FA0" w:rsidRDefault="007C3989" w:rsidP="002E2ADC">
      <w:pPr>
        <w:pStyle w:val="BodyText"/>
        <w:rPr>
          <w:noProof/>
          <w:sz w:val="22"/>
          <w:szCs w:val="22"/>
          <w:lang/>
        </w:rPr>
      </w:pPr>
    </w:p>
    <w:p w:rsidR="00594801" w:rsidRPr="00520FA0" w:rsidRDefault="00594801" w:rsidP="002E2ADC">
      <w:pPr>
        <w:pStyle w:val="BodyText"/>
        <w:rPr>
          <w:noProof/>
          <w:sz w:val="22"/>
          <w:szCs w:val="22"/>
          <w:lang/>
        </w:rPr>
      </w:pPr>
    </w:p>
    <w:p w:rsidR="00371673" w:rsidRDefault="00A3358B" w:rsidP="00371673">
      <w:pPr>
        <w:pStyle w:val="Footer"/>
        <w:jc w:val="center"/>
        <w:rPr>
          <w:b/>
          <w:sz w:val="22"/>
          <w:szCs w:val="22"/>
        </w:rPr>
      </w:pPr>
      <w:r w:rsidRPr="00520FA0">
        <w:rPr>
          <w:b/>
          <w:noProof/>
          <w:sz w:val="22"/>
          <w:szCs w:val="22"/>
        </w:rPr>
        <w:lastRenderedPageBreak/>
        <w:t xml:space="preserve">Понуда број_______- </w:t>
      </w:r>
      <w:r w:rsidRPr="00520FA0">
        <w:rPr>
          <w:b/>
          <w:sz w:val="22"/>
          <w:szCs w:val="22"/>
          <w:lang w:val="sr-Cyrl-CS"/>
        </w:rPr>
        <w:t>Набавка реагенаса и</w:t>
      </w:r>
      <w:r w:rsidRPr="00520FA0">
        <w:rPr>
          <w:b/>
          <w:sz w:val="22"/>
          <w:szCs w:val="22"/>
        </w:rPr>
        <w:t xml:space="preserve"> потрошног материјала за </w:t>
      </w:r>
      <w:r w:rsidRPr="00520FA0">
        <w:rPr>
          <w:b/>
          <w:sz w:val="22"/>
          <w:szCs w:val="22"/>
          <w:lang/>
        </w:rPr>
        <w:t>имунометријске анализаторе</w:t>
      </w:r>
      <w:r w:rsidRPr="00520FA0">
        <w:rPr>
          <w:b/>
          <w:sz w:val="22"/>
          <w:szCs w:val="22"/>
        </w:rPr>
        <w:t xml:space="preserve"> </w:t>
      </w:r>
    </w:p>
    <w:p w:rsidR="00A3358B" w:rsidRPr="00520FA0" w:rsidRDefault="00A3358B" w:rsidP="00371673">
      <w:pPr>
        <w:pStyle w:val="Footer"/>
        <w:jc w:val="center"/>
        <w:rPr>
          <w:b/>
          <w:noProof/>
          <w:sz w:val="22"/>
          <w:szCs w:val="22"/>
          <w:lang/>
        </w:rPr>
      </w:pPr>
      <w:r w:rsidRPr="00520FA0">
        <w:rPr>
          <w:b/>
          <w:sz w:val="22"/>
          <w:szCs w:val="22"/>
        </w:rPr>
        <w:t xml:space="preserve">за </w:t>
      </w:r>
      <w:r w:rsidRPr="00520FA0">
        <w:rPr>
          <w:b/>
          <w:sz w:val="22"/>
          <w:szCs w:val="22"/>
          <w:lang/>
        </w:rPr>
        <w:t xml:space="preserve">потребе </w:t>
      </w:r>
      <w:r w:rsidRPr="00520FA0">
        <w:rPr>
          <w:b/>
          <w:noProof/>
          <w:sz w:val="22"/>
          <w:szCs w:val="22"/>
        </w:rPr>
        <w:t>лабораториј</w:t>
      </w:r>
      <w:r w:rsidRPr="00520FA0">
        <w:rPr>
          <w:b/>
          <w:noProof/>
          <w:sz w:val="22"/>
          <w:szCs w:val="22"/>
          <w:lang/>
        </w:rPr>
        <w:t>а</w:t>
      </w:r>
      <w:r w:rsidRPr="00520FA0">
        <w:rPr>
          <w:b/>
          <w:noProof/>
          <w:sz w:val="22"/>
          <w:szCs w:val="22"/>
        </w:rPr>
        <w:t xml:space="preserve"> Клиничког центра Војводине број </w:t>
      </w:r>
      <w:r w:rsidRPr="00520FA0">
        <w:rPr>
          <w:b/>
          <w:noProof/>
          <w:sz w:val="22"/>
          <w:szCs w:val="22"/>
          <w:lang/>
        </w:rPr>
        <w:t>23-16-О</w:t>
      </w:r>
    </w:p>
    <w:p w:rsidR="00A3358B" w:rsidRPr="00520FA0" w:rsidRDefault="00A3358B" w:rsidP="00A3358B">
      <w:pPr>
        <w:pStyle w:val="BodyText"/>
        <w:jc w:val="left"/>
        <w:rPr>
          <w:noProof/>
          <w:sz w:val="22"/>
          <w:szCs w:val="22"/>
        </w:rPr>
      </w:pPr>
    </w:p>
    <w:p w:rsidR="00A3358B" w:rsidRPr="00520FA0" w:rsidRDefault="00A3358B" w:rsidP="00A3358B">
      <w:pPr>
        <w:pStyle w:val="BodyText"/>
        <w:jc w:val="left"/>
        <w:rPr>
          <w:noProof/>
          <w:sz w:val="22"/>
          <w:szCs w:val="22"/>
        </w:rPr>
      </w:pPr>
      <w:r w:rsidRPr="00520FA0">
        <w:rPr>
          <w:noProof/>
          <w:sz w:val="22"/>
          <w:szCs w:val="22"/>
        </w:rPr>
        <w:t>Понуђач:________________________________________                   Матични број:________________________________</w:t>
      </w:r>
    </w:p>
    <w:p w:rsidR="00A3358B" w:rsidRPr="00520FA0" w:rsidRDefault="00A3358B" w:rsidP="00A3358B">
      <w:pPr>
        <w:pStyle w:val="BodyText"/>
        <w:jc w:val="left"/>
        <w:rPr>
          <w:noProof/>
          <w:sz w:val="22"/>
          <w:szCs w:val="22"/>
        </w:rPr>
      </w:pPr>
      <w:r w:rsidRPr="00520FA0">
        <w:rPr>
          <w:noProof/>
          <w:sz w:val="22"/>
          <w:szCs w:val="22"/>
        </w:rPr>
        <w:t>Адреса, град, општина:____________________________                   Регистарски број:______________________________</w:t>
      </w:r>
    </w:p>
    <w:p w:rsidR="00A3358B" w:rsidRPr="00520FA0" w:rsidRDefault="00A3358B" w:rsidP="00A3358B">
      <w:pPr>
        <w:pStyle w:val="BodyText"/>
        <w:jc w:val="left"/>
        <w:rPr>
          <w:noProof/>
          <w:sz w:val="22"/>
          <w:szCs w:val="22"/>
        </w:rPr>
      </w:pPr>
      <w:r w:rsidRPr="00520FA0">
        <w:rPr>
          <w:noProof/>
          <w:sz w:val="22"/>
          <w:szCs w:val="22"/>
        </w:rPr>
        <w:t>Телефон:________________ Фах:____________________                  Шифра делатности:____________________________</w:t>
      </w:r>
    </w:p>
    <w:p w:rsidR="00A3358B" w:rsidRPr="00520FA0" w:rsidRDefault="00A3358B" w:rsidP="00A3358B">
      <w:pPr>
        <w:pStyle w:val="BodyText"/>
        <w:jc w:val="left"/>
        <w:rPr>
          <w:noProof/>
          <w:sz w:val="22"/>
          <w:szCs w:val="22"/>
        </w:rPr>
      </w:pPr>
      <w:r w:rsidRPr="00520FA0">
        <w:rPr>
          <w:noProof/>
          <w:sz w:val="22"/>
          <w:szCs w:val="22"/>
        </w:rPr>
        <w:t>Е-маил:_________________________________________                    Пиб:_________________________________________</w:t>
      </w:r>
    </w:p>
    <w:p w:rsidR="00A3358B" w:rsidRPr="00520FA0" w:rsidRDefault="00A3358B" w:rsidP="00A3358B">
      <w:pPr>
        <w:pStyle w:val="BodyText"/>
        <w:jc w:val="left"/>
        <w:rPr>
          <w:noProof/>
          <w:sz w:val="22"/>
          <w:szCs w:val="22"/>
        </w:rPr>
      </w:pPr>
      <w:r w:rsidRPr="00520FA0">
        <w:rPr>
          <w:noProof/>
          <w:sz w:val="22"/>
          <w:szCs w:val="22"/>
        </w:rPr>
        <w:t>Контакт особа:___________________________________                   Жиро-рачун:__________________________________</w:t>
      </w:r>
    </w:p>
    <w:p w:rsidR="00A3358B" w:rsidRPr="00520FA0" w:rsidRDefault="00A3358B" w:rsidP="00A3358B">
      <w:pPr>
        <w:pStyle w:val="BodyText"/>
        <w:jc w:val="left"/>
        <w:rPr>
          <w:noProof/>
          <w:sz w:val="22"/>
          <w:szCs w:val="22"/>
          <w:lang w:val="sr-Cyrl-CS"/>
        </w:rPr>
      </w:pPr>
      <w:r w:rsidRPr="00520FA0">
        <w:rPr>
          <w:noProof/>
          <w:sz w:val="22"/>
          <w:szCs w:val="22"/>
        </w:rPr>
        <w:t>Овлашћено лице:_________________________________</w:t>
      </w:r>
    </w:p>
    <w:p w:rsidR="00A3358B" w:rsidRPr="00520FA0" w:rsidRDefault="00A3358B" w:rsidP="00A3358B">
      <w:pPr>
        <w:pStyle w:val="BodyText"/>
        <w:jc w:val="left"/>
        <w:rPr>
          <w:noProof/>
          <w:sz w:val="22"/>
          <w:szCs w:val="22"/>
          <w:lang w:val="sr-Cyrl-CS"/>
        </w:rPr>
      </w:pPr>
    </w:p>
    <w:tbl>
      <w:tblPr>
        <w:tblStyle w:val="TableGrid"/>
        <w:tblW w:w="14459" w:type="dxa"/>
        <w:tblInd w:w="108" w:type="dxa"/>
        <w:tblBorders>
          <w:bottom w:val="none" w:sz="0" w:space="0" w:color="auto"/>
          <w:right w:val="none" w:sz="0" w:space="0" w:color="auto"/>
        </w:tblBorders>
        <w:tblLayout w:type="fixed"/>
        <w:tblLook w:val="04A0"/>
      </w:tblPr>
      <w:tblGrid>
        <w:gridCol w:w="810"/>
        <w:gridCol w:w="2250"/>
        <w:gridCol w:w="810"/>
        <w:gridCol w:w="900"/>
        <w:gridCol w:w="1350"/>
        <w:gridCol w:w="1080"/>
        <w:gridCol w:w="1170"/>
        <w:gridCol w:w="1695"/>
        <w:gridCol w:w="1134"/>
        <w:gridCol w:w="1984"/>
        <w:gridCol w:w="1276"/>
      </w:tblGrid>
      <w:tr w:rsidR="00A3358B" w:rsidRPr="00520FA0" w:rsidTr="00190378">
        <w:trPr>
          <w:trHeight w:val="315"/>
        </w:trPr>
        <w:tc>
          <w:tcPr>
            <w:tcW w:w="14459" w:type="dxa"/>
            <w:gridSpan w:val="11"/>
            <w:tcBorders>
              <w:bottom w:val="single" w:sz="4" w:space="0" w:color="auto"/>
              <w:right w:val="single" w:sz="4" w:space="0" w:color="auto"/>
            </w:tcBorders>
          </w:tcPr>
          <w:p w:rsidR="00A3358B" w:rsidRPr="00520FA0" w:rsidRDefault="00A3358B" w:rsidP="00190378">
            <w:pPr>
              <w:jc w:val="center"/>
              <w:rPr>
                <w:b/>
                <w:noProof/>
                <w:sz w:val="22"/>
                <w:szCs w:val="22"/>
              </w:rPr>
            </w:pPr>
            <w:r w:rsidRPr="00520FA0">
              <w:rPr>
                <w:b/>
                <w:noProof/>
                <w:sz w:val="22"/>
                <w:szCs w:val="22"/>
              </w:rPr>
              <w:t>КЛИНИЧКИ ЦЕНТАР ВОЈВОДИНЕ</w:t>
            </w:r>
          </w:p>
        </w:tc>
      </w:tr>
      <w:tr w:rsidR="00A3358B" w:rsidRPr="00520FA0" w:rsidTr="00190378">
        <w:tc>
          <w:tcPr>
            <w:tcW w:w="14459" w:type="dxa"/>
            <w:gridSpan w:val="11"/>
            <w:tcBorders>
              <w:bottom w:val="single" w:sz="4" w:space="0" w:color="auto"/>
              <w:right w:val="single" w:sz="4" w:space="0" w:color="auto"/>
            </w:tcBorders>
          </w:tcPr>
          <w:p w:rsidR="00A3358B" w:rsidRPr="00520FA0" w:rsidRDefault="00A3358B" w:rsidP="00A3358B">
            <w:pPr>
              <w:rPr>
                <w:b/>
                <w:noProof/>
                <w:sz w:val="22"/>
                <w:szCs w:val="22"/>
              </w:rPr>
            </w:pPr>
            <w:r w:rsidRPr="00520FA0">
              <w:rPr>
                <w:b/>
                <w:sz w:val="22"/>
                <w:szCs w:val="22"/>
                <w:lang w:val="sr-Cyrl-CS"/>
              </w:rPr>
              <w:t>ПАРТИЈА 6– АПАРАТ  EUROIMMUN ELISA analizator I</w:t>
            </w:r>
          </w:p>
        </w:tc>
      </w:tr>
      <w:tr w:rsidR="00A3358B" w:rsidRPr="00520FA0" w:rsidTr="00190378">
        <w:tc>
          <w:tcPr>
            <w:tcW w:w="810" w:type="dxa"/>
            <w:tcBorders>
              <w:bottom w:val="single" w:sz="4" w:space="0" w:color="auto"/>
            </w:tcBorders>
            <w:vAlign w:val="center"/>
          </w:tcPr>
          <w:p w:rsidR="00A3358B" w:rsidRPr="00520FA0" w:rsidRDefault="00A3358B" w:rsidP="00190378">
            <w:pPr>
              <w:pStyle w:val="BodyText"/>
              <w:jc w:val="center"/>
              <w:rPr>
                <w:b/>
                <w:noProof/>
                <w:sz w:val="22"/>
                <w:szCs w:val="22"/>
              </w:rPr>
            </w:pPr>
            <w:r w:rsidRPr="00520FA0">
              <w:rPr>
                <w:b/>
                <w:noProof/>
                <w:sz w:val="22"/>
                <w:szCs w:val="22"/>
              </w:rPr>
              <w:t>Редни број</w:t>
            </w:r>
          </w:p>
        </w:tc>
        <w:tc>
          <w:tcPr>
            <w:tcW w:w="2250" w:type="dxa"/>
            <w:tcBorders>
              <w:bottom w:val="single" w:sz="4" w:space="0" w:color="auto"/>
            </w:tcBorders>
            <w:vAlign w:val="center"/>
          </w:tcPr>
          <w:p w:rsidR="00A3358B" w:rsidRPr="00520FA0" w:rsidRDefault="00A3358B" w:rsidP="00190378">
            <w:pPr>
              <w:pStyle w:val="BodyText"/>
              <w:jc w:val="center"/>
              <w:rPr>
                <w:b/>
                <w:noProof/>
                <w:sz w:val="22"/>
                <w:szCs w:val="22"/>
              </w:rPr>
            </w:pPr>
            <w:r w:rsidRPr="00520FA0">
              <w:rPr>
                <w:b/>
                <w:noProof/>
                <w:sz w:val="22"/>
                <w:szCs w:val="22"/>
              </w:rPr>
              <w:t>Назив</w:t>
            </w:r>
          </w:p>
        </w:tc>
        <w:tc>
          <w:tcPr>
            <w:tcW w:w="810" w:type="dxa"/>
            <w:tcBorders>
              <w:bottom w:val="single" w:sz="4" w:space="0" w:color="auto"/>
            </w:tcBorders>
            <w:vAlign w:val="center"/>
          </w:tcPr>
          <w:p w:rsidR="00A3358B" w:rsidRPr="00520FA0" w:rsidRDefault="00A3358B" w:rsidP="00190378">
            <w:pPr>
              <w:pStyle w:val="BodyText"/>
              <w:jc w:val="center"/>
              <w:rPr>
                <w:b/>
                <w:noProof/>
                <w:sz w:val="22"/>
                <w:szCs w:val="22"/>
              </w:rPr>
            </w:pPr>
            <w:r w:rsidRPr="00520FA0">
              <w:rPr>
                <w:b/>
                <w:noProof/>
                <w:sz w:val="22"/>
                <w:szCs w:val="22"/>
              </w:rPr>
              <w:t>Јединица мере</w:t>
            </w:r>
          </w:p>
        </w:tc>
        <w:tc>
          <w:tcPr>
            <w:tcW w:w="900" w:type="dxa"/>
            <w:tcBorders>
              <w:bottom w:val="single" w:sz="4" w:space="0" w:color="auto"/>
            </w:tcBorders>
            <w:vAlign w:val="center"/>
          </w:tcPr>
          <w:p w:rsidR="00A3358B" w:rsidRPr="00520FA0" w:rsidRDefault="00A3358B" w:rsidP="00190378">
            <w:pPr>
              <w:pStyle w:val="BodyText"/>
              <w:jc w:val="center"/>
              <w:rPr>
                <w:b/>
                <w:noProof/>
                <w:sz w:val="22"/>
                <w:szCs w:val="22"/>
              </w:rPr>
            </w:pPr>
            <w:r w:rsidRPr="00520FA0">
              <w:rPr>
                <w:b/>
                <w:noProof/>
                <w:sz w:val="22"/>
                <w:szCs w:val="22"/>
              </w:rPr>
              <w:t>Количина</w:t>
            </w:r>
          </w:p>
        </w:tc>
        <w:tc>
          <w:tcPr>
            <w:tcW w:w="1350" w:type="dxa"/>
            <w:tcBorders>
              <w:bottom w:val="single" w:sz="4" w:space="0" w:color="auto"/>
            </w:tcBorders>
            <w:vAlign w:val="center"/>
          </w:tcPr>
          <w:p w:rsidR="00A3358B" w:rsidRPr="00520FA0" w:rsidRDefault="00A3358B" w:rsidP="00190378">
            <w:pPr>
              <w:pStyle w:val="BodyText"/>
              <w:jc w:val="center"/>
              <w:rPr>
                <w:b/>
                <w:noProof/>
                <w:sz w:val="22"/>
                <w:szCs w:val="22"/>
              </w:rPr>
            </w:pPr>
            <w:r w:rsidRPr="00520FA0">
              <w:rPr>
                <w:b/>
                <w:noProof/>
                <w:sz w:val="22"/>
                <w:szCs w:val="22"/>
              </w:rPr>
              <w:t>Јединична цена без ПДВ-а</w:t>
            </w:r>
          </w:p>
        </w:tc>
        <w:tc>
          <w:tcPr>
            <w:tcW w:w="1080" w:type="dxa"/>
            <w:tcBorders>
              <w:bottom w:val="single" w:sz="4" w:space="0" w:color="auto"/>
            </w:tcBorders>
            <w:vAlign w:val="center"/>
          </w:tcPr>
          <w:p w:rsidR="00A3358B" w:rsidRPr="00520FA0" w:rsidRDefault="00A3358B" w:rsidP="00190378">
            <w:pPr>
              <w:pStyle w:val="BodyText"/>
              <w:jc w:val="center"/>
              <w:rPr>
                <w:b/>
                <w:noProof/>
                <w:sz w:val="22"/>
                <w:szCs w:val="22"/>
              </w:rPr>
            </w:pPr>
            <w:r w:rsidRPr="00520FA0">
              <w:rPr>
                <w:b/>
                <w:noProof/>
                <w:sz w:val="22"/>
                <w:szCs w:val="22"/>
              </w:rPr>
              <w:t>Износ</w:t>
            </w:r>
          </w:p>
          <w:p w:rsidR="00A3358B" w:rsidRPr="00520FA0" w:rsidRDefault="00A3358B" w:rsidP="00190378">
            <w:pPr>
              <w:pStyle w:val="BodyText"/>
              <w:jc w:val="center"/>
              <w:rPr>
                <w:b/>
                <w:noProof/>
                <w:sz w:val="22"/>
                <w:szCs w:val="22"/>
              </w:rPr>
            </w:pPr>
            <w:r w:rsidRPr="00520FA0">
              <w:rPr>
                <w:b/>
                <w:noProof/>
                <w:sz w:val="22"/>
                <w:szCs w:val="22"/>
              </w:rPr>
              <w:t>ПДВ-а</w:t>
            </w:r>
          </w:p>
          <w:p w:rsidR="00A3358B" w:rsidRPr="00520FA0" w:rsidRDefault="00A3358B" w:rsidP="00190378">
            <w:pPr>
              <w:pStyle w:val="BodyText"/>
              <w:jc w:val="center"/>
              <w:rPr>
                <w:b/>
                <w:noProof/>
                <w:sz w:val="22"/>
                <w:szCs w:val="22"/>
              </w:rPr>
            </w:pPr>
            <w:r w:rsidRPr="00520FA0">
              <w:rPr>
                <w:b/>
                <w:noProof/>
                <w:sz w:val="22"/>
                <w:szCs w:val="22"/>
              </w:rPr>
              <w:t>у %</w:t>
            </w:r>
          </w:p>
        </w:tc>
        <w:tc>
          <w:tcPr>
            <w:tcW w:w="1170" w:type="dxa"/>
            <w:tcBorders>
              <w:bottom w:val="single" w:sz="4" w:space="0" w:color="auto"/>
            </w:tcBorders>
            <w:vAlign w:val="center"/>
          </w:tcPr>
          <w:p w:rsidR="00A3358B" w:rsidRPr="00520FA0" w:rsidRDefault="00A3358B" w:rsidP="00190378">
            <w:pPr>
              <w:pStyle w:val="BodyText"/>
              <w:jc w:val="center"/>
              <w:rPr>
                <w:b/>
                <w:noProof/>
                <w:sz w:val="22"/>
                <w:szCs w:val="22"/>
              </w:rPr>
            </w:pPr>
            <w:r w:rsidRPr="00520FA0">
              <w:rPr>
                <w:b/>
                <w:noProof/>
                <w:sz w:val="22"/>
                <w:szCs w:val="22"/>
              </w:rPr>
              <w:t>Укупна цена без ПДВ-а</w:t>
            </w:r>
          </w:p>
        </w:tc>
        <w:tc>
          <w:tcPr>
            <w:tcW w:w="1695" w:type="dxa"/>
            <w:tcBorders>
              <w:bottom w:val="single" w:sz="4" w:space="0" w:color="auto"/>
            </w:tcBorders>
            <w:vAlign w:val="center"/>
          </w:tcPr>
          <w:p w:rsidR="00A3358B" w:rsidRPr="00520FA0" w:rsidRDefault="00A3358B" w:rsidP="00190378">
            <w:pPr>
              <w:pStyle w:val="BodyText"/>
              <w:jc w:val="center"/>
              <w:rPr>
                <w:b/>
                <w:noProof/>
                <w:sz w:val="22"/>
                <w:szCs w:val="22"/>
              </w:rPr>
            </w:pPr>
            <w:r w:rsidRPr="00520FA0">
              <w:rPr>
                <w:b/>
                <w:noProof/>
                <w:sz w:val="22"/>
                <w:szCs w:val="22"/>
              </w:rPr>
              <w:t>Произвођач</w:t>
            </w:r>
          </w:p>
        </w:tc>
        <w:tc>
          <w:tcPr>
            <w:tcW w:w="1134" w:type="dxa"/>
            <w:tcBorders>
              <w:bottom w:val="single" w:sz="4" w:space="0" w:color="auto"/>
            </w:tcBorders>
            <w:vAlign w:val="center"/>
          </w:tcPr>
          <w:p w:rsidR="00A3358B" w:rsidRPr="00520FA0" w:rsidRDefault="00A3358B" w:rsidP="00190378">
            <w:pPr>
              <w:jc w:val="center"/>
              <w:rPr>
                <w:b/>
                <w:sz w:val="22"/>
                <w:szCs w:val="22"/>
              </w:rPr>
            </w:pPr>
            <w:r w:rsidRPr="00520FA0">
              <w:rPr>
                <w:b/>
                <w:sz w:val="22"/>
                <w:szCs w:val="22"/>
              </w:rPr>
              <w:t>Земља порекла</w:t>
            </w:r>
          </w:p>
        </w:tc>
        <w:tc>
          <w:tcPr>
            <w:tcW w:w="1984" w:type="dxa"/>
            <w:tcBorders>
              <w:bottom w:val="single" w:sz="4" w:space="0" w:color="auto"/>
              <w:right w:val="single" w:sz="4" w:space="0" w:color="auto"/>
            </w:tcBorders>
            <w:vAlign w:val="center"/>
          </w:tcPr>
          <w:p w:rsidR="00A3358B" w:rsidRPr="00520FA0" w:rsidRDefault="00A3358B" w:rsidP="00190378">
            <w:pPr>
              <w:pStyle w:val="BodyText"/>
              <w:jc w:val="center"/>
              <w:rPr>
                <w:b/>
                <w:noProof/>
                <w:sz w:val="22"/>
                <w:szCs w:val="22"/>
              </w:rPr>
            </w:pPr>
            <w:r w:rsidRPr="00520FA0">
              <w:rPr>
                <w:b/>
                <w:noProof/>
                <w:sz w:val="22"/>
                <w:szCs w:val="22"/>
              </w:rPr>
              <w:t>Уверење о квалитету/атест</w:t>
            </w:r>
          </w:p>
        </w:tc>
        <w:tc>
          <w:tcPr>
            <w:tcW w:w="1276" w:type="dxa"/>
            <w:tcBorders>
              <w:bottom w:val="single" w:sz="4" w:space="0" w:color="auto"/>
              <w:right w:val="single" w:sz="4" w:space="0" w:color="auto"/>
            </w:tcBorders>
            <w:vAlign w:val="center"/>
          </w:tcPr>
          <w:p w:rsidR="00A3358B" w:rsidRPr="00520FA0" w:rsidRDefault="00A3358B" w:rsidP="00190378">
            <w:pPr>
              <w:pStyle w:val="BodyText"/>
              <w:jc w:val="center"/>
              <w:rPr>
                <w:b/>
                <w:noProof/>
                <w:sz w:val="22"/>
                <w:szCs w:val="22"/>
              </w:rPr>
            </w:pPr>
            <w:r w:rsidRPr="00520FA0">
              <w:rPr>
                <w:b/>
                <w:noProof/>
                <w:sz w:val="22"/>
                <w:szCs w:val="22"/>
              </w:rPr>
              <w:t>Доказ о стављању тражене робе у промет</w:t>
            </w:r>
          </w:p>
        </w:tc>
      </w:tr>
      <w:tr w:rsidR="00A3358B" w:rsidRPr="00520FA0" w:rsidTr="00190378">
        <w:tc>
          <w:tcPr>
            <w:tcW w:w="810" w:type="dxa"/>
            <w:tcBorders>
              <w:bottom w:val="single" w:sz="4" w:space="0" w:color="auto"/>
            </w:tcBorders>
            <w:vAlign w:val="center"/>
          </w:tcPr>
          <w:p w:rsidR="00A3358B" w:rsidRPr="00520FA0" w:rsidRDefault="00A3358B" w:rsidP="00190378">
            <w:pPr>
              <w:pStyle w:val="BodyText"/>
              <w:jc w:val="center"/>
              <w:rPr>
                <w:b/>
                <w:noProof/>
                <w:sz w:val="22"/>
                <w:szCs w:val="22"/>
              </w:rPr>
            </w:pPr>
            <w:r w:rsidRPr="00520FA0">
              <w:rPr>
                <w:b/>
                <w:noProof/>
                <w:sz w:val="22"/>
                <w:szCs w:val="22"/>
              </w:rPr>
              <w:t>I</w:t>
            </w:r>
          </w:p>
        </w:tc>
        <w:tc>
          <w:tcPr>
            <w:tcW w:w="2250" w:type="dxa"/>
            <w:tcBorders>
              <w:bottom w:val="single" w:sz="4" w:space="0" w:color="auto"/>
            </w:tcBorders>
            <w:vAlign w:val="center"/>
          </w:tcPr>
          <w:p w:rsidR="00A3358B" w:rsidRPr="00520FA0" w:rsidRDefault="00A3358B" w:rsidP="00190378">
            <w:pPr>
              <w:pStyle w:val="BodyText"/>
              <w:jc w:val="center"/>
              <w:rPr>
                <w:noProof/>
                <w:sz w:val="22"/>
                <w:szCs w:val="22"/>
              </w:rPr>
            </w:pPr>
            <w:r w:rsidRPr="00520FA0">
              <w:rPr>
                <w:noProof/>
                <w:sz w:val="22"/>
                <w:szCs w:val="22"/>
              </w:rPr>
              <w:t>2</w:t>
            </w:r>
          </w:p>
        </w:tc>
        <w:tc>
          <w:tcPr>
            <w:tcW w:w="810" w:type="dxa"/>
            <w:tcBorders>
              <w:bottom w:val="single" w:sz="4" w:space="0" w:color="auto"/>
            </w:tcBorders>
            <w:vAlign w:val="center"/>
          </w:tcPr>
          <w:p w:rsidR="00A3358B" w:rsidRPr="00520FA0" w:rsidRDefault="00A3358B" w:rsidP="00190378">
            <w:pPr>
              <w:pStyle w:val="BodyText"/>
              <w:jc w:val="center"/>
              <w:rPr>
                <w:noProof/>
                <w:sz w:val="22"/>
                <w:szCs w:val="22"/>
              </w:rPr>
            </w:pPr>
            <w:r w:rsidRPr="00520FA0">
              <w:rPr>
                <w:noProof/>
                <w:sz w:val="22"/>
                <w:szCs w:val="22"/>
              </w:rPr>
              <w:t>3</w:t>
            </w:r>
          </w:p>
        </w:tc>
        <w:tc>
          <w:tcPr>
            <w:tcW w:w="900" w:type="dxa"/>
            <w:tcBorders>
              <w:bottom w:val="single" w:sz="4" w:space="0" w:color="auto"/>
            </w:tcBorders>
            <w:vAlign w:val="center"/>
          </w:tcPr>
          <w:p w:rsidR="00A3358B" w:rsidRPr="00520FA0" w:rsidRDefault="00A3358B" w:rsidP="00190378">
            <w:pPr>
              <w:pStyle w:val="BodyText"/>
              <w:jc w:val="center"/>
              <w:rPr>
                <w:noProof/>
                <w:sz w:val="22"/>
                <w:szCs w:val="22"/>
              </w:rPr>
            </w:pPr>
            <w:r w:rsidRPr="00520FA0">
              <w:rPr>
                <w:noProof/>
                <w:sz w:val="22"/>
                <w:szCs w:val="22"/>
              </w:rPr>
              <w:t>4</w:t>
            </w:r>
          </w:p>
        </w:tc>
        <w:tc>
          <w:tcPr>
            <w:tcW w:w="1350" w:type="dxa"/>
            <w:tcBorders>
              <w:bottom w:val="single" w:sz="4" w:space="0" w:color="auto"/>
            </w:tcBorders>
            <w:vAlign w:val="center"/>
          </w:tcPr>
          <w:p w:rsidR="00A3358B" w:rsidRPr="00520FA0" w:rsidRDefault="00A3358B" w:rsidP="00190378">
            <w:pPr>
              <w:pStyle w:val="BodyText"/>
              <w:jc w:val="center"/>
              <w:rPr>
                <w:noProof/>
                <w:sz w:val="22"/>
                <w:szCs w:val="22"/>
              </w:rPr>
            </w:pPr>
            <w:r w:rsidRPr="00520FA0">
              <w:rPr>
                <w:noProof/>
                <w:sz w:val="22"/>
                <w:szCs w:val="22"/>
              </w:rPr>
              <w:t>5</w:t>
            </w:r>
          </w:p>
        </w:tc>
        <w:tc>
          <w:tcPr>
            <w:tcW w:w="1080" w:type="dxa"/>
            <w:tcBorders>
              <w:bottom w:val="single" w:sz="4" w:space="0" w:color="auto"/>
            </w:tcBorders>
            <w:vAlign w:val="center"/>
          </w:tcPr>
          <w:p w:rsidR="00A3358B" w:rsidRPr="00520FA0" w:rsidRDefault="00A3358B" w:rsidP="00190378">
            <w:pPr>
              <w:pStyle w:val="BodyText"/>
              <w:jc w:val="center"/>
              <w:rPr>
                <w:noProof/>
                <w:sz w:val="22"/>
                <w:szCs w:val="22"/>
              </w:rPr>
            </w:pPr>
            <w:r w:rsidRPr="00520FA0">
              <w:rPr>
                <w:noProof/>
                <w:sz w:val="22"/>
                <w:szCs w:val="22"/>
              </w:rPr>
              <w:t>6</w:t>
            </w:r>
          </w:p>
        </w:tc>
        <w:tc>
          <w:tcPr>
            <w:tcW w:w="1170" w:type="dxa"/>
            <w:tcBorders>
              <w:bottom w:val="single" w:sz="4" w:space="0" w:color="auto"/>
            </w:tcBorders>
            <w:vAlign w:val="center"/>
          </w:tcPr>
          <w:p w:rsidR="00A3358B" w:rsidRPr="00520FA0" w:rsidRDefault="00A3358B" w:rsidP="00190378">
            <w:pPr>
              <w:pStyle w:val="BodyText"/>
              <w:jc w:val="center"/>
              <w:rPr>
                <w:noProof/>
                <w:sz w:val="22"/>
                <w:szCs w:val="22"/>
              </w:rPr>
            </w:pPr>
            <w:r w:rsidRPr="00520FA0">
              <w:rPr>
                <w:noProof/>
                <w:sz w:val="22"/>
                <w:szCs w:val="22"/>
              </w:rPr>
              <w:t>7</w:t>
            </w:r>
          </w:p>
        </w:tc>
        <w:tc>
          <w:tcPr>
            <w:tcW w:w="1695" w:type="dxa"/>
            <w:tcBorders>
              <w:bottom w:val="single" w:sz="4" w:space="0" w:color="auto"/>
            </w:tcBorders>
            <w:vAlign w:val="center"/>
          </w:tcPr>
          <w:p w:rsidR="00A3358B" w:rsidRPr="00520FA0" w:rsidRDefault="00A3358B" w:rsidP="00190378">
            <w:pPr>
              <w:pStyle w:val="BodyText"/>
              <w:jc w:val="center"/>
              <w:rPr>
                <w:noProof/>
                <w:sz w:val="22"/>
                <w:szCs w:val="22"/>
              </w:rPr>
            </w:pPr>
            <w:r w:rsidRPr="00520FA0">
              <w:rPr>
                <w:noProof/>
                <w:sz w:val="22"/>
                <w:szCs w:val="22"/>
              </w:rPr>
              <w:t>8</w:t>
            </w:r>
          </w:p>
        </w:tc>
        <w:tc>
          <w:tcPr>
            <w:tcW w:w="1134" w:type="dxa"/>
            <w:tcBorders>
              <w:bottom w:val="single" w:sz="4" w:space="0" w:color="auto"/>
            </w:tcBorders>
          </w:tcPr>
          <w:p w:rsidR="00A3358B" w:rsidRPr="00520FA0" w:rsidRDefault="00A3358B" w:rsidP="00190378">
            <w:pPr>
              <w:pStyle w:val="BodyText"/>
              <w:jc w:val="center"/>
              <w:rPr>
                <w:noProof/>
                <w:sz w:val="22"/>
                <w:szCs w:val="22"/>
              </w:rPr>
            </w:pPr>
            <w:r w:rsidRPr="00520FA0">
              <w:rPr>
                <w:noProof/>
                <w:sz w:val="22"/>
                <w:szCs w:val="22"/>
              </w:rPr>
              <w:t>9</w:t>
            </w:r>
          </w:p>
        </w:tc>
        <w:tc>
          <w:tcPr>
            <w:tcW w:w="1984" w:type="dxa"/>
            <w:tcBorders>
              <w:bottom w:val="single" w:sz="4" w:space="0" w:color="auto"/>
              <w:right w:val="single" w:sz="4" w:space="0" w:color="auto"/>
            </w:tcBorders>
            <w:vAlign w:val="center"/>
          </w:tcPr>
          <w:p w:rsidR="00A3358B" w:rsidRPr="00520FA0" w:rsidRDefault="00A3358B" w:rsidP="00190378">
            <w:pPr>
              <w:pStyle w:val="BodyText"/>
              <w:jc w:val="center"/>
              <w:rPr>
                <w:noProof/>
                <w:sz w:val="22"/>
                <w:szCs w:val="22"/>
              </w:rPr>
            </w:pPr>
            <w:r w:rsidRPr="00520FA0">
              <w:rPr>
                <w:noProof/>
                <w:sz w:val="22"/>
                <w:szCs w:val="22"/>
              </w:rPr>
              <w:t>10</w:t>
            </w:r>
          </w:p>
        </w:tc>
        <w:tc>
          <w:tcPr>
            <w:tcW w:w="1276" w:type="dxa"/>
            <w:tcBorders>
              <w:bottom w:val="single" w:sz="4" w:space="0" w:color="auto"/>
              <w:right w:val="single" w:sz="4" w:space="0" w:color="auto"/>
            </w:tcBorders>
          </w:tcPr>
          <w:p w:rsidR="00A3358B" w:rsidRPr="00520FA0" w:rsidRDefault="00A3358B" w:rsidP="00190378">
            <w:pPr>
              <w:pStyle w:val="BodyText"/>
              <w:jc w:val="center"/>
              <w:rPr>
                <w:noProof/>
                <w:sz w:val="22"/>
                <w:szCs w:val="22"/>
              </w:rPr>
            </w:pPr>
            <w:r w:rsidRPr="00520FA0">
              <w:rPr>
                <w:noProof/>
                <w:sz w:val="22"/>
                <w:szCs w:val="22"/>
              </w:rPr>
              <w:t>11</w:t>
            </w:r>
          </w:p>
        </w:tc>
      </w:tr>
      <w:tr w:rsidR="00A3358B" w:rsidRPr="00520FA0" w:rsidTr="00190378">
        <w:trPr>
          <w:trHeight w:val="264"/>
        </w:trPr>
        <w:tc>
          <w:tcPr>
            <w:tcW w:w="810" w:type="dxa"/>
            <w:tcBorders>
              <w:bottom w:val="single" w:sz="4" w:space="0" w:color="auto"/>
            </w:tcBorders>
            <w:vAlign w:val="bottom"/>
          </w:tcPr>
          <w:p w:rsidR="00A3358B" w:rsidRPr="00520FA0" w:rsidRDefault="00A3358B" w:rsidP="00190378">
            <w:pPr>
              <w:jc w:val="right"/>
              <w:rPr>
                <w:sz w:val="22"/>
                <w:szCs w:val="22"/>
              </w:rPr>
            </w:pPr>
            <w:r w:rsidRPr="00520FA0">
              <w:rPr>
                <w:sz w:val="22"/>
                <w:szCs w:val="22"/>
              </w:rPr>
              <w:t>1</w:t>
            </w:r>
          </w:p>
        </w:tc>
        <w:tc>
          <w:tcPr>
            <w:tcW w:w="2250" w:type="dxa"/>
            <w:tcBorders>
              <w:bottom w:val="single" w:sz="4" w:space="0" w:color="auto"/>
            </w:tcBorders>
            <w:vAlign w:val="bottom"/>
          </w:tcPr>
          <w:p w:rsidR="00A3358B" w:rsidRPr="00520FA0" w:rsidRDefault="00A3358B">
            <w:pPr>
              <w:rPr>
                <w:sz w:val="22"/>
                <w:szCs w:val="22"/>
              </w:rPr>
            </w:pPr>
            <w:r w:rsidRPr="00520FA0">
              <w:rPr>
                <w:sz w:val="22"/>
                <w:szCs w:val="22"/>
              </w:rPr>
              <w:t>ADJUSTMENT SOLUTION 50ml EUROIMMUN</w:t>
            </w:r>
          </w:p>
        </w:tc>
        <w:tc>
          <w:tcPr>
            <w:tcW w:w="810" w:type="dxa"/>
            <w:tcBorders>
              <w:bottom w:val="single" w:sz="4" w:space="0" w:color="auto"/>
            </w:tcBorders>
            <w:vAlign w:val="center"/>
          </w:tcPr>
          <w:p w:rsidR="00A3358B" w:rsidRPr="00520FA0" w:rsidRDefault="00C03755" w:rsidP="00190378">
            <w:pPr>
              <w:jc w:val="center"/>
              <w:rPr>
                <w:sz w:val="22"/>
                <w:szCs w:val="22"/>
                <w:lang/>
              </w:rPr>
            </w:pPr>
            <w:r w:rsidRPr="00520FA0">
              <w:rPr>
                <w:sz w:val="22"/>
                <w:szCs w:val="22"/>
                <w:lang/>
              </w:rPr>
              <w:t>ком</w:t>
            </w:r>
          </w:p>
        </w:tc>
        <w:tc>
          <w:tcPr>
            <w:tcW w:w="900" w:type="dxa"/>
            <w:tcBorders>
              <w:bottom w:val="single" w:sz="4" w:space="0" w:color="auto"/>
            </w:tcBorders>
            <w:vAlign w:val="bottom"/>
          </w:tcPr>
          <w:p w:rsidR="00A3358B" w:rsidRPr="00520FA0" w:rsidRDefault="00A3358B" w:rsidP="00190378">
            <w:pPr>
              <w:jc w:val="right"/>
              <w:rPr>
                <w:sz w:val="22"/>
                <w:szCs w:val="22"/>
                <w:lang w:val="en-US"/>
              </w:rPr>
            </w:pPr>
            <w:r w:rsidRPr="00520FA0">
              <w:rPr>
                <w:sz w:val="22"/>
                <w:szCs w:val="22"/>
                <w:lang w:val="en-US"/>
              </w:rPr>
              <w:t>118</w:t>
            </w:r>
          </w:p>
        </w:tc>
        <w:tc>
          <w:tcPr>
            <w:tcW w:w="1350" w:type="dxa"/>
            <w:tcBorders>
              <w:bottom w:val="single" w:sz="4" w:space="0" w:color="auto"/>
            </w:tcBorders>
            <w:vAlign w:val="center"/>
          </w:tcPr>
          <w:p w:rsidR="00A3358B" w:rsidRPr="00520FA0" w:rsidRDefault="00A3358B" w:rsidP="00190378">
            <w:pPr>
              <w:pStyle w:val="BodyText"/>
              <w:jc w:val="center"/>
              <w:rPr>
                <w:noProof/>
                <w:sz w:val="22"/>
                <w:szCs w:val="22"/>
              </w:rPr>
            </w:pPr>
          </w:p>
        </w:tc>
        <w:tc>
          <w:tcPr>
            <w:tcW w:w="1080" w:type="dxa"/>
            <w:tcBorders>
              <w:bottom w:val="single" w:sz="4" w:space="0" w:color="auto"/>
            </w:tcBorders>
            <w:vAlign w:val="center"/>
          </w:tcPr>
          <w:p w:rsidR="00A3358B" w:rsidRPr="00520FA0" w:rsidRDefault="00A3358B" w:rsidP="00190378">
            <w:pPr>
              <w:pStyle w:val="BodyText"/>
              <w:jc w:val="center"/>
              <w:rPr>
                <w:noProof/>
                <w:sz w:val="22"/>
                <w:szCs w:val="22"/>
              </w:rPr>
            </w:pPr>
          </w:p>
        </w:tc>
        <w:tc>
          <w:tcPr>
            <w:tcW w:w="1170" w:type="dxa"/>
            <w:tcBorders>
              <w:bottom w:val="single" w:sz="4" w:space="0" w:color="auto"/>
            </w:tcBorders>
            <w:vAlign w:val="center"/>
          </w:tcPr>
          <w:p w:rsidR="00A3358B" w:rsidRPr="00520FA0" w:rsidRDefault="00A3358B" w:rsidP="00190378">
            <w:pPr>
              <w:pStyle w:val="BodyText"/>
              <w:jc w:val="center"/>
              <w:rPr>
                <w:noProof/>
                <w:sz w:val="22"/>
                <w:szCs w:val="22"/>
              </w:rPr>
            </w:pPr>
          </w:p>
        </w:tc>
        <w:tc>
          <w:tcPr>
            <w:tcW w:w="1695" w:type="dxa"/>
            <w:tcBorders>
              <w:bottom w:val="single" w:sz="4" w:space="0" w:color="auto"/>
            </w:tcBorders>
            <w:vAlign w:val="center"/>
          </w:tcPr>
          <w:p w:rsidR="00A3358B" w:rsidRPr="00520FA0" w:rsidRDefault="00A3358B" w:rsidP="00190378">
            <w:pPr>
              <w:pStyle w:val="BodyText"/>
              <w:jc w:val="center"/>
              <w:rPr>
                <w:noProof/>
                <w:sz w:val="22"/>
                <w:szCs w:val="22"/>
              </w:rPr>
            </w:pPr>
          </w:p>
        </w:tc>
        <w:tc>
          <w:tcPr>
            <w:tcW w:w="1134" w:type="dxa"/>
            <w:tcBorders>
              <w:bottom w:val="single" w:sz="4" w:space="0" w:color="auto"/>
            </w:tcBorders>
            <w:vAlign w:val="center"/>
          </w:tcPr>
          <w:p w:rsidR="00A3358B" w:rsidRPr="00520FA0" w:rsidRDefault="00A3358B"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A3358B" w:rsidRPr="00520FA0" w:rsidRDefault="00A3358B"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A3358B" w:rsidRPr="00520FA0" w:rsidRDefault="00A3358B" w:rsidP="00190378">
            <w:pPr>
              <w:pStyle w:val="BodyText"/>
              <w:jc w:val="center"/>
              <w:rPr>
                <w:noProof/>
                <w:sz w:val="22"/>
                <w:szCs w:val="22"/>
              </w:rPr>
            </w:pPr>
          </w:p>
        </w:tc>
      </w:tr>
      <w:tr w:rsidR="00A3358B" w:rsidRPr="00520FA0" w:rsidTr="00190378">
        <w:trPr>
          <w:trHeight w:val="264"/>
        </w:trPr>
        <w:tc>
          <w:tcPr>
            <w:tcW w:w="810" w:type="dxa"/>
            <w:tcBorders>
              <w:bottom w:val="single" w:sz="4" w:space="0" w:color="auto"/>
            </w:tcBorders>
            <w:vAlign w:val="bottom"/>
          </w:tcPr>
          <w:p w:rsidR="00A3358B" w:rsidRPr="00520FA0" w:rsidRDefault="00A3358B" w:rsidP="00190378">
            <w:pPr>
              <w:jc w:val="right"/>
              <w:rPr>
                <w:sz w:val="22"/>
                <w:szCs w:val="22"/>
              </w:rPr>
            </w:pPr>
            <w:r w:rsidRPr="00520FA0">
              <w:rPr>
                <w:sz w:val="22"/>
                <w:szCs w:val="22"/>
              </w:rPr>
              <w:t>2</w:t>
            </w:r>
          </w:p>
        </w:tc>
        <w:tc>
          <w:tcPr>
            <w:tcW w:w="2250" w:type="dxa"/>
            <w:tcBorders>
              <w:bottom w:val="single" w:sz="4" w:space="0" w:color="auto"/>
            </w:tcBorders>
            <w:vAlign w:val="bottom"/>
          </w:tcPr>
          <w:p w:rsidR="00A3358B" w:rsidRPr="00520FA0" w:rsidRDefault="00A3358B">
            <w:pPr>
              <w:rPr>
                <w:sz w:val="22"/>
                <w:szCs w:val="22"/>
              </w:rPr>
            </w:pPr>
            <w:r w:rsidRPr="00520FA0">
              <w:rPr>
                <w:sz w:val="22"/>
                <w:szCs w:val="22"/>
              </w:rPr>
              <w:t>IGG-BORRELLIA plus V1s</w:t>
            </w:r>
          </w:p>
        </w:tc>
        <w:tc>
          <w:tcPr>
            <w:tcW w:w="810" w:type="dxa"/>
            <w:tcBorders>
              <w:bottom w:val="single" w:sz="4" w:space="0" w:color="auto"/>
            </w:tcBorders>
            <w:vAlign w:val="center"/>
          </w:tcPr>
          <w:p w:rsidR="00A3358B" w:rsidRPr="00520FA0" w:rsidRDefault="00C03755" w:rsidP="00190378">
            <w:pPr>
              <w:jc w:val="center"/>
              <w:rPr>
                <w:sz w:val="22"/>
                <w:szCs w:val="22"/>
                <w:lang/>
              </w:rPr>
            </w:pPr>
            <w:r w:rsidRPr="00520FA0">
              <w:rPr>
                <w:sz w:val="22"/>
                <w:szCs w:val="22"/>
                <w:lang/>
              </w:rPr>
              <w:t>пак</w:t>
            </w:r>
          </w:p>
        </w:tc>
        <w:tc>
          <w:tcPr>
            <w:tcW w:w="900" w:type="dxa"/>
            <w:tcBorders>
              <w:bottom w:val="single" w:sz="4" w:space="0" w:color="auto"/>
            </w:tcBorders>
            <w:vAlign w:val="bottom"/>
          </w:tcPr>
          <w:p w:rsidR="00A3358B" w:rsidRPr="00520FA0" w:rsidRDefault="00A3358B" w:rsidP="00190378">
            <w:pPr>
              <w:jc w:val="right"/>
              <w:rPr>
                <w:sz w:val="22"/>
                <w:szCs w:val="22"/>
                <w:lang w:val="en-US"/>
              </w:rPr>
            </w:pPr>
            <w:r w:rsidRPr="00520FA0">
              <w:rPr>
                <w:sz w:val="22"/>
                <w:szCs w:val="22"/>
                <w:lang w:val="en-US"/>
              </w:rPr>
              <w:t>12</w:t>
            </w:r>
          </w:p>
        </w:tc>
        <w:tc>
          <w:tcPr>
            <w:tcW w:w="1350" w:type="dxa"/>
            <w:tcBorders>
              <w:bottom w:val="single" w:sz="4" w:space="0" w:color="auto"/>
            </w:tcBorders>
            <w:vAlign w:val="center"/>
          </w:tcPr>
          <w:p w:rsidR="00A3358B" w:rsidRPr="00520FA0" w:rsidRDefault="00A3358B" w:rsidP="00190378">
            <w:pPr>
              <w:pStyle w:val="BodyText"/>
              <w:jc w:val="center"/>
              <w:rPr>
                <w:noProof/>
                <w:sz w:val="22"/>
                <w:szCs w:val="22"/>
              </w:rPr>
            </w:pPr>
          </w:p>
        </w:tc>
        <w:tc>
          <w:tcPr>
            <w:tcW w:w="1080" w:type="dxa"/>
            <w:tcBorders>
              <w:bottom w:val="single" w:sz="4" w:space="0" w:color="auto"/>
            </w:tcBorders>
            <w:vAlign w:val="center"/>
          </w:tcPr>
          <w:p w:rsidR="00A3358B" w:rsidRPr="00520FA0" w:rsidRDefault="00A3358B" w:rsidP="00190378">
            <w:pPr>
              <w:pStyle w:val="BodyText"/>
              <w:jc w:val="center"/>
              <w:rPr>
                <w:noProof/>
                <w:sz w:val="22"/>
                <w:szCs w:val="22"/>
              </w:rPr>
            </w:pPr>
          </w:p>
        </w:tc>
        <w:tc>
          <w:tcPr>
            <w:tcW w:w="1170" w:type="dxa"/>
            <w:tcBorders>
              <w:bottom w:val="single" w:sz="4" w:space="0" w:color="auto"/>
            </w:tcBorders>
            <w:vAlign w:val="center"/>
          </w:tcPr>
          <w:p w:rsidR="00A3358B" w:rsidRPr="00520FA0" w:rsidRDefault="00A3358B" w:rsidP="00190378">
            <w:pPr>
              <w:pStyle w:val="BodyText"/>
              <w:jc w:val="center"/>
              <w:rPr>
                <w:noProof/>
                <w:sz w:val="22"/>
                <w:szCs w:val="22"/>
              </w:rPr>
            </w:pPr>
          </w:p>
        </w:tc>
        <w:tc>
          <w:tcPr>
            <w:tcW w:w="1695" w:type="dxa"/>
            <w:tcBorders>
              <w:bottom w:val="single" w:sz="4" w:space="0" w:color="auto"/>
            </w:tcBorders>
            <w:vAlign w:val="center"/>
          </w:tcPr>
          <w:p w:rsidR="00A3358B" w:rsidRPr="00520FA0" w:rsidRDefault="00A3358B" w:rsidP="00190378">
            <w:pPr>
              <w:pStyle w:val="BodyText"/>
              <w:jc w:val="center"/>
              <w:rPr>
                <w:noProof/>
                <w:sz w:val="22"/>
                <w:szCs w:val="22"/>
              </w:rPr>
            </w:pPr>
          </w:p>
        </w:tc>
        <w:tc>
          <w:tcPr>
            <w:tcW w:w="1134" w:type="dxa"/>
            <w:tcBorders>
              <w:bottom w:val="single" w:sz="4" w:space="0" w:color="auto"/>
            </w:tcBorders>
            <w:vAlign w:val="center"/>
          </w:tcPr>
          <w:p w:rsidR="00A3358B" w:rsidRPr="00520FA0" w:rsidRDefault="00A3358B"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A3358B" w:rsidRPr="00520FA0" w:rsidRDefault="00A3358B"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A3358B" w:rsidRPr="00520FA0" w:rsidRDefault="00A3358B" w:rsidP="00190378">
            <w:pPr>
              <w:pStyle w:val="BodyText"/>
              <w:jc w:val="center"/>
              <w:rPr>
                <w:noProof/>
                <w:sz w:val="22"/>
                <w:szCs w:val="22"/>
              </w:rPr>
            </w:pPr>
          </w:p>
        </w:tc>
      </w:tr>
      <w:tr w:rsidR="00C03755" w:rsidRPr="00520FA0" w:rsidTr="00121347">
        <w:trPr>
          <w:trHeight w:val="264"/>
        </w:trPr>
        <w:tc>
          <w:tcPr>
            <w:tcW w:w="810" w:type="dxa"/>
            <w:tcBorders>
              <w:bottom w:val="single" w:sz="4" w:space="0" w:color="auto"/>
            </w:tcBorders>
            <w:vAlign w:val="bottom"/>
          </w:tcPr>
          <w:p w:rsidR="00C03755" w:rsidRPr="00520FA0" w:rsidRDefault="00C03755" w:rsidP="00190378">
            <w:pPr>
              <w:jc w:val="right"/>
              <w:rPr>
                <w:sz w:val="22"/>
                <w:szCs w:val="22"/>
              </w:rPr>
            </w:pPr>
            <w:r w:rsidRPr="00520FA0">
              <w:rPr>
                <w:sz w:val="22"/>
                <w:szCs w:val="22"/>
              </w:rPr>
              <w:t>3</w:t>
            </w:r>
          </w:p>
        </w:tc>
        <w:tc>
          <w:tcPr>
            <w:tcW w:w="2250" w:type="dxa"/>
            <w:tcBorders>
              <w:bottom w:val="single" w:sz="4" w:space="0" w:color="auto"/>
            </w:tcBorders>
            <w:vAlign w:val="bottom"/>
          </w:tcPr>
          <w:p w:rsidR="00C03755" w:rsidRPr="00520FA0" w:rsidRDefault="00C03755">
            <w:pPr>
              <w:rPr>
                <w:sz w:val="22"/>
                <w:szCs w:val="22"/>
              </w:rPr>
            </w:pPr>
            <w:r w:rsidRPr="00520FA0">
              <w:rPr>
                <w:sz w:val="22"/>
                <w:szCs w:val="22"/>
              </w:rPr>
              <w:t>IGG-CMV/96 test</w:t>
            </w:r>
          </w:p>
        </w:tc>
        <w:tc>
          <w:tcPr>
            <w:tcW w:w="810" w:type="dxa"/>
            <w:tcBorders>
              <w:bottom w:val="single" w:sz="4" w:space="0" w:color="auto"/>
            </w:tcBorders>
          </w:tcPr>
          <w:p w:rsidR="00C03755" w:rsidRPr="00520FA0" w:rsidRDefault="00C03755" w:rsidP="00C03755">
            <w:pPr>
              <w:jc w:val="center"/>
              <w:rPr>
                <w:sz w:val="22"/>
                <w:szCs w:val="22"/>
              </w:rPr>
            </w:pPr>
            <w:r w:rsidRPr="00520FA0">
              <w:rPr>
                <w:sz w:val="22"/>
                <w:szCs w:val="22"/>
                <w:lang/>
              </w:rPr>
              <w:t>пак</w:t>
            </w:r>
          </w:p>
        </w:tc>
        <w:tc>
          <w:tcPr>
            <w:tcW w:w="900" w:type="dxa"/>
            <w:tcBorders>
              <w:bottom w:val="single" w:sz="4" w:space="0" w:color="auto"/>
            </w:tcBorders>
            <w:vAlign w:val="bottom"/>
          </w:tcPr>
          <w:p w:rsidR="00C03755" w:rsidRPr="00520FA0" w:rsidRDefault="00C03755" w:rsidP="00190378">
            <w:pPr>
              <w:jc w:val="right"/>
              <w:rPr>
                <w:sz w:val="22"/>
                <w:szCs w:val="22"/>
                <w:lang w:val="en-US"/>
              </w:rPr>
            </w:pPr>
            <w:r w:rsidRPr="00520FA0">
              <w:rPr>
                <w:sz w:val="22"/>
                <w:szCs w:val="22"/>
                <w:lang w:val="en-US"/>
              </w:rPr>
              <w:t>28</w:t>
            </w:r>
          </w:p>
        </w:tc>
        <w:tc>
          <w:tcPr>
            <w:tcW w:w="135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08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7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695"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34"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C03755" w:rsidRPr="00520FA0" w:rsidRDefault="00C03755"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C03755" w:rsidRPr="00520FA0" w:rsidRDefault="00C03755" w:rsidP="00190378">
            <w:pPr>
              <w:pStyle w:val="BodyText"/>
              <w:jc w:val="center"/>
              <w:rPr>
                <w:noProof/>
                <w:sz w:val="22"/>
                <w:szCs w:val="22"/>
              </w:rPr>
            </w:pPr>
          </w:p>
        </w:tc>
      </w:tr>
      <w:tr w:rsidR="00C03755" w:rsidRPr="00520FA0" w:rsidTr="00121347">
        <w:trPr>
          <w:trHeight w:val="264"/>
        </w:trPr>
        <w:tc>
          <w:tcPr>
            <w:tcW w:w="810" w:type="dxa"/>
            <w:tcBorders>
              <w:bottom w:val="single" w:sz="4" w:space="0" w:color="auto"/>
            </w:tcBorders>
            <w:vAlign w:val="bottom"/>
          </w:tcPr>
          <w:p w:rsidR="00C03755" w:rsidRPr="00520FA0" w:rsidRDefault="00C03755" w:rsidP="00190378">
            <w:pPr>
              <w:jc w:val="right"/>
              <w:rPr>
                <w:sz w:val="22"/>
                <w:szCs w:val="22"/>
              </w:rPr>
            </w:pPr>
            <w:r w:rsidRPr="00520FA0">
              <w:rPr>
                <w:sz w:val="22"/>
                <w:szCs w:val="22"/>
              </w:rPr>
              <w:t>4</w:t>
            </w:r>
          </w:p>
        </w:tc>
        <w:tc>
          <w:tcPr>
            <w:tcW w:w="2250" w:type="dxa"/>
            <w:tcBorders>
              <w:bottom w:val="single" w:sz="4" w:space="0" w:color="auto"/>
            </w:tcBorders>
            <w:vAlign w:val="bottom"/>
          </w:tcPr>
          <w:p w:rsidR="00C03755" w:rsidRPr="00520FA0" w:rsidRDefault="00C03755">
            <w:pPr>
              <w:rPr>
                <w:sz w:val="22"/>
                <w:szCs w:val="22"/>
              </w:rPr>
            </w:pPr>
            <w:r w:rsidRPr="00520FA0">
              <w:rPr>
                <w:sz w:val="22"/>
                <w:szCs w:val="22"/>
              </w:rPr>
              <w:t>IGG-EBV-VCA /96 test</w:t>
            </w:r>
          </w:p>
        </w:tc>
        <w:tc>
          <w:tcPr>
            <w:tcW w:w="810" w:type="dxa"/>
            <w:tcBorders>
              <w:bottom w:val="single" w:sz="4" w:space="0" w:color="auto"/>
            </w:tcBorders>
          </w:tcPr>
          <w:p w:rsidR="00C03755" w:rsidRPr="00520FA0" w:rsidRDefault="00C03755" w:rsidP="00C03755">
            <w:pPr>
              <w:jc w:val="center"/>
              <w:rPr>
                <w:sz w:val="22"/>
                <w:szCs w:val="22"/>
              </w:rPr>
            </w:pPr>
            <w:r w:rsidRPr="00520FA0">
              <w:rPr>
                <w:sz w:val="22"/>
                <w:szCs w:val="22"/>
                <w:lang/>
              </w:rPr>
              <w:t>пак</w:t>
            </w:r>
          </w:p>
        </w:tc>
        <w:tc>
          <w:tcPr>
            <w:tcW w:w="900" w:type="dxa"/>
            <w:tcBorders>
              <w:bottom w:val="single" w:sz="4" w:space="0" w:color="auto"/>
            </w:tcBorders>
            <w:vAlign w:val="bottom"/>
          </w:tcPr>
          <w:p w:rsidR="00C03755" w:rsidRPr="00520FA0" w:rsidRDefault="00C03755" w:rsidP="00190378">
            <w:pPr>
              <w:jc w:val="right"/>
              <w:rPr>
                <w:sz w:val="22"/>
                <w:szCs w:val="22"/>
                <w:lang w:val="en-US"/>
              </w:rPr>
            </w:pPr>
            <w:r w:rsidRPr="00520FA0">
              <w:rPr>
                <w:sz w:val="22"/>
                <w:szCs w:val="22"/>
                <w:lang w:val="en-US"/>
              </w:rPr>
              <w:t>30</w:t>
            </w:r>
          </w:p>
        </w:tc>
        <w:tc>
          <w:tcPr>
            <w:tcW w:w="135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08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7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695"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34"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C03755" w:rsidRPr="00520FA0" w:rsidRDefault="00C03755"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C03755" w:rsidRPr="00520FA0" w:rsidRDefault="00C03755" w:rsidP="00190378">
            <w:pPr>
              <w:pStyle w:val="BodyText"/>
              <w:jc w:val="center"/>
              <w:rPr>
                <w:noProof/>
                <w:sz w:val="22"/>
                <w:szCs w:val="22"/>
              </w:rPr>
            </w:pPr>
          </w:p>
        </w:tc>
      </w:tr>
      <w:tr w:rsidR="00C03755" w:rsidRPr="00520FA0" w:rsidTr="00121347">
        <w:trPr>
          <w:trHeight w:val="264"/>
        </w:trPr>
        <w:tc>
          <w:tcPr>
            <w:tcW w:w="810" w:type="dxa"/>
            <w:tcBorders>
              <w:bottom w:val="single" w:sz="4" w:space="0" w:color="auto"/>
            </w:tcBorders>
            <w:vAlign w:val="bottom"/>
          </w:tcPr>
          <w:p w:rsidR="00C03755" w:rsidRPr="00520FA0" w:rsidRDefault="00C03755" w:rsidP="00190378">
            <w:pPr>
              <w:jc w:val="right"/>
              <w:rPr>
                <w:sz w:val="22"/>
                <w:szCs w:val="22"/>
              </w:rPr>
            </w:pPr>
            <w:r w:rsidRPr="00520FA0">
              <w:rPr>
                <w:sz w:val="22"/>
                <w:szCs w:val="22"/>
              </w:rPr>
              <w:t>5</w:t>
            </w:r>
          </w:p>
        </w:tc>
        <w:tc>
          <w:tcPr>
            <w:tcW w:w="2250" w:type="dxa"/>
            <w:tcBorders>
              <w:bottom w:val="single" w:sz="4" w:space="0" w:color="auto"/>
            </w:tcBorders>
            <w:vAlign w:val="bottom"/>
          </w:tcPr>
          <w:p w:rsidR="00C03755" w:rsidRPr="00520FA0" w:rsidRDefault="00C03755">
            <w:pPr>
              <w:rPr>
                <w:sz w:val="22"/>
                <w:szCs w:val="22"/>
              </w:rPr>
            </w:pPr>
            <w:r w:rsidRPr="00520FA0">
              <w:rPr>
                <w:sz w:val="22"/>
                <w:szCs w:val="22"/>
              </w:rPr>
              <w:t>IGG-HSV 1/96 test</w:t>
            </w:r>
          </w:p>
        </w:tc>
        <w:tc>
          <w:tcPr>
            <w:tcW w:w="810" w:type="dxa"/>
            <w:tcBorders>
              <w:bottom w:val="single" w:sz="4" w:space="0" w:color="auto"/>
            </w:tcBorders>
          </w:tcPr>
          <w:p w:rsidR="00C03755" w:rsidRPr="00520FA0" w:rsidRDefault="00C03755" w:rsidP="00C03755">
            <w:pPr>
              <w:jc w:val="center"/>
              <w:rPr>
                <w:sz w:val="22"/>
                <w:szCs w:val="22"/>
              </w:rPr>
            </w:pPr>
            <w:r w:rsidRPr="00520FA0">
              <w:rPr>
                <w:sz w:val="22"/>
                <w:szCs w:val="22"/>
                <w:lang/>
              </w:rPr>
              <w:t>пак</w:t>
            </w:r>
          </w:p>
        </w:tc>
        <w:tc>
          <w:tcPr>
            <w:tcW w:w="900" w:type="dxa"/>
            <w:tcBorders>
              <w:bottom w:val="single" w:sz="4" w:space="0" w:color="auto"/>
            </w:tcBorders>
            <w:vAlign w:val="bottom"/>
          </w:tcPr>
          <w:p w:rsidR="00C03755" w:rsidRPr="00520FA0" w:rsidRDefault="00C03755" w:rsidP="00190378">
            <w:pPr>
              <w:jc w:val="right"/>
              <w:rPr>
                <w:sz w:val="22"/>
                <w:szCs w:val="22"/>
                <w:lang w:val="en-US"/>
              </w:rPr>
            </w:pPr>
            <w:r w:rsidRPr="00520FA0">
              <w:rPr>
                <w:sz w:val="22"/>
                <w:szCs w:val="22"/>
                <w:lang w:val="en-US"/>
              </w:rPr>
              <w:t>22</w:t>
            </w:r>
          </w:p>
        </w:tc>
        <w:tc>
          <w:tcPr>
            <w:tcW w:w="135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08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7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695"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34"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C03755" w:rsidRPr="00520FA0" w:rsidRDefault="00C03755"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C03755" w:rsidRPr="00520FA0" w:rsidRDefault="00C03755" w:rsidP="00190378">
            <w:pPr>
              <w:pStyle w:val="BodyText"/>
              <w:jc w:val="center"/>
              <w:rPr>
                <w:noProof/>
                <w:sz w:val="22"/>
                <w:szCs w:val="22"/>
              </w:rPr>
            </w:pPr>
          </w:p>
        </w:tc>
      </w:tr>
      <w:tr w:rsidR="00C03755" w:rsidRPr="00520FA0" w:rsidTr="00121347">
        <w:trPr>
          <w:trHeight w:val="264"/>
        </w:trPr>
        <w:tc>
          <w:tcPr>
            <w:tcW w:w="810" w:type="dxa"/>
            <w:tcBorders>
              <w:bottom w:val="single" w:sz="4" w:space="0" w:color="auto"/>
            </w:tcBorders>
            <w:vAlign w:val="bottom"/>
          </w:tcPr>
          <w:p w:rsidR="00C03755" w:rsidRPr="00520FA0" w:rsidRDefault="00C03755" w:rsidP="00190378">
            <w:pPr>
              <w:jc w:val="right"/>
              <w:rPr>
                <w:sz w:val="22"/>
                <w:szCs w:val="22"/>
              </w:rPr>
            </w:pPr>
            <w:r w:rsidRPr="00520FA0">
              <w:rPr>
                <w:sz w:val="22"/>
                <w:szCs w:val="22"/>
              </w:rPr>
              <w:t>6</w:t>
            </w:r>
          </w:p>
        </w:tc>
        <w:tc>
          <w:tcPr>
            <w:tcW w:w="2250" w:type="dxa"/>
            <w:tcBorders>
              <w:bottom w:val="single" w:sz="4" w:space="0" w:color="auto"/>
            </w:tcBorders>
            <w:vAlign w:val="bottom"/>
          </w:tcPr>
          <w:p w:rsidR="00C03755" w:rsidRPr="00520FA0" w:rsidRDefault="00C03755">
            <w:pPr>
              <w:rPr>
                <w:sz w:val="22"/>
                <w:szCs w:val="22"/>
              </w:rPr>
            </w:pPr>
            <w:r w:rsidRPr="00520FA0">
              <w:rPr>
                <w:sz w:val="22"/>
                <w:szCs w:val="22"/>
              </w:rPr>
              <w:t>IGG-TOXOPLASMA/96 test</w:t>
            </w:r>
          </w:p>
        </w:tc>
        <w:tc>
          <w:tcPr>
            <w:tcW w:w="810" w:type="dxa"/>
            <w:tcBorders>
              <w:bottom w:val="single" w:sz="4" w:space="0" w:color="auto"/>
            </w:tcBorders>
          </w:tcPr>
          <w:p w:rsidR="00C03755" w:rsidRPr="00520FA0" w:rsidRDefault="00C03755" w:rsidP="00C03755">
            <w:pPr>
              <w:jc w:val="center"/>
              <w:rPr>
                <w:sz w:val="22"/>
                <w:szCs w:val="22"/>
              </w:rPr>
            </w:pPr>
            <w:r w:rsidRPr="00520FA0">
              <w:rPr>
                <w:sz w:val="22"/>
                <w:szCs w:val="22"/>
                <w:lang/>
              </w:rPr>
              <w:t>пак</w:t>
            </w:r>
          </w:p>
        </w:tc>
        <w:tc>
          <w:tcPr>
            <w:tcW w:w="900" w:type="dxa"/>
            <w:tcBorders>
              <w:bottom w:val="single" w:sz="4" w:space="0" w:color="auto"/>
            </w:tcBorders>
            <w:vAlign w:val="bottom"/>
          </w:tcPr>
          <w:p w:rsidR="00C03755" w:rsidRPr="00520FA0" w:rsidRDefault="00C03755" w:rsidP="00190378">
            <w:pPr>
              <w:jc w:val="right"/>
              <w:rPr>
                <w:sz w:val="22"/>
                <w:szCs w:val="22"/>
                <w:lang w:val="en-US"/>
              </w:rPr>
            </w:pPr>
            <w:r w:rsidRPr="00520FA0">
              <w:rPr>
                <w:sz w:val="22"/>
                <w:szCs w:val="22"/>
                <w:lang w:val="en-US"/>
              </w:rPr>
              <w:t>18</w:t>
            </w:r>
          </w:p>
        </w:tc>
        <w:tc>
          <w:tcPr>
            <w:tcW w:w="135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08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7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695"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34"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C03755" w:rsidRPr="00520FA0" w:rsidRDefault="00C03755"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C03755" w:rsidRPr="00520FA0" w:rsidRDefault="00C03755" w:rsidP="00190378">
            <w:pPr>
              <w:pStyle w:val="BodyText"/>
              <w:jc w:val="center"/>
              <w:rPr>
                <w:noProof/>
                <w:sz w:val="22"/>
                <w:szCs w:val="22"/>
              </w:rPr>
            </w:pPr>
          </w:p>
        </w:tc>
      </w:tr>
      <w:tr w:rsidR="00C03755" w:rsidRPr="00520FA0" w:rsidTr="00121347">
        <w:trPr>
          <w:trHeight w:val="264"/>
        </w:trPr>
        <w:tc>
          <w:tcPr>
            <w:tcW w:w="810" w:type="dxa"/>
            <w:tcBorders>
              <w:bottom w:val="single" w:sz="4" w:space="0" w:color="auto"/>
            </w:tcBorders>
            <w:vAlign w:val="bottom"/>
          </w:tcPr>
          <w:p w:rsidR="00C03755" w:rsidRPr="00520FA0" w:rsidRDefault="00C03755" w:rsidP="00190378">
            <w:pPr>
              <w:jc w:val="right"/>
              <w:rPr>
                <w:sz w:val="22"/>
                <w:szCs w:val="22"/>
              </w:rPr>
            </w:pPr>
            <w:r w:rsidRPr="00520FA0">
              <w:rPr>
                <w:sz w:val="22"/>
                <w:szCs w:val="22"/>
              </w:rPr>
              <w:t>7</w:t>
            </w:r>
          </w:p>
        </w:tc>
        <w:tc>
          <w:tcPr>
            <w:tcW w:w="2250" w:type="dxa"/>
            <w:tcBorders>
              <w:bottom w:val="single" w:sz="4" w:space="0" w:color="auto"/>
            </w:tcBorders>
            <w:vAlign w:val="bottom"/>
          </w:tcPr>
          <w:p w:rsidR="00C03755" w:rsidRPr="00520FA0" w:rsidRDefault="00C03755">
            <w:pPr>
              <w:rPr>
                <w:sz w:val="22"/>
                <w:szCs w:val="22"/>
              </w:rPr>
            </w:pPr>
            <w:r w:rsidRPr="00520FA0">
              <w:rPr>
                <w:sz w:val="22"/>
                <w:szCs w:val="22"/>
              </w:rPr>
              <w:t>IGM-BORRELLIA BURGDOFERI (LYMES)</w:t>
            </w:r>
          </w:p>
        </w:tc>
        <w:tc>
          <w:tcPr>
            <w:tcW w:w="810" w:type="dxa"/>
            <w:tcBorders>
              <w:bottom w:val="single" w:sz="4" w:space="0" w:color="auto"/>
            </w:tcBorders>
          </w:tcPr>
          <w:p w:rsidR="00C03755" w:rsidRPr="00520FA0" w:rsidRDefault="00C03755" w:rsidP="00C03755">
            <w:pPr>
              <w:jc w:val="center"/>
              <w:rPr>
                <w:sz w:val="22"/>
                <w:szCs w:val="22"/>
              </w:rPr>
            </w:pPr>
            <w:r w:rsidRPr="00520FA0">
              <w:rPr>
                <w:sz w:val="22"/>
                <w:szCs w:val="22"/>
                <w:lang/>
              </w:rPr>
              <w:t>пак</w:t>
            </w:r>
          </w:p>
        </w:tc>
        <w:tc>
          <w:tcPr>
            <w:tcW w:w="900" w:type="dxa"/>
            <w:tcBorders>
              <w:bottom w:val="single" w:sz="4" w:space="0" w:color="auto"/>
            </w:tcBorders>
            <w:vAlign w:val="bottom"/>
          </w:tcPr>
          <w:p w:rsidR="00C03755" w:rsidRPr="00520FA0" w:rsidRDefault="00C03755" w:rsidP="00190378">
            <w:pPr>
              <w:jc w:val="right"/>
              <w:rPr>
                <w:sz w:val="22"/>
                <w:szCs w:val="22"/>
                <w:lang w:val="en-US"/>
              </w:rPr>
            </w:pPr>
            <w:r w:rsidRPr="00520FA0">
              <w:rPr>
                <w:sz w:val="22"/>
                <w:szCs w:val="22"/>
                <w:lang w:val="en-US"/>
              </w:rPr>
              <w:t>12</w:t>
            </w:r>
          </w:p>
        </w:tc>
        <w:tc>
          <w:tcPr>
            <w:tcW w:w="135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08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7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695"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34"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C03755" w:rsidRPr="00520FA0" w:rsidRDefault="00C03755"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C03755" w:rsidRPr="00520FA0" w:rsidRDefault="00C03755" w:rsidP="00190378">
            <w:pPr>
              <w:pStyle w:val="BodyText"/>
              <w:jc w:val="center"/>
              <w:rPr>
                <w:noProof/>
                <w:sz w:val="22"/>
                <w:szCs w:val="22"/>
              </w:rPr>
            </w:pPr>
          </w:p>
        </w:tc>
      </w:tr>
      <w:tr w:rsidR="00C03755" w:rsidRPr="00520FA0" w:rsidTr="00121347">
        <w:trPr>
          <w:trHeight w:val="264"/>
        </w:trPr>
        <w:tc>
          <w:tcPr>
            <w:tcW w:w="810" w:type="dxa"/>
            <w:tcBorders>
              <w:bottom w:val="single" w:sz="4" w:space="0" w:color="auto"/>
            </w:tcBorders>
            <w:vAlign w:val="bottom"/>
          </w:tcPr>
          <w:p w:rsidR="00C03755" w:rsidRPr="00520FA0" w:rsidRDefault="00C03755" w:rsidP="00190378">
            <w:pPr>
              <w:jc w:val="right"/>
              <w:rPr>
                <w:sz w:val="22"/>
                <w:szCs w:val="22"/>
              </w:rPr>
            </w:pPr>
            <w:r w:rsidRPr="00520FA0">
              <w:rPr>
                <w:sz w:val="22"/>
                <w:szCs w:val="22"/>
              </w:rPr>
              <w:t>8</w:t>
            </w:r>
          </w:p>
        </w:tc>
        <w:tc>
          <w:tcPr>
            <w:tcW w:w="2250" w:type="dxa"/>
            <w:tcBorders>
              <w:bottom w:val="single" w:sz="4" w:space="0" w:color="auto"/>
            </w:tcBorders>
            <w:vAlign w:val="bottom"/>
          </w:tcPr>
          <w:p w:rsidR="00C03755" w:rsidRPr="00520FA0" w:rsidRDefault="00C03755">
            <w:pPr>
              <w:rPr>
                <w:sz w:val="22"/>
                <w:szCs w:val="22"/>
              </w:rPr>
            </w:pPr>
            <w:r w:rsidRPr="00520FA0">
              <w:rPr>
                <w:sz w:val="22"/>
                <w:szCs w:val="22"/>
              </w:rPr>
              <w:t>BS-86-01 ELASTASE- Bioserv</w:t>
            </w:r>
          </w:p>
        </w:tc>
        <w:tc>
          <w:tcPr>
            <w:tcW w:w="810" w:type="dxa"/>
            <w:tcBorders>
              <w:bottom w:val="single" w:sz="4" w:space="0" w:color="auto"/>
            </w:tcBorders>
          </w:tcPr>
          <w:p w:rsidR="00C03755" w:rsidRPr="00520FA0" w:rsidRDefault="00C03755" w:rsidP="00C03755">
            <w:pPr>
              <w:jc w:val="center"/>
              <w:rPr>
                <w:sz w:val="22"/>
                <w:szCs w:val="22"/>
              </w:rPr>
            </w:pPr>
            <w:r w:rsidRPr="00520FA0">
              <w:rPr>
                <w:sz w:val="22"/>
                <w:szCs w:val="22"/>
                <w:lang/>
              </w:rPr>
              <w:t>пак</w:t>
            </w:r>
          </w:p>
        </w:tc>
        <w:tc>
          <w:tcPr>
            <w:tcW w:w="900" w:type="dxa"/>
            <w:tcBorders>
              <w:bottom w:val="single" w:sz="4" w:space="0" w:color="auto"/>
            </w:tcBorders>
            <w:vAlign w:val="bottom"/>
          </w:tcPr>
          <w:p w:rsidR="00C03755" w:rsidRPr="00520FA0" w:rsidRDefault="00C03755" w:rsidP="00190378">
            <w:pPr>
              <w:jc w:val="right"/>
              <w:rPr>
                <w:sz w:val="22"/>
                <w:szCs w:val="22"/>
                <w:lang w:val="en-US"/>
              </w:rPr>
            </w:pPr>
            <w:r w:rsidRPr="00520FA0">
              <w:rPr>
                <w:sz w:val="22"/>
                <w:szCs w:val="22"/>
                <w:lang w:val="en-US"/>
              </w:rPr>
              <w:t>8</w:t>
            </w:r>
          </w:p>
        </w:tc>
        <w:tc>
          <w:tcPr>
            <w:tcW w:w="135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08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7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695"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34"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C03755" w:rsidRPr="00520FA0" w:rsidRDefault="00C03755"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C03755" w:rsidRPr="00520FA0" w:rsidRDefault="00C03755" w:rsidP="00190378">
            <w:pPr>
              <w:pStyle w:val="BodyText"/>
              <w:jc w:val="center"/>
              <w:rPr>
                <w:noProof/>
                <w:sz w:val="22"/>
                <w:szCs w:val="22"/>
              </w:rPr>
            </w:pPr>
          </w:p>
        </w:tc>
      </w:tr>
      <w:tr w:rsidR="00C03755" w:rsidRPr="00520FA0" w:rsidTr="00121347">
        <w:trPr>
          <w:trHeight w:val="264"/>
        </w:trPr>
        <w:tc>
          <w:tcPr>
            <w:tcW w:w="810" w:type="dxa"/>
            <w:tcBorders>
              <w:bottom w:val="single" w:sz="4" w:space="0" w:color="auto"/>
            </w:tcBorders>
            <w:vAlign w:val="bottom"/>
          </w:tcPr>
          <w:p w:rsidR="00C03755" w:rsidRPr="00520FA0" w:rsidRDefault="00C03755" w:rsidP="00190378">
            <w:pPr>
              <w:jc w:val="right"/>
              <w:rPr>
                <w:sz w:val="22"/>
                <w:szCs w:val="22"/>
              </w:rPr>
            </w:pPr>
            <w:r w:rsidRPr="00520FA0">
              <w:rPr>
                <w:sz w:val="22"/>
                <w:szCs w:val="22"/>
              </w:rPr>
              <w:lastRenderedPageBreak/>
              <w:t>9</w:t>
            </w:r>
          </w:p>
        </w:tc>
        <w:tc>
          <w:tcPr>
            <w:tcW w:w="2250" w:type="dxa"/>
            <w:tcBorders>
              <w:bottom w:val="single" w:sz="4" w:space="0" w:color="auto"/>
            </w:tcBorders>
            <w:vAlign w:val="bottom"/>
          </w:tcPr>
          <w:p w:rsidR="00C03755" w:rsidRPr="00520FA0" w:rsidRDefault="00C03755">
            <w:pPr>
              <w:rPr>
                <w:sz w:val="22"/>
                <w:szCs w:val="22"/>
              </w:rPr>
            </w:pPr>
            <w:r w:rsidRPr="00520FA0">
              <w:rPr>
                <w:sz w:val="22"/>
                <w:szCs w:val="22"/>
              </w:rPr>
              <w:t>anti-tTG IgG antitela,kvantitativno/96 test</w:t>
            </w:r>
          </w:p>
        </w:tc>
        <w:tc>
          <w:tcPr>
            <w:tcW w:w="810" w:type="dxa"/>
            <w:tcBorders>
              <w:bottom w:val="single" w:sz="4" w:space="0" w:color="auto"/>
            </w:tcBorders>
          </w:tcPr>
          <w:p w:rsidR="00C03755" w:rsidRPr="00520FA0" w:rsidRDefault="00C03755" w:rsidP="00C03755">
            <w:pPr>
              <w:jc w:val="center"/>
              <w:rPr>
                <w:sz w:val="22"/>
                <w:szCs w:val="22"/>
              </w:rPr>
            </w:pPr>
            <w:r w:rsidRPr="00520FA0">
              <w:rPr>
                <w:sz w:val="22"/>
                <w:szCs w:val="22"/>
                <w:lang/>
              </w:rPr>
              <w:t>пак</w:t>
            </w:r>
          </w:p>
        </w:tc>
        <w:tc>
          <w:tcPr>
            <w:tcW w:w="900" w:type="dxa"/>
            <w:tcBorders>
              <w:bottom w:val="single" w:sz="4" w:space="0" w:color="auto"/>
            </w:tcBorders>
            <w:vAlign w:val="bottom"/>
          </w:tcPr>
          <w:p w:rsidR="00C03755" w:rsidRPr="00520FA0" w:rsidRDefault="00C03755" w:rsidP="00190378">
            <w:pPr>
              <w:jc w:val="right"/>
              <w:rPr>
                <w:sz w:val="22"/>
                <w:szCs w:val="22"/>
                <w:lang w:val="en-US"/>
              </w:rPr>
            </w:pPr>
            <w:r w:rsidRPr="00520FA0">
              <w:rPr>
                <w:sz w:val="22"/>
                <w:szCs w:val="22"/>
                <w:lang w:val="en-US"/>
              </w:rPr>
              <w:t>44</w:t>
            </w:r>
          </w:p>
        </w:tc>
        <w:tc>
          <w:tcPr>
            <w:tcW w:w="135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08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7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695"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34"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C03755" w:rsidRPr="00520FA0" w:rsidRDefault="00C03755"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C03755" w:rsidRPr="00520FA0" w:rsidRDefault="00C03755" w:rsidP="00190378">
            <w:pPr>
              <w:pStyle w:val="BodyText"/>
              <w:jc w:val="center"/>
              <w:rPr>
                <w:noProof/>
                <w:sz w:val="22"/>
                <w:szCs w:val="22"/>
              </w:rPr>
            </w:pPr>
          </w:p>
        </w:tc>
      </w:tr>
      <w:tr w:rsidR="00C03755" w:rsidRPr="00520FA0" w:rsidTr="00121347">
        <w:trPr>
          <w:trHeight w:val="264"/>
        </w:trPr>
        <w:tc>
          <w:tcPr>
            <w:tcW w:w="810" w:type="dxa"/>
            <w:tcBorders>
              <w:bottom w:val="single" w:sz="4" w:space="0" w:color="auto"/>
            </w:tcBorders>
            <w:vAlign w:val="bottom"/>
          </w:tcPr>
          <w:p w:rsidR="00C03755" w:rsidRPr="00520FA0" w:rsidRDefault="00C03755" w:rsidP="00190378">
            <w:pPr>
              <w:jc w:val="right"/>
              <w:rPr>
                <w:sz w:val="22"/>
                <w:szCs w:val="22"/>
              </w:rPr>
            </w:pPr>
            <w:r w:rsidRPr="00520FA0">
              <w:rPr>
                <w:sz w:val="22"/>
                <w:szCs w:val="22"/>
              </w:rPr>
              <w:t>10</w:t>
            </w:r>
          </w:p>
        </w:tc>
        <w:tc>
          <w:tcPr>
            <w:tcW w:w="2250" w:type="dxa"/>
            <w:tcBorders>
              <w:bottom w:val="single" w:sz="4" w:space="0" w:color="auto"/>
            </w:tcBorders>
            <w:vAlign w:val="bottom"/>
          </w:tcPr>
          <w:p w:rsidR="00C03755" w:rsidRPr="00520FA0" w:rsidRDefault="00C03755">
            <w:pPr>
              <w:rPr>
                <w:sz w:val="22"/>
                <w:szCs w:val="22"/>
              </w:rPr>
            </w:pPr>
            <w:r w:rsidRPr="00520FA0">
              <w:rPr>
                <w:sz w:val="22"/>
                <w:szCs w:val="22"/>
              </w:rPr>
              <w:t>IU-P8V Antigen Helicobacter pylori u fecesu CERTEST 1X20test</w:t>
            </w:r>
          </w:p>
        </w:tc>
        <w:tc>
          <w:tcPr>
            <w:tcW w:w="810" w:type="dxa"/>
            <w:tcBorders>
              <w:bottom w:val="single" w:sz="4" w:space="0" w:color="auto"/>
            </w:tcBorders>
          </w:tcPr>
          <w:p w:rsidR="00C03755" w:rsidRPr="00520FA0" w:rsidRDefault="00C03755" w:rsidP="00C03755">
            <w:pPr>
              <w:jc w:val="center"/>
              <w:rPr>
                <w:sz w:val="22"/>
                <w:szCs w:val="22"/>
              </w:rPr>
            </w:pPr>
            <w:r w:rsidRPr="00520FA0">
              <w:rPr>
                <w:sz w:val="22"/>
                <w:szCs w:val="22"/>
                <w:lang/>
              </w:rPr>
              <w:t>пак</w:t>
            </w:r>
          </w:p>
        </w:tc>
        <w:tc>
          <w:tcPr>
            <w:tcW w:w="900" w:type="dxa"/>
            <w:tcBorders>
              <w:bottom w:val="single" w:sz="4" w:space="0" w:color="auto"/>
            </w:tcBorders>
            <w:vAlign w:val="bottom"/>
          </w:tcPr>
          <w:p w:rsidR="00C03755" w:rsidRPr="00520FA0" w:rsidRDefault="00C03755" w:rsidP="00190378">
            <w:pPr>
              <w:jc w:val="right"/>
              <w:rPr>
                <w:sz w:val="22"/>
                <w:szCs w:val="22"/>
                <w:lang w:val="en-US"/>
              </w:rPr>
            </w:pPr>
            <w:r w:rsidRPr="00520FA0">
              <w:rPr>
                <w:sz w:val="22"/>
                <w:szCs w:val="22"/>
                <w:lang w:val="en-US"/>
              </w:rPr>
              <w:t>600</w:t>
            </w:r>
          </w:p>
        </w:tc>
        <w:tc>
          <w:tcPr>
            <w:tcW w:w="135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08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7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695"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34"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C03755" w:rsidRPr="00520FA0" w:rsidRDefault="00C03755"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C03755" w:rsidRPr="00520FA0" w:rsidRDefault="00C03755" w:rsidP="00190378">
            <w:pPr>
              <w:pStyle w:val="BodyText"/>
              <w:jc w:val="center"/>
              <w:rPr>
                <w:noProof/>
                <w:sz w:val="22"/>
                <w:szCs w:val="22"/>
              </w:rPr>
            </w:pPr>
          </w:p>
        </w:tc>
      </w:tr>
      <w:tr w:rsidR="00C03755" w:rsidRPr="00520FA0" w:rsidTr="00121347">
        <w:trPr>
          <w:trHeight w:val="264"/>
        </w:trPr>
        <w:tc>
          <w:tcPr>
            <w:tcW w:w="810" w:type="dxa"/>
            <w:tcBorders>
              <w:bottom w:val="single" w:sz="4" w:space="0" w:color="auto"/>
            </w:tcBorders>
            <w:vAlign w:val="bottom"/>
          </w:tcPr>
          <w:p w:rsidR="00C03755" w:rsidRPr="00520FA0" w:rsidRDefault="00C03755" w:rsidP="00190378">
            <w:pPr>
              <w:jc w:val="right"/>
              <w:rPr>
                <w:sz w:val="22"/>
                <w:szCs w:val="22"/>
              </w:rPr>
            </w:pPr>
            <w:r w:rsidRPr="00520FA0">
              <w:rPr>
                <w:sz w:val="22"/>
                <w:szCs w:val="22"/>
              </w:rPr>
              <w:t>11</w:t>
            </w:r>
          </w:p>
        </w:tc>
        <w:tc>
          <w:tcPr>
            <w:tcW w:w="2250" w:type="dxa"/>
            <w:tcBorders>
              <w:bottom w:val="single" w:sz="4" w:space="0" w:color="auto"/>
            </w:tcBorders>
            <w:vAlign w:val="bottom"/>
          </w:tcPr>
          <w:p w:rsidR="00C03755" w:rsidRPr="00520FA0" w:rsidRDefault="00C03755">
            <w:pPr>
              <w:rPr>
                <w:sz w:val="22"/>
                <w:szCs w:val="22"/>
              </w:rPr>
            </w:pPr>
            <w:r w:rsidRPr="00520FA0">
              <w:rPr>
                <w:sz w:val="22"/>
                <w:szCs w:val="22"/>
              </w:rPr>
              <w:t>IGM-CMV /96 test</w:t>
            </w:r>
          </w:p>
        </w:tc>
        <w:tc>
          <w:tcPr>
            <w:tcW w:w="810" w:type="dxa"/>
            <w:tcBorders>
              <w:bottom w:val="single" w:sz="4" w:space="0" w:color="auto"/>
            </w:tcBorders>
          </w:tcPr>
          <w:p w:rsidR="00C03755" w:rsidRPr="00520FA0" w:rsidRDefault="00C03755" w:rsidP="00C03755">
            <w:pPr>
              <w:jc w:val="center"/>
              <w:rPr>
                <w:sz w:val="22"/>
                <w:szCs w:val="22"/>
              </w:rPr>
            </w:pPr>
            <w:r w:rsidRPr="00520FA0">
              <w:rPr>
                <w:sz w:val="22"/>
                <w:szCs w:val="22"/>
                <w:lang/>
              </w:rPr>
              <w:t>пак</w:t>
            </w:r>
          </w:p>
        </w:tc>
        <w:tc>
          <w:tcPr>
            <w:tcW w:w="900" w:type="dxa"/>
            <w:tcBorders>
              <w:bottom w:val="single" w:sz="4" w:space="0" w:color="auto"/>
            </w:tcBorders>
            <w:vAlign w:val="bottom"/>
          </w:tcPr>
          <w:p w:rsidR="00C03755" w:rsidRPr="00520FA0" w:rsidRDefault="00C03755" w:rsidP="00190378">
            <w:pPr>
              <w:jc w:val="right"/>
              <w:rPr>
                <w:sz w:val="22"/>
                <w:szCs w:val="22"/>
                <w:lang w:val="en-US"/>
              </w:rPr>
            </w:pPr>
            <w:r w:rsidRPr="00520FA0">
              <w:rPr>
                <w:sz w:val="22"/>
                <w:szCs w:val="22"/>
                <w:lang w:val="en-US"/>
              </w:rPr>
              <w:t>26</w:t>
            </w:r>
          </w:p>
        </w:tc>
        <w:tc>
          <w:tcPr>
            <w:tcW w:w="135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08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7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695"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34"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C03755" w:rsidRPr="00520FA0" w:rsidRDefault="00C03755"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C03755" w:rsidRPr="00520FA0" w:rsidRDefault="00C03755" w:rsidP="00190378">
            <w:pPr>
              <w:pStyle w:val="BodyText"/>
              <w:jc w:val="center"/>
              <w:rPr>
                <w:noProof/>
                <w:sz w:val="22"/>
                <w:szCs w:val="22"/>
              </w:rPr>
            </w:pPr>
          </w:p>
        </w:tc>
      </w:tr>
      <w:tr w:rsidR="00C03755" w:rsidRPr="00520FA0" w:rsidTr="00121347">
        <w:trPr>
          <w:trHeight w:val="264"/>
        </w:trPr>
        <w:tc>
          <w:tcPr>
            <w:tcW w:w="810" w:type="dxa"/>
            <w:tcBorders>
              <w:bottom w:val="single" w:sz="4" w:space="0" w:color="auto"/>
            </w:tcBorders>
            <w:vAlign w:val="bottom"/>
          </w:tcPr>
          <w:p w:rsidR="00C03755" w:rsidRPr="00520FA0" w:rsidRDefault="00C03755" w:rsidP="00190378">
            <w:pPr>
              <w:jc w:val="right"/>
              <w:rPr>
                <w:sz w:val="22"/>
                <w:szCs w:val="22"/>
              </w:rPr>
            </w:pPr>
            <w:r w:rsidRPr="00520FA0">
              <w:rPr>
                <w:sz w:val="22"/>
                <w:szCs w:val="22"/>
              </w:rPr>
              <w:t>12</w:t>
            </w:r>
          </w:p>
        </w:tc>
        <w:tc>
          <w:tcPr>
            <w:tcW w:w="2250" w:type="dxa"/>
            <w:tcBorders>
              <w:bottom w:val="single" w:sz="4" w:space="0" w:color="auto"/>
            </w:tcBorders>
            <w:vAlign w:val="bottom"/>
          </w:tcPr>
          <w:p w:rsidR="00C03755" w:rsidRPr="00520FA0" w:rsidRDefault="00C03755">
            <w:pPr>
              <w:rPr>
                <w:sz w:val="22"/>
                <w:szCs w:val="22"/>
              </w:rPr>
            </w:pPr>
            <w:r w:rsidRPr="00520FA0">
              <w:rPr>
                <w:sz w:val="22"/>
                <w:szCs w:val="22"/>
              </w:rPr>
              <w:t>IGM-EBV-VCA/96 test</w:t>
            </w:r>
          </w:p>
        </w:tc>
        <w:tc>
          <w:tcPr>
            <w:tcW w:w="810" w:type="dxa"/>
            <w:tcBorders>
              <w:bottom w:val="single" w:sz="4" w:space="0" w:color="auto"/>
            </w:tcBorders>
          </w:tcPr>
          <w:p w:rsidR="00C03755" w:rsidRPr="00520FA0" w:rsidRDefault="00C03755" w:rsidP="00C03755">
            <w:pPr>
              <w:jc w:val="center"/>
              <w:rPr>
                <w:sz w:val="22"/>
                <w:szCs w:val="22"/>
              </w:rPr>
            </w:pPr>
            <w:r w:rsidRPr="00520FA0">
              <w:rPr>
                <w:sz w:val="22"/>
                <w:szCs w:val="22"/>
                <w:lang/>
              </w:rPr>
              <w:t>пак</w:t>
            </w:r>
          </w:p>
        </w:tc>
        <w:tc>
          <w:tcPr>
            <w:tcW w:w="900" w:type="dxa"/>
            <w:tcBorders>
              <w:bottom w:val="single" w:sz="4" w:space="0" w:color="auto"/>
            </w:tcBorders>
            <w:vAlign w:val="bottom"/>
          </w:tcPr>
          <w:p w:rsidR="00C03755" w:rsidRPr="00520FA0" w:rsidRDefault="00C03755" w:rsidP="00190378">
            <w:pPr>
              <w:jc w:val="right"/>
              <w:rPr>
                <w:sz w:val="22"/>
                <w:szCs w:val="22"/>
                <w:lang w:val="en-US"/>
              </w:rPr>
            </w:pPr>
            <w:r w:rsidRPr="00520FA0">
              <w:rPr>
                <w:sz w:val="22"/>
                <w:szCs w:val="22"/>
                <w:lang w:val="en-US"/>
              </w:rPr>
              <w:t>26</w:t>
            </w:r>
          </w:p>
        </w:tc>
        <w:tc>
          <w:tcPr>
            <w:tcW w:w="135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08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7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695"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34"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C03755" w:rsidRPr="00520FA0" w:rsidRDefault="00C03755"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C03755" w:rsidRPr="00520FA0" w:rsidRDefault="00C03755" w:rsidP="00190378">
            <w:pPr>
              <w:pStyle w:val="BodyText"/>
              <w:jc w:val="center"/>
              <w:rPr>
                <w:noProof/>
                <w:sz w:val="22"/>
                <w:szCs w:val="22"/>
              </w:rPr>
            </w:pPr>
          </w:p>
        </w:tc>
      </w:tr>
      <w:tr w:rsidR="00C03755" w:rsidRPr="00520FA0" w:rsidTr="00121347">
        <w:trPr>
          <w:trHeight w:val="264"/>
        </w:trPr>
        <w:tc>
          <w:tcPr>
            <w:tcW w:w="810" w:type="dxa"/>
            <w:tcBorders>
              <w:bottom w:val="single" w:sz="4" w:space="0" w:color="auto"/>
            </w:tcBorders>
            <w:vAlign w:val="bottom"/>
          </w:tcPr>
          <w:p w:rsidR="00C03755" w:rsidRPr="00520FA0" w:rsidRDefault="00C03755" w:rsidP="00190378">
            <w:pPr>
              <w:jc w:val="right"/>
              <w:rPr>
                <w:sz w:val="22"/>
                <w:szCs w:val="22"/>
              </w:rPr>
            </w:pPr>
            <w:r w:rsidRPr="00520FA0">
              <w:rPr>
                <w:sz w:val="22"/>
                <w:szCs w:val="22"/>
              </w:rPr>
              <w:t>13</w:t>
            </w:r>
          </w:p>
        </w:tc>
        <w:tc>
          <w:tcPr>
            <w:tcW w:w="2250" w:type="dxa"/>
            <w:tcBorders>
              <w:bottom w:val="single" w:sz="4" w:space="0" w:color="auto"/>
            </w:tcBorders>
            <w:vAlign w:val="bottom"/>
          </w:tcPr>
          <w:p w:rsidR="00C03755" w:rsidRPr="00520FA0" w:rsidRDefault="00C03755">
            <w:pPr>
              <w:rPr>
                <w:sz w:val="22"/>
                <w:szCs w:val="22"/>
              </w:rPr>
            </w:pPr>
            <w:r w:rsidRPr="00520FA0">
              <w:rPr>
                <w:sz w:val="22"/>
                <w:szCs w:val="22"/>
              </w:rPr>
              <w:t>IGM-HSV 1+2/96 test</w:t>
            </w:r>
          </w:p>
        </w:tc>
        <w:tc>
          <w:tcPr>
            <w:tcW w:w="810" w:type="dxa"/>
            <w:tcBorders>
              <w:bottom w:val="single" w:sz="4" w:space="0" w:color="auto"/>
            </w:tcBorders>
          </w:tcPr>
          <w:p w:rsidR="00C03755" w:rsidRPr="00520FA0" w:rsidRDefault="00C03755" w:rsidP="00C03755">
            <w:pPr>
              <w:jc w:val="center"/>
              <w:rPr>
                <w:sz w:val="22"/>
                <w:szCs w:val="22"/>
              </w:rPr>
            </w:pPr>
            <w:r w:rsidRPr="00520FA0">
              <w:rPr>
                <w:sz w:val="22"/>
                <w:szCs w:val="22"/>
                <w:lang/>
              </w:rPr>
              <w:t>пак</w:t>
            </w:r>
          </w:p>
        </w:tc>
        <w:tc>
          <w:tcPr>
            <w:tcW w:w="900" w:type="dxa"/>
            <w:tcBorders>
              <w:bottom w:val="single" w:sz="4" w:space="0" w:color="auto"/>
            </w:tcBorders>
            <w:vAlign w:val="bottom"/>
          </w:tcPr>
          <w:p w:rsidR="00C03755" w:rsidRPr="00520FA0" w:rsidRDefault="00C03755" w:rsidP="00190378">
            <w:pPr>
              <w:jc w:val="right"/>
              <w:rPr>
                <w:sz w:val="22"/>
                <w:szCs w:val="22"/>
                <w:lang w:val="en-US"/>
              </w:rPr>
            </w:pPr>
            <w:r w:rsidRPr="00520FA0">
              <w:rPr>
                <w:sz w:val="22"/>
                <w:szCs w:val="22"/>
                <w:lang w:val="en-US"/>
              </w:rPr>
              <w:t>18</w:t>
            </w:r>
          </w:p>
        </w:tc>
        <w:tc>
          <w:tcPr>
            <w:tcW w:w="135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08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7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695"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34"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C03755" w:rsidRPr="00520FA0" w:rsidRDefault="00C03755"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C03755" w:rsidRPr="00520FA0" w:rsidRDefault="00C03755" w:rsidP="00190378">
            <w:pPr>
              <w:pStyle w:val="BodyText"/>
              <w:jc w:val="center"/>
              <w:rPr>
                <w:noProof/>
                <w:sz w:val="22"/>
                <w:szCs w:val="22"/>
              </w:rPr>
            </w:pPr>
          </w:p>
        </w:tc>
      </w:tr>
      <w:tr w:rsidR="00C03755" w:rsidRPr="00520FA0" w:rsidTr="00121347">
        <w:trPr>
          <w:trHeight w:val="264"/>
        </w:trPr>
        <w:tc>
          <w:tcPr>
            <w:tcW w:w="810" w:type="dxa"/>
            <w:tcBorders>
              <w:bottom w:val="single" w:sz="4" w:space="0" w:color="auto"/>
            </w:tcBorders>
            <w:vAlign w:val="bottom"/>
          </w:tcPr>
          <w:p w:rsidR="00C03755" w:rsidRPr="00520FA0" w:rsidRDefault="00C03755" w:rsidP="00190378">
            <w:pPr>
              <w:jc w:val="right"/>
              <w:rPr>
                <w:sz w:val="22"/>
                <w:szCs w:val="22"/>
              </w:rPr>
            </w:pPr>
            <w:r w:rsidRPr="00520FA0">
              <w:rPr>
                <w:sz w:val="22"/>
                <w:szCs w:val="22"/>
              </w:rPr>
              <w:t>14</w:t>
            </w:r>
          </w:p>
        </w:tc>
        <w:tc>
          <w:tcPr>
            <w:tcW w:w="2250" w:type="dxa"/>
            <w:tcBorders>
              <w:bottom w:val="single" w:sz="4" w:space="0" w:color="auto"/>
            </w:tcBorders>
            <w:vAlign w:val="bottom"/>
          </w:tcPr>
          <w:p w:rsidR="00C03755" w:rsidRPr="00520FA0" w:rsidRDefault="00C03755">
            <w:pPr>
              <w:rPr>
                <w:sz w:val="22"/>
                <w:szCs w:val="22"/>
              </w:rPr>
            </w:pPr>
            <w:r w:rsidRPr="00520FA0">
              <w:rPr>
                <w:sz w:val="22"/>
                <w:szCs w:val="22"/>
              </w:rPr>
              <w:t>IGM-TOXOPLASMA /96 test</w:t>
            </w:r>
          </w:p>
        </w:tc>
        <w:tc>
          <w:tcPr>
            <w:tcW w:w="810" w:type="dxa"/>
            <w:tcBorders>
              <w:bottom w:val="single" w:sz="4" w:space="0" w:color="auto"/>
            </w:tcBorders>
          </w:tcPr>
          <w:p w:rsidR="00C03755" w:rsidRPr="00520FA0" w:rsidRDefault="00C03755" w:rsidP="00C03755">
            <w:pPr>
              <w:jc w:val="center"/>
              <w:rPr>
                <w:sz w:val="22"/>
                <w:szCs w:val="22"/>
              </w:rPr>
            </w:pPr>
            <w:r w:rsidRPr="00520FA0">
              <w:rPr>
                <w:sz w:val="22"/>
                <w:szCs w:val="22"/>
                <w:lang/>
              </w:rPr>
              <w:t>пак</w:t>
            </w:r>
          </w:p>
        </w:tc>
        <w:tc>
          <w:tcPr>
            <w:tcW w:w="900" w:type="dxa"/>
            <w:tcBorders>
              <w:bottom w:val="single" w:sz="4" w:space="0" w:color="auto"/>
            </w:tcBorders>
            <w:vAlign w:val="bottom"/>
          </w:tcPr>
          <w:p w:rsidR="00C03755" w:rsidRPr="00520FA0" w:rsidRDefault="00C03755" w:rsidP="00190378">
            <w:pPr>
              <w:jc w:val="right"/>
              <w:rPr>
                <w:sz w:val="22"/>
                <w:szCs w:val="22"/>
                <w:lang w:val="en-US"/>
              </w:rPr>
            </w:pPr>
            <w:r w:rsidRPr="00520FA0">
              <w:rPr>
                <w:sz w:val="22"/>
                <w:szCs w:val="22"/>
                <w:lang w:val="en-US"/>
              </w:rPr>
              <w:t>18</w:t>
            </w:r>
          </w:p>
        </w:tc>
        <w:tc>
          <w:tcPr>
            <w:tcW w:w="135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08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7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695"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34"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C03755" w:rsidRPr="00520FA0" w:rsidRDefault="00C03755"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C03755" w:rsidRPr="00520FA0" w:rsidRDefault="00C03755" w:rsidP="00190378">
            <w:pPr>
              <w:pStyle w:val="BodyText"/>
              <w:jc w:val="center"/>
              <w:rPr>
                <w:noProof/>
                <w:sz w:val="22"/>
                <w:szCs w:val="22"/>
              </w:rPr>
            </w:pPr>
          </w:p>
        </w:tc>
      </w:tr>
      <w:tr w:rsidR="00C03755" w:rsidRPr="00520FA0" w:rsidTr="00121347">
        <w:trPr>
          <w:trHeight w:val="264"/>
        </w:trPr>
        <w:tc>
          <w:tcPr>
            <w:tcW w:w="810" w:type="dxa"/>
            <w:tcBorders>
              <w:bottom w:val="single" w:sz="4" w:space="0" w:color="auto"/>
            </w:tcBorders>
            <w:vAlign w:val="bottom"/>
          </w:tcPr>
          <w:p w:rsidR="00C03755" w:rsidRPr="00520FA0" w:rsidRDefault="00C03755" w:rsidP="00190378">
            <w:pPr>
              <w:jc w:val="right"/>
              <w:rPr>
                <w:sz w:val="22"/>
                <w:szCs w:val="22"/>
              </w:rPr>
            </w:pPr>
            <w:r w:rsidRPr="00520FA0">
              <w:rPr>
                <w:sz w:val="22"/>
                <w:szCs w:val="22"/>
              </w:rPr>
              <w:t>15</w:t>
            </w:r>
          </w:p>
        </w:tc>
        <w:tc>
          <w:tcPr>
            <w:tcW w:w="2250" w:type="dxa"/>
            <w:tcBorders>
              <w:bottom w:val="single" w:sz="4" w:space="0" w:color="auto"/>
            </w:tcBorders>
            <w:vAlign w:val="bottom"/>
          </w:tcPr>
          <w:p w:rsidR="00C03755" w:rsidRPr="00520FA0" w:rsidRDefault="00C03755">
            <w:pPr>
              <w:rPr>
                <w:sz w:val="22"/>
                <w:szCs w:val="22"/>
              </w:rPr>
            </w:pPr>
            <w:r w:rsidRPr="00520FA0">
              <w:rPr>
                <w:sz w:val="22"/>
                <w:szCs w:val="22"/>
              </w:rPr>
              <w:t>SETUP CLEAN 500ML, EUROIMMUN</w:t>
            </w:r>
          </w:p>
        </w:tc>
        <w:tc>
          <w:tcPr>
            <w:tcW w:w="810" w:type="dxa"/>
            <w:tcBorders>
              <w:bottom w:val="single" w:sz="4" w:space="0" w:color="auto"/>
            </w:tcBorders>
          </w:tcPr>
          <w:p w:rsidR="00C03755" w:rsidRPr="00520FA0" w:rsidRDefault="00C03755" w:rsidP="00C03755">
            <w:pPr>
              <w:jc w:val="center"/>
              <w:rPr>
                <w:sz w:val="22"/>
                <w:szCs w:val="22"/>
              </w:rPr>
            </w:pPr>
            <w:r w:rsidRPr="00520FA0">
              <w:rPr>
                <w:sz w:val="22"/>
                <w:szCs w:val="22"/>
                <w:lang/>
              </w:rPr>
              <w:t>пак</w:t>
            </w:r>
          </w:p>
        </w:tc>
        <w:tc>
          <w:tcPr>
            <w:tcW w:w="900" w:type="dxa"/>
            <w:tcBorders>
              <w:bottom w:val="single" w:sz="4" w:space="0" w:color="auto"/>
            </w:tcBorders>
            <w:vAlign w:val="bottom"/>
          </w:tcPr>
          <w:p w:rsidR="00C03755" w:rsidRPr="00520FA0" w:rsidRDefault="00C03755" w:rsidP="00190378">
            <w:pPr>
              <w:jc w:val="right"/>
              <w:rPr>
                <w:sz w:val="22"/>
                <w:szCs w:val="22"/>
                <w:lang w:val="en-US"/>
              </w:rPr>
            </w:pPr>
            <w:r w:rsidRPr="00520FA0">
              <w:rPr>
                <w:sz w:val="22"/>
                <w:szCs w:val="22"/>
                <w:lang w:val="en-US"/>
              </w:rPr>
              <w:t>14</w:t>
            </w:r>
          </w:p>
        </w:tc>
        <w:tc>
          <w:tcPr>
            <w:tcW w:w="135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08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7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695"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34"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C03755" w:rsidRPr="00520FA0" w:rsidRDefault="00C03755"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C03755" w:rsidRPr="00520FA0" w:rsidRDefault="00C03755" w:rsidP="00190378">
            <w:pPr>
              <w:pStyle w:val="BodyText"/>
              <w:jc w:val="center"/>
              <w:rPr>
                <w:noProof/>
                <w:sz w:val="22"/>
                <w:szCs w:val="22"/>
              </w:rPr>
            </w:pPr>
          </w:p>
        </w:tc>
      </w:tr>
      <w:tr w:rsidR="00C03755" w:rsidRPr="00520FA0" w:rsidTr="00121347">
        <w:trPr>
          <w:trHeight w:val="264"/>
        </w:trPr>
        <w:tc>
          <w:tcPr>
            <w:tcW w:w="810" w:type="dxa"/>
            <w:tcBorders>
              <w:bottom w:val="single" w:sz="4" w:space="0" w:color="auto"/>
            </w:tcBorders>
            <w:vAlign w:val="bottom"/>
          </w:tcPr>
          <w:p w:rsidR="00C03755" w:rsidRPr="00520FA0" w:rsidRDefault="00C03755" w:rsidP="00190378">
            <w:pPr>
              <w:jc w:val="right"/>
              <w:rPr>
                <w:sz w:val="22"/>
                <w:szCs w:val="22"/>
              </w:rPr>
            </w:pPr>
            <w:r w:rsidRPr="00520FA0">
              <w:rPr>
                <w:sz w:val="22"/>
                <w:szCs w:val="22"/>
              </w:rPr>
              <w:t>16</w:t>
            </w:r>
          </w:p>
        </w:tc>
        <w:tc>
          <w:tcPr>
            <w:tcW w:w="2250" w:type="dxa"/>
            <w:tcBorders>
              <w:bottom w:val="single" w:sz="4" w:space="0" w:color="auto"/>
            </w:tcBorders>
            <w:vAlign w:val="bottom"/>
          </w:tcPr>
          <w:p w:rsidR="00C03755" w:rsidRPr="00520FA0" w:rsidRDefault="00C03755">
            <w:pPr>
              <w:rPr>
                <w:sz w:val="22"/>
                <w:szCs w:val="22"/>
              </w:rPr>
            </w:pPr>
            <w:r w:rsidRPr="00520FA0">
              <w:rPr>
                <w:sz w:val="22"/>
                <w:szCs w:val="22"/>
              </w:rPr>
              <w:t>NASTAVCI ZA EUROIMMUN 1100microl</w:t>
            </w:r>
          </w:p>
        </w:tc>
        <w:tc>
          <w:tcPr>
            <w:tcW w:w="810" w:type="dxa"/>
            <w:tcBorders>
              <w:bottom w:val="single" w:sz="4" w:space="0" w:color="auto"/>
            </w:tcBorders>
          </w:tcPr>
          <w:p w:rsidR="00C03755" w:rsidRPr="00520FA0" w:rsidRDefault="00C03755" w:rsidP="00C03755">
            <w:pPr>
              <w:jc w:val="center"/>
              <w:rPr>
                <w:sz w:val="22"/>
                <w:szCs w:val="22"/>
              </w:rPr>
            </w:pPr>
            <w:r w:rsidRPr="00520FA0">
              <w:rPr>
                <w:sz w:val="22"/>
                <w:szCs w:val="22"/>
                <w:lang/>
              </w:rPr>
              <w:t>пак</w:t>
            </w:r>
          </w:p>
        </w:tc>
        <w:tc>
          <w:tcPr>
            <w:tcW w:w="900" w:type="dxa"/>
            <w:tcBorders>
              <w:bottom w:val="single" w:sz="4" w:space="0" w:color="auto"/>
            </w:tcBorders>
            <w:vAlign w:val="bottom"/>
          </w:tcPr>
          <w:p w:rsidR="00C03755" w:rsidRPr="00520FA0" w:rsidRDefault="00C03755" w:rsidP="00190378">
            <w:pPr>
              <w:jc w:val="right"/>
              <w:rPr>
                <w:sz w:val="22"/>
                <w:szCs w:val="22"/>
                <w:lang w:val="en-US"/>
              </w:rPr>
            </w:pPr>
            <w:r w:rsidRPr="00520FA0">
              <w:rPr>
                <w:sz w:val="22"/>
                <w:szCs w:val="22"/>
                <w:lang w:val="en-US"/>
              </w:rPr>
              <w:t>28</w:t>
            </w:r>
          </w:p>
        </w:tc>
        <w:tc>
          <w:tcPr>
            <w:tcW w:w="135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08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7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695"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34"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C03755" w:rsidRPr="00520FA0" w:rsidRDefault="00C03755"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C03755" w:rsidRPr="00520FA0" w:rsidRDefault="00C03755" w:rsidP="00190378">
            <w:pPr>
              <w:pStyle w:val="BodyText"/>
              <w:jc w:val="center"/>
              <w:rPr>
                <w:noProof/>
                <w:sz w:val="22"/>
                <w:szCs w:val="22"/>
              </w:rPr>
            </w:pPr>
          </w:p>
        </w:tc>
      </w:tr>
      <w:tr w:rsidR="00C03755" w:rsidRPr="00520FA0" w:rsidTr="00121347">
        <w:trPr>
          <w:trHeight w:val="264"/>
        </w:trPr>
        <w:tc>
          <w:tcPr>
            <w:tcW w:w="810" w:type="dxa"/>
            <w:tcBorders>
              <w:bottom w:val="single" w:sz="4" w:space="0" w:color="auto"/>
            </w:tcBorders>
            <w:vAlign w:val="bottom"/>
          </w:tcPr>
          <w:p w:rsidR="00C03755" w:rsidRPr="00520FA0" w:rsidRDefault="00C03755" w:rsidP="00190378">
            <w:pPr>
              <w:jc w:val="right"/>
              <w:rPr>
                <w:sz w:val="22"/>
                <w:szCs w:val="22"/>
              </w:rPr>
            </w:pPr>
            <w:r w:rsidRPr="00520FA0">
              <w:rPr>
                <w:sz w:val="22"/>
                <w:szCs w:val="22"/>
              </w:rPr>
              <w:t>17</w:t>
            </w:r>
          </w:p>
        </w:tc>
        <w:tc>
          <w:tcPr>
            <w:tcW w:w="2250" w:type="dxa"/>
            <w:tcBorders>
              <w:bottom w:val="single" w:sz="4" w:space="0" w:color="auto"/>
            </w:tcBorders>
            <w:vAlign w:val="bottom"/>
          </w:tcPr>
          <w:p w:rsidR="00C03755" w:rsidRPr="00520FA0" w:rsidRDefault="00C03755">
            <w:pPr>
              <w:rPr>
                <w:sz w:val="22"/>
                <w:szCs w:val="22"/>
              </w:rPr>
            </w:pPr>
            <w:r w:rsidRPr="00520FA0">
              <w:rPr>
                <w:sz w:val="22"/>
                <w:szCs w:val="22"/>
              </w:rPr>
              <w:t>NASTAVCI ZA EUROIMMUN 300microl</w:t>
            </w:r>
          </w:p>
        </w:tc>
        <w:tc>
          <w:tcPr>
            <w:tcW w:w="810" w:type="dxa"/>
            <w:tcBorders>
              <w:bottom w:val="single" w:sz="4" w:space="0" w:color="auto"/>
            </w:tcBorders>
          </w:tcPr>
          <w:p w:rsidR="00C03755" w:rsidRPr="00520FA0" w:rsidRDefault="00C03755" w:rsidP="00C03755">
            <w:pPr>
              <w:jc w:val="center"/>
              <w:rPr>
                <w:sz w:val="22"/>
                <w:szCs w:val="22"/>
              </w:rPr>
            </w:pPr>
            <w:r w:rsidRPr="00520FA0">
              <w:rPr>
                <w:sz w:val="22"/>
                <w:szCs w:val="22"/>
                <w:lang/>
              </w:rPr>
              <w:t>пак</w:t>
            </w:r>
          </w:p>
        </w:tc>
        <w:tc>
          <w:tcPr>
            <w:tcW w:w="900" w:type="dxa"/>
            <w:tcBorders>
              <w:bottom w:val="single" w:sz="4" w:space="0" w:color="auto"/>
            </w:tcBorders>
            <w:vAlign w:val="bottom"/>
          </w:tcPr>
          <w:p w:rsidR="00C03755" w:rsidRPr="00520FA0" w:rsidRDefault="00C03755" w:rsidP="00190378">
            <w:pPr>
              <w:jc w:val="right"/>
              <w:rPr>
                <w:sz w:val="22"/>
                <w:szCs w:val="22"/>
                <w:lang w:val="en-US"/>
              </w:rPr>
            </w:pPr>
            <w:r w:rsidRPr="00520FA0">
              <w:rPr>
                <w:sz w:val="22"/>
                <w:szCs w:val="22"/>
                <w:lang w:val="en-US"/>
              </w:rPr>
              <w:t>60</w:t>
            </w:r>
          </w:p>
        </w:tc>
        <w:tc>
          <w:tcPr>
            <w:tcW w:w="135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08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7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695"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34"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C03755" w:rsidRPr="00520FA0" w:rsidRDefault="00C03755"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C03755" w:rsidRPr="00520FA0" w:rsidRDefault="00C03755" w:rsidP="00190378">
            <w:pPr>
              <w:pStyle w:val="BodyText"/>
              <w:jc w:val="center"/>
              <w:rPr>
                <w:noProof/>
                <w:sz w:val="22"/>
                <w:szCs w:val="22"/>
              </w:rPr>
            </w:pPr>
          </w:p>
        </w:tc>
      </w:tr>
      <w:tr w:rsidR="00C03755" w:rsidRPr="00520FA0" w:rsidTr="00121347">
        <w:trPr>
          <w:trHeight w:val="264"/>
        </w:trPr>
        <w:tc>
          <w:tcPr>
            <w:tcW w:w="810" w:type="dxa"/>
            <w:tcBorders>
              <w:bottom w:val="single" w:sz="4" w:space="0" w:color="auto"/>
            </w:tcBorders>
            <w:vAlign w:val="bottom"/>
          </w:tcPr>
          <w:p w:rsidR="00C03755" w:rsidRPr="00520FA0" w:rsidRDefault="00C03755" w:rsidP="00190378">
            <w:pPr>
              <w:jc w:val="right"/>
              <w:rPr>
                <w:sz w:val="22"/>
                <w:szCs w:val="22"/>
              </w:rPr>
            </w:pPr>
            <w:r w:rsidRPr="00520FA0">
              <w:rPr>
                <w:sz w:val="22"/>
                <w:szCs w:val="22"/>
              </w:rPr>
              <w:t>18</w:t>
            </w:r>
          </w:p>
        </w:tc>
        <w:tc>
          <w:tcPr>
            <w:tcW w:w="2250" w:type="dxa"/>
            <w:tcBorders>
              <w:bottom w:val="single" w:sz="4" w:space="0" w:color="auto"/>
            </w:tcBorders>
            <w:vAlign w:val="bottom"/>
          </w:tcPr>
          <w:p w:rsidR="00C03755" w:rsidRPr="00520FA0" w:rsidRDefault="00C03755">
            <w:pPr>
              <w:rPr>
                <w:sz w:val="22"/>
                <w:szCs w:val="22"/>
              </w:rPr>
            </w:pPr>
            <w:r w:rsidRPr="00520FA0">
              <w:rPr>
                <w:sz w:val="22"/>
                <w:szCs w:val="22"/>
              </w:rPr>
              <w:t xml:space="preserve">SA9321413 Set za godišnje održavanje </w:t>
            </w:r>
          </w:p>
        </w:tc>
        <w:tc>
          <w:tcPr>
            <w:tcW w:w="810" w:type="dxa"/>
            <w:tcBorders>
              <w:bottom w:val="single" w:sz="4" w:space="0" w:color="auto"/>
            </w:tcBorders>
          </w:tcPr>
          <w:p w:rsidR="00C03755" w:rsidRPr="00520FA0" w:rsidRDefault="00C03755" w:rsidP="00C03755">
            <w:pPr>
              <w:jc w:val="center"/>
              <w:rPr>
                <w:sz w:val="22"/>
                <w:szCs w:val="22"/>
              </w:rPr>
            </w:pPr>
            <w:r w:rsidRPr="00520FA0">
              <w:rPr>
                <w:sz w:val="22"/>
                <w:szCs w:val="22"/>
                <w:lang/>
              </w:rPr>
              <w:t>пак</w:t>
            </w:r>
          </w:p>
        </w:tc>
        <w:tc>
          <w:tcPr>
            <w:tcW w:w="900" w:type="dxa"/>
            <w:tcBorders>
              <w:bottom w:val="single" w:sz="4" w:space="0" w:color="auto"/>
            </w:tcBorders>
            <w:vAlign w:val="bottom"/>
          </w:tcPr>
          <w:p w:rsidR="00C03755" w:rsidRPr="00520FA0" w:rsidRDefault="00C03755" w:rsidP="00190378">
            <w:pPr>
              <w:jc w:val="right"/>
              <w:rPr>
                <w:sz w:val="22"/>
                <w:szCs w:val="22"/>
                <w:lang w:val="en-US"/>
              </w:rPr>
            </w:pPr>
            <w:r w:rsidRPr="00520FA0">
              <w:rPr>
                <w:sz w:val="22"/>
                <w:szCs w:val="22"/>
                <w:lang w:val="en-US"/>
              </w:rPr>
              <w:t>2</w:t>
            </w:r>
          </w:p>
        </w:tc>
        <w:tc>
          <w:tcPr>
            <w:tcW w:w="135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08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7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695"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34"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C03755" w:rsidRPr="00520FA0" w:rsidRDefault="00C03755"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C03755" w:rsidRPr="00520FA0" w:rsidRDefault="00C03755" w:rsidP="00190378">
            <w:pPr>
              <w:pStyle w:val="BodyText"/>
              <w:jc w:val="center"/>
              <w:rPr>
                <w:noProof/>
                <w:sz w:val="22"/>
                <w:szCs w:val="22"/>
              </w:rPr>
            </w:pPr>
          </w:p>
        </w:tc>
      </w:tr>
      <w:tr w:rsidR="00C03755" w:rsidRPr="00520FA0" w:rsidTr="00121347">
        <w:trPr>
          <w:trHeight w:val="264"/>
        </w:trPr>
        <w:tc>
          <w:tcPr>
            <w:tcW w:w="810" w:type="dxa"/>
            <w:tcBorders>
              <w:bottom w:val="single" w:sz="4" w:space="0" w:color="auto"/>
            </w:tcBorders>
            <w:vAlign w:val="bottom"/>
          </w:tcPr>
          <w:p w:rsidR="00C03755" w:rsidRPr="00520FA0" w:rsidRDefault="00C03755" w:rsidP="00190378">
            <w:pPr>
              <w:jc w:val="right"/>
              <w:rPr>
                <w:sz w:val="22"/>
                <w:szCs w:val="22"/>
              </w:rPr>
            </w:pPr>
            <w:r w:rsidRPr="00520FA0">
              <w:rPr>
                <w:sz w:val="22"/>
                <w:szCs w:val="22"/>
              </w:rPr>
              <w:t>19</w:t>
            </w:r>
          </w:p>
        </w:tc>
        <w:tc>
          <w:tcPr>
            <w:tcW w:w="2250" w:type="dxa"/>
            <w:tcBorders>
              <w:bottom w:val="single" w:sz="4" w:space="0" w:color="auto"/>
            </w:tcBorders>
            <w:vAlign w:val="bottom"/>
          </w:tcPr>
          <w:p w:rsidR="00C03755" w:rsidRPr="00520FA0" w:rsidRDefault="00C03755">
            <w:pPr>
              <w:rPr>
                <w:sz w:val="22"/>
                <w:szCs w:val="22"/>
              </w:rPr>
            </w:pPr>
            <w:r w:rsidRPr="00520FA0">
              <w:rPr>
                <w:sz w:val="22"/>
                <w:szCs w:val="22"/>
              </w:rPr>
              <w:t>ZG025y-0101-140 Set za 6-mesečno održavanje</w:t>
            </w:r>
          </w:p>
        </w:tc>
        <w:tc>
          <w:tcPr>
            <w:tcW w:w="810" w:type="dxa"/>
            <w:tcBorders>
              <w:bottom w:val="single" w:sz="4" w:space="0" w:color="auto"/>
            </w:tcBorders>
          </w:tcPr>
          <w:p w:rsidR="00C03755" w:rsidRPr="00520FA0" w:rsidRDefault="00C03755" w:rsidP="00C03755">
            <w:pPr>
              <w:jc w:val="center"/>
              <w:rPr>
                <w:sz w:val="22"/>
                <w:szCs w:val="22"/>
              </w:rPr>
            </w:pPr>
            <w:r w:rsidRPr="00520FA0">
              <w:rPr>
                <w:sz w:val="22"/>
                <w:szCs w:val="22"/>
                <w:lang/>
              </w:rPr>
              <w:t>пак</w:t>
            </w:r>
          </w:p>
        </w:tc>
        <w:tc>
          <w:tcPr>
            <w:tcW w:w="900" w:type="dxa"/>
            <w:tcBorders>
              <w:bottom w:val="single" w:sz="4" w:space="0" w:color="auto"/>
            </w:tcBorders>
            <w:vAlign w:val="bottom"/>
          </w:tcPr>
          <w:p w:rsidR="00C03755" w:rsidRPr="00520FA0" w:rsidRDefault="00C03755" w:rsidP="00190378">
            <w:pPr>
              <w:jc w:val="right"/>
              <w:rPr>
                <w:sz w:val="22"/>
                <w:szCs w:val="22"/>
                <w:lang w:val="en-US"/>
              </w:rPr>
            </w:pPr>
            <w:r w:rsidRPr="00520FA0">
              <w:rPr>
                <w:sz w:val="22"/>
                <w:szCs w:val="22"/>
                <w:lang w:val="en-US"/>
              </w:rPr>
              <w:t>2</w:t>
            </w:r>
          </w:p>
        </w:tc>
        <w:tc>
          <w:tcPr>
            <w:tcW w:w="135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08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7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695"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34"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C03755" w:rsidRPr="00520FA0" w:rsidRDefault="00C03755"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C03755" w:rsidRPr="00520FA0" w:rsidRDefault="00C03755" w:rsidP="00190378">
            <w:pPr>
              <w:pStyle w:val="BodyText"/>
              <w:jc w:val="center"/>
              <w:rPr>
                <w:noProof/>
                <w:sz w:val="22"/>
                <w:szCs w:val="22"/>
              </w:rPr>
            </w:pPr>
          </w:p>
        </w:tc>
      </w:tr>
      <w:tr w:rsidR="00C03755" w:rsidRPr="00520FA0" w:rsidTr="00121347">
        <w:trPr>
          <w:trHeight w:val="264"/>
        </w:trPr>
        <w:tc>
          <w:tcPr>
            <w:tcW w:w="810" w:type="dxa"/>
            <w:tcBorders>
              <w:bottom w:val="single" w:sz="4" w:space="0" w:color="auto"/>
            </w:tcBorders>
            <w:vAlign w:val="bottom"/>
          </w:tcPr>
          <w:p w:rsidR="00C03755" w:rsidRPr="00520FA0" w:rsidRDefault="00C03755" w:rsidP="00190378">
            <w:pPr>
              <w:jc w:val="right"/>
              <w:rPr>
                <w:sz w:val="22"/>
                <w:szCs w:val="22"/>
              </w:rPr>
            </w:pPr>
            <w:r w:rsidRPr="00520FA0">
              <w:rPr>
                <w:sz w:val="22"/>
                <w:szCs w:val="22"/>
              </w:rPr>
              <w:t>20</w:t>
            </w:r>
          </w:p>
        </w:tc>
        <w:tc>
          <w:tcPr>
            <w:tcW w:w="2250" w:type="dxa"/>
            <w:tcBorders>
              <w:bottom w:val="single" w:sz="4" w:space="0" w:color="auto"/>
            </w:tcBorders>
            <w:vAlign w:val="bottom"/>
          </w:tcPr>
          <w:p w:rsidR="00C03755" w:rsidRPr="00520FA0" w:rsidRDefault="00C03755">
            <w:pPr>
              <w:rPr>
                <w:sz w:val="22"/>
                <w:szCs w:val="22"/>
              </w:rPr>
            </w:pPr>
            <w:r w:rsidRPr="00520FA0">
              <w:rPr>
                <w:sz w:val="22"/>
                <w:szCs w:val="22"/>
              </w:rPr>
              <w:t xml:space="preserve">LF-CHR25 Quan.blue calprotectin high Buhlmann </w:t>
            </w:r>
          </w:p>
        </w:tc>
        <w:tc>
          <w:tcPr>
            <w:tcW w:w="810" w:type="dxa"/>
            <w:tcBorders>
              <w:bottom w:val="single" w:sz="4" w:space="0" w:color="auto"/>
            </w:tcBorders>
          </w:tcPr>
          <w:p w:rsidR="00C03755" w:rsidRPr="00520FA0" w:rsidRDefault="00C03755" w:rsidP="00C03755">
            <w:pPr>
              <w:jc w:val="center"/>
              <w:rPr>
                <w:sz w:val="22"/>
                <w:szCs w:val="22"/>
              </w:rPr>
            </w:pPr>
            <w:r w:rsidRPr="00520FA0">
              <w:rPr>
                <w:sz w:val="22"/>
                <w:szCs w:val="22"/>
                <w:lang/>
              </w:rPr>
              <w:t>пак</w:t>
            </w:r>
          </w:p>
        </w:tc>
        <w:tc>
          <w:tcPr>
            <w:tcW w:w="900" w:type="dxa"/>
            <w:tcBorders>
              <w:bottom w:val="single" w:sz="4" w:space="0" w:color="auto"/>
            </w:tcBorders>
            <w:vAlign w:val="bottom"/>
          </w:tcPr>
          <w:p w:rsidR="00C03755" w:rsidRPr="00520FA0" w:rsidRDefault="00C03755" w:rsidP="00190378">
            <w:pPr>
              <w:jc w:val="right"/>
              <w:rPr>
                <w:sz w:val="22"/>
                <w:szCs w:val="22"/>
                <w:lang w:val="en-US"/>
              </w:rPr>
            </w:pPr>
            <w:r w:rsidRPr="00520FA0">
              <w:rPr>
                <w:sz w:val="22"/>
                <w:szCs w:val="22"/>
                <w:lang w:val="en-US"/>
              </w:rPr>
              <w:t>30</w:t>
            </w:r>
          </w:p>
        </w:tc>
        <w:tc>
          <w:tcPr>
            <w:tcW w:w="135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08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7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695"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34"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C03755" w:rsidRPr="00520FA0" w:rsidRDefault="00C03755"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C03755" w:rsidRPr="00520FA0" w:rsidRDefault="00C03755" w:rsidP="00190378">
            <w:pPr>
              <w:pStyle w:val="BodyText"/>
              <w:jc w:val="center"/>
              <w:rPr>
                <w:noProof/>
                <w:sz w:val="22"/>
                <w:szCs w:val="22"/>
              </w:rPr>
            </w:pPr>
          </w:p>
        </w:tc>
      </w:tr>
      <w:tr w:rsidR="00C03755" w:rsidRPr="00520FA0" w:rsidTr="00121347">
        <w:trPr>
          <w:trHeight w:val="264"/>
        </w:trPr>
        <w:tc>
          <w:tcPr>
            <w:tcW w:w="810" w:type="dxa"/>
            <w:tcBorders>
              <w:bottom w:val="single" w:sz="4" w:space="0" w:color="auto"/>
            </w:tcBorders>
            <w:vAlign w:val="bottom"/>
          </w:tcPr>
          <w:p w:rsidR="00C03755" w:rsidRPr="00520FA0" w:rsidRDefault="00C03755" w:rsidP="00190378">
            <w:pPr>
              <w:jc w:val="right"/>
              <w:rPr>
                <w:sz w:val="22"/>
                <w:szCs w:val="22"/>
              </w:rPr>
            </w:pPr>
            <w:r w:rsidRPr="00520FA0">
              <w:rPr>
                <w:sz w:val="22"/>
                <w:szCs w:val="22"/>
              </w:rPr>
              <w:t>21</w:t>
            </w:r>
          </w:p>
        </w:tc>
        <w:tc>
          <w:tcPr>
            <w:tcW w:w="2250" w:type="dxa"/>
            <w:tcBorders>
              <w:bottom w:val="single" w:sz="4" w:space="0" w:color="auto"/>
            </w:tcBorders>
            <w:vAlign w:val="bottom"/>
          </w:tcPr>
          <w:p w:rsidR="00C03755" w:rsidRPr="00520FA0" w:rsidRDefault="00C03755">
            <w:pPr>
              <w:rPr>
                <w:sz w:val="22"/>
                <w:szCs w:val="22"/>
              </w:rPr>
            </w:pPr>
            <w:r w:rsidRPr="00520FA0">
              <w:rPr>
                <w:sz w:val="22"/>
                <w:szCs w:val="22"/>
              </w:rPr>
              <w:t>B-CAL-RD Faecal sample preparation kit for calprotectin 1x50 kom</w:t>
            </w:r>
          </w:p>
        </w:tc>
        <w:tc>
          <w:tcPr>
            <w:tcW w:w="810" w:type="dxa"/>
            <w:tcBorders>
              <w:bottom w:val="single" w:sz="4" w:space="0" w:color="auto"/>
            </w:tcBorders>
          </w:tcPr>
          <w:p w:rsidR="00C03755" w:rsidRPr="00520FA0" w:rsidRDefault="00C03755" w:rsidP="00C03755">
            <w:pPr>
              <w:jc w:val="center"/>
              <w:rPr>
                <w:sz w:val="22"/>
                <w:szCs w:val="22"/>
              </w:rPr>
            </w:pPr>
            <w:r w:rsidRPr="00520FA0">
              <w:rPr>
                <w:sz w:val="22"/>
                <w:szCs w:val="22"/>
                <w:lang/>
              </w:rPr>
              <w:t>пак</w:t>
            </w:r>
          </w:p>
        </w:tc>
        <w:tc>
          <w:tcPr>
            <w:tcW w:w="900" w:type="dxa"/>
            <w:tcBorders>
              <w:bottom w:val="single" w:sz="4" w:space="0" w:color="auto"/>
            </w:tcBorders>
            <w:vAlign w:val="bottom"/>
          </w:tcPr>
          <w:p w:rsidR="00C03755" w:rsidRPr="00520FA0" w:rsidRDefault="00C03755" w:rsidP="00190378">
            <w:pPr>
              <w:jc w:val="right"/>
              <w:rPr>
                <w:sz w:val="22"/>
                <w:szCs w:val="22"/>
                <w:lang w:val="en-US"/>
              </w:rPr>
            </w:pPr>
            <w:r w:rsidRPr="00520FA0">
              <w:rPr>
                <w:sz w:val="22"/>
                <w:szCs w:val="22"/>
                <w:lang w:val="en-US"/>
              </w:rPr>
              <w:t>20</w:t>
            </w:r>
          </w:p>
        </w:tc>
        <w:tc>
          <w:tcPr>
            <w:tcW w:w="135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08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7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695"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34"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C03755" w:rsidRPr="00520FA0" w:rsidRDefault="00C03755"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C03755" w:rsidRPr="00520FA0" w:rsidRDefault="00C03755" w:rsidP="00190378">
            <w:pPr>
              <w:pStyle w:val="BodyText"/>
              <w:jc w:val="center"/>
              <w:rPr>
                <w:noProof/>
                <w:sz w:val="22"/>
                <w:szCs w:val="22"/>
              </w:rPr>
            </w:pPr>
          </w:p>
        </w:tc>
      </w:tr>
      <w:tr w:rsidR="00C03755" w:rsidRPr="00520FA0" w:rsidTr="00121347">
        <w:trPr>
          <w:trHeight w:val="264"/>
        </w:trPr>
        <w:tc>
          <w:tcPr>
            <w:tcW w:w="810" w:type="dxa"/>
            <w:tcBorders>
              <w:bottom w:val="single" w:sz="4" w:space="0" w:color="auto"/>
            </w:tcBorders>
            <w:vAlign w:val="bottom"/>
          </w:tcPr>
          <w:p w:rsidR="00C03755" w:rsidRPr="00520FA0" w:rsidRDefault="00C03755" w:rsidP="00190378">
            <w:pPr>
              <w:jc w:val="right"/>
              <w:rPr>
                <w:sz w:val="22"/>
                <w:szCs w:val="22"/>
              </w:rPr>
            </w:pPr>
            <w:r w:rsidRPr="00520FA0">
              <w:rPr>
                <w:sz w:val="22"/>
                <w:szCs w:val="22"/>
              </w:rPr>
              <w:t>22</w:t>
            </w:r>
          </w:p>
        </w:tc>
        <w:tc>
          <w:tcPr>
            <w:tcW w:w="2250" w:type="dxa"/>
            <w:tcBorders>
              <w:bottom w:val="single" w:sz="4" w:space="0" w:color="auto"/>
            </w:tcBorders>
            <w:vAlign w:val="bottom"/>
          </w:tcPr>
          <w:p w:rsidR="00C03755" w:rsidRPr="00520FA0" w:rsidRDefault="00C03755">
            <w:pPr>
              <w:rPr>
                <w:sz w:val="22"/>
                <w:szCs w:val="22"/>
              </w:rPr>
            </w:pPr>
            <w:r w:rsidRPr="00520FA0">
              <w:rPr>
                <w:sz w:val="22"/>
                <w:szCs w:val="22"/>
              </w:rPr>
              <w:t xml:space="preserve">B-CHR-CONSET BL </w:t>
            </w:r>
            <w:r w:rsidRPr="00520FA0">
              <w:rPr>
                <w:sz w:val="22"/>
                <w:szCs w:val="22"/>
              </w:rPr>
              <w:lastRenderedPageBreak/>
              <w:t>high&amp;low controls for quantum Blue calprotectin high range lateral flow assay 2x0,5ml</w:t>
            </w:r>
          </w:p>
        </w:tc>
        <w:tc>
          <w:tcPr>
            <w:tcW w:w="810" w:type="dxa"/>
            <w:tcBorders>
              <w:bottom w:val="single" w:sz="4" w:space="0" w:color="auto"/>
            </w:tcBorders>
          </w:tcPr>
          <w:p w:rsidR="00C03755" w:rsidRPr="00520FA0" w:rsidRDefault="00C03755" w:rsidP="00C03755">
            <w:pPr>
              <w:jc w:val="center"/>
              <w:rPr>
                <w:sz w:val="22"/>
                <w:szCs w:val="22"/>
              </w:rPr>
            </w:pPr>
            <w:r w:rsidRPr="00520FA0">
              <w:rPr>
                <w:sz w:val="22"/>
                <w:szCs w:val="22"/>
                <w:lang/>
              </w:rPr>
              <w:lastRenderedPageBreak/>
              <w:t>пак</w:t>
            </w:r>
          </w:p>
        </w:tc>
        <w:tc>
          <w:tcPr>
            <w:tcW w:w="900" w:type="dxa"/>
            <w:tcBorders>
              <w:bottom w:val="single" w:sz="4" w:space="0" w:color="auto"/>
            </w:tcBorders>
            <w:vAlign w:val="bottom"/>
          </w:tcPr>
          <w:p w:rsidR="00C03755" w:rsidRPr="00520FA0" w:rsidRDefault="00C03755" w:rsidP="00190378">
            <w:pPr>
              <w:jc w:val="right"/>
              <w:rPr>
                <w:sz w:val="22"/>
                <w:szCs w:val="22"/>
                <w:lang w:val="en-US"/>
              </w:rPr>
            </w:pPr>
            <w:r w:rsidRPr="00520FA0">
              <w:rPr>
                <w:sz w:val="22"/>
                <w:szCs w:val="22"/>
                <w:lang w:val="en-US"/>
              </w:rPr>
              <w:t>16</w:t>
            </w:r>
          </w:p>
        </w:tc>
        <w:tc>
          <w:tcPr>
            <w:tcW w:w="135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08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70"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695"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134" w:type="dxa"/>
            <w:tcBorders>
              <w:bottom w:val="single" w:sz="4" w:space="0" w:color="auto"/>
            </w:tcBorders>
            <w:vAlign w:val="center"/>
          </w:tcPr>
          <w:p w:rsidR="00C03755" w:rsidRPr="00520FA0" w:rsidRDefault="00C03755"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C03755" w:rsidRPr="00520FA0" w:rsidRDefault="00C03755"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C03755" w:rsidRPr="00520FA0" w:rsidRDefault="00C03755" w:rsidP="00190378">
            <w:pPr>
              <w:pStyle w:val="BodyText"/>
              <w:jc w:val="center"/>
              <w:rPr>
                <w:noProof/>
                <w:sz w:val="22"/>
                <w:szCs w:val="22"/>
              </w:rPr>
            </w:pPr>
          </w:p>
        </w:tc>
      </w:tr>
      <w:tr w:rsidR="00A3358B" w:rsidRPr="00520FA0" w:rsidTr="00190378">
        <w:trPr>
          <w:trHeight w:val="264"/>
        </w:trPr>
        <w:tc>
          <w:tcPr>
            <w:tcW w:w="810" w:type="dxa"/>
            <w:tcBorders>
              <w:bottom w:val="single" w:sz="4" w:space="0" w:color="auto"/>
            </w:tcBorders>
            <w:vAlign w:val="bottom"/>
          </w:tcPr>
          <w:p w:rsidR="00A3358B" w:rsidRPr="00520FA0" w:rsidRDefault="00A3358B" w:rsidP="00190378">
            <w:pPr>
              <w:jc w:val="right"/>
              <w:rPr>
                <w:sz w:val="22"/>
                <w:szCs w:val="22"/>
              </w:rPr>
            </w:pPr>
            <w:r w:rsidRPr="00520FA0">
              <w:rPr>
                <w:sz w:val="22"/>
                <w:szCs w:val="22"/>
              </w:rPr>
              <w:lastRenderedPageBreak/>
              <w:t>23</w:t>
            </w:r>
          </w:p>
        </w:tc>
        <w:tc>
          <w:tcPr>
            <w:tcW w:w="2250" w:type="dxa"/>
            <w:tcBorders>
              <w:bottom w:val="single" w:sz="4" w:space="0" w:color="auto"/>
            </w:tcBorders>
            <w:vAlign w:val="bottom"/>
          </w:tcPr>
          <w:p w:rsidR="00A3358B" w:rsidRPr="00520FA0" w:rsidRDefault="00A3358B">
            <w:pPr>
              <w:rPr>
                <w:sz w:val="22"/>
                <w:szCs w:val="22"/>
              </w:rPr>
            </w:pPr>
            <w:r w:rsidRPr="00520FA0">
              <w:rPr>
                <w:sz w:val="22"/>
                <w:szCs w:val="22"/>
              </w:rPr>
              <w:t>diluciona ploca za euroimmun</w:t>
            </w:r>
          </w:p>
        </w:tc>
        <w:tc>
          <w:tcPr>
            <w:tcW w:w="810" w:type="dxa"/>
            <w:tcBorders>
              <w:bottom w:val="single" w:sz="4" w:space="0" w:color="auto"/>
            </w:tcBorders>
            <w:vAlign w:val="center"/>
          </w:tcPr>
          <w:p w:rsidR="00A3358B" w:rsidRPr="00520FA0" w:rsidRDefault="00C03755" w:rsidP="00C03755">
            <w:pPr>
              <w:jc w:val="center"/>
              <w:rPr>
                <w:sz w:val="22"/>
                <w:szCs w:val="22"/>
              </w:rPr>
            </w:pPr>
            <w:r w:rsidRPr="00520FA0">
              <w:rPr>
                <w:sz w:val="22"/>
                <w:szCs w:val="22"/>
                <w:lang/>
              </w:rPr>
              <w:t>пак</w:t>
            </w:r>
          </w:p>
        </w:tc>
        <w:tc>
          <w:tcPr>
            <w:tcW w:w="900" w:type="dxa"/>
            <w:tcBorders>
              <w:bottom w:val="single" w:sz="4" w:space="0" w:color="auto"/>
            </w:tcBorders>
            <w:vAlign w:val="bottom"/>
          </w:tcPr>
          <w:p w:rsidR="00A3358B" w:rsidRPr="00520FA0" w:rsidRDefault="00920F66" w:rsidP="00190378">
            <w:pPr>
              <w:jc w:val="right"/>
              <w:rPr>
                <w:sz w:val="22"/>
                <w:szCs w:val="22"/>
                <w:lang w:val="en-US"/>
              </w:rPr>
            </w:pPr>
            <w:r w:rsidRPr="00520FA0">
              <w:rPr>
                <w:sz w:val="22"/>
                <w:szCs w:val="22"/>
                <w:lang w:val="en-US"/>
              </w:rPr>
              <w:t>4</w:t>
            </w:r>
          </w:p>
        </w:tc>
        <w:tc>
          <w:tcPr>
            <w:tcW w:w="1350" w:type="dxa"/>
            <w:tcBorders>
              <w:bottom w:val="single" w:sz="4" w:space="0" w:color="auto"/>
            </w:tcBorders>
            <w:vAlign w:val="center"/>
          </w:tcPr>
          <w:p w:rsidR="00A3358B" w:rsidRPr="00520FA0" w:rsidRDefault="00A3358B" w:rsidP="00190378">
            <w:pPr>
              <w:pStyle w:val="BodyText"/>
              <w:jc w:val="center"/>
              <w:rPr>
                <w:noProof/>
                <w:sz w:val="22"/>
                <w:szCs w:val="22"/>
              </w:rPr>
            </w:pPr>
          </w:p>
        </w:tc>
        <w:tc>
          <w:tcPr>
            <w:tcW w:w="1080" w:type="dxa"/>
            <w:tcBorders>
              <w:bottom w:val="single" w:sz="4" w:space="0" w:color="auto"/>
            </w:tcBorders>
            <w:vAlign w:val="center"/>
          </w:tcPr>
          <w:p w:rsidR="00A3358B" w:rsidRPr="00520FA0" w:rsidRDefault="00A3358B" w:rsidP="00190378">
            <w:pPr>
              <w:pStyle w:val="BodyText"/>
              <w:jc w:val="center"/>
              <w:rPr>
                <w:noProof/>
                <w:sz w:val="22"/>
                <w:szCs w:val="22"/>
              </w:rPr>
            </w:pPr>
          </w:p>
        </w:tc>
        <w:tc>
          <w:tcPr>
            <w:tcW w:w="1170" w:type="dxa"/>
            <w:tcBorders>
              <w:bottom w:val="single" w:sz="4" w:space="0" w:color="auto"/>
            </w:tcBorders>
            <w:vAlign w:val="center"/>
          </w:tcPr>
          <w:p w:rsidR="00A3358B" w:rsidRPr="00520FA0" w:rsidRDefault="00A3358B" w:rsidP="00190378">
            <w:pPr>
              <w:pStyle w:val="BodyText"/>
              <w:jc w:val="center"/>
              <w:rPr>
                <w:noProof/>
                <w:sz w:val="22"/>
                <w:szCs w:val="22"/>
              </w:rPr>
            </w:pPr>
          </w:p>
        </w:tc>
        <w:tc>
          <w:tcPr>
            <w:tcW w:w="1695" w:type="dxa"/>
            <w:tcBorders>
              <w:bottom w:val="single" w:sz="4" w:space="0" w:color="auto"/>
            </w:tcBorders>
            <w:vAlign w:val="center"/>
          </w:tcPr>
          <w:p w:rsidR="00A3358B" w:rsidRPr="00520FA0" w:rsidRDefault="00A3358B" w:rsidP="00190378">
            <w:pPr>
              <w:pStyle w:val="BodyText"/>
              <w:jc w:val="center"/>
              <w:rPr>
                <w:noProof/>
                <w:sz w:val="22"/>
                <w:szCs w:val="22"/>
              </w:rPr>
            </w:pPr>
          </w:p>
        </w:tc>
        <w:tc>
          <w:tcPr>
            <w:tcW w:w="1134" w:type="dxa"/>
            <w:tcBorders>
              <w:bottom w:val="single" w:sz="4" w:space="0" w:color="auto"/>
            </w:tcBorders>
            <w:vAlign w:val="center"/>
          </w:tcPr>
          <w:p w:rsidR="00A3358B" w:rsidRPr="00520FA0" w:rsidRDefault="00A3358B"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A3358B" w:rsidRPr="00520FA0" w:rsidRDefault="00A3358B"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A3358B" w:rsidRPr="00520FA0" w:rsidRDefault="00A3358B" w:rsidP="00190378">
            <w:pPr>
              <w:pStyle w:val="BodyText"/>
              <w:jc w:val="center"/>
              <w:rPr>
                <w:noProof/>
                <w:sz w:val="22"/>
                <w:szCs w:val="22"/>
              </w:rPr>
            </w:pPr>
          </w:p>
        </w:tc>
      </w:tr>
      <w:tr w:rsidR="00A3358B" w:rsidRPr="00520FA0" w:rsidTr="00190378">
        <w:trPr>
          <w:gridAfter w:val="4"/>
          <w:wAfter w:w="6089" w:type="dxa"/>
        </w:trPr>
        <w:tc>
          <w:tcPr>
            <w:tcW w:w="810" w:type="dxa"/>
            <w:tcBorders>
              <w:top w:val="single" w:sz="4" w:space="0" w:color="auto"/>
            </w:tcBorders>
            <w:vAlign w:val="center"/>
          </w:tcPr>
          <w:p w:rsidR="00A3358B" w:rsidRPr="00520FA0" w:rsidRDefault="00A3358B" w:rsidP="00190378">
            <w:pPr>
              <w:pStyle w:val="BodyText"/>
              <w:jc w:val="center"/>
              <w:rPr>
                <w:b/>
                <w:noProof/>
                <w:sz w:val="22"/>
                <w:szCs w:val="22"/>
              </w:rPr>
            </w:pPr>
            <w:r w:rsidRPr="00520FA0">
              <w:rPr>
                <w:b/>
                <w:noProof/>
                <w:sz w:val="22"/>
                <w:szCs w:val="22"/>
              </w:rPr>
              <w:t>II</w:t>
            </w:r>
          </w:p>
        </w:tc>
        <w:tc>
          <w:tcPr>
            <w:tcW w:w="6390" w:type="dxa"/>
            <w:gridSpan w:val="5"/>
            <w:tcBorders>
              <w:top w:val="single" w:sz="4" w:space="0" w:color="auto"/>
            </w:tcBorders>
            <w:vAlign w:val="center"/>
          </w:tcPr>
          <w:p w:rsidR="00A3358B" w:rsidRPr="00520FA0" w:rsidRDefault="00A3358B" w:rsidP="00190378">
            <w:pPr>
              <w:pStyle w:val="BodyText"/>
              <w:jc w:val="right"/>
              <w:rPr>
                <w:b/>
                <w:noProof/>
                <w:sz w:val="22"/>
                <w:szCs w:val="22"/>
              </w:rPr>
            </w:pPr>
            <w:r w:rsidRPr="00520FA0">
              <w:rPr>
                <w:b/>
                <w:noProof/>
                <w:sz w:val="22"/>
                <w:szCs w:val="22"/>
              </w:rPr>
              <w:t>Укупна цена понуде без ПДВ-а:</w:t>
            </w:r>
          </w:p>
        </w:tc>
        <w:tc>
          <w:tcPr>
            <w:tcW w:w="1170" w:type="dxa"/>
            <w:tcBorders>
              <w:top w:val="single" w:sz="4" w:space="0" w:color="auto"/>
              <w:bottom w:val="single" w:sz="4" w:space="0" w:color="auto"/>
              <w:right w:val="single" w:sz="4" w:space="0" w:color="auto"/>
            </w:tcBorders>
          </w:tcPr>
          <w:p w:rsidR="00A3358B" w:rsidRPr="00520FA0" w:rsidRDefault="00A3358B" w:rsidP="00190378">
            <w:pPr>
              <w:pStyle w:val="BodyText"/>
              <w:jc w:val="left"/>
              <w:rPr>
                <w:noProof/>
                <w:sz w:val="22"/>
                <w:szCs w:val="22"/>
              </w:rPr>
            </w:pPr>
          </w:p>
        </w:tc>
      </w:tr>
      <w:tr w:rsidR="00A3358B" w:rsidRPr="00520FA0" w:rsidTr="00190378">
        <w:trPr>
          <w:gridAfter w:val="4"/>
          <w:wAfter w:w="6089" w:type="dxa"/>
        </w:trPr>
        <w:tc>
          <w:tcPr>
            <w:tcW w:w="810" w:type="dxa"/>
            <w:tcBorders>
              <w:bottom w:val="single" w:sz="4" w:space="0" w:color="auto"/>
            </w:tcBorders>
            <w:vAlign w:val="center"/>
          </w:tcPr>
          <w:p w:rsidR="00A3358B" w:rsidRPr="00520FA0" w:rsidRDefault="00A3358B" w:rsidP="00190378">
            <w:pPr>
              <w:pStyle w:val="BodyText"/>
              <w:jc w:val="center"/>
              <w:rPr>
                <w:b/>
                <w:noProof/>
                <w:sz w:val="22"/>
                <w:szCs w:val="22"/>
              </w:rPr>
            </w:pPr>
            <w:r w:rsidRPr="00520FA0">
              <w:rPr>
                <w:b/>
                <w:noProof/>
                <w:sz w:val="22"/>
                <w:szCs w:val="22"/>
              </w:rPr>
              <w:t>III</w:t>
            </w:r>
          </w:p>
        </w:tc>
        <w:tc>
          <w:tcPr>
            <w:tcW w:w="6390" w:type="dxa"/>
            <w:gridSpan w:val="5"/>
            <w:tcBorders>
              <w:bottom w:val="single" w:sz="4" w:space="0" w:color="auto"/>
            </w:tcBorders>
            <w:vAlign w:val="center"/>
          </w:tcPr>
          <w:p w:rsidR="00A3358B" w:rsidRPr="00520FA0" w:rsidRDefault="00A3358B" w:rsidP="00190378">
            <w:pPr>
              <w:pStyle w:val="BodyText"/>
              <w:jc w:val="right"/>
              <w:rPr>
                <w:b/>
                <w:noProof/>
                <w:sz w:val="22"/>
                <w:szCs w:val="22"/>
                <w:lang w:val="en-US"/>
              </w:rPr>
            </w:pPr>
            <w:r w:rsidRPr="00520FA0">
              <w:rPr>
                <w:b/>
                <w:noProof/>
                <w:sz w:val="22"/>
                <w:szCs w:val="22"/>
              </w:rPr>
              <w:t>ПДВ</w:t>
            </w:r>
            <w:r w:rsidRPr="00520FA0">
              <w:rPr>
                <w:b/>
                <w:noProof/>
                <w:sz w:val="22"/>
                <w:szCs w:val="22"/>
                <w:lang w:val="en-US"/>
              </w:rPr>
              <w:t>:</w:t>
            </w:r>
          </w:p>
        </w:tc>
        <w:tc>
          <w:tcPr>
            <w:tcW w:w="1170" w:type="dxa"/>
            <w:tcBorders>
              <w:bottom w:val="single" w:sz="4" w:space="0" w:color="auto"/>
              <w:right w:val="single" w:sz="4" w:space="0" w:color="auto"/>
            </w:tcBorders>
          </w:tcPr>
          <w:p w:rsidR="00A3358B" w:rsidRPr="00520FA0" w:rsidRDefault="00A3358B" w:rsidP="00190378">
            <w:pPr>
              <w:pStyle w:val="BodyText"/>
              <w:jc w:val="left"/>
              <w:rPr>
                <w:noProof/>
                <w:sz w:val="22"/>
                <w:szCs w:val="22"/>
              </w:rPr>
            </w:pPr>
          </w:p>
        </w:tc>
      </w:tr>
      <w:tr w:rsidR="00A3358B" w:rsidRPr="00520FA0" w:rsidTr="00190378">
        <w:trPr>
          <w:gridAfter w:val="4"/>
          <w:wAfter w:w="6089" w:type="dxa"/>
        </w:trPr>
        <w:tc>
          <w:tcPr>
            <w:tcW w:w="810" w:type="dxa"/>
            <w:tcBorders>
              <w:bottom w:val="single" w:sz="4" w:space="0" w:color="auto"/>
            </w:tcBorders>
            <w:vAlign w:val="center"/>
          </w:tcPr>
          <w:p w:rsidR="00A3358B" w:rsidRPr="00520FA0" w:rsidRDefault="00A3358B" w:rsidP="00190378">
            <w:pPr>
              <w:pStyle w:val="BodyText"/>
              <w:jc w:val="center"/>
              <w:rPr>
                <w:b/>
                <w:noProof/>
                <w:sz w:val="22"/>
                <w:szCs w:val="22"/>
              </w:rPr>
            </w:pPr>
            <w:r w:rsidRPr="00520FA0">
              <w:rPr>
                <w:b/>
                <w:noProof/>
                <w:sz w:val="22"/>
                <w:szCs w:val="22"/>
              </w:rPr>
              <w:t>IV</w:t>
            </w:r>
          </w:p>
        </w:tc>
        <w:tc>
          <w:tcPr>
            <w:tcW w:w="6390" w:type="dxa"/>
            <w:gridSpan w:val="5"/>
            <w:tcBorders>
              <w:bottom w:val="single" w:sz="4" w:space="0" w:color="auto"/>
            </w:tcBorders>
            <w:vAlign w:val="center"/>
          </w:tcPr>
          <w:p w:rsidR="00A3358B" w:rsidRPr="00520FA0" w:rsidRDefault="00A3358B" w:rsidP="00190378">
            <w:pPr>
              <w:pStyle w:val="BodyText"/>
              <w:jc w:val="right"/>
              <w:rPr>
                <w:b/>
                <w:noProof/>
                <w:sz w:val="22"/>
                <w:szCs w:val="22"/>
              </w:rPr>
            </w:pPr>
            <w:r w:rsidRPr="00520FA0">
              <w:rPr>
                <w:b/>
                <w:noProof/>
                <w:sz w:val="22"/>
                <w:szCs w:val="22"/>
              </w:rPr>
              <w:t>Укупна цена понуде са ПДВ-ом:</w:t>
            </w:r>
          </w:p>
        </w:tc>
        <w:tc>
          <w:tcPr>
            <w:tcW w:w="1170" w:type="dxa"/>
            <w:tcBorders>
              <w:bottom w:val="single" w:sz="4" w:space="0" w:color="auto"/>
              <w:right w:val="single" w:sz="4" w:space="0" w:color="auto"/>
            </w:tcBorders>
          </w:tcPr>
          <w:p w:rsidR="00A3358B" w:rsidRPr="00520FA0" w:rsidRDefault="00A3358B" w:rsidP="00190378">
            <w:pPr>
              <w:pStyle w:val="BodyText"/>
              <w:jc w:val="left"/>
              <w:rPr>
                <w:noProof/>
                <w:sz w:val="22"/>
                <w:szCs w:val="22"/>
              </w:rPr>
            </w:pPr>
          </w:p>
        </w:tc>
      </w:tr>
    </w:tbl>
    <w:p w:rsidR="00371673" w:rsidRDefault="00371673" w:rsidP="00A3358B">
      <w:pPr>
        <w:pStyle w:val="BodyText"/>
        <w:rPr>
          <w:noProof/>
          <w:sz w:val="22"/>
          <w:szCs w:val="22"/>
        </w:rPr>
      </w:pPr>
    </w:p>
    <w:p w:rsidR="00371673" w:rsidRPr="00371673" w:rsidRDefault="00371673" w:rsidP="00371673">
      <w:pPr>
        <w:pStyle w:val="BodyText"/>
        <w:rPr>
          <w:b/>
          <w:noProof/>
          <w:szCs w:val="24"/>
          <w:lang/>
        </w:rPr>
      </w:pPr>
      <w:r>
        <w:rPr>
          <w:b/>
          <w:noProof/>
          <w:szCs w:val="24"/>
          <w:lang/>
        </w:rPr>
        <w:t xml:space="preserve">Образац понуде бр.____________ страна: </w:t>
      </w:r>
      <w:r>
        <w:rPr>
          <w:b/>
          <w:noProof/>
          <w:szCs w:val="24"/>
          <w:lang/>
        </w:rPr>
        <w:t>____</w:t>
      </w:r>
    </w:p>
    <w:p w:rsidR="00371673" w:rsidRDefault="00371673" w:rsidP="00A3358B">
      <w:pPr>
        <w:pStyle w:val="BodyText"/>
        <w:rPr>
          <w:noProof/>
          <w:sz w:val="22"/>
          <w:szCs w:val="22"/>
        </w:rPr>
      </w:pPr>
    </w:p>
    <w:p w:rsidR="00A3358B" w:rsidRPr="00520FA0" w:rsidRDefault="00A3358B" w:rsidP="00A3358B">
      <w:pPr>
        <w:pStyle w:val="BodyText"/>
        <w:rPr>
          <w:noProof/>
          <w:sz w:val="22"/>
          <w:szCs w:val="22"/>
          <w:lang w:val="sr-Cyrl-CS"/>
        </w:rPr>
      </w:pPr>
      <w:r w:rsidRPr="00520FA0">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29/2013 и 104/2013.)</w:t>
      </w:r>
    </w:p>
    <w:p w:rsidR="00371673" w:rsidRDefault="00371673" w:rsidP="00A3358B">
      <w:pPr>
        <w:pStyle w:val="BodyText"/>
        <w:rPr>
          <w:noProof/>
          <w:sz w:val="22"/>
          <w:szCs w:val="22"/>
        </w:rPr>
      </w:pPr>
    </w:p>
    <w:p w:rsidR="00A3358B" w:rsidRDefault="00A3358B" w:rsidP="00A3358B">
      <w:pPr>
        <w:pStyle w:val="BodyText"/>
        <w:rPr>
          <w:noProof/>
          <w:sz w:val="22"/>
          <w:szCs w:val="22"/>
        </w:rPr>
      </w:pPr>
      <w:r w:rsidRPr="00520FA0">
        <w:rPr>
          <w:noProof/>
          <w:sz w:val="22"/>
          <w:szCs w:val="22"/>
        </w:rPr>
        <w:t>Обавезе из своје понуде ћу извршити (заокружити начин како ће се обавезе из понуде извршити):</w:t>
      </w:r>
    </w:p>
    <w:p w:rsidR="00371673" w:rsidRPr="00520FA0" w:rsidRDefault="00371673" w:rsidP="00A3358B">
      <w:pPr>
        <w:pStyle w:val="BodyText"/>
        <w:rPr>
          <w:noProof/>
          <w:sz w:val="22"/>
          <w:szCs w:val="22"/>
        </w:rPr>
      </w:pPr>
    </w:p>
    <w:p w:rsidR="00A3358B" w:rsidRPr="00520FA0" w:rsidRDefault="00A3358B" w:rsidP="00A3358B">
      <w:pPr>
        <w:pStyle w:val="BodyText"/>
        <w:numPr>
          <w:ilvl w:val="0"/>
          <w:numId w:val="30"/>
        </w:numPr>
        <w:rPr>
          <w:noProof/>
          <w:sz w:val="22"/>
          <w:szCs w:val="22"/>
        </w:rPr>
      </w:pPr>
      <w:r w:rsidRPr="00520FA0">
        <w:rPr>
          <w:noProof/>
          <w:sz w:val="22"/>
          <w:szCs w:val="22"/>
        </w:rPr>
        <w:t>Самостално</w:t>
      </w:r>
    </w:p>
    <w:p w:rsidR="00A3358B" w:rsidRPr="00520FA0" w:rsidRDefault="00A3358B" w:rsidP="00A3358B">
      <w:pPr>
        <w:pStyle w:val="BodyText"/>
        <w:numPr>
          <w:ilvl w:val="0"/>
          <w:numId w:val="30"/>
        </w:numPr>
        <w:rPr>
          <w:noProof/>
          <w:sz w:val="22"/>
          <w:szCs w:val="22"/>
        </w:rPr>
      </w:pPr>
      <w:r w:rsidRPr="00520FA0">
        <w:rPr>
          <w:noProof/>
          <w:sz w:val="22"/>
          <w:szCs w:val="22"/>
        </w:rPr>
        <w:t>Заједничка понуда (навести ко су учесници у заједничкој понуди):_______________________________________</w:t>
      </w:r>
    </w:p>
    <w:p w:rsidR="00A3358B" w:rsidRPr="00520FA0" w:rsidRDefault="00A3358B" w:rsidP="00A3358B">
      <w:pPr>
        <w:pStyle w:val="BodyText"/>
        <w:numPr>
          <w:ilvl w:val="0"/>
          <w:numId w:val="30"/>
        </w:numPr>
        <w:rPr>
          <w:noProof/>
          <w:sz w:val="22"/>
          <w:szCs w:val="22"/>
        </w:rPr>
      </w:pPr>
      <w:r w:rsidRPr="00520FA0">
        <w:rPr>
          <w:noProof/>
          <w:sz w:val="22"/>
          <w:szCs w:val="22"/>
        </w:rPr>
        <w:t>Понуда са подизвођачима (навести ко су подизвођачи):________________________________________________</w:t>
      </w:r>
      <w:r w:rsidRPr="00520FA0">
        <w:rPr>
          <w:noProof/>
          <w:sz w:val="22"/>
          <w:szCs w:val="22"/>
        </w:rPr>
        <w:tab/>
      </w:r>
    </w:p>
    <w:p w:rsidR="00A3358B" w:rsidRPr="00520FA0" w:rsidRDefault="00A3358B" w:rsidP="00A3358B">
      <w:pPr>
        <w:pStyle w:val="BodyText"/>
        <w:rPr>
          <w:noProof/>
          <w:sz w:val="22"/>
          <w:szCs w:val="22"/>
          <w:lang w:val="sr-Cyrl-CS"/>
        </w:rPr>
      </w:pPr>
    </w:p>
    <w:p w:rsidR="00371673" w:rsidRDefault="00371673" w:rsidP="00A3358B">
      <w:pPr>
        <w:pStyle w:val="BodyText"/>
        <w:rPr>
          <w:noProof/>
          <w:sz w:val="22"/>
          <w:szCs w:val="22"/>
        </w:rPr>
      </w:pPr>
    </w:p>
    <w:p w:rsidR="00A3358B" w:rsidRDefault="00A3358B" w:rsidP="00A3358B">
      <w:pPr>
        <w:pStyle w:val="BodyText"/>
        <w:rPr>
          <w:noProof/>
          <w:sz w:val="22"/>
          <w:szCs w:val="22"/>
        </w:rPr>
      </w:pPr>
      <w:r w:rsidRPr="00520FA0">
        <w:rPr>
          <w:noProof/>
          <w:sz w:val="22"/>
          <w:szCs w:val="22"/>
        </w:rPr>
        <w:t>Рок испоруке:____________________________                                         Рок важе</w:t>
      </w:r>
      <w:r w:rsidRPr="00520FA0">
        <w:rPr>
          <w:noProof/>
          <w:sz w:val="22"/>
          <w:szCs w:val="22"/>
          <w:lang w:val="sr-Cyrl-CS"/>
        </w:rPr>
        <w:t xml:space="preserve">ња </w:t>
      </w:r>
      <w:r w:rsidRPr="00520FA0">
        <w:rPr>
          <w:noProof/>
          <w:sz w:val="22"/>
          <w:szCs w:val="22"/>
        </w:rPr>
        <w:t>понуде:______________________</w:t>
      </w:r>
    </w:p>
    <w:p w:rsidR="00371673" w:rsidRPr="00520FA0" w:rsidRDefault="00371673" w:rsidP="00A3358B">
      <w:pPr>
        <w:pStyle w:val="BodyText"/>
        <w:rPr>
          <w:noProof/>
          <w:sz w:val="22"/>
          <w:szCs w:val="22"/>
        </w:rPr>
      </w:pPr>
    </w:p>
    <w:p w:rsidR="00A3358B" w:rsidRDefault="00A3358B" w:rsidP="00A3358B">
      <w:pPr>
        <w:pStyle w:val="BodyText"/>
        <w:rPr>
          <w:noProof/>
          <w:sz w:val="22"/>
          <w:szCs w:val="22"/>
        </w:rPr>
      </w:pPr>
      <w:r w:rsidRPr="00520FA0">
        <w:rPr>
          <w:noProof/>
          <w:sz w:val="22"/>
          <w:szCs w:val="22"/>
        </w:rPr>
        <w:t>Начин и услови плаћања:___________________</w:t>
      </w:r>
      <w:r w:rsidRPr="00520FA0">
        <w:rPr>
          <w:noProof/>
          <w:sz w:val="22"/>
          <w:szCs w:val="22"/>
        </w:rPr>
        <w:tab/>
        <w:t xml:space="preserve">                      М.П.  </w:t>
      </w:r>
      <w:r w:rsidRPr="00520FA0">
        <w:rPr>
          <w:noProof/>
          <w:sz w:val="22"/>
          <w:szCs w:val="22"/>
        </w:rPr>
        <w:tab/>
        <w:t>Датум:_________________________________</w:t>
      </w:r>
    </w:p>
    <w:p w:rsidR="00371673" w:rsidRPr="00520FA0" w:rsidRDefault="00371673" w:rsidP="00A3358B">
      <w:pPr>
        <w:pStyle w:val="BodyText"/>
        <w:rPr>
          <w:noProof/>
          <w:sz w:val="22"/>
          <w:szCs w:val="22"/>
        </w:rPr>
      </w:pPr>
    </w:p>
    <w:p w:rsidR="00594801" w:rsidRPr="00520FA0" w:rsidRDefault="00A3358B" w:rsidP="00A3358B">
      <w:pPr>
        <w:pStyle w:val="BodyText"/>
        <w:rPr>
          <w:noProof/>
          <w:sz w:val="22"/>
          <w:szCs w:val="22"/>
          <w:lang/>
        </w:rPr>
      </w:pPr>
      <w:r w:rsidRPr="00520FA0">
        <w:rPr>
          <w:noProof/>
          <w:sz w:val="22"/>
          <w:szCs w:val="22"/>
        </w:rPr>
        <w:t>Посебне напомене:________________________</w:t>
      </w:r>
      <w:r w:rsidRPr="00520FA0">
        <w:rPr>
          <w:noProof/>
          <w:sz w:val="22"/>
          <w:szCs w:val="22"/>
        </w:rPr>
        <w:tab/>
      </w:r>
      <w:r w:rsidRPr="00520FA0">
        <w:rPr>
          <w:noProof/>
          <w:sz w:val="22"/>
          <w:szCs w:val="22"/>
        </w:rPr>
        <w:tab/>
        <w:t xml:space="preserve">            </w:t>
      </w:r>
      <w:r w:rsidRPr="00520FA0">
        <w:rPr>
          <w:noProof/>
          <w:sz w:val="22"/>
          <w:szCs w:val="22"/>
        </w:rPr>
        <w:tab/>
      </w:r>
      <w:r w:rsidRPr="00520FA0">
        <w:rPr>
          <w:noProof/>
          <w:sz w:val="22"/>
          <w:szCs w:val="22"/>
        </w:rPr>
        <w:tab/>
        <w:t>Потпис:_______________________________</w:t>
      </w:r>
    </w:p>
    <w:p w:rsidR="00594801" w:rsidRPr="00520FA0" w:rsidRDefault="00594801" w:rsidP="002E2ADC">
      <w:pPr>
        <w:pStyle w:val="BodyText"/>
        <w:rPr>
          <w:noProof/>
          <w:sz w:val="22"/>
          <w:szCs w:val="22"/>
          <w:lang/>
        </w:rPr>
      </w:pPr>
    </w:p>
    <w:p w:rsidR="00594801" w:rsidRPr="00520FA0" w:rsidRDefault="00594801" w:rsidP="002E2ADC">
      <w:pPr>
        <w:pStyle w:val="BodyText"/>
        <w:rPr>
          <w:noProof/>
          <w:sz w:val="22"/>
          <w:szCs w:val="22"/>
          <w:lang/>
        </w:rPr>
      </w:pPr>
    </w:p>
    <w:p w:rsidR="0085121C" w:rsidRPr="00520FA0" w:rsidRDefault="0085121C" w:rsidP="002E2ADC">
      <w:pPr>
        <w:pStyle w:val="BodyText"/>
        <w:rPr>
          <w:noProof/>
          <w:sz w:val="22"/>
          <w:szCs w:val="22"/>
          <w:lang/>
        </w:rPr>
      </w:pPr>
    </w:p>
    <w:p w:rsidR="00594801" w:rsidRPr="00520FA0" w:rsidRDefault="00594801" w:rsidP="002E2ADC">
      <w:pPr>
        <w:pStyle w:val="BodyText"/>
        <w:rPr>
          <w:noProof/>
          <w:sz w:val="22"/>
          <w:szCs w:val="22"/>
          <w:lang/>
        </w:rPr>
      </w:pPr>
    </w:p>
    <w:p w:rsidR="00594801" w:rsidRPr="00520FA0" w:rsidRDefault="00594801" w:rsidP="002E2ADC">
      <w:pPr>
        <w:pStyle w:val="BodyText"/>
        <w:rPr>
          <w:noProof/>
          <w:sz w:val="22"/>
          <w:szCs w:val="22"/>
          <w:lang/>
        </w:rPr>
      </w:pPr>
    </w:p>
    <w:p w:rsidR="00594801" w:rsidRPr="00520FA0" w:rsidRDefault="00594801" w:rsidP="002E2ADC">
      <w:pPr>
        <w:pStyle w:val="BodyText"/>
        <w:rPr>
          <w:noProof/>
          <w:sz w:val="22"/>
          <w:szCs w:val="22"/>
          <w:lang/>
        </w:rPr>
      </w:pPr>
    </w:p>
    <w:p w:rsidR="00371673" w:rsidRDefault="00EB04F4" w:rsidP="00371673">
      <w:pPr>
        <w:pStyle w:val="Footer"/>
        <w:jc w:val="center"/>
        <w:rPr>
          <w:b/>
          <w:sz w:val="22"/>
          <w:szCs w:val="22"/>
        </w:rPr>
      </w:pPr>
      <w:r w:rsidRPr="00520FA0">
        <w:rPr>
          <w:b/>
          <w:noProof/>
          <w:sz w:val="22"/>
          <w:szCs w:val="22"/>
        </w:rPr>
        <w:lastRenderedPageBreak/>
        <w:t xml:space="preserve">Понуда број_______- </w:t>
      </w:r>
      <w:r w:rsidRPr="00520FA0">
        <w:rPr>
          <w:b/>
          <w:sz w:val="22"/>
          <w:szCs w:val="22"/>
          <w:lang w:val="sr-Cyrl-CS"/>
        </w:rPr>
        <w:t>Набавка реагенаса и</w:t>
      </w:r>
      <w:r w:rsidRPr="00520FA0">
        <w:rPr>
          <w:b/>
          <w:sz w:val="22"/>
          <w:szCs w:val="22"/>
        </w:rPr>
        <w:t xml:space="preserve"> потрошног материјала за </w:t>
      </w:r>
      <w:r w:rsidRPr="00520FA0">
        <w:rPr>
          <w:b/>
          <w:sz w:val="22"/>
          <w:szCs w:val="22"/>
          <w:lang/>
        </w:rPr>
        <w:t>имунометријске анализаторе</w:t>
      </w:r>
      <w:r w:rsidRPr="00520FA0">
        <w:rPr>
          <w:b/>
          <w:sz w:val="22"/>
          <w:szCs w:val="22"/>
        </w:rPr>
        <w:t xml:space="preserve"> </w:t>
      </w:r>
    </w:p>
    <w:p w:rsidR="00EB04F4" w:rsidRPr="00520FA0" w:rsidRDefault="00EB04F4" w:rsidP="00371673">
      <w:pPr>
        <w:pStyle w:val="Footer"/>
        <w:jc w:val="center"/>
        <w:rPr>
          <w:b/>
          <w:noProof/>
          <w:sz w:val="22"/>
          <w:szCs w:val="22"/>
          <w:lang/>
        </w:rPr>
      </w:pPr>
      <w:r w:rsidRPr="00520FA0">
        <w:rPr>
          <w:b/>
          <w:sz w:val="22"/>
          <w:szCs w:val="22"/>
        </w:rPr>
        <w:t xml:space="preserve">за </w:t>
      </w:r>
      <w:r w:rsidRPr="00520FA0">
        <w:rPr>
          <w:b/>
          <w:sz w:val="22"/>
          <w:szCs w:val="22"/>
          <w:lang/>
        </w:rPr>
        <w:t xml:space="preserve">потребе </w:t>
      </w:r>
      <w:r w:rsidRPr="00520FA0">
        <w:rPr>
          <w:b/>
          <w:noProof/>
          <w:sz w:val="22"/>
          <w:szCs w:val="22"/>
        </w:rPr>
        <w:t>лабораториј</w:t>
      </w:r>
      <w:r w:rsidRPr="00520FA0">
        <w:rPr>
          <w:b/>
          <w:noProof/>
          <w:sz w:val="22"/>
          <w:szCs w:val="22"/>
          <w:lang/>
        </w:rPr>
        <w:t>а</w:t>
      </w:r>
      <w:r w:rsidRPr="00520FA0">
        <w:rPr>
          <w:b/>
          <w:noProof/>
          <w:sz w:val="22"/>
          <w:szCs w:val="22"/>
        </w:rPr>
        <w:t xml:space="preserve"> Клиничког центра Војводине број </w:t>
      </w:r>
      <w:r w:rsidRPr="00520FA0">
        <w:rPr>
          <w:b/>
          <w:noProof/>
          <w:sz w:val="22"/>
          <w:szCs w:val="22"/>
          <w:lang/>
        </w:rPr>
        <w:t>23-16-О</w:t>
      </w:r>
    </w:p>
    <w:p w:rsidR="00EB04F4" w:rsidRPr="00520FA0" w:rsidRDefault="00EB04F4" w:rsidP="00EB04F4">
      <w:pPr>
        <w:pStyle w:val="BodyText"/>
        <w:jc w:val="left"/>
        <w:rPr>
          <w:noProof/>
          <w:sz w:val="22"/>
          <w:szCs w:val="22"/>
        </w:rPr>
      </w:pPr>
    </w:p>
    <w:p w:rsidR="00EB04F4" w:rsidRPr="00520FA0" w:rsidRDefault="00EB04F4" w:rsidP="00EB04F4">
      <w:pPr>
        <w:pStyle w:val="BodyText"/>
        <w:jc w:val="left"/>
        <w:rPr>
          <w:noProof/>
          <w:sz w:val="22"/>
          <w:szCs w:val="22"/>
        </w:rPr>
      </w:pPr>
      <w:r w:rsidRPr="00520FA0">
        <w:rPr>
          <w:noProof/>
          <w:sz w:val="22"/>
          <w:szCs w:val="22"/>
        </w:rPr>
        <w:t>Понуђач:________________________________________                   Матични број:________________________________</w:t>
      </w:r>
    </w:p>
    <w:p w:rsidR="00EB04F4" w:rsidRPr="00520FA0" w:rsidRDefault="00EB04F4" w:rsidP="00EB04F4">
      <w:pPr>
        <w:pStyle w:val="BodyText"/>
        <w:jc w:val="left"/>
        <w:rPr>
          <w:noProof/>
          <w:sz w:val="22"/>
          <w:szCs w:val="22"/>
        </w:rPr>
      </w:pPr>
      <w:r w:rsidRPr="00520FA0">
        <w:rPr>
          <w:noProof/>
          <w:sz w:val="22"/>
          <w:szCs w:val="22"/>
        </w:rPr>
        <w:t>Адреса, град, општина:____________________________                   Регистарски број:______________________________</w:t>
      </w:r>
    </w:p>
    <w:p w:rsidR="00EB04F4" w:rsidRPr="00520FA0" w:rsidRDefault="00EB04F4" w:rsidP="00EB04F4">
      <w:pPr>
        <w:pStyle w:val="BodyText"/>
        <w:jc w:val="left"/>
        <w:rPr>
          <w:noProof/>
          <w:sz w:val="22"/>
          <w:szCs w:val="22"/>
        </w:rPr>
      </w:pPr>
      <w:r w:rsidRPr="00520FA0">
        <w:rPr>
          <w:noProof/>
          <w:sz w:val="22"/>
          <w:szCs w:val="22"/>
        </w:rPr>
        <w:t>Телефон:________________ Фах:____________________                  Шифра делатности:____________________________</w:t>
      </w:r>
    </w:p>
    <w:p w:rsidR="00EB04F4" w:rsidRPr="00520FA0" w:rsidRDefault="00EB04F4" w:rsidP="00EB04F4">
      <w:pPr>
        <w:pStyle w:val="BodyText"/>
        <w:jc w:val="left"/>
        <w:rPr>
          <w:noProof/>
          <w:sz w:val="22"/>
          <w:szCs w:val="22"/>
        </w:rPr>
      </w:pPr>
      <w:r w:rsidRPr="00520FA0">
        <w:rPr>
          <w:noProof/>
          <w:sz w:val="22"/>
          <w:szCs w:val="22"/>
        </w:rPr>
        <w:t>Е-маил:_________________________________________                    Пиб:_________________________________________</w:t>
      </w:r>
    </w:p>
    <w:p w:rsidR="00EB04F4" w:rsidRPr="00520FA0" w:rsidRDefault="00EB04F4" w:rsidP="00EB04F4">
      <w:pPr>
        <w:pStyle w:val="BodyText"/>
        <w:jc w:val="left"/>
        <w:rPr>
          <w:noProof/>
          <w:sz w:val="22"/>
          <w:szCs w:val="22"/>
        </w:rPr>
      </w:pPr>
      <w:r w:rsidRPr="00520FA0">
        <w:rPr>
          <w:noProof/>
          <w:sz w:val="22"/>
          <w:szCs w:val="22"/>
        </w:rPr>
        <w:t>Контакт особа:___________________________________                   Жиро-рачун:__________________________________</w:t>
      </w:r>
    </w:p>
    <w:p w:rsidR="00EB04F4" w:rsidRPr="00520FA0" w:rsidRDefault="00EB04F4" w:rsidP="00EB04F4">
      <w:pPr>
        <w:pStyle w:val="BodyText"/>
        <w:jc w:val="left"/>
        <w:rPr>
          <w:noProof/>
          <w:sz w:val="22"/>
          <w:szCs w:val="22"/>
          <w:lang w:val="sr-Cyrl-CS"/>
        </w:rPr>
      </w:pPr>
      <w:r w:rsidRPr="00520FA0">
        <w:rPr>
          <w:noProof/>
          <w:sz w:val="22"/>
          <w:szCs w:val="22"/>
        </w:rPr>
        <w:t>Овлашћено лице:_________________________________</w:t>
      </w:r>
    </w:p>
    <w:p w:rsidR="00EB04F4" w:rsidRPr="00520FA0" w:rsidRDefault="00EB04F4" w:rsidP="00EB04F4">
      <w:pPr>
        <w:pStyle w:val="BodyText"/>
        <w:jc w:val="left"/>
        <w:rPr>
          <w:noProof/>
          <w:sz w:val="22"/>
          <w:szCs w:val="22"/>
          <w:lang w:val="sr-Cyrl-CS"/>
        </w:rPr>
      </w:pPr>
    </w:p>
    <w:tbl>
      <w:tblPr>
        <w:tblStyle w:val="TableGrid"/>
        <w:tblW w:w="14459" w:type="dxa"/>
        <w:tblInd w:w="108" w:type="dxa"/>
        <w:tblBorders>
          <w:bottom w:val="none" w:sz="0" w:space="0" w:color="auto"/>
          <w:right w:val="none" w:sz="0" w:space="0" w:color="auto"/>
        </w:tblBorders>
        <w:tblLayout w:type="fixed"/>
        <w:tblLook w:val="04A0"/>
      </w:tblPr>
      <w:tblGrid>
        <w:gridCol w:w="810"/>
        <w:gridCol w:w="2250"/>
        <w:gridCol w:w="810"/>
        <w:gridCol w:w="900"/>
        <w:gridCol w:w="1350"/>
        <w:gridCol w:w="1080"/>
        <w:gridCol w:w="1170"/>
        <w:gridCol w:w="1695"/>
        <w:gridCol w:w="1134"/>
        <w:gridCol w:w="1984"/>
        <w:gridCol w:w="1276"/>
      </w:tblGrid>
      <w:tr w:rsidR="00EB04F4" w:rsidRPr="00520FA0" w:rsidTr="00190378">
        <w:trPr>
          <w:trHeight w:val="315"/>
        </w:trPr>
        <w:tc>
          <w:tcPr>
            <w:tcW w:w="14459" w:type="dxa"/>
            <w:gridSpan w:val="11"/>
            <w:tcBorders>
              <w:bottom w:val="single" w:sz="4" w:space="0" w:color="auto"/>
              <w:right w:val="single" w:sz="4" w:space="0" w:color="auto"/>
            </w:tcBorders>
          </w:tcPr>
          <w:p w:rsidR="00EB04F4" w:rsidRPr="00520FA0" w:rsidRDefault="00EB04F4" w:rsidP="00190378">
            <w:pPr>
              <w:jc w:val="center"/>
              <w:rPr>
                <w:b/>
                <w:noProof/>
                <w:sz w:val="22"/>
                <w:szCs w:val="22"/>
              </w:rPr>
            </w:pPr>
            <w:r w:rsidRPr="00520FA0">
              <w:rPr>
                <w:b/>
                <w:noProof/>
                <w:sz w:val="22"/>
                <w:szCs w:val="22"/>
              </w:rPr>
              <w:t>КЛИНИЧКИ ЦЕНТАР ВОЈВОДИНЕ</w:t>
            </w:r>
          </w:p>
        </w:tc>
      </w:tr>
      <w:tr w:rsidR="00EB04F4" w:rsidRPr="00520FA0" w:rsidTr="00190378">
        <w:tc>
          <w:tcPr>
            <w:tcW w:w="14459" w:type="dxa"/>
            <w:gridSpan w:val="11"/>
            <w:tcBorders>
              <w:bottom w:val="single" w:sz="4" w:space="0" w:color="auto"/>
              <w:right w:val="single" w:sz="4" w:space="0" w:color="auto"/>
            </w:tcBorders>
          </w:tcPr>
          <w:p w:rsidR="00EB04F4" w:rsidRPr="00520FA0" w:rsidRDefault="00EB04F4" w:rsidP="00EB04F4">
            <w:pPr>
              <w:rPr>
                <w:b/>
                <w:noProof/>
                <w:sz w:val="22"/>
                <w:szCs w:val="22"/>
              </w:rPr>
            </w:pPr>
            <w:r w:rsidRPr="00520FA0">
              <w:rPr>
                <w:b/>
                <w:sz w:val="22"/>
                <w:szCs w:val="22"/>
                <w:lang w:val="sr-Cyrl-CS"/>
              </w:rPr>
              <w:t xml:space="preserve">ПАРТИЈА </w:t>
            </w:r>
            <w:r w:rsidRPr="00520FA0">
              <w:rPr>
                <w:b/>
                <w:sz w:val="22"/>
                <w:szCs w:val="22"/>
                <w:lang w:val="en-US"/>
              </w:rPr>
              <w:t>7</w:t>
            </w:r>
            <w:r w:rsidRPr="00520FA0">
              <w:rPr>
                <w:b/>
                <w:sz w:val="22"/>
                <w:szCs w:val="22"/>
                <w:lang w:val="sr-Cyrl-CS"/>
              </w:rPr>
              <w:t>– АПАРАТ  EUROIMMUN I-2P</w:t>
            </w:r>
          </w:p>
        </w:tc>
      </w:tr>
      <w:tr w:rsidR="00EB04F4" w:rsidRPr="00520FA0" w:rsidTr="00190378">
        <w:tc>
          <w:tcPr>
            <w:tcW w:w="810" w:type="dxa"/>
            <w:tcBorders>
              <w:bottom w:val="single" w:sz="4" w:space="0" w:color="auto"/>
            </w:tcBorders>
            <w:vAlign w:val="center"/>
          </w:tcPr>
          <w:p w:rsidR="00EB04F4" w:rsidRPr="00520FA0" w:rsidRDefault="00EB04F4" w:rsidP="00190378">
            <w:pPr>
              <w:pStyle w:val="BodyText"/>
              <w:jc w:val="center"/>
              <w:rPr>
                <w:b/>
                <w:noProof/>
                <w:sz w:val="22"/>
                <w:szCs w:val="22"/>
              </w:rPr>
            </w:pPr>
            <w:r w:rsidRPr="00520FA0">
              <w:rPr>
                <w:b/>
                <w:noProof/>
                <w:sz w:val="22"/>
                <w:szCs w:val="22"/>
              </w:rPr>
              <w:t>Редни број</w:t>
            </w:r>
          </w:p>
        </w:tc>
        <w:tc>
          <w:tcPr>
            <w:tcW w:w="2250" w:type="dxa"/>
            <w:tcBorders>
              <w:bottom w:val="single" w:sz="4" w:space="0" w:color="auto"/>
            </w:tcBorders>
            <w:vAlign w:val="center"/>
          </w:tcPr>
          <w:p w:rsidR="00EB04F4" w:rsidRPr="00520FA0" w:rsidRDefault="00EB04F4" w:rsidP="00190378">
            <w:pPr>
              <w:pStyle w:val="BodyText"/>
              <w:jc w:val="center"/>
              <w:rPr>
                <w:b/>
                <w:noProof/>
                <w:sz w:val="22"/>
                <w:szCs w:val="22"/>
              </w:rPr>
            </w:pPr>
            <w:r w:rsidRPr="00520FA0">
              <w:rPr>
                <w:b/>
                <w:noProof/>
                <w:sz w:val="22"/>
                <w:szCs w:val="22"/>
              </w:rPr>
              <w:t>Назив</w:t>
            </w:r>
          </w:p>
        </w:tc>
        <w:tc>
          <w:tcPr>
            <w:tcW w:w="810" w:type="dxa"/>
            <w:tcBorders>
              <w:bottom w:val="single" w:sz="4" w:space="0" w:color="auto"/>
            </w:tcBorders>
            <w:vAlign w:val="center"/>
          </w:tcPr>
          <w:p w:rsidR="00EB04F4" w:rsidRPr="00520FA0" w:rsidRDefault="00EB04F4" w:rsidP="00190378">
            <w:pPr>
              <w:pStyle w:val="BodyText"/>
              <w:jc w:val="center"/>
              <w:rPr>
                <w:b/>
                <w:noProof/>
                <w:sz w:val="22"/>
                <w:szCs w:val="22"/>
              </w:rPr>
            </w:pPr>
            <w:r w:rsidRPr="00520FA0">
              <w:rPr>
                <w:b/>
                <w:noProof/>
                <w:sz w:val="22"/>
                <w:szCs w:val="22"/>
              </w:rPr>
              <w:t>Јединица мере</w:t>
            </w:r>
          </w:p>
        </w:tc>
        <w:tc>
          <w:tcPr>
            <w:tcW w:w="900" w:type="dxa"/>
            <w:tcBorders>
              <w:bottom w:val="single" w:sz="4" w:space="0" w:color="auto"/>
            </w:tcBorders>
            <w:vAlign w:val="center"/>
          </w:tcPr>
          <w:p w:rsidR="00EB04F4" w:rsidRPr="00520FA0" w:rsidRDefault="00EB04F4" w:rsidP="00190378">
            <w:pPr>
              <w:pStyle w:val="BodyText"/>
              <w:jc w:val="center"/>
              <w:rPr>
                <w:b/>
                <w:noProof/>
                <w:sz w:val="22"/>
                <w:szCs w:val="22"/>
              </w:rPr>
            </w:pPr>
            <w:r w:rsidRPr="00520FA0">
              <w:rPr>
                <w:b/>
                <w:noProof/>
                <w:sz w:val="22"/>
                <w:szCs w:val="22"/>
              </w:rPr>
              <w:t>Количина</w:t>
            </w:r>
          </w:p>
        </w:tc>
        <w:tc>
          <w:tcPr>
            <w:tcW w:w="1350" w:type="dxa"/>
            <w:tcBorders>
              <w:bottom w:val="single" w:sz="4" w:space="0" w:color="auto"/>
            </w:tcBorders>
            <w:vAlign w:val="center"/>
          </w:tcPr>
          <w:p w:rsidR="00EB04F4" w:rsidRPr="00520FA0" w:rsidRDefault="00EB04F4" w:rsidP="00190378">
            <w:pPr>
              <w:pStyle w:val="BodyText"/>
              <w:jc w:val="center"/>
              <w:rPr>
                <w:b/>
                <w:noProof/>
                <w:sz w:val="22"/>
                <w:szCs w:val="22"/>
              </w:rPr>
            </w:pPr>
            <w:r w:rsidRPr="00520FA0">
              <w:rPr>
                <w:b/>
                <w:noProof/>
                <w:sz w:val="22"/>
                <w:szCs w:val="22"/>
              </w:rPr>
              <w:t>Јединична цена без ПДВ-а</w:t>
            </w:r>
          </w:p>
        </w:tc>
        <w:tc>
          <w:tcPr>
            <w:tcW w:w="1080" w:type="dxa"/>
            <w:tcBorders>
              <w:bottom w:val="single" w:sz="4" w:space="0" w:color="auto"/>
            </w:tcBorders>
            <w:vAlign w:val="center"/>
          </w:tcPr>
          <w:p w:rsidR="00EB04F4" w:rsidRPr="00520FA0" w:rsidRDefault="00EB04F4" w:rsidP="00190378">
            <w:pPr>
              <w:pStyle w:val="BodyText"/>
              <w:jc w:val="center"/>
              <w:rPr>
                <w:b/>
                <w:noProof/>
                <w:sz w:val="22"/>
                <w:szCs w:val="22"/>
              </w:rPr>
            </w:pPr>
            <w:r w:rsidRPr="00520FA0">
              <w:rPr>
                <w:b/>
                <w:noProof/>
                <w:sz w:val="22"/>
                <w:szCs w:val="22"/>
              </w:rPr>
              <w:t>Износ</w:t>
            </w:r>
          </w:p>
          <w:p w:rsidR="00EB04F4" w:rsidRPr="00520FA0" w:rsidRDefault="00EB04F4" w:rsidP="00190378">
            <w:pPr>
              <w:pStyle w:val="BodyText"/>
              <w:jc w:val="center"/>
              <w:rPr>
                <w:b/>
                <w:noProof/>
                <w:sz w:val="22"/>
                <w:szCs w:val="22"/>
              </w:rPr>
            </w:pPr>
            <w:r w:rsidRPr="00520FA0">
              <w:rPr>
                <w:b/>
                <w:noProof/>
                <w:sz w:val="22"/>
                <w:szCs w:val="22"/>
              </w:rPr>
              <w:t>ПДВ-а</w:t>
            </w:r>
          </w:p>
          <w:p w:rsidR="00EB04F4" w:rsidRPr="00520FA0" w:rsidRDefault="00EB04F4" w:rsidP="00190378">
            <w:pPr>
              <w:pStyle w:val="BodyText"/>
              <w:jc w:val="center"/>
              <w:rPr>
                <w:b/>
                <w:noProof/>
                <w:sz w:val="22"/>
                <w:szCs w:val="22"/>
              </w:rPr>
            </w:pPr>
            <w:r w:rsidRPr="00520FA0">
              <w:rPr>
                <w:b/>
                <w:noProof/>
                <w:sz w:val="22"/>
                <w:szCs w:val="22"/>
              </w:rPr>
              <w:t>у %</w:t>
            </w:r>
          </w:p>
        </w:tc>
        <w:tc>
          <w:tcPr>
            <w:tcW w:w="1170" w:type="dxa"/>
            <w:tcBorders>
              <w:bottom w:val="single" w:sz="4" w:space="0" w:color="auto"/>
            </w:tcBorders>
            <w:vAlign w:val="center"/>
          </w:tcPr>
          <w:p w:rsidR="00EB04F4" w:rsidRPr="00520FA0" w:rsidRDefault="00EB04F4" w:rsidP="00190378">
            <w:pPr>
              <w:pStyle w:val="BodyText"/>
              <w:jc w:val="center"/>
              <w:rPr>
                <w:b/>
                <w:noProof/>
                <w:sz w:val="22"/>
                <w:szCs w:val="22"/>
              </w:rPr>
            </w:pPr>
            <w:r w:rsidRPr="00520FA0">
              <w:rPr>
                <w:b/>
                <w:noProof/>
                <w:sz w:val="22"/>
                <w:szCs w:val="22"/>
              </w:rPr>
              <w:t>Укупна цена без ПДВ-а</w:t>
            </w:r>
          </w:p>
        </w:tc>
        <w:tc>
          <w:tcPr>
            <w:tcW w:w="1695" w:type="dxa"/>
            <w:tcBorders>
              <w:bottom w:val="single" w:sz="4" w:space="0" w:color="auto"/>
            </w:tcBorders>
            <w:vAlign w:val="center"/>
          </w:tcPr>
          <w:p w:rsidR="00EB04F4" w:rsidRPr="00520FA0" w:rsidRDefault="00EB04F4" w:rsidP="00190378">
            <w:pPr>
              <w:pStyle w:val="BodyText"/>
              <w:jc w:val="center"/>
              <w:rPr>
                <w:b/>
                <w:noProof/>
                <w:sz w:val="22"/>
                <w:szCs w:val="22"/>
              </w:rPr>
            </w:pPr>
            <w:r w:rsidRPr="00520FA0">
              <w:rPr>
                <w:b/>
                <w:noProof/>
                <w:sz w:val="22"/>
                <w:szCs w:val="22"/>
              </w:rPr>
              <w:t>Произвођач</w:t>
            </w:r>
          </w:p>
        </w:tc>
        <w:tc>
          <w:tcPr>
            <w:tcW w:w="1134" w:type="dxa"/>
            <w:tcBorders>
              <w:bottom w:val="single" w:sz="4" w:space="0" w:color="auto"/>
            </w:tcBorders>
            <w:vAlign w:val="center"/>
          </w:tcPr>
          <w:p w:rsidR="00EB04F4" w:rsidRPr="00520FA0" w:rsidRDefault="00EB04F4" w:rsidP="00190378">
            <w:pPr>
              <w:jc w:val="center"/>
              <w:rPr>
                <w:b/>
                <w:sz w:val="22"/>
                <w:szCs w:val="22"/>
              </w:rPr>
            </w:pPr>
            <w:r w:rsidRPr="00520FA0">
              <w:rPr>
                <w:b/>
                <w:sz w:val="22"/>
                <w:szCs w:val="22"/>
              </w:rPr>
              <w:t>Земља порекла</w:t>
            </w:r>
          </w:p>
        </w:tc>
        <w:tc>
          <w:tcPr>
            <w:tcW w:w="1984" w:type="dxa"/>
            <w:tcBorders>
              <w:bottom w:val="single" w:sz="4" w:space="0" w:color="auto"/>
              <w:right w:val="single" w:sz="4" w:space="0" w:color="auto"/>
            </w:tcBorders>
            <w:vAlign w:val="center"/>
          </w:tcPr>
          <w:p w:rsidR="00EB04F4" w:rsidRPr="00520FA0" w:rsidRDefault="00EB04F4" w:rsidP="00190378">
            <w:pPr>
              <w:pStyle w:val="BodyText"/>
              <w:jc w:val="center"/>
              <w:rPr>
                <w:b/>
                <w:noProof/>
                <w:sz w:val="22"/>
                <w:szCs w:val="22"/>
              </w:rPr>
            </w:pPr>
            <w:r w:rsidRPr="00520FA0">
              <w:rPr>
                <w:b/>
                <w:noProof/>
                <w:sz w:val="22"/>
                <w:szCs w:val="22"/>
              </w:rPr>
              <w:t>Уверење о квалитету/атест</w:t>
            </w:r>
          </w:p>
        </w:tc>
        <w:tc>
          <w:tcPr>
            <w:tcW w:w="1276" w:type="dxa"/>
            <w:tcBorders>
              <w:bottom w:val="single" w:sz="4" w:space="0" w:color="auto"/>
              <w:right w:val="single" w:sz="4" w:space="0" w:color="auto"/>
            </w:tcBorders>
            <w:vAlign w:val="center"/>
          </w:tcPr>
          <w:p w:rsidR="00EB04F4" w:rsidRPr="00520FA0" w:rsidRDefault="00EB04F4" w:rsidP="00190378">
            <w:pPr>
              <w:pStyle w:val="BodyText"/>
              <w:jc w:val="center"/>
              <w:rPr>
                <w:b/>
                <w:noProof/>
                <w:sz w:val="22"/>
                <w:szCs w:val="22"/>
              </w:rPr>
            </w:pPr>
            <w:r w:rsidRPr="00520FA0">
              <w:rPr>
                <w:b/>
                <w:noProof/>
                <w:sz w:val="22"/>
                <w:szCs w:val="22"/>
              </w:rPr>
              <w:t>Доказ о стављању тражене робе у промет</w:t>
            </w:r>
          </w:p>
        </w:tc>
      </w:tr>
      <w:tr w:rsidR="00EB04F4" w:rsidRPr="00520FA0" w:rsidTr="00190378">
        <w:tc>
          <w:tcPr>
            <w:tcW w:w="810" w:type="dxa"/>
            <w:tcBorders>
              <w:bottom w:val="single" w:sz="4" w:space="0" w:color="auto"/>
            </w:tcBorders>
            <w:vAlign w:val="center"/>
          </w:tcPr>
          <w:p w:rsidR="00EB04F4" w:rsidRPr="00520FA0" w:rsidRDefault="00EB04F4" w:rsidP="00190378">
            <w:pPr>
              <w:pStyle w:val="BodyText"/>
              <w:jc w:val="center"/>
              <w:rPr>
                <w:b/>
                <w:noProof/>
                <w:sz w:val="22"/>
                <w:szCs w:val="22"/>
              </w:rPr>
            </w:pPr>
            <w:r w:rsidRPr="00520FA0">
              <w:rPr>
                <w:b/>
                <w:noProof/>
                <w:sz w:val="22"/>
                <w:szCs w:val="22"/>
              </w:rPr>
              <w:t>I</w:t>
            </w:r>
          </w:p>
        </w:tc>
        <w:tc>
          <w:tcPr>
            <w:tcW w:w="2250" w:type="dxa"/>
            <w:tcBorders>
              <w:bottom w:val="single" w:sz="4" w:space="0" w:color="auto"/>
            </w:tcBorders>
            <w:vAlign w:val="center"/>
          </w:tcPr>
          <w:p w:rsidR="00EB04F4" w:rsidRPr="00520FA0" w:rsidRDefault="00EB04F4" w:rsidP="00190378">
            <w:pPr>
              <w:pStyle w:val="BodyText"/>
              <w:jc w:val="center"/>
              <w:rPr>
                <w:noProof/>
                <w:sz w:val="22"/>
                <w:szCs w:val="22"/>
              </w:rPr>
            </w:pPr>
            <w:r w:rsidRPr="00520FA0">
              <w:rPr>
                <w:noProof/>
                <w:sz w:val="22"/>
                <w:szCs w:val="22"/>
              </w:rPr>
              <w:t>2</w:t>
            </w:r>
          </w:p>
        </w:tc>
        <w:tc>
          <w:tcPr>
            <w:tcW w:w="810" w:type="dxa"/>
            <w:tcBorders>
              <w:bottom w:val="single" w:sz="4" w:space="0" w:color="auto"/>
            </w:tcBorders>
            <w:vAlign w:val="center"/>
          </w:tcPr>
          <w:p w:rsidR="00EB04F4" w:rsidRPr="00520FA0" w:rsidRDefault="00EB04F4" w:rsidP="00190378">
            <w:pPr>
              <w:pStyle w:val="BodyText"/>
              <w:jc w:val="center"/>
              <w:rPr>
                <w:noProof/>
                <w:sz w:val="22"/>
                <w:szCs w:val="22"/>
              </w:rPr>
            </w:pPr>
            <w:r w:rsidRPr="00520FA0">
              <w:rPr>
                <w:noProof/>
                <w:sz w:val="22"/>
                <w:szCs w:val="22"/>
              </w:rPr>
              <w:t>3</w:t>
            </w:r>
          </w:p>
        </w:tc>
        <w:tc>
          <w:tcPr>
            <w:tcW w:w="900" w:type="dxa"/>
            <w:tcBorders>
              <w:bottom w:val="single" w:sz="4" w:space="0" w:color="auto"/>
            </w:tcBorders>
            <w:vAlign w:val="center"/>
          </w:tcPr>
          <w:p w:rsidR="00EB04F4" w:rsidRPr="00520FA0" w:rsidRDefault="00EB04F4" w:rsidP="00190378">
            <w:pPr>
              <w:pStyle w:val="BodyText"/>
              <w:jc w:val="center"/>
              <w:rPr>
                <w:noProof/>
                <w:sz w:val="22"/>
                <w:szCs w:val="22"/>
              </w:rPr>
            </w:pPr>
            <w:r w:rsidRPr="00520FA0">
              <w:rPr>
                <w:noProof/>
                <w:sz w:val="22"/>
                <w:szCs w:val="22"/>
              </w:rPr>
              <w:t>4</w:t>
            </w:r>
          </w:p>
        </w:tc>
        <w:tc>
          <w:tcPr>
            <w:tcW w:w="1350" w:type="dxa"/>
            <w:tcBorders>
              <w:bottom w:val="single" w:sz="4" w:space="0" w:color="auto"/>
            </w:tcBorders>
            <w:vAlign w:val="center"/>
          </w:tcPr>
          <w:p w:rsidR="00EB04F4" w:rsidRPr="00520FA0" w:rsidRDefault="00EB04F4" w:rsidP="00190378">
            <w:pPr>
              <w:pStyle w:val="BodyText"/>
              <w:jc w:val="center"/>
              <w:rPr>
                <w:noProof/>
                <w:sz w:val="22"/>
                <w:szCs w:val="22"/>
              </w:rPr>
            </w:pPr>
            <w:r w:rsidRPr="00520FA0">
              <w:rPr>
                <w:noProof/>
                <w:sz w:val="22"/>
                <w:szCs w:val="22"/>
              </w:rPr>
              <w:t>5</w:t>
            </w:r>
          </w:p>
        </w:tc>
        <w:tc>
          <w:tcPr>
            <w:tcW w:w="1080" w:type="dxa"/>
            <w:tcBorders>
              <w:bottom w:val="single" w:sz="4" w:space="0" w:color="auto"/>
            </w:tcBorders>
            <w:vAlign w:val="center"/>
          </w:tcPr>
          <w:p w:rsidR="00EB04F4" w:rsidRPr="00520FA0" w:rsidRDefault="00EB04F4" w:rsidP="00190378">
            <w:pPr>
              <w:pStyle w:val="BodyText"/>
              <w:jc w:val="center"/>
              <w:rPr>
                <w:noProof/>
                <w:sz w:val="22"/>
                <w:szCs w:val="22"/>
              </w:rPr>
            </w:pPr>
            <w:r w:rsidRPr="00520FA0">
              <w:rPr>
                <w:noProof/>
                <w:sz w:val="22"/>
                <w:szCs w:val="22"/>
              </w:rPr>
              <w:t>6</w:t>
            </w:r>
          </w:p>
        </w:tc>
        <w:tc>
          <w:tcPr>
            <w:tcW w:w="1170" w:type="dxa"/>
            <w:tcBorders>
              <w:bottom w:val="single" w:sz="4" w:space="0" w:color="auto"/>
            </w:tcBorders>
            <w:vAlign w:val="center"/>
          </w:tcPr>
          <w:p w:rsidR="00EB04F4" w:rsidRPr="00520FA0" w:rsidRDefault="00EB04F4" w:rsidP="00190378">
            <w:pPr>
              <w:pStyle w:val="BodyText"/>
              <w:jc w:val="center"/>
              <w:rPr>
                <w:noProof/>
                <w:sz w:val="22"/>
                <w:szCs w:val="22"/>
              </w:rPr>
            </w:pPr>
            <w:r w:rsidRPr="00520FA0">
              <w:rPr>
                <w:noProof/>
                <w:sz w:val="22"/>
                <w:szCs w:val="22"/>
              </w:rPr>
              <w:t>7</w:t>
            </w:r>
          </w:p>
        </w:tc>
        <w:tc>
          <w:tcPr>
            <w:tcW w:w="1695" w:type="dxa"/>
            <w:tcBorders>
              <w:bottom w:val="single" w:sz="4" w:space="0" w:color="auto"/>
            </w:tcBorders>
            <w:vAlign w:val="center"/>
          </w:tcPr>
          <w:p w:rsidR="00EB04F4" w:rsidRPr="00520FA0" w:rsidRDefault="00EB04F4" w:rsidP="00190378">
            <w:pPr>
              <w:pStyle w:val="BodyText"/>
              <w:jc w:val="center"/>
              <w:rPr>
                <w:noProof/>
                <w:sz w:val="22"/>
                <w:szCs w:val="22"/>
              </w:rPr>
            </w:pPr>
            <w:r w:rsidRPr="00520FA0">
              <w:rPr>
                <w:noProof/>
                <w:sz w:val="22"/>
                <w:szCs w:val="22"/>
              </w:rPr>
              <w:t>8</w:t>
            </w:r>
          </w:p>
        </w:tc>
        <w:tc>
          <w:tcPr>
            <w:tcW w:w="1134" w:type="dxa"/>
            <w:tcBorders>
              <w:bottom w:val="single" w:sz="4" w:space="0" w:color="auto"/>
            </w:tcBorders>
          </w:tcPr>
          <w:p w:rsidR="00EB04F4" w:rsidRPr="00520FA0" w:rsidRDefault="00EB04F4" w:rsidP="00190378">
            <w:pPr>
              <w:pStyle w:val="BodyText"/>
              <w:jc w:val="center"/>
              <w:rPr>
                <w:noProof/>
                <w:sz w:val="22"/>
                <w:szCs w:val="22"/>
              </w:rPr>
            </w:pPr>
            <w:r w:rsidRPr="00520FA0">
              <w:rPr>
                <w:noProof/>
                <w:sz w:val="22"/>
                <w:szCs w:val="22"/>
              </w:rPr>
              <w:t>9</w:t>
            </w:r>
          </w:p>
        </w:tc>
        <w:tc>
          <w:tcPr>
            <w:tcW w:w="1984" w:type="dxa"/>
            <w:tcBorders>
              <w:bottom w:val="single" w:sz="4" w:space="0" w:color="auto"/>
              <w:right w:val="single" w:sz="4" w:space="0" w:color="auto"/>
            </w:tcBorders>
            <w:vAlign w:val="center"/>
          </w:tcPr>
          <w:p w:rsidR="00EB04F4" w:rsidRPr="00520FA0" w:rsidRDefault="00EB04F4" w:rsidP="00190378">
            <w:pPr>
              <w:pStyle w:val="BodyText"/>
              <w:jc w:val="center"/>
              <w:rPr>
                <w:noProof/>
                <w:sz w:val="22"/>
                <w:szCs w:val="22"/>
              </w:rPr>
            </w:pPr>
            <w:r w:rsidRPr="00520FA0">
              <w:rPr>
                <w:noProof/>
                <w:sz w:val="22"/>
                <w:szCs w:val="22"/>
              </w:rPr>
              <w:t>10</w:t>
            </w:r>
          </w:p>
        </w:tc>
        <w:tc>
          <w:tcPr>
            <w:tcW w:w="1276" w:type="dxa"/>
            <w:tcBorders>
              <w:bottom w:val="single" w:sz="4" w:space="0" w:color="auto"/>
              <w:right w:val="single" w:sz="4" w:space="0" w:color="auto"/>
            </w:tcBorders>
          </w:tcPr>
          <w:p w:rsidR="00EB04F4" w:rsidRPr="00520FA0" w:rsidRDefault="00EB04F4" w:rsidP="00190378">
            <w:pPr>
              <w:pStyle w:val="BodyText"/>
              <w:jc w:val="center"/>
              <w:rPr>
                <w:noProof/>
                <w:sz w:val="22"/>
                <w:szCs w:val="22"/>
              </w:rPr>
            </w:pPr>
            <w:r w:rsidRPr="00520FA0">
              <w:rPr>
                <w:noProof/>
                <w:sz w:val="22"/>
                <w:szCs w:val="22"/>
              </w:rPr>
              <w:t>11</w:t>
            </w:r>
          </w:p>
        </w:tc>
      </w:tr>
      <w:tr w:rsidR="00EB04F4" w:rsidRPr="00520FA0" w:rsidTr="00190378">
        <w:trPr>
          <w:trHeight w:val="264"/>
        </w:trPr>
        <w:tc>
          <w:tcPr>
            <w:tcW w:w="810" w:type="dxa"/>
            <w:tcBorders>
              <w:bottom w:val="single" w:sz="4" w:space="0" w:color="auto"/>
            </w:tcBorders>
            <w:vAlign w:val="bottom"/>
          </w:tcPr>
          <w:p w:rsidR="00EB04F4" w:rsidRPr="00520FA0" w:rsidRDefault="00EB04F4" w:rsidP="00190378">
            <w:pPr>
              <w:jc w:val="right"/>
              <w:rPr>
                <w:sz w:val="22"/>
                <w:szCs w:val="22"/>
              </w:rPr>
            </w:pPr>
            <w:r w:rsidRPr="00520FA0">
              <w:rPr>
                <w:sz w:val="22"/>
                <w:szCs w:val="22"/>
              </w:rPr>
              <w:t>1</w:t>
            </w:r>
          </w:p>
        </w:tc>
        <w:tc>
          <w:tcPr>
            <w:tcW w:w="2250" w:type="dxa"/>
            <w:tcBorders>
              <w:bottom w:val="single" w:sz="4" w:space="0" w:color="auto"/>
            </w:tcBorders>
            <w:vAlign w:val="center"/>
          </w:tcPr>
          <w:p w:rsidR="00EB04F4" w:rsidRPr="00520FA0" w:rsidRDefault="00EB04F4">
            <w:pPr>
              <w:rPr>
                <w:sz w:val="22"/>
                <w:szCs w:val="22"/>
              </w:rPr>
            </w:pPr>
            <w:r w:rsidRPr="00520FA0">
              <w:rPr>
                <w:sz w:val="22"/>
                <w:szCs w:val="22"/>
              </w:rPr>
              <w:t>ANTICARDIOLIPINSKA ANTITELA IgM 1621-9601M</w:t>
            </w:r>
          </w:p>
        </w:tc>
        <w:tc>
          <w:tcPr>
            <w:tcW w:w="810" w:type="dxa"/>
            <w:tcBorders>
              <w:bottom w:val="single" w:sz="4" w:space="0" w:color="auto"/>
            </w:tcBorders>
            <w:vAlign w:val="center"/>
          </w:tcPr>
          <w:p w:rsidR="00EB04F4" w:rsidRPr="00520FA0" w:rsidRDefault="00F048D1" w:rsidP="00F048D1">
            <w:pPr>
              <w:jc w:val="center"/>
              <w:rPr>
                <w:sz w:val="22"/>
                <w:szCs w:val="22"/>
                <w:lang/>
              </w:rPr>
            </w:pPr>
            <w:r w:rsidRPr="00520FA0">
              <w:rPr>
                <w:sz w:val="22"/>
                <w:szCs w:val="22"/>
                <w:lang/>
              </w:rPr>
              <w:t>пак</w:t>
            </w:r>
          </w:p>
        </w:tc>
        <w:tc>
          <w:tcPr>
            <w:tcW w:w="900" w:type="dxa"/>
            <w:tcBorders>
              <w:bottom w:val="single" w:sz="4" w:space="0" w:color="auto"/>
            </w:tcBorders>
            <w:vAlign w:val="bottom"/>
          </w:tcPr>
          <w:p w:rsidR="00EB04F4" w:rsidRPr="00520FA0" w:rsidRDefault="00EB04F4" w:rsidP="00190378">
            <w:pPr>
              <w:jc w:val="right"/>
              <w:rPr>
                <w:sz w:val="22"/>
                <w:szCs w:val="22"/>
                <w:lang w:val="en-US"/>
              </w:rPr>
            </w:pPr>
            <w:r w:rsidRPr="00520FA0">
              <w:rPr>
                <w:sz w:val="22"/>
                <w:szCs w:val="22"/>
                <w:lang w:val="en-US"/>
              </w:rPr>
              <w:t>38</w:t>
            </w:r>
          </w:p>
        </w:tc>
        <w:tc>
          <w:tcPr>
            <w:tcW w:w="1350" w:type="dxa"/>
            <w:tcBorders>
              <w:bottom w:val="single" w:sz="4" w:space="0" w:color="auto"/>
            </w:tcBorders>
            <w:vAlign w:val="center"/>
          </w:tcPr>
          <w:p w:rsidR="00EB04F4" w:rsidRPr="00520FA0" w:rsidRDefault="00EB04F4" w:rsidP="00190378">
            <w:pPr>
              <w:pStyle w:val="BodyText"/>
              <w:jc w:val="center"/>
              <w:rPr>
                <w:noProof/>
                <w:sz w:val="22"/>
                <w:szCs w:val="22"/>
              </w:rPr>
            </w:pPr>
          </w:p>
        </w:tc>
        <w:tc>
          <w:tcPr>
            <w:tcW w:w="1080" w:type="dxa"/>
            <w:tcBorders>
              <w:bottom w:val="single" w:sz="4" w:space="0" w:color="auto"/>
            </w:tcBorders>
            <w:vAlign w:val="center"/>
          </w:tcPr>
          <w:p w:rsidR="00EB04F4" w:rsidRPr="00520FA0" w:rsidRDefault="00EB04F4" w:rsidP="00190378">
            <w:pPr>
              <w:pStyle w:val="BodyText"/>
              <w:jc w:val="center"/>
              <w:rPr>
                <w:noProof/>
                <w:sz w:val="22"/>
                <w:szCs w:val="22"/>
              </w:rPr>
            </w:pPr>
          </w:p>
        </w:tc>
        <w:tc>
          <w:tcPr>
            <w:tcW w:w="1170" w:type="dxa"/>
            <w:tcBorders>
              <w:bottom w:val="single" w:sz="4" w:space="0" w:color="auto"/>
            </w:tcBorders>
            <w:vAlign w:val="center"/>
          </w:tcPr>
          <w:p w:rsidR="00EB04F4" w:rsidRPr="00520FA0" w:rsidRDefault="00EB04F4" w:rsidP="00190378">
            <w:pPr>
              <w:pStyle w:val="BodyText"/>
              <w:jc w:val="center"/>
              <w:rPr>
                <w:noProof/>
                <w:sz w:val="22"/>
                <w:szCs w:val="22"/>
              </w:rPr>
            </w:pPr>
          </w:p>
        </w:tc>
        <w:tc>
          <w:tcPr>
            <w:tcW w:w="1695" w:type="dxa"/>
            <w:tcBorders>
              <w:bottom w:val="single" w:sz="4" w:space="0" w:color="auto"/>
            </w:tcBorders>
            <w:vAlign w:val="center"/>
          </w:tcPr>
          <w:p w:rsidR="00EB04F4" w:rsidRPr="00520FA0" w:rsidRDefault="00EB04F4" w:rsidP="00190378">
            <w:pPr>
              <w:pStyle w:val="BodyText"/>
              <w:jc w:val="center"/>
              <w:rPr>
                <w:noProof/>
                <w:sz w:val="22"/>
                <w:szCs w:val="22"/>
              </w:rPr>
            </w:pPr>
          </w:p>
        </w:tc>
        <w:tc>
          <w:tcPr>
            <w:tcW w:w="1134" w:type="dxa"/>
            <w:tcBorders>
              <w:bottom w:val="single" w:sz="4" w:space="0" w:color="auto"/>
            </w:tcBorders>
            <w:vAlign w:val="center"/>
          </w:tcPr>
          <w:p w:rsidR="00EB04F4" w:rsidRPr="00520FA0" w:rsidRDefault="00EB04F4"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EB04F4" w:rsidRPr="00520FA0" w:rsidRDefault="00EB04F4"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EB04F4" w:rsidRPr="00520FA0" w:rsidRDefault="00EB04F4" w:rsidP="00190378">
            <w:pPr>
              <w:pStyle w:val="BodyText"/>
              <w:jc w:val="center"/>
              <w:rPr>
                <w:noProof/>
                <w:sz w:val="22"/>
                <w:szCs w:val="22"/>
              </w:rPr>
            </w:pPr>
          </w:p>
        </w:tc>
      </w:tr>
      <w:tr w:rsidR="00F048D1" w:rsidRPr="00520FA0" w:rsidTr="00121347">
        <w:trPr>
          <w:trHeight w:val="264"/>
        </w:trPr>
        <w:tc>
          <w:tcPr>
            <w:tcW w:w="810" w:type="dxa"/>
            <w:tcBorders>
              <w:bottom w:val="single" w:sz="4" w:space="0" w:color="auto"/>
            </w:tcBorders>
            <w:vAlign w:val="bottom"/>
          </w:tcPr>
          <w:p w:rsidR="00F048D1" w:rsidRPr="00520FA0" w:rsidRDefault="00F048D1" w:rsidP="00190378">
            <w:pPr>
              <w:jc w:val="right"/>
              <w:rPr>
                <w:sz w:val="22"/>
                <w:szCs w:val="22"/>
              </w:rPr>
            </w:pPr>
            <w:r w:rsidRPr="00520FA0">
              <w:rPr>
                <w:sz w:val="22"/>
                <w:szCs w:val="22"/>
              </w:rPr>
              <w:t>2</w:t>
            </w:r>
          </w:p>
        </w:tc>
        <w:tc>
          <w:tcPr>
            <w:tcW w:w="2250" w:type="dxa"/>
            <w:tcBorders>
              <w:bottom w:val="single" w:sz="4" w:space="0" w:color="auto"/>
            </w:tcBorders>
            <w:vAlign w:val="bottom"/>
          </w:tcPr>
          <w:p w:rsidR="00F048D1" w:rsidRPr="00520FA0" w:rsidRDefault="00F048D1">
            <w:pPr>
              <w:rPr>
                <w:sz w:val="22"/>
                <w:szCs w:val="22"/>
              </w:rPr>
            </w:pPr>
            <w:r w:rsidRPr="00520FA0">
              <w:rPr>
                <w:sz w:val="22"/>
                <w:szCs w:val="22"/>
              </w:rPr>
              <w:t xml:space="preserve"> ANTICARDIOLIPINSKA ANTITELA IgG 1621-9601G</w:t>
            </w:r>
          </w:p>
        </w:tc>
        <w:tc>
          <w:tcPr>
            <w:tcW w:w="810" w:type="dxa"/>
            <w:tcBorders>
              <w:bottom w:val="single" w:sz="4" w:space="0" w:color="auto"/>
            </w:tcBorders>
          </w:tcPr>
          <w:p w:rsidR="00F048D1" w:rsidRPr="00520FA0" w:rsidRDefault="00F048D1" w:rsidP="00F048D1">
            <w:pPr>
              <w:jc w:val="center"/>
              <w:rPr>
                <w:sz w:val="22"/>
                <w:szCs w:val="22"/>
              </w:rPr>
            </w:pPr>
            <w:r w:rsidRPr="00520FA0">
              <w:rPr>
                <w:sz w:val="22"/>
                <w:szCs w:val="22"/>
                <w:lang/>
              </w:rPr>
              <w:t>пак</w:t>
            </w:r>
          </w:p>
        </w:tc>
        <w:tc>
          <w:tcPr>
            <w:tcW w:w="900" w:type="dxa"/>
            <w:tcBorders>
              <w:bottom w:val="single" w:sz="4" w:space="0" w:color="auto"/>
            </w:tcBorders>
            <w:vAlign w:val="bottom"/>
          </w:tcPr>
          <w:p w:rsidR="00F048D1" w:rsidRPr="00520FA0" w:rsidRDefault="00F048D1" w:rsidP="00190378">
            <w:pPr>
              <w:jc w:val="right"/>
              <w:rPr>
                <w:sz w:val="22"/>
                <w:szCs w:val="22"/>
                <w:lang w:val="en-US"/>
              </w:rPr>
            </w:pPr>
            <w:r w:rsidRPr="00520FA0">
              <w:rPr>
                <w:sz w:val="22"/>
                <w:szCs w:val="22"/>
                <w:lang w:val="en-US"/>
              </w:rPr>
              <w:t>38</w:t>
            </w:r>
          </w:p>
        </w:tc>
        <w:tc>
          <w:tcPr>
            <w:tcW w:w="135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08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7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695"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34"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F048D1" w:rsidRPr="00520FA0" w:rsidRDefault="00F048D1"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F048D1" w:rsidRPr="00520FA0" w:rsidRDefault="00F048D1" w:rsidP="00190378">
            <w:pPr>
              <w:pStyle w:val="BodyText"/>
              <w:jc w:val="center"/>
              <w:rPr>
                <w:noProof/>
                <w:sz w:val="22"/>
                <w:szCs w:val="22"/>
              </w:rPr>
            </w:pPr>
          </w:p>
        </w:tc>
      </w:tr>
      <w:tr w:rsidR="00F048D1" w:rsidRPr="00520FA0" w:rsidTr="00121347">
        <w:trPr>
          <w:trHeight w:val="264"/>
        </w:trPr>
        <w:tc>
          <w:tcPr>
            <w:tcW w:w="810" w:type="dxa"/>
            <w:tcBorders>
              <w:bottom w:val="single" w:sz="4" w:space="0" w:color="auto"/>
            </w:tcBorders>
            <w:vAlign w:val="bottom"/>
          </w:tcPr>
          <w:p w:rsidR="00F048D1" w:rsidRPr="00520FA0" w:rsidRDefault="00F048D1" w:rsidP="00190378">
            <w:pPr>
              <w:jc w:val="right"/>
              <w:rPr>
                <w:sz w:val="22"/>
                <w:szCs w:val="22"/>
              </w:rPr>
            </w:pPr>
            <w:r w:rsidRPr="00520FA0">
              <w:rPr>
                <w:sz w:val="22"/>
                <w:szCs w:val="22"/>
              </w:rPr>
              <w:t>3</w:t>
            </w:r>
          </w:p>
        </w:tc>
        <w:tc>
          <w:tcPr>
            <w:tcW w:w="2250" w:type="dxa"/>
            <w:tcBorders>
              <w:bottom w:val="single" w:sz="4" w:space="0" w:color="auto"/>
            </w:tcBorders>
            <w:vAlign w:val="bottom"/>
          </w:tcPr>
          <w:p w:rsidR="00F048D1" w:rsidRPr="00520FA0" w:rsidRDefault="00F048D1">
            <w:pPr>
              <w:rPr>
                <w:sz w:val="22"/>
                <w:szCs w:val="22"/>
              </w:rPr>
            </w:pPr>
            <w:r w:rsidRPr="00520FA0">
              <w:rPr>
                <w:sz w:val="22"/>
                <w:szCs w:val="22"/>
              </w:rPr>
              <w:t xml:space="preserve">ANTI LKM-1 ANTITELA IgG 1321-9601G </w:t>
            </w:r>
          </w:p>
        </w:tc>
        <w:tc>
          <w:tcPr>
            <w:tcW w:w="810" w:type="dxa"/>
            <w:tcBorders>
              <w:bottom w:val="single" w:sz="4" w:space="0" w:color="auto"/>
            </w:tcBorders>
          </w:tcPr>
          <w:p w:rsidR="00F048D1" w:rsidRPr="00520FA0" w:rsidRDefault="00F048D1" w:rsidP="00F048D1">
            <w:pPr>
              <w:jc w:val="center"/>
              <w:rPr>
                <w:sz w:val="22"/>
                <w:szCs w:val="22"/>
              </w:rPr>
            </w:pPr>
            <w:r w:rsidRPr="00520FA0">
              <w:rPr>
                <w:sz w:val="22"/>
                <w:szCs w:val="22"/>
                <w:lang/>
              </w:rPr>
              <w:t>пак</w:t>
            </w:r>
          </w:p>
        </w:tc>
        <w:tc>
          <w:tcPr>
            <w:tcW w:w="900" w:type="dxa"/>
            <w:tcBorders>
              <w:bottom w:val="single" w:sz="4" w:space="0" w:color="auto"/>
            </w:tcBorders>
            <w:vAlign w:val="bottom"/>
          </w:tcPr>
          <w:p w:rsidR="00F048D1" w:rsidRPr="00520FA0" w:rsidRDefault="00F048D1" w:rsidP="00190378">
            <w:pPr>
              <w:jc w:val="right"/>
              <w:rPr>
                <w:sz w:val="22"/>
                <w:szCs w:val="22"/>
                <w:lang w:val="en-US"/>
              </w:rPr>
            </w:pPr>
            <w:r w:rsidRPr="00520FA0">
              <w:rPr>
                <w:sz w:val="22"/>
                <w:szCs w:val="22"/>
                <w:lang w:val="en-US"/>
              </w:rPr>
              <w:t>4</w:t>
            </w:r>
          </w:p>
        </w:tc>
        <w:tc>
          <w:tcPr>
            <w:tcW w:w="135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08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7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695"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34"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F048D1" w:rsidRPr="00520FA0" w:rsidRDefault="00F048D1"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F048D1" w:rsidRPr="00520FA0" w:rsidRDefault="00F048D1" w:rsidP="00190378">
            <w:pPr>
              <w:pStyle w:val="BodyText"/>
              <w:jc w:val="center"/>
              <w:rPr>
                <w:noProof/>
                <w:sz w:val="22"/>
                <w:szCs w:val="22"/>
              </w:rPr>
            </w:pPr>
          </w:p>
        </w:tc>
      </w:tr>
      <w:tr w:rsidR="00F048D1" w:rsidRPr="00520FA0" w:rsidTr="00121347">
        <w:trPr>
          <w:trHeight w:val="264"/>
        </w:trPr>
        <w:tc>
          <w:tcPr>
            <w:tcW w:w="810" w:type="dxa"/>
            <w:tcBorders>
              <w:bottom w:val="single" w:sz="4" w:space="0" w:color="auto"/>
            </w:tcBorders>
            <w:vAlign w:val="bottom"/>
          </w:tcPr>
          <w:p w:rsidR="00F048D1" w:rsidRPr="00520FA0" w:rsidRDefault="00F048D1" w:rsidP="00190378">
            <w:pPr>
              <w:jc w:val="right"/>
              <w:rPr>
                <w:sz w:val="22"/>
                <w:szCs w:val="22"/>
              </w:rPr>
            </w:pPr>
            <w:r w:rsidRPr="00520FA0">
              <w:rPr>
                <w:sz w:val="22"/>
                <w:szCs w:val="22"/>
              </w:rPr>
              <w:t>4</w:t>
            </w:r>
          </w:p>
        </w:tc>
        <w:tc>
          <w:tcPr>
            <w:tcW w:w="2250" w:type="dxa"/>
            <w:tcBorders>
              <w:bottom w:val="single" w:sz="4" w:space="0" w:color="auto"/>
            </w:tcBorders>
            <w:vAlign w:val="bottom"/>
          </w:tcPr>
          <w:p w:rsidR="00F048D1" w:rsidRPr="00520FA0" w:rsidRDefault="00F048D1">
            <w:pPr>
              <w:rPr>
                <w:sz w:val="22"/>
                <w:szCs w:val="22"/>
              </w:rPr>
            </w:pPr>
            <w:r w:rsidRPr="00520FA0">
              <w:rPr>
                <w:sz w:val="22"/>
                <w:szCs w:val="22"/>
              </w:rPr>
              <w:t>ANTI CCP ANTITELA 1505-9601G</w:t>
            </w:r>
          </w:p>
        </w:tc>
        <w:tc>
          <w:tcPr>
            <w:tcW w:w="810" w:type="dxa"/>
            <w:tcBorders>
              <w:bottom w:val="single" w:sz="4" w:space="0" w:color="auto"/>
            </w:tcBorders>
          </w:tcPr>
          <w:p w:rsidR="00F048D1" w:rsidRPr="00520FA0" w:rsidRDefault="00F048D1" w:rsidP="00F048D1">
            <w:pPr>
              <w:jc w:val="center"/>
              <w:rPr>
                <w:sz w:val="22"/>
                <w:szCs w:val="22"/>
              </w:rPr>
            </w:pPr>
            <w:r w:rsidRPr="00520FA0">
              <w:rPr>
                <w:sz w:val="22"/>
                <w:szCs w:val="22"/>
                <w:lang/>
              </w:rPr>
              <w:t>пак</w:t>
            </w:r>
          </w:p>
        </w:tc>
        <w:tc>
          <w:tcPr>
            <w:tcW w:w="900" w:type="dxa"/>
            <w:tcBorders>
              <w:bottom w:val="single" w:sz="4" w:space="0" w:color="auto"/>
            </w:tcBorders>
            <w:vAlign w:val="bottom"/>
          </w:tcPr>
          <w:p w:rsidR="00F048D1" w:rsidRPr="00520FA0" w:rsidRDefault="00F048D1" w:rsidP="00190378">
            <w:pPr>
              <w:jc w:val="right"/>
              <w:rPr>
                <w:sz w:val="22"/>
                <w:szCs w:val="22"/>
                <w:lang w:val="en-US"/>
              </w:rPr>
            </w:pPr>
            <w:r w:rsidRPr="00520FA0">
              <w:rPr>
                <w:sz w:val="22"/>
                <w:szCs w:val="22"/>
                <w:lang w:val="en-US"/>
              </w:rPr>
              <w:t>30</w:t>
            </w:r>
          </w:p>
        </w:tc>
        <w:tc>
          <w:tcPr>
            <w:tcW w:w="135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08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7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695"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34"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F048D1" w:rsidRPr="00520FA0" w:rsidRDefault="00F048D1"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F048D1" w:rsidRPr="00520FA0" w:rsidRDefault="00F048D1" w:rsidP="00190378">
            <w:pPr>
              <w:pStyle w:val="BodyText"/>
              <w:jc w:val="center"/>
              <w:rPr>
                <w:noProof/>
                <w:sz w:val="22"/>
                <w:szCs w:val="22"/>
              </w:rPr>
            </w:pPr>
          </w:p>
        </w:tc>
      </w:tr>
      <w:tr w:rsidR="00F048D1" w:rsidRPr="00520FA0" w:rsidTr="00121347">
        <w:trPr>
          <w:trHeight w:val="264"/>
        </w:trPr>
        <w:tc>
          <w:tcPr>
            <w:tcW w:w="810" w:type="dxa"/>
            <w:tcBorders>
              <w:bottom w:val="single" w:sz="4" w:space="0" w:color="auto"/>
            </w:tcBorders>
            <w:vAlign w:val="bottom"/>
          </w:tcPr>
          <w:p w:rsidR="00F048D1" w:rsidRPr="00520FA0" w:rsidRDefault="00F048D1" w:rsidP="00190378">
            <w:pPr>
              <w:jc w:val="right"/>
              <w:rPr>
                <w:sz w:val="22"/>
                <w:szCs w:val="22"/>
              </w:rPr>
            </w:pPr>
            <w:r w:rsidRPr="00520FA0">
              <w:rPr>
                <w:sz w:val="22"/>
                <w:szCs w:val="22"/>
              </w:rPr>
              <w:t>5</w:t>
            </w:r>
          </w:p>
        </w:tc>
        <w:tc>
          <w:tcPr>
            <w:tcW w:w="2250" w:type="dxa"/>
            <w:tcBorders>
              <w:bottom w:val="single" w:sz="4" w:space="0" w:color="auto"/>
            </w:tcBorders>
            <w:vAlign w:val="bottom"/>
          </w:tcPr>
          <w:p w:rsidR="00F048D1" w:rsidRPr="00520FA0" w:rsidRDefault="00F048D1">
            <w:pPr>
              <w:rPr>
                <w:sz w:val="22"/>
                <w:szCs w:val="22"/>
              </w:rPr>
            </w:pPr>
            <w:r w:rsidRPr="00520FA0">
              <w:rPr>
                <w:sz w:val="22"/>
                <w:szCs w:val="22"/>
              </w:rPr>
              <w:t>ANTI dsDNA ANTITELA IgG 1571-9601G</w:t>
            </w:r>
          </w:p>
        </w:tc>
        <w:tc>
          <w:tcPr>
            <w:tcW w:w="810" w:type="dxa"/>
            <w:tcBorders>
              <w:bottom w:val="single" w:sz="4" w:space="0" w:color="auto"/>
            </w:tcBorders>
          </w:tcPr>
          <w:p w:rsidR="00F048D1" w:rsidRPr="00520FA0" w:rsidRDefault="00F048D1" w:rsidP="00F048D1">
            <w:pPr>
              <w:jc w:val="center"/>
              <w:rPr>
                <w:sz w:val="22"/>
                <w:szCs w:val="22"/>
              </w:rPr>
            </w:pPr>
            <w:r w:rsidRPr="00520FA0">
              <w:rPr>
                <w:sz w:val="22"/>
                <w:szCs w:val="22"/>
                <w:lang/>
              </w:rPr>
              <w:t>пак</w:t>
            </w:r>
          </w:p>
        </w:tc>
        <w:tc>
          <w:tcPr>
            <w:tcW w:w="900" w:type="dxa"/>
            <w:tcBorders>
              <w:bottom w:val="single" w:sz="4" w:space="0" w:color="auto"/>
            </w:tcBorders>
            <w:vAlign w:val="bottom"/>
          </w:tcPr>
          <w:p w:rsidR="00F048D1" w:rsidRPr="00520FA0" w:rsidRDefault="00F048D1" w:rsidP="00190378">
            <w:pPr>
              <w:jc w:val="right"/>
              <w:rPr>
                <w:sz w:val="22"/>
                <w:szCs w:val="22"/>
                <w:lang w:val="en-US"/>
              </w:rPr>
            </w:pPr>
            <w:r w:rsidRPr="00520FA0">
              <w:rPr>
                <w:sz w:val="22"/>
                <w:szCs w:val="22"/>
                <w:lang w:val="en-US"/>
              </w:rPr>
              <w:t>30</w:t>
            </w:r>
          </w:p>
        </w:tc>
        <w:tc>
          <w:tcPr>
            <w:tcW w:w="135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08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7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695"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34"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F048D1" w:rsidRPr="00520FA0" w:rsidRDefault="00F048D1"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F048D1" w:rsidRPr="00520FA0" w:rsidRDefault="00F048D1" w:rsidP="00190378">
            <w:pPr>
              <w:pStyle w:val="BodyText"/>
              <w:jc w:val="center"/>
              <w:rPr>
                <w:noProof/>
                <w:sz w:val="22"/>
                <w:szCs w:val="22"/>
              </w:rPr>
            </w:pPr>
          </w:p>
        </w:tc>
      </w:tr>
      <w:tr w:rsidR="00F048D1" w:rsidRPr="00520FA0" w:rsidTr="00121347">
        <w:trPr>
          <w:trHeight w:val="264"/>
        </w:trPr>
        <w:tc>
          <w:tcPr>
            <w:tcW w:w="810" w:type="dxa"/>
            <w:tcBorders>
              <w:bottom w:val="single" w:sz="4" w:space="0" w:color="auto"/>
            </w:tcBorders>
            <w:vAlign w:val="bottom"/>
          </w:tcPr>
          <w:p w:rsidR="00F048D1" w:rsidRPr="00520FA0" w:rsidRDefault="00F048D1" w:rsidP="00190378">
            <w:pPr>
              <w:jc w:val="right"/>
              <w:rPr>
                <w:sz w:val="22"/>
                <w:szCs w:val="22"/>
              </w:rPr>
            </w:pPr>
            <w:r w:rsidRPr="00520FA0">
              <w:rPr>
                <w:sz w:val="22"/>
                <w:szCs w:val="22"/>
              </w:rPr>
              <w:t>6</w:t>
            </w:r>
          </w:p>
        </w:tc>
        <w:tc>
          <w:tcPr>
            <w:tcW w:w="2250" w:type="dxa"/>
            <w:tcBorders>
              <w:bottom w:val="single" w:sz="4" w:space="0" w:color="auto"/>
            </w:tcBorders>
            <w:vAlign w:val="bottom"/>
          </w:tcPr>
          <w:p w:rsidR="00F048D1" w:rsidRPr="00520FA0" w:rsidRDefault="00F048D1">
            <w:pPr>
              <w:rPr>
                <w:sz w:val="22"/>
                <w:szCs w:val="22"/>
              </w:rPr>
            </w:pPr>
            <w:r w:rsidRPr="00520FA0">
              <w:rPr>
                <w:sz w:val="22"/>
                <w:szCs w:val="22"/>
              </w:rPr>
              <w:t xml:space="preserve">ANTI-ENA PROFIL </w:t>
            </w:r>
            <w:r w:rsidRPr="00520FA0">
              <w:rPr>
                <w:sz w:val="22"/>
                <w:szCs w:val="22"/>
              </w:rPr>
              <w:lastRenderedPageBreak/>
              <w:t>PLUS  IGG 1590-1208-1G</w:t>
            </w:r>
          </w:p>
        </w:tc>
        <w:tc>
          <w:tcPr>
            <w:tcW w:w="810" w:type="dxa"/>
            <w:tcBorders>
              <w:bottom w:val="single" w:sz="4" w:space="0" w:color="auto"/>
            </w:tcBorders>
          </w:tcPr>
          <w:p w:rsidR="00F048D1" w:rsidRPr="00520FA0" w:rsidRDefault="00F048D1" w:rsidP="00F048D1">
            <w:pPr>
              <w:jc w:val="center"/>
              <w:rPr>
                <w:sz w:val="22"/>
                <w:szCs w:val="22"/>
              </w:rPr>
            </w:pPr>
            <w:r w:rsidRPr="00520FA0">
              <w:rPr>
                <w:sz w:val="22"/>
                <w:szCs w:val="22"/>
                <w:lang/>
              </w:rPr>
              <w:lastRenderedPageBreak/>
              <w:t>пак</w:t>
            </w:r>
          </w:p>
        </w:tc>
        <w:tc>
          <w:tcPr>
            <w:tcW w:w="900" w:type="dxa"/>
            <w:tcBorders>
              <w:bottom w:val="single" w:sz="4" w:space="0" w:color="auto"/>
            </w:tcBorders>
            <w:vAlign w:val="bottom"/>
          </w:tcPr>
          <w:p w:rsidR="00F048D1" w:rsidRPr="00520FA0" w:rsidRDefault="00F048D1" w:rsidP="00190378">
            <w:pPr>
              <w:jc w:val="right"/>
              <w:rPr>
                <w:sz w:val="22"/>
                <w:szCs w:val="22"/>
                <w:lang w:val="en-US"/>
              </w:rPr>
            </w:pPr>
            <w:r w:rsidRPr="00520FA0">
              <w:rPr>
                <w:sz w:val="22"/>
                <w:szCs w:val="22"/>
                <w:lang w:val="en-US"/>
              </w:rPr>
              <w:t>16</w:t>
            </w:r>
          </w:p>
        </w:tc>
        <w:tc>
          <w:tcPr>
            <w:tcW w:w="135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08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7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695"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34"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F048D1" w:rsidRPr="00520FA0" w:rsidRDefault="00F048D1"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F048D1" w:rsidRPr="00520FA0" w:rsidRDefault="00F048D1" w:rsidP="00190378">
            <w:pPr>
              <w:pStyle w:val="BodyText"/>
              <w:jc w:val="center"/>
              <w:rPr>
                <w:noProof/>
                <w:sz w:val="22"/>
                <w:szCs w:val="22"/>
              </w:rPr>
            </w:pPr>
          </w:p>
        </w:tc>
      </w:tr>
      <w:tr w:rsidR="00F048D1" w:rsidRPr="00520FA0" w:rsidTr="00121347">
        <w:trPr>
          <w:trHeight w:val="264"/>
        </w:trPr>
        <w:tc>
          <w:tcPr>
            <w:tcW w:w="810" w:type="dxa"/>
            <w:tcBorders>
              <w:bottom w:val="single" w:sz="4" w:space="0" w:color="auto"/>
            </w:tcBorders>
            <w:vAlign w:val="bottom"/>
          </w:tcPr>
          <w:p w:rsidR="00F048D1" w:rsidRPr="00520FA0" w:rsidRDefault="00F048D1" w:rsidP="00190378">
            <w:pPr>
              <w:jc w:val="right"/>
              <w:rPr>
                <w:sz w:val="22"/>
                <w:szCs w:val="22"/>
              </w:rPr>
            </w:pPr>
            <w:r w:rsidRPr="00520FA0">
              <w:rPr>
                <w:sz w:val="22"/>
                <w:szCs w:val="22"/>
              </w:rPr>
              <w:lastRenderedPageBreak/>
              <w:t>7</w:t>
            </w:r>
          </w:p>
        </w:tc>
        <w:tc>
          <w:tcPr>
            <w:tcW w:w="2250" w:type="dxa"/>
            <w:tcBorders>
              <w:bottom w:val="single" w:sz="4" w:space="0" w:color="auto"/>
            </w:tcBorders>
            <w:vAlign w:val="bottom"/>
          </w:tcPr>
          <w:p w:rsidR="00F048D1" w:rsidRPr="00520FA0" w:rsidRDefault="00F048D1">
            <w:pPr>
              <w:rPr>
                <w:sz w:val="22"/>
                <w:szCs w:val="22"/>
              </w:rPr>
            </w:pPr>
            <w:r w:rsidRPr="00520FA0">
              <w:rPr>
                <w:sz w:val="22"/>
                <w:szCs w:val="22"/>
              </w:rPr>
              <w:t>BETA 2-GLIKOPROTEINSKA ANTITEL IgG 1632-9601G</w:t>
            </w:r>
          </w:p>
        </w:tc>
        <w:tc>
          <w:tcPr>
            <w:tcW w:w="810" w:type="dxa"/>
            <w:tcBorders>
              <w:bottom w:val="single" w:sz="4" w:space="0" w:color="auto"/>
            </w:tcBorders>
          </w:tcPr>
          <w:p w:rsidR="00F048D1" w:rsidRPr="00520FA0" w:rsidRDefault="00F048D1" w:rsidP="00F048D1">
            <w:pPr>
              <w:jc w:val="center"/>
              <w:rPr>
                <w:sz w:val="22"/>
                <w:szCs w:val="22"/>
              </w:rPr>
            </w:pPr>
            <w:r w:rsidRPr="00520FA0">
              <w:rPr>
                <w:sz w:val="22"/>
                <w:szCs w:val="22"/>
                <w:lang/>
              </w:rPr>
              <w:t>пак</w:t>
            </w:r>
          </w:p>
        </w:tc>
        <w:tc>
          <w:tcPr>
            <w:tcW w:w="900" w:type="dxa"/>
            <w:tcBorders>
              <w:bottom w:val="single" w:sz="4" w:space="0" w:color="auto"/>
            </w:tcBorders>
            <w:vAlign w:val="bottom"/>
          </w:tcPr>
          <w:p w:rsidR="00F048D1" w:rsidRPr="00520FA0" w:rsidRDefault="00F048D1" w:rsidP="00190378">
            <w:pPr>
              <w:jc w:val="right"/>
              <w:rPr>
                <w:sz w:val="22"/>
                <w:szCs w:val="22"/>
                <w:lang w:val="en-US"/>
              </w:rPr>
            </w:pPr>
            <w:r w:rsidRPr="00520FA0">
              <w:rPr>
                <w:sz w:val="22"/>
                <w:szCs w:val="22"/>
                <w:lang w:val="en-US"/>
              </w:rPr>
              <w:t>38</w:t>
            </w:r>
          </w:p>
        </w:tc>
        <w:tc>
          <w:tcPr>
            <w:tcW w:w="135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08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7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695"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34"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F048D1" w:rsidRPr="00520FA0" w:rsidRDefault="00F048D1"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F048D1" w:rsidRPr="00520FA0" w:rsidRDefault="00F048D1" w:rsidP="00190378">
            <w:pPr>
              <w:pStyle w:val="BodyText"/>
              <w:jc w:val="center"/>
              <w:rPr>
                <w:noProof/>
                <w:sz w:val="22"/>
                <w:szCs w:val="22"/>
              </w:rPr>
            </w:pPr>
          </w:p>
        </w:tc>
      </w:tr>
      <w:tr w:rsidR="00F048D1" w:rsidRPr="00520FA0" w:rsidTr="00121347">
        <w:trPr>
          <w:trHeight w:val="264"/>
        </w:trPr>
        <w:tc>
          <w:tcPr>
            <w:tcW w:w="810" w:type="dxa"/>
            <w:tcBorders>
              <w:bottom w:val="single" w:sz="4" w:space="0" w:color="auto"/>
            </w:tcBorders>
            <w:vAlign w:val="bottom"/>
          </w:tcPr>
          <w:p w:rsidR="00F048D1" w:rsidRPr="00520FA0" w:rsidRDefault="00F048D1" w:rsidP="00190378">
            <w:pPr>
              <w:jc w:val="right"/>
              <w:rPr>
                <w:sz w:val="22"/>
                <w:szCs w:val="22"/>
              </w:rPr>
            </w:pPr>
            <w:r w:rsidRPr="00520FA0">
              <w:rPr>
                <w:sz w:val="22"/>
                <w:szCs w:val="22"/>
              </w:rPr>
              <w:t>8</w:t>
            </w:r>
          </w:p>
        </w:tc>
        <w:tc>
          <w:tcPr>
            <w:tcW w:w="2250" w:type="dxa"/>
            <w:tcBorders>
              <w:bottom w:val="single" w:sz="4" w:space="0" w:color="auto"/>
            </w:tcBorders>
            <w:vAlign w:val="bottom"/>
          </w:tcPr>
          <w:p w:rsidR="00F048D1" w:rsidRPr="00520FA0" w:rsidRDefault="00F048D1">
            <w:pPr>
              <w:rPr>
                <w:sz w:val="22"/>
                <w:szCs w:val="22"/>
              </w:rPr>
            </w:pPr>
            <w:r w:rsidRPr="00520FA0">
              <w:rPr>
                <w:sz w:val="22"/>
                <w:szCs w:val="22"/>
              </w:rPr>
              <w:t>BETA 2-GLIKOPROTEINSKA ANTITELA IgM 1632-9601M</w:t>
            </w:r>
          </w:p>
        </w:tc>
        <w:tc>
          <w:tcPr>
            <w:tcW w:w="810" w:type="dxa"/>
            <w:tcBorders>
              <w:bottom w:val="single" w:sz="4" w:space="0" w:color="auto"/>
            </w:tcBorders>
          </w:tcPr>
          <w:p w:rsidR="00F048D1" w:rsidRPr="00520FA0" w:rsidRDefault="00F048D1" w:rsidP="00F048D1">
            <w:pPr>
              <w:jc w:val="center"/>
              <w:rPr>
                <w:sz w:val="22"/>
                <w:szCs w:val="22"/>
              </w:rPr>
            </w:pPr>
            <w:r w:rsidRPr="00520FA0">
              <w:rPr>
                <w:sz w:val="22"/>
                <w:szCs w:val="22"/>
                <w:lang/>
              </w:rPr>
              <w:t>пак</w:t>
            </w:r>
          </w:p>
        </w:tc>
        <w:tc>
          <w:tcPr>
            <w:tcW w:w="900" w:type="dxa"/>
            <w:tcBorders>
              <w:bottom w:val="single" w:sz="4" w:space="0" w:color="auto"/>
            </w:tcBorders>
            <w:vAlign w:val="bottom"/>
          </w:tcPr>
          <w:p w:rsidR="00F048D1" w:rsidRPr="00520FA0" w:rsidRDefault="00F048D1" w:rsidP="00190378">
            <w:pPr>
              <w:jc w:val="right"/>
              <w:rPr>
                <w:sz w:val="22"/>
                <w:szCs w:val="22"/>
                <w:lang w:val="en-US"/>
              </w:rPr>
            </w:pPr>
            <w:r w:rsidRPr="00520FA0">
              <w:rPr>
                <w:sz w:val="22"/>
                <w:szCs w:val="22"/>
                <w:lang w:val="en-US"/>
              </w:rPr>
              <w:t>38</w:t>
            </w:r>
          </w:p>
        </w:tc>
        <w:tc>
          <w:tcPr>
            <w:tcW w:w="135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08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7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695"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34"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F048D1" w:rsidRPr="00520FA0" w:rsidRDefault="00F048D1"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F048D1" w:rsidRPr="00520FA0" w:rsidRDefault="00F048D1" w:rsidP="00190378">
            <w:pPr>
              <w:pStyle w:val="BodyText"/>
              <w:jc w:val="center"/>
              <w:rPr>
                <w:noProof/>
                <w:sz w:val="22"/>
                <w:szCs w:val="22"/>
              </w:rPr>
            </w:pPr>
          </w:p>
        </w:tc>
      </w:tr>
      <w:tr w:rsidR="00F048D1" w:rsidRPr="00520FA0" w:rsidTr="00121347">
        <w:trPr>
          <w:trHeight w:val="264"/>
        </w:trPr>
        <w:tc>
          <w:tcPr>
            <w:tcW w:w="810" w:type="dxa"/>
            <w:tcBorders>
              <w:bottom w:val="single" w:sz="4" w:space="0" w:color="auto"/>
            </w:tcBorders>
            <w:vAlign w:val="bottom"/>
          </w:tcPr>
          <w:p w:rsidR="00F048D1" w:rsidRPr="00520FA0" w:rsidRDefault="00F048D1" w:rsidP="00190378">
            <w:pPr>
              <w:jc w:val="right"/>
              <w:rPr>
                <w:sz w:val="22"/>
                <w:szCs w:val="22"/>
              </w:rPr>
            </w:pPr>
            <w:r w:rsidRPr="00520FA0">
              <w:rPr>
                <w:sz w:val="22"/>
                <w:szCs w:val="22"/>
              </w:rPr>
              <w:t>9</w:t>
            </w:r>
          </w:p>
        </w:tc>
        <w:tc>
          <w:tcPr>
            <w:tcW w:w="2250" w:type="dxa"/>
            <w:tcBorders>
              <w:bottom w:val="single" w:sz="4" w:space="0" w:color="auto"/>
            </w:tcBorders>
            <w:vAlign w:val="bottom"/>
          </w:tcPr>
          <w:p w:rsidR="00F048D1" w:rsidRPr="00520FA0" w:rsidRDefault="00F048D1">
            <w:pPr>
              <w:rPr>
                <w:sz w:val="22"/>
                <w:szCs w:val="22"/>
              </w:rPr>
            </w:pPr>
            <w:r w:rsidRPr="00520FA0">
              <w:rPr>
                <w:sz w:val="22"/>
                <w:szCs w:val="22"/>
              </w:rPr>
              <w:t xml:space="preserve">GRANULOCIT (p-ANCA,c-ANCA) FA1201-1010 </w:t>
            </w:r>
          </w:p>
        </w:tc>
        <w:tc>
          <w:tcPr>
            <w:tcW w:w="810" w:type="dxa"/>
            <w:tcBorders>
              <w:bottom w:val="single" w:sz="4" w:space="0" w:color="auto"/>
            </w:tcBorders>
          </w:tcPr>
          <w:p w:rsidR="00F048D1" w:rsidRPr="00520FA0" w:rsidRDefault="00F048D1" w:rsidP="00F048D1">
            <w:pPr>
              <w:jc w:val="center"/>
              <w:rPr>
                <w:sz w:val="22"/>
                <w:szCs w:val="22"/>
              </w:rPr>
            </w:pPr>
            <w:r w:rsidRPr="00520FA0">
              <w:rPr>
                <w:sz w:val="22"/>
                <w:szCs w:val="22"/>
                <w:lang/>
              </w:rPr>
              <w:t>пак</w:t>
            </w:r>
          </w:p>
        </w:tc>
        <w:tc>
          <w:tcPr>
            <w:tcW w:w="900" w:type="dxa"/>
            <w:tcBorders>
              <w:bottom w:val="single" w:sz="4" w:space="0" w:color="auto"/>
            </w:tcBorders>
            <w:vAlign w:val="bottom"/>
          </w:tcPr>
          <w:p w:rsidR="00F048D1" w:rsidRPr="00520FA0" w:rsidRDefault="00F048D1" w:rsidP="00190378">
            <w:pPr>
              <w:jc w:val="right"/>
              <w:rPr>
                <w:sz w:val="22"/>
                <w:szCs w:val="22"/>
                <w:lang w:val="en-US"/>
              </w:rPr>
            </w:pPr>
            <w:r w:rsidRPr="00520FA0">
              <w:rPr>
                <w:sz w:val="22"/>
                <w:szCs w:val="22"/>
                <w:lang w:val="en-US"/>
              </w:rPr>
              <w:t>42</w:t>
            </w:r>
          </w:p>
        </w:tc>
        <w:tc>
          <w:tcPr>
            <w:tcW w:w="135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08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7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695"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34"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F048D1" w:rsidRPr="00520FA0" w:rsidRDefault="00F048D1"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F048D1" w:rsidRPr="00520FA0" w:rsidRDefault="00F048D1" w:rsidP="00190378">
            <w:pPr>
              <w:pStyle w:val="BodyText"/>
              <w:jc w:val="center"/>
              <w:rPr>
                <w:noProof/>
                <w:sz w:val="22"/>
                <w:szCs w:val="22"/>
              </w:rPr>
            </w:pPr>
          </w:p>
        </w:tc>
      </w:tr>
      <w:tr w:rsidR="00F048D1" w:rsidRPr="00520FA0" w:rsidTr="00121347">
        <w:trPr>
          <w:trHeight w:val="264"/>
        </w:trPr>
        <w:tc>
          <w:tcPr>
            <w:tcW w:w="810" w:type="dxa"/>
            <w:tcBorders>
              <w:bottom w:val="single" w:sz="4" w:space="0" w:color="auto"/>
            </w:tcBorders>
            <w:vAlign w:val="bottom"/>
          </w:tcPr>
          <w:p w:rsidR="00F048D1" w:rsidRPr="00520FA0" w:rsidRDefault="00F048D1" w:rsidP="00190378">
            <w:pPr>
              <w:jc w:val="right"/>
              <w:rPr>
                <w:sz w:val="22"/>
                <w:szCs w:val="22"/>
              </w:rPr>
            </w:pPr>
            <w:r w:rsidRPr="00520FA0">
              <w:rPr>
                <w:sz w:val="22"/>
                <w:szCs w:val="22"/>
              </w:rPr>
              <w:t>10</w:t>
            </w:r>
          </w:p>
        </w:tc>
        <w:tc>
          <w:tcPr>
            <w:tcW w:w="2250" w:type="dxa"/>
            <w:tcBorders>
              <w:bottom w:val="single" w:sz="4" w:space="0" w:color="auto"/>
            </w:tcBorders>
            <w:vAlign w:val="bottom"/>
          </w:tcPr>
          <w:p w:rsidR="00F048D1" w:rsidRPr="00520FA0" w:rsidRDefault="00F048D1">
            <w:pPr>
              <w:rPr>
                <w:sz w:val="22"/>
                <w:szCs w:val="22"/>
              </w:rPr>
            </w:pPr>
            <w:r w:rsidRPr="00520FA0">
              <w:rPr>
                <w:sz w:val="22"/>
                <w:szCs w:val="22"/>
              </w:rPr>
              <w:t>MOZAIK BAZNI PROFIL 3A FA 1802-1010-3</w:t>
            </w:r>
          </w:p>
        </w:tc>
        <w:tc>
          <w:tcPr>
            <w:tcW w:w="810" w:type="dxa"/>
            <w:tcBorders>
              <w:bottom w:val="single" w:sz="4" w:space="0" w:color="auto"/>
            </w:tcBorders>
          </w:tcPr>
          <w:p w:rsidR="00F048D1" w:rsidRPr="00520FA0" w:rsidRDefault="00F048D1" w:rsidP="00F048D1">
            <w:pPr>
              <w:jc w:val="center"/>
              <w:rPr>
                <w:sz w:val="22"/>
                <w:szCs w:val="22"/>
              </w:rPr>
            </w:pPr>
            <w:r w:rsidRPr="00520FA0">
              <w:rPr>
                <w:sz w:val="22"/>
                <w:szCs w:val="22"/>
                <w:lang/>
              </w:rPr>
              <w:t>пак</w:t>
            </w:r>
          </w:p>
        </w:tc>
        <w:tc>
          <w:tcPr>
            <w:tcW w:w="900" w:type="dxa"/>
            <w:tcBorders>
              <w:bottom w:val="single" w:sz="4" w:space="0" w:color="auto"/>
            </w:tcBorders>
            <w:vAlign w:val="bottom"/>
          </w:tcPr>
          <w:p w:rsidR="00F048D1" w:rsidRPr="00520FA0" w:rsidRDefault="00F048D1" w:rsidP="00190378">
            <w:pPr>
              <w:jc w:val="right"/>
              <w:rPr>
                <w:sz w:val="22"/>
                <w:szCs w:val="22"/>
                <w:lang w:val="en-US"/>
              </w:rPr>
            </w:pPr>
            <w:r w:rsidRPr="00520FA0">
              <w:rPr>
                <w:sz w:val="22"/>
                <w:szCs w:val="22"/>
                <w:lang w:val="en-US"/>
              </w:rPr>
              <w:t>54</w:t>
            </w:r>
          </w:p>
        </w:tc>
        <w:tc>
          <w:tcPr>
            <w:tcW w:w="135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08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7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695"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34"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F048D1" w:rsidRPr="00520FA0" w:rsidRDefault="00F048D1"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F048D1" w:rsidRPr="00520FA0" w:rsidRDefault="00F048D1" w:rsidP="00190378">
            <w:pPr>
              <w:pStyle w:val="BodyText"/>
              <w:jc w:val="center"/>
              <w:rPr>
                <w:noProof/>
                <w:sz w:val="22"/>
                <w:szCs w:val="22"/>
              </w:rPr>
            </w:pPr>
          </w:p>
        </w:tc>
      </w:tr>
      <w:tr w:rsidR="00F048D1" w:rsidRPr="00520FA0" w:rsidTr="00121347">
        <w:trPr>
          <w:trHeight w:val="264"/>
        </w:trPr>
        <w:tc>
          <w:tcPr>
            <w:tcW w:w="810" w:type="dxa"/>
            <w:tcBorders>
              <w:bottom w:val="single" w:sz="4" w:space="0" w:color="auto"/>
            </w:tcBorders>
            <w:vAlign w:val="bottom"/>
          </w:tcPr>
          <w:p w:rsidR="00F048D1" w:rsidRPr="00520FA0" w:rsidRDefault="00F048D1" w:rsidP="00190378">
            <w:pPr>
              <w:jc w:val="right"/>
              <w:rPr>
                <w:sz w:val="22"/>
                <w:szCs w:val="22"/>
              </w:rPr>
            </w:pPr>
            <w:r w:rsidRPr="00520FA0">
              <w:rPr>
                <w:sz w:val="22"/>
                <w:szCs w:val="22"/>
              </w:rPr>
              <w:t>11</w:t>
            </w:r>
          </w:p>
        </w:tc>
        <w:tc>
          <w:tcPr>
            <w:tcW w:w="2250" w:type="dxa"/>
            <w:tcBorders>
              <w:bottom w:val="single" w:sz="4" w:space="0" w:color="auto"/>
            </w:tcBorders>
            <w:vAlign w:val="bottom"/>
          </w:tcPr>
          <w:p w:rsidR="00F048D1" w:rsidRPr="00520FA0" w:rsidRDefault="00F048D1">
            <w:pPr>
              <w:rPr>
                <w:sz w:val="22"/>
                <w:szCs w:val="22"/>
              </w:rPr>
            </w:pPr>
            <w:r w:rsidRPr="00520FA0">
              <w:rPr>
                <w:sz w:val="22"/>
                <w:szCs w:val="22"/>
              </w:rPr>
              <w:t>HEP 2 ANTITELA FA 1512-2020-1</w:t>
            </w:r>
          </w:p>
        </w:tc>
        <w:tc>
          <w:tcPr>
            <w:tcW w:w="810" w:type="dxa"/>
            <w:tcBorders>
              <w:bottom w:val="single" w:sz="4" w:space="0" w:color="auto"/>
            </w:tcBorders>
          </w:tcPr>
          <w:p w:rsidR="00F048D1" w:rsidRPr="00520FA0" w:rsidRDefault="00F048D1" w:rsidP="00F048D1">
            <w:pPr>
              <w:jc w:val="center"/>
              <w:rPr>
                <w:sz w:val="22"/>
                <w:szCs w:val="22"/>
              </w:rPr>
            </w:pPr>
            <w:r w:rsidRPr="00520FA0">
              <w:rPr>
                <w:sz w:val="22"/>
                <w:szCs w:val="22"/>
                <w:lang/>
              </w:rPr>
              <w:t>пак</w:t>
            </w:r>
          </w:p>
        </w:tc>
        <w:tc>
          <w:tcPr>
            <w:tcW w:w="900" w:type="dxa"/>
            <w:tcBorders>
              <w:bottom w:val="single" w:sz="4" w:space="0" w:color="auto"/>
            </w:tcBorders>
            <w:vAlign w:val="bottom"/>
          </w:tcPr>
          <w:p w:rsidR="00F048D1" w:rsidRPr="00520FA0" w:rsidRDefault="00F048D1" w:rsidP="00190378">
            <w:pPr>
              <w:jc w:val="right"/>
              <w:rPr>
                <w:sz w:val="22"/>
                <w:szCs w:val="22"/>
                <w:lang w:val="en-US"/>
              </w:rPr>
            </w:pPr>
            <w:r w:rsidRPr="00520FA0">
              <w:rPr>
                <w:sz w:val="22"/>
                <w:szCs w:val="22"/>
                <w:lang w:val="en-US"/>
              </w:rPr>
              <w:t>24</w:t>
            </w:r>
          </w:p>
        </w:tc>
        <w:tc>
          <w:tcPr>
            <w:tcW w:w="135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08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7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695"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34"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F048D1" w:rsidRPr="00520FA0" w:rsidRDefault="00F048D1"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F048D1" w:rsidRPr="00520FA0" w:rsidRDefault="00F048D1" w:rsidP="00190378">
            <w:pPr>
              <w:pStyle w:val="BodyText"/>
              <w:jc w:val="center"/>
              <w:rPr>
                <w:noProof/>
                <w:sz w:val="22"/>
                <w:szCs w:val="22"/>
              </w:rPr>
            </w:pPr>
          </w:p>
        </w:tc>
      </w:tr>
      <w:tr w:rsidR="00F048D1" w:rsidRPr="00520FA0" w:rsidTr="00121347">
        <w:trPr>
          <w:trHeight w:val="264"/>
        </w:trPr>
        <w:tc>
          <w:tcPr>
            <w:tcW w:w="810" w:type="dxa"/>
            <w:tcBorders>
              <w:bottom w:val="single" w:sz="4" w:space="0" w:color="auto"/>
            </w:tcBorders>
            <w:vAlign w:val="bottom"/>
          </w:tcPr>
          <w:p w:rsidR="00F048D1" w:rsidRPr="00520FA0" w:rsidRDefault="00F048D1" w:rsidP="00190378">
            <w:pPr>
              <w:jc w:val="right"/>
              <w:rPr>
                <w:sz w:val="22"/>
                <w:szCs w:val="22"/>
              </w:rPr>
            </w:pPr>
            <w:r w:rsidRPr="00520FA0">
              <w:rPr>
                <w:sz w:val="22"/>
                <w:szCs w:val="22"/>
              </w:rPr>
              <w:t>12</w:t>
            </w:r>
          </w:p>
        </w:tc>
        <w:tc>
          <w:tcPr>
            <w:tcW w:w="2250" w:type="dxa"/>
            <w:tcBorders>
              <w:bottom w:val="single" w:sz="4" w:space="0" w:color="auto"/>
            </w:tcBorders>
            <w:vAlign w:val="bottom"/>
          </w:tcPr>
          <w:p w:rsidR="00F048D1" w:rsidRPr="00520FA0" w:rsidRDefault="00F048D1">
            <w:pPr>
              <w:rPr>
                <w:sz w:val="22"/>
                <w:szCs w:val="22"/>
              </w:rPr>
            </w:pPr>
            <w:r w:rsidRPr="00520FA0">
              <w:rPr>
                <w:sz w:val="22"/>
                <w:szCs w:val="22"/>
              </w:rPr>
              <w:t>ANCA PROFIL IgG 1200-1208-1G</w:t>
            </w:r>
          </w:p>
        </w:tc>
        <w:tc>
          <w:tcPr>
            <w:tcW w:w="810" w:type="dxa"/>
            <w:tcBorders>
              <w:bottom w:val="single" w:sz="4" w:space="0" w:color="auto"/>
            </w:tcBorders>
          </w:tcPr>
          <w:p w:rsidR="00F048D1" w:rsidRPr="00520FA0" w:rsidRDefault="00F048D1" w:rsidP="00F048D1">
            <w:pPr>
              <w:jc w:val="center"/>
              <w:rPr>
                <w:sz w:val="22"/>
                <w:szCs w:val="22"/>
              </w:rPr>
            </w:pPr>
            <w:r w:rsidRPr="00520FA0">
              <w:rPr>
                <w:sz w:val="22"/>
                <w:szCs w:val="22"/>
                <w:lang/>
              </w:rPr>
              <w:t>пак</w:t>
            </w:r>
          </w:p>
        </w:tc>
        <w:tc>
          <w:tcPr>
            <w:tcW w:w="900" w:type="dxa"/>
            <w:tcBorders>
              <w:bottom w:val="single" w:sz="4" w:space="0" w:color="auto"/>
            </w:tcBorders>
            <w:vAlign w:val="bottom"/>
          </w:tcPr>
          <w:p w:rsidR="00F048D1" w:rsidRPr="00520FA0" w:rsidRDefault="00F048D1" w:rsidP="00190378">
            <w:pPr>
              <w:jc w:val="right"/>
              <w:rPr>
                <w:sz w:val="22"/>
                <w:szCs w:val="22"/>
                <w:lang w:val="en-US"/>
              </w:rPr>
            </w:pPr>
            <w:r w:rsidRPr="00520FA0">
              <w:rPr>
                <w:sz w:val="22"/>
                <w:szCs w:val="22"/>
                <w:lang w:val="en-US"/>
              </w:rPr>
              <w:t>2</w:t>
            </w:r>
          </w:p>
        </w:tc>
        <w:tc>
          <w:tcPr>
            <w:tcW w:w="135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08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7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695"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34"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F048D1" w:rsidRPr="00520FA0" w:rsidRDefault="00F048D1"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F048D1" w:rsidRPr="00520FA0" w:rsidRDefault="00F048D1" w:rsidP="00190378">
            <w:pPr>
              <w:pStyle w:val="BodyText"/>
              <w:jc w:val="center"/>
              <w:rPr>
                <w:noProof/>
                <w:sz w:val="22"/>
                <w:szCs w:val="22"/>
              </w:rPr>
            </w:pPr>
          </w:p>
        </w:tc>
      </w:tr>
      <w:tr w:rsidR="00F048D1" w:rsidRPr="00520FA0" w:rsidTr="00121347">
        <w:trPr>
          <w:trHeight w:val="264"/>
        </w:trPr>
        <w:tc>
          <w:tcPr>
            <w:tcW w:w="810" w:type="dxa"/>
            <w:tcBorders>
              <w:bottom w:val="single" w:sz="4" w:space="0" w:color="auto"/>
            </w:tcBorders>
            <w:vAlign w:val="bottom"/>
          </w:tcPr>
          <w:p w:rsidR="00F048D1" w:rsidRPr="00520FA0" w:rsidRDefault="00F048D1" w:rsidP="00190378">
            <w:pPr>
              <w:jc w:val="right"/>
              <w:rPr>
                <w:sz w:val="22"/>
                <w:szCs w:val="22"/>
              </w:rPr>
            </w:pPr>
            <w:r w:rsidRPr="00520FA0">
              <w:rPr>
                <w:sz w:val="22"/>
                <w:szCs w:val="22"/>
              </w:rPr>
              <w:t>13</w:t>
            </w:r>
          </w:p>
        </w:tc>
        <w:tc>
          <w:tcPr>
            <w:tcW w:w="2250" w:type="dxa"/>
            <w:tcBorders>
              <w:bottom w:val="single" w:sz="4" w:space="0" w:color="auto"/>
            </w:tcBorders>
            <w:vAlign w:val="bottom"/>
          </w:tcPr>
          <w:p w:rsidR="00F048D1" w:rsidRPr="00520FA0" w:rsidRDefault="00F048D1">
            <w:pPr>
              <w:rPr>
                <w:sz w:val="22"/>
                <w:szCs w:val="22"/>
              </w:rPr>
            </w:pPr>
            <w:r w:rsidRPr="00520FA0">
              <w:rPr>
                <w:sz w:val="22"/>
                <w:szCs w:val="22"/>
              </w:rPr>
              <w:t>ANTI PLA2R ANTITELA 1254-9601G</w:t>
            </w:r>
          </w:p>
        </w:tc>
        <w:tc>
          <w:tcPr>
            <w:tcW w:w="810" w:type="dxa"/>
            <w:tcBorders>
              <w:bottom w:val="single" w:sz="4" w:space="0" w:color="auto"/>
            </w:tcBorders>
          </w:tcPr>
          <w:p w:rsidR="00F048D1" w:rsidRPr="00520FA0" w:rsidRDefault="00F048D1" w:rsidP="00F048D1">
            <w:pPr>
              <w:jc w:val="center"/>
              <w:rPr>
                <w:sz w:val="22"/>
                <w:szCs w:val="22"/>
              </w:rPr>
            </w:pPr>
            <w:r w:rsidRPr="00520FA0">
              <w:rPr>
                <w:sz w:val="22"/>
                <w:szCs w:val="22"/>
                <w:lang/>
              </w:rPr>
              <w:t>пак</w:t>
            </w:r>
          </w:p>
        </w:tc>
        <w:tc>
          <w:tcPr>
            <w:tcW w:w="900" w:type="dxa"/>
            <w:tcBorders>
              <w:bottom w:val="single" w:sz="4" w:space="0" w:color="auto"/>
            </w:tcBorders>
            <w:vAlign w:val="bottom"/>
          </w:tcPr>
          <w:p w:rsidR="00F048D1" w:rsidRPr="00520FA0" w:rsidRDefault="00F048D1" w:rsidP="00190378">
            <w:pPr>
              <w:jc w:val="right"/>
              <w:rPr>
                <w:sz w:val="22"/>
                <w:szCs w:val="22"/>
                <w:lang w:val="en-US"/>
              </w:rPr>
            </w:pPr>
            <w:r w:rsidRPr="00520FA0">
              <w:rPr>
                <w:sz w:val="22"/>
                <w:szCs w:val="22"/>
                <w:lang w:val="en-US"/>
              </w:rPr>
              <w:t>2</w:t>
            </w:r>
          </w:p>
        </w:tc>
        <w:tc>
          <w:tcPr>
            <w:tcW w:w="135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08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7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695"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34"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F048D1" w:rsidRPr="00520FA0" w:rsidRDefault="00F048D1"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F048D1" w:rsidRPr="00520FA0" w:rsidRDefault="00F048D1" w:rsidP="00190378">
            <w:pPr>
              <w:pStyle w:val="BodyText"/>
              <w:jc w:val="center"/>
              <w:rPr>
                <w:noProof/>
                <w:sz w:val="22"/>
                <w:szCs w:val="22"/>
              </w:rPr>
            </w:pPr>
          </w:p>
        </w:tc>
      </w:tr>
      <w:tr w:rsidR="00F048D1" w:rsidRPr="00520FA0" w:rsidTr="00121347">
        <w:trPr>
          <w:trHeight w:val="264"/>
        </w:trPr>
        <w:tc>
          <w:tcPr>
            <w:tcW w:w="810" w:type="dxa"/>
            <w:tcBorders>
              <w:bottom w:val="single" w:sz="4" w:space="0" w:color="auto"/>
            </w:tcBorders>
            <w:vAlign w:val="bottom"/>
          </w:tcPr>
          <w:p w:rsidR="00F048D1" w:rsidRPr="00520FA0" w:rsidRDefault="00F048D1" w:rsidP="00190378">
            <w:pPr>
              <w:jc w:val="right"/>
              <w:rPr>
                <w:sz w:val="22"/>
                <w:szCs w:val="22"/>
              </w:rPr>
            </w:pPr>
            <w:r w:rsidRPr="00520FA0">
              <w:rPr>
                <w:sz w:val="22"/>
                <w:szCs w:val="22"/>
              </w:rPr>
              <w:t>14</w:t>
            </w:r>
          </w:p>
        </w:tc>
        <w:tc>
          <w:tcPr>
            <w:tcW w:w="2250" w:type="dxa"/>
            <w:tcBorders>
              <w:bottom w:val="single" w:sz="4" w:space="0" w:color="auto"/>
            </w:tcBorders>
            <w:vAlign w:val="bottom"/>
          </w:tcPr>
          <w:p w:rsidR="00F048D1" w:rsidRPr="00520FA0" w:rsidRDefault="00F048D1">
            <w:pPr>
              <w:rPr>
                <w:sz w:val="22"/>
                <w:szCs w:val="22"/>
              </w:rPr>
            </w:pPr>
            <w:r w:rsidRPr="00520FA0">
              <w:rPr>
                <w:sz w:val="22"/>
                <w:szCs w:val="22"/>
              </w:rPr>
              <w:t>N-GAL</w:t>
            </w:r>
          </w:p>
        </w:tc>
        <w:tc>
          <w:tcPr>
            <w:tcW w:w="810" w:type="dxa"/>
            <w:tcBorders>
              <w:bottom w:val="single" w:sz="4" w:space="0" w:color="auto"/>
            </w:tcBorders>
          </w:tcPr>
          <w:p w:rsidR="00F048D1" w:rsidRPr="00520FA0" w:rsidRDefault="00F048D1" w:rsidP="00F048D1">
            <w:pPr>
              <w:jc w:val="center"/>
              <w:rPr>
                <w:sz w:val="22"/>
                <w:szCs w:val="22"/>
              </w:rPr>
            </w:pPr>
            <w:r w:rsidRPr="00520FA0">
              <w:rPr>
                <w:sz w:val="22"/>
                <w:szCs w:val="22"/>
                <w:lang/>
              </w:rPr>
              <w:t>пак</w:t>
            </w:r>
          </w:p>
        </w:tc>
        <w:tc>
          <w:tcPr>
            <w:tcW w:w="900" w:type="dxa"/>
            <w:tcBorders>
              <w:bottom w:val="single" w:sz="4" w:space="0" w:color="auto"/>
            </w:tcBorders>
            <w:vAlign w:val="bottom"/>
          </w:tcPr>
          <w:p w:rsidR="00F048D1" w:rsidRPr="00520FA0" w:rsidRDefault="00F048D1" w:rsidP="00190378">
            <w:pPr>
              <w:jc w:val="right"/>
              <w:rPr>
                <w:sz w:val="22"/>
                <w:szCs w:val="22"/>
                <w:lang w:val="en-US"/>
              </w:rPr>
            </w:pPr>
            <w:r w:rsidRPr="00520FA0">
              <w:rPr>
                <w:sz w:val="22"/>
                <w:szCs w:val="22"/>
                <w:lang w:val="en-US"/>
              </w:rPr>
              <w:t>2</w:t>
            </w:r>
          </w:p>
        </w:tc>
        <w:tc>
          <w:tcPr>
            <w:tcW w:w="135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08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7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695"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34"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F048D1" w:rsidRPr="00520FA0" w:rsidRDefault="00F048D1"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F048D1" w:rsidRPr="00520FA0" w:rsidRDefault="00F048D1" w:rsidP="00190378">
            <w:pPr>
              <w:pStyle w:val="BodyText"/>
              <w:jc w:val="center"/>
              <w:rPr>
                <w:noProof/>
                <w:sz w:val="22"/>
                <w:szCs w:val="22"/>
              </w:rPr>
            </w:pPr>
          </w:p>
        </w:tc>
      </w:tr>
      <w:tr w:rsidR="00F048D1" w:rsidRPr="00520FA0" w:rsidTr="00121347">
        <w:trPr>
          <w:trHeight w:val="264"/>
        </w:trPr>
        <w:tc>
          <w:tcPr>
            <w:tcW w:w="810" w:type="dxa"/>
            <w:tcBorders>
              <w:bottom w:val="single" w:sz="4" w:space="0" w:color="auto"/>
            </w:tcBorders>
            <w:vAlign w:val="bottom"/>
          </w:tcPr>
          <w:p w:rsidR="00F048D1" w:rsidRPr="00520FA0" w:rsidRDefault="00F048D1" w:rsidP="00190378">
            <w:pPr>
              <w:jc w:val="right"/>
              <w:rPr>
                <w:sz w:val="22"/>
                <w:szCs w:val="22"/>
              </w:rPr>
            </w:pPr>
            <w:r w:rsidRPr="00520FA0">
              <w:rPr>
                <w:sz w:val="22"/>
                <w:szCs w:val="22"/>
              </w:rPr>
              <w:t>15</w:t>
            </w:r>
          </w:p>
        </w:tc>
        <w:tc>
          <w:tcPr>
            <w:tcW w:w="2250" w:type="dxa"/>
            <w:tcBorders>
              <w:bottom w:val="single" w:sz="4" w:space="0" w:color="auto"/>
            </w:tcBorders>
            <w:vAlign w:val="bottom"/>
          </w:tcPr>
          <w:p w:rsidR="00F048D1" w:rsidRPr="00520FA0" w:rsidRDefault="00F048D1">
            <w:pPr>
              <w:rPr>
                <w:sz w:val="22"/>
                <w:szCs w:val="22"/>
              </w:rPr>
            </w:pPr>
            <w:r w:rsidRPr="00520FA0">
              <w:rPr>
                <w:sz w:val="22"/>
                <w:szCs w:val="22"/>
              </w:rPr>
              <w:t>ANTI SLA/LP ANTITELA IgG 1302-9601G</w:t>
            </w:r>
          </w:p>
        </w:tc>
        <w:tc>
          <w:tcPr>
            <w:tcW w:w="810" w:type="dxa"/>
            <w:tcBorders>
              <w:bottom w:val="single" w:sz="4" w:space="0" w:color="auto"/>
            </w:tcBorders>
          </w:tcPr>
          <w:p w:rsidR="00F048D1" w:rsidRPr="00520FA0" w:rsidRDefault="00F048D1" w:rsidP="00F048D1">
            <w:pPr>
              <w:jc w:val="center"/>
              <w:rPr>
                <w:sz w:val="22"/>
                <w:szCs w:val="22"/>
              </w:rPr>
            </w:pPr>
            <w:r w:rsidRPr="00520FA0">
              <w:rPr>
                <w:sz w:val="22"/>
                <w:szCs w:val="22"/>
                <w:lang/>
              </w:rPr>
              <w:t>пак</w:t>
            </w:r>
          </w:p>
        </w:tc>
        <w:tc>
          <w:tcPr>
            <w:tcW w:w="900" w:type="dxa"/>
            <w:tcBorders>
              <w:bottom w:val="single" w:sz="4" w:space="0" w:color="auto"/>
            </w:tcBorders>
            <w:vAlign w:val="bottom"/>
          </w:tcPr>
          <w:p w:rsidR="00F048D1" w:rsidRPr="00520FA0" w:rsidRDefault="00F048D1" w:rsidP="00190378">
            <w:pPr>
              <w:jc w:val="right"/>
              <w:rPr>
                <w:sz w:val="22"/>
                <w:szCs w:val="22"/>
                <w:lang w:val="en-US"/>
              </w:rPr>
            </w:pPr>
            <w:r w:rsidRPr="00520FA0">
              <w:rPr>
                <w:sz w:val="22"/>
                <w:szCs w:val="22"/>
                <w:lang w:val="en-US"/>
              </w:rPr>
              <w:t>2</w:t>
            </w:r>
          </w:p>
        </w:tc>
        <w:tc>
          <w:tcPr>
            <w:tcW w:w="135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08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7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695"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34"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F048D1" w:rsidRPr="00520FA0" w:rsidRDefault="00F048D1"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F048D1" w:rsidRPr="00520FA0" w:rsidRDefault="00F048D1" w:rsidP="00190378">
            <w:pPr>
              <w:pStyle w:val="BodyText"/>
              <w:jc w:val="center"/>
              <w:rPr>
                <w:noProof/>
                <w:sz w:val="22"/>
                <w:szCs w:val="22"/>
              </w:rPr>
            </w:pPr>
          </w:p>
        </w:tc>
      </w:tr>
      <w:tr w:rsidR="00F048D1" w:rsidRPr="00520FA0" w:rsidTr="00121347">
        <w:trPr>
          <w:trHeight w:val="264"/>
        </w:trPr>
        <w:tc>
          <w:tcPr>
            <w:tcW w:w="810" w:type="dxa"/>
            <w:tcBorders>
              <w:bottom w:val="single" w:sz="4" w:space="0" w:color="auto"/>
            </w:tcBorders>
            <w:vAlign w:val="bottom"/>
          </w:tcPr>
          <w:p w:rsidR="00F048D1" w:rsidRPr="00520FA0" w:rsidRDefault="00F048D1" w:rsidP="00190378">
            <w:pPr>
              <w:jc w:val="right"/>
              <w:rPr>
                <w:sz w:val="22"/>
                <w:szCs w:val="22"/>
              </w:rPr>
            </w:pPr>
            <w:r w:rsidRPr="00520FA0">
              <w:rPr>
                <w:sz w:val="22"/>
                <w:szCs w:val="22"/>
              </w:rPr>
              <w:t>16</w:t>
            </w:r>
          </w:p>
        </w:tc>
        <w:tc>
          <w:tcPr>
            <w:tcW w:w="2250" w:type="dxa"/>
            <w:tcBorders>
              <w:bottom w:val="single" w:sz="4" w:space="0" w:color="auto"/>
            </w:tcBorders>
            <w:vAlign w:val="bottom"/>
          </w:tcPr>
          <w:p w:rsidR="00F048D1" w:rsidRPr="00520FA0" w:rsidRDefault="00F048D1">
            <w:pPr>
              <w:rPr>
                <w:sz w:val="22"/>
                <w:szCs w:val="22"/>
              </w:rPr>
            </w:pPr>
            <w:r w:rsidRPr="00520FA0">
              <w:rPr>
                <w:sz w:val="22"/>
                <w:szCs w:val="22"/>
              </w:rPr>
              <w:t>ANTI GBM ANTITELA IgG 1251-9601G</w:t>
            </w:r>
          </w:p>
        </w:tc>
        <w:tc>
          <w:tcPr>
            <w:tcW w:w="810" w:type="dxa"/>
            <w:tcBorders>
              <w:bottom w:val="single" w:sz="4" w:space="0" w:color="auto"/>
            </w:tcBorders>
          </w:tcPr>
          <w:p w:rsidR="00F048D1" w:rsidRPr="00520FA0" w:rsidRDefault="00F048D1" w:rsidP="00F048D1">
            <w:pPr>
              <w:jc w:val="center"/>
              <w:rPr>
                <w:sz w:val="22"/>
                <w:szCs w:val="22"/>
              </w:rPr>
            </w:pPr>
            <w:r w:rsidRPr="00520FA0">
              <w:rPr>
                <w:sz w:val="22"/>
                <w:szCs w:val="22"/>
                <w:lang/>
              </w:rPr>
              <w:t>пак</w:t>
            </w:r>
          </w:p>
        </w:tc>
        <w:tc>
          <w:tcPr>
            <w:tcW w:w="900" w:type="dxa"/>
            <w:tcBorders>
              <w:bottom w:val="single" w:sz="4" w:space="0" w:color="auto"/>
            </w:tcBorders>
            <w:vAlign w:val="bottom"/>
          </w:tcPr>
          <w:p w:rsidR="00F048D1" w:rsidRPr="00520FA0" w:rsidRDefault="00F048D1" w:rsidP="00190378">
            <w:pPr>
              <w:jc w:val="right"/>
              <w:rPr>
                <w:sz w:val="22"/>
                <w:szCs w:val="22"/>
                <w:lang w:val="en-US"/>
              </w:rPr>
            </w:pPr>
            <w:r w:rsidRPr="00520FA0">
              <w:rPr>
                <w:sz w:val="22"/>
                <w:szCs w:val="22"/>
                <w:lang w:val="en-US"/>
              </w:rPr>
              <w:t>4</w:t>
            </w:r>
          </w:p>
        </w:tc>
        <w:tc>
          <w:tcPr>
            <w:tcW w:w="135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08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7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695"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34"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F048D1" w:rsidRPr="00520FA0" w:rsidRDefault="00F048D1"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F048D1" w:rsidRPr="00520FA0" w:rsidRDefault="00F048D1" w:rsidP="00190378">
            <w:pPr>
              <w:pStyle w:val="BodyText"/>
              <w:jc w:val="center"/>
              <w:rPr>
                <w:noProof/>
                <w:sz w:val="22"/>
                <w:szCs w:val="22"/>
              </w:rPr>
            </w:pPr>
          </w:p>
        </w:tc>
      </w:tr>
      <w:tr w:rsidR="00F048D1" w:rsidRPr="00520FA0" w:rsidTr="00121347">
        <w:trPr>
          <w:trHeight w:val="264"/>
        </w:trPr>
        <w:tc>
          <w:tcPr>
            <w:tcW w:w="810" w:type="dxa"/>
            <w:tcBorders>
              <w:bottom w:val="single" w:sz="4" w:space="0" w:color="auto"/>
            </w:tcBorders>
            <w:vAlign w:val="bottom"/>
          </w:tcPr>
          <w:p w:rsidR="00F048D1" w:rsidRPr="00520FA0" w:rsidRDefault="00F048D1" w:rsidP="00190378">
            <w:pPr>
              <w:jc w:val="right"/>
              <w:rPr>
                <w:sz w:val="22"/>
                <w:szCs w:val="22"/>
              </w:rPr>
            </w:pPr>
            <w:r w:rsidRPr="00520FA0">
              <w:rPr>
                <w:sz w:val="22"/>
                <w:szCs w:val="22"/>
              </w:rPr>
              <w:t>17</w:t>
            </w:r>
          </w:p>
        </w:tc>
        <w:tc>
          <w:tcPr>
            <w:tcW w:w="2250" w:type="dxa"/>
            <w:tcBorders>
              <w:bottom w:val="single" w:sz="4" w:space="0" w:color="auto"/>
            </w:tcBorders>
            <w:vAlign w:val="bottom"/>
          </w:tcPr>
          <w:p w:rsidR="00F048D1" w:rsidRPr="00520FA0" w:rsidRDefault="00F048D1">
            <w:pPr>
              <w:rPr>
                <w:sz w:val="22"/>
                <w:szCs w:val="22"/>
              </w:rPr>
            </w:pPr>
            <w:r w:rsidRPr="00520FA0">
              <w:rPr>
                <w:sz w:val="22"/>
                <w:szCs w:val="22"/>
              </w:rPr>
              <w:t>ANTI PR-3 ANTITELA 1201-9601G</w:t>
            </w:r>
          </w:p>
        </w:tc>
        <w:tc>
          <w:tcPr>
            <w:tcW w:w="810" w:type="dxa"/>
            <w:tcBorders>
              <w:bottom w:val="single" w:sz="4" w:space="0" w:color="auto"/>
            </w:tcBorders>
          </w:tcPr>
          <w:p w:rsidR="00F048D1" w:rsidRPr="00520FA0" w:rsidRDefault="00F048D1" w:rsidP="00F048D1">
            <w:pPr>
              <w:jc w:val="center"/>
              <w:rPr>
                <w:sz w:val="22"/>
                <w:szCs w:val="22"/>
              </w:rPr>
            </w:pPr>
            <w:r w:rsidRPr="00520FA0">
              <w:rPr>
                <w:sz w:val="22"/>
                <w:szCs w:val="22"/>
                <w:lang/>
              </w:rPr>
              <w:t>пак</w:t>
            </w:r>
          </w:p>
        </w:tc>
        <w:tc>
          <w:tcPr>
            <w:tcW w:w="900" w:type="dxa"/>
            <w:tcBorders>
              <w:bottom w:val="single" w:sz="4" w:space="0" w:color="auto"/>
            </w:tcBorders>
            <w:vAlign w:val="bottom"/>
          </w:tcPr>
          <w:p w:rsidR="00F048D1" w:rsidRPr="00520FA0" w:rsidRDefault="00F048D1" w:rsidP="00190378">
            <w:pPr>
              <w:jc w:val="right"/>
              <w:rPr>
                <w:sz w:val="22"/>
                <w:szCs w:val="22"/>
                <w:lang w:val="en-US"/>
              </w:rPr>
            </w:pPr>
            <w:r w:rsidRPr="00520FA0">
              <w:rPr>
                <w:sz w:val="22"/>
                <w:szCs w:val="22"/>
                <w:lang w:val="en-US"/>
              </w:rPr>
              <w:t>4</w:t>
            </w:r>
          </w:p>
        </w:tc>
        <w:tc>
          <w:tcPr>
            <w:tcW w:w="135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08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7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695"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34"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F048D1" w:rsidRPr="00520FA0" w:rsidRDefault="00F048D1"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F048D1" w:rsidRPr="00520FA0" w:rsidRDefault="00F048D1" w:rsidP="00190378">
            <w:pPr>
              <w:pStyle w:val="BodyText"/>
              <w:jc w:val="center"/>
              <w:rPr>
                <w:noProof/>
                <w:sz w:val="22"/>
                <w:szCs w:val="22"/>
              </w:rPr>
            </w:pPr>
          </w:p>
        </w:tc>
      </w:tr>
      <w:tr w:rsidR="00F048D1" w:rsidRPr="00520FA0" w:rsidTr="00121347">
        <w:trPr>
          <w:trHeight w:val="264"/>
        </w:trPr>
        <w:tc>
          <w:tcPr>
            <w:tcW w:w="810" w:type="dxa"/>
            <w:tcBorders>
              <w:bottom w:val="single" w:sz="4" w:space="0" w:color="auto"/>
            </w:tcBorders>
            <w:vAlign w:val="bottom"/>
          </w:tcPr>
          <w:p w:rsidR="00F048D1" w:rsidRPr="00520FA0" w:rsidRDefault="00F048D1" w:rsidP="00190378">
            <w:pPr>
              <w:jc w:val="right"/>
              <w:rPr>
                <w:sz w:val="22"/>
                <w:szCs w:val="22"/>
              </w:rPr>
            </w:pPr>
            <w:r w:rsidRPr="00520FA0">
              <w:rPr>
                <w:sz w:val="22"/>
                <w:szCs w:val="22"/>
              </w:rPr>
              <w:t>18</w:t>
            </w:r>
          </w:p>
        </w:tc>
        <w:tc>
          <w:tcPr>
            <w:tcW w:w="2250" w:type="dxa"/>
            <w:tcBorders>
              <w:bottom w:val="single" w:sz="4" w:space="0" w:color="auto"/>
            </w:tcBorders>
            <w:vAlign w:val="bottom"/>
          </w:tcPr>
          <w:p w:rsidR="00F048D1" w:rsidRPr="00520FA0" w:rsidRDefault="00F048D1">
            <w:pPr>
              <w:rPr>
                <w:sz w:val="22"/>
                <w:szCs w:val="22"/>
              </w:rPr>
            </w:pPr>
            <w:r w:rsidRPr="00520FA0">
              <w:rPr>
                <w:sz w:val="22"/>
                <w:szCs w:val="22"/>
              </w:rPr>
              <w:t xml:space="preserve">ANTI MPO ANTITELA IgG </w:t>
            </w:r>
            <w:r w:rsidRPr="00520FA0">
              <w:rPr>
                <w:sz w:val="22"/>
                <w:szCs w:val="22"/>
              </w:rPr>
              <w:lastRenderedPageBreak/>
              <w:t>1211-9601G</w:t>
            </w:r>
          </w:p>
        </w:tc>
        <w:tc>
          <w:tcPr>
            <w:tcW w:w="810" w:type="dxa"/>
            <w:tcBorders>
              <w:bottom w:val="single" w:sz="4" w:space="0" w:color="auto"/>
            </w:tcBorders>
          </w:tcPr>
          <w:p w:rsidR="00F048D1" w:rsidRPr="00520FA0" w:rsidRDefault="00F048D1" w:rsidP="00F048D1">
            <w:pPr>
              <w:jc w:val="center"/>
              <w:rPr>
                <w:sz w:val="22"/>
                <w:szCs w:val="22"/>
              </w:rPr>
            </w:pPr>
            <w:r w:rsidRPr="00520FA0">
              <w:rPr>
                <w:sz w:val="22"/>
                <w:szCs w:val="22"/>
                <w:lang/>
              </w:rPr>
              <w:lastRenderedPageBreak/>
              <w:t>пак</w:t>
            </w:r>
          </w:p>
        </w:tc>
        <w:tc>
          <w:tcPr>
            <w:tcW w:w="900" w:type="dxa"/>
            <w:tcBorders>
              <w:bottom w:val="single" w:sz="4" w:space="0" w:color="auto"/>
            </w:tcBorders>
            <w:vAlign w:val="bottom"/>
          </w:tcPr>
          <w:p w:rsidR="00F048D1" w:rsidRPr="00520FA0" w:rsidRDefault="00F048D1" w:rsidP="00190378">
            <w:pPr>
              <w:jc w:val="right"/>
              <w:rPr>
                <w:sz w:val="22"/>
                <w:szCs w:val="22"/>
                <w:lang w:val="en-US"/>
              </w:rPr>
            </w:pPr>
            <w:r w:rsidRPr="00520FA0">
              <w:rPr>
                <w:sz w:val="22"/>
                <w:szCs w:val="22"/>
                <w:lang w:val="en-US"/>
              </w:rPr>
              <w:t>4</w:t>
            </w:r>
          </w:p>
        </w:tc>
        <w:tc>
          <w:tcPr>
            <w:tcW w:w="135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08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70"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695"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134" w:type="dxa"/>
            <w:tcBorders>
              <w:bottom w:val="single" w:sz="4" w:space="0" w:color="auto"/>
            </w:tcBorders>
            <w:vAlign w:val="center"/>
          </w:tcPr>
          <w:p w:rsidR="00F048D1" w:rsidRPr="00520FA0" w:rsidRDefault="00F048D1" w:rsidP="00190378">
            <w:pPr>
              <w:pStyle w:val="BodyText"/>
              <w:jc w:val="center"/>
              <w:rPr>
                <w:noProof/>
                <w:sz w:val="22"/>
                <w:szCs w:val="22"/>
              </w:rPr>
            </w:pPr>
          </w:p>
        </w:tc>
        <w:tc>
          <w:tcPr>
            <w:tcW w:w="1984" w:type="dxa"/>
            <w:tcBorders>
              <w:bottom w:val="single" w:sz="4" w:space="0" w:color="auto"/>
              <w:right w:val="single" w:sz="4" w:space="0" w:color="auto"/>
            </w:tcBorders>
            <w:vAlign w:val="bottom"/>
          </w:tcPr>
          <w:p w:rsidR="00F048D1" w:rsidRPr="00520FA0" w:rsidRDefault="00F048D1" w:rsidP="00190378">
            <w:pPr>
              <w:jc w:val="center"/>
              <w:rPr>
                <w:b/>
                <w:bCs/>
                <w:color w:val="000000"/>
                <w:sz w:val="22"/>
                <w:szCs w:val="22"/>
              </w:rPr>
            </w:pPr>
          </w:p>
        </w:tc>
        <w:tc>
          <w:tcPr>
            <w:tcW w:w="1276" w:type="dxa"/>
            <w:tcBorders>
              <w:bottom w:val="single" w:sz="4" w:space="0" w:color="auto"/>
              <w:right w:val="single" w:sz="4" w:space="0" w:color="auto"/>
            </w:tcBorders>
            <w:vAlign w:val="center"/>
          </w:tcPr>
          <w:p w:rsidR="00F048D1" w:rsidRPr="00520FA0" w:rsidRDefault="00F048D1" w:rsidP="00190378">
            <w:pPr>
              <w:pStyle w:val="BodyText"/>
              <w:jc w:val="center"/>
              <w:rPr>
                <w:noProof/>
                <w:sz w:val="22"/>
                <w:szCs w:val="22"/>
              </w:rPr>
            </w:pPr>
          </w:p>
        </w:tc>
      </w:tr>
      <w:tr w:rsidR="00F048D1" w:rsidRPr="00520FA0" w:rsidTr="00190378">
        <w:trPr>
          <w:gridAfter w:val="4"/>
          <w:wAfter w:w="6089" w:type="dxa"/>
        </w:trPr>
        <w:tc>
          <w:tcPr>
            <w:tcW w:w="810" w:type="dxa"/>
            <w:tcBorders>
              <w:top w:val="single" w:sz="4" w:space="0" w:color="auto"/>
            </w:tcBorders>
            <w:vAlign w:val="center"/>
          </w:tcPr>
          <w:p w:rsidR="00F048D1" w:rsidRPr="00520FA0" w:rsidRDefault="00F048D1" w:rsidP="00190378">
            <w:pPr>
              <w:pStyle w:val="BodyText"/>
              <w:jc w:val="center"/>
              <w:rPr>
                <w:b/>
                <w:noProof/>
                <w:sz w:val="22"/>
                <w:szCs w:val="22"/>
              </w:rPr>
            </w:pPr>
            <w:r w:rsidRPr="00520FA0">
              <w:rPr>
                <w:b/>
                <w:noProof/>
                <w:sz w:val="22"/>
                <w:szCs w:val="22"/>
              </w:rPr>
              <w:lastRenderedPageBreak/>
              <w:t>II</w:t>
            </w:r>
          </w:p>
        </w:tc>
        <w:tc>
          <w:tcPr>
            <w:tcW w:w="6390" w:type="dxa"/>
            <w:gridSpan w:val="5"/>
            <w:tcBorders>
              <w:top w:val="single" w:sz="4" w:space="0" w:color="auto"/>
            </w:tcBorders>
            <w:vAlign w:val="center"/>
          </w:tcPr>
          <w:p w:rsidR="00F048D1" w:rsidRPr="00520FA0" w:rsidRDefault="00F048D1" w:rsidP="00190378">
            <w:pPr>
              <w:pStyle w:val="BodyText"/>
              <w:jc w:val="right"/>
              <w:rPr>
                <w:b/>
                <w:noProof/>
                <w:sz w:val="22"/>
                <w:szCs w:val="22"/>
              </w:rPr>
            </w:pPr>
            <w:r w:rsidRPr="00520FA0">
              <w:rPr>
                <w:b/>
                <w:noProof/>
                <w:sz w:val="22"/>
                <w:szCs w:val="22"/>
              </w:rPr>
              <w:t>Укупна цена понуде без ПДВ-а:</w:t>
            </w:r>
          </w:p>
        </w:tc>
        <w:tc>
          <w:tcPr>
            <w:tcW w:w="1170" w:type="dxa"/>
            <w:tcBorders>
              <w:top w:val="single" w:sz="4" w:space="0" w:color="auto"/>
              <w:bottom w:val="single" w:sz="4" w:space="0" w:color="auto"/>
              <w:right w:val="single" w:sz="4" w:space="0" w:color="auto"/>
            </w:tcBorders>
          </w:tcPr>
          <w:p w:rsidR="00F048D1" w:rsidRPr="00520FA0" w:rsidRDefault="00F048D1">
            <w:pPr>
              <w:rPr>
                <w:sz w:val="22"/>
                <w:szCs w:val="22"/>
              </w:rPr>
            </w:pPr>
          </w:p>
        </w:tc>
      </w:tr>
      <w:tr w:rsidR="00EB04F4" w:rsidRPr="00520FA0" w:rsidTr="00190378">
        <w:trPr>
          <w:gridAfter w:val="4"/>
          <w:wAfter w:w="6089" w:type="dxa"/>
        </w:trPr>
        <w:tc>
          <w:tcPr>
            <w:tcW w:w="810" w:type="dxa"/>
            <w:tcBorders>
              <w:bottom w:val="single" w:sz="4" w:space="0" w:color="auto"/>
            </w:tcBorders>
            <w:vAlign w:val="center"/>
          </w:tcPr>
          <w:p w:rsidR="00EB04F4" w:rsidRPr="00520FA0" w:rsidRDefault="00EB04F4" w:rsidP="00190378">
            <w:pPr>
              <w:pStyle w:val="BodyText"/>
              <w:jc w:val="center"/>
              <w:rPr>
                <w:b/>
                <w:noProof/>
                <w:sz w:val="22"/>
                <w:szCs w:val="22"/>
              </w:rPr>
            </w:pPr>
            <w:r w:rsidRPr="00520FA0">
              <w:rPr>
                <w:b/>
                <w:noProof/>
                <w:sz w:val="22"/>
                <w:szCs w:val="22"/>
              </w:rPr>
              <w:t>III</w:t>
            </w:r>
          </w:p>
        </w:tc>
        <w:tc>
          <w:tcPr>
            <w:tcW w:w="6390" w:type="dxa"/>
            <w:gridSpan w:val="5"/>
            <w:tcBorders>
              <w:bottom w:val="single" w:sz="4" w:space="0" w:color="auto"/>
            </w:tcBorders>
            <w:vAlign w:val="center"/>
          </w:tcPr>
          <w:p w:rsidR="00EB04F4" w:rsidRPr="00520FA0" w:rsidRDefault="00EB04F4" w:rsidP="00190378">
            <w:pPr>
              <w:pStyle w:val="BodyText"/>
              <w:jc w:val="right"/>
              <w:rPr>
                <w:b/>
                <w:noProof/>
                <w:sz w:val="22"/>
                <w:szCs w:val="22"/>
                <w:lang w:val="en-US"/>
              </w:rPr>
            </w:pPr>
            <w:r w:rsidRPr="00520FA0">
              <w:rPr>
                <w:b/>
                <w:noProof/>
                <w:sz w:val="22"/>
                <w:szCs w:val="22"/>
              </w:rPr>
              <w:t>ПДВ</w:t>
            </w:r>
            <w:r w:rsidRPr="00520FA0">
              <w:rPr>
                <w:b/>
                <w:noProof/>
                <w:sz w:val="22"/>
                <w:szCs w:val="22"/>
                <w:lang w:val="en-US"/>
              </w:rPr>
              <w:t>:</w:t>
            </w:r>
          </w:p>
        </w:tc>
        <w:tc>
          <w:tcPr>
            <w:tcW w:w="1170" w:type="dxa"/>
            <w:tcBorders>
              <w:bottom w:val="single" w:sz="4" w:space="0" w:color="auto"/>
              <w:right w:val="single" w:sz="4" w:space="0" w:color="auto"/>
            </w:tcBorders>
          </w:tcPr>
          <w:p w:rsidR="00EB04F4" w:rsidRPr="00520FA0" w:rsidRDefault="00EB04F4" w:rsidP="00190378">
            <w:pPr>
              <w:pStyle w:val="BodyText"/>
              <w:jc w:val="left"/>
              <w:rPr>
                <w:noProof/>
                <w:sz w:val="22"/>
                <w:szCs w:val="22"/>
              </w:rPr>
            </w:pPr>
          </w:p>
        </w:tc>
      </w:tr>
      <w:tr w:rsidR="00EB04F4" w:rsidRPr="00520FA0" w:rsidTr="00190378">
        <w:trPr>
          <w:gridAfter w:val="4"/>
          <w:wAfter w:w="6089" w:type="dxa"/>
        </w:trPr>
        <w:tc>
          <w:tcPr>
            <w:tcW w:w="810" w:type="dxa"/>
            <w:tcBorders>
              <w:bottom w:val="single" w:sz="4" w:space="0" w:color="auto"/>
            </w:tcBorders>
            <w:vAlign w:val="center"/>
          </w:tcPr>
          <w:p w:rsidR="00EB04F4" w:rsidRPr="00520FA0" w:rsidRDefault="00EB04F4" w:rsidP="00190378">
            <w:pPr>
              <w:pStyle w:val="BodyText"/>
              <w:jc w:val="center"/>
              <w:rPr>
                <w:b/>
                <w:noProof/>
                <w:sz w:val="22"/>
                <w:szCs w:val="22"/>
              </w:rPr>
            </w:pPr>
            <w:r w:rsidRPr="00520FA0">
              <w:rPr>
                <w:b/>
                <w:noProof/>
                <w:sz w:val="22"/>
                <w:szCs w:val="22"/>
              </w:rPr>
              <w:t>IV</w:t>
            </w:r>
          </w:p>
        </w:tc>
        <w:tc>
          <w:tcPr>
            <w:tcW w:w="6390" w:type="dxa"/>
            <w:gridSpan w:val="5"/>
            <w:tcBorders>
              <w:bottom w:val="single" w:sz="4" w:space="0" w:color="auto"/>
            </w:tcBorders>
            <w:vAlign w:val="center"/>
          </w:tcPr>
          <w:p w:rsidR="00EB04F4" w:rsidRPr="00520FA0" w:rsidRDefault="00EB04F4" w:rsidP="00190378">
            <w:pPr>
              <w:pStyle w:val="BodyText"/>
              <w:jc w:val="right"/>
              <w:rPr>
                <w:b/>
                <w:noProof/>
                <w:sz w:val="22"/>
                <w:szCs w:val="22"/>
              </w:rPr>
            </w:pPr>
            <w:r w:rsidRPr="00520FA0">
              <w:rPr>
                <w:b/>
                <w:noProof/>
                <w:sz w:val="22"/>
                <w:szCs w:val="22"/>
              </w:rPr>
              <w:t>Укупна цена понуде са ПДВ-ом:</w:t>
            </w:r>
          </w:p>
        </w:tc>
        <w:tc>
          <w:tcPr>
            <w:tcW w:w="1170" w:type="dxa"/>
            <w:tcBorders>
              <w:bottom w:val="single" w:sz="4" w:space="0" w:color="auto"/>
              <w:right w:val="single" w:sz="4" w:space="0" w:color="auto"/>
            </w:tcBorders>
          </w:tcPr>
          <w:p w:rsidR="00EB04F4" w:rsidRPr="00520FA0" w:rsidRDefault="00EB04F4" w:rsidP="00190378">
            <w:pPr>
              <w:pStyle w:val="BodyText"/>
              <w:jc w:val="left"/>
              <w:rPr>
                <w:noProof/>
                <w:sz w:val="22"/>
                <w:szCs w:val="22"/>
              </w:rPr>
            </w:pPr>
          </w:p>
        </w:tc>
      </w:tr>
    </w:tbl>
    <w:p w:rsidR="00371673" w:rsidRDefault="00371673" w:rsidP="00EB04F4">
      <w:pPr>
        <w:pStyle w:val="BodyText"/>
        <w:rPr>
          <w:noProof/>
          <w:sz w:val="22"/>
          <w:szCs w:val="22"/>
        </w:rPr>
      </w:pPr>
    </w:p>
    <w:p w:rsidR="00371673" w:rsidRDefault="00371673" w:rsidP="00EB04F4">
      <w:pPr>
        <w:pStyle w:val="BodyText"/>
        <w:rPr>
          <w:noProof/>
          <w:sz w:val="22"/>
          <w:szCs w:val="22"/>
        </w:rPr>
      </w:pPr>
    </w:p>
    <w:p w:rsidR="00EB04F4" w:rsidRPr="00520FA0" w:rsidRDefault="00EB04F4" w:rsidP="00EB04F4">
      <w:pPr>
        <w:pStyle w:val="BodyText"/>
        <w:rPr>
          <w:noProof/>
          <w:sz w:val="22"/>
          <w:szCs w:val="22"/>
          <w:lang w:val="sr-Cyrl-CS"/>
        </w:rPr>
      </w:pPr>
      <w:r w:rsidRPr="00520FA0">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29/2013 и 104/2013.)</w:t>
      </w:r>
    </w:p>
    <w:p w:rsidR="00371673" w:rsidRDefault="00371673" w:rsidP="00EB04F4">
      <w:pPr>
        <w:pStyle w:val="BodyText"/>
        <w:rPr>
          <w:noProof/>
          <w:sz w:val="22"/>
          <w:szCs w:val="22"/>
        </w:rPr>
      </w:pPr>
    </w:p>
    <w:p w:rsidR="00EB04F4" w:rsidRDefault="00EB04F4" w:rsidP="00EB04F4">
      <w:pPr>
        <w:pStyle w:val="BodyText"/>
        <w:rPr>
          <w:noProof/>
          <w:sz w:val="22"/>
          <w:szCs w:val="22"/>
        </w:rPr>
      </w:pPr>
      <w:r w:rsidRPr="00520FA0">
        <w:rPr>
          <w:noProof/>
          <w:sz w:val="22"/>
          <w:szCs w:val="22"/>
        </w:rPr>
        <w:t>Обавезе из своје понуде ћу извршити (заокружити начин како ће се обавезе из понуде извршити):</w:t>
      </w:r>
    </w:p>
    <w:p w:rsidR="00371673" w:rsidRPr="00520FA0" w:rsidRDefault="00371673" w:rsidP="00EB04F4">
      <w:pPr>
        <w:pStyle w:val="BodyText"/>
        <w:rPr>
          <w:noProof/>
          <w:sz w:val="22"/>
          <w:szCs w:val="22"/>
        </w:rPr>
      </w:pPr>
    </w:p>
    <w:p w:rsidR="00EB04F4" w:rsidRPr="00520FA0" w:rsidRDefault="00EB04F4" w:rsidP="00EB04F4">
      <w:pPr>
        <w:pStyle w:val="BodyText"/>
        <w:numPr>
          <w:ilvl w:val="0"/>
          <w:numId w:val="31"/>
        </w:numPr>
        <w:rPr>
          <w:noProof/>
          <w:sz w:val="22"/>
          <w:szCs w:val="22"/>
        </w:rPr>
      </w:pPr>
      <w:r w:rsidRPr="00520FA0">
        <w:rPr>
          <w:noProof/>
          <w:sz w:val="22"/>
          <w:szCs w:val="22"/>
        </w:rPr>
        <w:t>Самостално</w:t>
      </w:r>
    </w:p>
    <w:p w:rsidR="00EB04F4" w:rsidRPr="00520FA0" w:rsidRDefault="00EB04F4" w:rsidP="00EB04F4">
      <w:pPr>
        <w:pStyle w:val="BodyText"/>
        <w:numPr>
          <w:ilvl w:val="0"/>
          <w:numId w:val="31"/>
        </w:numPr>
        <w:rPr>
          <w:noProof/>
          <w:sz w:val="22"/>
          <w:szCs w:val="22"/>
        </w:rPr>
      </w:pPr>
      <w:r w:rsidRPr="00520FA0">
        <w:rPr>
          <w:noProof/>
          <w:sz w:val="22"/>
          <w:szCs w:val="22"/>
        </w:rPr>
        <w:t>Заједничка понуда (навести ко су учесници у заједничкој понуди):_______________________________________</w:t>
      </w:r>
    </w:p>
    <w:p w:rsidR="00EB04F4" w:rsidRPr="00520FA0" w:rsidRDefault="00EB04F4" w:rsidP="00EB04F4">
      <w:pPr>
        <w:pStyle w:val="BodyText"/>
        <w:numPr>
          <w:ilvl w:val="0"/>
          <w:numId w:val="31"/>
        </w:numPr>
        <w:rPr>
          <w:noProof/>
          <w:sz w:val="22"/>
          <w:szCs w:val="22"/>
        </w:rPr>
      </w:pPr>
      <w:r w:rsidRPr="00520FA0">
        <w:rPr>
          <w:noProof/>
          <w:sz w:val="22"/>
          <w:szCs w:val="22"/>
        </w:rPr>
        <w:t>Понуда са подизвођачима (навести ко су подизвођачи):________________________________________________</w:t>
      </w:r>
      <w:r w:rsidRPr="00520FA0">
        <w:rPr>
          <w:noProof/>
          <w:sz w:val="22"/>
          <w:szCs w:val="22"/>
        </w:rPr>
        <w:tab/>
      </w:r>
    </w:p>
    <w:p w:rsidR="00EB04F4" w:rsidRPr="00520FA0" w:rsidRDefault="00EB04F4" w:rsidP="00EB04F4">
      <w:pPr>
        <w:pStyle w:val="BodyText"/>
        <w:rPr>
          <w:noProof/>
          <w:sz w:val="22"/>
          <w:szCs w:val="22"/>
          <w:lang w:val="sr-Cyrl-CS"/>
        </w:rPr>
      </w:pPr>
    </w:p>
    <w:p w:rsidR="00EB04F4" w:rsidRDefault="00EB04F4" w:rsidP="00EB04F4">
      <w:pPr>
        <w:pStyle w:val="BodyText"/>
        <w:rPr>
          <w:noProof/>
          <w:sz w:val="22"/>
          <w:szCs w:val="22"/>
        </w:rPr>
      </w:pPr>
      <w:r w:rsidRPr="00520FA0">
        <w:rPr>
          <w:noProof/>
          <w:sz w:val="22"/>
          <w:szCs w:val="22"/>
        </w:rPr>
        <w:t>Рок испоруке:____________________________                                         Рок важе</w:t>
      </w:r>
      <w:r w:rsidRPr="00520FA0">
        <w:rPr>
          <w:noProof/>
          <w:sz w:val="22"/>
          <w:szCs w:val="22"/>
          <w:lang w:val="sr-Cyrl-CS"/>
        </w:rPr>
        <w:t xml:space="preserve">ња </w:t>
      </w:r>
      <w:r w:rsidRPr="00520FA0">
        <w:rPr>
          <w:noProof/>
          <w:sz w:val="22"/>
          <w:szCs w:val="22"/>
        </w:rPr>
        <w:t>понуде:______________________</w:t>
      </w:r>
    </w:p>
    <w:p w:rsidR="00371673" w:rsidRPr="00520FA0" w:rsidRDefault="00371673" w:rsidP="00EB04F4">
      <w:pPr>
        <w:pStyle w:val="BodyText"/>
        <w:rPr>
          <w:noProof/>
          <w:sz w:val="22"/>
          <w:szCs w:val="22"/>
        </w:rPr>
      </w:pPr>
    </w:p>
    <w:p w:rsidR="00EB04F4" w:rsidRDefault="00EB04F4" w:rsidP="00EB04F4">
      <w:pPr>
        <w:pStyle w:val="BodyText"/>
        <w:rPr>
          <w:noProof/>
          <w:sz w:val="22"/>
          <w:szCs w:val="22"/>
        </w:rPr>
      </w:pPr>
      <w:r w:rsidRPr="00520FA0">
        <w:rPr>
          <w:noProof/>
          <w:sz w:val="22"/>
          <w:szCs w:val="22"/>
        </w:rPr>
        <w:t>Начин и услови плаћања:___________________</w:t>
      </w:r>
      <w:r w:rsidRPr="00520FA0">
        <w:rPr>
          <w:noProof/>
          <w:sz w:val="22"/>
          <w:szCs w:val="22"/>
        </w:rPr>
        <w:tab/>
        <w:t xml:space="preserve">                      М.П.  </w:t>
      </w:r>
      <w:r w:rsidRPr="00520FA0">
        <w:rPr>
          <w:noProof/>
          <w:sz w:val="22"/>
          <w:szCs w:val="22"/>
        </w:rPr>
        <w:tab/>
        <w:t>Датум:_________________________________</w:t>
      </w:r>
    </w:p>
    <w:p w:rsidR="00371673" w:rsidRPr="00520FA0" w:rsidRDefault="00371673" w:rsidP="00EB04F4">
      <w:pPr>
        <w:pStyle w:val="BodyText"/>
        <w:rPr>
          <w:noProof/>
          <w:sz w:val="22"/>
          <w:szCs w:val="22"/>
        </w:rPr>
      </w:pPr>
    </w:p>
    <w:p w:rsidR="00EB04F4" w:rsidRPr="00520FA0" w:rsidRDefault="00EB04F4" w:rsidP="00EB04F4">
      <w:pPr>
        <w:pStyle w:val="BodyText"/>
        <w:rPr>
          <w:noProof/>
          <w:sz w:val="22"/>
          <w:szCs w:val="22"/>
          <w:lang/>
        </w:rPr>
      </w:pPr>
      <w:r w:rsidRPr="00520FA0">
        <w:rPr>
          <w:noProof/>
          <w:sz w:val="22"/>
          <w:szCs w:val="22"/>
        </w:rPr>
        <w:t>Посебне напомене:________________________</w:t>
      </w:r>
      <w:r w:rsidRPr="00520FA0">
        <w:rPr>
          <w:noProof/>
          <w:sz w:val="22"/>
          <w:szCs w:val="22"/>
        </w:rPr>
        <w:tab/>
      </w:r>
      <w:r w:rsidRPr="00520FA0">
        <w:rPr>
          <w:noProof/>
          <w:sz w:val="22"/>
          <w:szCs w:val="22"/>
        </w:rPr>
        <w:tab/>
        <w:t xml:space="preserve">            </w:t>
      </w:r>
      <w:r w:rsidRPr="00520FA0">
        <w:rPr>
          <w:noProof/>
          <w:sz w:val="22"/>
          <w:szCs w:val="22"/>
        </w:rPr>
        <w:tab/>
      </w:r>
      <w:r w:rsidRPr="00520FA0">
        <w:rPr>
          <w:noProof/>
          <w:sz w:val="22"/>
          <w:szCs w:val="22"/>
        </w:rPr>
        <w:tab/>
        <w:t>Потпис:_______________________________</w:t>
      </w:r>
    </w:p>
    <w:p w:rsidR="00EB04F4" w:rsidRPr="00520FA0" w:rsidRDefault="00EB04F4" w:rsidP="00EB04F4">
      <w:pPr>
        <w:pStyle w:val="BodyText"/>
        <w:rPr>
          <w:noProof/>
          <w:sz w:val="22"/>
          <w:szCs w:val="22"/>
          <w:lang/>
        </w:rPr>
      </w:pPr>
    </w:p>
    <w:p w:rsidR="00EB04F4" w:rsidRPr="00520FA0" w:rsidRDefault="00EB04F4" w:rsidP="00EB04F4">
      <w:pPr>
        <w:pStyle w:val="BodyText"/>
        <w:rPr>
          <w:noProof/>
          <w:sz w:val="22"/>
          <w:szCs w:val="22"/>
          <w:lang/>
        </w:rPr>
      </w:pPr>
    </w:p>
    <w:p w:rsidR="00EB04F4" w:rsidRPr="00520FA0" w:rsidRDefault="00EB04F4" w:rsidP="00EB04F4">
      <w:pPr>
        <w:pStyle w:val="BodyText"/>
        <w:rPr>
          <w:noProof/>
          <w:sz w:val="22"/>
          <w:szCs w:val="22"/>
          <w:lang/>
        </w:rPr>
      </w:pPr>
    </w:p>
    <w:p w:rsidR="00A3358B" w:rsidRPr="00520FA0" w:rsidRDefault="00A3358B" w:rsidP="002E2ADC">
      <w:pPr>
        <w:pStyle w:val="BodyText"/>
        <w:rPr>
          <w:noProof/>
          <w:sz w:val="22"/>
          <w:szCs w:val="22"/>
          <w:lang/>
        </w:rPr>
      </w:pPr>
    </w:p>
    <w:p w:rsidR="00A3358B" w:rsidRPr="00520FA0" w:rsidRDefault="00A3358B" w:rsidP="002E2ADC">
      <w:pPr>
        <w:pStyle w:val="BodyText"/>
        <w:rPr>
          <w:noProof/>
          <w:sz w:val="22"/>
          <w:szCs w:val="22"/>
          <w:lang/>
        </w:rPr>
      </w:pPr>
    </w:p>
    <w:p w:rsidR="00A3358B" w:rsidRPr="00520FA0" w:rsidRDefault="00A3358B" w:rsidP="002E2ADC">
      <w:pPr>
        <w:pStyle w:val="BodyText"/>
        <w:rPr>
          <w:noProof/>
          <w:sz w:val="22"/>
          <w:szCs w:val="22"/>
          <w:lang/>
        </w:rPr>
      </w:pPr>
    </w:p>
    <w:p w:rsidR="00A3358B" w:rsidRPr="00520FA0" w:rsidRDefault="00A3358B" w:rsidP="002E2ADC">
      <w:pPr>
        <w:pStyle w:val="BodyText"/>
        <w:rPr>
          <w:noProof/>
          <w:sz w:val="22"/>
          <w:szCs w:val="22"/>
          <w:lang/>
        </w:rPr>
      </w:pPr>
    </w:p>
    <w:p w:rsidR="00A3358B" w:rsidRPr="00520FA0" w:rsidRDefault="00A3358B" w:rsidP="002E2ADC">
      <w:pPr>
        <w:pStyle w:val="BodyText"/>
        <w:rPr>
          <w:noProof/>
          <w:sz w:val="22"/>
          <w:szCs w:val="22"/>
          <w:lang/>
        </w:rPr>
      </w:pPr>
    </w:p>
    <w:p w:rsidR="00A3358B" w:rsidRPr="00520FA0" w:rsidRDefault="00A3358B" w:rsidP="002E2ADC">
      <w:pPr>
        <w:pStyle w:val="BodyText"/>
        <w:rPr>
          <w:noProof/>
          <w:sz w:val="22"/>
          <w:szCs w:val="22"/>
          <w:lang w:val="en-US"/>
        </w:rPr>
      </w:pPr>
    </w:p>
    <w:p w:rsidR="00190378" w:rsidRPr="00520FA0" w:rsidRDefault="00190378" w:rsidP="002E2ADC">
      <w:pPr>
        <w:pStyle w:val="BodyText"/>
        <w:rPr>
          <w:noProof/>
          <w:sz w:val="22"/>
          <w:szCs w:val="22"/>
          <w:lang w:val="en-US"/>
        </w:rPr>
      </w:pPr>
    </w:p>
    <w:p w:rsidR="00190378" w:rsidRPr="00520FA0" w:rsidRDefault="00190378" w:rsidP="002E2ADC">
      <w:pPr>
        <w:pStyle w:val="BodyText"/>
        <w:rPr>
          <w:noProof/>
          <w:sz w:val="22"/>
          <w:szCs w:val="22"/>
          <w:lang w:val="en-US"/>
        </w:rPr>
      </w:pPr>
    </w:p>
    <w:p w:rsidR="00190378" w:rsidRPr="00520FA0" w:rsidRDefault="00190378" w:rsidP="002E2ADC">
      <w:pPr>
        <w:pStyle w:val="BodyText"/>
        <w:rPr>
          <w:noProof/>
          <w:sz w:val="22"/>
          <w:szCs w:val="22"/>
          <w:lang w:val="en-US"/>
        </w:rPr>
      </w:pPr>
    </w:p>
    <w:p w:rsidR="00190378" w:rsidRPr="00520FA0" w:rsidRDefault="00190378" w:rsidP="002E2ADC">
      <w:pPr>
        <w:pStyle w:val="BodyText"/>
        <w:rPr>
          <w:noProof/>
          <w:sz w:val="22"/>
          <w:szCs w:val="22"/>
          <w:lang w:val="en-US"/>
        </w:rPr>
      </w:pPr>
    </w:p>
    <w:p w:rsidR="00190378" w:rsidRPr="00520FA0" w:rsidRDefault="00190378" w:rsidP="002E2ADC">
      <w:pPr>
        <w:pStyle w:val="BodyText"/>
        <w:rPr>
          <w:noProof/>
          <w:sz w:val="22"/>
          <w:szCs w:val="22"/>
          <w:lang w:val="en-US"/>
        </w:rPr>
      </w:pPr>
    </w:p>
    <w:p w:rsidR="00371673" w:rsidRDefault="006A0ED8" w:rsidP="00371673">
      <w:pPr>
        <w:pStyle w:val="Footer"/>
        <w:jc w:val="center"/>
        <w:rPr>
          <w:b/>
          <w:sz w:val="22"/>
          <w:szCs w:val="22"/>
          <w:lang/>
        </w:rPr>
      </w:pPr>
      <w:r w:rsidRPr="00520FA0">
        <w:rPr>
          <w:b/>
          <w:noProof/>
          <w:sz w:val="22"/>
          <w:szCs w:val="22"/>
        </w:rPr>
        <w:lastRenderedPageBreak/>
        <w:t xml:space="preserve">Понуда број_______- </w:t>
      </w:r>
      <w:r w:rsidRPr="00520FA0">
        <w:rPr>
          <w:b/>
          <w:sz w:val="22"/>
          <w:szCs w:val="22"/>
          <w:lang w:val="sr-Cyrl-CS"/>
        </w:rPr>
        <w:t>Набавка реагенаса и</w:t>
      </w:r>
      <w:r w:rsidRPr="00520FA0">
        <w:rPr>
          <w:b/>
          <w:sz w:val="22"/>
          <w:szCs w:val="22"/>
        </w:rPr>
        <w:t xml:space="preserve"> потрошног материјала за </w:t>
      </w:r>
      <w:r w:rsidRPr="00520FA0">
        <w:rPr>
          <w:b/>
          <w:sz w:val="22"/>
          <w:szCs w:val="22"/>
          <w:lang/>
        </w:rPr>
        <w:t>имунометријске анализаторе</w:t>
      </w:r>
    </w:p>
    <w:p w:rsidR="006A0ED8" w:rsidRPr="00520FA0" w:rsidRDefault="006A0ED8" w:rsidP="00371673">
      <w:pPr>
        <w:pStyle w:val="Footer"/>
        <w:jc w:val="center"/>
        <w:rPr>
          <w:b/>
          <w:noProof/>
          <w:sz w:val="22"/>
          <w:szCs w:val="22"/>
          <w:lang/>
        </w:rPr>
      </w:pPr>
      <w:r w:rsidRPr="00520FA0">
        <w:rPr>
          <w:b/>
          <w:sz w:val="22"/>
          <w:szCs w:val="22"/>
        </w:rPr>
        <w:t xml:space="preserve"> за </w:t>
      </w:r>
      <w:r w:rsidRPr="00520FA0">
        <w:rPr>
          <w:b/>
          <w:sz w:val="22"/>
          <w:szCs w:val="22"/>
          <w:lang/>
        </w:rPr>
        <w:t xml:space="preserve">потребе </w:t>
      </w:r>
      <w:r w:rsidRPr="00520FA0">
        <w:rPr>
          <w:b/>
          <w:noProof/>
          <w:sz w:val="22"/>
          <w:szCs w:val="22"/>
        </w:rPr>
        <w:t>лабораториј</w:t>
      </w:r>
      <w:r w:rsidRPr="00520FA0">
        <w:rPr>
          <w:b/>
          <w:noProof/>
          <w:sz w:val="22"/>
          <w:szCs w:val="22"/>
          <w:lang/>
        </w:rPr>
        <w:t>а</w:t>
      </w:r>
      <w:r w:rsidRPr="00520FA0">
        <w:rPr>
          <w:b/>
          <w:noProof/>
          <w:sz w:val="22"/>
          <w:szCs w:val="22"/>
        </w:rPr>
        <w:t xml:space="preserve"> Клиничког центра Војводине број </w:t>
      </w:r>
      <w:r w:rsidRPr="00520FA0">
        <w:rPr>
          <w:b/>
          <w:noProof/>
          <w:sz w:val="22"/>
          <w:szCs w:val="22"/>
          <w:lang/>
        </w:rPr>
        <w:t>23-16-О</w:t>
      </w:r>
    </w:p>
    <w:p w:rsidR="006A0ED8" w:rsidRPr="00520FA0" w:rsidRDefault="006A0ED8" w:rsidP="006A0ED8">
      <w:pPr>
        <w:pStyle w:val="BodyText"/>
        <w:jc w:val="left"/>
        <w:rPr>
          <w:noProof/>
          <w:sz w:val="22"/>
          <w:szCs w:val="22"/>
        </w:rPr>
      </w:pPr>
    </w:p>
    <w:p w:rsidR="00371673" w:rsidRDefault="00371673" w:rsidP="006A0ED8">
      <w:pPr>
        <w:pStyle w:val="BodyText"/>
        <w:jc w:val="left"/>
        <w:rPr>
          <w:noProof/>
          <w:sz w:val="22"/>
          <w:szCs w:val="22"/>
        </w:rPr>
      </w:pPr>
    </w:p>
    <w:p w:rsidR="006A0ED8" w:rsidRPr="00520FA0" w:rsidRDefault="006A0ED8" w:rsidP="006A0ED8">
      <w:pPr>
        <w:pStyle w:val="BodyText"/>
        <w:jc w:val="left"/>
        <w:rPr>
          <w:noProof/>
          <w:sz w:val="22"/>
          <w:szCs w:val="22"/>
        </w:rPr>
      </w:pPr>
      <w:r w:rsidRPr="00520FA0">
        <w:rPr>
          <w:noProof/>
          <w:sz w:val="22"/>
          <w:szCs w:val="22"/>
        </w:rPr>
        <w:t>Понуђач:________________________________________                   Матични број:________________________________</w:t>
      </w:r>
    </w:p>
    <w:p w:rsidR="006A0ED8" w:rsidRPr="00520FA0" w:rsidRDefault="006A0ED8" w:rsidP="006A0ED8">
      <w:pPr>
        <w:pStyle w:val="BodyText"/>
        <w:jc w:val="left"/>
        <w:rPr>
          <w:noProof/>
          <w:sz w:val="22"/>
          <w:szCs w:val="22"/>
        </w:rPr>
      </w:pPr>
      <w:r w:rsidRPr="00520FA0">
        <w:rPr>
          <w:noProof/>
          <w:sz w:val="22"/>
          <w:szCs w:val="22"/>
        </w:rPr>
        <w:t>Адреса, град, општина:____________________________                   Регистарски број:______________________________</w:t>
      </w:r>
    </w:p>
    <w:p w:rsidR="006A0ED8" w:rsidRPr="00520FA0" w:rsidRDefault="006A0ED8" w:rsidP="006A0ED8">
      <w:pPr>
        <w:pStyle w:val="BodyText"/>
        <w:jc w:val="left"/>
        <w:rPr>
          <w:noProof/>
          <w:sz w:val="22"/>
          <w:szCs w:val="22"/>
        </w:rPr>
      </w:pPr>
      <w:r w:rsidRPr="00520FA0">
        <w:rPr>
          <w:noProof/>
          <w:sz w:val="22"/>
          <w:szCs w:val="22"/>
        </w:rPr>
        <w:t>Телефон:________________ Фах:____________________                  Шифра делатности:____________________________</w:t>
      </w:r>
    </w:p>
    <w:p w:rsidR="006A0ED8" w:rsidRPr="00520FA0" w:rsidRDefault="006A0ED8" w:rsidP="006A0ED8">
      <w:pPr>
        <w:pStyle w:val="BodyText"/>
        <w:jc w:val="left"/>
        <w:rPr>
          <w:noProof/>
          <w:sz w:val="22"/>
          <w:szCs w:val="22"/>
        </w:rPr>
      </w:pPr>
      <w:r w:rsidRPr="00520FA0">
        <w:rPr>
          <w:noProof/>
          <w:sz w:val="22"/>
          <w:szCs w:val="22"/>
        </w:rPr>
        <w:t>Е-маил:_________________________________________                    Пиб:_________________________________________</w:t>
      </w:r>
    </w:p>
    <w:p w:rsidR="006A0ED8" w:rsidRPr="00520FA0" w:rsidRDefault="006A0ED8" w:rsidP="006A0ED8">
      <w:pPr>
        <w:pStyle w:val="BodyText"/>
        <w:jc w:val="left"/>
        <w:rPr>
          <w:noProof/>
          <w:sz w:val="22"/>
          <w:szCs w:val="22"/>
        </w:rPr>
      </w:pPr>
      <w:r w:rsidRPr="00520FA0">
        <w:rPr>
          <w:noProof/>
          <w:sz w:val="22"/>
          <w:szCs w:val="22"/>
        </w:rPr>
        <w:t>Контакт особа:___________________________________                   Жиро-рачун:__________________________________</w:t>
      </w:r>
    </w:p>
    <w:p w:rsidR="006A0ED8" w:rsidRPr="00520FA0" w:rsidRDefault="006A0ED8" w:rsidP="006A0ED8">
      <w:pPr>
        <w:pStyle w:val="BodyText"/>
        <w:jc w:val="left"/>
        <w:rPr>
          <w:noProof/>
          <w:sz w:val="22"/>
          <w:szCs w:val="22"/>
          <w:lang w:val="sr-Cyrl-CS"/>
        </w:rPr>
      </w:pPr>
      <w:r w:rsidRPr="00520FA0">
        <w:rPr>
          <w:noProof/>
          <w:sz w:val="22"/>
          <w:szCs w:val="22"/>
        </w:rPr>
        <w:t>Овлашћено лице:_________________________________</w:t>
      </w:r>
    </w:p>
    <w:p w:rsidR="006A0ED8" w:rsidRDefault="006A0ED8" w:rsidP="006A0ED8">
      <w:pPr>
        <w:pStyle w:val="BodyText"/>
        <w:jc w:val="left"/>
        <w:rPr>
          <w:noProof/>
          <w:sz w:val="22"/>
          <w:szCs w:val="22"/>
          <w:lang/>
        </w:rPr>
      </w:pPr>
    </w:p>
    <w:p w:rsidR="00371673" w:rsidRPr="00371673" w:rsidRDefault="00371673" w:rsidP="006A0ED8">
      <w:pPr>
        <w:pStyle w:val="BodyText"/>
        <w:jc w:val="left"/>
        <w:rPr>
          <w:noProof/>
          <w:sz w:val="22"/>
          <w:szCs w:val="22"/>
          <w:lang/>
        </w:rPr>
      </w:pPr>
    </w:p>
    <w:tbl>
      <w:tblPr>
        <w:tblStyle w:val="TableGrid"/>
        <w:tblW w:w="14459" w:type="dxa"/>
        <w:tblInd w:w="108" w:type="dxa"/>
        <w:tblBorders>
          <w:bottom w:val="none" w:sz="0" w:space="0" w:color="auto"/>
          <w:right w:val="none" w:sz="0" w:space="0" w:color="auto"/>
        </w:tblBorders>
        <w:tblLayout w:type="fixed"/>
        <w:tblLook w:val="04A0"/>
      </w:tblPr>
      <w:tblGrid>
        <w:gridCol w:w="810"/>
        <w:gridCol w:w="2250"/>
        <w:gridCol w:w="810"/>
        <w:gridCol w:w="900"/>
        <w:gridCol w:w="1350"/>
        <w:gridCol w:w="1080"/>
        <w:gridCol w:w="1170"/>
        <w:gridCol w:w="1695"/>
        <w:gridCol w:w="1134"/>
        <w:gridCol w:w="1984"/>
        <w:gridCol w:w="1276"/>
      </w:tblGrid>
      <w:tr w:rsidR="006A0ED8" w:rsidRPr="00520FA0" w:rsidTr="000F4D95">
        <w:trPr>
          <w:trHeight w:val="315"/>
        </w:trPr>
        <w:tc>
          <w:tcPr>
            <w:tcW w:w="14459" w:type="dxa"/>
            <w:gridSpan w:val="11"/>
            <w:tcBorders>
              <w:bottom w:val="single" w:sz="4" w:space="0" w:color="auto"/>
              <w:right w:val="single" w:sz="4" w:space="0" w:color="auto"/>
            </w:tcBorders>
          </w:tcPr>
          <w:p w:rsidR="006A0ED8" w:rsidRPr="00520FA0" w:rsidRDefault="006A0ED8" w:rsidP="000F4D95">
            <w:pPr>
              <w:jc w:val="center"/>
              <w:rPr>
                <w:b/>
                <w:noProof/>
                <w:sz w:val="22"/>
                <w:szCs w:val="22"/>
              </w:rPr>
            </w:pPr>
            <w:r w:rsidRPr="00520FA0">
              <w:rPr>
                <w:b/>
                <w:noProof/>
                <w:sz w:val="22"/>
                <w:szCs w:val="22"/>
              </w:rPr>
              <w:t>КЛИНИЧКИ ЦЕНТАР ВОЈВОДИНЕ</w:t>
            </w:r>
          </w:p>
        </w:tc>
      </w:tr>
      <w:tr w:rsidR="006A0ED8" w:rsidRPr="00520FA0" w:rsidTr="000F4D95">
        <w:tc>
          <w:tcPr>
            <w:tcW w:w="14459" w:type="dxa"/>
            <w:gridSpan w:val="11"/>
            <w:tcBorders>
              <w:bottom w:val="single" w:sz="4" w:space="0" w:color="auto"/>
              <w:right w:val="single" w:sz="4" w:space="0" w:color="auto"/>
            </w:tcBorders>
          </w:tcPr>
          <w:p w:rsidR="006A0ED8" w:rsidRPr="00520FA0" w:rsidRDefault="006A0ED8" w:rsidP="00567573">
            <w:pPr>
              <w:rPr>
                <w:b/>
                <w:noProof/>
                <w:sz w:val="22"/>
                <w:szCs w:val="22"/>
                <w:lang/>
              </w:rPr>
            </w:pPr>
            <w:r w:rsidRPr="00520FA0">
              <w:rPr>
                <w:b/>
                <w:sz w:val="22"/>
                <w:szCs w:val="22"/>
                <w:lang w:val="sr-Cyrl-CS"/>
              </w:rPr>
              <w:t xml:space="preserve">ПАРТИЈА </w:t>
            </w:r>
            <w:r w:rsidRPr="00520FA0">
              <w:rPr>
                <w:b/>
                <w:sz w:val="22"/>
                <w:szCs w:val="22"/>
                <w:lang w:val="en-US"/>
              </w:rPr>
              <w:t>8</w:t>
            </w:r>
            <w:r w:rsidRPr="00520FA0">
              <w:rPr>
                <w:b/>
                <w:sz w:val="22"/>
                <w:szCs w:val="22"/>
                <w:lang w:val="sr-Cyrl-CS"/>
              </w:rPr>
              <w:t xml:space="preserve">– </w:t>
            </w:r>
            <w:r w:rsidR="00567573" w:rsidRPr="00520FA0">
              <w:rPr>
                <w:b/>
                <w:sz w:val="22"/>
                <w:szCs w:val="22"/>
                <w:lang w:val="sr-Cyrl-CS"/>
              </w:rPr>
              <w:t xml:space="preserve">ТЕСТОВИ ЗА ХОРМОНЕ </w:t>
            </w:r>
            <w:r w:rsidR="00567573" w:rsidRPr="00520FA0">
              <w:rPr>
                <w:b/>
                <w:sz w:val="22"/>
                <w:szCs w:val="22"/>
                <w:lang w:val="en-US"/>
              </w:rPr>
              <w:t xml:space="preserve">EIA </w:t>
            </w:r>
            <w:r w:rsidR="00567573" w:rsidRPr="00520FA0">
              <w:rPr>
                <w:b/>
                <w:sz w:val="22"/>
                <w:szCs w:val="22"/>
                <w:lang/>
              </w:rPr>
              <w:t>МЕТОДОМ</w:t>
            </w:r>
          </w:p>
        </w:tc>
      </w:tr>
      <w:tr w:rsidR="006A0ED8" w:rsidRPr="00520FA0" w:rsidTr="000F4D95">
        <w:tc>
          <w:tcPr>
            <w:tcW w:w="810" w:type="dxa"/>
            <w:tcBorders>
              <w:bottom w:val="single" w:sz="4" w:space="0" w:color="auto"/>
            </w:tcBorders>
            <w:vAlign w:val="center"/>
          </w:tcPr>
          <w:p w:rsidR="006A0ED8" w:rsidRPr="00520FA0" w:rsidRDefault="006A0ED8" w:rsidP="000F4D95">
            <w:pPr>
              <w:pStyle w:val="BodyText"/>
              <w:jc w:val="center"/>
              <w:rPr>
                <w:b/>
                <w:noProof/>
                <w:sz w:val="22"/>
                <w:szCs w:val="22"/>
              </w:rPr>
            </w:pPr>
            <w:r w:rsidRPr="00520FA0">
              <w:rPr>
                <w:b/>
                <w:noProof/>
                <w:sz w:val="22"/>
                <w:szCs w:val="22"/>
              </w:rPr>
              <w:t>Редни број</w:t>
            </w:r>
          </w:p>
        </w:tc>
        <w:tc>
          <w:tcPr>
            <w:tcW w:w="2250" w:type="dxa"/>
            <w:tcBorders>
              <w:bottom w:val="single" w:sz="4" w:space="0" w:color="auto"/>
            </w:tcBorders>
            <w:vAlign w:val="center"/>
          </w:tcPr>
          <w:p w:rsidR="006A0ED8" w:rsidRPr="00520FA0" w:rsidRDefault="006A0ED8" w:rsidP="000F4D95">
            <w:pPr>
              <w:pStyle w:val="BodyText"/>
              <w:jc w:val="center"/>
              <w:rPr>
                <w:b/>
                <w:noProof/>
                <w:sz w:val="22"/>
                <w:szCs w:val="22"/>
              </w:rPr>
            </w:pPr>
            <w:r w:rsidRPr="00520FA0">
              <w:rPr>
                <w:b/>
                <w:noProof/>
                <w:sz w:val="22"/>
                <w:szCs w:val="22"/>
              </w:rPr>
              <w:t>Назив</w:t>
            </w:r>
          </w:p>
        </w:tc>
        <w:tc>
          <w:tcPr>
            <w:tcW w:w="810" w:type="dxa"/>
            <w:tcBorders>
              <w:bottom w:val="single" w:sz="4" w:space="0" w:color="auto"/>
            </w:tcBorders>
            <w:vAlign w:val="center"/>
          </w:tcPr>
          <w:p w:rsidR="006A0ED8" w:rsidRPr="00520FA0" w:rsidRDefault="006A0ED8" w:rsidP="000F4D95">
            <w:pPr>
              <w:pStyle w:val="BodyText"/>
              <w:jc w:val="center"/>
              <w:rPr>
                <w:b/>
                <w:noProof/>
                <w:sz w:val="22"/>
                <w:szCs w:val="22"/>
              </w:rPr>
            </w:pPr>
            <w:r w:rsidRPr="00520FA0">
              <w:rPr>
                <w:b/>
                <w:noProof/>
                <w:sz w:val="22"/>
                <w:szCs w:val="22"/>
              </w:rPr>
              <w:t>Јединица мере</w:t>
            </w:r>
          </w:p>
        </w:tc>
        <w:tc>
          <w:tcPr>
            <w:tcW w:w="900" w:type="dxa"/>
            <w:tcBorders>
              <w:bottom w:val="single" w:sz="4" w:space="0" w:color="auto"/>
            </w:tcBorders>
            <w:vAlign w:val="center"/>
          </w:tcPr>
          <w:p w:rsidR="006A0ED8" w:rsidRPr="00520FA0" w:rsidRDefault="006A0ED8" w:rsidP="000F4D95">
            <w:pPr>
              <w:pStyle w:val="BodyText"/>
              <w:jc w:val="center"/>
              <w:rPr>
                <w:b/>
                <w:noProof/>
                <w:sz w:val="22"/>
                <w:szCs w:val="22"/>
              </w:rPr>
            </w:pPr>
            <w:r w:rsidRPr="00520FA0">
              <w:rPr>
                <w:b/>
                <w:noProof/>
                <w:sz w:val="22"/>
                <w:szCs w:val="22"/>
              </w:rPr>
              <w:t>Количина</w:t>
            </w:r>
          </w:p>
        </w:tc>
        <w:tc>
          <w:tcPr>
            <w:tcW w:w="1350" w:type="dxa"/>
            <w:tcBorders>
              <w:bottom w:val="single" w:sz="4" w:space="0" w:color="auto"/>
            </w:tcBorders>
            <w:vAlign w:val="center"/>
          </w:tcPr>
          <w:p w:rsidR="006A0ED8" w:rsidRPr="00520FA0" w:rsidRDefault="006A0ED8" w:rsidP="000F4D95">
            <w:pPr>
              <w:pStyle w:val="BodyText"/>
              <w:jc w:val="center"/>
              <w:rPr>
                <w:b/>
                <w:noProof/>
                <w:sz w:val="22"/>
                <w:szCs w:val="22"/>
              </w:rPr>
            </w:pPr>
            <w:r w:rsidRPr="00520FA0">
              <w:rPr>
                <w:b/>
                <w:noProof/>
                <w:sz w:val="22"/>
                <w:szCs w:val="22"/>
              </w:rPr>
              <w:t>Јединична цена без ПДВ-а</w:t>
            </w:r>
          </w:p>
        </w:tc>
        <w:tc>
          <w:tcPr>
            <w:tcW w:w="1080" w:type="dxa"/>
            <w:tcBorders>
              <w:bottom w:val="single" w:sz="4" w:space="0" w:color="auto"/>
            </w:tcBorders>
            <w:vAlign w:val="center"/>
          </w:tcPr>
          <w:p w:rsidR="006A0ED8" w:rsidRPr="00520FA0" w:rsidRDefault="006A0ED8" w:rsidP="000F4D95">
            <w:pPr>
              <w:pStyle w:val="BodyText"/>
              <w:jc w:val="center"/>
              <w:rPr>
                <w:b/>
                <w:noProof/>
                <w:sz w:val="22"/>
                <w:szCs w:val="22"/>
              </w:rPr>
            </w:pPr>
            <w:r w:rsidRPr="00520FA0">
              <w:rPr>
                <w:b/>
                <w:noProof/>
                <w:sz w:val="22"/>
                <w:szCs w:val="22"/>
              </w:rPr>
              <w:t>Износ</w:t>
            </w:r>
          </w:p>
          <w:p w:rsidR="006A0ED8" w:rsidRPr="00520FA0" w:rsidRDefault="006A0ED8" w:rsidP="000F4D95">
            <w:pPr>
              <w:pStyle w:val="BodyText"/>
              <w:jc w:val="center"/>
              <w:rPr>
                <w:b/>
                <w:noProof/>
                <w:sz w:val="22"/>
                <w:szCs w:val="22"/>
              </w:rPr>
            </w:pPr>
            <w:r w:rsidRPr="00520FA0">
              <w:rPr>
                <w:b/>
                <w:noProof/>
                <w:sz w:val="22"/>
                <w:szCs w:val="22"/>
              </w:rPr>
              <w:t>ПДВ-а</w:t>
            </w:r>
          </w:p>
          <w:p w:rsidR="006A0ED8" w:rsidRPr="00520FA0" w:rsidRDefault="006A0ED8" w:rsidP="000F4D95">
            <w:pPr>
              <w:pStyle w:val="BodyText"/>
              <w:jc w:val="center"/>
              <w:rPr>
                <w:b/>
                <w:noProof/>
                <w:sz w:val="22"/>
                <w:szCs w:val="22"/>
              </w:rPr>
            </w:pPr>
            <w:r w:rsidRPr="00520FA0">
              <w:rPr>
                <w:b/>
                <w:noProof/>
                <w:sz w:val="22"/>
                <w:szCs w:val="22"/>
              </w:rPr>
              <w:t>у %</w:t>
            </w:r>
          </w:p>
        </w:tc>
        <w:tc>
          <w:tcPr>
            <w:tcW w:w="1170" w:type="dxa"/>
            <w:tcBorders>
              <w:bottom w:val="single" w:sz="4" w:space="0" w:color="auto"/>
            </w:tcBorders>
            <w:vAlign w:val="center"/>
          </w:tcPr>
          <w:p w:rsidR="006A0ED8" w:rsidRPr="00520FA0" w:rsidRDefault="006A0ED8" w:rsidP="000F4D95">
            <w:pPr>
              <w:pStyle w:val="BodyText"/>
              <w:jc w:val="center"/>
              <w:rPr>
                <w:b/>
                <w:noProof/>
                <w:sz w:val="22"/>
                <w:szCs w:val="22"/>
              </w:rPr>
            </w:pPr>
            <w:r w:rsidRPr="00520FA0">
              <w:rPr>
                <w:b/>
                <w:noProof/>
                <w:sz w:val="22"/>
                <w:szCs w:val="22"/>
              </w:rPr>
              <w:t>Укупна цена без ПДВ-а</w:t>
            </w:r>
          </w:p>
        </w:tc>
        <w:tc>
          <w:tcPr>
            <w:tcW w:w="1695" w:type="dxa"/>
            <w:tcBorders>
              <w:bottom w:val="single" w:sz="4" w:space="0" w:color="auto"/>
            </w:tcBorders>
            <w:vAlign w:val="center"/>
          </w:tcPr>
          <w:p w:rsidR="006A0ED8" w:rsidRPr="00520FA0" w:rsidRDefault="006A0ED8" w:rsidP="000F4D95">
            <w:pPr>
              <w:pStyle w:val="BodyText"/>
              <w:jc w:val="center"/>
              <w:rPr>
                <w:b/>
                <w:noProof/>
                <w:sz w:val="22"/>
                <w:szCs w:val="22"/>
              </w:rPr>
            </w:pPr>
            <w:r w:rsidRPr="00520FA0">
              <w:rPr>
                <w:b/>
                <w:noProof/>
                <w:sz w:val="22"/>
                <w:szCs w:val="22"/>
              </w:rPr>
              <w:t>Произвођач</w:t>
            </w:r>
          </w:p>
        </w:tc>
        <w:tc>
          <w:tcPr>
            <w:tcW w:w="1134" w:type="dxa"/>
            <w:tcBorders>
              <w:bottom w:val="single" w:sz="4" w:space="0" w:color="auto"/>
            </w:tcBorders>
            <w:vAlign w:val="center"/>
          </w:tcPr>
          <w:p w:rsidR="006A0ED8" w:rsidRPr="00520FA0" w:rsidRDefault="006A0ED8" w:rsidP="000F4D95">
            <w:pPr>
              <w:jc w:val="center"/>
              <w:rPr>
                <w:b/>
                <w:sz w:val="22"/>
                <w:szCs w:val="22"/>
              </w:rPr>
            </w:pPr>
            <w:r w:rsidRPr="00520FA0">
              <w:rPr>
                <w:b/>
                <w:sz w:val="22"/>
                <w:szCs w:val="22"/>
              </w:rPr>
              <w:t>Земља порекла</w:t>
            </w:r>
          </w:p>
        </w:tc>
        <w:tc>
          <w:tcPr>
            <w:tcW w:w="1984" w:type="dxa"/>
            <w:tcBorders>
              <w:bottom w:val="single" w:sz="4" w:space="0" w:color="auto"/>
              <w:right w:val="single" w:sz="4" w:space="0" w:color="auto"/>
            </w:tcBorders>
            <w:vAlign w:val="center"/>
          </w:tcPr>
          <w:p w:rsidR="006A0ED8" w:rsidRPr="00520FA0" w:rsidRDefault="006A0ED8" w:rsidP="000F4D95">
            <w:pPr>
              <w:pStyle w:val="BodyText"/>
              <w:jc w:val="center"/>
              <w:rPr>
                <w:b/>
                <w:noProof/>
                <w:sz w:val="22"/>
                <w:szCs w:val="22"/>
              </w:rPr>
            </w:pPr>
            <w:r w:rsidRPr="00520FA0">
              <w:rPr>
                <w:b/>
                <w:noProof/>
                <w:sz w:val="22"/>
                <w:szCs w:val="22"/>
              </w:rPr>
              <w:t>Уверење о квалитету/атест</w:t>
            </w:r>
          </w:p>
        </w:tc>
        <w:tc>
          <w:tcPr>
            <w:tcW w:w="1276" w:type="dxa"/>
            <w:tcBorders>
              <w:bottom w:val="single" w:sz="4" w:space="0" w:color="auto"/>
              <w:right w:val="single" w:sz="4" w:space="0" w:color="auto"/>
            </w:tcBorders>
            <w:vAlign w:val="center"/>
          </w:tcPr>
          <w:p w:rsidR="006A0ED8" w:rsidRPr="00520FA0" w:rsidRDefault="006A0ED8" w:rsidP="000F4D95">
            <w:pPr>
              <w:pStyle w:val="BodyText"/>
              <w:jc w:val="center"/>
              <w:rPr>
                <w:b/>
                <w:noProof/>
                <w:sz w:val="22"/>
                <w:szCs w:val="22"/>
              </w:rPr>
            </w:pPr>
            <w:r w:rsidRPr="00520FA0">
              <w:rPr>
                <w:b/>
                <w:noProof/>
                <w:sz w:val="22"/>
                <w:szCs w:val="22"/>
              </w:rPr>
              <w:t>Доказ о стављању тражене робе у промет</w:t>
            </w:r>
          </w:p>
        </w:tc>
      </w:tr>
      <w:tr w:rsidR="006A0ED8" w:rsidRPr="00520FA0" w:rsidTr="000F4D95">
        <w:tc>
          <w:tcPr>
            <w:tcW w:w="810" w:type="dxa"/>
            <w:tcBorders>
              <w:bottom w:val="single" w:sz="4" w:space="0" w:color="auto"/>
            </w:tcBorders>
            <w:vAlign w:val="center"/>
          </w:tcPr>
          <w:p w:rsidR="006A0ED8" w:rsidRPr="00520FA0" w:rsidRDefault="006A0ED8" w:rsidP="000F4D95">
            <w:pPr>
              <w:pStyle w:val="BodyText"/>
              <w:jc w:val="center"/>
              <w:rPr>
                <w:b/>
                <w:noProof/>
                <w:sz w:val="22"/>
                <w:szCs w:val="22"/>
              </w:rPr>
            </w:pPr>
            <w:r w:rsidRPr="00520FA0">
              <w:rPr>
                <w:b/>
                <w:noProof/>
                <w:sz w:val="22"/>
                <w:szCs w:val="22"/>
              </w:rPr>
              <w:t>I</w:t>
            </w:r>
          </w:p>
        </w:tc>
        <w:tc>
          <w:tcPr>
            <w:tcW w:w="2250" w:type="dxa"/>
            <w:tcBorders>
              <w:bottom w:val="single" w:sz="4" w:space="0" w:color="auto"/>
            </w:tcBorders>
            <w:vAlign w:val="center"/>
          </w:tcPr>
          <w:p w:rsidR="006A0ED8" w:rsidRPr="00520FA0" w:rsidRDefault="006A0ED8" w:rsidP="000F4D95">
            <w:pPr>
              <w:pStyle w:val="BodyText"/>
              <w:jc w:val="center"/>
              <w:rPr>
                <w:noProof/>
                <w:sz w:val="22"/>
                <w:szCs w:val="22"/>
              </w:rPr>
            </w:pPr>
            <w:r w:rsidRPr="00520FA0">
              <w:rPr>
                <w:noProof/>
                <w:sz w:val="22"/>
                <w:szCs w:val="22"/>
              </w:rPr>
              <w:t>2</w:t>
            </w:r>
          </w:p>
        </w:tc>
        <w:tc>
          <w:tcPr>
            <w:tcW w:w="810" w:type="dxa"/>
            <w:tcBorders>
              <w:bottom w:val="single" w:sz="4" w:space="0" w:color="auto"/>
            </w:tcBorders>
            <w:vAlign w:val="center"/>
          </w:tcPr>
          <w:p w:rsidR="006A0ED8" w:rsidRPr="00520FA0" w:rsidRDefault="006A0ED8" w:rsidP="000F4D95">
            <w:pPr>
              <w:pStyle w:val="BodyText"/>
              <w:jc w:val="center"/>
              <w:rPr>
                <w:noProof/>
                <w:sz w:val="22"/>
                <w:szCs w:val="22"/>
              </w:rPr>
            </w:pPr>
            <w:r w:rsidRPr="00520FA0">
              <w:rPr>
                <w:noProof/>
                <w:sz w:val="22"/>
                <w:szCs w:val="22"/>
              </w:rPr>
              <w:t>3</w:t>
            </w:r>
          </w:p>
        </w:tc>
        <w:tc>
          <w:tcPr>
            <w:tcW w:w="900" w:type="dxa"/>
            <w:tcBorders>
              <w:bottom w:val="single" w:sz="4" w:space="0" w:color="auto"/>
            </w:tcBorders>
            <w:vAlign w:val="center"/>
          </w:tcPr>
          <w:p w:rsidR="006A0ED8" w:rsidRPr="00520FA0" w:rsidRDefault="006A0ED8" w:rsidP="000F4D95">
            <w:pPr>
              <w:pStyle w:val="BodyText"/>
              <w:jc w:val="center"/>
              <w:rPr>
                <w:noProof/>
                <w:sz w:val="22"/>
                <w:szCs w:val="22"/>
              </w:rPr>
            </w:pPr>
            <w:r w:rsidRPr="00520FA0">
              <w:rPr>
                <w:noProof/>
                <w:sz w:val="22"/>
                <w:szCs w:val="22"/>
              </w:rPr>
              <w:t>4</w:t>
            </w:r>
          </w:p>
        </w:tc>
        <w:tc>
          <w:tcPr>
            <w:tcW w:w="1350" w:type="dxa"/>
            <w:tcBorders>
              <w:bottom w:val="single" w:sz="4" w:space="0" w:color="auto"/>
            </w:tcBorders>
            <w:vAlign w:val="center"/>
          </w:tcPr>
          <w:p w:rsidR="006A0ED8" w:rsidRPr="00520FA0" w:rsidRDefault="006A0ED8" w:rsidP="000F4D95">
            <w:pPr>
              <w:pStyle w:val="BodyText"/>
              <w:jc w:val="center"/>
              <w:rPr>
                <w:noProof/>
                <w:sz w:val="22"/>
                <w:szCs w:val="22"/>
              </w:rPr>
            </w:pPr>
            <w:r w:rsidRPr="00520FA0">
              <w:rPr>
                <w:noProof/>
                <w:sz w:val="22"/>
                <w:szCs w:val="22"/>
              </w:rPr>
              <w:t>5</w:t>
            </w:r>
          </w:p>
        </w:tc>
        <w:tc>
          <w:tcPr>
            <w:tcW w:w="1080" w:type="dxa"/>
            <w:tcBorders>
              <w:bottom w:val="single" w:sz="4" w:space="0" w:color="auto"/>
            </w:tcBorders>
            <w:vAlign w:val="center"/>
          </w:tcPr>
          <w:p w:rsidR="006A0ED8" w:rsidRPr="00520FA0" w:rsidRDefault="006A0ED8" w:rsidP="000F4D95">
            <w:pPr>
              <w:pStyle w:val="BodyText"/>
              <w:jc w:val="center"/>
              <w:rPr>
                <w:noProof/>
                <w:sz w:val="22"/>
                <w:szCs w:val="22"/>
              </w:rPr>
            </w:pPr>
            <w:r w:rsidRPr="00520FA0">
              <w:rPr>
                <w:noProof/>
                <w:sz w:val="22"/>
                <w:szCs w:val="22"/>
              </w:rPr>
              <w:t>6</w:t>
            </w:r>
          </w:p>
        </w:tc>
        <w:tc>
          <w:tcPr>
            <w:tcW w:w="1170" w:type="dxa"/>
            <w:tcBorders>
              <w:bottom w:val="single" w:sz="4" w:space="0" w:color="auto"/>
            </w:tcBorders>
            <w:vAlign w:val="center"/>
          </w:tcPr>
          <w:p w:rsidR="006A0ED8" w:rsidRPr="00520FA0" w:rsidRDefault="006A0ED8" w:rsidP="000F4D95">
            <w:pPr>
              <w:pStyle w:val="BodyText"/>
              <w:jc w:val="center"/>
              <w:rPr>
                <w:noProof/>
                <w:sz w:val="22"/>
                <w:szCs w:val="22"/>
              </w:rPr>
            </w:pPr>
            <w:r w:rsidRPr="00520FA0">
              <w:rPr>
                <w:noProof/>
                <w:sz w:val="22"/>
                <w:szCs w:val="22"/>
              </w:rPr>
              <w:t>7</w:t>
            </w:r>
          </w:p>
        </w:tc>
        <w:tc>
          <w:tcPr>
            <w:tcW w:w="1695" w:type="dxa"/>
            <w:tcBorders>
              <w:bottom w:val="single" w:sz="4" w:space="0" w:color="auto"/>
            </w:tcBorders>
            <w:vAlign w:val="center"/>
          </w:tcPr>
          <w:p w:rsidR="006A0ED8" w:rsidRPr="00520FA0" w:rsidRDefault="006A0ED8" w:rsidP="000F4D95">
            <w:pPr>
              <w:pStyle w:val="BodyText"/>
              <w:jc w:val="center"/>
              <w:rPr>
                <w:noProof/>
                <w:sz w:val="22"/>
                <w:szCs w:val="22"/>
              </w:rPr>
            </w:pPr>
            <w:r w:rsidRPr="00520FA0">
              <w:rPr>
                <w:noProof/>
                <w:sz w:val="22"/>
                <w:szCs w:val="22"/>
              </w:rPr>
              <w:t>8</w:t>
            </w:r>
          </w:p>
        </w:tc>
        <w:tc>
          <w:tcPr>
            <w:tcW w:w="1134" w:type="dxa"/>
            <w:tcBorders>
              <w:bottom w:val="single" w:sz="4" w:space="0" w:color="auto"/>
            </w:tcBorders>
          </w:tcPr>
          <w:p w:rsidR="006A0ED8" w:rsidRPr="00520FA0" w:rsidRDefault="006A0ED8" w:rsidP="000F4D95">
            <w:pPr>
              <w:pStyle w:val="BodyText"/>
              <w:jc w:val="center"/>
              <w:rPr>
                <w:noProof/>
                <w:sz w:val="22"/>
                <w:szCs w:val="22"/>
              </w:rPr>
            </w:pPr>
            <w:r w:rsidRPr="00520FA0">
              <w:rPr>
                <w:noProof/>
                <w:sz w:val="22"/>
                <w:szCs w:val="22"/>
              </w:rPr>
              <w:t>9</w:t>
            </w:r>
          </w:p>
        </w:tc>
        <w:tc>
          <w:tcPr>
            <w:tcW w:w="1984" w:type="dxa"/>
            <w:tcBorders>
              <w:bottom w:val="single" w:sz="4" w:space="0" w:color="auto"/>
              <w:right w:val="single" w:sz="4" w:space="0" w:color="auto"/>
            </w:tcBorders>
            <w:vAlign w:val="center"/>
          </w:tcPr>
          <w:p w:rsidR="006A0ED8" w:rsidRPr="00520FA0" w:rsidRDefault="006A0ED8" w:rsidP="000F4D95">
            <w:pPr>
              <w:pStyle w:val="BodyText"/>
              <w:jc w:val="center"/>
              <w:rPr>
                <w:noProof/>
                <w:sz w:val="22"/>
                <w:szCs w:val="22"/>
              </w:rPr>
            </w:pPr>
            <w:r w:rsidRPr="00520FA0">
              <w:rPr>
                <w:noProof/>
                <w:sz w:val="22"/>
                <w:szCs w:val="22"/>
              </w:rPr>
              <w:t>10</w:t>
            </w:r>
          </w:p>
        </w:tc>
        <w:tc>
          <w:tcPr>
            <w:tcW w:w="1276" w:type="dxa"/>
            <w:tcBorders>
              <w:bottom w:val="single" w:sz="4" w:space="0" w:color="auto"/>
              <w:right w:val="single" w:sz="4" w:space="0" w:color="auto"/>
            </w:tcBorders>
          </w:tcPr>
          <w:p w:rsidR="006A0ED8" w:rsidRPr="00520FA0" w:rsidRDefault="006A0ED8" w:rsidP="000F4D95">
            <w:pPr>
              <w:pStyle w:val="BodyText"/>
              <w:jc w:val="center"/>
              <w:rPr>
                <w:noProof/>
                <w:sz w:val="22"/>
                <w:szCs w:val="22"/>
              </w:rPr>
            </w:pPr>
            <w:r w:rsidRPr="00520FA0">
              <w:rPr>
                <w:noProof/>
                <w:sz w:val="22"/>
                <w:szCs w:val="22"/>
              </w:rPr>
              <w:t>11</w:t>
            </w:r>
          </w:p>
        </w:tc>
      </w:tr>
      <w:tr w:rsidR="00567573" w:rsidRPr="00520FA0" w:rsidTr="000F4D95">
        <w:trPr>
          <w:trHeight w:val="264"/>
        </w:trPr>
        <w:tc>
          <w:tcPr>
            <w:tcW w:w="810" w:type="dxa"/>
            <w:tcBorders>
              <w:bottom w:val="single" w:sz="4" w:space="0" w:color="auto"/>
            </w:tcBorders>
            <w:vAlign w:val="bottom"/>
          </w:tcPr>
          <w:p w:rsidR="00567573" w:rsidRPr="00520FA0" w:rsidRDefault="00567573" w:rsidP="000F4D95">
            <w:pPr>
              <w:jc w:val="right"/>
              <w:rPr>
                <w:sz w:val="22"/>
                <w:szCs w:val="22"/>
              </w:rPr>
            </w:pPr>
            <w:r w:rsidRPr="00520FA0">
              <w:rPr>
                <w:sz w:val="22"/>
                <w:szCs w:val="22"/>
              </w:rPr>
              <w:t>1</w:t>
            </w:r>
          </w:p>
        </w:tc>
        <w:tc>
          <w:tcPr>
            <w:tcW w:w="2250" w:type="dxa"/>
            <w:tcBorders>
              <w:bottom w:val="single" w:sz="4" w:space="0" w:color="auto"/>
            </w:tcBorders>
            <w:vAlign w:val="bottom"/>
          </w:tcPr>
          <w:p w:rsidR="00567573" w:rsidRPr="00520FA0" w:rsidRDefault="00567573">
            <w:pPr>
              <w:rPr>
                <w:sz w:val="22"/>
                <w:szCs w:val="22"/>
              </w:rPr>
            </w:pPr>
            <w:r w:rsidRPr="00520FA0">
              <w:rPr>
                <w:sz w:val="22"/>
                <w:szCs w:val="22"/>
              </w:rPr>
              <w:t>CAPP ORIGAMI 40ML (12-CHANNEL)</w:t>
            </w:r>
          </w:p>
        </w:tc>
        <w:tc>
          <w:tcPr>
            <w:tcW w:w="810" w:type="dxa"/>
            <w:tcBorders>
              <w:bottom w:val="single" w:sz="4" w:space="0" w:color="auto"/>
            </w:tcBorders>
            <w:vAlign w:val="center"/>
          </w:tcPr>
          <w:p w:rsidR="00567573" w:rsidRPr="00520FA0" w:rsidRDefault="00B7101D" w:rsidP="00B7101D">
            <w:pPr>
              <w:rPr>
                <w:sz w:val="22"/>
                <w:szCs w:val="22"/>
                <w:lang/>
              </w:rPr>
            </w:pPr>
            <w:r w:rsidRPr="00520FA0">
              <w:rPr>
                <w:sz w:val="22"/>
                <w:szCs w:val="22"/>
                <w:lang/>
              </w:rPr>
              <w:t>пак</w:t>
            </w:r>
          </w:p>
        </w:tc>
        <w:tc>
          <w:tcPr>
            <w:tcW w:w="900" w:type="dxa"/>
            <w:tcBorders>
              <w:bottom w:val="single" w:sz="4" w:space="0" w:color="auto"/>
            </w:tcBorders>
            <w:vAlign w:val="bottom"/>
          </w:tcPr>
          <w:p w:rsidR="00567573" w:rsidRPr="00520FA0" w:rsidRDefault="00567573" w:rsidP="000F4D95">
            <w:pPr>
              <w:jc w:val="right"/>
              <w:rPr>
                <w:sz w:val="22"/>
                <w:szCs w:val="22"/>
                <w:lang/>
              </w:rPr>
            </w:pPr>
            <w:r w:rsidRPr="00520FA0">
              <w:rPr>
                <w:sz w:val="22"/>
                <w:szCs w:val="22"/>
                <w:lang/>
              </w:rPr>
              <w:t>12</w:t>
            </w:r>
          </w:p>
        </w:tc>
        <w:tc>
          <w:tcPr>
            <w:tcW w:w="1350" w:type="dxa"/>
            <w:tcBorders>
              <w:bottom w:val="single" w:sz="4" w:space="0" w:color="auto"/>
            </w:tcBorders>
            <w:vAlign w:val="center"/>
          </w:tcPr>
          <w:p w:rsidR="00567573" w:rsidRPr="00520FA0" w:rsidRDefault="00567573" w:rsidP="000F4D95">
            <w:pPr>
              <w:pStyle w:val="BodyText"/>
              <w:jc w:val="center"/>
              <w:rPr>
                <w:noProof/>
                <w:sz w:val="22"/>
                <w:szCs w:val="22"/>
              </w:rPr>
            </w:pPr>
          </w:p>
        </w:tc>
        <w:tc>
          <w:tcPr>
            <w:tcW w:w="1080" w:type="dxa"/>
            <w:tcBorders>
              <w:bottom w:val="single" w:sz="4" w:space="0" w:color="auto"/>
            </w:tcBorders>
            <w:vAlign w:val="center"/>
          </w:tcPr>
          <w:p w:rsidR="00567573" w:rsidRPr="00520FA0" w:rsidRDefault="00567573" w:rsidP="000F4D95">
            <w:pPr>
              <w:pStyle w:val="BodyText"/>
              <w:jc w:val="center"/>
              <w:rPr>
                <w:noProof/>
                <w:sz w:val="22"/>
                <w:szCs w:val="22"/>
              </w:rPr>
            </w:pPr>
          </w:p>
        </w:tc>
        <w:tc>
          <w:tcPr>
            <w:tcW w:w="1170" w:type="dxa"/>
            <w:tcBorders>
              <w:bottom w:val="single" w:sz="4" w:space="0" w:color="auto"/>
            </w:tcBorders>
            <w:vAlign w:val="center"/>
          </w:tcPr>
          <w:p w:rsidR="00567573" w:rsidRPr="00520FA0" w:rsidRDefault="00567573" w:rsidP="000F4D95">
            <w:pPr>
              <w:pStyle w:val="BodyText"/>
              <w:jc w:val="center"/>
              <w:rPr>
                <w:noProof/>
                <w:sz w:val="22"/>
                <w:szCs w:val="22"/>
              </w:rPr>
            </w:pPr>
          </w:p>
        </w:tc>
        <w:tc>
          <w:tcPr>
            <w:tcW w:w="1695" w:type="dxa"/>
            <w:tcBorders>
              <w:bottom w:val="single" w:sz="4" w:space="0" w:color="auto"/>
            </w:tcBorders>
            <w:vAlign w:val="center"/>
          </w:tcPr>
          <w:p w:rsidR="00567573" w:rsidRPr="00520FA0" w:rsidRDefault="00567573" w:rsidP="000F4D95">
            <w:pPr>
              <w:pStyle w:val="BodyText"/>
              <w:jc w:val="center"/>
              <w:rPr>
                <w:noProof/>
                <w:sz w:val="22"/>
                <w:szCs w:val="22"/>
              </w:rPr>
            </w:pPr>
          </w:p>
        </w:tc>
        <w:tc>
          <w:tcPr>
            <w:tcW w:w="1134" w:type="dxa"/>
            <w:tcBorders>
              <w:bottom w:val="single" w:sz="4" w:space="0" w:color="auto"/>
            </w:tcBorders>
            <w:vAlign w:val="center"/>
          </w:tcPr>
          <w:p w:rsidR="00567573" w:rsidRPr="00520FA0" w:rsidRDefault="00567573" w:rsidP="000F4D95">
            <w:pPr>
              <w:pStyle w:val="BodyText"/>
              <w:jc w:val="center"/>
              <w:rPr>
                <w:noProof/>
                <w:sz w:val="22"/>
                <w:szCs w:val="22"/>
              </w:rPr>
            </w:pPr>
          </w:p>
        </w:tc>
        <w:tc>
          <w:tcPr>
            <w:tcW w:w="1984" w:type="dxa"/>
            <w:tcBorders>
              <w:bottom w:val="single" w:sz="4" w:space="0" w:color="auto"/>
              <w:right w:val="single" w:sz="4" w:space="0" w:color="auto"/>
            </w:tcBorders>
            <w:vAlign w:val="bottom"/>
          </w:tcPr>
          <w:p w:rsidR="00567573" w:rsidRPr="00520FA0" w:rsidRDefault="00567573" w:rsidP="000F4D95">
            <w:pPr>
              <w:jc w:val="center"/>
              <w:rPr>
                <w:b/>
                <w:bCs/>
                <w:color w:val="000000"/>
                <w:sz w:val="22"/>
                <w:szCs w:val="22"/>
              </w:rPr>
            </w:pPr>
          </w:p>
        </w:tc>
        <w:tc>
          <w:tcPr>
            <w:tcW w:w="1276" w:type="dxa"/>
            <w:tcBorders>
              <w:bottom w:val="single" w:sz="4" w:space="0" w:color="auto"/>
              <w:right w:val="single" w:sz="4" w:space="0" w:color="auto"/>
            </w:tcBorders>
            <w:vAlign w:val="center"/>
          </w:tcPr>
          <w:p w:rsidR="00567573" w:rsidRPr="00520FA0" w:rsidRDefault="00567573" w:rsidP="000F4D95">
            <w:pPr>
              <w:pStyle w:val="BodyText"/>
              <w:jc w:val="center"/>
              <w:rPr>
                <w:noProof/>
                <w:sz w:val="22"/>
                <w:szCs w:val="22"/>
              </w:rPr>
            </w:pPr>
          </w:p>
        </w:tc>
      </w:tr>
      <w:tr w:rsidR="00567573" w:rsidRPr="00520FA0" w:rsidTr="000F4D95">
        <w:trPr>
          <w:trHeight w:val="264"/>
        </w:trPr>
        <w:tc>
          <w:tcPr>
            <w:tcW w:w="810" w:type="dxa"/>
            <w:tcBorders>
              <w:bottom w:val="single" w:sz="4" w:space="0" w:color="auto"/>
            </w:tcBorders>
            <w:vAlign w:val="bottom"/>
          </w:tcPr>
          <w:p w:rsidR="00567573" w:rsidRPr="00520FA0" w:rsidRDefault="00567573" w:rsidP="000F4D95">
            <w:pPr>
              <w:jc w:val="right"/>
              <w:rPr>
                <w:sz w:val="22"/>
                <w:szCs w:val="22"/>
              </w:rPr>
            </w:pPr>
            <w:r w:rsidRPr="00520FA0">
              <w:rPr>
                <w:sz w:val="22"/>
                <w:szCs w:val="22"/>
              </w:rPr>
              <w:t>2</w:t>
            </w:r>
          </w:p>
        </w:tc>
        <w:tc>
          <w:tcPr>
            <w:tcW w:w="2250" w:type="dxa"/>
            <w:tcBorders>
              <w:bottom w:val="single" w:sz="4" w:space="0" w:color="auto"/>
            </w:tcBorders>
            <w:vAlign w:val="bottom"/>
          </w:tcPr>
          <w:p w:rsidR="00567573" w:rsidRPr="00520FA0" w:rsidRDefault="00567573">
            <w:pPr>
              <w:rPr>
                <w:sz w:val="22"/>
                <w:szCs w:val="22"/>
              </w:rPr>
            </w:pPr>
            <w:r w:rsidRPr="00520FA0">
              <w:rPr>
                <w:sz w:val="22"/>
                <w:szCs w:val="22"/>
              </w:rPr>
              <w:t>METANEPHRINE/NORMETANEPHRINE 2-MET</w:t>
            </w:r>
          </w:p>
        </w:tc>
        <w:tc>
          <w:tcPr>
            <w:tcW w:w="810" w:type="dxa"/>
            <w:tcBorders>
              <w:bottom w:val="single" w:sz="4" w:space="0" w:color="auto"/>
            </w:tcBorders>
            <w:vAlign w:val="center"/>
          </w:tcPr>
          <w:p w:rsidR="00567573" w:rsidRPr="00520FA0" w:rsidRDefault="00B7101D" w:rsidP="00B7101D">
            <w:pPr>
              <w:rPr>
                <w:sz w:val="22"/>
                <w:szCs w:val="22"/>
                <w:lang/>
              </w:rPr>
            </w:pPr>
            <w:r w:rsidRPr="00520FA0">
              <w:rPr>
                <w:sz w:val="22"/>
                <w:szCs w:val="22"/>
                <w:lang/>
              </w:rPr>
              <w:t>пак</w:t>
            </w:r>
          </w:p>
        </w:tc>
        <w:tc>
          <w:tcPr>
            <w:tcW w:w="900" w:type="dxa"/>
            <w:tcBorders>
              <w:bottom w:val="single" w:sz="4" w:space="0" w:color="auto"/>
            </w:tcBorders>
            <w:vAlign w:val="bottom"/>
          </w:tcPr>
          <w:p w:rsidR="00567573" w:rsidRPr="00520FA0" w:rsidRDefault="00567573" w:rsidP="000F4D95">
            <w:pPr>
              <w:jc w:val="right"/>
              <w:rPr>
                <w:sz w:val="22"/>
                <w:szCs w:val="22"/>
                <w:lang/>
              </w:rPr>
            </w:pPr>
            <w:r w:rsidRPr="00520FA0">
              <w:rPr>
                <w:sz w:val="22"/>
                <w:szCs w:val="22"/>
                <w:lang/>
              </w:rPr>
              <w:t>24</w:t>
            </w:r>
          </w:p>
        </w:tc>
        <w:tc>
          <w:tcPr>
            <w:tcW w:w="1350" w:type="dxa"/>
            <w:tcBorders>
              <w:bottom w:val="single" w:sz="4" w:space="0" w:color="auto"/>
            </w:tcBorders>
            <w:vAlign w:val="center"/>
          </w:tcPr>
          <w:p w:rsidR="00567573" w:rsidRPr="00520FA0" w:rsidRDefault="00567573" w:rsidP="000F4D95">
            <w:pPr>
              <w:pStyle w:val="BodyText"/>
              <w:jc w:val="center"/>
              <w:rPr>
                <w:noProof/>
                <w:sz w:val="22"/>
                <w:szCs w:val="22"/>
              </w:rPr>
            </w:pPr>
          </w:p>
        </w:tc>
        <w:tc>
          <w:tcPr>
            <w:tcW w:w="1080" w:type="dxa"/>
            <w:tcBorders>
              <w:bottom w:val="single" w:sz="4" w:space="0" w:color="auto"/>
            </w:tcBorders>
            <w:vAlign w:val="center"/>
          </w:tcPr>
          <w:p w:rsidR="00567573" w:rsidRPr="00520FA0" w:rsidRDefault="00567573" w:rsidP="000F4D95">
            <w:pPr>
              <w:pStyle w:val="BodyText"/>
              <w:jc w:val="center"/>
              <w:rPr>
                <w:noProof/>
                <w:sz w:val="22"/>
                <w:szCs w:val="22"/>
              </w:rPr>
            </w:pPr>
          </w:p>
        </w:tc>
        <w:tc>
          <w:tcPr>
            <w:tcW w:w="1170" w:type="dxa"/>
            <w:tcBorders>
              <w:bottom w:val="single" w:sz="4" w:space="0" w:color="auto"/>
            </w:tcBorders>
            <w:vAlign w:val="center"/>
          </w:tcPr>
          <w:p w:rsidR="00567573" w:rsidRPr="00520FA0" w:rsidRDefault="00567573" w:rsidP="000F4D95">
            <w:pPr>
              <w:pStyle w:val="BodyText"/>
              <w:jc w:val="center"/>
              <w:rPr>
                <w:noProof/>
                <w:sz w:val="22"/>
                <w:szCs w:val="22"/>
              </w:rPr>
            </w:pPr>
          </w:p>
        </w:tc>
        <w:tc>
          <w:tcPr>
            <w:tcW w:w="1695" w:type="dxa"/>
            <w:tcBorders>
              <w:bottom w:val="single" w:sz="4" w:space="0" w:color="auto"/>
            </w:tcBorders>
            <w:vAlign w:val="center"/>
          </w:tcPr>
          <w:p w:rsidR="00567573" w:rsidRPr="00520FA0" w:rsidRDefault="00567573" w:rsidP="000F4D95">
            <w:pPr>
              <w:pStyle w:val="BodyText"/>
              <w:jc w:val="center"/>
              <w:rPr>
                <w:noProof/>
                <w:sz w:val="22"/>
                <w:szCs w:val="22"/>
              </w:rPr>
            </w:pPr>
          </w:p>
        </w:tc>
        <w:tc>
          <w:tcPr>
            <w:tcW w:w="1134" w:type="dxa"/>
            <w:tcBorders>
              <w:bottom w:val="single" w:sz="4" w:space="0" w:color="auto"/>
            </w:tcBorders>
            <w:vAlign w:val="center"/>
          </w:tcPr>
          <w:p w:rsidR="00567573" w:rsidRPr="00520FA0" w:rsidRDefault="00567573" w:rsidP="000F4D95">
            <w:pPr>
              <w:pStyle w:val="BodyText"/>
              <w:jc w:val="center"/>
              <w:rPr>
                <w:noProof/>
                <w:sz w:val="22"/>
                <w:szCs w:val="22"/>
              </w:rPr>
            </w:pPr>
          </w:p>
        </w:tc>
        <w:tc>
          <w:tcPr>
            <w:tcW w:w="1984" w:type="dxa"/>
            <w:tcBorders>
              <w:bottom w:val="single" w:sz="4" w:space="0" w:color="auto"/>
              <w:right w:val="single" w:sz="4" w:space="0" w:color="auto"/>
            </w:tcBorders>
            <w:vAlign w:val="bottom"/>
          </w:tcPr>
          <w:p w:rsidR="00567573" w:rsidRPr="00520FA0" w:rsidRDefault="00567573" w:rsidP="000F4D95">
            <w:pPr>
              <w:jc w:val="center"/>
              <w:rPr>
                <w:b/>
                <w:bCs/>
                <w:color w:val="000000"/>
                <w:sz w:val="22"/>
                <w:szCs w:val="22"/>
              </w:rPr>
            </w:pPr>
          </w:p>
        </w:tc>
        <w:tc>
          <w:tcPr>
            <w:tcW w:w="1276" w:type="dxa"/>
            <w:tcBorders>
              <w:bottom w:val="single" w:sz="4" w:space="0" w:color="auto"/>
              <w:right w:val="single" w:sz="4" w:space="0" w:color="auto"/>
            </w:tcBorders>
            <w:vAlign w:val="center"/>
          </w:tcPr>
          <w:p w:rsidR="00567573" w:rsidRPr="00520FA0" w:rsidRDefault="00567573" w:rsidP="000F4D95">
            <w:pPr>
              <w:pStyle w:val="BodyText"/>
              <w:jc w:val="center"/>
              <w:rPr>
                <w:noProof/>
                <w:sz w:val="22"/>
                <w:szCs w:val="22"/>
              </w:rPr>
            </w:pPr>
          </w:p>
        </w:tc>
      </w:tr>
      <w:tr w:rsidR="006A0ED8" w:rsidRPr="00520FA0" w:rsidTr="000F4D95">
        <w:trPr>
          <w:gridAfter w:val="4"/>
          <w:wAfter w:w="6089" w:type="dxa"/>
        </w:trPr>
        <w:tc>
          <w:tcPr>
            <w:tcW w:w="810" w:type="dxa"/>
            <w:tcBorders>
              <w:top w:val="single" w:sz="4" w:space="0" w:color="auto"/>
            </w:tcBorders>
            <w:vAlign w:val="center"/>
          </w:tcPr>
          <w:p w:rsidR="006A0ED8" w:rsidRPr="00520FA0" w:rsidRDefault="006A0ED8" w:rsidP="000F4D95">
            <w:pPr>
              <w:pStyle w:val="BodyText"/>
              <w:jc w:val="center"/>
              <w:rPr>
                <w:b/>
                <w:noProof/>
                <w:sz w:val="22"/>
                <w:szCs w:val="22"/>
              </w:rPr>
            </w:pPr>
            <w:r w:rsidRPr="00520FA0">
              <w:rPr>
                <w:b/>
                <w:noProof/>
                <w:sz w:val="22"/>
                <w:szCs w:val="22"/>
              </w:rPr>
              <w:t>II</w:t>
            </w:r>
          </w:p>
        </w:tc>
        <w:tc>
          <w:tcPr>
            <w:tcW w:w="6390" w:type="dxa"/>
            <w:gridSpan w:val="5"/>
            <w:tcBorders>
              <w:top w:val="single" w:sz="4" w:space="0" w:color="auto"/>
            </w:tcBorders>
            <w:vAlign w:val="center"/>
          </w:tcPr>
          <w:p w:rsidR="006A0ED8" w:rsidRPr="00520FA0" w:rsidRDefault="006A0ED8" w:rsidP="000F4D95">
            <w:pPr>
              <w:pStyle w:val="BodyText"/>
              <w:jc w:val="right"/>
              <w:rPr>
                <w:b/>
                <w:noProof/>
                <w:sz w:val="22"/>
                <w:szCs w:val="22"/>
              </w:rPr>
            </w:pPr>
            <w:r w:rsidRPr="00520FA0">
              <w:rPr>
                <w:b/>
                <w:noProof/>
                <w:sz w:val="22"/>
                <w:szCs w:val="22"/>
              </w:rPr>
              <w:t>Укупна цена понуде без ПДВ-а:</w:t>
            </w:r>
          </w:p>
        </w:tc>
        <w:tc>
          <w:tcPr>
            <w:tcW w:w="1170" w:type="dxa"/>
            <w:tcBorders>
              <w:top w:val="single" w:sz="4" w:space="0" w:color="auto"/>
              <w:bottom w:val="single" w:sz="4" w:space="0" w:color="auto"/>
              <w:right w:val="single" w:sz="4" w:space="0" w:color="auto"/>
            </w:tcBorders>
          </w:tcPr>
          <w:p w:rsidR="006A0ED8" w:rsidRPr="00520FA0" w:rsidRDefault="006A0ED8" w:rsidP="000F4D95">
            <w:pPr>
              <w:pStyle w:val="BodyText"/>
              <w:jc w:val="left"/>
              <w:rPr>
                <w:noProof/>
                <w:sz w:val="22"/>
                <w:szCs w:val="22"/>
              </w:rPr>
            </w:pPr>
          </w:p>
        </w:tc>
      </w:tr>
      <w:tr w:rsidR="006A0ED8" w:rsidRPr="00520FA0" w:rsidTr="000F4D95">
        <w:trPr>
          <w:gridAfter w:val="4"/>
          <w:wAfter w:w="6089" w:type="dxa"/>
        </w:trPr>
        <w:tc>
          <w:tcPr>
            <w:tcW w:w="810" w:type="dxa"/>
            <w:tcBorders>
              <w:bottom w:val="single" w:sz="4" w:space="0" w:color="auto"/>
            </w:tcBorders>
            <w:vAlign w:val="center"/>
          </w:tcPr>
          <w:p w:rsidR="006A0ED8" w:rsidRPr="00520FA0" w:rsidRDefault="006A0ED8" w:rsidP="000F4D95">
            <w:pPr>
              <w:pStyle w:val="BodyText"/>
              <w:jc w:val="center"/>
              <w:rPr>
                <w:b/>
                <w:noProof/>
                <w:sz w:val="22"/>
                <w:szCs w:val="22"/>
              </w:rPr>
            </w:pPr>
            <w:r w:rsidRPr="00520FA0">
              <w:rPr>
                <w:b/>
                <w:noProof/>
                <w:sz w:val="22"/>
                <w:szCs w:val="22"/>
              </w:rPr>
              <w:t>III</w:t>
            </w:r>
          </w:p>
        </w:tc>
        <w:tc>
          <w:tcPr>
            <w:tcW w:w="6390" w:type="dxa"/>
            <w:gridSpan w:val="5"/>
            <w:tcBorders>
              <w:bottom w:val="single" w:sz="4" w:space="0" w:color="auto"/>
            </w:tcBorders>
            <w:vAlign w:val="center"/>
          </w:tcPr>
          <w:p w:rsidR="006A0ED8" w:rsidRPr="00520FA0" w:rsidRDefault="006A0ED8" w:rsidP="000F4D95">
            <w:pPr>
              <w:pStyle w:val="BodyText"/>
              <w:jc w:val="right"/>
              <w:rPr>
                <w:b/>
                <w:noProof/>
                <w:sz w:val="22"/>
                <w:szCs w:val="22"/>
                <w:lang w:val="en-US"/>
              </w:rPr>
            </w:pPr>
            <w:r w:rsidRPr="00520FA0">
              <w:rPr>
                <w:b/>
                <w:noProof/>
                <w:sz w:val="22"/>
                <w:szCs w:val="22"/>
              </w:rPr>
              <w:t>ПДВ</w:t>
            </w:r>
            <w:r w:rsidRPr="00520FA0">
              <w:rPr>
                <w:b/>
                <w:noProof/>
                <w:sz w:val="22"/>
                <w:szCs w:val="22"/>
                <w:lang w:val="en-US"/>
              </w:rPr>
              <w:t>:</w:t>
            </w:r>
          </w:p>
        </w:tc>
        <w:tc>
          <w:tcPr>
            <w:tcW w:w="1170" w:type="dxa"/>
            <w:tcBorders>
              <w:bottom w:val="single" w:sz="4" w:space="0" w:color="auto"/>
              <w:right w:val="single" w:sz="4" w:space="0" w:color="auto"/>
            </w:tcBorders>
          </w:tcPr>
          <w:p w:rsidR="006A0ED8" w:rsidRPr="00520FA0" w:rsidRDefault="006A0ED8" w:rsidP="000F4D95">
            <w:pPr>
              <w:pStyle w:val="BodyText"/>
              <w:jc w:val="left"/>
              <w:rPr>
                <w:noProof/>
                <w:sz w:val="22"/>
                <w:szCs w:val="22"/>
              </w:rPr>
            </w:pPr>
          </w:p>
        </w:tc>
      </w:tr>
      <w:tr w:rsidR="006A0ED8" w:rsidRPr="00520FA0" w:rsidTr="000F4D95">
        <w:trPr>
          <w:gridAfter w:val="4"/>
          <w:wAfter w:w="6089" w:type="dxa"/>
        </w:trPr>
        <w:tc>
          <w:tcPr>
            <w:tcW w:w="810" w:type="dxa"/>
            <w:tcBorders>
              <w:bottom w:val="single" w:sz="4" w:space="0" w:color="auto"/>
            </w:tcBorders>
            <w:vAlign w:val="center"/>
          </w:tcPr>
          <w:p w:rsidR="006A0ED8" w:rsidRPr="00520FA0" w:rsidRDefault="006A0ED8" w:rsidP="000F4D95">
            <w:pPr>
              <w:pStyle w:val="BodyText"/>
              <w:jc w:val="center"/>
              <w:rPr>
                <w:b/>
                <w:noProof/>
                <w:sz w:val="22"/>
                <w:szCs w:val="22"/>
              </w:rPr>
            </w:pPr>
            <w:r w:rsidRPr="00520FA0">
              <w:rPr>
                <w:b/>
                <w:noProof/>
                <w:sz w:val="22"/>
                <w:szCs w:val="22"/>
              </w:rPr>
              <w:t>IV</w:t>
            </w:r>
          </w:p>
        </w:tc>
        <w:tc>
          <w:tcPr>
            <w:tcW w:w="6390" w:type="dxa"/>
            <w:gridSpan w:val="5"/>
            <w:tcBorders>
              <w:bottom w:val="single" w:sz="4" w:space="0" w:color="auto"/>
            </w:tcBorders>
            <w:vAlign w:val="center"/>
          </w:tcPr>
          <w:p w:rsidR="006A0ED8" w:rsidRPr="00520FA0" w:rsidRDefault="006A0ED8" w:rsidP="000F4D95">
            <w:pPr>
              <w:pStyle w:val="BodyText"/>
              <w:jc w:val="right"/>
              <w:rPr>
                <w:b/>
                <w:noProof/>
                <w:sz w:val="22"/>
                <w:szCs w:val="22"/>
              </w:rPr>
            </w:pPr>
            <w:r w:rsidRPr="00520FA0">
              <w:rPr>
                <w:b/>
                <w:noProof/>
                <w:sz w:val="22"/>
                <w:szCs w:val="22"/>
              </w:rPr>
              <w:t>Укупна цена понуде са ПДВ-ом:</w:t>
            </w:r>
          </w:p>
        </w:tc>
        <w:tc>
          <w:tcPr>
            <w:tcW w:w="1170" w:type="dxa"/>
            <w:tcBorders>
              <w:bottom w:val="single" w:sz="4" w:space="0" w:color="auto"/>
              <w:right w:val="single" w:sz="4" w:space="0" w:color="auto"/>
            </w:tcBorders>
          </w:tcPr>
          <w:p w:rsidR="006A0ED8" w:rsidRPr="00520FA0" w:rsidRDefault="006A0ED8" w:rsidP="000F4D95">
            <w:pPr>
              <w:pStyle w:val="BodyText"/>
              <w:jc w:val="left"/>
              <w:rPr>
                <w:noProof/>
                <w:sz w:val="22"/>
                <w:szCs w:val="22"/>
              </w:rPr>
            </w:pPr>
          </w:p>
        </w:tc>
      </w:tr>
    </w:tbl>
    <w:p w:rsidR="00371673" w:rsidRDefault="00371673" w:rsidP="006A0ED8">
      <w:pPr>
        <w:pStyle w:val="BodyText"/>
        <w:rPr>
          <w:noProof/>
          <w:sz w:val="22"/>
          <w:szCs w:val="22"/>
        </w:rPr>
      </w:pPr>
    </w:p>
    <w:p w:rsidR="006A0ED8" w:rsidRPr="00520FA0" w:rsidRDefault="006A0ED8" w:rsidP="006A0ED8">
      <w:pPr>
        <w:pStyle w:val="BodyText"/>
        <w:rPr>
          <w:noProof/>
          <w:sz w:val="22"/>
          <w:szCs w:val="22"/>
          <w:lang w:val="sr-Cyrl-CS"/>
        </w:rPr>
      </w:pPr>
      <w:r w:rsidRPr="00520FA0">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29/2013 и 104/2013.)</w:t>
      </w:r>
    </w:p>
    <w:p w:rsidR="00371673" w:rsidRDefault="00371673" w:rsidP="006A0ED8">
      <w:pPr>
        <w:pStyle w:val="BodyText"/>
        <w:rPr>
          <w:noProof/>
          <w:sz w:val="22"/>
          <w:szCs w:val="22"/>
        </w:rPr>
      </w:pPr>
    </w:p>
    <w:p w:rsidR="00371673" w:rsidRDefault="00371673" w:rsidP="006A0ED8">
      <w:pPr>
        <w:pStyle w:val="BodyText"/>
        <w:rPr>
          <w:noProof/>
          <w:sz w:val="22"/>
          <w:szCs w:val="22"/>
        </w:rPr>
      </w:pPr>
    </w:p>
    <w:p w:rsidR="00371673" w:rsidRDefault="00371673" w:rsidP="00371673">
      <w:pPr>
        <w:pStyle w:val="BodyText"/>
        <w:rPr>
          <w:b/>
          <w:noProof/>
          <w:szCs w:val="24"/>
          <w:lang/>
        </w:rPr>
      </w:pPr>
      <w:r>
        <w:rPr>
          <w:b/>
          <w:noProof/>
          <w:szCs w:val="24"/>
          <w:lang/>
        </w:rPr>
        <w:lastRenderedPageBreak/>
        <w:t>Образац понуде бр.____________ страна: 2</w:t>
      </w:r>
    </w:p>
    <w:p w:rsidR="00371673" w:rsidRDefault="00371673" w:rsidP="006A0ED8">
      <w:pPr>
        <w:pStyle w:val="BodyText"/>
        <w:rPr>
          <w:noProof/>
          <w:sz w:val="22"/>
          <w:szCs w:val="22"/>
        </w:rPr>
      </w:pPr>
    </w:p>
    <w:p w:rsidR="006A0ED8" w:rsidRDefault="006A0ED8" w:rsidP="006A0ED8">
      <w:pPr>
        <w:pStyle w:val="BodyText"/>
        <w:rPr>
          <w:noProof/>
          <w:sz w:val="22"/>
          <w:szCs w:val="22"/>
        </w:rPr>
      </w:pPr>
      <w:r w:rsidRPr="00520FA0">
        <w:rPr>
          <w:noProof/>
          <w:sz w:val="22"/>
          <w:szCs w:val="22"/>
        </w:rPr>
        <w:t>Обавезе из своје понуде ћу извршити (заокружити начин како ће се обавезе из понуде извршити):</w:t>
      </w:r>
    </w:p>
    <w:p w:rsidR="00371673" w:rsidRPr="00520FA0" w:rsidRDefault="00371673" w:rsidP="006A0ED8">
      <w:pPr>
        <w:pStyle w:val="BodyText"/>
        <w:rPr>
          <w:noProof/>
          <w:sz w:val="22"/>
          <w:szCs w:val="22"/>
        </w:rPr>
      </w:pPr>
    </w:p>
    <w:p w:rsidR="006A0ED8" w:rsidRPr="00520FA0" w:rsidRDefault="006A0ED8" w:rsidP="006A0ED8">
      <w:pPr>
        <w:pStyle w:val="BodyText"/>
        <w:numPr>
          <w:ilvl w:val="0"/>
          <w:numId w:val="32"/>
        </w:numPr>
        <w:rPr>
          <w:noProof/>
          <w:sz w:val="22"/>
          <w:szCs w:val="22"/>
        </w:rPr>
      </w:pPr>
      <w:r w:rsidRPr="00520FA0">
        <w:rPr>
          <w:noProof/>
          <w:sz w:val="22"/>
          <w:szCs w:val="22"/>
        </w:rPr>
        <w:t>Самостално</w:t>
      </w:r>
    </w:p>
    <w:p w:rsidR="006A0ED8" w:rsidRPr="00520FA0" w:rsidRDefault="006A0ED8" w:rsidP="006A0ED8">
      <w:pPr>
        <w:pStyle w:val="BodyText"/>
        <w:numPr>
          <w:ilvl w:val="0"/>
          <w:numId w:val="32"/>
        </w:numPr>
        <w:rPr>
          <w:noProof/>
          <w:sz w:val="22"/>
          <w:szCs w:val="22"/>
        </w:rPr>
      </w:pPr>
      <w:r w:rsidRPr="00520FA0">
        <w:rPr>
          <w:noProof/>
          <w:sz w:val="22"/>
          <w:szCs w:val="22"/>
        </w:rPr>
        <w:t>Заједничка понуда (навести ко су учесници у заједничкој понуди):_______________________________________</w:t>
      </w:r>
    </w:p>
    <w:p w:rsidR="006A0ED8" w:rsidRPr="00520FA0" w:rsidRDefault="006A0ED8" w:rsidP="006A0ED8">
      <w:pPr>
        <w:pStyle w:val="BodyText"/>
        <w:numPr>
          <w:ilvl w:val="0"/>
          <w:numId w:val="32"/>
        </w:numPr>
        <w:rPr>
          <w:noProof/>
          <w:sz w:val="22"/>
          <w:szCs w:val="22"/>
        </w:rPr>
      </w:pPr>
      <w:r w:rsidRPr="00520FA0">
        <w:rPr>
          <w:noProof/>
          <w:sz w:val="22"/>
          <w:szCs w:val="22"/>
        </w:rPr>
        <w:t>Понуда са подизвођачима (навести ко су подизвођачи):________________________________________________</w:t>
      </w:r>
      <w:r w:rsidRPr="00520FA0">
        <w:rPr>
          <w:noProof/>
          <w:sz w:val="22"/>
          <w:szCs w:val="22"/>
        </w:rPr>
        <w:tab/>
      </w:r>
    </w:p>
    <w:p w:rsidR="006A0ED8" w:rsidRDefault="006A0ED8" w:rsidP="006A0ED8">
      <w:pPr>
        <w:pStyle w:val="BodyText"/>
        <w:rPr>
          <w:noProof/>
          <w:sz w:val="22"/>
          <w:szCs w:val="22"/>
          <w:lang/>
        </w:rPr>
      </w:pPr>
    </w:p>
    <w:p w:rsidR="00371673" w:rsidRPr="00371673" w:rsidRDefault="00371673" w:rsidP="006A0ED8">
      <w:pPr>
        <w:pStyle w:val="BodyText"/>
        <w:rPr>
          <w:noProof/>
          <w:sz w:val="22"/>
          <w:szCs w:val="22"/>
          <w:lang/>
        </w:rPr>
      </w:pPr>
    </w:p>
    <w:p w:rsidR="006A0ED8" w:rsidRDefault="006A0ED8" w:rsidP="006A0ED8">
      <w:pPr>
        <w:pStyle w:val="BodyText"/>
        <w:rPr>
          <w:noProof/>
          <w:sz w:val="22"/>
          <w:szCs w:val="22"/>
        </w:rPr>
      </w:pPr>
      <w:r w:rsidRPr="00520FA0">
        <w:rPr>
          <w:noProof/>
          <w:sz w:val="22"/>
          <w:szCs w:val="22"/>
        </w:rPr>
        <w:t>Рок испоруке:____________________________                                         Рок важе</w:t>
      </w:r>
      <w:r w:rsidRPr="00520FA0">
        <w:rPr>
          <w:noProof/>
          <w:sz w:val="22"/>
          <w:szCs w:val="22"/>
          <w:lang w:val="sr-Cyrl-CS"/>
        </w:rPr>
        <w:t xml:space="preserve">ња </w:t>
      </w:r>
      <w:r w:rsidRPr="00520FA0">
        <w:rPr>
          <w:noProof/>
          <w:sz w:val="22"/>
          <w:szCs w:val="22"/>
        </w:rPr>
        <w:t>понуде:______________________</w:t>
      </w:r>
    </w:p>
    <w:p w:rsidR="00371673" w:rsidRPr="00520FA0" w:rsidRDefault="00371673" w:rsidP="006A0ED8">
      <w:pPr>
        <w:pStyle w:val="BodyText"/>
        <w:rPr>
          <w:noProof/>
          <w:sz w:val="22"/>
          <w:szCs w:val="22"/>
        </w:rPr>
      </w:pPr>
    </w:p>
    <w:p w:rsidR="006A0ED8" w:rsidRDefault="006A0ED8" w:rsidP="006A0ED8">
      <w:pPr>
        <w:pStyle w:val="BodyText"/>
        <w:rPr>
          <w:noProof/>
          <w:sz w:val="22"/>
          <w:szCs w:val="22"/>
        </w:rPr>
      </w:pPr>
      <w:r w:rsidRPr="00520FA0">
        <w:rPr>
          <w:noProof/>
          <w:sz w:val="22"/>
          <w:szCs w:val="22"/>
        </w:rPr>
        <w:t>Начин и услови плаћања:___________________</w:t>
      </w:r>
      <w:r w:rsidRPr="00520FA0">
        <w:rPr>
          <w:noProof/>
          <w:sz w:val="22"/>
          <w:szCs w:val="22"/>
        </w:rPr>
        <w:tab/>
        <w:t xml:space="preserve">                      М.П.  </w:t>
      </w:r>
      <w:r w:rsidRPr="00520FA0">
        <w:rPr>
          <w:noProof/>
          <w:sz w:val="22"/>
          <w:szCs w:val="22"/>
        </w:rPr>
        <w:tab/>
        <w:t>Датум:_________________________________</w:t>
      </w:r>
    </w:p>
    <w:p w:rsidR="00371673" w:rsidRPr="00520FA0" w:rsidRDefault="00371673" w:rsidP="006A0ED8">
      <w:pPr>
        <w:pStyle w:val="BodyText"/>
        <w:rPr>
          <w:noProof/>
          <w:sz w:val="22"/>
          <w:szCs w:val="22"/>
        </w:rPr>
      </w:pPr>
    </w:p>
    <w:p w:rsidR="006A0ED8" w:rsidRPr="00520FA0" w:rsidRDefault="006A0ED8" w:rsidP="006A0ED8">
      <w:pPr>
        <w:pStyle w:val="BodyText"/>
        <w:rPr>
          <w:noProof/>
          <w:sz w:val="22"/>
          <w:szCs w:val="22"/>
          <w:lang/>
        </w:rPr>
      </w:pPr>
      <w:r w:rsidRPr="00520FA0">
        <w:rPr>
          <w:noProof/>
          <w:sz w:val="22"/>
          <w:szCs w:val="22"/>
        </w:rPr>
        <w:t>Посебне напомене:________________________</w:t>
      </w:r>
      <w:r w:rsidRPr="00520FA0">
        <w:rPr>
          <w:noProof/>
          <w:sz w:val="22"/>
          <w:szCs w:val="22"/>
        </w:rPr>
        <w:tab/>
      </w:r>
      <w:r w:rsidRPr="00520FA0">
        <w:rPr>
          <w:noProof/>
          <w:sz w:val="22"/>
          <w:szCs w:val="22"/>
        </w:rPr>
        <w:tab/>
        <w:t xml:space="preserve">            </w:t>
      </w:r>
      <w:r w:rsidRPr="00520FA0">
        <w:rPr>
          <w:noProof/>
          <w:sz w:val="22"/>
          <w:szCs w:val="22"/>
        </w:rPr>
        <w:tab/>
      </w:r>
      <w:r w:rsidRPr="00520FA0">
        <w:rPr>
          <w:noProof/>
          <w:sz w:val="22"/>
          <w:szCs w:val="22"/>
        </w:rPr>
        <w:tab/>
        <w:t>Потпис:_______________________________</w:t>
      </w:r>
    </w:p>
    <w:p w:rsidR="006A0ED8" w:rsidRPr="00520FA0" w:rsidRDefault="006A0ED8" w:rsidP="006A0ED8">
      <w:pPr>
        <w:pStyle w:val="BodyText"/>
        <w:rPr>
          <w:noProof/>
          <w:sz w:val="22"/>
          <w:szCs w:val="22"/>
          <w:lang/>
        </w:rPr>
      </w:pPr>
    </w:p>
    <w:p w:rsidR="006A0ED8" w:rsidRPr="00520FA0" w:rsidRDefault="006A0ED8" w:rsidP="006A0ED8">
      <w:pPr>
        <w:pStyle w:val="BodyText"/>
        <w:rPr>
          <w:noProof/>
          <w:sz w:val="22"/>
          <w:szCs w:val="22"/>
          <w:lang/>
        </w:rPr>
      </w:pPr>
    </w:p>
    <w:p w:rsidR="00190378" w:rsidRPr="00520FA0" w:rsidRDefault="00190378" w:rsidP="002E2ADC">
      <w:pPr>
        <w:pStyle w:val="BodyText"/>
        <w:rPr>
          <w:noProof/>
          <w:sz w:val="22"/>
          <w:szCs w:val="22"/>
          <w:lang/>
        </w:rPr>
      </w:pPr>
    </w:p>
    <w:p w:rsidR="00D03049" w:rsidRPr="00520FA0" w:rsidRDefault="00D03049" w:rsidP="002E2ADC">
      <w:pPr>
        <w:pStyle w:val="BodyText"/>
        <w:rPr>
          <w:noProof/>
          <w:sz w:val="22"/>
          <w:szCs w:val="22"/>
          <w:lang/>
        </w:rPr>
      </w:pPr>
    </w:p>
    <w:p w:rsidR="00D03049" w:rsidRPr="00520FA0" w:rsidRDefault="00D03049" w:rsidP="002E2ADC">
      <w:pPr>
        <w:pStyle w:val="BodyText"/>
        <w:rPr>
          <w:noProof/>
          <w:sz w:val="22"/>
          <w:szCs w:val="22"/>
          <w:lang/>
        </w:rPr>
      </w:pPr>
    </w:p>
    <w:p w:rsidR="00D03049" w:rsidRPr="00520FA0" w:rsidRDefault="00D03049" w:rsidP="002E2ADC">
      <w:pPr>
        <w:pStyle w:val="BodyText"/>
        <w:rPr>
          <w:noProof/>
          <w:sz w:val="22"/>
          <w:szCs w:val="22"/>
          <w:lang/>
        </w:rPr>
      </w:pPr>
    </w:p>
    <w:p w:rsidR="00D03049" w:rsidRPr="00520FA0" w:rsidRDefault="00D03049" w:rsidP="002E2ADC">
      <w:pPr>
        <w:pStyle w:val="BodyText"/>
        <w:rPr>
          <w:noProof/>
          <w:sz w:val="22"/>
          <w:szCs w:val="22"/>
          <w:lang/>
        </w:rPr>
      </w:pPr>
    </w:p>
    <w:p w:rsidR="00D03049" w:rsidRPr="00520FA0" w:rsidRDefault="00D03049" w:rsidP="002E2ADC">
      <w:pPr>
        <w:pStyle w:val="BodyText"/>
        <w:rPr>
          <w:noProof/>
          <w:sz w:val="22"/>
          <w:szCs w:val="22"/>
          <w:lang/>
        </w:rPr>
      </w:pPr>
    </w:p>
    <w:p w:rsidR="00D03049" w:rsidRPr="00520FA0" w:rsidRDefault="00D03049" w:rsidP="002E2ADC">
      <w:pPr>
        <w:pStyle w:val="BodyText"/>
        <w:rPr>
          <w:noProof/>
          <w:sz w:val="22"/>
          <w:szCs w:val="22"/>
          <w:lang/>
        </w:rPr>
      </w:pPr>
    </w:p>
    <w:p w:rsidR="00D03049" w:rsidRPr="00520FA0" w:rsidRDefault="00D03049" w:rsidP="002E2ADC">
      <w:pPr>
        <w:pStyle w:val="BodyText"/>
        <w:rPr>
          <w:noProof/>
          <w:sz w:val="22"/>
          <w:szCs w:val="22"/>
          <w:lang/>
        </w:rPr>
      </w:pPr>
    </w:p>
    <w:p w:rsidR="00D03049" w:rsidRPr="00520FA0" w:rsidRDefault="00D03049" w:rsidP="002E2ADC">
      <w:pPr>
        <w:pStyle w:val="BodyText"/>
        <w:rPr>
          <w:noProof/>
          <w:sz w:val="22"/>
          <w:szCs w:val="22"/>
          <w:lang/>
        </w:rPr>
      </w:pPr>
    </w:p>
    <w:p w:rsidR="00D03049" w:rsidRPr="00520FA0" w:rsidRDefault="00D03049" w:rsidP="002E2ADC">
      <w:pPr>
        <w:pStyle w:val="BodyText"/>
        <w:rPr>
          <w:noProof/>
          <w:sz w:val="22"/>
          <w:szCs w:val="22"/>
          <w:lang/>
        </w:rPr>
      </w:pPr>
    </w:p>
    <w:p w:rsidR="00D03049" w:rsidRPr="00520FA0" w:rsidRDefault="00D03049" w:rsidP="002E2ADC">
      <w:pPr>
        <w:pStyle w:val="BodyText"/>
        <w:rPr>
          <w:noProof/>
          <w:sz w:val="22"/>
          <w:szCs w:val="22"/>
          <w:lang/>
        </w:rPr>
      </w:pPr>
    </w:p>
    <w:p w:rsidR="00D03049" w:rsidRPr="00520FA0" w:rsidRDefault="00D03049" w:rsidP="002E2ADC">
      <w:pPr>
        <w:pStyle w:val="BodyText"/>
        <w:rPr>
          <w:noProof/>
          <w:sz w:val="22"/>
          <w:szCs w:val="22"/>
          <w:lang/>
        </w:rPr>
      </w:pPr>
    </w:p>
    <w:p w:rsidR="00D03049" w:rsidRPr="00520FA0" w:rsidRDefault="00D03049" w:rsidP="002E2ADC">
      <w:pPr>
        <w:pStyle w:val="BodyText"/>
        <w:rPr>
          <w:noProof/>
          <w:sz w:val="22"/>
          <w:szCs w:val="22"/>
          <w:lang/>
        </w:rPr>
      </w:pPr>
    </w:p>
    <w:p w:rsidR="00D03049" w:rsidRPr="00520FA0" w:rsidRDefault="00D03049" w:rsidP="002E2ADC">
      <w:pPr>
        <w:pStyle w:val="BodyText"/>
        <w:rPr>
          <w:noProof/>
          <w:sz w:val="22"/>
          <w:szCs w:val="22"/>
          <w:lang/>
        </w:rPr>
      </w:pPr>
    </w:p>
    <w:p w:rsidR="00D03049" w:rsidRPr="00520FA0" w:rsidRDefault="00D03049" w:rsidP="002E2ADC">
      <w:pPr>
        <w:pStyle w:val="BodyText"/>
        <w:rPr>
          <w:noProof/>
          <w:sz w:val="22"/>
          <w:szCs w:val="22"/>
          <w:lang/>
        </w:rPr>
      </w:pPr>
    </w:p>
    <w:p w:rsidR="00D03049" w:rsidRPr="00520FA0" w:rsidRDefault="00D03049" w:rsidP="002E2ADC">
      <w:pPr>
        <w:pStyle w:val="BodyText"/>
        <w:rPr>
          <w:noProof/>
          <w:sz w:val="22"/>
          <w:szCs w:val="22"/>
          <w:lang/>
        </w:rPr>
      </w:pPr>
    </w:p>
    <w:p w:rsidR="00D03049" w:rsidRPr="00520FA0" w:rsidRDefault="00D03049" w:rsidP="002E2ADC">
      <w:pPr>
        <w:pStyle w:val="BodyText"/>
        <w:rPr>
          <w:noProof/>
          <w:sz w:val="22"/>
          <w:szCs w:val="22"/>
          <w:lang/>
        </w:rPr>
      </w:pPr>
    </w:p>
    <w:p w:rsidR="00D03049" w:rsidRPr="00520FA0" w:rsidRDefault="00D03049" w:rsidP="002E2ADC">
      <w:pPr>
        <w:pStyle w:val="BodyText"/>
        <w:rPr>
          <w:noProof/>
          <w:sz w:val="22"/>
          <w:szCs w:val="22"/>
          <w:lang/>
        </w:rPr>
      </w:pPr>
    </w:p>
    <w:p w:rsidR="00D03049" w:rsidRPr="00520FA0" w:rsidRDefault="00D03049" w:rsidP="002E2ADC">
      <w:pPr>
        <w:pStyle w:val="BodyText"/>
        <w:rPr>
          <w:noProof/>
          <w:sz w:val="22"/>
          <w:szCs w:val="22"/>
          <w:lang/>
        </w:rPr>
      </w:pPr>
    </w:p>
    <w:p w:rsidR="00371673" w:rsidRDefault="00D03049" w:rsidP="00371673">
      <w:pPr>
        <w:pStyle w:val="Footer"/>
        <w:jc w:val="center"/>
        <w:rPr>
          <w:b/>
          <w:sz w:val="22"/>
          <w:szCs w:val="22"/>
        </w:rPr>
      </w:pPr>
      <w:r w:rsidRPr="00520FA0">
        <w:rPr>
          <w:b/>
          <w:noProof/>
          <w:sz w:val="22"/>
          <w:szCs w:val="22"/>
        </w:rPr>
        <w:lastRenderedPageBreak/>
        <w:t xml:space="preserve">Понуда број_______- </w:t>
      </w:r>
      <w:r w:rsidRPr="00520FA0">
        <w:rPr>
          <w:b/>
          <w:sz w:val="22"/>
          <w:szCs w:val="22"/>
          <w:lang w:val="sr-Cyrl-CS"/>
        </w:rPr>
        <w:t>Набавка реагенаса и</w:t>
      </w:r>
      <w:r w:rsidRPr="00520FA0">
        <w:rPr>
          <w:b/>
          <w:sz w:val="22"/>
          <w:szCs w:val="22"/>
        </w:rPr>
        <w:t xml:space="preserve"> потрошног материјала за </w:t>
      </w:r>
      <w:r w:rsidRPr="00520FA0">
        <w:rPr>
          <w:b/>
          <w:sz w:val="22"/>
          <w:szCs w:val="22"/>
          <w:lang/>
        </w:rPr>
        <w:t>имунометријске анализаторе</w:t>
      </w:r>
      <w:r w:rsidRPr="00520FA0">
        <w:rPr>
          <w:b/>
          <w:sz w:val="22"/>
          <w:szCs w:val="22"/>
        </w:rPr>
        <w:t xml:space="preserve"> </w:t>
      </w:r>
    </w:p>
    <w:p w:rsidR="00D03049" w:rsidRPr="00520FA0" w:rsidRDefault="00D03049" w:rsidP="00371673">
      <w:pPr>
        <w:pStyle w:val="Footer"/>
        <w:jc w:val="center"/>
        <w:rPr>
          <w:b/>
          <w:noProof/>
          <w:sz w:val="22"/>
          <w:szCs w:val="22"/>
          <w:lang/>
        </w:rPr>
      </w:pPr>
      <w:r w:rsidRPr="00520FA0">
        <w:rPr>
          <w:b/>
          <w:sz w:val="22"/>
          <w:szCs w:val="22"/>
        </w:rPr>
        <w:t xml:space="preserve">за </w:t>
      </w:r>
      <w:r w:rsidRPr="00520FA0">
        <w:rPr>
          <w:b/>
          <w:sz w:val="22"/>
          <w:szCs w:val="22"/>
          <w:lang/>
        </w:rPr>
        <w:t xml:space="preserve">потребе </w:t>
      </w:r>
      <w:r w:rsidRPr="00520FA0">
        <w:rPr>
          <w:b/>
          <w:noProof/>
          <w:sz w:val="22"/>
          <w:szCs w:val="22"/>
        </w:rPr>
        <w:t>лабораториј</w:t>
      </w:r>
      <w:r w:rsidRPr="00520FA0">
        <w:rPr>
          <w:b/>
          <w:noProof/>
          <w:sz w:val="22"/>
          <w:szCs w:val="22"/>
          <w:lang/>
        </w:rPr>
        <w:t>а</w:t>
      </w:r>
      <w:r w:rsidRPr="00520FA0">
        <w:rPr>
          <w:b/>
          <w:noProof/>
          <w:sz w:val="22"/>
          <w:szCs w:val="22"/>
        </w:rPr>
        <w:t xml:space="preserve"> Клиничког центра Војводине број </w:t>
      </w:r>
      <w:r w:rsidRPr="00520FA0">
        <w:rPr>
          <w:b/>
          <w:noProof/>
          <w:sz w:val="22"/>
          <w:szCs w:val="22"/>
          <w:lang/>
        </w:rPr>
        <w:t>23-16-О</w:t>
      </w:r>
    </w:p>
    <w:p w:rsidR="00D03049" w:rsidRPr="00520FA0" w:rsidRDefault="00D03049" w:rsidP="00D03049">
      <w:pPr>
        <w:pStyle w:val="BodyText"/>
        <w:jc w:val="left"/>
        <w:rPr>
          <w:noProof/>
          <w:sz w:val="22"/>
          <w:szCs w:val="22"/>
        </w:rPr>
      </w:pPr>
    </w:p>
    <w:p w:rsidR="00D03049" w:rsidRDefault="00D03049" w:rsidP="00D03049">
      <w:pPr>
        <w:pStyle w:val="BodyText"/>
        <w:jc w:val="left"/>
        <w:rPr>
          <w:noProof/>
          <w:sz w:val="22"/>
          <w:szCs w:val="22"/>
          <w:lang/>
        </w:rPr>
      </w:pPr>
    </w:p>
    <w:p w:rsidR="00371673" w:rsidRPr="00371673" w:rsidRDefault="00371673" w:rsidP="00D03049">
      <w:pPr>
        <w:pStyle w:val="BodyText"/>
        <w:jc w:val="left"/>
        <w:rPr>
          <w:noProof/>
          <w:sz w:val="22"/>
          <w:szCs w:val="22"/>
          <w:lang/>
        </w:rPr>
      </w:pPr>
    </w:p>
    <w:p w:rsidR="00D03049" w:rsidRPr="00520FA0" w:rsidRDefault="00D03049" w:rsidP="00D03049">
      <w:pPr>
        <w:pStyle w:val="BodyText"/>
        <w:jc w:val="left"/>
        <w:rPr>
          <w:noProof/>
          <w:sz w:val="22"/>
          <w:szCs w:val="22"/>
        </w:rPr>
      </w:pPr>
      <w:r w:rsidRPr="00520FA0">
        <w:rPr>
          <w:noProof/>
          <w:sz w:val="22"/>
          <w:szCs w:val="22"/>
        </w:rPr>
        <w:t>Понуђач:________________________________________                   Матични број:________________________________</w:t>
      </w:r>
    </w:p>
    <w:p w:rsidR="00D03049" w:rsidRPr="00520FA0" w:rsidRDefault="00D03049" w:rsidP="00D03049">
      <w:pPr>
        <w:pStyle w:val="BodyText"/>
        <w:jc w:val="left"/>
        <w:rPr>
          <w:noProof/>
          <w:sz w:val="22"/>
          <w:szCs w:val="22"/>
        </w:rPr>
      </w:pPr>
      <w:r w:rsidRPr="00520FA0">
        <w:rPr>
          <w:noProof/>
          <w:sz w:val="22"/>
          <w:szCs w:val="22"/>
        </w:rPr>
        <w:t>Адреса, град, општина:____________________________                   Регистарски број:______________________________</w:t>
      </w:r>
    </w:p>
    <w:p w:rsidR="00D03049" w:rsidRPr="00520FA0" w:rsidRDefault="00D03049" w:rsidP="00D03049">
      <w:pPr>
        <w:pStyle w:val="BodyText"/>
        <w:jc w:val="left"/>
        <w:rPr>
          <w:noProof/>
          <w:sz w:val="22"/>
          <w:szCs w:val="22"/>
        </w:rPr>
      </w:pPr>
      <w:r w:rsidRPr="00520FA0">
        <w:rPr>
          <w:noProof/>
          <w:sz w:val="22"/>
          <w:szCs w:val="22"/>
        </w:rPr>
        <w:t>Телефон:________________ Фах:____________________                  Шифра делатности:____________________________</w:t>
      </w:r>
    </w:p>
    <w:p w:rsidR="00D03049" w:rsidRPr="00520FA0" w:rsidRDefault="00D03049" w:rsidP="00D03049">
      <w:pPr>
        <w:pStyle w:val="BodyText"/>
        <w:jc w:val="left"/>
        <w:rPr>
          <w:noProof/>
          <w:sz w:val="22"/>
          <w:szCs w:val="22"/>
        </w:rPr>
      </w:pPr>
      <w:r w:rsidRPr="00520FA0">
        <w:rPr>
          <w:noProof/>
          <w:sz w:val="22"/>
          <w:szCs w:val="22"/>
        </w:rPr>
        <w:t>Е-маил:_________________________________________                    Пиб:_________________________________________</w:t>
      </w:r>
    </w:p>
    <w:p w:rsidR="00D03049" w:rsidRPr="00520FA0" w:rsidRDefault="00D03049" w:rsidP="00D03049">
      <w:pPr>
        <w:pStyle w:val="BodyText"/>
        <w:jc w:val="left"/>
        <w:rPr>
          <w:noProof/>
          <w:sz w:val="22"/>
          <w:szCs w:val="22"/>
        </w:rPr>
      </w:pPr>
      <w:r w:rsidRPr="00520FA0">
        <w:rPr>
          <w:noProof/>
          <w:sz w:val="22"/>
          <w:szCs w:val="22"/>
        </w:rPr>
        <w:t>Контакт особа:___________________________________                   Жиро-рачун:__________________________________</w:t>
      </w:r>
    </w:p>
    <w:p w:rsidR="00D03049" w:rsidRPr="00520FA0" w:rsidRDefault="00D03049" w:rsidP="00D03049">
      <w:pPr>
        <w:pStyle w:val="BodyText"/>
        <w:jc w:val="left"/>
        <w:rPr>
          <w:noProof/>
          <w:sz w:val="22"/>
          <w:szCs w:val="22"/>
          <w:lang w:val="sr-Cyrl-CS"/>
        </w:rPr>
      </w:pPr>
      <w:r w:rsidRPr="00520FA0">
        <w:rPr>
          <w:noProof/>
          <w:sz w:val="22"/>
          <w:szCs w:val="22"/>
        </w:rPr>
        <w:t>Овлашћено лице:_________________________________</w:t>
      </w:r>
    </w:p>
    <w:p w:rsidR="00D03049" w:rsidRDefault="00D03049" w:rsidP="00D03049">
      <w:pPr>
        <w:pStyle w:val="BodyText"/>
        <w:jc w:val="left"/>
        <w:rPr>
          <w:noProof/>
          <w:sz w:val="22"/>
          <w:szCs w:val="22"/>
          <w:lang/>
        </w:rPr>
      </w:pPr>
    </w:p>
    <w:p w:rsidR="00371673" w:rsidRDefault="00371673" w:rsidP="00D03049">
      <w:pPr>
        <w:pStyle w:val="BodyText"/>
        <w:jc w:val="left"/>
        <w:rPr>
          <w:noProof/>
          <w:sz w:val="22"/>
          <w:szCs w:val="22"/>
          <w:lang/>
        </w:rPr>
      </w:pPr>
    </w:p>
    <w:p w:rsidR="00371673" w:rsidRPr="00371673" w:rsidRDefault="00371673" w:rsidP="00D03049">
      <w:pPr>
        <w:pStyle w:val="BodyText"/>
        <w:jc w:val="left"/>
        <w:rPr>
          <w:noProof/>
          <w:sz w:val="22"/>
          <w:szCs w:val="22"/>
          <w:lang/>
        </w:rPr>
      </w:pPr>
    </w:p>
    <w:tbl>
      <w:tblPr>
        <w:tblStyle w:val="TableGrid"/>
        <w:tblW w:w="14459" w:type="dxa"/>
        <w:tblInd w:w="108" w:type="dxa"/>
        <w:tblBorders>
          <w:bottom w:val="none" w:sz="0" w:space="0" w:color="auto"/>
          <w:right w:val="none" w:sz="0" w:space="0" w:color="auto"/>
        </w:tblBorders>
        <w:tblLayout w:type="fixed"/>
        <w:tblLook w:val="04A0"/>
      </w:tblPr>
      <w:tblGrid>
        <w:gridCol w:w="810"/>
        <w:gridCol w:w="2250"/>
        <w:gridCol w:w="810"/>
        <w:gridCol w:w="900"/>
        <w:gridCol w:w="1350"/>
        <w:gridCol w:w="1080"/>
        <w:gridCol w:w="1170"/>
        <w:gridCol w:w="1695"/>
        <w:gridCol w:w="1134"/>
        <w:gridCol w:w="1984"/>
        <w:gridCol w:w="1276"/>
      </w:tblGrid>
      <w:tr w:rsidR="00D03049" w:rsidRPr="00520FA0" w:rsidTr="000F4D95">
        <w:trPr>
          <w:trHeight w:val="315"/>
        </w:trPr>
        <w:tc>
          <w:tcPr>
            <w:tcW w:w="14459" w:type="dxa"/>
            <w:gridSpan w:val="11"/>
            <w:tcBorders>
              <w:bottom w:val="single" w:sz="4" w:space="0" w:color="auto"/>
              <w:right w:val="single" w:sz="4" w:space="0" w:color="auto"/>
            </w:tcBorders>
          </w:tcPr>
          <w:p w:rsidR="00D03049" w:rsidRPr="00520FA0" w:rsidRDefault="00D03049" w:rsidP="000F4D95">
            <w:pPr>
              <w:jc w:val="center"/>
              <w:rPr>
                <w:b/>
                <w:noProof/>
                <w:sz w:val="22"/>
                <w:szCs w:val="22"/>
              </w:rPr>
            </w:pPr>
            <w:r w:rsidRPr="00520FA0">
              <w:rPr>
                <w:b/>
                <w:noProof/>
                <w:sz w:val="22"/>
                <w:szCs w:val="22"/>
              </w:rPr>
              <w:t>КЛИНИЧКИ ЦЕНТАР ВОЈВОДИНЕ</w:t>
            </w:r>
          </w:p>
        </w:tc>
      </w:tr>
      <w:tr w:rsidR="00D03049" w:rsidRPr="00520FA0" w:rsidTr="000F4D95">
        <w:tc>
          <w:tcPr>
            <w:tcW w:w="14459" w:type="dxa"/>
            <w:gridSpan w:val="11"/>
            <w:tcBorders>
              <w:bottom w:val="single" w:sz="4" w:space="0" w:color="auto"/>
              <w:right w:val="single" w:sz="4" w:space="0" w:color="auto"/>
            </w:tcBorders>
          </w:tcPr>
          <w:p w:rsidR="00D03049" w:rsidRPr="00520FA0" w:rsidRDefault="00D03049" w:rsidP="00D03049">
            <w:pPr>
              <w:rPr>
                <w:b/>
                <w:noProof/>
                <w:sz w:val="22"/>
                <w:szCs w:val="22"/>
              </w:rPr>
            </w:pPr>
            <w:r w:rsidRPr="00520FA0">
              <w:rPr>
                <w:b/>
                <w:sz w:val="22"/>
                <w:szCs w:val="22"/>
                <w:lang w:val="sr-Cyrl-CS"/>
              </w:rPr>
              <w:t xml:space="preserve">ПАРТИЈА </w:t>
            </w:r>
            <w:r w:rsidRPr="00520FA0">
              <w:rPr>
                <w:b/>
                <w:sz w:val="22"/>
                <w:szCs w:val="22"/>
                <w:lang/>
              </w:rPr>
              <w:t>9</w:t>
            </w:r>
            <w:r w:rsidRPr="00520FA0">
              <w:rPr>
                <w:b/>
                <w:sz w:val="22"/>
                <w:szCs w:val="22"/>
                <w:lang w:val="sr-Cyrl-CS"/>
              </w:rPr>
              <w:t>– АПАРАТ  MINI VIDAS</w:t>
            </w:r>
          </w:p>
        </w:tc>
      </w:tr>
      <w:tr w:rsidR="00D03049" w:rsidRPr="00520FA0" w:rsidTr="000F4D95">
        <w:tc>
          <w:tcPr>
            <w:tcW w:w="810" w:type="dxa"/>
            <w:tcBorders>
              <w:bottom w:val="single" w:sz="4" w:space="0" w:color="auto"/>
            </w:tcBorders>
            <w:vAlign w:val="center"/>
          </w:tcPr>
          <w:p w:rsidR="00D03049" w:rsidRPr="00520FA0" w:rsidRDefault="00D03049" w:rsidP="000F4D95">
            <w:pPr>
              <w:pStyle w:val="BodyText"/>
              <w:jc w:val="center"/>
              <w:rPr>
                <w:b/>
                <w:noProof/>
                <w:sz w:val="22"/>
                <w:szCs w:val="22"/>
              </w:rPr>
            </w:pPr>
            <w:r w:rsidRPr="00520FA0">
              <w:rPr>
                <w:b/>
                <w:noProof/>
                <w:sz w:val="22"/>
                <w:szCs w:val="22"/>
              </w:rPr>
              <w:t>Редни број</w:t>
            </w:r>
          </w:p>
        </w:tc>
        <w:tc>
          <w:tcPr>
            <w:tcW w:w="2250" w:type="dxa"/>
            <w:tcBorders>
              <w:bottom w:val="single" w:sz="4" w:space="0" w:color="auto"/>
            </w:tcBorders>
            <w:vAlign w:val="center"/>
          </w:tcPr>
          <w:p w:rsidR="00D03049" w:rsidRPr="00520FA0" w:rsidRDefault="00D03049" w:rsidP="000F4D95">
            <w:pPr>
              <w:pStyle w:val="BodyText"/>
              <w:jc w:val="center"/>
              <w:rPr>
                <w:b/>
                <w:noProof/>
                <w:sz w:val="22"/>
                <w:szCs w:val="22"/>
              </w:rPr>
            </w:pPr>
            <w:r w:rsidRPr="00520FA0">
              <w:rPr>
                <w:b/>
                <w:noProof/>
                <w:sz w:val="22"/>
                <w:szCs w:val="22"/>
              </w:rPr>
              <w:t>Назив</w:t>
            </w:r>
          </w:p>
        </w:tc>
        <w:tc>
          <w:tcPr>
            <w:tcW w:w="810" w:type="dxa"/>
            <w:tcBorders>
              <w:bottom w:val="single" w:sz="4" w:space="0" w:color="auto"/>
            </w:tcBorders>
            <w:vAlign w:val="center"/>
          </w:tcPr>
          <w:p w:rsidR="00D03049" w:rsidRPr="00520FA0" w:rsidRDefault="00D03049" w:rsidP="000F4D95">
            <w:pPr>
              <w:pStyle w:val="BodyText"/>
              <w:jc w:val="center"/>
              <w:rPr>
                <w:b/>
                <w:noProof/>
                <w:sz w:val="22"/>
                <w:szCs w:val="22"/>
              </w:rPr>
            </w:pPr>
            <w:r w:rsidRPr="00520FA0">
              <w:rPr>
                <w:b/>
                <w:noProof/>
                <w:sz w:val="22"/>
                <w:szCs w:val="22"/>
              </w:rPr>
              <w:t>Јединица мере</w:t>
            </w:r>
          </w:p>
        </w:tc>
        <w:tc>
          <w:tcPr>
            <w:tcW w:w="900" w:type="dxa"/>
            <w:tcBorders>
              <w:bottom w:val="single" w:sz="4" w:space="0" w:color="auto"/>
            </w:tcBorders>
            <w:vAlign w:val="center"/>
          </w:tcPr>
          <w:p w:rsidR="00D03049" w:rsidRPr="00520FA0" w:rsidRDefault="00D03049" w:rsidP="000F4D95">
            <w:pPr>
              <w:pStyle w:val="BodyText"/>
              <w:jc w:val="center"/>
              <w:rPr>
                <w:b/>
                <w:noProof/>
                <w:sz w:val="22"/>
                <w:szCs w:val="22"/>
              </w:rPr>
            </w:pPr>
            <w:r w:rsidRPr="00520FA0">
              <w:rPr>
                <w:b/>
                <w:noProof/>
                <w:sz w:val="22"/>
                <w:szCs w:val="22"/>
              </w:rPr>
              <w:t>Количина</w:t>
            </w:r>
          </w:p>
        </w:tc>
        <w:tc>
          <w:tcPr>
            <w:tcW w:w="1350" w:type="dxa"/>
            <w:tcBorders>
              <w:bottom w:val="single" w:sz="4" w:space="0" w:color="auto"/>
            </w:tcBorders>
            <w:vAlign w:val="center"/>
          </w:tcPr>
          <w:p w:rsidR="00D03049" w:rsidRPr="00520FA0" w:rsidRDefault="00D03049" w:rsidP="000F4D95">
            <w:pPr>
              <w:pStyle w:val="BodyText"/>
              <w:jc w:val="center"/>
              <w:rPr>
                <w:b/>
                <w:noProof/>
                <w:sz w:val="22"/>
                <w:szCs w:val="22"/>
              </w:rPr>
            </w:pPr>
            <w:r w:rsidRPr="00520FA0">
              <w:rPr>
                <w:b/>
                <w:noProof/>
                <w:sz w:val="22"/>
                <w:szCs w:val="22"/>
              </w:rPr>
              <w:t>Јединична цена без ПДВ-а</w:t>
            </w:r>
          </w:p>
        </w:tc>
        <w:tc>
          <w:tcPr>
            <w:tcW w:w="1080" w:type="dxa"/>
            <w:tcBorders>
              <w:bottom w:val="single" w:sz="4" w:space="0" w:color="auto"/>
            </w:tcBorders>
            <w:vAlign w:val="center"/>
          </w:tcPr>
          <w:p w:rsidR="00D03049" w:rsidRPr="00520FA0" w:rsidRDefault="00D03049" w:rsidP="000F4D95">
            <w:pPr>
              <w:pStyle w:val="BodyText"/>
              <w:jc w:val="center"/>
              <w:rPr>
                <w:b/>
                <w:noProof/>
                <w:sz w:val="22"/>
                <w:szCs w:val="22"/>
              </w:rPr>
            </w:pPr>
            <w:r w:rsidRPr="00520FA0">
              <w:rPr>
                <w:b/>
                <w:noProof/>
                <w:sz w:val="22"/>
                <w:szCs w:val="22"/>
              </w:rPr>
              <w:t>Износ</w:t>
            </w:r>
          </w:p>
          <w:p w:rsidR="00D03049" w:rsidRPr="00520FA0" w:rsidRDefault="00D03049" w:rsidP="000F4D95">
            <w:pPr>
              <w:pStyle w:val="BodyText"/>
              <w:jc w:val="center"/>
              <w:rPr>
                <w:b/>
                <w:noProof/>
                <w:sz w:val="22"/>
                <w:szCs w:val="22"/>
              </w:rPr>
            </w:pPr>
            <w:r w:rsidRPr="00520FA0">
              <w:rPr>
                <w:b/>
                <w:noProof/>
                <w:sz w:val="22"/>
                <w:szCs w:val="22"/>
              </w:rPr>
              <w:t>ПДВ-а</w:t>
            </w:r>
          </w:p>
          <w:p w:rsidR="00D03049" w:rsidRPr="00520FA0" w:rsidRDefault="00D03049" w:rsidP="000F4D95">
            <w:pPr>
              <w:pStyle w:val="BodyText"/>
              <w:jc w:val="center"/>
              <w:rPr>
                <w:b/>
                <w:noProof/>
                <w:sz w:val="22"/>
                <w:szCs w:val="22"/>
              </w:rPr>
            </w:pPr>
            <w:r w:rsidRPr="00520FA0">
              <w:rPr>
                <w:b/>
                <w:noProof/>
                <w:sz w:val="22"/>
                <w:szCs w:val="22"/>
              </w:rPr>
              <w:t>у %</w:t>
            </w:r>
          </w:p>
        </w:tc>
        <w:tc>
          <w:tcPr>
            <w:tcW w:w="1170" w:type="dxa"/>
            <w:tcBorders>
              <w:bottom w:val="single" w:sz="4" w:space="0" w:color="auto"/>
            </w:tcBorders>
            <w:vAlign w:val="center"/>
          </w:tcPr>
          <w:p w:rsidR="00D03049" w:rsidRPr="00520FA0" w:rsidRDefault="00D03049" w:rsidP="000F4D95">
            <w:pPr>
              <w:pStyle w:val="BodyText"/>
              <w:jc w:val="center"/>
              <w:rPr>
                <w:b/>
                <w:noProof/>
                <w:sz w:val="22"/>
                <w:szCs w:val="22"/>
              </w:rPr>
            </w:pPr>
            <w:r w:rsidRPr="00520FA0">
              <w:rPr>
                <w:b/>
                <w:noProof/>
                <w:sz w:val="22"/>
                <w:szCs w:val="22"/>
              </w:rPr>
              <w:t>Укупна цена без ПДВ-а</w:t>
            </w:r>
          </w:p>
        </w:tc>
        <w:tc>
          <w:tcPr>
            <w:tcW w:w="1695" w:type="dxa"/>
            <w:tcBorders>
              <w:bottom w:val="single" w:sz="4" w:space="0" w:color="auto"/>
            </w:tcBorders>
            <w:vAlign w:val="center"/>
          </w:tcPr>
          <w:p w:rsidR="00D03049" w:rsidRPr="00520FA0" w:rsidRDefault="00D03049" w:rsidP="000F4D95">
            <w:pPr>
              <w:pStyle w:val="BodyText"/>
              <w:jc w:val="center"/>
              <w:rPr>
                <w:b/>
                <w:noProof/>
                <w:sz w:val="22"/>
                <w:szCs w:val="22"/>
              </w:rPr>
            </w:pPr>
            <w:r w:rsidRPr="00520FA0">
              <w:rPr>
                <w:b/>
                <w:noProof/>
                <w:sz w:val="22"/>
                <w:szCs w:val="22"/>
              </w:rPr>
              <w:t>Произвођач</w:t>
            </w:r>
          </w:p>
        </w:tc>
        <w:tc>
          <w:tcPr>
            <w:tcW w:w="1134" w:type="dxa"/>
            <w:tcBorders>
              <w:bottom w:val="single" w:sz="4" w:space="0" w:color="auto"/>
            </w:tcBorders>
            <w:vAlign w:val="center"/>
          </w:tcPr>
          <w:p w:rsidR="00D03049" w:rsidRPr="00520FA0" w:rsidRDefault="00D03049" w:rsidP="000F4D95">
            <w:pPr>
              <w:jc w:val="center"/>
              <w:rPr>
                <w:b/>
                <w:sz w:val="22"/>
                <w:szCs w:val="22"/>
              </w:rPr>
            </w:pPr>
            <w:r w:rsidRPr="00520FA0">
              <w:rPr>
                <w:b/>
                <w:sz w:val="22"/>
                <w:szCs w:val="22"/>
              </w:rPr>
              <w:t>Земља порекла</w:t>
            </w:r>
          </w:p>
        </w:tc>
        <w:tc>
          <w:tcPr>
            <w:tcW w:w="1984" w:type="dxa"/>
            <w:tcBorders>
              <w:bottom w:val="single" w:sz="4" w:space="0" w:color="auto"/>
              <w:right w:val="single" w:sz="4" w:space="0" w:color="auto"/>
            </w:tcBorders>
            <w:vAlign w:val="center"/>
          </w:tcPr>
          <w:p w:rsidR="00D03049" w:rsidRPr="00520FA0" w:rsidRDefault="00D03049" w:rsidP="000F4D95">
            <w:pPr>
              <w:pStyle w:val="BodyText"/>
              <w:jc w:val="center"/>
              <w:rPr>
                <w:b/>
                <w:noProof/>
                <w:sz w:val="22"/>
                <w:szCs w:val="22"/>
              </w:rPr>
            </w:pPr>
            <w:r w:rsidRPr="00520FA0">
              <w:rPr>
                <w:b/>
                <w:noProof/>
                <w:sz w:val="22"/>
                <w:szCs w:val="22"/>
              </w:rPr>
              <w:t>Уверење о квалитету/атест</w:t>
            </w:r>
          </w:p>
        </w:tc>
        <w:tc>
          <w:tcPr>
            <w:tcW w:w="1276" w:type="dxa"/>
            <w:tcBorders>
              <w:bottom w:val="single" w:sz="4" w:space="0" w:color="auto"/>
              <w:right w:val="single" w:sz="4" w:space="0" w:color="auto"/>
            </w:tcBorders>
            <w:vAlign w:val="center"/>
          </w:tcPr>
          <w:p w:rsidR="00D03049" w:rsidRPr="00520FA0" w:rsidRDefault="00D03049" w:rsidP="000F4D95">
            <w:pPr>
              <w:pStyle w:val="BodyText"/>
              <w:jc w:val="center"/>
              <w:rPr>
                <w:b/>
                <w:noProof/>
                <w:sz w:val="22"/>
                <w:szCs w:val="22"/>
              </w:rPr>
            </w:pPr>
            <w:r w:rsidRPr="00520FA0">
              <w:rPr>
                <w:b/>
                <w:noProof/>
                <w:sz w:val="22"/>
                <w:szCs w:val="22"/>
              </w:rPr>
              <w:t>Доказ о стављању тражене робе у промет</w:t>
            </w:r>
          </w:p>
        </w:tc>
      </w:tr>
      <w:tr w:rsidR="00D03049" w:rsidRPr="00520FA0" w:rsidTr="000F4D95">
        <w:tc>
          <w:tcPr>
            <w:tcW w:w="810" w:type="dxa"/>
            <w:tcBorders>
              <w:bottom w:val="single" w:sz="4" w:space="0" w:color="auto"/>
            </w:tcBorders>
            <w:vAlign w:val="center"/>
          </w:tcPr>
          <w:p w:rsidR="00D03049" w:rsidRPr="00520FA0" w:rsidRDefault="00D03049" w:rsidP="000F4D95">
            <w:pPr>
              <w:pStyle w:val="BodyText"/>
              <w:jc w:val="center"/>
              <w:rPr>
                <w:b/>
                <w:noProof/>
                <w:sz w:val="22"/>
                <w:szCs w:val="22"/>
              </w:rPr>
            </w:pPr>
            <w:r w:rsidRPr="00520FA0">
              <w:rPr>
                <w:b/>
                <w:noProof/>
                <w:sz w:val="22"/>
                <w:szCs w:val="22"/>
              </w:rPr>
              <w:t>I</w:t>
            </w:r>
          </w:p>
        </w:tc>
        <w:tc>
          <w:tcPr>
            <w:tcW w:w="2250" w:type="dxa"/>
            <w:tcBorders>
              <w:bottom w:val="single" w:sz="4" w:space="0" w:color="auto"/>
            </w:tcBorders>
            <w:vAlign w:val="center"/>
          </w:tcPr>
          <w:p w:rsidR="00D03049" w:rsidRPr="00520FA0" w:rsidRDefault="00D03049" w:rsidP="000F4D95">
            <w:pPr>
              <w:pStyle w:val="BodyText"/>
              <w:jc w:val="center"/>
              <w:rPr>
                <w:noProof/>
                <w:sz w:val="22"/>
                <w:szCs w:val="22"/>
              </w:rPr>
            </w:pPr>
            <w:r w:rsidRPr="00520FA0">
              <w:rPr>
                <w:noProof/>
                <w:sz w:val="22"/>
                <w:szCs w:val="22"/>
              </w:rPr>
              <w:t>2</w:t>
            </w:r>
          </w:p>
        </w:tc>
        <w:tc>
          <w:tcPr>
            <w:tcW w:w="810" w:type="dxa"/>
            <w:tcBorders>
              <w:bottom w:val="single" w:sz="4" w:space="0" w:color="auto"/>
            </w:tcBorders>
            <w:vAlign w:val="center"/>
          </w:tcPr>
          <w:p w:rsidR="00D03049" w:rsidRPr="00520FA0" w:rsidRDefault="00D03049" w:rsidP="000F4D95">
            <w:pPr>
              <w:pStyle w:val="BodyText"/>
              <w:jc w:val="center"/>
              <w:rPr>
                <w:noProof/>
                <w:sz w:val="22"/>
                <w:szCs w:val="22"/>
              </w:rPr>
            </w:pPr>
            <w:r w:rsidRPr="00520FA0">
              <w:rPr>
                <w:noProof/>
                <w:sz w:val="22"/>
                <w:szCs w:val="22"/>
              </w:rPr>
              <w:t>3</w:t>
            </w:r>
          </w:p>
        </w:tc>
        <w:tc>
          <w:tcPr>
            <w:tcW w:w="900" w:type="dxa"/>
            <w:tcBorders>
              <w:bottom w:val="single" w:sz="4" w:space="0" w:color="auto"/>
            </w:tcBorders>
            <w:vAlign w:val="center"/>
          </w:tcPr>
          <w:p w:rsidR="00D03049" w:rsidRPr="00520FA0" w:rsidRDefault="00D03049" w:rsidP="000F4D95">
            <w:pPr>
              <w:pStyle w:val="BodyText"/>
              <w:jc w:val="center"/>
              <w:rPr>
                <w:noProof/>
                <w:sz w:val="22"/>
                <w:szCs w:val="22"/>
              </w:rPr>
            </w:pPr>
            <w:r w:rsidRPr="00520FA0">
              <w:rPr>
                <w:noProof/>
                <w:sz w:val="22"/>
                <w:szCs w:val="22"/>
              </w:rPr>
              <w:t>4</w:t>
            </w:r>
          </w:p>
        </w:tc>
        <w:tc>
          <w:tcPr>
            <w:tcW w:w="1350" w:type="dxa"/>
            <w:tcBorders>
              <w:bottom w:val="single" w:sz="4" w:space="0" w:color="auto"/>
            </w:tcBorders>
            <w:vAlign w:val="center"/>
          </w:tcPr>
          <w:p w:rsidR="00D03049" w:rsidRPr="00520FA0" w:rsidRDefault="00D03049" w:rsidP="000F4D95">
            <w:pPr>
              <w:pStyle w:val="BodyText"/>
              <w:jc w:val="center"/>
              <w:rPr>
                <w:noProof/>
                <w:sz w:val="22"/>
                <w:szCs w:val="22"/>
              </w:rPr>
            </w:pPr>
            <w:r w:rsidRPr="00520FA0">
              <w:rPr>
                <w:noProof/>
                <w:sz w:val="22"/>
                <w:szCs w:val="22"/>
              </w:rPr>
              <w:t>5</w:t>
            </w:r>
          </w:p>
        </w:tc>
        <w:tc>
          <w:tcPr>
            <w:tcW w:w="1080" w:type="dxa"/>
            <w:tcBorders>
              <w:bottom w:val="single" w:sz="4" w:space="0" w:color="auto"/>
            </w:tcBorders>
            <w:vAlign w:val="center"/>
          </w:tcPr>
          <w:p w:rsidR="00D03049" w:rsidRPr="00520FA0" w:rsidRDefault="00D03049" w:rsidP="000F4D95">
            <w:pPr>
              <w:pStyle w:val="BodyText"/>
              <w:jc w:val="center"/>
              <w:rPr>
                <w:noProof/>
                <w:sz w:val="22"/>
                <w:szCs w:val="22"/>
              </w:rPr>
            </w:pPr>
            <w:r w:rsidRPr="00520FA0">
              <w:rPr>
                <w:noProof/>
                <w:sz w:val="22"/>
                <w:szCs w:val="22"/>
              </w:rPr>
              <w:t>6</w:t>
            </w:r>
          </w:p>
        </w:tc>
        <w:tc>
          <w:tcPr>
            <w:tcW w:w="1170" w:type="dxa"/>
            <w:tcBorders>
              <w:bottom w:val="single" w:sz="4" w:space="0" w:color="auto"/>
            </w:tcBorders>
            <w:vAlign w:val="center"/>
          </w:tcPr>
          <w:p w:rsidR="00D03049" w:rsidRPr="00520FA0" w:rsidRDefault="00D03049" w:rsidP="000F4D95">
            <w:pPr>
              <w:pStyle w:val="BodyText"/>
              <w:jc w:val="center"/>
              <w:rPr>
                <w:noProof/>
                <w:sz w:val="22"/>
                <w:szCs w:val="22"/>
              </w:rPr>
            </w:pPr>
            <w:r w:rsidRPr="00520FA0">
              <w:rPr>
                <w:noProof/>
                <w:sz w:val="22"/>
                <w:szCs w:val="22"/>
              </w:rPr>
              <w:t>7</w:t>
            </w:r>
          </w:p>
        </w:tc>
        <w:tc>
          <w:tcPr>
            <w:tcW w:w="1695" w:type="dxa"/>
            <w:tcBorders>
              <w:bottom w:val="single" w:sz="4" w:space="0" w:color="auto"/>
            </w:tcBorders>
            <w:vAlign w:val="center"/>
          </w:tcPr>
          <w:p w:rsidR="00D03049" w:rsidRPr="00520FA0" w:rsidRDefault="00D03049" w:rsidP="000F4D95">
            <w:pPr>
              <w:pStyle w:val="BodyText"/>
              <w:jc w:val="center"/>
              <w:rPr>
                <w:noProof/>
                <w:sz w:val="22"/>
                <w:szCs w:val="22"/>
              </w:rPr>
            </w:pPr>
            <w:r w:rsidRPr="00520FA0">
              <w:rPr>
                <w:noProof/>
                <w:sz w:val="22"/>
                <w:szCs w:val="22"/>
              </w:rPr>
              <w:t>8</w:t>
            </w:r>
          </w:p>
        </w:tc>
        <w:tc>
          <w:tcPr>
            <w:tcW w:w="1134" w:type="dxa"/>
            <w:tcBorders>
              <w:bottom w:val="single" w:sz="4" w:space="0" w:color="auto"/>
            </w:tcBorders>
          </w:tcPr>
          <w:p w:rsidR="00D03049" w:rsidRPr="00520FA0" w:rsidRDefault="00D03049" w:rsidP="000F4D95">
            <w:pPr>
              <w:pStyle w:val="BodyText"/>
              <w:jc w:val="center"/>
              <w:rPr>
                <w:noProof/>
                <w:sz w:val="22"/>
                <w:szCs w:val="22"/>
              </w:rPr>
            </w:pPr>
            <w:r w:rsidRPr="00520FA0">
              <w:rPr>
                <w:noProof/>
                <w:sz w:val="22"/>
                <w:szCs w:val="22"/>
              </w:rPr>
              <w:t>9</w:t>
            </w:r>
          </w:p>
        </w:tc>
        <w:tc>
          <w:tcPr>
            <w:tcW w:w="1984" w:type="dxa"/>
            <w:tcBorders>
              <w:bottom w:val="single" w:sz="4" w:space="0" w:color="auto"/>
              <w:right w:val="single" w:sz="4" w:space="0" w:color="auto"/>
            </w:tcBorders>
            <w:vAlign w:val="center"/>
          </w:tcPr>
          <w:p w:rsidR="00D03049" w:rsidRPr="00520FA0" w:rsidRDefault="00D03049" w:rsidP="000F4D95">
            <w:pPr>
              <w:pStyle w:val="BodyText"/>
              <w:jc w:val="center"/>
              <w:rPr>
                <w:noProof/>
                <w:sz w:val="22"/>
                <w:szCs w:val="22"/>
              </w:rPr>
            </w:pPr>
            <w:r w:rsidRPr="00520FA0">
              <w:rPr>
                <w:noProof/>
                <w:sz w:val="22"/>
                <w:szCs w:val="22"/>
              </w:rPr>
              <w:t>10</w:t>
            </w:r>
          </w:p>
        </w:tc>
        <w:tc>
          <w:tcPr>
            <w:tcW w:w="1276" w:type="dxa"/>
            <w:tcBorders>
              <w:bottom w:val="single" w:sz="4" w:space="0" w:color="auto"/>
              <w:right w:val="single" w:sz="4" w:space="0" w:color="auto"/>
            </w:tcBorders>
          </w:tcPr>
          <w:p w:rsidR="00D03049" w:rsidRPr="00520FA0" w:rsidRDefault="00D03049" w:rsidP="000F4D95">
            <w:pPr>
              <w:pStyle w:val="BodyText"/>
              <w:jc w:val="center"/>
              <w:rPr>
                <w:noProof/>
                <w:sz w:val="22"/>
                <w:szCs w:val="22"/>
              </w:rPr>
            </w:pPr>
            <w:r w:rsidRPr="00520FA0">
              <w:rPr>
                <w:noProof/>
                <w:sz w:val="22"/>
                <w:szCs w:val="22"/>
              </w:rPr>
              <w:t>11</w:t>
            </w:r>
          </w:p>
        </w:tc>
      </w:tr>
      <w:tr w:rsidR="00D03049" w:rsidRPr="00520FA0" w:rsidTr="000F4D95">
        <w:trPr>
          <w:trHeight w:val="264"/>
        </w:trPr>
        <w:tc>
          <w:tcPr>
            <w:tcW w:w="810" w:type="dxa"/>
            <w:tcBorders>
              <w:bottom w:val="single" w:sz="4" w:space="0" w:color="auto"/>
            </w:tcBorders>
            <w:vAlign w:val="bottom"/>
          </w:tcPr>
          <w:p w:rsidR="00D03049" w:rsidRPr="00520FA0" w:rsidRDefault="00D03049" w:rsidP="000F4D95">
            <w:pPr>
              <w:jc w:val="right"/>
              <w:rPr>
                <w:sz w:val="22"/>
                <w:szCs w:val="22"/>
              </w:rPr>
            </w:pPr>
            <w:r w:rsidRPr="00520FA0">
              <w:rPr>
                <w:sz w:val="22"/>
                <w:szCs w:val="22"/>
              </w:rPr>
              <w:t>1</w:t>
            </w:r>
          </w:p>
        </w:tc>
        <w:tc>
          <w:tcPr>
            <w:tcW w:w="2250" w:type="dxa"/>
            <w:tcBorders>
              <w:bottom w:val="single" w:sz="4" w:space="0" w:color="auto"/>
            </w:tcBorders>
            <w:vAlign w:val="bottom"/>
          </w:tcPr>
          <w:p w:rsidR="00D03049" w:rsidRPr="00520FA0" w:rsidRDefault="00D03049">
            <w:pPr>
              <w:rPr>
                <w:sz w:val="22"/>
                <w:szCs w:val="22"/>
              </w:rPr>
            </w:pPr>
            <w:r w:rsidRPr="00520FA0">
              <w:rPr>
                <w:sz w:val="22"/>
                <w:szCs w:val="22"/>
              </w:rPr>
              <w:t>VIDAS - PROCALCITONIN</w:t>
            </w:r>
          </w:p>
        </w:tc>
        <w:tc>
          <w:tcPr>
            <w:tcW w:w="810" w:type="dxa"/>
            <w:tcBorders>
              <w:bottom w:val="single" w:sz="4" w:space="0" w:color="auto"/>
            </w:tcBorders>
            <w:vAlign w:val="center"/>
          </w:tcPr>
          <w:p w:rsidR="00D03049" w:rsidRPr="00520FA0" w:rsidRDefault="004C04A0" w:rsidP="004C04A0">
            <w:pPr>
              <w:jc w:val="center"/>
              <w:rPr>
                <w:sz w:val="22"/>
                <w:szCs w:val="22"/>
                <w:lang/>
              </w:rPr>
            </w:pPr>
            <w:r w:rsidRPr="00520FA0">
              <w:rPr>
                <w:sz w:val="22"/>
                <w:szCs w:val="22"/>
                <w:lang/>
              </w:rPr>
              <w:t>пак</w:t>
            </w:r>
          </w:p>
        </w:tc>
        <w:tc>
          <w:tcPr>
            <w:tcW w:w="900" w:type="dxa"/>
            <w:tcBorders>
              <w:bottom w:val="single" w:sz="4" w:space="0" w:color="auto"/>
            </w:tcBorders>
            <w:vAlign w:val="bottom"/>
          </w:tcPr>
          <w:p w:rsidR="00D03049" w:rsidRPr="00520FA0" w:rsidRDefault="00D03049" w:rsidP="000F4D95">
            <w:pPr>
              <w:jc w:val="right"/>
              <w:rPr>
                <w:sz w:val="22"/>
                <w:szCs w:val="22"/>
                <w:lang/>
              </w:rPr>
            </w:pPr>
            <w:r w:rsidRPr="00520FA0">
              <w:rPr>
                <w:sz w:val="22"/>
                <w:szCs w:val="22"/>
                <w:lang/>
              </w:rPr>
              <w:t>210</w:t>
            </w:r>
          </w:p>
        </w:tc>
        <w:tc>
          <w:tcPr>
            <w:tcW w:w="1350" w:type="dxa"/>
            <w:tcBorders>
              <w:bottom w:val="single" w:sz="4" w:space="0" w:color="auto"/>
            </w:tcBorders>
            <w:vAlign w:val="center"/>
          </w:tcPr>
          <w:p w:rsidR="00D03049" w:rsidRPr="00520FA0" w:rsidRDefault="00D03049" w:rsidP="000F4D95">
            <w:pPr>
              <w:pStyle w:val="BodyText"/>
              <w:jc w:val="center"/>
              <w:rPr>
                <w:noProof/>
                <w:sz w:val="22"/>
                <w:szCs w:val="22"/>
              </w:rPr>
            </w:pPr>
          </w:p>
        </w:tc>
        <w:tc>
          <w:tcPr>
            <w:tcW w:w="1080" w:type="dxa"/>
            <w:tcBorders>
              <w:bottom w:val="single" w:sz="4" w:space="0" w:color="auto"/>
            </w:tcBorders>
            <w:vAlign w:val="center"/>
          </w:tcPr>
          <w:p w:rsidR="00D03049" w:rsidRPr="00520FA0" w:rsidRDefault="00D03049" w:rsidP="000F4D95">
            <w:pPr>
              <w:pStyle w:val="BodyText"/>
              <w:jc w:val="center"/>
              <w:rPr>
                <w:noProof/>
                <w:sz w:val="22"/>
                <w:szCs w:val="22"/>
              </w:rPr>
            </w:pPr>
          </w:p>
        </w:tc>
        <w:tc>
          <w:tcPr>
            <w:tcW w:w="1170" w:type="dxa"/>
            <w:tcBorders>
              <w:bottom w:val="single" w:sz="4" w:space="0" w:color="auto"/>
            </w:tcBorders>
            <w:vAlign w:val="center"/>
          </w:tcPr>
          <w:p w:rsidR="00D03049" w:rsidRPr="00520FA0" w:rsidRDefault="00D03049" w:rsidP="000F4D95">
            <w:pPr>
              <w:pStyle w:val="BodyText"/>
              <w:jc w:val="center"/>
              <w:rPr>
                <w:noProof/>
                <w:sz w:val="22"/>
                <w:szCs w:val="22"/>
              </w:rPr>
            </w:pPr>
          </w:p>
        </w:tc>
        <w:tc>
          <w:tcPr>
            <w:tcW w:w="1695" w:type="dxa"/>
            <w:tcBorders>
              <w:bottom w:val="single" w:sz="4" w:space="0" w:color="auto"/>
            </w:tcBorders>
            <w:vAlign w:val="center"/>
          </w:tcPr>
          <w:p w:rsidR="00D03049" w:rsidRPr="00520FA0" w:rsidRDefault="00D03049" w:rsidP="000F4D95">
            <w:pPr>
              <w:pStyle w:val="BodyText"/>
              <w:jc w:val="center"/>
              <w:rPr>
                <w:noProof/>
                <w:sz w:val="22"/>
                <w:szCs w:val="22"/>
              </w:rPr>
            </w:pPr>
          </w:p>
        </w:tc>
        <w:tc>
          <w:tcPr>
            <w:tcW w:w="1134" w:type="dxa"/>
            <w:tcBorders>
              <w:bottom w:val="single" w:sz="4" w:space="0" w:color="auto"/>
            </w:tcBorders>
            <w:vAlign w:val="center"/>
          </w:tcPr>
          <w:p w:rsidR="00D03049" w:rsidRPr="00520FA0" w:rsidRDefault="00D03049" w:rsidP="000F4D95">
            <w:pPr>
              <w:pStyle w:val="BodyText"/>
              <w:jc w:val="center"/>
              <w:rPr>
                <w:noProof/>
                <w:sz w:val="22"/>
                <w:szCs w:val="22"/>
              </w:rPr>
            </w:pPr>
          </w:p>
        </w:tc>
        <w:tc>
          <w:tcPr>
            <w:tcW w:w="1984" w:type="dxa"/>
            <w:tcBorders>
              <w:bottom w:val="single" w:sz="4" w:space="0" w:color="auto"/>
              <w:right w:val="single" w:sz="4" w:space="0" w:color="auto"/>
            </w:tcBorders>
            <w:vAlign w:val="bottom"/>
          </w:tcPr>
          <w:p w:rsidR="00D03049" w:rsidRPr="00520FA0" w:rsidRDefault="00D03049" w:rsidP="000F4D95">
            <w:pPr>
              <w:jc w:val="center"/>
              <w:rPr>
                <w:b/>
                <w:bCs/>
                <w:color w:val="000000"/>
                <w:sz w:val="22"/>
                <w:szCs w:val="22"/>
              </w:rPr>
            </w:pPr>
          </w:p>
        </w:tc>
        <w:tc>
          <w:tcPr>
            <w:tcW w:w="1276" w:type="dxa"/>
            <w:tcBorders>
              <w:bottom w:val="single" w:sz="4" w:space="0" w:color="auto"/>
              <w:right w:val="single" w:sz="4" w:space="0" w:color="auto"/>
            </w:tcBorders>
            <w:vAlign w:val="center"/>
          </w:tcPr>
          <w:p w:rsidR="00D03049" w:rsidRPr="00520FA0" w:rsidRDefault="00D03049" w:rsidP="000F4D95">
            <w:pPr>
              <w:pStyle w:val="BodyText"/>
              <w:jc w:val="center"/>
              <w:rPr>
                <w:noProof/>
                <w:sz w:val="22"/>
                <w:szCs w:val="22"/>
              </w:rPr>
            </w:pPr>
          </w:p>
        </w:tc>
      </w:tr>
      <w:tr w:rsidR="004C04A0" w:rsidRPr="00520FA0" w:rsidTr="00121347">
        <w:trPr>
          <w:trHeight w:val="264"/>
        </w:trPr>
        <w:tc>
          <w:tcPr>
            <w:tcW w:w="810" w:type="dxa"/>
            <w:tcBorders>
              <w:bottom w:val="single" w:sz="4" w:space="0" w:color="auto"/>
            </w:tcBorders>
            <w:vAlign w:val="bottom"/>
          </w:tcPr>
          <w:p w:rsidR="004C04A0" w:rsidRPr="00520FA0" w:rsidRDefault="004C04A0" w:rsidP="000F4D95">
            <w:pPr>
              <w:jc w:val="right"/>
              <w:rPr>
                <w:sz w:val="22"/>
                <w:szCs w:val="22"/>
              </w:rPr>
            </w:pPr>
            <w:r w:rsidRPr="00520FA0">
              <w:rPr>
                <w:sz w:val="22"/>
                <w:szCs w:val="22"/>
              </w:rPr>
              <w:t>2</w:t>
            </w:r>
          </w:p>
        </w:tc>
        <w:tc>
          <w:tcPr>
            <w:tcW w:w="2250" w:type="dxa"/>
            <w:tcBorders>
              <w:bottom w:val="single" w:sz="4" w:space="0" w:color="auto"/>
            </w:tcBorders>
            <w:vAlign w:val="bottom"/>
          </w:tcPr>
          <w:p w:rsidR="004C04A0" w:rsidRPr="00520FA0" w:rsidRDefault="004C04A0">
            <w:pPr>
              <w:rPr>
                <w:sz w:val="22"/>
                <w:szCs w:val="22"/>
              </w:rPr>
            </w:pPr>
            <w:r w:rsidRPr="00520FA0">
              <w:rPr>
                <w:sz w:val="22"/>
                <w:szCs w:val="22"/>
              </w:rPr>
              <w:t>VIDAS - QCV - QUALITY CONTROL</w:t>
            </w:r>
          </w:p>
        </w:tc>
        <w:tc>
          <w:tcPr>
            <w:tcW w:w="810" w:type="dxa"/>
            <w:tcBorders>
              <w:bottom w:val="single" w:sz="4" w:space="0" w:color="auto"/>
            </w:tcBorders>
          </w:tcPr>
          <w:p w:rsidR="004C04A0" w:rsidRPr="00520FA0" w:rsidRDefault="004C04A0" w:rsidP="004C04A0">
            <w:pPr>
              <w:jc w:val="center"/>
              <w:rPr>
                <w:sz w:val="22"/>
                <w:szCs w:val="22"/>
              </w:rPr>
            </w:pPr>
            <w:r w:rsidRPr="00520FA0">
              <w:rPr>
                <w:sz w:val="22"/>
                <w:szCs w:val="22"/>
                <w:lang/>
              </w:rPr>
              <w:t>пак</w:t>
            </w:r>
          </w:p>
        </w:tc>
        <w:tc>
          <w:tcPr>
            <w:tcW w:w="900" w:type="dxa"/>
            <w:tcBorders>
              <w:bottom w:val="single" w:sz="4" w:space="0" w:color="auto"/>
            </w:tcBorders>
            <w:vAlign w:val="bottom"/>
          </w:tcPr>
          <w:p w:rsidR="004C04A0" w:rsidRPr="00520FA0" w:rsidRDefault="004C04A0" w:rsidP="000F4D95">
            <w:pPr>
              <w:jc w:val="right"/>
              <w:rPr>
                <w:sz w:val="22"/>
                <w:szCs w:val="22"/>
                <w:lang/>
              </w:rPr>
            </w:pPr>
            <w:r w:rsidRPr="00520FA0">
              <w:rPr>
                <w:sz w:val="22"/>
                <w:szCs w:val="22"/>
                <w:lang/>
              </w:rPr>
              <w:t>12</w:t>
            </w:r>
          </w:p>
        </w:tc>
        <w:tc>
          <w:tcPr>
            <w:tcW w:w="1350" w:type="dxa"/>
            <w:tcBorders>
              <w:bottom w:val="single" w:sz="4" w:space="0" w:color="auto"/>
            </w:tcBorders>
            <w:vAlign w:val="center"/>
          </w:tcPr>
          <w:p w:rsidR="004C04A0" w:rsidRPr="00520FA0" w:rsidRDefault="004C04A0" w:rsidP="000F4D95">
            <w:pPr>
              <w:pStyle w:val="BodyText"/>
              <w:jc w:val="center"/>
              <w:rPr>
                <w:noProof/>
                <w:sz w:val="22"/>
                <w:szCs w:val="22"/>
              </w:rPr>
            </w:pPr>
          </w:p>
        </w:tc>
        <w:tc>
          <w:tcPr>
            <w:tcW w:w="1080" w:type="dxa"/>
            <w:tcBorders>
              <w:bottom w:val="single" w:sz="4" w:space="0" w:color="auto"/>
            </w:tcBorders>
            <w:vAlign w:val="center"/>
          </w:tcPr>
          <w:p w:rsidR="004C04A0" w:rsidRPr="00520FA0" w:rsidRDefault="004C04A0" w:rsidP="000F4D95">
            <w:pPr>
              <w:pStyle w:val="BodyText"/>
              <w:jc w:val="center"/>
              <w:rPr>
                <w:noProof/>
                <w:sz w:val="22"/>
                <w:szCs w:val="22"/>
              </w:rPr>
            </w:pPr>
          </w:p>
        </w:tc>
        <w:tc>
          <w:tcPr>
            <w:tcW w:w="1170" w:type="dxa"/>
            <w:tcBorders>
              <w:bottom w:val="single" w:sz="4" w:space="0" w:color="auto"/>
            </w:tcBorders>
            <w:vAlign w:val="center"/>
          </w:tcPr>
          <w:p w:rsidR="004C04A0" w:rsidRPr="00520FA0" w:rsidRDefault="004C04A0" w:rsidP="000F4D95">
            <w:pPr>
              <w:pStyle w:val="BodyText"/>
              <w:jc w:val="center"/>
              <w:rPr>
                <w:noProof/>
                <w:sz w:val="22"/>
                <w:szCs w:val="22"/>
              </w:rPr>
            </w:pPr>
          </w:p>
        </w:tc>
        <w:tc>
          <w:tcPr>
            <w:tcW w:w="1695" w:type="dxa"/>
            <w:tcBorders>
              <w:bottom w:val="single" w:sz="4" w:space="0" w:color="auto"/>
            </w:tcBorders>
            <w:vAlign w:val="center"/>
          </w:tcPr>
          <w:p w:rsidR="004C04A0" w:rsidRPr="00520FA0" w:rsidRDefault="004C04A0" w:rsidP="000F4D95">
            <w:pPr>
              <w:pStyle w:val="BodyText"/>
              <w:jc w:val="center"/>
              <w:rPr>
                <w:noProof/>
                <w:sz w:val="22"/>
                <w:szCs w:val="22"/>
              </w:rPr>
            </w:pPr>
          </w:p>
        </w:tc>
        <w:tc>
          <w:tcPr>
            <w:tcW w:w="1134" w:type="dxa"/>
            <w:tcBorders>
              <w:bottom w:val="single" w:sz="4" w:space="0" w:color="auto"/>
            </w:tcBorders>
            <w:vAlign w:val="center"/>
          </w:tcPr>
          <w:p w:rsidR="004C04A0" w:rsidRPr="00520FA0" w:rsidRDefault="004C04A0" w:rsidP="000F4D95">
            <w:pPr>
              <w:pStyle w:val="BodyText"/>
              <w:jc w:val="center"/>
              <w:rPr>
                <w:noProof/>
                <w:sz w:val="22"/>
                <w:szCs w:val="22"/>
              </w:rPr>
            </w:pPr>
          </w:p>
        </w:tc>
        <w:tc>
          <w:tcPr>
            <w:tcW w:w="1984" w:type="dxa"/>
            <w:tcBorders>
              <w:bottom w:val="single" w:sz="4" w:space="0" w:color="auto"/>
              <w:right w:val="single" w:sz="4" w:space="0" w:color="auto"/>
            </w:tcBorders>
            <w:vAlign w:val="bottom"/>
          </w:tcPr>
          <w:p w:rsidR="004C04A0" w:rsidRPr="00520FA0" w:rsidRDefault="004C04A0" w:rsidP="000F4D95">
            <w:pPr>
              <w:jc w:val="center"/>
              <w:rPr>
                <w:b/>
                <w:bCs/>
                <w:color w:val="000000"/>
                <w:sz w:val="22"/>
                <w:szCs w:val="22"/>
              </w:rPr>
            </w:pPr>
          </w:p>
        </w:tc>
        <w:tc>
          <w:tcPr>
            <w:tcW w:w="1276" w:type="dxa"/>
            <w:tcBorders>
              <w:bottom w:val="single" w:sz="4" w:space="0" w:color="auto"/>
              <w:right w:val="single" w:sz="4" w:space="0" w:color="auto"/>
            </w:tcBorders>
            <w:vAlign w:val="center"/>
          </w:tcPr>
          <w:p w:rsidR="004C04A0" w:rsidRPr="00520FA0" w:rsidRDefault="004C04A0" w:rsidP="000F4D95">
            <w:pPr>
              <w:pStyle w:val="BodyText"/>
              <w:jc w:val="center"/>
              <w:rPr>
                <w:noProof/>
                <w:sz w:val="22"/>
                <w:szCs w:val="22"/>
              </w:rPr>
            </w:pPr>
          </w:p>
        </w:tc>
      </w:tr>
      <w:tr w:rsidR="004C04A0" w:rsidRPr="00520FA0" w:rsidTr="00121347">
        <w:trPr>
          <w:trHeight w:val="264"/>
        </w:trPr>
        <w:tc>
          <w:tcPr>
            <w:tcW w:w="810" w:type="dxa"/>
            <w:tcBorders>
              <w:bottom w:val="single" w:sz="4" w:space="0" w:color="auto"/>
            </w:tcBorders>
            <w:vAlign w:val="bottom"/>
          </w:tcPr>
          <w:p w:rsidR="004C04A0" w:rsidRPr="00520FA0" w:rsidRDefault="004C04A0" w:rsidP="000F4D95">
            <w:pPr>
              <w:jc w:val="right"/>
              <w:rPr>
                <w:sz w:val="22"/>
                <w:szCs w:val="22"/>
              </w:rPr>
            </w:pPr>
            <w:r w:rsidRPr="00520FA0">
              <w:rPr>
                <w:sz w:val="22"/>
                <w:szCs w:val="22"/>
              </w:rPr>
              <w:t>3</w:t>
            </w:r>
          </w:p>
        </w:tc>
        <w:tc>
          <w:tcPr>
            <w:tcW w:w="2250" w:type="dxa"/>
            <w:tcBorders>
              <w:bottom w:val="single" w:sz="4" w:space="0" w:color="auto"/>
            </w:tcBorders>
            <w:vAlign w:val="bottom"/>
          </w:tcPr>
          <w:p w:rsidR="004C04A0" w:rsidRPr="00520FA0" w:rsidRDefault="004C04A0">
            <w:pPr>
              <w:rPr>
                <w:sz w:val="22"/>
                <w:szCs w:val="22"/>
              </w:rPr>
            </w:pPr>
            <w:r w:rsidRPr="00520FA0">
              <w:rPr>
                <w:sz w:val="22"/>
                <w:szCs w:val="22"/>
              </w:rPr>
              <w:t>VIDAS CLEANING CUBES</w:t>
            </w:r>
          </w:p>
        </w:tc>
        <w:tc>
          <w:tcPr>
            <w:tcW w:w="810" w:type="dxa"/>
            <w:tcBorders>
              <w:bottom w:val="single" w:sz="4" w:space="0" w:color="auto"/>
            </w:tcBorders>
          </w:tcPr>
          <w:p w:rsidR="004C04A0" w:rsidRPr="00520FA0" w:rsidRDefault="004C04A0" w:rsidP="004C04A0">
            <w:pPr>
              <w:jc w:val="center"/>
              <w:rPr>
                <w:sz w:val="22"/>
                <w:szCs w:val="22"/>
              </w:rPr>
            </w:pPr>
            <w:r w:rsidRPr="00520FA0">
              <w:rPr>
                <w:sz w:val="22"/>
                <w:szCs w:val="22"/>
                <w:lang/>
              </w:rPr>
              <w:t>пак</w:t>
            </w:r>
          </w:p>
        </w:tc>
        <w:tc>
          <w:tcPr>
            <w:tcW w:w="900" w:type="dxa"/>
            <w:tcBorders>
              <w:bottom w:val="single" w:sz="4" w:space="0" w:color="auto"/>
            </w:tcBorders>
            <w:vAlign w:val="bottom"/>
          </w:tcPr>
          <w:p w:rsidR="004C04A0" w:rsidRPr="00520FA0" w:rsidRDefault="004C04A0" w:rsidP="000F4D95">
            <w:pPr>
              <w:jc w:val="right"/>
              <w:rPr>
                <w:sz w:val="22"/>
                <w:szCs w:val="22"/>
                <w:lang/>
              </w:rPr>
            </w:pPr>
            <w:r w:rsidRPr="00520FA0">
              <w:rPr>
                <w:sz w:val="22"/>
                <w:szCs w:val="22"/>
                <w:lang/>
              </w:rPr>
              <w:t>4</w:t>
            </w:r>
          </w:p>
        </w:tc>
        <w:tc>
          <w:tcPr>
            <w:tcW w:w="1350" w:type="dxa"/>
            <w:tcBorders>
              <w:bottom w:val="single" w:sz="4" w:space="0" w:color="auto"/>
            </w:tcBorders>
            <w:vAlign w:val="center"/>
          </w:tcPr>
          <w:p w:rsidR="004C04A0" w:rsidRPr="00520FA0" w:rsidRDefault="004C04A0" w:rsidP="000F4D95">
            <w:pPr>
              <w:pStyle w:val="BodyText"/>
              <w:jc w:val="center"/>
              <w:rPr>
                <w:noProof/>
                <w:sz w:val="22"/>
                <w:szCs w:val="22"/>
              </w:rPr>
            </w:pPr>
          </w:p>
        </w:tc>
        <w:tc>
          <w:tcPr>
            <w:tcW w:w="1080" w:type="dxa"/>
            <w:tcBorders>
              <w:bottom w:val="single" w:sz="4" w:space="0" w:color="auto"/>
            </w:tcBorders>
            <w:vAlign w:val="center"/>
          </w:tcPr>
          <w:p w:rsidR="004C04A0" w:rsidRPr="00520FA0" w:rsidRDefault="004C04A0" w:rsidP="000F4D95">
            <w:pPr>
              <w:pStyle w:val="BodyText"/>
              <w:jc w:val="center"/>
              <w:rPr>
                <w:noProof/>
                <w:sz w:val="22"/>
                <w:szCs w:val="22"/>
              </w:rPr>
            </w:pPr>
          </w:p>
        </w:tc>
        <w:tc>
          <w:tcPr>
            <w:tcW w:w="1170" w:type="dxa"/>
            <w:tcBorders>
              <w:bottom w:val="single" w:sz="4" w:space="0" w:color="auto"/>
            </w:tcBorders>
            <w:vAlign w:val="center"/>
          </w:tcPr>
          <w:p w:rsidR="004C04A0" w:rsidRPr="00520FA0" w:rsidRDefault="004C04A0" w:rsidP="000F4D95">
            <w:pPr>
              <w:pStyle w:val="BodyText"/>
              <w:jc w:val="center"/>
              <w:rPr>
                <w:noProof/>
                <w:sz w:val="22"/>
                <w:szCs w:val="22"/>
              </w:rPr>
            </w:pPr>
          </w:p>
        </w:tc>
        <w:tc>
          <w:tcPr>
            <w:tcW w:w="1695" w:type="dxa"/>
            <w:tcBorders>
              <w:bottom w:val="single" w:sz="4" w:space="0" w:color="auto"/>
            </w:tcBorders>
            <w:vAlign w:val="center"/>
          </w:tcPr>
          <w:p w:rsidR="004C04A0" w:rsidRPr="00520FA0" w:rsidRDefault="004C04A0" w:rsidP="000F4D95">
            <w:pPr>
              <w:pStyle w:val="BodyText"/>
              <w:jc w:val="center"/>
              <w:rPr>
                <w:noProof/>
                <w:sz w:val="22"/>
                <w:szCs w:val="22"/>
              </w:rPr>
            </w:pPr>
          </w:p>
        </w:tc>
        <w:tc>
          <w:tcPr>
            <w:tcW w:w="1134" w:type="dxa"/>
            <w:tcBorders>
              <w:bottom w:val="single" w:sz="4" w:space="0" w:color="auto"/>
            </w:tcBorders>
            <w:vAlign w:val="center"/>
          </w:tcPr>
          <w:p w:rsidR="004C04A0" w:rsidRPr="00520FA0" w:rsidRDefault="004C04A0" w:rsidP="000F4D95">
            <w:pPr>
              <w:pStyle w:val="BodyText"/>
              <w:jc w:val="center"/>
              <w:rPr>
                <w:noProof/>
                <w:sz w:val="22"/>
                <w:szCs w:val="22"/>
              </w:rPr>
            </w:pPr>
          </w:p>
        </w:tc>
        <w:tc>
          <w:tcPr>
            <w:tcW w:w="1984" w:type="dxa"/>
            <w:tcBorders>
              <w:bottom w:val="single" w:sz="4" w:space="0" w:color="auto"/>
              <w:right w:val="single" w:sz="4" w:space="0" w:color="auto"/>
            </w:tcBorders>
            <w:vAlign w:val="bottom"/>
          </w:tcPr>
          <w:p w:rsidR="004C04A0" w:rsidRPr="00520FA0" w:rsidRDefault="004C04A0" w:rsidP="000F4D95">
            <w:pPr>
              <w:jc w:val="center"/>
              <w:rPr>
                <w:b/>
                <w:bCs/>
                <w:color w:val="000000"/>
                <w:sz w:val="22"/>
                <w:szCs w:val="22"/>
              </w:rPr>
            </w:pPr>
          </w:p>
        </w:tc>
        <w:tc>
          <w:tcPr>
            <w:tcW w:w="1276" w:type="dxa"/>
            <w:tcBorders>
              <w:bottom w:val="single" w:sz="4" w:space="0" w:color="auto"/>
              <w:right w:val="single" w:sz="4" w:space="0" w:color="auto"/>
            </w:tcBorders>
            <w:vAlign w:val="center"/>
          </w:tcPr>
          <w:p w:rsidR="004C04A0" w:rsidRPr="00520FA0" w:rsidRDefault="004C04A0" w:rsidP="000F4D95">
            <w:pPr>
              <w:pStyle w:val="BodyText"/>
              <w:jc w:val="center"/>
              <w:rPr>
                <w:noProof/>
                <w:sz w:val="22"/>
                <w:szCs w:val="22"/>
              </w:rPr>
            </w:pPr>
          </w:p>
        </w:tc>
      </w:tr>
      <w:tr w:rsidR="004C04A0" w:rsidRPr="00520FA0" w:rsidTr="00121347">
        <w:trPr>
          <w:trHeight w:val="264"/>
        </w:trPr>
        <w:tc>
          <w:tcPr>
            <w:tcW w:w="810" w:type="dxa"/>
            <w:tcBorders>
              <w:bottom w:val="single" w:sz="4" w:space="0" w:color="auto"/>
            </w:tcBorders>
            <w:vAlign w:val="bottom"/>
          </w:tcPr>
          <w:p w:rsidR="004C04A0" w:rsidRPr="00520FA0" w:rsidRDefault="004C04A0" w:rsidP="000F4D95">
            <w:pPr>
              <w:jc w:val="right"/>
              <w:rPr>
                <w:sz w:val="22"/>
                <w:szCs w:val="22"/>
              </w:rPr>
            </w:pPr>
            <w:r w:rsidRPr="00520FA0">
              <w:rPr>
                <w:sz w:val="22"/>
                <w:szCs w:val="22"/>
              </w:rPr>
              <w:t>4</w:t>
            </w:r>
          </w:p>
        </w:tc>
        <w:tc>
          <w:tcPr>
            <w:tcW w:w="2250" w:type="dxa"/>
            <w:tcBorders>
              <w:bottom w:val="single" w:sz="4" w:space="0" w:color="auto"/>
            </w:tcBorders>
            <w:vAlign w:val="bottom"/>
          </w:tcPr>
          <w:p w:rsidR="004C04A0" w:rsidRPr="00520FA0" w:rsidRDefault="004C04A0">
            <w:pPr>
              <w:rPr>
                <w:sz w:val="22"/>
                <w:szCs w:val="22"/>
              </w:rPr>
            </w:pPr>
            <w:r w:rsidRPr="00520FA0">
              <w:rPr>
                <w:sz w:val="22"/>
                <w:szCs w:val="22"/>
              </w:rPr>
              <w:t>VIDAS 30531 STERILE POLYESTER TIPPED APPLICATORS</w:t>
            </w:r>
          </w:p>
        </w:tc>
        <w:tc>
          <w:tcPr>
            <w:tcW w:w="810" w:type="dxa"/>
            <w:tcBorders>
              <w:bottom w:val="single" w:sz="4" w:space="0" w:color="auto"/>
            </w:tcBorders>
          </w:tcPr>
          <w:p w:rsidR="004C04A0" w:rsidRPr="00520FA0" w:rsidRDefault="004C04A0" w:rsidP="004C04A0">
            <w:pPr>
              <w:jc w:val="center"/>
              <w:rPr>
                <w:sz w:val="22"/>
                <w:szCs w:val="22"/>
              </w:rPr>
            </w:pPr>
            <w:r w:rsidRPr="00520FA0">
              <w:rPr>
                <w:sz w:val="22"/>
                <w:szCs w:val="22"/>
                <w:lang/>
              </w:rPr>
              <w:t>пак</w:t>
            </w:r>
          </w:p>
        </w:tc>
        <w:tc>
          <w:tcPr>
            <w:tcW w:w="900" w:type="dxa"/>
            <w:tcBorders>
              <w:bottom w:val="single" w:sz="4" w:space="0" w:color="auto"/>
            </w:tcBorders>
            <w:vAlign w:val="bottom"/>
          </w:tcPr>
          <w:p w:rsidR="004C04A0" w:rsidRPr="00520FA0" w:rsidRDefault="004C04A0" w:rsidP="000F4D95">
            <w:pPr>
              <w:jc w:val="right"/>
              <w:rPr>
                <w:sz w:val="22"/>
                <w:szCs w:val="22"/>
                <w:lang/>
              </w:rPr>
            </w:pPr>
            <w:r w:rsidRPr="00520FA0">
              <w:rPr>
                <w:sz w:val="22"/>
                <w:szCs w:val="22"/>
                <w:lang/>
              </w:rPr>
              <w:t>4</w:t>
            </w:r>
          </w:p>
        </w:tc>
        <w:tc>
          <w:tcPr>
            <w:tcW w:w="1350" w:type="dxa"/>
            <w:tcBorders>
              <w:bottom w:val="single" w:sz="4" w:space="0" w:color="auto"/>
            </w:tcBorders>
            <w:vAlign w:val="center"/>
          </w:tcPr>
          <w:p w:rsidR="004C04A0" w:rsidRPr="00520FA0" w:rsidRDefault="004C04A0" w:rsidP="000F4D95">
            <w:pPr>
              <w:pStyle w:val="BodyText"/>
              <w:jc w:val="center"/>
              <w:rPr>
                <w:noProof/>
                <w:sz w:val="22"/>
                <w:szCs w:val="22"/>
              </w:rPr>
            </w:pPr>
          </w:p>
        </w:tc>
        <w:tc>
          <w:tcPr>
            <w:tcW w:w="1080" w:type="dxa"/>
            <w:tcBorders>
              <w:bottom w:val="single" w:sz="4" w:space="0" w:color="auto"/>
            </w:tcBorders>
            <w:vAlign w:val="center"/>
          </w:tcPr>
          <w:p w:rsidR="004C04A0" w:rsidRPr="00520FA0" w:rsidRDefault="004C04A0" w:rsidP="000F4D95">
            <w:pPr>
              <w:pStyle w:val="BodyText"/>
              <w:jc w:val="center"/>
              <w:rPr>
                <w:noProof/>
                <w:sz w:val="22"/>
                <w:szCs w:val="22"/>
              </w:rPr>
            </w:pPr>
          </w:p>
        </w:tc>
        <w:tc>
          <w:tcPr>
            <w:tcW w:w="1170" w:type="dxa"/>
            <w:tcBorders>
              <w:bottom w:val="single" w:sz="4" w:space="0" w:color="auto"/>
            </w:tcBorders>
            <w:vAlign w:val="center"/>
          </w:tcPr>
          <w:p w:rsidR="004C04A0" w:rsidRPr="00520FA0" w:rsidRDefault="004C04A0" w:rsidP="000F4D95">
            <w:pPr>
              <w:pStyle w:val="BodyText"/>
              <w:jc w:val="center"/>
              <w:rPr>
                <w:noProof/>
                <w:sz w:val="22"/>
                <w:szCs w:val="22"/>
              </w:rPr>
            </w:pPr>
          </w:p>
        </w:tc>
        <w:tc>
          <w:tcPr>
            <w:tcW w:w="1695" w:type="dxa"/>
            <w:tcBorders>
              <w:bottom w:val="single" w:sz="4" w:space="0" w:color="auto"/>
            </w:tcBorders>
            <w:vAlign w:val="center"/>
          </w:tcPr>
          <w:p w:rsidR="004C04A0" w:rsidRPr="00520FA0" w:rsidRDefault="004C04A0" w:rsidP="000F4D95">
            <w:pPr>
              <w:pStyle w:val="BodyText"/>
              <w:jc w:val="center"/>
              <w:rPr>
                <w:noProof/>
                <w:sz w:val="22"/>
                <w:szCs w:val="22"/>
              </w:rPr>
            </w:pPr>
          </w:p>
        </w:tc>
        <w:tc>
          <w:tcPr>
            <w:tcW w:w="1134" w:type="dxa"/>
            <w:tcBorders>
              <w:bottom w:val="single" w:sz="4" w:space="0" w:color="auto"/>
            </w:tcBorders>
            <w:vAlign w:val="center"/>
          </w:tcPr>
          <w:p w:rsidR="004C04A0" w:rsidRPr="00520FA0" w:rsidRDefault="004C04A0" w:rsidP="000F4D95">
            <w:pPr>
              <w:pStyle w:val="BodyText"/>
              <w:jc w:val="center"/>
              <w:rPr>
                <w:noProof/>
                <w:sz w:val="22"/>
                <w:szCs w:val="22"/>
              </w:rPr>
            </w:pPr>
          </w:p>
        </w:tc>
        <w:tc>
          <w:tcPr>
            <w:tcW w:w="1984" w:type="dxa"/>
            <w:tcBorders>
              <w:bottom w:val="single" w:sz="4" w:space="0" w:color="auto"/>
              <w:right w:val="single" w:sz="4" w:space="0" w:color="auto"/>
            </w:tcBorders>
            <w:vAlign w:val="bottom"/>
          </w:tcPr>
          <w:p w:rsidR="004C04A0" w:rsidRPr="00520FA0" w:rsidRDefault="004C04A0" w:rsidP="000F4D95">
            <w:pPr>
              <w:jc w:val="center"/>
              <w:rPr>
                <w:b/>
                <w:bCs/>
                <w:color w:val="000000"/>
                <w:sz w:val="22"/>
                <w:szCs w:val="22"/>
              </w:rPr>
            </w:pPr>
          </w:p>
        </w:tc>
        <w:tc>
          <w:tcPr>
            <w:tcW w:w="1276" w:type="dxa"/>
            <w:tcBorders>
              <w:bottom w:val="single" w:sz="4" w:space="0" w:color="auto"/>
              <w:right w:val="single" w:sz="4" w:space="0" w:color="auto"/>
            </w:tcBorders>
            <w:vAlign w:val="center"/>
          </w:tcPr>
          <w:p w:rsidR="004C04A0" w:rsidRPr="00520FA0" w:rsidRDefault="004C04A0" w:rsidP="000F4D95">
            <w:pPr>
              <w:pStyle w:val="BodyText"/>
              <w:jc w:val="center"/>
              <w:rPr>
                <w:noProof/>
                <w:sz w:val="22"/>
                <w:szCs w:val="22"/>
              </w:rPr>
            </w:pPr>
          </w:p>
        </w:tc>
      </w:tr>
      <w:tr w:rsidR="004C04A0" w:rsidRPr="00520FA0" w:rsidTr="00121347">
        <w:trPr>
          <w:trHeight w:val="264"/>
        </w:trPr>
        <w:tc>
          <w:tcPr>
            <w:tcW w:w="810" w:type="dxa"/>
            <w:tcBorders>
              <w:bottom w:val="single" w:sz="4" w:space="0" w:color="auto"/>
            </w:tcBorders>
            <w:vAlign w:val="bottom"/>
          </w:tcPr>
          <w:p w:rsidR="004C04A0" w:rsidRPr="00520FA0" w:rsidRDefault="004C04A0" w:rsidP="000F4D95">
            <w:pPr>
              <w:jc w:val="right"/>
              <w:rPr>
                <w:sz w:val="22"/>
                <w:szCs w:val="22"/>
              </w:rPr>
            </w:pPr>
            <w:r w:rsidRPr="00520FA0">
              <w:rPr>
                <w:sz w:val="22"/>
                <w:szCs w:val="22"/>
              </w:rPr>
              <w:t>5</w:t>
            </w:r>
          </w:p>
        </w:tc>
        <w:tc>
          <w:tcPr>
            <w:tcW w:w="2250" w:type="dxa"/>
            <w:tcBorders>
              <w:bottom w:val="single" w:sz="4" w:space="0" w:color="auto"/>
            </w:tcBorders>
            <w:vAlign w:val="bottom"/>
          </w:tcPr>
          <w:p w:rsidR="004C04A0" w:rsidRPr="00520FA0" w:rsidRDefault="004C04A0">
            <w:pPr>
              <w:rPr>
                <w:sz w:val="22"/>
                <w:szCs w:val="22"/>
              </w:rPr>
            </w:pPr>
            <w:r w:rsidRPr="00520FA0">
              <w:rPr>
                <w:sz w:val="22"/>
                <w:szCs w:val="22"/>
              </w:rPr>
              <w:t>VIDAS-TROPONIN</w:t>
            </w:r>
          </w:p>
        </w:tc>
        <w:tc>
          <w:tcPr>
            <w:tcW w:w="810" w:type="dxa"/>
            <w:tcBorders>
              <w:bottom w:val="single" w:sz="4" w:space="0" w:color="auto"/>
            </w:tcBorders>
          </w:tcPr>
          <w:p w:rsidR="004C04A0" w:rsidRPr="00520FA0" w:rsidRDefault="004C04A0" w:rsidP="004C04A0">
            <w:pPr>
              <w:jc w:val="center"/>
              <w:rPr>
                <w:sz w:val="22"/>
                <w:szCs w:val="22"/>
              </w:rPr>
            </w:pPr>
            <w:r w:rsidRPr="00520FA0">
              <w:rPr>
                <w:sz w:val="22"/>
                <w:szCs w:val="22"/>
                <w:lang/>
              </w:rPr>
              <w:t>пак</w:t>
            </w:r>
          </w:p>
        </w:tc>
        <w:tc>
          <w:tcPr>
            <w:tcW w:w="900" w:type="dxa"/>
            <w:tcBorders>
              <w:bottom w:val="single" w:sz="4" w:space="0" w:color="auto"/>
            </w:tcBorders>
            <w:vAlign w:val="bottom"/>
          </w:tcPr>
          <w:p w:rsidR="004C04A0" w:rsidRPr="00520FA0" w:rsidRDefault="004C04A0" w:rsidP="000F4D95">
            <w:pPr>
              <w:jc w:val="right"/>
              <w:rPr>
                <w:sz w:val="22"/>
                <w:szCs w:val="22"/>
                <w:lang/>
              </w:rPr>
            </w:pPr>
            <w:r w:rsidRPr="00520FA0">
              <w:rPr>
                <w:sz w:val="22"/>
                <w:szCs w:val="22"/>
                <w:lang/>
              </w:rPr>
              <w:t>24</w:t>
            </w:r>
          </w:p>
        </w:tc>
        <w:tc>
          <w:tcPr>
            <w:tcW w:w="1350" w:type="dxa"/>
            <w:tcBorders>
              <w:bottom w:val="single" w:sz="4" w:space="0" w:color="auto"/>
            </w:tcBorders>
            <w:vAlign w:val="center"/>
          </w:tcPr>
          <w:p w:rsidR="004C04A0" w:rsidRPr="00520FA0" w:rsidRDefault="004C04A0" w:rsidP="000F4D95">
            <w:pPr>
              <w:pStyle w:val="BodyText"/>
              <w:jc w:val="center"/>
              <w:rPr>
                <w:noProof/>
                <w:sz w:val="22"/>
                <w:szCs w:val="22"/>
              </w:rPr>
            </w:pPr>
          </w:p>
        </w:tc>
        <w:tc>
          <w:tcPr>
            <w:tcW w:w="1080" w:type="dxa"/>
            <w:tcBorders>
              <w:bottom w:val="single" w:sz="4" w:space="0" w:color="auto"/>
            </w:tcBorders>
            <w:vAlign w:val="center"/>
          </w:tcPr>
          <w:p w:rsidR="004C04A0" w:rsidRPr="00520FA0" w:rsidRDefault="004C04A0" w:rsidP="000F4D95">
            <w:pPr>
              <w:pStyle w:val="BodyText"/>
              <w:jc w:val="center"/>
              <w:rPr>
                <w:noProof/>
                <w:sz w:val="22"/>
                <w:szCs w:val="22"/>
              </w:rPr>
            </w:pPr>
          </w:p>
        </w:tc>
        <w:tc>
          <w:tcPr>
            <w:tcW w:w="1170" w:type="dxa"/>
            <w:tcBorders>
              <w:bottom w:val="single" w:sz="4" w:space="0" w:color="auto"/>
            </w:tcBorders>
            <w:vAlign w:val="center"/>
          </w:tcPr>
          <w:p w:rsidR="004C04A0" w:rsidRPr="00520FA0" w:rsidRDefault="004C04A0" w:rsidP="000F4D95">
            <w:pPr>
              <w:pStyle w:val="BodyText"/>
              <w:jc w:val="center"/>
              <w:rPr>
                <w:noProof/>
                <w:sz w:val="22"/>
                <w:szCs w:val="22"/>
              </w:rPr>
            </w:pPr>
          </w:p>
        </w:tc>
        <w:tc>
          <w:tcPr>
            <w:tcW w:w="1695" w:type="dxa"/>
            <w:tcBorders>
              <w:bottom w:val="single" w:sz="4" w:space="0" w:color="auto"/>
            </w:tcBorders>
            <w:vAlign w:val="center"/>
          </w:tcPr>
          <w:p w:rsidR="004C04A0" w:rsidRPr="00520FA0" w:rsidRDefault="004C04A0" w:rsidP="000F4D95">
            <w:pPr>
              <w:pStyle w:val="BodyText"/>
              <w:jc w:val="center"/>
              <w:rPr>
                <w:noProof/>
                <w:sz w:val="22"/>
                <w:szCs w:val="22"/>
              </w:rPr>
            </w:pPr>
          </w:p>
        </w:tc>
        <w:tc>
          <w:tcPr>
            <w:tcW w:w="1134" w:type="dxa"/>
            <w:tcBorders>
              <w:bottom w:val="single" w:sz="4" w:space="0" w:color="auto"/>
            </w:tcBorders>
            <w:vAlign w:val="center"/>
          </w:tcPr>
          <w:p w:rsidR="004C04A0" w:rsidRPr="00520FA0" w:rsidRDefault="004C04A0" w:rsidP="000F4D95">
            <w:pPr>
              <w:pStyle w:val="BodyText"/>
              <w:jc w:val="center"/>
              <w:rPr>
                <w:noProof/>
                <w:sz w:val="22"/>
                <w:szCs w:val="22"/>
              </w:rPr>
            </w:pPr>
          </w:p>
        </w:tc>
        <w:tc>
          <w:tcPr>
            <w:tcW w:w="1984" w:type="dxa"/>
            <w:tcBorders>
              <w:bottom w:val="single" w:sz="4" w:space="0" w:color="auto"/>
              <w:right w:val="single" w:sz="4" w:space="0" w:color="auto"/>
            </w:tcBorders>
            <w:vAlign w:val="bottom"/>
          </w:tcPr>
          <w:p w:rsidR="004C04A0" w:rsidRPr="00520FA0" w:rsidRDefault="004C04A0" w:rsidP="000F4D95">
            <w:pPr>
              <w:jc w:val="center"/>
              <w:rPr>
                <w:b/>
                <w:bCs/>
                <w:color w:val="000000"/>
                <w:sz w:val="22"/>
                <w:szCs w:val="22"/>
              </w:rPr>
            </w:pPr>
          </w:p>
        </w:tc>
        <w:tc>
          <w:tcPr>
            <w:tcW w:w="1276" w:type="dxa"/>
            <w:tcBorders>
              <w:bottom w:val="single" w:sz="4" w:space="0" w:color="auto"/>
              <w:right w:val="single" w:sz="4" w:space="0" w:color="auto"/>
            </w:tcBorders>
            <w:vAlign w:val="center"/>
          </w:tcPr>
          <w:p w:rsidR="004C04A0" w:rsidRPr="00520FA0" w:rsidRDefault="004C04A0" w:rsidP="000F4D95">
            <w:pPr>
              <w:pStyle w:val="BodyText"/>
              <w:jc w:val="center"/>
              <w:rPr>
                <w:noProof/>
                <w:sz w:val="22"/>
                <w:szCs w:val="22"/>
              </w:rPr>
            </w:pPr>
          </w:p>
        </w:tc>
      </w:tr>
      <w:tr w:rsidR="004C04A0" w:rsidRPr="00520FA0" w:rsidTr="00121347">
        <w:trPr>
          <w:trHeight w:val="264"/>
        </w:trPr>
        <w:tc>
          <w:tcPr>
            <w:tcW w:w="810" w:type="dxa"/>
            <w:tcBorders>
              <w:bottom w:val="single" w:sz="4" w:space="0" w:color="auto"/>
            </w:tcBorders>
            <w:vAlign w:val="bottom"/>
          </w:tcPr>
          <w:p w:rsidR="004C04A0" w:rsidRPr="00520FA0" w:rsidRDefault="004C04A0" w:rsidP="000F4D95">
            <w:pPr>
              <w:jc w:val="right"/>
              <w:rPr>
                <w:sz w:val="22"/>
                <w:szCs w:val="22"/>
              </w:rPr>
            </w:pPr>
            <w:r w:rsidRPr="00520FA0">
              <w:rPr>
                <w:sz w:val="22"/>
                <w:szCs w:val="22"/>
              </w:rPr>
              <w:lastRenderedPageBreak/>
              <w:t>6</w:t>
            </w:r>
          </w:p>
        </w:tc>
        <w:tc>
          <w:tcPr>
            <w:tcW w:w="2250" w:type="dxa"/>
            <w:tcBorders>
              <w:bottom w:val="single" w:sz="4" w:space="0" w:color="auto"/>
            </w:tcBorders>
            <w:vAlign w:val="bottom"/>
          </w:tcPr>
          <w:p w:rsidR="004C04A0" w:rsidRPr="00520FA0" w:rsidRDefault="004C04A0">
            <w:pPr>
              <w:rPr>
                <w:sz w:val="22"/>
                <w:szCs w:val="22"/>
              </w:rPr>
            </w:pPr>
            <w:r w:rsidRPr="00520FA0">
              <w:rPr>
                <w:sz w:val="22"/>
                <w:szCs w:val="22"/>
              </w:rPr>
              <w:t>VIDAS-CK-MB</w:t>
            </w:r>
          </w:p>
        </w:tc>
        <w:tc>
          <w:tcPr>
            <w:tcW w:w="810" w:type="dxa"/>
            <w:tcBorders>
              <w:bottom w:val="single" w:sz="4" w:space="0" w:color="auto"/>
            </w:tcBorders>
          </w:tcPr>
          <w:p w:rsidR="004C04A0" w:rsidRPr="00520FA0" w:rsidRDefault="004C04A0" w:rsidP="004C04A0">
            <w:pPr>
              <w:jc w:val="center"/>
              <w:rPr>
                <w:sz w:val="22"/>
                <w:szCs w:val="22"/>
              </w:rPr>
            </w:pPr>
            <w:r w:rsidRPr="00520FA0">
              <w:rPr>
                <w:sz w:val="22"/>
                <w:szCs w:val="22"/>
                <w:lang/>
              </w:rPr>
              <w:t>пак</w:t>
            </w:r>
          </w:p>
        </w:tc>
        <w:tc>
          <w:tcPr>
            <w:tcW w:w="900" w:type="dxa"/>
            <w:tcBorders>
              <w:bottom w:val="single" w:sz="4" w:space="0" w:color="auto"/>
            </w:tcBorders>
            <w:vAlign w:val="bottom"/>
          </w:tcPr>
          <w:p w:rsidR="004C04A0" w:rsidRPr="00520FA0" w:rsidRDefault="004C04A0" w:rsidP="000F4D95">
            <w:pPr>
              <w:jc w:val="right"/>
              <w:rPr>
                <w:sz w:val="22"/>
                <w:szCs w:val="22"/>
                <w:lang/>
              </w:rPr>
            </w:pPr>
            <w:r w:rsidRPr="00520FA0">
              <w:rPr>
                <w:sz w:val="22"/>
                <w:szCs w:val="22"/>
                <w:lang/>
              </w:rPr>
              <w:t>60</w:t>
            </w:r>
          </w:p>
        </w:tc>
        <w:tc>
          <w:tcPr>
            <w:tcW w:w="1350" w:type="dxa"/>
            <w:tcBorders>
              <w:bottom w:val="single" w:sz="4" w:space="0" w:color="auto"/>
            </w:tcBorders>
            <w:vAlign w:val="center"/>
          </w:tcPr>
          <w:p w:rsidR="004C04A0" w:rsidRPr="00520FA0" w:rsidRDefault="004C04A0" w:rsidP="000F4D95">
            <w:pPr>
              <w:pStyle w:val="BodyText"/>
              <w:jc w:val="center"/>
              <w:rPr>
                <w:noProof/>
                <w:sz w:val="22"/>
                <w:szCs w:val="22"/>
              </w:rPr>
            </w:pPr>
          </w:p>
        </w:tc>
        <w:tc>
          <w:tcPr>
            <w:tcW w:w="1080" w:type="dxa"/>
            <w:tcBorders>
              <w:bottom w:val="single" w:sz="4" w:space="0" w:color="auto"/>
            </w:tcBorders>
            <w:vAlign w:val="center"/>
          </w:tcPr>
          <w:p w:rsidR="004C04A0" w:rsidRPr="00520FA0" w:rsidRDefault="004C04A0" w:rsidP="000F4D95">
            <w:pPr>
              <w:pStyle w:val="BodyText"/>
              <w:jc w:val="center"/>
              <w:rPr>
                <w:noProof/>
                <w:sz w:val="22"/>
                <w:szCs w:val="22"/>
              </w:rPr>
            </w:pPr>
          </w:p>
        </w:tc>
        <w:tc>
          <w:tcPr>
            <w:tcW w:w="1170" w:type="dxa"/>
            <w:tcBorders>
              <w:bottom w:val="single" w:sz="4" w:space="0" w:color="auto"/>
            </w:tcBorders>
            <w:vAlign w:val="center"/>
          </w:tcPr>
          <w:p w:rsidR="004C04A0" w:rsidRPr="00520FA0" w:rsidRDefault="004C04A0" w:rsidP="000F4D95">
            <w:pPr>
              <w:pStyle w:val="BodyText"/>
              <w:jc w:val="center"/>
              <w:rPr>
                <w:noProof/>
                <w:sz w:val="22"/>
                <w:szCs w:val="22"/>
              </w:rPr>
            </w:pPr>
          </w:p>
        </w:tc>
        <w:tc>
          <w:tcPr>
            <w:tcW w:w="1695" w:type="dxa"/>
            <w:tcBorders>
              <w:bottom w:val="single" w:sz="4" w:space="0" w:color="auto"/>
            </w:tcBorders>
            <w:vAlign w:val="center"/>
          </w:tcPr>
          <w:p w:rsidR="004C04A0" w:rsidRPr="00520FA0" w:rsidRDefault="004C04A0" w:rsidP="000F4D95">
            <w:pPr>
              <w:pStyle w:val="BodyText"/>
              <w:jc w:val="center"/>
              <w:rPr>
                <w:noProof/>
                <w:sz w:val="22"/>
                <w:szCs w:val="22"/>
              </w:rPr>
            </w:pPr>
          </w:p>
        </w:tc>
        <w:tc>
          <w:tcPr>
            <w:tcW w:w="1134" w:type="dxa"/>
            <w:tcBorders>
              <w:bottom w:val="single" w:sz="4" w:space="0" w:color="auto"/>
            </w:tcBorders>
            <w:vAlign w:val="center"/>
          </w:tcPr>
          <w:p w:rsidR="004C04A0" w:rsidRPr="00520FA0" w:rsidRDefault="004C04A0" w:rsidP="000F4D95">
            <w:pPr>
              <w:pStyle w:val="BodyText"/>
              <w:jc w:val="center"/>
              <w:rPr>
                <w:noProof/>
                <w:sz w:val="22"/>
                <w:szCs w:val="22"/>
              </w:rPr>
            </w:pPr>
          </w:p>
        </w:tc>
        <w:tc>
          <w:tcPr>
            <w:tcW w:w="1984" w:type="dxa"/>
            <w:tcBorders>
              <w:bottom w:val="single" w:sz="4" w:space="0" w:color="auto"/>
              <w:right w:val="single" w:sz="4" w:space="0" w:color="auto"/>
            </w:tcBorders>
            <w:vAlign w:val="bottom"/>
          </w:tcPr>
          <w:p w:rsidR="004C04A0" w:rsidRPr="00520FA0" w:rsidRDefault="004C04A0" w:rsidP="000F4D95">
            <w:pPr>
              <w:jc w:val="center"/>
              <w:rPr>
                <w:b/>
                <w:bCs/>
                <w:color w:val="000000"/>
                <w:sz w:val="22"/>
                <w:szCs w:val="22"/>
              </w:rPr>
            </w:pPr>
          </w:p>
        </w:tc>
        <w:tc>
          <w:tcPr>
            <w:tcW w:w="1276" w:type="dxa"/>
            <w:tcBorders>
              <w:bottom w:val="single" w:sz="4" w:space="0" w:color="auto"/>
              <w:right w:val="single" w:sz="4" w:space="0" w:color="auto"/>
            </w:tcBorders>
            <w:vAlign w:val="center"/>
          </w:tcPr>
          <w:p w:rsidR="004C04A0" w:rsidRPr="00520FA0" w:rsidRDefault="004C04A0" w:rsidP="000F4D95">
            <w:pPr>
              <w:pStyle w:val="BodyText"/>
              <w:jc w:val="center"/>
              <w:rPr>
                <w:noProof/>
                <w:sz w:val="22"/>
                <w:szCs w:val="22"/>
              </w:rPr>
            </w:pPr>
          </w:p>
        </w:tc>
      </w:tr>
      <w:tr w:rsidR="004C04A0" w:rsidRPr="00520FA0" w:rsidTr="00121347">
        <w:trPr>
          <w:trHeight w:val="264"/>
        </w:trPr>
        <w:tc>
          <w:tcPr>
            <w:tcW w:w="810" w:type="dxa"/>
            <w:tcBorders>
              <w:bottom w:val="single" w:sz="4" w:space="0" w:color="auto"/>
            </w:tcBorders>
            <w:vAlign w:val="bottom"/>
          </w:tcPr>
          <w:p w:rsidR="004C04A0" w:rsidRPr="00520FA0" w:rsidRDefault="004C04A0" w:rsidP="000F4D95">
            <w:pPr>
              <w:jc w:val="right"/>
              <w:rPr>
                <w:sz w:val="22"/>
                <w:szCs w:val="22"/>
              </w:rPr>
            </w:pPr>
            <w:r w:rsidRPr="00520FA0">
              <w:rPr>
                <w:sz w:val="22"/>
                <w:szCs w:val="22"/>
              </w:rPr>
              <w:t>7</w:t>
            </w:r>
          </w:p>
        </w:tc>
        <w:tc>
          <w:tcPr>
            <w:tcW w:w="2250" w:type="dxa"/>
            <w:tcBorders>
              <w:bottom w:val="single" w:sz="4" w:space="0" w:color="auto"/>
            </w:tcBorders>
            <w:vAlign w:val="bottom"/>
          </w:tcPr>
          <w:p w:rsidR="004C04A0" w:rsidRPr="00520FA0" w:rsidRDefault="004C04A0">
            <w:pPr>
              <w:rPr>
                <w:sz w:val="22"/>
                <w:szCs w:val="22"/>
              </w:rPr>
            </w:pPr>
            <w:r w:rsidRPr="00520FA0">
              <w:rPr>
                <w:sz w:val="22"/>
                <w:szCs w:val="22"/>
              </w:rPr>
              <w:t>VIDAS-D-DIMER</w:t>
            </w:r>
          </w:p>
        </w:tc>
        <w:tc>
          <w:tcPr>
            <w:tcW w:w="810" w:type="dxa"/>
            <w:tcBorders>
              <w:bottom w:val="single" w:sz="4" w:space="0" w:color="auto"/>
            </w:tcBorders>
          </w:tcPr>
          <w:p w:rsidR="004C04A0" w:rsidRPr="00520FA0" w:rsidRDefault="004C04A0" w:rsidP="004C04A0">
            <w:pPr>
              <w:jc w:val="center"/>
              <w:rPr>
                <w:sz w:val="22"/>
                <w:szCs w:val="22"/>
              </w:rPr>
            </w:pPr>
            <w:r w:rsidRPr="00520FA0">
              <w:rPr>
                <w:sz w:val="22"/>
                <w:szCs w:val="22"/>
                <w:lang/>
              </w:rPr>
              <w:t>пак</w:t>
            </w:r>
          </w:p>
        </w:tc>
        <w:tc>
          <w:tcPr>
            <w:tcW w:w="900" w:type="dxa"/>
            <w:tcBorders>
              <w:bottom w:val="single" w:sz="4" w:space="0" w:color="auto"/>
            </w:tcBorders>
            <w:vAlign w:val="bottom"/>
          </w:tcPr>
          <w:p w:rsidR="004C04A0" w:rsidRPr="00520FA0" w:rsidRDefault="004C04A0" w:rsidP="000F4D95">
            <w:pPr>
              <w:jc w:val="right"/>
              <w:rPr>
                <w:sz w:val="22"/>
                <w:szCs w:val="22"/>
                <w:lang/>
              </w:rPr>
            </w:pPr>
            <w:r w:rsidRPr="00520FA0">
              <w:rPr>
                <w:sz w:val="22"/>
                <w:szCs w:val="22"/>
                <w:lang/>
              </w:rPr>
              <w:t>8</w:t>
            </w:r>
          </w:p>
        </w:tc>
        <w:tc>
          <w:tcPr>
            <w:tcW w:w="1350" w:type="dxa"/>
            <w:tcBorders>
              <w:bottom w:val="single" w:sz="4" w:space="0" w:color="auto"/>
            </w:tcBorders>
            <w:vAlign w:val="center"/>
          </w:tcPr>
          <w:p w:rsidR="004C04A0" w:rsidRPr="00520FA0" w:rsidRDefault="004C04A0" w:rsidP="000F4D95">
            <w:pPr>
              <w:pStyle w:val="BodyText"/>
              <w:jc w:val="center"/>
              <w:rPr>
                <w:noProof/>
                <w:sz w:val="22"/>
                <w:szCs w:val="22"/>
              </w:rPr>
            </w:pPr>
          </w:p>
        </w:tc>
        <w:tc>
          <w:tcPr>
            <w:tcW w:w="1080" w:type="dxa"/>
            <w:tcBorders>
              <w:bottom w:val="single" w:sz="4" w:space="0" w:color="auto"/>
            </w:tcBorders>
            <w:vAlign w:val="center"/>
          </w:tcPr>
          <w:p w:rsidR="004C04A0" w:rsidRPr="00520FA0" w:rsidRDefault="004C04A0" w:rsidP="000F4D95">
            <w:pPr>
              <w:pStyle w:val="BodyText"/>
              <w:jc w:val="center"/>
              <w:rPr>
                <w:noProof/>
                <w:sz w:val="22"/>
                <w:szCs w:val="22"/>
              </w:rPr>
            </w:pPr>
          </w:p>
        </w:tc>
        <w:tc>
          <w:tcPr>
            <w:tcW w:w="1170" w:type="dxa"/>
            <w:tcBorders>
              <w:bottom w:val="single" w:sz="4" w:space="0" w:color="auto"/>
            </w:tcBorders>
            <w:vAlign w:val="center"/>
          </w:tcPr>
          <w:p w:rsidR="004C04A0" w:rsidRPr="00520FA0" w:rsidRDefault="004C04A0" w:rsidP="000F4D95">
            <w:pPr>
              <w:pStyle w:val="BodyText"/>
              <w:jc w:val="center"/>
              <w:rPr>
                <w:noProof/>
                <w:sz w:val="22"/>
                <w:szCs w:val="22"/>
              </w:rPr>
            </w:pPr>
          </w:p>
        </w:tc>
        <w:tc>
          <w:tcPr>
            <w:tcW w:w="1695" w:type="dxa"/>
            <w:tcBorders>
              <w:bottom w:val="single" w:sz="4" w:space="0" w:color="auto"/>
            </w:tcBorders>
            <w:vAlign w:val="center"/>
          </w:tcPr>
          <w:p w:rsidR="004C04A0" w:rsidRPr="00520FA0" w:rsidRDefault="004C04A0" w:rsidP="000F4D95">
            <w:pPr>
              <w:pStyle w:val="BodyText"/>
              <w:jc w:val="center"/>
              <w:rPr>
                <w:noProof/>
                <w:sz w:val="22"/>
                <w:szCs w:val="22"/>
              </w:rPr>
            </w:pPr>
          </w:p>
        </w:tc>
        <w:tc>
          <w:tcPr>
            <w:tcW w:w="1134" w:type="dxa"/>
            <w:tcBorders>
              <w:bottom w:val="single" w:sz="4" w:space="0" w:color="auto"/>
            </w:tcBorders>
            <w:vAlign w:val="center"/>
          </w:tcPr>
          <w:p w:rsidR="004C04A0" w:rsidRPr="00520FA0" w:rsidRDefault="004C04A0" w:rsidP="000F4D95">
            <w:pPr>
              <w:pStyle w:val="BodyText"/>
              <w:jc w:val="center"/>
              <w:rPr>
                <w:noProof/>
                <w:sz w:val="22"/>
                <w:szCs w:val="22"/>
              </w:rPr>
            </w:pPr>
          </w:p>
        </w:tc>
        <w:tc>
          <w:tcPr>
            <w:tcW w:w="1984" w:type="dxa"/>
            <w:tcBorders>
              <w:bottom w:val="single" w:sz="4" w:space="0" w:color="auto"/>
              <w:right w:val="single" w:sz="4" w:space="0" w:color="auto"/>
            </w:tcBorders>
            <w:vAlign w:val="bottom"/>
          </w:tcPr>
          <w:p w:rsidR="004C04A0" w:rsidRPr="00520FA0" w:rsidRDefault="004C04A0" w:rsidP="000F4D95">
            <w:pPr>
              <w:jc w:val="center"/>
              <w:rPr>
                <w:b/>
                <w:bCs/>
                <w:color w:val="000000"/>
                <w:sz w:val="22"/>
                <w:szCs w:val="22"/>
              </w:rPr>
            </w:pPr>
          </w:p>
        </w:tc>
        <w:tc>
          <w:tcPr>
            <w:tcW w:w="1276" w:type="dxa"/>
            <w:tcBorders>
              <w:bottom w:val="single" w:sz="4" w:space="0" w:color="auto"/>
              <w:right w:val="single" w:sz="4" w:space="0" w:color="auto"/>
            </w:tcBorders>
            <w:vAlign w:val="center"/>
          </w:tcPr>
          <w:p w:rsidR="004C04A0" w:rsidRPr="00520FA0" w:rsidRDefault="004C04A0" w:rsidP="000F4D95">
            <w:pPr>
              <w:pStyle w:val="BodyText"/>
              <w:jc w:val="center"/>
              <w:rPr>
                <w:noProof/>
                <w:sz w:val="22"/>
                <w:szCs w:val="22"/>
              </w:rPr>
            </w:pPr>
          </w:p>
        </w:tc>
      </w:tr>
      <w:tr w:rsidR="00D03049" w:rsidRPr="00520FA0" w:rsidTr="000F4D95">
        <w:trPr>
          <w:gridAfter w:val="4"/>
          <w:wAfter w:w="6089" w:type="dxa"/>
        </w:trPr>
        <w:tc>
          <w:tcPr>
            <w:tcW w:w="810" w:type="dxa"/>
            <w:tcBorders>
              <w:top w:val="single" w:sz="4" w:space="0" w:color="auto"/>
            </w:tcBorders>
            <w:vAlign w:val="center"/>
          </w:tcPr>
          <w:p w:rsidR="00D03049" w:rsidRPr="00520FA0" w:rsidRDefault="00D03049" w:rsidP="000F4D95">
            <w:pPr>
              <w:pStyle w:val="BodyText"/>
              <w:jc w:val="center"/>
              <w:rPr>
                <w:b/>
                <w:noProof/>
                <w:sz w:val="22"/>
                <w:szCs w:val="22"/>
              </w:rPr>
            </w:pPr>
            <w:r w:rsidRPr="00520FA0">
              <w:rPr>
                <w:b/>
                <w:noProof/>
                <w:sz w:val="22"/>
                <w:szCs w:val="22"/>
              </w:rPr>
              <w:t>II</w:t>
            </w:r>
          </w:p>
        </w:tc>
        <w:tc>
          <w:tcPr>
            <w:tcW w:w="6390" w:type="dxa"/>
            <w:gridSpan w:val="5"/>
            <w:tcBorders>
              <w:top w:val="single" w:sz="4" w:space="0" w:color="auto"/>
            </w:tcBorders>
            <w:vAlign w:val="center"/>
          </w:tcPr>
          <w:p w:rsidR="00D03049" w:rsidRPr="00520FA0" w:rsidRDefault="00D03049" w:rsidP="000F4D95">
            <w:pPr>
              <w:pStyle w:val="BodyText"/>
              <w:jc w:val="right"/>
              <w:rPr>
                <w:b/>
                <w:noProof/>
                <w:sz w:val="22"/>
                <w:szCs w:val="22"/>
              </w:rPr>
            </w:pPr>
            <w:r w:rsidRPr="00520FA0">
              <w:rPr>
                <w:b/>
                <w:noProof/>
                <w:sz w:val="22"/>
                <w:szCs w:val="22"/>
              </w:rPr>
              <w:t>Укупна цена понуде без ПДВ-а:</w:t>
            </w:r>
          </w:p>
        </w:tc>
        <w:tc>
          <w:tcPr>
            <w:tcW w:w="1170" w:type="dxa"/>
            <w:tcBorders>
              <w:top w:val="single" w:sz="4" w:space="0" w:color="auto"/>
              <w:bottom w:val="single" w:sz="4" w:space="0" w:color="auto"/>
              <w:right w:val="single" w:sz="4" w:space="0" w:color="auto"/>
            </w:tcBorders>
          </w:tcPr>
          <w:p w:rsidR="00D03049" w:rsidRPr="00520FA0" w:rsidRDefault="00D03049" w:rsidP="000F4D95">
            <w:pPr>
              <w:pStyle w:val="BodyText"/>
              <w:jc w:val="left"/>
              <w:rPr>
                <w:noProof/>
                <w:sz w:val="22"/>
                <w:szCs w:val="22"/>
              </w:rPr>
            </w:pPr>
          </w:p>
        </w:tc>
      </w:tr>
      <w:tr w:rsidR="00D03049" w:rsidRPr="00520FA0" w:rsidTr="000F4D95">
        <w:trPr>
          <w:gridAfter w:val="4"/>
          <w:wAfter w:w="6089" w:type="dxa"/>
        </w:trPr>
        <w:tc>
          <w:tcPr>
            <w:tcW w:w="810" w:type="dxa"/>
            <w:tcBorders>
              <w:bottom w:val="single" w:sz="4" w:space="0" w:color="auto"/>
            </w:tcBorders>
            <w:vAlign w:val="center"/>
          </w:tcPr>
          <w:p w:rsidR="00D03049" w:rsidRPr="00520FA0" w:rsidRDefault="00D03049" w:rsidP="000F4D95">
            <w:pPr>
              <w:pStyle w:val="BodyText"/>
              <w:jc w:val="center"/>
              <w:rPr>
                <w:b/>
                <w:noProof/>
                <w:sz w:val="22"/>
                <w:szCs w:val="22"/>
              </w:rPr>
            </w:pPr>
            <w:r w:rsidRPr="00520FA0">
              <w:rPr>
                <w:b/>
                <w:noProof/>
                <w:sz w:val="22"/>
                <w:szCs w:val="22"/>
              </w:rPr>
              <w:t>III</w:t>
            </w:r>
          </w:p>
        </w:tc>
        <w:tc>
          <w:tcPr>
            <w:tcW w:w="6390" w:type="dxa"/>
            <w:gridSpan w:val="5"/>
            <w:tcBorders>
              <w:bottom w:val="single" w:sz="4" w:space="0" w:color="auto"/>
            </w:tcBorders>
            <w:vAlign w:val="center"/>
          </w:tcPr>
          <w:p w:rsidR="00D03049" w:rsidRPr="00520FA0" w:rsidRDefault="00D03049" w:rsidP="000F4D95">
            <w:pPr>
              <w:pStyle w:val="BodyText"/>
              <w:jc w:val="right"/>
              <w:rPr>
                <w:b/>
                <w:noProof/>
                <w:sz w:val="22"/>
                <w:szCs w:val="22"/>
                <w:lang w:val="en-US"/>
              </w:rPr>
            </w:pPr>
            <w:r w:rsidRPr="00520FA0">
              <w:rPr>
                <w:b/>
                <w:noProof/>
                <w:sz w:val="22"/>
                <w:szCs w:val="22"/>
              </w:rPr>
              <w:t>ПДВ</w:t>
            </w:r>
            <w:r w:rsidRPr="00520FA0">
              <w:rPr>
                <w:b/>
                <w:noProof/>
                <w:sz w:val="22"/>
                <w:szCs w:val="22"/>
                <w:lang w:val="en-US"/>
              </w:rPr>
              <w:t>:</w:t>
            </w:r>
          </w:p>
        </w:tc>
        <w:tc>
          <w:tcPr>
            <w:tcW w:w="1170" w:type="dxa"/>
            <w:tcBorders>
              <w:bottom w:val="single" w:sz="4" w:space="0" w:color="auto"/>
              <w:right w:val="single" w:sz="4" w:space="0" w:color="auto"/>
            </w:tcBorders>
          </w:tcPr>
          <w:p w:rsidR="00D03049" w:rsidRPr="00520FA0" w:rsidRDefault="00D03049" w:rsidP="000F4D95">
            <w:pPr>
              <w:pStyle w:val="BodyText"/>
              <w:jc w:val="left"/>
              <w:rPr>
                <w:noProof/>
                <w:sz w:val="22"/>
                <w:szCs w:val="22"/>
              </w:rPr>
            </w:pPr>
          </w:p>
        </w:tc>
      </w:tr>
      <w:tr w:rsidR="00D03049" w:rsidRPr="00520FA0" w:rsidTr="000F4D95">
        <w:trPr>
          <w:gridAfter w:val="4"/>
          <w:wAfter w:w="6089" w:type="dxa"/>
        </w:trPr>
        <w:tc>
          <w:tcPr>
            <w:tcW w:w="810" w:type="dxa"/>
            <w:tcBorders>
              <w:bottom w:val="single" w:sz="4" w:space="0" w:color="auto"/>
            </w:tcBorders>
            <w:vAlign w:val="center"/>
          </w:tcPr>
          <w:p w:rsidR="00D03049" w:rsidRPr="00520FA0" w:rsidRDefault="00D03049" w:rsidP="000F4D95">
            <w:pPr>
              <w:pStyle w:val="BodyText"/>
              <w:jc w:val="center"/>
              <w:rPr>
                <w:b/>
                <w:noProof/>
                <w:sz w:val="22"/>
                <w:szCs w:val="22"/>
              </w:rPr>
            </w:pPr>
            <w:r w:rsidRPr="00520FA0">
              <w:rPr>
                <w:b/>
                <w:noProof/>
                <w:sz w:val="22"/>
                <w:szCs w:val="22"/>
              </w:rPr>
              <w:t>IV</w:t>
            </w:r>
          </w:p>
        </w:tc>
        <w:tc>
          <w:tcPr>
            <w:tcW w:w="6390" w:type="dxa"/>
            <w:gridSpan w:val="5"/>
            <w:tcBorders>
              <w:bottom w:val="single" w:sz="4" w:space="0" w:color="auto"/>
            </w:tcBorders>
            <w:vAlign w:val="center"/>
          </w:tcPr>
          <w:p w:rsidR="00D03049" w:rsidRPr="00520FA0" w:rsidRDefault="00D03049" w:rsidP="000F4D95">
            <w:pPr>
              <w:pStyle w:val="BodyText"/>
              <w:jc w:val="right"/>
              <w:rPr>
                <w:b/>
                <w:noProof/>
                <w:sz w:val="22"/>
                <w:szCs w:val="22"/>
              </w:rPr>
            </w:pPr>
            <w:r w:rsidRPr="00520FA0">
              <w:rPr>
                <w:b/>
                <w:noProof/>
                <w:sz w:val="22"/>
                <w:szCs w:val="22"/>
              </w:rPr>
              <w:t>Укупна цена понуде са ПДВ-ом:</w:t>
            </w:r>
          </w:p>
        </w:tc>
        <w:tc>
          <w:tcPr>
            <w:tcW w:w="1170" w:type="dxa"/>
            <w:tcBorders>
              <w:bottom w:val="single" w:sz="4" w:space="0" w:color="auto"/>
              <w:right w:val="single" w:sz="4" w:space="0" w:color="auto"/>
            </w:tcBorders>
          </w:tcPr>
          <w:p w:rsidR="00D03049" w:rsidRPr="00520FA0" w:rsidRDefault="00D03049" w:rsidP="000F4D95">
            <w:pPr>
              <w:pStyle w:val="BodyText"/>
              <w:jc w:val="left"/>
              <w:rPr>
                <w:noProof/>
                <w:sz w:val="22"/>
                <w:szCs w:val="22"/>
              </w:rPr>
            </w:pPr>
          </w:p>
        </w:tc>
      </w:tr>
    </w:tbl>
    <w:p w:rsidR="00371673" w:rsidRDefault="00371673" w:rsidP="00D03049">
      <w:pPr>
        <w:pStyle w:val="BodyText"/>
        <w:rPr>
          <w:noProof/>
          <w:sz w:val="22"/>
          <w:szCs w:val="22"/>
        </w:rPr>
      </w:pPr>
    </w:p>
    <w:p w:rsidR="00371673" w:rsidRDefault="00371673" w:rsidP="00D03049">
      <w:pPr>
        <w:pStyle w:val="BodyText"/>
        <w:rPr>
          <w:noProof/>
          <w:sz w:val="22"/>
          <w:szCs w:val="22"/>
        </w:rPr>
      </w:pPr>
    </w:p>
    <w:p w:rsidR="00371673" w:rsidRDefault="00371673" w:rsidP="00371673">
      <w:pPr>
        <w:pStyle w:val="BodyText"/>
        <w:rPr>
          <w:b/>
          <w:noProof/>
          <w:szCs w:val="24"/>
          <w:lang/>
        </w:rPr>
      </w:pPr>
      <w:r>
        <w:rPr>
          <w:b/>
          <w:noProof/>
          <w:szCs w:val="24"/>
          <w:lang/>
        </w:rPr>
        <w:t>Образац понуде бр.____________ страна: 2</w:t>
      </w:r>
    </w:p>
    <w:p w:rsidR="00371673" w:rsidRDefault="00371673" w:rsidP="00D03049">
      <w:pPr>
        <w:pStyle w:val="BodyText"/>
        <w:rPr>
          <w:noProof/>
          <w:sz w:val="22"/>
          <w:szCs w:val="22"/>
        </w:rPr>
      </w:pPr>
    </w:p>
    <w:p w:rsidR="00D03049" w:rsidRPr="00520FA0" w:rsidRDefault="00D03049" w:rsidP="00D03049">
      <w:pPr>
        <w:pStyle w:val="BodyText"/>
        <w:rPr>
          <w:noProof/>
          <w:sz w:val="22"/>
          <w:szCs w:val="22"/>
          <w:lang w:val="sr-Cyrl-CS"/>
        </w:rPr>
      </w:pPr>
      <w:r w:rsidRPr="00520FA0">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29/2013 и 104/2013.)</w:t>
      </w:r>
    </w:p>
    <w:p w:rsidR="00371673" w:rsidRDefault="00371673" w:rsidP="00D03049">
      <w:pPr>
        <w:pStyle w:val="BodyText"/>
        <w:rPr>
          <w:noProof/>
          <w:sz w:val="22"/>
          <w:szCs w:val="22"/>
        </w:rPr>
      </w:pPr>
    </w:p>
    <w:p w:rsidR="00D03049" w:rsidRDefault="00D03049" w:rsidP="00D03049">
      <w:pPr>
        <w:pStyle w:val="BodyText"/>
        <w:rPr>
          <w:noProof/>
          <w:sz w:val="22"/>
          <w:szCs w:val="22"/>
        </w:rPr>
      </w:pPr>
      <w:r w:rsidRPr="00520FA0">
        <w:rPr>
          <w:noProof/>
          <w:sz w:val="22"/>
          <w:szCs w:val="22"/>
        </w:rPr>
        <w:t>Обавезе из своје понуде ћу извршити (заокружити начин како ће се обавезе из понуде извршити):</w:t>
      </w:r>
    </w:p>
    <w:p w:rsidR="00371673" w:rsidRPr="00520FA0" w:rsidRDefault="00371673" w:rsidP="00D03049">
      <w:pPr>
        <w:pStyle w:val="BodyText"/>
        <w:rPr>
          <w:noProof/>
          <w:sz w:val="22"/>
          <w:szCs w:val="22"/>
        </w:rPr>
      </w:pPr>
    </w:p>
    <w:p w:rsidR="00D03049" w:rsidRPr="00520FA0" w:rsidRDefault="00D03049" w:rsidP="00D03049">
      <w:pPr>
        <w:pStyle w:val="BodyText"/>
        <w:numPr>
          <w:ilvl w:val="0"/>
          <w:numId w:val="33"/>
        </w:numPr>
        <w:rPr>
          <w:noProof/>
          <w:sz w:val="22"/>
          <w:szCs w:val="22"/>
        </w:rPr>
      </w:pPr>
      <w:r w:rsidRPr="00520FA0">
        <w:rPr>
          <w:noProof/>
          <w:sz w:val="22"/>
          <w:szCs w:val="22"/>
        </w:rPr>
        <w:t>Самостално</w:t>
      </w:r>
    </w:p>
    <w:p w:rsidR="00D03049" w:rsidRPr="00520FA0" w:rsidRDefault="00D03049" w:rsidP="00D03049">
      <w:pPr>
        <w:pStyle w:val="BodyText"/>
        <w:numPr>
          <w:ilvl w:val="0"/>
          <w:numId w:val="33"/>
        </w:numPr>
        <w:rPr>
          <w:noProof/>
          <w:sz w:val="22"/>
          <w:szCs w:val="22"/>
        </w:rPr>
      </w:pPr>
      <w:r w:rsidRPr="00520FA0">
        <w:rPr>
          <w:noProof/>
          <w:sz w:val="22"/>
          <w:szCs w:val="22"/>
        </w:rPr>
        <w:t>Заједничка понуда (навести ко су учесници у заједничкој понуди):_______________________________________</w:t>
      </w:r>
    </w:p>
    <w:p w:rsidR="00D03049" w:rsidRPr="00520FA0" w:rsidRDefault="00D03049" w:rsidP="00D03049">
      <w:pPr>
        <w:pStyle w:val="BodyText"/>
        <w:numPr>
          <w:ilvl w:val="0"/>
          <w:numId w:val="33"/>
        </w:numPr>
        <w:rPr>
          <w:noProof/>
          <w:sz w:val="22"/>
          <w:szCs w:val="22"/>
        </w:rPr>
      </w:pPr>
      <w:r w:rsidRPr="00520FA0">
        <w:rPr>
          <w:noProof/>
          <w:sz w:val="22"/>
          <w:szCs w:val="22"/>
        </w:rPr>
        <w:t>Понуда са подизвођачима (навести ко су подизвођачи):________________________________________________</w:t>
      </w:r>
      <w:r w:rsidRPr="00520FA0">
        <w:rPr>
          <w:noProof/>
          <w:sz w:val="22"/>
          <w:szCs w:val="22"/>
        </w:rPr>
        <w:tab/>
      </w:r>
    </w:p>
    <w:p w:rsidR="00D03049" w:rsidRPr="00520FA0" w:rsidRDefault="00D03049" w:rsidP="00D03049">
      <w:pPr>
        <w:pStyle w:val="BodyText"/>
        <w:rPr>
          <w:noProof/>
          <w:sz w:val="22"/>
          <w:szCs w:val="22"/>
          <w:lang w:val="sr-Cyrl-CS"/>
        </w:rPr>
      </w:pPr>
    </w:p>
    <w:p w:rsidR="00D03049" w:rsidRDefault="00D03049" w:rsidP="00D03049">
      <w:pPr>
        <w:pStyle w:val="BodyText"/>
        <w:rPr>
          <w:noProof/>
          <w:sz w:val="22"/>
          <w:szCs w:val="22"/>
        </w:rPr>
      </w:pPr>
      <w:r w:rsidRPr="00520FA0">
        <w:rPr>
          <w:noProof/>
          <w:sz w:val="22"/>
          <w:szCs w:val="22"/>
        </w:rPr>
        <w:t>Рок испоруке:____________________________                                         Рок важе</w:t>
      </w:r>
      <w:r w:rsidRPr="00520FA0">
        <w:rPr>
          <w:noProof/>
          <w:sz w:val="22"/>
          <w:szCs w:val="22"/>
          <w:lang w:val="sr-Cyrl-CS"/>
        </w:rPr>
        <w:t xml:space="preserve">ња </w:t>
      </w:r>
      <w:r w:rsidRPr="00520FA0">
        <w:rPr>
          <w:noProof/>
          <w:sz w:val="22"/>
          <w:szCs w:val="22"/>
        </w:rPr>
        <w:t>понуде:______________________</w:t>
      </w:r>
    </w:p>
    <w:p w:rsidR="00371673" w:rsidRPr="00520FA0" w:rsidRDefault="00371673" w:rsidP="00D03049">
      <w:pPr>
        <w:pStyle w:val="BodyText"/>
        <w:rPr>
          <w:noProof/>
          <w:sz w:val="22"/>
          <w:szCs w:val="22"/>
        </w:rPr>
      </w:pPr>
    </w:p>
    <w:p w:rsidR="00D03049" w:rsidRDefault="00D03049" w:rsidP="00D03049">
      <w:pPr>
        <w:pStyle w:val="BodyText"/>
        <w:rPr>
          <w:noProof/>
          <w:sz w:val="22"/>
          <w:szCs w:val="22"/>
        </w:rPr>
      </w:pPr>
      <w:r w:rsidRPr="00520FA0">
        <w:rPr>
          <w:noProof/>
          <w:sz w:val="22"/>
          <w:szCs w:val="22"/>
        </w:rPr>
        <w:t>Начин и услови плаћања:___________________</w:t>
      </w:r>
      <w:r w:rsidRPr="00520FA0">
        <w:rPr>
          <w:noProof/>
          <w:sz w:val="22"/>
          <w:szCs w:val="22"/>
        </w:rPr>
        <w:tab/>
        <w:t xml:space="preserve">                      М.П.  </w:t>
      </w:r>
      <w:r w:rsidRPr="00520FA0">
        <w:rPr>
          <w:noProof/>
          <w:sz w:val="22"/>
          <w:szCs w:val="22"/>
        </w:rPr>
        <w:tab/>
        <w:t>Датум:_________________________________</w:t>
      </w:r>
    </w:p>
    <w:p w:rsidR="00371673" w:rsidRPr="00520FA0" w:rsidRDefault="00371673" w:rsidP="00D03049">
      <w:pPr>
        <w:pStyle w:val="BodyText"/>
        <w:rPr>
          <w:noProof/>
          <w:sz w:val="22"/>
          <w:szCs w:val="22"/>
        </w:rPr>
      </w:pPr>
    </w:p>
    <w:p w:rsidR="00D03049" w:rsidRPr="00520FA0" w:rsidRDefault="00D03049" w:rsidP="00D03049">
      <w:pPr>
        <w:pStyle w:val="BodyText"/>
        <w:rPr>
          <w:noProof/>
          <w:sz w:val="22"/>
          <w:szCs w:val="22"/>
          <w:lang/>
        </w:rPr>
      </w:pPr>
      <w:r w:rsidRPr="00520FA0">
        <w:rPr>
          <w:noProof/>
          <w:sz w:val="22"/>
          <w:szCs w:val="22"/>
        </w:rPr>
        <w:t>Посебне напомене:________________________</w:t>
      </w:r>
      <w:r w:rsidRPr="00520FA0">
        <w:rPr>
          <w:noProof/>
          <w:sz w:val="22"/>
          <w:szCs w:val="22"/>
        </w:rPr>
        <w:tab/>
      </w:r>
      <w:r w:rsidRPr="00520FA0">
        <w:rPr>
          <w:noProof/>
          <w:sz w:val="22"/>
          <w:szCs w:val="22"/>
        </w:rPr>
        <w:tab/>
        <w:t xml:space="preserve">            </w:t>
      </w:r>
      <w:r w:rsidRPr="00520FA0">
        <w:rPr>
          <w:noProof/>
          <w:sz w:val="22"/>
          <w:szCs w:val="22"/>
        </w:rPr>
        <w:tab/>
      </w:r>
      <w:r w:rsidRPr="00520FA0">
        <w:rPr>
          <w:noProof/>
          <w:sz w:val="22"/>
          <w:szCs w:val="22"/>
        </w:rPr>
        <w:tab/>
        <w:t>Потпис:_______________________________</w:t>
      </w:r>
    </w:p>
    <w:p w:rsidR="00D03049" w:rsidRPr="00520FA0" w:rsidRDefault="00D03049" w:rsidP="00D03049">
      <w:pPr>
        <w:pStyle w:val="BodyText"/>
        <w:rPr>
          <w:noProof/>
          <w:sz w:val="22"/>
          <w:szCs w:val="22"/>
          <w:lang/>
        </w:rPr>
      </w:pPr>
    </w:p>
    <w:p w:rsidR="00D03049" w:rsidRPr="00520FA0" w:rsidRDefault="00D03049" w:rsidP="00D03049">
      <w:pPr>
        <w:pStyle w:val="BodyText"/>
        <w:rPr>
          <w:noProof/>
          <w:sz w:val="22"/>
          <w:szCs w:val="22"/>
          <w:lang/>
        </w:rPr>
      </w:pPr>
    </w:p>
    <w:p w:rsidR="00190378" w:rsidRPr="00520FA0" w:rsidRDefault="00190378" w:rsidP="002E2ADC">
      <w:pPr>
        <w:pStyle w:val="BodyText"/>
        <w:rPr>
          <w:noProof/>
          <w:sz w:val="22"/>
          <w:szCs w:val="22"/>
          <w:lang w:val="en-US"/>
        </w:rPr>
      </w:pPr>
    </w:p>
    <w:p w:rsidR="00A3358B" w:rsidRPr="00520FA0" w:rsidRDefault="00A3358B" w:rsidP="002E2ADC">
      <w:pPr>
        <w:pStyle w:val="BodyText"/>
        <w:rPr>
          <w:noProof/>
          <w:sz w:val="22"/>
          <w:szCs w:val="22"/>
          <w:lang/>
        </w:rPr>
      </w:pPr>
    </w:p>
    <w:p w:rsidR="00A3358B" w:rsidRPr="00520FA0" w:rsidRDefault="00A3358B" w:rsidP="002E2ADC">
      <w:pPr>
        <w:pStyle w:val="BodyText"/>
        <w:rPr>
          <w:noProof/>
          <w:sz w:val="22"/>
          <w:szCs w:val="22"/>
          <w:lang/>
        </w:rPr>
      </w:pPr>
    </w:p>
    <w:p w:rsidR="00A3358B" w:rsidRPr="00520FA0" w:rsidRDefault="00A3358B" w:rsidP="002E2ADC">
      <w:pPr>
        <w:pStyle w:val="BodyText"/>
        <w:rPr>
          <w:noProof/>
          <w:sz w:val="22"/>
          <w:szCs w:val="22"/>
          <w:lang/>
        </w:rPr>
      </w:pPr>
    </w:p>
    <w:p w:rsidR="00A3358B" w:rsidRPr="00520FA0" w:rsidRDefault="00A3358B" w:rsidP="002E2ADC">
      <w:pPr>
        <w:pStyle w:val="BodyText"/>
        <w:rPr>
          <w:noProof/>
          <w:sz w:val="22"/>
          <w:szCs w:val="22"/>
          <w:lang/>
        </w:rPr>
      </w:pPr>
    </w:p>
    <w:p w:rsidR="00A3358B" w:rsidRPr="00520FA0" w:rsidRDefault="00A3358B" w:rsidP="002E2ADC">
      <w:pPr>
        <w:pStyle w:val="BodyText"/>
        <w:rPr>
          <w:noProof/>
          <w:sz w:val="22"/>
          <w:szCs w:val="22"/>
          <w:lang/>
        </w:rPr>
      </w:pPr>
    </w:p>
    <w:p w:rsidR="000F4D95" w:rsidRPr="00520FA0" w:rsidRDefault="000F4D95" w:rsidP="002E2ADC">
      <w:pPr>
        <w:pStyle w:val="BodyText"/>
        <w:rPr>
          <w:noProof/>
          <w:sz w:val="22"/>
          <w:szCs w:val="22"/>
          <w:lang/>
        </w:rPr>
      </w:pPr>
    </w:p>
    <w:p w:rsidR="000F4D95" w:rsidRPr="00520FA0" w:rsidRDefault="000F4D95" w:rsidP="002E2ADC">
      <w:pPr>
        <w:pStyle w:val="BodyText"/>
        <w:rPr>
          <w:noProof/>
          <w:sz w:val="22"/>
          <w:szCs w:val="22"/>
          <w:lang/>
        </w:rPr>
      </w:pPr>
    </w:p>
    <w:p w:rsidR="000F4D95" w:rsidRPr="00520FA0" w:rsidRDefault="000F4D95" w:rsidP="002E2ADC">
      <w:pPr>
        <w:pStyle w:val="BodyText"/>
        <w:rPr>
          <w:noProof/>
          <w:sz w:val="22"/>
          <w:szCs w:val="22"/>
          <w:lang/>
        </w:rPr>
      </w:pPr>
    </w:p>
    <w:p w:rsidR="00371673" w:rsidRDefault="000F4D95" w:rsidP="00371673">
      <w:pPr>
        <w:pStyle w:val="Footer"/>
        <w:jc w:val="center"/>
        <w:rPr>
          <w:b/>
          <w:sz w:val="22"/>
          <w:szCs w:val="22"/>
        </w:rPr>
      </w:pPr>
      <w:r w:rsidRPr="00520FA0">
        <w:rPr>
          <w:b/>
          <w:noProof/>
          <w:sz w:val="22"/>
          <w:szCs w:val="22"/>
        </w:rPr>
        <w:lastRenderedPageBreak/>
        <w:t>Понуда број</w:t>
      </w:r>
      <w:r w:rsidR="00371673">
        <w:rPr>
          <w:b/>
          <w:noProof/>
          <w:sz w:val="22"/>
          <w:szCs w:val="22"/>
        </w:rPr>
        <w:t xml:space="preserve"> </w:t>
      </w:r>
      <w:r w:rsidRPr="00520FA0">
        <w:rPr>
          <w:b/>
          <w:noProof/>
          <w:sz w:val="22"/>
          <w:szCs w:val="22"/>
        </w:rPr>
        <w:t xml:space="preserve">_______- </w:t>
      </w:r>
      <w:r w:rsidRPr="00520FA0">
        <w:rPr>
          <w:b/>
          <w:sz w:val="22"/>
          <w:szCs w:val="22"/>
          <w:lang w:val="sr-Cyrl-CS"/>
        </w:rPr>
        <w:t>Набавка реагенаса и</w:t>
      </w:r>
      <w:r w:rsidRPr="00520FA0">
        <w:rPr>
          <w:b/>
          <w:sz w:val="22"/>
          <w:szCs w:val="22"/>
        </w:rPr>
        <w:t xml:space="preserve"> потрошног материјала за </w:t>
      </w:r>
      <w:r w:rsidRPr="00520FA0">
        <w:rPr>
          <w:b/>
          <w:sz w:val="22"/>
          <w:szCs w:val="22"/>
          <w:lang/>
        </w:rPr>
        <w:t>имунометријске анализаторе</w:t>
      </w:r>
      <w:r w:rsidRPr="00520FA0">
        <w:rPr>
          <w:b/>
          <w:sz w:val="22"/>
          <w:szCs w:val="22"/>
        </w:rPr>
        <w:t xml:space="preserve"> </w:t>
      </w:r>
    </w:p>
    <w:p w:rsidR="000F4D95" w:rsidRPr="00520FA0" w:rsidRDefault="000F4D95" w:rsidP="00371673">
      <w:pPr>
        <w:pStyle w:val="Footer"/>
        <w:jc w:val="center"/>
        <w:rPr>
          <w:b/>
          <w:noProof/>
          <w:sz w:val="22"/>
          <w:szCs w:val="22"/>
          <w:lang/>
        </w:rPr>
      </w:pPr>
      <w:r w:rsidRPr="00520FA0">
        <w:rPr>
          <w:b/>
          <w:sz w:val="22"/>
          <w:szCs w:val="22"/>
        </w:rPr>
        <w:t xml:space="preserve">за </w:t>
      </w:r>
      <w:r w:rsidRPr="00520FA0">
        <w:rPr>
          <w:b/>
          <w:sz w:val="22"/>
          <w:szCs w:val="22"/>
          <w:lang/>
        </w:rPr>
        <w:t xml:space="preserve">потребе </w:t>
      </w:r>
      <w:r w:rsidRPr="00520FA0">
        <w:rPr>
          <w:b/>
          <w:noProof/>
          <w:sz w:val="22"/>
          <w:szCs w:val="22"/>
        </w:rPr>
        <w:t>лабораториј</w:t>
      </w:r>
      <w:r w:rsidRPr="00520FA0">
        <w:rPr>
          <w:b/>
          <w:noProof/>
          <w:sz w:val="22"/>
          <w:szCs w:val="22"/>
          <w:lang/>
        </w:rPr>
        <w:t>а</w:t>
      </w:r>
      <w:r w:rsidRPr="00520FA0">
        <w:rPr>
          <w:b/>
          <w:noProof/>
          <w:sz w:val="22"/>
          <w:szCs w:val="22"/>
        </w:rPr>
        <w:t xml:space="preserve"> Клиничког центра Војводине број </w:t>
      </w:r>
      <w:r w:rsidRPr="00520FA0">
        <w:rPr>
          <w:b/>
          <w:noProof/>
          <w:sz w:val="22"/>
          <w:szCs w:val="22"/>
          <w:lang/>
        </w:rPr>
        <w:t>23-16-О</w:t>
      </w:r>
    </w:p>
    <w:p w:rsidR="000F4D95" w:rsidRPr="00520FA0" w:rsidRDefault="000F4D95" w:rsidP="000F4D95">
      <w:pPr>
        <w:pStyle w:val="BodyText"/>
        <w:jc w:val="left"/>
        <w:rPr>
          <w:noProof/>
          <w:sz w:val="22"/>
          <w:szCs w:val="22"/>
        </w:rPr>
      </w:pPr>
    </w:p>
    <w:p w:rsidR="000F4D95" w:rsidRPr="00520FA0" w:rsidRDefault="000F4D95" w:rsidP="000F4D95">
      <w:pPr>
        <w:pStyle w:val="BodyText"/>
        <w:jc w:val="left"/>
        <w:rPr>
          <w:noProof/>
          <w:sz w:val="22"/>
          <w:szCs w:val="22"/>
        </w:rPr>
      </w:pPr>
      <w:r w:rsidRPr="00520FA0">
        <w:rPr>
          <w:noProof/>
          <w:sz w:val="22"/>
          <w:szCs w:val="22"/>
        </w:rPr>
        <w:t>Понуђач:________________________________________                   Матични број:________________________________</w:t>
      </w:r>
    </w:p>
    <w:p w:rsidR="000F4D95" w:rsidRPr="00520FA0" w:rsidRDefault="000F4D95" w:rsidP="000F4D95">
      <w:pPr>
        <w:pStyle w:val="BodyText"/>
        <w:jc w:val="left"/>
        <w:rPr>
          <w:noProof/>
          <w:sz w:val="22"/>
          <w:szCs w:val="22"/>
        </w:rPr>
      </w:pPr>
      <w:r w:rsidRPr="00520FA0">
        <w:rPr>
          <w:noProof/>
          <w:sz w:val="22"/>
          <w:szCs w:val="22"/>
        </w:rPr>
        <w:t>Адреса, град, општина:____________________________                   Регистарски број:______________________________</w:t>
      </w:r>
    </w:p>
    <w:p w:rsidR="000F4D95" w:rsidRPr="00520FA0" w:rsidRDefault="000F4D95" w:rsidP="000F4D95">
      <w:pPr>
        <w:pStyle w:val="BodyText"/>
        <w:jc w:val="left"/>
        <w:rPr>
          <w:noProof/>
          <w:sz w:val="22"/>
          <w:szCs w:val="22"/>
        </w:rPr>
      </w:pPr>
      <w:r w:rsidRPr="00520FA0">
        <w:rPr>
          <w:noProof/>
          <w:sz w:val="22"/>
          <w:szCs w:val="22"/>
        </w:rPr>
        <w:t>Телефон:________________ Фах:____________________                  Шифра делатности:____________________________</w:t>
      </w:r>
    </w:p>
    <w:p w:rsidR="000F4D95" w:rsidRPr="00520FA0" w:rsidRDefault="000F4D95" w:rsidP="000F4D95">
      <w:pPr>
        <w:pStyle w:val="BodyText"/>
        <w:jc w:val="left"/>
        <w:rPr>
          <w:noProof/>
          <w:sz w:val="22"/>
          <w:szCs w:val="22"/>
        </w:rPr>
      </w:pPr>
      <w:r w:rsidRPr="00520FA0">
        <w:rPr>
          <w:noProof/>
          <w:sz w:val="22"/>
          <w:szCs w:val="22"/>
        </w:rPr>
        <w:t>Е-маил:_________________________________________                    Пиб:_________________________________________</w:t>
      </w:r>
    </w:p>
    <w:p w:rsidR="000F4D95" w:rsidRPr="00520FA0" w:rsidRDefault="000F4D95" w:rsidP="000F4D95">
      <w:pPr>
        <w:pStyle w:val="BodyText"/>
        <w:jc w:val="left"/>
        <w:rPr>
          <w:noProof/>
          <w:sz w:val="22"/>
          <w:szCs w:val="22"/>
        </w:rPr>
      </w:pPr>
      <w:r w:rsidRPr="00520FA0">
        <w:rPr>
          <w:noProof/>
          <w:sz w:val="22"/>
          <w:szCs w:val="22"/>
        </w:rPr>
        <w:t>Контакт особа:___________________________________                   Жиро-рачун:__________________________________</w:t>
      </w:r>
    </w:p>
    <w:p w:rsidR="000F4D95" w:rsidRPr="00520FA0" w:rsidRDefault="000F4D95" w:rsidP="000F4D95">
      <w:pPr>
        <w:pStyle w:val="BodyText"/>
        <w:jc w:val="left"/>
        <w:rPr>
          <w:noProof/>
          <w:sz w:val="22"/>
          <w:szCs w:val="22"/>
          <w:lang w:val="sr-Cyrl-CS"/>
        </w:rPr>
      </w:pPr>
      <w:r w:rsidRPr="00520FA0">
        <w:rPr>
          <w:noProof/>
          <w:sz w:val="22"/>
          <w:szCs w:val="22"/>
        </w:rPr>
        <w:t>Овлашћено лице:_________________________________</w:t>
      </w:r>
    </w:p>
    <w:p w:rsidR="000F4D95" w:rsidRPr="00520FA0" w:rsidRDefault="000F4D95" w:rsidP="000F4D95">
      <w:pPr>
        <w:pStyle w:val="BodyText"/>
        <w:jc w:val="left"/>
        <w:rPr>
          <w:noProof/>
          <w:sz w:val="22"/>
          <w:szCs w:val="22"/>
          <w:lang w:val="sr-Cyrl-CS"/>
        </w:rPr>
      </w:pPr>
    </w:p>
    <w:tbl>
      <w:tblPr>
        <w:tblStyle w:val="TableGrid"/>
        <w:tblW w:w="14459" w:type="dxa"/>
        <w:tblInd w:w="108" w:type="dxa"/>
        <w:tblBorders>
          <w:bottom w:val="none" w:sz="0" w:space="0" w:color="auto"/>
          <w:right w:val="none" w:sz="0" w:space="0" w:color="auto"/>
        </w:tblBorders>
        <w:tblLayout w:type="fixed"/>
        <w:tblLook w:val="04A0"/>
      </w:tblPr>
      <w:tblGrid>
        <w:gridCol w:w="810"/>
        <w:gridCol w:w="2250"/>
        <w:gridCol w:w="810"/>
        <w:gridCol w:w="900"/>
        <w:gridCol w:w="1350"/>
        <w:gridCol w:w="1080"/>
        <w:gridCol w:w="1170"/>
        <w:gridCol w:w="1695"/>
        <w:gridCol w:w="1134"/>
        <w:gridCol w:w="1984"/>
        <w:gridCol w:w="1276"/>
      </w:tblGrid>
      <w:tr w:rsidR="000F4D95" w:rsidRPr="00520FA0" w:rsidTr="000F4D95">
        <w:trPr>
          <w:trHeight w:val="315"/>
        </w:trPr>
        <w:tc>
          <w:tcPr>
            <w:tcW w:w="14459" w:type="dxa"/>
            <w:gridSpan w:val="11"/>
            <w:tcBorders>
              <w:bottom w:val="single" w:sz="4" w:space="0" w:color="auto"/>
              <w:right w:val="single" w:sz="4" w:space="0" w:color="auto"/>
            </w:tcBorders>
          </w:tcPr>
          <w:p w:rsidR="000F4D95" w:rsidRPr="00520FA0" w:rsidRDefault="000F4D95" w:rsidP="000F4D95">
            <w:pPr>
              <w:jc w:val="center"/>
              <w:rPr>
                <w:b/>
                <w:noProof/>
                <w:sz w:val="22"/>
                <w:szCs w:val="22"/>
              </w:rPr>
            </w:pPr>
            <w:r w:rsidRPr="00520FA0">
              <w:rPr>
                <w:b/>
                <w:noProof/>
                <w:sz w:val="22"/>
                <w:szCs w:val="22"/>
              </w:rPr>
              <w:t>КЛИНИЧКИ ЦЕНТАР ВОЈВОДИНЕ</w:t>
            </w:r>
          </w:p>
        </w:tc>
      </w:tr>
      <w:tr w:rsidR="000F4D95" w:rsidRPr="00520FA0" w:rsidTr="000F4D95">
        <w:tc>
          <w:tcPr>
            <w:tcW w:w="14459" w:type="dxa"/>
            <w:gridSpan w:val="11"/>
            <w:tcBorders>
              <w:bottom w:val="single" w:sz="4" w:space="0" w:color="auto"/>
              <w:right w:val="single" w:sz="4" w:space="0" w:color="auto"/>
            </w:tcBorders>
          </w:tcPr>
          <w:p w:rsidR="000F4D95" w:rsidRPr="00520FA0" w:rsidRDefault="000F4D95" w:rsidP="000F4D95">
            <w:pPr>
              <w:rPr>
                <w:b/>
                <w:noProof/>
                <w:sz w:val="22"/>
                <w:szCs w:val="22"/>
              </w:rPr>
            </w:pPr>
            <w:r w:rsidRPr="00520FA0">
              <w:rPr>
                <w:b/>
                <w:sz w:val="22"/>
                <w:szCs w:val="22"/>
                <w:lang w:val="sr-Cyrl-CS"/>
              </w:rPr>
              <w:t xml:space="preserve">ПАРТИЈА </w:t>
            </w:r>
            <w:r w:rsidRPr="00520FA0">
              <w:rPr>
                <w:b/>
                <w:sz w:val="22"/>
                <w:szCs w:val="22"/>
                <w:lang/>
              </w:rPr>
              <w:t>10</w:t>
            </w:r>
            <w:r w:rsidRPr="00520FA0">
              <w:rPr>
                <w:b/>
                <w:sz w:val="22"/>
                <w:szCs w:val="22"/>
                <w:lang w:val="sr-Cyrl-CS"/>
              </w:rPr>
              <w:t xml:space="preserve">– АПАРАТ  </w:t>
            </w:r>
            <w:r w:rsidR="00976822" w:rsidRPr="00520FA0">
              <w:rPr>
                <w:b/>
                <w:sz w:val="22"/>
                <w:szCs w:val="22"/>
                <w:lang w:val="sr-Cyrl-CS"/>
              </w:rPr>
              <w:t>PATHFAST TIP B</w:t>
            </w:r>
          </w:p>
        </w:tc>
      </w:tr>
      <w:tr w:rsidR="000F4D95" w:rsidRPr="00520FA0" w:rsidTr="000F4D95">
        <w:tc>
          <w:tcPr>
            <w:tcW w:w="810" w:type="dxa"/>
            <w:tcBorders>
              <w:bottom w:val="single" w:sz="4" w:space="0" w:color="auto"/>
            </w:tcBorders>
            <w:vAlign w:val="center"/>
          </w:tcPr>
          <w:p w:rsidR="000F4D95" w:rsidRPr="00520FA0" w:rsidRDefault="000F4D95" w:rsidP="000F4D95">
            <w:pPr>
              <w:pStyle w:val="BodyText"/>
              <w:jc w:val="center"/>
              <w:rPr>
                <w:b/>
                <w:noProof/>
                <w:sz w:val="22"/>
                <w:szCs w:val="22"/>
              </w:rPr>
            </w:pPr>
            <w:r w:rsidRPr="00520FA0">
              <w:rPr>
                <w:b/>
                <w:noProof/>
                <w:sz w:val="22"/>
                <w:szCs w:val="22"/>
              </w:rPr>
              <w:t>Редни број</w:t>
            </w:r>
          </w:p>
        </w:tc>
        <w:tc>
          <w:tcPr>
            <w:tcW w:w="2250" w:type="dxa"/>
            <w:tcBorders>
              <w:bottom w:val="single" w:sz="4" w:space="0" w:color="auto"/>
            </w:tcBorders>
            <w:vAlign w:val="center"/>
          </w:tcPr>
          <w:p w:rsidR="000F4D95" w:rsidRPr="00520FA0" w:rsidRDefault="000F4D95" w:rsidP="000F4D95">
            <w:pPr>
              <w:pStyle w:val="BodyText"/>
              <w:jc w:val="center"/>
              <w:rPr>
                <w:b/>
                <w:noProof/>
                <w:sz w:val="22"/>
                <w:szCs w:val="22"/>
              </w:rPr>
            </w:pPr>
            <w:r w:rsidRPr="00520FA0">
              <w:rPr>
                <w:b/>
                <w:noProof/>
                <w:sz w:val="22"/>
                <w:szCs w:val="22"/>
              </w:rPr>
              <w:t>Назив</w:t>
            </w:r>
          </w:p>
        </w:tc>
        <w:tc>
          <w:tcPr>
            <w:tcW w:w="810" w:type="dxa"/>
            <w:tcBorders>
              <w:bottom w:val="single" w:sz="4" w:space="0" w:color="auto"/>
            </w:tcBorders>
            <w:vAlign w:val="center"/>
          </w:tcPr>
          <w:p w:rsidR="000F4D95" w:rsidRPr="00520FA0" w:rsidRDefault="000F4D95" w:rsidP="000F4D95">
            <w:pPr>
              <w:pStyle w:val="BodyText"/>
              <w:jc w:val="center"/>
              <w:rPr>
                <w:b/>
                <w:noProof/>
                <w:sz w:val="22"/>
                <w:szCs w:val="22"/>
              </w:rPr>
            </w:pPr>
            <w:r w:rsidRPr="00520FA0">
              <w:rPr>
                <w:b/>
                <w:noProof/>
                <w:sz w:val="22"/>
                <w:szCs w:val="22"/>
              </w:rPr>
              <w:t>Јединица мере</w:t>
            </w:r>
          </w:p>
        </w:tc>
        <w:tc>
          <w:tcPr>
            <w:tcW w:w="900" w:type="dxa"/>
            <w:tcBorders>
              <w:bottom w:val="single" w:sz="4" w:space="0" w:color="auto"/>
            </w:tcBorders>
            <w:vAlign w:val="center"/>
          </w:tcPr>
          <w:p w:rsidR="000F4D95" w:rsidRPr="00520FA0" w:rsidRDefault="000F4D95" w:rsidP="000F4D95">
            <w:pPr>
              <w:pStyle w:val="BodyText"/>
              <w:jc w:val="center"/>
              <w:rPr>
                <w:b/>
                <w:noProof/>
                <w:sz w:val="22"/>
                <w:szCs w:val="22"/>
              </w:rPr>
            </w:pPr>
            <w:r w:rsidRPr="00520FA0">
              <w:rPr>
                <w:b/>
                <w:noProof/>
                <w:sz w:val="22"/>
                <w:szCs w:val="22"/>
              </w:rPr>
              <w:t>Количина</w:t>
            </w:r>
          </w:p>
        </w:tc>
        <w:tc>
          <w:tcPr>
            <w:tcW w:w="1350" w:type="dxa"/>
            <w:tcBorders>
              <w:bottom w:val="single" w:sz="4" w:space="0" w:color="auto"/>
            </w:tcBorders>
            <w:vAlign w:val="center"/>
          </w:tcPr>
          <w:p w:rsidR="000F4D95" w:rsidRPr="00520FA0" w:rsidRDefault="000F4D95" w:rsidP="000F4D95">
            <w:pPr>
              <w:pStyle w:val="BodyText"/>
              <w:jc w:val="center"/>
              <w:rPr>
                <w:b/>
                <w:noProof/>
                <w:sz w:val="22"/>
                <w:szCs w:val="22"/>
              </w:rPr>
            </w:pPr>
            <w:r w:rsidRPr="00520FA0">
              <w:rPr>
                <w:b/>
                <w:noProof/>
                <w:sz w:val="22"/>
                <w:szCs w:val="22"/>
              </w:rPr>
              <w:t>Јединична цена без ПДВ-а</w:t>
            </w:r>
          </w:p>
        </w:tc>
        <w:tc>
          <w:tcPr>
            <w:tcW w:w="1080" w:type="dxa"/>
            <w:tcBorders>
              <w:bottom w:val="single" w:sz="4" w:space="0" w:color="auto"/>
            </w:tcBorders>
            <w:vAlign w:val="center"/>
          </w:tcPr>
          <w:p w:rsidR="000F4D95" w:rsidRPr="00520FA0" w:rsidRDefault="000F4D95" w:rsidP="000F4D95">
            <w:pPr>
              <w:pStyle w:val="BodyText"/>
              <w:jc w:val="center"/>
              <w:rPr>
                <w:b/>
                <w:noProof/>
                <w:sz w:val="22"/>
                <w:szCs w:val="22"/>
              </w:rPr>
            </w:pPr>
            <w:r w:rsidRPr="00520FA0">
              <w:rPr>
                <w:b/>
                <w:noProof/>
                <w:sz w:val="22"/>
                <w:szCs w:val="22"/>
              </w:rPr>
              <w:t>Износ</w:t>
            </w:r>
          </w:p>
          <w:p w:rsidR="000F4D95" w:rsidRPr="00520FA0" w:rsidRDefault="000F4D95" w:rsidP="000F4D95">
            <w:pPr>
              <w:pStyle w:val="BodyText"/>
              <w:jc w:val="center"/>
              <w:rPr>
                <w:b/>
                <w:noProof/>
                <w:sz w:val="22"/>
                <w:szCs w:val="22"/>
              </w:rPr>
            </w:pPr>
            <w:r w:rsidRPr="00520FA0">
              <w:rPr>
                <w:b/>
                <w:noProof/>
                <w:sz w:val="22"/>
                <w:szCs w:val="22"/>
              </w:rPr>
              <w:t>ПДВ-а</w:t>
            </w:r>
          </w:p>
          <w:p w:rsidR="000F4D95" w:rsidRPr="00520FA0" w:rsidRDefault="000F4D95" w:rsidP="000F4D95">
            <w:pPr>
              <w:pStyle w:val="BodyText"/>
              <w:jc w:val="center"/>
              <w:rPr>
                <w:b/>
                <w:noProof/>
                <w:sz w:val="22"/>
                <w:szCs w:val="22"/>
              </w:rPr>
            </w:pPr>
            <w:r w:rsidRPr="00520FA0">
              <w:rPr>
                <w:b/>
                <w:noProof/>
                <w:sz w:val="22"/>
                <w:szCs w:val="22"/>
              </w:rPr>
              <w:t>у %</w:t>
            </w:r>
          </w:p>
        </w:tc>
        <w:tc>
          <w:tcPr>
            <w:tcW w:w="1170" w:type="dxa"/>
            <w:tcBorders>
              <w:bottom w:val="single" w:sz="4" w:space="0" w:color="auto"/>
            </w:tcBorders>
            <w:vAlign w:val="center"/>
          </w:tcPr>
          <w:p w:rsidR="000F4D95" w:rsidRPr="00520FA0" w:rsidRDefault="000F4D95" w:rsidP="000F4D95">
            <w:pPr>
              <w:pStyle w:val="BodyText"/>
              <w:jc w:val="center"/>
              <w:rPr>
                <w:b/>
                <w:noProof/>
                <w:sz w:val="22"/>
                <w:szCs w:val="22"/>
              </w:rPr>
            </w:pPr>
            <w:r w:rsidRPr="00520FA0">
              <w:rPr>
                <w:b/>
                <w:noProof/>
                <w:sz w:val="22"/>
                <w:szCs w:val="22"/>
              </w:rPr>
              <w:t>Укупна цена без ПДВ-а</w:t>
            </w:r>
          </w:p>
        </w:tc>
        <w:tc>
          <w:tcPr>
            <w:tcW w:w="1695" w:type="dxa"/>
            <w:tcBorders>
              <w:bottom w:val="single" w:sz="4" w:space="0" w:color="auto"/>
            </w:tcBorders>
            <w:vAlign w:val="center"/>
          </w:tcPr>
          <w:p w:rsidR="000F4D95" w:rsidRPr="00520FA0" w:rsidRDefault="000F4D95" w:rsidP="000F4D95">
            <w:pPr>
              <w:pStyle w:val="BodyText"/>
              <w:jc w:val="center"/>
              <w:rPr>
                <w:b/>
                <w:noProof/>
                <w:sz w:val="22"/>
                <w:szCs w:val="22"/>
              </w:rPr>
            </w:pPr>
            <w:r w:rsidRPr="00520FA0">
              <w:rPr>
                <w:b/>
                <w:noProof/>
                <w:sz w:val="22"/>
                <w:szCs w:val="22"/>
              </w:rPr>
              <w:t>Произвођач</w:t>
            </w:r>
          </w:p>
        </w:tc>
        <w:tc>
          <w:tcPr>
            <w:tcW w:w="1134" w:type="dxa"/>
            <w:tcBorders>
              <w:bottom w:val="single" w:sz="4" w:space="0" w:color="auto"/>
            </w:tcBorders>
            <w:vAlign w:val="center"/>
          </w:tcPr>
          <w:p w:rsidR="000F4D95" w:rsidRPr="00520FA0" w:rsidRDefault="000F4D95" w:rsidP="000F4D95">
            <w:pPr>
              <w:jc w:val="center"/>
              <w:rPr>
                <w:b/>
                <w:sz w:val="22"/>
                <w:szCs w:val="22"/>
              </w:rPr>
            </w:pPr>
            <w:r w:rsidRPr="00520FA0">
              <w:rPr>
                <w:b/>
                <w:sz w:val="22"/>
                <w:szCs w:val="22"/>
              </w:rPr>
              <w:t>Земља порекла</w:t>
            </w:r>
          </w:p>
        </w:tc>
        <w:tc>
          <w:tcPr>
            <w:tcW w:w="1984" w:type="dxa"/>
            <w:tcBorders>
              <w:bottom w:val="single" w:sz="4" w:space="0" w:color="auto"/>
              <w:right w:val="single" w:sz="4" w:space="0" w:color="auto"/>
            </w:tcBorders>
            <w:vAlign w:val="center"/>
          </w:tcPr>
          <w:p w:rsidR="000F4D95" w:rsidRPr="00520FA0" w:rsidRDefault="000F4D95" w:rsidP="000F4D95">
            <w:pPr>
              <w:pStyle w:val="BodyText"/>
              <w:jc w:val="center"/>
              <w:rPr>
                <w:b/>
                <w:noProof/>
                <w:sz w:val="22"/>
                <w:szCs w:val="22"/>
              </w:rPr>
            </w:pPr>
            <w:r w:rsidRPr="00520FA0">
              <w:rPr>
                <w:b/>
                <w:noProof/>
                <w:sz w:val="22"/>
                <w:szCs w:val="22"/>
              </w:rPr>
              <w:t>Уверење о квалитету/атест</w:t>
            </w:r>
          </w:p>
        </w:tc>
        <w:tc>
          <w:tcPr>
            <w:tcW w:w="1276" w:type="dxa"/>
            <w:tcBorders>
              <w:bottom w:val="single" w:sz="4" w:space="0" w:color="auto"/>
              <w:right w:val="single" w:sz="4" w:space="0" w:color="auto"/>
            </w:tcBorders>
            <w:vAlign w:val="center"/>
          </w:tcPr>
          <w:p w:rsidR="000F4D95" w:rsidRPr="00520FA0" w:rsidRDefault="000F4D95" w:rsidP="000F4D95">
            <w:pPr>
              <w:pStyle w:val="BodyText"/>
              <w:jc w:val="center"/>
              <w:rPr>
                <w:b/>
                <w:noProof/>
                <w:sz w:val="22"/>
                <w:szCs w:val="22"/>
              </w:rPr>
            </w:pPr>
            <w:r w:rsidRPr="00520FA0">
              <w:rPr>
                <w:b/>
                <w:noProof/>
                <w:sz w:val="22"/>
                <w:szCs w:val="22"/>
              </w:rPr>
              <w:t>Доказ о стављању тражене робе у промет</w:t>
            </w:r>
          </w:p>
        </w:tc>
      </w:tr>
      <w:tr w:rsidR="000F4D95" w:rsidRPr="00520FA0" w:rsidTr="000F4D95">
        <w:tc>
          <w:tcPr>
            <w:tcW w:w="810" w:type="dxa"/>
            <w:tcBorders>
              <w:bottom w:val="single" w:sz="4" w:space="0" w:color="auto"/>
            </w:tcBorders>
            <w:vAlign w:val="center"/>
          </w:tcPr>
          <w:p w:rsidR="000F4D95" w:rsidRPr="00520FA0" w:rsidRDefault="000F4D95" w:rsidP="000F4D95">
            <w:pPr>
              <w:pStyle w:val="BodyText"/>
              <w:jc w:val="center"/>
              <w:rPr>
                <w:b/>
                <w:noProof/>
                <w:sz w:val="22"/>
                <w:szCs w:val="22"/>
              </w:rPr>
            </w:pPr>
            <w:r w:rsidRPr="00520FA0">
              <w:rPr>
                <w:b/>
                <w:noProof/>
                <w:sz w:val="22"/>
                <w:szCs w:val="22"/>
              </w:rPr>
              <w:t>I</w:t>
            </w:r>
          </w:p>
        </w:tc>
        <w:tc>
          <w:tcPr>
            <w:tcW w:w="2250" w:type="dxa"/>
            <w:tcBorders>
              <w:bottom w:val="single" w:sz="4" w:space="0" w:color="auto"/>
            </w:tcBorders>
            <w:vAlign w:val="center"/>
          </w:tcPr>
          <w:p w:rsidR="000F4D95" w:rsidRPr="00520FA0" w:rsidRDefault="000F4D95" w:rsidP="000F4D95">
            <w:pPr>
              <w:pStyle w:val="BodyText"/>
              <w:jc w:val="center"/>
              <w:rPr>
                <w:noProof/>
                <w:sz w:val="22"/>
                <w:szCs w:val="22"/>
              </w:rPr>
            </w:pPr>
            <w:r w:rsidRPr="00520FA0">
              <w:rPr>
                <w:noProof/>
                <w:sz w:val="22"/>
                <w:szCs w:val="22"/>
              </w:rPr>
              <w:t>2</w:t>
            </w:r>
          </w:p>
        </w:tc>
        <w:tc>
          <w:tcPr>
            <w:tcW w:w="810" w:type="dxa"/>
            <w:tcBorders>
              <w:bottom w:val="single" w:sz="4" w:space="0" w:color="auto"/>
            </w:tcBorders>
            <w:vAlign w:val="center"/>
          </w:tcPr>
          <w:p w:rsidR="000F4D95" w:rsidRPr="00520FA0" w:rsidRDefault="000F4D95" w:rsidP="000F4D95">
            <w:pPr>
              <w:pStyle w:val="BodyText"/>
              <w:jc w:val="center"/>
              <w:rPr>
                <w:noProof/>
                <w:sz w:val="22"/>
                <w:szCs w:val="22"/>
              </w:rPr>
            </w:pPr>
            <w:r w:rsidRPr="00520FA0">
              <w:rPr>
                <w:noProof/>
                <w:sz w:val="22"/>
                <w:szCs w:val="22"/>
              </w:rPr>
              <w:t>3</w:t>
            </w:r>
          </w:p>
        </w:tc>
        <w:tc>
          <w:tcPr>
            <w:tcW w:w="900" w:type="dxa"/>
            <w:tcBorders>
              <w:bottom w:val="single" w:sz="4" w:space="0" w:color="auto"/>
            </w:tcBorders>
            <w:vAlign w:val="center"/>
          </w:tcPr>
          <w:p w:rsidR="000F4D95" w:rsidRPr="00520FA0" w:rsidRDefault="000F4D95" w:rsidP="000F4D95">
            <w:pPr>
              <w:pStyle w:val="BodyText"/>
              <w:jc w:val="center"/>
              <w:rPr>
                <w:noProof/>
                <w:sz w:val="22"/>
                <w:szCs w:val="22"/>
              </w:rPr>
            </w:pPr>
            <w:r w:rsidRPr="00520FA0">
              <w:rPr>
                <w:noProof/>
                <w:sz w:val="22"/>
                <w:szCs w:val="22"/>
              </w:rPr>
              <w:t>4</w:t>
            </w:r>
          </w:p>
        </w:tc>
        <w:tc>
          <w:tcPr>
            <w:tcW w:w="1350" w:type="dxa"/>
            <w:tcBorders>
              <w:bottom w:val="single" w:sz="4" w:space="0" w:color="auto"/>
            </w:tcBorders>
            <w:vAlign w:val="center"/>
          </w:tcPr>
          <w:p w:rsidR="000F4D95" w:rsidRPr="00520FA0" w:rsidRDefault="000F4D95" w:rsidP="000F4D95">
            <w:pPr>
              <w:pStyle w:val="BodyText"/>
              <w:jc w:val="center"/>
              <w:rPr>
                <w:noProof/>
                <w:sz w:val="22"/>
                <w:szCs w:val="22"/>
              </w:rPr>
            </w:pPr>
            <w:r w:rsidRPr="00520FA0">
              <w:rPr>
                <w:noProof/>
                <w:sz w:val="22"/>
                <w:szCs w:val="22"/>
              </w:rPr>
              <w:t>5</w:t>
            </w:r>
          </w:p>
        </w:tc>
        <w:tc>
          <w:tcPr>
            <w:tcW w:w="1080" w:type="dxa"/>
            <w:tcBorders>
              <w:bottom w:val="single" w:sz="4" w:space="0" w:color="auto"/>
            </w:tcBorders>
            <w:vAlign w:val="center"/>
          </w:tcPr>
          <w:p w:rsidR="000F4D95" w:rsidRPr="00520FA0" w:rsidRDefault="000F4D95" w:rsidP="000F4D95">
            <w:pPr>
              <w:pStyle w:val="BodyText"/>
              <w:jc w:val="center"/>
              <w:rPr>
                <w:noProof/>
                <w:sz w:val="22"/>
                <w:szCs w:val="22"/>
              </w:rPr>
            </w:pPr>
            <w:r w:rsidRPr="00520FA0">
              <w:rPr>
                <w:noProof/>
                <w:sz w:val="22"/>
                <w:szCs w:val="22"/>
              </w:rPr>
              <w:t>6</w:t>
            </w:r>
          </w:p>
        </w:tc>
        <w:tc>
          <w:tcPr>
            <w:tcW w:w="1170" w:type="dxa"/>
            <w:tcBorders>
              <w:bottom w:val="single" w:sz="4" w:space="0" w:color="auto"/>
            </w:tcBorders>
            <w:vAlign w:val="center"/>
          </w:tcPr>
          <w:p w:rsidR="000F4D95" w:rsidRPr="00520FA0" w:rsidRDefault="000F4D95" w:rsidP="000F4D95">
            <w:pPr>
              <w:pStyle w:val="BodyText"/>
              <w:jc w:val="center"/>
              <w:rPr>
                <w:noProof/>
                <w:sz w:val="22"/>
                <w:szCs w:val="22"/>
              </w:rPr>
            </w:pPr>
            <w:r w:rsidRPr="00520FA0">
              <w:rPr>
                <w:noProof/>
                <w:sz w:val="22"/>
                <w:szCs w:val="22"/>
              </w:rPr>
              <w:t>7</w:t>
            </w:r>
          </w:p>
        </w:tc>
        <w:tc>
          <w:tcPr>
            <w:tcW w:w="1695" w:type="dxa"/>
            <w:tcBorders>
              <w:bottom w:val="single" w:sz="4" w:space="0" w:color="auto"/>
            </w:tcBorders>
            <w:vAlign w:val="center"/>
          </w:tcPr>
          <w:p w:rsidR="000F4D95" w:rsidRPr="00520FA0" w:rsidRDefault="000F4D95" w:rsidP="000F4D95">
            <w:pPr>
              <w:pStyle w:val="BodyText"/>
              <w:jc w:val="center"/>
              <w:rPr>
                <w:noProof/>
                <w:sz w:val="22"/>
                <w:szCs w:val="22"/>
              </w:rPr>
            </w:pPr>
            <w:r w:rsidRPr="00520FA0">
              <w:rPr>
                <w:noProof/>
                <w:sz w:val="22"/>
                <w:szCs w:val="22"/>
              </w:rPr>
              <w:t>8</w:t>
            </w:r>
          </w:p>
        </w:tc>
        <w:tc>
          <w:tcPr>
            <w:tcW w:w="1134" w:type="dxa"/>
            <w:tcBorders>
              <w:bottom w:val="single" w:sz="4" w:space="0" w:color="auto"/>
            </w:tcBorders>
          </w:tcPr>
          <w:p w:rsidR="000F4D95" w:rsidRPr="00520FA0" w:rsidRDefault="000F4D95" w:rsidP="000F4D95">
            <w:pPr>
              <w:pStyle w:val="BodyText"/>
              <w:jc w:val="center"/>
              <w:rPr>
                <w:noProof/>
                <w:sz w:val="22"/>
                <w:szCs w:val="22"/>
              </w:rPr>
            </w:pPr>
            <w:r w:rsidRPr="00520FA0">
              <w:rPr>
                <w:noProof/>
                <w:sz w:val="22"/>
                <w:szCs w:val="22"/>
              </w:rPr>
              <w:t>9</w:t>
            </w:r>
          </w:p>
        </w:tc>
        <w:tc>
          <w:tcPr>
            <w:tcW w:w="1984" w:type="dxa"/>
            <w:tcBorders>
              <w:bottom w:val="single" w:sz="4" w:space="0" w:color="auto"/>
              <w:right w:val="single" w:sz="4" w:space="0" w:color="auto"/>
            </w:tcBorders>
            <w:vAlign w:val="center"/>
          </w:tcPr>
          <w:p w:rsidR="000F4D95" w:rsidRPr="00520FA0" w:rsidRDefault="000F4D95" w:rsidP="000F4D95">
            <w:pPr>
              <w:pStyle w:val="BodyText"/>
              <w:jc w:val="center"/>
              <w:rPr>
                <w:noProof/>
                <w:sz w:val="22"/>
                <w:szCs w:val="22"/>
              </w:rPr>
            </w:pPr>
            <w:r w:rsidRPr="00520FA0">
              <w:rPr>
                <w:noProof/>
                <w:sz w:val="22"/>
                <w:szCs w:val="22"/>
              </w:rPr>
              <w:t>10</w:t>
            </w:r>
          </w:p>
        </w:tc>
        <w:tc>
          <w:tcPr>
            <w:tcW w:w="1276" w:type="dxa"/>
            <w:tcBorders>
              <w:bottom w:val="single" w:sz="4" w:space="0" w:color="auto"/>
              <w:right w:val="single" w:sz="4" w:space="0" w:color="auto"/>
            </w:tcBorders>
          </w:tcPr>
          <w:p w:rsidR="000F4D95" w:rsidRPr="00520FA0" w:rsidRDefault="000F4D95" w:rsidP="000F4D95">
            <w:pPr>
              <w:pStyle w:val="BodyText"/>
              <w:jc w:val="center"/>
              <w:rPr>
                <w:noProof/>
                <w:sz w:val="22"/>
                <w:szCs w:val="22"/>
              </w:rPr>
            </w:pPr>
            <w:r w:rsidRPr="00520FA0">
              <w:rPr>
                <w:noProof/>
                <w:sz w:val="22"/>
                <w:szCs w:val="22"/>
              </w:rPr>
              <w:t>11</w:t>
            </w:r>
          </w:p>
        </w:tc>
      </w:tr>
      <w:tr w:rsidR="00976822" w:rsidRPr="00520FA0" w:rsidTr="000F4D95">
        <w:trPr>
          <w:trHeight w:val="264"/>
        </w:trPr>
        <w:tc>
          <w:tcPr>
            <w:tcW w:w="810" w:type="dxa"/>
            <w:tcBorders>
              <w:bottom w:val="single" w:sz="4" w:space="0" w:color="auto"/>
            </w:tcBorders>
            <w:vAlign w:val="bottom"/>
          </w:tcPr>
          <w:p w:rsidR="00976822" w:rsidRPr="00520FA0" w:rsidRDefault="00976822" w:rsidP="000F4D95">
            <w:pPr>
              <w:jc w:val="right"/>
              <w:rPr>
                <w:sz w:val="22"/>
                <w:szCs w:val="22"/>
              </w:rPr>
            </w:pPr>
            <w:r w:rsidRPr="00520FA0">
              <w:rPr>
                <w:sz w:val="22"/>
                <w:szCs w:val="22"/>
              </w:rPr>
              <w:t>1</w:t>
            </w:r>
          </w:p>
        </w:tc>
        <w:tc>
          <w:tcPr>
            <w:tcW w:w="2250" w:type="dxa"/>
            <w:tcBorders>
              <w:bottom w:val="single" w:sz="4" w:space="0" w:color="auto"/>
            </w:tcBorders>
            <w:vAlign w:val="bottom"/>
          </w:tcPr>
          <w:p w:rsidR="00976822" w:rsidRPr="00520FA0" w:rsidRDefault="00976822">
            <w:pPr>
              <w:rPr>
                <w:sz w:val="22"/>
                <w:szCs w:val="22"/>
              </w:rPr>
            </w:pPr>
            <w:r w:rsidRPr="00520FA0">
              <w:rPr>
                <w:sz w:val="22"/>
                <w:szCs w:val="22"/>
              </w:rPr>
              <w:t xml:space="preserve">Pathfast Presepsin </w:t>
            </w:r>
          </w:p>
        </w:tc>
        <w:tc>
          <w:tcPr>
            <w:tcW w:w="810" w:type="dxa"/>
            <w:tcBorders>
              <w:bottom w:val="single" w:sz="4" w:space="0" w:color="auto"/>
            </w:tcBorders>
            <w:vAlign w:val="center"/>
          </w:tcPr>
          <w:p w:rsidR="00976822" w:rsidRPr="00520FA0" w:rsidRDefault="007117A6">
            <w:pPr>
              <w:jc w:val="center"/>
              <w:rPr>
                <w:sz w:val="22"/>
                <w:szCs w:val="22"/>
                <w:lang/>
              </w:rPr>
            </w:pPr>
            <w:r w:rsidRPr="00520FA0">
              <w:rPr>
                <w:sz w:val="22"/>
                <w:szCs w:val="22"/>
                <w:lang/>
              </w:rPr>
              <w:t>пак</w:t>
            </w:r>
          </w:p>
        </w:tc>
        <w:tc>
          <w:tcPr>
            <w:tcW w:w="900" w:type="dxa"/>
            <w:tcBorders>
              <w:bottom w:val="single" w:sz="4" w:space="0" w:color="auto"/>
            </w:tcBorders>
            <w:vAlign w:val="bottom"/>
          </w:tcPr>
          <w:p w:rsidR="00976822" w:rsidRPr="00520FA0" w:rsidRDefault="00976822" w:rsidP="00AA6D66">
            <w:pPr>
              <w:jc w:val="center"/>
              <w:rPr>
                <w:sz w:val="22"/>
                <w:szCs w:val="22"/>
                <w:lang/>
              </w:rPr>
            </w:pPr>
            <w:r w:rsidRPr="00520FA0">
              <w:rPr>
                <w:sz w:val="22"/>
                <w:szCs w:val="22"/>
                <w:lang/>
              </w:rPr>
              <w:t>60</w:t>
            </w:r>
          </w:p>
        </w:tc>
        <w:tc>
          <w:tcPr>
            <w:tcW w:w="1350" w:type="dxa"/>
            <w:tcBorders>
              <w:bottom w:val="single" w:sz="4" w:space="0" w:color="auto"/>
            </w:tcBorders>
            <w:vAlign w:val="center"/>
          </w:tcPr>
          <w:p w:rsidR="00976822" w:rsidRPr="00520FA0" w:rsidRDefault="00976822" w:rsidP="000F4D95">
            <w:pPr>
              <w:pStyle w:val="BodyText"/>
              <w:jc w:val="center"/>
              <w:rPr>
                <w:noProof/>
                <w:sz w:val="22"/>
                <w:szCs w:val="22"/>
              </w:rPr>
            </w:pPr>
          </w:p>
        </w:tc>
        <w:tc>
          <w:tcPr>
            <w:tcW w:w="1080" w:type="dxa"/>
            <w:tcBorders>
              <w:bottom w:val="single" w:sz="4" w:space="0" w:color="auto"/>
            </w:tcBorders>
            <w:vAlign w:val="center"/>
          </w:tcPr>
          <w:p w:rsidR="00976822" w:rsidRPr="00520FA0" w:rsidRDefault="00976822" w:rsidP="000F4D95">
            <w:pPr>
              <w:pStyle w:val="BodyText"/>
              <w:jc w:val="center"/>
              <w:rPr>
                <w:noProof/>
                <w:sz w:val="22"/>
                <w:szCs w:val="22"/>
              </w:rPr>
            </w:pPr>
          </w:p>
        </w:tc>
        <w:tc>
          <w:tcPr>
            <w:tcW w:w="1170" w:type="dxa"/>
            <w:tcBorders>
              <w:bottom w:val="single" w:sz="4" w:space="0" w:color="auto"/>
            </w:tcBorders>
            <w:vAlign w:val="center"/>
          </w:tcPr>
          <w:p w:rsidR="00976822" w:rsidRPr="00520FA0" w:rsidRDefault="00976822" w:rsidP="000F4D95">
            <w:pPr>
              <w:pStyle w:val="BodyText"/>
              <w:jc w:val="center"/>
              <w:rPr>
                <w:noProof/>
                <w:sz w:val="22"/>
                <w:szCs w:val="22"/>
              </w:rPr>
            </w:pPr>
          </w:p>
        </w:tc>
        <w:tc>
          <w:tcPr>
            <w:tcW w:w="1695" w:type="dxa"/>
            <w:tcBorders>
              <w:bottom w:val="single" w:sz="4" w:space="0" w:color="auto"/>
            </w:tcBorders>
            <w:vAlign w:val="center"/>
          </w:tcPr>
          <w:p w:rsidR="00976822" w:rsidRPr="00520FA0" w:rsidRDefault="00976822" w:rsidP="000F4D95">
            <w:pPr>
              <w:pStyle w:val="BodyText"/>
              <w:jc w:val="center"/>
              <w:rPr>
                <w:noProof/>
                <w:sz w:val="22"/>
                <w:szCs w:val="22"/>
              </w:rPr>
            </w:pPr>
          </w:p>
        </w:tc>
        <w:tc>
          <w:tcPr>
            <w:tcW w:w="1134" w:type="dxa"/>
            <w:tcBorders>
              <w:bottom w:val="single" w:sz="4" w:space="0" w:color="auto"/>
            </w:tcBorders>
            <w:vAlign w:val="center"/>
          </w:tcPr>
          <w:p w:rsidR="00976822" w:rsidRPr="00520FA0" w:rsidRDefault="00976822" w:rsidP="000F4D95">
            <w:pPr>
              <w:pStyle w:val="BodyText"/>
              <w:jc w:val="center"/>
              <w:rPr>
                <w:noProof/>
                <w:sz w:val="22"/>
                <w:szCs w:val="22"/>
              </w:rPr>
            </w:pPr>
          </w:p>
        </w:tc>
        <w:tc>
          <w:tcPr>
            <w:tcW w:w="1984" w:type="dxa"/>
            <w:tcBorders>
              <w:bottom w:val="single" w:sz="4" w:space="0" w:color="auto"/>
              <w:right w:val="single" w:sz="4" w:space="0" w:color="auto"/>
            </w:tcBorders>
            <w:vAlign w:val="bottom"/>
          </w:tcPr>
          <w:p w:rsidR="00976822" w:rsidRPr="00520FA0" w:rsidRDefault="00976822" w:rsidP="000F4D95">
            <w:pPr>
              <w:jc w:val="center"/>
              <w:rPr>
                <w:b/>
                <w:bCs/>
                <w:color w:val="000000"/>
                <w:sz w:val="22"/>
                <w:szCs w:val="22"/>
              </w:rPr>
            </w:pPr>
          </w:p>
        </w:tc>
        <w:tc>
          <w:tcPr>
            <w:tcW w:w="1276" w:type="dxa"/>
            <w:tcBorders>
              <w:bottom w:val="single" w:sz="4" w:space="0" w:color="auto"/>
              <w:right w:val="single" w:sz="4" w:space="0" w:color="auto"/>
            </w:tcBorders>
            <w:vAlign w:val="center"/>
          </w:tcPr>
          <w:p w:rsidR="00976822" w:rsidRPr="00520FA0" w:rsidRDefault="00976822" w:rsidP="000F4D95">
            <w:pPr>
              <w:pStyle w:val="BodyText"/>
              <w:jc w:val="center"/>
              <w:rPr>
                <w:noProof/>
                <w:sz w:val="22"/>
                <w:szCs w:val="22"/>
              </w:rPr>
            </w:pPr>
          </w:p>
        </w:tc>
      </w:tr>
      <w:tr w:rsidR="00976822" w:rsidRPr="00520FA0" w:rsidTr="000F4D95">
        <w:trPr>
          <w:trHeight w:val="264"/>
        </w:trPr>
        <w:tc>
          <w:tcPr>
            <w:tcW w:w="810" w:type="dxa"/>
            <w:tcBorders>
              <w:bottom w:val="single" w:sz="4" w:space="0" w:color="auto"/>
            </w:tcBorders>
            <w:vAlign w:val="bottom"/>
          </w:tcPr>
          <w:p w:rsidR="00976822" w:rsidRPr="00520FA0" w:rsidRDefault="00976822" w:rsidP="000F4D95">
            <w:pPr>
              <w:jc w:val="right"/>
              <w:rPr>
                <w:sz w:val="22"/>
                <w:szCs w:val="22"/>
              </w:rPr>
            </w:pPr>
            <w:r w:rsidRPr="00520FA0">
              <w:rPr>
                <w:sz w:val="22"/>
                <w:szCs w:val="22"/>
              </w:rPr>
              <w:t>2</w:t>
            </w:r>
          </w:p>
        </w:tc>
        <w:tc>
          <w:tcPr>
            <w:tcW w:w="2250" w:type="dxa"/>
            <w:tcBorders>
              <w:bottom w:val="single" w:sz="4" w:space="0" w:color="auto"/>
            </w:tcBorders>
            <w:vAlign w:val="bottom"/>
          </w:tcPr>
          <w:p w:rsidR="00976822" w:rsidRPr="00520FA0" w:rsidRDefault="00976822">
            <w:pPr>
              <w:rPr>
                <w:sz w:val="22"/>
                <w:szCs w:val="22"/>
              </w:rPr>
            </w:pPr>
            <w:r w:rsidRPr="00520FA0">
              <w:rPr>
                <w:sz w:val="22"/>
                <w:szCs w:val="22"/>
              </w:rPr>
              <w:t>Pathfast Mioglobin</w:t>
            </w:r>
          </w:p>
        </w:tc>
        <w:tc>
          <w:tcPr>
            <w:tcW w:w="810" w:type="dxa"/>
            <w:tcBorders>
              <w:bottom w:val="single" w:sz="4" w:space="0" w:color="auto"/>
            </w:tcBorders>
            <w:vAlign w:val="center"/>
          </w:tcPr>
          <w:p w:rsidR="00976822" w:rsidRPr="00520FA0" w:rsidRDefault="007117A6">
            <w:pPr>
              <w:jc w:val="center"/>
              <w:rPr>
                <w:sz w:val="22"/>
                <w:szCs w:val="22"/>
                <w:lang/>
              </w:rPr>
            </w:pPr>
            <w:r w:rsidRPr="00520FA0">
              <w:rPr>
                <w:sz w:val="22"/>
                <w:szCs w:val="22"/>
                <w:lang/>
              </w:rPr>
              <w:t>пак</w:t>
            </w:r>
          </w:p>
        </w:tc>
        <w:tc>
          <w:tcPr>
            <w:tcW w:w="900" w:type="dxa"/>
            <w:tcBorders>
              <w:bottom w:val="single" w:sz="4" w:space="0" w:color="auto"/>
            </w:tcBorders>
            <w:vAlign w:val="bottom"/>
          </w:tcPr>
          <w:p w:rsidR="00976822" w:rsidRPr="00520FA0" w:rsidRDefault="00976822" w:rsidP="00AA6D66">
            <w:pPr>
              <w:jc w:val="center"/>
              <w:rPr>
                <w:sz w:val="22"/>
                <w:szCs w:val="22"/>
                <w:lang/>
              </w:rPr>
            </w:pPr>
            <w:r w:rsidRPr="00520FA0">
              <w:rPr>
                <w:sz w:val="22"/>
                <w:szCs w:val="22"/>
                <w:lang/>
              </w:rPr>
              <w:t>4</w:t>
            </w:r>
          </w:p>
        </w:tc>
        <w:tc>
          <w:tcPr>
            <w:tcW w:w="1350" w:type="dxa"/>
            <w:tcBorders>
              <w:bottom w:val="single" w:sz="4" w:space="0" w:color="auto"/>
            </w:tcBorders>
            <w:vAlign w:val="center"/>
          </w:tcPr>
          <w:p w:rsidR="00976822" w:rsidRPr="00520FA0" w:rsidRDefault="00976822" w:rsidP="000F4D95">
            <w:pPr>
              <w:pStyle w:val="BodyText"/>
              <w:jc w:val="center"/>
              <w:rPr>
                <w:noProof/>
                <w:sz w:val="22"/>
                <w:szCs w:val="22"/>
              </w:rPr>
            </w:pPr>
          </w:p>
        </w:tc>
        <w:tc>
          <w:tcPr>
            <w:tcW w:w="1080" w:type="dxa"/>
            <w:tcBorders>
              <w:bottom w:val="single" w:sz="4" w:space="0" w:color="auto"/>
            </w:tcBorders>
            <w:vAlign w:val="center"/>
          </w:tcPr>
          <w:p w:rsidR="00976822" w:rsidRPr="00520FA0" w:rsidRDefault="00976822" w:rsidP="000F4D95">
            <w:pPr>
              <w:pStyle w:val="BodyText"/>
              <w:jc w:val="center"/>
              <w:rPr>
                <w:noProof/>
                <w:sz w:val="22"/>
                <w:szCs w:val="22"/>
              </w:rPr>
            </w:pPr>
          </w:p>
        </w:tc>
        <w:tc>
          <w:tcPr>
            <w:tcW w:w="1170" w:type="dxa"/>
            <w:tcBorders>
              <w:bottom w:val="single" w:sz="4" w:space="0" w:color="auto"/>
            </w:tcBorders>
            <w:vAlign w:val="center"/>
          </w:tcPr>
          <w:p w:rsidR="00976822" w:rsidRPr="00520FA0" w:rsidRDefault="00976822" w:rsidP="000F4D95">
            <w:pPr>
              <w:pStyle w:val="BodyText"/>
              <w:jc w:val="center"/>
              <w:rPr>
                <w:noProof/>
                <w:sz w:val="22"/>
                <w:szCs w:val="22"/>
              </w:rPr>
            </w:pPr>
          </w:p>
        </w:tc>
        <w:tc>
          <w:tcPr>
            <w:tcW w:w="1695" w:type="dxa"/>
            <w:tcBorders>
              <w:bottom w:val="single" w:sz="4" w:space="0" w:color="auto"/>
            </w:tcBorders>
            <w:vAlign w:val="center"/>
          </w:tcPr>
          <w:p w:rsidR="00976822" w:rsidRPr="00520FA0" w:rsidRDefault="00976822" w:rsidP="000F4D95">
            <w:pPr>
              <w:pStyle w:val="BodyText"/>
              <w:jc w:val="center"/>
              <w:rPr>
                <w:noProof/>
                <w:sz w:val="22"/>
                <w:szCs w:val="22"/>
              </w:rPr>
            </w:pPr>
          </w:p>
        </w:tc>
        <w:tc>
          <w:tcPr>
            <w:tcW w:w="1134" w:type="dxa"/>
            <w:tcBorders>
              <w:bottom w:val="single" w:sz="4" w:space="0" w:color="auto"/>
            </w:tcBorders>
            <w:vAlign w:val="center"/>
          </w:tcPr>
          <w:p w:rsidR="00976822" w:rsidRPr="00520FA0" w:rsidRDefault="00976822" w:rsidP="000F4D95">
            <w:pPr>
              <w:pStyle w:val="BodyText"/>
              <w:jc w:val="center"/>
              <w:rPr>
                <w:noProof/>
                <w:sz w:val="22"/>
                <w:szCs w:val="22"/>
              </w:rPr>
            </w:pPr>
          </w:p>
        </w:tc>
        <w:tc>
          <w:tcPr>
            <w:tcW w:w="1984" w:type="dxa"/>
            <w:tcBorders>
              <w:bottom w:val="single" w:sz="4" w:space="0" w:color="auto"/>
              <w:right w:val="single" w:sz="4" w:space="0" w:color="auto"/>
            </w:tcBorders>
            <w:vAlign w:val="bottom"/>
          </w:tcPr>
          <w:p w:rsidR="00976822" w:rsidRPr="00520FA0" w:rsidRDefault="00976822" w:rsidP="000F4D95">
            <w:pPr>
              <w:jc w:val="center"/>
              <w:rPr>
                <w:b/>
                <w:bCs/>
                <w:color w:val="000000"/>
                <w:sz w:val="22"/>
                <w:szCs w:val="22"/>
              </w:rPr>
            </w:pPr>
          </w:p>
        </w:tc>
        <w:tc>
          <w:tcPr>
            <w:tcW w:w="1276" w:type="dxa"/>
            <w:tcBorders>
              <w:bottom w:val="single" w:sz="4" w:space="0" w:color="auto"/>
              <w:right w:val="single" w:sz="4" w:space="0" w:color="auto"/>
            </w:tcBorders>
            <w:vAlign w:val="center"/>
          </w:tcPr>
          <w:p w:rsidR="00976822" w:rsidRPr="00520FA0" w:rsidRDefault="00976822" w:rsidP="000F4D95">
            <w:pPr>
              <w:pStyle w:val="BodyText"/>
              <w:jc w:val="center"/>
              <w:rPr>
                <w:noProof/>
                <w:sz w:val="22"/>
                <w:szCs w:val="22"/>
              </w:rPr>
            </w:pPr>
          </w:p>
        </w:tc>
      </w:tr>
      <w:tr w:rsidR="00976822" w:rsidRPr="00520FA0" w:rsidTr="000F4D95">
        <w:trPr>
          <w:trHeight w:val="264"/>
        </w:trPr>
        <w:tc>
          <w:tcPr>
            <w:tcW w:w="810" w:type="dxa"/>
            <w:tcBorders>
              <w:bottom w:val="single" w:sz="4" w:space="0" w:color="auto"/>
            </w:tcBorders>
            <w:vAlign w:val="bottom"/>
          </w:tcPr>
          <w:p w:rsidR="00976822" w:rsidRPr="00520FA0" w:rsidRDefault="00976822" w:rsidP="000F4D95">
            <w:pPr>
              <w:jc w:val="right"/>
              <w:rPr>
                <w:sz w:val="22"/>
                <w:szCs w:val="22"/>
              </w:rPr>
            </w:pPr>
            <w:r w:rsidRPr="00520FA0">
              <w:rPr>
                <w:sz w:val="22"/>
                <w:szCs w:val="22"/>
              </w:rPr>
              <w:t>3</w:t>
            </w:r>
          </w:p>
        </w:tc>
        <w:tc>
          <w:tcPr>
            <w:tcW w:w="2250" w:type="dxa"/>
            <w:tcBorders>
              <w:bottom w:val="single" w:sz="4" w:space="0" w:color="auto"/>
            </w:tcBorders>
            <w:vAlign w:val="bottom"/>
          </w:tcPr>
          <w:p w:rsidR="00976822" w:rsidRPr="00520FA0" w:rsidRDefault="00976822">
            <w:pPr>
              <w:rPr>
                <w:sz w:val="22"/>
                <w:szCs w:val="22"/>
              </w:rPr>
            </w:pPr>
            <w:r w:rsidRPr="00520FA0">
              <w:rPr>
                <w:sz w:val="22"/>
                <w:szCs w:val="22"/>
              </w:rPr>
              <w:t>Pathfast Tipovi, 5 kom</w:t>
            </w:r>
          </w:p>
        </w:tc>
        <w:tc>
          <w:tcPr>
            <w:tcW w:w="810" w:type="dxa"/>
            <w:tcBorders>
              <w:bottom w:val="single" w:sz="4" w:space="0" w:color="auto"/>
            </w:tcBorders>
            <w:vAlign w:val="center"/>
          </w:tcPr>
          <w:p w:rsidR="00976822" w:rsidRPr="00520FA0" w:rsidRDefault="007117A6" w:rsidP="007117A6">
            <w:pPr>
              <w:jc w:val="center"/>
              <w:rPr>
                <w:sz w:val="22"/>
                <w:szCs w:val="22"/>
                <w:lang/>
              </w:rPr>
            </w:pPr>
            <w:r w:rsidRPr="00520FA0">
              <w:rPr>
                <w:sz w:val="22"/>
                <w:szCs w:val="22"/>
                <w:lang/>
              </w:rPr>
              <w:t>пак</w:t>
            </w:r>
          </w:p>
        </w:tc>
        <w:tc>
          <w:tcPr>
            <w:tcW w:w="900" w:type="dxa"/>
            <w:tcBorders>
              <w:bottom w:val="single" w:sz="4" w:space="0" w:color="auto"/>
            </w:tcBorders>
            <w:vAlign w:val="bottom"/>
          </w:tcPr>
          <w:p w:rsidR="00976822" w:rsidRPr="00520FA0" w:rsidRDefault="00976822" w:rsidP="00AA6D66">
            <w:pPr>
              <w:jc w:val="center"/>
              <w:rPr>
                <w:sz w:val="22"/>
                <w:szCs w:val="22"/>
                <w:lang/>
              </w:rPr>
            </w:pPr>
            <w:r w:rsidRPr="00520FA0">
              <w:rPr>
                <w:sz w:val="22"/>
                <w:szCs w:val="22"/>
                <w:lang/>
              </w:rPr>
              <w:t>24</w:t>
            </w:r>
          </w:p>
        </w:tc>
        <w:tc>
          <w:tcPr>
            <w:tcW w:w="1350" w:type="dxa"/>
            <w:tcBorders>
              <w:bottom w:val="single" w:sz="4" w:space="0" w:color="auto"/>
            </w:tcBorders>
            <w:vAlign w:val="center"/>
          </w:tcPr>
          <w:p w:rsidR="00976822" w:rsidRPr="00520FA0" w:rsidRDefault="00976822" w:rsidP="000F4D95">
            <w:pPr>
              <w:pStyle w:val="BodyText"/>
              <w:jc w:val="center"/>
              <w:rPr>
                <w:noProof/>
                <w:sz w:val="22"/>
                <w:szCs w:val="22"/>
              </w:rPr>
            </w:pPr>
          </w:p>
        </w:tc>
        <w:tc>
          <w:tcPr>
            <w:tcW w:w="1080" w:type="dxa"/>
            <w:tcBorders>
              <w:bottom w:val="single" w:sz="4" w:space="0" w:color="auto"/>
            </w:tcBorders>
            <w:vAlign w:val="center"/>
          </w:tcPr>
          <w:p w:rsidR="00976822" w:rsidRPr="00520FA0" w:rsidRDefault="00976822" w:rsidP="000F4D95">
            <w:pPr>
              <w:pStyle w:val="BodyText"/>
              <w:jc w:val="center"/>
              <w:rPr>
                <w:noProof/>
                <w:sz w:val="22"/>
                <w:szCs w:val="22"/>
              </w:rPr>
            </w:pPr>
          </w:p>
        </w:tc>
        <w:tc>
          <w:tcPr>
            <w:tcW w:w="1170" w:type="dxa"/>
            <w:tcBorders>
              <w:bottom w:val="single" w:sz="4" w:space="0" w:color="auto"/>
            </w:tcBorders>
            <w:vAlign w:val="center"/>
          </w:tcPr>
          <w:p w:rsidR="00976822" w:rsidRPr="00520FA0" w:rsidRDefault="00976822" w:rsidP="000F4D95">
            <w:pPr>
              <w:pStyle w:val="BodyText"/>
              <w:jc w:val="center"/>
              <w:rPr>
                <w:noProof/>
                <w:sz w:val="22"/>
                <w:szCs w:val="22"/>
              </w:rPr>
            </w:pPr>
          </w:p>
        </w:tc>
        <w:tc>
          <w:tcPr>
            <w:tcW w:w="1695" w:type="dxa"/>
            <w:tcBorders>
              <w:bottom w:val="single" w:sz="4" w:space="0" w:color="auto"/>
            </w:tcBorders>
            <w:vAlign w:val="center"/>
          </w:tcPr>
          <w:p w:rsidR="00976822" w:rsidRPr="00520FA0" w:rsidRDefault="00976822" w:rsidP="000F4D95">
            <w:pPr>
              <w:pStyle w:val="BodyText"/>
              <w:jc w:val="center"/>
              <w:rPr>
                <w:noProof/>
                <w:sz w:val="22"/>
                <w:szCs w:val="22"/>
              </w:rPr>
            </w:pPr>
          </w:p>
        </w:tc>
        <w:tc>
          <w:tcPr>
            <w:tcW w:w="1134" w:type="dxa"/>
            <w:tcBorders>
              <w:bottom w:val="single" w:sz="4" w:space="0" w:color="auto"/>
            </w:tcBorders>
            <w:vAlign w:val="center"/>
          </w:tcPr>
          <w:p w:rsidR="00976822" w:rsidRPr="00520FA0" w:rsidRDefault="00976822" w:rsidP="000F4D95">
            <w:pPr>
              <w:pStyle w:val="BodyText"/>
              <w:jc w:val="center"/>
              <w:rPr>
                <w:noProof/>
                <w:sz w:val="22"/>
                <w:szCs w:val="22"/>
              </w:rPr>
            </w:pPr>
          </w:p>
        </w:tc>
        <w:tc>
          <w:tcPr>
            <w:tcW w:w="1984" w:type="dxa"/>
            <w:tcBorders>
              <w:bottom w:val="single" w:sz="4" w:space="0" w:color="auto"/>
              <w:right w:val="single" w:sz="4" w:space="0" w:color="auto"/>
            </w:tcBorders>
            <w:vAlign w:val="bottom"/>
          </w:tcPr>
          <w:p w:rsidR="00976822" w:rsidRPr="00520FA0" w:rsidRDefault="00976822" w:rsidP="000F4D95">
            <w:pPr>
              <w:jc w:val="center"/>
              <w:rPr>
                <w:b/>
                <w:bCs/>
                <w:color w:val="000000"/>
                <w:sz w:val="22"/>
                <w:szCs w:val="22"/>
              </w:rPr>
            </w:pPr>
          </w:p>
        </w:tc>
        <w:tc>
          <w:tcPr>
            <w:tcW w:w="1276" w:type="dxa"/>
            <w:tcBorders>
              <w:bottom w:val="single" w:sz="4" w:space="0" w:color="auto"/>
              <w:right w:val="single" w:sz="4" w:space="0" w:color="auto"/>
            </w:tcBorders>
            <w:vAlign w:val="center"/>
          </w:tcPr>
          <w:p w:rsidR="00976822" w:rsidRPr="00520FA0" w:rsidRDefault="00976822" w:rsidP="000F4D95">
            <w:pPr>
              <w:pStyle w:val="BodyText"/>
              <w:jc w:val="center"/>
              <w:rPr>
                <w:noProof/>
                <w:sz w:val="22"/>
                <w:szCs w:val="22"/>
              </w:rPr>
            </w:pPr>
          </w:p>
        </w:tc>
      </w:tr>
      <w:tr w:rsidR="000F4D95" w:rsidRPr="00520FA0" w:rsidTr="000F4D95">
        <w:trPr>
          <w:gridAfter w:val="4"/>
          <w:wAfter w:w="6089" w:type="dxa"/>
        </w:trPr>
        <w:tc>
          <w:tcPr>
            <w:tcW w:w="810" w:type="dxa"/>
            <w:tcBorders>
              <w:top w:val="single" w:sz="4" w:space="0" w:color="auto"/>
            </w:tcBorders>
            <w:vAlign w:val="center"/>
          </w:tcPr>
          <w:p w:rsidR="000F4D95" w:rsidRPr="00520FA0" w:rsidRDefault="000F4D95" w:rsidP="000F4D95">
            <w:pPr>
              <w:pStyle w:val="BodyText"/>
              <w:jc w:val="center"/>
              <w:rPr>
                <w:b/>
                <w:noProof/>
                <w:sz w:val="22"/>
                <w:szCs w:val="22"/>
              </w:rPr>
            </w:pPr>
            <w:r w:rsidRPr="00520FA0">
              <w:rPr>
                <w:b/>
                <w:noProof/>
                <w:sz w:val="22"/>
                <w:szCs w:val="22"/>
              </w:rPr>
              <w:t>II</w:t>
            </w:r>
          </w:p>
        </w:tc>
        <w:tc>
          <w:tcPr>
            <w:tcW w:w="6390" w:type="dxa"/>
            <w:gridSpan w:val="5"/>
            <w:tcBorders>
              <w:top w:val="single" w:sz="4" w:space="0" w:color="auto"/>
            </w:tcBorders>
            <w:vAlign w:val="center"/>
          </w:tcPr>
          <w:p w:rsidR="000F4D95" w:rsidRPr="00520FA0" w:rsidRDefault="000F4D95" w:rsidP="000F4D95">
            <w:pPr>
              <w:pStyle w:val="BodyText"/>
              <w:jc w:val="right"/>
              <w:rPr>
                <w:b/>
                <w:noProof/>
                <w:sz w:val="22"/>
                <w:szCs w:val="22"/>
              </w:rPr>
            </w:pPr>
            <w:r w:rsidRPr="00520FA0">
              <w:rPr>
                <w:b/>
                <w:noProof/>
                <w:sz w:val="22"/>
                <w:szCs w:val="22"/>
              </w:rPr>
              <w:t>Укупна цена понуде без ПДВ-а:</w:t>
            </w:r>
          </w:p>
        </w:tc>
        <w:tc>
          <w:tcPr>
            <w:tcW w:w="1170" w:type="dxa"/>
            <w:tcBorders>
              <w:top w:val="single" w:sz="4" w:space="0" w:color="auto"/>
              <w:bottom w:val="single" w:sz="4" w:space="0" w:color="auto"/>
              <w:right w:val="single" w:sz="4" w:space="0" w:color="auto"/>
            </w:tcBorders>
          </w:tcPr>
          <w:p w:rsidR="000F4D95" w:rsidRPr="00520FA0" w:rsidRDefault="000F4D95" w:rsidP="000F4D95">
            <w:pPr>
              <w:pStyle w:val="BodyText"/>
              <w:jc w:val="left"/>
              <w:rPr>
                <w:noProof/>
                <w:sz w:val="22"/>
                <w:szCs w:val="22"/>
              </w:rPr>
            </w:pPr>
          </w:p>
        </w:tc>
      </w:tr>
      <w:tr w:rsidR="000F4D95" w:rsidRPr="00520FA0" w:rsidTr="000F4D95">
        <w:trPr>
          <w:gridAfter w:val="4"/>
          <w:wAfter w:w="6089" w:type="dxa"/>
        </w:trPr>
        <w:tc>
          <w:tcPr>
            <w:tcW w:w="810" w:type="dxa"/>
            <w:tcBorders>
              <w:bottom w:val="single" w:sz="4" w:space="0" w:color="auto"/>
            </w:tcBorders>
            <w:vAlign w:val="center"/>
          </w:tcPr>
          <w:p w:rsidR="000F4D95" w:rsidRPr="00520FA0" w:rsidRDefault="000F4D95" w:rsidP="000F4D95">
            <w:pPr>
              <w:pStyle w:val="BodyText"/>
              <w:jc w:val="center"/>
              <w:rPr>
                <w:b/>
                <w:noProof/>
                <w:sz w:val="22"/>
                <w:szCs w:val="22"/>
              </w:rPr>
            </w:pPr>
            <w:r w:rsidRPr="00520FA0">
              <w:rPr>
                <w:b/>
                <w:noProof/>
                <w:sz w:val="22"/>
                <w:szCs w:val="22"/>
              </w:rPr>
              <w:t>III</w:t>
            </w:r>
          </w:p>
        </w:tc>
        <w:tc>
          <w:tcPr>
            <w:tcW w:w="6390" w:type="dxa"/>
            <w:gridSpan w:val="5"/>
            <w:tcBorders>
              <w:bottom w:val="single" w:sz="4" w:space="0" w:color="auto"/>
            </w:tcBorders>
            <w:vAlign w:val="center"/>
          </w:tcPr>
          <w:p w:rsidR="000F4D95" w:rsidRPr="00520FA0" w:rsidRDefault="000F4D95" w:rsidP="000F4D95">
            <w:pPr>
              <w:pStyle w:val="BodyText"/>
              <w:jc w:val="right"/>
              <w:rPr>
                <w:b/>
                <w:noProof/>
                <w:sz w:val="22"/>
                <w:szCs w:val="22"/>
                <w:lang w:val="en-US"/>
              </w:rPr>
            </w:pPr>
            <w:r w:rsidRPr="00520FA0">
              <w:rPr>
                <w:b/>
                <w:noProof/>
                <w:sz w:val="22"/>
                <w:szCs w:val="22"/>
              </w:rPr>
              <w:t>ПДВ</w:t>
            </w:r>
            <w:r w:rsidRPr="00520FA0">
              <w:rPr>
                <w:b/>
                <w:noProof/>
                <w:sz w:val="22"/>
                <w:szCs w:val="22"/>
                <w:lang w:val="en-US"/>
              </w:rPr>
              <w:t>:</w:t>
            </w:r>
          </w:p>
        </w:tc>
        <w:tc>
          <w:tcPr>
            <w:tcW w:w="1170" w:type="dxa"/>
            <w:tcBorders>
              <w:bottom w:val="single" w:sz="4" w:space="0" w:color="auto"/>
              <w:right w:val="single" w:sz="4" w:space="0" w:color="auto"/>
            </w:tcBorders>
          </w:tcPr>
          <w:p w:rsidR="000F4D95" w:rsidRPr="00520FA0" w:rsidRDefault="000F4D95" w:rsidP="000F4D95">
            <w:pPr>
              <w:pStyle w:val="BodyText"/>
              <w:jc w:val="left"/>
              <w:rPr>
                <w:noProof/>
                <w:sz w:val="22"/>
                <w:szCs w:val="22"/>
              </w:rPr>
            </w:pPr>
          </w:p>
        </w:tc>
      </w:tr>
      <w:tr w:rsidR="000F4D95" w:rsidRPr="00520FA0" w:rsidTr="000F4D95">
        <w:trPr>
          <w:gridAfter w:val="4"/>
          <w:wAfter w:w="6089" w:type="dxa"/>
        </w:trPr>
        <w:tc>
          <w:tcPr>
            <w:tcW w:w="810" w:type="dxa"/>
            <w:tcBorders>
              <w:bottom w:val="single" w:sz="4" w:space="0" w:color="auto"/>
            </w:tcBorders>
            <w:vAlign w:val="center"/>
          </w:tcPr>
          <w:p w:rsidR="000F4D95" w:rsidRPr="00520FA0" w:rsidRDefault="000F4D95" w:rsidP="000F4D95">
            <w:pPr>
              <w:pStyle w:val="BodyText"/>
              <w:jc w:val="center"/>
              <w:rPr>
                <w:b/>
                <w:noProof/>
                <w:sz w:val="22"/>
                <w:szCs w:val="22"/>
              </w:rPr>
            </w:pPr>
            <w:r w:rsidRPr="00520FA0">
              <w:rPr>
                <w:b/>
                <w:noProof/>
                <w:sz w:val="22"/>
                <w:szCs w:val="22"/>
              </w:rPr>
              <w:t>IV</w:t>
            </w:r>
          </w:p>
        </w:tc>
        <w:tc>
          <w:tcPr>
            <w:tcW w:w="6390" w:type="dxa"/>
            <w:gridSpan w:val="5"/>
            <w:tcBorders>
              <w:bottom w:val="single" w:sz="4" w:space="0" w:color="auto"/>
            </w:tcBorders>
            <w:vAlign w:val="center"/>
          </w:tcPr>
          <w:p w:rsidR="000F4D95" w:rsidRPr="00520FA0" w:rsidRDefault="000F4D95" w:rsidP="000F4D95">
            <w:pPr>
              <w:pStyle w:val="BodyText"/>
              <w:jc w:val="right"/>
              <w:rPr>
                <w:b/>
                <w:noProof/>
                <w:sz w:val="22"/>
                <w:szCs w:val="22"/>
              </w:rPr>
            </w:pPr>
            <w:r w:rsidRPr="00520FA0">
              <w:rPr>
                <w:b/>
                <w:noProof/>
                <w:sz w:val="22"/>
                <w:szCs w:val="22"/>
              </w:rPr>
              <w:t>Укупна цена понуде са ПДВ-ом:</w:t>
            </w:r>
          </w:p>
        </w:tc>
        <w:tc>
          <w:tcPr>
            <w:tcW w:w="1170" w:type="dxa"/>
            <w:tcBorders>
              <w:bottom w:val="single" w:sz="4" w:space="0" w:color="auto"/>
              <w:right w:val="single" w:sz="4" w:space="0" w:color="auto"/>
            </w:tcBorders>
          </w:tcPr>
          <w:p w:rsidR="000F4D95" w:rsidRPr="00520FA0" w:rsidRDefault="000F4D95" w:rsidP="000F4D95">
            <w:pPr>
              <w:pStyle w:val="BodyText"/>
              <w:jc w:val="left"/>
              <w:rPr>
                <w:noProof/>
                <w:sz w:val="22"/>
                <w:szCs w:val="22"/>
              </w:rPr>
            </w:pPr>
          </w:p>
        </w:tc>
      </w:tr>
    </w:tbl>
    <w:p w:rsidR="000F4D95" w:rsidRPr="00520FA0" w:rsidRDefault="000F4D95" w:rsidP="000F4D95">
      <w:pPr>
        <w:pStyle w:val="BodyText"/>
        <w:rPr>
          <w:noProof/>
          <w:sz w:val="22"/>
          <w:szCs w:val="22"/>
          <w:lang w:val="sr-Cyrl-CS"/>
        </w:rPr>
      </w:pPr>
      <w:r w:rsidRPr="00520FA0">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29/2013 и 104/2013.)</w:t>
      </w:r>
    </w:p>
    <w:p w:rsidR="000F4D95" w:rsidRPr="00520FA0" w:rsidRDefault="000F4D95" w:rsidP="000F4D95">
      <w:pPr>
        <w:pStyle w:val="BodyText"/>
        <w:rPr>
          <w:noProof/>
          <w:sz w:val="22"/>
          <w:szCs w:val="22"/>
        </w:rPr>
      </w:pPr>
      <w:r w:rsidRPr="00520FA0">
        <w:rPr>
          <w:noProof/>
          <w:sz w:val="22"/>
          <w:szCs w:val="22"/>
        </w:rPr>
        <w:t>Обавезе из своје понуде ћу извршити (заокружити начин како ће се обавезе из понуде извршити):</w:t>
      </w:r>
    </w:p>
    <w:p w:rsidR="000F4D95" w:rsidRPr="00520FA0" w:rsidRDefault="000F4D95" w:rsidP="000F4D95">
      <w:pPr>
        <w:pStyle w:val="BodyText"/>
        <w:numPr>
          <w:ilvl w:val="0"/>
          <w:numId w:val="34"/>
        </w:numPr>
        <w:rPr>
          <w:noProof/>
          <w:sz w:val="22"/>
          <w:szCs w:val="22"/>
        </w:rPr>
      </w:pPr>
      <w:r w:rsidRPr="00520FA0">
        <w:rPr>
          <w:noProof/>
          <w:sz w:val="22"/>
          <w:szCs w:val="22"/>
        </w:rPr>
        <w:t>Самостално</w:t>
      </w:r>
    </w:p>
    <w:p w:rsidR="000F4D95" w:rsidRPr="00520FA0" w:rsidRDefault="000F4D95" w:rsidP="000F4D95">
      <w:pPr>
        <w:pStyle w:val="BodyText"/>
        <w:numPr>
          <w:ilvl w:val="0"/>
          <w:numId w:val="34"/>
        </w:numPr>
        <w:rPr>
          <w:noProof/>
          <w:sz w:val="22"/>
          <w:szCs w:val="22"/>
        </w:rPr>
      </w:pPr>
      <w:r w:rsidRPr="00520FA0">
        <w:rPr>
          <w:noProof/>
          <w:sz w:val="22"/>
          <w:szCs w:val="22"/>
        </w:rPr>
        <w:t>Заједничка понуда (навести ко су учесници у заједничкој понуди):_______________________________________</w:t>
      </w:r>
    </w:p>
    <w:p w:rsidR="000F4D95" w:rsidRPr="00520FA0" w:rsidRDefault="000F4D95" w:rsidP="000F4D95">
      <w:pPr>
        <w:pStyle w:val="BodyText"/>
        <w:numPr>
          <w:ilvl w:val="0"/>
          <w:numId w:val="34"/>
        </w:numPr>
        <w:rPr>
          <w:noProof/>
          <w:sz w:val="22"/>
          <w:szCs w:val="22"/>
        </w:rPr>
      </w:pPr>
      <w:r w:rsidRPr="00520FA0">
        <w:rPr>
          <w:noProof/>
          <w:sz w:val="22"/>
          <w:szCs w:val="22"/>
        </w:rPr>
        <w:t>Понуда са подизвођачима (навести ко су подизвођачи):________________________________________________</w:t>
      </w:r>
      <w:r w:rsidRPr="00520FA0">
        <w:rPr>
          <w:noProof/>
          <w:sz w:val="22"/>
          <w:szCs w:val="22"/>
        </w:rPr>
        <w:tab/>
      </w:r>
    </w:p>
    <w:p w:rsidR="000F4D95" w:rsidRPr="00520FA0" w:rsidRDefault="000F4D95" w:rsidP="000F4D95">
      <w:pPr>
        <w:pStyle w:val="BodyText"/>
        <w:rPr>
          <w:noProof/>
          <w:sz w:val="22"/>
          <w:szCs w:val="22"/>
          <w:lang w:val="sr-Cyrl-CS"/>
        </w:rPr>
      </w:pPr>
    </w:p>
    <w:p w:rsidR="000F4D95" w:rsidRPr="00520FA0" w:rsidRDefault="000F4D95" w:rsidP="000F4D95">
      <w:pPr>
        <w:pStyle w:val="BodyText"/>
        <w:rPr>
          <w:noProof/>
          <w:sz w:val="22"/>
          <w:szCs w:val="22"/>
        </w:rPr>
      </w:pPr>
      <w:r w:rsidRPr="00520FA0">
        <w:rPr>
          <w:noProof/>
          <w:sz w:val="22"/>
          <w:szCs w:val="22"/>
        </w:rPr>
        <w:t>Рок испоруке:____________________________                                         Рок важе</w:t>
      </w:r>
      <w:r w:rsidRPr="00520FA0">
        <w:rPr>
          <w:noProof/>
          <w:sz w:val="22"/>
          <w:szCs w:val="22"/>
          <w:lang w:val="sr-Cyrl-CS"/>
        </w:rPr>
        <w:t xml:space="preserve">ња </w:t>
      </w:r>
      <w:r w:rsidRPr="00520FA0">
        <w:rPr>
          <w:noProof/>
          <w:sz w:val="22"/>
          <w:szCs w:val="22"/>
        </w:rPr>
        <w:t>понуде:______________________</w:t>
      </w:r>
    </w:p>
    <w:p w:rsidR="000F4D95" w:rsidRPr="00520FA0" w:rsidRDefault="000F4D95" w:rsidP="000F4D95">
      <w:pPr>
        <w:pStyle w:val="BodyText"/>
        <w:rPr>
          <w:noProof/>
          <w:sz w:val="22"/>
          <w:szCs w:val="22"/>
        </w:rPr>
      </w:pPr>
      <w:r w:rsidRPr="00520FA0">
        <w:rPr>
          <w:noProof/>
          <w:sz w:val="22"/>
          <w:szCs w:val="22"/>
        </w:rPr>
        <w:t>Начин и услови плаћања:___________________</w:t>
      </w:r>
      <w:r w:rsidRPr="00520FA0">
        <w:rPr>
          <w:noProof/>
          <w:sz w:val="22"/>
          <w:szCs w:val="22"/>
        </w:rPr>
        <w:tab/>
        <w:t xml:space="preserve">                      М.П.  </w:t>
      </w:r>
      <w:r w:rsidRPr="00520FA0">
        <w:rPr>
          <w:noProof/>
          <w:sz w:val="22"/>
          <w:szCs w:val="22"/>
        </w:rPr>
        <w:tab/>
        <w:t>Датум:_________________________________</w:t>
      </w:r>
    </w:p>
    <w:p w:rsidR="000F4D95" w:rsidRPr="00520FA0" w:rsidRDefault="000F4D95" w:rsidP="000F4D95">
      <w:pPr>
        <w:pStyle w:val="BodyText"/>
        <w:rPr>
          <w:noProof/>
          <w:sz w:val="22"/>
          <w:szCs w:val="22"/>
          <w:lang/>
        </w:rPr>
      </w:pPr>
      <w:r w:rsidRPr="00520FA0">
        <w:rPr>
          <w:noProof/>
          <w:sz w:val="22"/>
          <w:szCs w:val="22"/>
        </w:rPr>
        <w:t>Посебне напомене:________________________</w:t>
      </w:r>
      <w:r w:rsidRPr="00520FA0">
        <w:rPr>
          <w:noProof/>
          <w:sz w:val="22"/>
          <w:szCs w:val="22"/>
        </w:rPr>
        <w:tab/>
      </w:r>
      <w:r w:rsidRPr="00520FA0">
        <w:rPr>
          <w:noProof/>
          <w:sz w:val="22"/>
          <w:szCs w:val="22"/>
        </w:rPr>
        <w:tab/>
        <w:t xml:space="preserve">            </w:t>
      </w:r>
      <w:r w:rsidRPr="00520FA0">
        <w:rPr>
          <w:noProof/>
          <w:sz w:val="22"/>
          <w:szCs w:val="22"/>
        </w:rPr>
        <w:tab/>
      </w:r>
      <w:r w:rsidRPr="00520FA0">
        <w:rPr>
          <w:noProof/>
          <w:sz w:val="22"/>
          <w:szCs w:val="22"/>
        </w:rPr>
        <w:tab/>
        <w:t>Потпис:_______________________________</w:t>
      </w:r>
    </w:p>
    <w:p w:rsidR="00470C6D" w:rsidRPr="00520FA0" w:rsidRDefault="00470C6D" w:rsidP="00470C6D">
      <w:pPr>
        <w:pStyle w:val="Heading1"/>
        <w:numPr>
          <w:ilvl w:val="0"/>
          <w:numId w:val="35"/>
        </w:numPr>
        <w:ind w:left="555"/>
        <w:jc w:val="center"/>
        <w:rPr>
          <w:sz w:val="22"/>
          <w:szCs w:val="22"/>
        </w:rPr>
        <w:sectPr w:rsidR="00470C6D" w:rsidRPr="00520FA0" w:rsidSect="0006401C">
          <w:headerReference w:type="default" r:id="rId16"/>
          <w:footerReference w:type="even" r:id="rId17"/>
          <w:pgSz w:w="16838" w:h="11906" w:orient="landscape"/>
          <w:pgMar w:top="1418" w:right="1418" w:bottom="1418" w:left="1418" w:header="709" w:footer="709" w:gutter="0"/>
          <w:cols w:space="708"/>
          <w:docGrid w:linePitch="360"/>
        </w:sectPr>
      </w:pPr>
    </w:p>
    <w:p w:rsidR="00470C6D" w:rsidRPr="00520FA0" w:rsidRDefault="00470C6D" w:rsidP="00470C6D">
      <w:pPr>
        <w:pStyle w:val="Heading1"/>
        <w:numPr>
          <w:ilvl w:val="0"/>
          <w:numId w:val="35"/>
        </w:numPr>
        <w:ind w:left="555"/>
        <w:jc w:val="center"/>
        <w:rPr>
          <w:sz w:val="22"/>
          <w:szCs w:val="22"/>
        </w:rPr>
      </w:pPr>
      <w:r w:rsidRPr="00520FA0">
        <w:rPr>
          <w:sz w:val="22"/>
          <w:szCs w:val="22"/>
        </w:rPr>
        <w:lastRenderedPageBreak/>
        <w:t>ОПШТИ ПОДАЦИ О ПОНУЂАЧУ ИЗ ГРУПЕ ПОНУЂАЧА</w:t>
      </w:r>
    </w:p>
    <w:p w:rsidR="00470C6D" w:rsidRPr="00520FA0" w:rsidRDefault="00470C6D" w:rsidP="00470C6D">
      <w:pPr>
        <w:ind w:firstLine="720"/>
        <w:rPr>
          <w:sz w:val="22"/>
          <w:szCs w:val="22"/>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969"/>
        <w:gridCol w:w="4618"/>
      </w:tblGrid>
      <w:tr w:rsidR="00470C6D" w:rsidRPr="00520FA0" w:rsidTr="00470C6D">
        <w:tc>
          <w:tcPr>
            <w:tcW w:w="567" w:type="dxa"/>
            <w:vMerge w:val="restart"/>
            <w:shd w:val="clear" w:color="auto" w:fill="auto"/>
          </w:tcPr>
          <w:p w:rsidR="00470C6D" w:rsidRPr="00520FA0" w:rsidRDefault="00470C6D" w:rsidP="00470C6D">
            <w:pPr>
              <w:snapToGrid w:val="0"/>
              <w:jc w:val="both"/>
              <w:rPr>
                <w:sz w:val="22"/>
                <w:szCs w:val="22"/>
              </w:rPr>
            </w:pPr>
          </w:p>
          <w:p w:rsidR="00470C6D" w:rsidRPr="00520FA0" w:rsidRDefault="00470C6D" w:rsidP="00470C6D">
            <w:pPr>
              <w:jc w:val="both"/>
              <w:rPr>
                <w:rFonts w:eastAsia="TimesNewRomanPSMT"/>
                <w:bCs/>
                <w:i/>
                <w:sz w:val="22"/>
                <w:szCs w:val="22"/>
                <w:lang w:val="en-US"/>
              </w:rPr>
            </w:pPr>
            <w:r w:rsidRPr="00520FA0">
              <w:rPr>
                <w:rFonts w:eastAsia="TimesNewRomanPSMT"/>
                <w:bCs/>
                <w:i/>
                <w:sz w:val="22"/>
                <w:szCs w:val="22"/>
                <w:lang w:val="en-US"/>
              </w:rPr>
              <w:t>1)</w:t>
            </w:r>
          </w:p>
          <w:p w:rsidR="00470C6D" w:rsidRPr="00520FA0" w:rsidRDefault="00470C6D" w:rsidP="00470C6D">
            <w:pPr>
              <w:snapToGrid w:val="0"/>
              <w:jc w:val="both"/>
              <w:rPr>
                <w:rFonts w:eastAsia="TimesNewRomanPSMT"/>
                <w:bCs/>
                <w:i/>
                <w:sz w:val="22"/>
                <w:szCs w:val="22"/>
                <w:lang w:val="en-US"/>
              </w:rPr>
            </w:pPr>
          </w:p>
          <w:p w:rsidR="00470C6D" w:rsidRPr="00520FA0" w:rsidRDefault="00470C6D" w:rsidP="00470C6D">
            <w:pPr>
              <w:snapToGrid w:val="0"/>
              <w:jc w:val="both"/>
              <w:rPr>
                <w:rFonts w:eastAsia="TimesNewRomanPSMT"/>
                <w:bCs/>
                <w:i/>
                <w:sz w:val="22"/>
                <w:szCs w:val="22"/>
                <w:lang w:val="en-US"/>
              </w:rPr>
            </w:pPr>
          </w:p>
          <w:p w:rsidR="00470C6D" w:rsidRPr="00520FA0" w:rsidRDefault="00470C6D" w:rsidP="00470C6D">
            <w:pPr>
              <w:snapToGrid w:val="0"/>
              <w:jc w:val="both"/>
              <w:rPr>
                <w:rFonts w:eastAsia="TimesNewRomanPSMT"/>
                <w:bCs/>
                <w:i/>
                <w:sz w:val="22"/>
                <w:szCs w:val="22"/>
                <w:lang w:val="en-US"/>
              </w:rPr>
            </w:pPr>
          </w:p>
          <w:p w:rsidR="00470C6D" w:rsidRPr="00520FA0" w:rsidRDefault="00470C6D" w:rsidP="00470C6D">
            <w:pPr>
              <w:jc w:val="both"/>
              <w:rPr>
                <w:rFonts w:eastAsia="TimesNewRomanPSMT"/>
                <w:bCs/>
                <w:i/>
                <w:sz w:val="22"/>
                <w:szCs w:val="22"/>
                <w:lang w:val="en-US"/>
              </w:rPr>
            </w:pPr>
          </w:p>
        </w:tc>
        <w:tc>
          <w:tcPr>
            <w:tcW w:w="3969" w:type="dxa"/>
            <w:shd w:val="clear" w:color="auto" w:fill="auto"/>
            <w:vAlign w:val="center"/>
          </w:tcPr>
          <w:p w:rsidR="00470C6D" w:rsidRPr="00520FA0" w:rsidRDefault="00470C6D" w:rsidP="00470C6D">
            <w:pPr>
              <w:rPr>
                <w:b/>
                <w:sz w:val="22"/>
                <w:szCs w:val="22"/>
              </w:rPr>
            </w:pPr>
            <w:r w:rsidRPr="00520FA0">
              <w:rPr>
                <w:b/>
                <w:sz w:val="22"/>
                <w:szCs w:val="22"/>
              </w:rPr>
              <w:t>Пословно име или скраћени назив из одговарајућег регистра</w:t>
            </w:r>
          </w:p>
        </w:tc>
        <w:tc>
          <w:tcPr>
            <w:tcW w:w="4618" w:type="dxa"/>
            <w:shd w:val="clear" w:color="auto" w:fill="auto"/>
          </w:tcPr>
          <w:p w:rsidR="00470C6D" w:rsidRPr="00520FA0" w:rsidRDefault="00470C6D" w:rsidP="00470C6D">
            <w:pPr>
              <w:snapToGrid w:val="0"/>
              <w:jc w:val="both"/>
              <w:rPr>
                <w:rFonts w:eastAsia="TimesNewRomanPSMT"/>
                <w:b/>
                <w:bCs/>
                <w:sz w:val="22"/>
                <w:szCs w:val="22"/>
              </w:rPr>
            </w:pPr>
          </w:p>
        </w:tc>
      </w:tr>
      <w:tr w:rsidR="00470C6D" w:rsidRPr="00520FA0" w:rsidTr="00470C6D">
        <w:trPr>
          <w:trHeight w:val="526"/>
        </w:trPr>
        <w:tc>
          <w:tcPr>
            <w:tcW w:w="567" w:type="dxa"/>
            <w:vMerge/>
            <w:shd w:val="clear" w:color="auto" w:fill="auto"/>
          </w:tcPr>
          <w:p w:rsidR="00470C6D" w:rsidRPr="00520FA0" w:rsidRDefault="00470C6D" w:rsidP="00470C6D">
            <w:pPr>
              <w:jc w:val="both"/>
              <w:rPr>
                <w:rFonts w:eastAsia="TimesNewRomanPSMT"/>
                <w:bCs/>
                <w:i/>
                <w:sz w:val="22"/>
                <w:szCs w:val="22"/>
                <w:lang w:val="en-US"/>
              </w:rPr>
            </w:pPr>
          </w:p>
        </w:tc>
        <w:tc>
          <w:tcPr>
            <w:tcW w:w="3969" w:type="dxa"/>
            <w:shd w:val="clear" w:color="auto" w:fill="auto"/>
            <w:vAlign w:val="center"/>
          </w:tcPr>
          <w:p w:rsidR="00470C6D" w:rsidRPr="00520FA0" w:rsidRDefault="00470C6D" w:rsidP="00470C6D">
            <w:pPr>
              <w:rPr>
                <w:b/>
                <w:sz w:val="22"/>
                <w:szCs w:val="22"/>
              </w:rPr>
            </w:pPr>
            <w:r w:rsidRPr="00520FA0">
              <w:rPr>
                <w:b/>
                <w:sz w:val="22"/>
                <w:szCs w:val="22"/>
              </w:rPr>
              <w:t>Адреса седишта</w:t>
            </w:r>
          </w:p>
        </w:tc>
        <w:tc>
          <w:tcPr>
            <w:tcW w:w="4618" w:type="dxa"/>
            <w:shd w:val="clear" w:color="auto" w:fill="auto"/>
          </w:tcPr>
          <w:p w:rsidR="00470C6D" w:rsidRPr="00520FA0" w:rsidRDefault="00470C6D" w:rsidP="00470C6D">
            <w:pPr>
              <w:snapToGrid w:val="0"/>
              <w:jc w:val="both"/>
              <w:rPr>
                <w:rFonts w:eastAsia="TimesNewRomanPSMT"/>
                <w:b/>
                <w:bCs/>
                <w:sz w:val="22"/>
                <w:szCs w:val="22"/>
              </w:rPr>
            </w:pPr>
          </w:p>
        </w:tc>
      </w:tr>
      <w:tr w:rsidR="00470C6D" w:rsidRPr="00520FA0" w:rsidTr="00470C6D">
        <w:tc>
          <w:tcPr>
            <w:tcW w:w="567" w:type="dxa"/>
            <w:vMerge/>
            <w:shd w:val="clear" w:color="auto" w:fill="auto"/>
          </w:tcPr>
          <w:p w:rsidR="00470C6D" w:rsidRPr="00520FA0" w:rsidRDefault="00470C6D" w:rsidP="00470C6D">
            <w:pPr>
              <w:jc w:val="both"/>
              <w:rPr>
                <w:rFonts w:eastAsia="TimesNewRomanPSMT"/>
                <w:bCs/>
                <w:i/>
                <w:sz w:val="22"/>
                <w:szCs w:val="22"/>
                <w:lang w:val="en-US"/>
              </w:rPr>
            </w:pPr>
          </w:p>
        </w:tc>
        <w:tc>
          <w:tcPr>
            <w:tcW w:w="3969" w:type="dxa"/>
            <w:shd w:val="clear" w:color="auto" w:fill="auto"/>
            <w:vAlign w:val="center"/>
          </w:tcPr>
          <w:p w:rsidR="00470C6D" w:rsidRPr="00520FA0" w:rsidRDefault="00470C6D" w:rsidP="00470C6D">
            <w:pPr>
              <w:rPr>
                <w:b/>
                <w:sz w:val="22"/>
                <w:szCs w:val="22"/>
              </w:rPr>
            </w:pPr>
            <w:r w:rsidRPr="00520FA0">
              <w:rPr>
                <w:b/>
                <w:sz w:val="22"/>
                <w:szCs w:val="22"/>
              </w:rPr>
              <w:t>Матични број</w:t>
            </w:r>
          </w:p>
        </w:tc>
        <w:tc>
          <w:tcPr>
            <w:tcW w:w="4618" w:type="dxa"/>
            <w:shd w:val="clear" w:color="auto" w:fill="auto"/>
          </w:tcPr>
          <w:p w:rsidR="00470C6D" w:rsidRPr="00520FA0" w:rsidRDefault="00470C6D" w:rsidP="00470C6D">
            <w:pPr>
              <w:snapToGrid w:val="0"/>
              <w:jc w:val="both"/>
              <w:rPr>
                <w:rFonts w:eastAsia="TimesNewRomanPSMT"/>
                <w:b/>
                <w:bCs/>
                <w:sz w:val="22"/>
                <w:szCs w:val="22"/>
                <w:lang w:val="en-US"/>
              </w:rPr>
            </w:pPr>
          </w:p>
        </w:tc>
      </w:tr>
      <w:tr w:rsidR="00470C6D" w:rsidRPr="00520FA0" w:rsidTr="00470C6D">
        <w:tc>
          <w:tcPr>
            <w:tcW w:w="567" w:type="dxa"/>
            <w:vMerge/>
            <w:shd w:val="clear" w:color="auto" w:fill="auto"/>
          </w:tcPr>
          <w:p w:rsidR="00470C6D" w:rsidRPr="00520FA0" w:rsidRDefault="00470C6D" w:rsidP="00470C6D">
            <w:pPr>
              <w:jc w:val="both"/>
              <w:rPr>
                <w:rFonts w:eastAsia="TimesNewRomanPSMT"/>
                <w:bCs/>
                <w:i/>
                <w:sz w:val="22"/>
                <w:szCs w:val="22"/>
                <w:lang w:val="en-US"/>
              </w:rPr>
            </w:pPr>
          </w:p>
        </w:tc>
        <w:tc>
          <w:tcPr>
            <w:tcW w:w="3969" w:type="dxa"/>
            <w:shd w:val="clear" w:color="auto" w:fill="auto"/>
            <w:vAlign w:val="center"/>
          </w:tcPr>
          <w:p w:rsidR="00470C6D" w:rsidRPr="00520FA0" w:rsidRDefault="00470C6D" w:rsidP="00470C6D">
            <w:pPr>
              <w:rPr>
                <w:b/>
                <w:sz w:val="22"/>
                <w:szCs w:val="22"/>
              </w:rPr>
            </w:pPr>
            <w:r w:rsidRPr="00520FA0">
              <w:rPr>
                <w:b/>
                <w:sz w:val="22"/>
                <w:szCs w:val="22"/>
              </w:rPr>
              <w:t>Порески идентификациони број</w:t>
            </w:r>
          </w:p>
        </w:tc>
        <w:tc>
          <w:tcPr>
            <w:tcW w:w="4618" w:type="dxa"/>
            <w:shd w:val="clear" w:color="auto" w:fill="auto"/>
          </w:tcPr>
          <w:p w:rsidR="00470C6D" w:rsidRPr="00520FA0" w:rsidRDefault="00470C6D" w:rsidP="00470C6D">
            <w:pPr>
              <w:snapToGrid w:val="0"/>
              <w:jc w:val="both"/>
              <w:rPr>
                <w:rFonts w:eastAsia="TimesNewRomanPSMT"/>
                <w:b/>
                <w:bCs/>
                <w:sz w:val="22"/>
                <w:szCs w:val="22"/>
                <w:lang w:val="en-US"/>
              </w:rPr>
            </w:pPr>
          </w:p>
        </w:tc>
      </w:tr>
      <w:tr w:rsidR="00470C6D" w:rsidRPr="00520FA0" w:rsidTr="00470C6D">
        <w:trPr>
          <w:trHeight w:val="115"/>
        </w:trPr>
        <w:tc>
          <w:tcPr>
            <w:tcW w:w="567" w:type="dxa"/>
            <w:vMerge/>
            <w:shd w:val="clear" w:color="auto" w:fill="auto"/>
          </w:tcPr>
          <w:p w:rsidR="00470C6D" w:rsidRPr="00520FA0" w:rsidRDefault="00470C6D" w:rsidP="00470C6D">
            <w:pPr>
              <w:snapToGrid w:val="0"/>
              <w:jc w:val="both"/>
              <w:rPr>
                <w:rFonts w:eastAsia="TimesNewRomanPSMT"/>
                <w:bCs/>
                <w:i/>
                <w:sz w:val="22"/>
                <w:szCs w:val="22"/>
                <w:lang w:val="en-US"/>
              </w:rPr>
            </w:pPr>
          </w:p>
        </w:tc>
        <w:tc>
          <w:tcPr>
            <w:tcW w:w="3969" w:type="dxa"/>
            <w:shd w:val="clear" w:color="auto" w:fill="auto"/>
            <w:vAlign w:val="center"/>
          </w:tcPr>
          <w:p w:rsidR="00470C6D" w:rsidRPr="00520FA0" w:rsidRDefault="00470C6D" w:rsidP="00470C6D">
            <w:pPr>
              <w:rPr>
                <w:b/>
                <w:sz w:val="22"/>
                <w:szCs w:val="22"/>
              </w:rPr>
            </w:pPr>
            <w:r w:rsidRPr="00520FA0">
              <w:rPr>
                <w:b/>
                <w:sz w:val="22"/>
                <w:szCs w:val="22"/>
              </w:rPr>
              <w:t>Име особе за контакт</w:t>
            </w:r>
          </w:p>
        </w:tc>
        <w:tc>
          <w:tcPr>
            <w:tcW w:w="4618" w:type="dxa"/>
            <w:shd w:val="clear" w:color="auto" w:fill="auto"/>
          </w:tcPr>
          <w:p w:rsidR="00470C6D" w:rsidRPr="00520FA0" w:rsidRDefault="00470C6D" w:rsidP="00470C6D">
            <w:pPr>
              <w:snapToGrid w:val="0"/>
              <w:jc w:val="both"/>
              <w:rPr>
                <w:rFonts w:eastAsia="TimesNewRomanPSMT"/>
                <w:b/>
                <w:bCs/>
                <w:sz w:val="22"/>
                <w:szCs w:val="22"/>
                <w:lang w:val="en-US"/>
              </w:rPr>
            </w:pPr>
          </w:p>
        </w:tc>
      </w:tr>
    </w:tbl>
    <w:p w:rsidR="00470C6D" w:rsidRPr="00520FA0" w:rsidRDefault="00470C6D" w:rsidP="00470C6D">
      <w:pPr>
        <w:rPr>
          <w:sz w:val="22"/>
          <w:szCs w:val="22"/>
          <w:lang w:val="hr-HR"/>
        </w:rPr>
      </w:pPr>
    </w:p>
    <w:p w:rsidR="00470C6D" w:rsidRPr="00520FA0" w:rsidRDefault="00470C6D" w:rsidP="00470C6D">
      <w:pPr>
        <w:rPr>
          <w:sz w:val="22"/>
          <w:szCs w:val="22"/>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969"/>
        <w:gridCol w:w="4618"/>
      </w:tblGrid>
      <w:tr w:rsidR="00470C6D" w:rsidRPr="00520FA0" w:rsidTr="00470C6D">
        <w:tc>
          <w:tcPr>
            <w:tcW w:w="567" w:type="dxa"/>
            <w:vMerge w:val="restart"/>
            <w:shd w:val="clear" w:color="auto" w:fill="auto"/>
          </w:tcPr>
          <w:p w:rsidR="00470C6D" w:rsidRPr="00520FA0" w:rsidRDefault="00470C6D" w:rsidP="00470C6D">
            <w:pPr>
              <w:snapToGrid w:val="0"/>
              <w:jc w:val="both"/>
              <w:rPr>
                <w:sz w:val="22"/>
                <w:szCs w:val="22"/>
              </w:rPr>
            </w:pPr>
          </w:p>
          <w:p w:rsidR="00470C6D" w:rsidRPr="00520FA0" w:rsidRDefault="00470C6D" w:rsidP="00470C6D">
            <w:pPr>
              <w:jc w:val="both"/>
              <w:rPr>
                <w:rFonts w:eastAsia="TimesNewRomanPSMT"/>
                <w:bCs/>
                <w:i/>
                <w:sz w:val="22"/>
                <w:szCs w:val="22"/>
                <w:lang w:val="en-US"/>
              </w:rPr>
            </w:pPr>
            <w:r w:rsidRPr="00520FA0">
              <w:rPr>
                <w:rFonts w:eastAsia="TimesNewRomanPSMT"/>
                <w:bCs/>
                <w:i/>
                <w:sz w:val="22"/>
                <w:szCs w:val="22"/>
                <w:lang w:val="en-US"/>
              </w:rPr>
              <w:t>2)</w:t>
            </w:r>
          </w:p>
          <w:p w:rsidR="00470C6D" w:rsidRPr="00520FA0" w:rsidRDefault="00470C6D" w:rsidP="00470C6D">
            <w:pPr>
              <w:snapToGrid w:val="0"/>
              <w:jc w:val="both"/>
              <w:rPr>
                <w:rFonts w:eastAsia="TimesNewRomanPSMT"/>
                <w:bCs/>
                <w:i/>
                <w:sz w:val="22"/>
                <w:szCs w:val="22"/>
                <w:lang w:val="en-US"/>
              </w:rPr>
            </w:pPr>
          </w:p>
          <w:p w:rsidR="00470C6D" w:rsidRPr="00520FA0" w:rsidRDefault="00470C6D" w:rsidP="00470C6D">
            <w:pPr>
              <w:snapToGrid w:val="0"/>
              <w:jc w:val="both"/>
              <w:rPr>
                <w:rFonts w:eastAsia="TimesNewRomanPSMT"/>
                <w:bCs/>
                <w:i/>
                <w:sz w:val="22"/>
                <w:szCs w:val="22"/>
                <w:lang w:val="en-US"/>
              </w:rPr>
            </w:pPr>
          </w:p>
          <w:p w:rsidR="00470C6D" w:rsidRPr="00520FA0" w:rsidRDefault="00470C6D" w:rsidP="00470C6D">
            <w:pPr>
              <w:snapToGrid w:val="0"/>
              <w:jc w:val="both"/>
              <w:rPr>
                <w:rFonts w:eastAsia="TimesNewRomanPSMT"/>
                <w:bCs/>
                <w:i/>
                <w:sz w:val="22"/>
                <w:szCs w:val="22"/>
                <w:lang w:val="en-US"/>
              </w:rPr>
            </w:pPr>
          </w:p>
          <w:p w:rsidR="00470C6D" w:rsidRPr="00520FA0" w:rsidRDefault="00470C6D" w:rsidP="00470C6D">
            <w:pPr>
              <w:jc w:val="both"/>
              <w:rPr>
                <w:rFonts w:eastAsia="TimesNewRomanPSMT"/>
                <w:bCs/>
                <w:i/>
                <w:sz w:val="22"/>
                <w:szCs w:val="22"/>
                <w:lang w:val="en-US"/>
              </w:rPr>
            </w:pPr>
          </w:p>
        </w:tc>
        <w:tc>
          <w:tcPr>
            <w:tcW w:w="3969" w:type="dxa"/>
            <w:shd w:val="clear" w:color="auto" w:fill="auto"/>
            <w:vAlign w:val="center"/>
          </w:tcPr>
          <w:p w:rsidR="00470C6D" w:rsidRPr="00520FA0" w:rsidRDefault="00470C6D" w:rsidP="00470C6D">
            <w:pPr>
              <w:rPr>
                <w:b/>
                <w:sz w:val="22"/>
                <w:szCs w:val="22"/>
              </w:rPr>
            </w:pPr>
            <w:r w:rsidRPr="00520FA0">
              <w:rPr>
                <w:b/>
                <w:sz w:val="22"/>
                <w:szCs w:val="22"/>
              </w:rPr>
              <w:t>Пословно име или скраћени назив из одговарајућег регистра</w:t>
            </w:r>
          </w:p>
        </w:tc>
        <w:tc>
          <w:tcPr>
            <w:tcW w:w="4618" w:type="dxa"/>
            <w:shd w:val="clear" w:color="auto" w:fill="auto"/>
          </w:tcPr>
          <w:p w:rsidR="00470C6D" w:rsidRPr="00520FA0" w:rsidRDefault="00470C6D" w:rsidP="00470C6D">
            <w:pPr>
              <w:snapToGrid w:val="0"/>
              <w:jc w:val="both"/>
              <w:rPr>
                <w:rFonts w:eastAsia="TimesNewRomanPSMT"/>
                <w:b/>
                <w:bCs/>
                <w:sz w:val="22"/>
                <w:szCs w:val="22"/>
              </w:rPr>
            </w:pPr>
          </w:p>
        </w:tc>
      </w:tr>
      <w:tr w:rsidR="00470C6D" w:rsidRPr="00520FA0" w:rsidTr="00470C6D">
        <w:trPr>
          <w:trHeight w:val="574"/>
        </w:trPr>
        <w:tc>
          <w:tcPr>
            <w:tcW w:w="567" w:type="dxa"/>
            <w:vMerge/>
            <w:shd w:val="clear" w:color="auto" w:fill="auto"/>
          </w:tcPr>
          <w:p w:rsidR="00470C6D" w:rsidRPr="00520FA0" w:rsidRDefault="00470C6D" w:rsidP="00470C6D">
            <w:pPr>
              <w:jc w:val="both"/>
              <w:rPr>
                <w:rFonts w:eastAsia="TimesNewRomanPSMT"/>
                <w:bCs/>
                <w:i/>
                <w:sz w:val="22"/>
                <w:szCs w:val="22"/>
                <w:lang w:val="en-US"/>
              </w:rPr>
            </w:pPr>
          </w:p>
        </w:tc>
        <w:tc>
          <w:tcPr>
            <w:tcW w:w="3969" w:type="dxa"/>
            <w:shd w:val="clear" w:color="auto" w:fill="auto"/>
            <w:vAlign w:val="center"/>
          </w:tcPr>
          <w:p w:rsidR="00470C6D" w:rsidRPr="00520FA0" w:rsidRDefault="00470C6D" w:rsidP="00470C6D">
            <w:pPr>
              <w:rPr>
                <w:b/>
                <w:sz w:val="22"/>
                <w:szCs w:val="22"/>
              </w:rPr>
            </w:pPr>
            <w:r w:rsidRPr="00520FA0">
              <w:rPr>
                <w:b/>
                <w:sz w:val="22"/>
                <w:szCs w:val="22"/>
              </w:rPr>
              <w:t>Адреса седишта</w:t>
            </w:r>
          </w:p>
        </w:tc>
        <w:tc>
          <w:tcPr>
            <w:tcW w:w="4618" w:type="dxa"/>
            <w:shd w:val="clear" w:color="auto" w:fill="auto"/>
          </w:tcPr>
          <w:p w:rsidR="00470C6D" w:rsidRPr="00520FA0" w:rsidRDefault="00470C6D" w:rsidP="00470C6D">
            <w:pPr>
              <w:snapToGrid w:val="0"/>
              <w:jc w:val="both"/>
              <w:rPr>
                <w:rFonts w:eastAsia="TimesNewRomanPSMT"/>
                <w:b/>
                <w:bCs/>
                <w:sz w:val="22"/>
                <w:szCs w:val="22"/>
              </w:rPr>
            </w:pPr>
          </w:p>
        </w:tc>
      </w:tr>
      <w:tr w:rsidR="00470C6D" w:rsidRPr="00520FA0" w:rsidTr="00470C6D">
        <w:tc>
          <w:tcPr>
            <w:tcW w:w="567" w:type="dxa"/>
            <w:vMerge/>
            <w:shd w:val="clear" w:color="auto" w:fill="auto"/>
          </w:tcPr>
          <w:p w:rsidR="00470C6D" w:rsidRPr="00520FA0" w:rsidRDefault="00470C6D" w:rsidP="00470C6D">
            <w:pPr>
              <w:jc w:val="both"/>
              <w:rPr>
                <w:rFonts w:eastAsia="TimesNewRomanPSMT"/>
                <w:bCs/>
                <w:i/>
                <w:sz w:val="22"/>
                <w:szCs w:val="22"/>
                <w:lang w:val="en-US"/>
              </w:rPr>
            </w:pPr>
          </w:p>
        </w:tc>
        <w:tc>
          <w:tcPr>
            <w:tcW w:w="3969" w:type="dxa"/>
            <w:shd w:val="clear" w:color="auto" w:fill="auto"/>
            <w:vAlign w:val="center"/>
          </w:tcPr>
          <w:p w:rsidR="00470C6D" w:rsidRPr="00520FA0" w:rsidRDefault="00470C6D" w:rsidP="00470C6D">
            <w:pPr>
              <w:rPr>
                <w:b/>
                <w:sz w:val="22"/>
                <w:szCs w:val="22"/>
              </w:rPr>
            </w:pPr>
            <w:r w:rsidRPr="00520FA0">
              <w:rPr>
                <w:b/>
                <w:sz w:val="22"/>
                <w:szCs w:val="22"/>
              </w:rPr>
              <w:t>Матични број</w:t>
            </w:r>
          </w:p>
        </w:tc>
        <w:tc>
          <w:tcPr>
            <w:tcW w:w="4618" w:type="dxa"/>
            <w:shd w:val="clear" w:color="auto" w:fill="auto"/>
          </w:tcPr>
          <w:p w:rsidR="00470C6D" w:rsidRPr="00520FA0" w:rsidRDefault="00470C6D" w:rsidP="00470C6D">
            <w:pPr>
              <w:snapToGrid w:val="0"/>
              <w:jc w:val="both"/>
              <w:rPr>
                <w:rFonts w:eastAsia="TimesNewRomanPSMT"/>
                <w:b/>
                <w:bCs/>
                <w:sz w:val="22"/>
                <w:szCs w:val="22"/>
                <w:lang w:val="en-US"/>
              </w:rPr>
            </w:pPr>
          </w:p>
        </w:tc>
      </w:tr>
      <w:tr w:rsidR="00470C6D" w:rsidRPr="00520FA0" w:rsidTr="00470C6D">
        <w:tc>
          <w:tcPr>
            <w:tcW w:w="567" w:type="dxa"/>
            <w:vMerge/>
            <w:shd w:val="clear" w:color="auto" w:fill="auto"/>
          </w:tcPr>
          <w:p w:rsidR="00470C6D" w:rsidRPr="00520FA0" w:rsidRDefault="00470C6D" w:rsidP="00470C6D">
            <w:pPr>
              <w:jc w:val="both"/>
              <w:rPr>
                <w:rFonts w:eastAsia="TimesNewRomanPSMT"/>
                <w:bCs/>
                <w:i/>
                <w:sz w:val="22"/>
                <w:szCs w:val="22"/>
                <w:lang w:val="en-US"/>
              </w:rPr>
            </w:pPr>
          </w:p>
        </w:tc>
        <w:tc>
          <w:tcPr>
            <w:tcW w:w="3969" w:type="dxa"/>
            <w:shd w:val="clear" w:color="auto" w:fill="auto"/>
            <w:vAlign w:val="center"/>
          </w:tcPr>
          <w:p w:rsidR="00470C6D" w:rsidRPr="00520FA0" w:rsidRDefault="00470C6D" w:rsidP="00470C6D">
            <w:pPr>
              <w:rPr>
                <w:b/>
                <w:sz w:val="22"/>
                <w:szCs w:val="22"/>
              </w:rPr>
            </w:pPr>
            <w:r w:rsidRPr="00520FA0">
              <w:rPr>
                <w:b/>
                <w:sz w:val="22"/>
                <w:szCs w:val="22"/>
              </w:rPr>
              <w:t>Порески идентификациони број</w:t>
            </w:r>
          </w:p>
        </w:tc>
        <w:tc>
          <w:tcPr>
            <w:tcW w:w="4618" w:type="dxa"/>
            <w:shd w:val="clear" w:color="auto" w:fill="auto"/>
          </w:tcPr>
          <w:p w:rsidR="00470C6D" w:rsidRPr="00520FA0" w:rsidRDefault="00470C6D" w:rsidP="00470C6D">
            <w:pPr>
              <w:snapToGrid w:val="0"/>
              <w:jc w:val="both"/>
              <w:rPr>
                <w:rFonts w:eastAsia="TimesNewRomanPSMT"/>
                <w:b/>
                <w:bCs/>
                <w:sz w:val="22"/>
                <w:szCs w:val="22"/>
                <w:lang w:val="en-US"/>
              </w:rPr>
            </w:pPr>
          </w:p>
        </w:tc>
      </w:tr>
      <w:tr w:rsidR="00470C6D" w:rsidRPr="00520FA0" w:rsidTr="00470C6D">
        <w:trPr>
          <w:trHeight w:val="115"/>
        </w:trPr>
        <w:tc>
          <w:tcPr>
            <w:tcW w:w="567" w:type="dxa"/>
            <w:vMerge/>
            <w:shd w:val="clear" w:color="auto" w:fill="auto"/>
          </w:tcPr>
          <w:p w:rsidR="00470C6D" w:rsidRPr="00520FA0" w:rsidRDefault="00470C6D" w:rsidP="00470C6D">
            <w:pPr>
              <w:snapToGrid w:val="0"/>
              <w:jc w:val="both"/>
              <w:rPr>
                <w:rFonts w:eastAsia="TimesNewRomanPSMT"/>
                <w:bCs/>
                <w:i/>
                <w:sz w:val="22"/>
                <w:szCs w:val="22"/>
                <w:lang w:val="en-US"/>
              </w:rPr>
            </w:pPr>
          </w:p>
        </w:tc>
        <w:tc>
          <w:tcPr>
            <w:tcW w:w="3969" w:type="dxa"/>
            <w:shd w:val="clear" w:color="auto" w:fill="auto"/>
            <w:vAlign w:val="center"/>
          </w:tcPr>
          <w:p w:rsidR="00470C6D" w:rsidRPr="00520FA0" w:rsidRDefault="00470C6D" w:rsidP="00470C6D">
            <w:pPr>
              <w:rPr>
                <w:b/>
                <w:sz w:val="22"/>
                <w:szCs w:val="22"/>
              </w:rPr>
            </w:pPr>
            <w:r w:rsidRPr="00520FA0">
              <w:rPr>
                <w:b/>
                <w:sz w:val="22"/>
                <w:szCs w:val="22"/>
              </w:rPr>
              <w:t>Име особе за контакт</w:t>
            </w:r>
          </w:p>
        </w:tc>
        <w:tc>
          <w:tcPr>
            <w:tcW w:w="4618" w:type="dxa"/>
            <w:shd w:val="clear" w:color="auto" w:fill="auto"/>
          </w:tcPr>
          <w:p w:rsidR="00470C6D" w:rsidRPr="00520FA0" w:rsidRDefault="00470C6D" w:rsidP="00470C6D">
            <w:pPr>
              <w:snapToGrid w:val="0"/>
              <w:jc w:val="both"/>
              <w:rPr>
                <w:rFonts w:eastAsia="TimesNewRomanPSMT"/>
                <w:b/>
                <w:bCs/>
                <w:sz w:val="22"/>
                <w:szCs w:val="22"/>
                <w:lang w:val="en-US"/>
              </w:rPr>
            </w:pPr>
          </w:p>
        </w:tc>
      </w:tr>
    </w:tbl>
    <w:p w:rsidR="00470C6D" w:rsidRPr="00520FA0" w:rsidRDefault="00470C6D" w:rsidP="00470C6D">
      <w:pPr>
        <w:rPr>
          <w:sz w:val="22"/>
          <w:szCs w:val="22"/>
          <w:lang w:val="hr-HR"/>
        </w:rPr>
      </w:pPr>
    </w:p>
    <w:p w:rsidR="00470C6D" w:rsidRPr="00520FA0" w:rsidRDefault="00470C6D" w:rsidP="00470C6D">
      <w:pPr>
        <w:rPr>
          <w:sz w:val="22"/>
          <w:szCs w:val="22"/>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969"/>
        <w:gridCol w:w="4618"/>
      </w:tblGrid>
      <w:tr w:rsidR="00470C6D" w:rsidRPr="00520FA0" w:rsidTr="00470C6D">
        <w:tc>
          <w:tcPr>
            <w:tcW w:w="567" w:type="dxa"/>
            <w:vMerge w:val="restart"/>
            <w:shd w:val="clear" w:color="auto" w:fill="auto"/>
          </w:tcPr>
          <w:p w:rsidR="00470C6D" w:rsidRPr="00520FA0" w:rsidRDefault="00470C6D" w:rsidP="00470C6D">
            <w:pPr>
              <w:snapToGrid w:val="0"/>
              <w:jc w:val="both"/>
              <w:rPr>
                <w:sz w:val="22"/>
                <w:szCs w:val="22"/>
              </w:rPr>
            </w:pPr>
          </w:p>
          <w:p w:rsidR="00470C6D" w:rsidRPr="00520FA0" w:rsidRDefault="00470C6D" w:rsidP="00470C6D">
            <w:pPr>
              <w:jc w:val="both"/>
              <w:rPr>
                <w:rFonts w:eastAsia="TimesNewRomanPSMT"/>
                <w:bCs/>
                <w:i/>
                <w:sz w:val="22"/>
                <w:szCs w:val="22"/>
                <w:lang w:val="en-US"/>
              </w:rPr>
            </w:pPr>
            <w:r w:rsidRPr="00520FA0">
              <w:rPr>
                <w:rFonts w:eastAsia="TimesNewRomanPSMT"/>
                <w:bCs/>
                <w:i/>
                <w:sz w:val="22"/>
                <w:szCs w:val="22"/>
                <w:lang w:val="en-US"/>
              </w:rPr>
              <w:t>3)</w:t>
            </w:r>
          </w:p>
          <w:p w:rsidR="00470C6D" w:rsidRPr="00520FA0" w:rsidRDefault="00470C6D" w:rsidP="00470C6D">
            <w:pPr>
              <w:snapToGrid w:val="0"/>
              <w:jc w:val="both"/>
              <w:rPr>
                <w:rFonts w:eastAsia="TimesNewRomanPSMT"/>
                <w:bCs/>
                <w:i/>
                <w:sz w:val="22"/>
                <w:szCs w:val="22"/>
                <w:lang w:val="en-US"/>
              </w:rPr>
            </w:pPr>
          </w:p>
          <w:p w:rsidR="00470C6D" w:rsidRPr="00520FA0" w:rsidRDefault="00470C6D" w:rsidP="00470C6D">
            <w:pPr>
              <w:snapToGrid w:val="0"/>
              <w:jc w:val="both"/>
              <w:rPr>
                <w:rFonts w:eastAsia="TimesNewRomanPSMT"/>
                <w:bCs/>
                <w:i/>
                <w:sz w:val="22"/>
                <w:szCs w:val="22"/>
                <w:lang w:val="en-US"/>
              </w:rPr>
            </w:pPr>
          </w:p>
          <w:p w:rsidR="00470C6D" w:rsidRPr="00520FA0" w:rsidRDefault="00470C6D" w:rsidP="00470C6D">
            <w:pPr>
              <w:snapToGrid w:val="0"/>
              <w:jc w:val="both"/>
              <w:rPr>
                <w:rFonts w:eastAsia="TimesNewRomanPSMT"/>
                <w:bCs/>
                <w:i/>
                <w:sz w:val="22"/>
                <w:szCs w:val="22"/>
                <w:lang w:val="en-US"/>
              </w:rPr>
            </w:pPr>
          </w:p>
          <w:p w:rsidR="00470C6D" w:rsidRPr="00520FA0" w:rsidRDefault="00470C6D" w:rsidP="00470C6D">
            <w:pPr>
              <w:jc w:val="both"/>
              <w:rPr>
                <w:rFonts w:eastAsia="TimesNewRomanPSMT"/>
                <w:bCs/>
                <w:i/>
                <w:sz w:val="22"/>
                <w:szCs w:val="22"/>
                <w:lang w:val="en-US"/>
              </w:rPr>
            </w:pPr>
          </w:p>
        </w:tc>
        <w:tc>
          <w:tcPr>
            <w:tcW w:w="3969" w:type="dxa"/>
            <w:shd w:val="clear" w:color="auto" w:fill="auto"/>
            <w:vAlign w:val="center"/>
          </w:tcPr>
          <w:p w:rsidR="00470C6D" w:rsidRPr="00520FA0" w:rsidRDefault="00470C6D" w:rsidP="00470C6D">
            <w:pPr>
              <w:rPr>
                <w:b/>
                <w:sz w:val="22"/>
                <w:szCs w:val="22"/>
              </w:rPr>
            </w:pPr>
            <w:r w:rsidRPr="00520FA0">
              <w:rPr>
                <w:b/>
                <w:sz w:val="22"/>
                <w:szCs w:val="22"/>
              </w:rPr>
              <w:t>Пословно име или скраћени назив из одговарајућег регистра</w:t>
            </w:r>
          </w:p>
        </w:tc>
        <w:tc>
          <w:tcPr>
            <w:tcW w:w="4618" w:type="dxa"/>
            <w:shd w:val="clear" w:color="auto" w:fill="auto"/>
          </w:tcPr>
          <w:p w:rsidR="00470C6D" w:rsidRPr="00520FA0" w:rsidRDefault="00470C6D" w:rsidP="00470C6D">
            <w:pPr>
              <w:snapToGrid w:val="0"/>
              <w:jc w:val="both"/>
              <w:rPr>
                <w:rFonts w:eastAsia="TimesNewRomanPSMT"/>
                <w:b/>
                <w:bCs/>
                <w:sz w:val="22"/>
                <w:szCs w:val="22"/>
              </w:rPr>
            </w:pPr>
          </w:p>
        </w:tc>
      </w:tr>
      <w:tr w:rsidR="00470C6D" w:rsidRPr="00520FA0" w:rsidTr="00470C6D">
        <w:trPr>
          <w:trHeight w:val="555"/>
        </w:trPr>
        <w:tc>
          <w:tcPr>
            <w:tcW w:w="567" w:type="dxa"/>
            <w:vMerge/>
            <w:shd w:val="clear" w:color="auto" w:fill="auto"/>
          </w:tcPr>
          <w:p w:rsidR="00470C6D" w:rsidRPr="00520FA0" w:rsidRDefault="00470C6D" w:rsidP="00470C6D">
            <w:pPr>
              <w:jc w:val="both"/>
              <w:rPr>
                <w:rFonts w:eastAsia="TimesNewRomanPSMT"/>
                <w:bCs/>
                <w:i/>
                <w:sz w:val="22"/>
                <w:szCs w:val="22"/>
                <w:lang w:val="en-US"/>
              </w:rPr>
            </w:pPr>
          </w:p>
        </w:tc>
        <w:tc>
          <w:tcPr>
            <w:tcW w:w="3969" w:type="dxa"/>
            <w:shd w:val="clear" w:color="auto" w:fill="auto"/>
            <w:vAlign w:val="center"/>
          </w:tcPr>
          <w:p w:rsidR="00470C6D" w:rsidRPr="00520FA0" w:rsidRDefault="00470C6D" w:rsidP="00470C6D">
            <w:pPr>
              <w:rPr>
                <w:b/>
                <w:sz w:val="22"/>
                <w:szCs w:val="22"/>
              </w:rPr>
            </w:pPr>
            <w:r w:rsidRPr="00520FA0">
              <w:rPr>
                <w:b/>
                <w:sz w:val="22"/>
                <w:szCs w:val="22"/>
              </w:rPr>
              <w:t>Адреса седишта</w:t>
            </w:r>
          </w:p>
        </w:tc>
        <w:tc>
          <w:tcPr>
            <w:tcW w:w="4618" w:type="dxa"/>
            <w:shd w:val="clear" w:color="auto" w:fill="auto"/>
          </w:tcPr>
          <w:p w:rsidR="00470C6D" w:rsidRPr="00520FA0" w:rsidRDefault="00470C6D" w:rsidP="00470C6D">
            <w:pPr>
              <w:snapToGrid w:val="0"/>
              <w:jc w:val="both"/>
              <w:rPr>
                <w:rFonts w:eastAsia="TimesNewRomanPSMT"/>
                <w:b/>
                <w:bCs/>
                <w:sz w:val="22"/>
                <w:szCs w:val="22"/>
              </w:rPr>
            </w:pPr>
          </w:p>
        </w:tc>
      </w:tr>
      <w:tr w:rsidR="00470C6D" w:rsidRPr="00520FA0" w:rsidTr="00470C6D">
        <w:tc>
          <w:tcPr>
            <w:tcW w:w="567" w:type="dxa"/>
            <w:vMerge/>
            <w:shd w:val="clear" w:color="auto" w:fill="auto"/>
          </w:tcPr>
          <w:p w:rsidR="00470C6D" w:rsidRPr="00520FA0" w:rsidRDefault="00470C6D" w:rsidP="00470C6D">
            <w:pPr>
              <w:jc w:val="both"/>
              <w:rPr>
                <w:rFonts w:eastAsia="TimesNewRomanPSMT"/>
                <w:bCs/>
                <w:i/>
                <w:sz w:val="22"/>
                <w:szCs w:val="22"/>
                <w:lang w:val="en-US"/>
              </w:rPr>
            </w:pPr>
          </w:p>
        </w:tc>
        <w:tc>
          <w:tcPr>
            <w:tcW w:w="3969" w:type="dxa"/>
            <w:shd w:val="clear" w:color="auto" w:fill="auto"/>
            <w:vAlign w:val="center"/>
          </w:tcPr>
          <w:p w:rsidR="00470C6D" w:rsidRPr="00520FA0" w:rsidRDefault="00470C6D" w:rsidP="00470C6D">
            <w:pPr>
              <w:rPr>
                <w:b/>
                <w:sz w:val="22"/>
                <w:szCs w:val="22"/>
              </w:rPr>
            </w:pPr>
            <w:r w:rsidRPr="00520FA0">
              <w:rPr>
                <w:b/>
                <w:sz w:val="22"/>
                <w:szCs w:val="22"/>
              </w:rPr>
              <w:t>Матични број</w:t>
            </w:r>
          </w:p>
        </w:tc>
        <w:tc>
          <w:tcPr>
            <w:tcW w:w="4618" w:type="dxa"/>
            <w:shd w:val="clear" w:color="auto" w:fill="auto"/>
          </w:tcPr>
          <w:p w:rsidR="00470C6D" w:rsidRPr="00520FA0" w:rsidRDefault="00470C6D" w:rsidP="00470C6D">
            <w:pPr>
              <w:snapToGrid w:val="0"/>
              <w:jc w:val="both"/>
              <w:rPr>
                <w:rFonts w:eastAsia="TimesNewRomanPSMT"/>
                <w:b/>
                <w:bCs/>
                <w:sz w:val="22"/>
                <w:szCs w:val="22"/>
                <w:lang w:val="en-US"/>
              </w:rPr>
            </w:pPr>
          </w:p>
        </w:tc>
      </w:tr>
      <w:tr w:rsidR="00470C6D" w:rsidRPr="00520FA0" w:rsidTr="00470C6D">
        <w:tc>
          <w:tcPr>
            <w:tcW w:w="567" w:type="dxa"/>
            <w:vMerge/>
            <w:shd w:val="clear" w:color="auto" w:fill="auto"/>
          </w:tcPr>
          <w:p w:rsidR="00470C6D" w:rsidRPr="00520FA0" w:rsidRDefault="00470C6D" w:rsidP="00470C6D">
            <w:pPr>
              <w:jc w:val="both"/>
              <w:rPr>
                <w:rFonts w:eastAsia="TimesNewRomanPSMT"/>
                <w:bCs/>
                <w:i/>
                <w:sz w:val="22"/>
                <w:szCs w:val="22"/>
                <w:lang w:val="en-US"/>
              </w:rPr>
            </w:pPr>
          </w:p>
        </w:tc>
        <w:tc>
          <w:tcPr>
            <w:tcW w:w="3969" w:type="dxa"/>
            <w:shd w:val="clear" w:color="auto" w:fill="auto"/>
            <w:vAlign w:val="center"/>
          </w:tcPr>
          <w:p w:rsidR="00470C6D" w:rsidRPr="00520FA0" w:rsidRDefault="00470C6D" w:rsidP="00470C6D">
            <w:pPr>
              <w:rPr>
                <w:b/>
                <w:sz w:val="22"/>
                <w:szCs w:val="22"/>
              </w:rPr>
            </w:pPr>
            <w:r w:rsidRPr="00520FA0">
              <w:rPr>
                <w:b/>
                <w:sz w:val="22"/>
                <w:szCs w:val="22"/>
              </w:rPr>
              <w:t>Порески идентификациони број</w:t>
            </w:r>
          </w:p>
        </w:tc>
        <w:tc>
          <w:tcPr>
            <w:tcW w:w="4618" w:type="dxa"/>
            <w:shd w:val="clear" w:color="auto" w:fill="auto"/>
          </w:tcPr>
          <w:p w:rsidR="00470C6D" w:rsidRPr="00520FA0" w:rsidRDefault="00470C6D" w:rsidP="00470C6D">
            <w:pPr>
              <w:snapToGrid w:val="0"/>
              <w:jc w:val="both"/>
              <w:rPr>
                <w:rFonts w:eastAsia="TimesNewRomanPSMT"/>
                <w:b/>
                <w:bCs/>
                <w:sz w:val="22"/>
                <w:szCs w:val="22"/>
                <w:lang w:val="en-US"/>
              </w:rPr>
            </w:pPr>
          </w:p>
        </w:tc>
      </w:tr>
      <w:tr w:rsidR="00470C6D" w:rsidRPr="00520FA0" w:rsidTr="00470C6D">
        <w:trPr>
          <w:trHeight w:val="115"/>
        </w:trPr>
        <w:tc>
          <w:tcPr>
            <w:tcW w:w="567" w:type="dxa"/>
            <w:vMerge/>
            <w:shd w:val="clear" w:color="auto" w:fill="auto"/>
          </w:tcPr>
          <w:p w:rsidR="00470C6D" w:rsidRPr="00520FA0" w:rsidRDefault="00470C6D" w:rsidP="00470C6D">
            <w:pPr>
              <w:snapToGrid w:val="0"/>
              <w:jc w:val="both"/>
              <w:rPr>
                <w:rFonts w:eastAsia="TimesNewRomanPSMT"/>
                <w:bCs/>
                <w:i/>
                <w:sz w:val="22"/>
                <w:szCs w:val="22"/>
                <w:lang w:val="en-US"/>
              </w:rPr>
            </w:pPr>
          </w:p>
        </w:tc>
        <w:tc>
          <w:tcPr>
            <w:tcW w:w="3969" w:type="dxa"/>
            <w:shd w:val="clear" w:color="auto" w:fill="auto"/>
            <w:vAlign w:val="center"/>
          </w:tcPr>
          <w:p w:rsidR="00470C6D" w:rsidRPr="00520FA0" w:rsidRDefault="00470C6D" w:rsidP="00470C6D">
            <w:pPr>
              <w:rPr>
                <w:b/>
                <w:sz w:val="22"/>
                <w:szCs w:val="22"/>
              </w:rPr>
            </w:pPr>
            <w:r w:rsidRPr="00520FA0">
              <w:rPr>
                <w:b/>
                <w:sz w:val="22"/>
                <w:szCs w:val="22"/>
              </w:rPr>
              <w:t>Име особе за контакт</w:t>
            </w:r>
          </w:p>
        </w:tc>
        <w:tc>
          <w:tcPr>
            <w:tcW w:w="4618" w:type="dxa"/>
            <w:shd w:val="clear" w:color="auto" w:fill="auto"/>
          </w:tcPr>
          <w:p w:rsidR="00470C6D" w:rsidRPr="00520FA0" w:rsidRDefault="00470C6D" w:rsidP="00470C6D">
            <w:pPr>
              <w:snapToGrid w:val="0"/>
              <w:jc w:val="both"/>
              <w:rPr>
                <w:rFonts w:eastAsia="TimesNewRomanPSMT"/>
                <w:b/>
                <w:bCs/>
                <w:sz w:val="22"/>
                <w:szCs w:val="22"/>
                <w:lang w:val="en-US"/>
              </w:rPr>
            </w:pPr>
          </w:p>
        </w:tc>
      </w:tr>
    </w:tbl>
    <w:p w:rsidR="00470C6D" w:rsidRPr="00520FA0" w:rsidRDefault="00470C6D" w:rsidP="00470C6D">
      <w:pPr>
        <w:rPr>
          <w:sz w:val="22"/>
          <w:szCs w:val="22"/>
          <w:lang w:val="hr-HR"/>
        </w:rPr>
      </w:pPr>
    </w:p>
    <w:p w:rsidR="00470C6D" w:rsidRPr="00520FA0" w:rsidRDefault="00470C6D" w:rsidP="00470C6D">
      <w:pPr>
        <w:rPr>
          <w:sz w:val="22"/>
          <w:szCs w:val="22"/>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969"/>
        <w:gridCol w:w="4618"/>
      </w:tblGrid>
      <w:tr w:rsidR="00470C6D" w:rsidRPr="00520FA0" w:rsidTr="00470C6D">
        <w:tc>
          <w:tcPr>
            <w:tcW w:w="567" w:type="dxa"/>
            <w:vMerge w:val="restart"/>
            <w:shd w:val="clear" w:color="auto" w:fill="auto"/>
          </w:tcPr>
          <w:p w:rsidR="00470C6D" w:rsidRPr="00520FA0" w:rsidRDefault="00470C6D" w:rsidP="00470C6D">
            <w:pPr>
              <w:snapToGrid w:val="0"/>
              <w:jc w:val="both"/>
              <w:rPr>
                <w:sz w:val="22"/>
                <w:szCs w:val="22"/>
              </w:rPr>
            </w:pPr>
          </w:p>
          <w:p w:rsidR="00470C6D" w:rsidRPr="00520FA0" w:rsidRDefault="00470C6D" w:rsidP="00470C6D">
            <w:pPr>
              <w:jc w:val="both"/>
              <w:rPr>
                <w:rFonts w:eastAsia="TimesNewRomanPSMT"/>
                <w:bCs/>
                <w:i/>
                <w:sz w:val="22"/>
                <w:szCs w:val="22"/>
                <w:lang w:val="en-US"/>
              </w:rPr>
            </w:pPr>
            <w:r w:rsidRPr="00520FA0">
              <w:rPr>
                <w:rFonts w:eastAsia="TimesNewRomanPSMT"/>
                <w:bCs/>
                <w:i/>
                <w:sz w:val="22"/>
                <w:szCs w:val="22"/>
                <w:lang w:val="en-US"/>
              </w:rPr>
              <w:t>4)</w:t>
            </w:r>
          </w:p>
          <w:p w:rsidR="00470C6D" w:rsidRPr="00520FA0" w:rsidRDefault="00470C6D" w:rsidP="00470C6D">
            <w:pPr>
              <w:snapToGrid w:val="0"/>
              <w:jc w:val="both"/>
              <w:rPr>
                <w:rFonts w:eastAsia="TimesNewRomanPSMT"/>
                <w:bCs/>
                <w:i/>
                <w:sz w:val="22"/>
                <w:szCs w:val="22"/>
                <w:lang w:val="en-US"/>
              </w:rPr>
            </w:pPr>
          </w:p>
          <w:p w:rsidR="00470C6D" w:rsidRPr="00520FA0" w:rsidRDefault="00470C6D" w:rsidP="00470C6D">
            <w:pPr>
              <w:snapToGrid w:val="0"/>
              <w:jc w:val="both"/>
              <w:rPr>
                <w:rFonts w:eastAsia="TimesNewRomanPSMT"/>
                <w:bCs/>
                <w:i/>
                <w:sz w:val="22"/>
                <w:szCs w:val="22"/>
                <w:lang w:val="en-US"/>
              </w:rPr>
            </w:pPr>
          </w:p>
          <w:p w:rsidR="00470C6D" w:rsidRPr="00520FA0" w:rsidRDefault="00470C6D" w:rsidP="00470C6D">
            <w:pPr>
              <w:snapToGrid w:val="0"/>
              <w:jc w:val="both"/>
              <w:rPr>
                <w:rFonts w:eastAsia="TimesNewRomanPSMT"/>
                <w:bCs/>
                <w:i/>
                <w:sz w:val="22"/>
                <w:szCs w:val="22"/>
                <w:lang w:val="en-US"/>
              </w:rPr>
            </w:pPr>
          </w:p>
          <w:p w:rsidR="00470C6D" w:rsidRPr="00520FA0" w:rsidRDefault="00470C6D" w:rsidP="00470C6D">
            <w:pPr>
              <w:jc w:val="both"/>
              <w:rPr>
                <w:rFonts w:eastAsia="TimesNewRomanPSMT"/>
                <w:bCs/>
                <w:i/>
                <w:sz w:val="22"/>
                <w:szCs w:val="22"/>
                <w:lang w:val="en-US"/>
              </w:rPr>
            </w:pPr>
          </w:p>
        </w:tc>
        <w:tc>
          <w:tcPr>
            <w:tcW w:w="3969" w:type="dxa"/>
            <w:shd w:val="clear" w:color="auto" w:fill="auto"/>
            <w:vAlign w:val="center"/>
          </w:tcPr>
          <w:p w:rsidR="00470C6D" w:rsidRPr="00520FA0" w:rsidRDefault="00470C6D" w:rsidP="00470C6D">
            <w:pPr>
              <w:rPr>
                <w:b/>
                <w:sz w:val="22"/>
                <w:szCs w:val="22"/>
              </w:rPr>
            </w:pPr>
            <w:r w:rsidRPr="00520FA0">
              <w:rPr>
                <w:b/>
                <w:sz w:val="22"/>
                <w:szCs w:val="22"/>
              </w:rPr>
              <w:t>Пословно име или скраћени назив из одговарајућег регистра</w:t>
            </w:r>
          </w:p>
        </w:tc>
        <w:tc>
          <w:tcPr>
            <w:tcW w:w="4618" w:type="dxa"/>
            <w:shd w:val="clear" w:color="auto" w:fill="auto"/>
          </w:tcPr>
          <w:p w:rsidR="00470C6D" w:rsidRPr="00520FA0" w:rsidRDefault="00470C6D" w:rsidP="00470C6D">
            <w:pPr>
              <w:snapToGrid w:val="0"/>
              <w:jc w:val="both"/>
              <w:rPr>
                <w:rFonts w:eastAsia="TimesNewRomanPSMT"/>
                <w:b/>
                <w:bCs/>
                <w:sz w:val="22"/>
                <w:szCs w:val="22"/>
              </w:rPr>
            </w:pPr>
          </w:p>
        </w:tc>
      </w:tr>
      <w:tr w:rsidR="00470C6D" w:rsidRPr="00520FA0" w:rsidTr="00470C6D">
        <w:trPr>
          <w:trHeight w:val="549"/>
        </w:trPr>
        <w:tc>
          <w:tcPr>
            <w:tcW w:w="567" w:type="dxa"/>
            <w:vMerge/>
            <w:shd w:val="clear" w:color="auto" w:fill="auto"/>
          </w:tcPr>
          <w:p w:rsidR="00470C6D" w:rsidRPr="00520FA0" w:rsidRDefault="00470C6D" w:rsidP="00470C6D">
            <w:pPr>
              <w:jc w:val="both"/>
              <w:rPr>
                <w:rFonts w:eastAsia="TimesNewRomanPSMT"/>
                <w:bCs/>
                <w:i/>
                <w:sz w:val="22"/>
                <w:szCs w:val="22"/>
                <w:lang w:val="en-US"/>
              </w:rPr>
            </w:pPr>
          </w:p>
        </w:tc>
        <w:tc>
          <w:tcPr>
            <w:tcW w:w="3969" w:type="dxa"/>
            <w:shd w:val="clear" w:color="auto" w:fill="auto"/>
            <w:vAlign w:val="center"/>
          </w:tcPr>
          <w:p w:rsidR="00470C6D" w:rsidRPr="00520FA0" w:rsidRDefault="00470C6D" w:rsidP="00470C6D">
            <w:pPr>
              <w:rPr>
                <w:b/>
                <w:sz w:val="22"/>
                <w:szCs w:val="22"/>
              </w:rPr>
            </w:pPr>
            <w:r w:rsidRPr="00520FA0">
              <w:rPr>
                <w:b/>
                <w:sz w:val="22"/>
                <w:szCs w:val="22"/>
              </w:rPr>
              <w:t>Адреса седишта</w:t>
            </w:r>
          </w:p>
        </w:tc>
        <w:tc>
          <w:tcPr>
            <w:tcW w:w="4618" w:type="dxa"/>
            <w:shd w:val="clear" w:color="auto" w:fill="auto"/>
          </w:tcPr>
          <w:p w:rsidR="00470C6D" w:rsidRPr="00520FA0" w:rsidRDefault="00470C6D" w:rsidP="00470C6D">
            <w:pPr>
              <w:snapToGrid w:val="0"/>
              <w:jc w:val="both"/>
              <w:rPr>
                <w:rFonts w:eastAsia="TimesNewRomanPSMT"/>
                <w:b/>
                <w:bCs/>
                <w:sz w:val="22"/>
                <w:szCs w:val="22"/>
              </w:rPr>
            </w:pPr>
          </w:p>
        </w:tc>
      </w:tr>
      <w:tr w:rsidR="00470C6D" w:rsidRPr="00520FA0" w:rsidTr="00470C6D">
        <w:tc>
          <w:tcPr>
            <w:tcW w:w="567" w:type="dxa"/>
            <w:vMerge/>
            <w:shd w:val="clear" w:color="auto" w:fill="auto"/>
          </w:tcPr>
          <w:p w:rsidR="00470C6D" w:rsidRPr="00520FA0" w:rsidRDefault="00470C6D" w:rsidP="00470C6D">
            <w:pPr>
              <w:jc w:val="both"/>
              <w:rPr>
                <w:rFonts w:eastAsia="TimesNewRomanPSMT"/>
                <w:bCs/>
                <w:i/>
                <w:sz w:val="22"/>
                <w:szCs w:val="22"/>
                <w:lang w:val="en-US"/>
              </w:rPr>
            </w:pPr>
          </w:p>
        </w:tc>
        <w:tc>
          <w:tcPr>
            <w:tcW w:w="3969" w:type="dxa"/>
            <w:shd w:val="clear" w:color="auto" w:fill="auto"/>
            <w:vAlign w:val="center"/>
          </w:tcPr>
          <w:p w:rsidR="00470C6D" w:rsidRPr="00520FA0" w:rsidRDefault="00470C6D" w:rsidP="00470C6D">
            <w:pPr>
              <w:rPr>
                <w:b/>
                <w:sz w:val="22"/>
                <w:szCs w:val="22"/>
              </w:rPr>
            </w:pPr>
            <w:r w:rsidRPr="00520FA0">
              <w:rPr>
                <w:b/>
                <w:sz w:val="22"/>
                <w:szCs w:val="22"/>
              </w:rPr>
              <w:t>Матични број</w:t>
            </w:r>
          </w:p>
        </w:tc>
        <w:tc>
          <w:tcPr>
            <w:tcW w:w="4618" w:type="dxa"/>
            <w:shd w:val="clear" w:color="auto" w:fill="auto"/>
          </w:tcPr>
          <w:p w:rsidR="00470C6D" w:rsidRPr="00520FA0" w:rsidRDefault="00470C6D" w:rsidP="00470C6D">
            <w:pPr>
              <w:snapToGrid w:val="0"/>
              <w:jc w:val="both"/>
              <w:rPr>
                <w:rFonts w:eastAsia="TimesNewRomanPSMT"/>
                <w:b/>
                <w:bCs/>
                <w:sz w:val="22"/>
                <w:szCs w:val="22"/>
                <w:lang w:val="en-US"/>
              </w:rPr>
            </w:pPr>
          </w:p>
        </w:tc>
      </w:tr>
      <w:tr w:rsidR="00470C6D" w:rsidRPr="00520FA0" w:rsidTr="00470C6D">
        <w:tc>
          <w:tcPr>
            <w:tcW w:w="567" w:type="dxa"/>
            <w:vMerge/>
            <w:shd w:val="clear" w:color="auto" w:fill="auto"/>
          </w:tcPr>
          <w:p w:rsidR="00470C6D" w:rsidRPr="00520FA0" w:rsidRDefault="00470C6D" w:rsidP="00470C6D">
            <w:pPr>
              <w:jc w:val="both"/>
              <w:rPr>
                <w:rFonts w:eastAsia="TimesNewRomanPSMT"/>
                <w:bCs/>
                <w:i/>
                <w:sz w:val="22"/>
                <w:szCs w:val="22"/>
                <w:lang w:val="en-US"/>
              </w:rPr>
            </w:pPr>
          </w:p>
        </w:tc>
        <w:tc>
          <w:tcPr>
            <w:tcW w:w="3969" w:type="dxa"/>
            <w:shd w:val="clear" w:color="auto" w:fill="auto"/>
            <w:vAlign w:val="center"/>
          </w:tcPr>
          <w:p w:rsidR="00470C6D" w:rsidRPr="00520FA0" w:rsidRDefault="00470C6D" w:rsidP="00470C6D">
            <w:pPr>
              <w:rPr>
                <w:b/>
                <w:sz w:val="22"/>
                <w:szCs w:val="22"/>
              </w:rPr>
            </w:pPr>
            <w:r w:rsidRPr="00520FA0">
              <w:rPr>
                <w:b/>
                <w:sz w:val="22"/>
                <w:szCs w:val="22"/>
              </w:rPr>
              <w:t>Порески идентификациони број</w:t>
            </w:r>
          </w:p>
        </w:tc>
        <w:tc>
          <w:tcPr>
            <w:tcW w:w="4618" w:type="dxa"/>
            <w:shd w:val="clear" w:color="auto" w:fill="auto"/>
          </w:tcPr>
          <w:p w:rsidR="00470C6D" w:rsidRPr="00520FA0" w:rsidRDefault="00470C6D" w:rsidP="00470C6D">
            <w:pPr>
              <w:snapToGrid w:val="0"/>
              <w:jc w:val="both"/>
              <w:rPr>
                <w:rFonts w:eastAsia="TimesNewRomanPSMT"/>
                <w:b/>
                <w:bCs/>
                <w:sz w:val="22"/>
                <w:szCs w:val="22"/>
                <w:lang w:val="en-US"/>
              </w:rPr>
            </w:pPr>
          </w:p>
        </w:tc>
      </w:tr>
      <w:tr w:rsidR="00470C6D" w:rsidRPr="00520FA0" w:rsidTr="00470C6D">
        <w:trPr>
          <w:trHeight w:val="115"/>
        </w:trPr>
        <w:tc>
          <w:tcPr>
            <w:tcW w:w="567" w:type="dxa"/>
            <w:vMerge/>
            <w:shd w:val="clear" w:color="auto" w:fill="auto"/>
          </w:tcPr>
          <w:p w:rsidR="00470C6D" w:rsidRPr="00520FA0" w:rsidRDefault="00470C6D" w:rsidP="00470C6D">
            <w:pPr>
              <w:snapToGrid w:val="0"/>
              <w:jc w:val="both"/>
              <w:rPr>
                <w:rFonts w:eastAsia="TimesNewRomanPSMT"/>
                <w:bCs/>
                <w:i/>
                <w:sz w:val="22"/>
                <w:szCs w:val="22"/>
                <w:lang w:val="en-US"/>
              </w:rPr>
            </w:pPr>
          </w:p>
        </w:tc>
        <w:tc>
          <w:tcPr>
            <w:tcW w:w="3969" w:type="dxa"/>
            <w:shd w:val="clear" w:color="auto" w:fill="auto"/>
            <w:vAlign w:val="center"/>
          </w:tcPr>
          <w:p w:rsidR="00470C6D" w:rsidRPr="00520FA0" w:rsidRDefault="00470C6D" w:rsidP="00470C6D">
            <w:pPr>
              <w:rPr>
                <w:b/>
                <w:sz w:val="22"/>
                <w:szCs w:val="22"/>
              </w:rPr>
            </w:pPr>
            <w:r w:rsidRPr="00520FA0">
              <w:rPr>
                <w:b/>
                <w:sz w:val="22"/>
                <w:szCs w:val="22"/>
              </w:rPr>
              <w:t>Име особе за контакт</w:t>
            </w:r>
          </w:p>
        </w:tc>
        <w:tc>
          <w:tcPr>
            <w:tcW w:w="4618" w:type="dxa"/>
            <w:shd w:val="clear" w:color="auto" w:fill="auto"/>
          </w:tcPr>
          <w:p w:rsidR="00470C6D" w:rsidRPr="00520FA0" w:rsidRDefault="00470C6D" w:rsidP="00470C6D">
            <w:pPr>
              <w:snapToGrid w:val="0"/>
              <w:jc w:val="both"/>
              <w:rPr>
                <w:rFonts w:eastAsia="TimesNewRomanPSMT"/>
                <w:b/>
                <w:bCs/>
                <w:sz w:val="22"/>
                <w:szCs w:val="22"/>
                <w:lang w:val="en-US"/>
              </w:rPr>
            </w:pPr>
          </w:p>
        </w:tc>
      </w:tr>
    </w:tbl>
    <w:p w:rsidR="00470C6D" w:rsidRPr="00520FA0" w:rsidRDefault="00470C6D" w:rsidP="00470C6D">
      <w:pPr>
        <w:rPr>
          <w:noProof/>
          <w:sz w:val="22"/>
          <w:szCs w:val="22"/>
        </w:rPr>
      </w:pPr>
    </w:p>
    <w:p w:rsidR="00470C6D" w:rsidRPr="00520FA0" w:rsidRDefault="00470C6D" w:rsidP="00470C6D">
      <w:pPr>
        <w:rPr>
          <w:b/>
          <w:noProof/>
          <w:sz w:val="22"/>
          <w:szCs w:val="22"/>
        </w:rPr>
      </w:pPr>
      <w:r w:rsidRPr="00520FA0">
        <w:rPr>
          <w:b/>
          <w:noProof/>
          <w:sz w:val="22"/>
          <w:szCs w:val="22"/>
        </w:rPr>
        <w:t>НАПОМЕНЕ:</w:t>
      </w:r>
    </w:p>
    <w:p w:rsidR="00470C6D" w:rsidRPr="00520FA0" w:rsidRDefault="00470C6D" w:rsidP="00470C6D">
      <w:pPr>
        <w:rPr>
          <w:noProof/>
          <w:sz w:val="22"/>
          <w:szCs w:val="22"/>
        </w:rPr>
      </w:pPr>
      <w:r w:rsidRPr="00520FA0">
        <w:rPr>
          <w:noProof/>
          <w:sz w:val="22"/>
          <w:szCs w:val="22"/>
        </w:rPr>
        <w:t xml:space="preserve">Понуђач доставља уколико је у Обрасцу понуде заокружио </w:t>
      </w:r>
      <w:r w:rsidRPr="00520FA0">
        <w:rPr>
          <w:b/>
          <w:noProof/>
          <w:sz w:val="22"/>
          <w:szCs w:val="22"/>
        </w:rPr>
        <w:t>“</w:t>
      </w:r>
      <w:r w:rsidR="00855AE8">
        <w:rPr>
          <w:b/>
          <w:noProof/>
          <w:sz w:val="22"/>
          <w:szCs w:val="22"/>
        </w:rPr>
        <w:t>2</w:t>
      </w:r>
      <w:r w:rsidRPr="00520FA0">
        <w:rPr>
          <w:b/>
          <w:noProof/>
          <w:sz w:val="22"/>
          <w:szCs w:val="22"/>
        </w:rPr>
        <w:t>”.</w:t>
      </w:r>
    </w:p>
    <w:p w:rsidR="00470C6D" w:rsidRPr="00520FA0" w:rsidRDefault="00470C6D" w:rsidP="00470C6D">
      <w:pPr>
        <w:rPr>
          <w:noProof/>
          <w:sz w:val="22"/>
          <w:szCs w:val="22"/>
        </w:rPr>
      </w:pPr>
      <w:r w:rsidRPr="00520FA0">
        <w:rPr>
          <w:noProof/>
          <w:sz w:val="22"/>
          <w:szCs w:val="22"/>
        </w:rPr>
        <w:t>Образац копирати, уколико има више понуђача</w:t>
      </w:r>
    </w:p>
    <w:p w:rsidR="00470C6D" w:rsidRPr="00520FA0" w:rsidRDefault="00470C6D" w:rsidP="00470C6D">
      <w:pPr>
        <w:rPr>
          <w:noProof/>
          <w:sz w:val="22"/>
          <w:szCs w:val="22"/>
        </w:rPr>
      </w:pPr>
    </w:p>
    <w:p w:rsidR="00470C6D" w:rsidRPr="00520FA0" w:rsidRDefault="00470C6D" w:rsidP="00470C6D">
      <w:pPr>
        <w:rPr>
          <w:noProof/>
          <w:sz w:val="22"/>
          <w:szCs w:val="22"/>
        </w:rPr>
      </w:pPr>
    </w:p>
    <w:p w:rsidR="00470C6D" w:rsidRPr="00520FA0" w:rsidRDefault="00470C6D" w:rsidP="00470C6D">
      <w:pPr>
        <w:rPr>
          <w:noProof/>
          <w:sz w:val="22"/>
          <w:szCs w:val="22"/>
        </w:rPr>
      </w:pPr>
    </w:p>
    <w:p w:rsidR="00470C6D" w:rsidRPr="00520FA0" w:rsidRDefault="00470C6D" w:rsidP="00470C6D">
      <w:pPr>
        <w:rPr>
          <w:noProof/>
          <w:sz w:val="22"/>
          <w:szCs w:val="22"/>
        </w:rPr>
      </w:pPr>
    </w:p>
    <w:p w:rsidR="00470C6D" w:rsidRPr="00520FA0" w:rsidRDefault="00470C6D" w:rsidP="00470C6D">
      <w:pPr>
        <w:ind w:firstLine="720"/>
        <w:rPr>
          <w:b/>
          <w:noProof/>
          <w:sz w:val="22"/>
          <w:szCs w:val="22"/>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3"/>
        <w:gridCol w:w="3975"/>
      </w:tblGrid>
      <w:tr w:rsidR="00470C6D" w:rsidRPr="00520FA0" w:rsidTr="00470C6D">
        <w:trPr>
          <w:trHeight w:val="307"/>
        </w:trPr>
        <w:tc>
          <w:tcPr>
            <w:tcW w:w="1203" w:type="dxa"/>
          </w:tcPr>
          <w:p w:rsidR="00470C6D" w:rsidRPr="00520FA0" w:rsidRDefault="00470C6D" w:rsidP="00470C6D">
            <w:pPr>
              <w:jc w:val="center"/>
              <w:rPr>
                <w:noProof/>
                <w:sz w:val="22"/>
                <w:szCs w:val="22"/>
              </w:rPr>
            </w:pPr>
            <w:r w:rsidRPr="00520FA0">
              <w:rPr>
                <w:noProof/>
                <w:sz w:val="22"/>
                <w:szCs w:val="22"/>
              </w:rPr>
              <w:t>М.П.</w:t>
            </w:r>
          </w:p>
        </w:tc>
        <w:tc>
          <w:tcPr>
            <w:tcW w:w="3975" w:type="dxa"/>
            <w:tcBorders>
              <w:bottom w:val="single" w:sz="4" w:space="0" w:color="auto"/>
            </w:tcBorders>
          </w:tcPr>
          <w:p w:rsidR="00470C6D" w:rsidRPr="00520FA0" w:rsidRDefault="00470C6D" w:rsidP="00470C6D">
            <w:pPr>
              <w:rPr>
                <w:b/>
                <w:noProof/>
                <w:sz w:val="22"/>
                <w:szCs w:val="22"/>
              </w:rPr>
            </w:pPr>
          </w:p>
        </w:tc>
      </w:tr>
      <w:tr w:rsidR="00470C6D" w:rsidRPr="00520FA0" w:rsidTr="00470C6D">
        <w:trPr>
          <w:trHeight w:val="292"/>
        </w:trPr>
        <w:tc>
          <w:tcPr>
            <w:tcW w:w="1203" w:type="dxa"/>
          </w:tcPr>
          <w:p w:rsidR="00470C6D" w:rsidRPr="00520FA0" w:rsidRDefault="00470C6D" w:rsidP="00470C6D">
            <w:pPr>
              <w:rPr>
                <w:b/>
                <w:noProof/>
                <w:sz w:val="22"/>
                <w:szCs w:val="22"/>
              </w:rPr>
            </w:pPr>
          </w:p>
        </w:tc>
        <w:tc>
          <w:tcPr>
            <w:tcW w:w="3975" w:type="dxa"/>
            <w:tcBorders>
              <w:top w:val="single" w:sz="4" w:space="0" w:color="auto"/>
            </w:tcBorders>
          </w:tcPr>
          <w:p w:rsidR="00470C6D" w:rsidRPr="00520FA0" w:rsidRDefault="00470C6D" w:rsidP="00470C6D">
            <w:pPr>
              <w:jc w:val="center"/>
              <w:rPr>
                <w:noProof/>
                <w:sz w:val="22"/>
                <w:szCs w:val="22"/>
              </w:rPr>
            </w:pPr>
            <w:r w:rsidRPr="00520FA0">
              <w:rPr>
                <w:noProof/>
                <w:sz w:val="22"/>
                <w:szCs w:val="22"/>
              </w:rPr>
              <w:t>ПОТПИС</w:t>
            </w:r>
          </w:p>
        </w:tc>
      </w:tr>
    </w:tbl>
    <w:p w:rsidR="00470C6D" w:rsidRDefault="00470C6D" w:rsidP="00470C6D">
      <w:pPr>
        <w:ind w:firstLine="720"/>
        <w:rPr>
          <w:noProof/>
          <w:sz w:val="22"/>
          <w:szCs w:val="22"/>
        </w:rPr>
      </w:pPr>
    </w:p>
    <w:p w:rsidR="005B5AE4" w:rsidRDefault="005B5AE4" w:rsidP="00470C6D">
      <w:pPr>
        <w:ind w:firstLine="720"/>
        <w:rPr>
          <w:noProof/>
          <w:sz w:val="22"/>
          <w:szCs w:val="22"/>
        </w:rPr>
      </w:pPr>
    </w:p>
    <w:p w:rsidR="005B5AE4" w:rsidRDefault="005B5AE4" w:rsidP="00470C6D">
      <w:pPr>
        <w:ind w:firstLine="720"/>
        <w:rPr>
          <w:noProof/>
          <w:sz w:val="22"/>
          <w:szCs w:val="22"/>
        </w:rPr>
      </w:pPr>
    </w:p>
    <w:p w:rsidR="005B5AE4" w:rsidRDefault="005B5AE4" w:rsidP="00470C6D">
      <w:pPr>
        <w:ind w:firstLine="720"/>
        <w:rPr>
          <w:noProof/>
          <w:sz w:val="22"/>
          <w:szCs w:val="22"/>
        </w:rPr>
      </w:pPr>
    </w:p>
    <w:p w:rsidR="005B5AE4" w:rsidRPr="00520FA0" w:rsidRDefault="005B5AE4" w:rsidP="00470C6D">
      <w:pPr>
        <w:ind w:firstLine="720"/>
        <w:rPr>
          <w:noProof/>
          <w:sz w:val="22"/>
          <w:szCs w:val="22"/>
        </w:rPr>
      </w:pPr>
    </w:p>
    <w:p w:rsidR="00470C6D" w:rsidRPr="00520FA0" w:rsidRDefault="00470C6D" w:rsidP="00470C6D">
      <w:pPr>
        <w:ind w:firstLine="720"/>
        <w:rPr>
          <w:noProof/>
          <w:sz w:val="22"/>
          <w:szCs w:val="22"/>
        </w:rPr>
      </w:pPr>
    </w:p>
    <w:p w:rsidR="00470C6D" w:rsidRPr="00520FA0" w:rsidRDefault="00470C6D" w:rsidP="001654B9">
      <w:pPr>
        <w:pStyle w:val="Heading1"/>
        <w:numPr>
          <w:ilvl w:val="0"/>
          <w:numId w:val="35"/>
        </w:numPr>
        <w:jc w:val="center"/>
        <w:rPr>
          <w:sz w:val="22"/>
          <w:szCs w:val="22"/>
        </w:rPr>
      </w:pPr>
      <w:bookmarkStart w:id="82" w:name="_Toc375826016"/>
      <w:bookmarkStart w:id="83" w:name="_Toc389030823"/>
      <w:bookmarkStart w:id="84" w:name="_Toc401143643"/>
      <w:bookmarkStart w:id="85" w:name="_Toc439840268"/>
      <w:r w:rsidRPr="00520FA0">
        <w:rPr>
          <w:sz w:val="22"/>
          <w:szCs w:val="22"/>
        </w:rPr>
        <w:lastRenderedPageBreak/>
        <w:t>ОПШТИ ПОДАЦИ О ПОДИЗВОЂАЧИМА</w:t>
      </w:r>
      <w:bookmarkEnd w:id="82"/>
      <w:bookmarkEnd w:id="83"/>
      <w:bookmarkEnd w:id="84"/>
      <w:bookmarkEnd w:id="85"/>
    </w:p>
    <w:p w:rsidR="00470C6D" w:rsidRPr="00520FA0" w:rsidRDefault="00470C6D" w:rsidP="00470C6D">
      <w:pPr>
        <w:rPr>
          <w:b/>
          <w:noProof/>
          <w:sz w:val="22"/>
          <w:szCs w:val="22"/>
        </w:rPr>
      </w:pPr>
    </w:p>
    <w:tbl>
      <w:tblPr>
        <w:tblW w:w="0" w:type="auto"/>
        <w:tblInd w:w="108" w:type="dxa"/>
        <w:tblLayout w:type="fixed"/>
        <w:tblLook w:val="0000"/>
      </w:tblPr>
      <w:tblGrid>
        <w:gridCol w:w="567"/>
        <w:gridCol w:w="3989"/>
        <w:gridCol w:w="4598"/>
      </w:tblGrid>
      <w:tr w:rsidR="00470C6D" w:rsidRPr="00520FA0" w:rsidTr="00470C6D">
        <w:tc>
          <w:tcPr>
            <w:tcW w:w="567" w:type="dxa"/>
            <w:vMerge w:val="restart"/>
            <w:tcBorders>
              <w:top w:val="single" w:sz="4" w:space="0" w:color="000000"/>
              <w:left w:val="single" w:sz="4" w:space="0" w:color="000000"/>
            </w:tcBorders>
            <w:shd w:val="clear" w:color="auto" w:fill="auto"/>
          </w:tcPr>
          <w:p w:rsidR="00470C6D" w:rsidRPr="00520FA0" w:rsidRDefault="00470C6D" w:rsidP="00470C6D">
            <w:pPr>
              <w:snapToGrid w:val="0"/>
              <w:jc w:val="both"/>
              <w:rPr>
                <w:sz w:val="22"/>
                <w:szCs w:val="22"/>
              </w:rPr>
            </w:pPr>
          </w:p>
          <w:p w:rsidR="00470C6D" w:rsidRPr="00520FA0" w:rsidRDefault="00470C6D" w:rsidP="00470C6D">
            <w:pPr>
              <w:jc w:val="both"/>
              <w:rPr>
                <w:rFonts w:eastAsia="TimesNewRomanPSMT"/>
                <w:bCs/>
                <w:i/>
                <w:sz w:val="22"/>
                <w:szCs w:val="22"/>
                <w:lang w:val="en-US"/>
              </w:rPr>
            </w:pPr>
            <w:r w:rsidRPr="00520FA0">
              <w:rPr>
                <w:rFonts w:eastAsia="TimesNewRomanPSMT"/>
                <w:bCs/>
                <w:i/>
                <w:sz w:val="22"/>
                <w:szCs w:val="22"/>
                <w:lang w:val="en-US"/>
              </w:rPr>
              <w:t>1)</w:t>
            </w:r>
          </w:p>
          <w:p w:rsidR="00470C6D" w:rsidRPr="00520FA0" w:rsidRDefault="00470C6D" w:rsidP="00470C6D">
            <w:pPr>
              <w:snapToGrid w:val="0"/>
              <w:jc w:val="both"/>
              <w:rPr>
                <w:rFonts w:eastAsia="TimesNewRomanPSMT"/>
                <w:bCs/>
                <w:i/>
                <w:sz w:val="22"/>
                <w:szCs w:val="22"/>
                <w:lang w:val="en-US"/>
              </w:rPr>
            </w:pPr>
          </w:p>
          <w:p w:rsidR="00470C6D" w:rsidRPr="00520FA0" w:rsidRDefault="00470C6D" w:rsidP="00470C6D">
            <w:pPr>
              <w:snapToGrid w:val="0"/>
              <w:jc w:val="both"/>
              <w:rPr>
                <w:rFonts w:eastAsia="TimesNewRomanPSMT"/>
                <w:bCs/>
                <w:i/>
                <w:sz w:val="22"/>
                <w:szCs w:val="22"/>
                <w:lang w:val="en-US"/>
              </w:rPr>
            </w:pPr>
          </w:p>
          <w:p w:rsidR="00470C6D" w:rsidRPr="00520FA0" w:rsidRDefault="00470C6D" w:rsidP="00470C6D">
            <w:pPr>
              <w:snapToGrid w:val="0"/>
              <w:jc w:val="both"/>
              <w:rPr>
                <w:rFonts w:eastAsia="TimesNewRomanPSMT"/>
                <w:bCs/>
                <w:i/>
                <w:sz w:val="22"/>
                <w:szCs w:val="22"/>
                <w:lang w:val="en-US"/>
              </w:rPr>
            </w:pPr>
          </w:p>
          <w:p w:rsidR="00470C6D" w:rsidRPr="00520FA0" w:rsidRDefault="00470C6D" w:rsidP="00470C6D">
            <w:pPr>
              <w:jc w:val="both"/>
              <w:rPr>
                <w:rFonts w:eastAsia="TimesNewRomanPSMT"/>
                <w:bCs/>
                <w:i/>
                <w:sz w:val="22"/>
                <w:szCs w:val="22"/>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470C6D" w:rsidRPr="00520FA0" w:rsidRDefault="00470C6D" w:rsidP="00470C6D">
            <w:pPr>
              <w:rPr>
                <w:b/>
                <w:sz w:val="22"/>
                <w:szCs w:val="22"/>
              </w:rPr>
            </w:pPr>
            <w:r w:rsidRPr="00520FA0">
              <w:rPr>
                <w:b/>
                <w:sz w:val="22"/>
                <w:szCs w:val="22"/>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0C6D" w:rsidRPr="00520FA0" w:rsidRDefault="00470C6D" w:rsidP="00470C6D">
            <w:pPr>
              <w:snapToGrid w:val="0"/>
              <w:jc w:val="both"/>
              <w:rPr>
                <w:rFonts w:eastAsia="TimesNewRomanPSMT"/>
                <w:b/>
                <w:bCs/>
                <w:sz w:val="22"/>
                <w:szCs w:val="22"/>
                <w:lang w:val="en-US"/>
              </w:rPr>
            </w:pPr>
          </w:p>
        </w:tc>
      </w:tr>
      <w:tr w:rsidR="00470C6D" w:rsidRPr="00520FA0" w:rsidTr="00470C6D">
        <w:tc>
          <w:tcPr>
            <w:tcW w:w="567" w:type="dxa"/>
            <w:vMerge/>
            <w:tcBorders>
              <w:left w:val="single" w:sz="4" w:space="0" w:color="000000"/>
            </w:tcBorders>
            <w:shd w:val="clear" w:color="auto" w:fill="auto"/>
          </w:tcPr>
          <w:p w:rsidR="00470C6D" w:rsidRPr="00520FA0" w:rsidRDefault="00470C6D" w:rsidP="00470C6D">
            <w:pPr>
              <w:jc w:val="both"/>
              <w:rPr>
                <w:rFonts w:eastAsia="TimesNewRomanPSMT"/>
                <w:bCs/>
                <w:i/>
                <w:sz w:val="22"/>
                <w:szCs w:val="22"/>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470C6D" w:rsidRPr="00520FA0" w:rsidRDefault="00470C6D" w:rsidP="00470C6D">
            <w:pPr>
              <w:rPr>
                <w:b/>
                <w:sz w:val="22"/>
                <w:szCs w:val="22"/>
              </w:rPr>
            </w:pPr>
            <w:r w:rsidRPr="00520FA0">
              <w:rPr>
                <w:b/>
                <w:sz w:val="22"/>
                <w:szCs w:val="22"/>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0C6D" w:rsidRPr="00520FA0" w:rsidRDefault="00470C6D" w:rsidP="00470C6D">
            <w:pPr>
              <w:snapToGrid w:val="0"/>
              <w:jc w:val="both"/>
              <w:rPr>
                <w:rFonts w:eastAsia="TimesNewRomanPSMT"/>
                <w:b/>
                <w:bCs/>
                <w:sz w:val="22"/>
                <w:szCs w:val="22"/>
                <w:lang w:val="en-US"/>
              </w:rPr>
            </w:pPr>
          </w:p>
          <w:p w:rsidR="00470C6D" w:rsidRPr="00520FA0" w:rsidRDefault="00470C6D" w:rsidP="00470C6D">
            <w:pPr>
              <w:snapToGrid w:val="0"/>
              <w:jc w:val="both"/>
              <w:rPr>
                <w:rFonts w:eastAsia="TimesNewRomanPSMT"/>
                <w:b/>
                <w:bCs/>
                <w:sz w:val="22"/>
                <w:szCs w:val="22"/>
                <w:lang w:val="en-US"/>
              </w:rPr>
            </w:pPr>
          </w:p>
        </w:tc>
      </w:tr>
      <w:tr w:rsidR="00470C6D" w:rsidRPr="00520FA0" w:rsidTr="00470C6D">
        <w:tc>
          <w:tcPr>
            <w:tcW w:w="567" w:type="dxa"/>
            <w:vMerge/>
            <w:tcBorders>
              <w:left w:val="single" w:sz="4" w:space="0" w:color="000000"/>
            </w:tcBorders>
            <w:shd w:val="clear" w:color="auto" w:fill="auto"/>
          </w:tcPr>
          <w:p w:rsidR="00470C6D" w:rsidRPr="00520FA0" w:rsidRDefault="00470C6D" w:rsidP="00470C6D">
            <w:pPr>
              <w:jc w:val="both"/>
              <w:rPr>
                <w:rFonts w:eastAsia="TimesNewRomanPSMT"/>
                <w:bCs/>
                <w:i/>
                <w:sz w:val="22"/>
                <w:szCs w:val="22"/>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470C6D" w:rsidRPr="00520FA0" w:rsidRDefault="00470C6D" w:rsidP="00470C6D">
            <w:pPr>
              <w:rPr>
                <w:b/>
                <w:sz w:val="22"/>
                <w:szCs w:val="22"/>
              </w:rPr>
            </w:pPr>
            <w:r w:rsidRPr="00520FA0">
              <w:rPr>
                <w:b/>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0C6D" w:rsidRPr="00520FA0" w:rsidRDefault="00470C6D" w:rsidP="00470C6D">
            <w:pPr>
              <w:snapToGrid w:val="0"/>
              <w:jc w:val="both"/>
              <w:rPr>
                <w:rFonts w:eastAsia="TimesNewRomanPSMT"/>
                <w:b/>
                <w:bCs/>
                <w:sz w:val="22"/>
                <w:szCs w:val="22"/>
                <w:lang w:val="en-US"/>
              </w:rPr>
            </w:pPr>
          </w:p>
        </w:tc>
      </w:tr>
      <w:tr w:rsidR="00470C6D" w:rsidRPr="00520FA0" w:rsidTr="00470C6D">
        <w:tc>
          <w:tcPr>
            <w:tcW w:w="567" w:type="dxa"/>
            <w:vMerge/>
            <w:tcBorders>
              <w:left w:val="single" w:sz="4" w:space="0" w:color="000000"/>
            </w:tcBorders>
            <w:shd w:val="clear" w:color="auto" w:fill="auto"/>
          </w:tcPr>
          <w:p w:rsidR="00470C6D" w:rsidRPr="00520FA0" w:rsidRDefault="00470C6D" w:rsidP="00470C6D">
            <w:pPr>
              <w:jc w:val="both"/>
              <w:rPr>
                <w:rFonts w:eastAsia="TimesNewRomanPSMT"/>
                <w:bCs/>
                <w:i/>
                <w:sz w:val="22"/>
                <w:szCs w:val="22"/>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470C6D" w:rsidRPr="00520FA0" w:rsidRDefault="00470C6D" w:rsidP="00470C6D">
            <w:pPr>
              <w:rPr>
                <w:b/>
                <w:sz w:val="22"/>
                <w:szCs w:val="22"/>
              </w:rPr>
            </w:pPr>
            <w:r w:rsidRPr="00520FA0">
              <w:rPr>
                <w:b/>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0C6D" w:rsidRPr="00520FA0" w:rsidRDefault="00470C6D" w:rsidP="00470C6D">
            <w:pPr>
              <w:snapToGrid w:val="0"/>
              <w:jc w:val="both"/>
              <w:rPr>
                <w:rFonts w:eastAsia="TimesNewRomanPSMT"/>
                <w:b/>
                <w:bCs/>
                <w:sz w:val="22"/>
                <w:szCs w:val="22"/>
                <w:lang w:val="en-US"/>
              </w:rPr>
            </w:pPr>
          </w:p>
        </w:tc>
      </w:tr>
      <w:tr w:rsidR="00470C6D" w:rsidRPr="00520FA0" w:rsidTr="00470C6D">
        <w:tc>
          <w:tcPr>
            <w:tcW w:w="567" w:type="dxa"/>
            <w:vMerge/>
            <w:tcBorders>
              <w:left w:val="single" w:sz="4" w:space="0" w:color="000000"/>
            </w:tcBorders>
            <w:shd w:val="clear" w:color="auto" w:fill="auto"/>
          </w:tcPr>
          <w:p w:rsidR="00470C6D" w:rsidRPr="00520FA0" w:rsidRDefault="00470C6D" w:rsidP="00470C6D">
            <w:pPr>
              <w:snapToGrid w:val="0"/>
              <w:jc w:val="both"/>
              <w:rPr>
                <w:rFonts w:eastAsia="TimesNewRomanPSMT"/>
                <w:bCs/>
                <w:i/>
                <w:sz w:val="22"/>
                <w:szCs w:val="22"/>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470C6D" w:rsidRPr="00520FA0" w:rsidRDefault="00470C6D" w:rsidP="00470C6D">
            <w:pPr>
              <w:rPr>
                <w:b/>
                <w:sz w:val="22"/>
                <w:szCs w:val="22"/>
              </w:rPr>
            </w:pPr>
            <w:r w:rsidRPr="00520FA0">
              <w:rPr>
                <w:b/>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0C6D" w:rsidRPr="00520FA0" w:rsidRDefault="00470C6D" w:rsidP="00470C6D">
            <w:pPr>
              <w:snapToGrid w:val="0"/>
              <w:jc w:val="both"/>
              <w:rPr>
                <w:rFonts w:eastAsia="TimesNewRomanPSMT"/>
                <w:b/>
                <w:bCs/>
                <w:sz w:val="22"/>
                <w:szCs w:val="22"/>
                <w:lang w:val="en-US"/>
              </w:rPr>
            </w:pPr>
          </w:p>
        </w:tc>
      </w:tr>
      <w:tr w:rsidR="00470C6D" w:rsidRPr="00520FA0" w:rsidTr="00470C6D">
        <w:tc>
          <w:tcPr>
            <w:tcW w:w="567" w:type="dxa"/>
            <w:vMerge/>
            <w:tcBorders>
              <w:left w:val="single" w:sz="4" w:space="0" w:color="000000"/>
            </w:tcBorders>
            <w:shd w:val="clear" w:color="auto" w:fill="auto"/>
          </w:tcPr>
          <w:p w:rsidR="00470C6D" w:rsidRPr="00520FA0" w:rsidRDefault="00470C6D" w:rsidP="00470C6D">
            <w:pPr>
              <w:snapToGrid w:val="0"/>
              <w:jc w:val="both"/>
              <w:rPr>
                <w:rFonts w:eastAsia="TimesNewRomanPSMT"/>
                <w:bCs/>
                <w:i/>
                <w:sz w:val="22"/>
                <w:szCs w:val="22"/>
                <w:lang w:val="en-US"/>
              </w:rPr>
            </w:pPr>
          </w:p>
        </w:tc>
        <w:tc>
          <w:tcPr>
            <w:tcW w:w="3989" w:type="dxa"/>
            <w:tcBorders>
              <w:top w:val="single" w:sz="4" w:space="0" w:color="000000"/>
              <w:left w:val="single" w:sz="4" w:space="0" w:color="000000"/>
              <w:bottom w:val="single" w:sz="4" w:space="0" w:color="000000"/>
            </w:tcBorders>
            <w:shd w:val="clear" w:color="auto" w:fill="auto"/>
          </w:tcPr>
          <w:p w:rsidR="00470C6D" w:rsidRPr="00520FA0" w:rsidRDefault="00470C6D" w:rsidP="00470C6D">
            <w:pPr>
              <w:rPr>
                <w:rFonts w:eastAsia="TimesNewRomanPSMT"/>
                <w:b/>
                <w:sz w:val="22"/>
                <w:szCs w:val="22"/>
              </w:rPr>
            </w:pPr>
            <w:r w:rsidRPr="00520FA0">
              <w:rPr>
                <w:rFonts w:eastAsia="TimesNewRomanPSMT"/>
                <w:b/>
                <w:sz w:val="22"/>
                <w:szCs w:val="22"/>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0C6D" w:rsidRPr="00520FA0" w:rsidRDefault="00470C6D" w:rsidP="00470C6D">
            <w:pPr>
              <w:snapToGrid w:val="0"/>
              <w:jc w:val="both"/>
              <w:rPr>
                <w:rFonts w:eastAsia="TimesNewRomanPSMT"/>
                <w:b/>
                <w:bCs/>
                <w:sz w:val="22"/>
                <w:szCs w:val="22"/>
                <w:lang w:val="ru-RU"/>
              </w:rPr>
            </w:pPr>
          </w:p>
        </w:tc>
      </w:tr>
      <w:tr w:rsidR="00470C6D" w:rsidRPr="00520FA0" w:rsidTr="00470C6D">
        <w:trPr>
          <w:trHeight w:val="1376"/>
        </w:trPr>
        <w:tc>
          <w:tcPr>
            <w:tcW w:w="567" w:type="dxa"/>
            <w:vMerge/>
            <w:tcBorders>
              <w:left w:val="single" w:sz="4" w:space="0" w:color="000000"/>
              <w:bottom w:val="single" w:sz="4" w:space="0" w:color="000000"/>
            </w:tcBorders>
            <w:shd w:val="clear" w:color="auto" w:fill="auto"/>
          </w:tcPr>
          <w:p w:rsidR="00470C6D" w:rsidRPr="00520FA0" w:rsidRDefault="00470C6D" w:rsidP="00470C6D">
            <w:pPr>
              <w:snapToGrid w:val="0"/>
              <w:jc w:val="both"/>
              <w:rPr>
                <w:rFonts w:eastAsia="TimesNewRomanPSMT"/>
                <w:bCs/>
                <w:i/>
                <w:sz w:val="22"/>
                <w:szCs w:val="22"/>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470C6D" w:rsidRPr="00520FA0" w:rsidRDefault="00470C6D" w:rsidP="00470C6D">
            <w:pPr>
              <w:rPr>
                <w:rFonts w:eastAsia="TimesNewRomanPSMT"/>
                <w:b/>
                <w:sz w:val="22"/>
                <w:szCs w:val="22"/>
              </w:rPr>
            </w:pPr>
            <w:r w:rsidRPr="00520FA0">
              <w:rPr>
                <w:rFonts w:eastAsia="TimesNewRomanPSMT"/>
                <w:b/>
                <w:sz w:val="22"/>
                <w:szCs w:val="22"/>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0C6D" w:rsidRPr="00520FA0" w:rsidRDefault="00470C6D" w:rsidP="00470C6D">
            <w:pPr>
              <w:snapToGrid w:val="0"/>
              <w:jc w:val="both"/>
              <w:rPr>
                <w:rFonts w:eastAsia="TimesNewRomanPSMT"/>
                <w:b/>
                <w:bCs/>
                <w:sz w:val="22"/>
                <w:szCs w:val="22"/>
              </w:rPr>
            </w:pPr>
          </w:p>
        </w:tc>
      </w:tr>
    </w:tbl>
    <w:p w:rsidR="00470C6D" w:rsidRPr="00520FA0" w:rsidRDefault="00470C6D" w:rsidP="00470C6D">
      <w:pPr>
        <w:rPr>
          <w:sz w:val="22"/>
          <w:szCs w:val="22"/>
        </w:rPr>
      </w:pPr>
    </w:p>
    <w:tbl>
      <w:tblPr>
        <w:tblW w:w="0" w:type="auto"/>
        <w:tblInd w:w="108" w:type="dxa"/>
        <w:tblLayout w:type="fixed"/>
        <w:tblLook w:val="0000"/>
      </w:tblPr>
      <w:tblGrid>
        <w:gridCol w:w="567"/>
        <w:gridCol w:w="3989"/>
        <w:gridCol w:w="4598"/>
      </w:tblGrid>
      <w:tr w:rsidR="00470C6D" w:rsidRPr="00520FA0" w:rsidTr="00470C6D">
        <w:tc>
          <w:tcPr>
            <w:tcW w:w="567" w:type="dxa"/>
            <w:vMerge w:val="restart"/>
            <w:tcBorders>
              <w:top w:val="single" w:sz="4" w:space="0" w:color="000000"/>
              <w:left w:val="single" w:sz="4" w:space="0" w:color="000000"/>
            </w:tcBorders>
            <w:shd w:val="clear" w:color="auto" w:fill="auto"/>
          </w:tcPr>
          <w:p w:rsidR="00470C6D" w:rsidRPr="00520FA0" w:rsidRDefault="00470C6D" w:rsidP="00470C6D">
            <w:pPr>
              <w:snapToGrid w:val="0"/>
              <w:jc w:val="both"/>
              <w:rPr>
                <w:sz w:val="22"/>
                <w:szCs w:val="22"/>
              </w:rPr>
            </w:pPr>
          </w:p>
          <w:p w:rsidR="00470C6D" w:rsidRPr="00520FA0" w:rsidRDefault="00470C6D" w:rsidP="00470C6D">
            <w:pPr>
              <w:jc w:val="both"/>
              <w:rPr>
                <w:rFonts w:eastAsia="TimesNewRomanPSMT"/>
                <w:bCs/>
                <w:i/>
                <w:sz w:val="22"/>
                <w:szCs w:val="22"/>
                <w:lang w:val="en-US"/>
              </w:rPr>
            </w:pPr>
            <w:r w:rsidRPr="00520FA0">
              <w:rPr>
                <w:rFonts w:eastAsia="TimesNewRomanPSMT"/>
                <w:bCs/>
                <w:i/>
                <w:sz w:val="22"/>
                <w:szCs w:val="22"/>
              </w:rPr>
              <w:t>2</w:t>
            </w:r>
            <w:r w:rsidRPr="00520FA0">
              <w:rPr>
                <w:rFonts w:eastAsia="TimesNewRomanPSMT"/>
                <w:bCs/>
                <w:i/>
                <w:sz w:val="22"/>
                <w:szCs w:val="22"/>
                <w:lang w:val="en-US"/>
              </w:rPr>
              <w:t>)</w:t>
            </w:r>
          </w:p>
          <w:p w:rsidR="00470C6D" w:rsidRPr="00520FA0" w:rsidRDefault="00470C6D" w:rsidP="00470C6D">
            <w:pPr>
              <w:snapToGrid w:val="0"/>
              <w:jc w:val="both"/>
              <w:rPr>
                <w:rFonts w:eastAsia="TimesNewRomanPSMT"/>
                <w:bCs/>
                <w:i/>
                <w:sz w:val="22"/>
                <w:szCs w:val="22"/>
                <w:lang w:val="en-US"/>
              </w:rPr>
            </w:pPr>
          </w:p>
          <w:p w:rsidR="00470C6D" w:rsidRPr="00520FA0" w:rsidRDefault="00470C6D" w:rsidP="00470C6D">
            <w:pPr>
              <w:snapToGrid w:val="0"/>
              <w:jc w:val="both"/>
              <w:rPr>
                <w:rFonts w:eastAsia="TimesNewRomanPSMT"/>
                <w:bCs/>
                <w:i/>
                <w:sz w:val="22"/>
                <w:szCs w:val="22"/>
                <w:lang w:val="en-US"/>
              </w:rPr>
            </w:pPr>
          </w:p>
          <w:p w:rsidR="00470C6D" w:rsidRPr="00520FA0" w:rsidRDefault="00470C6D" w:rsidP="00470C6D">
            <w:pPr>
              <w:snapToGrid w:val="0"/>
              <w:jc w:val="both"/>
              <w:rPr>
                <w:rFonts w:eastAsia="TimesNewRomanPSMT"/>
                <w:bCs/>
                <w:i/>
                <w:sz w:val="22"/>
                <w:szCs w:val="22"/>
                <w:lang w:val="en-US"/>
              </w:rPr>
            </w:pPr>
          </w:p>
          <w:p w:rsidR="00470C6D" w:rsidRPr="00520FA0" w:rsidRDefault="00470C6D" w:rsidP="00470C6D">
            <w:pPr>
              <w:jc w:val="both"/>
              <w:rPr>
                <w:rFonts w:eastAsia="TimesNewRomanPSMT"/>
                <w:bCs/>
                <w:i/>
                <w:sz w:val="22"/>
                <w:szCs w:val="22"/>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470C6D" w:rsidRPr="00520FA0" w:rsidRDefault="00470C6D" w:rsidP="00470C6D">
            <w:pPr>
              <w:rPr>
                <w:b/>
                <w:sz w:val="22"/>
                <w:szCs w:val="22"/>
              </w:rPr>
            </w:pPr>
            <w:r w:rsidRPr="00520FA0">
              <w:rPr>
                <w:b/>
                <w:sz w:val="22"/>
                <w:szCs w:val="22"/>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0C6D" w:rsidRPr="00520FA0" w:rsidRDefault="00470C6D" w:rsidP="00470C6D">
            <w:pPr>
              <w:snapToGrid w:val="0"/>
              <w:jc w:val="both"/>
              <w:rPr>
                <w:rFonts w:eastAsia="TimesNewRomanPSMT"/>
                <w:b/>
                <w:bCs/>
                <w:sz w:val="22"/>
                <w:szCs w:val="22"/>
                <w:lang w:val="en-US"/>
              </w:rPr>
            </w:pPr>
          </w:p>
        </w:tc>
      </w:tr>
      <w:tr w:rsidR="00470C6D" w:rsidRPr="00520FA0" w:rsidTr="00470C6D">
        <w:tc>
          <w:tcPr>
            <w:tcW w:w="567" w:type="dxa"/>
            <w:vMerge/>
            <w:tcBorders>
              <w:left w:val="single" w:sz="4" w:space="0" w:color="000000"/>
            </w:tcBorders>
            <w:shd w:val="clear" w:color="auto" w:fill="auto"/>
          </w:tcPr>
          <w:p w:rsidR="00470C6D" w:rsidRPr="00520FA0" w:rsidRDefault="00470C6D" w:rsidP="00470C6D">
            <w:pPr>
              <w:jc w:val="both"/>
              <w:rPr>
                <w:rFonts w:eastAsia="TimesNewRomanPSMT"/>
                <w:bCs/>
                <w:i/>
                <w:sz w:val="22"/>
                <w:szCs w:val="22"/>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470C6D" w:rsidRPr="00520FA0" w:rsidRDefault="00470C6D" w:rsidP="00470C6D">
            <w:pPr>
              <w:rPr>
                <w:b/>
                <w:sz w:val="22"/>
                <w:szCs w:val="22"/>
              </w:rPr>
            </w:pPr>
            <w:r w:rsidRPr="00520FA0">
              <w:rPr>
                <w:b/>
                <w:sz w:val="22"/>
                <w:szCs w:val="22"/>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0C6D" w:rsidRPr="00520FA0" w:rsidRDefault="00470C6D" w:rsidP="00470C6D">
            <w:pPr>
              <w:snapToGrid w:val="0"/>
              <w:jc w:val="both"/>
              <w:rPr>
                <w:rFonts w:eastAsia="TimesNewRomanPSMT"/>
                <w:b/>
                <w:bCs/>
                <w:sz w:val="22"/>
                <w:szCs w:val="22"/>
                <w:lang w:val="en-US"/>
              </w:rPr>
            </w:pPr>
          </w:p>
          <w:p w:rsidR="00470C6D" w:rsidRPr="00520FA0" w:rsidRDefault="00470C6D" w:rsidP="00470C6D">
            <w:pPr>
              <w:snapToGrid w:val="0"/>
              <w:jc w:val="both"/>
              <w:rPr>
                <w:rFonts w:eastAsia="TimesNewRomanPSMT"/>
                <w:b/>
                <w:bCs/>
                <w:sz w:val="22"/>
                <w:szCs w:val="22"/>
                <w:lang w:val="en-US"/>
              </w:rPr>
            </w:pPr>
          </w:p>
        </w:tc>
      </w:tr>
      <w:tr w:rsidR="00470C6D" w:rsidRPr="00520FA0" w:rsidTr="00470C6D">
        <w:tc>
          <w:tcPr>
            <w:tcW w:w="567" w:type="dxa"/>
            <w:vMerge/>
            <w:tcBorders>
              <w:left w:val="single" w:sz="4" w:space="0" w:color="000000"/>
            </w:tcBorders>
            <w:shd w:val="clear" w:color="auto" w:fill="auto"/>
          </w:tcPr>
          <w:p w:rsidR="00470C6D" w:rsidRPr="00520FA0" w:rsidRDefault="00470C6D" w:rsidP="00470C6D">
            <w:pPr>
              <w:jc w:val="both"/>
              <w:rPr>
                <w:rFonts w:eastAsia="TimesNewRomanPSMT"/>
                <w:bCs/>
                <w:i/>
                <w:sz w:val="22"/>
                <w:szCs w:val="22"/>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470C6D" w:rsidRPr="00520FA0" w:rsidRDefault="00470C6D" w:rsidP="00470C6D">
            <w:pPr>
              <w:rPr>
                <w:b/>
                <w:sz w:val="22"/>
                <w:szCs w:val="22"/>
              </w:rPr>
            </w:pPr>
            <w:r w:rsidRPr="00520FA0">
              <w:rPr>
                <w:b/>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0C6D" w:rsidRPr="00520FA0" w:rsidRDefault="00470C6D" w:rsidP="00470C6D">
            <w:pPr>
              <w:snapToGrid w:val="0"/>
              <w:jc w:val="both"/>
              <w:rPr>
                <w:rFonts w:eastAsia="TimesNewRomanPSMT"/>
                <w:b/>
                <w:bCs/>
                <w:sz w:val="22"/>
                <w:szCs w:val="22"/>
                <w:lang w:val="en-US"/>
              </w:rPr>
            </w:pPr>
          </w:p>
        </w:tc>
      </w:tr>
      <w:tr w:rsidR="00470C6D" w:rsidRPr="00520FA0" w:rsidTr="00470C6D">
        <w:tc>
          <w:tcPr>
            <w:tcW w:w="567" w:type="dxa"/>
            <w:vMerge/>
            <w:tcBorders>
              <w:left w:val="single" w:sz="4" w:space="0" w:color="000000"/>
            </w:tcBorders>
            <w:shd w:val="clear" w:color="auto" w:fill="auto"/>
          </w:tcPr>
          <w:p w:rsidR="00470C6D" w:rsidRPr="00520FA0" w:rsidRDefault="00470C6D" w:rsidP="00470C6D">
            <w:pPr>
              <w:jc w:val="both"/>
              <w:rPr>
                <w:rFonts w:eastAsia="TimesNewRomanPSMT"/>
                <w:bCs/>
                <w:i/>
                <w:sz w:val="22"/>
                <w:szCs w:val="22"/>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470C6D" w:rsidRPr="00520FA0" w:rsidRDefault="00470C6D" w:rsidP="00470C6D">
            <w:pPr>
              <w:rPr>
                <w:b/>
                <w:sz w:val="22"/>
                <w:szCs w:val="22"/>
              </w:rPr>
            </w:pPr>
            <w:r w:rsidRPr="00520FA0">
              <w:rPr>
                <w:b/>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0C6D" w:rsidRPr="00520FA0" w:rsidRDefault="00470C6D" w:rsidP="00470C6D">
            <w:pPr>
              <w:snapToGrid w:val="0"/>
              <w:jc w:val="both"/>
              <w:rPr>
                <w:rFonts w:eastAsia="TimesNewRomanPSMT"/>
                <w:b/>
                <w:bCs/>
                <w:sz w:val="22"/>
                <w:szCs w:val="22"/>
                <w:lang w:val="en-US"/>
              </w:rPr>
            </w:pPr>
          </w:p>
        </w:tc>
      </w:tr>
      <w:tr w:rsidR="00470C6D" w:rsidRPr="00520FA0" w:rsidTr="00470C6D">
        <w:tc>
          <w:tcPr>
            <w:tcW w:w="567" w:type="dxa"/>
            <w:vMerge/>
            <w:tcBorders>
              <w:left w:val="single" w:sz="4" w:space="0" w:color="000000"/>
            </w:tcBorders>
            <w:shd w:val="clear" w:color="auto" w:fill="auto"/>
          </w:tcPr>
          <w:p w:rsidR="00470C6D" w:rsidRPr="00520FA0" w:rsidRDefault="00470C6D" w:rsidP="00470C6D">
            <w:pPr>
              <w:snapToGrid w:val="0"/>
              <w:jc w:val="both"/>
              <w:rPr>
                <w:rFonts w:eastAsia="TimesNewRomanPSMT"/>
                <w:bCs/>
                <w:i/>
                <w:sz w:val="22"/>
                <w:szCs w:val="22"/>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470C6D" w:rsidRPr="00520FA0" w:rsidRDefault="00470C6D" w:rsidP="00470C6D">
            <w:pPr>
              <w:rPr>
                <w:b/>
                <w:sz w:val="22"/>
                <w:szCs w:val="22"/>
              </w:rPr>
            </w:pPr>
            <w:r w:rsidRPr="00520FA0">
              <w:rPr>
                <w:b/>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0C6D" w:rsidRPr="00520FA0" w:rsidRDefault="00470C6D" w:rsidP="00470C6D">
            <w:pPr>
              <w:snapToGrid w:val="0"/>
              <w:jc w:val="both"/>
              <w:rPr>
                <w:rFonts w:eastAsia="TimesNewRomanPSMT"/>
                <w:b/>
                <w:bCs/>
                <w:sz w:val="22"/>
                <w:szCs w:val="22"/>
                <w:lang w:val="en-US"/>
              </w:rPr>
            </w:pPr>
          </w:p>
        </w:tc>
      </w:tr>
      <w:tr w:rsidR="00470C6D" w:rsidRPr="00520FA0" w:rsidTr="00470C6D">
        <w:tc>
          <w:tcPr>
            <w:tcW w:w="567" w:type="dxa"/>
            <w:vMerge/>
            <w:tcBorders>
              <w:left w:val="single" w:sz="4" w:space="0" w:color="000000"/>
            </w:tcBorders>
            <w:shd w:val="clear" w:color="auto" w:fill="auto"/>
          </w:tcPr>
          <w:p w:rsidR="00470C6D" w:rsidRPr="00520FA0" w:rsidRDefault="00470C6D" w:rsidP="00470C6D">
            <w:pPr>
              <w:snapToGrid w:val="0"/>
              <w:jc w:val="both"/>
              <w:rPr>
                <w:rFonts w:eastAsia="TimesNewRomanPSMT"/>
                <w:bCs/>
                <w:i/>
                <w:sz w:val="22"/>
                <w:szCs w:val="22"/>
                <w:lang w:val="en-US"/>
              </w:rPr>
            </w:pPr>
          </w:p>
        </w:tc>
        <w:tc>
          <w:tcPr>
            <w:tcW w:w="3989" w:type="dxa"/>
            <w:tcBorders>
              <w:top w:val="single" w:sz="4" w:space="0" w:color="000000"/>
              <w:left w:val="single" w:sz="4" w:space="0" w:color="000000"/>
              <w:bottom w:val="single" w:sz="4" w:space="0" w:color="000000"/>
            </w:tcBorders>
            <w:shd w:val="clear" w:color="auto" w:fill="auto"/>
          </w:tcPr>
          <w:p w:rsidR="00470C6D" w:rsidRPr="00520FA0" w:rsidRDefault="00470C6D" w:rsidP="00470C6D">
            <w:pPr>
              <w:rPr>
                <w:rFonts w:eastAsia="TimesNewRomanPSMT"/>
                <w:b/>
                <w:sz w:val="22"/>
                <w:szCs w:val="22"/>
              </w:rPr>
            </w:pPr>
            <w:r w:rsidRPr="00520FA0">
              <w:rPr>
                <w:rFonts w:eastAsia="TimesNewRomanPSMT"/>
                <w:b/>
                <w:sz w:val="22"/>
                <w:szCs w:val="22"/>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0C6D" w:rsidRPr="00520FA0" w:rsidRDefault="00470C6D" w:rsidP="00470C6D">
            <w:pPr>
              <w:snapToGrid w:val="0"/>
              <w:jc w:val="both"/>
              <w:rPr>
                <w:rFonts w:eastAsia="TimesNewRomanPSMT"/>
                <w:b/>
                <w:bCs/>
                <w:sz w:val="22"/>
                <w:szCs w:val="22"/>
                <w:lang w:val="ru-RU"/>
              </w:rPr>
            </w:pPr>
          </w:p>
        </w:tc>
      </w:tr>
      <w:tr w:rsidR="00470C6D" w:rsidRPr="00520FA0" w:rsidTr="00470C6D">
        <w:trPr>
          <w:trHeight w:val="1376"/>
        </w:trPr>
        <w:tc>
          <w:tcPr>
            <w:tcW w:w="567" w:type="dxa"/>
            <w:vMerge/>
            <w:tcBorders>
              <w:left w:val="single" w:sz="4" w:space="0" w:color="000000"/>
              <w:bottom w:val="single" w:sz="4" w:space="0" w:color="000000"/>
            </w:tcBorders>
            <w:shd w:val="clear" w:color="auto" w:fill="auto"/>
          </w:tcPr>
          <w:p w:rsidR="00470C6D" w:rsidRPr="00520FA0" w:rsidRDefault="00470C6D" w:rsidP="00470C6D">
            <w:pPr>
              <w:snapToGrid w:val="0"/>
              <w:jc w:val="both"/>
              <w:rPr>
                <w:rFonts w:eastAsia="TimesNewRomanPSMT"/>
                <w:bCs/>
                <w:i/>
                <w:sz w:val="22"/>
                <w:szCs w:val="22"/>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470C6D" w:rsidRPr="00520FA0" w:rsidRDefault="00470C6D" w:rsidP="00470C6D">
            <w:pPr>
              <w:rPr>
                <w:rFonts w:eastAsia="TimesNewRomanPSMT"/>
                <w:b/>
                <w:sz w:val="22"/>
                <w:szCs w:val="22"/>
              </w:rPr>
            </w:pPr>
            <w:r w:rsidRPr="00520FA0">
              <w:rPr>
                <w:rFonts w:eastAsia="TimesNewRomanPSMT"/>
                <w:b/>
                <w:sz w:val="22"/>
                <w:szCs w:val="22"/>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0C6D" w:rsidRPr="00520FA0" w:rsidRDefault="00470C6D" w:rsidP="00470C6D">
            <w:pPr>
              <w:snapToGrid w:val="0"/>
              <w:jc w:val="both"/>
              <w:rPr>
                <w:rFonts w:eastAsia="TimesNewRomanPSMT"/>
                <w:b/>
                <w:bCs/>
                <w:sz w:val="22"/>
                <w:szCs w:val="22"/>
              </w:rPr>
            </w:pPr>
          </w:p>
        </w:tc>
      </w:tr>
    </w:tbl>
    <w:p w:rsidR="00470C6D" w:rsidRPr="00520FA0" w:rsidRDefault="00470C6D" w:rsidP="00470C6D">
      <w:pPr>
        <w:rPr>
          <w:sz w:val="22"/>
          <w:szCs w:val="22"/>
        </w:rPr>
      </w:pPr>
    </w:p>
    <w:p w:rsidR="00470C6D" w:rsidRPr="00520FA0" w:rsidRDefault="00470C6D" w:rsidP="00470C6D">
      <w:pPr>
        <w:rPr>
          <w:b/>
          <w:noProof/>
          <w:sz w:val="22"/>
          <w:szCs w:val="22"/>
        </w:rPr>
      </w:pPr>
      <w:r w:rsidRPr="00520FA0">
        <w:rPr>
          <w:noProof/>
          <w:sz w:val="22"/>
          <w:szCs w:val="22"/>
        </w:rPr>
        <w:t>Уколико уговор између наручиоца и понуђача буде закључен,  подизвођач ће бити наведен у уговору.</w:t>
      </w:r>
    </w:p>
    <w:p w:rsidR="00470C6D" w:rsidRPr="00520FA0" w:rsidRDefault="00470C6D" w:rsidP="00470C6D">
      <w:pPr>
        <w:rPr>
          <w:b/>
          <w:noProof/>
          <w:sz w:val="22"/>
          <w:szCs w:val="22"/>
        </w:rPr>
      </w:pPr>
    </w:p>
    <w:p w:rsidR="00470C6D" w:rsidRPr="00520FA0" w:rsidRDefault="00470C6D" w:rsidP="00470C6D">
      <w:pPr>
        <w:rPr>
          <w:b/>
          <w:noProof/>
          <w:sz w:val="22"/>
          <w:szCs w:val="22"/>
        </w:rPr>
      </w:pPr>
      <w:r w:rsidRPr="00520FA0">
        <w:rPr>
          <w:b/>
          <w:noProof/>
          <w:sz w:val="22"/>
          <w:szCs w:val="22"/>
        </w:rPr>
        <w:t>НАПОМЕНЕ:</w:t>
      </w:r>
    </w:p>
    <w:p w:rsidR="00470C6D" w:rsidRPr="00520FA0" w:rsidRDefault="00470C6D" w:rsidP="00470C6D">
      <w:pPr>
        <w:rPr>
          <w:noProof/>
          <w:sz w:val="22"/>
          <w:szCs w:val="22"/>
        </w:rPr>
      </w:pPr>
      <w:r w:rsidRPr="00520FA0">
        <w:rPr>
          <w:noProof/>
          <w:sz w:val="22"/>
          <w:szCs w:val="22"/>
        </w:rPr>
        <w:t xml:space="preserve">Понуђач доставља уколико је у Обрасцу понуде заокружио </w:t>
      </w:r>
      <w:r w:rsidRPr="00520FA0">
        <w:rPr>
          <w:b/>
          <w:noProof/>
          <w:sz w:val="22"/>
          <w:szCs w:val="22"/>
        </w:rPr>
        <w:t>“</w:t>
      </w:r>
      <w:r w:rsidR="00855AE8">
        <w:rPr>
          <w:b/>
          <w:noProof/>
          <w:sz w:val="22"/>
          <w:szCs w:val="22"/>
        </w:rPr>
        <w:t>3</w:t>
      </w:r>
      <w:r w:rsidRPr="00520FA0">
        <w:rPr>
          <w:b/>
          <w:noProof/>
          <w:sz w:val="22"/>
          <w:szCs w:val="22"/>
        </w:rPr>
        <w:t>”.</w:t>
      </w:r>
    </w:p>
    <w:p w:rsidR="00470C6D" w:rsidRPr="00520FA0" w:rsidRDefault="00470C6D" w:rsidP="00470C6D">
      <w:pPr>
        <w:rPr>
          <w:noProof/>
          <w:sz w:val="22"/>
          <w:szCs w:val="22"/>
        </w:rPr>
      </w:pPr>
      <w:r w:rsidRPr="00520FA0">
        <w:rPr>
          <w:noProof/>
          <w:sz w:val="22"/>
          <w:szCs w:val="22"/>
        </w:rPr>
        <w:t>Образац копирати, уколико има више подизвођача.</w:t>
      </w:r>
    </w:p>
    <w:p w:rsidR="00470C6D" w:rsidRDefault="00470C6D" w:rsidP="00470C6D">
      <w:pPr>
        <w:rPr>
          <w:noProof/>
          <w:sz w:val="22"/>
          <w:szCs w:val="22"/>
        </w:rPr>
      </w:pPr>
    </w:p>
    <w:p w:rsidR="00AB14E1" w:rsidRDefault="00AB14E1" w:rsidP="00470C6D">
      <w:pPr>
        <w:rPr>
          <w:noProof/>
          <w:sz w:val="22"/>
          <w:szCs w:val="22"/>
        </w:rPr>
      </w:pPr>
    </w:p>
    <w:p w:rsidR="00AB14E1" w:rsidRDefault="00AB14E1" w:rsidP="00470C6D">
      <w:pPr>
        <w:rPr>
          <w:noProof/>
          <w:sz w:val="22"/>
          <w:szCs w:val="22"/>
        </w:rPr>
      </w:pPr>
    </w:p>
    <w:p w:rsidR="00AB14E1" w:rsidRPr="00520FA0" w:rsidRDefault="00AB14E1" w:rsidP="00470C6D">
      <w:pPr>
        <w:rPr>
          <w:noProof/>
          <w:sz w:val="22"/>
          <w:szCs w:val="22"/>
        </w:rPr>
      </w:pPr>
    </w:p>
    <w:p w:rsidR="00470C6D" w:rsidRPr="00520FA0" w:rsidRDefault="00470C6D" w:rsidP="00470C6D">
      <w:pPr>
        <w:rPr>
          <w:noProof/>
          <w:sz w:val="22"/>
          <w:szCs w:val="22"/>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3"/>
        <w:gridCol w:w="3975"/>
      </w:tblGrid>
      <w:tr w:rsidR="00470C6D" w:rsidRPr="00520FA0" w:rsidTr="00470C6D">
        <w:trPr>
          <w:trHeight w:val="307"/>
        </w:trPr>
        <w:tc>
          <w:tcPr>
            <w:tcW w:w="1203" w:type="dxa"/>
          </w:tcPr>
          <w:p w:rsidR="00470C6D" w:rsidRPr="00520FA0" w:rsidRDefault="00470C6D" w:rsidP="00470C6D">
            <w:pPr>
              <w:jc w:val="center"/>
              <w:rPr>
                <w:noProof/>
                <w:sz w:val="22"/>
                <w:szCs w:val="22"/>
              </w:rPr>
            </w:pPr>
            <w:r w:rsidRPr="00520FA0">
              <w:rPr>
                <w:noProof/>
                <w:sz w:val="22"/>
                <w:szCs w:val="22"/>
              </w:rPr>
              <w:t>М.П.</w:t>
            </w:r>
          </w:p>
        </w:tc>
        <w:tc>
          <w:tcPr>
            <w:tcW w:w="3975" w:type="dxa"/>
            <w:tcBorders>
              <w:bottom w:val="single" w:sz="4" w:space="0" w:color="auto"/>
            </w:tcBorders>
          </w:tcPr>
          <w:p w:rsidR="00470C6D" w:rsidRPr="00520FA0" w:rsidRDefault="00470C6D" w:rsidP="00470C6D">
            <w:pPr>
              <w:rPr>
                <w:b/>
                <w:noProof/>
                <w:sz w:val="22"/>
                <w:szCs w:val="22"/>
              </w:rPr>
            </w:pPr>
          </w:p>
        </w:tc>
      </w:tr>
      <w:tr w:rsidR="00470C6D" w:rsidRPr="00520FA0" w:rsidTr="00470C6D">
        <w:trPr>
          <w:trHeight w:val="292"/>
        </w:trPr>
        <w:tc>
          <w:tcPr>
            <w:tcW w:w="1203" w:type="dxa"/>
          </w:tcPr>
          <w:p w:rsidR="00470C6D" w:rsidRPr="00520FA0" w:rsidRDefault="00470C6D" w:rsidP="00470C6D">
            <w:pPr>
              <w:rPr>
                <w:b/>
                <w:noProof/>
                <w:sz w:val="22"/>
                <w:szCs w:val="22"/>
              </w:rPr>
            </w:pPr>
          </w:p>
        </w:tc>
        <w:tc>
          <w:tcPr>
            <w:tcW w:w="3975" w:type="dxa"/>
            <w:tcBorders>
              <w:top w:val="single" w:sz="4" w:space="0" w:color="auto"/>
            </w:tcBorders>
          </w:tcPr>
          <w:p w:rsidR="00470C6D" w:rsidRPr="00520FA0" w:rsidRDefault="00470C6D" w:rsidP="00470C6D">
            <w:pPr>
              <w:jc w:val="center"/>
              <w:rPr>
                <w:noProof/>
                <w:sz w:val="22"/>
                <w:szCs w:val="22"/>
              </w:rPr>
            </w:pPr>
            <w:r w:rsidRPr="00520FA0">
              <w:rPr>
                <w:noProof/>
                <w:sz w:val="22"/>
                <w:szCs w:val="22"/>
              </w:rPr>
              <w:t>ПОТПИС</w:t>
            </w:r>
          </w:p>
        </w:tc>
      </w:tr>
    </w:tbl>
    <w:p w:rsidR="000F4D95" w:rsidRPr="00AB14E1" w:rsidRDefault="000F4D95" w:rsidP="00AB14E1">
      <w:pPr>
        <w:rPr>
          <w:noProof/>
          <w:sz w:val="22"/>
          <w:szCs w:val="22"/>
        </w:rPr>
      </w:pPr>
    </w:p>
    <w:p w:rsidR="000F4D95" w:rsidRPr="00520FA0" w:rsidRDefault="000F4D95" w:rsidP="002E2ADC">
      <w:pPr>
        <w:pStyle w:val="BodyText"/>
        <w:rPr>
          <w:noProof/>
          <w:sz w:val="22"/>
          <w:szCs w:val="22"/>
          <w:lang/>
        </w:rPr>
      </w:pPr>
    </w:p>
    <w:p w:rsidR="000F4D95" w:rsidRPr="00520FA0" w:rsidRDefault="000F4D95" w:rsidP="002E2ADC">
      <w:pPr>
        <w:pStyle w:val="BodyText"/>
        <w:rPr>
          <w:noProof/>
          <w:sz w:val="22"/>
          <w:szCs w:val="22"/>
          <w:lang/>
        </w:rPr>
      </w:pPr>
    </w:p>
    <w:p w:rsidR="000F4D95" w:rsidRPr="00520FA0" w:rsidRDefault="000F4D95" w:rsidP="002E2ADC">
      <w:pPr>
        <w:pStyle w:val="BodyText"/>
        <w:rPr>
          <w:noProof/>
          <w:sz w:val="22"/>
          <w:szCs w:val="22"/>
          <w:lang/>
        </w:rPr>
      </w:pPr>
    </w:p>
    <w:p w:rsidR="000F4D95" w:rsidRPr="00520FA0" w:rsidRDefault="000F4D95" w:rsidP="002E2ADC">
      <w:pPr>
        <w:pStyle w:val="BodyText"/>
        <w:rPr>
          <w:noProof/>
          <w:sz w:val="22"/>
          <w:szCs w:val="22"/>
          <w:lang/>
        </w:rPr>
      </w:pPr>
    </w:p>
    <w:p w:rsidR="000F4D95" w:rsidRPr="00520FA0" w:rsidRDefault="000F4D95" w:rsidP="002E2ADC">
      <w:pPr>
        <w:pStyle w:val="BodyText"/>
        <w:rPr>
          <w:noProof/>
          <w:sz w:val="22"/>
          <w:szCs w:val="22"/>
          <w:lang/>
        </w:rPr>
      </w:pPr>
    </w:p>
    <w:p w:rsidR="000F4D95" w:rsidRPr="00520FA0" w:rsidRDefault="000F4D95" w:rsidP="002E2ADC">
      <w:pPr>
        <w:pStyle w:val="BodyText"/>
        <w:rPr>
          <w:noProof/>
          <w:sz w:val="22"/>
          <w:szCs w:val="22"/>
          <w:lang/>
        </w:rPr>
      </w:pPr>
    </w:p>
    <w:p w:rsidR="00BC1DA9" w:rsidRPr="00AB14E1" w:rsidRDefault="00BC1DA9" w:rsidP="002E2ADC">
      <w:pPr>
        <w:pStyle w:val="BodyText"/>
        <w:rPr>
          <w:noProof/>
          <w:sz w:val="22"/>
          <w:szCs w:val="22"/>
          <w:lang/>
        </w:rPr>
      </w:pPr>
    </w:p>
    <w:sectPr w:rsidR="00BC1DA9" w:rsidRPr="00AB14E1" w:rsidSect="00470C6D">
      <w:pgSz w:w="11906" w:h="16838"/>
      <w:pgMar w:top="1411" w:right="1411" w:bottom="1411" w:left="141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D5A" w:rsidRDefault="000B2D5A">
      <w:r>
        <w:separator/>
      </w:r>
    </w:p>
  </w:endnote>
  <w:endnote w:type="continuationSeparator" w:id="0">
    <w:p w:rsidR="000B2D5A" w:rsidRDefault="000B2D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sig w:usb0="00000000" w:usb1="00000000" w:usb2="00000000" w:usb3="00000000" w:csb0="00000000" w:csb1="00000000"/>
  </w:font>
  <w:font w:name="Times New Roman CYR">
    <w:altName w:val="Times New Roman"/>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D5A" w:rsidRDefault="000B2D5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2D5A" w:rsidRDefault="000B2D5A"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866310"/>
      <w:docPartObj>
        <w:docPartGallery w:val="Page Numbers (Bottom of Page)"/>
        <w:docPartUnique/>
      </w:docPartObj>
    </w:sdtPr>
    <w:sdtContent>
      <w:sdt>
        <w:sdtPr>
          <w:id w:val="2035536462"/>
          <w:docPartObj>
            <w:docPartGallery w:val="Page Numbers (Top of Page)"/>
            <w:docPartUnique/>
          </w:docPartObj>
        </w:sdtPr>
        <w:sdtContent>
          <w:p w:rsidR="000B2D5A" w:rsidRDefault="000B2D5A">
            <w:pPr>
              <w:pStyle w:val="Footer"/>
              <w:jc w:val="right"/>
            </w:pPr>
            <w:r>
              <w:t xml:space="preserve"> </w:t>
            </w:r>
            <w:r>
              <w:rPr>
                <w:b/>
                <w:bCs/>
              </w:rPr>
              <w:fldChar w:fldCharType="begin"/>
            </w:r>
            <w:r>
              <w:rPr>
                <w:b/>
                <w:bCs/>
              </w:rPr>
              <w:instrText xml:space="preserve"> PAGE </w:instrText>
            </w:r>
            <w:r>
              <w:rPr>
                <w:b/>
                <w:bCs/>
              </w:rPr>
              <w:fldChar w:fldCharType="separate"/>
            </w:r>
            <w:r>
              <w:rPr>
                <w:b/>
                <w:bCs/>
                <w:noProof/>
              </w:rPr>
              <w:t>42</w:t>
            </w:r>
            <w:r>
              <w:rPr>
                <w:b/>
                <w:bCs/>
              </w:rPr>
              <w:fldChar w:fldCharType="end"/>
            </w:r>
            <w:r>
              <w:t xml:space="preserve"> </w:t>
            </w:r>
            <w:r>
              <w:rPr>
                <w:lang/>
              </w:rPr>
              <w:t>/</w:t>
            </w:r>
            <w:r>
              <w:t xml:space="preserve"> </w:t>
            </w:r>
            <w:r>
              <w:rPr>
                <w:b/>
                <w:bCs/>
              </w:rPr>
              <w:fldChar w:fldCharType="begin"/>
            </w:r>
            <w:r>
              <w:rPr>
                <w:b/>
                <w:bCs/>
              </w:rPr>
              <w:instrText xml:space="preserve"> NUMPAGES  </w:instrText>
            </w:r>
            <w:r>
              <w:rPr>
                <w:b/>
                <w:bCs/>
              </w:rPr>
              <w:fldChar w:fldCharType="separate"/>
            </w:r>
            <w:r>
              <w:rPr>
                <w:b/>
                <w:bCs/>
                <w:noProof/>
              </w:rPr>
              <w:t>63</w:t>
            </w:r>
            <w:r>
              <w:rPr>
                <w:b/>
                <w:bCs/>
              </w:rPr>
              <w:fldChar w:fldCharType="end"/>
            </w:r>
          </w:p>
        </w:sdtContent>
      </w:sdt>
    </w:sdtContent>
  </w:sdt>
  <w:p w:rsidR="000B2D5A" w:rsidRPr="00CF2211" w:rsidRDefault="000B2D5A" w:rsidP="006F5E85">
    <w:pPr>
      <w:pStyle w:val="Footer"/>
      <w:ind w:right="360"/>
      <w:jc w:val="right"/>
      <w:rPr>
        <w:noProof/>
        <w:lang w:val="sr-Cyrl-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D5A" w:rsidRDefault="000B2D5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2D5A" w:rsidRDefault="000B2D5A" w:rsidP="00E161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D5A" w:rsidRDefault="000B2D5A">
      <w:r>
        <w:separator/>
      </w:r>
    </w:p>
  </w:footnote>
  <w:footnote w:type="continuationSeparator" w:id="0">
    <w:p w:rsidR="000B2D5A" w:rsidRDefault="000B2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D5A" w:rsidRPr="00884492" w:rsidRDefault="000B2D5A" w:rsidP="002D5B2C">
    <w:pPr>
      <w:jc w:val="both"/>
      <w:rPr>
        <w:bCs/>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D5A" w:rsidRPr="00884492" w:rsidRDefault="000B2D5A" w:rsidP="002D5B2C">
    <w:pPr>
      <w:jc w:val="both"/>
      <w:rPr>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D9217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351CEA"/>
    <w:multiLevelType w:val="hybridMultilevel"/>
    <w:tmpl w:val="D39A34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2C56A9"/>
    <w:multiLevelType w:val="hybridMultilevel"/>
    <w:tmpl w:val="4044DD14"/>
    <w:lvl w:ilvl="0" w:tplc="241A000F">
      <w:start w:val="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417EE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7">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35815C41"/>
    <w:multiLevelType w:val="hybridMultilevel"/>
    <w:tmpl w:val="4044DD14"/>
    <w:lvl w:ilvl="0" w:tplc="241A000F">
      <w:start w:val="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69A7C0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753349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F667A44"/>
    <w:multiLevelType w:val="hybridMultilevel"/>
    <w:tmpl w:val="6694A1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4DC6E73"/>
    <w:multiLevelType w:val="hybridMultilevel"/>
    <w:tmpl w:val="F224F1EC"/>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CC20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A9A2D2D"/>
    <w:multiLevelType w:val="hybridMultilevel"/>
    <w:tmpl w:val="A606E606"/>
    <w:lvl w:ilvl="0" w:tplc="A69C2DD4">
      <w:start w:val="1"/>
      <w:numFmt w:val="decimal"/>
      <w:lvlText w:val="%1."/>
      <w:lvlJc w:val="left"/>
      <w:pPr>
        <w:ind w:left="360"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564857D1"/>
    <w:multiLevelType w:val="hybridMultilevel"/>
    <w:tmpl w:val="BE7A05EE"/>
    <w:lvl w:ilvl="0" w:tplc="D1D0D9BE">
      <w:start w:val="1"/>
      <w:numFmt w:val="decimal"/>
      <w:lvlText w:val="%1."/>
      <w:lvlJc w:val="left"/>
      <w:pPr>
        <w:ind w:left="795" w:hanging="435"/>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810623"/>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7">
    <w:nsid w:val="5BEE001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C5C0D8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4C2D3D"/>
    <w:multiLevelType w:val="hybridMultilevel"/>
    <w:tmpl w:val="5D141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C8212D7"/>
    <w:multiLevelType w:val="hybridMultilevel"/>
    <w:tmpl w:val="DB749B7A"/>
    <w:lvl w:ilvl="0" w:tplc="AC7A78CE">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8DE2CE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E097CC7"/>
    <w:multiLevelType w:val="hybridMultilevel"/>
    <w:tmpl w:val="754ECCAC"/>
    <w:lvl w:ilvl="0" w:tplc="3F86748A">
      <w:start w:val="6"/>
      <w:numFmt w:val="bullet"/>
      <w:lvlText w:val="-"/>
      <w:lvlJc w:val="left"/>
      <w:pPr>
        <w:ind w:left="720" w:hanging="360"/>
      </w:pPr>
      <w:rPr>
        <w:rFonts w:ascii="Times New Roman CYR" w:eastAsia="Times New Roman" w:hAnsi="Times New Roman CYR" w:cs="Times New Roman CYR"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ED3457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33"/>
  </w:num>
  <w:num w:numId="3">
    <w:abstractNumId w:val="16"/>
  </w:num>
  <w:num w:numId="4">
    <w:abstractNumId w:val="21"/>
  </w:num>
  <w:num w:numId="5">
    <w:abstractNumId w:val="29"/>
  </w:num>
  <w:num w:numId="6">
    <w:abstractNumId w:val="11"/>
  </w:num>
  <w:num w:numId="7">
    <w:abstractNumId w:val="1"/>
  </w:num>
  <w:num w:numId="8">
    <w:abstractNumId w:val="8"/>
  </w:num>
  <w:num w:numId="9">
    <w:abstractNumId w:val="8"/>
  </w:num>
  <w:num w:numId="10">
    <w:abstractNumId w:val="14"/>
  </w:num>
  <w:num w:numId="11">
    <w:abstractNumId w:val="24"/>
  </w:num>
  <w:num w:numId="12">
    <w:abstractNumId w:val="6"/>
  </w:num>
  <w:num w:numId="13">
    <w:abstractNumId w:val="15"/>
  </w:num>
  <w:num w:numId="14">
    <w:abstractNumId w:val="17"/>
  </w:num>
  <w:num w:numId="15">
    <w:abstractNumId w:val="32"/>
  </w:num>
  <w:num w:numId="16">
    <w:abstractNumId w:val="25"/>
  </w:num>
  <w:num w:numId="17">
    <w:abstractNumId w:val="30"/>
  </w:num>
  <w:num w:numId="18">
    <w:abstractNumId w:val="36"/>
  </w:num>
  <w:num w:numId="19">
    <w:abstractNumId w:val="10"/>
  </w:num>
  <w:num w:numId="20">
    <w:abstractNumId w:val="26"/>
  </w:num>
  <w:num w:numId="21">
    <w:abstractNumId w:val="18"/>
  </w:num>
  <w:num w:numId="22">
    <w:abstractNumId w:val="13"/>
  </w:num>
  <w:num w:numId="23">
    <w:abstractNumId w:val="31"/>
  </w:num>
  <w:num w:numId="24">
    <w:abstractNumId w:val="35"/>
  </w:num>
  <w:num w:numId="25">
    <w:abstractNumId w:val="9"/>
  </w:num>
  <w:num w:numId="26">
    <w:abstractNumId w:val="4"/>
  </w:num>
  <w:num w:numId="27">
    <w:abstractNumId w:val="28"/>
  </w:num>
  <w:num w:numId="28">
    <w:abstractNumId w:val="12"/>
  </w:num>
  <w:num w:numId="29">
    <w:abstractNumId w:val="34"/>
  </w:num>
  <w:num w:numId="30">
    <w:abstractNumId w:val="37"/>
  </w:num>
  <w:num w:numId="31">
    <w:abstractNumId w:val="19"/>
  </w:num>
  <w:num w:numId="32">
    <w:abstractNumId w:val="20"/>
  </w:num>
  <w:num w:numId="33">
    <w:abstractNumId w:val="23"/>
  </w:num>
  <w:num w:numId="34">
    <w:abstractNumId w:val="27"/>
  </w:num>
  <w:num w:numId="35">
    <w:abstractNumId w:val="22"/>
  </w:num>
  <w:num w:numId="36">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rsids>
    <w:rsidRoot w:val="005A62B5"/>
    <w:rsid w:val="0000324E"/>
    <w:rsid w:val="000051F9"/>
    <w:rsid w:val="0000565D"/>
    <w:rsid w:val="00007630"/>
    <w:rsid w:val="00011867"/>
    <w:rsid w:val="00013588"/>
    <w:rsid w:val="000138DA"/>
    <w:rsid w:val="00014202"/>
    <w:rsid w:val="000146CB"/>
    <w:rsid w:val="00015154"/>
    <w:rsid w:val="000155F1"/>
    <w:rsid w:val="00016094"/>
    <w:rsid w:val="000200AA"/>
    <w:rsid w:val="000209CB"/>
    <w:rsid w:val="00021588"/>
    <w:rsid w:val="00021603"/>
    <w:rsid w:val="00022193"/>
    <w:rsid w:val="00023F04"/>
    <w:rsid w:val="00024A8D"/>
    <w:rsid w:val="00025D77"/>
    <w:rsid w:val="00026332"/>
    <w:rsid w:val="00030540"/>
    <w:rsid w:val="00032804"/>
    <w:rsid w:val="00034280"/>
    <w:rsid w:val="00035680"/>
    <w:rsid w:val="0003586D"/>
    <w:rsid w:val="00035E37"/>
    <w:rsid w:val="00036D36"/>
    <w:rsid w:val="0004035E"/>
    <w:rsid w:val="00042088"/>
    <w:rsid w:val="00042AE4"/>
    <w:rsid w:val="0004342C"/>
    <w:rsid w:val="000459ED"/>
    <w:rsid w:val="00046B50"/>
    <w:rsid w:val="00047CF4"/>
    <w:rsid w:val="00047DDD"/>
    <w:rsid w:val="000504BD"/>
    <w:rsid w:val="00050E3E"/>
    <w:rsid w:val="000518CF"/>
    <w:rsid w:val="00051AF8"/>
    <w:rsid w:val="00052043"/>
    <w:rsid w:val="00052B0E"/>
    <w:rsid w:val="00052DB3"/>
    <w:rsid w:val="0005649B"/>
    <w:rsid w:val="00056F52"/>
    <w:rsid w:val="00057C4E"/>
    <w:rsid w:val="0006110C"/>
    <w:rsid w:val="000629F2"/>
    <w:rsid w:val="00063DA8"/>
    <w:rsid w:val="00063EB1"/>
    <w:rsid w:val="0006401C"/>
    <w:rsid w:val="000650C9"/>
    <w:rsid w:val="000667E0"/>
    <w:rsid w:val="00066B40"/>
    <w:rsid w:val="00066C79"/>
    <w:rsid w:val="000671B1"/>
    <w:rsid w:val="00067479"/>
    <w:rsid w:val="00067A8B"/>
    <w:rsid w:val="00067D99"/>
    <w:rsid w:val="000709BA"/>
    <w:rsid w:val="00072F43"/>
    <w:rsid w:val="00073483"/>
    <w:rsid w:val="00073ADA"/>
    <w:rsid w:val="00074147"/>
    <w:rsid w:val="000746DE"/>
    <w:rsid w:val="00074CB9"/>
    <w:rsid w:val="000811A3"/>
    <w:rsid w:val="00083526"/>
    <w:rsid w:val="00084EA9"/>
    <w:rsid w:val="00085126"/>
    <w:rsid w:val="00086647"/>
    <w:rsid w:val="00090EC4"/>
    <w:rsid w:val="00091B0B"/>
    <w:rsid w:val="0009257B"/>
    <w:rsid w:val="00092A9E"/>
    <w:rsid w:val="00092CF5"/>
    <w:rsid w:val="0009333A"/>
    <w:rsid w:val="00094047"/>
    <w:rsid w:val="00094759"/>
    <w:rsid w:val="0009576F"/>
    <w:rsid w:val="0009638D"/>
    <w:rsid w:val="00097582"/>
    <w:rsid w:val="000A27D8"/>
    <w:rsid w:val="000A517E"/>
    <w:rsid w:val="000A5764"/>
    <w:rsid w:val="000A5B4B"/>
    <w:rsid w:val="000B2B16"/>
    <w:rsid w:val="000B2D0E"/>
    <w:rsid w:val="000B2D5A"/>
    <w:rsid w:val="000B4E1C"/>
    <w:rsid w:val="000B4FA1"/>
    <w:rsid w:val="000B5B13"/>
    <w:rsid w:val="000B5F7B"/>
    <w:rsid w:val="000B735A"/>
    <w:rsid w:val="000B7D6A"/>
    <w:rsid w:val="000B7EE4"/>
    <w:rsid w:val="000C03AC"/>
    <w:rsid w:val="000C2296"/>
    <w:rsid w:val="000C2AAF"/>
    <w:rsid w:val="000C3B23"/>
    <w:rsid w:val="000C3EB7"/>
    <w:rsid w:val="000C484F"/>
    <w:rsid w:val="000C53A4"/>
    <w:rsid w:val="000D1A2B"/>
    <w:rsid w:val="000D205E"/>
    <w:rsid w:val="000D27A5"/>
    <w:rsid w:val="000D7B22"/>
    <w:rsid w:val="000E0BC4"/>
    <w:rsid w:val="000E2592"/>
    <w:rsid w:val="000E264B"/>
    <w:rsid w:val="000E26DD"/>
    <w:rsid w:val="000E3627"/>
    <w:rsid w:val="000E5146"/>
    <w:rsid w:val="000E7D74"/>
    <w:rsid w:val="000F0736"/>
    <w:rsid w:val="000F0E13"/>
    <w:rsid w:val="000F10D6"/>
    <w:rsid w:val="000F1172"/>
    <w:rsid w:val="000F4D95"/>
    <w:rsid w:val="000F68C7"/>
    <w:rsid w:val="000F6F0C"/>
    <w:rsid w:val="00100553"/>
    <w:rsid w:val="001007FF"/>
    <w:rsid w:val="00102277"/>
    <w:rsid w:val="00102920"/>
    <w:rsid w:val="00102D49"/>
    <w:rsid w:val="00103B3A"/>
    <w:rsid w:val="001074E2"/>
    <w:rsid w:val="001110B0"/>
    <w:rsid w:val="001114FD"/>
    <w:rsid w:val="00111650"/>
    <w:rsid w:val="00112617"/>
    <w:rsid w:val="0011312E"/>
    <w:rsid w:val="00114475"/>
    <w:rsid w:val="00117604"/>
    <w:rsid w:val="00120CB5"/>
    <w:rsid w:val="00121347"/>
    <w:rsid w:val="00121A36"/>
    <w:rsid w:val="00122A0B"/>
    <w:rsid w:val="00124AC5"/>
    <w:rsid w:val="00126017"/>
    <w:rsid w:val="00126316"/>
    <w:rsid w:val="00126DDE"/>
    <w:rsid w:val="00127AFC"/>
    <w:rsid w:val="00130BBA"/>
    <w:rsid w:val="00130D9E"/>
    <w:rsid w:val="00134736"/>
    <w:rsid w:val="00134C46"/>
    <w:rsid w:val="00135592"/>
    <w:rsid w:val="001366BB"/>
    <w:rsid w:val="0014063C"/>
    <w:rsid w:val="00141A4E"/>
    <w:rsid w:val="00141C00"/>
    <w:rsid w:val="0014389F"/>
    <w:rsid w:val="001439B7"/>
    <w:rsid w:val="00145944"/>
    <w:rsid w:val="0014662C"/>
    <w:rsid w:val="0014694F"/>
    <w:rsid w:val="00146FC4"/>
    <w:rsid w:val="00147266"/>
    <w:rsid w:val="00147B96"/>
    <w:rsid w:val="00150683"/>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54B9"/>
    <w:rsid w:val="00166299"/>
    <w:rsid w:val="001703F2"/>
    <w:rsid w:val="0017054C"/>
    <w:rsid w:val="00172671"/>
    <w:rsid w:val="00172739"/>
    <w:rsid w:val="001749F5"/>
    <w:rsid w:val="001757D2"/>
    <w:rsid w:val="00180D5E"/>
    <w:rsid w:val="00182F69"/>
    <w:rsid w:val="0018368C"/>
    <w:rsid w:val="00184B3F"/>
    <w:rsid w:val="00184FE2"/>
    <w:rsid w:val="001852F0"/>
    <w:rsid w:val="001859ED"/>
    <w:rsid w:val="00187DFD"/>
    <w:rsid w:val="00190378"/>
    <w:rsid w:val="0019170F"/>
    <w:rsid w:val="00191EBE"/>
    <w:rsid w:val="00193C2F"/>
    <w:rsid w:val="00194F8C"/>
    <w:rsid w:val="0019503C"/>
    <w:rsid w:val="00197B6D"/>
    <w:rsid w:val="001A10B9"/>
    <w:rsid w:val="001A2234"/>
    <w:rsid w:val="001A5401"/>
    <w:rsid w:val="001A553D"/>
    <w:rsid w:val="001A6417"/>
    <w:rsid w:val="001A70E5"/>
    <w:rsid w:val="001A73E6"/>
    <w:rsid w:val="001B0651"/>
    <w:rsid w:val="001B1A6F"/>
    <w:rsid w:val="001B2CEB"/>
    <w:rsid w:val="001B33AB"/>
    <w:rsid w:val="001B456F"/>
    <w:rsid w:val="001B4E69"/>
    <w:rsid w:val="001C0EF8"/>
    <w:rsid w:val="001C2363"/>
    <w:rsid w:val="001C66D6"/>
    <w:rsid w:val="001D089F"/>
    <w:rsid w:val="001D0BA0"/>
    <w:rsid w:val="001D1B33"/>
    <w:rsid w:val="001D229D"/>
    <w:rsid w:val="001D29AB"/>
    <w:rsid w:val="001D3B7D"/>
    <w:rsid w:val="001D3DC5"/>
    <w:rsid w:val="001D4364"/>
    <w:rsid w:val="001D56B3"/>
    <w:rsid w:val="001E0172"/>
    <w:rsid w:val="001E1809"/>
    <w:rsid w:val="001E1F79"/>
    <w:rsid w:val="001E1FCE"/>
    <w:rsid w:val="001E49EF"/>
    <w:rsid w:val="001F0979"/>
    <w:rsid w:val="001F0B62"/>
    <w:rsid w:val="001F160F"/>
    <w:rsid w:val="001F27CD"/>
    <w:rsid w:val="001F3061"/>
    <w:rsid w:val="001F30AB"/>
    <w:rsid w:val="001F3AE9"/>
    <w:rsid w:val="001F4F3B"/>
    <w:rsid w:val="001F647F"/>
    <w:rsid w:val="00201028"/>
    <w:rsid w:val="002016CB"/>
    <w:rsid w:val="00201D1B"/>
    <w:rsid w:val="00202B65"/>
    <w:rsid w:val="00202BB7"/>
    <w:rsid w:val="002032A3"/>
    <w:rsid w:val="00203319"/>
    <w:rsid w:val="00203E02"/>
    <w:rsid w:val="002050CA"/>
    <w:rsid w:val="00207F07"/>
    <w:rsid w:val="00210316"/>
    <w:rsid w:val="002103DD"/>
    <w:rsid w:val="002107F6"/>
    <w:rsid w:val="002120F7"/>
    <w:rsid w:val="0021409A"/>
    <w:rsid w:val="00217D3C"/>
    <w:rsid w:val="0022049E"/>
    <w:rsid w:val="00222B38"/>
    <w:rsid w:val="002259B4"/>
    <w:rsid w:val="00226145"/>
    <w:rsid w:val="0022681C"/>
    <w:rsid w:val="00226E2B"/>
    <w:rsid w:val="00230204"/>
    <w:rsid w:val="00230332"/>
    <w:rsid w:val="00233D1A"/>
    <w:rsid w:val="00235B03"/>
    <w:rsid w:val="00235C76"/>
    <w:rsid w:val="00236A45"/>
    <w:rsid w:val="0024207A"/>
    <w:rsid w:val="0024459E"/>
    <w:rsid w:val="00247002"/>
    <w:rsid w:val="00250C7A"/>
    <w:rsid w:val="002539D4"/>
    <w:rsid w:val="002548D3"/>
    <w:rsid w:val="002551C9"/>
    <w:rsid w:val="00256D18"/>
    <w:rsid w:val="0025779B"/>
    <w:rsid w:val="00260308"/>
    <w:rsid w:val="00260809"/>
    <w:rsid w:val="00262285"/>
    <w:rsid w:val="002631E2"/>
    <w:rsid w:val="002634C5"/>
    <w:rsid w:val="00265535"/>
    <w:rsid w:val="00266B05"/>
    <w:rsid w:val="00267170"/>
    <w:rsid w:val="00267488"/>
    <w:rsid w:val="00272362"/>
    <w:rsid w:val="00272759"/>
    <w:rsid w:val="0027365F"/>
    <w:rsid w:val="00273E9B"/>
    <w:rsid w:val="0027411C"/>
    <w:rsid w:val="00276409"/>
    <w:rsid w:val="00277B34"/>
    <w:rsid w:val="00277D7B"/>
    <w:rsid w:val="00280A49"/>
    <w:rsid w:val="00283524"/>
    <w:rsid w:val="0028404F"/>
    <w:rsid w:val="002856DC"/>
    <w:rsid w:val="00285AEE"/>
    <w:rsid w:val="002864EF"/>
    <w:rsid w:val="00286FDC"/>
    <w:rsid w:val="00287498"/>
    <w:rsid w:val="002912F5"/>
    <w:rsid w:val="00292288"/>
    <w:rsid w:val="00293D26"/>
    <w:rsid w:val="00296C22"/>
    <w:rsid w:val="00297DB0"/>
    <w:rsid w:val="002A0143"/>
    <w:rsid w:val="002A3632"/>
    <w:rsid w:val="002A53A4"/>
    <w:rsid w:val="002A6959"/>
    <w:rsid w:val="002A734D"/>
    <w:rsid w:val="002A760A"/>
    <w:rsid w:val="002A7C42"/>
    <w:rsid w:val="002B0A8F"/>
    <w:rsid w:val="002B1C35"/>
    <w:rsid w:val="002B3E1A"/>
    <w:rsid w:val="002B3F1C"/>
    <w:rsid w:val="002B5E0F"/>
    <w:rsid w:val="002B604D"/>
    <w:rsid w:val="002B6CFF"/>
    <w:rsid w:val="002C0E4A"/>
    <w:rsid w:val="002C1CB0"/>
    <w:rsid w:val="002C1EAE"/>
    <w:rsid w:val="002C270D"/>
    <w:rsid w:val="002C3803"/>
    <w:rsid w:val="002C46D4"/>
    <w:rsid w:val="002C4A18"/>
    <w:rsid w:val="002C4BE3"/>
    <w:rsid w:val="002C61E2"/>
    <w:rsid w:val="002D0499"/>
    <w:rsid w:val="002D087B"/>
    <w:rsid w:val="002D0B13"/>
    <w:rsid w:val="002D1160"/>
    <w:rsid w:val="002D1A2A"/>
    <w:rsid w:val="002D2FF0"/>
    <w:rsid w:val="002D3DD5"/>
    <w:rsid w:val="002D44CE"/>
    <w:rsid w:val="002D4DE9"/>
    <w:rsid w:val="002D512F"/>
    <w:rsid w:val="002D5B2C"/>
    <w:rsid w:val="002D7AEC"/>
    <w:rsid w:val="002E14DA"/>
    <w:rsid w:val="002E162E"/>
    <w:rsid w:val="002E1A62"/>
    <w:rsid w:val="002E2AB1"/>
    <w:rsid w:val="002E2ADC"/>
    <w:rsid w:val="002E33F9"/>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AAD"/>
    <w:rsid w:val="00301804"/>
    <w:rsid w:val="003044EF"/>
    <w:rsid w:val="00304737"/>
    <w:rsid w:val="00304A28"/>
    <w:rsid w:val="00305496"/>
    <w:rsid w:val="00306B0E"/>
    <w:rsid w:val="00307312"/>
    <w:rsid w:val="003073F1"/>
    <w:rsid w:val="003075E9"/>
    <w:rsid w:val="00307D18"/>
    <w:rsid w:val="00307EEF"/>
    <w:rsid w:val="00310543"/>
    <w:rsid w:val="003105C8"/>
    <w:rsid w:val="00312AD1"/>
    <w:rsid w:val="00312BD4"/>
    <w:rsid w:val="00312CA6"/>
    <w:rsid w:val="003206E4"/>
    <w:rsid w:val="00321635"/>
    <w:rsid w:val="00321CAB"/>
    <w:rsid w:val="00322BA7"/>
    <w:rsid w:val="00322BD9"/>
    <w:rsid w:val="003232AD"/>
    <w:rsid w:val="0032493E"/>
    <w:rsid w:val="00325999"/>
    <w:rsid w:val="0032705B"/>
    <w:rsid w:val="0033133B"/>
    <w:rsid w:val="00333F42"/>
    <w:rsid w:val="00335232"/>
    <w:rsid w:val="00337520"/>
    <w:rsid w:val="00342397"/>
    <w:rsid w:val="00343227"/>
    <w:rsid w:val="00343675"/>
    <w:rsid w:val="00343F79"/>
    <w:rsid w:val="00344FFC"/>
    <w:rsid w:val="00345F39"/>
    <w:rsid w:val="00345FBC"/>
    <w:rsid w:val="00346AD8"/>
    <w:rsid w:val="00346D10"/>
    <w:rsid w:val="003554B9"/>
    <w:rsid w:val="0035757C"/>
    <w:rsid w:val="00361A55"/>
    <w:rsid w:val="00361F4C"/>
    <w:rsid w:val="0036575E"/>
    <w:rsid w:val="003658F0"/>
    <w:rsid w:val="0036594F"/>
    <w:rsid w:val="003707FD"/>
    <w:rsid w:val="00371673"/>
    <w:rsid w:val="00371CF2"/>
    <w:rsid w:val="003743CE"/>
    <w:rsid w:val="00375C8C"/>
    <w:rsid w:val="003809DE"/>
    <w:rsid w:val="0038171D"/>
    <w:rsid w:val="00383726"/>
    <w:rsid w:val="00384989"/>
    <w:rsid w:val="00385D2E"/>
    <w:rsid w:val="003870B9"/>
    <w:rsid w:val="003874E7"/>
    <w:rsid w:val="003877DA"/>
    <w:rsid w:val="00390F8C"/>
    <w:rsid w:val="0039144E"/>
    <w:rsid w:val="003935A8"/>
    <w:rsid w:val="00395D57"/>
    <w:rsid w:val="00396DEA"/>
    <w:rsid w:val="003A0A80"/>
    <w:rsid w:val="003A1C36"/>
    <w:rsid w:val="003A2832"/>
    <w:rsid w:val="003A2A97"/>
    <w:rsid w:val="003A4D18"/>
    <w:rsid w:val="003A5A82"/>
    <w:rsid w:val="003B04D0"/>
    <w:rsid w:val="003B19DF"/>
    <w:rsid w:val="003B2201"/>
    <w:rsid w:val="003B3290"/>
    <w:rsid w:val="003B48A0"/>
    <w:rsid w:val="003B5315"/>
    <w:rsid w:val="003B5E0B"/>
    <w:rsid w:val="003B71EE"/>
    <w:rsid w:val="003B753F"/>
    <w:rsid w:val="003B7E13"/>
    <w:rsid w:val="003C1C11"/>
    <w:rsid w:val="003C33A3"/>
    <w:rsid w:val="003C49DD"/>
    <w:rsid w:val="003D253A"/>
    <w:rsid w:val="003D2F37"/>
    <w:rsid w:val="003D2F6F"/>
    <w:rsid w:val="003D30B0"/>
    <w:rsid w:val="003D4F7D"/>
    <w:rsid w:val="003D4FC0"/>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01F6"/>
    <w:rsid w:val="00401A5E"/>
    <w:rsid w:val="004033F5"/>
    <w:rsid w:val="00404727"/>
    <w:rsid w:val="00404E7D"/>
    <w:rsid w:val="00405755"/>
    <w:rsid w:val="0040684F"/>
    <w:rsid w:val="00406A96"/>
    <w:rsid w:val="00406B71"/>
    <w:rsid w:val="0040708B"/>
    <w:rsid w:val="0040720E"/>
    <w:rsid w:val="004076C7"/>
    <w:rsid w:val="00411B5E"/>
    <w:rsid w:val="004120EF"/>
    <w:rsid w:val="00412E09"/>
    <w:rsid w:val="004150F3"/>
    <w:rsid w:val="00417568"/>
    <w:rsid w:val="00417713"/>
    <w:rsid w:val="00417DFD"/>
    <w:rsid w:val="00421C27"/>
    <w:rsid w:val="00422146"/>
    <w:rsid w:val="0042279C"/>
    <w:rsid w:val="0042284D"/>
    <w:rsid w:val="00423282"/>
    <w:rsid w:val="0042490B"/>
    <w:rsid w:val="00424C5F"/>
    <w:rsid w:val="0042537B"/>
    <w:rsid w:val="00426B77"/>
    <w:rsid w:val="0042790C"/>
    <w:rsid w:val="00430EA8"/>
    <w:rsid w:val="00434E1C"/>
    <w:rsid w:val="004355E0"/>
    <w:rsid w:val="00436BF7"/>
    <w:rsid w:val="00437C98"/>
    <w:rsid w:val="00440B08"/>
    <w:rsid w:val="00442CC0"/>
    <w:rsid w:val="00444D7B"/>
    <w:rsid w:val="00446F17"/>
    <w:rsid w:val="00447407"/>
    <w:rsid w:val="004477D9"/>
    <w:rsid w:val="00450705"/>
    <w:rsid w:val="00450CB5"/>
    <w:rsid w:val="0045110F"/>
    <w:rsid w:val="00454C6D"/>
    <w:rsid w:val="00457FF5"/>
    <w:rsid w:val="004605A5"/>
    <w:rsid w:val="004617AA"/>
    <w:rsid w:val="00462C14"/>
    <w:rsid w:val="004635BA"/>
    <w:rsid w:val="00466D2B"/>
    <w:rsid w:val="00466DD6"/>
    <w:rsid w:val="00466DF7"/>
    <w:rsid w:val="0046703F"/>
    <w:rsid w:val="004672A7"/>
    <w:rsid w:val="00467AB2"/>
    <w:rsid w:val="004701A3"/>
    <w:rsid w:val="004701C5"/>
    <w:rsid w:val="00470C6D"/>
    <w:rsid w:val="004717C0"/>
    <w:rsid w:val="00472399"/>
    <w:rsid w:val="00483971"/>
    <w:rsid w:val="004850B7"/>
    <w:rsid w:val="00486AB7"/>
    <w:rsid w:val="00486E66"/>
    <w:rsid w:val="00487D93"/>
    <w:rsid w:val="00491AA7"/>
    <w:rsid w:val="00491F92"/>
    <w:rsid w:val="00492099"/>
    <w:rsid w:val="00492963"/>
    <w:rsid w:val="004936F6"/>
    <w:rsid w:val="004938C8"/>
    <w:rsid w:val="0049524C"/>
    <w:rsid w:val="004954DB"/>
    <w:rsid w:val="004956F9"/>
    <w:rsid w:val="00496129"/>
    <w:rsid w:val="00497B2B"/>
    <w:rsid w:val="00497D80"/>
    <w:rsid w:val="004A3E03"/>
    <w:rsid w:val="004A3F8B"/>
    <w:rsid w:val="004A70E5"/>
    <w:rsid w:val="004B0F43"/>
    <w:rsid w:val="004B101C"/>
    <w:rsid w:val="004B3376"/>
    <w:rsid w:val="004B3F33"/>
    <w:rsid w:val="004B4CC7"/>
    <w:rsid w:val="004B5745"/>
    <w:rsid w:val="004B5A73"/>
    <w:rsid w:val="004B5CD3"/>
    <w:rsid w:val="004B5F4E"/>
    <w:rsid w:val="004B6792"/>
    <w:rsid w:val="004B75D4"/>
    <w:rsid w:val="004B7E01"/>
    <w:rsid w:val="004C04A0"/>
    <w:rsid w:val="004C0A81"/>
    <w:rsid w:val="004C1AF8"/>
    <w:rsid w:val="004C1CBB"/>
    <w:rsid w:val="004C1DE3"/>
    <w:rsid w:val="004C1E50"/>
    <w:rsid w:val="004C2CAE"/>
    <w:rsid w:val="004C2EFF"/>
    <w:rsid w:val="004C3A18"/>
    <w:rsid w:val="004C5053"/>
    <w:rsid w:val="004D15BB"/>
    <w:rsid w:val="004D2E66"/>
    <w:rsid w:val="004D3933"/>
    <w:rsid w:val="004D3DB1"/>
    <w:rsid w:val="004D420D"/>
    <w:rsid w:val="004D767C"/>
    <w:rsid w:val="004E2AE2"/>
    <w:rsid w:val="004E43FF"/>
    <w:rsid w:val="004E6C40"/>
    <w:rsid w:val="004F025C"/>
    <w:rsid w:val="004F1942"/>
    <w:rsid w:val="004F2BAB"/>
    <w:rsid w:val="004F4808"/>
    <w:rsid w:val="004F4CAA"/>
    <w:rsid w:val="004F5FBA"/>
    <w:rsid w:val="005036B2"/>
    <w:rsid w:val="00505B0D"/>
    <w:rsid w:val="00506DD6"/>
    <w:rsid w:val="00507218"/>
    <w:rsid w:val="00510329"/>
    <w:rsid w:val="0051111D"/>
    <w:rsid w:val="00513460"/>
    <w:rsid w:val="005145FA"/>
    <w:rsid w:val="00514CDE"/>
    <w:rsid w:val="005160D9"/>
    <w:rsid w:val="00516496"/>
    <w:rsid w:val="0051665F"/>
    <w:rsid w:val="00520FA0"/>
    <w:rsid w:val="00524AFA"/>
    <w:rsid w:val="00526771"/>
    <w:rsid w:val="00531A8A"/>
    <w:rsid w:val="0053310E"/>
    <w:rsid w:val="0053521B"/>
    <w:rsid w:val="00536884"/>
    <w:rsid w:val="0054043F"/>
    <w:rsid w:val="00541692"/>
    <w:rsid w:val="0054595D"/>
    <w:rsid w:val="00545DE2"/>
    <w:rsid w:val="00547A92"/>
    <w:rsid w:val="00550BEE"/>
    <w:rsid w:val="00551960"/>
    <w:rsid w:val="00552692"/>
    <w:rsid w:val="00553184"/>
    <w:rsid w:val="0055462C"/>
    <w:rsid w:val="005559C2"/>
    <w:rsid w:val="0055605E"/>
    <w:rsid w:val="00556887"/>
    <w:rsid w:val="00557843"/>
    <w:rsid w:val="005622BE"/>
    <w:rsid w:val="005633C0"/>
    <w:rsid w:val="00563D66"/>
    <w:rsid w:val="0056435C"/>
    <w:rsid w:val="00564D67"/>
    <w:rsid w:val="0056576A"/>
    <w:rsid w:val="00565C37"/>
    <w:rsid w:val="005666A8"/>
    <w:rsid w:val="00567573"/>
    <w:rsid w:val="00570F3A"/>
    <w:rsid w:val="005721A9"/>
    <w:rsid w:val="00572E76"/>
    <w:rsid w:val="00573740"/>
    <w:rsid w:val="005737B4"/>
    <w:rsid w:val="00573C8A"/>
    <w:rsid w:val="00573CEE"/>
    <w:rsid w:val="0057460C"/>
    <w:rsid w:val="00575BED"/>
    <w:rsid w:val="00575ECC"/>
    <w:rsid w:val="0057626C"/>
    <w:rsid w:val="00576ADE"/>
    <w:rsid w:val="00580E66"/>
    <w:rsid w:val="0058488D"/>
    <w:rsid w:val="00585ABF"/>
    <w:rsid w:val="0059397A"/>
    <w:rsid w:val="00593C64"/>
    <w:rsid w:val="00594056"/>
    <w:rsid w:val="0059465E"/>
    <w:rsid w:val="00594801"/>
    <w:rsid w:val="00594F43"/>
    <w:rsid w:val="005959FB"/>
    <w:rsid w:val="005A11A8"/>
    <w:rsid w:val="005A1C4E"/>
    <w:rsid w:val="005A1FEE"/>
    <w:rsid w:val="005A4943"/>
    <w:rsid w:val="005A539F"/>
    <w:rsid w:val="005A557A"/>
    <w:rsid w:val="005A5FB7"/>
    <w:rsid w:val="005A62B5"/>
    <w:rsid w:val="005A6969"/>
    <w:rsid w:val="005B14F9"/>
    <w:rsid w:val="005B34B2"/>
    <w:rsid w:val="005B369B"/>
    <w:rsid w:val="005B40B1"/>
    <w:rsid w:val="005B4B4C"/>
    <w:rsid w:val="005B4BDC"/>
    <w:rsid w:val="005B5AE4"/>
    <w:rsid w:val="005B62D0"/>
    <w:rsid w:val="005B70E5"/>
    <w:rsid w:val="005B7893"/>
    <w:rsid w:val="005C0554"/>
    <w:rsid w:val="005C088E"/>
    <w:rsid w:val="005C2276"/>
    <w:rsid w:val="005C22ED"/>
    <w:rsid w:val="005C3614"/>
    <w:rsid w:val="005C3F6E"/>
    <w:rsid w:val="005C41D1"/>
    <w:rsid w:val="005C46D9"/>
    <w:rsid w:val="005C52C2"/>
    <w:rsid w:val="005D1AC8"/>
    <w:rsid w:val="005D5AE9"/>
    <w:rsid w:val="005D6B09"/>
    <w:rsid w:val="005E0BE7"/>
    <w:rsid w:val="005E1222"/>
    <w:rsid w:val="005E24ED"/>
    <w:rsid w:val="005E2923"/>
    <w:rsid w:val="005E4F9B"/>
    <w:rsid w:val="005E5690"/>
    <w:rsid w:val="005E5D19"/>
    <w:rsid w:val="005E60D9"/>
    <w:rsid w:val="005E71EF"/>
    <w:rsid w:val="005E7D69"/>
    <w:rsid w:val="005F247C"/>
    <w:rsid w:val="005F4B5A"/>
    <w:rsid w:val="005F53E4"/>
    <w:rsid w:val="005F76D6"/>
    <w:rsid w:val="00602144"/>
    <w:rsid w:val="00602DA5"/>
    <w:rsid w:val="0060347B"/>
    <w:rsid w:val="00606507"/>
    <w:rsid w:val="0060746D"/>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3340"/>
    <w:rsid w:val="00634A30"/>
    <w:rsid w:val="00635601"/>
    <w:rsid w:val="0063608E"/>
    <w:rsid w:val="00636BFF"/>
    <w:rsid w:val="0063713D"/>
    <w:rsid w:val="006373CC"/>
    <w:rsid w:val="0063783E"/>
    <w:rsid w:val="006400F5"/>
    <w:rsid w:val="00641993"/>
    <w:rsid w:val="00642456"/>
    <w:rsid w:val="00643747"/>
    <w:rsid w:val="00644BDE"/>
    <w:rsid w:val="00646779"/>
    <w:rsid w:val="00651D05"/>
    <w:rsid w:val="00652B80"/>
    <w:rsid w:val="00654440"/>
    <w:rsid w:val="00654500"/>
    <w:rsid w:val="0065471E"/>
    <w:rsid w:val="006559D3"/>
    <w:rsid w:val="0065758C"/>
    <w:rsid w:val="006577F5"/>
    <w:rsid w:val="00657D54"/>
    <w:rsid w:val="0066183C"/>
    <w:rsid w:val="00662891"/>
    <w:rsid w:val="00662999"/>
    <w:rsid w:val="00662C02"/>
    <w:rsid w:val="00666DD8"/>
    <w:rsid w:val="0067006D"/>
    <w:rsid w:val="0067190D"/>
    <w:rsid w:val="00671ED8"/>
    <w:rsid w:val="00672DE3"/>
    <w:rsid w:val="00675FAD"/>
    <w:rsid w:val="0068219F"/>
    <w:rsid w:val="00684C6E"/>
    <w:rsid w:val="006851BF"/>
    <w:rsid w:val="00691960"/>
    <w:rsid w:val="006936A3"/>
    <w:rsid w:val="00694E7F"/>
    <w:rsid w:val="00697793"/>
    <w:rsid w:val="006A0DC2"/>
    <w:rsid w:val="006A0ED8"/>
    <w:rsid w:val="006A24B3"/>
    <w:rsid w:val="006A3E2A"/>
    <w:rsid w:val="006A58CC"/>
    <w:rsid w:val="006A6003"/>
    <w:rsid w:val="006A66B9"/>
    <w:rsid w:val="006A7A31"/>
    <w:rsid w:val="006A7A5A"/>
    <w:rsid w:val="006B2A19"/>
    <w:rsid w:val="006B30BC"/>
    <w:rsid w:val="006B3953"/>
    <w:rsid w:val="006B3C53"/>
    <w:rsid w:val="006B3FBC"/>
    <w:rsid w:val="006B558D"/>
    <w:rsid w:val="006B5618"/>
    <w:rsid w:val="006B5821"/>
    <w:rsid w:val="006C3333"/>
    <w:rsid w:val="006C4CA4"/>
    <w:rsid w:val="006C6C87"/>
    <w:rsid w:val="006D04A9"/>
    <w:rsid w:val="006D0924"/>
    <w:rsid w:val="006D29F2"/>
    <w:rsid w:val="006D469F"/>
    <w:rsid w:val="006D646F"/>
    <w:rsid w:val="006D66FC"/>
    <w:rsid w:val="006D68E2"/>
    <w:rsid w:val="006D7665"/>
    <w:rsid w:val="006D78DF"/>
    <w:rsid w:val="006E21FD"/>
    <w:rsid w:val="006E2CCA"/>
    <w:rsid w:val="006E550A"/>
    <w:rsid w:val="006E621F"/>
    <w:rsid w:val="006F37AB"/>
    <w:rsid w:val="006F3A7E"/>
    <w:rsid w:val="006F5E85"/>
    <w:rsid w:val="006F6E6A"/>
    <w:rsid w:val="0070047A"/>
    <w:rsid w:val="007009F6"/>
    <w:rsid w:val="00700B69"/>
    <w:rsid w:val="007015D1"/>
    <w:rsid w:val="00701C8D"/>
    <w:rsid w:val="00707DF4"/>
    <w:rsid w:val="007117A6"/>
    <w:rsid w:val="00711926"/>
    <w:rsid w:val="0071272E"/>
    <w:rsid w:val="00712C71"/>
    <w:rsid w:val="007141C2"/>
    <w:rsid w:val="0071683C"/>
    <w:rsid w:val="0071686E"/>
    <w:rsid w:val="00717CC3"/>
    <w:rsid w:val="0072089F"/>
    <w:rsid w:val="00720E6D"/>
    <w:rsid w:val="00720E9B"/>
    <w:rsid w:val="00720FE3"/>
    <w:rsid w:val="007221BA"/>
    <w:rsid w:val="0072261C"/>
    <w:rsid w:val="00723C45"/>
    <w:rsid w:val="00723E08"/>
    <w:rsid w:val="00724106"/>
    <w:rsid w:val="007241A1"/>
    <w:rsid w:val="007272E9"/>
    <w:rsid w:val="007306B1"/>
    <w:rsid w:val="00731775"/>
    <w:rsid w:val="00731FF0"/>
    <w:rsid w:val="00734A18"/>
    <w:rsid w:val="00734CF0"/>
    <w:rsid w:val="00735078"/>
    <w:rsid w:val="007358A1"/>
    <w:rsid w:val="00736C5A"/>
    <w:rsid w:val="00740855"/>
    <w:rsid w:val="00740D34"/>
    <w:rsid w:val="00742528"/>
    <w:rsid w:val="00742D61"/>
    <w:rsid w:val="00743BA3"/>
    <w:rsid w:val="00743C7B"/>
    <w:rsid w:val="00744253"/>
    <w:rsid w:val="007442CB"/>
    <w:rsid w:val="00755240"/>
    <w:rsid w:val="007562C0"/>
    <w:rsid w:val="007564D0"/>
    <w:rsid w:val="007606F1"/>
    <w:rsid w:val="0076122F"/>
    <w:rsid w:val="00761978"/>
    <w:rsid w:val="00761EB2"/>
    <w:rsid w:val="00762DD5"/>
    <w:rsid w:val="00762EFC"/>
    <w:rsid w:val="007631DF"/>
    <w:rsid w:val="0076337F"/>
    <w:rsid w:val="007645CC"/>
    <w:rsid w:val="00765E76"/>
    <w:rsid w:val="00766385"/>
    <w:rsid w:val="00767449"/>
    <w:rsid w:val="00767F7F"/>
    <w:rsid w:val="007706B5"/>
    <w:rsid w:val="00771B59"/>
    <w:rsid w:val="00771C28"/>
    <w:rsid w:val="00772BCC"/>
    <w:rsid w:val="0077365A"/>
    <w:rsid w:val="007745FE"/>
    <w:rsid w:val="00774993"/>
    <w:rsid w:val="00774EBA"/>
    <w:rsid w:val="0077538D"/>
    <w:rsid w:val="00775889"/>
    <w:rsid w:val="007771EC"/>
    <w:rsid w:val="00777B8D"/>
    <w:rsid w:val="00780642"/>
    <w:rsid w:val="00780D54"/>
    <w:rsid w:val="00781967"/>
    <w:rsid w:val="007826EE"/>
    <w:rsid w:val="007841A3"/>
    <w:rsid w:val="007845E7"/>
    <w:rsid w:val="00786CEA"/>
    <w:rsid w:val="007918D5"/>
    <w:rsid w:val="00796F48"/>
    <w:rsid w:val="00797267"/>
    <w:rsid w:val="007A4B1A"/>
    <w:rsid w:val="007A4B36"/>
    <w:rsid w:val="007A50D5"/>
    <w:rsid w:val="007B0302"/>
    <w:rsid w:val="007B0529"/>
    <w:rsid w:val="007B0F0C"/>
    <w:rsid w:val="007B247F"/>
    <w:rsid w:val="007B286E"/>
    <w:rsid w:val="007B3C20"/>
    <w:rsid w:val="007B4C2B"/>
    <w:rsid w:val="007B5899"/>
    <w:rsid w:val="007B61A3"/>
    <w:rsid w:val="007B663B"/>
    <w:rsid w:val="007C044D"/>
    <w:rsid w:val="007C049E"/>
    <w:rsid w:val="007C0D7F"/>
    <w:rsid w:val="007C1080"/>
    <w:rsid w:val="007C1157"/>
    <w:rsid w:val="007C2906"/>
    <w:rsid w:val="007C298F"/>
    <w:rsid w:val="007C3989"/>
    <w:rsid w:val="007C4820"/>
    <w:rsid w:val="007C4E8F"/>
    <w:rsid w:val="007C63B3"/>
    <w:rsid w:val="007C657A"/>
    <w:rsid w:val="007C70BD"/>
    <w:rsid w:val="007D3804"/>
    <w:rsid w:val="007D5E70"/>
    <w:rsid w:val="007D671E"/>
    <w:rsid w:val="007E1CDC"/>
    <w:rsid w:val="007E23B2"/>
    <w:rsid w:val="007E45A5"/>
    <w:rsid w:val="007E4953"/>
    <w:rsid w:val="007E6CDD"/>
    <w:rsid w:val="007E79FF"/>
    <w:rsid w:val="007F01FF"/>
    <w:rsid w:val="007F12A3"/>
    <w:rsid w:val="007F3591"/>
    <w:rsid w:val="007F5CFC"/>
    <w:rsid w:val="007F73D6"/>
    <w:rsid w:val="0080058B"/>
    <w:rsid w:val="0080075F"/>
    <w:rsid w:val="008012AB"/>
    <w:rsid w:val="00801C84"/>
    <w:rsid w:val="008023DD"/>
    <w:rsid w:val="00803F70"/>
    <w:rsid w:val="008043F0"/>
    <w:rsid w:val="00806C68"/>
    <w:rsid w:val="00810F3C"/>
    <w:rsid w:val="00811B5D"/>
    <w:rsid w:val="008123EC"/>
    <w:rsid w:val="00812915"/>
    <w:rsid w:val="00813D64"/>
    <w:rsid w:val="0081571D"/>
    <w:rsid w:val="008173B2"/>
    <w:rsid w:val="00817C42"/>
    <w:rsid w:val="00820B4C"/>
    <w:rsid w:val="00823918"/>
    <w:rsid w:val="008239A0"/>
    <w:rsid w:val="008303D6"/>
    <w:rsid w:val="0083132F"/>
    <w:rsid w:val="00831672"/>
    <w:rsid w:val="008328A8"/>
    <w:rsid w:val="008340F3"/>
    <w:rsid w:val="00835AA3"/>
    <w:rsid w:val="00836933"/>
    <w:rsid w:val="0083724D"/>
    <w:rsid w:val="00837683"/>
    <w:rsid w:val="00837710"/>
    <w:rsid w:val="008406D1"/>
    <w:rsid w:val="00841388"/>
    <w:rsid w:val="00841EC0"/>
    <w:rsid w:val="008423A9"/>
    <w:rsid w:val="008432A6"/>
    <w:rsid w:val="0084492F"/>
    <w:rsid w:val="0084500F"/>
    <w:rsid w:val="00846113"/>
    <w:rsid w:val="00846556"/>
    <w:rsid w:val="0084685A"/>
    <w:rsid w:val="00847DBE"/>
    <w:rsid w:val="0085121C"/>
    <w:rsid w:val="00852CB7"/>
    <w:rsid w:val="00853139"/>
    <w:rsid w:val="00853A88"/>
    <w:rsid w:val="00855918"/>
    <w:rsid w:val="00855AE8"/>
    <w:rsid w:val="008600C9"/>
    <w:rsid w:val="00860F3A"/>
    <w:rsid w:val="00862360"/>
    <w:rsid w:val="00862AD1"/>
    <w:rsid w:val="00863193"/>
    <w:rsid w:val="00863674"/>
    <w:rsid w:val="00863CE3"/>
    <w:rsid w:val="008707BC"/>
    <w:rsid w:val="008718B8"/>
    <w:rsid w:val="00871AC7"/>
    <w:rsid w:val="00871D6F"/>
    <w:rsid w:val="00876E68"/>
    <w:rsid w:val="0087724B"/>
    <w:rsid w:val="00880798"/>
    <w:rsid w:val="00880869"/>
    <w:rsid w:val="00881314"/>
    <w:rsid w:val="00882F61"/>
    <w:rsid w:val="00883093"/>
    <w:rsid w:val="00884A61"/>
    <w:rsid w:val="0088666D"/>
    <w:rsid w:val="00887301"/>
    <w:rsid w:val="008928F7"/>
    <w:rsid w:val="00892C95"/>
    <w:rsid w:val="00893336"/>
    <w:rsid w:val="00894B5E"/>
    <w:rsid w:val="00894B6C"/>
    <w:rsid w:val="00894E7B"/>
    <w:rsid w:val="00896C1C"/>
    <w:rsid w:val="00897104"/>
    <w:rsid w:val="008A0CD3"/>
    <w:rsid w:val="008A1D66"/>
    <w:rsid w:val="008A2B5F"/>
    <w:rsid w:val="008A3722"/>
    <w:rsid w:val="008A392F"/>
    <w:rsid w:val="008A5342"/>
    <w:rsid w:val="008A7A5D"/>
    <w:rsid w:val="008A7D29"/>
    <w:rsid w:val="008B07BA"/>
    <w:rsid w:val="008B2366"/>
    <w:rsid w:val="008B2367"/>
    <w:rsid w:val="008B44D5"/>
    <w:rsid w:val="008B4934"/>
    <w:rsid w:val="008B55B5"/>
    <w:rsid w:val="008B56E7"/>
    <w:rsid w:val="008B7475"/>
    <w:rsid w:val="008B74A9"/>
    <w:rsid w:val="008B7E0F"/>
    <w:rsid w:val="008C16D4"/>
    <w:rsid w:val="008C2139"/>
    <w:rsid w:val="008C27F4"/>
    <w:rsid w:val="008C32BF"/>
    <w:rsid w:val="008C4398"/>
    <w:rsid w:val="008C5EDA"/>
    <w:rsid w:val="008C6BE8"/>
    <w:rsid w:val="008C6FF3"/>
    <w:rsid w:val="008D0134"/>
    <w:rsid w:val="008D2168"/>
    <w:rsid w:val="008D37B3"/>
    <w:rsid w:val="008D3B3A"/>
    <w:rsid w:val="008D3DB9"/>
    <w:rsid w:val="008D49A9"/>
    <w:rsid w:val="008D5829"/>
    <w:rsid w:val="008D5A7C"/>
    <w:rsid w:val="008D5E4A"/>
    <w:rsid w:val="008D76DC"/>
    <w:rsid w:val="008D78EC"/>
    <w:rsid w:val="008E47BA"/>
    <w:rsid w:val="008E4BC4"/>
    <w:rsid w:val="008E5871"/>
    <w:rsid w:val="008E5B36"/>
    <w:rsid w:val="008E5DE8"/>
    <w:rsid w:val="008E7A43"/>
    <w:rsid w:val="008F1727"/>
    <w:rsid w:val="008F246D"/>
    <w:rsid w:val="008F567E"/>
    <w:rsid w:val="008F5992"/>
    <w:rsid w:val="008F5CCB"/>
    <w:rsid w:val="008F5D92"/>
    <w:rsid w:val="009003A8"/>
    <w:rsid w:val="009003B1"/>
    <w:rsid w:val="00902BCD"/>
    <w:rsid w:val="00904C9B"/>
    <w:rsid w:val="00904DD1"/>
    <w:rsid w:val="00906116"/>
    <w:rsid w:val="009069C6"/>
    <w:rsid w:val="00906AA9"/>
    <w:rsid w:val="00907596"/>
    <w:rsid w:val="0091118D"/>
    <w:rsid w:val="009114E3"/>
    <w:rsid w:val="00911521"/>
    <w:rsid w:val="00912D41"/>
    <w:rsid w:val="009150D1"/>
    <w:rsid w:val="009161DE"/>
    <w:rsid w:val="009164F1"/>
    <w:rsid w:val="00916691"/>
    <w:rsid w:val="0092077B"/>
    <w:rsid w:val="00920823"/>
    <w:rsid w:val="00920F66"/>
    <w:rsid w:val="00923F12"/>
    <w:rsid w:val="00924102"/>
    <w:rsid w:val="00924D5F"/>
    <w:rsid w:val="00925392"/>
    <w:rsid w:val="00925657"/>
    <w:rsid w:val="00925CBB"/>
    <w:rsid w:val="00926727"/>
    <w:rsid w:val="0092795E"/>
    <w:rsid w:val="00930639"/>
    <w:rsid w:val="0093552E"/>
    <w:rsid w:val="00935703"/>
    <w:rsid w:val="009362AB"/>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5368"/>
    <w:rsid w:val="009665A5"/>
    <w:rsid w:val="00966749"/>
    <w:rsid w:val="00966A07"/>
    <w:rsid w:val="00967D1C"/>
    <w:rsid w:val="00970C41"/>
    <w:rsid w:val="00971CE4"/>
    <w:rsid w:val="00973789"/>
    <w:rsid w:val="00976822"/>
    <w:rsid w:val="009768E3"/>
    <w:rsid w:val="00977B14"/>
    <w:rsid w:val="009806A0"/>
    <w:rsid w:val="009821B1"/>
    <w:rsid w:val="009834A1"/>
    <w:rsid w:val="009926B3"/>
    <w:rsid w:val="00992FA8"/>
    <w:rsid w:val="009937B8"/>
    <w:rsid w:val="0099416B"/>
    <w:rsid w:val="00994700"/>
    <w:rsid w:val="00994A31"/>
    <w:rsid w:val="009954CE"/>
    <w:rsid w:val="00995909"/>
    <w:rsid w:val="009959D0"/>
    <w:rsid w:val="00996034"/>
    <w:rsid w:val="0099644D"/>
    <w:rsid w:val="00997DDB"/>
    <w:rsid w:val="00997F3D"/>
    <w:rsid w:val="009A3A50"/>
    <w:rsid w:val="009A4BEB"/>
    <w:rsid w:val="009A5352"/>
    <w:rsid w:val="009A688E"/>
    <w:rsid w:val="009A7057"/>
    <w:rsid w:val="009A7BBA"/>
    <w:rsid w:val="009B0AB8"/>
    <w:rsid w:val="009B21E6"/>
    <w:rsid w:val="009B2375"/>
    <w:rsid w:val="009B256B"/>
    <w:rsid w:val="009B29BE"/>
    <w:rsid w:val="009B3A37"/>
    <w:rsid w:val="009B4CA0"/>
    <w:rsid w:val="009B7102"/>
    <w:rsid w:val="009C079B"/>
    <w:rsid w:val="009C0820"/>
    <w:rsid w:val="009C0B47"/>
    <w:rsid w:val="009C14E3"/>
    <w:rsid w:val="009C16D2"/>
    <w:rsid w:val="009C300C"/>
    <w:rsid w:val="009C31A2"/>
    <w:rsid w:val="009C505A"/>
    <w:rsid w:val="009C50AE"/>
    <w:rsid w:val="009C6936"/>
    <w:rsid w:val="009C7163"/>
    <w:rsid w:val="009C750B"/>
    <w:rsid w:val="009D0D77"/>
    <w:rsid w:val="009D1699"/>
    <w:rsid w:val="009D23EF"/>
    <w:rsid w:val="009D2B37"/>
    <w:rsid w:val="009D37DF"/>
    <w:rsid w:val="009D38EE"/>
    <w:rsid w:val="009D4875"/>
    <w:rsid w:val="009D4C0D"/>
    <w:rsid w:val="009D6000"/>
    <w:rsid w:val="009E037C"/>
    <w:rsid w:val="009E1601"/>
    <w:rsid w:val="009E392D"/>
    <w:rsid w:val="009E5079"/>
    <w:rsid w:val="009E6294"/>
    <w:rsid w:val="009E68C7"/>
    <w:rsid w:val="009F147F"/>
    <w:rsid w:val="009F1C82"/>
    <w:rsid w:val="009F22AF"/>
    <w:rsid w:val="009F3326"/>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58B"/>
    <w:rsid w:val="00A33F91"/>
    <w:rsid w:val="00A34AFC"/>
    <w:rsid w:val="00A35558"/>
    <w:rsid w:val="00A37566"/>
    <w:rsid w:val="00A403FA"/>
    <w:rsid w:val="00A4062A"/>
    <w:rsid w:val="00A41A71"/>
    <w:rsid w:val="00A41ECC"/>
    <w:rsid w:val="00A438B0"/>
    <w:rsid w:val="00A45EC8"/>
    <w:rsid w:val="00A55F46"/>
    <w:rsid w:val="00A57148"/>
    <w:rsid w:val="00A60C3F"/>
    <w:rsid w:val="00A60C65"/>
    <w:rsid w:val="00A62AED"/>
    <w:rsid w:val="00A64FE4"/>
    <w:rsid w:val="00A66BD9"/>
    <w:rsid w:val="00A674BF"/>
    <w:rsid w:val="00A67B25"/>
    <w:rsid w:val="00A70AD8"/>
    <w:rsid w:val="00A71AAE"/>
    <w:rsid w:val="00A74612"/>
    <w:rsid w:val="00A76C12"/>
    <w:rsid w:val="00A76D82"/>
    <w:rsid w:val="00A80D66"/>
    <w:rsid w:val="00A82737"/>
    <w:rsid w:val="00A82898"/>
    <w:rsid w:val="00A83ACC"/>
    <w:rsid w:val="00A84174"/>
    <w:rsid w:val="00A878F3"/>
    <w:rsid w:val="00A91757"/>
    <w:rsid w:val="00A91AD5"/>
    <w:rsid w:val="00A946B0"/>
    <w:rsid w:val="00A94788"/>
    <w:rsid w:val="00A9587C"/>
    <w:rsid w:val="00A961EB"/>
    <w:rsid w:val="00A97095"/>
    <w:rsid w:val="00A9751C"/>
    <w:rsid w:val="00AA147A"/>
    <w:rsid w:val="00AA260C"/>
    <w:rsid w:val="00AA3133"/>
    <w:rsid w:val="00AA3A69"/>
    <w:rsid w:val="00AA413D"/>
    <w:rsid w:val="00AA5277"/>
    <w:rsid w:val="00AA65A3"/>
    <w:rsid w:val="00AA67E2"/>
    <w:rsid w:val="00AA6D66"/>
    <w:rsid w:val="00AB0DD9"/>
    <w:rsid w:val="00AB14E1"/>
    <w:rsid w:val="00AB1BF5"/>
    <w:rsid w:val="00AB23D9"/>
    <w:rsid w:val="00AB2ED3"/>
    <w:rsid w:val="00AB39E7"/>
    <w:rsid w:val="00AB64D6"/>
    <w:rsid w:val="00AB7508"/>
    <w:rsid w:val="00AC15C4"/>
    <w:rsid w:val="00AC1763"/>
    <w:rsid w:val="00AC1A71"/>
    <w:rsid w:val="00AC34B8"/>
    <w:rsid w:val="00AC4CC8"/>
    <w:rsid w:val="00AC5312"/>
    <w:rsid w:val="00AC6F98"/>
    <w:rsid w:val="00AC717F"/>
    <w:rsid w:val="00AD05EA"/>
    <w:rsid w:val="00AD0B4D"/>
    <w:rsid w:val="00AD0C56"/>
    <w:rsid w:val="00AD1CAF"/>
    <w:rsid w:val="00AD2925"/>
    <w:rsid w:val="00AD30D1"/>
    <w:rsid w:val="00AD36BD"/>
    <w:rsid w:val="00AD48FD"/>
    <w:rsid w:val="00AD638C"/>
    <w:rsid w:val="00AD6863"/>
    <w:rsid w:val="00AD6D93"/>
    <w:rsid w:val="00AE114F"/>
    <w:rsid w:val="00AE12A3"/>
    <w:rsid w:val="00AE1407"/>
    <w:rsid w:val="00AE6E0A"/>
    <w:rsid w:val="00AE6EFF"/>
    <w:rsid w:val="00AF121F"/>
    <w:rsid w:val="00AF135E"/>
    <w:rsid w:val="00AF315F"/>
    <w:rsid w:val="00AF3920"/>
    <w:rsid w:val="00AF3F7E"/>
    <w:rsid w:val="00AF401A"/>
    <w:rsid w:val="00AF56EB"/>
    <w:rsid w:val="00AF5C0B"/>
    <w:rsid w:val="00AF739E"/>
    <w:rsid w:val="00AF74F0"/>
    <w:rsid w:val="00AF7E70"/>
    <w:rsid w:val="00B00F0C"/>
    <w:rsid w:val="00B014E1"/>
    <w:rsid w:val="00B03192"/>
    <w:rsid w:val="00B03279"/>
    <w:rsid w:val="00B0340E"/>
    <w:rsid w:val="00B036D9"/>
    <w:rsid w:val="00B05693"/>
    <w:rsid w:val="00B061F6"/>
    <w:rsid w:val="00B063E6"/>
    <w:rsid w:val="00B06702"/>
    <w:rsid w:val="00B06746"/>
    <w:rsid w:val="00B06D76"/>
    <w:rsid w:val="00B077EB"/>
    <w:rsid w:val="00B12089"/>
    <w:rsid w:val="00B12D19"/>
    <w:rsid w:val="00B151EB"/>
    <w:rsid w:val="00B16785"/>
    <w:rsid w:val="00B1757D"/>
    <w:rsid w:val="00B21AD5"/>
    <w:rsid w:val="00B21B0B"/>
    <w:rsid w:val="00B22F22"/>
    <w:rsid w:val="00B250E7"/>
    <w:rsid w:val="00B25B57"/>
    <w:rsid w:val="00B27444"/>
    <w:rsid w:val="00B3273F"/>
    <w:rsid w:val="00B32748"/>
    <w:rsid w:val="00B33696"/>
    <w:rsid w:val="00B357D6"/>
    <w:rsid w:val="00B35A30"/>
    <w:rsid w:val="00B36ABA"/>
    <w:rsid w:val="00B4168E"/>
    <w:rsid w:val="00B4252C"/>
    <w:rsid w:val="00B43707"/>
    <w:rsid w:val="00B438CF"/>
    <w:rsid w:val="00B45657"/>
    <w:rsid w:val="00B46AE7"/>
    <w:rsid w:val="00B46F5B"/>
    <w:rsid w:val="00B50AB6"/>
    <w:rsid w:val="00B5132C"/>
    <w:rsid w:val="00B51D8D"/>
    <w:rsid w:val="00B5300C"/>
    <w:rsid w:val="00B5393A"/>
    <w:rsid w:val="00B53BCA"/>
    <w:rsid w:val="00B54601"/>
    <w:rsid w:val="00B54FC5"/>
    <w:rsid w:val="00B56791"/>
    <w:rsid w:val="00B56EDC"/>
    <w:rsid w:val="00B5755D"/>
    <w:rsid w:val="00B579C5"/>
    <w:rsid w:val="00B579EA"/>
    <w:rsid w:val="00B57D85"/>
    <w:rsid w:val="00B57E41"/>
    <w:rsid w:val="00B60424"/>
    <w:rsid w:val="00B60BCA"/>
    <w:rsid w:val="00B62605"/>
    <w:rsid w:val="00B64933"/>
    <w:rsid w:val="00B662D1"/>
    <w:rsid w:val="00B66662"/>
    <w:rsid w:val="00B669C1"/>
    <w:rsid w:val="00B675C5"/>
    <w:rsid w:val="00B676A6"/>
    <w:rsid w:val="00B70B05"/>
    <w:rsid w:val="00B7101D"/>
    <w:rsid w:val="00B71EFC"/>
    <w:rsid w:val="00B73DB7"/>
    <w:rsid w:val="00B7468F"/>
    <w:rsid w:val="00B75519"/>
    <w:rsid w:val="00B75926"/>
    <w:rsid w:val="00B76890"/>
    <w:rsid w:val="00B76BB3"/>
    <w:rsid w:val="00B77346"/>
    <w:rsid w:val="00B80497"/>
    <w:rsid w:val="00B812E4"/>
    <w:rsid w:val="00B8142F"/>
    <w:rsid w:val="00B81990"/>
    <w:rsid w:val="00B819C7"/>
    <w:rsid w:val="00B836B4"/>
    <w:rsid w:val="00B91981"/>
    <w:rsid w:val="00B91BAC"/>
    <w:rsid w:val="00B9363F"/>
    <w:rsid w:val="00B9509F"/>
    <w:rsid w:val="00B962F7"/>
    <w:rsid w:val="00B96A03"/>
    <w:rsid w:val="00BA0293"/>
    <w:rsid w:val="00BA48C3"/>
    <w:rsid w:val="00BA562B"/>
    <w:rsid w:val="00BA58E9"/>
    <w:rsid w:val="00BA65A5"/>
    <w:rsid w:val="00BA7963"/>
    <w:rsid w:val="00BA7D14"/>
    <w:rsid w:val="00BB0D27"/>
    <w:rsid w:val="00BB129B"/>
    <w:rsid w:val="00BB1639"/>
    <w:rsid w:val="00BB1D6B"/>
    <w:rsid w:val="00BB1E5A"/>
    <w:rsid w:val="00BB235F"/>
    <w:rsid w:val="00BB33C6"/>
    <w:rsid w:val="00BB34D0"/>
    <w:rsid w:val="00BB65CA"/>
    <w:rsid w:val="00BC17D3"/>
    <w:rsid w:val="00BC1DA9"/>
    <w:rsid w:val="00BC1F06"/>
    <w:rsid w:val="00BC2577"/>
    <w:rsid w:val="00BC4362"/>
    <w:rsid w:val="00BC5F71"/>
    <w:rsid w:val="00BC6DD7"/>
    <w:rsid w:val="00BD027B"/>
    <w:rsid w:val="00BD0475"/>
    <w:rsid w:val="00BD129E"/>
    <w:rsid w:val="00BD16F6"/>
    <w:rsid w:val="00BD261D"/>
    <w:rsid w:val="00BD3DC8"/>
    <w:rsid w:val="00BD7B17"/>
    <w:rsid w:val="00BE1051"/>
    <w:rsid w:val="00BE157A"/>
    <w:rsid w:val="00BE168A"/>
    <w:rsid w:val="00BE2ADA"/>
    <w:rsid w:val="00BE30A0"/>
    <w:rsid w:val="00BE422F"/>
    <w:rsid w:val="00BE50C8"/>
    <w:rsid w:val="00BE5BC6"/>
    <w:rsid w:val="00BE5EB7"/>
    <w:rsid w:val="00BE609A"/>
    <w:rsid w:val="00BE6363"/>
    <w:rsid w:val="00BE65ED"/>
    <w:rsid w:val="00BE68F0"/>
    <w:rsid w:val="00BE7F7A"/>
    <w:rsid w:val="00BF1E5F"/>
    <w:rsid w:val="00BF38F8"/>
    <w:rsid w:val="00BF4A7E"/>
    <w:rsid w:val="00BF6017"/>
    <w:rsid w:val="00BF63CD"/>
    <w:rsid w:val="00BF747C"/>
    <w:rsid w:val="00C026E9"/>
    <w:rsid w:val="00C03049"/>
    <w:rsid w:val="00C03755"/>
    <w:rsid w:val="00C10109"/>
    <w:rsid w:val="00C10E7C"/>
    <w:rsid w:val="00C11CD0"/>
    <w:rsid w:val="00C1215A"/>
    <w:rsid w:val="00C1280A"/>
    <w:rsid w:val="00C12CAF"/>
    <w:rsid w:val="00C133F4"/>
    <w:rsid w:val="00C13EB2"/>
    <w:rsid w:val="00C1633E"/>
    <w:rsid w:val="00C17451"/>
    <w:rsid w:val="00C17C5F"/>
    <w:rsid w:val="00C20AB0"/>
    <w:rsid w:val="00C20E93"/>
    <w:rsid w:val="00C219A1"/>
    <w:rsid w:val="00C21A19"/>
    <w:rsid w:val="00C21BB7"/>
    <w:rsid w:val="00C224B6"/>
    <w:rsid w:val="00C2391E"/>
    <w:rsid w:val="00C24A98"/>
    <w:rsid w:val="00C25410"/>
    <w:rsid w:val="00C26EAC"/>
    <w:rsid w:val="00C319F7"/>
    <w:rsid w:val="00C31E0B"/>
    <w:rsid w:val="00C33671"/>
    <w:rsid w:val="00C33D64"/>
    <w:rsid w:val="00C34E07"/>
    <w:rsid w:val="00C402BD"/>
    <w:rsid w:val="00C4081E"/>
    <w:rsid w:val="00C40BB9"/>
    <w:rsid w:val="00C4355E"/>
    <w:rsid w:val="00C45F93"/>
    <w:rsid w:val="00C4793E"/>
    <w:rsid w:val="00C47AC1"/>
    <w:rsid w:val="00C51414"/>
    <w:rsid w:val="00C51B99"/>
    <w:rsid w:val="00C54FD5"/>
    <w:rsid w:val="00C551C4"/>
    <w:rsid w:val="00C55405"/>
    <w:rsid w:val="00C56185"/>
    <w:rsid w:val="00C56267"/>
    <w:rsid w:val="00C57822"/>
    <w:rsid w:val="00C61E86"/>
    <w:rsid w:val="00C61F18"/>
    <w:rsid w:val="00C62675"/>
    <w:rsid w:val="00C64E8A"/>
    <w:rsid w:val="00C71082"/>
    <w:rsid w:val="00C74F94"/>
    <w:rsid w:val="00C75834"/>
    <w:rsid w:val="00C7675A"/>
    <w:rsid w:val="00C768FC"/>
    <w:rsid w:val="00C80267"/>
    <w:rsid w:val="00C81BC3"/>
    <w:rsid w:val="00C82A65"/>
    <w:rsid w:val="00C83E7E"/>
    <w:rsid w:val="00C848DC"/>
    <w:rsid w:val="00C8497B"/>
    <w:rsid w:val="00C861A6"/>
    <w:rsid w:val="00C863A4"/>
    <w:rsid w:val="00C86D04"/>
    <w:rsid w:val="00C901EA"/>
    <w:rsid w:val="00C906FB"/>
    <w:rsid w:val="00C90FDB"/>
    <w:rsid w:val="00C9254E"/>
    <w:rsid w:val="00C934EB"/>
    <w:rsid w:val="00C978A6"/>
    <w:rsid w:val="00C97EE7"/>
    <w:rsid w:val="00CA13D4"/>
    <w:rsid w:val="00CA2087"/>
    <w:rsid w:val="00CA2E97"/>
    <w:rsid w:val="00CA682E"/>
    <w:rsid w:val="00CA7002"/>
    <w:rsid w:val="00CA788C"/>
    <w:rsid w:val="00CB01E0"/>
    <w:rsid w:val="00CB0A34"/>
    <w:rsid w:val="00CB103B"/>
    <w:rsid w:val="00CB26A0"/>
    <w:rsid w:val="00CB5A79"/>
    <w:rsid w:val="00CB7DC6"/>
    <w:rsid w:val="00CC100D"/>
    <w:rsid w:val="00CC1EFA"/>
    <w:rsid w:val="00CC2A0B"/>
    <w:rsid w:val="00CC5211"/>
    <w:rsid w:val="00CC5D51"/>
    <w:rsid w:val="00CC6BAC"/>
    <w:rsid w:val="00CD0E3F"/>
    <w:rsid w:val="00CD2A85"/>
    <w:rsid w:val="00CD4064"/>
    <w:rsid w:val="00CD56FC"/>
    <w:rsid w:val="00CD60D3"/>
    <w:rsid w:val="00CD6277"/>
    <w:rsid w:val="00CD676B"/>
    <w:rsid w:val="00CE0E6E"/>
    <w:rsid w:val="00CE0F74"/>
    <w:rsid w:val="00CE2A67"/>
    <w:rsid w:val="00CE2E0D"/>
    <w:rsid w:val="00CE503A"/>
    <w:rsid w:val="00CE546F"/>
    <w:rsid w:val="00CE68C3"/>
    <w:rsid w:val="00CF0F2D"/>
    <w:rsid w:val="00CF2211"/>
    <w:rsid w:val="00CF27C8"/>
    <w:rsid w:val="00CF512A"/>
    <w:rsid w:val="00CF5F99"/>
    <w:rsid w:val="00CF61CF"/>
    <w:rsid w:val="00CF6FA8"/>
    <w:rsid w:val="00D02844"/>
    <w:rsid w:val="00D0292B"/>
    <w:rsid w:val="00D03049"/>
    <w:rsid w:val="00D03431"/>
    <w:rsid w:val="00D038A4"/>
    <w:rsid w:val="00D05D26"/>
    <w:rsid w:val="00D10DAD"/>
    <w:rsid w:val="00D13883"/>
    <w:rsid w:val="00D1418B"/>
    <w:rsid w:val="00D1451D"/>
    <w:rsid w:val="00D16110"/>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BDB"/>
    <w:rsid w:val="00D45C42"/>
    <w:rsid w:val="00D514D0"/>
    <w:rsid w:val="00D51945"/>
    <w:rsid w:val="00D51E52"/>
    <w:rsid w:val="00D52298"/>
    <w:rsid w:val="00D52917"/>
    <w:rsid w:val="00D52A97"/>
    <w:rsid w:val="00D5414B"/>
    <w:rsid w:val="00D54E90"/>
    <w:rsid w:val="00D55C45"/>
    <w:rsid w:val="00D574CB"/>
    <w:rsid w:val="00D577F8"/>
    <w:rsid w:val="00D60B48"/>
    <w:rsid w:val="00D60BB9"/>
    <w:rsid w:val="00D63BB9"/>
    <w:rsid w:val="00D63D21"/>
    <w:rsid w:val="00D70543"/>
    <w:rsid w:val="00D73B39"/>
    <w:rsid w:val="00D759FD"/>
    <w:rsid w:val="00D764AC"/>
    <w:rsid w:val="00D76B9F"/>
    <w:rsid w:val="00D76DA2"/>
    <w:rsid w:val="00D81915"/>
    <w:rsid w:val="00D81F79"/>
    <w:rsid w:val="00D836BC"/>
    <w:rsid w:val="00D83B5B"/>
    <w:rsid w:val="00D8544B"/>
    <w:rsid w:val="00D862AF"/>
    <w:rsid w:val="00D86480"/>
    <w:rsid w:val="00D901C3"/>
    <w:rsid w:val="00D94A25"/>
    <w:rsid w:val="00D94B26"/>
    <w:rsid w:val="00D94F2C"/>
    <w:rsid w:val="00D9736E"/>
    <w:rsid w:val="00D979E7"/>
    <w:rsid w:val="00DA0767"/>
    <w:rsid w:val="00DA1157"/>
    <w:rsid w:val="00DA3F3C"/>
    <w:rsid w:val="00DA5FE9"/>
    <w:rsid w:val="00DA6C36"/>
    <w:rsid w:val="00DA6D52"/>
    <w:rsid w:val="00DA6DE2"/>
    <w:rsid w:val="00DA7692"/>
    <w:rsid w:val="00DA76CB"/>
    <w:rsid w:val="00DB0D79"/>
    <w:rsid w:val="00DB0E6E"/>
    <w:rsid w:val="00DB4412"/>
    <w:rsid w:val="00DB47AE"/>
    <w:rsid w:val="00DB78F7"/>
    <w:rsid w:val="00DC08D6"/>
    <w:rsid w:val="00DC3C88"/>
    <w:rsid w:val="00DC400F"/>
    <w:rsid w:val="00DD009C"/>
    <w:rsid w:val="00DD099E"/>
    <w:rsid w:val="00DD1079"/>
    <w:rsid w:val="00DD27C4"/>
    <w:rsid w:val="00DD2911"/>
    <w:rsid w:val="00DD3358"/>
    <w:rsid w:val="00DD3983"/>
    <w:rsid w:val="00DD4621"/>
    <w:rsid w:val="00DD494F"/>
    <w:rsid w:val="00DD4D39"/>
    <w:rsid w:val="00DD6173"/>
    <w:rsid w:val="00DE1AA2"/>
    <w:rsid w:val="00DE1AAD"/>
    <w:rsid w:val="00DE256D"/>
    <w:rsid w:val="00DE454F"/>
    <w:rsid w:val="00DE4E38"/>
    <w:rsid w:val="00DE548A"/>
    <w:rsid w:val="00DE60F1"/>
    <w:rsid w:val="00DE79DD"/>
    <w:rsid w:val="00DF08C0"/>
    <w:rsid w:val="00DF603C"/>
    <w:rsid w:val="00DF7869"/>
    <w:rsid w:val="00DF79E3"/>
    <w:rsid w:val="00DF7A83"/>
    <w:rsid w:val="00E030C1"/>
    <w:rsid w:val="00E04B7B"/>
    <w:rsid w:val="00E05078"/>
    <w:rsid w:val="00E06584"/>
    <w:rsid w:val="00E06BB2"/>
    <w:rsid w:val="00E1066D"/>
    <w:rsid w:val="00E1229F"/>
    <w:rsid w:val="00E127E8"/>
    <w:rsid w:val="00E12D79"/>
    <w:rsid w:val="00E139E1"/>
    <w:rsid w:val="00E14877"/>
    <w:rsid w:val="00E161CE"/>
    <w:rsid w:val="00E167C3"/>
    <w:rsid w:val="00E20B95"/>
    <w:rsid w:val="00E20CCB"/>
    <w:rsid w:val="00E21043"/>
    <w:rsid w:val="00E22841"/>
    <w:rsid w:val="00E23933"/>
    <w:rsid w:val="00E23EAC"/>
    <w:rsid w:val="00E2620F"/>
    <w:rsid w:val="00E2734A"/>
    <w:rsid w:val="00E27F12"/>
    <w:rsid w:val="00E30D60"/>
    <w:rsid w:val="00E31C1C"/>
    <w:rsid w:val="00E32646"/>
    <w:rsid w:val="00E33AD1"/>
    <w:rsid w:val="00E35BBC"/>
    <w:rsid w:val="00E40C66"/>
    <w:rsid w:val="00E416C6"/>
    <w:rsid w:val="00E42500"/>
    <w:rsid w:val="00E43EED"/>
    <w:rsid w:val="00E43FAE"/>
    <w:rsid w:val="00E44FC8"/>
    <w:rsid w:val="00E45640"/>
    <w:rsid w:val="00E47631"/>
    <w:rsid w:val="00E50569"/>
    <w:rsid w:val="00E51425"/>
    <w:rsid w:val="00E51B03"/>
    <w:rsid w:val="00E52505"/>
    <w:rsid w:val="00E52D7A"/>
    <w:rsid w:val="00E5579E"/>
    <w:rsid w:val="00E564C8"/>
    <w:rsid w:val="00E57F4E"/>
    <w:rsid w:val="00E60D5E"/>
    <w:rsid w:val="00E6104C"/>
    <w:rsid w:val="00E61177"/>
    <w:rsid w:val="00E62329"/>
    <w:rsid w:val="00E6522A"/>
    <w:rsid w:val="00E6555A"/>
    <w:rsid w:val="00E660C8"/>
    <w:rsid w:val="00E70731"/>
    <w:rsid w:val="00E71BEB"/>
    <w:rsid w:val="00E7208D"/>
    <w:rsid w:val="00E729D3"/>
    <w:rsid w:val="00E74807"/>
    <w:rsid w:val="00E74AAD"/>
    <w:rsid w:val="00E750FE"/>
    <w:rsid w:val="00E7563D"/>
    <w:rsid w:val="00E75DCB"/>
    <w:rsid w:val="00E77F32"/>
    <w:rsid w:val="00E84286"/>
    <w:rsid w:val="00E846E5"/>
    <w:rsid w:val="00E86FA8"/>
    <w:rsid w:val="00E902C3"/>
    <w:rsid w:val="00E90706"/>
    <w:rsid w:val="00E90AED"/>
    <w:rsid w:val="00E91B76"/>
    <w:rsid w:val="00E920B5"/>
    <w:rsid w:val="00E92670"/>
    <w:rsid w:val="00E94176"/>
    <w:rsid w:val="00E9534E"/>
    <w:rsid w:val="00E9554A"/>
    <w:rsid w:val="00E96C35"/>
    <w:rsid w:val="00E973A1"/>
    <w:rsid w:val="00EA1257"/>
    <w:rsid w:val="00EA189C"/>
    <w:rsid w:val="00EA1DE8"/>
    <w:rsid w:val="00EA2850"/>
    <w:rsid w:val="00EA3083"/>
    <w:rsid w:val="00EA33BA"/>
    <w:rsid w:val="00EA392F"/>
    <w:rsid w:val="00EA471B"/>
    <w:rsid w:val="00EA4F40"/>
    <w:rsid w:val="00EA6306"/>
    <w:rsid w:val="00EA63AA"/>
    <w:rsid w:val="00EA647C"/>
    <w:rsid w:val="00EA6BDE"/>
    <w:rsid w:val="00EB03EC"/>
    <w:rsid w:val="00EB04F4"/>
    <w:rsid w:val="00EB0D5F"/>
    <w:rsid w:val="00EB1564"/>
    <w:rsid w:val="00EB1FD4"/>
    <w:rsid w:val="00EB2BEA"/>
    <w:rsid w:val="00EB31F4"/>
    <w:rsid w:val="00EB33A1"/>
    <w:rsid w:val="00EB379C"/>
    <w:rsid w:val="00EB37CB"/>
    <w:rsid w:val="00EB4E07"/>
    <w:rsid w:val="00EC02A2"/>
    <w:rsid w:val="00EC12C4"/>
    <w:rsid w:val="00EC475A"/>
    <w:rsid w:val="00EC5232"/>
    <w:rsid w:val="00EC5A58"/>
    <w:rsid w:val="00EC6771"/>
    <w:rsid w:val="00EC68F0"/>
    <w:rsid w:val="00EC6DFD"/>
    <w:rsid w:val="00ED01C3"/>
    <w:rsid w:val="00ED0386"/>
    <w:rsid w:val="00ED153D"/>
    <w:rsid w:val="00ED2588"/>
    <w:rsid w:val="00ED2D2C"/>
    <w:rsid w:val="00ED39EB"/>
    <w:rsid w:val="00ED5D87"/>
    <w:rsid w:val="00ED5E53"/>
    <w:rsid w:val="00ED610F"/>
    <w:rsid w:val="00ED6396"/>
    <w:rsid w:val="00ED7988"/>
    <w:rsid w:val="00EE0F92"/>
    <w:rsid w:val="00EE1AE7"/>
    <w:rsid w:val="00EE2600"/>
    <w:rsid w:val="00EE2BE5"/>
    <w:rsid w:val="00EE307C"/>
    <w:rsid w:val="00EE406D"/>
    <w:rsid w:val="00EE6451"/>
    <w:rsid w:val="00EF2680"/>
    <w:rsid w:val="00EF2AC3"/>
    <w:rsid w:val="00EF466B"/>
    <w:rsid w:val="00EF5517"/>
    <w:rsid w:val="00EF57B9"/>
    <w:rsid w:val="00EF6B58"/>
    <w:rsid w:val="00EF6B5E"/>
    <w:rsid w:val="00EF7FE9"/>
    <w:rsid w:val="00F00EAD"/>
    <w:rsid w:val="00F0178C"/>
    <w:rsid w:val="00F02242"/>
    <w:rsid w:val="00F048D1"/>
    <w:rsid w:val="00F055D9"/>
    <w:rsid w:val="00F0595D"/>
    <w:rsid w:val="00F06F98"/>
    <w:rsid w:val="00F1008E"/>
    <w:rsid w:val="00F10EFC"/>
    <w:rsid w:val="00F111F8"/>
    <w:rsid w:val="00F11C0E"/>
    <w:rsid w:val="00F12A33"/>
    <w:rsid w:val="00F13EE5"/>
    <w:rsid w:val="00F140AD"/>
    <w:rsid w:val="00F16349"/>
    <w:rsid w:val="00F16876"/>
    <w:rsid w:val="00F16904"/>
    <w:rsid w:val="00F17208"/>
    <w:rsid w:val="00F1791D"/>
    <w:rsid w:val="00F21981"/>
    <w:rsid w:val="00F22E74"/>
    <w:rsid w:val="00F249CE"/>
    <w:rsid w:val="00F26BCB"/>
    <w:rsid w:val="00F27C3E"/>
    <w:rsid w:val="00F31421"/>
    <w:rsid w:val="00F32A7F"/>
    <w:rsid w:val="00F33B01"/>
    <w:rsid w:val="00F35C7A"/>
    <w:rsid w:val="00F35D27"/>
    <w:rsid w:val="00F36BF0"/>
    <w:rsid w:val="00F37E17"/>
    <w:rsid w:val="00F40284"/>
    <w:rsid w:val="00F41039"/>
    <w:rsid w:val="00F41267"/>
    <w:rsid w:val="00F41FB3"/>
    <w:rsid w:val="00F42BD6"/>
    <w:rsid w:val="00F436AB"/>
    <w:rsid w:val="00F43DE8"/>
    <w:rsid w:val="00F4446D"/>
    <w:rsid w:val="00F4524E"/>
    <w:rsid w:val="00F45E63"/>
    <w:rsid w:val="00F45FF0"/>
    <w:rsid w:val="00F478FC"/>
    <w:rsid w:val="00F47C7F"/>
    <w:rsid w:val="00F51973"/>
    <w:rsid w:val="00F53DC9"/>
    <w:rsid w:val="00F55568"/>
    <w:rsid w:val="00F557B9"/>
    <w:rsid w:val="00F6082C"/>
    <w:rsid w:val="00F60DF8"/>
    <w:rsid w:val="00F6167C"/>
    <w:rsid w:val="00F63ECB"/>
    <w:rsid w:val="00F650D4"/>
    <w:rsid w:val="00F67193"/>
    <w:rsid w:val="00F67BDA"/>
    <w:rsid w:val="00F726E2"/>
    <w:rsid w:val="00F733FB"/>
    <w:rsid w:val="00F80EF4"/>
    <w:rsid w:val="00F82B85"/>
    <w:rsid w:val="00F831A0"/>
    <w:rsid w:val="00F83E2A"/>
    <w:rsid w:val="00F85070"/>
    <w:rsid w:val="00F85647"/>
    <w:rsid w:val="00F857A8"/>
    <w:rsid w:val="00F87167"/>
    <w:rsid w:val="00F9313D"/>
    <w:rsid w:val="00F9482B"/>
    <w:rsid w:val="00F96112"/>
    <w:rsid w:val="00F97E65"/>
    <w:rsid w:val="00FA08AD"/>
    <w:rsid w:val="00FA372C"/>
    <w:rsid w:val="00FA4F9C"/>
    <w:rsid w:val="00FA5008"/>
    <w:rsid w:val="00FA695D"/>
    <w:rsid w:val="00FA71C9"/>
    <w:rsid w:val="00FB040D"/>
    <w:rsid w:val="00FB0BC7"/>
    <w:rsid w:val="00FB2CDF"/>
    <w:rsid w:val="00FB72A3"/>
    <w:rsid w:val="00FC07B8"/>
    <w:rsid w:val="00FC15C6"/>
    <w:rsid w:val="00FC1C64"/>
    <w:rsid w:val="00FC1FED"/>
    <w:rsid w:val="00FC4113"/>
    <w:rsid w:val="00FC59C7"/>
    <w:rsid w:val="00FC5FB6"/>
    <w:rsid w:val="00FC761E"/>
    <w:rsid w:val="00FD0DC1"/>
    <w:rsid w:val="00FD2EEA"/>
    <w:rsid w:val="00FD33C2"/>
    <w:rsid w:val="00FD3521"/>
    <w:rsid w:val="00FD62D6"/>
    <w:rsid w:val="00FD78D1"/>
    <w:rsid w:val="00FE0238"/>
    <w:rsid w:val="00FE037C"/>
    <w:rsid w:val="00FE0B83"/>
    <w:rsid w:val="00FE1A6D"/>
    <w:rsid w:val="00FE2DB5"/>
    <w:rsid w:val="00FE38C8"/>
    <w:rsid w:val="00FE3CF2"/>
    <w:rsid w:val="00FE4234"/>
    <w:rsid w:val="00FE4DB8"/>
    <w:rsid w:val="00FE63A0"/>
    <w:rsid w:val="00FE7285"/>
    <w:rsid w:val="00FE7A27"/>
    <w:rsid w:val="00FF0238"/>
    <w:rsid w:val="00FF1E0A"/>
    <w:rsid w:val="00FF203B"/>
    <w:rsid w:val="00FF4929"/>
    <w:rsid w:val="00FF51CE"/>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rules v:ext="edit">
        <o:r id="V:Rule1" type="connector" idref="#Straight Arrow Connector 7"/>
        <o:r id="V:Rule2" type="connector" idref="#Straight Arrow Connector 8"/>
        <o:r id="V:Rule3" type="connector" idref="#_x0000_s1030"/>
        <o:r id="V:Rule4" type="connector" idref="#_x0000_s1029"/>
        <o:r id="V:Rule5" type="connector" idref="#Straight Arrow Connector 3"/>
        <o:r id="V:Rule6"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BodyTextIndent3">
    <w:name w:val="Body Text Indent 3"/>
    <w:basedOn w:val="Normal"/>
    <w:link w:val="BodyTextIndent3Char"/>
    <w:rsid w:val="00F41039"/>
    <w:pPr>
      <w:spacing w:after="120"/>
      <w:ind w:left="283"/>
    </w:pPr>
    <w:rPr>
      <w:sz w:val="16"/>
      <w:szCs w:val="16"/>
    </w:rPr>
  </w:style>
  <w:style w:type="character" w:customStyle="1" w:styleId="BodyTextIndent3Char">
    <w:name w:val="Body Text Indent 3 Char"/>
    <w:basedOn w:val="DefaultParagraphFont"/>
    <w:link w:val="BodyTextIndent3"/>
    <w:rsid w:val="00F41039"/>
    <w:rPr>
      <w:sz w:val="16"/>
      <w:szCs w:val="16"/>
      <w:lang w:val="en-GB"/>
    </w:rPr>
  </w:style>
  <w:style w:type="character" w:customStyle="1" w:styleId="BodyText2Char">
    <w:name w:val="Body Text 2 Char"/>
    <w:basedOn w:val="DefaultParagraphFont"/>
    <w:link w:val="BodyText2"/>
    <w:rsid w:val="00F41039"/>
    <w:rPr>
      <w:b/>
      <w:bCs/>
      <w:sz w:val="24"/>
      <w:szCs w:val="24"/>
      <w:lang w:val="hr-HR"/>
    </w:rPr>
  </w:style>
  <w:style w:type="character" w:customStyle="1" w:styleId="BodyTextChar">
    <w:name w:val="Body Text Char"/>
    <w:basedOn w:val="DefaultParagraphFont"/>
    <w:link w:val="BodyText"/>
    <w:rsid w:val="002E2ADC"/>
    <w:rPr>
      <w:sz w:val="24"/>
      <w:lang w:val="sl-SI"/>
    </w:rPr>
  </w:style>
  <w:style w:type="character" w:customStyle="1" w:styleId="Heading2Char">
    <w:name w:val="Heading 2 Char"/>
    <w:basedOn w:val="DefaultParagraphFont"/>
    <w:link w:val="Heading2"/>
    <w:rsid w:val="00FA372C"/>
    <w:rPr>
      <w:b/>
      <w:sz w:val="28"/>
      <w:szCs w:val="24"/>
      <w:lang w:val="sr-Latn-CS"/>
    </w:rPr>
  </w:style>
  <w:style w:type="character" w:styleId="Emphasis">
    <w:name w:val="Emphasis"/>
    <w:basedOn w:val="DefaultParagraphFont"/>
    <w:qFormat/>
    <w:rsid w:val="00121347"/>
    <w:rPr>
      <w:i/>
      <w:iCs/>
    </w:rPr>
  </w:style>
  <w:style w:type="paragraph" w:styleId="NoSpacing">
    <w:name w:val="No Spacing"/>
    <w:uiPriority w:val="1"/>
    <w:qFormat/>
    <w:rsid w:val="00DA76CB"/>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BodyTextIndent3">
    <w:name w:val="Body Text Indent 3"/>
    <w:basedOn w:val="Normal"/>
    <w:link w:val="BodyTextIndent3Char"/>
    <w:rsid w:val="00F41039"/>
    <w:pPr>
      <w:spacing w:after="120"/>
      <w:ind w:left="283"/>
    </w:pPr>
    <w:rPr>
      <w:sz w:val="16"/>
      <w:szCs w:val="16"/>
    </w:rPr>
  </w:style>
  <w:style w:type="character" w:customStyle="1" w:styleId="BodyTextIndent3Char">
    <w:name w:val="Body Text Indent 3 Char"/>
    <w:basedOn w:val="DefaultParagraphFont"/>
    <w:link w:val="BodyTextIndent3"/>
    <w:rsid w:val="00F41039"/>
    <w:rPr>
      <w:sz w:val="16"/>
      <w:szCs w:val="16"/>
      <w:lang w:val="en-GB"/>
    </w:rPr>
  </w:style>
  <w:style w:type="character" w:customStyle="1" w:styleId="BodyText2Char">
    <w:name w:val="Body Text 2 Char"/>
    <w:basedOn w:val="DefaultParagraphFont"/>
    <w:link w:val="BodyText2"/>
    <w:rsid w:val="00F41039"/>
    <w:rPr>
      <w:b/>
      <w:bCs/>
      <w:sz w:val="24"/>
      <w:szCs w:val="24"/>
      <w:lang w:val="hr-HR"/>
    </w:rPr>
  </w:style>
  <w:style w:type="character" w:customStyle="1" w:styleId="BodyTextChar">
    <w:name w:val="Body Text Char"/>
    <w:basedOn w:val="DefaultParagraphFont"/>
    <w:link w:val="BodyText"/>
    <w:rsid w:val="002E2ADC"/>
    <w:rPr>
      <w:sz w:val="24"/>
      <w:lang w:val="sl-SI"/>
    </w:rPr>
  </w:style>
  <w:style w:type="character" w:customStyle="1" w:styleId="Heading2Char">
    <w:name w:val="Heading 2 Char"/>
    <w:basedOn w:val="DefaultParagraphFont"/>
    <w:link w:val="Heading2"/>
    <w:rsid w:val="00FA372C"/>
    <w:rPr>
      <w:b/>
      <w:sz w:val="28"/>
      <w:szCs w:val="24"/>
      <w:lang w:val="sr-Latn-CS"/>
    </w:rPr>
  </w:style>
  <w:style w:type="character" w:styleId="Emphasis">
    <w:name w:val="Emphasis"/>
    <w:basedOn w:val="DefaultParagraphFont"/>
    <w:qFormat/>
    <w:rsid w:val="00121347"/>
    <w:rPr>
      <w:i/>
      <w:iCs/>
    </w:rPr>
  </w:style>
  <w:style w:type="paragraph" w:styleId="NoSpacing">
    <w:name w:val="No Spacing"/>
    <w:uiPriority w:val="1"/>
    <w:qFormat/>
    <w:rsid w:val="00DA76CB"/>
    <w:rPr>
      <w:sz w:val="24"/>
      <w:szCs w:val="24"/>
      <w:lang w:val="en-GB"/>
    </w:rPr>
  </w:style>
</w:styles>
</file>

<file path=word/webSettings.xml><?xml version="1.0" encoding="utf-8"?>
<w:webSettings xmlns:r="http://schemas.openxmlformats.org/officeDocument/2006/relationships" xmlns:w="http://schemas.openxmlformats.org/wordprocessingml/2006/main">
  <w:divs>
    <w:div w:id="24408295">
      <w:bodyDiv w:val="1"/>
      <w:marLeft w:val="0"/>
      <w:marRight w:val="0"/>
      <w:marTop w:val="0"/>
      <w:marBottom w:val="0"/>
      <w:divBdr>
        <w:top w:val="none" w:sz="0" w:space="0" w:color="auto"/>
        <w:left w:val="none" w:sz="0" w:space="0" w:color="auto"/>
        <w:bottom w:val="none" w:sz="0" w:space="0" w:color="auto"/>
        <w:right w:val="none" w:sz="0" w:space="0" w:color="auto"/>
      </w:divBdr>
    </w:div>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6110365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73388800">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265261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261880">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3384150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6101073">
      <w:bodyDiv w:val="1"/>
      <w:marLeft w:val="0"/>
      <w:marRight w:val="0"/>
      <w:marTop w:val="0"/>
      <w:marBottom w:val="0"/>
      <w:divBdr>
        <w:top w:val="none" w:sz="0" w:space="0" w:color="auto"/>
        <w:left w:val="none" w:sz="0" w:space="0" w:color="auto"/>
        <w:bottom w:val="none" w:sz="0" w:space="0" w:color="auto"/>
        <w:right w:val="none" w:sz="0" w:space="0" w:color="auto"/>
      </w:divBdr>
    </w:div>
    <w:div w:id="112447079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28291804">
      <w:bodyDiv w:val="1"/>
      <w:marLeft w:val="0"/>
      <w:marRight w:val="0"/>
      <w:marTop w:val="0"/>
      <w:marBottom w:val="0"/>
      <w:divBdr>
        <w:top w:val="none" w:sz="0" w:space="0" w:color="auto"/>
        <w:left w:val="none" w:sz="0" w:space="0" w:color="auto"/>
        <w:bottom w:val="none" w:sz="0" w:space="0" w:color="auto"/>
        <w:right w:val="none" w:sz="0" w:space="0" w:color="auto"/>
      </w:divBdr>
    </w:div>
    <w:div w:id="137057381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99948939">
      <w:bodyDiv w:val="1"/>
      <w:marLeft w:val="0"/>
      <w:marRight w:val="0"/>
      <w:marTop w:val="0"/>
      <w:marBottom w:val="0"/>
      <w:divBdr>
        <w:top w:val="none" w:sz="0" w:space="0" w:color="auto"/>
        <w:left w:val="none" w:sz="0" w:space="0" w:color="auto"/>
        <w:bottom w:val="none" w:sz="0" w:space="0" w:color="auto"/>
        <w:right w:val="none" w:sz="0" w:space="0" w:color="auto"/>
      </w:divBdr>
    </w:div>
    <w:div w:id="1715276070">
      <w:bodyDiv w:val="1"/>
      <w:marLeft w:val="0"/>
      <w:marRight w:val="0"/>
      <w:marTop w:val="0"/>
      <w:marBottom w:val="0"/>
      <w:divBdr>
        <w:top w:val="none" w:sz="0" w:space="0" w:color="auto"/>
        <w:left w:val="none" w:sz="0" w:space="0" w:color="auto"/>
        <w:bottom w:val="none" w:sz="0" w:space="0" w:color="auto"/>
        <w:right w:val="none" w:sz="0" w:space="0" w:color="auto"/>
      </w:divBdr>
    </w:div>
    <w:div w:id="1808621387">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696830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cv.r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sig w:usb0="00000000" w:usb1="00000000" w:usb2="00000000" w:usb3="00000000" w:csb0="00000000" w:csb1="00000000"/>
  </w:font>
  <w:font w:name="Times New Roman CYR">
    <w:altName w:val="Times New Roman"/>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E3D3E"/>
    <w:rsid w:val="0001674E"/>
    <w:rsid w:val="00044159"/>
    <w:rsid w:val="00053B27"/>
    <w:rsid w:val="00084AEB"/>
    <w:rsid w:val="00095614"/>
    <w:rsid w:val="00122B92"/>
    <w:rsid w:val="00133900"/>
    <w:rsid w:val="00140CCA"/>
    <w:rsid w:val="001717AB"/>
    <w:rsid w:val="001945BC"/>
    <w:rsid w:val="001A7F87"/>
    <w:rsid w:val="001C6B21"/>
    <w:rsid w:val="0020106B"/>
    <w:rsid w:val="00246B00"/>
    <w:rsid w:val="002C02DE"/>
    <w:rsid w:val="002C6D3A"/>
    <w:rsid w:val="00335679"/>
    <w:rsid w:val="00342777"/>
    <w:rsid w:val="0037450B"/>
    <w:rsid w:val="003A04B8"/>
    <w:rsid w:val="003A188B"/>
    <w:rsid w:val="003B29A3"/>
    <w:rsid w:val="0040556F"/>
    <w:rsid w:val="00421344"/>
    <w:rsid w:val="00426910"/>
    <w:rsid w:val="00426EC7"/>
    <w:rsid w:val="00445263"/>
    <w:rsid w:val="004878A7"/>
    <w:rsid w:val="004B2731"/>
    <w:rsid w:val="004E61B4"/>
    <w:rsid w:val="004F45AE"/>
    <w:rsid w:val="00525BE0"/>
    <w:rsid w:val="00536B77"/>
    <w:rsid w:val="005564EA"/>
    <w:rsid w:val="00561A4C"/>
    <w:rsid w:val="00562228"/>
    <w:rsid w:val="0058462F"/>
    <w:rsid w:val="005A6AE4"/>
    <w:rsid w:val="005A6C88"/>
    <w:rsid w:val="005D1C96"/>
    <w:rsid w:val="005E3D3E"/>
    <w:rsid w:val="005E7551"/>
    <w:rsid w:val="00613D6B"/>
    <w:rsid w:val="0063548E"/>
    <w:rsid w:val="00646533"/>
    <w:rsid w:val="00665535"/>
    <w:rsid w:val="00670498"/>
    <w:rsid w:val="006806C2"/>
    <w:rsid w:val="00696C33"/>
    <w:rsid w:val="006D3C7F"/>
    <w:rsid w:val="006D712A"/>
    <w:rsid w:val="007744FE"/>
    <w:rsid w:val="007A7591"/>
    <w:rsid w:val="007B5BF2"/>
    <w:rsid w:val="007E4B9D"/>
    <w:rsid w:val="008C355C"/>
    <w:rsid w:val="008D6FE2"/>
    <w:rsid w:val="008E797E"/>
    <w:rsid w:val="008F5780"/>
    <w:rsid w:val="009172D5"/>
    <w:rsid w:val="009F0AFF"/>
    <w:rsid w:val="00A67FAF"/>
    <w:rsid w:val="00A71514"/>
    <w:rsid w:val="00A75B26"/>
    <w:rsid w:val="00A77D1F"/>
    <w:rsid w:val="00A93C93"/>
    <w:rsid w:val="00AA5EC1"/>
    <w:rsid w:val="00AB0F27"/>
    <w:rsid w:val="00AC2F13"/>
    <w:rsid w:val="00AE4D0C"/>
    <w:rsid w:val="00B0369B"/>
    <w:rsid w:val="00B3475A"/>
    <w:rsid w:val="00B5585B"/>
    <w:rsid w:val="00B61906"/>
    <w:rsid w:val="00B646DA"/>
    <w:rsid w:val="00BA3E88"/>
    <w:rsid w:val="00BA70DB"/>
    <w:rsid w:val="00BB68FB"/>
    <w:rsid w:val="00C120AE"/>
    <w:rsid w:val="00C1397B"/>
    <w:rsid w:val="00C30EEC"/>
    <w:rsid w:val="00C45E0B"/>
    <w:rsid w:val="00C4766B"/>
    <w:rsid w:val="00C65B98"/>
    <w:rsid w:val="00C722B6"/>
    <w:rsid w:val="00C91F80"/>
    <w:rsid w:val="00CE64DE"/>
    <w:rsid w:val="00D37CE2"/>
    <w:rsid w:val="00DB3BAA"/>
    <w:rsid w:val="00DD3CA1"/>
    <w:rsid w:val="00E34E84"/>
    <w:rsid w:val="00E7225A"/>
    <w:rsid w:val="00E868D7"/>
    <w:rsid w:val="00EA02CF"/>
    <w:rsid w:val="00ED0CD4"/>
    <w:rsid w:val="00ED7DDE"/>
    <w:rsid w:val="00FD1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09FD8-942F-406F-9238-8BD25DD3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63</Pages>
  <Words>11629</Words>
  <Characters>76461</Characters>
  <Application>Microsoft Office Word</Application>
  <DocSecurity>0</DocSecurity>
  <Lines>637</Lines>
  <Paragraphs>175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87915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234</cp:revision>
  <cp:lastPrinted>2016-02-12T11:56:00Z</cp:lastPrinted>
  <dcterms:created xsi:type="dcterms:W3CDTF">2016-01-26T12:48:00Z</dcterms:created>
  <dcterms:modified xsi:type="dcterms:W3CDTF">2016-02-19T13:50:00Z</dcterms:modified>
</cp:coreProperties>
</file>