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518" w:type="dxa"/>
        <w:tblBorders>
          <w:bottom w:val="single" w:sz="4" w:space="0" w:color="auto"/>
        </w:tblBorders>
        <w:tblLayout w:type="fixed"/>
        <w:tblLook w:val="04A0" w:firstRow="1" w:lastRow="0" w:firstColumn="1" w:lastColumn="0" w:noHBand="0" w:noVBand="1"/>
      </w:tblPr>
      <w:tblGrid>
        <w:gridCol w:w="1475"/>
        <w:gridCol w:w="8063"/>
      </w:tblGrid>
      <w:tr w:rsidR="001A10B9" w:rsidTr="001A10B9">
        <w:trPr>
          <w:trHeight w:val="1110"/>
          <w:jc w:val="center"/>
        </w:trPr>
        <w:tc>
          <w:tcPr>
            <w:tcW w:w="1475" w:type="dxa"/>
            <w:tcBorders>
              <w:top w:val="nil"/>
              <w:left w:val="nil"/>
              <w:bottom w:val="single" w:sz="4" w:space="0" w:color="auto"/>
              <w:right w:val="nil"/>
            </w:tcBorders>
            <w:hideMark/>
          </w:tcPr>
          <w:p w:rsidR="001A10B9" w:rsidRDefault="001A10B9">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15pt;height:70.45pt" o:ole="">
                  <v:imagedata r:id="rId9" o:title=""/>
                </v:shape>
                <o:OLEObject Type="Embed" ProgID="PBrush" ShapeID="_x0000_i1025" DrawAspect="Content" ObjectID="_1518521894" r:id="rId10"/>
              </w:object>
            </w:r>
          </w:p>
        </w:tc>
        <w:tc>
          <w:tcPr>
            <w:tcW w:w="8063" w:type="dxa"/>
            <w:tcBorders>
              <w:top w:val="nil"/>
              <w:left w:val="nil"/>
              <w:bottom w:val="single" w:sz="4" w:space="0" w:color="auto"/>
              <w:right w:val="nil"/>
            </w:tcBorders>
          </w:tcPr>
          <w:p w:rsidR="001A10B9" w:rsidRPr="00E139E1" w:rsidRDefault="001A10B9" w:rsidP="00E139E1">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rsidR="001A10B9" w:rsidRDefault="001A10B9">
            <w:pPr>
              <w:jc w:val="center"/>
              <w:rPr>
                <w:sz w:val="32"/>
                <w:lang w:val="hr-HR"/>
              </w:rPr>
            </w:pPr>
            <w:r>
              <w:rPr>
                <w:b/>
                <w:sz w:val="32"/>
                <w:lang w:val="hr-HR"/>
              </w:rPr>
              <w:t>KLINIČKI CENTAR VOJVODIN</w:t>
            </w:r>
            <w:r>
              <w:rPr>
                <w:sz w:val="32"/>
                <w:lang w:val="hr-HR"/>
              </w:rPr>
              <w:t>E</w:t>
            </w:r>
          </w:p>
          <w:p w:rsidR="001A10B9" w:rsidRDefault="001A10B9">
            <w:pPr>
              <w:jc w:val="center"/>
              <w:rPr>
                <w:sz w:val="8"/>
                <w:lang w:val="hr-HR"/>
              </w:rPr>
            </w:pPr>
          </w:p>
          <w:p w:rsidR="001A10B9" w:rsidRPr="007645CC" w:rsidRDefault="001A10B9">
            <w:pPr>
              <w:jc w:val="center"/>
              <w:rPr>
                <w:sz w:val="18"/>
                <w:szCs w:val="20"/>
              </w:rPr>
            </w:pPr>
            <w:r w:rsidRPr="007645CC">
              <w:rPr>
                <w:sz w:val="18"/>
                <w:szCs w:val="20"/>
              </w:rPr>
              <w:t xml:space="preserve">21000 </w:t>
            </w:r>
            <w:r w:rsidR="00820B4C">
              <w:rPr>
                <w:sz w:val="18"/>
                <w:szCs w:val="20"/>
              </w:rPr>
              <w:t>Нови</w:t>
            </w:r>
            <w:r w:rsidRPr="007645CC">
              <w:rPr>
                <w:sz w:val="18"/>
                <w:szCs w:val="20"/>
              </w:rPr>
              <w:t xml:space="preserve"> </w:t>
            </w:r>
            <w:r w:rsidR="00820B4C">
              <w:rPr>
                <w:sz w:val="18"/>
                <w:szCs w:val="20"/>
              </w:rPr>
              <w:t>Сад</w:t>
            </w:r>
            <w:r w:rsidRPr="007645CC">
              <w:rPr>
                <w:sz w:val="18"/>
                <w:szCs w:val="20"/>
              </w:rPr>
              <w:t xml:space="preserve">, </w:t>
            </w:r>
            <w:r w:rsidR="00820B4C">
              <w:rPr>
                <w:sz w:val="18"/>
                <w:szCs w:val="20"/>
              </w:rPr>
              <w:t>Хајдук</w:t>
            </w:r>
            <w:r w:rsidRPr="007645CC">
              <w:rPr>
                <w:sz w:val="18"/>
                <w:szCs w:val="20"/>
              </w:rPr>
              <w:t xml:space="preserve"> </w:t>
            </w:r>
            <w:r w:rsidR="00820B4C">
              <w:rPr>
                <w:sz w:val="18"/>
                <w:szCs w:val="20"/>
              </w:rPr>
              <w:t>Вељкова</w:t>
            </w:r>
            <w:r w:rsidRPr="007645CC">
              <w:rPr>
                <w:sz w:val="18"/>
                <w:szCs w:val="20"/>
              </w:rPr>
              <w:t xml:space="preserve"> 1</w:t>
            </w:r>
          </w:p>
          <w:p w:rsidR="001A10B9" w:rsidRPr="007645CC" w:rsidRDefault="00820B4C">
            <w:pPr>
              <w:jc w:val="center"/>
              <w:rPr>
                <w:sz w:val="18"/>
                <w:szCs w:val="20"/>
              </w:rPr>
            </w:pPr>
            <w:r>
              <w:rPr>
                <w:sz w:val="18"/>
                <w:szCs w:val="20"/>
                <w:lang w:val="hr-HR"/>
              </w:rPr>
              <w:t>телефон</w:t>
            </w:r>
            <w:r w:rsidR="001A10B9" w:rsidRPr="007645CC">
              <w:rPr>
                <w:sz w:val="18"/>
                <w:szCs w:val="20"/>
                <w:lang w:val="hr-HR"/>
              </w:rPr>
              <w:t xml:space="preserve">: </w:t>
            </w:r>
            <w:r w:rsidR="001A10B9" w:rsidRPr="007645CC">
              <w:rPr>
                <w:sz w:val="18"/>
                <w:szCs w:val="20"/>
              </w:rPr>
              <w:t>+381 21/484 3 484</w:t>
            </w:r>
          </w:p>
          <w:p w:rsidR="001A10B9" w:rsidRPr="007645CC" w:rsidRDefault="00085C5D">
            <w:pPr>
              <w:jc w:val="center"/>
              <w:rPr>
                <w:sz w:val="18"/>
                <w:szCs w:val="20"/>
                <w:lang w:val="sl-SI"/>
              </w:rPr>
            </w:pPr>
            <w:hyperlink r:id="rId11" w:history="1">
              <w:r w:rsidR="001A10B9" w:rsidRPr="007645CC">
                <w:rPr>
                  <w:rStyle w:val="Hyperlink"/>
                  <w:sz w:val="18"/>
                  <w:szCs w:val="20"/>
                  <w:lang w:val="sl-SI"/>
                </w:rPr>
                <w:t>www.kcv.rs</w:t>
              </w:r>
            </w:hyperlink>
            <w:r w:rsidR="001A10B9" w:rsidRPr="007645CC">
              <w:rPr>
                <w:sz w:val="18"/>
                <w:szCs w:val="20"/>
                <w:lang w:val="sl-SI"/>
              </w:rPr>
              <w:t xml:space="preserve">, e-mail: </w:t>
            </w:r>
            <w:hyperlink r:id="rId12" w:history="1">
              <w:r w:rsidR="001A10B9" w:rsidRPr="007645CC">
                <w:rPr>
                  <w:rStyle w:val="Hyperlink"/>
                  <w:sz w:val="18"/>
                  <w:szCs w:val="20"/>
                  <w:lang w:val="sl-SI"/>
                </w:rPr>
                <w:t>uprava@kcv.rs</w:t>
              </w:r>
            </w:hyperlink>
          </w:p>
          <w:p w:rsidR="001A10B9" w:rsidRDefault="001A10B9">
            <w:pPr>
              <w:jc w:val="center"/>
              <w:rPr>
                <w:rFonts w:ascii="Lucida Sans Unicode" w:hAnsi="Lucida Sans Unicode" w:cs="Lucida Sans Unicode"/>
                <w:sz w:val="10"/>
                <w:szCs w:val="20"/>
                <w:lang w:val="sl-SI"/>
              </w:rPr>
            </w:pPr>
          </w:p>
        </w:tc>
      </w:tr>
    </w:tbl>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jc w:val="center"/>
        <w:rPr>
          <w:b/>
          <w:noProof/>
        </w:rPr>
      </w:pPr>
    </w:p>
    <w:p w:rsidR="002D5B2C" w:rsidRPr="00966CA8" w:rsidRDefault="002D5B2C" w:rsidP="002D5B2C">
      <w:pPr>
        <w:pStyle w:val="Footer"/>
        <w:jc w:val="center"/>
        <w:rPr>
          <w:b/>
          <w:noProof/>
          <w:sz w:val="36"/>
          <w:szCs w:val="36"/>
        </w:rPr>
      </w:pPr>
      <w:r w:rsidRPr="00966CA8">
        <w:rPr>
          <w:b/>
          <w:noProof/>
          <w:sz w:val="36"/>
          <w:szCs w:val="36"/>
        </w:rPr>
        <w:t>КОНКУРСНА ДОКУМЕНТАЦИЈА</w:t>
      </w:r>
    </w:p>
    <w:p w:rsidR="005B4BDC" w:rsidRPr="00A94788" w:rsidRDefault="005B4BDC" w:rsidP="002D5B2C">
      <w:pPr>
        <w:pStyle w:val="Footer"/>
        <w:jc w:val="center"/>
        <w:rPr>
          <w:b/>
          <w:noProof/>
          <w:highlight w:val="red"/>
        </w:rPr>
      </w:pPr>
    </w:p>
    <w:p w:rsidR="00C74F94" w:rsidRDefault="00966CA8" w:rsidP="002D5B2C">
      <w:pPr>
        <w:pStyle w:val="Footer"/>
        <w:jc w:val="center"/>
        <w:rPr>
          <w:noProof/>
          <w:lang w:val="sr-Cyrl-RS"/>
        </w:rPr>
      </w:pPr>
      <w:r w:rsidRPr="001B5BA0">
        <w:rPr>
          <w:noProof/>
          <w:lang w:val="sr-Cyrl-RS"/>
        </w:rPr>
        <w:t xml:space="preserve">Сервисирање и одржавање гама камере </w:t>
      </w:r>
      <w:r w:rsidR="00B15F1A" w:rsidRPr="001B5BA0">
        <w:rPr>
          <w:noProof/>
          <w:lang w:val="sr-Latn-RS"/>
        </w:rPr>
        <w:t>S</w:t>
      </w:r>
      <w:r w:rsidRPr="001B5BA0">
        <w:rPr>
          <w:noProof/>
          <w:lang w:val="sr-Latn-RS"/>
        </w:rPr>
        <w:t xml:space="preserve">ymbia </w:t>
      </w:r>
      <w:r w:rsidR="00B15F1A" w:rsidRPr="001B5BA0">
        <w:rPr>
          <w:noProof/>
          <w:lang w:val="sr-Cyrl-RS"/>
        </w:rPr>
        <w:t xml:space="preserve">Е </w:t>
      </w:r>
      <w:r w:rsidRPr="001B5BA0">
        <w:rPr>
          <w:noProof/>
          <w:lang w:val="sr-Latn-RS"/>
        </w:rPr>
        <w:t xml:space="preserve">dual </w:t>
      </w:r>
      <w:r w:rsidRPr="001B5BA0">
        <w:rPr>
          <w:noProof/>
          <w:lang w:val="sr-Cyrl-RS"/>
        </w:rPr>
        <w:t>и</w:t>
      </w:r>
      <w:r w:rsidRPr="001B5BA0">
        <w:rPr>
          <w:noProof/>
          <w:lang w:val="sr-Latn-RS"/>
        </w:rPr>
        <w:t xml:space="preserve"> CT </w:t>
      </w:r>
      <w:r w:rsidRPr="001B5BA0">
        <w:rPr>
          <w:noProof/>
          <w:lang w:val="sr-Cyrl-RS"/>
        </w:rPr>
        <w:t>апарата</w:t>
      </w:r>
      <w:r w:rsidR="00B15F1A" w:rsidRPr="001B5BA0">
        <w:rPr>
          <w:noProof/>
          <w:lang w:val="sr-Latn-RS"/>
        </w:rPr>
        <w:t xml:space="preserve"> Somatom Emotion 16</w:t>
      </w:r>
      <w:r w:rsidR="00B15F1A" w:rsidRPr="001B5BA0">
        <w:rPr>
          <w:noProof/>
          <w:lang w:val="sr-Cyrl-RS"/>
        </w:rPr>
        <w:t xml:space="preserve">, </w:t>
      </w:r>
      <w:r w:rsidR="006D3362">
        <w:rPr>
          <w:noProof/>
          <w:lang w:val="sr-Cyrl-RS"/>
        </w:rPr>
        <w:t xml:space="preserve">произвођача </w:t>
      </w:r>
      <w:r w:rsidR="006D3362">
        <w:rPr>
          <w:lang w:val="sr-Latn-CS"/>
        </w:rPr>
        <w:t>„</w:t>
      </w:r>
      <w:r w:rsidR="006D3362">
        <w:rPr>
          <w:noProof/>
          <w:lang w:val="sr-Latn-RS"/>
        </w:rPr>
        <w:t>Siemens“</w:t>
      </w:r>
      <w:r w:rsidRPr="001B5BA0">
        <w:rPr>
          <w:noProof/>
          <w:lang w:val="sr-Cyrl-RS"/>
        </w:rPr>
        <w:t>, за потребе Клиничког центра Војводине</w:t>
      </w:r>
    </w:p>
    <w:p w:rsidR="00966CA8" w:rsidRPr="00A94788" w:rsidRDefault="00966CA8" w:rsidP="002D5B2C">
      <w:pPr>
        <w:pStyle w:val="Footer"/>
        <w:jc w:val="center"/>
        <w:rPr>
          <w:b/>
          <w:noProof/>
          <w:highlight w:val="red"/>
        </w:rPr>
      </w:pPr>
    </w:p>
    <w:p w:rsidR="00406B71" w:rsidRPr="00966CA8" w:rsidRDefault="00085C5D" w:rsidP="00406B71">
      <w:pPr>
        <w:pStyle w:val="Footer"/>
        <w:tabs>
          <w:tab w:val="left" w:pos="720"/>
        </w:tabs>
        <w:jc w:val="center"/>
        <w:rPr>
          <w:b/>
          <w:noProof/>
        </w:rPr>
      </w:pPr>
      <w:sdt>
        <w:sdtPr>
          <w:rPr>
            <w:b/>
          </w:rPr>
          <w:alias w:val="Vrsta postupka"/>
          <w:tag w:val="Vrsta postupka"/>
          <w:id w:val="5120952"/>
          <w:placeholder>
            <w:docPart w:val="6A8FEF3E71434F659824870F95A826DE"/>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966CA8" w:rsidRPr="00966CA8">
            <w:rPr>
              <w:b/>
            </w:rPr>
            <w:t>Отворени поступак</w:t>
          </w:r>
        </w:sdtContent>
      </w:sdt>
      <w:r w:rsidR="00406B71" w:rsidRPr="00966CA8">
        <w:rPr>
          <w:b/>
          <w:noProof/>
        </w:rPr>
        <w:t xml:space="preserve"> </w:t>
      </w:r>
    </w:p>
    <w:p w:rsidR="002D5B2C" w:rsidRPr="00AE1407" w:rsidRDefault="00966CA8" w:rsidP="002D5B2C">
      <w:pPr>
        <w:pStyle w:val="Footer"/>
        <w:tabs>
          <w:tab w:val="left" w:pos="720"/>
        </w:tabs>
        <w:jc w:val="center"/>
        <w:rPr>
          <w:b/>
          <w:noProof/>
        </w:rPr>
      </w:pPr>
      <w:r w:rsidRPr="00966CA8">
        <w:rPr>
          <w:b/>
          <w:noProof/>
        </w:rPr>
        <w:t xml:space="preserve">БРОЈ </w:t>
      </w:r>
      <w:r w:rsidRPr="00966CA8">
        <w:rPr>
          <w:b/>
          <w:noProof/>
          <w:lang w:val="sr-Cyrl-RS"/>
        </w:rPr>
        <w:t>15-16</w:t>
      </w:r>
      <w:r w:rsidR="002D5B2C" w:rsidRPr="00966CA8">
        <w:rPr>
          <w:b/>
          <w:noProof/>
        </w:rPr>
        <w:t>-О</w:t>
      </w: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jc w:val="center"/>
        <w:rPr>
          <w:b/>
          <w:noProof/>
        </w:rPr>
      </w:pPr>
      <w:r w:rsidRPr="0059780B">
        <w:rPr>
          <w:b/>
          <w:noProof/>
        </w:rPr>
        <w:t>Нови Сад</w:t>
      </w:r>
      <w:r w:rsidR="005B4BDC" w:rsidRPr="0059780B">
        <w:rPr>
          <w:b/>
          <w:noProof/>
        </w:rPr>
        <w:t xml:space="preserve">, </w:t>
      </w:r>
      <w:r w:rsidR="0059780B" w:rsidRPr="0059780B">
        <w:rPr>
          <w:b/>
          <w:noProof/>
          <w:lang w:val="sr-Cyrl-RS"/>
        </w:rPr>
        <w:t>март</w:t>
      </w:r>
      <w:r w:rsidR="00B5132C" w:rsidRPr="0059780B">
        <w:rPr>
          <w:b/>
          <w:noProof/>
          <w:lang w:val="sr-Cyrl-RS"/>
        </w:rPr>
        <w:t xml:space="preserve"> </w:t>
      </w:r>
      <w:r w:rsidR="00966CA8" w:rsidRPr="0059780B">
        <w:rPr>
          <w:b/>
          <w:noProof/>
        </w:rPr>
        <w:t>20</w:t>
      </w:r>
      <w:r w:rsidR="00966CA8" w:rsidRPr="0059780B">
        <w:rPr>
          <w:b/>
          <w:noProof/>
          <w:lang w:val="sr-Cyrl-RS"/>
        </w:rPr>
        <w:t>16</w:t>
      </w:r>
      <w:r w:rsidR="00E23EAC" w:rsidRPr="0059780B">
        <w:rPr>
          <w:b/>
          <w:noProof/>
        </w:rPr>
        <w:t>. година</w:t>
      </w:r>
    </w:p>
    <w:p w:rsidR="005B4BDC" w:rsidRPr="00AE1407" w:rsidRDefault="00B60424" w:rsidP="00042AE4">
      <w:pPr>
        <w:ind w:firstLine="720"/>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005B4BDC" w:rsidRPr="00AE1407">
        <w:rPr>
          <w:rFonts w:eastAsia="TimesNewRomanPSMT"/>
        </w:rPr>
        <w:lastRenderedPageBreak/>
        <w:t>На основу Закона о јавним набавкама („Сл. гл</w:t>
      </w:r>
      <w:r w:rsidR="00A94788">
        <w:rPr>
          <w:rFonts w:eastAsia="TimesNewRomanPSMT"/>
        </w:rPr>
        <w:t>асник РС” бр. 124/</w:t>
      </w:r>
      <w:r w:rsidR="005B4BDC" w:rsidRPr="00AE1407">
        <w:rPr>
          <w:rFonts w:eastAsia="TimesNewRomanPSMT"/>
        </w:rPr>
        <w:t xml:space="preserve">12, </w:t>
      </w:r>
      <w:r w:rsidR="00A94788">
        <w:rPr>
          <w:rFonts w:eastAsia="TimesNewRomanPSMT"/>
          <w:lang w:val="sr-Cyrl-RS"/>
        </w:rPr>
        <w:t xml:space="preserve">14/15 и 68/15 </w:t>
      </w:r>
      <w:r w:rsidR="005B4BDC" w:rsidRPr="00AE1407">
        <w:rPr>
          <w:rFonts w:eastAsia="TimesNewRomanPSMT"/>
        </w:rPr>
        <w:t xml:space="preserve">у даљем тексту: Закон), </w:t>
      </w:r>
      <w:r w:rsidR="00150683" w:rsidRPr="00AE1407">
        <w:rPr>
          <w:rFonts w:eastAsia="TimesNewRomanPSMT"/>
        </w:rPr>
        <w:t xml:space="preserve">и </w:t>
      </w:r>
      <w:r w:rsidR="005B4BDC" w:rsidRPr="00AE1407">
        <w:rPr>
          <w:rFonts w:eastAsia="TimesNewRomanPSMT"/>
        </w:rPr>
        <w:t>Правилника о обавезним елементима конкурсне документације у поступцима јавних набавки и начину доказивања испуњености услова („Сл. гласник РС” бр</w:t>
      </w:r>
      <w:r w:rsidR="0059780B">
        <w:rPr>
          <w:rFonts w:eastAsia="TimesNewRomanPSMT"/>
          <w:lang w:val="sr-Cyrl-RS"/>
        </w:rPr>
        <w:t xml:space="preserve">. </w:t>
      </w:r>
      <w:r w:rsidR="0059780B">
        <w:rPr>
          <w:rFonts w:eastAsia="TimesNewRomanPSMT"/>
        </w:rPr>
        <w:t>86</w:t>
      </w:r>
      <w:r w:rsidR="0059780B" w:rsidRPr="00AE273E">
        <w:rPr>
          <w:rFonts w:eastAsia="TimesNewRomanPSMT"/>
        </w:rPr>
        <w:t>/201</w:t>
      </w:r>
      <w:r w:rsidR="0059780B">
        <w:rPr>
          <w:rFonts w:eastAsia="TimesNewRomanPSMT"/>
        </w:rPr>
        <w:t>5</w:t>
      </w:r>
      <w:r w:rsidR="005B4BDC" w:rsidRPr="00AE1407">
        <w:rPr>
          <w:rFonts w:eastAsia="TimesNewRomanPSMT"/>
        </w:rPr>
        <w:t xml:space="preserve">.), </w:t>
      </w:r>
      <w:r w:rsidR="005B4BDC" w:rsidRPr="00AE1407">
        <w:t>Одлуке о п</w:t>
      </w:r>
      <w:r w:rsidR="00C74F94" w:rsidRPr="00AE1407">
        <w:t xml:space="preserve">окретању поступка предметне јавне набавке </w:t>
      </w:r>
      <w:r w:rsidR="005B4BDC" w:rsidRPr="00AE1407">
        <w:t xml:space="preserve">и Решења о образовању комисије за </w:t>
      </w:r>
      <w:r w:rsidR="00C74F94" w:rsidRPr="00AE1407">
        <w:t xml:space="preserve">предметну </w:t>
      </w:r>
      <w:r w:rsidR="005B4BDC" w:rsidRPr="00AE1407">
        <w:t>јавну набавку</w:t>
      </w:r>
      <w:r w:rsidR="00C74F94" w:rsidRPr="00AE1407">
        <w:t>,</w:t>
      </w:r>
      <w:r w:rsidR="005B4BDC" w:rsidRPr="00AE1407">
        <w:t xml:space="preserve"> припремљена је:</w:t>
      </w:r>
    </w:p>
    <w:p w:rsidR="005B4BDC" w:rsidRPr="00AE1407" w:rsidRDefault="005B4BDC" w:rsidP="005B4BDC">
      <w:pPr>
        <w:ind w:firstLine="720"/>
        <w:jc w:val="both"/>
        <w:rPr>
          <w:rFonts w:eastAsia="TimesNewRomanPSMT"/>
        </w:rPr>
      </w:pPr>
    </w:p>
    <w:p w:rsidR="000C3B23" w:rsidRPr="00AE1407" w:rsidRDefault="000C3B23" w:rsidP="00FC4113">
      <w:pPr>
        <w:jc w:val="center"/>
        <w:rPr>
          <w:b/>
          <w:noProof/>
        </w:rPr>
      </w:pPr>
      <w:r w:rsidRPr="00AE1407">
        <w:rPr>
          <w:b/>
          <w:noProof/>
        </w:rPr>
        <w:t>КОНКУРСНА ДОКУМЕНТАЦИЈА</w:t>
      </w:r>
    </w:p>
    <w:p w:rsidR="000C3B23" w:rsidRPr="00AE1407" w:rsidRDefault="000C3B23" w:rsidP="00FC4113">
      <w:pPr>
        <w:jc w:val="center"/>
        <w:rPr>
          <w:b/>
          <w:noProof/>
        </w:rPr>
      </w:pPr>
    </w:p>
    <w:p w:rsidR="00B15F1A" w:rsidRDefault="00085C5D" w:rsidP="00B15F1A">
      <w:pPr>
        <w:pStyle w:val="Footer"/>
        <w:jc w:val="center"/>
        <w:rPr>
          <w:noProof/>
          <w:lang w:val="sr-Cyrl-RS"/>
        </w:rPr>
      </w:pPr>
      <w:sdt>
        <w:sdtPr>
          <w:rPr>
            <w:b/>
            <w:noProof/>
          </w:rPr>
          <w:id w:val="3440285"/>
          <w:placeholder>
            <w:docPart w:val="DefaultPlaceholder_22675704"/>
          </w:placeholder>
          <w:dropDownList>
            <w:listItem w:displayText="у отвореном поступку јавне набавке " w:value="у отвореном поступку јавне набавке "/>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B8142F" w:rsidRPr="001B5BA0">
            <w:rPr>
              <w:b/>
              <w:noProof/>
            </w:rPr>
            <w:t xml:space="preserve">у отвореном поступку јавне набавке </w:t>
          </w:r>
        </w:sdtContent>
      </w:sdt>
      <w:r w:rsidR="000C3B23" w:rsidRPr="001B5BA0">
        <w:rPr>
          <w:b/>
          <w:noProof/>
        </w:rPr>
        <w:t xml:space="preserve"> </w:t>
      </w:r>
      <w:sdt>
        <w:sdtPr>
          <w:rPr>
            <w:b/>
            <w:noProof/>
          </w:rPr>
          <w:alias w:val="предмет"/>
          <w:tag w:val="предмет"/>
          <w:id w:val="3440277"/>
          <w:placeholder>
            <w:docPart w:val="2A11327D791E47939A5B784A8E0B5319"/>
          </w:placeholder>
          <w:dropDownList>
            <w:listItem w:displayText="услуга" w:value="услуга"/>
            <w:listItem w:displayText="добара" w:value="добара"/>
            <w:listItem w:displayText="радова" w:value="радова"/>
          </w:dropDownList>
        </w:sdtPr>
        <w:sdtEndPr/>
        <w:sdtContent>
          <w:r w:rsidR="004477D9" w:rsidRPr="001B5BA0">
            <w:rPr>
              <w:b/>
              <w:noProof/>
            </w:rPr>
            <w:t>услуга</w:t>
          </w:r>
        </w:sdtContent>
      </w:sdt>
      <w:r w:rsidR="00966CA8" w:rsidRPr="001B5BA0">
        <w:rPr>
          <w:b/>
          <w:noProof/>
        </w:rPr>
        <w:t xml:space="preserve"> бр 1</w:t>
      </w:r>
      <w:r w:rsidR="00966CA8" w:rsidRPr="001B5BA0">
        <w:rPr>
          <w:b/>
          <w:noProof/>
          <w:lang w:val="sr-Cyrl-RS"/>
        </w:rPr>
        <w:t>5-16</w:t>
      </w:r>
      <w:r w:rsidR="00F9313D" w:rsidRPr="001B5BA0">
        <w:rPr>
          <w:b/>
          <w:noProof/>
        </w:rPr>
        <w:t>-О</w:t>
      </w:r>
      <w:r w:rsidR="00150683" w:rsidRPr="001B5BA0">
        <w:rPr>
          <w:b/>
          <w:noProof/>
        </w:rPr>
        <w:t xml:space="preserve"> </w:t>
      </w:r>
      <w:r w:rsidR="00B15F1A" w:rsidRPr="001B5BA0">
        <w:rPr>
          <w:noProof/>
          <w:lang w:val="sr-Cyrl-RS"/>
        </w:rPr>
        <w:t xml:space="preserve">Сервисирање и одржавање гама камере </w:t>
      </w:r>
      <w:r w:rsidR="00B15F1A" w:rsidRPr="001B5BA0">
        <w:rPr>
          <w:noProof/>
          <w:lang w:val="sr-Latn-RS"/>
        </w:rPr>
        <w:t xml:space="preserve">Symbia </w:t>
      </w:r>
      <w:r w:rsidR="00B15F1A" w:rsidRPr="001B5BA0">
        <w:rPr>
          <w:noProof/>
          <w:lang w:val="sr-Cyrl-RS"/>
        </w:rPr>
        <w:t xml:space="preserve">Е </w:t>
      </w:r>
      <w:r w:rsidR="00B15F1A" w:rsidRPr="001B5BA0">
        <w:rPr>
          <w:noProof/>
          <w:lang w:val="sr-Latn-RS"/>
        </w:rPr>
        <w:t xml:space="preserve">dual </w:t>
      </w:r>
      <w:r w:rsidR="00B15F1A" w:rsidRPr="001B5BA0">
        <w:rPr>
          <w:noProof/>
          <w:lang w:val="sr-Cyrl-RS"/>
        </w:rPr>
        <w:t>и</w:t>
      </w:r>
      <w:r w:rsidR="00B15F1A" w:rsidRPr="001B5BA0">
        <w:rPr>
          <w:noProof/>
          <w:lang w:val="sr-Latn-RS"/>
        </w:rPr>
        <w:t xml:space="preserve"> CT </w:t>
      </w:r>
      <w:r w:rsidR="00B15F1A" w:rsidRPr="001B5BA0">
        <w:rPr>
          <w:noProof/>
          <w:lang w:val="sr-Cyrl-RS"/>
        </w:rPr>
        <w:t>апарата</w:t>
      </w:r>
      <w:r w:rsidR="00B15F1A" w:rsidRPr="001B5BA0">
        <w:rPr>
          <w:noProof/>
          <w:lang w:val="sr-Latn-RS"/>
        </w:rPr>
        <w:t xml:space="preserve"> Somatom Emotion 16</w:t>
      </w:r>
      <w:r w:rsidR="00B15F1A" w:rsidRPr="001B5BA0">
        <w:rPr>
          <w:noProof/>
          <w:lang w:val="sr-Cyrl-RS"/>
        </w:rPr>
        <w:t>, произвођача Сиеменс, за потребе Клиничког центра Војводине</w:t>
      </w:r>
    </w:p>
    <w:p w:rsidR="000C3B23" w:rsidRPr="00B15F1A" w:rsidRDefault="000C3B23" w:rsidP="00B15F1A">
      <w:pPr>
        <w:pStyle w:val="Footer"/>
        <w:jc w:val="center"/>
        <w:rPr>
          <w:b/>
          <w:noProof/>
          <w:highlight w:val="yellow"/>
          <w:lang w:val="sr-Cyrl-RS"/>
        </w:rPr>
      </w:pPr>
    </w:p>
    <w:p w:rsidR="000C3B23" w:rsidRPr="00AE1407" w:rsidRDefault="000C3B23" w:rsidP="000C3B23"/>
    <w:bookmarkEnd w:id="4"/>
    <w:bookmarkEnd w:id="5"/>
    <w:bookmarkEnd w:id="6"/>
    <w:bookmarkEnd w:id="7"/>
    <w:p w:rsidR="009651F9" w:rsidRDefault="001366BB" w:rsidP="009C505A">
      <w:pPr>
        <w:jc w:val="both"/>
        <w:rPr>
          <w:rFonts w:eastAsia="TimesNewRomanPSMT"/>
        </w:rPr>
      </w:pPr>
      <w:r w:rsidRPr="00AE1407">
        <w:rPr>
          <w:rFonts w:eastAsia="TimesNewRomanPSMT"/>
        </w:rPr>
        <w:t>Конкурсна документација садржи:</w:t>
      </w:r>
    </w:p>
    <w:p w:rsidR="00492963" w:rsidRPr="00AE1407" w:rsidRDefault="00492963" w:rsidP="009C505A">
      <w:pPr>
        <w:jc w:val="both"/>
        <w:rPr>
          <w:rFonts w:eastAsia="TimesNewRomanPSMT"/>
        </w:rPr>
      </w:pPr>
    </w:p>
    <w:bookmarkStart w:id="8" w:name="_Toc354658139"/>
    <w:bookmarkStart w:id="9" w:name="_Toc354658271"/>
    <w:bookmarkStart w:id="10" w:name="_Toc354658305"/>
    <w:bookmarkStart w:id="11" w:name="_Toc354658399"/>
    <w:bookmarkStart w:id="12" w:name="_Toc375826002"/>
    <w:p w:rsidR="00492963" w:rsidRPr="00492963" w:rsidRDefault="00E70731">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r>
        <w:rPr>
          <w:noProof/>
        </w:rPr>
        <w:fldChar w:fldCharType="begin"/>
      </w:r>
      <w:r w:rsidR="00492963">
        <w:rPr>
          <w:noProof/>
        </w:rPr>
        <w:instrText xml:space="preserve"> TOC \o "1-1" \h \z \u </w:instrText>
      </w:r>
      <w:r>
        <w:rPr>
          <w:noProof/>
        </w:rPr>
        <w:fldChar w:fldCharType="separate"/>
      </w:r>
      <w:hyperlink w:anchor="_Toc389030874" w:history="1">
        <w:r w:rsidR="00492963" w:rsidRPr="00492963">
          <w:rPr>
            <w:rStyle w:val="Hyperlink"/>
            <w:rFonts w:ascii="Times New Roman" w:hAnsi="Times New Roman" w:cs="Times New Roman"/>
            <w:noProof/>
            <w:sz w:val="24"/>
            <w:szCs w:val="24"/>
          </w:rPr>
          <w:t>1.</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ОПШТИ ПОДАЦИ О НАБАВЦИ</w:t>
        </w:r>
        <w:r w:rsidR="00492963" w:rsidRPr="00492963">
          <w:rPr>
            <w:rFonts w:ascii="Times New Roman" w:hAnsi="Times New Roman" w:cs="Times New Roman"/>
            <w:noProof/>
            <w:webHidden/>
            <w:sz w:val="24"/>
            <w:szCs w:val="24"/>
          </w:rPr>
          <w:tab/>
        </w:r>
        <w:r w:rsidRPr="00492963">
          <w:rPr>
            <w:rFonts w:ascii="Times New Roman" w:hAnsi="Times New Roman" w:cs="Times New Roman"/>
            <w:noProof/>
            <w:webHidden/>
            <w:sz w:val="24"/>
            <w:szCs w:val="24"/>
          </w:rPr>
          <w:fldChar w:fldCharType="begin"/>
        </w:r>
        <w:r w:rsidR="00492963" w:rsidRPr="00492963">
          <w:rPr>
            <w:rFonts w:ascii="Times New Roman" w:hAnsi="Times New Roman" w:cs="Times New Roman"/>
            <w:noProof/>
            <w:webHidden/>
            <w:sz w:val="24"/>
            <w:szCs w:val="24"/>
          </w:rPr>
          <w:instrText xml:space="preserve"> PAGEREF _Toc389030874 \h </w:instrText>
        </w:r>
        <w:r w:rsidRPr="00492963">
          <w:rPr>
            <w:rFonts w:ascii="Times New Roman" w:hAnsi="Times New Roman" w:cs="Times New Roman"/>
            <w:noProof/>
            <w:webHidden/>
            <w:sz w:val="24"/>
            <w:szCs w:val="24"/>
          </w:rPr>
        </w:r>
        <w:r w:rsidRPr="00492963">
          <w:rPr>
            <w:rFonts w:ascii="Times New Roman" w:hAnsi="Times New Roman" w:cs="Times New Roman"/>
            <w:noProof/>
            <w:webHidden/>
            <w:sz w:val="24"/>
            <w:szCs w:val="24"/>
          </w:rPr>
          <w:fldChar w:fldCharType="separate"/>
        </w:r>
        <w:r w:rsidR="00E23981">
          <w:rPr>
            <w:rFonts w:ascii="Times New Roman" w:hAnsi="Times New Roman" w:cs="Times New Roman"/>
            <w:noProof/>
            <w:webHidden/>
            <w:sz w:val="24"/>
            <w:szCs w:val="24"/>
          </w:rPr>
          <w:t>3</w:t>
        </w:r>
        <w:r w:rsidRPr="00492963">
          <w:rPr>
            <w:rFonts w:ascii="Times New Roman" w:hAnsi="Times New Roman" w:cs="Times New Roman"/>
            <w:noProof/>
            <w:webHidden/>
            <w:sz w:val="24"/>
            <w:szCs w:val="24"/>
          </w:rPr>
          <w:fldChar w:fldCharType="end"/>
        </w:r>
      </w:hyperlink>
    </w:p>
    <w:p w:rsidR="00492963" w:rsidRPr="00492963" w:rsidRDefault="00085C5D">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75" w:history="1">
        <w:r w:rsidR="00492963" w:rsidRPr="00492963">
          <w:rPr>
            <w:rStyle w:val="Hyperlink"/>
            <w:rFonts w:ascii="Times New Roman" w:hAnsi="Times New Roman" w:cs="Times New Roman"/>
            <w:noProof/>
            <w:sz w:val="24"/>
            <w:szCs w:val="24"/>
          </w:rPr>
          <w:t>2.</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ПОДАЦИ О ПРЕДМЕТУ ЈАВНЕ НАБАВКЕ</w:t>
        </w:r>
        <w:r w:rsidR="00492963" w:rsidRPr="00492963">
          <w:rPr>
            <w:rFonts w:ascii="Times New Roman" w:hAnsi="Times New Roman" w:cs="Times New Roman"/>
            <w:noProof/>
            <w:webHidden/>
            <w:sz w:val="24"/>
            <w:szCs w:val="24"/>
          </w:rPr>
          <w:tab/>
        </w:r>
        <w:r w:rsidR="00E70731" w:rsidRPr="00492963">
          <w:rPr>
            <w:rFonts w:ascii="Times New Roman" w:hAnsi="Times New Roman" w:cs="Times New Roman"/>
            <w:noProof/>
            <w:webHidden/>
            <w:sz w:val="24"/>
            <w:szCs w:val="24"/>
          </w:rPr>
          <w:fldChar w:fldCharType="begin"/>
        </w:r>
        <w:r w:rsidR="00492963" w:rsidRPr="00492963">
          <w:rPr>
            <w:rFonts w:ascii="Times New Roman" w:hAnsi="Times New Roman" w:cs="Times New Roman"/>
            <w:noProof/>
            <w:webHidden/>
            <w:sz w:val="24"/>
            <w:szCs w:val="24"/>
          </w:rPr>
          <w:instrText xml:space="preserve"> PAGEREF _Toc389030875 \h </w:instrText>
        </w:r>
        <w:r w:rsidR="00E70731" w:rsidRPr="00492963">
          <w:rPr>
            <w:rFonts w:ascii="Times New Roman" w:hAnsi="Times New Roman" w:cs="Times New Roman"/>
            <w:noProof/>
            <w:webHidden/>
            <w:sz w:val="24"/>
            <w:szCs w:val="24"/>
          </w:rPr>
        </w:r>
        <w:r w:rsidR="00E70731" w:rsidRPr="00492963">
          <w:rPr>
            <w:rFonts w:ascii="Times New Roman" w:hAnsi="Times New Roman" w:cs="Times New Roman"/>
            <w:noProof/>
            <w:webHidden/>
            <w:sz w:val="24"/>
            <w:szCs w:val="24"/>
          </w:rPr>
          <w:fldChar w:fldCharType="separate"/>
        </w:r>
        <w:r w:rsidR="00E23981">
          <w:rPr>
            <w:rFonts w:ascii="Times New Roman" w:hAnsi="Times New Roman" w:cs="Times New Roman"/>
            <w:noProof/>
            <w:webHidden/>
            <w:sz w:val="24"/>
            <w:szCs w:val="24"/>
          </w:rPr>
          <w:t>4</w:t>
        </w:r>
        <w:r w:rsidR="00E70731" w:rsidRPr="00492963">
          <w:rPr>
            <w:rFonts w:ascii="Times New Roman" w:hAnsi="Times New Roman" w:cs="Times New Roman"/>
            <w:noProof/>
            <w:webHidden/>
            <w:sz w:val="24"/>
            <w:szCs w:val="24"/>
          </w:rPr>
          <w:fldChar w:fldCharType="end"/>
        </w:r>
      </w:hyperlink>
    </w:p>
    <w:p w:rsidR="00492963" w:rsidRPr="00492963" w:rsidRDefault="00085C5D">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76" w:history="1">
        <w:r w:rsidR="00492963" w:rsidRPr="00492963">
          <w:rPr>
            <w:rStyle w:val="Hyperlink"/>
            <w:rFonts w:ascii="Times New Roman" w:hAnsi="Times New Roman" w:cs="Times New Roman"/>
            <w:noProof/>
            <w:sz w:val="24"/>
            <w:szCs w:val="24"/>
          </w:rPr>
          <w:t>3.</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ОПИС ПРЕДМЕТА ЈАВНЕ НАБАВКЕ</w:t>
        </w:r>
        <w:r w:rsidR="00492963" w:rsidRPr="00492963">
          <w:rPr>
            <w:rFonts w:ascii="Times New Roman" w:hAnsi="Times New Roman" w:cs="Times New Roman"/>
            <w:noProof/>
            <w:webHidden/>
            <w:sz w:val="24"/>
            <w:szCs w:val="24"/>
          </w:rPr>
          <w:tab/>
        </w:r>
        <w:r w:rsidR="00E70731" w:rsidRPr="00492963">
          <w:rPr>
            <w:rFonts w:ascii="Times New Roman" w:hAnsi="Times New Roman" w:cs="Times New Roman"/>
            <w:noProof/>
            <w:webHidden/>
            <w:sz w:val="24"/>
            <w:szCs w:val="24"/>
          </w:rPr>
          <w:fldChar w:fldCharType="begin"/>
        </w:r>
        <w:r w:rsidR="00492963" w:rsidRPr="00492963">
          <w:rPr>
            <w:rFonts w:ascii="Times New Roman" w:hAnsi="Times New Roman" w:cs="Times New Roman"/>
            <w:noProof/>
            <w:webHidden/>
            <w:sz w:val="24"/>
            <w:szCs w:val="24"/>
          </w:rPr>
          <w:instrText xml:space="preserve"> PAGEREF _Toc389030876 \h </w:instrText>
        </w:r>
        <w:r w:rsidR="00E70731" w:rsidRPr="00492963">
          <w:rPr>
            <w:rFonts w:ascii="Times New Roman" w:hAnsi="Times New Roman" w:cs="Times New Roman"/>
            <w:noProof/>
            <w:webHidden/>
            <w:sz w:val="24"/>
            <w:szCs w:val="24"/>
          </w:rPr>
        </w:r>
        <w:r w:rsidR="00E70731" w:rsidRPr="00492963">
          <w:rPr>
            <w:rFonts w:ascii="Times New Roman" w:hAnsi="Times New Roman" w:cs="Times New Roman"/>
            <w:noProof/>
            <w:webHidden/>
            <w:sz w:val="24"/>
            <w:szCs w:val="24"/>
          </w:rPr>
          <w:fldChar w:fldCharType="separate"/>
        </w:r>
        <w:r w:rsidR="00E23981">
          <w:rPr>
            <w:rFonts w:ascii="Times New Roman" w:hAnsi="Times New Roman" w:cs="Times New Roman"/>
            <w:noProof/>
            <w:webHidden/>
            <w:sz w:val="24"/>
            <w:szCs w:val="24"/>
          </w:rPr>
          <w:t>5</w:t>
        </w:r>
        <w:r w:rsidR="00E70731" w:rsidRPr="00492963">
          <w:rPr>
            <w:rFonts w:ascii="Times New Roman" w:hAnsi="Times New Roman" w:cs="Times New Roman"/>
            <w:noProof/>
            <w:webHidden/>
            <w:sz w:val="24"/>
            <w:szCs w:val="24"/>
          </w:rPr>
          <w:fldChar w:fldCharType="end"/>
        </w:r>
      </w:hyperlink>
    </w:p>
    <w:p w:rsidR="00492963" w:rsidRPr="00492963" w:rsidRDefault="00085C5D">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78" w:history="1">
        <w:r w:rsidR="00A65108">
          <w:rPr>
            <w:rStyle w:val="Hyperlink"/>
            <w:rFonts w:ascii="Times New Roman" w:hAnsi="Times New Roman" w:cs="Times New Roman"/>
            <w:noProof/>
            <w:sz w:val="24"/>
            <w:szCs w:val="24"/>
          </w:rPr>
          <w:t>4</w:t>
        </w:r>
        <w:r w:rsidR="00492963" w:rsidRPr="00492963">
          <w:rPr>
            <w:rStyle w:val="Hyperlink"/>
            <w:rFonts w:ascii="Times New Roman" w:hAnsi="Times New Roman" w:cs="Times New Roman"/>
            <w:noProof/>
            <w:sz w:val="24"/>
            <w:szCs w:val="24"/>
          </w:rPr>
          <w:t>.</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УСЛОВИ ЗА УЧЕШЋЕ У ПОСТУПКУ ЈАВНЕ НАБАВКЕ</w:t>
        </w:r>
        <w:r w:rsidR="00492963" w:rsidRPr="00492963">
          <w:rPr>
            <w:rFonts w:ascii="Times New Roman" w:hAnsi="Times New Roman" w:cs="Times New Roman"/>
            <w:noProof/>
            <w:webHidden/>
            <w:sz w:val="24"/>
            <w:szCs w:val="24"/>
          </w:rPr>
          <w:tab/>
        </w:r>
        <w:r w:rsidR="00E70731" w:rsidRPr="00492963">
          <w:rPr>
            <w:rFonts w:ascii="Times New Roman" w:hAnsi="Times New Roman" w:cs="Times New Roman"/>
            <w:noProof/>
            <w:webHidden/>
            <w:sz w:val="24"/>
            <w:szCs w:val="24"/>
          </w:rPr>
          <w:fldChar w:fldCharType="begin"/>
        </w:r>
        <w:r w:rsidR="00492963" w:rsidRPr="00492963">
          <w:rPr>
            <w:rFonts w:ascii="Times New Roman" w:hAnsi="Times New Roman" w:cs="Times New Roman"/>
            <w:noProof/>
            <w:webHidden/>
            <w:sz w:val="24"/>
            <w:szCs w:val="24"/>
          </w:rPr>
          <w:instrText xml:space="preserve"> PAGEREF _Toc389030878 \h </w:instrText>
        </w:r>
        <w:r w:rsidR="00E70731" w:rsidRPr="00492963">
          <w:rPr>
            <w:rFonts w:ascii="Times New Roman" w:hAnsi="Times New Roman" w:cs="Times New Roman"/>
            <w:noProof/>
            <w:webHidden/>
            <w:sz w:val="24"/>
            <w:szCs w:val="24"/>
          </w:rPr>
        </w:r>
        <w:r w:rsidR="00E70731" w:rsidRPr="00492963">
          <w:rPr>
            <w:rFonts w:ascii="Times New Roman" w:hAnsi="Times New Roman" w:cs="Times New Roman"/>
            <w:noProof/>
            <w:webHidden/>
            <w:sz w:val="24"/>
            <w:szCs w:val="24"/>
          </w:rPr>
          <w:fldChar w:fldCharType="separate"/>
        </w:r>
        <w:r w:rsidR="00E23981">
          <w:rPr>
            <w:rFonts w:ascii="Times New Roman" w:hAnsi="Times New Roman" w:cs="Times New Roman"/>
            <w:noProof/>
            <w:webHidden/>
            <w:sz w:val="24"/>
            <w:szCs w:val="24"/>
          </w:rPr>
          <w:t>7</w:t>
        </w:r>
        <w:r w:rsidR="00E70731" w:rsidRPr="00492963">
          <w:rPr>
            <w:rFonts w:ascii="Times New Roman" w:hAnsi="Times New Roman" w:cs="Times New Roman"/>
            <w:noProof/>
            <w:webHidden/>
            <w:sz w:val="24"/>
            <w:szCs w:val="24"/>
          </w:rPr>
          <w:fldChar w:fldCharType="end"/>
        </w:r>
      </w:hyperlink>
    </w:p>
    <w:p w:rsidR="00492963" w:rsidRPr="00492963" w:rsidRDefault="00085C5D">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79" w:history="1">
        <w:r w:rsidR="00A65108">
          <w:rPr>
            <w:rStyle w:val="Hyperlink"/>
            <w:rFonts w:ascii="Times New Roman" w:hAnsi="Times New Roman" w:cs="Times New Roman"/>
            <w:noProof/>
            <w:sz w:val="24"/>
            <w:szCs w:val="24"/>
          </w:rPr>
          <w:t>5</w:t>
        </w:r>
        <w:r w:rsidR="00492963" w:rsidRPr="00492963">
          <w:rPr>
            <w:rStyle w:val="Hyperlink"/>
            <w:rFonts w:ascii="Times New Roman" w:hAnsi="Times New Roman" w:cs="Times New Roman"/>
            <w:noProof/>
            <w:sz w:val="24"/>
            <w:szCs w:val="24"/>
          </w:rPr>
          <w:t>.</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УПУТСТВО ПОНУЂАЧИМА КАКО ДА САЧИНЕ ПОНУДУ</w:t>
        </w:r>
        <w:r w:rsidR="00492963" w:rsidRPr="00492963">
          <w:rPr>
            <w:rFonts w:ascii="Times New Roman" w:hAnsi="Times New Roman" w:cs="Times New Roman"/>
            <w:noProof/>
            <w:webHidden/>
            <w:sz w:val="24"/>
            <w:szCs w:val="24"/>
          </w:rPr>
          <w:tab/>
        </w:r>
        <w:r w:rsidR="00E70731" w:rsidRPr="00492963">
          <w:rPr>
            <w:rFonts w:ascii="Times New Roman" w:hAnsi="Times New Roman" w:cs="Times New Roman"/>
            <w:noProof/>
            <w:webHidden/>
            <w:sz w:val="24"/>
            <w:szCs w:val="24"/>
          </w:rPr>
          <w:fldChar w:fldCharType="begin"/>
        </w:r>
        <w:r w:rsidR="00492963" w:rsidRPr="00492963">
          <w:rPr>
            <w:rFonts w:ascii="Times New Roman" w:hAnsi="Times New Roman" w:cs="Times New Roman"/>
            <w:noProof/>
            <w:webHidden/>
            <w:sz w:val="24"/>
            <w:szCs w:val="24"/>
          </w:rPr>
          <w:instrText xml:space="preserve"> PAGEREF _Toc389030879 \h </w:instrText>
        </w:r>
        <w:r w:rsidR="00E70731" w:rsidRPr="00492963">
          <w:rPr>
            <w:rFonts w:ascii="Times New Roman" w:hAnsi="Times New Roman" w:cs="Times New Roman"/>
            <w:noProof/>
            <w:webHidden/>
            <w:sz w:val="24"/>
            <w:szCs w:val="24"/>
          </w:rPr>
        </w:r>
        <w:r w:rsidR="00E70731" w:rsidRPr="00492963">
          <w:rPr>
            <w:rFonts w:ascii="Times New Roman" w:hAnsi="Times New Roman" w:cs="Times New Roman"/>
            <w:noProof/>
            <w:webHidden/>
            <w:sz w:val="24"/>
            <w:szCs w:val="24"/>
          </w:rPr>
          <w:fldChar w:fldCharType="separate"/>
        </w:r>
        <w:r w:rsidR="00E23981">
          <w:rPr>
            <w:rFonts w:ascii="Times New Roman" w:hAnsi="Times New Roman" w:cs="Times New Roman"/>
            <w:noProof/>
            <w:webHidden/>
            <w:sz w:val="24"/>
            <w:szCs w:val="24"/>
          </w:rPr>
          <w:t>11</w:t>
        </w:r>
        <w:r w:rsidR="00E70731" w:rsidRPr="00492963">
          <w:rPr>
            <w:rFonts w:ascii="Times New Roman" w:hAnsi="Times New Roman" w:cs="Times New Roman"/>
            <w:noProof/>
            <w:webHidden/>
            <w:sz w:val="24"/>
            <w:szCs w:val="24"/>
          </w:rPr>
          <w:fldChar w:fldCharType="end"/>
        </w:r>
      </w:hyperlink>
    </w:p>
    <w:p w:rsidR="00492963" w:rsidRPr="00492963" w:rsidRDefault="00085C5D">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81" w:history="1">
        <w:r w:rsidR="00A65108">
          <w:rPr>
            <w:rStyle w:val="Hyperlink"/>
            <w:rFonts w:ascii="Times New Roman" w:hAnsi="Times New Roman" w:cs="Times New Roman"/>
            <w:noProof/>
            <w:sz w:val="24"/>
            <w:szCs w:val="24"/>
          </w:rPr>
          <w:t>6</w:t>
        </w:r>
        <w:r w:rsidR="00492963" w:rsidRPr="00492963">
          <w:rPr>
            <w:rStyle w:val="Hyperlink"/>
            <w:rFonts w:ascii="Times New Roman" w:hAnsi="Times New Roman" w:cs="Times New Roman"/>
            <w:noProof/>
            <w:sz w:val="24"/>
            <w:szCs w:val="24"/>
          </w:rPr>
          <w:t>.</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МОДЕЛ УГОВОРА</w:t>
        </w:r>
        <w:r w:rsidR="00492963" w:rsidRPr="00492963">
          <w:rPr>
            <w:rFonts w:ascii="Times New Roman" w:hAnsi="Times New Roman" w:cs="Times New Roman"/>
            <w:noProof/>
            <w:webHidden/>
            <w:sz w:val="24"/>
            <w:szCs w:val="24"/>
          </w:rPr>
          <w:tab/>
        </w:r>
        <w:r w:rsidR="00E70731" w:rsidRPr="00492963">
          <w:rPr>
            <w:rFonts w:ascii="Times New Roman" w:hAnsi="Times New Roman" w:cs="Times New Roman"/>
            <w:noProof/>
            <w:webHidden/>
            <w:sz w:val="24"/>
            <w:szCs w:val="24"/>
          </w:rPr>
          <w:fldChar w:fldCharType="begin"/>
        </w:r>
        <w:r w:rsidR="00492963" w:rsidRPr="00492963">
          <w:rPr>
            <w:rFonts w:ascii="Times New Roman" w:hAnsi="Times New Roman" w:cs="Times New Roman"/>
            <w:noProof/>
            <w:webHidden/>
            <w:sz w:val="24"/>
            <w:szCs w:val="24"/>
          </w:rPr>
          <w:instrText xml:space="preserve"> PAGEREF _Toc389030881 \h </w:instrText>
        </w:r>
        <w:r w:rsidR="00E70731" w:rsidRPr="00492963">
          <w:rPr>
            <w:rFonts w:ascii="Times New Roman" w:hAnsi="Times New Roman" w:cs="Times New Roman"/>
            <w:noProof/>
            <w:webHidden/>
            <w:sz w:val="24"/>
            <w:szCs w:val="24"/>
          </w:rPr>
        </w:r>
        <w:r w:rsidR="00E70731" w:rsidRPr="00492963">
          <w:rPr>
            <w:rFonts w:ascii="Times New Roman" w:hAnsi="Times New Roman" w:cs="Times New Roman"/>
            <w:noProof/>
            <w:webHidden/>
            <w:sz w:val="24"/>
            <w:szCs w:val="24"/>
          </w:rPr>
          <w:fldChar w:fldCharType="separate"/>
        </w:r>
        <w:r w:rsidR="00E23981">
          <w:rPr>
            <w:rFonts w:ascii="Times New Roman" w:hAnsi="Times New Roman" w:cs="Times New Roman"/>
            <w:noProof/>
            <w:webHidden/>
            <w:sz w:val="24"/>
            <w:szCs w:val="24"/>
          </w:rPr>
          <w:t>20</w:t>
        </w:r>
        <w:r w:rsidR="00E70731" w:rsidRPr="00492963">
          <w:rPr>
            <w:rFonts w:ascii="Times New Roman" w:hAnsi="Times New Roman" w:cs="Times New Roman"/>
            <w:noProof/>
            <w:webHidden/>
            <w:sz w:val="24"/>
            <w:szCs w:val="24"/>
          </w:rPr>
          <w:fldChar w:fldCharType="end"/>
        </w:r>
      </w:hyperlink>
    </w:p>
    <w:p w:rsidR="00492963" w:rsidRPr="00492963" w:rsidRDefault="00A65108">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r>
        <w:rPr>
          <w:noProof/>
        </w:rPr>
        <w:t>7</w:t>
      </w:r>
      <w:hyperlink w:anchor="_Toc389030882" w:history="1">
        <w:r w:rsidR="00492963" w:rsidRPr="00492963">
          <w:rPr>
            <w:rStyle w:val="Hyperlink"/>
            <w:rFonts w:ascii="Times New Roman" w:hAnsi="Times New Roman" w:cs="Times New Roman"/>
            <w:noProof/>
            <w:sz w:val="24"/>
            <w:szCs w:val="24"/>
          </w:rPr>
          <w:t>.</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ИЗЈАВА О НЕЗАВИСНОЈ ПОНУДИ</w:t>
        </w:r>
        <w:r w:rsidR="00492963" w:rsidRPr="00492963">
          <w:rPr>
            <w:rFonts w:ascii="Times New Roman" w:hAnsi="Times New Roman" w:cs="Times New Roman"/>
            <w:noProof/>
            <w:webHidden/>
            <w:sz w:val="24"/>
            <w:szCs w:val="24"/>
          </w:rPr>
          <w:tab/>
        </w:r>
        <w:r w:rsidR="00E70731" w:rsidRPr="00492963">
          <w:rPr>
            <w:rFonts w:ascii="Times New Roman" w:hAnsi="Times New Roman" w:cs="Times New Roman"/>
            <w:noProof/>
            <w:webHidden/>
            <w:sz w:val="24"/>
            <w:szCs w:val="24"/>
          </w:rPr>
          <w:fldChar w:fldCharType="begin"/>
        </w:r>
        <w:r w:rsidR="00492963" w:rsidRPr="00492963">
          <w:rPr>
            <w:rFonts w:ascii="Times New Roman" w:hAnsi="Times New Roman" w:cs="Times New Roman"/>
            <w:noProof/>
            <w:webHidden/>
            <w:sz w:val="24"/>
            <w:szCs w:val="24"/>
          </w:rPr>
          <w:instrText xml:space="preserve"> PAGEREF _Toc389030882 \h </w:instrText>
        </w:r>
        <w:r w:rsidR="00E70731" w:rsidRPr="00492963">
          <w:rPr>
            <w:rFonts w:ascii="Times New Roman" w:hAnsi="Times New Roman" w:cs="Times New Roman"/>
            <w:noProof/>
            <w:webHidden/>
            <w:sz w:val="24"/>
            <w:szCs w:val="24"/>
          </w:rPr>
        </w:r>
        <w:r w:rsidR="00E70731" w:rsidRPr="00492963">
          <w:rPr>
            <w:rFonts w:ascii="Times New Roman" w:hAnsi="Times New Roman" w:cs="Times New Roman"/>
            <w:noProof/>
            <w:webHidden/>
            <w:sz w:val="24"/>
            <w:szCs w:val="24"/>
          </w:rPr>
          <w:fldChar w:fldCharType="separate"/>
        </w:r>
        <w:r w:rsidR="00E23981">
          <w:rPr>
            <w:rFonts w:ascii="Times New Roman" w:hAnsi="Times New Roman" w:cs="Times New Roman"/>
            <w:noProof/>
            <w:webHidden/>
            <w:sz w:val="24"/>
            <w:szCs w:val="24"/>
          </w:rPr>
          <w:t>24</w:t>
        </w:r>
        <w:r w:rsidR="00E70731" w:rsidRPr="00492963">
          <w:rPr>
            <w:rFonts w:ascii="Times New Roman" w:hAnsi="Times New Roman" w:cs="Times New Roman"/>
            <w:noProof/>
            <w:webHidden/>
            <w:sz w:val="24"/>
            <w:szCs w:val="24"/>
          </w:rPr>
          <w:fldChar w:fldCharType="end"/>
        </w:r>
      </w:hyperlink>
    </w:p>
    <w:p w:rsidR="00492963" w:rsidRPr="00E23981" w:rsidRDefault="00085C5D">
      <w:pPr>
        <w:pStyle w:val="TOC1"/>
        <w:tabs>
          <w:tab w:val="left" w:pos="480"/>
          <w:tab w:val="right" w:leader="dot" w:pos="9060"/>
        </w:tabs>
        <w:rPr>
          <w:rFonts w:ascii="Times New Roman" w:eastAsiaTheme="minorEastAsia" w:hAnsi="Times New Roman" w:cs="Times New Roman"/>
          <w:b w:val="0"/>
          <w:bCs w:val="0"/>
          <w:caps w:val="0"/>
          <w:noProof/>
          <w:sz w:val="24"/>
          <w:szCs w:val="24"/>
          <w:lang w:val="sr-Cyrl-RS"/>
        </w:rPr>
      </w:pPr>
      <w:hyperlink w:anchor="_Toc389030883" w:history="1">
        <w:r w:rsidR="00A65108">
          <w:rPr>
            <w:rStyle w:val="Hyperlink"/>
            <w:rFonts w:ascii="Times New Roman" w:hAnsi="Times New Roman" w:cs="Times New Roman"/>
            <w:noProof/>
            <w:sz w:val="24"/>
            <w:szCs w:val="24"/>
          </w:rPr>
          <w:t>8</w:t>
        </w:r>
        <w:r w:rsidR="00492963" w:rsidRPr="00492963">
          <w:rPr>
            <w:rStyle w:val="Hyperlink"/>
            <w:rFonts w:ascii="Times New Roman" w:hAnsi="Times New Roman" w:cs="Times New Roman"/>
            <w:noProof/>
            <w:sz w:val="24"/>
            <w:szCs w:val="24"/>
          </w:rPr>
          <w:t>.</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ОБРАЗАЦ ИЗЈАВЕ О ПОШТОВАЊУ ОБАВЕЗА</w:t>
        </w:r>
        <w:r w:rsidR="00492963" w:rsidRPr="00492963">
          <w:rPr>
            <w:rFonts w:ascii="Times New Roman" w:hAnsi="Times New Roman" w:cs="Times New Roman"/>
            <w:noProof/>
            <w:webHidden/>
            <w:sz w:val="24"/>
            <w:szCs w:val="24"/>
          </w:rPr>
          <w:tab/>
        </w:r>
        <w:r w:rsidR="00E23981">
          <w:rPr>
            <w:rFonts w:ascii="Times New Roman" w:hAnsi="Times New Roman" w:cs="Times New Roman"/>
            <w:noProof/>
            <w:webHidden/>
            <w:sz w:val="24"/>
            <w:szCs w:val="24"/>
            <w:lang w:val="sr-Cyrl-RS"/>
          </w:rPr>
          <w:t>25</w:t>
        </w:r>
      </w:hyperlink>
    </w:p>
    <w:p w:rsidR="00492963" w:rsidRPr="00B52356" w:rsidRDefault="00085C5D">
      <w:pPr>
        <w:pStyle w:val="TOC1"/>
        <w:tabs>
          <w:tab w:val="left" w:pos="480"/>
          <w:tab w:val="right" w:leader="dot" w:pos="9060"/>
        </w:tabs>
        <w:rPr>
          <w:rFonts w:ascii="Times New Roman" w:eastAsiaTheme="minorEastAsia" w:hAnsi="Times New Roman" w:cs="Times New Roman"/>
          <w:b w:val="0"/>
          <w:bCs w:val="0"/>
          <w:caps w:val="0"/>
          <w:noProof/>
          <w:sz w:val="24"/>
          <w:szCs w:val="24"/>
          <w:lang w:val="sr-Cyrl-RS"/>
        </w:rPr>
      </w:pPr>
      <w:hyperlink w:anchor="_Toc389030884" w:history="1">
        <w:r w:rsidR="00A65108">
          <w:rPr>
            <w:rStyle w:val="Hyperlink"/>
            <w:rFonts w:ascii="Times New Roman" w:hAnsi="Times New Roman" w:cs="Times New Roman"/>
            <w:noProof/>
            <w:sz w:val="24"/>
            <w:szCs w:val="24"/>
          </w:rPr>
          <w:t>9</w:t>
        </w:r>
        <w:r w:rsidR="00492963" w:rsidRPr="00492963">
          <w:rPr>
            <w:rStyle w:val="Hyperlink"/>
            <w:rFonts w:ascii="Times New Roman" w:hAnsi="Times New Roman" w:cs="Times New Roman"/>
            <w:noProof/>
            <w:sz w:val="24"/>
            <w:szCs w:val="24"/>
          </w:rPr>
          <w:t>.</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ОБРАЗАЦ СТРУКТУРЕ ПОНУЂЕНЕ ЦЕНЕ</w:t>
        </w:r>
        <w:r w:rsidR="00492963" w:rsidRPr="00492963">
          <w:rPr>
            <w:rFonts w:ascii="Times New Roman" w:hAnsi="Times New Roman" w:cs="Times New Roman"/>
            <w:noProof/>
            <w:webHidden/>
            <w:sz w:val="24"/>
            <w:szCs w:val="24"/>
          </w:rPr>
          <w:tab/>
        </w:r>
        <w:r w:rsidR="00B52356">
          <w:rPr>
            <w:rFonts w:ascii="Times New Roman" w:hAnsi="Times New Roman" w:cs="Times New Roman"/>
            <w:noProof/>
            <w:webHidden/>
            <w:sz w:val="24"/>
            <w:szCs w:val="24"/>
            <w:lang w:val="sr-Cyrl-RS"/>
          </w:rPr>
          <w:t>26</w:t>
        </w:r>
      </w:hyperlink>
    </w:p>
    <w:p w:rsidR="00492963" w:rsidRPr="00492963" w:rsidRDefault="00085C5D">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85" w:history="1">
        <w:r w:rsidR="00492963" w:rsidRPr="00492963">
          <w:rPr>
            <w:rStyle w:val="Hyperlink"/>
            <w:rFonts w:ascii="Times New Roman" w:hAnsi="Times New Roman" w:cs="Times New Roman"/>
            <w:noProof/>
            <w:sz w:val="24"/>
            <w:szCs w:val="24"/>
          </w:rPr>
          <w:t>1</w:t>
        </w:r>
        <w:r w:rsidR="00A65108">
          <w:rPr>
            <w:rStyle w:val="Hyperlink"/>
            <w:rFonts w:ascii="Times New Roman" w:hAnsi="Times New Roman" w:cs="Times New Roman"/>
            <w:noProof/>
            <w:sz w:val="24"/>
            <w:szCs w:val="24"/>
          </w:rPr>
          <w:t>0</w:t>
        </w:r>
        <w:r w:rsidR="00492963" w:rsidRPr="00492963">
          <w:rPr>
            <w:rStyle w:val="Hyperlink"/>
            <w:rFonts w:ascii="Times New Roman" w:hAnsi="Times New Roman" w:cs="Times New Roman"/>
            <w:noProof/>
            <w:sz w:val="24"/>
            <w:szCs w:val="24"/>
          </w:rPr>
          <w:t>.</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ОБРАЗАЦ ТРОШКОВА ПРИПРЕМЕ ПОНУДЕ</w:t>
        </w:r>
        <w:r w:rsidR="00492963" w:rsidRPr="00492963">
          <w:rPr>
            <w:rFonts w:ascii="Times New Roman" w:hAnsi="Times New Roman" w:cs="Times New Roman"/>
            <w:noProof/>
            <w:webHidden/>
            <w:sz w:val="24"/>
            <w:szCs w:val="24"/>
          </w:rPr>
          <w:tab/>
        </w:r>
        <w:r>
          <w:rPr>
            <w:rFonts w:ascii="Times New Roman" w:hAnsi="Times New Roman" w:cs="Times New Roman"/>
            <w:noProof/>
            <w:webHidden/>
            <w:sz w:val="24"/>
            <w:szCs w:val="24"/>
            <w:lang w:val="sr-Cyrl-RS"/>
          </w:rPr>
          <w:t>27</w:t>
        </w:r>
      </w:hyperlink>
    </w:p>
    <w:p w:rsidR="00492963" w:rsidRPr="00492963" w:rsidRDefault="00085C5D">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86" w:history="1">
        <w:r w:rsidR="00492963" w:rsidRPr="00492963">
          <w:rPr>
            <w:rStyle w:val="Hyperlink"/>
            <w:rFonts w:ascii="Times New Roman" w:hAnsi="Times New Roman" w:cs="Times New Roman"/>
            <w:noProof/>
            <w:sz w:val="24"/>
            <w:szCs w:val="24"/>
          </w:rPr>
          <w:t>1</w:t>
        </w:r>
        <w:r w:rsidR="00A65108">
          <w:rPr>
            <w:rStyle w:val="Hyperlink"/>
            <w:rFonts w:ascii="Times New Roman" w:hAnsi="Times New Roman" w:cs="Times New Roman"/>
            <w:noProof/>
            <w:sz w:val="24"/>
            <w:szCs w:val="24"/>
          </w:rPr>
          <w:t>1</w:t>
        </w:r>
        <w:r w:rsidR="00492963" w:rsidRPr="00492963">
          <w:rPr>
            <w:rStyle w:val="Hyperlink"/>
            <w:rFonts w:ascii="Times New Roman" w:hAnsi="Times New Roman" w:cs="Times New Roman"/>
            <w:noProof/>
            <w:sz w:val="24"/>
            <w:szCs w:val="24"/>
          </w:rPr>
          <w:t>.</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ОБРАЗАЦ ПОНУДЕ</w:t>
        </w:r>
        <w:r w:rsidR="00492963" w:rsidRPr="00492963">
          <w:rPr>
            <w:rFonts w:ascii="Times New Roman" w:hAnsi="Times New Roman" w:cs="Times New Roman"/>
            <w:noProof/>
            <w:webHidden/>
            <w:sz w:val="24"/>
            <w:szCs w:val="24"/>
          </w:rPr>
          <w:tab/>
        </w:r>
        <w:r>
          <w:rPr>
            <w:rFonts w:ascii="Times New Roman" w:hAnsi="Times New Roman" w:cs="Times New Roman"/>
            <w:noProof/>
            <w:webHidden/>
            <w:sz w:val="24"/>
            <w:szCs w:val="24"/>
            <w:lang w:val="sr-Cyrl-RS"/>
          </w:rPr>
          <w:t>28</w:t>
        </w:r>
      </w:hyperlink>
    </w:p>
    <w:p w:rsidR="00492963" w:rsidRPr="00492963" w:rsidRDefault="00085C5D">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87" w:history="1">
        <w:r w:rsidR="00492963" w:rsidRPr="00492963">
          <w:rPr>
            <w:rStyle w:val="Hyperlink"/>
            <w:rFonts w:ascii="Times New Roman" w:hAnsi="Times New Roman" w:cs="Times New Roman"/>
            <w:noProof/>
            <w:sz w:val="24"/>
            <w:szCs w:val="24"/>
          </w:rPr>
          <w:t>1</w:t>
        </w:r>
        <w:r w:rsidR="00A65108">
          <w:rPr>
            <w:rStyle w:val="Hyperlink"/>
            <w:rFonts w:ascii="Times New Roman" w:hAnsi="Times New Roman" w:cs="Times New Roman"/>
            <w:noProof/>
            <w:sz w:val="24"/>
            <w:szCs w:val="24"/>
          </w:rPr>
          <w:t>1</w:t>
        </w:r>
        <w:r w:rsidR="00492963" w:rsidRPr="00492963">
          <w:rPr>
            <w:rStyle w:val="Hyperlink"/>
            <w:rFonts w:ascii="Times New Roman" w:hAnsi="Times New Roman" w:cs="Times New Roman"/>
            <w:noProof/>
            <w:sz w:val="24"/>
            <w:szCs w:val="24"/>
          </w:rPr>
          <w:t>.</w:t>
        </w:r>
        <w:r w:rsidR="00A65108">
          <w:rPr>
            <w:rStyle w:val="Hyperlink"/>
            <w:rFonts w:ascii="Times New Roman" w:hAnsi="Times New Roman" w:cs="Times New Roman"/>
            <w:noProof/>
            <w:sz w:val="24"/>
            <w:szCs w:val="24"/>
          </w:rPr>
          <w:t xml:space="preserve">a  </w:t>
        </w:r>
        <w:r w:rsidR="00492963" w:rsidRPr="00492963">
          <w:rPr>
            <w:rStyle w:val="Hyperlink"/>
            <w:rFonts w:ascii="Times New Roman" w:hAnsi="Times New Roman" w:cs="Times New Roman"/>
            <w:noProof/>
            <w:sz w:val="24"/>
            <w:szCs w:val="24"/>
          </w:rPr>
          <w:t>ОПШТИ ПОДАЦИ О ПОНУЂАЧУ ИЗ ГРУПЕ ПОНУЂАЧА</w:t>
        </w:r>
        <w:r w:rsidR="00492963" w:rsidRPr="00492963">
          <w:rPr>
            <w:rFonts w:ascii="Times New Roman" w:hAnsi="Times New Roman" w:cs="Times New Roman"/>
            <w:noProof/>
            <w:webHidden/>
            <w:sz w:val="24"/>
            <w:szCs w:val="24"/>
          </w:rPr>
          <w:tab/>
        </w:r>
        <w:r w:rsidR="00E70731" w:rsidRPr="00492963">
          <w:rPr>
            <w:rFonts w:ascii="Times New Roman" w:hAnsi="Times New Roman" w:cs="Times New Roman"/>
            <w:noProof/>
            <w:webHidden/>
            <w:sz w:val="24"/>
            <w:szCs w:val="24"/>
          </w:rPr>
          <w:fldChar w:fldCharType="begin"/>
        </w:r>
        <w:r w:rsidR="00492963" w:rsidRPr="00492963">
          <w:rPr>
            <w:rFonts w:ascii="Times New Roman" w:hAnsi="Times New Roman" w:cs="Times New Roman"/>
            <w:noProof/>
            <w:webHidden/>
            <w:sz w:val="24"/>
            <w:szCs w:val="24"/>
          </w:rPr>
          <w:instrText xml:space="preserve"> PAGEREF _Toc389030887 \h </w:instrText>
        </w:r>
        <w:r w:rsidR="00E70731" w:rsidRPr="00492963">
          <w:rPr>
            <w:rFonts w:ascii="Times New Roman" w:hAnsi="Times New Roman" w:cs="Times New Roman"/>
            <w:noProof/>
            <w:webHidden/>
            <w:sz w:val="24"/>
            <w:szCs w:val="24"/>
          </w:rPr>
        </w:r>
        <w:r w:rsidR="00E70731" w:rsidRPr="00492963">
          <w:rPr>
            <w:rFonts w:ascii="Times New Roman" w:hAnsi="Times New Roman" w:cs="Times New Roman"/>
            <w:noProof/>
            <w:webHidden/>
            <w:sz w:val="24"/>
            <w:szCs w:val="24"/>
          </w:rPr>
          <w:fldChar w:fldCharType="separate"/>
        </w:r>
        <w:r w:rsidR="00E23981">
          <w:rPr>
            <w:rFonts w:ascii="Times New Roman" w:hAnsi="Times New Roman" w:cs="Times New Roman"/>
            <w:noProof/>
            <w:webHidden/>
            <w:sz w:val="24"/>
            <w:szCs w:val="24"/>
          </w:rPr>
          <w:t>3</w:t>
        </w:r>
        <w:r>
          <w:rPr>
            <w:rFonts w:ascii="Times New Roman" w:hAnsi="Times New Roman" w:cs="Times New Roman"/>
            <w:noProof/>
            <w:webHidden/>
            <w:sz w:val="24"/>
            <w:szCs w:val="24"/>
            <w:lang w:val="sr-Cyrl-RS"/>
          </w:rPr>
          <w:t>0</w:t>
        </w:r>
        <w:r w:rsidR="00E70731" w:rsidRPr="00492963">
          <w:rPr>
            <w:rFonts w:ascii="Times New Roman" w:hAnsi="Times New Roman" w:cs="Times New Roman"/>
            <w:noProof/>
            <w:webHidden/>
            <w:sz w:val="24"/>
            <w:szCs w:val="24"/>
          </w:rPr>
          <w:fldChar w:fldCharType="end"/>
        </w:r>
      </w:hyperlink>
    </w:p>
    <w:p w:rsidR="00492963" w:rsidRPr="00492963" w:rsidRDefault="00085C5D">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r>
        <w:rPr>
          <w:noProof/>
        </w:rPr>
        <w:fldChar w:fldCharType="begin"/>
      </w:r>
      <w:r>
        <w:rPr>
          <w:noProof/>
        </w:rPr>
        <w:instrText xml:space="preserve"> HYPERLINK \l "_Toc389030888" </w:instrText>
      </w:r>
      <w:r w:rsidR="00E23981">
        <w:rPr>
          <w:noProof/>
        </w:rPr>
      </w:r>
      <w:r>
        <w:rPr>
          <w:noProof/>
        </w:rPr>
        <w:fldChar w:fldCharType="separate"/>
      </w:r>
      <w:r w:rsidR="00492963" w:rsidRPr="00492963">
        <w:rPr>
          <w:rStyle w:val="Hyperlink"/>
          <w:rFonts w:ascii="Times New Roman" w:hAnsi="Times New Roman" w:cs="Times New Roman"/>
          <w:noProof/>
          <w:sz w:val="24"/>
          <w:szCs w:val="24"/>
        </w:rPr>
        <w:t>1</w:t>
      </w:r>
      <w:r w:rsidR="00A65108">
        <w:rPr>
          <w:rStyle w:val="Hyperlink"/>
          <w:rFonts w:ascii="Times New Roman" w:hAnsi="Times New Roman" w:cs="Times New Roman"/>
          <w:noProof/>
          <w:sz w:val="24"/>
          <w:szCs w:val="24"/>
        </w:rPr>
        <w:t>1</w:t>
      </w:r>
      <w:r w:rsidR="00492963" w:rsidRPr="00492963">
        <w:rPr>
          <w:rStyle w:val="Hyperlink"/>
          <w:rFonts w:ascii="Times New Roman" w:hAnsi="Times New Roman" w:cs="Times New Roman"/>
          <w:noProof/>
          <w:sz w:val="24"/>
          <w:szCs w:val="24"/>
        </w:rPr>
        <w:t>.</w:t>
      </w:r>
      <w:r w:rsidR="00A65108">
        <w:rPr>
          <w:rStyle w:val="Hyperlink"/>
          <w:rFonts w:ascii="Times New Roman" w:hAnsi="Times New Roman" w:cs="Times New Roman"/>
          <w:noProof/>
          <w:sz w:val="24"/>
          <w:szCs w:val="24"/>
          <w:lang w:val="sr-Cyrl-RS"/>
        </w:rPr>
        <w:t xml:space="preserve">б </w:t>
      </w:r>
      <w:r w:rsidR="00492963" w:rsidRPr="00492963">
        <w:rPr>
          <w:rStyle w:val="Hyperlink"/>
          <w:rFonts w:ascii="Times New Roman" w:hAnsi="Times New Roman" w:cs="Times New Roman"/>
          <w:noProof/>
          <w:sz w:val="24"/>
          <w:szCs w:val="24"/>
        </w:rPr>
        <w:t>ОПШТИ ПОДАЦИ О ПОДИЗВОЂАЧИМА</w:t>
      </w:r>
      <w:r w:rsidR="00492963" w:rsidRPr="00492963">
        <w:rPr>
          <w:rFonts w:ascii="Times New Roman" w:hAnsi="Times New Roman" w:cs="Times New Roman"/>
          <w:noProof/>
          <w:webHidden/>
          <w:sz w:val="24"/>
          <w:szCs w:val="24"/>
        </w:rPr>
        <w:tab/>
      </w:r>
      <w:r w:rsidR="00E70731" w:rsidRPr="00492963">
        <w:rPr>
          <w:rFonts w:ascii="Times New Roman" w:hAnsi="Times New Roman" w:cs="Times New Roman"/>
          <w:noProof/>
          <w:webHidden/>
          <w:sz w:val="24"/>
          <w:szCs w:val="24"/>
        </w:rPr>
        <w:fldChar w:fldCharType="begin"/>
      </w:r>
      <w:r w:rsidR="00492963" w:rsidRPr="00492963">
        <w:rPr>
          <w:rFonts w:ascii="Times New Roman" w:hAnsi="Times New Roman" w:cs="Times New Roman"/>
          <w:noProof/>
          <w:webHidden/>
          <w:sz w:val="24"/>
          <w:szCs w:val="24"/>
        </w:rPr>
        <w:instrText xml:space="preserve"> PAGEREF _Toc389030888 \h </w:instrText>
      </w:r>
      <w:r w:rsidR="00E70731" w:rsidRPr="00492963">
        <w:rPr>
          <w:rFonts w:ascii="Times New Roman" w:hAnsi="Times New Roman" w:cs="Times New Roman"/>
          <w:noProof/>
          <w:webHidden/>
          <w:sz w:val="24"/>
          <w:szCs w:val="24"/>
        </w:rPr>
      </w:r>
      <w:r w:rsidR="00E70731" w:rsidRPr="00492963">
        <w:rPr>
          <w:rFonts w:ascii="Times New Roman" w:hAnsi="Times New Roman" w:cs="Times New Roman"/>
          <w:noProof/>
          <w:webHidden/>
          <w:sz w:val="24"/>
          <w:szCs w:val="24"/>
        </w:rPr>
        <w:fldChar w:fldCharType="separate"/>
      </w:r>
      <w:r w:rsidR="00E23981">
        <w:rPr>
          <w:rFonts w:ascii="Times New Roman" w:hAnsi="Times New Roman" w:cs="Times New Roman"/>
          <w:noProof/>
          <w:webHidden/>
          <w:sz w:val="24"/>
          <w:szCs w:val="24"/>
        </w:rPr>
        <w:t>3</w:t>
      </w:r>
      <w:r>
        <w:rPr>
          <w:rFonts w:ascii="Times New Roman" w:hAnsi="Times New Roman" w:cs="Times New Roman"/>
          <w:noProof/>
          <w:webHidden/>
          <w:sz w:val="24"/>
          <w:szCs w:val="24"/>
          <w:lang w:val="sr-Cyrl-RS"/>
        </w:rPr>
        <w:t>1</w:t>
      </w:r>
      <w:bookmarkStart w:id="13" w:name="_GoBack"/>
      <w:bookmarkEnd w:id="13"/>
      <w:r w:rsidR="00E70731" w:rsidRPr="00492963">
        <w:rPr>
          <w:rFonts w:ascii="Times New Roman" w:hAnsi="Times New Roman" w:cs="Times New Roman"/>
          <w:noProof/>
          <w:webHidden/>
          <w:sz w:val="24"/>
          <w:szCs w:val="24"/>
        </w:rPr>
        <w:fldChar w:fldCharType="end"/>
      </w:r>
      <w:r>
        <w:rPr>
          <w:rFonts w:ascii="Times New Roman" w:hAnsi="Times New Roman" w:cs="Times New Roman"/>
          <w:noProof/>
          <w:sz w:val="24"/>
          <w:szCs w:val="24"/>
        </w:rPr>
        <w:fldChar w:fldCharType="end"/>
      </w:r>
    </w:p>
    <w:p w:rsidR="00D37D98" w:rsidRDefault="00E70731" w:rsidP="00D37D98">
      <w:pPr>
        <w:pStyle w:val="Heading2"/>
        <w:jc w:val="left"/>
        <w:rPr>
          <w:noProof/>
        </w:rPr>
      </w:pPr>
      <w:r>
        <w:rPr>
          <w:noProof/>
        </w:rPr>
        <w:fldChar w:fldCharType="end"/>
      </w:r>
    </w:p>
    <w:p w:rsidR="00D37D98" w:rsidRDefault="00D37D98" w:rsidP="00D37D98">
      <w:pPr>
        <w:rPr>
          <w:noProof/>
          <w:sz w:val="28"/>
          <w:lang w:val="sr-Latn-CS"/>
        </w:rPr>
      </w:pPr>
      <w:r>
        <w:rPr>
          <w:noProof/>
        </w:rPr>
        <w:br w:type="page"/>
      </w:r>
    </w:p>
    <w:p w:rsidR="002D5B2C" w:rsidRPr="00BC6DD7" w:rsidRDefault="002D5B2C" w:rsidP="00EF466B">
      <w:pPr>
        <w:pStyle w:val="Heading1"/>
        <w:numPr>
          <w:ilvl w:val="0"/>
          <w:numId w:val="12"/>
        </w:numPr>
        <w:jc w:val="center"/>
        <w:rPr>
          <w:sz w:val="28"/>
          <w:szCs w:val="28"/>
        </w:rPr>
      </w:pPr>
      <w:bookmarkStart w:id="14" w:name="_Toc389030809"/>
      <w:bookmarkStart w:id="15" w:name="_Toc389030874"/>
      <w:r w:rsidRPr="00BC6DD7">
        <w:rPr>
          <w:sz w:val="28"/>
          <w:szCs w:val="28"/>
        </w:rPr>
        <w:lastRenderedPageBreak/>
        <w:t>ОПШТИ ПОДАЦИ О НАБАВЦИ</w:t>
      </w:r>
      <w:bookmarkEnd w:id="8"/>
      <w:bookmarkEnd w:id="9"/>
      <w:bookmarkEnd w:id="10"/>
      <w:bookmarkEnd w:id="11"/>
      <w:bookmarkEnd w:id="12"/>
      <w:bookmarkEnd w:id="14"/>
      <w:bookmarkEnd w:id="15"/>
    </w:p>
    <w:p w:rsidR="002D5B2C" w:rsidRPr="00AE1407"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2D5B2C" w:rsidRPr="00AE1407" w:rsidTr="008A1D66">
        <w:tc>
          <w:tcPr>
            <w:tcW w:w="4643" w:type="dxa"/>
            <w:vAlign w:val="center"/>
          </w:tcPr>
          <w:p w:rsidR="002D5B2C" w:rsidRPr="00AE1407" w:rsidRDefault="002D5B2C" w:rsidP="002D5B2C">
            <w:pPr>
              <w:rPr>
                <w:b/>
                <w:noProof/>
              </w:rPr>
            </w:pPr>
            <w:r w:rsidRPr="00AE1407">
              <w:rPr>
                <w:b/>
                <w:noProof/>
              </w:rPr>
              <w:t>Наручилац</w:t>
            </w:r>
          </w:p>
        </w:tc>
        <w:tc>
          <w:tcPr>
            <w:tcW w:w="4643" w:type="dxa"/>
          </w:tcPr>
          <w:p w:rsidR="002D5B2C" w:rsidRPr="00AE1407" w:rsidRDefault="002D5B2C" w:rsidP="002D5B2C">
            <w:pPr>
              <w:rPr>
                <w:noProof/>
              </w:rPr>
            </w:pPr>
            <w:r w:rsidRPr="00AE1407">
              <w:rPr>
                <w:noProof/>
              </w:rPr>
              <w:t xml:space="preserve">КЛИНИЧКИ ЦЕНТАР ВОЈВОДИНЕ, </w:t>
            </w:r>
          </w:p>
          <w:p w:rsidR="002D5B2C" w:rsidRPr="00AE1407" w:rsidRDefault="002D5B2C" w:rsidP="002D5B2C">
            <w:pPr>
              <w:rPr>
                <w:noProof/>
              </w:rPr>
            </w:pPr>
            <w:r w:rsidRPr="00AE1407">
              <w:rPr>
                <w:noProof/>
              </w:rPr>
              <w:t xml:space="preserve">ул. Хајдук </w:t>
            </w:r>
            <w:r w:rsidR="00EF6B5E" w:rsidRPr="00AE1407">
              <w:rPr>
                <w:noProof/>
              </w:rPr>
              <w:t>Вељкова бр.1, Нови Сад, (www.kcv.rs</w:t>
            </w:r>
            <w:r w:rsidRPr="00AE1407">
              <w:rPr>
                <w:noProof/>
              </w:rPr>
              <w:t>).</w:t>
            </w:r>
          </w:p>
        </w:tc>
      </w:tr>
      <w:tr w:rsidR="002D5B2C" w:rsidRPr="00AE1407" w:rsidTr="008A1D66">
        <w:tc>
          <w:tcPr>
            <w:tcW w:w="4643" w:type="dxa"/>
          </w:tcPr>
          <w:p w:rsidR="002D5B2C" w:rsidRPr="00AE1407" w:rsidRDefault="002D5B2C" w:rsidP="002D5B2C">
            <w:pPr>
              <w:rPr>
                <w:b/>
                <w:noProof/>
              </w:rPr>
            </w:pPr>
            <w:r w:rsidRPr="00AE1407">
              <w:rPr>
                <w:b/>
                <w:noProof/>
              </w:rPr>
              <w:t>Врста поступка</w:t>
            </w:r>
          </w:p>
        </w:tc>
        <w:tc>
          <w:tcPr>
            <w:tcW w:w="4643" w:type="dxa"/>
          </w:tcPr>
          <w:p w:rsidR="002D5B2C" w:rsidRPr="00966CA8" w:rsidRDefault="001366BB" w:rsidP="00D52298">
            <w:pPr>
              <w:jc w:val="both"/>
            </w:pPr>
            <w:r w:rsidRPr="00966CA8">
              <w:t xml:space="preserve">Предметна јавна набавка се спроводи у </w:t>
            </w:r>
            <w:sdt>
              <w:sdtPr>
                <w:alias w:val="Vrsta postupka"/>
                <w:tag w:val="Vrsta postupka"/>
                <w:id w:val="12495672"/>
                <w:dropDownList>
                  <w:listItem w:displayText="отвореном поступку" w:value="отвореном поступку"/>
                  <w:listItem w:displayText="квалификационом поступку" w:value="квалификационом поступку"/>
                  <w:listItem w:displayText="поступку јавне набавке мале вредности" w:value="поступку јавне набавке мале вредности"/>
                  <w:listItem w:displayText="рестриктивном поступку" w:value="рестриктивном поступку"/>
                  <w:listItem w:displayText="конкурентном дијалогу" w:value="конкурентном дијалогу"/>
                  <w:listItem w:displayText="конкурсу за дизајн" w:value="конкурсу за дизајн"/>
                </w:dropDownList>
              </w:sdtPr>
              <w:sdtEndPr/>
              <w:sdtContent>
                <w:r w:rsidR="00C20E93" w:rsidRPr="00966CA8">
                  <w:t>отвореном поступку</w:t>
                </w:r>
              </w:sdtContent>
            </w:sdt>
            <w:r w:rsidRPr="00966CA8">
              <w:rPr>
                <w:lang w:val="sr-Cyrl-CS"/>
              </w:rPr>
              <w:t xml:space="preserve">, </w:t>
            </w:r>
            <w:r w:rsidRPr="00966CA8">
              <w:t>у складу са Законом и подзаконским актима којима се уређују јавне набавке.</w:t>
            </w:r>
          </w:p>
        </w:tc>
      </w:tr>
      <w:tr w:rsidR="002D5B2C" w:rsidRPr="00AE1407" w:rsidTr="008A1D66">
        <w:tc>
          <w:tcPr>
            <w:tcW w:w="4643" w:type="dxa"/>
          </w:tcPr>
          <w:p w:rsidR="002D5B2C" w:rsidRPr="00AE1407" w:rsidRDefault="002D5B2C" w:rsidP="002D5B2C">
            <w:pPr>
              <w:rPr>
                <w:b/>
                <w:noProof/>
              </w:rPr>
            </w:pPr>
            <w:r w:rsidRPr="00AE1407">
              <w:rPr>
                <w:b/>
                <w:noProof/>
              </w:rPr>
              <w:t>Предмет јавне набавке</w:t>
            </w:r>
          </w:p>
        </w:tc>
        <w:tc>
          <w:tcPr>
            <w:tcW w:w="4643" w:type="dxa"/>
          </w:tcPr>
          <w:p w:rsidR="002D5B2C" w:rsidRPr="00966CA8" w:rsidRDefault="00085C5D" w:rsidP="00966CA8">
            <w:pPr>
              <w:pStyle w:val="Footer"/>
              <w:rPr>
                <w:noProof/>
                <w:lang w:val="sr-Cyrl-RS"/>
              </w:rPr>
            </w:pPr>
            <w:sdt>
              <w:sdtPr>
                <w:rPr>
                  <w:noProof/>
                </w:rPr>
                <w:alias w:val="врста"/>
                <w:tag w:val="добара"/>
                <w:id w:val="436093"/>
                <w:dropDownList>
                  <w:listItem w:displayText="Добра" w:value="Добра"/>
                  <w:listItem w:displayText="Услуге" w:value="Услуге"/>
                  <w:listItem w:displayText="Радови" w:value="Радови"/>
                </w:dropDownList>
              </w:sdtPr>
              <w:sdtEndPr/>
              <w:sdtContent>
                <w:r w:rsidR="00966CA8" w:rsidRPr="00966CA8">
                  <w:rPr>
                    <w:noProof/>
                  </w:rPr>
                  <w:t>Услуге</w:t>
                </w:r>
              </w:sdtContent>
            </w:sdt>
            <w:r w:rsidR="009B29BE" w:rsidRPr="00966CA8">
              <w:t xml:space="preserve"> бр</w:t>
            </w:r>
            <w:r w:rsidR="009B29BE" w:rsidRPr="00966CA8">
              <w:rPr>
                <w:lang w:val="ru-RU"/>
              </w:rPr>
              <w:t>.</w:t>
            </w:r>
            <w:r w:rsidR="00966CA8" w:rsidRPr="00966CA8">
              <w:t xml:space="preserve"> </w:t>
            </w:r>
            <w:r w:rsidR="00966CA8" w:rsidRPr="00966CA8">
              <w:rPr>
                <w:lang w:val="sr-Cyrl-RS"/>
              </w:rPr>
              <w:t>15-16-О</w:t>
            </w:r>
            <w:r w:rsidR="009B29BE" w:rsidRPr="00966CA8">
              <w:rPr>
                <w:i/>
                <w:iCs/>
              </w:rPr>
              <w:t xml:space="preserve"> </w:t>
            </w:r>
            <w:r w:rsidR="009B29BE" w:rsidRPr="00966CA8">
              <w:t xml:space="preserve">- </w:t>
            </w:r>
            <w:r w:rsidR="00B15F1A" w:rsidRPr="00B15F1A">
              <w:rPr>
                <w:noProof/>
                <w:lang w:val="sr-Cyrl-RS"/>
              </w:rPr>
              <w:t xml:space="preserve">Сервисирање и одржавање гама камере </w:t>
            </w:r>
            <w:r w:rsidR="00B15F1A" w:rsidRPr="00B15F1A">
              <w:rPr>
                <w:noProof/>
                <w:lang w:val="sr-Latn-RS"/>
              </w:rPr>
              <w:t xml:space="preserve">Symbia </w:t>
            </w:r>
            <w:r w:rsidR="00B15F1A" w:rsidRPr="00B15F1A">
              <w:rPr>
                <w:noProof/>
                <w:lang w:val="sr-Cyrl-RS"/>
              </w:rPr>
              <w:t xml:space="preserve">Е </w:t>
            </w:r>
            <w:r w:rsidR="00B15F1A" w:rsidRPr="00B15F1A">
              <w:rPr>
                <w:noProof/>
                <w:lang w:val="sr-Latn-RS"/>
              </w:rPr>
              <w:t xml:space="preserve">dual </w:t>
            </w:r>
            <w:r w:rsidR="00B15F1A" w:rsidRPr="00B15F1A">
              <w:rPr>
                <w:noProof/>
                <w:lang w:val="sr-Cyrl-RS"/>
              </w:rPr>
              <w:t>и</w:t>
            </w:r>
            <w:r w:rsidR="00B15F1A" w:rsidRPr="00B15F1A">
              <w:rPr>
                <w:noProof/>
                <w:lang w:val="sr-Latn-RS"/>
              </w:rPr>
              <w:t xml:space="preserve"> CT </w:t>
            </w:r>
            <w:r w:rsidR="00B15F1A" w:rsidRPr="00B15F1A">
              <w:rPr>
                <w:noProof/>
                <w:lang w:val="sr-Cyrl-RS"/>
              </w:rPr>
              <w:t>апарата</w:t>
            </w:r>
            <w:r w:rsidR="00B15F1A" w:rsidRPr="00B15F1A">
              <w:rPr>
                <w:noProof/>
                <w:lang w:val="sr-Latn-RS"/>
              </w:rPr>
              <w:t xml:space="preserve"> Somatom Emotion 16</w:t>
            </w:r>
            <w:r w:rsidR="00B15F1A" w:rsidRPr="00B15F1A">
              <w:rPr>
                <w:noProof/>
                <w:lang w:val="sr-Cyrl-RS"/>
              </w:rPr>
              <w:t>, произвођача Сиеменс, за потребе Клиничког центра Војводине</w:t>
            </w:r>
          </w:p>
        </w:tc>
      </w:tr>
      <w:tr w:rsidR="002D5B2C" w:rsidRPr="00AE1407" w:rsidTr="008A1D66">
        <w:tc>
          <w:tcPr>
            <w:tcW w:w="4643" w:type="dxa"/>
          </w:tcPr>
          <w:p w:rsidR="002D5B2C" w:rsidRPr="00AE1407" w:rsidRDefault="001366BB" w:rsidP="002D5B2C">
            <w:pPr>
              <w:rPr>
                <w:noProof/>
              </w:rPr>
            </w:pPr>
            <w:r w:rsidRPr="00AE1407">
              <w:rPr>
                <w:b/>
                <w:bCs/>
                <w:lang w:val="sr-Cyrl-CS"/>
              </w:rPr>
              <w:t>Циљ поступка</w:t>
            </w:r>
          </w:p>
        </w:tc>
        <w:tc>
          <w:tcPr>
            <w:tcW w:w="4643" w:type="dxa"/>
          </w:tcPr>
          <w:p w:rsidR="002D5B2C" w:rsidRPr="00AE1407" w:rsidRDefault="001366BB" w:rsidP="00D52298">
            <w:pPr>
              <w:jc w:val="both"/>
              <w:rPr>
                <w:i/>
                <w:iCs/>
              </w:rPr>
            </w:pPr>
            <w:r w:rsidRPr="00AE1407">
              <w:rPr>
                <w:lang w:val="sr-Cyrl-CS"/>
              </w:rPr>
              <w:t>Поступак јавне наб</w:t>
            </w:r>
            <w:r w:rsidR="00D86480" w:rsidRPr="00AE1407">
              <w:rPr>
                <w:lang w:val="sr-Cyrl-CS"/>
              </w:rPr>
              <w:t>авке се спроводи ради закључења</w:t>
            </w:r>
            <w:r w:rsidR="00D86480" w:rsidRPr="00AE1407">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000D1A2B" w:rsidRPr="00AE1407">
                  <w:t>уговора о јавној набавци</w:t>
                </w:r>
              </w:sdtContent>
            </w:sdt>
          </w:p>
        </w:tc>
      </w:tr>
      <w:tr w:rsidR="002D5B2C" w:rsidRPr="00AE1407" w:rsidTr="008A1D66">
        <w:tc>
          <w:tcPr>
            <w:tcW w:w="4643" w:type="dxa"/>
          </w:tcPr>
          <w:p w:rsidR="002D5B2C" w:rsidRPr="00AE1407" w:rsidRDefault="002D5B2C" w:rsidP="002D5B2C">
            <w:pPr>
              <w:rPr>
                <w:b/>
                <w:noProof/>
              </w:rPr>
            </w:pPr>
            <w:r w:rsidRPr="00AE1407">
              <w:rPr>
                <w:b/>
                <w:noProof/>
              </w:rPr>
              <w:t>Контакт</w:t>
            </w:r>
          </w:p>
        </w:tc>
        <w:tc>
          <w:tcPr>
            <w:tcW w:w="4643" w:type="dxa"/>
          </w:tcPr>
          <w:p w:rsidR="002D5B2C" w:rsidRPr="00966CA8" w:rsidRDefault="002D5B2C" w:rsidP="002D5B2C">
            <w:pPr>
              <w:rPr>
                <w:noProof/>
              </w:rPr>
            </w:pPr>
            <w:r w:rsidRPr="00966CA8">
              <w:rPr>
                <w:noProof/>
              </w:rPr>
              <w:t xml:space="preserve">Служба за </w:t>
            </w:r>
            <w:r w:rsidR="00AC717F" w:rsidRPr="00966CA8">
              <w:rPr>
                <w:noProof/>
              </w:rPr>
              <w:t>не</w:t>
            </w:r>
            <w:r w:rsidRPr="00966CA8">
              <w:rPr>
                <w:noProof/>
              </w:rPr>
              <w:t>медицинске јавне набавке</w:t>
            </w:r>
          </w:p>
        </w:tc>
      </w:tr>
      <w:tr w:rsidR="002D5B2C" w:rsidRPr="00AE1407" w:rsidTr="008A1D66">
        <w:tc>
          <w:tcPr>
            <w:tcW w:w="4643" w:type="dxa"/>
          </w:tcPr>
          <w:p w:rsidR="002D5B2C" w:rsidRPr="00AE1407" w:rsidRDefault="002D5B2C" w:rsidP="00361F4C">
            <w:pPr>
              <w:rPr>
                <w:b/>
                <w:noProof/>
              </w:rPr>
            </w:pPr>
            <w:r w:rsidRPr="00AE1407">
              <w:rPr>
                <w:b/>
                <w:noProof/>
              </w:rPr>
              <w:t>Телефон</w:t>
            </w:r>
          </w:p>
        </w:tc>
        <w:tc>
          <w:tcPr>
            <w:tcW w:w="4643" w:type="dxa"/>
          </w:tcPr>
          <w:p w:rsidR="002D5B2C" w:rsidRPr="00966CA8" w:rsidRDefault="002D5B2C" w:rsidP="00FD3521">
            <w:pPr>
              <w:rPr>
                <w:noProof/>
              </w:rPr>
            </w:pPr>
            <w:r w:rsidRPr="00966CA8">
              <w:rPr>
                <w:noProof/>
              </w:rPr>
              <w:t>021/487-22-2</w:t>
            </w:r>
            <w:r w:rsidR="00FD0DC1" w:rsidRPr="00966CA8">
              <w:rPr>
                <w:noProof/>
              </w:rPr>
              <w:t>7</w:t>
            </w:r>
          </w:p>
        </w:tc>
      </w:tr>
      <w:tr w:rsidR="008A1D66" w:rsidRPr="007D50B2" w:rsidTr="008A1D66">
        <w:tc>
          <w:tcPr>
            <w:tcW w:w="4643" w:type="dxa"/>
          </w:tcPr>
          <w:p w:rsidR="008A1D66" w:rsidRPr="004C434D" w:rsidRDefault="008A1D66" w:rsidP="008B74A9">
            <w:pPr>
              <w:rPr>
                <w:b/>
                <w:noProof/>
              </w:rPr>
            </w:pPr>
            <w:r>
              <w:rPr>
                <w:b/>
                <w:noProof/>
              </w:rPr>
              <w:t>Радно време наручиоца</w:t>
            </w:r>
          </w:p>
        </w:tc>
        <w:tc>
          <w:tcPr>
            <w:tcW w:w="4643" w:type="dxa"/>
          </w:tcPr>
          <w:p w:rsidR="008A1D66" w:rsidRPr="007D50B2" w:rsidRDefault="008A1D66" w:rsidP="008B74A9">
            <w:pPr>
              <w:rPr>
                <w:noProof/>
              </w:rPr>
            </w:pPr>
            <w:r w:rsidRPr="004C434D">
              <w:rPr>
                <w:noProof/>
              </w:rPr>
              <w:t>понедељак-петак, 07–15 часова.</w:t>
            </w:r>
          </w:p>
        </w:tc>
      </w:tr>
    </w:tbl>
    <w:p w:rsidR="00AD0C56" w:rsidRPr="00AE1407" w:rsidRDefault="00AD0C56">
      <w:pPr>
        <w:rPr>
          <w:noProof/>
        </w:rPr>
      </w:pPr>
      <w:r w:rsidRPr="00AE1407">
        <w:rPr>
          <w:noProof/>
        </w:rPr>
        <w:br w:type="page"/>
      </w:r>
    </w:p>
    <w:p w:rsidR="00AD0C56" w:rsidRPr="00BC6DD7" w:rsidRDefault="002D5B2C" w:rsidP="00EF466B">
      <w:pPr>
        <w:pStyle w:val="Heading1"/>
        <w:numPr>
          <w:ilvl w:val="0"/>
          <w:numId w:val="12"/>
        </w:numPr>
        <w:jc w:val="center"/>
        <w:rPr>
          <w:sz w:val="28"/>
          <w:szCs w:val="28"/>
        </w:rPr>
      </w:pPr>
      <w:bookmarkStart w:id="16" w:name="_Toc375826003"/>
      <w:bookmarkStart w:id="17" w:name="_Toc389030810"/>
      <w:bookmarkStart w:id="18" w:name="_Toc389030875"/>
      <w:r w:rsidRPr="00BC6DD7">
        <w:rPr>
          <w:sz w:val="28"/>
          <w:szCs w:val="28"/>
        </w:rPr>
        <w:lastRenderedPageBreak/>
        <w:t>ПОДАЦИ О ПРЕДМЕТУ ЈАВНЕ НАБАВК</w:t>
      </w:r>
      <w:r w:rsidR="00AD0C56" w:rsidRPr="00BC6DD7">
        <w:rPr>
          <w:sz w:val="28"/>
          <w:szCs w:val="28"/>
        </w:rPr>
        <w:t>Е</w:t>
      </w:r>
      <w:bookmarkEnd w:id="16"/>
      <w:bookmarkEnd w:id="17"/>
      <w:bookmarkEnd w:id="18"/>
    </w:p>
    <w:p w:rsidR="00AD0C56" w:rsidRPr="00AE1407" w:rsidRDefault="00AD0C56" w:rsidP="00AD0C56">
      <w:pPr>
        <w:pStyle w:val="BodyText"/>
        <w:ind w:left="720"/>
        <w:rPr>
          <w:b/>
          <w:noProof/>
          <w:szCs w:val="24"/>
        </w:rPr>
      </w:pPr>
    </w:p>
    <w:tbl>
      <w:tblPr>
        <w:tblStyle w:val="TableGrid"/>
        <w:tblW w:w="0" w:type="auto"/>
        <w:tblLook w:val="04A0" w:firstRow="1" w:lastRow="0" w:firstColumn="1" w:lastColumn="0" w:noHBand="0" w:noVBand="1"/>
      </w:tblPr>
      <w:tblGrid>
        <w:gridCol w:w="3935"/>
        <w:gridCol w:w="5351"/>
      </w:tblGrid>
      <w:tr w:rsidR="00AD0C56" w:rsidRPr="00AE1407" w:rsidTr="004D2E66">
        <w:tc>
          <w:tcPr>
            <w:tcW w:w="3935" w:type="dxa"/>
            <w:vAlign w:val="center"/>
          </w:tcPr>
          <w:p w:rsidR="00AD0C56" w:rsidRPr="00AE1407" w:rsidRDefault="004D2E66" w:rsidP="00AD0C56">
            <w:pPr>
              <w:rPr>
                <w:noProof/>
              </w:rPr>
            </w:pPr>
            <w:r w:rsidRPr="00AE1407">
              <w:rPr>
                <w:b/>
                <w:noProof/>
              </w:rPr>
              <w:t>Предмет јавне набавке</w:t>
            </w:r>
          </w:p>
        </w:tc>
        <w:tc>
          <w:tcPr>
            <w:tcW w:w="5351" w:type="dxa"/>
          </w:tcPr>
          <w:p w:rsidR="00AD0C56" w:rsidRPr="00966CA8" w:rsidRDefault="004D2E66" w:rsidP="00966CA8">
            <w:pPr>
              <w:pStyle w:val="Footer"/>
              <w:rPr>
                <w:noProof/>
                <w:lang w:val="sr-Cyrl-RS"/>
              </w:rPr>
            </w:pPr>
            <w:r w:rsidRPr="00966CA8">
              <w:t xml:space="preserve">Предмет јавне набавке </w:t>
            </w:r>
            <w:r w:rsidR="00966CA8" w:rsidRPr="00966CA8">
              <w:rPr>
                <w:b/>
                <w:noProof/>
                <w:lang w:val="sr-Cyrl-RS"/>
              </w:rPr>
              <w:t>услуга</w:t>
            </w:r>
            <w:r w:rsidRPr="00966CA8">
              <w:t xml:space="preserve"> бр</w:t>
            </w:r>
            <w:r w:rsidRPr="00966CA8">
              <w:rPr>
                <w:lang w:val="ru-RU"/>
              </w:rPr>
              <w:t>.</w:t>
            </w:r>
            <w:r w:rsidRPr="00966CA8">
              <w:t xml:space="preserve"> </w:t>
            </w:r>
            <w:r w:rsidR="00966CA8" w:rsidRPr="00966CA8">
              <w:rPr>
                <w:lang w:val="sr-Cyrl-RS"/>
              </w:rPr>
              <w:t>15-16</w:t>
            </w:r>
            <w:r w:rsidRPr="00966CA8">
              <w:t>-О</w:t>
            </w:r>
            <w:r w:rsidRPr="00966CA8">
              <w:rPr>
                <w:i/>
                <w:iCs/>
              </w:rPr>
              <w:t xml:space="preserve"> </w:t>
            </w:r>
            <w:r w:rsidRPr="00966CA8">
              <w:t xml:space="preserve">је </w:t>
            </w:r>
            <w:r w:rsidR="00B15F1A" w:rsidRPr="00B15F1A">
              <w:rPr>
                <w:noProof/>
                <w:lang w:val="sr-Cyrl-RS"/>
              </w:rPr>
              <w:t xml:space="preserve">Сервисирање и одржавање гама камере </w:t>
            </w:r>
            <w:r w:rsidR="00B15F1A" w:rsidRPr="00B15F1A">
              <w:rPr>
                <w:noProof/>
                <w:lang w:val="sr-Latn-RS"/>
              </w:rPr>
              <w:t xml:space="preserve">Symbia </w:t>
            </w:r>
            <w:r w:rsidR="00B15F1A" w:rsidRPr="00B15F1A">
              <w:rPr>
                <w:noProof/>
                <w:lang w:val="sr-Cyrl-RS"/>
              </w:rPr>
              <w:t xml:space="preserve">Е </w:t>
            </w:r>
            <w:r w:rsidR="00B15F1A" w:rsidRPr="00B15F1A">
              <w:rPr>
                <w:noProof/>
                <w:lang w:val="sr-Latn-RS"/>
              </w:rPr>
              <w:t xml:space="preserve">dual </w:t>
            </w:r>
            <w:r w:rsidR="00B15F1A" w:rsidRPr="00B15F1A">
              <w:rPr>
                <w:noProof/>
                <w:lang w:val="sr-Cyrl-RS"/>
              </w:rPr>
              <w:t>и</w:t>
            </w:r>
            <w:r w:rsidR="00B15F1A" w:rsidRPr="00B15F1A">
              <w:rPr>
                <w:noProof/>
                <w:lang w:val="sr-Latn-RS"/>
              </w:rPr>
              <w:t xml:space="preserve"> CT </w:t>
            </w:r>
            <w:r w:rsidR="00B15F1A" w:rsidRPr="00B15F1A">
              <w:rPr>
                <w:noProof/>
                <w:lang w:val="sr-Cyrl-RS"/>
              </w:rPr>
              <w:t>апарата</w:t>
            </w:r>
            <w:r w:rsidR="00B15F1A" w:rsidRPr="00B15F1A">
              <w:rPr>
                <w:noProof/>
                <w:lang w:val="sr-Latn-RS"/>
              </w:rPr>
              <w:t xml:space="preserve"> Somatom Emotion 16</w:t>
            </w:r>
            <w:r w:rsidR="00B15F1A" w:rsidRPr="00B15F1A">
              <w:rPr>
                <w:noProof/>
                <w:lang w:val="sr-Cyrl-RS"/>
              </w:rPr>
              <w:t>, произвођача Сиеменс, за потребе Клиничког центра Војводине</w:t>
            </w:r>
          </w:p>
        </w:tc>
      </w:tr>
      <w:tr w:rsidR="00AD0C56" w:rsidRPr="00AE1407" w:rsidTr="004D2E66">
        <w:tc>
          <w:tcPr>
            <w:tcW w:w="3935" w:type="dxa"/>
            <w:vAlign w:val="center"/>
          </w:tcPr>
          <w:p w:rsidR="00AD0C56" w:rsidRPr="00AE1407" w:rsidRDefault="004D2E66" w:rsidP="00AD0C56">
            <w:pPr>
              <w:rPr>
                <w:b/>
                <w:noProof/>
              </w:rPr>
            </w:pPr>
            <w:r w:rsidRPr="00AE1407">
              <w:rPr>
                <w:b/>
                <w:noProof/>
              </w:rPr>
              <w:t>Назив и ознака из општег речника</w:t>
            </w:r>
          </w:p>
        </w:tc>
        <w:tc>
          <w:tcPr>
            <w:tcW w:w="5351" w:type="dxa"/>
          </w:tcPr>
          <w:p w:rsidR="00AD0C56" w:rsidRPr="00AE1407" w:rsidRDefault="00966CA8" w:rsidP="00FC5FB6">
            <w:pPr>
              <w:rPr>
                <w:noProof/>
              </w:rPr>
            </w:pPr>
            <w:r>
              <w:t>50421000 Услуге поправке и одржавања медицинске опреме</w:t>
            </w:r>
          </w:p>
        </w:tc>
      </w:tr>
    </w:tbl>
    <w:p w:rsidR="009A5352" w:rsidRPr="00AE1407" w:rsidRDefault="009A5352">
      <w:pPr>
        <w:rPr>
          <w:b/>
          <w:noProof/>
        </w:rPr>
      </w:pPr>
    </w:p>
    <w:p w:rsidR="0059780B" w:rsidRDefault="0059780B">
      <w:pPr>
        <w:rPr>
          <w:b/>
          <w:noProof/>
          <w:lang w:val="sr-Cyrl-RS"/>
        </w:rPr>
      </w:pPr>
    </w:p>
    <w:p w:rsidR="0059780B" w:rsidRDefault="0059780B">
      <w:pPr>
        <w:rPr>
          <w:b/>
          <w:noProof/>
          <w:lang w:val="sr-Cyrl-RS"/>
        </w:rPr>
      </w:pPr>
    </w:p>
    <w:p w:rsidR="00966CA8" w:rsidRDefault="00966CA8" w:rsidP="00646779">
      <w:pPr>
        <w:rPr>
          <w:b/>
          <w:iCs/>
          <w:lang w:val="sr-Latn-RS"/>
        </w:rPr>
      </w:pPr>
    </w:p>
    <w:p w:rsidR="003A264B" w:rsidRDefault="003A264B" w:rsidP="00646779">
      <w:pPr>
        <w:rPr>
          <w:b/>
          <w:iCs/>
          <w:lang w:val="sr-Latn-RS"/>
        </w:rPr>
      </w:pPr>
    </w:p>
    <w:p w:rsidR="003A264B" w:rsidRDefault="003A264B" w:rsidP="00646779">
      <w:pPr>
        <w:rPr>
          <w:b/>
          <w:iCs/>
          <w:lang w:val="sr-Latn-RS"/>
        </w:rPr>
      </w:pPr>
    </w:p>
    <w:p w:rsidR="003A264B" w:rsidRDefault="003A264B" w:rsidP="00646779">
      <w:pPr>
        <w:rPr>
          <w:b/>
          <w:iCs/>
          <w:lang w:val="sr-Latn-RS"/>
        </w:rPr>
      </w:pPr>
    </w:p>
    <w:p w:rsidR="003A264B" w:rsidRDefault="003A264B" w:rsidP="00646779">
      <w:pPr>
        <w:rPr>
          <w:b/>
          <w:iCs/>
          <w:lang w:val="sr-Latn-RS"/>
        </w:rPr>
      </w:pPr>
    </w:p>
    <w:p w:rsidR="003A264B" w:rsidRDefault="003A264B" w:rsidP="00646779">
      <w:pPr>
        <w:rPr>
          <w:b/>
          <w:iCs/>
          <w:lang w:val="sr-Latn-RS"/>
        </w:rPr>
      </w:pPr>
    </w:p>
    <w:p w:rsidR="003A264B" w:rsidRDefault="003A264B" w:rsidP="00646779">
      <w:pPr>
        <w:rPr>
          <w:b/>
          <w:iCs/>
          <w:lang w:val="sr-Latn-RS"/>
        </w:rPr>
      </w:pPr>
    </w:p>
    <w:p w:rsidR="003A264B" w:rsidRDefault="003A264B" w:rsidP="00646779">
      <w:pPr>
        <w:rPr>
          <w:b/>
          <w:iCs/>
          <w:lang w:val="sr-Latn-RS"/>
        </w:rPr>
      </w:pPr>
    </w:p>
    <w:p w:rsidR="003A264B" w:rsidRDefault="003A264B" w:rsidP="00646779">
      <w:pPr>
        <w:rPr>
          <w:b/>
          <w:iCs/>
          <w:lang w:val="sr-Latn-RS"/>
        </w:rPr>
      </w:pPr>
    </w:p>
    <w:p w:rsidR="003A264B" w:rsidRDefault="003A264B" w:rsidP="00646779">
      <w:pPr>
        <w:rPr>
          <w:b/>
          <w:iCs/>
          <w:lang w:val="sr-Latn-RS"/>
        </w:rPr>
      </w:pPr>
    </w:p>
    <w:p w:rsidR="003A264B" w:rsidRDefault="003A264B" w:rsidP="00646779">
      <w:pPr>
        <w:rPr>
          <w:b/>
          <w:iCs/>
          <w:lang w:val="sr-Latn-RS"/>
        </w:rPr>
      </w:pPr>
    </w:p>
    <w:p w:rsidR="003A264B" w:rsidRDefault="003A264B" w:rsidP="00646779">
      <w:pPr>
        <w:rPr>
          <w:b/>
          <w:iCs/>
          <w:lang w:val="sr-Latn-RS"/>
        </w:rPr>
      </w:pPr>
    </w:p>
    <w:p w:rsidR="003A264B" w:rsidRDefault="003A264B" w:rsidP="00646779">
      <w:pPr>
        <w:rPr>
          <w:b/>
          <w:iCs/>
          <w:lang w:val="sr-Latn-RS"/>
        </w:rPr>
      </w:pPr>
    </w:p>
    <w:p w:rsidR="003A264B" w:rsidRDefault="003A264B" w:rsidP="00646779">
      <w:pPr>
        <w:rPr>
          <w:b/>
          <w:iCs/>
          <w:lang w:val="sr-Latn-RS"/>
        </w:rPr>
      </w:pPr>
    </w:p>
    <w:p w:rsidR="003A264B" w:rsidRDefault="003A264B" w:rsidP="00646779">
      <w:pPr>
        <w:rPr>
          <w:b/>
          <w:iCs/>
          <w:lang w:val="sr-Latn-RS"/>
        </w:rPr>
      </w:pPr>
    </w:p>
    <w:p w:rsidR="003A264B" w:rsidRDefault="003A264B" w:rsidP="00646779">
      <w:pPr>
        <w:rPr>
          <w:b/>
          <w:iCs/>
          <w:lang w:val="sr-Latn-RS"/>
        </w:rPr>
      </w:pPr>
    </w:p>
    <w:p w:rsidR="003A264B" w:rsidRDefault="003A264B" w:rsidP="00646779">
      <w:pPr>
        <w:rPr>
          <w:b/>
          <w:iCs/>
          <w:lang w:val="sr-Latn-RS"/>
        </w:rPr>
      </w:pPr>
    </w:p>
    <w:p w:rsidR="003A264B" w:rsidRDefault="003A264B" w:rsidP="00646779">
      <w:pPr>
        <w:rPr>
          <w:b/>
          <w:iCs/>
          <w:lang w:val="sr-Latn-RS"/>
        </w:rPr>
      </w:pPr>
    </w:p>
    <w:p w:rsidR="003A264B" w:rsidRDefault="003A264B" w:rsidP="00646779">
      <w:pPr>
        <w:rPr>
          <w:b/>
          <w:iCs/>
          <w:lang w:val="sr-Latn-RS"/>
        </w:rPr>
      </w:pPr>
    </w:p>
    <w:p w:rsidR="003A264B" w:rsidRDefault="003A264B" w:rsidP="00646779">
      <w:pPr>
        <w:rPr>
          <w:b/>
          <w:iCs/>
          <w:lang w:val="sr-Latn-RS"/>
        </w:rPr>
      </w:pPr>
    </w:p>
    <w:p w:rsidR="003A264B" w:rsidRDefault="003A264B" w:rsidP="00646779">
      <w:pPr>
        <w:rPr>
          <w:b/>
          <w:iCs/>
          <w:lang w:val="sr-Latn-RS"/>
        </w:rPr>
      </w:pPr>
    </w:p>
    <w:p w:rsidR="003A264B" w:rsidRDefault="003A264B" w:rsidP="00646779">
      <w:pPr>
        <w:rPr>
          <w:b/>
          <w:iCs/>
          <w:lang w:val="sr-Latn-RS"/>
        </w:rPr>
      </w:pPr>
    </w:p>
    <w:p w:rsidR="003A264B" w:rsidRDefault="003A264B" w:rsidP="00646779">
      <w:pPr>
        <w:rPr>
          <w:b/>
          <w:iCs/>
          <w:lang w:val="sr-Latn-RS"/>
        </w:rPr>
      </w:pPr>
    </w:p>
    <w:p w:rsidR="003A264B" w:rsidRDefault="003A264B" w:rsidP="00646779">
      <w:pPr>
        <w:rPr>
          <w:b/>
          <w:iCs/>
          <w:lang w:val="sr-Latn-RS"/>
        </w:rPr>
      </w:pPr>
    </w:p>
    <w:p w:rsidR="003A264B" w:rsidRDefault="003A264B" w:rsidP="00646779">
      <w:pPr>
        <w:rPr>
          <w:b/>
          <w:iCs/>
          <w:lang w:val="sr-Latn-RS"/>
        </w:rPr>
      </w:pPr>
    </w:p>
    <w:p w:rsidR="003A264B" w:rsidRDefault="003A264B" w:rsidP="00646779">
      <w:pPr>
        <w:rPr>
          <w:b/>
          <w:iCs/>
          <w:lang w:val="sr-Latn-RS"/>
        </w:rPr>
      </w:pPr>
    </w:p>
    <w:p w:rsidR="003A264B" w:rsidRDefault="003A264B" w:rsidP="00646779">
      <w:pPr>
        <w:rPr>
          <w:b/>
          <w:iCs/>
          <w:lang w:val="sr-Latn-RS"/>
        </w:rPr>
      </w:pPr>
    </w:p>
    <w:p w:rsidR="003A264B" w:rsidRDefault="003A264B" w:rsidP="00646779">
      <w:pPr>
        <w:rPr>
          <w:b/>
          <w:iCs/>
          <w:lang w:val="sr-Latn-RS"/>
        </w:rPr>
      </w:pPr>
    </w:p>
    <w:p w:rsidR="003A264B" w:rsidRDefault="003A264B" w:rsidP="00646779">
      <w:pPr>
        <w:rPr>
          <w:b/>
          <w:iCs/>
          <w:lang w:val="sr-Cyrl-RS"/>
        </w:rPr>
      </w:pPr>
    </w:p>
    <w:p w:rsidR="00482A87" w:rsidRDefault="00482A87" w:rsidP="00646779">
      <w:pPr>
        <w:rPr>
          <w:b/>
          <w:iCs/>
          <w:lang w:val="sr-Cyrl-RS"/>
        </w:rPr>
      </w:pPr>
    </w:p>
    <w:p w:rsidR="00482A87" w:rsidRDefault="00482A87" w:rsidP="00646779">
      <w:pPr>
        <w:rPr>
          <w:b/>
          <w:iCs/>
          <w:lang w:val="sr-Cyrl-RS"/>
        </w:rPr>
      </w:pPr>
    </w:p>
    <w:p w:rsidR="00482A87" w:rsidRDefault="00482A87" w:rsidP="00646779">
      <w:pPr>
        <w:rPr>
          <w:b/>
          <w:iCs/>
          <w:lang w:val="sr-Cyrl-RS"/>
        </w:rPr>
      </w:pPr>
    </w:p>
    <w:p w:rsidR="00482A87" w:rsidRDefault="00482A87" w:rsidP="00646779">
      <w:pPr>
        <w:rPr>
          <w:b/>
          <w:iCs/>
          <w:lang w:val="sr-Cyrl-RS"/>
        </w:rPr>
      </w:pPr>
    </w:p>
    <w:p w:rsidR="00482A87" w:rsidRPr="00482A87" w:rsidRDefault="00482A87" w:rsidP="00646779">
      <w:pPr>
        <w:rPr>
          <w:b/>
          <w:iCs/>
          <w:lang w:val="sr-Cyrl-RS"/>
        </w:rPr>
      </w:pPr>
    </w:p>
    <w:p w:rsidR="003A264B" w:rsidRDefault="003A264B" w:rsidP="00646779">
      <w:pPr>
        <w:rPr>
          <w:b/>
          <w:iCs/>
          <w:lang w:val="sr-Latn-RS"/>
        </w:rPr>
      </w:pPr>
    </w:p>
    <w:p w:rsidR="003A264B" w:rsidRDefault="003A264B" w:rsidP="00646779">
      <w:pPr>
        <w:rPr>
          <w:b/>
          <w:iCs/>
          <w:lang w:val="sr-Latn-RS"/>
        </w:rPr>
      </w:pPr>
    </w:p>
    <w:p w:rsidR="00E43FAE" w:rsidRPr="00966CA8" w:rsidRDefault="00E43FAE" w:rsidP="00966CA8">
      <w:pPr>
        <w:pStyle w:val="Heading1"/>
        <w:numPr>
          <w:ilvl w:val="0"/>
          <w:numId w:val="12"/>
        </w:numPr>
        <w:jc w:val="center"/>
        <w:rPr>
          <w:sz w:val="28"/>
          <w:szCs w:val="28"/>
        </w:rPr>
      </w:pPr>
      <w:bookmarkStart w:id="19" w:name="_Toc375826004"/>
      <w:bookmarkStart w:id="20" w:name="_Toc389030811"/>
      <w:bookmarkStart w:id="21" w:name="_Toc389030876"/>
      <w:r w:rsidRPr="00966CA8">
        <w:rPr>
          <w:sz w:val="28"/>
          <w:szCs w:val="28"/>
        </w:rPr>
        <w:lastRenderedPageBreak/>
        <w:t>ОПИС ПРЕДМЕТА ЈАВНЕ НАБАВКЕ</w:t>
      </w:r>
      <w:bookmarkEnd w:id="19"/>
      <w:bookmarkEnd w:id="20"/>
      <w:bookmarkEnd w:id="21"/>
    </w:p>
    <w:p w:rsidR="00E43FAE" w:rsidRPr="00AE1407" w:rsidRDefault="00E43FAE" w:rsidP="00E43FAE">
      <w:pPr>
        <w:jc w:val="center"/>
        <w:rPr>
          <w:i/>
          <w:noProof/>
        </w:rPr>
      </w:pPr>
      <w:r w:rsidRPr="00AE1407">
        <w:rPr>
          <w:i/>
          <w:noProof/>
        </w:rPr>
        <w:t xml:space="preserve">ВРСТА, ТЕХНИЧКЕ КАРАКТЕРИСТИКЕ, КВАЛИТЕТ, КОЛИЧИНА И ОПИС </w:t>
      </w:r>
      <w:r w:rsidR="00CB26A0" w:rsidRPr="00AE1407">
        <w:rPr>
          <w:i/>
          <w:noProof/>
        </w:rPr>
        <w:t>ПРЕДМЕТА ЈАВНЕ НАБАВКЕ</w:t>
      </w:r>
      <w:r w:rsidRPr="00AE1407">
        <w:rPr>
          <w:i/>
          <w:noProof/>
        </w:rPr>
        <w:t>, НАЧИН СПРОВОЂЕЊА КОНТРОЛЕ И ОБ</w:t>
      </w:r>
      <w:r w:rsidR="001F30AB" w:rsidRPr="00AE1407">
        <w:rPr>
          <w:i/>
          <w:noProof/>
        </w:rPr>
        <w:t>ЕЗБЕЂИВАЊА ГАРАНЦИЈЕ КВАЛИТЕТА</w:t>
      </w:r>
    </w:p>
    <w:p w:rsidR="00E43FAE" w:rsidRPr="00AE1407" w:rsidRDefault="00E43FAE">
      <w:pPr>
        <w:rPr>
          <w:b/>
          <w:noProof/>
        </w:rPr>
      </w:pPr>
    </w:p>
    <w:tbl>
      <w:tblPr>
        <w:tblW w:w="0" w:type="auto"/>
        <w:tblInd w:w="197" w:type="dxa"/>
        <w:tblLayout w:type="fixed"/>
        <w:tblCellMar>
          <w:top w:w="55" w:type="dxa"/>
          <w:left w:w="55" w:type="dxa"/>
          <w:bottom w:w="55" w:type="dxa"/>
          <w:right w:w="55" w:type="dxa"/>
        </w:tblCellMar>
        <w:tblLook w:val="0000" w:firstRow="0" w:lastRow="0" w:firstColumn="0" w:lastColumn="0" w:noHBand="0" w:noVBand="0"/>
      </w:tblPr>
      <w:tblGrid>
        <w:gridCol w:w="8894"/>
      </w:tblGrid>
      <w:tr w:rsidR="00C20E93" w:rsidRPr="00AE1407" w:rsidTr="007D1683">
        <w:tc>
          <w:tcPr>
            <w:tcW w:w="8894" w:type="dxa"/>
            <w:shd w:val="clear" w:color="auto" w:fill="auto"/>
          </w:tcPr>
          <w:tbl>
            <w:tblPr>
              <w:tblW w:w="9524" w:type="dxa"/>
              <w:tblInd w:w="55" w:type="dxa"/>
              <w:tblLayout w:type="fixed"/>
              <w:tblCellMar>
                <w:top w:w="55" w:type="dxa"/>
                <w:left w:w="55" w:type="dxa"/>
                <w:bottom w:w="55" w:type="dxa"/>
                <w:right w:w="55" w:type="dxa"/>
              </w:tblCellMar>
              <w:tblLook w:val="0000" w:firstRow="0" w:lastRow="0" w:firstColumn="0" w:lastColumn="0" w:noHBand="0" w:noVBand="0"/>
            </w:tblPr>
            <w:tblGrid>
              <w:gridCol w:w="9524"/>
            </w:tblGrid>
            <w:tr w:rsidR="00B15F1A" w:rsidRPr="00AE1407" w:rsidTr="00B15F1A">
              <w:trPr>
                <w:trHeight w:val="1013"/>
              </w:trPr>
              <w:tc>
                <w:tcPr>
                  <w:tcW w:w="9524" w:type="dxa"/>
                  <w:shd w:val="clear" w:color="auto" w:fill="auto"/>
                </w:tcPr>
                <w:p w:rsidR="00B15F1A" w:rsidRPr="00AE1407" w:rsidRDefault="00B15F1A" w:rsidP="00482A87">
                  <w:pPr>
                    <w:suppressAutoHyphens/>
                    <w:spacing w:line="100" w:lineRule="atLeast"/>
                    <w:jc w:val="both"/>
                  </w:pPr>
                  <w:r w:rsidRPr="009B6FA1">
                    <w:rPr>
                      <w:lang w:val="sr-Cyrl-BA"/>
                    </w:rPr>
                    <w:t xml:space="preserve">Предмет ове јавне набавке је </w:t>
                  </w:r>
                  <w:r>
                    <w:rPr>
                      <w:lang w:val="sr-Cyrl-BA"/>
                    </w:rPr>
                    <w:t xml:space="preserve"> </w:t>
                  </w:r>
                  <w:r w:rsidRPr="00DD1958">
                    <w:rPr>
                      <w:lang w:val="sr-Latn-CS"/>
                    </w:rPr>
                    <w:t>одржавање</w:t>
                  </w:r>
                  <w:r>
                    <w:rPr>
                      <w:lang w:val="sr-Latn-CS"/>
                    </w:rPr>
                    <w:t xml:space="preserve"> апарата произвођача „</w:t>
                  </w:r>
                  <w:r>
                    <w:rPr>
                      <w:noProof/>
                      <w:lang w:val="sr-Latn-RS"/>
                    </w:rPr>
                    <w:t>Siemens“</w:t>
                  </w:r>
                </w:p>
                <w:p w:rsidR="00B15F1A" w:rsidRDefault="00B15F1A" w:rsidP="00482A87">
                  <w:pPr>
                    <w:jc w:val="both"/>
                    <w:rPr>
                      <w:b/>
                      <w:noProof/>
                      <w:lang w:val="sr-Latn-RS"/>
                    </w:rPr>
                  </w:pPr>
                  <w:r w:rsidRPr="00DD1958">
                    <w:rPr>
                      <w:lang w:val="sr-Latn-CS"/>
                    </w:rPr>
                    <w:t xml:space="preserve">са укљученим резервним деловима </w:t>
                  </w:r>
                  <w:r>
                    <w:rPr>
                      <w:lang w:val="sr-Cyrl-RS"/>
                    </w:rPr>
                    <w:t xml:space="preserve">и то </w:t>
                  </w:r>
                  <w:r w:rsidRPr="00DD1958">
                    <w:rPr>
                      <w:lang w:val="sr-Latn-CS"/>
                    </w:rPr>
                    <w:t xml:space="preserve">за </w:t>
                  </w:r>
                  <w:r>
                    <w:rPr>
                      <w:lang w:val="sr-Cyrl-RS"/>
                    </w:rPr>
                    <w:t xml:space="preserve">апарате: гама камере  </w:t>
                  </w:r>
                  <w:r>
                    <w:rPr>
                      <w:bCs/>
                      <w:noProof/>
                    </w:rPr>
                    <w:t>„Symbia E</w:t>
                  </w:r>
                  <w:r w:rsidRPr="00B81BAF">
                    <w:rPr>
                      <w:bCs/>
                      <w:noProof/>
                    </w:rPr>
                    <w:t xml:space="preserve"> Dual</w:t>
                  </w:r>
                  <w:r w:rsidRPr="00BE7932">
                    <w:rPr>
                      <w:bCs/>
                      <w:noProof/>
                    </w:rPr>
                    <w:t xml:space="preserve"> “ </w:t>
                  </w:r>
                  <w:r w:rsidRPr="00BE7932">
                    <w:rPr>
                      <w:noProof/>
                      <w:lang w:val="sr-Cyrl-RS"/>
                    </w:rPr>
                    <w:t>и</w:t>
                  </w:r>
                </w:p>
                <w:p w:rsidR="00B15F1A" w:rsidRPr="00AE1407" w:rsidRDefault="00B34E7A" w:rsidP="00482A87">
                  <w:pPr>
                    <w:jc w:val="both"/>
                  </w:pPr>
                  <w:r>
                    <w:rPr>
                      <w:lang w:val="sr-Latn-CS"/>
                    </w:rPr>
                    <w:t>CT</w:t>
                  </w:r>
                  <w:r w:rsidR="00B15F1A" w:rsidRPr="00BE7932">
                    <w:rPr>
                      <w:lang w:val="sr-Latn-CS"/>
                    </w:rPr>
                    <w:t xml:space="preserve"> </w:t>
                  </w:r>
                  <w:r w:rsidR="00B15F1A" w:rsidRPr="00BE7932">
                    <w:rPr>
                      <w:lang w:val="sr-Cyrl-RS"/>
                    </w:rPr>
                    <w:t xml:space="preserve">апарат </w:t>
                  </w:r>
                  <w:r w:rsidR="00B15F1A" w:rsidRPr="00BE7932">
                    <w:rPr>
                      <w:lang w:val="sr-Latn-CS"/>
                    </w:rPr>
                    <w:t xml:space="preserve"> Somatom </w:t>
                  </w:r>
                  <w:r w:rsidR="00B15F1A" w:rsidRPr="00BE7932">
                    <w:rPr>
                      <w:lang w:val="sr-Cyrl-RS"/>
                    </w:rPr>
                    <w:t>Е</w:t>
                  </w:r>
                  <w:r w:rsidR="00B15F1A" w:rsidRPr="00BE7932">
                    <w:rPr>
                      <w:lang w:val="sr-Latn-RS"/>
                    </w:rPr>
                    <w:t>motion 16</w:t>
                  </w:r>
                  <w:r w:rsidR="00B15F1A" w:rsidRPr="00BE7932">
                    <w:rPr>
                      <w:lang w:val="sr-Latn-CS"/>
                    </w:rPr>
                    <w:t>, за потребе</w:t>
                  </w:r>
                  <w:r w:rsidR="00B15F1A" w:rsidRPr="00DD1958">
                    <w:rPr>
                      <w:lang w:val="sr-Latn-CS"/>
                    </w:rPr>
                    <w:t xml:space="preserve"> </w:t>
                  </w:r>
                  <w:r w:rsidR="00B15F1A">
                    <w:rPr>
                      <w:lang w:val="sr-Latn-CS"/>
                    </w:rPr>
                    <w:t>K</w:t>
                  </w:r>
                  <w:r>
                    <w:rPr>
                      <w:lang w:val="sr-Cyrl-RS"/>
                    </w:rPr>
                    <w:t>л</w:t>
                  </w:r>
                  <w:r w:rsidR="00B15F1A" w:rsidRPr="00DD1958">
                    <w:rPr>
                      <w:lang w:val="sr-Latn-CS"/>
                    </w:rPr>
                    <w:t>иничког центра Војводине</w:t>
                  </w:r>
                  <w:r w:rsidR="00B15F1A">
                    <w:rPr>
                      <w:b/>
                      <w:lang w:val="sr-Cyrl-RS"/>
                    </w:rPr>
                    <w:t xml:space="preserve">. </w:t>
                  </w:r>
                </w:p>
              </w:tc>
            </w:tr>
          </w:tbl>
          <w:p w:rsidR="00B15F1A" w:rsidRDefault="00B15F1A" w:rsidP="00B15F1A">
            <w:pPr>
              <w:rPr>
                <w:lang w:val="sr-Cyrl-RS"/>
              </w:rPr>
            </w:pPr>
            <w:r>
              <w:rPr>
                <w:noProof/>
              </w:rPr>
              <w:t>Услуга одржавања и поправк</w:t>
            </w:r>
            <w:r w:rsidRPr="00FF677E">
              <w:rPr>
                <w:noProof/>
                <w:lang w:val="sr-Cyrl-RS"/>
              </w:rPr>
              <w:t>а</w:t>
            </w:r>
            <w:r>
              <w:rPr>
                <w:noProof/>
              </w:rPr>
              <w:t xml:space="preserve"> </w:t>
            </w:r>
            <w:r w:rsidRPr="00FF677E">
              <w:rPr>
                <w:noProof/>
                <w:lang w:val="sr-Cyrl-RS"/>
              </w:rPr>
              <w:t xml:space="preserve">апарата произвођача </w:t>
            </w:r>
            <w:r w:rsidRPr="00FF677E">
              <w:rPr>
                <w:lang w:val="sr-Latn-CS"/>
              </w:rPr>
              <w:t>„</w:t>
            </w:r>
            <w:r w:rsidRPr="00FF677E">
              <w:rPr>
                <w:noProof/>
                <w:lang w:val="sr-Latn-RS"/>
              </w:rPr>
              <w:t>Siemens“</w:t>
            </w:r>
            <w:r>
              <w:rPr>
                <w:noProof/>
              </w:rPr>
              <w:t xml:space="preserve"> подразумева</w:t>
            </w:r>
            <w:r w:rsidRPr="00FF677E">
              <w:rPr>
                <w:noProof/>
                <w:lang w:val="sr-Cyrl-RS"/>
              </w:rPr>
              <w:t xml:space="preserve"> следеће</w:t>
            </w:r>
            <w:r>
              <w:rPr>
                <w:lang w:val="sr-Cyrl-RS"/>
              </w:rPr>
              <w:t>:</w:t>
            </w:r>
          </w:p>
          <w:p w:rsidR="00B15F1A" w:rsidRDefault="00B15F1A" w:rsidP="00B15F1A">
            <w:pPr>
              <w:rPr>
                <w:lang w:val="sr-Cyrl-RS"/>
              </w:rPr>
            </w:pPr>
          </w:p>
          <w:p w:rsidR="00B15F1A" w:rsidRPr="00B34E7A" w:rsidRDefault="00B15F1A" w:rsidP="00B34E7A">
            <w:pPr>
              <w:pStyle w:val="ListParagraph"/>
              <w:numPr>
                <w:ilvl w:val="0"/>
                <w:numId w:val="24"/>
              </w:numPr>
              <w:rPr>
                <w:bCs/>
                <w:noProof/>
                <w:lang w:val="sr-Cyrl-RS"/>
              </w:rPr>
            </w:pPr>
            <w:r w:rsidRPr="00482A87">
              <w:rPr>
                <w:b/>
                <w:u w:val="single"/>
                <w:lang w:val="sr-Cyrl-RS"/>
              </w:rPr>
              <w:t xml:space="preserve">Годишње сервисно одржавања гама камере </w:t>
            </w:r>
            <w:r w:rsidRPr="00482A87">
              <w:rPr>
                <w:b/>
                <w:bCs/>
                <w:noProof/>
                <w:u w:val="single"/>
              </w:rPr>
              <w:t>„Symbia E Dual “</w:t>
            </w:r>
            <w:r w:rsidRPr="00B34E7A">
              <w:rPr>
                <w:bCs/>
                <w:noProof/>
                <w:lang w:val="sr-Cyrl-RS"/>
              </w:rPr>
              <w:t xml:space="preserve">са укљученим резервним деловима </w:t>
            </w:r>
            <w:r w:rsidR="00B34E7A">
              <w:rPr>
                <w:bCs/>
                <w:noProof/>
                <w:lang w:val="sr-Cyrl-RS"/>
              </w:rPr>
              <w:t xml:space="preserve">која </w:t>
            </w:r>
            <w:r w:rsidRPr="00B34E7A">
              <w:rPr>
                <w:bCs/>
                <w:noProof/>
                <w:lang w:val="sr-Cyrl-RS"/>
              </w:rPr>
              <w:t>обухвата следеће:</w:t>
            </w:r>
          </w:p>
          <w:p w:rsidR="00B15F1A" w:rsidRDefault="00B15F1A" w:rsidP="00B15F1A">
            <w:pPr>
              <w:rPr>
                <w:bCs/>
                <w:noProof/>
                <w:lang w:val="sr-Cyrl-RS"/>
              </w:rPr>
            </w:pPr>
          </w:p>
          <w:p w:rsidR="00B15F1A" w:rsidRPr="00B34E7A" w:rsidRDefault="00B15F1A" w:rsidP="00B34E7A">
            <w:pPr>
              <w:pStyle w:val="ListParagraph"/>
              <w:numPr>
                <w:ilvl w:val="1"/>
                <w:numId w:val="24"/>
              </w:numPr>
              <w:rPr>
                <w:noProof/>
                <w:lang w:val="sr-Cyrl-RS"/>
              </w:rPr>
            </w:pPr>
            <w:r w:rsidRPr="00B34E7A">
              <w:rPr>
                <w:lang w:val="sr-Cyrl-RS"/>
              </w:rPr>
              <w:t>П</w:t>
            </w:r>
            <w:r w:rsidRPr="00B34E7A">
              <w:rPr>
                <w:lang w:val="sr-Latn-CS"/>
              </w:rPr>
              <w:t>ревентивно сервисирање</w:t>
            </w:r>
            <w:r w:rsidRPr="00B34E7A">
              <w:rPr>
                <w:lang w:val="sr-Cyrl-RS"/>
              </w:rPr>
              <w:t xml:space="preserve"> гама камере </w:t>
            </w:r>
            <w:r w:rsidRPr="00B34E7A">
              <w:rPr>
                <w:bCs/>
                <w:noProof/>
              </w:rPr>
              <w:t>„Symbia E Dual “</w:t>
            </w:r>
            <w:r w:rsidRPr="00B34E7A">
              <w:rPr>
                <w:lang w:val="sr-Cyrl-RS"/>
              </w:rPr>
              <w:t xml:space="preserve"> према упутствима </w:t>
            </w:r>
            <w:r w:rsidRPr="00B34E7A">
              <w:rPr>
                <w:lang w:val="sr-Latn-RS"/>
              </w:rPr>
              <w:t xml:space="preserve"> </w:t>
            </w:r>
            <w:r w:rsidRPr="00B34E7A">
              <w:rPr>
                <w:lang w:val="sr-Cyrl-RS"/>
              </w:rPr>
              <w:t>и прописима произвођача</w:t>
            </w:r>
            <w:r w:rsidRPr="00B34E7A">
              <w:rPr>
                <w:lang w:val="sr-Latn-CS"/>
              </w:rPr>
              <w:t xml:space="preserve"> „Siemens“ AG</w:t>
            </w:r>
            <w:r w:rsidRPr="00B34E7A">
              <w:rPr>
                <w:lang w:val="sr-Cyrl-RS"/>
              </w:rPr>
              <w:t xml:space="preserve"> </w:t>
            </w:r>
            <w:r w:rsidR="00B34E7A" w:rsidRPr="00B34E7A">
              <w:rPr>
                <w:lang w:val="sr-Cyrl-RS"/>
              </w:rPr>
              <w:t>и</w:t>
            </w:r>
          </w:p>
          <w:p w:rsidR="00B15F1A" w:rsidRPr="00B34E7A" w:rsidRDefault="00B15F1A" w:rsidP="00B15F1A">
            <w:pPr>
              <w:rPr>
                <w:lang w:val="sr-Latn-CS"/>
              </w:rPr>
            </w:pPr>
          </w:p>
          <w:p w:rsidR="00B15F1A" w:rsidRPr="00B34E7A" w:rsidRDefault="00B15F1A" w:rsidP="00B34E7A">
            <w:pPr>
              <w:pStyle w:val="ListParagraph"/>
              <w:numPr>
                <w:ilvl w:val="1"/>
                <w:numId w:val="24"/>
              </w:numPr>
              <w:rPr>
                <w:lang w:val="sr-Cyrl-RS"/>
              </w:rPr>
            </w:pPr>
            <w:r w:rsidRPr="00B34E7A">
              <w:rPr>
                <w:lang w:val="sr-Cyrl-RS"/>
              </w:rPr>
              <w:t>Сервис по позиву</w:t>
            </w:r>
            <w:r w:rsidR="00B34E7A" w:rsidRPr="00B34E7A">
              <w:rPr>
                <w:lang w:val="sr-Cyrl-RS"/>
              </w:rPr>
              <w:t>, а</w:t>
            </w:r>
            <w:r w:rsidRPr="00B34E7A">
              <w:rPr>
                <w:lang w:val="sr-Cyrl-RS"/>
              </w:rPr>
              <w:t xml:space="preserve"> који подразумева:</w:t>
            </w:r>
          </w:p>
          <w:p w:rsidR="00B15F1A" w:rsidRDefault="00B15F1A" w:rsidP="00B15F1A">
            <w:pPr>
              <w:ind w:left="1080"/>
              <w:rPr>
                <w:lang w:val="sr-Cyrl-RS"/>
              </w:rPr>
            </w:pPr>
          </w:p>
          <w:p w:rsidR="00B15F1A" w:rsidRPr="00B34E7A" w:rsidRDefault="00B15F1A" w:rsidP="00B15F1A">
            <w:pPr>
              <w:pStyle w:val="ListParagraph"/>
              <w:numPr>
                <w:ilvl w:val="0"/>
                <w:numId w:val="17"/>
              </w:numPr>
              <w:jc w:val="both"/>
              <w:rPr>
                <w:i/>
                <w:lang w:val="sr-Latn-CS"/>
              </w:rPr>
            </w:pPr>
            <w:r w:rsidRPr="00D641F1">
              <w:rPr>
                <w:lang w:val="sr-Latn-CS"/>
              </w:rPr>
              <w:t>неограничен број сервисних интервенција,</w:t>
            </w:r>
            <w:r w:rsidRPr="00D641F1">
              <w:rPr>
                <w:lang w:val="sr-Cyrl-RS"/>
              </w:rPr>
              <w:t xml:space="preserve"> који подразумевају </w:t>
            </w:r>
            <w:r w:rsidRPr="00D641F1">
              <w:rPr>
                <w:lang w:val="sr-Latn-CS"/>
              </w:rPr>
              <w:t xml:space="preserve">замену </w:t>
            </w:r>
            <w:r w:rsidRPr="00D641F1">
              <w:rPr>
                <w:lang w:val="sr-Cyrl-RS"/>
              </w:rPr>
              <w:t xml:space="preserve">оргиналних </w:t>
            </w:r>
            <w:r w:rsidRPr="00D641F1">
              <w:rPr>
                <w:lang w:val="sr-Latn-CS"/>
              </w:rPr>
              <w:t xml:space="preserve">резервних делова и потрошног материјала </w:t>
            </w:r>
            <w:r w:rsidRPr="00D641F1">
              <w:rPr>
                <w:lang w:val="sr-Cyrl-RS"/>
              </w:rPr>
              <w:t>за који се у току важења уговора утврди да су неисправни.</w:t>
            </w:r>
            <w:r w:rsidRPr="000319A4">
              <w:rPr>
                <w:lang w:val="sr-Cyrl-RS"/>
              </w:rPr>
              <w:t xml:space="preserve"> У цену понуде треба обухватити : Радни сат сервисера, набавку и испоруку оргиналних резервних делова и </w:t>
            </w:r>
            <w:r w:rsidRPr="000319A4">
              <w:rPr>
                <w:lang w:val="sr-Latn-CS"/>
              </w:rPr>
              <w:t xml:space="preserve">потрошног материјала </w:t>
            </w:r>
            <w:r w:rsidRPr="000319A4">
              <w:rPr>
                <w:lang w:val="sr-Cyrl-RS"/>
              </w:rPr>
              <w:t>који су потребни за поправку апар</w:t>
            </w:r>
            <w:r>
              <w:rPr>
                <w:lang w:val="sr-Cyrl-RS"/>
              </w:rPr>
              <w:t>а</w:t>
            </w:r>
            <w:r w:rsidRPr="000319A4">
              <w:rPr>
                <w:lang w:val="sr-Cyrl-RS"/>
              </w:rPr>
              <w:t>та</w:t>
            </w:r>
            <w:r>
              <w:rPr>
                <w:lang w:val="sr-Latn-RS"/>
              </w:rPr>
              <w:t xml:space="preserve">, </w:t>
            </w:r>
            <w:r w:rsidRPr="00B34E7A">
              <w:rPr>
                <w:i/>
                <w:lang w:val="sr-Cyrl-RS"/>
              </w:rPr>
              <w:t xml:space="preserve">осим испоруке и уградње комплетног детектора. </w:t>
            </w:r>
          </w:p>
          <w:p w:rsidR="00B15F1A" w:rsidRPr="00106F84" w:rsidRDefault="00B15F1A" w:rsidP="00B15F1A">
            <w:pPr>
              <w:pStyle w:val="ListParagraph"/>
              <w:numPr>
                <w:ilvl w:val="0"/>
                <w:numId w:val="18"/>
              </w:numPr>
              <w:jc w:val="both"/>
              <w:rPr>
                <w:lang w:val="sr-Latn-CS"/>
              </w:rPr>
            </w:pPr>
            <w:r w:rsidRPr="000319A4">
              <w:rPr>
                <w:lang w:val="sr-Latn-CS"/>
              </w:rPr>
              <w:t>Дијагнозу квара и поправку опреме</w:t>
            </w:r>
            <w:r w:rsidRPr="00106F84">
              <w:rPr>
                <w:lang w:val="sr-Latn-CS"/>
              </w:rPr>
              <w:t xml:space="preserve"> по фабричким упутствима уз коришћење калибрисаних мерних инструмената.</w:t>
            </w:r>
          </w:p>
          <w:p w:rsidR="00B15F1A" w:rsidRPr="00106F84" w:rsidRDefault="00B15F1A" w:rsidP="00B15F1A">
            <w:pPr>
              <w:pStyle w:val="ListParagraph"/>
              <w:numPr>
                <w:ilvl w:val="0"/>
                <w:numId w:val="18"/>
              </w:numPr>
              <w:jc w:val="both"/>
              <w:rPr>
                <w:lang w:val="sr-Latn-CS"/>
              </w:rPr>
            </w:pPr>
            <w:r w:rsidRPr="00106F84">
              <w:rPr>
                <w:lang w:val="sr-Latn-CS"/>
              </w:rPr>
              <w:t>Подешавање према фабричким прописима и спецификацијама</w:t>
            </w:r>
          </w:p>
          <w:p w:rsidR="00B15F1A" w:rsidRPr="00106F84" w:rsidRDefault="00B15F1A" w:rsidP="00B15F1A">
            <w:pPr>
              <w:pStyle w:val="ListParagraph"/>
              <w:numPr>
                <w:ilvl w:val="0"/>
                <w:numId w:val="18"/>
              </w:numPr>
              <w:jc w:val="both"/>
              <w:rPr>
                <w:lang w:val="sr-Latn-CS"/>
              </w:rPr>
            </w:pPr>
            <w:r w:rsidRPr="00106F84">
              <w:rPr>
                <w:lang w:val="sr-Latn-CS"/>
              </w:rPr>
              <w:t>Контролу функције целокупне опреме</w:t>
            </w:r>
            <w:r w:rsidRPr="00106F84">
              <w:rPr>
                <w:lang w:val="sr-Cyrl-RS"/>
              </w:rPr>
              <w:t>.</w:t>
            </w:r>
          </w:p>
          <w:p w:rsidR="00B15F1A" w:rsidRPr="00B34E7A" w:rsidRDefault="00B15F1A" w:rsidP="00B15F1A">
            <w:pPr>
              <w:pStyle w:val="ListParagraph"/>
              <w:numPr>
                <w:ilvl w:val="0"/>
                <w:numId w:val="18"/>
              </w:numPr>
              <w:jc w:val="both"/>
              <w:rPr>
                <w:lang w:val="sr-Latn-CS"/>
              </w:rPr>
            </w:pPr>
            <w:r w:rsidRPr="00106F84">
              <w:rPr>
                <w:lang w:val="sr-Latn-CS"/>
              </w:rPr>
              <w:t>Набавку и испоруку резервних делова потребних за поправку специфициране опреме</w:t>
            </w:r>
            <w:r>
              <w:rPr>
                <w:lang w:val="sr-Cyrl-RS"/>
              </w:rPr>
              <w:t>, укључујући и све појединачне делове на детектору, осим испоруке комплетног детектора</w:t>
            </w:r>
            <w:r w:rsidRPr="00106F84">
              <w:rPr>
                <w:lang w:val="sr-Cyrl-RS"/>
              </w:rPr>
              <w:t>.</w:t>
            </w:r>
          </w:p>
          <w:p w:rsidR="00B34E7A" w:rsidRPr="00106F84" w:rsidRDefault="00B34E7A" w:rsidP="00B34E7A">
            <w:pPr>
              <w:pStyle w:val="ListParagraph"/>
              <w:jc w:val="both"/>
              <w:rPr>
                <w:lang w:val="sr-Latn-CS"/>
              </w:rPr>
            </w:pPr>
          </w:p>
          <w:p w:rsidR="00B15F1A" w:rsidRPr="00B34E7A" w:rsidRDefault="00B15F1A" w:rsidP="00B34E7A">
            <w:pPr>
              <w:pStyle w:val="ListParagraph"/>
              <w:numPr>
                <w:ilvl w:val="0"/>
                <w:numId w:val="24"/>
              </w:numPr>
              <w:rPr>
                <w:bCs/>
                <w:noProof/>
                <w:lang w:val="sr-Cyrl-RS"/>
              </w:rPr>
            </w:pPr>
            <w:r w:rsidRPr="00482A87">
              <w:rPr>
                <w:b/>
                <w:u w:val="single"/>
                <w:lang w:val="sr-Cyrl-RS"/>
              </w:rPr>
              <w:t>Годишње сер</w:t>
            </w:r>
            <w:r w:rsidR="006D0D49" w:rsidRPr="00482A87">
              <w:rPr>
                <w:b/>
                <w:u w:val="single"/>
                <w:lang w:val="sr-Cyrl-RS"/>
              </w:rPr>
              <w:t>в</w:t>
            </w:r>
            <w:r w:rsidRPr="00482A87">
              <w:rPr>
                <w:b/>
                <w:u w:val="single"/>
                <w:lang w:val="sr-Cyrl-RS"/>
              </w:rPr>
              <w:t xml:space="preserve">исно одржавања </w:t>
            </w:r>
            <w:r w:rsidR="00B34E7A" w:rsidRPr="00482A87">
              <w:rPr>
                <w:b/>
                <w:u w:val="single"/>
                <w:lang w:val="sr-Latn-CS"/>
              </w:rPr>
              <w:t>CT</w:t>
            </w:r>
            <w:r w:rsidRPr="00482A87">
              <w:rPr>
                <w:b/>
                <w:u w:val="single"/>
                <w:lang w:val="sr-Latn-CS"/>
              </w:rPr>
              <w:t xml:space="preserve"> </w:t>
            </w:r>
            <w:r w:rsidRPr="00482A87">
              <w:rPr>
                <w:b/>
                <w:u w:val="single"/>
                <w:lang w:val="sr-Cyrl-RS"/>
              </w:rPr>
              <w:t xml:space="preserve">апарата </w:t>
            </w:r>
            <w:r w:rsidRPr="00482A87">
              <w:rPr>
                <w:b/>
                <w:u w:val="single"/>
                <w:lang w:val="sr-Latn-CS"/>
              </w:rPr>
              <w:t xml:space="preserve"> Somatom </w:t>
            </w:r>
            <w:r w:rsidR="001A4BDA" w:rsidRPr="00482A87">
              <w:rPr>
                <w:b/>
                <w:u w:val="single"/>
                <w:lang w:val="sr-Latn-CS"/>
              </w:rPr>
              <w:t xml:space="preserve"> </w:t>
            </w:r>
            <w:r w:rsidRPr="00482A87">
              <w:rPr>
                <w:b/>
                <w:u w:val="single"/>
                <w:lang w:val="sr-Cyrl-RS"/>
              </w:rPr>
              <w:t>Е</w:t>
            </w:r>
            <w:r w:rsidRPr="00482A87">
              <w:rPr>
                <w:b/>
                <w:u w:val="single"/>
                <w:lang w:val="sr-Latn-RS"/>
              </w:rPr>
              <w:t>motion 16</w:t>
            </w:r>
            <w:r w:rsidRPr="00482A87">
              <w:rPr>
                <w:u w:val="single"/>
                <w:lang w:val="sr-Cyrl-RS"/>
              </w:rPr>
              <w:t xml:space="preserve"> </w:t>
            </w:r>
            <w:r w:rsidRPr="00482A87">
              <w:rPr>
                <w:bCs/>
                <w:noProof/>
                <w:u w:val="single"/>
                <w:lang w:val="sr-Cyrl-RS"/>
              </w:rPr>
              <w:t>с</w:t>
            </w:r>
            <w:r w:rsidRPr="00B34E7A">
              <w:rPr>
                <w:bCs/>
                <w:noProof/>
                <w:lang w:val="sr-Cyrl-RS"/>
              </w:rPr>
              <w:t>а укљученим резервним деловима обухвата следеће:</w:t>
            </w:r>
          </w:p>
          <w:p w:rsidR="00B15F1A" w:rsidRDefault="00B15F1A" w:rsidP="00B15F1A">
            <w:pPr>
              <w:rPr>
                <w:bCs/>
                <w:noProof/>
                <w:lang w:val="sr-Cyrl-RS"/>
              </w:rPr>
            </w:pPr>
          </w:p>
          <w:p w:rsidR="00B15F1A" w:rsidRPr="00B34E7A" w:rsidRDefault="00B15F1A" w:rsidP="00B34E7A">
            <w:pPr>
              <w:pStyle w:val="ListParagraph"/>
              <w:numPr>
                <w:ilvl w:val="1"/>
                <w:numId w:val="24"/>
              </w:numPr>
              <w:rPr>
                <w:noProof/>
                <w:lang w:val="sr-Cyrl-RS"/>
              </w:rPr>
            </w:pPr>
            <w:r w:rsidRPr="00B34E7A">
              <w:rPr>
                <w:lang w:val="sr-Cyrl-RS"/>
              </w:rPr>
              <w:t>П</w:t>
            </w:r>
            <w:r w:rsidRPr="00B34E7A">
              <w:rPr>
                <w:lang w:val="sr-Latn-CS"/>
              </w:rPr>
              <w:t>ревентивно сервисирање</w:t>
            </w:r>
            <w:r w:rsidRPr="00B34E7A">
              <w:rPr>
                <w:lang w:val="sr-Cyrl-RS"/>
              </w:rPr>
              <w:t xml:space="preserve">  </w:t>
            </w:r>
            <w:r w:rsidR="00B34E7A">
              <w:rPr>
                <w:lang w:val="sr-Latn-CS"/>
              </w:rPr>
              <w:t>CT</w:t>
            </w:r>
            <w:r w:rsidRPr="00B34E7A">
              <w:rPr>
                <w:lang w:val="sr-Latn-CS"/>
              </w:rPr>
              <w:t xml:space="preserve"> </w:t>
            </w:r>
            <w:r w:rsidRPr="00B34E7A">
              <w:rPr>
                <w:lang w:val="sr-Cyrl-RS"/>
              </w:rPr>
              <w:t xml:space="preserve">апарат </w:t>
            </w:r>
            <w:r w:rsidRPr="00B34E7A">
              <w:rPr>
                <w:lang w:val="sr-Latn-CS"/>
              </w:rPr>
              <w:t xml:space="preserve"> Somatom </w:t>
            </w:r>
            <w:r w:rsidRPr="00B34E7A">
              <w:rPr>
                <w:lang w:val="sr-Cyrl-RS"/>
              </w:rPr>
              <w:t>Е</w:t>
            </w:r>
            <w:r w:rsidRPr="00B34E7A">
              <w:rPr>
                <w:lang w:val="sr-Latn-RS"/>
              </w:rPr>
              <w:t>motion 16</w:t>
            </w:r>
            <w:r w:rsidRPr="00B34E7A">
              <w:rPr>
                <w:lang w:val="sr-Cyrl-RS"/>
              </w:rPr>
              <w:t xml:space="preserve"> према упутствима </w:t>
            </w:r>
            <w:r w:rsidRPr="00B34E7A">
              <w:rPr>
                <w:lang w:val="sr-Latn-RS"/>
              </w:rPr>
              <w:t xml:space="preserve"> </w:t>
            </w:r>
            <w:r w:rsidRPr="00B34E7A">
              <w:rPr>
                <w:lang w:val="sr-Cyrl-RS"/>
              </w:rPr>
              <w:t>и прописима произвођача</w:t>
            </w:r>
            <w:r w:rsidRPr="00B34E7A">
              <w:rPr>
                <w:lang w:val="sr-Latn-CS"/>
              </w:rPr>
              <w:t xml:space="preserve"> „Siemens“ AG</w:t>
            </w:r>
            <w:r w:rsidRPr="00B34E7A">
              <w:rPr>
                <w:lang w:val="sr-Cyrl-RS"/>
              </w:rPr>
              <w:t xml:space="preserve"> </w:t>
            </w:r>
            <w:r w:rsidR="00B34E7A" w:rsidRPr="00B34E7A">
              <w:rPr>
                <w:lang w:val="sr-Cyrl-RS"/>
              </w:rPr>
              <w:t>и</w:t>
            </w:r>
          </w:p>
          <w:p w:rsidR="00B15F1A" w:rsidRPr="00B34E7A" w:rsidRDefault="00B15F1A" w:rsidP="00B15F1A">
            <w:pPr>
              <w:rPr>
                <w:bCs/>
                <w:iCs/>
              </w:rPr>
            </w:pPr>
          </w:p>
          <w:p w:rsidR="00B15F1A" w:rsidRPr="00B34E7A" w:rsidRDefault="00B15F1A" w:rsidP="00B34E7A">
            <w:pPr>
              <w:pStyle w:val="ListParagraph"/>
              <w:numPr>
                <w:ilvl w:val="1"/>
                <w:numId w:val="24"/>
              </w:numPr>
              <w:rPr>
                <w:lang w:val="sr-Cyrl-RS"/>
              </w:rPr>
            </w:pPr>
            <w:r w:rsidRPr="00B34E7A">
              <w:rPr>
                <w:lang w:val="sr-Cyrl-RS"/>
              </w:rPr>
              <w:t xml:space="preserve"> Сервис по позиву</w:t>
            </w:r>
            <w:r w:rsidR="00B34E7A" w:rsidRPr="00B34E7A">
              <w:rPr>
                <w:lang w:val="sr-Cyrl-RS"/>
              </w:rPr>
              <w:t>, а</w:t>
            </w:r>
            <w:r w:rsidRPr="00B34E7A">
              <w:rPr>
                <w:lang w:val="sr-Cyrl-RS"/>
              </w:rPr>
              <w:t xml:space="preserve"> који подразумева:</w:t>
            </w:r>
          </w:p>
          <w:p w:rsidR="00B15F1A" w:rsidRDefault="00B15F1A" w:rsidP="00B15F1A">
            <w:pPr>
              <w:ind w:left="1080"/>
              <w:rPr>
                <w:lang w:val="sr-Cyrl-RS"/>
              </w:rPr>
            </w:pPr>
          </w:p>
          <w:p w:rsidR="00B15F1A" w:rsidRPr="00B34E7A" w:rsidRDefault="00B15F1A" w:rsidP="00B15F1A">
            <w:pPr>
              <w:pStyle w:val="ListParagraph"/>
              <w:numPr>
                <w:ilvl w:val="0"/>
                <w:numId w:val="18"/>
              </w:numPr>
              <w:jc w:val="both"/>
              <w:rPr>
                <w:i/>
                <w:lang w:val="sr-Latn-CS"/>
              </w:rPr>
            </w:pPr>
            <w:r w:rsidRPr="007524AB">
              <w:rPr>
                <w:lang w:val="sr-Latn-CS"/>
              </w:rPr>
              <w:t>неограничен број сервисних интервенција,</w:t>
            </w:r>
            <w:r w:rsidRPr="007524AB">
              <w:rPr>
                <w:lang w:val="sr-Cyrl-RS"/>
              </w:rPr>
              <w:t xml:space="preserve"> који подразумевају </w:t>
            </w:r>
            <w:r w:rsidRPr="007524AB">
              <w:rPr>
                <w:lang w:val="sr-Latn-CS"/>
              </w:rPr>
              <w:t xml:space="preserve">замену </w:t>
            </w:r>
            <w:r w:rsidRPr="007524AB">
              <w:rPr>
                <w:lang w:val="sr-Cyrl-RS"/>
              </w:rPr>
              <w:t xml:space="preserve">оргиналних </w:t>
            </w:r>
            <w:r w:rsidRPr="007524AB">
              <w:rPr>
                <w:lang w:val="sr-Latn-CS"/>
              </w:rPr>
              <w:t xml:space="preserve">резервних делова и потрошног материјала </w:t>
            </w:r>
            <w:r w:rsidRPr="007524AB">
              <w:rPr>
                <w:lang w:val="sr-Cyrl-RS"/>
              </w:rPr>
              <w:t>за који се у току важења уговора утврди да су неисправни. У</w:t>
            </w:r>
            <w:r w:rsidRPr="003715B9">
              <w:rPr>
                <w:lang w:val="sr-Cyrl-RS"/>
              </w:rPr>
              <w:t xml:space="preserve"> цену понуде треба обухватити : Радни сат сервисера, набавку и испоруку оргиналних резервних делова и </w:t>
            </w:r>
            <w:r w:rsidRPr="003715B9">
              <w:rPr>
                <w:lang w:val="sr-Latn-CS"/>
              </w:rPr>
              <w:t xml:space="preserve">потрошног материјала </w:t>
            </w:r>
            <w:r w:rsidRPr="003715B9">
              <w:rPr>
                <w:lang w:val="sr-Cyrl-RS"/>
              </w:rPr>
              <w:t xml:space="preserve">који су потребни за поправку апарта, </w:t>
            </w:r>
            <w:r w:rsidRPr="00B34E7A">
              <w:rPr>
                <w:i/>
                <w:lang w:val="sr-Cyrl-RS"/>
              </w:rPr>
              <w:t xml:space="preserve">осим испоруке и уградње РТГ цеви и дететктора. </w:t>
            </w:r>
          </w:p>
          <w:p w:rsidR="00B15F1A" w:rsidRPr="003715B9" w:rsidRDefault="00B15F1A" w:rsidP="00B15F1A">
            <w:pPr>
              <w:pStyle w:val="ListParagraph"/>
              <w:numPr>
                <w:ilvl w:val="0"/>
                <w:numId w:val="18"/>
              </w:numPr>
              <w:jc w:val="both"/>
              <w:rPr>
                <w:lang w:val="sr-Latn-CS"/>
              </w:rPr>
            </w:pPr>
            <w:r w:rsidRPr="003715B9">
              <w:rPr>
                <w:lang w:val="sr-Latn-CS"/>
              </w:rPr>
              <w:t>Дијагнозу квара и поправку опреме по фабричким упутствима уз коришћење калибрисаних мерних инструмената.</w:t>
            </w:r>
          </w:p>
          <w:p w:rsidR="00B15F1A" w:rsidRPr="00106F84" w:rsidRDefault="00B15F1A" w:rsidP="00B15F1A">
            <w:pPr>
              <w:pStyle w:val="ListParagraph"/>
              <w:numPr>
                <w:ilvl w:val="0"/>
                <w:numId w:val="18"/>
              </w:numPr>
              <w:jc w:val="both"/>
              <w:rPr>
                <w:lang w:val="sr-Latn-CS"/>
              </w:rPr>
            </w:pPr>
            <w:r w:rsidRPr="00106F84">
              <w:rPr>
                <w:lang w:val="sr-Latn-CS"/>
              </w:rPr>
              <w:t>Подешавање према фабричким прописима и спецификацијама</w:t>
            </w:r>
          </w:p>
          <w:p w:rsidR="00B15F1A" w:rsidRPr="00106F84" w:rsidRDefault="00B15F1A" w:rsidP="00B15F1A">
            <w:pPr>
              <w:pStyle w:val="ListParagraph"/>
              <w:numPr>
                <w:ilvl w:val="0"/>
                <w:numId w:val="18"/>
              </w:numPr>
              <w:jc w:val="both"/>
              <w:rPr>
                <w:lang w:val="sr-Latn-CS"/>
              </w:rPr>
            </w:pPr>
            <w:r w:rsidRPr="00106F84">
              <w:rPr>
                <w:lang w:val="sr-Latn-CS"/>
              </w:rPr>
              <w:lastRenderedPageBreak/>
              <w:t>Контролу функције целокупне опреме</w:t>
            </w:r>
            <w:r w:rsidRPr="00106F84">
              <w:rPr>
                <w:lang w:val="sr-Cyrl-RS"/>
              </w:rPr>
              <w:t>.</w:t>
            </w:r>
          </w:p>
          <w:p w:rsidR="00B15F1A" w:rsidRPr="00106F84" w:rsidRDefault="00B15F1A" w:rsidP="00B15F1A">
            <w:pPr>
              <w:pStyle w:val="ListParagraph"/>
              <w:numPr>
                <w:ilvl w:val="0"/>
                <w:numId w:val="18"/>
              </w:numPr>
              <w:jc w:val="both"/>
              <w:rPr>
                <w:lang w:val="sr-Latn-CS"/>
              </w:rPr>
            </w:pPr>
            <w:r w:rsidRPr="00106F84">
              <w:rPr>
                <w:lang w:val="sr-Latn-CS"/>
              </w:rPr>
              <w:t>Набавку и испоруку резервних делова потребних за поправку специфициране опреме</w:t>
            </w:r>
            <w:r>
              <w:rPr>
                <w:lang w:val="sr-Cyrl-RS"/>
              </w:rPr>
              <w:t>.</w:t>
            </w:r>
          </w:p>
          <w:p w:rsidR="00B15F1A" w:rsidRDefault="00B15F1A" w:rsidP="00B15F1A">
            <w:pPr>
              <w:rPr>
                <w:b/>
                <w:u w:val="single"/>
                <w:lang w:val="sr-Cyrl-RS"/>
              </w:rPr>
            </w:pPr>
          </w:p>
          <w:p w:rsidR="00E73CB1" w:rsidRPr="00106F84" w:rsidRDefault="00E73CB1" w:rsidP="00B15F1A">
            <w:pPr>
              <w:rPr>
                <w:b/>
                <w:u w:val="single"/>
                <w:lang w:val="sr-Cyrl-RS"/>
              </w:rPr>
            </w:pPr>
          </w:p>
          <w:p w:rsidR="00B15F1A" w:rsidRPr="009046F1" w:rsidRDefault="00B15F1A" w:rsidP="00B15F1A">
            <w:pPr>
              <w:ind w:firstLine="720"/>
              <w:jc w:val="both"/>
              <w:rPr>
                <w:bCs/>
                <w:noProof/>
                <w:lang w:val="sr-Cyrl-CS"/>
              </w:rPr>
            </w:pPr>
            <w:r w:rsidRPr="009046F1">
              <w:rPr>
                <w:bCs/>
                <w:noProof/>
              </w:rPr>
              <w:t xml:space="preserve">Све услуге </w:t>
            </w:r>
            <w:r w:rsidR="00B34E7A">
              <w:rPr>
                <w:bCs/>
                <w:noProof/>
                <w:lang w:val="sr-Cyrl-RS"/>
              </w:rPr>
              <w:t xml:space="preserve">које су предмет јавне набавке </w:t>
            </w:r>
            <w:r w:rsidRPr="009046F1">
              <w:rPr>
                <w:bCs/>
                <w:noProof/>
              </w:rPr>
              <w:t>потребно је извршити у реалном времену извршења и уз реалан утрошак сервисног, резервног и осталог материјала.</w:t>
            </w:r>
          </w:p>
          <w:p w:rsidR="003A264B" w:rsidRDefault="003A264B" w:rsidP="00B15F1A">
            <w:pPr>
              <w:ind w:firstLine="720"/>
              <w:rPr>
                <w:bCs/>
                <w:noProof/>
                <w:lang w:val="sr-Cyrl-RS"/>
              </w:rPr>
            </w:pPr>
          </w:p>
          <w:p w:rsidR="001F30AB" w:rsidRPr="00AE1407" w:rsidRDefault="001F30AB" w:rsidP="001F30AB">
            <w:pPr>
              <w:suppressAutoHyphens/>
              <w:spacing w:line="100" w:lineRule="atLeast"/>
              <w:jc w:val="both"/>
            </w:pPr>
          </w:p>
        </w:tc>
      </w:tr>
      <w:tr w:rsidR="00A65108" w:rsidRPr="00AE1407" w:rsidTr="007D1683">
        <w:tc>
          <w:tcPr>
            <w:tcW w:w="8894" w:type="dxa"/>
            <w:shd w:val="clear" w:color="auto" w:fill="auto"/>
          </w:tcPr>
          <w:p w:rsidR="00A65108" w:rsidRPr="009B6FA1" w:rsidRDefault="00A65108" w:rsidP="00B15F1A">
            <w:pPr>
              <w:suppressAutoHyphens/>
              <w:spacing w:line="100" w:lineRule="atLeast"/>
              <w:jc w:val="both"/>
              <w:rPr>
                <w:lang w:val="sr-Cyrl-BA"/>
              </w:rPr>
            </w:pPr>
          </w:p>
        </w:tc>
      </w:tr>
      <w:tr w:rsidR="001E4527" w:rsidRPr="00AE1407" w:rsidTr="007D1683">
        <w:tc>
          <w:tcPr>
            <w:tcW w:w="8894" w:type="dxa"/>
            <w:shd w:val="clear" w:color="auto" w:fill="auto"/>
          </w:tcPr>
          <w:p w:rsidR="001E4527" w:rsidRPr="009B6FA1" w:rsidRDefault="001E4527" w:rsidP="00B15F1A">
            <w:pPr>
              <w:suppressAutoHyphens/>
              <w:spacing w:line="100" w:lineRule="atLeast"/>
              <w:jc w:val="both"/>
              <w:rPr>
                <w:lang w:val="sr-Cyrl-BA"/>
              </w:rPr>
            </w:pPr>
          </w:p>
        </w:tc>
      </w:tr>
    </w:tbl>
    <w:p w:rsidR="00E43FAE" w:rsidRPr="00B15F1A" w:rsidRDefault="00E43FAE" w:rsidP="00E43FAE">
      <w:pPr>
        <w:rPr>
          <w:bCs/>
          <w:iCs/>
          <w:lang w:val="sr-Cyrl-R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C20E93" w:rsidRPr="00AE1407" w:rsidTr="00E43FAE">
        <w:tc>
          <w:tcPr>
            <w:tcW w:w="9036" w:type="dxa"/>
            <w:shd w:val="clear" w:color="auto" w:fill="auto"/>
          </w:tcPr>
          <w:p w:rsidR="00E43FAE" w:rsidRPr="00AE1407" w:rsidRDefault="00E43FAE" w:rsidP="00A37566">
            <w:pPr>
              <w:jc w:val="both"/>
            </w:pPr>
          </w:p>
        </w:tc>
      </w:tr>
    </w:tbl>
    <w:p w:rsidR="00E43FAE" w:rsidRPr="00AE1407" w:rsidRDefault="00E43FAE" w:rsidP="00247002">
      <w:pPr>
        <w:rPr>
          <w:noProof/>
        </w:rPr>
      </w:pPr>
    </w:p>
    <w:p w:rsidR="00E43FAE" w:rsidRPr="00AE1407" w:rsidRDefault="00E43FAE" w:rsidP="00E43FAE">
      <w:pPr>
        <w:rPr>
          <w:noProof/>
        </w:rPr>
      </w:pPr>
      <w:r w:rsidRPr="00AE1407">
        <w:rPr>
          <w:noProof/>
        </w:rPr>
        <w:br w:type="page"/>
      </w:r>
    </w:p>
    <w:p w:rsidR="00576ADE" w:rsidRDefault="002D5B2C" w:rsidP="00EF466B">
      <w:pPr>
        <w:pStyle w:val="Heading1"/>
        <w:numPr>
          <w:ilvl w:val="0"/>
          <w:numId w:val="12"/>
        </w:numPr>
        <w:jc w:val="center"/>
        <w:rPr>
          <w:noProof/>
          <w:sz w:val="28"/>
          <w:szCs w:val="28"/>
        </w:rPr>
      </w:pPr>
      <w:bookmarkStart w:id="22" w:name="_Toc389030813"/>
      <w:bookmarkStart w:id="23" w:name="_Toc389030878"/>
      <w:bookmarkStart w:id="24" w:name="_Toc375826006"/>
      <w:r w:rsidRPr="00505B0D">
        <w:rPr>
          <w:sz w:val="28"/>
          <w:szCs w:val="28"/>
        </w:rPr>
        <w:lastRenderedPageBreak/>
        <w:t>УСЛОВИ ЗА УЧЕШЋЕ У ПОСТУПКУ ЈАВНЕ НАБАВКЕ</w:t>
      </w:r>
      <w:bookmarkEnd w:id="22"/>
      <w:bookmarkEnd w:id="23"/>
      <w:r w:rsidRPr="00505B0D">
        <w:rPr>
          <w:sz w:val="28"/>
          <w:szCs w:val="28"/>
        </w:rPr>
        <w:t xml:space="preserve"> </w:t>
      </w:r>
    </w:p>
    <w:p w:rsidR="00127AFC" w:rsidRPr="00576ADE" w:rsidRDefault="002D5B2C" w:rsidP="00576ADE">
      <w:pPr>
        <w:jc w:val="center"/>
        <w:rPr>
          <w:b/>
          <w:sz w:val="28"/>
          <w:szCs w:val="28"/>
        </w:rPr>
      </w:pPr>
      <w:r w:rsidRPr="00576ADE">
        <w:rPr>
          <w:b/>
          <w:sz w:val="28"/>
          <w:szCs w:val="28"/>
        </w:rPr>
        <w:t>ИЗ ЧЛ. 75. И 76. ЗАКОНА И УПУТСТВО КАКО СЕ ДОКАЗУЈЕ ИСПУЊЕНОСТ ТИХ УСЛОВА</w:t>
      </w:r>
      <w:bookmarkEnd w:id="24"/>
    </w:p>
    <w:p w:rsidR="002050CA" w:rsidRDefault="002050CA" w:rsidP="002050CA">
      <w:pPr>
        <w:rPr>
          <w:lang w:val="sr-Latn-CS"/>
        </w:rPr>
      </w:pPr>
    </w:p>
    <w:p w:rsidR="00CD60D3" w:rsidRPr="009937B8" w:rsidRDefault="002050CA" w:rsidP="009937B8">
      <w:pPr>
        <w:jc w:val="both"/>
        <w:rPr>
          <w:lang w:val="sr-Latn-CS"/>
        </w:rPr>
      </w:pPr>
      <w:r>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p>
    <w:tbl>
      <w:tblPr>
        <w:tblW w:w="961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65"/>
        <w:gridCol w:w="2835"/>
        <w:gridCol w:w="141"/>
        <w:gridCol w:w="142"/>
        <w:gridCol w:w="3926"/>
        <w:gridCol w:w="185"/>
        <w:gridCol w:w="1523"/>
      </w:tblGrid>
      <w:tr w:rsidR="00CD60D3" w:rsidRPr="00AE1407" w:rsidTr="00CD60D3">
        <w:trPr>
          <w:trHeight w:val="972"/>
        </w:trPr>
        <w:tc>
          <w:tcPr>
            <w:tcW w:w="801" w:type="dxa"/>
            <w:vAlign w:val="center"/>
          </w:tcPr>
          <w:p w:rsidR="00CD60D3" w:rsidRPr="00AE1407" w:rsidRDefault="00CD60D3" w:rsidP="00CD60D3">
            <w:pPr>
              <w:jc w:val="center"/>
              <w:rPr>
                <w:noProof/>
              </w:rPr>
            </w:pPr>
            <w:r w:rsidRPr="00AE1407">
              <w:rPr>
                <w:noProof/>
              </w:rPr>
              <w:t>Бр.</w:t>
            </w:r>
          </w:p>
        </w:tc>
        <w:tc>
          <w:tcPr>
            <w:tcW w:w="2900" w:type="dxa"/>
            <w:gridSpan w:val="2"/>
            <w:vAlign w:val="center"/>
          </w:tcPr>
          <w:p w:rsidR="00CD60D3" w:rsidRPr="00AE1407" w:rsidRDefault="00CD60D3" w:rsidP="00CD60D3">
            <w:pPr>
              <w:jc w:val="center"/>
              <w:rPr>
                <w:noProof/>
              </w:rPr>
            </w:pPr>
            <w:r w:rsidRPr="00AE1407">
              <w:rPr>
                <w:noProof/>
              </w:rPr>
              <w:t>УСЛОВИ</w:t>
            </w:r>
          </w:p>
        </w:tc>
        <w:tc>
          <w:tcPr>
            <w:tcW w:w="4209" w:type="dxa"/>
            <w:gridSpan w:val="3"/>
            <w:vAlign w:val="center"/>
          </w:tcPr>
          <w:p w:rsidR="00CD60D3" w:rsidRPr="00AE1407" w:rsidRDefault="00CD60D3" w:rsidP="00CD60D3">
            <w:pPr>
              <w:jc w:val="center"/>
              <w:rPr>
                <w:noProof/>
              </w:rPr>
            </w:pPr>
            <w:r w:rsidRPr="00AE1407">
              <w:rPr>
                <w:noProof/>
              </w:rPr>
              <w:t>ДОКАЗИ</w:t>
            </w:r>
          </w:p>
        </w:tc>
        <w:tc>
          <w:tcPr>
            <w:tcW w:w="1708" w:type="dxa"/>
            <w:gridSpan w:val="2"/>
          </w:tcPr>
          <w:p w:rsidR="00CD60D3" w:rsidRPr="005B07C0" w:rsidRDefault="00CD60D3" w:rsidP="00CD60D3">
            <w:pPr>
              <w:jc w:val="center"/>
              <w:rPr>
                <w:noProof/>
              </w:rPr>
            </w:pPr>
            <w:r w:rsidRPr="00A51993">
              <w:rPr>
                <w:noProof/>
                <w:sz w:val="20"/>
                <w:szCs w:val="20"/>
              </w:rPr>
              <w:t>ИСПУЊЕНОСТ УСЛОВА ПОНУЂАЧ ПОПУЊАВА СА ДА ИЛИ НЕ</w:t>
            </w:r>
          </w:p>
        </w:tc>
      </w:tr>
      <w:tr w:rsidR="00CD60D3" w:rsidRPr="00AE1407" w:rsidTr="00CD60D3">
        <w:trPr>
          <w:trHeight w:val="505"/>
        </w:trPr>
        <w:tc>
          <w:tcPr>
            <w:tcW w:w="9618" w:type="dxa"/>
            <w:gridSpan w:val="8"/>
          </w:tcPr>
          <w:p w:rsidR="00CD60D3" w:rsidRPr="00AE1407" w:rsidRDefault="00CD60D3" w:rsidP="00CD60D3">
            <w:pPr>
              <w:jc w:val="center"/>
              <w:rPr>
                <w:b/>
                <w:noProof/>
              </w:rPr>
            </w:pPr>
            <w:r w:rsidRPr="00AE1407">
              <w:rPr>
                <w:b/>
                <w:noProof/>
              </w:rPr>
              <w:t>ОБАВЕЗНИ УСЛОВИ ЗА УЧЕШЋЕ У ПОСТУПКУ ЈАВНЕ НАБАВКЕ ИЗ ЧЛАНА 75. ЗАКОНА</w:t>
            </w:r>
          </w:p>
        </w:tc>
      </w:tr>
      <w:tr w:rsidR="00CD60D3" w:rsidRPr="00AE1407" w:rsidTr="00CD60D3">
        <w:trPr>
          <w:trHeight w:val="505"/>
        </w:trPr>
        <w:tc>
          <w:tcPr>
            <w:tcW w:w="801" w:type="dxa"/>
            <w:vAlign w:val="center"/>
          </w:tcPr>
          <w:p w:rsidR="00CD60D3" w:rsidRPr="00AE1407" w:rsidRDefault="00CD60D3" w:rsidP="00CD60D3">
            <w:pPr>
              <w:rPr>
                <w:noProof/>
              </w:rPr>
            </w:pPr>
            <w:r w:rsidRPr="00AE1407">
              <w:rPr>
                <w:noProof/>
              </w:rPr>
              <w:t>1.</w:t>
            </w:r>
          </w:p>
        </w:tc>
        <w:tc>
          <w:tcPr>
            <w:tcW w:w="3183" w:type="dxa"/>
            <w:gridSpan w:val="4"/>
          </w:tcPr>
          <w:p w:rsidR="00CD60D3" w:rsidRPr="00AE1407" w:rsidRDefault="00CD60D3" w:rsidP="00CD60D3">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4111" w:type="dxa"/>
            <w:gridSpan w:val="2"/>
          </w:tcPr>
          <w:p w:rsidR="00CD60D3" w:rsidRPr="00AE1407" w:rsidRDefault="00CD60D3" w:rsidP="00CD60D3">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c>
          <w:tcPr>
            <w:tcW w:w="1523" w:type="dxa"/>
          </w:tcPr>
          <w:p w:rsidR="00CD60D3" w:rsidRPr="00AE1407" w:rsidRDefault="00CD60D3" w:rsidP="00CD60D3">
            <w:pPr>
              <w:jc w:val="both"/>
              <w:rPr>
                <w:noProof/>
              </w:rPr>
            </w:pPr>
          </w:p>
        </w:tc>
      </w:tr>
      <w:tr w:rsidR="00CD60D3" w:rsidRPr="00AE1407" w:rsidTr="00CD60D3">
        <w:trPr>
          <w:trHeight w:val="458"/>
        </w:trPr>
        <w:tc>
          <w:tcPr>
            <w:tcW w:w="801" w:type="dxa"/>
            <w:vAlign w:val="center"/>
          </w:tcPr>
          <w:p w:rsidR="00CD60D3" w:rsidRPr="00AE1407" w:rsidRDefault="00CD60D3" w:rsidP="00CD60D3">
            <w:pPr>
              <w:rPr>
                <w:noProof/>
              </w:rPr>
            </w:pPr>
            <w:r w:rsidRPr="00AE1407">
              <w:rPr>
                <w:noProof/>
              </w:rPr>
              <w:t>2.</w:t>
            </w:r>
          </w:p>
        </w:tc>
        <w:tc>
          <w:tcPr>
            <w:tcW w:w="3183" w:type="dxa"/>
            <w:gridSpan w:val="4"/>
            <w:vAlign w:val="center"/>
          </w:tcPr>
          <w:p w:rsidR="00CD60D3" w:rsidRPr="00AE1407" w:rsidRDefault="00CD60D3" w:rsidP="00CD60D3">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111" w:type="dxa"/>
            <w:gridSpan w:val="2"/>
          </w:tcPr>
          <w:p w:rsidR="00CD60D3" w:rsidRPr="009937B8" w:rsidRDefault="00CD60D3" w:rsidP="00CD60D3">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CD60D3" w:rsidRPr="00AE1407" w:rsidRDefault="009937B8" w:rsidP="009937B8">
            <w:pPr>
              <w:pStyle w:val="Default"/>
              <w:jc w:val="both"/>
              <w:rPr>
                <w:rFonts w:ascii="Times New Roman" w:hAnsi="Times New Roman" w:cs="Times New Roman"/>
                <w:color w:val="auto"/>
              </w:rPr>
            </w:pPr>
            <w:r>
              <w:rPr>
                <w:rFonts w:ascii="Times New Roman" w:hAnsi="Times New Roman" w:cs="Times New Roman"/>
                <w:color w:val="auto"/>
              </w:rPr>
              <w:t xml:space="preserve">1.Извод из казнене евиденције, </w:t>
            </w:r>
            <w:r w:rsidR="00CD60D3"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00CD60D3" w:rsidRPr="00AE1407">
              <w:rPr>
                <w:rFonts w:ascii="Times New Roman" w:hAnsi="Times New Roman" w:cs="Times New Roman"/>
                <w:color w:val="auto"/>
                <w:lang w:val="ru-RU"/>
              </w:rPr>
              <w:t>,</w:t>
            </w:r>
            <w:r w:rsidR="00CD60D3"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CD60D3" w:rsidRPr="00AE1407" w:rsidRDefault="009937B8" w:rsidP="009937B8">
            <w:pPr>
              <w:pStyle w:val="Default"/>
              <w:ind w:left="33"/>
              <w:jc w:val="both"/>
              <w:rPr>
                <w:rFonts w:ascii="Times New Roman" w:hAnsi="Times New Roman" w:cs="Times New Roman"/>
                <w:color w:val="auto"/>
              </w:rPr>
            </w:pPr>
            <w:r>
              <w:rPr>
                <w:rFonts w:ascii="Times New Roman" w:hAnsi="Times New Roman" w:cs="Times New Roman"/>
                <w:color w:val="auto"/>
              </w:rPr>
              <w:t>2.</w:t>
            </w:r>
            <w:r w:rsidR="00CD60D3"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CD60D3" w:rsidRPr="005B07C0" w:rsidRDefault="009937B8" w:rsidP="009937B8">
            <w:pPr>
              <w:pStyle w:val="Default"/>
              <w:ind w:left="33"/>
              <w:jc w:val="both"/>
              <w:rPr>
                <w:rFonts w:ascii="Times New Roman" w:hAnsi="Times New Roman" w:cs="Times New Roman"/>
                <w:color w:val="auto"/>
              </w:rPr>
            </w:pPr>
            <w:r>
              <w:rPr>
                <w:rFonts w:ascii="Times New Roman" w:hAnsi="Times New Roman" w:cs="Times New Roman"/>
                <w:color w:val="auto"/>
              </w:rPr>
              <w:t>3.</w:t>
            </w:r>
            <w:r w:rsidR="00CD60D3" w:rsidRPr="005B07C0">
              <w:rPr>
                <w:rFonts w:ascii="Times New Roman" w:hAnsi="Times New Roman" w:cs="Times New Roman"/>
                <w:color w:val="auto"/>
              </w:rPr>
              <w:t xml:space="preserve">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w:t>
            </w:r>
            <w:r w:rsidR="00CD60D3" w:rsidRPr="005B07C0">
              <w:rPr>
                <w:rFonts w:ascii="Times New Roman" w:hAnsi="Times New Roman" w:cs="Times New Roman"/>
                <w:color w:val="auto"/>
              </w:rPr>
              <w:lastRenderedPageBreak/>
              <w:t>пребивалишта законског заступника). Уколико понуђач има више законских заступника дужан је да достави доказ за сваког од њих.</w:t>
            </w:r>
          </w:p>
          <w:p w:rsidR="00CD60D3" w:rsidRPr="009937B8" w:rsidRDefault="00CD60D3" w:rsidP="00CD60D3">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rsidR="00CD60D3" w:rsidRPr="00AE1407" w:rsidRDefault="00CD60D3" w:rsidP="00CD60D3">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CD60D3" w:rsidRPr="009937B8" w:rsidRDefault="00CD60D3" w:rsidP="00CD60D3">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CD60D3" w:rsidRPr="00AE1407" w:rsidRDefault="00CD60D3" w:rsidP="00CD60D3">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523" w:type="dxa"/>
          </w:tcPr>
          <w:p w:rsidR="00CD60D3" w:rsidRPr="00AE1407" w:rsidRDefault="00CD60D3" w:rsidP="00CD60D3">
            <w:pPr>
              <w:pStyle w:val="Default"/>
              <w:jc w:val="both"/>
              <w:rPr>
                <w:rFonts w:ascii="Times New Roman" w:hAnsi="Times New Roman" w:cs="Times New Roman"/>
                <w:iCs/>
                <w:color w:val="auto"/>
              </w:rPr>
            </w:pPr>
          </w:p>
        </w:tc>
      </w:tr>
      <w:tr w:rsidR="00CD60D3" w:rsidRPr="00AE1407" w:rsidTr="00CD60D3">
        <w:trPr>
          <w:trHeight w:val="789"/>
        </w:trPr>
        <w:tc>
          <w:tcPr>
            <w:tcW w:w="801" w:type="dxa"/>
            <w:vAlign w:val="center"/>
          </w:tcPr>
          <w:p w:rsidR="00CD60D3" w:rsidRPr="00AE1407" w:rsidRDefault="00CD60D3" w:rsidP="00CD60D3">
            <w:pPr>
              <w:rPr>
                <w:noProof/>
              </w:rPr>
            </w:pPr>
            <w:r>
              <w:rPr>
                <w:noProof/>
              </w:rPr>
              <w:lastRenderedPageBreak/>
              <w:t>3</w:t>
            </w:r>
            <w:r w:rsidRPr="00AE1407">
              <w:rPr>
                <w:noProof/>
              </w:rPr>
              <w:t>.</w:t>
            </w:r>
          </w:p>
        </w:tc>
        <w:tc>
          <w:tcPr>
            <w:tcW w:w="3183" w:type="dxa"/>
            <w:gridSpan w:val="4"/>
            <w:vAlign w:val="center"/>
          </w:tcPr>
          <w:p w:rsidR="00CD60D3" w:rsidRPr="00AE1407" w:rsidRDefault="00CD60D3" w:rsidP="00CD60D3">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111" w:type="dxa"/>
            <w:gridSpan w:val="2"/>
          </w:tcPr>
          <w:p w:rsidR="00CD60D3" w:rsidRPr="00AE1407" w:rsidRDefault="00CD60D3" w:rsidP="00CD60D3">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CD60D3" w:rsidRPr="00AE1407" w:rsidRDefault="00CD60D3" w:rsidP="002D087B">
            <w:pPr>
              <w:pStyle w:val="Default"/>
              <w:jc w:val="both"/>
              <w:rPr>
                <w:b/>
                <w:noProof/>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tc>
        <w:tc>
          <w:tcPr>
            <w:tcW w:w="1523" w:type="dxa"/>
          </w:tcPr>
          <w:p w:rsidR="00CD60D3" w:rsidRPr="00AE1407" w:rsidRDefault="00CD60D3" w:rsidP="00CD60D3">
            <w:pPr>
              <w:pStyle w:val="Default"/>
              <w:rPr>
                <w:rFonts w:ascii="Times New Roman" w:hAnsi="Times New Roman" w:cs="Times New Roman"/>
                <w:iCs/>
                <w:color w:val="auto"/>
              </w:rPr>
            </w:pPr>
          </w:p>
        </w:tc>
      </w:tr>
      <w:tr w:rsidR="00CD60D3" w:rsidRPr="00AE1407" w:rsidTr="00CD60D3">
        <w:trPr>
          <w:trHeight w:val="789"/>
        </w:trPr>
        <w:tc>
          <w:tcPr>
            <w:tcW w:w="801" w:type="dxa"/>
            <w:vAlign w:val="center"/>
          </w:tcPr>
          <w:p w:rsidR="00CD60D3" w:rsidRPr="00AE1407" w:rsidRDefault="00CD60D3" w:rsidP="00CD60D3">
            <w:pPr>
              <w:rPr>
                <w:noProof/>
              </w:rPr>
            </w:pPr>
            <w:r>
              <w:rPr>
                <w:noProof/>
              </w:rPr>
              <w:t>4</w:t>
            </w:r>
            <w:r w:rsidRPr="00AE1407">
              <w:rPr>
                <w:noProof/>
              </w:rPr>
              <w:t>.</w:t>
            </w:r>
          </w:p>
        </w:tc>
        <w:tc>
          <w:tcPr>
            <w:tcW w:w="3183" w:type="dxa"/>
            <w:gridSpan w:val="4"/>
          </w:tcPr>
          <w:p w:rsidR="00CD60D3" w:rsidRPr="0052043D" w:rsidRDefault="00CD60D3" w:rsidP="0052043D">
            <w:pPr>
              <w:jc w:val="both"/>
              <w:rPr>
                <w:noProof/>
                <w:lang w:val="sr-Cyrl-RS"/>
              </w:rPr>
            </w:pPr>
            <w:r w:rsidRPr="0052043D">
              <w:rPr>
                <w:noProof/>
                <w:color w:val="000000" w:themeColor="text1"/>
              </w:rPr>
              <w:t>Понуђач има важећу дозволу надлежног органа за обављање делатности</w:t>
            </w:r>
            <w:r w:rsidR="0052043D" w:rsidRPr="0052043D">
              <w:rPr>
                <w:noProof/>
                <w:color w:val="000000" w:themeColor="text1"/>
                <w:lang w:val="sr-Cyrl-RS"/>
              </w:rPr>
              <w:t xml:space="preserve">, однсосно </w:t>
            </w:r>
            <w:r w:rsidR="0052043D">
              <w:rPr>
                <w:noProof/>
                <w:color w:val="000000" w:themeColor="text1"/>
                <w:lang w:val="sr-Cyrl-RS"/>
              </w:rPr>
              <w:t xml:space="preserve">важећу </w:t>
            </w:r>
            <w:r w:rsidR="0052043D" w:rsidRPr="0052043D">
              <w:rPr>
                <w:color w:val="000000" w:themeColor="text1"/>
                <w:shd w:val="clear" w:color="auto" w:fill="FFFFFF"/>
              </w:rPr>
              <w:t>Лиценцу</w:t>
            </w:r>
            <w:r w:rsidR="0052043D" w:rsidRPr="0052043D">
              <w:rPr>
                <w:color w:val="000000" w:themeColor="text1"/>
                <w:shd w:val="clear" w:color="auto" w:fill="FFFFFF"/>
              </w:rPr>
              <w:t xml:space="preserve"> </w:t>
            </w:r>
            <w:r w:rsidR="0052043D" w:rsidRPr="0052043D">
              <w:rPr>
                <w:color w:val="000000" w:themeColor="text1"/>
                <w:shd w:val="clear" w:color="auto" w:fill="FFFFFF"/>
              </w:rPr>
              <w:t>за</w:t>
            </w:r>
            <w:r w:rsidR="0052043D" w:rsidRPr="0052043D">
              <w:rPr>
                <w:color w:val="000000" w:themeColor="text1"/>
                <w:shd w:val="clear" w:color="auto" w:fill="FFFFFF"/>
              </w:rPr>
              <w:t xml:space="preserve"> </w:t>
            </w:r>
            <w:r w:rsidR="0052043D" w:rsidRPr="0052043D">
              <w:rPr>
                <w:color w:val="000000" w:themeColor="text1"/>
                <w:shd w:val="clear" w:color="auto" w:fill="FFFFFF"/>
              </w:rPr>
              <w:t>обављање</w:t>
            </w:r>
            <w:r w:rsidR="0052043D" w:rsidRPr="0052043D">
              <w:rPr>
                <w:color w:val="000000" w:themeColor="text1"/>
                <w:shd w:val="clear" w:color="auto" w:fill="FFFFFF"/>
              </w:rPr>
              <w:t xml:space="preserve"> </w:t>
            </w:r>
            <w:r w:rsidR="0052043D" w:rsidRPr="0052043D">
              <w:rPr>
                <w:color w:val="000000" w:themeColor="text1"/>
                <w:shd w:val="clear" w:color="auto" w:fill="FFFFFF"/>
              </w:rPr>
              <w:t>радијационе</w:t>
            </w:r>
            <w:r w:rsidR="0052043D" w:rsidRPr="0052043D">
              <w:rPr>
                <w:color w:val="000000" w:themeColor="text1"/>
                <w:shd w:val="clear" w:color="auto" w:fill="FFFFFF"/>
              </w:rPr>
              <w:t xml:space="preserve"> </w:t>
            </w:r>
            <w:r w:rsidR="0052043D" w:rsidRPr="0052043D">
              <w:rPr>
                <w:color w:val="000000" w:themeColor="text1"/>
                <w:shd w:val="clear" w:color="auto" w:fill="FFFFFF"/>
              </w:rPr>
              <w:t>делатности</w:t>
            </w:r>
            <w:r w:rsidR="0052043D">
              <w:rPr>
                <w:color w:val="000000" w:themeColor="text1"/>
                <w:shd w:val="clear" w:color="auto" w:fill="FFFFFF"/>
                <w:lang w:val="sr-Cyrl-RS"/>
              </w:rPr>
              <w:t>.</w:t>
            </w:r>
          </w:p>
        </w:tc>
        <w:tc>
          <w:tcPr>
            <w:tcW w:w="4111" w:type="dxa"/>
            <w:gridSpan w:val="2"/>
          </w:tcPr>
          <w:p w:rsidR="00E26395" w:rsidRDefault="00CD60D3" w:rsidP="00CD60D3">
            <w:pPr>
              <w:jc w:val="both"/>
              <w:rPr>
                <w:b/>
                <w:iCs/>
                <w:lang w:val="sr-Cyrl-RS"/>
              </w:rPr>
            </w:pPr>
            <w:r w:rsidRPr="00AE1407">
              <w:rPr>
                <w:iCs/>
              </w:rPr>
              <w:t xml:space="preserve">Доказ за </w:t>
            </w:r>
            <w:r w:rsidRPr="00AE1407">
              <w:rPr>
                <w:b/>
                <w:iCs/>
              </w:rPr>
              <w:t>правно лице / предузетнике / физичка лица:</w:t>
            </w:r>
          </w:p>
          <w:p w:rsidR="002D087B" w:rsidRPr="0052043D" w:rsidRDefault="00E26395" w:rsidP="0052043D">
            <w:pPr>
              <w:rPr>
                <w:lang w:val="sr-Cyrl-RS"/>
              </w:rPr>
            </w:pPr>
            <w:r w:rsidRPr="000319A4">
              <w:rPr>
                <w:lang w:val="sr-Cyrl-RS"/>
              </w:rPr>
              <w:t>Важећа лиценца издата од</w:t>
            </w:r>
            <w:r w:rsidR="0052043D">
              <w:rPr>
                <w:lang w:val="sr-Cyrl-RS"/>
              </w:rPr>
              <w:t xml:space="preserve"> стране</w:t>
            </w:r>
            <w:r w:rsidR="0052043D">
              <w:t xml:space="preserve"> Агенциј</w:t>
            </w:r>
            <w:r w:rsidR="0052043D">
              <w:rPr>
                <w:lang w:val="sr-Cyrl-RS"/>
              </w:rPr>
              <w:t>е</w:t>
            </w:r>
            <w:r w:rsidRPr="000319A4">
              <w:t xml:space="preserve"> за заштиту од јонизујућих зрачења и нуклеарну сигурност Србије</w:t>
            </w:r>
            <w:r w:rsidRPr="000319A4">
              <w:rPr>
                <w:lang w:val="sr-Cyrl-RS"/>
              </w:rPr>
              <w:t>.</w:t>
            </w:r>
            <w:r w:rsidRPr="000319A4">
              <w:rPr>
                <w:lang w:val="sr-Latn-CS"/>
              </w:rPr>
              <w:t xml:space="preserve"> </w:t>
            </w:r>
          </w:p>
        </w:tc>
        <w:tc>
          <w:tcPr>
            <w:tcW w:w="1523" w:type="dxa"/>
          </w:tcPr>
          <w:p w:rsidR="00CD60D3" w:rsidRPr="00AE1407" w:rsidRDefault="00CD60D3" w:rsidP="00CD60D3">
            <w:pPr>
              <w:rPr>
                <w:iCs/>
              </w:rPr>
            </w:pPr>
          </w:p>
        </w:tc>
      </w:tr>
      <w:tr w:rsidR="00CD60D3" w:rsidRPr="00AE1407" w:rsidTr="00CD60D3">
        <w:trPr>
          <w:trHeight w:val="848"/>
        </w:trPr>
        <w:tc>
          <w:tcPr>
            <w:tcW w:w="9618" w:type="dxa"/>
            <w:gridSpan w:val="8"/>
            <w:vAlign w:val="center"/>
          </w:tcPr>
          <w:p w:rsidR="00CD60D3" w:rsidRPr="00AE1407" w:rsidRDefault="00CD60D3" w:rsidP="00CD60D3">
            <w:pPr>
              <w:pStyle w:val="ListParagraph"/>
              <w:ind w:left="0" w:firstLine="48"/>
              <w:jc w:val="center"/>
              <w:rPr>
                <w:b/>
                <w:noProof/>
              </w:rPr>
            </w:pPr>
            <w:r w:rsidRPr="00AE1407">
              <w:rPr>
                <w:b/>
                <w:noProof/>
              </w:rPr>
              <w:lastRenderedPageBreak/>
              <w:t>ДОДАТНИ УСЛОВИ ЗА УЧЕШЋЕ У ПОСТУПКУ ЈАВНЕ НАБАВКЕ ИЗ ЧЛАНА 76. ЗАКОНА</w:t>
            </w:r>
          </w:p>
        </w:tc>
      </w:tr>
      <w:tr w:rsidR="00B944AE" w:rsidRPr="00AE1407" w:rsidTr="00B944AE">
        <w:trPr>
          <w:trHeight w:val="1121"/>
        </w:trPr>
        <w:tc>
          <w:tcPr>
            <w:tcW w:w="866" w:type="dxa"/>
            <w:gridSpan w:val="2"/>
            <w:shd w:val="clear" w:color="auto" w:fill="auto"/>
            <w:vAlign w:val="center"/>
          </w:tcPr>
          <w:p w:rsidR="00B944AE" w:rsidRPr="00B944AE" w:rsidRDefault="00A65108" w:rsidP="00CD60D3">
            <w:pPr>
              <w:pStyle w:val="ListParagraph"/>
              <w:ind w:left="405"/>
              <w:rPr>
                <w:noProof/>
                <w:highlight w:val="yellow"/>
                <w:lang w:val="sr-Cyrl-RS"/>
              </w:rPr>
            </w:pPr>
            <w:r>
              <w:rPr>
                <w:noProof/>
                <w:lang w:val="sr-Cyrl-RS"/>
              </w:rPr>
              <w:t>5</w:t>
            </w:r>
            <w:r w:rsidR="00B944AE" w:rsidRPr="00B944AE">
              <w:rPr>
                <w:noProof/>
                <w:lang w:val="sr-Cyrl-RS"/>
              </w:rPr>
              <w:t>.</w:t>
            </w:r>
          </w:p>
        </w:tc>
        <w:tc>
          <w:tcPr>
            <w:tcW w:w="2976" w:type="dxa"/>
            <w:gridSpan w:val="2"/>
            <w:shd w:val="clear" w:color="auto" w:fill="auto"/>
          </w:tcPr>
          <w:p w:rsidR="006060AF" w:rsidRDefault="00B944AE" w:rsidP="00B944AE">
            <w:pPr>
              <w:rPr>
                <w:noProof/>
                <w:lang w:val="sr-Cyrl-RS"/>
              </w:rPr>
            </w:pPr>
            <w:r w:rsidRPr="00B944AE">
              <w:rPr>
                <w:noProof/>
              </w:rPr>
              <w:t>Понуђач располаже довољним  кадровским капацитетом</w:t>
            </w:r>
          </w:p>
          <w:p w:rsidR="00B944AE" w:rsidRPr="00B944AE" w:rsidRDefault="00B944AE" w:rsidP="00B944AE">
            <w:pPr>
              <w:rPr>
                <w:noProof/>
                <w:lang w:val="sr-Cyrl-RS"/>
              </w:rPr>
            </w:pPr>
            <w:r w:rsidRPr="00B944AE">
              <w:rPr>
                <w:noProof/>
              </w:rPr>
              <w:t>- понуђач мора да има:</w:t>
            </w:r>
          </w:p>
          <w:p w:rsidR="00B944AE" w:rsidRPr="00B944AE" w:rsidRDefault="00B944AE" w:rsidP="00B944AE">
            <w:pPr>
              <w:rPr>
                <w:noProof/>
                <w:lang w:val="sr-Cyrl-RS"/>
              </w:rPr>
            </w:pPr>
            <w:r w:rsidRPr="00B944AE">
              <w:rPr>
                <w:noProof/>
              </w:rPr>
              <w:t>-минимално</w:t>
            </w:r>
            <w:r w:rsidRPr="00B944AE">
              <w:rPr>
                <w:noProof/>
                <w:lang w:val="sr-Cyrl-RS"/>
              </w:rPr>
              <w:t xml:space="preserve"> једног</w:t>
            </w:r>
            <w:r w:rsidRPr="00B944AE">
              <w:rPr>
                <w:color w:val="000000"/>
              </w:rPr>
              <w:t xml:space="preserve"> сертификован</w:t>
            </w:r>
            <w:r w:rsidRPr="00B944AE">
              <w:rPr>
                <w:color w:val="000000"/>
                <w:lang w:val="sr-Cyrl-RS"/>
              </w:rPr>
              <w:t>ог</w:t>
            </w:r>
            <w:r w:rsidRPr="00B944AE">
              <w:rPr>
                <w:color w:val="000000"/>
              </w:rPr>
              <w:t xml:space="preserve"> сервисера од стране произвођача опреме за</w:t>
            </w:r>
            <w:r w:rsidRPr="00B944AE">
              <w:rPr>
                <w:color w:val="000000"/>
                <w:sz w:val="20"/>
              </w:rPr>
              <w:t xml:space="preserve"> </w:t>
            </w:r>
            <w:r w:rsidRPr="00B944AE">
              <w:rPr>
                <w:noProof/>
                <w:lang w:val="sr-Cyrl-RS"/>
              </w:rPr>
              <w:t xml:space="preserve">гама-камеру </w:t>
            </w:r>
            <w:r w:rsidRPr="00B944AE">
              <w:rPr>
                <w:noProof/>
                <w:lang w:val="sr-Latn-RS"/>
              </w:rPr>
              <w:t>Symbia E</w:t>
            </w:r>
            <w:r w:rsidRPr="00B944AE">
              <w:rPr>
                <w:bCs/>
                <w:noProof/>
              </w:rPr>
              <w:t xml:space="preserve"> Dual</w:t>
            </w:r>
            <w:r w:rsidRPr="00B944AE">
              <w:rPr>
                <w:noProof/>
                <w:lang w:val="sr-Latn-RS"/>
              </w:rPr>
              <w:t>,</w:t>
            </w:r>
            <w:r w:rsidRPr="00B944AE">
              <w:rPr>
                <w:noProof/>
                <w:lang w:val="sr-Cyrl-RS"/>
              </w:rPr>
              <w:t xml:space="preserve"> произвођача </w:t>
            </w:r>
            <w:r w:rsidRPr="00B944AE">
              <w:rPr>
                <w:noProof/>
                <w:lang w:val="sr-Latn-RS"/>
              </w:rPr>
              <w:t>Siemens</w:t>
            </w:r>
            <w:r w:rsidRPr="00B944AE">
              <w:rPr>
                <w:lang w:val="sr-Cyrl-RS"/>
              </w:rPr>
              <w:t>, к</w:t>
            </w:r>
            <w:r w:rsidRPr="00B944AE">
              <w:rPr>
                <w:lang w:val="sr-Latn-CS"/>
              </w:rPr>
              <w:t>ој</w:t>
            </w:r>
            <w:r w:rsidRPr="00B944AE">
              <w:rPr>
                <w:lang w:val="sr-Cyrl-RS"/>
              </w:rPr>
              <w:t>и</w:t>
            </w:r>
            <w:r w:rsidRPr="00B944AE">
              <w:rPr>
                <w:lang w:val="sr-Latn-CS"/>
              </w:rPr>
              <w:t xml:space="preserve"> ће бити одговорн</w:t>
            </w:r>
            <w:r w:rsidRPr="00B944AE">
              <w:rPr>
                <w:lang w:val="sr-Cyrl-RS"/>
              </w:rPr>
              <w:t>и</w:t>
            </w:r>
            <w:r w:rsidRPr="00B944AE">
              <w:rPr>
                <w:lang w:val="sr-Latn-CS"/>
              </w:rPr>
              <w:t xml:space="preserve"> за извршење уговора</w:t>
            </w:r>
            <w:r w:rsidRPr="00B944AE">
              <w:rPr>
                <w:lang w:val="sr-Cyrl-RS"/>
              </w:rPr>
              <w:t>;</w:t>
            </w:r>
          </w:p>
          <w:p w:rsidR="00B944AE" w:rsidRPr="00B944AE" w:rsidRDefault="00B944AE" w:rsidP="00B944AE">
            <w:pPr>
              <w:rPr>
                <w:noProof/>
              </w:rPr>
            </w:pPr>
            <w:r w:rsidRPr="00B944AE">
              <w:rPr>
                <w:noProof/>
              </w:rPr>
              <w:t xml:space="preserve">- минимално </w:t>
            </w:r>
            <w:r w:rsidRPr="00B944AE">
              <w:rPr>
                <w:lang w:val="sr-Cyrl-RS"/>
              </w:rPr>
              <w:t xml:space="preserve">два </w:t>
            </w:r>
            <w:r w:rsidRPr="00B944AE">
              <w:rPr>
                <w:color w:val="000000"/>
              </w:rPr>
              <w:t>сертификована сервисера од стране произвођача опреме за</w:t>
            </w:r>
            <w:r w:rsidRPr="00B944AE">
              <w:rPr>
                <w:color w:val="000000"/>
                <w:sz w:val="20"/>
              </w:rPr>
              <w:t xml:space="preserve"> </w:t>
            </w:r>
            <w:r w:rsidRPr="00B944AE">
              <w:rPr>
                <w:noProof/>
                <w:lang w:val="sr-Cyrl-RS"/>
              </w:rPr>
              <w:t xml:space="preserve"> </w:t>
            </w:r>
            <w:r w:rsidRPr="00B944AE">
              <w:rPr>
                <w:noProof/>
                <w:lang w:val="sr-Latn-RS"/>
              </w:rPr>
              <w:t xml:space="preserve">CT </w:t>
            </w:r>
            <w:r w:rsidRPr="00B944AE">
              <w:rPr>
                <w:noProof/>
                <w:lang w:val="sr-Cyrl-RS"/>
              </w:rPr>
              <w:t xml:space="preserve">апарат </w:t>
            </w:r>
            <w:r w:rsidRPr="00B944AE">
              <w:rPr>
                <w:noProof/>
                <w:lang w:val="sr-Latn-RS"/>
              </w:rPr>
              <w:t>– Somatom Emotion 16,</w:t>
            </w:r>
            <w:r w:rsidRPr="00B944AE">
              <w:rPr>
                <w:noProof/>
                <w:lang w:val="sr-Cyrl-RS"/>
              </w:rPr>
              <w:t xml:space="preserve"> произвођача </w:t>
            </w:r>
            <w:r w:rsidRPr="00B944AE">
              <w:rPr>
                <w:noProof/>
                <w:lang w:val="sr-Latn-RS"/>
              </w:rPr>
              <w:t>Siemens</w:t>
            </w:r>
            <w:r w:rsidRPr="00B944AE">
              <w:rPr>
                <w:lang w:val="sr-Cyrl-RS"/>
              </w:rPr>
              <w:t>, к</w:t>
            </w:r>
            <w:r w:rsidRPr="00B944AE">
              <w:rPr>
                <w:lang w:val="sr-Latn-CS"/>
              </w:rPr>
              <w:t>ој</w:t>
            </w:r>
            <w:r w:rsidRPr="00B944AE">
              <w:rPr>
                <w:lang w:val="sr-Cyrl-RS"/>
              </w:rPr>
              <w:t>и</w:t>
            </w:r>
            <w:r w:rsidRPr="00B944AE">
              <w:rPr>
                <w:lang w:val="sr-Latn-CS"/>
              </w:rPr>
              <w:t xml:space="preserve"> ће бити одговорн</w:t>
            </w:r>
            <w:r w:rsidRPr="00B944AE">
              <w:rPr>
                <w:lang w:val="sr-Cyrl-RS"/>
              </w:rPr>
              <w:t>и</w:t>
            </w:r>
            <w:r w:rsidRPr="00B944AE">
              <w:rPr>
                <w:lang w:val="sr-Latn-CS"/>
              </w:rPr>
              <w:t xml:space="preserve"> за извршење уговора</w:t>
            </w:r>
            <w:r w:rsidRPr="00B944AE">
              <w:rPr>
                <w:lang w:val="sr-Cyrl-RS"/>
              </w:rPr>
              <w:t>;</w:t>
            </w:r>
          </w:p>
        </w:tc>
        <w:tc>
          <w:tcPr>
            <w:tcW w:w="4068" w:type="dxa"/>
            <w:gridSpan w:val="2"/>
            <w:shd w:val="clear" w:color="auto" w:fill="auto"/>
            <w:vAlign w:val="center"/>
          </w:tcPr>
          <w:p w:rsidR="00B944AE" w:rsidRDefault="00B944AE" w:rsidP="00B944AE">
            <w:pPr>
              <w:rPr>
                <w:noProof/>
                <w:lang w:val="sr-Cyrl-RS"/>
              </w:rPr>
            </w:pPr>
            <w:r>
              <w:rPr>
                <w:lang w:val="sr-Cyrl-RS"/>
              </w:rPr>
              <w:t>-</w:t>
            </w:r>
            <w:r w:rsidRPr="000319A4">
              <w:t>Фотокопије радних књижица и М-а (односно старих М2) образаца за запослене.</w:t>
            </w:r>
            <w:r w:rsidRPr="000319A4">
              <w:rPr>
                <w:noProof/>
              </w:rPr>
              <w:t xml:space="preserve"> </w:t>
            </w:r>
          </w:p>
          <w:p w:rsidR="00B944AE" w:rsidRPr="000319A4" w:rsidRDefault="00B944AE" w:rsidP="00B944AE">
            <w:pPr>
              <w:rPr>
                <w:noProof/>
                <w:lang w:val="sr-Cyrl-RS"/>
              </w:rPr>
            </w:pPr>
            <w:r>
              <w:rPr>
                <w:noProof/>
                <w:lang w:val="sr-Cyrl-RS"/>
              </w:rPr>
              <w:t>-</w:t>
            </w:r>
            <w:r w:rsidRPr="000319A4">
              <w:rPr>
                <w:noProof/>
              </w:rPr>
              <w:t xml:space="preserve">За </w:t>
            </w:r>
            <w:r w:rsidRPr="000319A4">
              <w:rPr>
                <w:noProof/>
                <w:lang w:val="sr-Cyrl-RS"/>
              </w:rPr>
              <w:t xml:space="preserve">сервисера </w:t>
            </w:r>
            <w:r w:rsidRPr="000319A4">
              <w:rPr>
                <w:noProof/>
              </w:rPr>
              <w:t xml:space="preserve">који није запослен код понуђача: фотокопују  уговора о делу или уговор о обављању привремених и повремених послова или други уговор о радном ангажовању </w:t>
            </w:r>
            <w:r w:rsidRPr="000319A4">
              <w:rPr>
                <w:noProof/>
                <w:lang w:val="sr-Cyrl-RS"/>
              </w:rPr>
              <w:t>у вези</w:t>
            </w:r>
            <w:r w:rsidRPr="000319A4">
              <w:rPr>
                <w:noProof/>
              </w:rPr>
              <w:t xml:space="preserve"> предмет</w:t>
            </w:r>
            <w:r w:rsidRPr="000319A4">
              <w:rPr>
                <w:noProof/>
                <w:lang w:val="sr-Cyrl-RS"/>
              </w:rPr>
              <w:t>а</w:t>
            </w:r>
            <w:r w:rsidRPr="000319A4">
              <w:rPr>
                <w:noProof/>
              </w:rPr>
              <w:t xml:space="preserve"> јавне набавке</w:t>
            </w:r>
            <w:r w:rsidRPr="000319A4">
              <w:rPr>
                <w:noProof/>
                <w:lang w:val="sr-Cyrl-RS"/>
              </w:rPr>
              <w:t>.</w:t>
            </w:r>
          </w:p>
          <w:p w:rsidR="00B944AE" w:rsidRPr="000319A4" w:rsidRDefault="00B944AE" w:rsidP="00B944AE">
            <w:r>
              <w:rPr>
                <w:noProof/>
                <w:lang w:val="sr-Cyrl-RS"/>
              </w:rPr>
              <w:t>-</w:t>
            </w:r>
            <w:r w:rsidRPr="000319A4">
              <w:rPr>
                <w:noProof/>
              </w:rPr>
              <w:t>Доставити фотокопију сертификата или други важећи документ којим ће потврдити да је сервисер обучен</w:t>
            </w:r>
            <w:r w:rsidRPr="000319A4">
              <w:rPr>
                <w:noProof/>
                <w:lang w:val="sr-Cyrl-RS"/>
              </w:rPr>
              <w:t xml:space="preserve"> и овлашћен од стране произвођача да врши сервис </w:t>
            </w:r>
            <w:r w:rsidRPr="000319A4">
              <w:rPr>
                <w:noProof/>
              </w:rPr>
              <w:t>опрем</w:t>
            </w:r>
            <w:r w:rsidRPr="000319A4">
              <w:rPr>
                <w:noProof/>
                <w:lang w:val="sr-Cyrl-RS"/>
              </w:rPr>
              <w:t>е</w:t>
            </w:r>
            <w:r w:rsidRPr="000319A4">
              <w:rPr>
                <w:noProof/>
              </w:rPr>
              <w:t xml:space="preserve"> која је предмет </w:t>
            </w:r>
            <w:r w:rsidRPr="000319A4">
              <w:rPr>
                <w:noProof/>
                <w:lang w:val="sr-Cyrl-RS"/>
              </w:rPr>
              <w:t xml:space="preserve">ове </w:t>
            </w:r>
            <w:r w:rsidRPr="000319A4">
              <w:rPr>
                <w:noProof/>
              </w:rPr>
              <w:t>јавне набавке</w:t>
            </w:r>
            <w:r w:rsidRPr="000319A4">
              <w:rPr>
                <w:noProof/>
                <w:lang w:val="sr-Cyrl-RS"/>
              </w:rPr>
              <w:t>.</w:t>
            </w:r>
          </w:p>
          <w:p w:rsidR="00B944AE" w:rsidRDefault="00B944AE" w:rsidP="00B81C25">
            <w:pPr>
              <w:rPr>
                <w:lang w:val="sr-Cyrl-RS"/>
              </w:rPr>
            </w:pPr>
          </w:p>
        </w:tc>
        <w:tc>
          <w:tcPr>
            <w:tcW w:w="1708" w:type="dxa"/>
            <w:gridSpan w:val="2"/>
            <w:vAlign w:val="center"/>
          </w:tcPr>
          <w:p w:rsidR="00B944AE" w:rsidRPr="007A5826" w:rsidRDefault="00B944AE" w:rsidP="00CD60D3">
            <w:pPr>
              <w:rPr>
                <w:noProof/>
                <w:highlight w:val="yellow"/>
              </w:rPr>
            </w:pPr>
          </w:p>
        </w:tc>
      </w:tr>
      <w:tr w:rsidR="00B944AE" w:rsidRPr="00AE1407" w:rsidTr="00B944AE">
        <w:trPr>
          <w:trHeight w:val="1121"/>
        </w:trPr>
        <w:tc>
          <w:tcPr>
            <w:tcW w:w="866" w:type="dxa"/>
            <w:gridSpan w:val="2"/>
            <w:shd w:val="clear" w:color="auto" w:fill="auto"/>
            <w:vAlign w:val="center"/>
          </w:tcPr>
          <w:p w:rsidR="00B944AE" w:rsidRDefault="00414CE9" w:rsidP="00CD60D3">
            <w:pPr>
              <w:pStyle w:val="ListParagraph"/>
              <w:ind w:left="405"/>
              <w:rPr>
                <w:noProof/>
                <w:highlight w:val="yellow"/>
                <w:lang w:val="sr-Cyrl-RS"/>
              </w:rPr>
            </w:pPr>
            <w:r>
              <w:rPr>
                <w:noProof/>
                <w:lang w:val="sr-Cyrl-RS"/>
              </w:rPr>
              <w:t>6</w:t>
            </w:r>
            <w:r w:rsidR="00B944AE" w:rsidRPr="00B944AE">
              <w:rPr>
                <w:noProof/>
                <w:lang w:val="sr-Cyrl-RS"/>
              </w:rPr>
              <w:t>.</w:t>
            </w:r>
          </w:p>
        </w:tc>
        <w:tc>
          <w:tcPr>
            <w:tcW w:w="2976" w:type="dxa"/>
            <w:gridSpan w:val="2"/>
            <w:shd w:val="clear" w:color="auto" w:fill="auto"/>
          </w:tcPr>
          <w:p w:rsidR="006060AF" w:rsidRDefault="00B944AE" w:rsidP="00B944AE">
            <w:pPr>
              <w:rPr>
                <w:color w:val="000000"/>
                <w:sz w:val="20"/>
                <w:lang w:val="sr-Cyrl-RS"/>
              </w:rPr>
            </w:pPr>
            <w:r w:rsidRPr="000319A4">
              <w:rPr>
                <w:lang w:val="sr-Cyrl-RS"/>
              </w:rPr>
              <w:t xml:space="preserve">Да </w:t>
            </w:r>
            <w:r w:rsidRPr="000319A4">
              <w:rPr>
                <w:lang w:val="sr-Latn-RS"/>
              </w:rPr>
              <w:t xml:space="preserve">je </w:t>
            </w:r>
            <w:r w:rsidRPr="000319A4">
              <w:rPr>
                <w:lang w:val="sr-Cyrl-RS"/>
              </w:rPr>
              <w:t xml:space="preserve">понуђач овлашћени сервисер на територији </w:t>
            </w:r>
            <w:r w:rsidR="006060AF">
              <w:rPr>
                <w:lang w:val="sr-Cyrl-RS"/>
              </w:rPr>
              <w:t xml:space="preserve">Републике </w:t>
            </w:r>
            <w:r w:rsidRPr="000319A4">
              <w:rPr>
                <w:lang w:val="sr-Cyrl-RS"/>
              </w:rPr>
              <w:t>Србије који може да врши услугу сервиса и уградњу резервних делов</w:t>
            </w:r>
            <w:r>
              <w:rPr>
                <w:lang w:val="sr-Cyrl-RS"/>
              </w:rPr>
              <w:t>а за предмет јавне набваке и то:</w:t>
            </w:r>
            <w:r w:rsidRPr="000319A4">
              <w:rPr>
                <w:color w:val="000000"/>
                <w:sz w:val="20"/>
              </w:rPr>
              <w:t xml:space="preserve"> </w:t>
            </w:r>
          </w:p>
          <w:p w:rsidR="00B944AE" w:rsidRPr="000319A4" w:rsidRDefault="006060AF" w:rsidP="00B944AE">
            <w:pPr>
              <w:rPr>
                <w:noProof/>
                <w:lang w:val="sr-Cyrl-RS"/>
              </w:rPr>
            </w:pPr>
            <w:r>
              <w:rPr>
                <w:color w:val="000000"/>
                <w:sz w:val="20"/>
                <w:lang w:val="sr-Cyrl-RS"/>
              </w:rPr>
              <w:t>-</w:t>
            </w:r>
            <w:r w:rsidR="00B944AE" w:rsidRPr="000319A4">
              <w:rPr>
                <w:noProof/>
                <w:lang w:val="sr-Cyrl-RS"/>
              </w:rPr>
              <w:t xml:space="preserve">гама-камера </w:t>
            </w:r>
            <w:r w:rsidR="00B944AE" w:rsidRPr="000319A4">
              <w:rPr>
                <w:noProof/>
                <w:lang w:val="sr-Latn-RS"/>
              </w:rPr>
              <w:t>Symbia E</w:t>
            </w:r>
            <w:r w:rsidR="00B944AE" w:rsidRPr="000319A4">
              <w:rPr>
                <w:noProof/>
                <w:lang w:val="sr-Cyrl-RS"/>
              </w:rPr>
              <w:t xml:space="preserve"> </w:t>
            </w:r>
            <w:r w:rsidR="00B944AE" w:rsidRPr="00B81BAF">
              <w:rPr>
                <w:bCs/>
                <w:noProof/>
              </w:rPr>
              <w:t>Dual</w:t>
            </w:r>
            <w:r w:rsidR="00B944AE" w:rsidRPr="000319A4">
              <w:rPr>
                <w:noProof/>
                <w:lang w:val="sr-Cyrl-RS"/>
              </w:rPr>
              <w:t xml:space="preserve"> и </w:t>
            </w:r>
          </w:p>
          <w:p w:rsidR="00B944AE" w:rsidRPr="00635E9D" w:rsidRDefault="006060AF" w:rsidP="00B944AE">
            <w:pPr>
              <w:jc w:val="both"/>
              <w:rPr>
                <w:highlight w:val="yellow"/>
              </w:rPr>
            </w:pPr>
            <w:r>
              <w:rPr>
                <w:noProof/>
                <w:lang w:val="sr-Cyrl-RS"/>
              </w:rPr>
              <w:t>-</w:t>
            </w:r>
            <w:r w:rsidR="00B944AE" w:rsidRPr="000319A4">
              <w:rPr>
                <w:noProof/>
                <w:lang w:val="sr-Latn-RS"/>
              </w:rPr>
              <w:t xml:space="preserve">CT </w:t>
            </w:r>
            <w:r w:rsidR="00B944AE" w:rsidRPr="000319A4">
              <w:rPr>
                <w:noProof/>
                <w:lang w:val="sr-Cyrl-RS"/>
              </w:rPr>
              <w:t xml:space="preserve">апарат </w:t>
            </w:r>
            <w:r w:rsidR="00B944AE" w:rsidRPr="000319A4">
              <w:rPr>
                <w:noProof/>
                <w:lang w:val="sr-Latn-RS"/>
              </w:rPr>
              <w:t>– Somatom Emotion 16,</w:t>
            </w:r>
            <w:r w:rsidR="00B944AE" w:rsidRPr="000319A4">
              <w:rPr>
                <w:noProof/>
                <w:lang w:val="sr-Cyrl-RS"/>
              </w:rPr>
              <w:t xml:space="preserve"> </w:t>
            </w:r>
            <w:r w:rsidR="00B944AE" w:rsidRPr="000319A4">
              <w:rPr>
                <w:color w:val="000000"/>
                <w:lang w:val="sr-Cyrl-RS"/>
              </w:rPr>
              <w:t xml:space="preserve">произвођача </w:t>
            </w:r>
            <w:r w:rsidR="00B944AE" w:rsidRPr="000319A4">
              <w:t>Siemens.</w:t>
            </w:r>
          </w:p>
        </w:tc>
        <w:tc>
          <w:tcPr>
            <w:tcW w:w="4068" w:type="dxa"/>
            <w:gridSpan w:val="2"/>
            <w:shd w:val="clear" w:color="auto" w:fill="auto"/>
            <w:vAlign w:val="center"/>
          </w:tcPr>
          <w:p w:rsidR="00B944AE" w:rsidRPr="000319A4" w:rsidRDefault="00B944AE" w:rsidP="00B944AE">
            <w:pPr>
              <w:rPr>
                <w:lang w:val="sr-Cyrl-RS"/>
              </w:rPr>
            </w:pPr>
            <w:r w:rsidRPr="000319A4">
              <w:rPr>
                <w:lang w:val="sr-Cyrl-RS"/>
              </w:rPr>
              <w:t>Доставити фотокопију важећег овлашћења које ће доказати да је понуђач овлашћен за сервис и уградњу резервних делова предмета јавне набавке.</w:t>
            </w:r>
          </w:p>
          <w:p w:rsidR="00B944AE" w:rsidRPr="000319A4" w:rsidRDefault="00B944AE" w:rsidP="00B944AE">
            <w:pPr>
              <w:rPr>
                <w:u w:val="single"/>
                <w:lang w:val="sr-Cyrl-RS"/>
              </w:rPr>
            </w:pPr>
            <w:r w:rsidRPr="000319A4">
              <w:rPr>
                <w:u w:val="single"/>
                <w:lang w:val="sr-Cyrl-RS"/>
              </w:rPr>
              <w:t xml:space="preserve">или </w:t>
            </w:r>
          </w:p>
          <w:p w:rsidR="00B944AE" w:rsidRPr="000319A4" w:rsidRDefault="00B944AE" w:rsidP="00B944AE">
            <w:pPr>
              <w:rPr>
                <w:lang w:val="sr-Cyrl-RS"/>
              </w:rPr>
            </w:pPr>
          </w:p>
          <w:p w:rsidR="00B944AE" w:rsidRPr="000319A4" w:rsidRDefault="00B944AE" w:rsidP="00B944AE">
            <w:pPr>
              <w:rPr>
                <w:lang w:val="sr-Cyrl-RS"/>
              </w:rPr>
            </w:pPr>
            <w:r w:rsidRPr="000319A4">
              <w:rPr>
                <w:noProof/>
              </w:rPr>
              <w:t>Изјава понуђача дата под пуном материјалном и кривичном одговорношћу, печатирана и потписана од стране одговорног лица понуђача</w:t>
            </w:r>
            <w:r w:rsidRPr="000319A4">
              <w:rPr>
                <w:lang w:val="sr-Cyrl-RS"/>
              </w:rPr>
              <w:t xml:space="preserve">  да  може да врши сервис и уградњу резервних делова за предмет јавне набавке и то опреме: </w:t>
            </w:r>
            <w:r w:rsidRPr="000319A4">
              <w:rPr>
                <w:lang w:val="sr-Latn-CS"/>
              </w:rPr>
              <w:t xml:space="preserve"> </w:t>
            </w:r>
          </w:p>
          <w:p w:rsidR="00B944AE" w:rsidRPr="00B944AE" w:rsidRDefault="00B944AE" w:rsidP="00B944AE">
            <w:pPr>
              <w:rPr>
                <w:noProof/>
                <w:lang w:val="sr-Cyrl-RS"/>
              </w:rPr>
            </w:pPr>
            <w:r w:rsidRPr="000319A4">
              <w:rPr>
                <w:lang w:val="sr-Cyrl-RS"/>
              </w:rPr>
              <w:t>Г</w:t>
            </w:r>
            <w:r w:rsidRPr="000319A4">
              <w:rPr>
                <w:noProof/>
                <w:lang w:val="sr-Cyrl-RS"/>
              </w:rPr>
              <w:t xml:space="preserve">ама-камера </w:t>
            </w:r>
            <w:r w:rsidRPr="000319A4">
              <w:rPr>
                <w:noProof/>
                <w:lang w:val="sr-Latn-RS"/>
              </w:rPr>
              <w:t>Symbia E</w:t>
            </w:r>
            <w:r w:rsidRPr="000319A4">
              <w:rPr>
                <w:noProof/>
                <w:lang w:val="sr-Cyrl-RS"/>
              </w:rPr>
              <w:t xml:space="preserve"> </w:t>
            </w:r>
            <w:r w:rsidRPr="00B81BAF">
              <w:rPr>
                <w:bCs/>
                <w:noProof/>
              </w:rPr>
              <w:t>Dual</w:t>
            </w:r>
            <w:r w:rsidRPr="000319A4">
              <w:rPr>
                <w:noProof/>
                <w:lang w:val="sr-Cyrl-RS"/>
              </w:rPr>
              <w:t xml:space="preserve"> и  Ц</w:t>
            </w:r>
            <w:r w:rsidRPr="000319A4">
              <w:rPr>
                <w:noProof/>
                <w:lang w:val="sr-Latn-RS"/>
              </w:rPr>
              <w:t xml:space="preserve">T </w:t>
            </w:r>
            <w:r w:rsidRPr="000319A4">
              <w:rPr>
                <w:noProof/>
                <w:lang w:val="sr-Cyrl-RS"/>
              </w:rPr>
              <w:t xml:space="preserve">апарат </w:t>
            </w:r>
            <w:r w:rsidRPr="000319A4">
              <w:rPr>
                <w:noProof/>
                <w:lang w:val="sr-Latn-RS"/>
              </w:rPr>
              <w:t>– Somatom Emotion 16,</w:t>
            </w:r>
            <w:r w:rsidRPr="000319A4">
              <w:rPr>
                <w:noProof/>
                <w:lang w:val="sr-Cyrl-RS"/>
              </w:rPr>
              <w:t xml:space="preserve"> </w:t>
            </w:r>
            <w:r w:rsidRPr="000319A4">
              <w:rPr>
                <w:color w:val="000000"/>
                <w:lang w:val="sr-Cyrl-RS"/>
              </w:rPr>
              <w:t xml:space="preserve">произвођача </w:t>
            </w:r>
            <w:r w:rsidRPr="000319A4">
              <w:t>Siemens</w:t>
            </w:r>
            <w:r>
              <w:rPr>
                <w:lang w:val="sr-Cyrl-RS"/>
              </w:rPr>
              <w:t>.</w:t>
            </w:r>
          </w:p>
        </w:tc>
        <w:tc>
          <w:tcPr>
            <w:tcW w:w="1708" w:type="dxa"/>
            <w:gridSpan w:val="2"/>
            <w:vAlign w:val="center"/>
          </w:tcPr>
          <w:p w:rsidR="00B944AE" w:rsidRPr="007A5826" w:rsidRDefault="00B944AE" w:rsidP="00CD60D3">
            <w:pPr>
              <w:rPr>
                <w:noProof/>
                <w:highlight w:val="yellow"/>
              </w:rPr>
            </w:pPr>
          </w:p>
        </w:tc>
      </w:tr>
    </w:tbl>
    <w:p w:rsidR="00B944AE" w:rsidRPr="00B944AE" w:rsidRDefault="00B944AE" w:rsidP="002D5B2C">
      <w:pPr>
        <w:rPr>
          <w:noProof/>
          <w:lang w:val="sr-Cyrl-RS"/>
        </w:rPr>
      </w:pPr>
    </w:p>
    <w:p w:rsidR="002D5B2C" w:rsidRDefault="004B101C" w:rsidP="00EF466B">
      <w:pPr>
        <w:pStyle w:val="ListParagraph"/>
        <w:numPr>
          <w:ilvl w:val="0"/>
          <w:numId w:val="1"/>
        </w:numPr>
        <w:rPr>
          <w:noProof/>
        </w:rPr>
      </w:pPr>
      <w:r w:rsidRPr="001E5B07">
        <w:rPr>
          <w:noProof/>
        </w:rPr>
        <w:t xml:space="preserve">Докази из тачака </w:t>
      </w:r>
      <w:r w:rsidR="00A202BF" w:rsidRPr="001757D2">
        <w:rPr>
          <w:noProof/>
        </w:rPr>
        <w:t xml:space="preserve">2. и </w:t>
      </w:r>
      <w:r w:rsidR="00A202BF" w:rsidRPr="001757D2">
        <w:rPr>
          <w:noProof/>
          <w:lang w:val="sr-Cyrl-RS"/>
        </w:rPr>
        <w:t>3</w:t>
      </w:r>
      <w:r w:rsidRPr="001757D2">
        <w:rPr>
          <w:noProof/>
        </w:rPr>
        <w:t>. не</w:t>
      </w:r>
      <w:r w:rsidRPr="001E5B07">
        <w:rPr>
          <w:noProof/>
        </w:rPr>
        <w:t xml:space="preserve"> могу бити старији од два месеца пре отварања понуда</w:t>
      </w:r>
      <w:r w:rsidR="002D5B2C" w:rsidRPr="00AE1407">
        <w:rPr>
          <w:noProof/>
        </w:rPr>
        <w:t>.</w:t>
      </w:r>
    </w:p>
    <w:p w:rsidR="004F4808" w:rsidRDefault="004F4808" w:rsidP="004F4808">
      <w:pPr>
        <w:pStyle w:val="ListParagraph"/>
        <w:ind w:left="405"/>
        <w:jc w:val="both"/>
        <w:rPr>
          <w:noProof/>
        </w:rPr>
      </w:pPr>
    </w:p>
    <w:p w:rsidR="004F4808" w:rsidRPr="00271072" w:rsidRDefault="004F4808" w:rsidP="004F4808">
      <w:pPr>
        <w:pStyle w:val="ListParagraph"/>
        <w:numPr>
          <w:ilvl w:val="0"/>
          <w:numId w:val="1"/>
        </w:numPr>
        <w:jc w:val="both"/>
        <w:rPr>
          <w:noProof/>
          <w:u w:val="single"/>
        </w:rPr>
      </w:pPr>
      <w:r w:rsidRPr="00083855">
        <w:rPr>
          <w:noProof/>
        </w:rPr>
        <w:t>ОБАВЕЗН</w:t>
      </w:r>
      <w:r w:rsidRPr="00083855">
        <w:rPr>
          <w:noProof/>
          <w:lang w:val="sr-Cyrl-CS"/>
        </w:rPr>
        <w:t>И</w:t>
      </w:r>
      <w:r w:rsidRPr="00083855">
        <w:rPr>
          <w:noProof/>
        </w:rPr>
        <w:t xml:space="preserve">  УСЛОВ</w:t>
      </w:r>
      <w:r w:rsidRPr="00083855">
        <w:rPr>
          <w:noProof/>
          <w:lang w:val="sr-Cyrl-CS"/>
        </w:rPr>
        <w:t>И</w:t>
      </w:r>
      <w:r w:rsidRPr="00083855">
        <w:rPr>
          <w:noProof/>
        </w:rPr>
        <w:t xml:space="preserve"> ЗА УЧЕШЋЕ У ПОСТУПКУ ЈАВНЕ НАБАВКЕ ИЗ ЧЛАНА 75. ЗАКОНА о ЈН: </w:t>
      </w:r>
      <w:r w:rsidRPr="00083855">
        <w:rPr>
          <w:noProof/>
          <w:lang w:val="sr-Cyrl-CS"/>
        </w:rPr>
        <w:t>Понуђач ће</w:t>
      </w:r>
      <w:r w:rsidRPr="00083855">
        <w:rPr>
          <w:noProof/>
        </w:rPr>
        <w:t xml:space="preserve"> приложити </w:t>
      </w:r>
      <w:r w:rsidRPr="00271072">
        <w:rPr>
          <w:noProof/>
          <w:u w:val="single"/>
        </w:rPr>
        <w:t>доказ</w:t>
      </w:r>
      <w:r w:rsidRPr="00271072">
        <w:rPr>
          <w:noProof/>
          <w:u w:val="single"/>
          <w:lang w:val="sr-Cyrl-CS"/>
        </w:rPr>
        <w:t xml:space="preserve"> з</w:t>
      </w:r>
      <w:r w:rsidRPr="00271072">
        <w:rPr>
          <w:noProof/>
          <w:u w:val="single"/>
        </w:rPr>
        <w:t>а тачку 4.,</w:t>
      </w:r>
      <w:r w:rsidRPr="00083855">
        <w:rPr>
          <w:noProof/>
        </w:rPr>
        <w:t xml:space="preserve"> а остале доказе</w:t>
      </w:r>
      <w:r w:rsidR="00271072">
        <w:rPr>
          <w:noProof/>
          <w:lang w:val="sr-Cyrl-RS"/>
        </w:rPr>
        <w:t xml:space="preserve"> које се односе на обавезне услове,</w:t>
      </w:r>
      <w:r w:rsidRPr="00083855">
        <w:rPr>
          <w:noProof/>
        </w:rPr>
        <w:t xml:space="preserve"> потврђује законски заступник понуђача </w:t>
      </w:r>
      <w:r>
        <w:rPr>
          <w:noProof/>
        </w:rPr>
        <w:t>потписаном</w:t>
      </w:r>
      <w:r w:rsidRPr="00083855">
        <w:rPr>
          <w:noProof/>
        </w:rPr>
        <w:t xml:space="preserve"> </w:t>
      </w:r>
      <w:r>
        <w:rPr>
          <w:noProof/>
        </w:rPr>
        <w:t xml:space="preserve">и печатираном </w:t>
      </w:r>
      <w:r w:rsidRPr="00271072">
        <w:rPr>
          <w:noProof/>
          <w:u w:val="single"/>
        </w:rPr>
        <w:t xml:space="preserve">овом </w:t>
      </w:r>
      <w:r w:rsidR="00271072" w:rsidRPr="00271072">
        <w:rPr>
          <w:noProof/>
          <w:u w:val="single"/>
          <w:lang w:val="sr-Cyrl-RS"/>
        </w:rPr>
        <w:t>изјавом.</w:t>
      </w:r>
    </w:p>
    <w:p w:rsidR="00A67DCA" w:rsidRDefault="004F4808" w:rsidP="00A67DCA">
      <w:pPr>
        <w:pStyle w:val="ListParagraph"/>
        <w:numPr>
          <w:ilvl w:val="0"/>
          <w:numId w:val="27"/>
        </w:numPr>
        <w:jc w:val="both"/>
        <w:rPr>
          <w:noProof/>
          <w:u w:val="single"/>
        </w:rPr>
      </w:pPr>
      <w:r w:rsidRPr="00083855">
        <w:rPr>
          <w:noProof/>
        </w:rPr>
        <w:lastRenderedPageBreak/>
        <w:t xml:space="preserve">ДОДАТНИ УСЛОВИ ЗА УЧЕШЋЕ У ПОСТУПКУ ЈАВНЕ НАБАВКЕ ИЗ ЧЛАНА 76. ЗАКОНА о ЈН: </w:t>
      </w:r>
      <w:r w:rsidR="00A67DCA">
        <w:rPr>
          <w:noProof/>
        </w:rPr>
        <w:t xml:space="preserve">испуњеност услова из тачке </w:t>
      </w:r>
      <w:r w:rsidR="00A67DCA">
        <w:rPr>
          <w:noProof/>
          <w:lang w:val="sr-Cyrl-RS"/>
        </w:rPr>
        <w:t>5 и 6,</w:t>
      </w:r>
      <w:r w:rsidR="00A67DCA">
        <w:rPr>
          <w:noProof/>
        </w:rPr>
        <w:t xml:space="preserve"> понуђач доказује </w:t>
      </w:r>
      <w:r w:rsidR="00A67DCA">
        <w:rPr>
          <w:noProof/>
          <w:u w:val="single"/>
        </w:rPr>
        <w:t>достављањем доказа наведених у табели.</w:t>
      </w:r>
    </w:p>
    <w:p w:rsidR="002B1C35" w:rsidRPr="00A67DCA" w:rsidRDefault="002B1C35" w:rsidP="00B14A22">
      <w:pPr>
        <w:pStyle w:val="ListParagraph"/>
        <w:ind w:left="405"/>
        <w:jc w:val="both"/>
        <w:rPr>
          <w:bCs/>
          <w:iCs/>
          <w:lang w:val="sr-Latn-RS"/>
        </w:rPr>
      </w:pPr>
    </w:p>
    <w:p w:rsidR="002B1C35" w:rsidRPr="001757D2" w:rsidRDefault="007221BA" w:rsidP="00EF466B">
      <w:pPr>
        <w:pStyle w:val="ListParagraph"/>
        <w:numPr>
          <w:ilvl w:val="0"/>
          <w:numId w:val="1"/>
        </w:numPr>
        <w:jc w:val="both"/>
        <w:rPr>
          <w:bCs/>
          <w:iCs/>
        </w:rPr>
      </w:pPr>
      <w:r w:rsidRPr="001757D2">
        <w:rPr>
          <w:b/>
          <w:bCs/>
          <w:iCs/>
          <w:u w:val="single"/>
          <w:lang w:val="sr-Cyrl-CS"/>
        </w:rPr>
        <w:t>Доказивање испуњености</w:t>
      </w:r>
      <w:r w:rsidR="002B1C35" w:rsidRPr="001757D2">
        <w:rPr>
          <w:b/>
          <w:bCs/>
          <w:iCs/>
          <w:u w:val="single"/>
          <w:lang w:val="sr-Cyrl-CS"/>
        </w:rPr>
        <w:t xml:space="preserve"> услова за учешће у поступку јавне набавке</w:t>
      </w:r>
    </w:p>
    <w:p w:rsidR="008303D6" w:rsidRPr="00417568" w:rsidRDefault="00906116" w:rsidP="00EF466B">
      <w:pPr>
        <w:pStyle w:val="ListParagraph"/>
        <w:numPr>
          <w:ilvl w:val="0"/>
          <w:numId w:val="1"/>
        </w:numPr>
        <w:tabs>
          <w:tab w:val="left" w:pos="680"/>
        </w:tabs>
        <w:jc w:val="both"/>
        <w:rPr>
          <w:bCs/>
          <w:u w:val="single"/>
          <w:lang w:val="sr-Cyrl-CS"/>
        </w:rPr>
      </w:pPr>
      <w:r w:rsidRPr="003D71BB">
        <w:rPr>
          <w:bCs/>
          <w:i/>
          <w:u w:val="single"/>
          <w:lang w:val="sr-Cyrl-CS"/>
        </w:rPr>
        <w:t xml:space="preserve">Наручилац </w:t>
      </w:r>
      <w:r w:rsidR="003D71BB" w:rsidRPr="003D71BB">
        <w:rPr>
          <w:bCs/>
          <w:i/>
          <w:u w:val="single"/>
          <w:lang w:val="sr-Cyrl-CS"/>
        </w:rPr>
        <w:t>задржава правао да</w:t>
      </w:r>
      <w:r w:rsidRPr="003D71BB">
        <w:rPr>
          <w:bCs/>
          <w:i/>
          <w:u w:val="single"/>
          <w:lang w:val="sr-Cyrl-CS"/>
        </w:rPr>
        <w:t xml:space="preserve"> </w:t>
      </w:r>
      <w:r w:rsidRPr="00417568">
        <w:rPr>
          <w:bCs/>
          <w:u w:val="single"/>
          <w:lang w:val="sr-Cyrl-CS"/>
        </w:rPr>
        <w:t xml:space="preserve">пре доношења одлуке о додели уговора од понуђача  чија је понуда оцењена као најповољнија затражити да достави копију захтеваних доказа о испуњености </w:t>
      </w:r>
      <w:r w:rsidR="003D71BB">
        <w:rPr>
          <w:bCs/>
          <w:u w:val="single"/>
          <w:lang w:val="sr-Cyrl-CS"/>
        </w:rPr>
        <w:t xml:space="preserve">обавезних и додатних </w:t>
      </w:r>
      <w:r w:rsidRPr="00417568">
        <w:rPr>
          <w:bCs/>
          <w:u w:val="single"/>
          <w:lang w:val="sr-Cyrl-CS"/>
        </w:rPr>
        <w:t>услова, или да захтева на увид оригинал или оверену копију св</w:t>
      </w:r>
      <w:r w:rsidR="005A5FB7" w:rsidRPr="00417568">
        <w:rPr>
          <w:bCs/>
          <w:u w:val="single"/>
          <w:lang w:val="sr-Cyrl-CS"/>
        </w:rPr>
        <w:t>их или поједних доказа. Такођ</w:t>
      </w:r>
      <w:r w:rsidRPr="00417568">
        <w:rPr>
          <w:bCs/>
          <w:u w:val="single"/>
          <w:lang w:val="sr-Cyrl-CS"/>
        </w:rPr>
        <w:t>е, испуњеност доказа мо</w:t>
      </w:r>
      <w:r w:rsidR="005A5FB7" w:rsidRPr="00417568">
        <w:rPr>
          <w:bCs/>
          <w:u w:val="single"/>
          <w:lang w:val="sr-Cyrl-CS"/>
        </w:rPr>
        <w:t>ж</w:t>
      </w:r>
      <w:r w:rsidRPr="00417568">
        <w:rPr>
          <w:bCs/>
          <w:u w:val="single"/>
          <w:lang w:val="sr-Cyrl-CS"/>
        </w:rPr>
        <w:t xml:space="preserve">е да затражи и од осталих понуђача. </w:t>
      </w:r>
    </w:p>
    <w:p w:rsidR="00ED153D" w:rsidRPr="00C81BC3" w:rsidRDefault="00937994" w:rsidP="00EF466B">
      <w:pPr>
        <w:pStyle w:val="ListParagraph"/>
        <w:numPr>
          <w:ilvl w:val="0"/>
          <w:numId w:val="1"/>
        </w:numPr>
        <w:tabs>
          <w:tab w:val="left" w:pos="680"/>
        </w:tabs>
        <w:jc w:val="both"/>
        <w:rPr>
          <w:b/>
          <w:bCs/>
          <w:lang w:val="sr-Cyrl-CS"/>
        </w:rPr>
      </w:pPr>
      <w:r w:rsidRPr="00AE1407">
        <w:rPr>
          <w:bCs/>
          <w:lang w:val="sr-Cyrl-CS"/>
        </w:rPr>
        <w:t>Ако понуђач у остављеном, примереном року који не може бити краћи од пет дана, не достави</w:t>
      </w:r>
      <w:r w:rsidR="003A0A80">
        <w:rPr>
          <w:bCs/>
          <w:color w:val="FF0000"/>
          <w:lang w:val="sr-Cyrl-CS"/>
        </w:rPr>
        <w:t xml:space="preserve"> </w:t>
      </w:r>
      <w:r w:rsidR="003A0A80">
        <w:rPr>
          <w:bCs/>
          <w:lang w:val="sr-Cyrl-CS"/>
        </w:rPr>
        <w:t>доказе за испуњеност услова наведених у изјави</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rsidR="00ED153D" w:rsidRPr="00417568" w:rsidRDefault="001074E2" w:rsidP="00EF466B">
      <w:pPr>
        <w:pStyle w:val="ListParagraph"/>
        <w:numPr>
          <w:ilvl w:val="0"/>
          <w:numId w:val="1"/>
        </w:numPr>
        <w:tabs>
          <w:tab w:val="left" w:pos="680"/>
        </w:tabs>
        <w:jc w:val="both"/>
        <w:rPr>
          <w:u w:val="single"/>
          <w:lang w:val="sr-Cyrl-RS"/>
        </w:rPr>
      </w:pPr>
      <w:r w:rsidRPr="00417568">
        <w:rPr>
          <w:u w:val="single"/>
          <w:lang w:val="sr-Cyrl-RS"/>
        </w:rPr>
        <w:t>Понуђач може да доказ</w:t>
      </w:r>
      <w:r w:rsidR="00964919" w:rsidRPr="00417568">
        <w:rPr>
          <w:u w:val="single"/>
          <w:lang w:val="sr-Cyrl-RS"/>
        </w:rPr>
        <w:t>е који су јавно доступни на интернет страници надлежних органа</w:t>
      </w:r>
      <w:r w:rsidR="008423A9" w:rsidRPr="00417568">
        <w:rPr>
          <w:u w:val="single"/>
          <w:lang w:val="sr-Cyrl-RS"/>
        </w:rPr>
        <w:t xml:space="preserve"> испуни на тај начин што ће, навести</w:t>
      </w:r>
      <w:r w:rsidR="00964919" w:rsidRPr="00417568">
        <w:rPr>
          <w:u w:val="single"/>
          <w:lang w:val="sr-Cyrl-RS"/>
        </w:rPr>
        <w:t xml:space="preserve"> </w:t>
      </w:r>
      <w:r w:rsidR="00740D34" w:rsidRPr="00417568">
        <w:rPr>
          <w:u w:val="single"/>
          <w:lang w:val="sr-Cyrl-RS"/>
        </w:rPr>
        <w:t>који су то докази и на којој интернет страници се налазе.</w:t>
      </w:r>
    </w:p>
    <w:p w:rsidR="00937994" w:rsidRPr="00F45FF0" w:rsidRDefault="00937994" w:rsidP="00EF466B">
      <w:pPr>
        <w:pStyle w:val="ListParagraph"/>
        <w:numPr>
          <w:ilvl w:val="0"/>
          <w:numId w:val="1"/>
        </w:numPr>
        <w:tabs>
          <w:tab w:val="left" w:pos="680"/>
        </w:tabs>
        <w:jc w:val="both"/>
        <w:rPr>
          <w:rFonts w:eastAsia="TimesNewRomanPS-BoldMT"/>
          <w:bCs/>
        </w:rPr>
      </w:pPr>
      <w:r w:rsidRPr="00F45FF0">
        <w:rPr>
          <w:rFonts w:eastAsia="TimesNewRomanPS-BoldMT"/>
          <w:bCs/>
        </w:rPr>
        <w:t xml:space="preserve">Наручилац неће одбити понуду као неприхватљиву, уколико не садржи доказ одређен </w:t>
      </w:r>
      <w:r w:rsidR="008423A9" w:rsidRPr="00F45FF0">
        <w:rPr>
          <w:rFonts w:eastAsia="TimesNewRomanPS-BoldMT"/>
          <w:bCs/>
          <w:lang w:val="sr-Cyrl-RS"/>
        </w:rPr>
        <w:t xml:space="preserve">Законом или </w:t>
      </w:r>
      <w:r w:rsidRPr="00F45FF0">
        <w:rPr>
          <w:rFonts w:eastAsia="TimesNewRomanPS-BoldMT"/>
          <w:bCs/>
        </w:rPr>
        <w:t>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F45FF0" w:rsidRDefault="00937994" w:rsidP="00EF466B">
      <w:pPr>
        <w:pStyle w:val="ListParagraph"/>
        <w:numPr>
          <w:ilvl w:val="0"/>
          <w:numId w:val="1"/>
        </w:numPr>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F45FF0" w:rsidRDefault="00937994" w:rsidP="00EF466B">
      <w:pPr>
        <w:pStyle w:val="ListParagraph"/>
        <w:numPr>
          <w:ilvl w:val="0"/>
          <w:numId w:val="1"/>
        </w:numPr>
        <w:tabs>
          <w:tab w:val="left" w:pos="680"/>
        </w:tabs>
        <w:jc w:val="both"/>
      </w:pPr>
      <w:r w:rsidRPr="00F45FF0">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F45FF0" w:rsidRDefault="00937994" w:rsidP="00EF466B">
      <w:pPr>
        <w:pStyle w:val="ListParagraph"/>
        <w:numPr>
          <w:ilvl w:val="0"/>
          <w:numId w:val="1"/>
        </w:numPr>
        <w:tabs>
          <w:tab w:val="left" w:pos="680"/>
        </w:tabs>
        <w:jc w:val="both"/>
        <w:rPr>
          <w:rFonts w:eastAsia="TimesNewRomanPSMT"/>
          <w:b/>
          <w:bCs/>
        </w:rPr>
      </w:pPr>
      <w:r w:rsidRPr="00F45FF0">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F45FF0">
        <w:rPr>
          <w:rFonts w:eastAsia="TimesNewRomanPSMT"/>
          <w:bCs/>
        </w:rPr>
        <w:t>.</w:t>
      </w:r>
    </w:p>
    <w:p w:rsidR="00630A69" w:rsidRPr="00F45FF0" w:rsidRDefault="00630A69" w:rsidP="00630A69">
      <w:pPr>
        <w:tabs>
          <w:tab w:val="left" w:pos="680"/>
        </w:tabs>
        <w:jc w:val="both"/>
        <w:rPr>
          <w:rFonts w:eastAsia="TimesNewRomanPSMT"/>
          <w:b/>
          <w:bCs/>
          <w:lang w:val="sr-Cyrl-RS"/>
        </w:rPr>
      </w:pPr>
    </w:p>
    <w:p w:rsidR="00E04B7B" w:rsidRPr="00AE1407" w:rsidRDefault="00E04B7B" w:rsidP="00EF466B">
      <w:pPr>
        <w:pStyle w:val="ListParagraph"/>
        <w:numPr>
          <w:ilvl w:val="0"/>
          <w:numId w:val="1"/>
        </w:numPr>
        <w:jc w:val="both"/>
        <w:rPr>
          <w:b/>
          <w:bCs/>
          <w:iCs/>
          <w:lang w:val="sr-Cyrl-CS"/>
        </w:rPr>
      </w:pPr>
      <w:r w:rsidRPr="00BB0D27">
        <w:rPr>
          <w:b/>
          <w:bCs/>
          <w:iCs/>
        </w:rPr>
        <w:t>Уколико п</w:t>
      </w:r>
      <w:r w:rsidRPr="00BB0D27">
        <w:rPr>
          <w:b/>
          <w:bCs/>
          <w:iCs/>
          <w:lang w:val="sr-Cyrl-CS"/>
        </w:rPr>
        <w:t>онуду</w:t>
      </w:r>
      <w:r w:rsidRPr="00BB0D27">
        <w:rPr>
          <w:b/>
          <w:bCs/>
          <w:iCs/>
        </w:rPr>
        <w:t xml:space="preserve"> подноси </w:t>
      </w:r>
      <w:r w:rsidRPr="00BB0D27">
        <w:rPr>
          <w:b/>
          <w:bCs/>
          <w:iCs/>
          <w:lang w:val="sr-Cyrl-CS"/>
        </w:rPr>
        <w:t>група понуђача</w:t>
      </w:r>
      <w:r w:rsidR="00EB4E07">
        <w:rPr>
          <w:b/>
          <w:bCs/>
          <w:iCs/>
          <w:lang w:val="sr-Cyrl-CS"/>
        </w:rPr>
        <w:t>,</w:t>
      </w:r>
      <w:r w:rsidRPr="00AE1407">
        <w:rPr>
          <w:bCs/>
          <w:iCs/>
        </w:rPr>
        <w:t xml:space="preserve"> понуђач је дужан да </w:t>
      </w:r>
      <w:r w:rsidRPr="00AE1407">
        <w:rPr>
          <w:bCs/>
          <w:iCs/>
          <w:lang w:val="sr-Cyrl-CS"/>
        </w:rPr>
        <w:t xml:space="preserve">за сваког члана групе </w:t>
      </w:r>
      <w:r>
        <w:rPr>
          <w:bCs/>
          <w:iCs/>
          <w:lang w:val="sr-Cyrl-CS"/>
        </w:rPr>
        <w:t>понуђача</w:t>
      </w:r>
      <w:r w:rsidR="00FF51CE">
        <w:rPr>
          <w:bCs/>
          <w:iCs/>
          <w:lang w:val="sr-Cyrl-CS"/>
        </w:rPr>
        <w:t xml:space="preserve">, на захтев, </w:t>
      </w:r>
      <w:r w:rsidRPr="00AE1407">
        <w:rPr>
          <w:bCs/>
          <w:iCs/>
          <w:lang w:val="sr-Cyrl-CS"/>
        </w:rPr>
        <w:t>достави наведене доказе да испуњава</w:t>
      </w:r>
      <w:r>
        <w:rPr>
          <w:bCs/>
          <w:iCs/>
          <w:lang w:val="sr-Cyrl-CS"/>
        </w:rPr>
        <w:t xml:space="preserve"> обавезне</w:t>
      </w:r>
      <w:r w:rsidRPr="00AE1407">
        <w:rPr>
          <w:bCs/>
          <w:iCs/>
          <w:lang w:val="sr-Cyrl-CS"/>
        </w:rPr>
        <w:t xml:space="preserve"> услове и</w:t>
      </w:r>
      <w:r>
        <w:rPr>
          <w:bCs/>
          <w:iCs/>
          <w:lang w:val="sr-Cyrl-CS"/>
        </w:rPr>
        <w:t xml:space="preserve">з члана 75. </w:t>
      </w:r>
      <w:r w:rsidRPr="009541FA">
        <w:rPr>
          <w:bCs/>
          <w:iCs/>
          <w:lang w:val="sr-Cyrl-CS"/>
        </w:rPr>
        <w:t>став 1. тач. 1) до 3) а доказ из члана 75. став 1. тач. 4) Закона</w:t>
      </w:r>
      <w:r w:rsidRPr="00AE1407">
        <w:rPr>
          <w:bCs/>
          <w:iCs/>
          <w:lang w:val="sr-Cyrl-CS"/>
        </w:rPr>
        <w:t xml:space="preserve"> дужан је да достави понуђач из групе понуђача којем је поверено извршење дела набавке за који је н</w:t>
      </w:r>
      <w:r w:rsidR="00FF51CE">
        <w:rPr>
          <w:bCs/>
          <w:iCs/>
          <w:lang w:val="sr-Cyrl-CS"/>
        </w:rPr>
        <w:t>еопходна испуњеност тог услова.</w:t>
      </w:r>
    </w:p>
    <w:p w:rsidR="00E04B7B" w:rsidRPr="00EB4E07" w:rsidRDefault="00E04B7B" w:rsidP="00EB4E07">
      <w:pPr>
        <w:pStyle w:val="ListParagraph"/>
        <w:ind w:left="405"/>
        <w:jc w:val="both"/>
        <w:rPr>
          <w:bCs/>
          <w:iCs/>
          <w:lang w:val="sr-Cyrl-CS"/>
        </w:rPr>
      </w:pPr>
      <w:r w:rsidRPr="00B15F1A">
        <w:rPr>
          <w:bCs/>
          <w:iCs/>
          <w:lang w:val="sr-Cyrl-CS"/>
        </w:rPr>
        <w:t>Додатне услове група понуђача испуњава заједно</w:t>
      </w:r>
      <w:r w:rsidR="00FF51CE" w:rsidRPr="00B15F1A">
        <w:rPr>
          <w:bCs/>
          <w:iCs/>
          <w:lang w:val="sr-Cyrl-CS"/>
        </w:rPr>
        <w:t>.</w:t>
      </w:r>
    </w:p>
    <w:p w:rsidR="00630A69" w:rsidRPr="00EB4E07" w:rsidRDefault="00E04B7B" w:rsidP="00EF466B">
      <w:pPr>
        <w:pStyle w:val="ListParagraph"/>
        <w:numPr>
          <w:ilvl w:val="0"/>
          <w:numId w:val="1"/>
        </w:numPr>
        <w:jc w:val="both"/>
        <w:rPr>
          <w:bCs/>
          <w:iCs/>
        </w:rPr>
      </w:pPr>
      <w:r w:rsidRPr="00BB0D27">
        <w:rPr>
          <w:b/>
          <w:bCs/>
          <w:iCs/>
          <w:lang w:val="sr-Cyrl-CS"/>
        </w:rPr>
        <w:t>У</w:t>
      </w:r>
      <w:r w:rsidRPr="00BB0D27">
        <w:rPr>
          <w:b/>
          <w:bCs/>
          <w:iCs/>
        </w:rPr>
        <w:t>колико понуђач подноси понуду са подизвођачем</w:t>
      </w:r>
      <w:r w:rsidRPr="00BB0D27">
        <w:rPr>
          <w:bCs/>
          <w:iCs/>
        </w:rPr>
        <w:t>,</w:t>
      </w:r>
      <w:r w:rsidRPr="00AE1407">
        <w:rPr>
          <w:bCs/>
          <w:iCs/>
        </w:rPr>
        <w:t xml:space="preserve"> понуђач је дужан да</w:t>
      </w:r>
      <w:r w:rsidR="00FF51CE">
        <w:rPr>
          <w:bCs/>
          <w:iCs/>
          <w:lang w:val="sr-Cyrl-RS"/>
        </w:rPr>
        <w:t>, на захтев,</w:t>
      </w:r>
      <w:r w:rsidRPr="00AE1407">
        <w:rPr>
          <w:bCs/>
          <w:iCs/>
        </w:rPr>
        <w:t xml:space="preserve"> </w:t>
      </w:r>
      <w:r w:rsidRPr="00AE1407">
        <w:rPr>
          <w:bCs/>
          <w:iCs/>
          <w:lang w:val="sr-Cyrl-CS"/>
        </w:rPr>
        <w:t>за подизвођача достави доказе да испуњава услове и</w:t>
      </w:r>
      <w:r>
        <w:rPr>
          <w:bCs/>
          <w:iCs/>
          <w:lang w:val="sr-Cyrl-CS"/>
        </w:rPr>
        <w:t>з члана 75. став 1. тач. 1) до 3</w:t>
      </w:r>
      <w:r w:rsidRPr="00AE1407">
        <w:rPr>
          <w:bCs/>
          <w:iCs/>
          <w:lang w:val="sr-Cyrl-CS"/>
        </w:rPr>
        <w:t>) Закона, а д</w:t>
      </w:r>
      <w:r>
        <w:rPr>
          <w:bCs/>
          <w:iCs/>
          <w:lang w:val="sr-Cyrl-CS"/>
        </w:rPr>
        <w:t>оказ из члана 75. став 1. тач. 4</w:t>
      </w:r>
      <w:r w:rsidRPr="00AE1407">
        <w:rPr>
          <w:bCs/>
          <w:iCs/>
          <w:lang w:val="sr-Cyrl-CS"/>
        </w:rPr>
        <w:t>)</w:t>
      </w:r>
      <w:r w:rsidR="001074E2">
        <w:rPr>
          <w:bCs/>
          <w:iCs/>
          <w:lang w:val="sr-Cyrl-CS"/>
        </w:rPr>
        <w:t>.</w:t>
      </w:r>
      <w:r w:rsidRPr="00AE1407">
        <w:rPr>
          <w:bCs/>
          <w:iCs/>
          <w:lang w:val="sr-Cyrl-CS"/>
        </w:rPr>
        <w:t xml:space="preserve"> Закона, за део набавке који ће понуђач извршити преко подизвођача.  </w:t>
      </w:r>
    </w:p>
    <w:p w:rsidR="00EB4E07" w:rsidRPr="001074E2" w:rsidRDefault="00EB4E07" w:rsidP="00EB4E07">
      <w:pPr>
        <w:pStyle w:val="ListParagraph"/>
        <w:ind w:left="405"/>
        <w:jc w:val="both"/>
        <w:rPr>
          <w:bCs/>
          <w:iCs/>
        </w:rPr>
      </w:pPr>
    </w:p>
    <w:p w:rsidR="00937994" w:rsidRPr="00F45FF0" w:rsidRDefault="00937994" w:rsidP="00EF466B">
      <w:pPr>
        <w:pStyle w:val="ListParagraph"/>
        <w:numPr>
          <w:ilvl w:val="0"/>
          <w:numId w:val="1"/>
        </w:numPr>
        <w:tabs>
          <w:tab w:val="left" w:pos="680"/>
        </w:tabs>
        <w:jc w:val="both"/>
        <w:rPr>
          <w:rFonts w:eastAsia="TimesNewRomanPSMT"/>
          <w:bCs/>
        </w:rPr>
      </w:pPr>
      <w:r w:rsidRPr="00F45FF0">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60424" w:rsidRDefault="00B60424">
      <w:pPr>
        <w:rPr>
          <w:b/>
          <w:noProof/>
          <w:lang w:val="sr-Cyrl-RS"/>
        </w:rPr>
      </w:pPr>
    </w:p>
    <w:p w:rsidR="008A392F" w:rsidRDefault="008A392F">
      <w:pPr>
        <w:rPr>
          <w:b/>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0138DA" w:rsidTr="00CD60D3">
        <w:tc>
          <w:tcPr>
            <w:tcW w:w="3095" w:type="dxa"/>
            <w:tcBorders>
              <w:bottom w:val="single" w:sz="4" w:space="0" w:color="auto"/>
            </w:tcBorders>
          </w:tcPr>
          <w:p w:rsidR="000138DA" w:rsidRDefault="000138DA" w:rsidP="00CD60D3">
            <w:pPr>
              <w:tabs>
                <w:tab w:val="left" w:pos="680"/>
              </w:tabs>
              <w:jc w:val="both"/>
              <w:rPr>
                <w:rFonts w:eastAsia="TimesNewRomanPSMT"/>
                <w:bCs/>
              </w:rPr>
            </w:pPr>
          </w:p>
        </w:tc>
        <w:tc>
          <w:tcPr>
            <w:tcW w:w="3095" w:type="dxa"/>
          </w:tcPr>
          <w:p w:rsidR="000138DA" w:rsidRDefault="000138DA" w:rsidP="00CD60D3">
            <w:pPr>
              <w:tabs>
                <w:tab w:val="left" w:pos="680"/>
              </w:tabs>
              <w:jc w:val="both"/>
              <w:rPr>
                <w:rFonts w:eastAsia="TimesNewRomanPSMT"/>
                <w:bCs/>
              </w:rPr>
            </w:pPr>
          </w:p>
        </w:tc>
        <w:tc>
          <w:tcPr>
            <w:tcW w:w="3096" w:type="dxa"/>
            <w:tcBorders>
              <w:bottom w:val="single" w:sz="4" w:space="0" w:color="auto"/>
            </w:tcBorders>
          </w:tcPr>
          <w:p w:rsidR="000138DA" w:rsidRDefault="000138DA" w:rsidP="00CD60D3">
            <w:pPr>
              <w:tabs>
                <w:tab w:val="left" w:pos="680"/>
              </w:tabs>
              <w:jc w:val="both"/>
              <w:rPr>
                <w:rFonts w:eastAsia="TimesNewRomanPSMT"/>
                <w:bCs/>
              </w:rPr>
            </w:pPr>
          </w:p>
        </w:tc>
      </w:tr>
      <w:tr w:rsidR="000138DA" w:rsidTr="00CD60D3">
        <w:tc>
          <w:tcPr>
            <w:tcW w:w="3095" w:type="dxa"/>
            <w:tcBorders>
              <w:top w:val="single" w:sz="4" w:space="0" w:color="auto"/>
            </w:tcBorders>
          </w:tcPr>
          <w:p w:rsidR="000138DA" w:rsidRDefault="000138DA" w:rsidP="00CD60D3">
            <w:pPr>
              <w:jc w:val="center"/>
              <w:rPr>
                <w:noProof/>
                <w:highlight w:val="yellow"/>
              </w:rPr>
            </w:pPr>
            <w:r>
              <w:rPr>
                <w:noProof/>
              </w:rPr>
              <w:t>НАЗИВ ПОНУЂАЧА</w:t>
            </w:r>
          </w:p>
        </w:tc>
        <w:tc>
          <w:tcPr>
            <w:tcW w:w="3095" w:type="dxa"/>
          </w:tcPr>
          <w:p w:rsidR="000138DA" w:rsidRDefault="000138DA" w:rsidP="00CD60D3">
            <w:pPr>
              <w:jc w:val="center"/>
              <w:rPr>
                <w:noProof/>
              </w:rPr>
            </w:pPr>
            <w:r>
              <w:rPr>
                <w:noProof/>
              </w:rPr>
              <w:t>М.П.</w:t>
            </w:r>
          </w:p>
        </w:tc>
        <w:tc>
          <w:tcPr>
            <w:tcW w:w="3096" w:type="dxa"/>
            <w:tcBorders>
              <w:top w:val="single" w:sz="4" w:space="0" w:color="auto"/>
            </w:tcBorders>
          </w:tcPr>
          <w:p w:rsidR="000138DA" w:rsidRDefault="000138DA" w:rsidP="00CD60D3">
            <w:pPr>
              <w:jc w:val="center"/>
              <w:rPr>
                <w:noProof/>
                <w:highlight w:val="yellow"/>
              </w:rPr>
            </w:pPr>
            <w:r>
              <w:rPr>
                <w:noProof/>
              </w:rPr>
              <w:t>ПОТПИС ПОНУЂАЧА</w:t>
            </w:r>
          </w:p>
        </w:tc>
      </w:tr>
    </w:tbl>
    <w:p w:rsidR="00BA7963" w:rsidRPr="00460F38" w:rsidRDefault="00BA7963">
      <w:pPr>
        <w:rPr>
          <w:b/>
          <w:noProof/>
          <w:lang w:val="sr-Cyrl-RS"/>
        </w:rPr>
      </w:pPr>
    </w:p>
    <w:p w:rsidR="002D5B2C" w:rsidRPr="00BC6DD7" w:rsidRDefault="002D5B2C" w:rsidP="00EF466B">
      <w:pPr>
        <w:pStyle w:val="Heading1"/>
        <w:numPr>
          <w:ilvl w:val="0"/>
          <w:numId w:val="12"/>
        </w:numPr>
        <w:jc w:val="center"/>
        <w:rPr>
          <w:sz w:val="28"/>
          <w:szCs w:val="28"/>
        </w:rPr>
      </w:pPr>
      <w:bookmarkStart w:id="25" w:name="_Toc375826007"/>
      <w:bookmarkStart w:id="26" w:name="_Toc389030814"/>
      <w:bookmarkStart w:id="27" w:name="_Toc389030879"/>
      <w:r w:rsidRPr="00BC6DD7">
        <w:rPr>
          <w:sz w:val="28"/>
          <w:szCs w:val="28"/>
        </w:rPr>
        <w:t>УПУТСТВО П</w:t>
      </w:r>
      <w:r w:rsidR="00343F79" w:rsidRPr="00BC6DD7">
        <w:rPr>
          <w:sz w:val="28"/>
          <w:szCs w:val="28"/>
        </w:rPr>
        <w:t>ОНУЂАЧИМА КАКО ДА САЧИНЕ ПОНУДУ</w:t>
      </w:r>
      <w:bookmarkEnd w:id="25"/>
      <w:bookmarkEnd w:id="26"/>
      <w:bookmarkEnd w:id="27"/>
    </w:p>
    <w:p w:rsidR="00937994" w:rsidRPr="00AE1407" w:rsidRDefault="00937994" w:rsidP="00937994">
      <w:pPr>
        <w:ind w:left="540"/>
        <w:jc w:val="both"/>
        <w:rPr>
          <w:noProof/>
        </w:rPr>
      </w:pPr>
    </w:p>
    <w:p w:rsidR="00A878F3" w:rsidRPr="00AE1407" w:rsidRDefault="00A878F3" w:rsidP="00A878F3">
      <w:pPr>
        <w:jc w:val="both"/>
        <w:rPr>
          <w:b/>
          <w:bCs/>
          <w:i/>
          <w:iCs/>
        </w:rPr>
      </w:pPr>
      <w:r w:rsidRPr="00AE1407">
        <w:rPr>
          <w:b/>
          <w:bCs/>
          <w:i/>
          <w:iCs/>
        </w:rPr>
        <w:t>1. ПОДАЦИ О ЈЕЗИКУ НА КОЈЕМ ПОНУДА МОРА ДА БУДЕ САСТАВЉЕНА</w:t>
      </w:r>
    </w:p>
    <w:p w:rsidR="00A878F3" w:rsidRPr="00AE1407" w:rsidRDefault="00A878F3" w:rsidP="00A878F3">
      <w:pPr>
        <w:jc w:val="both"/>
        <w:rPr>
          <w:b/>
          <w:bCs/>
          <w:i/>
          <w:iCs/>
        </w:rPr>
      </w:pPr>
    </w:p>
    <w:p w:rsidR="00A878F3" w:rsidRPr="00AE1407" w:rsidRDefault="00A878F3" w:rsidP="00A878F3">
      <w:pPr>
        <w:jc w:val="both"/>
        <w:rPr>
          <w:noProof/>
        </w:rPr>
      </w:pPr>
      <w:r w:rsidRPr="00AE1407">
        <w:rPr>
          <w:noProof/>
        </w:rPr>
        <w:t>Понуда се саставља на српском језику, ћи</w:t>
      </w:r>
      <w:r w:rsidR="00307D18" w:rsidRPr="00AE1407">
        <w:rPr>
          <w:noProof/>
        </w:rPr>
        <w:t>риличним или латиничним писмом.</w:t>
      </w:r>
    </w:p>
    <w:p w:rsidR="00A878F3" w:rsidRPr="00AE1407" w:rsidRDefault="00A878F3" w:rsidP="00A878F3">
      <w:pPr>
        <w:jc w:val="both"/>
      </w:pPr>
    </w:p>
    <w:p w:rsidR="00A878F3" w:rsidRPr="0067190D" w:rsidRDefault="00A878F3" w:rsidP="00A878F3">
      <w:pPr>
        <w:jc w:val="both"/>
        <w:rPr>
          <w:rFonts w:eastAsia="TimesNewRomanPSMT"/>
          <w:bCs/>
        </w:rPr>
      </w:pPr>
      <w:r w:rsidRPr="00AE1407">
        <w:rPr>
          <w:b/>
          <w:bCs/>
          <w:i/>
          <w:iCs/>
        </w:rPr>
        <w:t xml:space="preserve">2. НАЧИН НА КОЈИ ПОНУДА МОРА ДА БУДЕ </w:t>
      </w:r>
      <w:r w:rsidRPr="0067190D">
        <w:rPr>
          <w:b/>
          <w:bCs/>
          <w:i/>
          <w:iCs/>
        </w:rPr>
        <w:t>САЧИЊЕНА</w:t>
      </w:r>
    </w:p>
    <w:p w:rsidR="00A878F3" w:rsidRPr="0067190D" w:rsidRDefault="00A878F3" w:rsidP="00A878F3">
      <w:pPr>
        <w:jc w:val="both"/>
        <w:rPr>
          <w:rFonts w:eastAsia="TimesNewRomanPSMT"/>
          <w:bCs/>
        </w:rPr>
      </w:pPr>
    </w:p>
    <w:p w:rsidR="0084500F" w:rsidRPr="00AE1407" w:rsidRDefault="0084500F" w:rsidP="00A878F3">
      <w:pPr>
        <w:jc w:val="both"/>
        <w:rPr>
          <w:noProof/>
        </w:rPr>
      </w:pPr>
      <w:r w:rsidRPr="00AE1407">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rsidR="00A878F3" w:rsidRPr="00AE1407" w:rsidRDefault="00A878F3" w:rsidP="00A878F3">
      <w:pPr>
        <w:jc w:val="both"/>
        <w:rPr>
          <w:rFonts w:eastAsia="TimesNewRomanPSMT"/>
          <w:bCs/>
        </w:rPr>
      </w:pPr>
      <w:r w:rsidRPr="00AE1407">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rsidR="00A878F3" w:rsidRPr="00AE1407" w:rsidRDefault="00A878F3" w:rsidP="00A878F3">
      <w:pPr>
        <w:jc w:val="both"/>
        <w:rPr>
          <w:rFonts w:eastAsia="TimesNewRomanPSMT"/>
          <w:bCs/>
        </w:rPr>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w:t>
      </w:r>
    </w:p>
    <w:p w:rsidR="00A878F3" w:rsidRPr="00AE1407" w:rsidRDefault="00A878F3" w:rsidP="00A878F3">
      <w:pPr>
        <w:jc w:val="both"/>
        <w:rPr>
          <w:rFonts w:eastAsia="TimesNewRomanPSMT"/>
          <w:bCs/>
        </w:rPr>
      </w:pPr>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37566" w:rsidRPr="00AE1407" w:rsidRDefault="00A37566" w:rsidP="00A878F3">
      <w:pPr>
        <w:autoSpaceDE w:val="0"/>
        <w:autoSpaceDN w:val="0"/>
        <w:adjustRightInd w:val="0"/>
        <w:jc w:val="both"/>
        <w:rPr>
          <w:rFonts w:eastAsia="TimesNewRomanPSMT"/>
          <w:bCs/>
          <w:highlight w:val="green"/>
        </w:rPr>
      </w:pPr>
    </w:p>
    <w:p w:rsidR="001B4E69" w:rsidRPr="00AE1407" w:rsidRDefault="00A878F3" w:rsidP="00A878F3">
      <w:pPr>
        <w:autoSpaceDE w:val="0"/>
        <w:autoSpaceDN w:val="0"/>
        <w:adjustRightInd w:val="0"/>
        <w:jc w:val="both"/>
        <w:rPr>
          <w:rFonts w:eastAsia="TimesNewRomanPS-BoldMT"/>
          <w:bCs/>
        </w:rPr>
      </w:pPr>
      <w:r w:rsidRPr="00AE1407">
        <w:rPr>
          <w:rFonts w:eastAsia="TimesNewRomanPSMT"/>
          <w:bCs/>
        </w:rPr>
        <w:t xml:space="preserve">Понуду доставити </w:t>
      </w:r>
      <w:r w:rsidR="003A5A82" w:rsidRPr="00AE1407">
        <w:rPr>
          <w:rFonts w:eastAsia="TimesNewRomanPSMT"/>
          <w:bCs/>
        </w:rPr>
        <w:t>непосредно или путем поште</w:t>
      </w:r>
      <w:r w:rsidR="00155EA2" w:rsidRPr="00AE1407">
        <w:rPr>
          <w:rFonts w:eastAsia="TimesNewRomanPSMT"/>
          <w:bCs/>
        </w:rPr>
        <w:t xml:space="preserve"> </w:t>
      </w:r>
      <w:r w:rsidRPr="00AE1407">
        <w:rPr>
          <w:rFonts w:eastAsia="TimesNewRomanPSMT"/>
          <w:bCs/>
        </w:rPr>
        <w:t xml:space="preserve">на адресу: </w:t>
      </w:r>
      <w:r w:rsidR="00466DF7" w:rsidRPr="00AE1407">
        <w:rPr>
          <w:b/>
        </w:rPr>
        <w:t>Клинички центар Војводине,</w:t>
      </w:r>
      <w:r w:rsidR="00466DF7" w:rsidRPr="00AE1407">
        <w:t xml:space="preserve"> </w:t>
      </w:r>
      <w:r w:rsidR="00184FE2" w:rsidRPr="00AE1407">
        <w:rPr>
          <w:rFonts w:eastAsia="TimesNewRomanPSMT"/>
          <w:b/>
          <w:bCs/>
        </w:rPr>
        <w:t>21000 Нови Сад, Хајдук Вељкова број 1</w:t>
      </w:r>
      <w:r w:rsidRPr="00AE1407">
        <w:rPr>
          <w:i/>
          <w:iCs/>
        </w:rPr>
        <w:t xml:space="preserve">, </w:t>
      </w:r>
      <w:r w:rsidR="004F2BAB" w:rsidRPr="00AE1407">
        <w:rPr>
          <w:iCs/>
        </w:rPr>
        <w:t xml:space="preserve">искључиво </w:t>
      </w:r>
      <w:r w:rsidR="004F2BAB" w:rsidRPr="00AE1407">
        <w:rPr>
          <w:rFonts w:eastAsia="TimesNewRomanPSMT"/>
          <w:bCs/>
        </w:rPr>
        <w:t xml:space="preserve">преко писарнице  Клиничког центра Војводине, </w:t>
      </w:r>
      <w:r w:rsidR="00E71BEB" w:rsidRPr="00AE1407">
        <w:rPr>
          <w:rFonts w:eastAsia="TimesNewRomanPSMT"/>
          <w:bCs/>
        </w:rPr>
        <w:t xml:space="preserve">са назнаком </w:t>
      </w:r>
      <w:r w:rsidR="002259B4" w:rsidRPr="00AE1407">
        <w:rPr>
          <w:rFonts w:eastAsia="TimesNewRomanPS-BoldMT"/>
          <w:bCs/>
        </w:rPr>
        <w:t xml:space="preserve">да је реч о понуди, уз обавезно </w:t>
      </w:r>
      <w:r w:rsidR="002259B4" w:rsidRPr="00AE1407">
        <w:rPr>
          <w:rFonts w:eastAsia="TimesNewRomanPS-BoldMT"/>
          <w:b/>
          <w:bCs/>
        </w:rPr>
        <w:t>навођење предмета набавке и редног броја</w:t>
      </w:r>
      <w:r w:rsidR="002259B4" w:rsidRPr="00AE1407">
        <w:rPr>
          <w:rFonts w:eastAsia="TimesNewRomanPS-BoldMT"/>
          <w:bCs/>
        </w:rPr>
        <w:t xml:space="preserve"> набавке</w:t>
      </w:r>
      <w:r w:rsidR="001B4E69" w:rsidRPr="00AE1407">
        <w:rPr>
          <w:rFonts w:eastAsia="TimesNewRomanPS-BoldMT"/>
          <w:bCs/>
        </w:rPr>
        <w:t xml:space="preserve"> (подаци </w:t>
      </w:r>
      <w:r w:rsidR="00BB33C6" w:rsidRPr="00AE1407">
        <w:t>дати</w:t>
      </w:r>
      <w:r w:rsidR="001B4E69" w:rsidRPr="00AE1407">
        <w:t xml:space="preserve"> у </w:t>
      </w:r>
      <w:r w:rsidR="001B4E69" w:rsidRPr="00AE1407">
        <w:rPr>
          <w:lang w:val="sr-Cyrl-CS"/>
        </w:rPr>
        <w:t xml:space="preserve">поглављу </w:t>
      </w:r>
      <w:r w:rsidR="001B4E69" w:rsidRPr="00AE1407">
        <w:t>1.</w:t>
      </w:r>
      <w:r w:rsidR="001B4E69" w:rsidRPr="00AE1407">
        <w:rPr>
          <w:lang w:val="ru-RU"/>
        </w:rPr>
        <w:t xml:space="preserve"> </w:t>
      </w:r>
      <w:r w:rsidR="001B4E69" w:rsidRPr="00AE1407">
        <w:t>конкурсне документације)</w:t>
      </w:r>
      <w:r w:rsidR="002259B4" w:rsidRPr="00AE1407">
        <w:rPr>
          <w:rFonts w:eastAsia="TimesNewRomanPS-BoldMT"/>
          <w:bCs/>
        </w:rPr>
        <w:t xml:space="preserve">. </w:t>
      </w:r>
    </w:p>
    <w:p w:rsidR="008D5A7C" w:rsidRPr="00AE1407" w:rsidRDefault="002259B4" w:rsidP="00A878F3">
      <w:pPr>
        <w:autoSpaceDE w:val="0"/>
        <w:autoSpaceDN w:val="0"/>
        <w:adjustRightInd w:val="0"/>
        <w:jc w:val="both"/>
      </w:pPr>
      <w:r w:rsidRPr="00AE1407">
        <w:rPr>
          <w:rFonts w:eastAsia="TimesNewRomanPS-BoldMT"/>
          <w:bCs/>
        </w:rPr>
        <w:t xml:space="preserve">На полеђини понуде </w:t>
      </w:r>
      <w:r w:rsidR="00A878F3" w:rsidRPr="00AE1407">
        <w:rPr>
          <w:rFonts w:eastAsia="TimesNewRomanPSMT"/>
          <w:b/>
          <w:bCs/>
        </w:rPr>
        <w:t xml:space="preserve"> </w:t>
      </w:r>
      <w:r w:rsidR="001B4E69" w:rsidRPr="00AE1407">
        <w:rPr>
          <w:rFonts w:eastAsia="TimesNewRomanPSMT"/>
          <w:bCs/>
        </w:rPr>
        <w:t>обавезно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
    <w:p w:rsidR="008D5A7C" w:rsidRPr="00AE1407" w:rsidRDefault="008D5A7C" w:rsidP="00A878F3">
      <w:pPr>
        <w:autoSpaceDE w:val="0"/>
        <w:autoSpaceDN w:val="0"/>
        <w:adjustRightInd w:val="0"/>
        <w:jc w:val="both"/>
      </w:pPr>
    </w:p>
    <w:p w:rsidR="00A878F3" w:rsidRPr="007B4C2B" w:rsidRDefault="00A878F3" w:rsidP="00A82737">
      <w:pPr>
        <w:autoSpaceDE w:val="0"/>
        <w:autoSpaceDN w:val="0"/>
        <w:adjustRightInd w:val="0"/>
        <w:ind w:firstLine="720"/>
        <w:jc w:val="both"/>
        <w:rPr>
          <w:b/>
          <w:i/>
          <w:iCs/>
          <w:lang w:val="sr-Cyrl-RS"/>
        </w:rPr>
      </w:pPr>
      <w:r w:rsidRPr="007B4C2B">
        <w:rPr>
          <w:b/>
        </w:rPr>
        <w:t xml:space="preserve">Понуда се сматра благовременом уколико је примљена од стране наручиоца до </w:t>
      </w:r>
      <w:r w:rsidR="001B4E69" w:rsidRPr="007B4C2B">
        <w:rPr>
          <w:b/>
        </w:rPr>
        <w:t>дат</w:t>
      </w:r>
      <w:r w:rsidR="002F4414" w:rsidRPr="007B4C2B">
        <w:rPr>
          <w:b/>
        </w:rPr>
        <w:t xml:space="preserve">ума (дана) и часа назначеног у </w:t>
      </w:r>
      <w:r w:rsidR="002F4414" w:rsidRPr="007B4C2B">
        <w:rPr>
          <w:b/>
          <w:lang w:val="sr-Cyrl-RS"/>
        </w:rPr>
        <w:t>п</w:t>
      </w:r>
      <w:r w:rsidR="001B4E69" w:rsidRPr="007B4C2B">
        <w:rPr>
          <w:b/>
        </w:rPr>
        <w:t>озиву за подношење понуда</w:t>
      </w:r>
      <w:r w:rsidRPr="007B4C2B">
        <w:rPr>
          <w:b/>
          <w:i/>
          <w:iCs/>
        </w:rPr>
        <w:t xml:space="preserve">. </w:t>
      </w:r>
    </w:p>
    <w:p w:rsidR="00307D18" w:rsidRPr="00AE1407" w:rsidRDefault="00307D18" w:rsidP="00A878F3">
      <w:pPr>
        <w:autoSpaceDE w:val="0"/>
        <w:autoSpaceDN w:val="0"/>
        <w:adjustRightInd w:val="0"/>
        <w:jc w:val="both"/>
        <w:rPr>
          <w:highlight w:val="green"/>
        </w:rPr>
      </w:pPr>
    </w:p>
    <w:p w:rsidR="00A878F3" w:rsidRPr="00AE1407" w:rsidRDefault="00A878F3" w:rsidP="00A82737">
      <w:pPr>
        <w:autoSpaceDE w:val="0"/>
        <w:autoSpaceDN w:val="0"/>
        <w:adjustRightInd w:val="0"/>
        <w:ind w:firstLine="72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rsidR="002F4414">
        <w:t>аруч</w:t>
      </w:r>
      <w:r w:rsidR="002F4414">
        <w:rPr>
          <w:lang w:val="sr-Cyrl-RS"/>
        </w:rPr>
        <w:t>и</w:t>
      </w:r>
      <w:r w:rsidRPr="00AE1407">
        <w:t xml:space="preserve">лац ће понуђачу предати потврду пријема понуде. У потврди о пријему наручилац ће навести датум и сат пријема понуде. </w:t>
      </w:r>
    </w:p>
    <w:p w:rsidR="00A878F3" w:rsidRDefault="00A878F3" w:rsidP="00A82737">
      <w:pPr>
        <w:autoSpaceDE w:val="0"/>
        <w:autoSpaceDN w:val="0"/>
        <w:adjustRightInd w:val="0"/>
        <w:ind w:firstLine="720"/>
        <w:jc w:val="both"/>
        <w:rPr>
          <w:lang w:val="sr-Cyrl-RS"/>
        </w:rPr>
      </w:pPr>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rsidR="00A82737">
        <w:rPr>
          <w:lang w:val="sr-Cyrl-RS"/>
        </w:rPr>
        <w:t>поднети,</w:t>
      </w:r>
      <w:r w:rsidRPr="00AE1407">
        <w:t xml:space="preserve"> сматраће се неблаговременом.</w:t>
      </w:r>
    </w:p>
    <w:p w:rsidR="00A82737" w:rsidRPr="00C9254E" w:rsidRDefault="00A82737" w:rsidP="00A82737">
      <w:pPr>
        <w:autoSpaceDE w:val="0"/>
        <w:autoSpaceDN w:val="0"/>
        <w:adjustRightInd w:val="0"/>
        <w:ind w:firstLine="720"/>
        <w:jc w:val="both"/>
        <w:rPr>
          <w:b/>
          <w:lang w:val="sr-Cyrl-RS"/>
        </w:rPr>
      </w:pPr>
      <w:r w:rsidRPr="007B4C2B">
        <w:rPr>
          <w:b/>
          <w:iCs/>
          <w:lang w:val="sr-Cyrl-R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A82737" w:rsidRPr="00A82737" w:rsidRDefault="00A82737" w:rsidP="00A82737">
      <w:pPr>
        <w:autoSpaceDE w:val="0"/>
        <w:autoSpaceDN w:val="0"/>
        <w:adjustRightInd w:val="0"/>
        <w:ind w:firstLine="720"/>
        <w:jc w:val="both"/>
        <w:rPr>
          <w:lang w:val="sr-Cyrl-RS"/>
        </w:rPr>
      </w:pPr>
    </w:p>
    <w:p w:rsidR="00184FE2" w:rsidRPr="00AE1407" w:rsidRDefault="00184FE2" w:rsidP="00A878F3">
      <w:pPr>
        <w:jc w:val="both"/>
        <w:rPr>
          <w:rFonts w:eastAsia="TimesNewRomanPSMT"/>
          <w:bCs/>
          <w:highlight w:val="green"/>
        </w:rPr>
      </w:pPr>
    </w:p>
    <w:p w:rsidR="00A878F3" w:rsidRPr="00AE1407" w:rsidRDefault="00A878F3" w:rsidP="00A878F3">
      <w:pPr>
        <w:jc w:val="both"/>
        <w:rPr>
          <w:b/>
          <w:bCs/>
          <w:i/>
          <w:iCs/>
        </w:rPr>
      </w:pPr>
      <w:r w:rsidRPr="00AE1407">
        <w:rPr>
          <w:b/>
          <w:i/>
          <w:iCs/>
        </w:rPr>
        <w:t>3.</w:t>
      </w:r>
      <w:r w:rsidRPr="00AE1407">
        <w:rPr>
          <w:b/>
          <w:bCs/>
          <w:i/>
          <w:iCs/>
        </w:rPr>
        <w:t xml:space="preserve"> ПАРТИЈЕ</w:t>
      </w:r>
    </w:p>
    <w:p w:rsidR="00C21A19" w:rsidRPr="00AE1407" w:rsidRDefault="00C21A19" w:rsidP="00A878F3">
      <w:pPr>
        <w:jc w:val="both"/>
      </w:pPr>
    </w:p>
    <w:p w:rsidR="00C21A19" w:rsidRPr="00AE1407" w:rsidRDefault="00C21A19" w:rsidP="00C21A19">
      <w:pPr>
        <w:rPr>
          <w:noProof/>
        </w:rPr>
      </w:pPr>
      <w:r w:rsidRPr="00AE1407">
        <w:rPr>
          <w:noProof/>
        </w:rPr>
        <w:t xml:space="preserve">Предмет јавне набавке </w:t>
      </w:r>
      <w:r w:rsidRPr="00966CA8">
        <w:rPr>
          <w:noProof/>
        </w:rPr>
        <w:t>није</w:t>
      </w:r>
      <w:r w:rsidRPr="00AE1407">
        <w:rPr>
          <w:noProof/>
        </w:rPr>
        <w:t xml:space="preserve">  обликован по партијама.</w:t>
      </w:r>
    </w:p>
    <w:p w:rsidR="00A878F3" w:rsidRPr="00AE1407" w:rsidRDefault="00A878F3" w:rsidP="00A878F3">
      <w:pPr>
        <w:jc w:val="both"/>
        <w:rPr>
          <w:highlight w:val="green"/>
        </w:rPr>
      </w:pPr>
    </w:p>
    <w:p w:rsidR="00A878F3" w:rsidRPr="00AE1407" w:rsidRDefault="00A878F3" w:rsidP="00A878F3">
      <w:pPr>
        <w:jc w:val="both"/>
        <w:rPr>
          <w:bCs/>
          <w:iCs/>
        </w:rPr>
      </w:pPr>
      <w:r w:rsidRPr="00AE1407">
        <w:rPr>
          <w:b/>
          <w:i/>
          <w:iCs/>
        </w:rPr>
        <w:t>4.</w:t>
      </w:r>
      <w:r w:rsidRPr="00AE1407">
        <w:rPr>
          <w:b/>
          <w:bCs/>
          <w:i/>
          <w:iCs/>
        </w:rPr>
        <w:t xml:space="preserve">  ПОНУДА СА ВАРИЈАНТАМА</w:t>
      </w:r>
    </w:p>
    <w:p w:rsidR="00A878F3" w:rsidRPr="00AE1407" w:rsidRDefault="00A878F3" w:rsidP="00A878F3">
      <w:pPr>
        <w:jc w:val="both"/>
        <w:rPr>
          <w:bCs/>
          <w:iCs/>
          <w:highlight w:val="green"/>
        </w:rPr>
      </w:pPr>
    </w:p>
    <w:p w:rsidR="00A878F3" w:rsidRPr="00966CA8" w:rsidRDefault="00A878F3" w:rsidP="00A878F3">
      <w:pPr>
        <w:jc w:val="both"/>
        <w:rPr>
          <w:b/>
          <w:bCs/>
          <w:i/>
          <w:iCs/>
        </w:rPr>
      </w:pPr>
      <w:r w:rsidRPr="00966CA8">
        <w:rPr>
          <w:bCs/>
          <w:iCs/>
        </w:rPr>
        <w:t>Подношење понуде са варијантама није дозвољено.</w:t>
      </w:r>
    </w:p>
    <w:p w:rsidR="00A878F3" w:rsidRPr="00AE1407" w:rsidRDefault="00A878F3" w:rsidP="00A878F3">
      <w:pPr>
        <w:jc w:val="both"/>
        <w:rPr>
          <w:highlight w:val="green"/>
        </w:rPr>
      </w:pPr>
    </w:p>
    <w:p w:rsidR="00A878F3" w:rsidRPr="00AE1407" w:rsidRDefault="00A878F3" w:rsidP="00A878F3">
      <w:pPr>
        <w:jc w:val="both"/>
      </w:pPr>
      <w:r w:rsidRPr="00AE1407">
        <w:rPr>
          <w:b/>
          <w:bCs/>
          <w:i/>
          <w:iCs/>
        </w:rPr>
        <w:t xml:space="preserve">5. </w:t>
      </w:r>
      <w:r w:rsidRPr="00AE1407">
        <w:rPr>
          <w:b/>
          <w:i/>
          <w:iCs/>
        </w:rPr>
        <w:t>НАЧИН ИЗМЕНЕ, ДОПУНЕ И ОПОЗИВА ПОНУДЕ</w:t>
      </w:r>
    </w:p>
    <w:p w:rsidR="00A878F3" w:rsidRPr="00AE1407" w:rsidRDefault="00A878F3" w:rsidP="00A878F3">
      <w:pPr>
        <w:jc w:val="both"/>
      </w:pPr>
    </w:p>
    <w:p w:rsidR="00A878F3" w:rsidRPr="00AE1407" w:rsidRDefault="00A878F3" w:rsidP="00A878F3">
      <w:pPr>
        <w:jc w:val="both"/>
      </w:pPr>
      <w:r w:rsidRPr="00AE1407">
        <w:lastRenderedPageBreak/>
        <w:t>У року за подношење понуде понуђач може да измени, допуни или опозове своју понуду на начин који је одређен за подношење понуде.</w:t>
      </w:r>
    </w:p>
    <w:p w:rsidR="00A878F3" w:rsidRPr="00AE1407" w:rsidRDefault="00A878F3" w:rsidP="00A878F3">
      <w:pPr>
        <w:jc w:val="both"/>
        <w:rPr>
          <w:rFonts w:eastAsia="TimesNewRomanPSMT"/>
          <w:bCs/>
          <w:iCs/>
        </w:rPr>
      </w:pPr>
      <w:r w:rsidRPr="00AE1407">
        <w:t xml:space="preserve">Понуђач је дужан да јасно назначи који део понуде мења односно која документа накнадно доставља. </w:t>
      </w:r>
    </w:p>
    <w:p w:rsidR="00593C64" w:rsidRPr="00AE1407" w:rsidRDefault="00593C64" w:rsidP="00593C64">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rsidR="00A878F3" w:rsidRPr="00AE1407" w:rsidRDefault="00A878F3" w:rsidP="00A878F3">
      <w:pPr>
        <w:jc w:val="both"/>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878F3" w:rsidRPr="00AE1407" w:rsidRDefault="00A878F3" w:rsidP="00A878F3">
      <w:pPr>
        <w:jc w:val="both"/>
        <w:rPr>
          <w:b/>
          <w:i/>
          <w:iCs/>
        </w:rPr>
      </w:pPr>
      <w:r w:rsidRPr="00AE1407">
        <w:t>По истеку рока за подношење понуда понуђач не може да повуче нити да мења своју понуду.</w:t>
      </w:r>
    </w:p>
    <w:p w:rsidR="00A878F3" w:rsidRPr="00AE1407" w:rsidRDefault="00A878F3" w:rsidP="00A878F3">
      <w:pPr>
        <w:jc w:val="both"/>
        <w:rPr>
          <w:b/>
          <w:i/>
          <w:iCs/>
          <w:highlight w:val="green"/>
        </w:rPr>
      </w:pPr>
    </w:p>
    <w:p w:rsidR="00A878F3" w:rsidRPr="00AE1407" w:rsidRDefault="00A878F3" w:rsidP="00A878F3">
      <w:pPr>
        <w:jc w:val="both"/>
        <w:rPr>
          <w:bCs/>
          <w:iCs/>
        </w:rPr>
      </w:pPr>
      <w:r w:rsidRPr="00AE1407">
        <w:rPr>
          <w:b/>
          <w:bCs/>
          <w:i/>
          <w:iCs/>
        </w:rPr>
        <w:t xml:space="preserve">6. УЧЕСТВОВАЊЕ У ЗАЈЕДНИЧКОЈ ПОНУДИ ИЛИ КАО ПОДИЗВОЂАЧ </w:t>
      </w:r>
    </w:p>
    <w:p w:rsidR="00A878F3" w:rsidRPr="00AE1407" w:rsidRDefault="00A878F3" w:rsidP="00A878F3">
      <w:pPr>
        <w:jc w:val="both"/>
        <w:rPr>
          <w:bCs/>
          <w:iCs/>
        </w:rPr>
      </w:pPr>
    </w:p>
    <w:p w:rsidR="00A878F3" w:rsidRPr="00AE1407" w:rsidRDefault="00A878F3" w:rsidP="00A878F3">
      <w:pPr>
        <w:jc w:val="both"/>
        <w:rPr>
          <w:iCs/>
        </w:rPr>
      </w:pPr>
      <w:r w:rsidRPr="00AE1407">
        <w:rPr>
          <w:bCs/>
          <w:iCs/>
        </w:rPr>
        <w:t>Понуђач може да поднесе само једну понуду.</w:t>
      </w:r>
      <w:r w:rsidRPr="00AE1407">
        <w:rPr>
          <w:i/>
          <w:iCs/>
        </w:rPr>
        <w:t xml:space="preserve"> </w:t>
      </w:r>
    </w:p>
    <w:p w:rsidR="00A878F3" w:rsidRPr="00AE1407" w:rsidRDefault="00A878F3" w:rsidP="00A878F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878F3" w:rsidRPr="00AE1407" w:rsidRDefault="00307D18" w:rsidP="00A878F3">
      <w:pPr>
        <w:jc w:val="both"/>
        <w:rPr>
          <w:i/>
          <w:iCs/>
        </w:rPr>
      </w:pPr>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878F3" w:rsidRPr="00AE1407" w:rsidRDefault="00A878F3" w:rsidP="00A878F3">
      <w:pPr>
        <w:jc w:val="both"/>
      </w:pPr>
    </w:p>
    <w:p w:rsidR="00A878F3" w:rsidRPr="00AE1407" w:rsidRDefault="00A878F3" w:rsidP="00A878F3">
      <w:pPr>
        <w:jc w:val="both"/>
        <w:rPr>
          <w:iCs/>
        </w:rPr>
      </w:pPr>
      <w:r w:rsidRPr="00AE1407">
        <w:rPr>
          <w:b/>
          <w:bCs/>
          <w:i/>
          <w:iCs/>
        </w:rPr>
        <w:t>7. ПОНУДА СА ПОДИЗВОЂАЧЕМ</w:t>
      </w:r>
    </w:p>
    <w:p w:rsidR="00A878F3" w:rsidRPr="00AE1407" w:rsidRDefault="00A878F3" w:rsidP="00A878F3">
      <w:pPr>
        <w:jc w:val="both"/>
        <w:rPr>
          <w:iCs/>
        </w:rPr>
      </w:pPr>
    </w:p>
    <w:p w:rsidR="00A878F3" w:rsidRPr="00AE1407" w:rsidRDefault="00A878F3" w:rsidP="00A878F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878F3" w:rsidRPr="00AE1407" w:rsidRDefault="00A878F3" w:rsidP="00A878F3">
      <w:pPr>
        <w:jc w:val="both"/>
        <w:rPr>
          <w:iCs/>
        </w:rPr>
      </w:pPr>
      <w:r w:rsidRPr="00AE1407">
        <w:rPr>
          <w:iCs/>
        </w:rPr>
        <w:t>Понуђач у Обрасцу понуде</w:t>
      </w:r>
      <w:r w:rsidRPr="00AE1407">
        <w:rPr>
          <w:i/>
          <w:iCs/>
        </w:rPr>
        <w:t xml:space="preserve"> </w:t>
      </w:r>
      <w:r w:rsidRPr="00AE1407">
        <w:rPr>
          <w:iCs/>
        </w:rPr>
        <w:t xml:space="preserve">наводи назив и седиште подизвођача, уколико ће делимично извршење набавке поверити подизвођачу. </w:t>
      </w:r>
    </w:p>
    <w:p w:rsidR="00A878F3" w:rsidRPr="00AE1407" w:rsidRDefault="00A878F3" w:rsidP="00A878F3">
      <w:pPr>
        <w:jc w:val="both"/>
        <w:rPr>
          <w:iCs/>
          <w:highlight w:val="green"/>
        </w:rPr>
      </w:pPr>
    </w:p>
    <w:p w:rsidR="008B55B5" w:rsidRPr="00AE1407" w:rsidRDefault="008B55B5" w:rsidP="008B55B5">
      <w:pPr>
        <w:jc w:val="both"/>
        <w:rPr>
          <w:bCs/>
          <w:iCs/>
        </w:rPr>
      </w:pPr>
      <w:r w:rsidRPr="00AE1407">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AE1407">
        <w:rPr>
          <w:bCs/>
          <w:iCs/>
        </w:rPr>
        <w:t xml:space="preserve"> </w:t>
      </w:r>
    </w:p>
    <w:p w:rsidR="008B55B5" w:rsidRPr="00AE1407" w:rsidRDefault="008B55B5" w:rsidP="008B55B5">
      <w:pPr>
        <w:jc w:val="both"/>
        <w:rPr>
          <w:iCs/>
        </w:rPr>
      </w:pPr>
      <w:r w:rsidRPr="00651D05">
        <w:rPr>
          <w:bCs/>
          <w:iCs/>
        </w:rPr>
        <w:t xml:space="preserve">Понуђач је дужан да за подизвођаче достави доказе о испуњености услова који су наведени у </w:t>
      </w:r>
      <w:r w:rsidRPr="00651D05">
        <w:rPr>
          <w:bCs/>
          <w:iCs/>
          <w:lang w:val="sr-Cyrl-CS"/>
        </w:rPr>
        <w:t>поглављу</w:t>
      </w:r>
      <w:r w:rsidRPr="00651D05">
        <w:rPr>
          <w:bCs/>
          <w:iCs/>
        </w:rPr>
        <w:t xml:space="preserve"> 5. конкур</w:t>
      </w:r>
      <w:r w:rsidR="00CB5A79">
        <w:rPr>
          <w:bCs/>
          <w:iCs/>
        </w:rPr>
        <w:t xml:space="preserve">сне документације, у складу са </w:t>
      </w:r>
      <w:r w:rsidR="00CB5A79">
        <w:rPr>
          <w:bCs/>
          <w:iCs/>
          <w:lang w:val="sr-Cyrl-RS"/>
        </w:rPr>
        <w:t>у</w:t>
      </w:r>
      <w:r w:rsidRPr="00651D05">
        <w:rPr>
          <w:bCs/>
          <w:iCs/>
        </w:rPr>
        <w:t>путством како се доказује испуњеност услова.</w:t>
      </w:r>
    </w:p>
    <w:p w:rsidR="008B55B5" w:rsidRPr="00AE1407" w:rsidRDefault="008B55B5" w:rsidP="008B55B5">
      <w:pPr>
        <w:jc w:val="both"/>
        <w:rPr>
          <w:iCs/>
        </w:rPr>
      </w:pPr>
      <w:r w:rsidRPr="00AE1407">
        <w:rPr>
          <w:iCs/>
        </w:rPr>
        <w:t>Понуђач је дужан да наручиоцу, на његов захтев, омогући приступ код подизвођача, ради утврђивања испуњености тражених услова.</w:t>
      </w:r>
    </w:p>
    <w:p w:rsidR="008B55B5" w:rsidRPr="00AE1407" w:rsidRDefault="008B55B5" w:rsidP="008B55B5">
      <w:pPr>
        <w:jc w:val="both"/>
        <w:rPr>
          <w:iCs/>
        </w:rPr>
      </w:pPr>
      <w:r w:rsidRPr="00AE1407">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A878F3" w:rsidRPr="00AE1407" w:rsidRDefault="008B55B5" w:rsidP="00A878F3">
      <w:pPr>
        <w:jc w:val="both"/>
        <w:rPr>
          <w:iCs/>
        </w:rPr>
      </w:pPr>
      <w:r w:rsidRPr="00AE1407">
        <w:rPr>
          <w:iCs/>
        </w:rPr>
        <w:t>Наручилац не дозвољава пренос доспелих потраживања директно подизвођачу у смислу члана 80. став 9. Закона о јавним набавкам</w:t>
      </w:r>
      <w:r w:rsidR="00E33AD1" w:rsidRPr="00AE1407">
        <w:rPr>
          <w:iCs/>
        </w:rPr>
        <w:t>а</w:t>
      </w:r>
      <w:r w:rsidRPr="00AE1407">
        <w:rPr>
          <w:iCs/>
        </w:rPr>
        <w:t>.</w:t>
      </w:r>
    </w:p>
    <w:p w:rsidR="00A878F3" w:rsidRPr="00AE1407" w:rsidRDefault="00A878F3" w:rsidP="00A878F3">
      <w:pPr>
        <w:jc w:val="both"/>
        <w:rPr>
          <w:b/>
          <w:i/>
        </w:rPr>
      </w:pPr>
    </w:p>
    <w:p w:rsidR="00A878F3" w:rsidRPr="00642456" w:rsidRDefault="00A878F3" w:rsidP="00A878F3">
      <w:pPr>
        <w:jc w:val="both"/>
      </w:pPr>
      <w:r w:rsidRPr="00642456">
        <w:rPr>
          <w:b/>
          <w:i/>
        </w:rPr>
        <w:t>8. ЗАЈЕДНИЧКА ПОНУДА</w:t>
      </w:r>
    </w:p>
    <w:p w:rsidR="00A878F3" w:rsidRPr="00642456" w:rsidRDefault="00A878F3" w:rsidP="00A878F3">
      <w:pPr>
        <w:jc w:val="both"/>
      </w:pPr>
    </w:p>
    <w:p w:rsidR="00A878F3" w:rsidRPr="00642456" w:rsidRDefault="00A878F3" w:rsidP="00A878F3">
      <w:pPr>
        <w:jc w:val="both"/>
      </w:pPr>
      <w:r w:rsidRPr="00642456">
        <w:t>Понуду може поднети група понуђача.</w:t>
      </w:r>
    </w:p>
    <w:p w:rsidR="00A878F3" w:rsidRPr="00642456" w:rsidRDefault="00A878F3" w:rsidP="00A878F3">
      <w:pPr>
        <w:jc w:val="both"/>
      </w:pPr>
      <w:r w:rsidRPr="00642456">
        <w:lastRenderedPageBreak/>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642456">
        <w:rPr>
          <w:lang w:val="sr-Cyrl-CS"/>
        </w:rPr>
        <w:t>.</w:t>
      </w:r>
      <w:r w:rsidRPr="00642456">
        <w:t xml:space="preserve"> 4. тач</w:t>
      </w:r>
      <w:r w:rsidRPr="00642456">
        <w:rPr>
          <w:lang w:val="sr-Cyrl-CS"/>
        </w:rPr>
        <w:t>.</w:t>
      </w:r>
      <w:r w:rsidRPr="00642456">
        <w:t xml:space="preserve"> 1</w:t>
      </w:r>
      <w:r w:rsidRPr="00642456">
        <w:rPr>
          <w:lang w:val="sr-Cyrl-CS"/>
        </w:rPr>
        <w:t>)</w:t>
      </w:r>
      <w:r w:rsidR="00EB37CB" w:rsidRPr="00642456">
        <w:t xml:space="preserve"> до </w:t>
      </w:r>
      <w:r w:rsidR="00EB37CB" w:rsidRPr="00642456">
        <w:rPr>
          <w:lang w:val="sr-Cyrl-RS"/>
        </w:rPr>
        <w:t>2</w:t>
      </w:r>
      <w:r w:rsidRPr="00642456">
        <w:rPr>
          <w:lang w:val="sr-Cyrl-CS"/>
        </w:rPr>
        <w:t>)</w:t>
      </w:r>
      <w:r w:rsidRPr="00642456">
        <w:t xml:space="preserve"> Закона и то податке о: </w:t>
      </w:r>
    </w:p>
    <w:p w:rsidR="00A878F3" w:rsidRPr="00642456" w:rsidRDefault="00EB37CB" w:rsidP="00EF466B">
      <w:pPr>
        <w:numPr>
          <w:ilvl w:val="0"/>
          <w:numId w:val="7"/>
        </w:numPr>
        <w:suppressAutoHyphens/>
        <w:spacing w:line="100" w:lineRule="atLeast"/>
        <w:jc w:val="both"/>
      </w:pPr>
      <w:r w:rsidRPr="00642456">
        <w:rPr>
          <w:lang w:val="sr-Cyrl-RS"/>
        </w:rPr>
        <w:t xml:space="preserve">Податке о </w:t>
      </w:r>
      <w:r w:rsidR="00A878F3" w:rsidRPr="00642456">
        <w:t>члану групе који ће бити носилац посла, односно који ће поднети понуду и који ће заступати групу понуђача пред наручиоцем</w:t>
      </w:r>
      <w:r w:rsidRPr="00642456">
        <w:rPr>
          <w:lang w:val="sr-Cyrl-RS"/>
        </w:rPr>
        <w:t xml:space="preserve"> и</w:t>
      </w:r>
      <w:r w:rsidR="00A878F3" w:rsidRPr="00642456">
        <w:t xml:space="preserve">, </w:t>
      </w:r>
    </w:p>
    <w:p w:rsidR="00A878F3" w:rsidRPr="00642456" w:rsidRDefault="00EB37CB" w:rsidP="00EF466B">
      <w:pPr>
        <w:pStyle w:val="ListParagraph"/>
        <w:numPr>
          <w:ilvl w:val="0"/>
          <w:numId w:val="7"/>
        </w:numPr>
        <w:suppressAutoHyphens/>
        <w:spacing w:line="100" w:lineRule="atLeast"/>
        <w:contextualSpacing w:val="0"/>
        <w:jc w:val="both"/>
        <w:rPr>
          <w:rFonts w:eastAsia="TimesNewRomanPSMT"/>
          <w:bCs/>
        </w:rPr>
      </w:pPr>
      <w:r w:rsidRPr="00642456">
        <w:rPr>
          <w:lang w:val="sr-Cyrl-RS"/>
        </w:rPr>
        <w:t xml:space="preserve">Опис послова сваког </w:t>
      </w:r>
      <w:r w:rsidRPr="00642456">
        <w:t xml:space="preserve">понуђача из групе понуђача </w:t>
      </w:r>
      <w:r w:rsidRPr="00642456">
        <w:rPr>
          <w:lang w:val="sr-Cyrl-RS"/>
        </w:rPr>
        <w:t>у</w:t>
      </w:r>
      <w:r w:rsidR="00A878F3" w:rsidRPr="00642456">
        <w:t xml:space="preserve"> извршење уговора.</w:t>
      </w:r>
    </w:p>
    <w:p w:rsidR="00A878F3" w:rsidRPr="00AE1407" w:rsidRDefault="00A878F3" w:rsidP="00A878F3">
      <w:pPr>
        <w:pStyle w:val="ListParagraph"/>
        <w:jc w:val="both"/>
        <w:rPr>
          <w:rFonts w:eastAsia="TimesNewRomanPSMT"/>
          <w:bCs/>
        </w:rPr>
      </w:pPr>
    </w:p>
    <w:p w:rsidR="00A878F3" w:rsidRPr="00AE1407" w:rsidRDefault="00A878F3" w:rsidP="00A878F3">
      <w:pPr>
        <w:jc w:val="both"/>
      </w:pPr>
      <w:r w:rsidRPr="002B41B1">
        <w:rPr>
          <w:rFonts w:eastAsia="TimesNewRomanPSMT"/>
          <w:bCs/>
        </w:rPr>
        <w:t xml:space="preserve">Група понуђача је дужна да достави све доказе о испуњености услова који су наведени у </w:t>
      </w:r>
      <w:r w:rsidRPr="002B41B1">
        <w:rPr>
          <w:rFonts w:eastAsia="TimesNewRomanPSMT"/>
          <w:bCs/>
          <w:lang w:val="sr-Cyrl-CS"/>
        </w:rPr>
        <w:t>поглављу</w:t>
      </w:r>
      <w:r w:rsidRPr="002B41B1">
        <w:rPr>
          <w:rFonts w:eastAsia="TimesNewRomanPSMT"/>
          <w:bCs/>
        </w:rPr>
        <w:t xml:space="preserve"> </w:t>
      </w:r>
      <w:r w:rsidR="00F80EF4" w:rsidRPr="002B41B1">
        <w:rPr>
          <w:rFonts w:eastAsia="TimesNewRomanPSMT"/>
          <w:bCs/>
        </w:rPr>
        <w:t>5</w:t>
      </w:r>
      <w:r w:rsidR="0084500F" w:rsidRPr="002B41B1">
        <w:rPr>
          <w:rFonts w:eastAsia="TimesNewRomanPSMT"/>
          <w:bCs/>
        </w:rPr>
        <w:t>.</w:t>
      </w:r>
      <w:r w:rsidRPr="002B41B1">
        <w:rPr>
          <w:rFonts w:eastAsia="TimesNewRomanPSMT"/>
          <w:bCs/>
          <w:lang w:val="ru-RU"/>
        </w:rPr>
        <w:t xml:space="preserve"> </w:t>
      </w:r>
      <w:r w:rsidRPr="002B41B1">
        <w:rPr>
          <w:rFonts w:eastAsia="TimesNewRomanPSMT"/>
          <w:bCs/>
        </w:rPr>
        <w:t>конкурсне документације, у складу са Упутством како се доказује испуњеност услова.</w:t>
      </w:r>
    </w:p>
    <w:p w:rsidR="00A878F3" w:rsidRPr="00642456" w:rsidRDefault="00A878F3" w:rsidP="00A878F3">
      <w:pPr>
        <w:jc w:val="both"/>
      </w:pPr>
      <w:r w:rsidRPr="00642456">
        <w:t xml:space="preserve">Понуђачи из групе понуђача одговарају неограничено солидарно према наручиоцу. </w:t>
      </w:r>
    </w:p>
    <w:p w:rsidR="00A878F3" w:rsidRPr="00642456" w:rsidRDefault="00A878F3" w:rsidP="00A878F3">
      <w:pPr>
        <w:jc w:val="both"/>
      </w:pPr>
      <w:r w:rsidRPr="00642456">
        <w:t>Задруга може поднети понуду самостално, у своје име, а за рачун задругара или заједничку понуду у име задругара.</w:t>
      </w:r>
    </w:p>
    <w:p w:rsidR="00A878F3" w:rsidRPr="00642456" w:rsidRDefault="00A878F3" w:rsidP="00A878F3">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878F3" w:rsidRPr="00642456" w:rsidRDefault="00A878F3" w:rsidP="00A878F3">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878F3" w:rsidRPr="00642456" w:rsidRDefault="00A878F3" w:rsidP="00A878F3">
      <w:pPr>
        <w:jc w:val="both"/>
      </w:pPr>
    </w:p>
    <w:p w:rsidR="00A878F3" w:rsidRPr="00AE1407" w:rsidRDefault="00A878F3" w:rsidP="00A878F3">
      <w:pPr>
        <w:jc w:val="both"/>
      </w:pPr>
      <w:r w:rsidRPr="00AE1407">
        <w:rPr>
          <w:b/>
          <w:bCs/>
          <w:i/>
          <w:iCs/>
        </w:rPr>
        <w:t>9. НАЧИН И УСЛОВ</w:t>
      </w:r>
      <w:r w:rsidRPr="00AE1407">
        <w:rPr>
          <w:b/>
          <w:bCs/>
          <w:i/>
          <w:iCs/>
          <w:lang w:val="sr-Cyrl-CS"/>
        </w:rPr>
        <w:t>И</w:t>
      </w:r>
      <w:r w:rsidRPr="00AE1407">
        <w:rPr>
          <w:b/>
          <w:bCs/>
          <w:i/>
          <w:iCs/>
        </w:rPr>
        <w:t xml:space="preserve"> ПЛАЋАЊА, ГАРАНТНИ РОК, КАО И ДРУГЕ ОКОЛНОСТИ ОД КОЈИХ ЗАВИСИ ПРИХВАТЉИВОСТ  ПОНУДЕ</w:t>
      </w:r>
    </w:p>
    <w:p w:rsidR="00A878F3" w:rsidRPr="00AE1407" w:rsidRDefault="00A878F3" w:rsidP="00A878F3">
      <w:pPr>
        <w:jc w:val="both"/>
        <w:rPr>
          <w:highlight w:val="green"/>
        </w:rPr>
      </w:pPr>
    </w:p>
    <w:p w:rsidR="00A878F3" w:rsidRPr="008A7A5D" w:rsidRDefault="00A878F3" w:rsidP="00A878F3">
      <w:pPr>
        <w:jc w:val="both"/>
        <w:rPr>
          <w:b/>
          <w:iCs/>
        </w:rPr>
      </w:pPr>
      <w:r w:rsidRPr="008A7A5D">
        <w:rPr>
          <w:b/>
          <w:bCs/>
          <w:iCs/>
        </w:rPr>
        <w:t>9.1</w:t>
      </w:r>
      <w:r w:rsidRPr="008A7A5D">
        <w:rPr>
          <w:b/>
          <w:bCs/>
          <w:iCs/>
          <w:u w:val="single"/>
        </w:rPr>
        <w:t xml:space="preserve">. </w:t>
      </w:r>
      <w:r w:rsidRPr="008A7A5D">
        <w:rPr>
          <w:b/>
          <w:iCs/>
          <w:u w:val="single"/>
        </w:rPr>
        <w:t>Захтеви у погледу начина, рока и услова плаћања</w:t>
      </w:r>
    </w:p>
    <w:p w:rsidR="00E94835" w:rsidRPr="00E94835" w:rsidRDefault="00E94835" w:rsidP="00E94835">
      <w:pPr>
        <w:jc w:val="both"/>
        <w:rPr>
          <w:noProof/>
        </w:rPr>
      </w:pPr>
      <w:r w:rsidRPr="00E94835">
        <w:rPr>
          <w:noProof/>
        </w:rPr>
        <w:t xml:space="preserve">Наручилац захтева да плаћање буде у 12 једнаких месечних рата са роком доспећа од </w:t>
      </w:r>
      <w:r w:rsidRPr="00E94835">
        <w:rPr>
          <w:noProof/>
          <w:lang w:val="sr-Cyrl-CS"/>
        </w:rPr>
        <w:t>90 дана од дана доставе исправног рачуна.</w:t>
      </w:r>
      <w:r w:rsidRPr="00E94835">
        <w:rPr>
          <w:noProof/>
        </w:rPr>
        <w:t xml:space="preserve"> </w:t>
      </w:r>
    </w:p>
    <w:p w:rsidR="00E94835" w:rsidRPr="00F33C05" w:rsidRDefault="00E94835" w:rsidP="00E94835">
      <w:pPr>
        <w:jc w:val="both"/>
        <w:rPr>
          <w:noProof/>
          <w:lang w:val="sr-Cyrl-RS"/>
        </w:rPr>
      </w:pPr>
      <w:r w:rsidRPr="00F33C05">
        <w:rPr>
          <w:noProof/>
          <w:lang w:val="sr-Cyrl-CS"/>
        </w:rPr>
        <w:t>У прилогу сваког рачуна за извршене услуге и испоручене резервне делове потребно је доставити потписани документ</w:t>
      </w:r>
      <w:r w:rsidRPr="00F33C05">
        <w:rPr>
          <w:noProof/>
        </w:rPr>
        <w:t>-</w:t>
      </w:r>
      <w:r w:rsidRPr="00F33C05">
        <w:rPr>
          <w:noProof/>
          <w:lang w:val="sr-Cyrl-CS"/>
        </w:rPr>
        <w:t xml:space="preserve">радни налог од стране </w:t>
      </w:r>
      <w:r w:rsidRPr="00F33C05">
        <w:rPr>
          <w:noProof/>
        </w:rPr>
        <w:t>овлашћеног лица н</w:t>
      </w:r>
      <w:r w:rsidRPr="00F33C05">
        <w:rPr>
          <w:noProof/>
          <w:lang w:val="sr-Cyrl-CS"/>
        </w:rPr>
        <w:t>аручиоца којим се верификује квалитет извршених услуга односно испорука резервног дела, за период за који се испоставља месечни рачун.</w:t>
      </w:r>
    </w:p>
    <w:p w:rsidR="00E94835" w:rsidRPr="00F33C05" w:rsidRDefault="00E94835" w:rsidP="00E94835">
      <w:pPr>
        <w:jc w:val="both"/>
        <w:rPr>
          <w:u w:val="single"/>
          <w:lang w:val="sr-Latn-CS"/>
        </w:rPr>
      </w:pPr>
      <w:r w:rsidRPr="00F33C05">
        <w:rPr>
          <w:noProof/>
          <w:lang w:val="sr-Cyrl-RS"/>
        </w:rPr>
        <w:t xml:space="preserve">Наручилац ће  плаћање за сервисно одржавање вршити ка изабраном понуђачу све  док је наведена опрема у функционалном стању, а </w:t>
      </w:r>
      <w:r w:rsidRPr="00F33C05">
        <w:rPr>
          <w:lang w:val="sr-Cyrl-CS"/>
        </w:rPr>
        <w:t>у случају квара РТГ цеви или детектора на апаратима</w:t>
      </w:r>
      <w:r w:rsidRPr="00E94835">
        <w:rPr>
          <w:noProof/>
          <w:lang w:val="sr-Cyrl-RS"/>
        </w:rPr>
        <w:t xml:space="preserve"> </w:t>
      </w:r>
      <w:r w:rsidRPr="001B5BA0">
        <w:rPr>
          <w:noProof/>
          <w:lang w:val="sr-Cyrl-RS"/>
        </w:rPr>
        <w:t xml:space="preserve">гама камере </w:t>
      </w:r>
      <w:r w:rsidRPr="001B5BA0">
        <w:rPr>
          <w:noProof/>
          <w:lang w:val="sr-Latn-RS"/>
        </w:rPr>
        <w:t xml:space="preserve">Symbia </w:t>
      </w:r>
      <w:r w:rsidRPr="001B5BA0">
        <w:rPr>
          <w:noProof/>
          <w:lang w:val="sr-Cyrl-RS"/>
        </w:rPr>
        <w:t xml:space="preserve">Е </w:t>
      </w:r>
      <w:r w:rsidRPr="001B5BA0">
        <w:rPr>
          <w:noProof/>
          <w:lang w:val="sr-Latn-RS"/>
        </w:rPr>
        <w:t xml:space="preserve">dual </w:t>
      </w:r>
      <w:r w:rsidRPr="001B5BA0">
        <w:rPr>
          <w:noProof/>
          <w:lang w:val="sr-Cyrl-RS"/>
        </w:rPr>
        <w:t>и</w:t>
      </w:r>
      <w:r w:rsidRPr="001B5BA0">
        <w:rPr>
          <w:noProof/>
          <w:lang w:val="sr-Latn-RS"/>
        </w:rPr>
        <w:t xml:space="preserve"> CT </w:t>
      </w:r>
      <w:r w:rsidRPr="001B5BA0">
        <w:rPr>
          <w:noProof/>
          <w:lang w:val="sr-Cyrl-RS"/>
        </w:rPr>
        <w:t>апарата</w:t>
      </w:r>
      <w:r w:rsidRPr="001B5BA0">
        <w:rPr>
          <w:noProof/>
          <w:lang w:val="sr-Latn-RS"/>
        </w:rPr>
        <w:t xml:space="preserve"> Somatom </w:t>
      </w:r>
      <w:r w:rsidRPr="00E94835">
        <w:rPr>
          <w:noProof/>
          <w:lang w:val="sr-Latn-RS"/>
        </w:rPr>
        <w:t>Emotion 16</w:t>
      </w:r>
      <w:r w:rsidRPr="00E94835">
        <w:rPr>
          <w:lang w:val="sr-Cyrl-RS"/>
        </w:rPr>
        <w:t xml:space="preserve">, </w:t>
      </w:r>
      <w:r w:rsidRPr="00E94835">
        <w:rPr>
          <w:bCs/>
          <w:noProof/>
          <w:lang w:val="sr-Cyrl-RS"/>
        </w:rPr>
        <w:t>плаћање</w:t>
      </w:r>
      <w:r w:rsidRPr="00F33C05">
        <w:rPr>
          <w:bCs/>
          <w:noProof/>
          <w:lang w:val="sr-Cyrl-RS"/>
        </w:rPr>
        <w:t xml:space="preserve"> ће се обрачунати и извршити до дана кад је пријављен квар од стране Наручиоца и потвђен од стране сервисера Понуђача.</w:t>
      </w:r>
    </w:p>
    <w:p w:rsidR="00E94835" w:rsidRPr="00E94835" w:rsidRDefault="00E94835" w:rsidP="00E94835">
      <w:pPr>
        <w:jc w:val="both"/>
        <w:rPr>
          <w:iCs/>
        </w:rPr>
      </w:pPr>
      <w:r w:rsidRPr="00E94835">
        <w:rPr>
          <w:iCs/>
        </w:rPr>
        <w:t>Плаћање се врши уплатом на рачун понуђача.</w:t>
      </w:r>
    </w:p>
    <w:p w:rsidR="00E94835" w:rsidRPr="00E94835" w:rsidRDefault="00E94835" w:rsidP="00E94835">
      <w:pPr>
        <w:jc w:val="both"/>
        <w:rPr>
          <w:iCs/>
        </w:rPr>
      </w:pPr>
      <w:r w:rsidRPr="00E94835">
        <w:rPr>
          <w:iCs/>
        </w:rPr>
        <w:t>Понуђачу није дозвољено да захтева аванс.</w:t>
      </w:r>
    </w:p>
    <w:p w:rsidR="008B55B5" w:rsidRPr="00E94835" w:rsidRDefault="008B55B5" w:rsidP="00A878F3">
      <w:pPr>
        <w:jc w:val="both"/>
        <w:rPr>
          <w:bCs/>
          <w:iCs/>
          <w:highlight w:val="green"/>
        </w:rPr>
      </w:pPr>
    </w:p>
    <w:p w:rsidR="00A878F3" w:rsidRPr="008A7A5D" w:rsidRDefault="00A878F3" w:rsidP="00A878F3">
      <w:pPr>
        <w:jc w:val="both"/>
        <w:rPr>
          <w:b/>
          <w:iCs/>
        </w:rPr>
      </w:pPr>
      <w:r w:rsidRPr="008A7A5D">
        <w:rPr>
          <w:b/>
          <w:bCs/>
          <w:iCs/>
        </w:rPr>
        <w:t xml:space="preserve">9.2. </w:t>
      </w:r>
      <w:r w:rsidRPr="008A7A5D">
        <w:rPr>
          <w:b/>
          <w:iCs/>
          <w:u w:val="single"/>
        </w:rPr>
        <w:t>Захтеви у погледу гарантног рока</w:t>
      </w:r>
    </w:p>
    <w:p w:rsidR="00E94835" w:rsidRDefault="003E4774" w:rsidP="003E4774">
      <w:pPr>
        <w:jc w:val="both"/>
        <w:rPr>
          <w:noProof/>
          <w:lang w:val="sr-Cyrl-RS"/>
        </w:rPr>
      </w:pPr>
      <w:r w:rsidRPr="002B41B1">
        <w:rPr>
          <w:szCs w:val="22"/>
        </w:rPr>
        <w:t xml:space="preserve">Наручилац </w:t>
      </w:r>
      <w:proofErr w:type="gramStart"/>
      <w:r w:rsidRPr="002B41B1">
        <w:rPr>
          <w:szCs w:val="22"/>
        </w:rPr>
        <w:t xml:space="preserve">захтева </w:t>
      </w:r>
      <w:r w:rsidRPr="002B41B1">
        <w:rPr>
          <w:noProof/>
        </w:rPr>
        <w:t xml:space="preserve"> да</w:t>
      </w:r>
      <w:proofErr w:type="gramEnd"/>
      <w:r w:rsidRPr="002B41B1">
        <w:rPr>
          <w:noProof/>
        </w:rPr>
        <w:t xml:space="preserve"> гарантни рок на сваки сервис и одржавање опреме </w:t>
      </w:r>
      <w:r w:rsidRPr="002B41B1">
        <w:rPr>
          <w:noProof/>
          <w:lang w:val="sr-Cyrl-RS"/>
        </w:rPr>
        <w:t>буде</w:t>
      </w:r>
      <w:r w:rsidR="00961FE7">
        <w:rPr>
          <w:noProof/>
          <w:lang w:val="sr-Cyrl-RS"/>
        </w:rPr>
        <w:t xml:space="preserve"> шест месеци </w:t>
      </w:r>
      <w:r w:rsidRPr="002B41B1">
        <w:rPr>
          <w:noProof/>
          <w:lang w:val="sr-Cyrl-RS"/>
        </w:rPr>
        <w:t xml:space="preserve"> </w:t>
      </w:r>
      <w:r w:rsidRPr="002B41B1">
        <w:rPr>
          <w:noProof/>
        </w:rPr>
        <w:t xml:space="preserve">дана извршеног сервиса и одржавања, </w:t>
      </w:r>
      <w:r w:rsidR="00961FE7">
        <w:rPr>
          <w:noProof/>
          <w:lang w:val="sr-Cyrl-RS"/>
        </w:rPr>
        <w:t>одн</w:t>
      </w:r>
      <w:r w:rsidR="0060780E">
        <w:rPr>
          <w:noProof/>
          <w:lang w:val="sr-Cyrl-RS"/>
        </w:rPr>
        <w:t>о</w:t>
      </w:r>
      <w:r w:rsidR="00961FE7">
        <w:rPr>
          <w:noProof/>
          <w:lang w:val="sr-Cyrl-RS"/>
        </w:rPr>
        <w:t>соно уграђеног дела</w:t>
      </w:r>
      <w:r w:rsidR="009B2D78">
        <w:rPr>
          <w:noProof/>
          <w:lang w:val="sr-Cyrl-RS"/>
        </w:rPr>
        <w:t>.</w:t>
      </w:r>
    </w:p>
    <w:p w:rsidR="009B2D78" w:rsidRPr="009B2D78" w:rsidRDefault="009B2D78" w:rsidP="003E4774">
      <w:pPr>
        <w:jc w:val="both"/>
        <w:rPr>
          <w:noProof/>
          <w:lang w:val="sr-Cyrl-RS"/>
        </w:rPr>
      </w:pPr>
    </w:p>
    <w:p w:rsidR="001F0979" w:rsidRDefault="00A878F3" w:rsidP="00D273B0">
      <w:pPr>
        <w:jc w:val="both"/>
        <w:rPr>
          <w:b/>
          <w:iCs/>
        </w:rPr>
      </w:pPr>
      <w:r w:rsidRPr="008A7A5D">
        <w:rPr>
          <w:b/>
          <w:bCs/>
          <w:iCs/>
        </w:rPr>
        <w:t xml:space="preserve">9.3. </w:t>
      </w:r>
      <w:r w:rsidR="00771C28" w:rsidRPr="008A7A5D">
        <w:rPr>
          <w:b/>
          <w:iCs/>
          <w:u w:val="single"/>
        </w:rPr>
        <w:t>Захтев у погледу рока (</w:t>
      </w:r>
      <w:r w:rsidRPr="008A7A5D">
        <w:rPr>
          <w:b/>
          <w:iCs/>
          <w:u w:val="single"/>
        </w:rPr>
        <w:t>испоруке добара, извршења услуге, извођења радова)</w:t>
      </w:r>
    </w:p>
    <w:p w:rsidR="00E94835" w:rsidRPr="00AC047F" w:rsidRDefault="00E94835" w:rsidP="00E94835">
      <w:pPr>
        <w:jc w:val="both"/>
        <w:rPr>
          <w:bCs/>
          <w:lang w:val="sr-Latn-CS"/>
        </w:rPr>
      </w:pPr>
      <w:r w:rsidRPr="00AC047F">
        <w:rPr>
          <w:bCs/>
          <w:lang w:val="sr-Latn-CS"/>
        </w:rPr>
        <w:t xml:space="preserve">Место извршења услуге су објекти Клиничког центра Војводине,  у Новом Саду осим у изузетним случајевима када је поправку због обима и врсте неопходно извршити у сервису Понуђача, што ће се обавити на основу сагласности Наручиоца. У том случају Понуђач се обавезује да изврши бесплатан превоз (одвожење и довожење) апарата или његових делова од (до) објекта Наручиоца. </w:t>
      </w:r>
    </w:p>
    <w:p w:rsidR="00E94835" w:rsidRDefault="00E94835" w:rsidP="00E94835">
      <w:pPr>
        <w:jc w:val="both"/>
        <w:rPr>
          <w:bCs/>
          <w:lang w:val="sr-Cyrl-RS"/>
        </w:rPr>
      </w:pPr>
    </w:p>
    <w:p w:rsidR="00D55DD0" w:rsidRDefault="00D55DD0" w:rsidP="00E94835">
      <w:pPr>
        <w:jc w:val="both"/>
        <w:rPr>
          <w:bCs/>
          <w:lang w:val="sr-Cyrl-RS"/>
        </w:rPr>
      </w:pPr>
    </w:p>
    <w:p w:rsidR="00D55DD0" w:rsidRDefault="00D55DD0" w:rsidP="00E94835">
      <w:pPr>
        <w:jc w:val="both"/>
        <w:rPr>
          <w:bCs/>
          <w:lang w:val="sr-Cyrl-RS"/>
        </w:rPr>
      </w:pPr>
    </w:p>
    <w:p w:rsidR="00D55DD0" w:rsidRDefault="00D55DD0" w:rsidP="00E94835">
      <w:pPr>
        <w:jc w:val="both"/>
        <w:rPr>
          <w:bCs/>
          <w:lang w:val="sr-Cyrl-RS"/>
        </w:rPr>
      </w:pPr>
    </w:p>
    <w:p w:rsidR="00D55DD0" w:rsidRDefault="00D55DD0" w:rsidP="00E94835">
      <w:pPr>
        <w:jc w:val="both"/>
        <w:rPr>
          <w:bCs/>
          <w:lang w:val="sr-Cyrl-RS"/>
        </w:rPr>
      </w:pPr>
    </w:p>
    <w:p w:rsidR="00D55DD0" w:rsidRDefault="00D55DD0" w:rsidP="00E94835">
      <w:pPr>
        <w:jc w:val="both"/>
        <w:rPr>
          <w:bCs/>
          <w:lang w:val="sr-Cyrl-RS"/>
        </w:rPr>
      </w:pPr>
    </w:p>
    <w:p w:rsidR="00D55DD0" w:rsidRDefault="00D55DD0" w:rsidP="00E94835">
      <w:pPr>
        <w:jc w:val="both"/>
        <w:rPr>
          <w:bCs/>
          <w:lang w:val="sr-Cyrl-RS"/>
        </w:rPr>
      </w:pPr>
    </w:p>
    <w:p w:rsidR="00D55DD0" w:rsidRDefault="00D55DD0" w:rsidP="00E94835">
      <w:pPr>
        <w:jc w:val="both"/>
        <w:rPr>
          <w:bCs/>
          <w:lang w:val="sr-Cyrl-RS"/>
        </w:rPr>
      </w:pPr>
    </w:p>
    <w:p w:rsidR="00D55DD0" w:rsidRPr="00D55DD0" w:rsidRDefault="00D55DD0" w:rsidP="00E94835">
      <w:pPr>
        <w:jc w:val="both"/>
        <w:rPr>
          <w:bCs/>
          <w:lang w:val="sr-Cyrl-RS"/>
        </w:rPr>
      </w:pPr>
    </w:p>
    <w:p w:rsidR="00D55DD0" w:rsidRDefault="00E94835" w:rsidP="00D55DD0">
      <w:pPr>
        <w:pStyle w:val="ListParagraph"/>
        <w:ind w:left="0" w:firstLine="720"/>
        <w:jc w:val="both"/>
        <w:rPr>
          <w:bCs/>
          <w:lang w:val="sr-Cyrl-RS"/>
        </w:rPr>
      </w:pPr>
      <w:r w:rsidRPr="00AC047F">
        <w:rPr>
          <w:bCs/>
          <w:lang w:val="sr-Latn-CS"/>
        </w:rPr>
        <w:t>Наручилац захтева да рок одзива ради извршења услуге не буде дужи од 24 чaса</w:t>
      </w:r>
      <w:r w:rsidR="00D55DD0" w:rsidRPr="00D55DD0">
        <w:rPr>
          <w:lang w:val="sr-Latn-CS"/>
        </w:rPr>
        <w:t xml:space="preserve"> </w:t>
      </w:r>
      <w:r w:rsidR="00D55DD0" w:rsidRPr="006E1B1F">
        <w:rPr>
          <w:lang w:val="sr-Latn-CS"/>
        </w:rPr>
        <w:t>од при</w:t>
      </w:r>
      <w:r w:rsidR="00D55DD0">
        <w:rPr>
          <w:lang w:val="sr-Latn-CS"/>
        </w:rPr>
        <w:t xml:space="preserve">јема писменог позива </w:t>
      </w:r>
      <w:r w:rsidR="00D55DD0">
        <w:rPr>
          <w:lang w:val="sr-Cyrl-RS"/>
        </w:rPr>
        <w:t>н</w:t>
      </w:r>
      <w:r w:rsidR="00D55DD0">
        <w:rPr>
          <w:lang w:val="sr-Latn-CS"/>
        </w:rPr>
        <w:t>аручиоца</w:t>
      </w:r>
      <w:r w:rsidRPr="00AC047F">
        <w:rPr>
          <w:bCs/>
          <w:lang w:val="sr-Latn-CS"/>
        </w:rPr>
        <w:t xml:space="preserve">, </w:t>
      </w:r>
      <w:r w:rsidR="00D55DD0" w:rsidRPr="006E1B1F">
        <w:t xml:space="preserve">да </w:t>
      </w:r>
      <w:r w:rsidR="00D55DD0" w:rsidRPr="00D55DD0">
        <w:t>р</w:t>
      </w:r>
      <w:r w:rsidR="00D55DD0" w:rsidRPr="00D55DD0">
        <w:rPr>
          <w:lang w:val="sr-Latn-CS"/>
        </w:rPr>
        <w:t>ок за</w:t>
      </w:r>
      <w:r w:rsidR="00D55DD0">
        <w:rPr>
          <w:b/>
          <w:lang w:val="sr-Cyrl-RS"/>
        </w:rPr>
        <w:t xml:space="preserve"> </w:t>
      </w:r>
      <w:r w:rsidR="00D55DD0" w:rsidRPr="00D55DD0">
        <w:rPr>
          <w:lang w:val="sr-Cyrl-RS"/>
        </w:rPr>
        <w:t>извршење услуге и</w:t>
      </w:r>
      <w:r w:rsidR="00D55DD0" w:rsidRPr="00D55DD0">
        <w:rPr>
          <w:lang w:val="sr-Latn-CS"/>
        </w:rPr>
        <w:t xml:space="preserve"> испорукa резервних делова и техничког потрошног материјала</w:t>
      </w:r>
      <w:r w:rsidR="00D55DD0" w:rsidRPr="006E1B1F">
        <w:rPr>
          <w:lang w:val="sr-Latn-CS"/>
        </w:rPr>
        <w:t xml:space="preserve"> </w:t>
      </w:r>
      <w:r w:rsidR="00D55DD0">
        <w:t>буде</w:t>
      </w:r>
      <w:r w:rsidR="00D55DD0" w:rsidRPr="006E1B1F">
        <w:rPr>
          <w:lang w:val="sr-Latn-CS"/>
        </w:rPr>
        <w:t xml:space="preserve"> највише </w:t>
      </w:r>
      <w:r w:rsidR="00D55DD0">
        <w:rPr>
          <w:lang w:val="sr-Cyrl-RS"/>
        </w:rPr>
        <w:t>3</w:t>
      </w:r>
      <w:r w:rsidR="00D55DD0" w:rsidRPr="006E1B1F">
        <w:rPr>
          <w:lang w:val="sr-Latn-CS"/>
        </w:rPr>
        <w:t xml:space="preserve"> радних дана </w:t>
      </w:r>
      <w:r w:rsidR="00D55DD0" w:rsidRPr="00256561">
        <w:rPr>
          <w:color w:val="000000" w:themeColor="text1"/>
          <w:lang w:val="sr-Latn-CS"/>
        </w:rPr>
        <w:t xml:space="preserve">од дана </w:t>
      </w:r>
      <w:r w:rsidR="00D55DD0" w:rsidRPr="00256561">
        <w:rPr>
          <w:noProof/>
          <w:color w:val="000000" w:themeColor="text1"/>
          <w:lang w:val="sr-Cyrl-RS"/>
        </w:rPr>
        <w:t>одзива на захтев наручиоца</w:t>
      </w:r>
      <w:r w:rsidR="00D55DD0" w:rsidRPr="00256561">
        <w:rPr>
          <w:noProof/>
          <w:lang w:val="sr-Cyrl-RS"/>
        </w:rPr>
        <w:t xml:space="preserve">, </w:t>
      </w:r>
      <w:r w:rsidR="00256561" w:rsidRPr="00256561">
        <w:rPr>
          <w:noProof/>
          <w:lang w:val="sr-Cyrl-RS"/>
        </w:rPr>
        <w:t>односно 7 радних дана</w:t>
      </w:r>
      <w:r w:rsidR="00EE1DBB">
        <w:rPr>
          <w:noProof/>
          <w:lang w:val="sr-Cyrl-RS"/>
        </w:rPr>
        <w:t xml:space="preserve">, </w:t>
      </w:r>
      <w:r w:rsidR="00D55DD0" w:rsidRPr="00256561">
        <w:rPr>
          <w:bCs/>
          <w:lang w:val="sr-Cyrl-RS"/>
        </w:rPr>
        <w:t>ако је реч о отклањању квара са заменом резервног дела који понуђач нема на лагеру.</w:t>
      </w:r>
    </w:p>
    <w:p w:rsidR="006E00C0" w:rsidRPr="006E00C0" w:rsidRDefault="006E00C0" w:rsidP="006E00C0">
      <w:pPr>
        <w:ind w:firstLine="708"/>
        <w:jc w:val="both"/>
        <w:rPr>
          <w:lang w:val="sr-Cyrl-RS"/>
        </w:rPr>
      </w:pPr>
      <w:r>
        <w:rPr>
          <w:noProof/>
          <w:lang w:val="sr-Cyrl-RS"/>
        </w:rPr>
        <w:t xml:space="preserve">Понуђач </w:t>
      </w:r>
      <w:r>
        <w:rPr>
          <w:noProof/>
          <w:lang w:val="sr-Cyrl-RS"/>
        </w:rPr>
        <w:t>се обавезује да</w:t>
      </w:r>
      <w:r>
        <w:rPr>
          <w:lang w:val="sr-Latn-CS"/>
        </w:rPr>
        <w:t xml:space="preserve"> </w:t>
      </w:r>
      <w:r>
        <w:rPr>
          <w:lang w:val="sr-Cyrl-RS"/>
        </w:rPr>
        <w:t>х</w:t>
      </w:r>
      <w:r>
        <w:rPr>
          <w:lang w:val="sr-Latn-CS"/>
        </w:rPr>
        <w:t>итне интервенције</w:t>
      </w:r>
      <w:r>
        <w:rPr>
          <w:lang w:val="sr-Cyrl-RS"/>
        </w:rPr>
        <w:t xml:space="preserve"> </w:t>
      </w:r>
      <w:r>
        <w:rPr>
          <w:lang w:val="sr-Latn-CS"/>
        </w:rPr>
        <w:t>изврш</w:t>
      </w:r>
      <w:r>
        <w:rPr>
          <w:lang w:val="sr-Cyrl-RS"/>
        </w:rPr>
        <w:t>и</w:t>
      </w:r>
      <w:r>
        <w:rPr>
          <w:lang w:val="sr-Latn-CS"/>
        </w:rPr>
        <w:t xml:space="preserve"> одмах (у току радног дана уколико је позив упућен до 10,00 часова или у року од 24 часа уколико је позив упућен после 10,00 часова)</w:t>
      </w:r>
      <w:r>
        <w:rPr>
          <w:lang w:val="sr-Cyrl-RS"/>
        </w:rPr>
        <w:t>, а на основу позива н</w:t>
      </w:r>
      <w:r>
        <w:rPr>
          <w:lang w:val="sr-Latn-CS"/>
        </w:rPr>
        <w:t>аручи</w:t>
      </w:r>
      <w:r>
        <w:rPr>
          <w:lang w:val="sr-Cyrl-RS"/>
        </w:rPr>
        <w:t>оца</w:t>
      </w:r>
      <w:r>
        <w:rPr>
          <w:lang w:val="sr-Latn-CS"/>
        </w:rPr>
        <w:t xml:space="preserve"> за отклањање квар</w:t>
      </w:r>
      <w:r>
        <w:rPr>
          <w:lang w:val="sr-Cyrl-RS"/>
        </w:rPr>
        <w:t>а.</w:t>
      </w:r>
    </w:p>
    <w:p w:rsidR="00E94835" w:rsidRDefault="004E135C" w:rsidP="00D55DD0">
      <w:pPr>
        <w:tabs>
          <w:tab w:val="left" w:pos="8355"/>
        </w:tabs>
        <w:jc w:val="both"/>
        <w:rPr>
          <w:bCs/>
          <w:lang w:val="sr-Latn-CS"/>
        </w:rPr>
      </w:pPr>
      <w:r>
        <w:rPr>
          <w:bCs/>
          <w:lang w:val="sr-Cyrl-RS"/>
        </w:rPr>
        <w:t xml:space="preserve">           </w:t>
      </w:r>
      <w:r w:rsidR="00E94835" w:rsidRPr="00AC047F">
        <w:rPr>
          <w:bCs/>
          <w:lang w:val="sr-Latn-CS"/>
        </w:rPr>
        <w:t>Наручилац упућује позив за отклањање квара путем електронске поште на адресу понуђача, а уколико то из било ког разлога није могуће, путем телефакса.</w:t>
      </w:r>
    </w:p>
    <w:p w:rsidR="00E94835" w:rsidRDefault="00E94835" w:rsidP="00E94835">
      <w:pPr>
        <w:jc w:val="both"/>
        <w:rPr>
          <w:bCs/>
          <w:lang w:val="sr-Cyrl-RS"/>
        </w:rPr>
      </w:pPr>
    </w:p>
    <w:p w:rsidR="00A878F3" w:rsidRPr="002B41B1" w:rsidRDefault="00A878F3" w:rsidP="00A878F3">
      <w:pPr>
        <w:jc w:val="both"/>
        <w:rPr>
          <w:b/>
          <w:iCs/>
        </w:rPr>
      </w:pPr>
      <w:r w:rsidRPr="002B41B1">
        <w:rPr>
          <w:b/>
          <w:bCs/>
          <w:iCs/>
          <w:u w:val="single"/>
        </w:rPr>
        <w:t xml:space="preserve">9.4. </w:t>
      </w:r>
      <w:r w:rsidRPr="002B41B1">
        <w:rPr>
          <w:b/>
          <w:iCs/>
          <w:u w:val="single"/>
        </w:rPr>
        <w:t>Захтев у погледу рока важења понуде</w:t>
      </w:r>
    </w:p>
    <w:p w:rsidR="00A878F3" w:rsidRPr="00AE1407" w:rsidRDefault="00A878F3" w:rsidP="0060780E">
      <w:pPr>
        <w:ind w:firstLine="720"/>
        <w:jc w:val="both"/>
        <w:rPr>
          <w:iCs/>
        </w:rPr>
      </w:pPr>
      <w:proofErr w:type="gramStart"/>
      <w:r w:rsidRPr="002B41B1">
        <w:rPr>
          <w:iCs/>
        </w:rPr>
        <w:t xml:space="preserve">Рок важења понуде не може бити краћи од </w:t>
      </w:r>
      <w:r w:rsidR="00147B96" w:rsidRPr="002B41B1">
        <w:rPr>
          <w:iCs/>
        </w:rPr>
        <w:t>6</w:t>
      </w:r>
      <w:r w:rsidRPr="002B41B1">
        <w:rPr>
          <w:iCs/>
        </w:rPr>
        <w:t>0 дана</w:t>
      </w:r>
      <w:r w:rsidRPr="00AE1407">
        <w:rPr>
          <w:iCs/>
        </w:rPr>
        <w:t xml:space="preserve"> од дана отварања понуда.</w:t>
      </w:r>
      <w:proofErr w:type="gramEnd"/>
    </w:p>
    <w:p w:rsidR="00A878F3" w:rsidRPr="00AE1407" w:rsidRDefault="00A878F3" w:rsidP="00A878F3">
      <w:pPr>
        <w:jc w:val="both"/>
        <w:rPr>
          <w:iCs/>
        </w:rPr>
      </w:pPr>
      <w:r w:rsidRPr="00AE1407">
        <w:rPr>
          <w:iCs/>
        </w:rPr>
        <w:t>У случају истека рока важења понуде, наручилац је дужан да у писаном облику затражи од понуђача продужење рока важења понуде.</w:t>
      </w:r>
    </w:p>
    <w:p w:rsidR="00A878F3" w:rsidRPr="00AE1407" w:rsidRDefault="00A878F3" w:rsidP="00A878F3">
      <w:pPr>
        <w:jc w:val="both"/>
        <w:rPr>
          <w:b/>
          <w:bCs/>
          <w:i/>
          <w:iCs/>
        </w:rPr>
      </w:pPr>
      <w:r w:rsidRPr="00AE1407">
        <w:rPr>
          <w:iCs/>
        </w:rPr>
        <w:t>Понуђач који прихвати захтев за продужење рока важења понуде на може мењати понуду.</w:t>
      </w:r>
    </w:p>
    <w:p w:rsidR="00A878F3" w:rsidRPr="00AE1407" w:rsidRDefault="00A878F3" w:rsidP="00A878F3">
      <w:pPr>
        <w:jc w:val="both"/>
        <w:rPr>
          <w:b/>
          <w:highlight w:val="green"/>
          <w:u w:val="single"/>
        </w:rPr>
      </w:pPr>
    </w:p>
    <w:p w:rsidR="00A878F3" w:rsidRPr="00AE1407" w:rsidRDefault="00A878F3" w:rsidP="00A878F3">
      <w:pPr>
        <w:jc w:val="both"/>
        <w:rPr>
          <w:b/>
          <w:u w:val="single"/>
        </w:rPr>
      </w:pPr>
      <w:r w:rsidRPr="00AE1407">
        <w:rPr>
          <w:b/>
          <w:u w:val="single"/>
        </w:rPr>
        <w:t>9.5. Други захтеви</w:t>
      </w:r>
    </w:p>
    <w:p w:rsidR="00B34E7A" w:rsidRPr="009041B7" w:rsidRDefault="00B34E7A" w:rsidP="00B34E7A">
      <w:pPr>
        <w:ind w:firstLine="720"/>
        <w:jc w:val="both"/>
        <w:rPr>
          <w:bCs/>
          <w:noProof/>
          <w:lang w:val="sr-Cyrl-RS"/>
        </w:rPr>
      </w:pPr>
      <w:r w:rsidRPr="009041B7">
        <w:rPr>
          <w:bCs/>
          <w:noProof/>
          <w:lang w:val="sr-Cyrl-RS"/>
        </w:rPr>
        <w:t>Испоручилац услуге и резервних делова приликом стручног прегледа и поправке сачињава уредну документацију о пријему и прегледу опреме, о извршеној услузи и утрошеном материјалу.</w:t>
      </w:r>
      <w:r w:rsidRPr="009041B7">
        <w:rPr>
          <w:bCs/>
          <w:noProof/>
          <w:lang w:val="sr-Latn-CS"/>
        </w:rPr>
        <w:t xml:space="preserve"> </w:t>
      </w:r>
      <w:r w:rsidRPr="009041B7">
        <w:rPr>
          <w:bCs/>
          <w:noProof/>
          <w:lang w:val="sr-Cyrl-RS"/>
        </w:rPr>
        <w:t xml:space="preserve">Исправном документацијом сматра се, између осталог, радни налог попуњен са техничким подацима, датумом, именом и презименом сервисера и корисника испуњеног штампаним словима и потписима. </w:t>
      </w:r>
    </w:p>
    <w:p w:rsidR="00B34E7A" w:rsidRPr="009041B7" w:rsidRDefault="00B34E7A" w:rsidP="00B34E7A">
      <w:pPr>
        <w:ind w:firstLine="720"/>
        <w:jc w:val="both"/>
        <w:rPr>
          <w:bCs/>
          <w:noProof/>
          <w:lang w:val="sr-Cyrl-RS"/>
        </w:rPr>
      </w:pPr>
      <w:r w:rsidRPr="009041B7">
        <w:rPr>
          <w:bCs/>
          <w:noProof/>
        </w:rPr>
        <w:t>Понуђач се обавезује да након сваке извршене сервисне услуге попуни „СЕРВИСНУ КЊИЖИЦУ“ апарата.</w:t>
      </w:r>
    </w:p>
    <w:p w:rsidR="00B34E7A" w:rsidRDefault="00B34E7A" w:rsidP="00B34E7A">
      <w:pPr>
        <w:ind w:firstLine="720"/>
        <w:jc w:val="both"/>
        <w:rPr>
          <w:bCs/>
          <w:noProof/>
          <w:lang w:val="sr-Cyrl-RS"/>
        </w:rPr>
      </w:pPr>
      <w:r w:rsidRPr="009041B7">
        <w:rPr>
          <w:bCs/>
          <w:noProof/>
        </w:rPr>
        <w:t xml:space="preserve">Понуђач се обавезује да након сваке извршене сервисне услуге попуни </w:t>
      </w:r>
      <w:r w:rsidRPr="009041B7">
        <w:rPr>
          <w:bCs/>
          <w:noProof/>
          <w:lang w:val="sr-Cyrl-RS"/>
        </w:rPr>
        <w:t>спецификацију извршених услуга, као и евентуалну замену резервних делова. Спецификација треба да садржи број сати за извршену појединачну услугу, као и назив замењеног и преузетог резервног дела.</w:t>
      </w:r>
      <w:r>
        <w:rPr>
          <w:bCs/>
          <w:noProof/>
          <w:lang w:val="sr-Cyrl-RS"/>
        </w:rPr>
        <w:t xml:space="preserve"> </w:t>
      </w:r>
    </w:p>
    <w:p w:rsidR="00CA584B" w:rsidRPr="002B41B1" w:rsidRDefault="00CA584B" w:rsidP="00961FE7">
      <w:pPr>
        <w:suppressAutoHyphens/>
        <w:spacing w:line="100" w:lineRule="atLeast"/>
        <w:ind w:firstLine="720"/>
        <w:jc w:val="both"/>
        <w:rPr>
          <w:bCs/>
          <w:noProof/>
          <w:lang w:val="sr-Cyrl-RS"/>
        </w:rPr>
      </w:pPr>
      <w:r w:rsidRPr="002B41B1">
        <w:rPr>
          <w:noProof/>
          <w:lang w:val="sr-Cyrl-RS"/>
        </w:rPr>
        <w:t xml:space="preserve">Уколико настане </w:t>
      </w:r>
      <w:r w:rsidRPr="002B41B1">
        <w:rPr>
          <w:lang w:val="sr-Cyrl-CS"/>
        </w:rPr>
        <w:t xml:space="preserve"> квар РТГ цеви и детектора за </w:t>
      </w:r>
      <w:r w:rsidRPr="002B41B1">
        <w:rPr>
          <w:lang w:val="sr-Latn-CS"/>
        </w:rPr>
        <w:t xml:space="preserve">ЦТ </w:t>
      </w:r>
      <w:r w:rsidRPr="002B41B1">
        <w:rPr>
          <w:lang w:val="sr-Cyrl-RS"/>
        </w:rPr>
        <w:t xml:space="preserve">апарат </w:t>
      </w:r>
      <w:r w:rsidRPr="002B41B1">
        <w:rPr>
          <w:lang w:val="sr-Latn-CS"/>
        </w:rPr>
        <w:t xml:space="preserve"> Somatom </w:t>
      </w:r>
      <w:r w:rsidRPr="002B41B1">
        <w:rPr>
          <w:lang w:val="sr-Cyrl-RS"/>
        </w:rPr>
        <w:t>Е</w:t>
      </w:r>
      <w:r w:rsidRPr="002B41B1">
        <w:rPr>
          <w:lang w:val="sr-Latn-RS"/>
        </w:rPr>
        <w:t>motion 16</w:t>
      </w:r>
      <w:r w:rsidRPr="002B41B1">
        <w:rPr>
          <w:lang w:val="sr-Cyrl-RS"/>
        </w:rPr>
        <w:t xml:space="preserve"> као и у случају квара комплетног детектора за гама камеру </w:t>
      </w:r>
      <w:r w:rsidRPr="002B41B1">
        <w:rPr>
          <w:bCs/>
          <w:noProof/>
        </w:rPr>
        <w:t>„Symbia E Dual“</w:t>
      </w:r>
      <w:r w:rsidRPr="002B41B1">
        <w:rPr>
          <w:bCs/>
          <w:noProof/>
          <w:lang w:val="sr-Cyrl-RS"/>
        </w:rPr>
        <w:t>, изабрани понуђач ће услугу захтеваног сервисног одржавања за наведену опрему обрачунати до дана  кад је пријавњен квар од стране Наручиоца и потвђен од стране сервисера Понуђача. Након тога уколико Наручилац закључи посебан уговор за испоруку и уградњу наведених резервних делова који нису предмет ове јавне набавке са истим Понуђачем са којим закључи уговор на основу овог поступка јавне набавке, изабрани понуђач ће од дана стављања апарата у функцију наставити да сервисно одржава до уговореног рока.</w:t>
      </w:r>
    </w:p>
    <w:p w:rsidR="00CA584B" w:rsidRPr="002B41B1" w:rsidRDefault="009B2D78" w:rsidP="00961FE7">
      <w:pPr>
        <w:suppressAutoHyphens/>
        <w:spacing w:line="100" w:lineRule="atLeast"/>
        <w:ind w:firstLine="720"/>
        <w:jc w:val="both"/>
        <w:rPr>
          <w:b/>
          <w:u w:val="single"/>
          <w:lang w:val="sr-Cyrl-RS"/>
        </w:rPr>
      </w:pPr>
      <w:r>
        <w:rPr>
          <w:bCs/>
          <w:noProof/>
          <w:lang w:val="sr-Cyrl-RS"/>
        </w:rPr>
        <w:t>Уколико не буде исти понуђач, и</w:t>
      </w:r>
      <w:r w:rsidR="00CA584B" w:rsidRPr="002B41B1">
        <w:rPr>
          <w:bCs/>
          <w:noProof/>
          <w:lang w:val="sr-Cyrl-RS"/>
        </w:rPr>
        <w:t>збрани понуђач  оваг предмета јавне набавке ће у  договору са Наручиоцем  донети одлуку да ли ће наставити сервисну услугу одржавања или ће споразумно раскинути уговор.</w:t>
      </w:r>
    </w:p>
    <w:p w:rsidR="00CA584B" w:rsidRPr="008A0532" w:rsidRDefault="00CA584B" w:rsidP="00961FE7">
      <w:pPr>
        <w:ind w:firstLine="720"/>
        <w:jc w:val="both"/>
        <w:rPr>
          <w:shd w:val="clear" w:color="auto" w:fill="FFFFFF"/>
          <w:lang w:val="sr-Cyrl-RS"/>
        </w:rPr>
      </w:pPr>
      <w:r w:rsidRPr="002B41B1">
        <w:rPr>
          <w:bCs/>
          <w:iCs/>
        </w:rPr>
        <w:t xml:space="preserve">Наручилац </w:t>
      </w:r>
      <w:r w:rsidRPr="002B41B1">
        <w:rPr>
          <w:bCs/>
          <w:iCs/>
          <w:lang w:val="sr-Cyrl-RS"/>
        </w:rPr>
        <w:t>захтева да</w:t>
      </w:r>
      <w:r w:rsidRPr="002B41B1">
        <w:rPr>
          <w:shd w:val="clear" w:color="auto" w:fill="FFFFFF"/>
        </w:rPr>
        <w:t xml:space="preserve"> након извршене замене дела опреме, наручиоцу остави неисправни или оштећени део опреме који је замењен до окончања поступка наплате премије осигурања од осигуравајућег друштва, по чијем окончању </w:t>
      </w:r>
      <w:r w:rsidRPr="002B41B1">
        <w:rPr>
          <w:shd w:val="clear" w:color="auto" w:fill="FFFFFF"/>
          <w:lang w:val="sr-Cyrl-RS"/>
        </w:rPr>
        <w:t xml:space="preserve">понуђач </w:t>
      </w:r>
      <w:r w:rsidRPr="002B41B1">
        <w:rPr>
          <w:shd w:val="clear" w:color="auto" w:fill="FFFFFF"/>
        </w:rPr>
        <w:t>преузима од наручиоца неисправни или оштећени део опреме ради враћања истог произвођачу</w:t>
      </w:r>
      <w:r w:rsidRPr="002B41B1">
        <w:rPr>
          <w:shd w:val="clear" w:color="auto" w:fill="FFFFFF"/>
          <w:lang w:val="sr-Cyrl-RS"/>
        </w:rPr>
        <w:t>.</w:t>
      </w:r>
      <w:r w:rsidRPr="002B41B1">
        <w:rPr>
          <w:bCs/>
          <w:iCs/>
        </w:rPr>
        <w:t xml:space="preserve"> </w:t>
      </w:r>
      <w:r w:rsidRPr="002B41B1">
        <w:rPr>
          <w:bCs/>
          <w:iCs/>
        </w:rPr>
        <w:lastRenderedPageBreak/>
        <w:t>Максимални рок за предају замењеног дела пону</w:t>
      </w:r>
      <w:r w:rsidRPr="002B41B1">
        <w:rPr>
          <w:bCs/>
          <w:iCs/>
          <w:lang w:val="sr-Cyrl-RS"/>
        </w:rPr>
        <w:t>ђачу је до</w:t>
      </w:r>
      <w:r w:rsidRPr="002B41B1">
        <w:rPr>
          <w:bCs/>
          <w:iCs/>
        </w:rPr>
        <w:t xml:space="preserve"> 14 дана од дана</w:t>
      </w:r>
      <w:r w:rsidRPr="002B41B1">
        <w:rPr>
          <w:rStyle w:val="apple-converted-space"/>
          <w:bCs/>
          <w:iCs/>
        </w:rPr>
        <w:t> </w:t>
      </w:r>
      <w:r w:rsidRPr="002B41B1">
        <w:rPr>
          <w:bCs/>
          <w:iCs/>
        </w:rPr>
        <w:t>извр</w:t>
      </w:r>
      <w:r w:rsidRPr="002B41B1">
        <w:rPr>
          <w:bCs/>
          <w:iCs/>
          <w:lang w:val="sr-Cyrl-RS"/>
        </w:rPr>
        <w:t>ш</w:t>
      </w:r>
      <w:r w:rsidRPr="002B41B1">
        <w:rPr>
          <w:bCs/>
          <w:iCs/>
        </w:rPr>
        <w:t>ене</w:t>
      </w:r>
      <w:r w:rsidRPr="002B41B1">
        <w:rPr>
          <w:rStyle w:val="apple-converted-space"/>
          <w:bCs/>
          <w:iCs/>
        </w:rPr>
        <w:t> </w:t>
      </w:r>
      <w:r w:rsidRPr="002B41B1">
        <w:rPr>
          <w:bCs/>
          <w:iCs/>
        </w:rPr>
        <w:t>замене</w:t>
      </w:r>
      <w:r w:rsidRPr="002B41B1">
        <w:rPr>
          <w:bCs/>
          <w:iCs/>
          <w:lang w:val="sr-Cyrl-RS"/>
        </w:rPr>
        <w:t xml:space="preserve"> резервног дела</w:t>
      </w:r>
      <w:r w:rsidRPr="002B41B1">
        <w:rPr>
          <w:bCs/>
          <w:iCs/>
        </w:rPr>
        <w:t>.</w:t>
      </w:r>
      <w:r w:rsidRPr="008A0532">
        <w:rPr>
          <w:rStyle w:val="apple-converted-space"/>
          <w:bCs/>
          <w:iCs/>
        </w:rPr>
        <w:t> </w:t>
      </w:r>
    </w:p>
    <w:p w:rsidR="00A878F3" w:rsidRPr="00AE1407" w:rsidRDefault="00A878F3" w:rsidP="00A878F3">
      <w:pPr>
        <w:jc w:val="both"/>
        <w:rPr>
          <w:b/>
          <w:bCs/>
          <w:i/>
          <w:iCs/>
          <w:highlight w:val="green"/>
        </w:rPr>
      </w:pPr>
    </w:p>
    <w:p w:rsidR="00A878F3" w:rsidRPr="00AE1407" w:rsidRDefault="00A878F3" w:rsidP="00A878F3">
      <w:pPr>
        <w:jc w:val="both"/>
        <w:rPr>
          <w:b/>
          <w:bCs/>
          <w:i/>
          <w:iCs/>
        </w:rPr>
      </w:pPr>
      <w:r w:rsidRPr="00AE1407">
        <w:rPr>
          <w:b/>
          <w:bCs/>
          <w:i/>
          <w:iCs/>
        </w:rPr>
        <w:t>10. ВАЛУТА И НАЧИН НА КОЈИ МОРА ДА БУДЕ НАВЕДЕНА И ИЗРАЖЕНА ЦЕНА У ПОНУДИ</w:t>
      </w:r>
    </w:p>
    <w:p w:rsidR="00A878F3" w:rsidRPr="00AE1407" w:rsidRDefault="00A878F3" w:rsidP="00A878F3">
      <w:pPr>
        <w:jc w:val="both"/>
        <w:rPr>
          <w:b/>
          <w:bCs/>
          <w:i/>
          <w:iCs/>
        </w:rPr>
      </w:pPr>
    </w:p>
    <w:p w:rsidR="00A878F3" w:rsidRPr="00AE1407" w:rsidRDefault="00A878F3" w:rsidP="00A878F3">
      <w:pPr>
        <w:jc w:val="both"/>
        <w:rPr>
          <w:iCs/>
        </w:rPr>
      </w:pPr>
      <w:r w:rsidRPr="00AE1407">
        <w:rPr>
          <w:iCs/>
        </w:rPr>
        <w:t>Цена мора бити исказана у динарима, са и без пореза на додату вредност,</w:t>
      </w:r>
      <w:r w:rsidRPr="00AE1407">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878F3" w:rsidRDefault="00A878F3" w:rsidP="00A878F3">
      <w:pPr>
        <w:jc w:val="both"/>
        <w:rPr>
          <w:iCs/>
          <w:lang w:val="sr-Cyrl-RS"/>
        </w:rPr>
      </w:pPr>
      <w:r w:rsidRPr="00AE1407">
        <w:rPr>
          <w:iCs/>
        </w:rPr>
        <w:t>У цену је урачунат</w:t>
      </w:r>
      <w:r w:rsidR="009C505A" w:rsidRPr="00AE1407">
        <w:rPr>
          <w:iCs/>
        </w:rPr>
        <w:t>а</w:t>
      </w:r>
      <w:r w:rsidRPr="00AE1407">
        <w:rPr>
          <w:iCs/>
        </w:rPr>
        <w:t xml:space="preserve"> цена предмета јавне</w:t>
      </w:r>
      <w:r w:rsidR="009C505A" w:rsidRPr="00AE1407">
        <w:rPr>
          <w:iCs/>
        </w:rPr>
        <w:t xml:space="preserve"> набавке, испорука, монтажа и остали повезани трошкови</w:t>
      </w:r>
      <w:r w:rsidRPr="00AE1407">
        <w:rPr>
          <w:iCs/>
        </w:rPr>
        <w:t>.</w:t>
      </w:r>
    </w:p>
    <w:p w:rsidR="00CA584B" w:rsidRPr="00CA584B" w:rsidRDefault="00CA584B" w:rsidP="00A878F3">
      <w:pPr>
        <w:jc w:val="both"/>
        <w:rPr>
          <w:iCs/>
          <w:lang w:val="sr-Cyrl-RS"/>
        </w:rPr>
      </w:pPr>
    </w:p>
    <w:p w:rsidR="00A878F3" w:rsidRDefault="00A878F3" w:rsidP="00A878F3">
      <w:pPr>
        <w:jc w:val="both"/>
        <w:rPr>
          <w:lang w:val="sr-Cyrl-RS"/>
        </w:rPr>
      </w:pPr>
      <w:r w:rsidRPr="00CA584B">
        <w:rPr>
          <w:iCs/>
        </w:rPr>
        <w:t>Цена је фиксна и не може се мењати.</w:t>
      </w:r>
      <w:r w:rsidRPr="00CA584B">
        <w:t xml:space="preserve"> </w:t>
      </w:r>
    </w:p>
    <w:p w:rsidR="00CA584B" w:rsidRPr="00CA584B" w:rsidRDefault="00CA584B" w:rsidP="00A878F3">
      <w:pPr>
        <w:jc w:val="both"/>
        <w:rPr>
          <w:highlight w:val="yellow"/>
          <w:lang w:val="sr-Cyrl-RS"/>
        </w:rPr>
      </w:pPr>
    </w:p>
    <w:p w:rsidR="00A878F3" w:rsidRPr="00AE1407" w:rsidRDefault="00A878F3" w:rsidP="00A878F3">
      <w:pPr>
        <w:jc w:val="both"/>
        <w:rPr>
          <w:iCs/>
        </w:rPr>
      </w:pPr>
      <w:r w:rsidRPr="00AE1407">
        <w:t>Ако је у понуди исказана неуобичајено ниска цена, наручилац ће поступити у складу са чланом 92. Закона.</w:t>
      </w:r>
    </w:p>
    <w:p w:rsidR="00A878F3" w:rsidRPr="00AE1407" w:rsidRDefault="00A878F3" w:rsidP="00A878F3">
      <w:pPr>
        <w:jc w:val="both"/>
        <w:rPr>
          <w:b/>
          <w:i/>
          <w:iCs/>
        </w:rPr>
      </w:pPr>
      <w:r w:rsidRPr="00AE1407">
        <w:rPr>
          <w:iCs/>
        </w:rPr>
        <w:t>Ако понуђена цена укључује увозну царину и друге дажбине, понуђач је дужан да тај део одвојено искаже у динарима.</w:t>
      </w:r>
    </w:p>
    <w:p w:rsidR="00A878F3" w:rsidRPr="00F45FF0" w:rsidRDefault="00A878F3" w:rsidP="00A878F3">
      <w:pPr>
        <w:jc w:val="both"/>
        <w:rPr>
          <w:highlight w:val="red"/>
        </w:rPr>
      </w:pPr>
    </w:p>
    <w:p w:rsidR="00A878F3" w:rsidRPr="00AE1407" w:rsidRDefault="00A878F3" w:rsidP="00A878F3">
      <w:pPr>
        <w:jc w:val="both"/>
        <w:rPr>
          <w:b/>
          <w:i/>
          <w:iCs/>
        </w:rPr>
      </w:pPr>
      <w:r w:rsidRPr="007B4C2B">
        <w:rPr>
          <w:b/>
          <w:i/>
          <w:iCs/>
        </w:rPr>
        <w:t>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r w:rsidRPr="00AE1407">
        <w:rPr>
          <w:b/>
          <w:i/>
          <w:iCs/>
        </w:rPr>
        <w:t xml:space="preserve"> </w:t>
      </w:r>
    </w:p>
    <w:p w:rsidR="00A878F3" w:rsidRPr="00AE1407" w:rsidRDefault="00A878F3" w:rsidP="00A878F3">
      <w:pPr>
        <w:jc w:val="both"/>
        <w:rPr>
          <w:b/>
          <w:i/>
          <w:iCs/>
        </w:rPr>
      </w:pPr>
    </w:p>
    <w:p w:rsidR="00A878F3" w:rsidRPr="00AE1407" w:rsidRDefault="00A878F3" w:rsidP="00A878F3">
      <w:pPr>
        <w:jc w:val="both"/>
        <w:rPr>
          <w:rFonts w:eastAsia="TimesNewRomanPSMT"/>
          <w:bCs/>
          <w:iCs/>
        </w:rPr>
      </w:pPr>
      <w:r w:rsidRPr="00AE1407">
        <w:rPr>
          <w:rFonts w:eastAsia="TimesNewRomanPSMT"/>
          <w:bCs/>
          <w:iCs/>
        </w:rPr>
        <w:t>Подаци о пореским обавезама се могу добити у Пореској управи, Министарства финансија и привреде.</w:t>
      </w:r>
    </w:p>
    <w:p w:rsidR="00A878F3" w:rsidRPr="00AE1407" w:rsidRDefault="00A878F3" w:rsidP="00A878F3">
      <w:pPr>
        <w:jc w:val="both"/>
        <w:rPr>
          <w:rFonts w:eastAsia="TimesNewRomanPSMT"/>
          <w:bCs/>
          <w:iCs/>
        </w:rPr>
      </w:pPr>
      <w:r w:rsidRPr="00AE1407">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A878F3" w:rsidRPr="00AE1407" w:rsidRDefault="00A878F3" w:rsidP="00A878F3">
      <w:pPr>
        <w:jc w:val="both"/>
      </w:pPr>
      <w:r w:rsidRPr="00AE1407">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
    <w:p w:rsidR="00A878F3" w:rsidRDefault="00A878F3" w:rsidP="00A878F3">
      <w:pPr>
        <w:jc w:val="both"/>
        <w:rPr>
          <w:lang w:val="sr-Cyrl-RS"/>
        </w:rPr>
      </w:pPr>
    </w:p>
    <w:p w:rsidR="00A878F3" w:rsidRPr="00AE1407" w:rsidRDefault="00A878F3" w:rsidP="00A878F3">
      <w:pPr>
        <w:jc w:val="both"/>
        <w:rPr>
          <w:b/>
          <w:i/>
          <w:iCs/>
        </w:rPr>
      </w:pPr>
      <w:r w:rsidRPr="00AE1407">
        <w:rPr>
          <w:b/>
          <w:i/>
          <w:iCs/>
        </w:rPr>
        <w:t>12. ПОДАЦИ О ВРСТИ, САДРЖИНИ, НАЧИНУ ПОДНОШЕЊА, ВИСИНИ И РОКОВИМА ОБЕЗБЕЂЕЊА ИСПУЊЕЊА ОБАВЕЗА ПОНУЂАЧА</w:t>
      </w:r>
    </w:p>
    <w:p w:rsidR="002A53A4" w:rsidRPr="00AE1407" w:rsidRDefault="002A53A4" w:rsidP="00A878F3">
      <w:pPr>
        <w:jc w:val="both"/>
        <w:rPr>
          <w:b/>
          <w:i/>
          <w:iCs/>
        </w:rPr>
      </w:pPr>
    </w:p>
    <w:p w:rsidR="000A7A3A" w:rsidRPr="00143264" w:rsidRDefault="000A7A3A" w:rsidP="000A7A3A">
      <w:pPr>
        <w:jc w:val="both"/>
        <w:rPr>
          <w:noProof/>
        </w:rPr>
      </w:pPr>
      <w:r w:rsidRPr="00143264">
        <w:rPr>
          <w:noProof/>
        </w:rPr>
        <w:t>Понуђач који је изабран као најповољнији је дужан да, приликом потписивања уговора, достави:</w:t>
      </w:r>
    </w:p>
    <w:p w:rsidR="00247002" w:rsidRPr="00AE1407" w:rsidRDefault="00247002" w:rsidP="00247002">
      <w:pPr>
        <w:jc w:val="both"/>
        <w:rPr>
          <w:lang w:val="sr-Cyrl-CS"/>
        </w:rPr>
      </w:pPr>
    </w:p>
    <w:p w:rsidR="00247002" w:rsidRPr="00E94835" w:rsidRDefault="00247002" w:rsidP="00EF466B">
      <w:pPr>
        <w:pStyle w:val="ListParagraph"/>
        <w:numPr>
          <w:ilvl w:val="0"/>
          <w:numId w:val="10"/>
        </w:numPr>
        <w:jc w:val="both"/>
        <w:rPr>
          <w:lang w:val="sr-Cyrl-CS"/>
        </w:rPr>
      </w:pPr>
      <w:r w:rsidRPr="002B41B1">
        <w:rPr>
          <w:b/>
          <w:lang w:val="sr-Cyrl-CS"/>
        </w:rPr>
        <w:t>банкарску гаранцију за добро извршење посла</w:t>
      </w:r>
      <w:r w:rsidRPr="002B41B1">
        <w:rPr>
          <w:lang w:val="sr-Cyrl-CS"/>
        </w:rPr>
        <w:t xml:space="preserve"> у</w:t>
      </w:r>
      <w:r w:rsidRPr="002B41B1">
        <w:rPr>
          <w:lang w:val="sr-Latn-CS"/>
        </w:rPr>
        <w:t xml:space="preserve"> </w:t>
      </w:r>
      <w:r w:rsidRPr="002B41B1">
        <w:rPr>
          <w:lang w:val="sr-Cyrl-CS"/>
        </w:rPr>
        <w:t>висини</w:t>
      </w:r>
      <w:r w:rsidRPr="002B41B1">
        <w:rPr>
          <w:lang w:val="sr-Latn-CS"/>
        </w:rPr>
        <w:t xml:space="preserve"> </w:t>
      </w:r>
      <w:r w:rsidRPr="002B41B1">
        <w:rPr>
          <w:lang w:val="sr-Cyrl-CS"/>
        </w:rPr>
        <w:t xml:space="preserve">10% од укупне вредности </w:t>
      </w:r>
      <w:r w:rsidRPr="00414CE9">
        <w:rPr>
          <w:lang w:val="sr-Cyrl-CS"/>
        </w:rPr>
        <w:t>понуде без ПДВ-а са</w:t>
      </w:r>
      <w:r w:rsidRPr="00414CE9">
        <w:rPr>
          <w:lang w:val="sr-Latn-CS"/>
        </w:rPr>
        <w:t xml:space="preserve"> </w:t>
      </w:r>
      <w:r w:rsidRPr="00414CE9">
        <w:rPr>
          <w:lang w:val="sr-Cyrl-CS"/>
        </w:rPr>
        <w:t>роком</w:t>
      </w:r>
      <w:r w:rsidRPr="00414CE9">
        <w:rPr>
          <w:lang w:val="sr-Latn-CS"/>
        </w:rPr>
        <w:t xml:space="preserve"> </w:t>
      </w:r>
      <w:r w:rsidRPr="002B41B1">
        <w:rPr>
          <w:lang w:val="sr-Cyrl-CS"/>
        </w:rPr>
        <w:t>важења</w:t>
      </w:r>
      <w:r w:rsidRPr="002B41B1">
        <w:rPr>
          <w:lang w:val="sr-Latn-CS"/>
        </w:rPr>
        <w:t xml:space="preserve"> </w:t>
      </w:r>
      <w:r w:rsidRPr="002B41B1">
        <w:rPr>
          <w:lang w:val="sr-Cyrl-CS"/>
        </w:rPr>
        <w:t>најмање</w:t>
      </w:r>
      <w:r w:rsidRPr="002B41B1">
        <w:rPr>
          <w:lang w:val="sr-Latn-CS"/>
        </w:rPr>
        <w:t xml:space="preserve"> </w:t>
      </w:r>
      <w:r w:rsidRPr="002B41B1">
        <w:rPr>
          <w:lang w:val="sr-Cyrl-CS"/>
        </w:rPr>
        <w:t>30</w:t>
      </w:r>
      <w:r w:rsidRPr="002B41B1">
        <w:rPr>
          <w:lang w:val="sr-Latn-CS"/>
        </w:rPr>
        <w:t xml:space="preserve"> </w:t>
      </w:r>
      <w:r w:rsidRPr="002B41B1">
        <w:rPr>
          <w:lang w:val="sr-Cyrl-CS"/>
        </w:rPr>
        <w:t>дана</w:t>
      </w:r>
      <w:r w:rsidRPr="002B41B1">
        <w:rPr>
          <w:lang w:val="sr-Latn-CS"/>
        </w:rPr>
        <w:t xml:space="preserve"> </w:t>
      </w:r>
      <w:r w:rsidRPr="002B41B1">
        <w:rPr>
          <w:lang w:val="sr-Cyrl-CS"/>
        </w:rPr>
        <w:t>дужим</w:t>
      </w:r>
      <w:r w:rsidRPr="002B41B1">
        <w:rPr>
          <w:lang w:val="sr-Latn-CS"/>
        </w:rPr>
        <w:t xml:space="preserve"> </w:t>
      </w:r>
      <w:r w:rsidRPr="002B41B1">
        <w:rPr>
          <w:lang w:val="sr-Cyrl-CS"/>
        </w:rPr>
        <w:t>од</w:t>
      </w:r>
      <w:r w:rsidRPr="002B41B1">
        <w:rPr>
          <w:lang w:val="sr-Latn-CS"/>
        </w:rPr>
        <w:t xml:space="preserve"> </w:t>
      </w:r>
      <w:r w:rsidRPr="002B41B1">
        <w:rPr>
          <w:lang w:val="sr-Cyrl-CS"/>
        </w:rPr>
        <w:t>дана</w:t>
      </w:r>
      <w:r w:rsidRPr="002B41B1">
        <w:rPr>
          <w:lang w:val="sr-Latn-CS"/>
        </w:rPr>
        <w:t xml:space="preserve"> </w:t>
      </w:r>
      <w:r w:rsidRPr="002B41B1">
        <w:rPr>
          <w:lang w:val="sr-Cyrl-CS"/>
        </w:rPr>
        <w:t>до</w:t>
      </w:r>
      <w:r w:rsidRPr="002B41B1">
        <w:rPr>
          <w:lang w:val="sr-Latn-CS"/>
        </w:rPr>
        <w:t xml:space="preserve"> </w:t>
      </w:r>
      <w:r w:rsidRPr="002B41B1">
        <w:rPr>
          <w:lang w:val="sr-Cyrl-CS"/>
        </w:rPr>
        <w:t>којег</w:t>
      </w:r>
      <w:r w:rsidRPr="002B41B1">
        <w:rPr>
          <w:lang w:val="sr-Latn-CS"/>
        </w:rPr>
        <w:t xml:space="preserve"> </w:t>
      </w:r>
      <w:r w:rsidRPr="002B41B1">
        <w:rPr>
          <w:lang w:val="sr-Cyrl-CS"/>
        </w:rPr>
        <w:t>се</w:t>
      </w:r>
      <w:r w:rsidRPr="002B41B1">
        <w:rPr>
          <w:lang w:val="sr-Latn-CS"/>
        </w:rPr>
        <w:t xml:space="preserve"> </w:t>
      </w:r>
      <w:r w:rsidRPr="002B41B1">
        <w:rPr>
          <w:lang w:val="sr-Cyrl-CS"/>
        </w:rPr>
        <w:t>изабрани понуђач</w:t>
      </w:r>
      <w:r w:rsidRPr="002B41B1">
        <w:rPr>
          <w:lang w:val="sr-Latn-CS"/>
        </w:rPr>
        <w:t xml:space="preserve"> </w:t>
      </w:r>
      <w:r w:rsidRPr="002B41B1">
        <w:rPr>
          <w:lang w:val="sr-Cyrl-CS"/>
        </w:rPr>
        <w:t>обавезао</w:t>
      </w:r>
      <w:r w:rsidRPr="002B41B1">
        <w:rPr>
          <w:lang w:val="sr-Latn-CS"/>
        </w:rPr>
        <w:t xml:space="preserve"> </w:t>
      </w:r>
      <w:r w:rsidRPr="002B41B1">
        <w:rPr>
          <w:lang w:val="sr-Cyrl-CS"/>
        </w:rPr>
        <w:t>да</w:t>
      </w:r>
      <w:r w:rsidRPr="002B41B1">
        <w:rPr>
          <w:lang w:val="sr-Latn-CS"/>
        </w:rPr>
        <w:t xml:space="preserve"> </w:t>
      </w:r>
      <w:r w:rsidRPr="002B41B1">
        <w:rPr>
          <w:lang w:val="sr-Cyrl-CS"/>
        </w:rPr>
        <w:t>ће</w:t>
      </w:r>
      <w:r w:rsidRPr="002B41B1">
        <w:rPr>
          <w:lang w:val="sr-Latn-CS"/>
        </w:rPr>
        <w:t xml:space="preserve"> </w:t>
      </w:r>
      <w:r w:rsidRPr="002B41B1">
        <w:rPr>
          <w:lang w:val="sr-Cyrl-CS"/>
        </w:rPr>
        <w:t>у целости испунити своју обавезу која</w:t>
      </w:r>
      <w:r w:rsidRPr="002B41B1">
        <w:rPr>
          <w:lang w:val="sr-Latn-CS"/>
        </w:rPr>
        <w:t xml:space="preserve"> </w:t>
      </w:r>
      <w:r w:rsidRPr="002B41B1">
        <w:rPr>
          <w:lang w:val="sr-Cyrl-CS"/>
        </w:rPr>
        <w:t>је</w:t>
      </w:r>
      <w:r w:rsidRPr="002B41B1">
        <w:rPr>
          <w:lang w:val="sr-Latn-CS"/>
        </w:rPr>
        <w:t xml:space="preserve"> </w:t>
      </w:r>
      <w:r w:rsidRPr="002B41B1">
        <w:rPr>
          <w:lang w:val="sr-Cyrl-CS"/>
        </w:rPr>
        <w:t>предмет</w:t>
      </w:r>
      <w:r w:rsidRPr="002B41B1">
        <w:rPr>
          <w:lang w:val="sr-Latn-CS"/>
        </w:rPr>
        <w:t xml:space="preserve"> </w:t>
      </w:r>
      <w:r w:rsidRPr="002B41B1">
        <w:rPr>
          <w:lang w:val="sr-Cyrl-CS"/>
        </w:rPr>
        <w:t>овог</w:t>
      </w:r>
      <w:r w:rsidRPr="002B41B1">
        <w:rPr>
          <w:lang w:val="sr-Latn-CS"/>
        </w:rPr>
        <w:t xml:space="preserve"> </w:t>
      </w:r>
      <w:r w:rsidRPr="002B41B1">
        <w:rPr>
          <w:lang w:val="sr-Cyrl-CS"/>
        </w:rPr>
        <w:t>поступка, која је наплатива у случају да изабрани понуђач извршава своје обавезе, али не на начин и у роковима предвиђеним уговором.</w:t>
      </w:r>
    </w:p>
    <w:p w:rsidR="00E94835" w:rsidRPr="000A7A3A" w:rsidRDefault="00E94835" w:rsidP="00E94835">
      <w:pPr>
        <w:jc w:val="both"/>
        <w:rPr>
          <w:lang w:val="sr-Cyrl-RS"/>
        </w:rPr>
      </w:pPr>
    </w:p>
    <w:p w:rsidR="00E94835" w:rsidRPr="00E94835" w:rsidRDefault="00E94835" w:rsidP="00E94835">
      <w:pPr>
        <w:pStyle w:val="ListParagraph"/>
        <w:numPr>
          <w:ilvl w:val="0"/>
          <w:numId w:val="10"/>
        </w:numPr>
        <w:rPr>
          <w:lang w:val="sr-Cyrl-CS"/>
        </w:rPr>
      </w:pPr>
      <w:r w:rsidRPr="0001534F">
        <w:rPr>
          <w:b/>
          <w:lang w:val="sr-Cyrl-CS"/>
        </w:rPr>
        <w:t>банкарску гаранцију  за отклањање</w:t>
      </w:r>
      <w:r w:rsidR="0001534F" w:rsidRPr="0001534F">
        <w:rPr>
          <w:b/>
          <w:lang w:val="sr-Cyrl-CS"/>
        </w:rPr>
        <w:t xml:space="preserve"> недостатака у гарантном року</w:t>
      </w:r>
      <w:r w:rsidR="0001534F">
        <w:rPr>
          <w:lang w:val="sr-Cyrl-CS"/>
        </w:rPr>
        <w:t xml:space="preserve"> </w:t>
      </w:r>
      <w:r w:rsidRPr="00E94835">
        <w:rPr>
          <w:lang w:val="sr-Cyrl-CS"/>
        </w:rPr>
        <w:t xml:space="preserve"> у висини од 10% од укупне вредности Уговора  са роком важења најмање 30 дана дужим од дана до којег се изабрани понуђач обавезао да ће отклањати недостатке, која је наплатива у случајевима предвиђеним конкурсном документацијом, тј. у случају да изабрани понуђач не испуњава своје уговорне обавезе из уговора које се односе на отклањање недостатака у гарантном року.  </w:t>
      </w:r>
    </w:p>
    <w:p w:rsidR="00247002" w:rsidRPr="002B41B1" w:rsidRDefault="00247002" w:rsidP="00247002">
      <w:pPr>
        <w:pStyle w:val="ListParagraph"/>
        <w:ind w:left="87" w:firstLine="453"/>
        <w:jc w:val="both"/>
        <w:rPr>
          <w:noProof/>
        </w:rPr>
      </w:pPr>
    </w:p>
    <w:p w:rsidR="00247002" w:rsidRPr="002B41B1" w:rsidRDefault="00247002" w:rsidP="00287498">
      <w:pPr>
        <w:jc w:val="both"/>
        <w:rPr>
          <w:bCs/>
          <w:iCs/>
          <w:lang w:val="sr-Cyrl-CS"/>
        </w:rPr>
      </w:pPr>
      <w:r w:rsidRPr="002B41B1">
        <w:rPr>
          <w:bCs/>
          <w:iCs/>
        </w:rPr>
        <w:t xml:space="preserve">Уколико </w:t>
      </w:r>
      <w:r w:rsidRPr="002B41B1">
        <w:rPr>
          <w:bCs/>
          <w:iCs/>
          <w:lang w:val="sr-Cyrl-CS"/>
        </w:rPr>
        <w:t xml:space="preserve">банкарску гаранцију понуђача издаје банка у страном власништву та банка мора имати кредитни рејтинг најмање тређег нивоа кредитног квалитета (инвестициони ранг). </w:t>
      </w:r>
    </w:p>
    <w:p w:rsidR="00247002" w:rsidRPr="002B41B1" w:rsidRDefault="00247002" w:rsidP="00287498">
      <w:pPr>
        <w:jc w:val="both"/>
        <w:rPr>
          <w:bCs/>
          <w:iCs/>
          <w:lang w:val="sr-Cyrl-CS"/>
        </w:rPr>
      </w:pPr>
      <w:r w:rsidRPr="002B41B1">
        <w:rPr>
          <w:bCs/>
          <w:iCs/>
          <w:lang w:val="sr-Cyrl-CS"/>
        </w:rPr>
        <w:t>Уколико банкарску гаранцију понуђача издаје банка у домаћем власништву не захтева се да та банка има кредитни рејтинг најмање тређег нивоа кредитног квалитета (инвестициони ранг).</w:t>
      </w:r>
    </w:p>
    <w:p w:rsidR="00247002" w:rsidRPr="002B41B1" w:rsidRDefault="00247002" w:rsidP="00247002">
      <w:pPr>
        <w:ind w:firstLine="720"/>
        <w:jc w:val="both"/>
        <w:rPr>
          <w:bCs/>
          <w:iCs/>
          <w:lang w:val="sr-Cyrl-CS"/>
        </w:rPr>
      </w:pPr>
    </w:p>
    <w:p w:rsidR="00247002" w:rsidRPr="002B41B1" w:rsidRDefault="00247002" w:rsidP="00287498">
      <w:pPr>
        <w:jc w:val="both"/>
        <w:rPr>
          <w:bCs/>
          <w:iCs/>
          <w:lang w:val="sr-Cyrl-CS"/>
        </w:rPr>
      </w:pPr>
      <w:r w:rsidRPr="002B41B1">
        <w:rPr>
          <w:bCs/>
          <w:iCs/>
          <w:lang w:val="sr-Cyrl-CS"/>
        </w:rPr>
        <w:t>Банкарска гаранција мора садржати клаузуле: безусловна и наплатива на први позив.</w:t>
      </w:r>
    </w:p>
    <w:p w:rsidR="00247002" w:rsidRPr="002B41B1" w:rsidRDefault="00247002" w:rsidP="00247002">
      <w:pPr>
        <w:pStyle w:val="ListParagraph"/>
        <w:ind w:left="87" w:firstLine="453"/>
        <w:jc w:val="both"/>
        <w:rPr>
          <w:noProof/>
        </w:rPr>
      </w:pPr>
    </w:p>
    <w:p w:rsidR="00247002" w:rsidRPr="002C4BE3" w:rsidRDefault="00247002" w:rsidP="002C4BE3">
      <w:pPr>
        <w:jc w:val="both"/>
      </w:pPr>
      <w:r w:rsidRPr="002B41B1">
        <w:t>Ср</w:t>
      </w:r>
      <w:r w:rsidR="002B41B1" w:rsidRPr="002B41B1">
        <w:t>едство обезбеђења траје најмање</w:t>
      </w:r>
      <w:r w:rsidR="002B41B1" w:rsidRPr="002B41B1">
        <w:rPr>
          <w:rFonts w:eastAsia="TimesNewRomanPSMT"/>
        </w:rPr>
        <w:t xml:space="preserve"> тридесет дана</w:t>
      </w:r>
      <w:r w:rsidRPr="002C4BE3">
        <w:rPr>
          <w:rFonts w:eastAsia="TimesNewRomanPSMT"/>
        </w:rPr>
        <w:t xml:space="preserve"> дуже од дана истека рока за коначно извршење </w:t>
      </w:r>
      <w:r w:rsidRPr="002C4BE3">
        <w:t>обавезе понуђача која је предмет обезбеђења (извршење уговорне обавезе, истек гарантног рока).</w:t>
      </w:r>
    </w:p>
    <w:p w:rsidR="00FC5FB6" w:rsidRPr="002C4BE3" w:rsidRDefault="00247002" w:rsidP="002C4BE3">
      <w:pPr>
        <w:jc w:val="both"/>
      </w:pPr>
      <w:r w:rsidRPr="002C4BE3">
        <w:t>Средство обезбеђења не може се вратити понуђачу пре истека рока трајања.</w:t>
      </w:r>
    </w:p>
    <w:p w:rsidR="00247002" w:rsidRPr="00AE1407" w:rsidRDefault="00247002" w:rsidP="00247002">
      <w:pPr>
        <w:jc w:val="both"/>
        <w:rPr>
          <w:highlight w:val="green"/>
        </w:rPr>
      </w:pPr>
    </w:p>
    <w:p w:rsidR="00A878F3" w:rsidRPr="00AE1407" w:rsidRDefault="00A878F3" w:rsidP="00A878F3">
      <w:pPr>
        <w:jc w:val="both"/>
      </w:pPr>
      <w:r w:rsidRPr="00AE1407">
        <w:rPr>
          <w:b/>
          <w:bCs/>
          <w:i/>
        </w:rPr>
        <w:t xml:space="preserve">13. ЗАШТИТА ПОВЕРЉИВОСТИ ПОДАТАКА КОЈЕ НАРУЧИЛАЦ СТАВЉА ПОНУЂАЧИМА НА РАСПОЛАГАЊЕ, УКЉУЧУЈУЋИ И ЊИХОВЕ ПОДИЗВОЂАЧЕ </w:t>
      </w:r>
    </w:p>
    <w:p w:rsidR="00A878F3" w:rsidRPr="00AE1407" w:rsidRDefault="00A878F3" w:rsidP="00A878F3">
      <w:pPr>
        <w:spacing w:before="120" w:after="120"/>
        <w:jc w:val="both"/>
        <w:rPr>
          <w:b/>
          <w:i/>
        </w:rPr>
      </w:pPr>
      <w:r w:rsidRPr="00AE1407">
        <w:t>Предметна набавка не садржи поверљиве информације које наручилац ставља на располагање.</w:t>
      </w:r>
    </w:p>
    <w:p w:rsidR="008B55B5" w:rsidRPr="00AE1407" w:rsidRDefault="008B55B5" w:rsidP="00A878F3">
      <w:pPr>
        <w:jc w:val="both"/>
        <w:rPr>
          <w:b/>
          <w:bCs/>
        </w:rPr>
      </w:pPr>
    </w:p>
    <w:p w:rsidR="00A878F3" w:rsidRPr="00642456" w:rsidRDefault="00A878F3" w:rsidP="00A878F3">
      <w:pPr>
        <w:jc w:val="both"/>
        <w:rPr>
          <w:b/>
          <w:bCs/>
        </w:rPr>
      </w:pPr>
      <w:r w:rsidRPr="00642456">
        <w:rPr>
          <w:b/>
          <w:bCs/>
        </w:rPr>
        <w:t>14. ДОДАТНЕ ИНФОРМАЦИЈЕ ИЛИ ПОЈАШЊЕЊА У ВЕЗИ СА ПРИПРЕМАЊЕМ ПОНУДЕ</w:t>
      </w:r>
    </w:p>
    <w:p w:rsidR="00A878F3" w:rsidRPr="00642456" w:rsidRDefault="00A878F3" w:rsidP="00A878F3">
      <w:pPr>
        <w:jc w:val="both"/>
        <w:rPr>
          <w:b/>
          <w:bCs/>
        </w:rPr>
      </w:pPr>
    </w:p>
    <w:p w:rsidR="00F87167" w:rsidRPr="00642456" w:rsidRDefault="00A878F3" w:rsidP="00F87167">
      <w:pPr>
        <w:jc w:val="both"/>
        <w:rPr>
          <w:rFonts w:eastAsia="TimesNewRomanPSMT"/>
          <w:bCs/>
          <w:iCs/>
        </w:rPr>
      </w:pPr>
      <w:r w:rsidRPr="00642456">
        <w:t>Заинтересов</w:t>
      </w:r>
      <w:r w:rsidR="00F87167" w:rsidRPr="00642456">
        <w:t>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w:t>
      </w:r>
      <w:r w:rsidR="00E30D60" w:rsidRPr="00642456">
        <w:rPr>
          <w:lang w:val="sr-Cyrl-RS"/>
        </w:rPr>
        <w:t xml:space="preserve">при чему може да укаже наручиоцу и на евентуалне уочене недостатке и неправилности у конкурсној документацији, </w:t>
      </w:r>
      <w:r w:rsidRPr="00642456">
        <w:t>најкасније 5 дана пре истека рока за подношење понуде</w:t>
      </w:r>
      <w:r w:rsidR="00F87167" w:rsidRPr="00642456">
        <w:t xml:space="preserve"> </w:t>
      </w:r>
      <w:r w:rsidR="00F87167" w:rsidRPr="00642456">
        <w:rPr>
          <w:rFonts w:eastAsia="TimesNewRomanPSMT"/>
          <w:bCs/>
          <w:iCs/>
        </w:rPr>
        <w:t>и то на један од следећих начина:</w:t>
      </w:r>
    </w:p>
    <w:p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00466DF7" w:rsidRPr="00642456">
        <w:rPr>
          <w:b/>
        </w:rPr>
        <w:t>Клинички центар Војводине,</w:t>
      </w:r>
      <w:r w:rsidR="00466DF7" w:rsidRPr="00642456">
        <w:t xml:space="preserve"> </w:t>
      </w:r>
      <w:r w:rsidR="00466DF7" w:rsidRPr="00642456">
        <w:rPr>
          <w:rFonts w:eastAsia="TimesNewRomanPSMT"/>
          <w:b/>
          <w:bCs/>
        </w:rPr>
        <w:t>21000 Нови Сад, Хајдук Вељкова број 1</w:t>
      </w:r>
      <w:r w:rsidR="00466DF7" w:rsidRPr="00642456">
        <w:rPr>
          <w:i/>
          <w:iCs/>
        </w:rPr>
        <w:t xml:space="preserve">, </w:t>
      </w:r>
      <w:r w:rsidR="00466DF7" w:rsidRPr="00642456">
        <w:rPr>
          <w:iCs/>
        </w:rPr>
        <w:t xml:space="preserve">искључиво </w:t>
      </w:r>
      <w:r w:rsidR="00466DF7" w:rsidRPr="00642456">
        <w:rPr>
          <w:rFonts w:eastAsia="TimesNewRomanPSMT"/>
          <w:bCs/>
        </w:rPr>
        <w:t>преко писарнице  Клиничког центра</w:t>
      </w:r>
      <w:r w:rsidRPr="00642456">
        <w:rPr>
          <w:rFonts w:eastAsia="TimesNewRomanPSMT"/>
          <w:bCs/>
          <w:iCs/>
        </w:rPr>
        <w:t xml:space="preserve">, </w:t>
      </w:r>
    </w:p>
    <w:p w:rsidR="00FC5FB6" w:rsidRPr="00642456" w:rsidRDefault="00F87167" w:rsidP="00EF466B">
      <w:pPr>
        <w:pStyle w:val="ListParagraph"/>
        <w:numPr>
          <w:ilvl w:val="0"/>
          <w:numId w:val="2"/>
        </w:numPr>
        <w:jc w:val="both"/>
        <w:rPr>
          <w:rFonts w:eastAsia="TimesNewRomanPSMT"/>
          <w:bCs/>
          <w:iCs/>
        </w:rPr>
      </w:pPr>
      <w:r w:rsidRPr="00642456">
        <w:rPr>
          <w:rFonts w:eastAsia="TimesNewRomanPSMT"/>
          <w:bCs/>
          <w:iCs/>
        </w:rPr>
        <w:t>путем факса, на број 021/487-22-</w:t>
      </w:r>
      <w:r w:rsidR="00FC5FB6" w:rsidRPr="00642456">
        <w:rPr>
          <w:rFonts w:eastAsia="TimesNewRomanPSMT"/>
          <w:bCs/>
          <w:iCs/>
        </w:rPr>
        <w:t>44</w:t>
      </w:r>
      <w:r w:rsidR="00A66BD9" w:rsidRPr="00642456">
        <w:rPr>
          <w:rFonts w:eastAsia="TimesNewRomanPSMT"/>
          <w:bCs/>
          <w:iCs/>
        </w:rPr>
        <w:t xml:space="preserve">, </w:t>
      </w:r>
    </w:p>
    <w:p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 xml:space="preserve">електронском поштом, на адресу: </w:t>
      </w:r>
      <w:hyperlink r:id="rId13" w:history="1">
        <w:r w:rsidR="00FC5FB6" w:rsidRPr="00642456">
          <w:rPr>
            <w:rStyle w:val="Hyperlink"/>
            <w:rFonts w:eastAsia="TimesNewRomanPSMT"/>
            <w:bCs/>
            <w:iCs/>
            <w:color w:val="auto"/>
          </w:rPr>
          <w:t>nabavke@kcv.rs</w:t>
        </w:r>
      </w:hyperlink>
      <w:r w:rsidRPr="00642456">
        <w:rPr>
          <w:rFonts w:eastAsia="TimesNewRomanPSMT"/>
          <w:bCs/>
          <w:iCs/>
        </w:rPr>
        <w:t xml:space="preserve">, или </w:t>
      </w:r>
    </w:p>
    <w:p w:rsidR="00A878F3" w:rsidRPr="00642456" w:rsidRDefault="00F87167" w:rsidP="00EF466B">
      <w:pPr>
        <w:pStyle w:val="ListParagraph"/>
        <w:numPr>
          <w:ilvl w:val="0"/>
          <w:numId w:val="2"/>
        </w:numPr>
        <w:jc w:val="both"/>
        <w:rPr>
          <w:rFonts w:eastAsia="TimesNewRomanPSMT"/>
          <w:bCs/>
          <w:iCs/>
        </w:rPr>
      </w:pPr>
      <w:r w:rsidRPr="00642456">
        <w:rPr>
          <w:rFonts w:eastAsia="TimesNewRomanPSMT"/>
          <w:bCs/>
          <w:iCs/>
        </w:rPr>
        <w:t>лично, уз писано овлашћење понуђача који је понуду поднео.</w:t>
      </w:r>
    </w:p>
    <w:p w:rsidR="00F87167" w:rsidRPr="00642456" w:rsidRDefault="00F87167" w:rsidP="00F87167">
      <w:pPr>
        <w:pStyle w:val="ListParagraph"/>
        <w:ind w:left="360"/>
        <w:jc w:val="both"/>
        <w:rPr>
          <w:rFonts w:eastAsia="TimesNewRomanPSMT"/>
          <w:bCs/>
          <w:iCs/>
        </w:rPr>
      </w:pPr>
    </w:p>
    <w:p w:rsidR="00A878F3" w:rsidRPr="00642456" w:rsidRDefault="00A878F3" w:rsidP="00A878F3">
      <w:pPr>
        <w:jc w:val="both"/>
      </w:pPr>
      <w:r w:rsidRPr="00642456">
        <w:t xml:space="preserve">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A878F3" w:rsidRPr="00642456" w:rsidRDefault="00A878F3" w:rsidP="00A878F3">
      <w:pPr>
        <w:jc w:val="both"/>
        <w:rPr>
          <w:lang w:val="sr-Cyrl-RS"/>
        </w:rPr>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E30D60" w:rsidRPr="00642456">
        <w:t>ужењу рока за подношење понуда</w:t>
      </w:r>
      <w:r w:rsidR="00E30D60" w:rsidRPr="00642456">
        <w:rPr>
          <w:lang w:val="sr-Cyrl-RS"/>
        </w:rPr>
        <w:t xml:space="preserve">, које објављује на </w:t>
      </w:r>
      <w:r w:rsidR="00E30D60" w:rsidRPr="00642456">
        <w:t>Порталу јавних набавки и на својој интернет страници</w:t>
      </w:r>
    </w:p>
    <w:p w:rsidR="00A878F3" w:rsidRPr="00642456" w:rsidRDefault="00A878F3" w:rsidP="00A878F3">
      <w:pPr>
        <w:jc w:val="both"/>
      </w:pPr>
      <w:r w:rsidRPr="00642456">
        <w:t>По истеку рока предвиђеног за подношење понуда н</w:t>
      </w:r>
      <w:r w:rsidRPr="00642456">
        <w:rPr>
          <w:lang w:val="sr-Cyrl-CS"/>
        </w:rPr>
        <w:t>а</w:t>
      </w:r>
      <w:r w:rsidRPr="00642456">
        <w:t xml:space="preserve">ручилац не може да мења нити да допуњује конкурсну документацију. </w:t>
      </w:r>
    </w:p>
    <w:p w:rsidR="00A878F3" w:rsidRPr="00642456" w:rsidRDefault="00A878F3" w:rsidP="00A878F3">
      <w:pPr>
        <w:jc w:val="both"/>
        <w:rPr>
          <w:bCs/>
        </w:rPr>
      </w:pPr>
      <w:r w:rsidRPr="00642456">
        <w:t xml:space="preserve">Тражење додатних информација или појашњења у вези са припремањем понуде телефоном није дозвољено. </w:t>
      </w:r>
    </w:p>
    <w:p w:rsidR="00A878F3" w:rsidRPr="00642456" w:rsidRDefault="00A878F3" w:rsidP="00A878F3">
      <w:pPr>
        <w:jc w:val="both"/>
      </w:pPr>
      <w:r w:rsidRPr="00642456">
        <w:rPr>
          <w:bCs/>
        </w:rPr>
        <w:t>Комуникација у поступку јавне набавке врши се искључиво на начин одређен чланом 20. Закона.</w:t>
      </w:r>
    </w:p>
    <w:p w:rsidR="008A1D66" w:rsidRPr="00AE1407" w:rsidRDefault="008A1D66" w:rsidP="008A1D66">
      <w:pPr>
        <w:jc w:val="both"/>
      </w:pPr>
      <w:r w:rsidRPr="00642456">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rsidR="00A0761E" w:rsidRDefault="00A0761E" w:rsidP="00A878F3">
      <w:pPr>
        <w:jc w:val="both"/>
        <w:rPr>
          <w:b/>
          <w:bCs/>
        </w:rPr>
      </w:pPr>
    </w:p>
    <w:p w:rsidR="00A878F3" w:rsidRPr="00AE1407" w:rsidRDefault="00A878F3" w:rsidP="00A878F3">
      <w:pPr>
        <w:jc w:val="both"/>
        <w:rPr>
          <w:b/>
          <w:bCs/>
        </w:rPr>
      </w:pPr>
      <w:r w:rsidRPr="00BE609A">
        <w:rPr>
          <w:b/>
          <w:bCs/>
        </w:rPr>
        <w:t>15. ДОДАТНА ОБЈАШЊЕЊА ОД ПОНУЂАЧА ПОСЛЕ ОТВАРАЊА ПОНУДА И КОНТРОЛА КОД ПОНУЂАЧА ОДНОСНО ЊЕГОВОГ ПОДИЗВОЂАЧА</w:t>
      </w:r>
      <w:r w:rsidRPr="00AE1407">
        <w:rPr>
          <w:b/>
          <w:bCs/>
        </w:rPr>
        <w:t xml:space="preserve"> </w:t>
      </w:r>
    </w:p>
    <w:p w:rsidR="00A878F3" w:rsidRPr="00AE1407" w:rsidRDefault="00A878F3" w:rsidP="00A878F3">
      <w:pPr>
        <w:jc w:val="both"/>
        <w:rPr>
          <w:b/>
          <w:bCs/>
        </w:rPr>
      </w:pPr>
    </w:p>
    <w:p w:rsidR="00A878F3" w:rsidRPr="00AE1407" w:rsidRDefault="00A878F3" w:rsidP="00A878F3">
      <w:pPr>
        <w:jc w:val="both"/>
        <w:rPr>
          <w:rFonts w:eastAsia="TimesNewRomanPSMT"/>
          <w:bCs/>
        </w:rPr>
      </w:pPr>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A878F3" w:rsidRPr="00AE1407" w:rsidRDefault="00A878F3" w:rsidP="00A878F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878F3" w:rsidRPr="00AE1407" w:rsidRDefault="00A878F3" w:rsidP="00A878F3">
      <w:pPr>
        <w:tabs>
          <w:tab w:val="left" w:pos="-135"/>
          <w:tab w:val="left" w:pos="0"/>
          <w:tab w:val="left" w:pos="120"/>
        </w:tabs>
        <w:jc w:val="both"/>
      </w:pPr>
      <w:r w:rsidRPr="00AE1407">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A878F3" w:rsidRPr="00AE1407" w:rsidRDefault="00A878F3" w:rsidP="00A878F3">
      <w:pPr>
        <w:tabs>
          <w:tab w:val="left" w:pos="-135"/>
          <w:tab w:val="left" w:pos="0"/>
          <w:tab w:val="left" w:pos="120"/>
        </w:tabs>
        <w:jc w:val="both"/>
      </w:pPr>
      <w:r w:rsidRPr="00AE1407">
        <w:t>У случају разлике између јединичне и укупне цене, меродавна је јединична цена.</w:t>
      </w:r>
    </w:p>
    <w:p w:rsidR="00A878F3" w:rsidRPr="00AE1407" w:rsidRDefault="00A878F3" w:rsidP="00A878F3">
      <w:pPr>
        <w:jc w:val="both"/>
        <w:rPr>
          <w:b/>
          <w:bCs/>
        </w:rPr>
      </w:pPr>
      <w:r w:rsidRPr="00AE1407">
        <w:t>Ако се понуђач не сагласи са исправком рачунских грешака, наручил</w:t>
      </w:r>
      <w:r w:rsidRPr="00AE1407">
        <w:rPr>
          <w:lang w:val="sr-Cyrl-CS"/>
        </w:rPr>
        <w:t>а</w:t>
      </w:r>
      <w:r w:rsidRPr="00AE1407">
        <w:t xml:space="preserve">ц ће његову понуду одбити као неприхватљиву. </w:t>
      </w:r>
    </w:p>
    <w:p w:rsidR="00260809" w:rsidRPr="00A0761E" w:rsidRDefault="00260809" w:rsidP="00A878F3">
      <w:pPr>
        <w:jc w:val="both"/>
        <w:rPr>
          <w:b/>
          <w:bCs/>
          <w:lang w:val="sr-Latn-RS"/>
        </w:rPr>
      </w:pPr>
    </w:p>
    <w:p w:rsidR="005B34B2" w:rsidRDefault="00A878F3" w:rsidP="005B34B2">
      <w:pPr>
        <w:jc w:val="both"/>
        <w:rPr>
          <w:b/>
          <w:bCs/>
          <w:lang w:val="sr-Cyrl-RS"/>
        </w:rPr>
      </w:pPr>
      <w:r w:rsidRPr="00260809">
        <w:rPr>
          <w:b/>
          <w:bCs/>
        </w:rPr>
        <w:t>16.</w:t>
      </w:r>
      <w:r w:rsidR="005B34B2" w:rsidRPr="00260809">
        <w:rPr>
          <w:b/>
          <w:bCs/>
        </w:rPr>
        <w:t xml:space="preserve"> </w:t>
      </w:r>
      <w:r w:rsidRPr="00260809">
        <w:rPr>
          <w:b/>
          <w:bCs/>
        </w:rPr>
        <w:t xml:space="preserve"> </w:t>
      </w:r>
      <w:r w:rsidR="00260809">
        <w:rPr>
          <w:b/>
          <w:bCs/>
          <w:lang w:val="sr-Cyrl-RS"/>
        </w:rPr>
        <w:t>НЕГАТИВНА РЕФЕРЕНЦА</w:t>
      </w:r>
    </w:p>
    <w:p w:rsidR="00260809" w:rsidRPr="00260809" w:rsidRDefault="00260809" w:rsidP="005B34B2">
      <w:pPr>
        <w:jc w:val="both"/>
        <w:rPr>
          <w:b/>
          <w:bCs/>
          <w:lang w:val="sr-Cyrl-RS"/>
        </w:rPr>
      </w:pPr>
    </w:p>
    <w:p w:rsidR="00260809" w:rsidRPr="00260809" w:rsidRDefault="00260809" w:rsidP="00260809">
      <w:pPr>
        <w:autoSpaceDE w:val="0"/>
        <w:autoSpaceDN w:val="0"/>
        <w:adjustRightInd w:val="0"/>
        <w:jc w:val="both"/>
        <w:rPr>
          <w:lang w:val="sr-Latn-RS"/>
        </w:rPr>
      </w:pPr>
      <w:r w:rsidRPr="00260809">
        <w:rPr>
          <w:lang w:val="sr-Latn-RS"/>
        </w:rPr>
        <w:t xml:space="preserve">Наручилац </w:t>
      </w:r>
      <w:r>
        <w:rPr>
          <w:lang w:val="sr-Latn-RS"/>
        </w:rPr>
        <w:t>може</w:t>
      </w:r>
      <w:r w:rsidRPr="00260809">
        <w:rPr>
          <w:lang w:val="sr-Latn-RS"/>
        </w:rPr>
        <w:t xml:space="preserve"> одбити понуду уколико поседује доказ да је понуђач у претходне три године пре објављивања позива за</w:t>
      </w:r>
      <w:r>
        <w:rPr>
          <w:lang w:val="sr-Cyrl-RS"/>
        </w:rPr>
        <w:t xml:space="preserve"> </w:t>
      </w:r>
      <w:r>
        <w:rPr>
          <w:lang w:val="sr-Latn-RS"/>
        </w:rPr>
        <w:t>подношење понуда</w:t>
      </w:r>
      <w:r w:rsidRPr="00260809">
        <w:rPr>
          <w:lang w:val="sr-Latn-RS"/>
        </w:rPr>
        <w:t xml:space="preserve"> у поступку јавне набавке:</w:t>
      </w:r>
    </w:p>
    <w:p w:rsidR="00260809" w:rsidRPr="00260809" w:rsidRDefault="00260809" w:rsidP="00260809">
      <w:pPr>
        <w:autoSpaceDE w:val="0"/>
        <w:autoSpaceDN w:val="0"/>
        <w:adjustRightInd w:val="0"/>
        <w:jc w:val="both"/>
        <w:rPr>
          <w:lang w:val="sr-Latn-RS"/>
        </w:rPr>
      </w:pPr>
      <w:r w:rsidRPr="00260809">
        <w:rPr>
          <w:lang w:val="sr-Latn-RS"/>
        </w:rPr>
        <w:t xml:space="preserve">1) поступао супротно забрани из чл. 23. и 25. </w:t>
      </w:r>
      <w:r>
        <w:rPr>
          <w:lang w:val="sr-Cyrl-RS"/>
        </w:rPr>
        <w:t>З</w:t>
      </w:r>
      <w:r w:rsidRPr="00260809">
        <w:rPr>
          <w:lang w:val="sr-Latn-RS"/>
        </w:rPr>
        <w:t>акона;</w:t>
      </w:r>
    </w:p>
    <w:p w:rsidR="00260809" w:rsidRPr="00260809" w:rsidRDefault="00260809" w:rsidP="00260809">
      <w:pPr>
        <w:autoSpaceDE w:val="0"/>
        <w:autoSpaceDN w:val="0"/>
        <w:adjustRightInd w:val="0"/>
        <w:jc w:val="both"/>
        <w:rPr>
          <w:lang w:val="sr-Latn-RS"/>
        </w:rPr>
      </w:pPr>
      <w:r w:rsidRPr="00260809">
        <w:rPr>
          <w:lang w:val="sr-Latn-RS"/>
        </w:rPr>
        <w:t>2) учинио повреду конкуренције;</w:t>
      </w:r>
    </w:p>
    <w:p w:rsidR="00260809" w:rsidRPr="00260809" w:rsidRDefault="00260809" w:rsidP="00260809">
      <w:pPr>
        <w:autoSpaceDE w:val="0"/>
        <w:autoSpaceDN w:val="0"/>
        <w:adjustRightInd w:val="0"/>
        <w:jc w:val="both"/>
        <w:rPr>
          <w:lang w:val="sr-Latn-RS"/>
        </w:rPr>
      </w:pPr>
      <w:r w:rsidRPr="00260809">
        <w:rPr>
          <w:lang w:val="sr-Latn-RS"/>
        </w:rPr>
        <w:t>3) доставио неистините податке у понуди или без оправданих разлога одбио да закључи уговор о јавној набавци, након што му је</w:t>
      </w:r>
      <w:r>
        <w:rPr>
          <w:lang w:val="sr-Cyrl-RS"/>
        </w:rPr>
        <w:t xml:space="preserve"> </w:t>
      </w:r>
      <w:r w:rsidRPr="00260809">
        <w:rPr>
          <w:lang w:val="sr-Latn-RS"/>
        </w:rPr>
        <w:t>уговор додељен;</w:t>
      </w:r>
    </w:p>
    <w:p w:rsidR="00260809" w:rsidRPr="00260809" w:rsidRDefault="00260809" w:rsidP="00260809">
      <w:pPr>
        <w:autoSpaceDE w:val="0"/>
        <w:autoSpaceDN w:val="0"/>
        <w:adjustRightInd w:val="0"/>
        <w:jc w:val="both"/>
        <w:rPr>
          <w:lang w:val="sr-Latn-RS"/>
        </w:rPr>
      </w:pPr>
      <w:r w:rsidRPr="00260809">
        <w:rPr>
          <w:lang w:val="sr-Latn-RS"/>
        </w:rPr>
        <w:t>4) одбио да достави доказе и средства обезбеђења на шта се у понуди обавезао.</w:t>
      </w:r>
    </w:p>
    <w:p w:rsidR="00260809" w:rsidRPr="00260809" w:rsidRDefault="00260809" w:rsidP="00260809">
      <w:pPr>
        <w:autoSpaceDE w:val="0"/>
        <w:autoSpaceDN w:val="0"/>
        <w:adjustRightInd w:val="0"/>
        <w:jc w:val="both"/>
        <w:rPr>
          <w:lang w:val="sr-Cyrl-RS"/>
        </w:rPr>
      </w:pPr>
      <w:r w:rsidRPr="00260809">
        <w:rPr>
          <w:lang w:val="sr-Latn-RS"/>
        </w:rPr>
        <w:t xml:space="preserve">Наручилац </w:t>
      </w:r>
      <w:r>
        <w:rPr>
          <w:lang w:val="sr-Latn-RS"/>
        </w:rPr>
        <w:t>може</w:t>
      </w:r>
      <w:r>
        <w:rPr>
          <w:lang w:val="sr-Cyrl-RS"/>
        </w:rPr>
        <w:t xml:space="preserve"> </w:t>
      </w:r>
      <w:r w:rsidRPr="00260809">
        <w:rPr>
          <w:lang w:val="sr-Latn-RS"/>
        </w:rPr>
        <w:t>одбити понуду уколико поседује доказ који потврђује да понуђач није испуњавао своје обавезе по раније</w:t>
      </w:r>
      <w:r>
        <w:rPr>
          <w:lang w:val="sr-Cyrl-RS"/>
        </w:rPr>
        <w:t xml:space="preserve"> з</w:t>
      </w:r>
      <w:r w:rsidRPr="00260809">
        <w:rPr>
          <w:lang w:val="sr-Latn-RS"/>
        </w:rPr>
        <w:t>акљученим уговорима о јавним набавкама који су се односили на исти предмет набавке, за период од претходне три године пре</w:t>
      </w:r>
      <w:r>
        <w:rPr>
          <w:lang w:val="sr-Cyrl-RS"/>
        </w:rPr>
        <w:t xml:space="preserve"> </w:t>
      </w:r>
      <w:r w:rsidRPr="00260809">
        <w:rPr>
          <w:lang w:val="sr-Latn-RS"/>
        </w:rPr>
        <w:t>објављи</w:t>
      </w:r>
      <w:r>
        <w:rPr>
          <w:lang w:val="sr-Latn-RS"/>
        </w:rPr>
        <w:t>вања позива за подношење понуда</w:t>
      </w:r>
      <w:r w:rsidRPr="00260809">
        <w:rPr>
          <w:lang w:val="sr-Latn-RS"/>
        </w:rPr>
        <w:t>.</w:t>
      </w:r>
    </w:p>
    <w:p w:rsidR="00423282" w:rsidRPr="00AE1407" w:rsidRDefault="00423282" w:rsidP="00CA2E97">
      <w:pPr>
        <w:jc w:val="both"/>
        <w:rPr>
          <w:rFonts w:eastAsia="TimesNewRomanPSMT"/>
          <w:b/>
          <w:bCs/>
          <w:i/>
          <w:iCs/>
        </w:rPr>
      </w:pPr>
    </w:p>
    <w:p w:rsidR="00A878F3" w:rsidRPr="00AE1407" w:rsidRDefault="00A878F3" w:rsidP="00A878F3">
      <w:pPr>
        <w:jc w:val="both"/>
      </w:pPr>
      <w:r w:rsidRPr="00AE1407">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AE1407" w:rsidRDefault="00A878F3" w:rsidP="00A878F3">
      <w:pPr>
        <w:jc w:val="both"/>
        <w:rPr>
          <w:highlight w:val="green"/>
        </w:rPr>
      </w:pPr>
    </w:p>
    <w:p w:rsidR="00A878F3" w:rsidRPr="00AE1407" w:rsidRDefault="00A878F3" w:rsidP="00A878F3">
      <w:pPr>
        <w:jc w:val="both"/>
        <w:rPr>
          <w:b/>
          <w:bCs/>
          <w:i/>
          <w:iCs/>
        </w:rPr>
      </w:pPr>
      <w:r w:rsidRPr="00AE1407">
        <w:t xml:space="preserve">Избор најповољније понуде ће се извршити применом критеријума </w:t>
      </w:r>
      <w:r w:rsidR="009C505A" w:rsidRPr="00BB68DE">
        <w:rPr>
          <w:b/>
          <w:bCs/>
        </w:rPr>
        <w:t>„</w:t>
      </w:r>
      <w:r w:rsidR="00BB68DE" w:rsidRPr="00BB68DE">
        <w:rPr>
          <w:b/>
          <w:i/>
          <w:iCs/>
          <w:lang w:val="sr-Cyrl-RS"/>
        </w:rPr>
        <w:t>најниж</w:t>
      </w:r>
      <w:r w:rsidR="00BB68DE">
        <w:rPr>
          <w:b/>
          <w:i/>
          <w:iCs/>
          <w:lang w:val="sr-Cyrl-RS"/>
        </w:rPr>
        <w:t>е</w:t>
      </w:r>
      <w:r w:rsidR="00BB68DE" w:rsidRPr="00BB68DE">
        <w:rPr>
          <w:b/>
          <w:i/>
          <w:iCs/>
          <w:lang w:val="sr-Cyrl-RS"/>
        </w:rPr>
        <w:t xml:space="preserve"> понуђена цена</w:t>
      </w:r>
      <w:r w:rsidR="006D7665" w:rsidRPr="00BB68DE">
        <w:rPr>
          <w:b/>
          <w:i/>
          <w:iCs/>
        </w:rPr>
        <w:t>“</w:t>
      </w:r>
      <w:r w:rsidR="000F1172" w:rsidRPr="00BB68DE">
        <w:rPr>
          <w:b/>
          <w:i/>
          <w:iCs/>
        </w:rPr>
        <w:t>.</w:t>
      </w:r>
      <w:r w:rsidRPr="00AE1407">
        <w:rPr>
          <w:b/>
          <w:bCs/>
        </w:rPr>
        <w:t xml:space="preserve"> </w:t>
      </w:r>
    </w:p>
    <w:p w:rsidR="00A878F3" w:rsidRPr="00AE1407" w:rsidRDefault="00A878F3" w:rsidP="00A878F3">
      <w:pPr>
        <w:jc w:val="both"/>
        <w:rPr>
          <w:highlight w:val="green"/>
        </w:rPr>
      </w:pPr>
    </w:p>
    <w:p w:rsidR="00A878F3" w:rsidRPr="00AE1407" w:rsidRDefault="00A878F3" w:rsidP="00A878F3">
      <w:pPr>
        <w:jc w:val="both"/>
        <w:rPr>
          <w:b/>
          <w:bCs/>
        </w:rPr>
      </w:pPr>
      <w:r w:rsidRPr="00AE1407">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878F3" w:rsidRPr="00AE1407" w:rsidRDefault="00A878F3" w:rsidP="00A878F3">
      <w:pPr>
        <w:jc w:val="both"/>
        <w:rPr>
          <w:b/>
          <w:bCs/>
          <w:highlight w:val="green"/>
        </w:rPr>
      </w:pPr>
    </w:p>
    <w:p w:rsidR="00971CE4" w:rsidRPr="0001534F" w:rsidRDefault="00971CE4" w:rsidP="00971CE4">
      <w:pPr>
        <w:jc w:val="both"/>
        <w:rPr>
          <w:iCs/>
        </w:rPr>
      </w:pPr>
      <w:r w:rsidRPr="00CA584B">
        <w:rPr>
          <w:iCs/>
        </w:rPr>
        <w:t xml:space="preserve">Уколико две или више понуда имају </w:t>
      </w:r>
      <w:r w:rsidR="0001534F">
        <w:rPr>
          <w:iCs/>
        </w:rPr>
        <w:t>исту најнижу понуђену цену</w:t>
      </w:r>
      <w:r w:rsidRPr="00CA584B">
        <w:rPr>
          <w:iCs/>
        </w:rPr>
        <w:t xml:space="preserve">, као најповољнија биће изабрана понуда оног понуђача </w:t>
      </w:r>
      <w:r w:rsidRPr="00CA584B">
        <w:rPr>
          <w:noProof/>
        </w:rPr>
        <w:t>који понуди дужи гарантни рок, а уколико је и то исто, понуда понуђача који има краћи рок одзива на сервис.</w:t>
      </w:r>
      <w:r w:rsidR="00312AD1">
        <w:rPr>
          <w:noProof/>
        </w:rPr>
        <w:t xml:space="preserve"> </w:t>
      </w:r>
    </w:p>
    <w:p w:rsidR="00A878F3" w:rsidRPr="00AE1407" w:rsidRDefault="00A878F3" w:rsidP="00A878F3">
      <w:pPr>
        <w:jc w:val="both"/>
        <w:rPr>
          <w:b/>
          <w:bCs/>
          <w:highlight w:val="green"/>
          <w:lang w:val="sr-Cyrl-CS"/>
        </w:rPr>
      </w:pPr>
    </w:p>
    <w:p w:rsidR="00A878F3" w:rsidRPr="00AE1407" w:rsidRDefault="007D5E70" w:rsidP="00A878F3">
      <w:pPr>
        <w:jc w:val="both"/>
        <w:rPr>
          <w:b/>
        </w:rPr>
      </w:pPr>
      <w:r>
        <w:rPr>
          <w:b/>
        </w:rPr>
        <w:t>19</w:t>
      </w:r>
      <w:r w:rsidR="00A878F3" w:rsidRPr="00AE1407">
        <w:rPr>
          <w:b/>
        </w:rPr>
        <w:t>. КОРИШЋЕЊЕ ПАТЕНТА И ОДГОВОРНОСТ ЗА ПОВРЕДУ ЗАШТИЋЕНИХ ПРАВА ИНТЕЛЕКТУАЛНЕ СВОЈИНЕ ТРЕЋИХ ЛИЦА</w:t>
      </w:r>
    </w:p>
    <w:p w:rsidR="00A878F3" w:rsidRPr="00AE1407" w:rsidRDefault="00A878F3" w:rsidP="00A878F3">
      <w:pPr>
        <w:jc w:val="both"/>
        <w:rPr>
          <w:b/>
        </w:rPr>
      </w:pPr>
    </w:p>
    <w:p w:rsidR="00A878F3" w:rsidRPr="00AE1407" w:rsidRDefault="00A878F3" w:rsidP="00A878F3">
      <w:pPr>
        <w:jc w:val="both"/>
        <w:rPr>
          <w:b/>
        </w:rPr>
      </w:pPr>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FC5FB6" w:rsidRPr="00AE1407" w:rsidRDefault="00FC5FB6" w:rsidP="00A878F3">
      <w:pPr>
        <w:jc w:val="both"/>
        <w:rPr>
          <w:b/>
        </w:rPr>
      </w:pPr>
    </w:p>
    <w:p w:rsidR="00FC5FB6" w:rsidRPr="00342397" w:rsidRDefault="007D5E70" w:rsidP="00A878F3">
      <w:pPr>
        <w:jc w:val="both"/>
        <w:rPr>
          <w:b/>
          <w:bCs/>
        </w:rPr>
      </w:pPr>
      <w:r w:rsidRPr="00342397">
        <w:rPr>
          <w:b/>
          <w:bCs/>
        </w:rPr>
        <w:t>20.</w:t>
      </w:r>
      <w:r w:rsidR="00A878F3" w:rsidRPr="00342397">
        <w:rPr>
          <w:b/>
          <w:bCs/>
        </w:rPr>
        <w:t xml:space="preserve"> НАЧИН И РОК ЗА ПОДНОШЕЊЕ ЗАХТЕВА ЗА ЗАШТИТУ ПРАВА ПОНУЂАЧА </w:t>
      </w:r>
    </w:p>
    <w:p w:rsidR="00A878F3" w:rsidRPr="00342397" w:rsidRDefault="00A878F3" w:rsidP="00AD05EA">
      <w:pPr>
        <w:ind w:firstLine="720"/>
        <w:jc w:val="both"/>
        <w:rPr>
          <w:b/>
          <w:bCs/>
        </w:rPr>
      </w:pPr>
      <w:r w:rsidRPr="00342397">
        <w:t xml:space="preserve">Захтев за заштиту права може да поднесе понуђач, </w:t>
      </w:r>
      <w:r w:rsidR="0028404F" w:rsidRPr="00342397">
        <w:rPr>
          <w:lang w:val="sr-Cyrl-RS"/>
        </w:rPr>
        <w:t xml:space="preserve">подносилац пријаве, кандидат, </w:t>
      </w:r>
      <w:r w:rsidRPr="00342397">
        <w:t>односно свако заинтересовано лице,</w:t>
      </w:r>
      <w:r w:rsidR="0028404F" w:rsidRPr="00342397">
        <w:rPr>
          <w:lang w:val="sr-Cyrl-RS"/>
        </w:rPr>
        <w:t xml:space="preserve">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w:t>
      </w:r>
      <w:r w:rsidR="001F27CD" w:rsidRPr="00342397">
        <w:rPr>
          <w:lang w:val="sr-Cyrl-RS"/>
        </w:rPr>
        <w:t>З</w:t>
      </w:r>
      <w:r w:rsidR="0028404F" w:rsidRPr="00342397">
        <w:rPr>
          <w:lang w:val="sr-Cyrl-RS"/>
        </w:rPr>
        <w:t>акона</w:t>
      </w:r>
      <w:r w:rsidR="00154BB2" w:rsidRPr="00342397">
        <w:rPr>
          <w:lang w:val="sr-Cyrl-RS"/>
        </w:rPr>
        <w:t>.</w:t>
      </w:r>
    </w:p>
    <w:p w:rsidR="00285AEE" w:rsidRPr="00342397" w:rsidRDefault="00A878F3" w:rsidP="00AD05EA">
      <w:pPr>
        <w:autoSpaceDE w:val="0"/>
        <w:autoSpaceDN w:val="0"/>
        <w:adjustRightInd w:val="0"/>
        <w:ind w:firstLine="720"/>
        <w:jc w:val="both"/>
        <w:rPr>
          <w:lang w:val="sr-Cyrl-RS"/>
        </w:rPr>
      </w:pPr>
      <w:r w:rsidRPr="00342397">
        <w:t>Захтев за заштиту права подноси се наручиоцу</w:t>
      </w:r>
      <w:r w:rsidR="0028404F" w:rsidRPr="00342397">
        <w:rPr>
          <w:lang w:val="sr-Cyrl-RS"/>
        </w:rPr>
        <w:t>, а копија се истовремено доставља Републичкој комисији</w:t>
      </w:r>
      <w:r w:rsidRPr="00342397">
        <w:t xml:space="preserve">. </w:t>
      </w:r>
    </w:p>
    <w:p w:rsidR="00977B14" w:rsidRPr="00342397" w:rsidRDefault="00A878F3" w:rsidP="00AD05EA">
      <w:pPr>
        <w:autoSpaceDE w:val="0"/>
        <w:autoSpaceDN w:val="0"/>
        <w:adjustRightInd w:val="0"/>
        <w:ind w:firstLine="720"/>
        <w:jc w:val="both"/>
        <w:rPr>
          <w:rFonts w:eastAsia="TimesNewRomanPS-BoldMT"/>
          <w:bCs/>
          <w:lang w:val="sr-Cyrl-RS"/>
        </w:rPr>
      </w:pPr>
      <w:r w:rsidRPr="00342397">
        <w:rPr>
          <w:rFonts w:eastAsia="TimesNewRomanPSMT"/>
          <w:bCs/>
        </w:rPr>
        <w:t xml:space="preserve">Захтев за заштиту права </w:t>
      </w:r>
      <w:r w:rsidR="006269A5" w:rsidRPr="00342397">
        <w:rPr>
          <w:rFonts w:eastAsia="TimesNewRomanPSMT"/>
          <w:bCs/>
          <w:lang w:val="sr-Cyrl-RS"/>
        </w:rPr>
        <w:t>подноси</w:t>
      </w:r>
      <w:r w:rsidRPr="00342397">
        <w:rPr>
          <w:rFonts w:eastAsia="TimesNewRomanPSMT"/>
          <w:bCs/>
        </w:rPr>
        <w:t xml:space="preserve"> </w:t>
      </w:r>
      <w:r w:rsidR="00977B14" w:rsidRPr="00342397">
        <w:rPr>
          <w:rFonts w:eastAsia="TimesNewRomanPSMT"/>
          <w:bCs/>
        </w:rPr>
        <w:t xml:space="preserve">се </w:t>
      </w:r>
      <w:r w:rsidR="006269A5" w:rsidRPr="00342397">
        <w:rPr>
          <w:rFonts w:eastAsia="TimesNewRomanPSMT"/>
          <w:bCs/>
        </w:rPr>
        <w:t>непосредно</w:t>
      </w:r>
      <w:r w:rsidR="006269A5" w:rsidRPr="00342397">
        <w:rPr>
          <w:rFonts w:eastAsia="TimesNewRomanPSMT"/>
          <w:bCs/>
          <w:lang w:val="sr-Cyrl-RS"/>
        </w:rPr>
        <w:t xml:space="preserve">, </w:t>
      </w:r>
      <w:r w:rsidR="00466DF7" w:rsidRPr="00342397">
        <w:rPr>
          <w:rFonts w:eastAsia="TimesNewRomanPSMT"/>
          <w:bCs/>
        </w:rPr>
        <w:t>путем поште</w:t>
      </w:r>
      <w:r w:rsidR="0001534F">
        <w:rPr>
          <w:rFonts w:eastAsia="TimesNewRomanPSMT"/>
          <w:bCs/>
          <w:lang w:val="sr-Latn-RS"/>
        </w:rPr>
        <w:t xml:space="preserve"> </w:t>
      </w:r>
      <w:r w:rsidR="006269A5" w:rsidRPr="00342397">
        <w:rPr>
          <w:rFonts w:eastAsia="TimesNewRomanPSMT"/>
          <w:bCs/>
          <w:lang w:val="sr-Cyrl-RS"/>
        </w:rPr>
        <w:t>и телефакса</w:t>
      </w:r>
      <w:r w:rsidR="00466DF7" w:rsidRPr="00342397">
        <w:rPr>
          <w:rFonts w:eastAsia="TimesNewRomanPSMT"/>
          <w:bCs/>
        </w:rPr>
        <w:t xml:space="preserve">: </w:t>
      </w:r>
      <w:r w:rsidR="00466DF7" w:rsidRPr="00342397">
        <w:rPr>
          <w:b/>
        </w:rPr>
        <w:t>Клинички центар Војводине,</w:t>
      </w:r>
      <w:r w:rsidR="00466DF7" w:rsidRPr="00342397">
        <w:t xml:space="preserve"> </w:t>
      </w:r>
      <w:r w:rsidR="00466DF7" w:rsidRPr="00342397">
        <w:rPr>
          <w:rFonts w:eastAsia="TimesNewRomanPSMT"/>
          <w:b/>
          <w:bCs/>
        </w:rPr>
        <w:t>21000 Нови Сад, Хајдук Вељкова број 1</w:t>
      </w:r>
      <w:r w:rsidR="00466DF7" w:rsidRPr="00342397">
        <w:rPr>
          <w:i/>
          <w:iCs/>
        </w:rPr>
        <w:t xml:space="preserve">, </w:t>
      </w:r>
      <w:r w:rsidR="00466DF7" w:rsidRPr="00342397">
        <w:rPr>
          <w:iCs/>
        </w:rPr>
        <w:t xml:space="preserve">искључиво </w:t>
      </w:r>
      <w:r w:rsidR="00466DF7" w:rsidRPr="00342397">
        <w:rPr>
          <w:rFonts w:eastAsia="TimesNewRomanPSMT"/>
          <w:bCs/>
        </w:rPr>
        <w:t>преко писарнице Клиничког центра Војводине</w:t>
      </w:r>
      <w:r w:rsidR="00977B14" w:rsidRPr="00342397">
        <w:rPr>
          <w:i/>
          <w:iCs/>
        </w:rPr>
        <w:t xml:space="preserve"> </w:t>
      </w:r>
      <w:r w:rsidR="00977B14" w:rsidRPr="00342397">
        <w:rPr>
          <w:rFonts w:eastAsia="TimesNewRomanPSMT"/>
          <w:bCs/>
        </w:rPr>
        <w:t xml:space="preserve">са назнаком </w:t>
      </w:r>
      <w:r w:rsidR="00977B14" w:rsidRPr="00342397">
        <w:rPr>
          <w:rFonts w:eastAsia="TimesNewRomanPS-BoldMT"/>
          <w:bCs/>
        </w:rPr>
        <w:t xml:space="preserve">да је реч о захтеву за заштиту права, уз обавезно </w:t>
      </w:r>
      <w:r w:rsidR="00977B14" w:rsidRPr="00342397">
        <w:rPr>
          <w:rFonts w:eastAsia="TimesNewRomanPS-BoldMT"/>
          <w:b/>
          <w:bCs/>
        </w:rPr>
        <w:t>навођење предмета набавке и редног броја</w:t>
      </w:r>
      <w:r w:rsidR="00977B14" w:rsidRPr="00342397">
        <w:rPr>
          <w:rFonts w:eastAsia="TimesNewRomanPS-BoldMT"/>
          <w:bCs/>
        </w:rPr>
        <w:t xml:space="preserve"> набавке (подаци </w:t>
      </w:r>
      <w:r w:rsidR="00977B14" w:rsidRPr="00342397">
        <w:t xml:space="preserve">дати у </w:t>
      </w:r>
      <w:r w:rsidR="00977B14" w:rsidRPr="00342397">
        <w:rPr>
          <w:lang w:val="sr-Cyrl-CS"/>
        </w:rPr>
        <w:t xml:space="preserve">поглављу </w:t>
      </w:r>
      <w:r w:rsidR="00977B14" w:rsidRPr="00342397">
        <w:t>1.</w:t>
      </w:r>
      <w:r w:rsidR="00977B14" w:rsidRPr="00342397">
        <w:rPr>
          <w:lang w:val="ru-RU"/>
        </w:rPr>
        <w:t xml:space="preserve"> </w:t>
      </w:r>
      <w:r w:rsidR="00977B14" w:rsidRPr="00342397">
        <w:t>конкурсне документације)</w:t>
      </w:r>
      <w:r w:rsidR="0001534F">
        <w:rPr>
          <w:rFonts w:eastAsia="TimesNewRomanPS-BoldMT"/>
          <w:bCs/>
          <w:lang w:val="sr-Latn-RS"/>
        </w:rPr>
        <w:t xml:space="preserve"> </w:t>
      </w:r>
      <w:r w:rsidR="004F3E0C">
        <w:rPr>
          <w:rFonts w:eastAsia="TimesNewRomanPS-BoldMT"/>
          <w:bCs/>
          <w:lang w:val="sr-Latn-RS"/>
        </w:rPr>
        <w:t xml:space="preserve">  </w:t>
      </w:r>
      <w:r w:rsidR="002C4A18" w:rsidRPr="00342397">
        <w:rPr>
          <w:rFonts w:eastAsia="TimesNewRomanPS-BoldMT"/>
          <w:bCs/>
          <w:lang w:val="sr-Cyrl-RS"/>
        </w:rPr>
        <w:t>и телефакса на број 021/487-22-27/медицинске.</w:t>
      </w:r>
    </w:p>
    <w:p w:rsidR="00A878F3" w:rsidRPr="00342397" w:rsidRDefault="00A878F3" w:rsidP="00AD05EA">
      <w:pPr>
        <w:ind w:firstLine="720"/>
        <w:jc w:val="both"/>
        <w:rPr>
          <w:lang w:val="sr-Cyrl-RS"/>
        </w:rPr>
      </w:pPr>
      <w:proofErr w:type="gramStart"/>
      <w:r w:rsidRPr="00342397">
        <w:t>О поднетом захтеву за заштиту права наручилац објављује обавештење о поднетом захтеву на Порталу јавних набавки</w:t>
      </w:r>
      <w:r w:rsidR="00950EC4" w:rsidRPr="00342397">
        <w:rPr>
          <w:lang w:val="sr-Cyrl-RS"/>
        </w:rPr>
        <w:t xml:space="preserve"> и својој интернет страници</w:t>
      </w:r>
      <w:r w:rsidRPr="00342397">
        <w:t xml:space="preserve"> најкасније у року од</w:t>
      </w:r>
      <w:r w:rsidR="00950EC4" w:rsidRPr="00342397">
        <w:t xml:space="preserve"> 2 дана од дана пријема захтева</w:t>
      </w:r>
      <w:r w:rsidR="001F27CD" w:rsidRPr="00342397">
        <w:rPr>
          <w:lang w:val="sr-Cyrl-RS"/>
        </w:rPr>
        <w:t xml:space="preserve"> </w:t>
      </w:r>
      <w:r w:rsidR="00950EC4" w:rsidRPr="00342397">
        <w:rPr>
          <w:lang w:val="sr-Cyrl-RS"/>
        </w:rPr>
        <w:t>за заштиту права.</w:t>
      </w:r>
      <w:proofErr w:type="gramEnd"/>
    </w:p>
    <w:p w:rsidR="0071666A" w:rsidRDefault="00A878F3" w:rsidP="00AD05EA">
      <w:pPr>
        <w:ind w:firstLine="720"/>
        <w:jc w:val="both"/>
        <w:rPr>
          <w:u w:val="single"/>
          <w:lang w:val="sr-Cyrl-RS"/>
        </w:rPr>
      </w:pPr>
      <w:r w:rsidRPr="008D376C">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950EC4" w:rsidRPr="008D376C">
        <w:t xml:space="preserve"> од стране наручиоца најкасније</w:t>
      </w:r>
      <w:r w:rsidR="00950EC4" w:rsidRPr="008D376C">
        <w:rPr>
          <w:lang w:val="sr-Cyrl-RS"/>
        </w:rPr>
        <w:t xml:space="preserve"> </w:t>
      </w:r>
      <w:r w:rsidRPr="008D376C">
        <w:rPr>
          <w:lang w:val="sr-Cyrl-CS"/>
        </w:rPr>
        <w:t>7</w:t>
      </w:r>
      <w:r w:rsidRPr="008D376C">
        <w:t xml:space="preserve"> дана пре истека рока за подношење понуда</w:t>
      </w:r>
      <w:proofErr w:type="gramStart"/>
      <w:r w:rsidRPr="008D376C">
        <w:t xml:space="preserve">, </w:t>
      </w:r>
      <w:r w:rsidR="00950EC4" w:rsidRPr="008D376C">
        <w:rPr>
          <w:lang w:val="sr-Cyrl-RS"/>
        </w:rPr>
        <w:t xml:space="preserve"> а</w:t>
      </w:r>
      <w:proofErr w:type="gramEnd"/>
      <w:r w:rsidR="00950EC4" w:rsidRPr="008D376C">
        <w:rPr>
          <w:lang w:val="sr-Cyrl-RS"/>
        </w:rPr>
        <w:t xml:space="preserve"> у поступку јавне набавке мале вредности и квалификационом поступку ако је примљен од стране наручиоца у року од 3 дана </w:t>
      </w:r>
      <w:r w:rsidR="00C13EB2" w:rsidRPr="008D376C">
        <w:rPr>
          <w:lang w:val="sr-Cyrl-RS"/>
        </w:rPr>
        <w:t xml:space="preserve">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p>
    <w:p w:rsidR="00C13EB2" w:rsidRPr="00342397" w:rsidRDefault="00B21AD5" w:rsidP="00AD05EA">
      <w:pPr>
        <w:ind w:firstLine="720"/>
        <w:jc w:val="both"/>
        <w:rPr>
          <w:lang w:val="sr-Cyrl-RS"/>
        </w:rPr>
      </w:pPr>
      <w:r w:rsidRPr="00342397">
        <w:rPr>
          <w:lang w:val="sr-Cyrl-RS"/>
        </w:rPr>
        <w:t xml:space="preserve">Захтев за заштиту права који се оспоравају радње које наручилац предузме пре истека рока за подношење понуда, а </w:t>
      </w:r>
      <w:r w:rsidR="00F11C0E" w:rsidRPr="00342397">
        <w:rPr>
          <w:lang w:val="sr-Cyrl-RS"/>
        </w:rPr>
        <w:t>након истека рокова из члана 149</w:t>
      </w:r>
      <w:r w:rsidR="00154BB2" w:rsidRPr="00342397">
        <w:rPr>
          <w:lang w:val="sr-Cyrl-RS"/>
        </w:rPr>
        <w:t>. став. 3. Закона, односно горе поменутих</w:t>
      </w:r>
      <w:r w:rsidR="00321CAB" w:rsidRPr="00342397">
        <w:rPr>
          <w:lang w:val="sr-Cyrl-RS"/>
        </w:rPr>
        <w:t xml:space="preserve"> рокова</w:t>
      </w:r>
      <w:r w:rsidRPr="00342397">
        <w:rPr>
          <w:lang w:val="sr-Cyrl-RS"/>
        </w:rPr>
        <w:t>, сматраће се благовременим уколико је поднет најкасније до истека рока за подношење понуда.</w:t>
      </w:r>
    </w:p>
    <w:p w:rsidR="0088666D" w:rsidRPr="00342397" w:rsidRDefault="00A878F3" w:rsidP="00AD05EA">
      <w:pPr>
        <w:ind w:firstLine="720"/>
        <w:jc w:val="both"/>
        <w:rPr>
          <w:lang w:val="sr-Cyrl-RS"/>
        </w:rPr>
      </w:pPr>
      <w:r w:rsidRPr="00342397">
        <w:t>После доношења одлуке о додели уговора</w:t>
      </w:r>
      <w:r w:rsidR="00146FC4" w:rsidRPr="00342397">
        <w:rPr>
          <w:lang w:val="sr-Cyrl-RS"/>
        </w:rPr>
        <w:t xml:space="preserve">, одлуке о закључењу оквирног споразума, одлуке о признању квалификације </w:t>
      </w:r>
      <w:r w:rsidRPr="00342397">
        <w:t xml:space="preserve">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w:t>
      </w:r>
      <w:r w:rsidR="00146FC4" w:rsidRPr="00342397">
        <w:rPr>
          <w:lang w:val="sr-Cyrl-RS"/>
        </w:rPr>
        <w:t>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w:t>
      </w:r>
      <w:r w:rsidR="0088666D" w:rsidRPr="00342397">
        <w:rPr>
          <w:lang w:val="sr-Cyrl-RS"/>
        </w:rPr>
        <w:t>аду са чланом 40а. Закона.</w:t>
      </w:r>
    </w:p>
    <w:p w:rsidR="00A878F3" w:rsidRPr="00342397" w:rsidRDefault="00A878F3" w:rsidP="00AD05EA">
      <w:pPr>
        <w:ind w:firstLine="720"/>
        <w:jc w:val="both"/>
        <w:rPr>
          <w:lang w:val="sr-Cyrl-RS"/>
        </w:rPr>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rsidR="00CF27C8">
        <w:t xml:space="preserve">е пре истека рока за подношење </w:t>
      </w:r>
      <w:r w:rsidR="00CF27C8">
        <w:rPr>
          <w:lang w:val="sr-Cyrl-RS"/>
        </w:rPr>
        <w:t xml:space="preserve">захтева из члана 149. став 3 и 4. </w:t>
      </w:r>
      <w:r w:rsidR="00CF27C8" w:rsidRPr="00342397">
        <w:rPr>
          <w:lang w:val="sr-Cyrl-RS"/>
        </w:rPr>
        <w:t>Закона</w:t>
      </w:r>
      <w:r w:rsidRPr="00342397">
        <w:t xml:space="preserve">, а подносилац га није поднео пре истека тог рока. </w:t>
      </w:r>
    </w:p>
    <w:p w:rsidR="00A878F3" w:rsidRPr="00342397" w:rsidRDefault="00A878F3" w:rsidP="00AD05EA">
      <w:pPr>
        <w:ind w:firstLine="720"/>
        <w:jc w:val="both"/>
        <w:rPr>
          <w:lang w:val="sr-Cyrl-RS"/>
        </w:rPr>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2A6959" w:rsidRPr="00342397" w:rsidRDefault="002A6959" w:rsidP="00AD05EA">
      <w:pPr>
        <w:ind w:firstLine="720"/>
        <w:jc w:val="both"/>
        <w:rPr>
          <w:lang w:val="sr-Cyrl-RS"/>
        </w:rPr>
      </w:pPr>
      <w:r w:rsidRPr="00342397">
        <w:t xml:space="preserve">Ако поднети захтев за заштиту права не садржи све податке из </w:t>
      </w:r>
      <w:r w:rsidRPr="00342397">
        <w:rPr>
          <w:lang w:val="sr-Cyrl-RS"/>
        </w:rPr>
        <w:t xml:space="preserve">члана 151. </w:t>
      </w:r>
      <w:r w:rsidRPr="00342397">
        <w:t>става 1.</w:t>
      </w:r>
      <w:r w:rsidR="002551C9" w:rsidRPr="00342397">
        <w:rPr>
          <w:lang w:val="sr-Cyrl-RS"/>
        </w:rPr>
        <w:t xml:space="preserve"> </w:t>
      </w:r>
      <w:r w:rsidR="0088666D" w:rsidRPr="00342397">
        <w:rPr>
          <w:lang w:val="sr-Cyrl-RS"/>
        </w:rPr>
        <w:t>Закона</w:t>
      </w:r>
      <w:r w:rsidRPr="00342397">
        <w:t xml:space="preserve">, наручилац ће </w:t>
      </w:r>
      <w:r w:rsidRPr="00342397">
        <w:rPr>
          <w:lang w:val="sr-Cyrl-RS"/>
        </w:rPr>
        <w:t xml:space="preserve">такав захтев </w:t>
      </w:r>
      <w:r w:rsidRPr="00342397">
        <w:rPr>
          <w:b/>
          <w:lang w:val="sr-Cyrl-RS"/>
        </w:rPr>
        <w:t>одбацити закључком</w:t>
      </w:r>
      <w:r w:rsidRPr="00342397">
        <w:rPr>
          <w:lang w:val="sr-Cyrl-RS"/>
        </w:rPr>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w:t>
      </w:r>
      <w:r w:rsidRPr="00342397">
        <w:rPr>
          <w:lang w:val="sr-Cyrl-RS"/>
        </w:rPr>
        <w:lastRenderedPageBreak/>
        <w:t>пријема закључка поднети</w:t>
      </w:r>
      <w:r w:rsidR="005B34B2" w:rsidRPr="00342397">
        <w:rPr>
          <w:lang w:val="sr-Cyrl-RS"/>
        </w:rPr>
        <w:t xml:space="preserve"> жалбу Републичкој комисији, </w:t>
      </w:r>
      <w:r w:rsidR="005B34B2" w:rsidRPr="00342397">
        <w:rPr>
          <w:lang w:val="en-US"/>
        </w:rPr>
        <w:t>a</w:t>
      </w:r>
      <w:r w:rsidRPr="00342397">
        <w:rPr>
          <w:lang w:val="sr-Cyrl-RS"/>
        </w:rPr>
        <w:t xml:space="preserve"> копију жалбе истовремено доставља наручиоцу. </w:t>
      </w:r>
    </w:p>
    <w:p w:rsidR="00524AFA" w:rsidRPr="00342397" w:rsidRDefault="00A878F3" w:rsidP="00524AFA">
      <w:pPr>
        <w:pStyle w:val="ListParagraph"/>
        <w:ind w:left="0"/>
        <w:jc w:val="both"/>
        <w:rPr>
          <w:rFonts w:eastAsia="TimesNewRomanPSMT"/>
          <w:bCs/>
          <w:lang w:val="en-US"/>
        </w:rPr>
      </w:pPr>
      <w:r w:rsidRPr="00342397">
        <w:rPr>
          <w:rFonts w:eastAsia="TimesNewRomanPSMT"/>
          <w:bCs/>
        </w:rPr>
        <w:t xml:space="preserve">Подносилац захтева је дужан да на рачун буџета Републике Србије уплати таксу у изнoсу </w:t>
      </w:r>
      <w:r w:rsidR="00A141B6" w:rsidRPr="00342397">
        <w:rPr>
          <w:rFonts w:eastAsia="TimesNewRomanPSMT"/>
          <w:bCs/>
          <w:lang w:val="sr-Cyrl-RS"/>
        </w:rPr>
        <w:t xml:space="preserve">предвиђеном чланом 156. </w:t>
      </w:r>
      <w:r w:rsidR="00A141B6" w:rsidRPr="00342397">
        <w:rPr>
          <w:lang w:val="sr-Cyrl-RS"/>
        </w:rPr>
        <w:t>Закона о јавним набавкама</w:t>
      </w:r>
      <w:r w:rsidR="00A141B6" w:rsidRPr="00342397">
        <w:rPr>
          <w:rFonts w:eastAsia="TimesNewRomanPSMT"/>
          <w:bCs/>
        </w:rPr>
        <w:t xml:space="preserve"> </w:t>
      </w:r>
    </w:p>
    <w:p w:rsidR="00524AFA" w:rsidRPr="00AE1407" w:rsidRDefault="00524AFA" w:rsidP="00AD05EA">
      <w:pPr>
        <w:ind w:firstLine="720"/>
        <w:jc w:val="both"/>
      </w:pPr>
      <w:r w:rsidRPr="00342397">
        <w:rPr>
          <w:rFonts w:eastAsia="TimesNewRomanPSMT"/>
          <w:bCs/>
        </w:rPr>
        <w:t xml:space="preserve">Поступак заштите права </w:t>
      </w:r>
      <w:r w:rsidR="00E7563D" w:rsidRPr="00342397">
        <w:rPr>
          <w:rFonts w:eastAsia="TimesNewRomanPSMT"/>
          <w:bCs/>
          <w:lang w:val="sr-Cyrl-RS"/>
        </w:rPr>
        <w:t>у поступку јавне набавке</w:t>
      </w:r>
      <w:r w:rsidRPr="00342397">
        <w:rPr>
          <w:rFonts w:eastAsia="TimesNewRomanPSMT"/>
          <w:bCs/>
        </w:rPr>
        <w:t xml:space="preserve"> регулисан је одредбама чл. 138. - 167. Закона</w:t>
      </w:r>
      <w:r w:rsidR="00E7563D" w:rsidRPr="00342397">
        <w:rPr>
          <w:rFonts w:eastAsia="TimesNewRomanPSMT"/>
          <w:bCs/>
          <w:lang w:val="sr-Cyrl-RS"/>
        </w:rPr>
        <w:t xml:space="preserve"> о јавним набавкам</w:t>
      </w:r>
      <w:r w:rsidRPr="00342397">
        <w:rPr>
          <w:rFonts w:eastAsia="TimesNewRomanPSMT"/>
          <w:bCs/>
        </w:rPr>
        <w:t>.</w:t>
      </w:r>
    </w:p>
    <w:p w:rsidR="00524AFA" w:rsidRDefault="00524AFA" w:rsidP="001859ED">
      <w:pPr>
        <w:pStyle w:val="ListParagraph"/>
        <w:ind w:left="0"/>
        <w:jc w:val="both"/>
        <w:rPr>
          <w:rFonts w:eastAsia="TimesNewRomanPSMT"/>
          <w:bCs/>
          <w:color w:val="FF0000"/>
        </w:rPr>
      </w:pPr>
    </w:p>
    <w:p w:rsidR="00A878F3" w:rsidRPr="0004342C" w:rsidRDefault="007D5E70" w:rsidP="00A878F3">
      <w:pPr>
        <w:jc w:val="both"/>
        <w:rPr>
          <w:b/>
        </w:rPr>
      </w:pPr>
      <w:r w:rsidRPr="0004342C">
        <w:rPr>
          <w:b/>
        </w:rPr>
        <w:t>21</w:t>
      </w:r>
      <w:r w:rsidR="00A878F3" w:rsidRPr="0004342C">
        <w:rPr>
          <w:b/>
        </w:rPr>
        <w:t>. РОК У КОЈЕМ ЋЕ УГОВОР БИТИ ЗАКЉУЧЕН</w:t>
      </w:r>
    </w:p>
    <w:p w:rsidR="00A878F3" w:rsidRPr="0004342C" w:rsidRDefault="00A878F3" w:rsidP="00A878F3">
      <w:pPr>
        <w:jc w:val="both"/>
        <w:rPr>
          <w:b/>
        </w:rPr>
      </w:pPr>
    </w:p>
    <w:p w:rsidR="00A878F3" w:rsidRPr="0004342C" w:rsidRDefault="00A878F3" w:rsidP="00B357D6">
      <w:pPr>
        <w:ind w:firstLine="720"/>
        <w:jc w:val="both"/>
        <w:rPr>
          <w:lang w:val="sr-Cyrl-RS"/>
        </w:rPr>
      </w:pPr>
      <w:r w:rsidRPr="0004342C">
        <w:t xml:space="preserve">Уговор о јавној набавци </w:t>
      </w:r>
      <w:r w:rsidR="00963AC8" w:rsidRPr="0004342C">
        <w:rPr>
          <w:lang w:val="sr-Cyrl-RS"/>
        </w:rPr>
        <w:t xml:space="preserve">наручилац ће доставити понуђачу </w:t>
      </w:r>
      <w:r w:rsidRPr="0004342C">
        <w:t>којем је додељен уговор у року од 8 дана од дана протека рока за подношење захт</w:t>
      </w:r>
      <w:r w:rsidRPr="0004342C">
        <w:rPr>
          <w:lang w:val="sr-Cyrl-CS"/>
        </w:rPr>
        <w:t>е</w:t>
      </w:r>
      <w:r w:rsidRPr="0004342C">
        <w:t>ва з</w:t>
      </w:r>
      <w:r w:rsidR="00963AC8" w:rsidRPr="0004342C">
        <w:t>а заштиту права</w:t>
      </w:r>
      <w:r w:rsidR="00963AC8" w:rsidRPr="0004342C">
        <w:rPr>
          <w:lang w:val="sr-Cyrl-RS"/>
        </w:rPr>
        <w:t>.</w:t>
      </w:r>
    </w:p>
    <w:p w:rsidR="00937994" w:rsidRPr="0004342C" w:rsidRDefault="00A878F3" w:rsidP="00F87167">
      <w:pPr>
        <w:jc w:val="both"/>
        <w:rPr>
          <w:lang w:val="sr-Cyrl-RS"/>
        </w:rPr>
      </w:pPr>
      <w:r w:rsidRPr="0004342C">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w:t>
      </w:r>
      <w:r w:rsidR="00963AC8" w:rsidRPr="0004342C">
        <w:rPr>
          <w:lang w:val="sr-Cyrl-RS"/>
        </w:rPr>
        <w:t xml:space="preserve">од 1) до </w:t>
      </w:r>
      <w:r w:rsidR="00963AC8" w:rsidRPr="0004342C">
        <w:t>5) Закона</w:t>
      </w:r>
      <w:r w:rsidR="00F17208" w:rsidRPr="0004342C">
        <w:rPr>
          <w:lang w:val="sr-Cyrl-RS"/>
        </w:rPr>
        <w:t>.</w:t>
      </w:r>
    </w:p>
    <w:p w:rsidR="002B6CFF" w:rsidRDefault="002B6CFF" w:rsidP="00B357D6">
      <w:pPr>
        <w:ind w:firstLine="720"/>
        <w:jc w:val="both"/>
        <w:rPr>
          <w:lang w:val="en-US"/>
        </w:rPr>
      </w:pPr>
      <w:r w:rsidRPr="0004342C">
        <w:rPr>
          <w:lang w:val="sr-Cyrl-RS"/>
        </w:rPr>
        <w:t>Одлуку о доде</w:t>
      </w:r>
      <w:r w:rsidR="00F17208" w:rsidRPr="0004342C">
        <w:rPr>
          <w:lang w:val="sr-Cyrl-RS"/>
        </w:rPr>
        <w:t xml:space="preserve">ли уговора из члана 108. Закона, </w:t>
      </w:r>
      <w:r w:rsidRPr="0004342C">
        <w:rPr>
          <w:lang w:val="sr-Cyrl-RS"/>
        </w:rPr>
        <w:t>наручилац ће у року од 3 дана од дана доношења, објавити на Порталу јавних набавки и својој интернет страници.</w:t>
      </w:r>
    </w:p>
    <w:p w:rsidR="0004342C" w:rsidRDefault="0004342C" w:rsidP="00B357D6">
      <w:pPr>
        <w:ind w:firstLine="720"/>
        <w:jc w:val="both"/>
        <w:rPr>
          <w:lang w:val="en-US"/>
        </w:rPr>
      </w:pPr>
    </w:p>
    <w:p w:rsidR="0004342C" w:rsidRPr="005B7893" w:rsidRDefault="005B7893" w:rsidP="005B7893">
      <w:pPr>
        <w:jc w:val="both"/>
        <w:rPr>
          <w:b/>
          <w:lang w:val="en-US"/>
        </w:rPr>
      </w:pPr>
      <w:r w:rsidRPr="002B41B1">
        <w:rPr>
          <w:b/>
          <w:lang w:val="sr-Cyrl-RS"/>
        </w:rPr>
        <w:t>22</w:t>
      </w:r>
      <w:r w:rsidRPr="005B7893">
        <w:rPr>
          <w:b/>
          <w:lang w:val="sr-Cyrl-RS"/>
        </w:rPr>
        <w:t>. ИЗМЕНЕ ТОКОМ ТРАЈАЊА УГОВОРА</w:t>
      </w:r>
    </w:p>
    <w:p w:rsidR="0004342C" w:rsidRPr="00F726E2" w:rsidRDefault="0004342C" w:rsidP="00B357D6">
      <w:pPr>
        <w:ind w:firstLine="720"/>
        <w:jc w:val="both"/>
        <w:rPr>
          <w:lang w:val="en-US"/>
        </w:rPr>
      </w:pPr>
    </w:p>
    <w:p w:rsidR="003073F1" w:rsidRPr="003B48A0" w:rsidRDefault="00A35558" w:rsidP="003073F1">
      <w:pPr>
        <w:ind w:firstLine="720"/>
        <w:jc w:val="both"/>
        <w:rPr>
          <w:lang w:val="sr-Latn-RS"/>
        </w:rPr>
      </w:pPr>
      <w:r w:rsidRPr="00B4219C">
        <w:rPr>
          <w:lang w:val="sr-Cyrl-RS"/>
        </w:rPr>
        <w:t>У</w:t>
      </w:r>
      <w:r w:rsidR="006E21FD" w:rsidRPr="00B4219C">
        <w:rPr>
          <w:lang w:val="sr-Cyrl-RS"/>
        </w:rPr>
        <w:t xml:space="preserve"> складу са чланом 115. Закона, </w:t>
      </w:r>
      <w:r w:rsidRPr="00B4219C">
        <w:rPr>
          <w:lang w:val="sr-Cyrl-RS"/>
        </w:rPr>
        <w:t xml:space="preserve">наручилац </w:t>
      </w:r>
      <w:r w:rsidR="006E21FD" w:rsidRPr="00B4219C">
        <w:rPr>
          <w:lang w:val="sr-Cyrl-RS"/>
        </w:rPr>
        <w:t>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0004342C" w:rsidRPr="00B4219C">
        <w:rPr>
          <w:lang w:val="en-US"/>
        </w:rPr>
        <w:t xml:space="preserve"> </w:t>
      </w:r>
      <w:r w:rsidR="003073F1" w:rsidRPr="00B4219C">
        <w:rPr>
          <w:lang w:val="sr-Cyrl-RS"/>
        </w:rPr>
        <w:t>првобитно закљученог уговора, при чему укупна вредност повећања уговора не може да буде већа од вредно</w:t>
      </w:r>
      <w:r w:rsidR="0004342C" w:rsidRPr="00B4219C">
        <w:rPr>
          <w:lang w:val="sr-Cyrl-RS"/>
        </w:rPr>
        <w:t>сти из члана 39. став 1. Закона</w:t>
      </w:r>
      <w:r w:rsidR="0004342C" w:rsidRPr="00B4219C">
        <w:rPr>
          <w:lang w:val="en-US"/>
        </w:rPr>
        <w:t>.</w:t>
      </w:r>
      <w:r w:rsidR="003073F1" w:rsidRPr="00B4219C">
        <w:rPr>
          <w:lang w:val="sr-Cyrl-RS"/>
        </w:rPr>
        <w:t xml:space="preserve"> </w:t>
      </w:r>
    </w:p>
    <w:p w:rsidR="007E45A5" w:rsidRDefault="007E45A5" w:rsidP="003073F1">
      <w:pPr>
        <w:ind w:firstLine="720"/>
        <w:jc w:val="both"/>
        <w:rPr>
          <w:lang w:val="sr-Latn-RS"/>
        </w:rPr>
      </w:pPr>
    </w:p>
    <w:p w:rsidR="0004342C" w:rsidRPr="0004342C" w:rsidRDefault="0004342C">
      <w:pPr>
        <w:rPr>
          <w:noProof/>
          <w:lang w:val="en-US"/>
        </w:rPr>
      </w:pPr>
    </w:p>
    <w:p w:rsidR="00B250E7" w:rsidRPr="00066B40" w:rsidRDefault="0027411C" w:rsidP="00B357D6">
      <w:pPr>
        <w:jc w:val="both"/>
        <w:rPr>
          <w:lang w:val="sr-Cyrl-RS"/>
        </w:rPr>
      </w:pPr>
      <w:r w:rsidRPr="00F726E2">
        <w:rPr>
          <w:b/>
        </w:rPr>
        <w:t>НАПОМЕНА</w:t>
      </w:r>
      <w:r w:rsidRPr="00066B40">
        <w:rPr>
          <w:b/>
        </w:rPr>
        <w:t>:</w:t>
      </w:r>
    </w:p>
    <w:p w:rsidR="0027411C" w:rsidRDefault="002B6CFF" w:rsidP="00B357D6">
      <w:pPr>
        <w:ind w:firstLine="720"/>
        <w:jc w:val="both"/>
        <w:rPr>
          <w:lang w:val="sr-Cyrl-RS"/>
        </w:rPr>
      </w:pPr>
      <w:r w:rsidRPr="00F726E2">
        <w:rPr>
          <w:lang w:val="sr-Cyrl-RS"/>
        </w:rPr>
        <w:t>Сходно члану 20. став 6. Закона о јавним набавкама, н</w:t>
      </w:r>
      <w:r w:rsidR="0027411C" w:rsidRPr="00F726E2">
        <w:t>аручилац напомиње понуђачима да су дужни да без одлагања потврде пријем свих докумената које им наручилац достави путем електронске поште или телеф</w:t>
      </w:r>
      <w:r w:rsidR="00B250E7" w:rsidRPr="00F726E2">
        <w:t>акса на адресе, односно бројеве</w:t>
      </w:r>
      <w:r w:rsidR="0027411C" w:rsidRPr="00F726E2">
        <w:t xml:space="preserve"> које су назначили у својим понудама.</w:t>
      </w:r>
    </w:p>
    <w:p w:rsidR="00E20B95" w:rsidRPr="00E20B95" w:rsidRDefault="00E20B95" w:rsidP="00B357D6">
      <w:pPr>
        <w:ind w:firstLine="720"/>
        <w:jc w:val="both"/>
        <w:rPr>
          <w:lang w:val="sr-Cyrl-RS"/>
        </w:rPr>
      </w:pPr>
    </w:p>
    <w:p w:rsidR="00B60424" w:rsidRPr="00E20B95" w:rsidRDefault="00E20B95" w:rsidP="00066B40">
      <w:pPr>
        <w:jc w:val="both"/>
        <w:rPr>
          <w:lang w:val="sr-Cyrl-RS"/>
        </w:rPr>
      </w:pPr>
      <w:r>
        <w:rPr>
          <w:lang w:val="sr-Cyrl-RS"/>
        </w:rPr>
        <w:tab/>
        <w:t xml:space="preserve">Документа у вези поступка јавне набавке која </w:t>
      </w:r>
      <w:r w:rsidR="00066B40">
        <w:rPr>
          <w:lang w:val="sr-Cyrl-RS"/>
        </w:rPr>
        <w:t xml:space="preserve">је </w:t>
      </w:r>
      <w:r>
        <w:rPr>
          <w:lang w:val="sr-Cyrl-RS"/>
        </w:rPr>
        <w:t xml:space="preserve">по ЗоЈН (измене и допуне) наручилац </w:t>
      </w:r>
      <w:r w:rsidR="00066B40">
        <w:rPr>
          <w:lang w:val="sr-Cyrl-RS"/>
        </w:rPr>
        <w:t xml:space="preserve">дужан да </w:t>
      </w:r>
      <w:r>
        <w:rPr>
          <w:lang w:val="sr-Cyrl-RS"/>
        </w:rPr>
        <w:t>објав</w:t>
      </w:r>
      <w:r w:rsidR="00066B40">
        <w:rPr>
          <w:lang w:val="sr-Cyrl-RS"/>
        </w:rPr>
        <w:t>и</w:t>
      </w:r>
      <w:r>
        <w:rPr>
          <w:lang w:val="sr-Cyrl-RS"/>
        </w:rPr>
        <w:t xml:space="preserve"> на порталу УЈН и интернет страници наручиоца</w:t>
      </w:r>
      <w:r w:rsidR="00066B40">
        <w:rPr>
          <w:lang w:val="sr-Cyrl-RS"/>
        </w:rPr>
        <w:t xml:space="preserve"> сматрају се достављеним даном објаве.</w:t>
      </w:r>
      <w:r>
        <w:rPr>
          <w:lang w:val="sr-Cyrl-RS"/>
        </w:rPr>
        <w:t xml:space="preserve"> </w:t>
      </w:r>
      <w:r w:rsidR="00BB68DE">
        <w:rPr>
          <w:lang w:val="sr-Cyrl-RS"/>
        </w:rPr>
        <w:t xml:space="preserve"> </w:t>
      </w:r>
      <w:r w:rsidR="00B60424" w:rsidRPr="00AE1407">
        <w:rPr>
          <w:noProof/>
        </w:rPr>
        <w:br w:type="page"/>
      </w:r>
    </w:p>
    <w:p w:rsidR="00D44C5D" w:rsidRDefault="00B819C7" w:rsidP="00D44C5D">
      <w:pPr>
        <w:pStyle w:val="Heading1"/>
        <w:numPr>
          <w:ilvl w:val="0"/>
          <w:numId w:val="12"/>
        </w:numPr>
        <w:jc w:val="center"/>
        <w:rPr>
          <w:sz w:val="28"/>
          <w:szCs w:val="28"/>
          <w:lang w:val="sr-Cyrl-RS"/>
        </w:rPr>
      </w:pPr>
      <w:bookmarkStart w:id="28" w:name="_Toc375826009"/>
      <w:bookmarkStart w:id="29" w:name="_Toc389030816"/>
      <w:bookmarkStart w:id="30" w:name="_Toc389030881"/>
      <w:r w:rsidRPr="00BC6DD7">
        <w:rPr>
          <w:sz w:val="28"/>
          <w:szCs w:val="28"/>
        </w:rPr>
        <w:lastRenderedPageBreak/>
        <w:t>МОДЕЛ УГОВОРА</w:t>
      </w:r>
      <w:bookmarkEnd w:id="28"/>
      <w:bookmarkEnd w:id="29"/>
      <w:bookmarkEnd w:id="30"/>
    </w:p>
    <w:p w:rsidR="00D44C5D" w:rsidRPr="00D44C5D" w:rsidRDefault="00D44C5D" w:rsidP="00D44C5D">
      <w:pPr>
        <w:rPr>
          <w:lang w:val="sr-Cyrl-RS"/>
        </w:rPr>
      </w:pPr>
    </w:p>
    <w:p w:rsidR="00D44C5D" w:rsidRPr="0059711F" w:rsidRDefault="00D44C5D" w:rsidP="00D44C5D">
      <w:pPr>
        <w:spacing w:before="100" w:beforeAutospacing="1" w:line="210" w:lineRule="atLeast"/>
        <w:ind w:firstLine="720"/>
        <w:contextualSpacing/>
        <w:jc w:val="both"/>
        <w:rPr>
          <w:b/>
          <w:noProof/>
          <w:lang w:val="sr-Cyrl-RS"/>
        </w:rPr>
      </w:pPr>
      <w:r w:rsidRPr="0059711F">
        <w:rPr>
          <w:noProof/>
        </w:rPr>
        <w:t>На основу члана 112. Закона о јавним набавкама („Службени гласник Републике Србије” бр. 124/12</w:t>
      </w:r>
      <w:r>
        <w:rPr>
          <w:noProof/>
          <w:lang w:val="sr-Cyrl-RS"/>
        </w:rPr>
        <w:t>, 14/15 и 68/15</w:t>
      </w:r>
      <w:r w:rsidRPr="0059711F">
        <w:rPr>
          <w:noProof/>
        </w:rPr>
        <w:t>), а у складу са извештајем Комисије за јавну набавку и Одлуком о додели уговора, дана _______ године закључује се следећи</w:t>
      </w:r>
      <w:r>
        <w:rPr>
          <w:noProof/>
          <w:lang w:val="sr-Cyrl-RS"/>
        </w:rPr>
        <w:t>:</w:t>
      </w:r>
    </w:p>
    <w:p w:rsidR="00D44C5D" w:rsidRPr="0059711F" w:rsidRDefault="00D44C5D" w:rsidP="00D44C5D">
      <w:pPr>
        <w:jc w:val="center"/>
        <w:rPr>
          <w:noProof/>
        </w:rPr>
      </w:pPr>
    </w:p>
    <w:p w:rsidR="00D44C5D" w:rsidRPr="0059711F" w:rsidRDefault="00D44C5D" w:rsidP="00D44C5D">
      <w:pPr>
        <w:jc w:val="center"/>
        <w:rPr>
          <w:b/>
          <w:noProof/>
        </w:rPr>
      </w:pPr>
      <w:r w:rsidRPr="0059711F">
        <w:rPr>
          <w:b/>
          <w:noProof/>
        </w:rPr>
        <w:t>УГОВОР</w:t>
      </w:r>
    </w:p>
    <w:p w:rsidR="00D44C5D" w:rsidRPr="0059711F" w:rsidRDefault="00D44C5D" w:rsidP="00D44C5D">
      <w:pPr>
        <w:tabs>
          <w:tab w:val="left" w:pos="720"/>
          <w:tab w:val="center" w:pos="4320"/>
          <w:tab w:val="right" w:pos="8640"/>
        </w:tabs>
        <w:jc w:val="center"/>
        <w:rPr>
          <w:b/>
          <w:noProof/>
          <w:lang w:val="sr-Cyrl-RS"/>
        </w:rPr>
      </w:pPr>
      <w:r w:rsidRPr="0059711F">
        <w:rPr>
          <w:b/>
          <w:noProof/>
        </w:rPr>
        <w:t xml:space="preserve"> О ЈАВНОЈ НАБАВЦИ </w:t>
      </w:r>
      <w:r>
        <w:rPr>
          <w:b/>
          <w:noProof/>
        </w:rPr>
        <w:t xml:space="preserve">БРОЈ </w:t>
      </w:r>
      <w:r>
        <w:rPr>
          <w:b/>
          <w:noProof/>
          <w:lang w:val="sr-Cyrl-RS"/>
        </w:rPr>
        <w:t>15-16</w:t>
      </w:r>
      <w:r>
        <w:rPr>
          <w:b/>
          <w:noProof/>
        </w:rPr>
        <w:t>-O</w:t>
      </w:r>
    </w:p>
    <w:p w:rsidR="00D44C5D" w:rsidRPr="0059711F" w:rsidRDefault="00D44C5D" w:rsidP="00D44C5D">
      <w:pPr>
        <w:rPr>
          <w:noProof/>
        </w:rPr>
      </w:pPr>
    </w:p>
    <w:p w:rsidR="00D44C5D" w:rsidRDefault="00D44C5D" w:rsidP="00D44C5D">
      <w:pPr>
        <w:rPr>
          <w:noProof/>
        </w:rPr>
      </w:pPr>
      <w:r>
        <w:rPr>
          <w:noProof/>
        </w:rPr>
        <w:t xml:space="preserve">Уговорне стране: </w:t>
      </w:r>
    </w:p>
    <w:p w:rsidR="00D44C5D" w:rsidRDefault="00D44C5D" w:rsidP="00D44C5D">
      <w:pPr>
        <w:rPr>
          <w:noProof/>
        </w:rPr>
      </w:pPr>
    </w:p>
    <w:p w:rsidR="00D44C5D" w:rsidRPr="0005524E" w:rsidRDefault="00D44C5D" w:rsidP="00D44C5D">
      <w:pPr>
        <w:numPr>
          <w:ilvl w:val="0"/>
          <w:numId w:val="4"/>
        </w:numPr>
        <w:jc w:val="both"/>
        <w:rPr>
          <w:noProof/>
        </w:rPr>
      </w:pPr>
      <w:r w:rsidRPr="00196394">
        <w:rPr>
          <w:noProof/>
        </w:rPr>
        <w:t xml:space="preserve">КЛИНИЧКИ ЦЕНТАР ВОЈВОДИНЕ,  ул. Хајдук Вељкова бр. 1, Нови Сад, </w:t>
      </w:r>
    </w:p>
    <w:p w:rsidR="00D44C5D" w:rsidRPr="0005524E" w:rsidRDefault="00D44C5D" w:rsidP="00D44C5D">
      <w:pPr>
        <w:ind w:left="720"/>
        <w:jc w:val="both"/>
        <w:rPr>
          <w:noProof/>
        </w:rPr>
      </w:pPr>
      <w:r w:rsidRPr="00D32E82">
        <w:rPr>
          <w:noProof/>
        </w:rPr>
        <w:t>ПИБ: 1</w:t>
      </w:r>
      <w:r>
        <w:rPr>
          <w:noProof/>
        </w:rPr>
        <w:t>01696893 Матични број: 08664161,</w:t>
      </w:r>
    </w:p>
    <w:p w:rsidR="00D44C5D" w:rsidRPr="0005524E" w:rsidRDefault="00D44C5D" w:rsidP="00D44C5D">
      <w:pPr>
        <w:ind w:left="720"/>
        <w:jc w:val="both"/>
        <w:rPr>
          <w:noProof/>
        </w:rPr>
      </w:pPr>
      <w:r w:rsidRPr="00D32E82">
        <w:rPr>
          <w:noProof/>
        </w:rPr>
        <w:t xml:space="preserve">Број рачуна: 840-577661-50, </w:t>
      </w:r>
      <w:r w:rsidRPr="00D32E82">
        <w:rPr>
          <w:noProof/>
          <w:lang w:val="sr-Cyrl-CS"/>
        </w:rPr>
        <w:t>Управа за трезор - Република Србија Министарство финансија и привреде</w:t>
      </w:r>
      <w:r w:rsidRPr="00D32E82">
        <w:rPr>
          <w:noProof/>
        </w:rPr>
        <w:t>,</w:t>
      </w:r>
      <w:r w:rsidRPr="00D32E82">
        <w:rPr>
          <w:noProof/>
          <w:lang w:val="sr-Cyrl-CS"/>
        </w:rPr>
        <w:t xml:space="preserve"> </w:t>
      </w:r>
      <w:r>
        <w:rPr>
          <w:noProof/>
        </w:rPr>
        <w:t>Телефон: 021/484-3-484,</w:t>
      </w:r>
    </w:p>
    <w:p w:rsidR="00D44C5D" w:rsidRPr="0083271F" w:rsidRDefault="00D44C5D" w:rsidP="00D44C5D">
      <w:pPr>
        <w:ind w:left="720"/>
        <w:jc w:val="both"/>
        <w:rPr>
          <w:noProof/>
        </w:rPr>
      </w:pPr>
      <w:r w:rsidRPr="00196394">
        <w:rPr>
          <w:noProof/>
        </w:rPr>
        <w:t>(у даљем тексту: наручилац), кога заступа проф. др Драган Драшковић.</w:t>
      </w:r>
    </w:p>
    <w:p w:rsidR="00D44C5D" w:rsidRDefault="00D44C5D" w:rsidP="00D44C5D">
      <w:pPr>
        <w:jc w:val="both"/>
        <w:rPr>
          <w:noProof/>
        </w:rPr>
      </w:pPr>
    </w:p>
    <w:p w:rsidR="00D44C5D" w:rsidRPr="00A55F46" w:rsidRDefault="00D44C5D" w:rsidP="00D44C5D">
      <w:pPr>
        <w:numPr>
          <w:ilvl w:val="0"/>
          <w:numId w:val="4"/>
        </w:numPr>
        <w:jc w:val="both"/>
        <w:rPr>
          <w:noProof/>
        </w:rPr>
      </w:pPr>
      <w:r w:rsidRPr="0083271F">
        <w:rPr>
          <w:noProof/>
        </w:rPr>
        <w:t>____________________</w:t>
      </w:r>
      <w:r>
        <w:rPr>
          <w:noProof/>
        </w:rPr>
        <w:t>________________________________________________,</w:t>
      </w:r>
    </w:p>
    <w:p w:rsidR="00D44C5D" w:rsidRPr="00A55F46" w:rsidRDefault="00D44C5D" w:rsidP="00D44C5D">
      <w:pPr>
        <w:jc w:val="center"/>
      </w:pPr>
      <w:r w:rsidRPr="00A55F46">
        <w:rPr>
          <w:noProof/>
        </w:rPr>
        <w:t>(</w:t>
      </w:r>
      <w:r w:rsidRPr="00A55F46">
        <w:rPr>
          <w:i/>
          <w:noProof/>
        </w:rPr>
        <w:t>назив и адреса)</w:t>
      </w:r>
    </w:p>
    <w:p w:rsidR="00D44C5D" w:rsidRPr="0005524E" w:rsidRDefault="00D44C5D" w:rsidP="00D44C5D">
      <w:pPr>
        <w:ind w:left="720"/>
        <w:jc w:val="both"/>
        <w:rPr>
          <w:noProof/>
        </w:rPr>
      </w:pPr>
      <w:r>
        <w:rPr>
          <w:noProof/>
        </w:rPr>
        <w:t>ПИБ:.......................... Матични број: ........................................,</w:t>
      </w:r>
    </w:p>
    <w:p w:rsidR="00D44C5D" w:rsidRDefault="00D44C5D" w:rsidP="00D44C5D">
      <w:pPr>
        <w:ind w:left="720"/>
        <w:jc w:val="both"/>
        <w:rPr>
          <w:noProof/>
        </w:rPr>
      </w:pPr>
      <w:r>
        <w:rPr>
          <w:noProof/>
        </w:rPr>
        <w:t>Број рачуна: ............................................ Назив банке:......................................,</w:t>
      </w:r>
    </w:p>
    <w:p w:rsidR="00D44C5D" w:rsidRPr="00A55F46" w:rsidRDefault="00D44C5D" w:rsidP="00D44C5D">
      <w:pPr>
        <w:ind w:left="720"/>
        <w:jc w:val="both"/>
        <w:rPr>
          <w:noProof/>
        </w:rPr>
      </w:pPr>
      <w:r>
        <w:rPr>
          <w:noProof/>
        </w:rPr>
        <w:t>Телефон:............................Телефакс:......................................</w:t>
      </w:r>
    </w:p>
    <w:p w:rsidR="00D44C5D" w:rsidRPr="00351AE7" w:rsidRDefault="00D44C5D" w:rsidP="00D44C5D">
      <w:pPr>
        <w:ind w:left="720"/>
        <w:jc w:val="both"/>
        <w:rPr>
          <w:noProof/>
        </w:rPr>
      </w:pPr>
      <w:r>
        <w:rPr>
          <w:noProof/>
        </w:rPr>
        <w:t xml:space="preserve">(у даљем тексту: добављач), </w:t>
      </w:r>
      <w:r w:rsidRPr="0083271F">
        <w:rPr>
          <w:noProof/>
        </w:rPr>
        <w:t>кога заступа _______</w:t>
      </w:r>
      <w:r>
        <w:rPr>
          <w:noProof/>
        </w:rPr>
        <w:t>_________________________ .</w:t>
      </w:r>
    </w:p>
    <w:p w:rsidR="00D44C5D" w:rsidRPr="0059711F" w:rsidRDefault="00D44C5D" w:rsidP="00D44C5D">
      <w:pPr>
        <w:jc w:val="both"/>
        <w:rPr>
          <w:noProof/>
          <w:lang w:val="sr-Cyrl-RS"/>
        </w:rPr>
      </w:pPr>
    </w:p>
    <w:p w:rsidR="00D44C5D" w:rsidRPr="0059711F" w:rsidRDefault="00D44C5D" w:rsidP="00D44C5D">
      <w:pPr>
        <w:jc w:val="center"/>
        <w:outlineLvl w:val="0"/>
        <w:rPr>
          <w:noProof/>
        </w:rPr>
      </w:pPr>
      <w:r w:rsidRPr="0059711F">
        <w:rPr>
          <w:b/>
          <w:noProof/>
        </w:rPr>
        <w:t>Члан 1.</w:t>
      </w:r>
    </w:p>
    <w:p w:rsidR="00D44C5D" w:rsidRPr="008704AD" w:rsidRDefault="00D44C5D" w:rsidP="00D44C5D">
      <w:pPr>
        <w:pStyle w:val="Footer"/>
        <w:jc w:val="both"/>
        <w:rPr>
          <w:b/>
          <w:noProof/>
          <w:lang w:val="sr-Cyrl-RS"/>
        </w:rPr>
      </w:pPr>
      <w:r>
        <w:rPr>
          <w:noProof/>
          <w:lang w:val="sr-Cyrl-RS"/>
        </w:rPr>
        <w:tab/>
        <w:t xml:space="preserve">           </w:t>
      </w:r>
      <w:r w:rsidRPr="0059711F">
        <w:rPr>
          <w:noProof/>
          <w:lang w:val="sr-Latn-CS"/>
        </w:rPr>
        <w:t>Предмет овог уговора је</w:t>
      </w:r>
      <w:r w:rsidRPr="0059711F">
        <w:rPr>
          <w:noProof/>
          <w:lang w:val="sr-Cyrl-CS"/>
        </w:rPr>
        <w:t xml:space="preserve"> </w:t>
      </w:r>
      <w:r w:rsidRPr="0059711F">
        <w:rPr>
          <w:noProof/>
        </w:rPr>
        <w:t>набавка услуге</w:t>
      </w:r>
      <w:r w:rsidRPr="0059711F">
        <w:rPr>
          <w:b/>
          <w:noProof/>
        </w:rPr>
        <w:t xml:space="preserve"> – </w:t>
      </w:r>
      <w:r w:rsidRPr="008704AD">
        <w:rPr>
          <w:b/>
          <w:noProof/>
          <w:lang w:val="sr-Cyrl-RS"/>
        </w:rPr>
        <w:t xml:space="preserve">Сервисирање и одржавање гама камере </w:t>
      </w:r>
      <w:r w:rsidRPr="008704AD">
        <w:rPr>
          <w:b/>
          <w:noProof/>
          <w:lang w:val="sr-Latn-RS"/>
        </w:rPr>
        <w:t xml:space="preserve">Symbia </w:t>
      </w:r>
      <w:r w:rsidRPr="008704AD">
        <w:rPr>
          <w:b/>
          <w:noProof/>
          <w:lang w:val="sr-Cyrl-RS"/>
        </w:rPr>
        <w:t xml:space="preserve">Е </w:t>
      </w:r>
      <w:r w:rsidRPr="008704AD">
        <w:rPr>
          <w:b/>
          <w:noProof/>
          <w:lang w:val="sr-Latn-RS"/>
        </w:rPr>
        <w:t xml:space="preserve">dual </w:t>
      </w:r>
      <w:r w:rsidRPr="008704AD">
        <w:rPr>
          <w:b/>
          <w:noProof/>
          <w:lang w:val="sr-Cyrl-RS"/>
        </w:rPr>
        <w:t>и</w:t>
      </w:r>
      <w:r w:rsidRPr="008704AD">
        <w:rPr>
          <w:b/>
          <w:noProof/>
          <w:lang w:val="sr-Latn-RS"/>
        </w:rPr>
        <w:t xml:space="preserve"> CT </w:t>
      </w:r>
      <w:r w:rsidRPr="008704AD">
        <w:rPr>
          <w:b/>
          <w:noProof/>
          <w:lang w:val="sr-Cyrl-RS"/>
        </w:rPr>
        <w:t>апарата</w:t>
      </w:r>
      <w:r w:rsidRPr="008704AD">
        <w:rPr>
          <w:b/>
          <w:noProof/>
          <w:lang w:val="sr-Latn-RS"/>
        </w:rPr>
        <w:t xml:space="preserve"> Somatom Emotion 16</w:t>
      </w:r>
      <w:r w:rsidRPr="008704AD">
        <w:rPr>
          <w:b/>
          <w:noProof/>
          <w:lang w:val="sr-Cyrl-RS"/>
        </w:rPr>
        <w:t xml:space="preserve">, </w:t>
      </w:r>
      <w:r w:rsidRPr="00690CF9">
        <w:rPr>
          <w:b/>
          <w:noProof/>
          <w:lang w:val="sr-Cyrl-RS"/>
        </w:rPr>
        <w:t xml:space="preserve">произвођача </w:t>
      </w:r>
      <w:r w:rsidRPr="00690CF9">
        <w:rPr>
          <w:b/>
          <w:lang w:val="sr-Latn-CS"/>
        </w:rPr>
        <w:t>„</w:t>
      </w:r>
      <w:r w:rsidRPr="00690CF9">
        <w:rPr>
          <w:b/>
          <w:noProof/>
          <w:lang w:val="sr-Latn-RS"/>
        </w:rPr>
        <w:t>Siemens“</w:t>
      </w:r>
      <w:r w:rsidRPr="00690CF9">
        <w:rPr>
          <w:b/>
          <w:noProof/>
          <w:lang w:val="sr-Cyrl-RS"/>
        </w:rPr>
        <w:t>,,</w:t>
      </w:r>
      <w:r>
        <w:rPr>
          <w:b/>
          <w:noProof/>
          <w:lang w:val="sr-Cyrl-RS"/>
        </w:rPr>
        <w:t xml:space="preserve"> за потребе </w:t>
      </w:r>
      <w:r w:rsidRPr="008704AD">
        <w:rPr>
          <w:b/>
          <w:noProof/>
          <w:lang w:val="sr-Cyrl-RS"/>
        </w:rPr>
        <w:t>Клиничког центра Војводине</w:t>
      </w:r>
      <w:r>
        <w:rPr>
          <w:b/>
          <w:noProof/>
          <w:lang w:val="sr-Cyrl-RS"/>
        </w:rPr>
        <w:t xml:space="preserve"> </w:t>
      </w:r>
      <w:r w:rsidRPr="0059711F">
        <w:rPr>
          <w:noProof/>
        </w:rPr>
        <w:t>–</w:t>
      </w:r>
      <w:r w:rsidRPr="0059711F">
        <w:rPr>
          <w:noProof/>
          <w:lang w:val="sr-Cyrl-CS"/>
        </w:rPr>
        <w:t xml:space="preserve"> </w:t>
      </w:r>
      <w:r w:rsidRPr="008E49CA">
        <w:rPr>
          <w:lang w:val="sr-Latn-CS"/>
        </w:rPr>
        <w:t>кој</w:t>
      </w:r>
      <w:r w:rsidRPr="008E49CA">
        <w:t>а</w:t>
      </w:r>
      <w:r w:rsidRPr="008E49CA">
        <w:rPr>
          <w:lang w:val="sr-Latn-CS"/>
        </w:rPr>
        <w:t xml:space="preserve"> је тражен</w:t>
      </w:r>
      <w:r w:rsidRPr="008E49CA">
        <w:t>а</w:t>
      </w:r>
      <w:r w:rsidRPr="008E49CA">
        <w:rPr>
          <w:lang w:val="sr-Latn-CS"/>
        </w:rPr>
        <w:t xml:space="preserve"> у позиву за</w:t>
      </w:r>
      <w:r w:rsidRPr="008E49CA">
        <w:t xml:space="preserve"> подношење понуда у</w:t>
      </w:r>
      <w:r w:rsidRPr="008E49CA">
        <w:rPr>
          <w:lang w:val="sr-Latn-CS"/>
        </w:rPr>
        <w:t xml:space="preserve"> </w:t>
      </w:r>
      <w:r>
        <w:t xml:space="preserve">отвореном </w:t>
      </w:r>
      <w:r w:rsidRPr="008E49CA">
        <w:rPr>
          <w:lang w:val="sr-Latn-CS"/>
        </w:rPr>
        <w:t>поступ</w:t>
      </w:r>
      <w:r w:rsidRPr="008E49CA">
        <w:t>ку</w:t>
      </w:r>
      <w:r w:rsidRPr="008E49CA">
        <w:rPr>
          <w:lang w:val="sr-Latn-CS"/>
        </w:rPr>
        <w:t xml:space="preserve"> јавне набавке број </w:t>
      </w:r>
      <w:r w:rsidRPr="008704AD">
        <w:rPr>
          <w:noProof/>
          <w:lang w:val="sr-Cyrl-RS"/>
        </w:rPr>
        <w:t>15-16</w:t>
      </w:r>
      <w:r w:rsidRPr="008704AD">
        <w:rPr>
          <w:noProof/>
        </w:rPr>
        <w:t>-O</w:t>
      </w:r>
      <w:r>
        <w:rPr>
          <w:lang w:val="sr-Latn-CS"/>
        </w:rPr>
        <w:t xml:space="preserve"> од</w:t>
      </w:r>
      <w:r w:rsidRPr="00E02E3A">
        <w:rPr>
          <w:lang w:val="sr-Latn-CS"/>
        </w:rPr>
        <w:t xml:space="preserve"> </w:t>
      </w:r>
      <w:r>
        <w:rPr>
          <w:bCs/>
        </w:rPr>
        <w:t>__________</w:t>
      </w:r>
      <w:r w:rsidRPr="00E02E3A">
        <w:rPr>
          <w:bCs/>
          <w:lang w:val="sr-Latn-CS"/>
        </w:rPr>
        <w:t xml:space="preserve"> </w:t>
      </w:r>
      <w:r>
        <w:rPr>
          <w:lang w:val="sr-Latn-CS"/>
        </w:rPr>
        <w:t>године.</w:t>
      </w:r>
    </w:p>
    <w:p w:rsidR="00D44C5D" w:rsidRPr="0059711F" w:rsidRDefault="00D44C5D" w:rsidP="00D44C5D">
      <w:pPr>
        <w:ind w:firstLine="720"/>
        <w:jc w:val="both"/>
        <w:rPr>
          <w:noProof/>
        </w:rPr>
      </w:pPr>
    </w:p>
    <w:p w:rsidR="00D44C5D" w:rsidRPr="0059711F" w:rsidRDefault="00D44C5D" w:rsidP="00D44C5D">
      <w:pPr>
        <w:jc w:val="center"/>
        <w:outlineLvl w:val="0"/>
        <w:rPr>
          <w:noProof/>
        </w:rPr>
      </w:pPr>
      <w:r w:rsidRPr="0059711F">
        <w:rPr>
          <w:b/>
          <w:noProof/>
        </w:rPr>
        <w:t>Члан 2.</w:t>
      </w:r>
    </w:p>
    <w:p w:rsidR="00D44C5D" w:rsidRPr="0059711F" w:rsidRDefault="00D44C5D" w:rsidP="00D44C5D">
      <w:pPr>
        <w:pStyle w:val="BodyTextIndent"/>
        <w:ind w:left="0" w:firstLine="741"/>
        <w:jc w:val="both"/>
        <w:rPr>
          <w:b w:val="0"/>
          <w:bCs w:val="0"/>
          <w:lang w:val="sr-Cyrl-RS"/>
        </w:rPr>
      </w:pPr>
      <w:r w:rsidRPr="0059711F">
        <w:rPr>
          <w:b w:val="0"/>
        </w:rPr>
        <w:t xml:space="preserve">Добављач се обавезује да услугу која је предмет овог уговора изврши у свему према својој понуди </w:t>
      </w:r>
      <w:r w:rsidRPr="0059711F">
        <w:rPr>
          <w:b w:val="0"/>
          <w:bCs w:val="0"/>
        </w:rPr>
        <w:t xml:space="preserve">број </w:t>
      </w:r>
      <w:r>
        <w:rPr>
          <w:b w:val="0"/>
          <w:bCs w:val="0"/>
          <w:lang w:val="sr-Cyrl-RS"/>
        </w:rPr>
        <w:t>__________</w:t>
      </w:r>
      <w:r w:rsidRPr="0059711F">
        <w:rPr>
          <w:b w:val="0"/>
          <w:bCs w:val="0"/>
          <w:lang w:val="sr-Cyrl-RS"/>
        </w:rPr>
        <w:t>од</w:t>
      </w:r>
      <w:r w:rsidRPr="0059711F">
        <w:rPr>
          <w:b w:val="0"/>
        </w:rPr>
        <w:t xml:space="preserve"> </w:t>
      </w:r>
      <w:r>
        <w:rPr>
          <w:b w:val="0"/>
          <w:lang w:val="sr-Cyrl-RS"/>
        </w:rPr>
        <w:t>___________</w:t>
      </w:r>
      <w:r w:rsidRPr="0059711F">
        <w:rPr>
          <w:b w:val="0"/>
        </w:rPr>
        <w:t>године</w:t>
      </w:r>
      <w:r>
        <w:rPr>
          <w:b w:val="0"/>
          <w:bCs w:val="0"/>
          <w:lang w:val="sr-Cyrl-RS"/>
        </w:rPr>
        <w:t>, која је саставни део овог уговора.</w:t>
      </w:r>
    </w:p>
    <w:p w:rsidR="00D44C5D" w:rsidRPr="008E49CA" w:rsidRDefault="00D44C5D" w:rsidP="00D44C5D">
      <w:pPr>
        <w:pStyle w:val="BodyTextIndent"/>
        <w:ind w:left="0" w:firstLine="708"/>
        <w:jc w:val="both"/>
        <w:rPr>
          <w:b w:val="0"/>
        </w:rPr>
      </w:pPr>
      <w:r w:rsidRPr="008E49CA">
        <w:rPr>
          <w:b w:val="0"/>
          <w:bCs w:val="0"/>
        </w:rPr>
        <w:t xml:space="preserve">Цена </w:t>
      </w:r>
      <w:r>
        <w:rPr>
          <w:b w:val="0"/>
        </w:rPr>
        <w:t>услуг</w:t>
      </w:r>
      <w:r>
        <w:rPr>
          <w:b w:val="0"/>
          <w:lang w:val="sr-Cyrl-RS"/>
        </w:rPr>
        <w:t>е</w:t>
      </w:r>
      <w:r w:rsidRPr="008E49CA">
        <w:rPr>
          <w:b w:val="0"/>
          <w:bCs w:val="0"/>
        </w:rPr>
        <w:t xml:space="preserve"> из члана 1. овог уговора без пореза на додату вредност износи </w:t>
      </w:r>
      <w:r w:rsidRPr="008E49CA">
        <w:rPr>
          <w:b w:val="0"/>
        </w:rPr>
        <w:t>___________</w:t>
      </w:r>
      <w:r w:rsidRPr="008E49CA">
        <w:rPr>
          <w:b w:val="0"/>
          <w:bCs w:val="0"/>
        </w:rPr>
        <w:t xml:space="preserve"> (словима: ___________________), односно са порезом на додату вредност износи </w:t>
      </w:r>
      <w:r w:rsidRPr="008E49CA">
        <w:rPr>
          <w:b w:val="0"/>
        </w:rPr>
        <w:t>______________________</w:t>
      </w:r>
      <w:r w:rsidRPr="008E49CA">
        <w:rPr>
          <w:b w:val="0"/>
          <w:bCs w:val="0"/>
        </w:rPr>
        <w:t xml:space="preserve"> (словима: __________________________).</w:t>
      </w:r>
    </w:p>
    <w:p w:rsidR="00D44C5D" w:rsidRPr="008E49CA" w:rsidRDefault="00D44C5D" w:rsidP="00D44C5D">
      <w:pPr>
        <w:ind w:firstLine="720"/>
        <w:jc w:val="both"/>
        <w:rPr>
          <w:bCs/>
          <w:noProof/>
          <w:szCs w:val="20"/>
        </w:rPr>
      </w:pPr>
      <w:proofErr w:type="gramStart"/>
      <w:r w:rsidRPr="008E49CA">
        <w:t>Овако уговорена цена се сматра фиксном за време трајања уговора.</w:t>
      </w:r>
      <w:proofErr w:type="gramEnd"/>
      <w:r w:rsidRPr="008E49CA">
        <w:rPr>
          <w:bCs/>
          <w:noProof/>
        </w:rPr>
        <w:t xml:space="preserve"> </w:t>
      </w:r>
    </w:p>
    <w:p w:rsidR="00D44C5D" w:rsidRPr="009A3F16" w:rsidRDefault="00D44C5D" w:rsidP="00D44C5D">
      <w:pPr>
        <w:rPr>
          <w:noProof/>
          <w:lang w:val="sr-Cyrl-RS"/>
        </w:rPr>
      </w:pPr>
    </w:p>
    <w:p w:rsidR="00D44C5D" w:rsidRDefault="00D44C5D" w:rsidP="00D44C5D">
      <w:pPr>
        <w:jc w:val="center"/>
        <w:outlineLvl w:val="0"/>
        <w:rPr>
          <w:b/>
          <w:noProof/>
          <w:lang w:val="sr-Cyrl-RS"/>
        </w:rPr>
      </w:pPr>
      <w:r w:rsidRPr="0059711F">
        <w:rPr>
          <w:b/>
          <w:noProof/>
        </w:rPr>
        <w:t>Члан 3.</w:t>
      </w:r>
    </w:p>
    <w:p w:rsidR="00D44C5D" w:rsidRDefault="00D44C5D" w:rsidP="00D44C5D">
      <w:pPr>
        <w:pStyle w:val="Footer"/>
        <w:jc w:val="both"/>
        <w:rPr>
          <w:noProof/>
          <w:lang w:val="sr-Cyrl-RS"/>
        </w:rPr>
      </w:pPr>
      <w:r>
        <w:rPr>
          <w:noProof/>
          <w:lang w:val="sr-Cyrl-RS"/>
        </w:rPr>
        <w:tab/>
        <w:t xml:space="preserve">           </w:t>
      </w:r>
      <w:r w:rsidRPr="007872E4">
        <w:rPr>
          <w:noProof/>
          <w:lang w:val="sr-Cyrl-RS"/>
        </w:rPr>
        <w:t>Добављач се</w:t>
      </w:r>
      <w:r w:rsidRPr="007872E4">
        <w:rPr>
          <w:noProof/>
        </w:rPr>
        <w:t xml:space="preserve"> </w:t>
      </w:r>
      <w:r w:rsidRPr="007872E4">
        <w:rPr>
          <w:noProof/>
          <w:lang w:val="sr-Cyrl-RS"/>
        </w:rPr>
        <w:t xml:space="preserve">обавезује да </w:t>
      </w:r>
      <w:r w:rsidRPr="007872E4">
        <w:rPr>
          <w:noProof/>
        </w:rPr>
        <w:t xml:space="preserve">изврши </w:t>
      </w:r>
      <w:r>
        <w:rPr>
          <w:noProof/>
        </w:rPr>
        <w:t>услуг</w:t>
      </w:r>
      <w:r>
        <w:rPr>
          <w:noProof/>
          <w:lang w:val="sr-Cyrl-RS"/>
        </w:rPr>
        <w:t>у сервисирања, одржавања</w:t>
      </w:r>
      <w:r w:rsidRPr="001B5BA0">
        <w:rPr>
          <w:noProof/>
          <w:lang w:val="sr-Cyrl-RS"/>
        </w:rPr>
        <w:t xml:space="preserve"> </w:t>
      </w:r>
      <w:r>
        <w:rPr>
          <w:noProof/>
          <w:lang w:val="sr-Cyrl-RS"/>
        </w:rPr>
        <w:t>и замене</w:t>
      </w:r>
      <w:r w:rsidRPr="007872E4">
        <w:rPr>
          <w:noProof/>
          <w:lang w:val="sr-Cyrl-RS"/>
        </w:rPr>
        <w:t xml:space="preserve"> резервних делова </w:t>
      </w:r>
      <w:r w:rsidRPr="00DD1958">
        <w:rPr>
          <w:lang w:val="sr-Latn-CS"/>
        </w:rPr>
        <w:t xml:space="preserve">за </w:t>
      </w:r>
      <w:r>
        <w:rPr>
          <w:lang w:val="sr-Cyrl-RS"/>
        </w:rPr>
        <w:t xml:space="preserve">апарате: </w:t>
      </w:r>
      <w:r w:rsidRPr="001B5BA0">
        <w:rPr>
          <w:noProof/>
          <w:lang w:val="sr-Cyrl-RS"/>
        </w:rPr>
        <w:t xml:space="preserve">гама камере </w:t>
      </w:r>
      <w:r w:rsidRPr="001B5BA0">
        <w:rPr>
          <w:noProof/>
          <w:lang w:val="sr-Latn-RS"/>
        </w:rPr>
        <w:t xml:space="preserve">Symbia </w:t>
      </w:r>
      <w:r w:rsidRPr="001B5BA0">
        <w:rPr>
          <w:noProof/>
          <w:lang w:val="sr-Cyrl-RS"/>
        </w:rPr>
        <w:t xml:space="preserve">Е </w:t>
      </w:r>
      <w:r w:rsidRPr="001B5BA0">
        <w:rPr>
          <w:noProof/>
          <w:lang w:val="sr-Latn-RS"/>
        </w:rPr>
        <w:t xml:space="preserve">dual </w:t>
      </w:r>
      <w:r w:rsidRPr="001B5BA0">
        <w:rPr>
          <w:noProof/>
          <w:lang w:val="sr-Cyrl-RS"/>
        </w:rPr>
        <w:t>и</w:t>
      </w:r>
      <w:r w:rsidRPr="001B5BA0">
        <w:rPr>
          <w:noProof/>
          <w:lang w:val="sr-Latn-RS"/>
        </w:rPr>
        <w:t xml:space="preserve"> CT </w:t>
      </w:r>
      <w:r w:rsidRPr="001B5BA0">
        <w:rPr>
          <w:noProof/>
          <w:lang w:val="sr-Cyrl-RS"/>
        </w:rPr>
        <w:t>апарата</w:t>
      </w:r>
      <w:r w:rsidRPr="001B5BA0">
        <w:rPr>
          <w:noProof/>
          <w:lang w:val="sr-Latn-RS"/>
        </w:rPr>
        <w:t xml:space="preserve"> Somatom Emotion 16</w:t>
      </w:r>
      <w:r w:rsidRPr="001B5BA0">
        <w:rPr>
          <w:noProof/>
          <w:lang w:val="sr-Cyrl-RS"/>
        </w:rPr>
        <w:t xml:space="preserve">, </w:t>
      </w:r>
      <w:r>
        <w:rPr>
          <w:noProof/>
          <w:lang w:val="sr-Cyrl-RS"/>
        </w:rPr>
        <w:t xml:space="preserve">произвођача </w:t>
      </w:r>
      <w:r>
        <w:rPr>
          <w:lang w:val="sr-Latn-CS"/>
        </w:rPr>
        <w:t>„</w:t>
      </w:r>
      <w:r>
        <w:rPr>
          <w:noProof/>
          <w:lang w:val="sr-Latn-RS"/>
        </w:rPr>
        <w:t>Siemens“</w:t>
      </w:r>
      <w:r w:rsidRPr="001B5BA0">
        <w:rPr>
          <w:noProof/>
          <w:lang w:val="sr-Cyrl-RS"/>
        </w:rPr>
        <w:t xml:space="preserve">, </w:t>
      </w:r>
      <w:r>
        <w:rPr>
          <w:noProof/>
          <w:lang w:val="sr-Cyrl-RS"/>
        </w:rPr>
        <w:t xml:space="preserve">(у даљем тексту: медицинска опрема), </w:t>
      </w:r>
      <w:r w:rsidRPr="001B5BA0">
        <w:rPr>
          <w:noProof/>
          <w:lang w:val="sr-Cyrl-RS"/>
        </w:rPr>
        <w:t>за потребе Клиничког центра Војводине</w:t>
      </w:r>
      <w:r>
        <w:rPr>
          <w:noProof/>
          <w:lang w:val="sr-Cyrl-RS"/>
        </w:rPr>
        <w:t>, односно</w:t>
      </w:r>
      <w:r w:rsidRPr="00966865">
        <w:rPr>
          <w:b/>
          <w:lang w:val="sr-Cyrl-RS"/>
        </w:rPr>
        <w:t xml:space="preserve"> </w:t>
      </w:r>
      <w:r w:rsidRPr="009A76E4">
        <w:rPr>
          <w:lang w:val="sr-Cyrl-RS"/>
        </w:rPr>
        <w:t>да изврши</w:t>
      </w:r>
      <w:r>
        <w:rPr>
          <w:b/>
          <w:lang w:val="sr-Cyrl-RS"/>
        </w:rPr>
        <w:t xml:space="preserve"> </w:t>
      </w:r>
      <w:r w:rsidRPr="00966865">
        <w:rPr>
          <w:lang w:val="sr-Cyrl-RS"/>
        </w:rPr>
        <w:t xml:space="preserve">годишње </w:t>
      </w:r>
      <w:r>
        <w:rPr>
          <w:lang w:val="sr-Cyrl-RS"/>
        </w:rPr>
        <w:t xml:space="preserve">одржавање медицинске опреме, </w:t>
      </w:r>
      <w:r>
        <w:rPr>
          <w:bCs/>
          <w:noProof/>
          <w:lang w:val="sr-Cyrl-RS"/>
        </w:rPr>
        <w:t>са укљученим резервним деловима</w:t>
      </w:r>
      <w:r>
        <w:rPr>
          <w:lang w:val="sr-Cyrl-RS"/>
        </w:rPr>
        <w:t xml:space="preserve">, које обухвата </w:t>
      </w:r>
      <w:r w:rsidRPr="00966865">
        <w:rPr>
          <w:lang w:val="sr-Cyrl-RS"/>
        </w:rPr>
        <w:t>п</w:t>
      </w:r>
      <w:r w:rsidRPr="00966865">
        <w:rPr>
          <w:lang w:val="sr-Latn-CS"/>
        </w:rPr>
        <w:t>ревентивно сервисирање</w:t>
      </w:r>
      <w:r w:rsidRPr="00966865">
        <w:rPr>
          <w:lang w:val="sr-Cyrl-RS"/>
        </w:rPr>
        <w:t xml:space="preserve"> и сервис</w:t>
      </w:r>
      <w:r>
        <w:rPr>
          <w:lang w:val="sr-Cyrl-RS"/>
        </w:rPr>
        <w:t>ирање</w:t>
      </w:r>
      <w:r w:rsidRPr="00966865">
        <w:rPr>
          <w:lang w:val="sr-Cyrl-RS"/>
        </w:rPr>
        <w:t xml:space="preserve"> по позиву</w:t>
      </w:r>
      <w:r>
        <w:rPr>
          <w:lang w:val="sr-Cyrl-RS"/>
        </w:rPr>
        <w:t xml:space="preserve"> медицинске опреме,</w:t>
      </w:r>
      <w:r>
        <w:rPr>
          <w:noProof/>
          <w:lang w:val="sr-Cyrl-RS"/>
        </w:rPr>
        <w:t xml:space="preserve"> </w:t>
      </w:r>
      <w:r w:rsidRPr="00FA31DB">
        <w:rPr>
          <w:noProof/>
          <w:lang w:val="sr-Cyrl-RS"/>
        </w:rPr>
        <w:t xml:space="preserve">а </w:t>
      </w:r>
      <w:r w:rsidRPr="0059711F">
        <w:rPr>
          <w:noProof/>
        </w:rPr>
        <w:t xml:space="preserve">у свему према захтевима наручиоца </w:t>
      </w:r>
      <w:r>
        <w:rPr>
          <w:noProof/>
          <w:lang w:val="sr-Cyrl-RS"/>
        </w:rPr>
        <w:t xml:space="preserve">и </w:t>
      </w:r>
      <w:r>
        <w:rPr>
          <w:noProof/>
        </w:rPr>
        <w:t>конкурсн</w:t>
      </w:r>
      <w:r>
        <w:rPr>
          <w:noProof/>
          <w:lang w:val="sr-Cyrl-RS"/>
        </w:rPr>
        <w:t>ом</w:t>
      </w:r>
      <w:r>
        <w:rPr>
          <w:noProof/>
        </w:rPr>
        <w:t xml:space="preserve"> документациј</w:t>
      </w:r>
      <w:r>
        <w:rPr>
          <w:noProof/>
          <w:lang w:val="sr-Cyrl-RS"/>
        </w:rPr>
        <w:t>ом</w:t>
      </w:r>
      <w:r w:rsidRPr="00FA31DB">
        <w:rPr>
          <w:noProof/>
          <w:lang w:val="en-US"/>
        </w:rPr>
        <w:t>.</w:t>
      </w:r>
    </w:p>
    <w:p w:rsidR="00D44C5D" w:rsidRPr="000D0BA4" w:rsidRDefault="00D44C5D" w:rsidP="00D44C5D">
      <w:pPr>
        <w:ind w:firstLine="708"/>
        <w:jc w:val="both"/>
        <w:rPr>
          <w:noProof/>
          <w:lang w:val="sr-Cyrl-RS"/>
        </w:rPr>
      </w:pPr>
      <w:r w:rsidRPr="000D0BA4">
        <w:rPr>
          <w:noProof/>
          <w:lang w:val="sr-Cyrl-RS"/>
        </w:rPr>
        <w:t>Добављач се</w:t>
      </w:r>
      <w:r w:rsidRPr="007872E4">
        <w:rPr>
          <w:noProof/>
        </w:rPr>
        <w:t xml:space="preserve"> </w:t>
      </w:r>
      <w:r w:rsidRPr="000D0BA4">
        <w:rPr>
          <w:noProof/>
          <w:lang w:val="sr-Cyrl-RS"/>
        </w:rPr>
        <w:t xml:space="preserve">обавезује да изврши услугу </w:t>
      </w:r>
      <w:r w:rsidRPr="000D0BA4">
        <w:rPr>
          <w:lang w:val="sr-Cyrl-RS"/>
        </w:rPr>
        <w:t>п</w:t>
      </w:r>
      <w:r w:rsidRPr="000D0BA4">
        <w:rPr>
          <w:lang w:val="sr-Latn-CS"/>
        </w:rPr>
        <w:t>ревентивно</w:t>
      </w:r>
      <w:r w:rsidRPr="000D0BA4">
        <w:rPr>
          <w:lang w:val="sr-Cyrl-RS"/>
        </w:rPr>
        <w:t>г</w:t>
      </w:r>
      <w:r w:rsidRPr="000D0BA4">
        <w:rPr>
          <w:lang w:val="sr-Latn-CS"/>
        </w:rPr>
        <w:t xml:space="preserve"> сервисирања медицинске опреме</w:t>
      </w:r>
      <w:r w:rsidRPr="000D0BA4">
        <w:rPr>
          <w:lang w:val="sr-Cyrl-RS"/>
        </w:rPr>
        <w:t xml:space="preserve"> према упутствима </w:t>
      </w:r>
      <w:r w:rsidRPr="000D0BA4">
        <w:rPr>
          <w:lang w:val="sr-Latn-RS"/>
        </w:rPr>
        <w:t xml:space="preserve"> </w:t>
      </w:r>
      <w:r w:rsidRPr="000D0BA4">
        <w:rPr>
          <w:lang w:val="sr-Cyrl-RS"/>
        </w:rPr>
        <w:t>и прописима произвођача</w:t>
      </w:r>
      <w:r w:rsidRPr="000D0BA4">
        <w:rPr>
          <w:lang w:val="sr-Latn-CS"/>
        </w:rPr>
        <w:t xml:space="preserve"> „Siemens“ AG</w:t>
      </w:r>
      <w:r>
        <w:rPr>
          <w:lang w:val="sr-Cyrl-RS"/>
        </w:rPr>
        <w:t>.</w:t>
      </w:r>
    </w:p>
    <w:p w:rsidR="00D44C5D" w:rsidRPr="00C3567A" w:rsidRDefault="00D44C5D" w:rsidP="00D44C5D">
      <w:pPr>
        <w:pStyle w:val="ListParagraph"/>
        <w:jc w:val="both"/>
        <w:rPr>
          <w:lang w:val="sr-Latn-CS"/>
        </w:rPr>
      </w:pPr>
      <w:r w:rsidRPr="001B0FEC">
        <w:rPr>
          <w:noProof/>
          <w:lang w:val="sr-Cyrl-RS"/>
        </w:rPr>
        <w:t xml:space="preserve">Добављач се обавезује да </w:t>
      </w:r>
      <w:r>
        <w:rPr>
          <w:noProof/>
          <w:lang w:val="sr-Cyrl-RS"/>
        </w:rPr>
        <w:t>изврши</w:t>
      </w:r>
      <w:r w:rsidRPr="001B0FEC">
        <w:rPr>
          <w:noProof/>
          <w:lang w:val="sr-Cyrl-RS"/>
        </w:rPr>
        <w:t xml:space="preserve"> </w:t>
      </w:r>
      <w:r w:rsidRPr="008221B4">
        <w:rPr>
          <w:bCs/>
          <w:noProof/>
          <w:lang w:val="sr-Cyrl-RS"/>
        </w:rPr>
        <w:t>сервис по позиву</w:t>
      </w:r>
      <w:r>
        <w:rPr>
          <w:bCs/>
          <w:noProof/>
          <w:lang w:val="sr-Cyrl-RS"/>
        </w:rPr>
        <w:t>, који обухвата</w:t>
      </w:r>
    </w:p>
    <w:p w:rsidR="00D44C5D" w:rsidRPr="002D6457" w:rsidRDefault="00D44C5D" w:rsidP="00D44C5D">
      <w:pPr>
        <w:pStyle w:val="ListParagraph"/>
        <w:numPr>
          <w:ilvl w:val="0"/>
          <w:numId w:val="18"/>
        </w:numPr>
        <w:jc w:val="both"/>
        <w:rPr>
          <w:lang w:val="sr-Latn-CS"/>
        </w:rPr>
      </w:pPr>
      <w:r>
        <w:rPr>
          <w:bCs/>
          <w:noProof/>
          <w:lang w:val="sr-Cyrl-RS"/>
        </w:rPr>
        <w:lastRenderedPageBreak/>
        <w:t>Н</w:t>
      </w:r>
      <w:r w:rsidRPr="00C3567A">
        <w:rPr>
          <w:lang w:val="sr-Latn-CS"/>
        </w:rPr>
        <w:t>еограничен број сервисних интервенција,</w:t>
      </w:r>
      <w:r w:rsidRPr="00C3567A">
        <w:rPr>
          <w:lang w:val="sr-Cyrl-RS"/>
        </w:rPr>
        <w:t xml:space="preserve"> који подразумевају </w:t>
      </w:r>
      <w:r w:rsidRPr="00C3567A">
        <w:rPr>
          <w:lang w:val="sr-Latn-CS"/>
        </w:rPr>
        <w:t xml:space="preserve">замену </w:t>
      </w:r>
      <w:r w:rsidRPr="00C3567A">
        <w:rPr>
          <w:lang w:val="sr-Cyrl-RS"/>
        </w:rPr>
        <w:t xml:space="preserve">оргиналних </w:t>
      </w:r>
      <w:r w:rsidRPr="00C3567A">
        <w:rPr>
          <w:lang w:val="sr-Latn-CS"/>
        </w:rPr>
        <w:t xml:space="preserve">резервних делова и потрошног материјала </w:t>
      </w:r>
      <w:r w:rsidRPr="00C3567A">
        <w:rPr>
          <w:lang w:val="sr-Cyrl-RS"/>
        </w:rPr>
        <w:t>за који се у току важења уговора утврди да су неисправни.</w:t>
      </w:r>
      <w:r w:rsidRPr="000319A4">
        <w:rPr>
          <w:lang w:val="sr-Cyrl-RS"/>
        </w:rPr>
        <w:t xml:space="preserve"> У цену понуде треба обухватити : Радни сат сервисера, набавку и испоруку оргиналних резервних делова и </w:t>
      </w:r>
      <w:r w:rsidRPr="000319A4">
        <w:rPr>
          <w:lang w:val="sr-Latn-CS"/>
        </w:rPr>
        <w:t xml:space="preserve">потрошног материјала </w:t>
      </w:r>
      <w:r w:rsidRPr="000319A4">
        <w:rPr>
          <w:lang w:val="sr-Cyrl-RS"/>
        </w:rPr>
        <w:t>који су потребни за поправку апар</w:t>
      </w:r>
      <w:r>
        <w:rPr>
          <w:lang w:val="sr-Cyrl-RS"/>
        </w:rPr>
        <w:t>а</w:t>
      </w:r>
      <w:r w:rsidRPr="000319A4">
        <w:rPr>
          <w:lang w:val="sr-Cyrl-RS"/>
        </w:rPr>
        <w:t>та</w:t>
      </w:r>
      <w:r>
        <w:rPr>
          <w:lang w:val="sr-Latn-RS"/>
        </w:rPr>
        <w:t xml:space="preserve">, </w:t>
      </w:r>
      <w:r>
        <w:rPr>
          <w:lang w:val="sr-Cyrl-RS"/>
        </w:rPr>
        <w:t>осим испоруке и уградње комплетног детектора/</w:t>
      </w:r>
      <w:r w:rsidRPr="003715B9">
        <w:rPr>
          <w:lang w:val="sr-Cyrl-RS"/>
        </w:rPr>
        <w:t xml:space="preserve">испоруке и уградње РТГ цеви и дететктора. </w:t>
      </w:r>
    </w:p>
    <w:p w:rsidR="00D44C5D" w:rsidRPr="00106F84" w:rsidRDefault="00D44C5D" w:rsidP="00D44C5D">
      <w:pPr>
        <w:pStyle w:val="ListParagraph"/>
        <w:numPr>
          <w:ilvl w:val="0"/>
          <w:numId w:val="18"/>
        </w:numPr>
        <w:jc w:val="both"/>
        <w:rPr>
          <w:lang w:val="sr-Latn-CS"/>
        </w:rPr>
      </w:pPr>
      <w:r w:rsidRPr="000319A4">
        <w:rPr>
          <w:lang w:val="sr-Latn-CS"/>
        </w:rPr>
        <w:t>Дијагнозу квара и поправку опреме</w:t>
      </w:r>
      <w:r w:rsidRPr="00106F84">
        <w:rPr>
          <w:lang w:val="sr-Latn-CS"/>
        </w:rPr>
        <w:t xml:space="preserve"> по фабричким упутствима уз коришћење калибрисаних мерних инструмената.</w:t>
      </w:r>
    </w:p>
    <w:p w:rsidR="00D44C5D" w:rsidRPr="00106F84" w:rsidRDefault="00D44C5D" w:rsidP="00D44C5D">
      <w:pPr>
        <w:pStyle w:val="ListParagraph"/>
        <w:numPr>
          <w:ilvl w:val="0"/>
          <w:numId w:val="18"/>
        </w:numPr>
        <w:jc w:val="both"/>
        <w:rPr>
          <w:lang w:val="sr-Latn-CS"/>
        </w:rPr>
      </w:pPr>
      <w:r w:rsidRPr="00106F84">
        <w:rPr>
          <w:lang w:val="sr-Latn-CS"/>
        </w:rPr>
        <w:t>Подешавање према фабричким прописима и спецификацијама</w:t>
      </w:r>
    </w:p>
    <w:p w:rsidR="00D44C5D" w:rsidRPr="002D6457" w:rsidRDefault="00D44C5D" w:rsidP="00D44C5D">
      <w:pPr>
        <w:pStyle w:val="ListParagraph"/>
        <w:numPr>
          <w:ilvl w:val="0"/>
          <w:numId w:val="18"/>
        </w:numPr>
        <w:jc w:val="both"/>
        <w:rPr>
          <w:lang w:val="sr-Latn-CS"/>
        </w:rPr>
      </w:pPr>
      <w:r w:rsidRPr="00106F84">
        <w:rPr>
          <w:lang w:val="sr-Latn-CS"/>
        </w:rPr>
        <w:t>Контролу функције целокупне опреме</w:t>
      </w:r>
      <w:r w:rsidRPr="00106F84">
        <w:rPr>
          <w:lang w:val="sr-Cyrl-RS"/>
        </w:rPr>
        <w:t>.</w:t>
      </w:r>
    </w:p>
    <w:p w:rsidR="00D44C5D" w:rsidRPr="002D6457" w:rsidRDefault="00D44C5D" w:rsidP="00D44C5D">
      <w:pPr>
        <w:pStyle w:val="ListParagraph"/>
        <w:numPr>
          <w:ilvl w:val="0"/>
          <w:numId w:val="18"/>
        </w:numPr>
        <w:jc w:val="both"/>
        <w:rPr>
          <w:lang w:val="sr-Latn-CS"/>
        </w:rPr>
      </w:pPr>
      <w:r w:rsidRPr="002D6457">
        <w:rPr>
          <w:lang w:val="sr-Latn-CS"/>
        </w:rPr>
        <w:t>Набавку и испоруку резервних делова потребних за поправку специфициране опреме</w:t>
      </w:r>
      <w:r>
        <w:rPr>
          <w:lang w:val="sr-Cyrl-RS"/>
        </w:rPr>
        <w:t>/</w:t>
      </w:r>
      <w:r w:rsidRPr="002D6457">
        <w:rPr>
          <w:lang w:val="sr-Cyrl-RS"/>
        </w:rPr>
        <w:t>укључујући и све појединачне делове на детектору, осим испоруке комплетног детектора.</w:t>
      </w:r>
    </w:p>
    <w:p w:rsidR="00D44C5D" w:rsidRDefault="00D44C5D" w:rsidP="00D44C5D">
      <w:pPr>
        <w:pStyle w:val="ListParagraph"/>
        <w:ind w:left="0" w:firstLine="720"/>
        <w:jc w:val="both"/>
        <w:rPr>
          <w:bCs/>
          <w:lang w:val="sr-Cyrl-RS"/>
        </w:rPr>
      </w:pPr>
      <w:r w:rsidRPr="0059711F">
        <w:rPr>
          <w:noProof/>
        </w:rPr>
        <w:t>Добављач се обавезује да се ради извршења услуге која је предмет овог уговора</w:t>
      </w:r>
      <w:r w:rsidRPr="002D6457">
        <w:rPr>
          <w:noProof/>
          <w:lang w:val="sr-Cyrl-RS"/>
        </w:rPr>
        <w:t xml:space="preserve">, </w:t>
      </w:r>
      <w:r w:rsidRPr="0059711F">
        <w:rPr>
          <w:noProof/>
        </w:rPr>
        <w:t>одазове  у року</w:t>
      </w:r>
      <w:r w:rsidRPr="002D6457">
        <w:rPr>
          <w:noProof/>
          <w:lang w:val="sr-Cyrl-RS"/>
        </w:rPr>
        <w:t xml:space="preserve"> </w:t>
      </w:r>
      <w:r w:rsidRPr="0059711F">
        <w:rPr>
          <w:noProof/>
        </w:rPr>
        <w:t xml:space="preserve"> од </w:t>
      </w:r>
      <w:r w:rsidRPr="002D6457">
        <w:rPr>
          <w:noProof/>
          <w:lang w:val="sr-Cyrl-RS"/>
        </w:rPr>
        <w:t>_______ (</w:t>
      </w:r>
      <w:r w:rsidRPr="002D6457">
        <w:rPr>
          <w:i/>
          <w:noProof/>
          <w:lang w:val="sr-Cyrl-RS"/>
        </w:rPr>
        <w:t>нај</w:t>
      </w:r>
      <w:r>
        <w:rPr>
          <w:i/>
          <w:noProof/>
          <w:lang w:val="sr-Cyrl-RS"/>
        </w:rPr>
        <w:t>дуже 24</w:t>
      </w:r>
      <w:r w:rsidRPr="002D6457">
        <w:rPr>
          <w:i/>
          <w:noProof/>
          <w:lang w:val="sr-Cyrl-RS"/>
        </w:rPr>
        <w:t xml:space="preserve"> час</w:t>
      </w:r>
      <w:r>
        <w:rPr>
          <w:i/>
          <w:noProof/>
          <w:lang w:val="sr-Cyrl-RS"/>
        </w:rPr>
        <w:t>а</w:t>
      </w:r>
      <w:r w:rsidRPr="002D6457">
        <w:rPr>
          <w:i/>
          <w:noProof/>
          <w:lang w:val="sr-Cyrl-RS"/>
        </w:rPr>
        <w:t>)</w:t>
      </w:r>
      <w:r w:rsidRPr="00E97CFF">
        <w:rPr>
          <w:noProof/>
        </w:rPr>
        <w:t xml:space="preserve"> </w:t>
      </w:r>
      <w:r w:rsidRPr="0059711F">
        <w:rPr>
          <w:noProof/>
        </w:rPr>
        <w:t>од</w:t>
      </w:r>
      <w:r>
        <w:rPr>
          <w:noProof/>
        </w:rPr>
        <w:t xml:space="preserve"> </w:t>
      </w:r>
      <w:r>
        <w:rPr>
          <w:noProof/>
          <w:lang w:val="sr-Cyrl-RS"/>
        </w:rPr>
        <w:t>момента</w:t>
      </w:r>
      <w:r>
        <w:rPr>
          <w:noProof/>
        </w:rPr>
        <w:t xml:space="preserve"> пријема </w:t>
      </w:r>
      <w:r w:rsidRPr="002D6457">
        <w:rPr>
          <w:noProof/>
          <w:lang w:val="sr-Cyrl-RS"/>
        </w:rPr>
        <w:t xml:space="preserve">захтева </w:t>
      </w:r>
      <w:r>
        <w:rPr>
          <w:noProof/>
        </w:rPr>
        <w:t>наручиоца</w:t>
      </w:r>
      <w:r w:rsidRPr="002D6457">
        <w:rPr>
          <w:i/>
          <w:noProof/>
          <w:lang w:val="sr-Cyrl-RS"/>
        </w:rPr>
        <w:t xml:space="preserve">, </w:t>
      </w:r>
      <w:r w:rsidRPr="002D6457">
        <w:rPr>
          <w:noProof/>
          <w:lang w:val="sr-Cyrl-RS"/>
        </w:rPr>
        <w:t xml:space="preserve"> а да предметну услугу</w:t>
      </w:r>
      <w:r>
        <w:rPr>
          <w:b/>
          <w:lang w:val="sr-Cyrl-RS"/>
        </w:rPr>
        <w:t xml:space="preserve">, </w:t>
      </w:r>
      <w:r w:rsidRPr="00CA6C17">
        <w:rPr>
          <w:lang w:val="sr-Latn-CS"/>
        </w:rPr>
        <w:t>испорук</w:t>
      </w:r>
      <w:r w:rsidRPr="00CA6C17">
        <w:rPr>
          <w:lang w:val="sr-Cyrl-RS"/>
        </w:rPr>
        <w:t>у</w:t>
      </w:r>
      <w:r w:rsidRPr="00CA6C17">
        <w:rPr>
          <w:lang w:val="sr-Latn-CS"/>
        </w:rPr>
        <w:t xml:space="preserve"> резервних делова и техничког потрошног материјала</w:t>
      </w:r>
      <w:r w:rsidRPr="002D6457">
        <w:rPr>
          <w:noProof/>
          <w:lang w:val="sr-Cyrl-RS"/>
        </w:rPr>
        <w:t xml:space="preserve"> изврши у року од ______(</w:t>
      </w:r>
      <w:r w:rsidRPr="002D6457">
        <w:rPr>
          <w:i/>
          <w:noProof/>
          <w:lang w:val="sr-Cyrl-RS"/>
        </w:rPr>
        <w:t>најдуже</w:t>
      </w:r>
      <w:r>
        <w:rPr>
          <w:i/>
          <w:noProof/>
          <w:lang w:val="sr-Cyrl-RS"/>
        </w:rPr>
        <w:t xml:space="preserve"> 3 радних дана</w:t>
      </w:r>
      <w:r w:rsidRPr="002D6457">
        <w:rPr>
          <w:i/>
          <w:noProof/>
          <w:lang w:val="sr-Cyrl-RS"/>
        </w:rPr>
        <w:t xml:space="preserve">) </w:t>
      </w:r>
      <w:r w:rsidRPr="006E1B1F">
        <w:rPr>
          <w:lang w:val="sr-Latn-CS"/>
        </w:rPr>
        <w:t xml:space="preserve">од дана </w:t>
      </w:r>
      <w:r w:rsidRPr="0055309E">
        <w:rPr>
          <w:noProof/>
          <w:lang w:val="sr-Cyrl-RS"/>
        </w:rPr>
        <w:t>одзива на захтев наручиоца</w:t>
      </w:r>
      <w:r w:rsidRPr="0055309E">
        <w:rPr>
          <w:lang w:val="sr-Cyrl-RS"/>
        </w:rPr>
        <w:t xml:space="preserve">, </w:t>
      </w:r>
      <w:r w:rsidRPr="0055309E">
        <w:rPr>
          <w:noProof/>
          <w:lang w:val="sr-Cyrl-RS"/>
        </w:rPr>
        <w:t>односно _______ (</w:t>
      </w:r>
      <w:r w:rsidR="00EE1DBB">
        <w:rPr>
          <w:i/>
          <w:noProof/>
          <w:lang w:val="sr-Cyrl-RS"/>
        </w:rPr>
        <w:t>најдуже 7</w:t>
      </w:r>
      <w:r w:rsidRPr="0055309E">
        <w:rPr>
          <w:i/>
          <w:noProof/>
          <w:lang w:val="sr-Cyrl-RS"/>
        </w:rPr>
        <w:t xml:space="preserve"> радних дана</w:t>
      </w:r>
      <w:r w:rsidRPr="0055309E">
        <w:rPr>
          <w:noProof/>
          <w:lang w:val="sr-Cyrl-RS"/>
        </w:rPr>
        <w:t xml:space="preserve">) </w:t>
      </w:r>
      <w:r w:rsidRPr="0055309E">
        <w:rPr>
          <w:bCs/>
          <w:lang w:val="sr-Cyrl-RS"/>
        </w:rPr>
        <w:t>ако је реч о отклањању квара са заменом резервног дела који добављач нема на лагеру.</w:t>
      </w:r>
    </w:p>
    <w:p w:rsidR="006E00C0" w:rsidRPr="006E00C0" w:rsidRDefault="006E00C0" w:rsidP="006E00C0">
      <w:pPr>
        <w:ind w:firstLine="708"/>
        <w:jc w:val="both"/>
        <w:rPr>
          <w:lang w:val="sr-Cyrl-RS"/>
        </w:rPr>
      </w:pPr>
      <w:r>
        <w:rPr>
          <w:noProof/>
          <w:lang w:val="sr-Cyrl-RS"/>
        </w:rPr>
        <w:t>Добављач се обавезује да</w:t>
      </w:r>
      <w:r>
        <w:rPr>
          <w:lang w:val="sr-Latn-CS"/>
        </w:rPr>
        <w:t xml:space="preserve"> </w:t>
      </w:r>
      <w:r>
        <w:rPr>
          <w:lang w:val="sr-Cyrl-RS"/>
        </w:rPr>
        <w:t>х</w:t>
      </w:r>
      <w:r>
        <w:rPr>
          <w:lang w:val="sr-Latn-CS"/>
        </w:rPr>
        <w:t>итне интервенције</w:t>
      </w:r>
      <w:r>
        <w:rPr>
          <w:lang w:val="sr-Cyrl-RS"/>
        </w:rPr>
        <w:t xml:space="preserve"> </w:t>
      </w:r>
      <w:r>
        <w:rPr>
          <w:lang w:val="sr-Latn-CS"/>
        </w:rPr>
        <w:t>изврш</w:t>
      </w:r>
      <w:r>
        <w:rPr>
          <w:lang w:val="sr-Cyrl-RS"/>
        </w:rPr>
        <w:t>и</w:t>
      </w:r>
      <w:r>
        <w:rPr>
          <w:lang w:val="sr-Latn-CS"/>
        </w:rPr>
        <w:t xml:space="preserve"> одмах (у току радног дана уколико је позив упућен до 10,00 часова или у року од 24 часа уколико је позив упућен после 10,00 часова)</w:t>
      </w:r>
      <w:r>
        <w:rPr>
          <w:lang w:val="sr-Cyrl-RS"/>
        </w:rPr>
        <w:t>, а на основу позива н</w:t>
      </w:r>
      <w:r>
        <w:rPr>
          <w:lang w:val="sr-Latn-CS"/>
        </w:rPr>
        <w:t>аручи</w:t>
      </w:r>
      <w:r>
        <w:rPr>
          <w:lang w:val="sr-Cyrl-RS"/>
        </w:rPr>
        <w:t>оца</w:t>
      </w:r>
      <w:r>
        <w:rPr>
          <w:lang w:val="sr-Latn-CS"/>
        </w:rPr>
        <w:t xml:space="preserve"> за отклањање квар</w:t>
      </w:r>
      <w:r>
        <w:rPr>
          <w:lang w:val="sr-Cyrl-RS"/>
        </w:rPr>
        <w:t>а.</w:t>
      </w:r>
    </w:p>
    <w:p w:rsidR="00D44C5D" w:rsidRPr="0055309E" w:rsidRDefault="00D44C5D" w:rsidP="00D44C5D">
      <w:pPr>
        <w:ind w:firstLine="720"/>
        <w:jc w:val="both"/>
        <w:rPr>
          <w:noProof/>
          <w:lang w:val="sr-Cyrl-RS"/>
        </w:rPr>
      </w:pPr>
      <w:r w:rsidRPr="0055309E">
        <w:rPr>
          <w:noProof/>
        </w:rPr>
        <w:t xml:space="preserve">Добављач </w:t>
      </w:r>
      <w:r w:rsidRPr="0055309E">
        <w:rPr>
          <w:noProof/>
          <w:lang w:val="sr-Cyrl-RS"/>
        </w:rPr>
        <w:t>даје</w:t>
      </w:r>
      <w:r w:rsidRPr="0055309E">
        <w:rPr>
          <w:noProof/>
        </w:rPr>
        <w:t xml:space="preserve"> гарантни рок на сваки сервис и одржавање </w:t>
      </w:r>
      <w:r w:rsidRPr="0055309E">
        <w:rPr>
          <w:noProof/>
          <w:lang w:val="sr-Cyrl-RS"/>
        </w:rPr>
        <w:t xml:space="preserve">медицинске </w:t>
      </w:r>
      <w:r w:rsidRPr="0055309E">
        <w:rPr>
          <w:noProof/>
        </w:rPr>
        <w:t xml:space="preserve">опреме </w:t>
      </w:r>
      <w:r w:rsidRPr="0055309E">
        <w:rPr>
          <w:noProof/>
          <w:lang w:val="sr-Cyrl-RS"/>
        </w:rPr>
        <w:t>______ (</w:t>
      </w:r>
      <w:r w:rsidRPr="0055309E">
        <w:rPr>
          <w:i/>
          <w:noProof/>
          <w:lang w:val="sr-Cyrl-RS"/>
        </w:rPr>
        <w:t>најмање 6</w:t>
      </w:r>
      <w:r w:rsidRPr="0055309E">
        <w:rPr>
          <w:i/>
          <w:noProof/>
        </w:rPr>
        <w:t xml:space="preserve"> месеци</w:t>
      </w:r>
      <w:r w:rsidRPr="0055309E">
        <w:rPr>
          <w:noProof/>
          <w:lang w:val="sr-Cyrl-RS"/>
        </w:rPr>
        <w:t>)</w:t>
      </w:r>
      <w:r w:rsidRPr="0055309E">
        <w:rPr>
          <w:noProof/>
        </w:rPr>
        <w:t xml:space="preserve"> од дана извршеног сервиса и одржавања,</w:t>
      </w:r>
      <w:r w:rsidRPr="0055309E">
        <w:rPr>
          <w:noProof/>
          <w:lang w:val="sr-Cyrl-RS"/>
        </w:rPr>
        <w:t xml:space="preserve"> односно ____(</w:t>
      </w:r>
      <w:r w:rsidRPr="0055309E">
        <w:rPr>
          <w:i/>
          <w:noProof/>
          <w:lang w:val="sr-Cyrl-RS"/>
        </w:rPr>
        <w:t>најмање 6 месеци</w:t>
      </w:r>
      <w:r w:rsidRPr="0055309E">
        <w:rPr>
          <w:noProof/>
          <w:lang w:val="sr-Cyrl-RS"/>
        </w:rPr>
        <w:t xml:space="preserve">) на </w:t>
      </w:r>
      <w:r w:rsidRPr="0055309E">
        <w:rPr>
          <w:noProof/>
        </w:rPr>
        <w:t xml:space="preserve">сваки замењени део </w:t>
      </w:r>
      <w:r w:rsidRPr="0055309E">
        <w:rPr>
          <w:noProof/>
          <w:lang w:val="sr-Cyrl-RS"/>
        </w:rPr>
        <w:t xml:space="preserve">медицинске </w:t>
      </w:r>
      <w:r w:rsidRPr="0055309E">
        <w:rPr>
          <w:noProof/>
        </w:rPr>
        <w:t>опреме</w:t>
      </w:r>
      <w:r w:rsidRPr="0055309E">
        <w:rPr>
          <w:noProof/>
          <w:lang w:val="sr-Cyrl-RS"/>
        </w:rPr>
        <w:t xml:space="preserve">, </w:t>
      </w:r>
      <w:r w:rsidRPr="0055309E">
        <w:rPr>
          <w:noProof/>
        </w:rPr>
        <w:t>од дана његове замене</w:t>
      </w:r>
      <w:r w:rsidRPr="0055309E">
        <w:rPr>
          <w:noProof/>
          <w:lang w:val="sr-Cyrl-RS"/>
        </w:rPr>
        <w:t>.</w:t>
      </w:r>
    </w:p>
    <w:p w:rsidR="00D44C5D" w:rsidRPr="00895A2D" w:rsidRDefault="00D44C5D" w:rsidP="00895A2D">
      <w:pPr>
        <w:ind w:firstLine="708"/>
        <w:jc w:val="both"/>
        <w:rPr>
          <w:noProof/>
          <w:lang w:val="sr-Latn-RS"/>
        </w:rPr>
      </w:pPr>
      <w:r w:rsidRPr="0055309E">
        <w:rPr>
          <w:noProof/>
        </w:rPr>
        <w:t>Добављач се обавезује да ће услуг</w:t>
      </w:r>
      <w:r w:rsidRPr="0055309E">
        <w:rPr>
          <w:noProof/>
          <w:lang w:val="sr-Cyrl-RS"/>
        </w:rPr>
        <w:t>у</w:t>
      </w:r>
      <w:r w:rsidRPr="0055309E">
        <w:rPr>
          <w:noProof/>
        </w:rPr>
        <w:t xml:space="preserve"> која је предмет овог уговора</w:t>
      </w:r>
      <w:r w:rsidRPr="0055309E">
        <w:rPr>
          <w:noProof/>
          <w:lang w:val="sr-Cyrl-RS"/>
        </w:rPr>
        <w:t xml:space="preserve"> извршити</w:t>
      </w:r>
      <w:r w:rsidRPr="0055309E">
        <w:rPr>
          <w:noProof/>
        </w:rPr>
        <w:t xml:space="preserve">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w:t>
      </w:r>
      <w:r w:rsidR="00895A2D">
        <w:rPr>
          <w:noProof/>
        </w:rPr>
        <w:t>_______.</w:t>
      </w:r>
    </w:p>
    <w:p w:rsidR="00D44C5D" w:rsidRPr="00270315" w:rsidRDefault="00D44C5D" w:rsidP="00D44C5D">
      <w:pPr>
        <w:ind w:firstLine="720"/>
        <w:jc w:val="both"/>
        <w:rPr>
          <w:bCs/>
          <w:noProof/>
          <w:lang w:val="sr-Cyrl-RS"/>
        </w:rPr>
      </w:pPr>
      <w:r w:rsidRPr="0055309E">
        <w:rPr>
          <w:noProof/>
          <w:lang w:val="sr-Cyrl-RS"/>
        </w:rPr>
        <w:t xml:space="preserve">Добављач се обавезује да ће </w:t>
      </w:r>
      <w:r w:rsidRPr="0055309E">
        <w:rPr>
          <w:noProof/>
        </w:rPr>
        <w:t>услуг</w:t>
      </w:r>
      <w:r w:rsidRPr="0055309E">
        <w:rPr>
          <w:noProof/>
          <w:lang w:val="sr-Cyrl-RS"/>
        </w:rPr>
        <w:t>у</w:t>
      </w:r>
      <w:r w:rsidRPr="0055309E">
        <w:rPr>
          <w:noProof/>
        </w:rPr>
        <w:t xml:space="preserve"> која је предмет овог уговора</w:t>
      </w:r>
      <w:r w:rsidRPr="0055309E">
        <w:rPr>
          <w:noProof/>
          <w:lang w:val="sr-Cyrl-RS"/>
        </w:rPr>
        <w:t xml:space="preserve"> обављати у објектима наручиоца, </w:t>
      </w:r>
      <w:r w:rsidRPr="0055309E">
        <w:rPr>
          <w:bCs/>
          <w:noProof/>
        </w:rPr>
        <w:t xml:space="preserve">осим у изузетним случајевима када је </w:t>
      </w:r>
      <w:r w:rsidRPr="0055309E">
        <w:rPr>
          <w:bCs/>
          <w:noProof/>
          <w:lang w:val="sr-Cyrl-RS"/>
        </w:rPr>
        <w:t>услугу која је предмет овог уговора</w:t>
      </w:r>
      <w:r w:rsidRPr="0055309E">
        <w:rPr>
          <w:bCs/>
          <w:noProof/>
        </w:rPr>
        <w:t xml:space="preserve"> због обима и врсте </w:t>
      </w:r>
      <w:r w:rsidRPr="0055309E">
        <w:rPr>
          <w:bCs/>
          <w:noProof/>
          <w:lang w:val="sr-Cyrl-RS"/>
        </w:rPr>
        <w:t xml:space="preserve">радова </w:t>
      </w:r>
      <w:r w:rsidRPr="0055309E">
        <w:rPr>
          <w:bCs/>
          <w:noProof/>
        </w:rPr>
        <w:t xml:space="preserve">неопходно извршити у сервису </w:t>
      </w:r>
      <w:r w:rsidRPr="0055309E">
        <w:rPr>
          <w:bCs/>
          <w:noProof/>
          <w:lang w:val="sr-Cyrl-RS"/>
        </w:rPr>
        <w:t>добављача,</w:t>
      </w:r>
      <w:r w:rsidRPr="0055309E">
        <w:rPr>
          <w:bCs/>
          <w:noProof/>
        </w:rPr>
        <w:t xml:space="preserve"> </w:t>
      </w:r>
      <w:r w:rsidRPr="0055309E">
        <w:rPr>
          <w:bCs/>
          <w:noProof/>
          <w:lang w:val="sr-Cyrl-RS"/>
        </w:rPr>
        <w:t xml:space="preserve">те ће услугу </w:t>
      </w:r>
      <w:r w:rsidRPr="0055309E">
        <w:rPr>
          <w:bCs/>
          <w:noProof/>
        </w:rPr>
        <w:t xml:space="preserve">обавити на основу сагласности </w:t>
      </w:r>
      <w:r w:rsidRPr="0055309E">
        <w:rPr>
          <w:bCs/>
          <w:noProof/>
          <w:lang w:val="sr-Cyrl-RS"/>
        </w:rPr>
        <w:t xml:space="preserve">овлашћеног лица за техничку реализацију из члана 8. овог уговора, а уз обавезу </w:t>
      </w:r>
      <w:r w:rsidRPr="0055309E">
        <w:rPr>
          <w:bCs/>
          <w:noProof/>
        </w:rPr>
        <w:t>да изврши бесплатан превоз</w:t>
      </w:r>
      <w:r w:rsidRPr="0055309E">
        <w:rPr>
          <w:bCs/>
          <w:noProof/>
          <w:lang w:val="sr-Cyrl-RS"/>
        </w:rPr>
        <w:t>,</w:t>
      </w:r>
      <w:r w:rsidRPr="0055309E">
        <w:rPr>
          <w:bCs/>
          <w:noProof/>
        </w:rPr>
        <w:t xml:space="preserve"> одвожење и довожење</w:t>
      </w:r>
      <w:r w:rsidRPr="0055309E">
        <w:rPr>
          <w:bCs/>
          <w:noProof/>
          <w:lang w:val="sr-Cyrl-RS"/>
        </w:rPr>
        <w:t>,</w:t>
      </w:r>
      <w:r w:rsidRPr="0055309E">
        <w:rPr>
          <w:bCs/>
          <w:lang w:val="sr-Latn-CS"/>
        </w:rPr>
        <w:t xml:space="preserve"> </w:t>
      </w:r>
      <w:r w:rsidRPr="0055309E">
        <w:rPr>
          <w:bCs/>
          <w:lang w:val="sr-Cyrl-RS"/>
        </w:rPr>
        <w:t>опреме</w:t>
      </w:r>
      <w:r w:rsidRPr="0055309E">
        <w:rPr>
          <w:bCs/>
          <w:lang w:val="sr-Latn-CS"/>
        </w:rPr>
        <w:t xml:space="preserve"> или </w:t>
      </w:r>
      <w:r w:rsidRPr="0055309E">
        <w:rPr>
          <w:bCs/>
          <w:lang w:val="sr-Cyrl-RS"/>
        </w:rPr>
        <w:t xml:space="preserve">њених </w:t>
      </w:r>
      <w:r w:rsidRPr="0055309E">
        <w:rPr>
          <w:bCs/>
          <w:lang w:val="sr-Latn-CS"/>
        </w:rPr>
        <w:t xml:space="preserve">делова </w:t>
      </w:r>
      <w:r w:rsidRPr="0055309E">
        <w:rPr>
          <w:bCs/>
          <w:noProof/>
        </w:rPr>
        <w:t>од</w:t>
      </w:r>
      <w:r w:rsidRPr="0055309E">
        <w:rPr>
          <w:bCs/>
          <w:noProof/>
          <w:lang w:val="sr-Cyrl-RS"/>
        </w:rPr>
        <w:t>-</w:t>
      </w:r>
      <w:r w:rsidRPr="0055309E">
        <w:rPr>
          <w:bCs/>
          <w:noProof/>
        </w:rPr>
        <w:t xml:space="preserve">до објекта </w:t>
      </w:r>
      <w:r w:rsidRPr="0055309E">
        <w:rPr>
          <w:bCs/>
          <w:noProof/>
          <w:lang w:val="sr-Cyrl-RS"/>
        </w:rPr>
        <w:t>н</w:t>
      </w:r>
      <w:r w:rsidRPr="0055309E">
        <w:rPr>
          <w:bCs/>
          <w:noProof/>
        </w:rPr>
        <w:t>аручиоца.</w:t>
      </w:r>
      <w:r>
        <w:rPr>
          <w:bCs/>
          <w:noProof/>
        </w:rPr>
        <w:t xml:space="preserve"> </w:t>
      </w:r>
    </w:p>
    <w:p w:rsidR="00D44C5D" w:rsidRDefault="00D44C5D" w:rsidP="00D44C5D">
      <w:pPr>
        <w:ind w:firstLine="708"/>
        <w:jc w:val="both"/>
        <w:rPr>
          <w:noProof/>
          <w:lang w:val="sr-Cyrl-RS"/>
        </w:rPr>
      </w:pPr>
      <w:r w:rsidRPr="0059711F">
        <w:rPr>
          <w:noProof/>
        </w:rPr>
        <w:t>Добављачу приликом преузимања опреме или дела опреме ради извршења услуге која је предмет</w:t>
      </w:r>
      <w:r>
        <w:rPr>
          <w:noProof/>
        </w:rPr>
        <w:t xml:space="preserve"> овог уговора</w:t>
      </w:r>
      <w:r>
        <w:rPr>
          <w:noProof/>
          <w:lang w:val="sr-Cyrl-RS"/>
        </w:rPr>
        <w:t>,</w:t>
      </w:r>
      <w:r>
        <w:rPr>
          <w:noProof/>
        </w:rPr>
        <w:t xml:space="preserve"> наручи</w:t>
      </w:r>
      <w:r>
        <w:rPr>
          <w:noProof/>
          <w:lang w:val="sr-Cyrl-RS"/>
        </w:rPr>
        <w:t>лац</w:t>
      </w:r>
      <w:r>
        <w:rPr>
          <w:noProof/>
        </w:rPr>
        <w:t xml:space="preserve"> уручује </w:t>
      </w:r>
      <w:r>
        <w:rPr>
          <w:noProof/>
          <w:lang w:val="sr-Cyrl-RS"/>
        </w:rPr>
        <w:t>н</w:t>
      </w:r>
      <w:r w:rsidRPr="0059711F">
        <w:rPr>
          <w:noProof/>
        </w:rPr>
        <w:t>алог за сервис опреме или дела опреме који садржи назив и серијски број опреме, локацију у седишту наручиоца на којој се опрема налазила пре преузимања, датум и час преузимања опреме.</w:t>
      </w:r>
    </w:p>
    <w:p w:rsidR="00D44C5D" w:rsidRPr="00090E28" w:rsidRDefault="00D44C5D" w:rsidP="00D44C5D">
      <w:pPr>
        <w:ind w:firstLine="720"/>
        <w:jc w:val="both"/>
        <w:rPr>
          <w:shd w:val="clear" w:color="auto" w:fill="FFFFFF"/>
          <w:lang w:val="sr-Cyrl-RS"/>
        </w:rPr>
      </w:pPr>
      <w:r>
        <w:rPr>
          <w:noProof/>
          <w:lang w:val="sr-Cyrl-RS"/>
        </w:rPr>
        <w:t xml:space="preserve">Добављач се обавезује </w:t>
      </w:r>
      <w:r w:rsidRPr="002B41B1">
        <w:rPr>
          <w:bCs/>
          <w:iCs/>
          <w:lang w:val="sr-Cyrl-RS"/>
        </w:rPr>
        <w:t>да</w:t>
      </w:r>
      <w:r w:rsidRPr="002B41B1">
        <w:rPr>
          <w:shd w:val="clear" w:color="auto" w:fill="FFFFFF"/>
        </w:rPr>
        <w:t xml:space="preserve"> након извршене замене дела опреме, наручиоцу остави неисправни или оштећени део опреме који је замењен до окончања поступка наплате премије осигурања од осигуравајућег друштва, по чијем окончању </w:t>
      </w:r>
      <w:r w:rsidRPr="002B41B1">
        <w:rPr>
          <w:shd w:val="clear" w:color="auto" w:fill="FFFFFF"/>
          <w:lang w:val="sr-Cyrl-RS"/>
        </w:rPr>
        <w:t xml:space="preserve">понуђач </w:t>
      </w:r>
      <w:r w:rsidRPr="002B41B1">
        <w:rPr>
          <w:shd w:val="clear" w:color="auto" w:fill="FFFFFF"/>
        </w:rPr>
        <w:t>преузима од наручиоца неисправни или оштећени део опреме ради враћања истог произвођачу</w:t>
      </w:r>
      <w:r w:rsidRPr="002B41B1">
        <w:rPr>
          <w:shd w:val="clear" w:color="auto" w:fill="FFFFFF"/>
          <w:lang w:val="sr-Cyrl-RS"/>
        </w:rPr>
        <w:t>.</w:t>
      </w:r>
      <w:r w:rsidRPr="002B41B1">
        <w:rPr>
          <w:bCs/>
          <w:iCs/>
        </w:rPr>
        <w:t xml:space="preserve"> </w:t>
      </w:r>
      <w:proofErr w:type="gramStart"/>
      <w:r w:rsidRPr="002B41B1">
        <w:rPr>
          <w:bCs/>
          <w:iCs/>
        </w:rPr>
        <w:t>Максимални рок за предају замењеног дела пону</w:t>
      </w:r>
      <w:r w:rsidRPr="002B41B1">
        <w:rPr>
          <w:bCs/>
          <w:iCs/>
          <w:lang w:val="sr-Cyrl-RS"/>
        </w:rPr>
        <w:t>ђачу је до</w:t>
      </w:r>
      <w:r w:rsidRPr="002B41B1">
        <w:rPr>
          <w:bCs/>
          <w:iCs/>
        </w:rPr>
        <w:t xml:space="preserve"> 14 дана од дана</w:t>
      </w:r>
      <w:r w:rsidRPr="002B41B1">
        <w:rPr>
          <w:rStyle w:val="apple-converted-space"/>
          <w:bCs/>
          <w:iCs/>
        </w:rPr>
        <w:t> </w:t>
      </w:r>
      <w:r w:rsidRPr="002B41B1">
        <w:rPr>
          <w:bCs/>
          <w:iCs/>
        </w:rPr>
        <w:t>извр</w:t>
      </w:r>
      <w:r w:rsidRPr="002B41B1">
        <w:rPr>
          <w:bCs/>
          <w:iCs/>
          <w:lang w:val="sr-Cyrl-RS"/>
        </w:rPr>
        <w:t>ш</w:t>
      </w:r>
      <w:r w:rsidRPr="002B41B1">
        <w:rPr>
          <w:bCs/>
          <w:iCs/>
        </w:rPr>
        <w:t>ене</w:t>
      </w:r>
      <w:r w:rsidRPr="002B41B1">
        <w:rPr>
          <w:rStyle w:val="apple-converted-space"/>
          <w:bCs/>
          <w:iCs/>
        </w:rPr>
        <w:t> </w:t>
      </w:r>
      <w:r w:rsidRPr="002B41B1">
        <w:rPr>
          <w:bCs/>
          <w:iCs/>
        </w:rPr>
        <w:t>замене</w:t>
      </w:r>
      <w:r w:rsidRPr="002B41B1">
        <w:rPr>
          <w:bCs/>
          <w:iCs/>
          <w:lang w:val="sr-Cyrl-RS"/>
        </w:rPr>
        <w:t xml:space="preserve"> резервног дела</w:t>
      </w:r>
      <w:r w:rsidRPr="002B41B1">
        <w:rPr>
          <w:bCs/>
          <w:iCs/>
        </w:rPr>
        <w:t>.</w:t>
      </w:r>
      <w:proofErr w:type="gramEnd"/>
      <w:r w:rsidRPr="008A0532">
        <w:rPr>
          <w:rStyle w:val="apple-converted-space"/>
          <w:bCs/>
          <w:iCs/>
        </w:rPr>
        <w:t> </w:t>
      </w:r>
    </w:p>
    <w:p w:rsidR="00D44C5D" w:rsidRDefault="00D44C5D" w:rsidP="00D44C5D">
      <w:pPr>
        <w:ind w:firstLine="720"/>
        <w:jc w:val="both"/>
        <w:rPr>
          <w:bCs/>
          <w:noProof/>
          <w:lang w:val="sr-Cyrl-RS"/>
        </w:rPr>
      </w:pPr>
      <w:r w:rsidRPr="0059711F">
        <w:rPr>
          <w:bCs/>
          <w:noProof/>
        </w:rPr>
        <w:t xml:space="preserve">Добављач се обавезује да после </w:t>
      </w:r>
      <w:r>
        <w:rPr>
          <w:bCs/>
          <w:noProof/>
          <w:lang w:val="sr-Cyrl-RS"/>
        </w:rPr>
        <w:t xml:space="preserve">сваке извршене услуге </w:t>
      </w:r>
      <w:r>
        <w:rPr>
          <w:bCs/>
          <w:noProof/>
        </w:rPr>
        <w:t>евиден</w:t>
      </w:r>
      <w:r>
        <w:rPr>
          <w:bCs/>
          <w:noProof/>
          <w:lang w:val="sr-Cyrl-RS"/>
        </w:rPr>
        <w:t>тира</w:t>
      </w:r>
      <w:r w:rsidRPr="0059711F">
        <w:rPr>
          <w:bCs/>
          <w:noProof/>
        </w:rPr>
        <w:t xml:space="preserve"> извршене услуге у сервисну књижицу опреме, </w:t>
      </w:r>
      <w:r>
        <w:rPr>
          <w:bCs/>
          <w:noProof/>
          <w:lang w:val="sr-Cyrl-RS"/>
        </w:rPr>
        <w:t>као и да уредно попуни и потпише</w:t>
      </w:r>
      <w:r w:rsidRPr="0059711F">
        <w:rPr>
          <w:bCs/>
          <w:noProof/>
        </w:rPr>
        <w:t xml:space="preserve"> </w:t>
      </w:r>
      <w:r w:rsidRPr="0059711F">
        <w:rPr>
          <w:bCs/>
          <w:noProof/>
          <w:lang w:val="sr-Cyrl-CS"/>
        </w:rPr>
        <w:t>радни налог</w:t>
      </w:r>
      <w:r w:rsidRPr="0059711F">
        <w:rPr>
          <w:bCs/>
          <w:noProof/>
        </w:rPr>
        <w:t xml:space="preserve"> </w:t>
      </w:r>
      <w:r>
        <w:rPr>
          <w:bCs/>
          <w:noProof/>
          <w:lang w:val="sr-Cyrl-RS"/>
        </w:rPr>
        <w:t>и преда исти</w:t>
      </w:r>
      <w:r w:rsidRPr="0059711F">
        <w:rPr>
          <w:bCs/>
          <w:noProof/>
        </w:rPr>
        <w:t xml:space="preserve"> </w:t>
      </w:r>
      <w:r>
        <w:rPr>
          <w:bCs/>
          <w:noProof/>
          <w:lang w:val="sr-Cyrl-RS"/>
        </w:rPr>
        <w:t xml:space="preserve">овлашћеном </w:t>
      </w:r>
      <w:r w:rsidRPr="0059711F">
        <w:rPr>
          <w:bCs/>
          <w:noProof/>
        </w:rPr>
        <w:t xml:space="preserve">лицу </w:t>
      </w:r>
      <w:r>
        <w:rPr>
          <w:bCs/>
          <w:noProof/>
          <w:lang w:val="sr-Cyrl-RS"/>
        </w:rPr>
        <w:t>за техничку реализацију из члана 8. овог уговора.</w:t>
      </w:r>
    </w:p>
    <w:p w:rsidR="00D44C5D" w:rsidRDefault="00D44C5D" w:rsidP="00D44C5D">
      <w:pPr>
        <w:ind w:firstLine="600"/>
        <w:jc w:val="both"/>
        <w:rPr>
          <w:bCs/>
          <w:noProof/>
          <w:lang w:val="sr-Cyrl-RS"/>
        </w:rPr>
      </w:pPr>
      <w:r w:rsidRPr="0059711F">
        <w:rPr>
          <w:noProof/>
        </w:rPr>
        <w:lastRenderedPageBreak/>
        <w:t xml:space="preserve">Добављач се обавезује да услугу која је предмет овог уговора </w:t>
      </w:r>
      <w:r>
        <w:rPr>
          <w:noProof/>
          <w:lang w:val="sr-Cyrl-RS"/>
        </w:rPr>
        <w:t xml:space="preserve">изврши у </w:t>
      </w:r>
      <w:r>
        <w:rPr>
          <w:bCs/>
          <w:noProof/>
          <w:lang w:val="sr-Cyrl-RS"/>
        </w:rPr>
        <w:t>реалном времену извршења и уз реалан утрошак сервисног, резервног и осталог материјала.</w:t>
      </w:r>
    </w:p>
    <w:p w:rsidR="00D44C5D" w:rsidRPr="00CE1605" w:rsidRDefault="00D44C5D" w:rsidP="00D44C5D">
      <w:pPr>
        <w:ind w:firstLine="720"/>
        <w:jc w:val="both"/>
        <w:rPr>
          <w:b/>
          <w:noProof/>
          <w:lang w:val="sr-Cyrl-RS"/>
        </w:rPr>
      </w:pPr>
    </w:p>
    <w:p w:rsidR="00D44C5D" w:rsidRDefault="00D44C5D" w:rsidP="00D44C5D">
      <w:pPr>
        <w:jc w:val="center"/>
        <w:outlineLvl w:val="0"/>
        <w:rPr>
          <w:b/>
          <w:noProof/>
          <w:lang w:val="sr-Cyrl-RS"/>
        </w:rPr>
      </w:pPr>
      <w:r w:rsidRPr="0059711F">
        <w:rPr>
          <w:b/>
          <w:noProof/>
        </w:rPr>
        <w:t>Члан 4.</w:t>
      </w:r>
    </w:p>
    <w:p w:rsidR="00D44C5D" w:rsidRDefault="00D44C5D" w:rsidP="00D44C5D">
      <w:pPr>
        <w:ind w:firstLine="720"/>
        <w:jc w:val="both"/>
        <w:rPr>
          <w:noProof/>
          <w:lang w:val="sr-Cyrl-RS"/>
        </w:rPr>
      </w:pPr>
      <w:r>
        <w:rPr>
          <w:noProof/>
        </w:rPr>
        <w:t xml:space="preserve">Добављач се обавезује да квалитет </w:t>
      </w:r>
      <w:r>
        <w:rPr>
          <w:noProof/>
          <w:lang w:val="sr-Cyrl-RS"/>
        </w:rPr>
        <w:t>услуга</w:t>
      </w:r>
      <w:r>
        <w:rPr>
          <w:noProof/>
        </w:rPr>
        <w:t xml:space="preserve"> кој</w:t>
      </w:r>
      <w:r>
        <w:rPr>
          <w:noProof/>
          <w:lang w:val="sr-Cyrl-RS"/>
        </w:rPr>
        <w:t>е</w:t>
      </w:r>
      <w:r>
        <w:rPr>
          <w:noProof/>
        </w:rPr>
        <w:t xml:space="preserve"> су предмет овог уговора одговара стандардима и прописима </w:t>
      </w:r>
      <w:r>
        <w:rPr>
          <w:noProof/>
          <w:lang w:val="sr-Cyrl-RS"/>
        </w:rPr>
        <w:t>Р</w:t>
      </w:r>
      <w:r>
        <w:rPr>
          <w:noProof/>
        </w:rPr>
        <w:t xml:space="preserve">епублике Србије и Европске </w:t>
      </w:r>
      <w:r>
        <w:rPr>
          <w:noProof/>
          <w:lang w:val="sr-Cyrl-RS"/>
        </w:rPr>
        <w:t>у</w:t>
      </w:r>
      <w:r>
        <w:rPr>
          <w:noProof/>
        </w:rPr>
        <w:t>није</w:t>
      </w:r>
      <w:r>
        <w:rPr>
          <w:noProof/>
          <w:lang w:val="sr-Cyrl-RS"/>
        </w:rPr>
        <w:t xml:space="preserve"> </w:t>
      </w:r>
      <w:r>
        <w:rPr>
          <w:noProof/>
        </w:rPr>
        <w:t xml:space="preserve">и захтевима из конкурсне документације, те да ће </w:t>
      </w:r>
      <w:r>
        <w:rPr>
          <w:noProof/>
          <w:lang w:val="sr-Cyrl-RS"/>
        </w:rPr>
        <w:t>услугу</w:t>
      </w:r>
      <w:r>
        <w:rPr>
          <w:noProof/>
        </w:rPr>
        <w:t xml:space="preserve"> вршити </w:t>
      </w:r>
      <w:r>
        <w:rPr>
          <w:noProof/>
          <w:lang w:val="sr-Cyrl-RS"/>
        </w:rPr>
        <w:t>стручни кадар</w:t>
      </w:r>
      <w:r>
        <w:rPr>
          <w:noProof/>
        </w:rPr>
        <w:t xml:space="preserve"> код добављача</w:t>
      </w:r>
      <w:r>
        <w:rPr>
          <w:noProof/>
          <w:lang w:val="sr-Cyrl-RS"/>
        </w:rPr>
        <w:t xml:space="preserve"> са </w:t>
      </w:r>
      <w:r>
        <w:rPr>
          <w:bCs/>
          <w:noProof/>
          <w:lang w:val="sr-Cyrl-RS"/>
        </w:rPr>
        <w:t>одговарајућим квалитетним алатом.</w:t>
      </w:r>
    </w:p>
    <w:p w:rsidR="00D44C5D" w:rsidRDefault="00D44C5D" w:rsidP="00D44C5D">
      <w:pPr>
        <w:ind w:firstLine="720"/>
        <w:jc w:val="both"/>
        <w:rPr>
          <w:bCs/>
          <w:noProof/>
        </w:rPr>
      </w:pPr>
      <w:r>
        <w:rPr>
          <w:bCs/>
          <w:noProof/>
          <w:lang w:val="sr-Latn-CS"/>
        </w:rPr>
        <w:t>У случају да се установи да услуга која је предмет овог уговора</w:t>
      </w:r>
      <w:r>
        <w:rPr>
          <w:b/>
          <w:bCs/>
          <w:noProof/>
          <w:lang w:val="sr-Latn-CS"/>
        </w:rPr>
        <w:t xml:space="preserve"> </w:t>
      </w:r>
      <w:r>
        <w:rPr>
          <w:bCs/>
          <w:noProof/>
          <w:lang w:val="sr-Latn-CS"/>
        </w:rPr>
        <w:t xml:space="preserve">одступа од стандарда из претходног става, добављач се обавезује да услугу уговореног квалитета изврши у најкраћем могућем року, а најкасније у року од </w:t>
      </w:r>
      <w:r>
        <w:rPr>
          <w:bCs/>
          <w:noProof/>
        </w:rPr>
        <w:t>два дана</w:t>
      </w:r>
      <w:r>
        <w:rPr>
          <w:bCs/>
          <w:noProof/>
          <w:lang w:val="sr-Latn-CS"/>
        </w:rPr>
        <w:t xml:space="preserve"> од дана пријема писане рекламације наручиоца.</w:t>
      </w:r>
    </w:p>
    <w:p w:rsidR="00D44C5D" w:rsidRPr="00820F0C" w:rsidRDefault="00D44C5D" w:rsidP="00D44C5D">
      <w:pPr>
        <w:ind w:firstLine="720"/>
        <w:jc w:val="both"/>
        <w:rPr>
          <w:bCs/>
          <w:noProof/>
          <w:lang w:val="sr-Cyrl-RS"/>
        </w:rPr>
      </w:pPr>
    </w:p>
    <w:p w:rsidR="00D44C5D" w:rsidRDefault="00D44C5D" w:rsidP="00D44C5D">
      <w:pPr>
        <w:jc w:val="center"/>
        <w:outlineLvl w:val="0"/>
        <w:rPr>
          <w:b/>
          <w:noProof/>
          <w:lang w:val="sr-Cyrl-RS"/>
        </w:rPr>
      </w:pPr>
      <w:r w:rsidRPr="0059711F">
        <w:rPr>
          <w:b/>
          <w:noProof/>
        </w:rPr>
        <w:t>Члан 5.</w:t>
      </w:r>
    </w:p>
    <w:p w:rsidR="00D44C5D" w:rsidRPr="00F33C05" w:rsidRDefault="00D44C5D" w:rsidP="00D44C5D">
      <w:pPr>
        <w:ind w:firstLine="708"/>
        <w:jc w:val="both"/>
        <w:rPr>
          <w:noProof/>
          <w:lang w:val="sr-Cyrl-RS"/>
        </w:rPr>
      </w:pPr>
      <w:proofErr w:type="gramStart"/>
      <w:r>
        <w:rPr>
          <w:iCs/>
        </w:rPr>
        <w:t>Рачун за извршене услуге и испоручене резервне делове испоставља се на основу потписаног документа-радног налога од стране овлашћеног лица</w:t>
      </w:r>
      <w:r>
        <w:rPr>
          <w:iCs/>
          <w:lang w:val="sr-Cyrl-RS"/>
        </w:rPr>
        <w:t xml:space="preserve"> за техничку реализацију из члана 8.</w:t>
      </w:r>
      <w:proofErr w:type="gramEnd"/>
      <w:r>
        <w:rPr>
          <w:iCs/>
          <w:lang w:val="sr-Cyrl-RS"/>
        </w:rPr>
        <w:t xml:space="preserve"> овог уговора,</w:t>
      </w:r>
      <w:r>
        <w:rPr>
          <w:iCs/>
        </w:rPr>
        <w:t xml:space="preserve"> којим се верификује квалитет извршених услуга</w:t>
      </w:r>
      <w:r>
        <w:rPr>
          <w:iCs/>
          <w:lang w:val="sr-Cyrl-RS"/>
        </w:rPr>
        <w:t>,</w:t>
      </w:r>
      <w:r>
        <w:rPr>
          <w:iCs/>
        </w:rPr>
        <w:t xml:space="preserve"> односно испорука резервног дела</w:t>
      </w:r>
      <w:r w:rsidRPr="00F33C05">
        <w:rPr>
          <w:noProof/>
          <w:lang w:val="sr-Cyrl-CS"/>
        </w:rPr>
        <w:t>, за период за који се испоставља месечни рачун.</w:t>
      </w:r>
    </w:p>
    <w:p w:rsidR="00D44C5D" w:rsidRDefault="00D44C5D" w:rsidP="00D44C5D">
      <w:pPr>
        <w:ind w:firstLine="708"/>
        <w:jc w:val="both"/>
        <w:rPr>
          <w:noProof/>
          <w:lang w:val="sr-Cyrl-RS"/>
        </w:rPr>
      </w:pPr>
      <w:r>
        <w:rPr>
          <w:noProof/>
          <w:lang w:val="sr-Cyrl-CS"/>
        </w:rPr>
        <w:t xml:space="preserve">Наручилац се обавезује да ће уговорену цену </w:t>
      </w:r>
      <w:r>
        <w:rPr>
          <w:noProof/>
        </w:rPr>
        <w:t>добављачу испла</w:t>
      </w:r>
      <w:r>
        <w:rPr>
          <w:noProof/>
          <w:lang w:val="sr-Cyrl-RS"/>
        </w:rPr>
        <w:t xml:space="preserve">тити одложено, </w:t>
      </w:r>
      <w:r w:rsidRPr="00E94835">
        <w:rPr>
          <w:noProof/>
        </w:rPr>
        <w:t>у 12 једнаких месечних рата</w:t>
      </w:r>
      <w:r>
        <w:rPr>
          <w:noProof/>
          <w:lang w:val="sr-Cyrl-RS"/>
        </w:rPr>
        <w:t>,</w:t>
      </w:r>
      <w:r w:rsidRPr="00E94835">
        <w:rPr>
          <w:noProof/>
        </w:rPr>
        <w:t xml:space="preserve"> са роком доспећа од </w:t>
      </w:r>
      <w:r w:rsidRPr="00E94835">
        <w:rPr>
          <w:noProof/>
          <w:lang w:val="sr-Cyrl-CS"/>
        </w:rPr>
        <w:t>90 дана</w:t>
      </w:r>
      <w:r>
        <w:rPr>
          <w:noProof/>
          <w:lang w:val="sr-Cyrl-CS"/>
        </w:rPr>
        <w:t>,</w:t>
      </w:r>
      <w:r w:rsidRPr="00E94835">
        <w:rPr>
          <w:noProof/>
          <w:lang w:val="sr-Cyrl-CS"/>
        </w:rPr>
        <w:t xml:space="preserve"> од дана доставе исправног рачуна.</w:t>
      </w:r>
    </w:p>
    <w:p w:rsidR="00D44C5D" w:rsidRDefault="00D44C5D" w:rsidP="00D44C5D">
      <w:pPr>
        <w:ind w:firstLine="708"/>
        <w:jc w:val="both"/>
        <w:rPr>
          <w:lang w:val="sr-Cyrl-RS"/>
        </w:rPr>
      </w:pPr>
      <w:r>
        <w:rPr>
          <w:noProof/>
          <w:lang w:val="sr-Cyrl-CS"/>
        </w:rPr>
        <w:t xml:space="preserve">Добављач се обавезује да рачун </w:t>
      </w:r>
      <w:r>
        <w:rPr>
          <w:noProof/>
        </w:rPr>
        <w:t>о извршеној услузи</w:t>
      </w:r>
      <w:r>
        <w:rPr>
          <w:noProof/>
          <w:lang w:val="sr-Cyrl-CS"/>
        </w:rPr>
        <w:t xml:space="preserve"> достави наручиоцу преко писарнице наручиоца, адресирано на седиште наручиоца.</w:t>
      </w:r>
      <w:r>
        <w:rPr>
          <w:lang w:val="sr-Cyrl-CS"/>
        </w:rPr>
        <w:t xml:space="preserve"> </w:t>
      </w:r>
    </w:p>
    <w:p w:rsidR="00D44C5D" w:rsidRDefault="00D44C5D" w:rsidP="00D44C5D">
      <w:pPr>
        <w:framePr w:hSpace="180" w:wrap="around" w:vAnchor="text" w:hAnchor="margin" w:y="1"/>
        <w:ind w:firstLine="720"/>
        <w:jc w:val="both"/>
        <w:rPr>
          <w:lang w:val="sr-Cyrl-RS"/>
        </w:rPr>
      </w:pPr>
      <w:proofErr w:type="gramStart"/>
      <w:r>
        <w:t>Плаћање по овом уговору вршиће се до нивоа средстава обезбеђених Финансијским планом за ове намене</w:t>
      </w:r>
      <w:r>
        <w:rPr>
          <w:lang w:val="sr-Cyrl-RS"/>
        </w:rPr>
        <w:t>,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proofErr w:type="gramEnd"/>
      <w:r>
        <w:rPr>
          <w:lang w:val="sr-Cyrl-RS"/>
        </w:rPr>
        <w:t xml:space="preserve"> </w:t>
      </w:r>
    </w:p>
    <w:p w:rsidR="00D44C5D" w:rsidRDefault="00D44C5D" w:rsidP="00D44C5D">
      <w:pPr>
        <w:framePr w:hSpace="180" w:wrap="around" w:vAnchor="text" w:hAnchor="margin" w:y="1"/>
        <w:ind w:firstLine="720"/>
        <w:jc w:val="both"/>
        <w:rPr>
          <w:lang w:val="sr-Cyrl-RS"/>
        </w:rPr>
      </w:pPr>
      <w:proofErr w:type="gramStart"/>
      <w:r>
        <w:t>У супротном уговор престаје да важи без накнаде штете због немогућности преузимања обавеза од стране наручиоца.</w:t>
      </w:r>
      <w:proofErr w:type="gramEnd"/>
    </w:p>
    <w:p w:rsidR="00D44C5D" w:rsidRPr="00BE1020" w:rsidRDefault="00D44C5D" w:rsidP="00D44C5D">
      <w:pPr>
        <w:jc w:val="both"/>
        <w:rPr>
          <w:bCs/>
          <w:noProof/>
          <w:lang w:val="sr-Cyrl-RS"/>
        </w:rPr>
      </w:pPr>
    </w:p>
    <w:p w:rsidR="00D44C5D" w:rsidRPr="0059711F" w:rsidRDefault="00D44C5D" w:rsidP="00D44C5D">
      <w:pPr>
        <w:jc w:val="center"/>
        <w:outlineLvl w:val="0"/>
        <w:rPr>
          <w:noProof/>
          <w:lang w:val="sr-Cyrl-CS"/>
        </w:rPr>
      </w:pPr>
      <w:r w:rsidRPr="0059711F">
        <w:rPr>
          <w:b/>
          <w:noProof/>
          <w:lang w:val="en-US"/>
        </w:rPr>
        <w:t>Члан 6.</w:t>
      </w:r>
    </w:p>
    <w:p w:rsidR="00D44C5D" w:rsidRPr="0059711F" w:rsidRDefault="00D44C5D" w:rsidP="00D44C5D">
      <w:pPr>
        <w:ind w:firstLine="720"/>
        <w:jc w:val="both"/>
        <w:rPr>
          <w:noProof/>
        </w:rPr>
      </w:pPr>
      <w:r w:rsidRPr="0059711F">
        <w:rPr>
          <w:noProof/>
        </w:rPr>
        <w:t>Уговорне стране констатују да је добављач доставио наручиоцу следећа средства обезбеђења са овлашћењима за наплату:</w:t>
      </w:r>
    </w:p>
    <w:p w:rsidR="00D44C5D" w:rsidRPr="00A42307" w:rsidRDefault="00D44C5D" w:rsidP="00D44C5D">
      <w:pPr>
        <w:pStyle w:val="ListParagraph"/>
        <w:numPr>
          <w:ilvl w:val="0"/>
          <w:numId w:val="26"/>
        </w:numPr>
        <w:jc w:val="both"/>
        <w:rPr>
          <w:noProof/>
        </w:rPr>
      </w:pPr>
      <w:r w:rsidRPr="00F84483">
        <w:rPr>
          <w:b/>
        </w:rPr>
        <w:t>регистровану бланко меницу и менично овлашћење</w:t>
      </w:r>
      <w:r w:rsidRPr="00F84483">
        <w:rPr>
          <w:b/>
          <w:noProof/>
        </w:rPr>
        <w:t xml:space="preserve"> за извршење уговорне обавезе</w:t>
      </w:r>
      <w:r w:rsidRPr="00A42307">
        <w:rPr>
          <w:noProof/>
        </w:rPr>
        <w:t xml:space="preserve">, </w:t>
      </w:r>
      <w:r>
        <w:rPr>
          <w:noProof/>
          <w:lang w:val="sr-Cyrl-RS"/>
        </w:rPr>
        <w:t>у висини</w:t>
      </w:r>
      <w:r w:rsidRPr="00A42307">
        <w:rPr>
          <w:noProof/>
        </w:rPr>
        <w:t xml:space="preserve"> од 10% од укупне вредности понуде без ПДВ-а, која је наплатива у случајевима предвиђеним конкурсном документацијом, тј. у случају да </w:t>
      </w:r>
      <w:r>
        <w:rPr>
          <w:noProof/>
          <w:lang w:val="sr-Cyrl-RS"/>
        </w:rPr>
        <w:t>добављач</w:t>
      </w:r>
      <w:r w:rsidRPr="00A42307">
        <w:rPr>
          <w:noProof/>
        </w:rPr>
        <w:t xml:space="preserve"> не испуњава своје обавезе из уговора. </w:t>
      </w:r>
    </w:p>
    <w:p w:rsidR="00D44C5D" w:rsidRPr="00A42307" w:rsidRDefault="00D44C5D" w:rsidP="00D44C5D">
      <w:pPr>
        <w:pStyle w:val="ListParagraph"/>
        <w:numPr>
          <w:ilvl w:val="0"/>
          <w:numId w:val="26"/>
        </w:numPr>
        <w:jc w:val="both"/>
        <w:rPr>
          <w:noProof/>
        </w:rPr>
      </w:pPr>
      <w:r w:rsidRPr="00A42307">
        <w:rPr>
          <w:b/>
        </w:rPr>
        <w:t>регистровану бланко меницу и менично овлашћење</w:t>
      </w:r>
      <w:r w:rsidRPr="00A42307">
        <w:rPr>
          <w:b/>
          <w:noProof/>
        </w:rPr>
        <w:t xml:space="preserve"> за отклањање недостатака у гарантном року</w:t>
      </w:r>
      <w:r w:rsidRPr="00A42307">
        <w:rPr>
          <w:noProof/>
        </w:rPr>
        <w:t xml:space="preserve">, </w:t>
      </w:r>
      <w:r>
        <w:rPr>
          <w:noProof/>
          <w:lang w:val="sr-Cyrl-RS"/>
        </w:rPr>
        <w:t xml:space="preserve">у висини </w:t>
      </w:r>
      <w:r w:rsidRPr="00A42307">
        <w:rPr>
          <w:noProof/>
        </w:rPr>
        <w:t>о</w:t>
      </w:r>
      <w:r>
        <w:rPr>
          <w:noProof/>
        </w:rPr>
        <w:t xml:space="preserve">д 10% од укупне вредности </w:t>
      </w:r>
      <w:r>
        <w:rPr>
          <w:noProof/>
          <w:lang w:val="sr-Cyrl-RS"/>
        </w:rPr>
        <w:t>Уговора</w:t>
      </w:r>
      <w:r w:rsidRPr="00A42307">
        <w:rPr>
          <w:noProof/>
        </w:rPr>
        <w:t xml:space="preserve">, која је наплатива у случајевима предвиђеним конкурсном документацијом, тј. у случају да </w:t>
      </w:r>
      <w:r>
        <w:rPr>
          <w:noProof/>
          <w:lang w:val="sr-Cyrl-RS"/>
        </w:rPr>
        <w:t>добављач</w:t>
      </w:r>
      <w:r w:rsidRPr="00A42307">
        <w:rPr>
          <w:noProof/>
        </w:rPr>
        <w:t xml:space="preserve"> не испуњава своје обавезе из уговора. </w:t>
      </w:r>
    </w:p>
    <w:p w:rsidR="00D44C5D" w:rsidRPr="00B03DCD" w:rsidRDefault="00D44C5D" w:rsidP="00D44C5D">
      <w:pPr>
        <w:jc w:val="both"/>
        <w:rPr>
          <w:b/>
          <w:noProof/>
          <w:lang w:val="sr-Cyrl-RS"/>
        </w:rPr>
      </w:pPr>
    </w:p>
    <w:p w:rsidR="00D44C5D" w:rsidRPr="0059711F" w:rsidRDefault="00D44C5D" w:rsidP="00D44C5D">
      <w:pPr>
        <w:jc w:val="center"/>
        <w:outlineLvl w:val="0"/>
        <w:rPr>
          <w:noProof/>
        </w:rPr>
      </w:pPr>
      <w:r w:rsidRPr="0059711F">
        <w:rPr>
          <w:b/>
          <w:noProof/>
        </w:rPr>
        <w:t>Члан 7.</w:t>
      </w:r>
    </w:p>
    <w:p w:rsidR="00D44C5D" w:rsidRPr="0059711F" w:rsidRDefault="00D44C5D" w:rsidP="00D44C5D">
      <w:pPr>
        <w:ind w:firstLine="720"/>
        <w:jc w:val="both"/>
        <w:rPr>
          <w:noProof/>
          <w:lang w:val="en-US"/>
        </w:rPr>
      </w:pPr>
      <w:r w:rsidRPr="0059711F">
        <w:rPr>
          <w:noProof/>
        </w:rPr>
        <w:t xml:space="preserve">Уколико добављач не поступа </w:t>
      </w:r>
      <w:r w:rsidRPr="0059711F">
        <w:rPr>
          <w:noProof/>
          <w:lang w:val="en-US"/>
        </w:rPr>
        <w:t>у складу са обавезама које је преузео закључењем овог уговора наручилац има право:</w:t>
      </w:r>
    </w:p>
    <w:p w:rsidR="00D44C5D" w:rsidRPr="0059711F" w:rsidRDefault="00D44C5D" w:rsidP="00D44C5D">
      <w:pPr>
        <w:ind w:firstLine="720"/>
        <w:jc w:val="both"/>
        <w:rPr>
          <w:noProof/>
        </w:rPr>
      </w:pPr>
      <w:r w:rsidRPr="0059711F">
        <w:rPr>
          <w:noProof/>
        </w:rPr>
        <w:t>- да једнострано раскине овај уговор и да наплати средства обезбеђења из члана 6. овог уговора;</w:t>
      </w:r>
    </w:p>
    <w:p w:rsidR="00D44C5D" w:rsidRPr="0059711F" w:rsidRDefault="00D44C5D" w:rsidP="00D44C5D">
      <w:pPr>
        <w:ind w:firstLine="720"/>
        <w:jc w:val="both"/>
        <w:rPr>
          <w:noProof/>
        </w:rPr>
      </w:pPr>
      <w:r w:rsidRPr="0059711F">
        <w:rPr>
          <w:noProof/>
        </w:rPr>
        <w:t>- да овај уговор остави на снази и да уговорену цену умањи за 10%</w:t>
      </w:r>
    </w:p>
    <w:p w:rsidR="00D44C5D" w:rsidRDefault="00D44C5D" w:rsidP="00D44C5D">
      <w:pPr>
        <w:jc w:val="both"/>
        <w:rPr>
          <w:noProof/>
          <w:lang w:val="sr-Cyrl-RS"/>
        </w:rPr>
      </w:pPr>
    </w:p>
    <w:p w:rsidR="00117C8F" w:rsidRDefault="00117C8F" w:rsidP="00D44C5D">
      <w:pPr>
        <w:jc w:val="both"/>
        <w:rPr>
          <w:noProof/>
          <w:lang w:val="sr-Cyrl-RS"/>
        </w:rPr>
      </w:pPr>
    </w:p>
    <w:p w:rsidR="00117C8F" w:rsidRPr="00117C8F" w:rsidRDefault="00117C8F" w:rsidP="00D44C5D">
      <w:pPr>
        <w:jc w:val="both"/>
        <w:rPr>
          <w:noProof/>
          <w:lang w:val="sr-Cyrl-RS"/>
        </w:rPr>
      </w:pPr>
    </w:p>
    <w:p w:rsidR="00D44C5D" w:rsidRPr="0059711F" w:rsidRDefault="00D44C5D" w:rsidP="00D44C5D">
      <w:pPr>
        <w:jc w:val="center"/>
        <w:outlineLvl w:val="0"/>
        <w:rPr>
          <w:noProof/>
        </w:rPr>
      </w:pPr>
      <w:r w:rsidRPr="0059711F">
        <w:rPr>
          <w:b/>
          <w:noProof/>
        </w:rPr>
        <w:lastRenderedPageBreak/>
        <w:t>Члан 8.</w:t>
      </w:r>
    </w:p>
    <w:p w:rsidR="00D44C5D" w:rsidRPr="00EA78B7" w:rsidRDefault="00D44C5D" w:rsidP="00D44C5D">
      <w:pPr>
        <w:ind w:firstLine="720"/>
        <w:jc w:val="both"/>
        <w:rPr>
          <w:noProof/>
          <w:lang w:val="sr-Latn-RS"/>
        </w:rPr>
      </w:pPr>
      <w:r>
        <w:rPr>
          <w:noProof/>
          <w:lang w:val="en-US"/>
        </w:rPr>
        <w:t xml:space="preserve">За праћење техничке </w:t>
      </w:r>
      <w:r w:rsidRPr="003F1423">
        <w:rPr>
          <w:noProof/>
          <w:lang w:val="en-US"/>
        </w:rPr>
        <w:t xml:space="preserve">реализације </w:t>
      </w:r>
      <w:r>
        <w:rPr>
          <w:noProof/>
          <w:lang w:val="sr-Cyrl-RS"/>
        </w:rPr>
        <w:t xml:space="preserve">и </w:t>
      </w:r>
      <w:r>
        <w:rPr>
          <w:noProof/>
          <w:lang w:val="en-US"/>
        </w:rPr>
        <w:t>извршења уговорних обавеза уговорних страна</w:t>
      </w:r>
      <w:r w:rsidRPr="003F1423">
        <w:rPr>
          <w:noProof/>
          <w:lang w:val="en-US"/>
        </w:rPr>
        <w:t xml:space="preserve"> овог уговора</w:t>
      </w:r>
      <w:r>
        <w:rPr>
          <w:noProof/>
          <w:lang w:val="sr-Cyrl-RS"/>
        </w:rPr>
        <w:t>,</w:t>
      </w:r>
      <w:r w:rsidRPr="003F1423">
        <w:rPr>
          <w:noProof/>
          <w:lang w:val="en-US"/>
        </w:rPr>
        <w:t xml:space="preserve"> у име наручиоца овлашћује се </w:t>
      </w:r>
      <w:r>
        <w:rPr>
          <w:noProof/>
          <w:lang w:val="sr-Latn-RS"/>
        </w:rPr>
        <w:t>______________________.</w:t>
      </w:r>
    </w:p>
    <w:p w:rsidR="00D44C5D" w:rsidRPr="00EA78B7" w:rsidRDefault="00D44C5D" w:rsidP="00D44C5D">
      <w:pPr>
        <w:ind w:firstLine="720"/>
        <w:jc w:val="both"/>
        <w:rPr>
          <w:noProof/>
          <w:lang w:val="sr-Latn-RS"/>
        </w:rPr>
      </w:pPr>
      <w:r>
        <w:rPr>
          <w:noProof/>
          <w:lang w:val="en-US"/>
        </w:rPr>
        <w:t>За праћењ</w:t>
      </w:r>
      <w:r>
        <w:rPr>
          <w:noProof/>
          <w:lang w:val="sr-Cyrl-RS"/>
        </w:rPr>
        <w:t>е</w:t>
      </w:r>
      <w:r>
        <w:rPr>
          <w:noProof/>
          <w:lang w:val="en-US"/>
        </w:rPr>
        <w:t xml:space="preserve"> финансијске реализације овог уговора у име наручиоца овлашћује се </w:t>
      </w:r>
      <w:r>
        <w:rPr>
          <w:noProof/>
          <w:lang w:val="sr-Latn-RS"/>
        </w:rPr>
        <w:t>___________________________.</w:t>
      </w:r>
    </w:p>
    <w:p w:rsidR="00D44C5D" w:rsidRPr="00882978" w:rsidRDefault="00D44C5D" w:rsidP="00D44C5D">
      <w:pPr>
        <w:rPr>
          <w:noProof/>
          <w:lang w:val="sr-Cyrl-RS"/>
        </w:rPr>
      </w:pPr>
    </w:p>
    <w:p w:rsidR="00D44C5D" w:rsidRPr="0059711F" w:rsidRDefault="00D44C5D" w:rsidP="00D44C5D">
      <w:pPr>
        <w:jc w:val="center"/>
        <w:outlineLvl w:val="0"/>
        <w:rPr>
          <w:noProof/>
          <w:lang w:val="sr-Cyrl-CS"/>
        </w:rPr>
      </w:pPr>
      <w:r w:rsidRPr="0059711F">
        <w:rPr>
          <w:b/>
          <w:noProof/>
        </w:rPr>
        <w:t>Члан 9.</w:t>
      </w:r>
    </w:p>
    <w:p w:rsidR="00D44C5D" w:rsidRPr="0059711F" w:rsidRDefault="00D44C5D" w:rsidP="00D44C5D">
      <w:pPr>
        <w:ind w:firstLine="720"/>
        <w:jc w:val="both"/>
        <w:rPr>
          <w:noProof/>
        </w:rPr>
      </w:pPr>
      <w:r w:rsidRPr="0059711F">
        <w:rPr>
          <w:noProof/>
          <w:lang w:val="en-US"/>
        </w:rPr>
        <w:t>Уговорне стране су сагласне да се ближе одређење начина реализације овог уговора врш</w:t>
      </w:r>
      <w:r w:rsidRPr="0059711F">
        <w:rPr>
          <w:noProof/>
        </w:rPr>
        <w:t>и</w:t>
      </w:r>
      <w:r w:rsidRPr="0059711F">
        <w:rPr>
          <w:noProof/>
          <w:lang w:val="en-US"/>
        </w:rPr>
        <w:t xml:space="preserve"> путем протокола о спровођењу овог уговора закљученим између уговорних страна.</w:t>
      </w:r>
    </w:p>
    <w:p w:rsidR="00D44C5D" w:rsidRPr="0059711F" w:rsidRDefault="00D44C5D" w:rsidP="00D44C5D">
      <w:pPr>
        <w:rPr>
          <w:noProof/>
        </w:rPr>
      </w:pPr>
    </w:p>
    <w:p w:rsidR="00D44C5D" w:rsidRPr="0059711F" w:rsidRDefault="00D44C5D" w:rsidP="00D44C5D">
      <w:pPr>
        <w:jc w:val="center"/>
        <w:outlineLvl w:val="0"/>
        <w:rPr>
          <w:noProof/>
        </w:rPr>
      </w:pPr>
      <w:r w:rsidRPr="0059711F">
        <w:rPr>
          <w:b/>
          <w:noProof/>
        </w:rPr>
        <w:t>Члан 10.</w:t>
      </w:r>
    </w:p>
    <w:p w:rsidR="00D44C5D" w:rsidRPr="0059711F" w:rsidRDefault="00D44C5D" w:rsidP="00D44C5D">
      <w:pPr>
        <w:ind w:firstLine="720"/>
        <w:jc w:val="both"/>
        <w:rPr>
          <w:noProof/>
        </w:rPr>
      </w:pPr>
      <w:r w:rsidRPr="0059711F">
        <w:rPr>
          <w:noProof/>
        </w:rPr>
        <w:t>Уговорне стране овај уговор закључују до дана док добављач за потребе наручиоца не изврши услуге које су предмет овог уговора</w:t>
      </w:r>
      <w:r>
        <w:rPr>
          <w:noProof/>
        </w:rPr>
        <w:t>, a</w:t>
      </w:r>
      <w:r w:rsidRPr="0059711F">
        <w:rPr>
          <w:noProof/>
        </w:rPr>
        <w:t xml:space="preserve"> до максималног износа из члана 2. овог уговора, односно најдуже годину дана од дана закључења овог уговора.</w:t>
      </w:r>
    </w:p>
    <w:p w:rsidR="00D44C5D" w:rsidRPr="0059711F" w:rsidRDefault="00D44C5D" w:rsidP="00D44C5D">
      <w:pPr>
        <w:rPr>
          <w:noProof/>
        </w:rPr>
      </w:pPr>
    </w:p>
    <w:p w:rsidR="00D44C5D" w:rsidRPr="0059711F" w:rsidRDefault="00D44C5D" w:rsidP="00D44C5D">
      <w:pPr>
        <w:jc w:val="center"/>
        <w:outlineLvl w:val="0"/>
        <w:rPr>
          <w:noProof/>
        </w:rPr>
      </w:pPr>
      <w:r w:rsidRPr="0059711F">
        <w:rPr>
          <w:b/>
          <w:noProof/>
        </w:rPr>
        <w:t>Члан 11.</w:t>
      </w:r>
    </w:p>
    <w:p w:rsidR="00D44C5D" w:rsidRPr="0059711F" w:rsidRDefault="00D44C5D" w:rsidP="00D44C5D">
      <w:pPr>
        <w:ind w:firstLine="741"/>
        <w:jc w:val="both"/>
        <w:rPr>
          <w:noProof/>
        </w:rPr>
      </w:pPr>
      <w:r w:rsidRPr="0059711F">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D44C5D" w:rsidRPr="0059711F" w:rsidRDefault="00D44C5D" w:rsidP="00D44C5D">
      <w:pPr>
        <w:ind w:firstLine="720"/>
        <w:jc w:val="both"/>
        <w:rPr>
          <w:noProof/>
        </w:rPr>
      </w:pPr>
    </w:p>
    <w:p w:rsidR="00D44C5D" w:rsidRPr="0059711F" w:rsidRDefault="00D44C5D" w:rsidP="00D44C5D">
      <w:pPr>
        <w:jc w:val="center"/>
        <w:outlineLvl w:val="0"/>
        <w:rPr>
          <w:noProof/>
        </w:rPr>
      </w:pPr>
      <w:r w:rsidRPr="0059711F">
        <w:rPr>
          <w:b/>
          <w:noProof/>
        </w:rPr>
        <w:t>Члан 12.</w:t>
      </w:r>
    </w:p>
    <w:p w:rsidR="00D44C5D" w:rsidRPr="0059711F" w:rsidRDefault="00D44C5D" w:rsidP="00D44C5D">
      <w:pPr>
        <w:ind w:firstLine="741"/>
        <w:jc w:val="both"/>
        <w:rPr>
          <w:noProof/>
        </w:rPr>
      </w:pPr>
      <w:r w:rsidRPr="0059711F">
        <w:rPr>
          <w:noProof/>
        </w:rPr>
        <w:t>Овај уговор је сачињен у шест истоветних примерака од којих наручилац задржава четири, а добављач два примерка.</w:t>
      </w:r>
    </w:p>
    <w:p w:rsidR="00D44C5D" w:rsidRPr="0059711F" w:rsidRDefault="00D44C5D" w:rsidP="00D44C5D">
      <w:pPr>
        <w:rPr>
          <w:noProof/>
          <w:highlight w:val="yellow"/>
        </w:rPr>
      </w:pPr>
    </w:p>
    <w:p w:rsidR="00D44C5D" w:rsidRDefault="00D44C5D" w:rsidP="00D44C5D">
      <w:pPr>
        <w:ind w:firstLine="741"/>
        <w:jc w:val="both"/>
        <w:rPr>
          <w:noProof/>
        </w:rPr>
      </w:pPr>
    </w:p>
    <w:p w:rsidR="00D44C5D" w:rsidRPr="00CC1FF7" w:rsidRDefault="00D44C5D" w:rsidP="00D44C5D">
      <w:pPr>
        <w:rPr>
          <w:noProof/>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D44C5D" w:rsidRPr="002D5B2C" w:rsidTr="00051047">
        <w:trPr>
          <w:trHeight w:val="347"/>
        </w:trPr>
        <w:tc>
          <w:tcPr>
            <w:tcW w:w="3216" w:type="dxa"/>
            <w:vAlign w:val="center"/>
          </w:tcPr>
          <w:p w:rsidR="00D44C5D" w:rsidRPr="002D5B2C" w:rsidRDefault="00D44C5D" w:rsidP="00051047">
            <w:pPr>
              <w:jc w:val="center"/>
              <w:rPr>
                <w:noProof/>
              </w:rPr>
            </w:pPr>
            <w:r>
              <w:rPr>
                <w:noProof/>
              </w:rPr>
              <w:t>ЗА ДОБАВЉ</w:t>
            </w:r>
            <w:r w:rsidRPr="002D5B2C">
              <w:rPr>
                <w:noProof/>
              </w:rPr>
              <w:t>АЧА:</w:t>
            </w:r>
          </w:p>
        </w:tc>
        <w:tc>
          <w:tcPr>
            <w:tcW w:w="2279" w:type="dxa"/>
          </w:tcPr>
          <w:p w:rsidR="00D44C5D" w:rsidRPr="002D5B2C" w:rsidRDefault="00D44C5D" w:rsidP="00051047">
            <w:pPr>
              <w:jc w:val="center"/>
              <w:rPr>
                <w:noProof/>
              </w:rPr>
            </w:pPr>
          </w:p>
        </w:tc>
        <w:tc>
          <w:tcPr>
            <w:tcW w:w="3827" w:type="dxa"/>
            <w:vAlign w:val="center"/>
          </w:tcPr>
          <w:p w:rsidR="00D44C5D" w:rsidRPr="002D5B2C" w:rsidRDefault="00D44C5D" w:rsidP="00051047">
            <w:pPr>
              <w:jc w:val="center"/>
              <w:rPr>
                <w:noProof/>
              </w:rPr>
            </w:pPr>
            <w:r w:rsidRPr="002D5B2C">
              <w:rPr>
                <w:noProof/>
              </w:rPr>
              <w:t>ЗА НАРУЧИОЦА:</w:t>
            </w:r>
          </w:p>
        </w:tc>
      </w:tr>
      <w:tr w:rsidR="00D44C5D" w:rsidRPr="002D5B2C" w:rsidTr="00051047">
        <w:trPr>
          <w:trHeight w:val="359"/>
        </w:trPr>
        <w:tc>
          <w:tcPr>
            <w:tcW w:w="3216" w:type="dxa"/>
            <w:vAlign w:val="center"/>
          </w:tcPr>
          <w:p w:rsidR="00D44C5D" w:rsidRPr="002D5B2C" w:rsidRDefault="00D44C5D" w:rsidP="00051047">
            <w:pPr>
              <w:jc w:val="center"/>
              <w:rPr>
                <w:noProof/>
              </w:rPr>
            </w:pPr>
            <w:r w:rsidRPr="002D5B2C">
              <w:rPr>
                <w:noProof/>
              </w:rPr>
              <w:t>ДИРЕКТОР</w:t>
            </w:r>
          </w:p>
        </w:tc>
        <w:tc>
          <w:tcPr>
            <w:tcW w:w="2279" w:type="dxa"/>
          </w:tcPr>
          <w:p w:rsidR="00D44C5D" w:rsidRPr="002D5B2C" w:rsidRDefault="00D44C5D" w:rsidP="00051047">
            <w:pPr>
              <w:jc w:val="center"/>
              <w:rPr>
                <w:noProof/>
              </w:rPr>
            </w:pPr>
          </w:p>
        </w:tc>
        <w:tc>
          <w:tcPr>
            <w:tcW w:w="3827" w:type="dxa"/>
            <w:vAlign w:val="center"/>
          </w:tcPr>
          <w:p w:rsidR="00D44C5D" w:rsidRPr="002D5B2C" w:rsidRDefault="00D44C5D" w:rsidP="00051047">
            <w:pPr>
              <w:jc w:val="center"/>
              <w:rPr>
                <w:noProof/>
              </w:rPr>
            </w:pPr>
            <w:r w:rsidRPr="002D5B2C">
              <w:rPr>
                <w:noProof/>
              </w:rPr>
              <w:t>ДИРЕКТОР</w:t>
            </w:r>
          </w:p>
        </w:tc>
      </w:tr>
      <w:tr w:rsidR="00D44C5D" w:rsidRPr="002D5B2C" w:rsidTr="00051047">
        <w:trPr>
          <w:trHeight w:val="347"/>
        </w:trPr>
        <w:tc>
          <w:tcPr>
            <w:tcW w:w="3216" w:type="dxa"/>
            <w:vAlign w:val="bottom"/>
          </w:tcPr>
          <w:p w:rsidR="00D44C5D" w:rsidRPr="00CC1FF7" w:rsidRDefault="00D44C5D" w:rsidP="00051047">
            <w:pPr>
              <w:jc w:val="center"/>
              <w:rPr>
                <w:noProof/>
              </w:rPr>
            </w:pPr>
          </w:p>
          <w:p w:rsidR="00D44C5D" w:rsidRPr="002D5B2C" w:rsidRDefault="00D44C5D" w:rsidP="00051047">
            <w:pPr>
              <w:jc w:val="center"/>
              <w:rPr>
                <w:noProof/>
              </w:rPr>
            </w:pPr>
            <w:r w:rsidRPr="002D5B2C">
              <w:rPr>
                <w:noProof/>
              </w:rPr>
              <w:t>___________________</w:t>
            </w:r>
            <w:r>
              <w:rPr>
                <w:noProof/>
              </w:rPr>
              <w:t>______</w:t>
            </w:r>
          </w:p>
        </w:tc>
        <w:tc>
          <w:tcPr>
            <w:tcW w:w="2279" w:type="dxa"/>
            <w:vAlign w:val="bottom"/>
          </w:tcPr>
          <w:p w:rsidR="00D44C5D" w:rsidRPr="002D5B2C" w:rsidRDefault="00D44C5D" w:rsidP="00051047">
            <w:pPr>
              <w:jc w:val="both"/>
              <w:rPr>
                <w:noProof/>
              </w:rPr>
            </w:pPr>
          </w:p>
        </w:tc>
        <w:tc>
          <w:tcPr>
            <w:tcW w:w="3827" w:type="dxa"/>
            <w:vAlign w:val="bottom"/>
          </w:tcPr>
          <w:p w:rsidR="00D44C5D" w:rsidRPr="002D5B2C" w:rsidRDefault="00D44C5D" w:rsidP="00051047">
            <w:pPr>
              <w:jc w:val="center"/>
              <w:rPr>
                <w:noProof/>
              </w:rPr>
            </w:pPr>
            <w:r w:rsidRPr="002D5B2C">
              <w:rPr>
                <w:noProof/>
              </w:rPr>
              <w:t>________________________</w:t>
            </w:r>
            <w:r>
              <w:rPr>
                <w:noProof/>
              </w:rPr>
              <w:t>___</w:t>
            </w:r>
          </w:p>
        </w:tc>
      </w:tr>
    </w:tbl>
    <w:p w:rsidR="00D44C5D" w:rsidRPr="00D44C5D" w:rsidRDefault="00D44C5D" w:rsidP="00D44C5D">
      <w:pPr>
        <w:rPr>
          <w:lang w:val="sr-Cyrl-RS"/>
        </w:rPr>
      </w:pPr>
    </w:p>
    <w:p w:rsidR="004617AA" w:rsidRDefault="004617AA" w:rsidP="007B663B">
      <w:pPr>
        <w:rPr>
          <w:noProof/>
          <w:lang w:val="sr-Latn-RS"/>
        </w:rPr>
      </w:pPr>
      <w:bookmarkStart w:id="31" w:name="_Toc375826010"/>
      <w:bookmarkStart w:id="32" w:name="_Toc389030817"/>
      <w:bookmarkStart w:id="33" w:name="_Toc389030882"/>
    </w:p>
    <w:p w:rsidR="004617AA" w:rsidRDefault="004617AA" w:rsidP="007B663B">
      <w:pPr>
        <w:rPr>
          <w:noProof/>
          <w:lang w:val="sr-Latn-RS"/>
        </w:rPr>
      </w:pPr>
    </w:p>
    <w:p w:rsidR="004617AA" w:rsidRDefault="004617AA" w:rsidP="007B663B">
      <w:pPr>
        <w:rPr>
          <w:noProof/>
          <w:lang w:val="sr-Latn-RS"/>
        </w:rPr>
      </w:pPr>
    </w:p>
    <w:p w:rsidR="004617AA" w:rsidRDefault="004617AA" w:rsidP="007B663B">
      <w:pPr>
        <w:rPr>
          <w:noProof/>
          <w:lang w:val="sr-Latn-RS"/>
        </w:rPr>
      </w:pPr>
    </w:p>
    <w:p w:rsidR="004617AA" w:rsidRDefault="004617AA" w:rsidP="007B663B">
      <w:pPr>
        <w:rPr>
          <w:noProof/>
          <w:lang w:val="sr-Latn-RS"/>
        </w:rPr>
      </w:pPr>
    </w:p>
    <w:p w:rsidR="004617AA" w:rsidRDefault="004617AA" w:rsidP="007B663B">
      <w:pPr>
        <w:rPr>
          <w:noProof/>
          <w:lang w:val="sr-Latn-RS"/>
        </w:rPr>
      </w:pPr>
    </w:p>
    <w:p w:rsidR="004617AA" w:rsidRDefault="004617AA" w:rsidP="007B663B">
      <w:pPr>
        <w:rPr>
          <w:noProof/>
          <w:lang w:val="sr-Latn-RS"/>
        </w:rPr>
      </w:pPr>
    </w:p>
    <w:p w:rsidR="004617AA" w:rsidRDefault="004617AA" w:rsidP="007B663B">
      <w:pPr>
        <w:rPr>
          <w:noProof/>
          <w:lang w:val="sr-Latn-RS"/>
        </w:rPr>
      </w:pPr>
    </w:p>
    <w:p w:rsidR="004617AA" w:rsidRDefault="004617AA" w:rsidP="007B663B">
      <w:pPr>
        <w:rPr>
          <w:noProof/>
          <w:lang w:val="sr-Latn-RS"/>
        </w:rPr>
      </w:pPr>
    </w:p>
    <w:p w:rsidR="004617AA" w:rsidRDefault="004617AA" w:rsidP="007B663B">
      <w:pPr>
        <w:rPr>
          <w:noProof/>
          <w:lang w:val="sr-Latn-RS"/>
        </w:rPr>
      </w:pPr>
    </w:p>
    <w:p w:rsidR="004617AA" w:rsidRDefault="004617AA" w:rsidP="007B663B">
      <w:pPr>
        <w:rPr>
          <w:noProof/>
          <w:lang w:val="sr-Latn-RS"/>
        </w:rPr>
      </w:pPr>
    </w:p>
    <w:p w:rsidR="004617AA" w:rsidRDefault="004617AA" w:rsidP="007B663B">
      <w:pPr>
        <w:rPr>
          <w:noProof/>
          <w:lang w:val="sr-Latn-RS"/>
        </w:rPr>
      </w:pPr>
    </w:p>
    <w:p w:rsidR="004617AA" w:rsidRDefault="004617AA" w:rsidP="007B663B">
      <w:pPr>
        <w:rPr>
          <w:noProof/>
          <w:lang w:val="sr-Latn-RS"/>
        </w:rPr>
      </w:pPr>
    </w:p>
    <w:p w:rsidR="004617AA" w:rsidRDefault="004617AA" w:rsidP="007B663B">
      <w:pPr>
        <w:rPr>
          <w:noProof/>
          <w:lang w:val="sr-Latn-RS"/>
        </w:rPr>
      </w:pPr>
    </w:p>
    <w:p w:rsidR="004617AA" w:rsidRDefault="004617AA" w:rsidP="007B663B">
      <w:pPr>
        <w:rPr>
          <w:noProof/>
          <w:lang w:val="sr-Latn-RS"/>
        </w:rPr>
      </w:pPr>
    </w:p>
    <w:p w:rsidR="004617AA" w:rsidRDefault="004617AA" w:rsidP="007B663B">
      <w:pPr>
        <w:rPr>
          <w:noProof/>
          <w:lang w:val="sr-Latn-RS"/>
        </w:rPr>
      </w:pPr>
    </w:p>
    <w:p w:rsidR="004617AA" w:rsidRDefault="004617AA" w:rsidP="007B663B">
      <w:pPr>
        <w:rPr>
          <w:noProof/>
          <w:lang w:val="sr-Latn-RS"/>
        </w:rPr>
      </w:pPr>
    </w:p>
    <w:p w:rsidR="00573C8A" w:rsidRDefault="00573C8A" w:rsidP="007B663B">
      <w:pPr>
        <w:rPr>
          <w:noProof/>
          <w:lang w:val="sr-Latn-RS"/>
        </w:rPr>
      </w:pPr>
    </w:p>
    <w:p w:rsidR="00B75AC1" w:rsidRDefault="00B75AC1" w:rsidP="007B663B">
      <w:pPr>
        <w:rPr>
          <w:noProof/>
          <w:lang w:val="sr-Latn-RS"/>
        </w:rPr>
      </w:pPr>
    </w:p>
    <w:p w:rsidR="00B75AC1" w:rsidRDefault="00B75AC1" w:rsidP="007B663B">
      <w:pPr>
        <w:rPr>
          <w:noProof/>
          <w:lang w:val="sr-Latn-RS"/>
        </w:rPr>
      </w:pPr>
    </w:p>
    <w:p w:rsidR="00B75AC1" w:rsidRPr="00B75AC1" w:rsidRDefault="00B75AC1" w:rsidP="007B663B">
      <w:pPr>
        <w:rPr>
          <w:noProof/>
          <w:lang w:val="sr-Latn-RS"/>
        </w:rPr>
      </w:pPr>
    </w:p>
    <w:p w:rsidR="007B663B" w:rsidRDefault="007B663B" w:rsidP="007B663B">
      <w:pPr>
        <w:rPr>
          <w:noProof/>
        </w:rPr>
      </w:pPr>
    </w:p>
    <w:p w:rsidR="002D5B2C" w:rsidRPr="00414CE9" w:rsidRDefault="004D767C" w:rsidP="004D767C">
      <w:pPr>
        <w:tabs>
          <w:tab w:val="left" w:pos="2114"/>
          <w:tab w:val="center" w:pos="4535"/>
        </w:tabs>
        <w:rPr>
          <w:b/>
          <w:sz w:val="28"/>
          <w:szCs w:val="28"/>
        </w:rPr>
      </w:pPr>
      <w:r w:rsidRPr="004D767C">
        <w:rPr>
          <w:sz w:val="28"/>
          <w:szCs w:val="28"/>
        </w:rPr>
        <w:tab/>
      </w:r>
      <w:r>
        <w:rPr>
          <w:sz w:val="28"/>
          <w:szCs w:val="28"/>
          <w:lang w:val="sr-Cyrl-RS"/>
        </w:rPr>
        <w:t xml:space="preserve">    </w:t>
      </w:r>
      <w:r w:rsidR="00414CE9">
        <w:rPr>
          <w:sz w:val="28"/>
          <w:szCs w:val="28"/>
          <w:lang w:val="sr-Cyrl-RS"/>
        </w:rPr>
        <w:t>7</w:t>
      </w:r>
      <w:r>
        <w:rPr>
          <w:sz w:val="28"/>
          <w:szCs w:val="28"/>
          <w:lang w:val="sr-Cyrl-RS"/>
        </w:rPr>
        <w:t xml:space="preserve">. </w:t>
      </w:r>
      <w:r w:rsidR="002D5B2C" w:rsidRPr="00414CE9">
        <w:rPr>
          <w:b/>
          <w:sz w:val="28"/>
          <w:szCs w:val="28"/>
        </w:rPr>
        <w:t>ИЗЈАВА О НЕЗАВИСНОЈ ПОНУДИ</w:t>
      </w:r>
      <w:bookmarkEnd w:id="31"/>
      <w:bookmarkEnd w:id="32"/>
      <w:bookmarkEnd w:id="33"/>
    </w:p>
    <w:p w:rsidR="00AA413D" w:rsidRPr="00AE1407" w:rsidRDefault="00AA413D" w:rsidP="00AA413D">
      <w:pPr>
        <w:jc w:val="center"/>
        <w:rPr>
          <w:b/>
          <w:noProof/>
        </w:rPr>
      </w:pPr>
    </w:p>
    <w:p w:rsidR="00AA413D" w:rsidRPr="00AE1407" w:rsidRDefault="00AA413D" w:rsidP="00EA647C">
      <w:pPr>
        <w:jc w:val="both"/>
        <w:rPr>
          <w:noProof/>
        </w:rPr>
      </w:pPr>
    </w:p>
    <w:p w:rsidR="00AA413D" w:rsidRPr="00AE1407" w:rsidRDefault="00EA647C" w:rsidP="00EA647C">
      <w:pPr>
        <w:ind w:firstLine="720"/>
        <w:jc w:val="both"/>
        <w:rPr>
          <w:noProof/>
        </w:rPr>
      </w:pPr>
      <w:r w:rsidRPr="00AE1407">
        <w:rPr>
          <w:noProof/>
        </w:rPr>
        <w:t xml:space="preserve">У </w:t>
      </w:r>
      <w:r w:rsidR="005D6B09">
        <w:rPr>
          <w:noProof/>
        </w:rPr>
        <w:t xml:space="preserve"> складу </w:t>
      </w:r>
      <w:r w:rsidRPr="00AE1407">
        <w:rPr>
          <w:noProof/>
        </w:rPr>
        <w:t>са чланом 26. Закона о јавним набавк</w:t>
      </w:r>
      <w:r w:rsidR="00573C8A">
        <w:rPr>
          <w:noProof/>
        </w:rPr>
        <w:t>ама („Сл. гласник РС” бр. 124/</w:t>
      </w:r>
      <w:r w:rsidRPr="00AE1407">
        <w:rPr>
          <w:noProof/>
        </w:rPr>
        <w:t>12</w:t>
      </w:r>
      <w:r w:rsidR="00573C8A">
        <w:rPr>
          <w:noProof/>
          <w:lang w:val="sr-Cyrl-RS"/>
        </w:rPr>
        <w:t>, 14/15 и 68/15</w:t>
      </w:r>
      <w:r w:rsidRPr="00AE1407">
        <w:rPr>
          <w:noProof/>
        </w:rPr>
        <w:t>), као заступник понуђача дајем</w:t>
      </w:r>
      <w:r w:rsidR="00767449" w:rsidRPr="00AE1407">
        <w:rPr>
          <w:noProof/>
        </w:rPr>
        <w:t>:</w:t>
      </w: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Default="00A23F31" w:rsidP="00A23F31">
      <w:pPr>
        <w:tabs>
          <w:tab w:val="left" w:pos="6028"/>
        </w:tabs>
        <w:autoSpaceDE w:val="0"/>
        <w:ind w:left="360"/>
        <w:rPr>
          <w:bCs/>
          <w:iCs/>
          <w:lang w:val="sr-Cyrl-RS"/>
        </w:rPr>
      </w:pPr>
    </w:p>
    <w:p w:rsidR="004D767C" w:rsidRDefault="004D767C" w:rsidP="00A23F31">
      <w:pPr>
        <w:tabs>
          <w:tab w:val="left" w:pos="6028"/>
        </w:tabs>
        <w:autoSpaceDE w:val="0"/>
        <w:ind w:left="360"/>
        <w:rPr>
          <w:bCs/>
          <w:iCs/>
          <w:lang w:val="sr-Cyrl-RS"/>
        </w:rPr>
      </w:pPr>
    </w:p>
    <w:p w:rsidR="004D767C" w:rsidRDefault="004D767C" w:rsidP="00A23F31">
      <w:pPr>
        <w:tabs>
          <w:tab w:val="left" w:pos="6028"/>
        </w:tabs>
        <w:autoSpaceDE w:val="0"/>
        <w:ind w:left="360"/>
        <w:rPr>
          <w:bCs/>
          <w:iCs/>
          <w:lang w:val="sr-Cyrl-RS"/>
        </w:rPr>
      </w:pPr>
    </w:p>
    <w:p w:rsidR="004D767C" w:rsidRDefault="004D767C" w:rsidP="00A23F31">
      <w:pPr>
        <w:tabs>
          <w:tab w:val="left" w:pos="6028"/>
        </w:tabs>
        <w:autoSpaceDE w:val="0"/>
        <w:ind w:left="360"/>
        <w:rPr>
          <w:bCs/>
          <w:iCs/>
          <w:lang w:val="sr-Cyrl-RS"/>
        </w:rPr>
      </w:pPr>
    </w:p>
    <w:p w:rsidR="004D767C" w:rsidRDefault="004D767C" w:rsidP="00A23F31">
      <w:pPr>
        <w:tabs>
          <w:tab w:val="left" w:pos="6028"/>
        </w:tabs>
        <w:autoSpaceDE w:val="0"/>
        <w:ind w:left="360"/>
        <w:rPr>
          <w:bCs/>
          <w:iCs/>
          <w:lang w:val="sr-Cyrl-RS"/>
        </w:rPr>
      </w:pPr>
    </w:p>
    <w:p w:rsidR="004D767C" w:rsidRDefault="004D767C" w:rsidP="00A23F31">
      <w:pPr>
        <w:tabs>
          <w:tab w:val="left" w:pos="6028"/>
        </w:tabs>
        <w:autoSpaceDE w:val="0"/>
        <w:ind w:left="360"/>
        <w:rPr>
          <w:bCs/>
          <w:iCs/>
          <w:lang w:val="sr-Cyrl-RS"/>
        </w:rPr>
      </w:pPr>
    </w:p>
    <w:p w:rsidR="004D767C" w:rsidRDefault="004D767C" w:rsidP="00A23F31">
      <w:pPr>
        <w:tabs>
          <w:tab w:val="left" w:pos="6028"/>
        </w:tabs>
        <w:autoSpaceDE w:val="0"/>
        <w:ind w:left="360"/>
        <w:rPr>
          <w:bCs/>
          <w:iCs/>
          <w:lang w:val="sr-Cyrl-RS"/>
        </w:rPr>
      </w:pPr>
    </w:p>
    <w:p w:rsidR="004D767C" w:rsidRDefault="004D767C" w:rsidP="00A23F31">
      <w:pPr>
        <w:tabs>
          <w:tab w:val="left" w:pos="6028"/>
        </w:tabs>
        <w:autoSpaceDE w:val="0"/>
        <w:ind w:left="360"/>
        <w:rPr>
          <w:bCs/>
          <w:iCs/>
          <w:lang w:val="sr-Cyrl-RS"/>
        </w:rPr>
      </w:pPr>
    </w:p>
    <w:p w:rsidR="004D767C" w:rsidRDefault="004D767C" w:rsidP="00A23F31">
      <w:pPr>
        <w:tabs>
          <w:tab w:val="left" w:pos="6028"/>
        </w:tabs>
        <w:autoSpaceDE w:val="0"/>
        <w:ind w:left="360"/>
        <w:rPr>
          <w:bCs/>
          <w:iCs/>
          <w:lang w:val="sr-Cyrl-RS"/>
        </w:rPr>
      </w:pPr>
    </w:p>
    <w:p w:rsidR="004D767C" w:rsidRDefault="004D767C" w:rsidP="00A23F31">
      <w:pPr>
        <w:tabs>
          <w:tab w:val="left" w:pos="6028"/>
        </w:tabs>
        <w:autoSpaceDE w:val="0"/>
        <w:ind w:left="360"/>
        <w:rPr>
          <w:bCs/>
          <w:iCs/>
          <w:lang w:val="sr-Cyrl-RS"/>
        </w:rPr>
      </w:pPr>
    </w:p>
    <w:p w:rsidR="004D767C" w:rsidRDefault="004D767C" w:rsidP="00A23F31">
      <w:pPr>
        <w:tabs>
          <w:tab w:val="left" w:pos="6028"/>
        </w:tabs>
        <w:autoSpaceDE w:val="0"/>
        <w:ind w:left="360"/>
        <w:rPr>
          <w:bCs/>
          <w:iCs/>
          <w:lang w:val="sr-Cyrl-RS"/>
        </w:rPr>
      </w:pPr>
    </w:p>
    <w:p w:rsidR="00A23F31" w:rsidRPr="00E23981" w:rsidRDefault="00A23F31" w:rsidP="00E23981">
      <w:pPr>
        <w:tabs>
          <w:tab w:val="left" w:pos="6028"/>
        </w:tabs>
        <w:autoSpaceDE w:val="0"/>
        <w:rPr>
          <w:bCs/>
          <w:iCs/>
          <w:lang w:val="sr-Cyrl-RS"/>
        </w:rPr>
      </w:pPr>
    </w:p>
    <w:p w:rsidR="00A23F31" w:rsidRPr="00AE1407" w:rsidRDefault="00A23F31" w:rsidP="00A23F31">
      <w:pPr>
        <w:tabs>
          <w:tab w:val="left" w:pos="6028"/>
        </w:tabs>
        <w:autoSpaceDE w:val="0"/>
        <w:ind w:left="360"/>
        <w:rPr>
          <w:bCs/>
          <w:iCs/>
        </w:rPr>
      </w:pPr>
    </w:p>
    <w:p w:rsidR="00EA647C" w:rsidRPr="00AE1407" w:rsidRDefault="00EA647C" w:rsidP="00EA647C">
      <w:pPr>
        <w:tabs>
          <w:tab w:val="left" w:pos="6028"/>
        </w:tabs>
        <w:autoSpaceDE w:val="0"/>
        <w:ind w:left="360"/>
        <w:jc w:val="center"/>
        <w:rPr>
          <w:b/>
          <w:bCs/>
          <w:iCs/>
        </w:rPr>
      </w:pPr>
      <w:r w:rsidRPr="00AE1407">
        <w:rPr>
          <w:b/>
          <w:bCs/>
          <w:iCs/>
        </w:rPr>
        <w:t>ИЗЈАВУ</w:t>
      </w:r>
    </w:p>
    <w:p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rsidR="00A23F31" w:rsidRPr="00AE1407" w:rsidRDefault="00A23F31" w:rsidP="00EA647C">
      <w:pPr>
        <w:tabs>
          <w:tab w:val="left" w:pos="6028"/>
        </w:tabs>
        <w:autoSpaceDE w:val="0"/>
        <w:ind w:left="360"/>
        <w:jc w:val="center"/>
        <w:rPr>
          <w:b/>
          <w:bCs/>
          <w:iCs/>
        </w:rPr>
      </w:pPr>
    </w:p>
    <w:p w:rsidR="00A23F31" w:rsidRPr="00AE1407" w:rsidRDefault="00A23F31" w:rsidP="00EA647C">
      <w:pPr>
        <w:tabs>
          <w:tab w:val="left" w:pos="6028"/>
        </w:tabs>
        <w:autoSpaceDE w:val="0"/>
        <w:ind w:left="360"/>
        <w:jc w:val="center"/>
        <w:rPr>
          <w:b/>
          <w:bCs/>
          <w:iCs/>
        </w:rPr>
      </w:pPr>
    </w:p>
    <w:p w:rsidR="00A23F31" w:rsidRPr="00AE1407" w:rsidRDefault="00A23F31" w:rsidP="00EA647C">
      <w:pPr>
        <w:tabs>
          <w:tab w:val="left" w:pos="6028"/>
        </w:tabs>
        <w:autoSpaceDE w:val="0"/>
        <w:ind w:left="360"/>
        <w:jc w:val="center"/>
        <w:rPr>
          <w:b/>
          <w:bCs/>
          <w:iCs/>
        </w:rPr>
      </w:pPr>
    </w:p>
    <w:p w:rsidR="002D5B2C" w:rsidRPr="008F6352" w:rsidRDefault="002D5B2C" w:rsidP="008F6352">
      <w:pPr>
        <w:pStyle w:val="Footer"/>
        <w:rPr>
          <w:noProof/>
          <w:lang w:val="sr-Cyrl-RS"/>
        </w:rPr>
      </w:pPr>
      <w:r w:rsidRPr="00AE1407">
        <w:rPr>
          <w:noProof/>
        </w:rPr>
        <w:t xml:space="preserve">Понуђач </w:t>
      </w:r>
      <w:r w:rsidR="00A23F31" w:rsidRPr="00AE1407">
        <w:t xml:space="preserve">..................................................................................... </w:t>
      </w:r>
      <w:r w:rsidR="00A23F31" w:rsidRPr="00AE1407">
        <w:rPr>
          <w:i/>
          <w:iCs/>
        </w:rPr>
        <w:t>[</w:t>
      </w:r>
      <w:r w:rsidR="00A23F31" w:rsidRPr="00AE1407">
        <w:rPr>
          <w:i/>
        </w:rPr>
        <w:t>навести назив понуђача</w:t>
      </w:r>
      <w:r w:rsidR="00A23F31" w:rsidRPr="00AE1407">
        <w:rPr>
          <w:i/>
          <w:iCs/>
        </w:rPr>
        <w:t>]</w:t>
      </w:r>
      <w:r w:rsidR="00A23F31" w:rsidRPr="00AE1407">
        <w:rPr>
          <w:i/>
          <w:lang w:val="sr-Cyrl-CS"/>
        </w:rPr>
        <w:t xml:space="preserve"> </w:t>
      </w:r>
      <w:r w:rsidR="00A23F31" w:rsidRPr="00AE1407">
        <w:t xml:space="preserve">у поступку јавне </w:t>
      </w:r>
      <w:r w:rsidR="00A23F31" w:rsidRPr="008F6352">
        <w:t xml:space="preserve">набавке </w:t>
      </w:r>
      <w:r w:rsidR="008F6352">
        <w:rPr>
          <w:lang w:val="sr-Cyrl-RS"/>
        </w:rPr>
        <w:t xml:space="preserve">услуга - </w:t>
      </w:r>
      <w:r w:rsidR="008F6352" w:rsidRPr="008F6352">
        <w:rPr>
          <w:noProof/>
          <w:lang w:val="sr-Cyrl-RS"/>
        </w:rPr>
        <w:t>Сервисирање</w:t>
      </w:r>
      <w:r w:rsidR="008F6352" w:rsidRPr="001B5BA0">
        <w:rPr>
          <w:noProof/>
          <w:lang w:val="sr-Cyrl-RS"/>
        </w:rPr>
        <w:t xml:space="preserve"> и одржавање гама камере </w:t>
      </w:r>
      <w:r w:rsidR="008F6352" w:rsidRPr="001B5BA0">
        <w:rPr>
          <w:noProof/>
          <w:lang w:val="sr-Latn-RS"/>
        </w:rPr>
        <w:t xml:space="preserve">Symbia </w:t>
      </w:r>
      <w:r w:rsidR="008F6352" w:rsidRPr="001B5BA0">
        <w:rPr>
          <w:noProof/>
          <w:lang w:val="sr-Cyrl-RS"/>
        </w:rPr>
        <w:t xml:space="preserve">Е </w:t>
      </w:r>
      <w:r w:rsidR="008F6352" w:rsidRPr="001B5BA0">
        <w:rPr>
          <w:noProof/>
          <w:lang w:val="sr-Latn-RS"/>
        </w:rPr>
        <w:t xml:space="preserve">dual </w:t>
      </w:r>
      <w:r w:rsidR="008F6352" w:rsidRPr="001B5BA0">
        <w:rPr>
          <w:noProof/>
          <w:lang w:val="sr-Cyrl-RS"/>
        </w:rPr>
        <w:t>и</w:t>
      </w:r>
      <w:r w:rsidR="008F6352" w:rsidRPr="001B5BA0">
        <w:rPr>
          <w:noProof/>
          <w:lang w:val="sr-Latn-RS"/>
        </w:rPr>
        <w:t xml:space="preserve"> CT </w:t>
      </w:r>
      <w:r w:rsidR="008F6352" w:rsidRPr="001B5BA0">
        <w:rPr>
          <w:noProof/>
          <w:lang w:val="sr-Cyrl-RS"/>
        </w:rPr>
        <w:t>апарата</w:t>
      </w:r>
      <w:r w:rsidR="008F6352" w:rsidRPr="001B5BA0">
        <w:rPr>
          <w:noProof/>
          <w:lang w:val="sr-Latn-RS"/>
        </w:rPr>
        <w:t xml:space="preserve"> Somatom Emotion 16</w:t>
      </w:r>
      <w:r w:rsidR="008F6352" w:rsidRPr="001B5BA0">
        <w:rPr>
          <w:noProof/>
          <w:lang w:val="sr-Cyrl-RS"/>
        </w:rPr>
        <w:t>, произвођача Сиеменс, за потребе Клиничког центра Војводине</w:t>
      </w:r>
      <w:r w:rsidR="008F6352">
        <w:rPr>
          <w:noProof/>
          <w:lang w:val="sr-Cyrl-RS"/>
        </w:rPr>
        <w:t xml:space="preserve">, </w:t>
      </w:r>
      <w:r w:rsidR="00A23F31" w:rsidRPr="00AE1407">
        <w:rPr>
          <w:lang w:val="sr-Cyrl-CS"/>
        </w:rPr>
        <w:t>б</w:t>
      </w:r>
      <w:r w:rsidR="00A23F31" w:rsidRPr="00AE1407">
        <w:t>р</w:t>
      </w:r>
      <w:r w:rsidR="00A23F31" w:rsidRPr="008F6352">
        <w:t>.</w:t>
      </w:r>
      <w:r w:rsidR="008F6352" w:rsidRPr="008F6352">
        <w:rPr>
          <w:noProof/>
        </w:rPr>
        <w:t xml:space="preserve"> 1</w:t>
      </w:r>
      <w:r w:rsidR="008F6352" w:rsidRPr="008F6352">
        <w:rPr>
          <w:noProof/>
          <w:lang w:val="sr-Cyrl-RS"/>
        </w:rPr>
        <w:t>5-16</w:t>
      </w:r>
      <w:r w:rsidR="008F6352" w:rsidRPr="008F6352">
        <w:rPr>
          <w:noProof/>
        </w:rPr>
        <w:t>-О</w:t>
      </w:r>
      <w:r w:rsidR="008F6352">
        <w:rPr>
          <w:noProof/>
          <w:lang w:val="sr-Cyrl-RS"/>
        </w:rPr>
        <w:t xml:space="preserve">, </w:t>
      </w: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AE1407" w:rsidRDefault="00A23F31" w:rsidP="008F6352">
      <w:pPr>
        <w:tabs>
          <w:tab w:val="left" w:pos="6028"/>
        </w:tabs>
        <w:autoSpaceDE w:val="0"/>
        <w:ind w:left="360"/>
        <w:rPr>
          <w:bCs/>
          <w:iCs/>
        </w:rPr>
      </w:pPr>
    </w:p>
    <w:p w:rsidR="00A23F31" w:rsidRPr="00E564C8" w:rsidRDefault="00A23F31" w:rsidP="00E564C8">
      <w:pPr>
        <w:tabs>
          <w:tab w:val="left" w:pos="6028"/>
        </w:tabs>
        <w:autoSpaceDE w:val="0"/>
        <w:rPr>
          <w:bCs/>
          <w:iCs/>
          <w:lang w:val="sr-Cyrl-RS"/>
        </w:rPr>
      </w:pPr>
    </w:p>
    <w:p w:rsidR="00A23F31" w:rsidRPr="00E23981" w:rsidRDefault="00A23F31" w:rsidP="00E23981">
      <w:pPr>
        <w:tabs>
          <w:tab w:val="left" w:pos="6028"/>
        </w:tabs>
        <w:autoSpaceDE w:val="0"/>
        <w:rPr>
          <w:bCs/>
          <w:iCs/>
          <w:lang w:val="sr-Cyrl-RS"/>
        </w:rPr>
      </w:pPr>
    </w:p>
    <w:p w:rsidR="00A23F31" w:rsidRPr="00AE1407" w:rsidRDefault="00A23F31" w:rsidP="00A23F31">
      <w:pPr>
        <w:jc w:val="both"/>
        <w:rPr>
          <w:b/>
          <w:noProof/>
        </w:rPr>
      </w:pPr>
    </w:p>
    <w:p w:rsidR="00A23F31" w:rsidRPr="00AE1407" w:rsidRDefault="005633C0" w:rsidP="00A23F31">
      <w:pPr>
        <w:jc w:val="both"/>
        <w:rPr>
          <w:noProof/>
        </w:rPr>
      </w:pPr>
      <w:r>
        <w:rPr>
          <w:noProof/>
          <w:lang w:val="sr-Latn-RS" w:eastAsia="sr-Latn-RS"/>
        </w:rPr>
        <mc:AlternateContent>
          <mc:Choice Requires="wps">
            <w:drawing>
              <wp:anchor distT="4294967295" distB="4294967295" distL="114300" distR="114300" simplePos="0" relativeHeight="251666432" behindDoc="0" locked="0" layoutInCell="1" allowOverlap="1" wp14:anchorId="0F42D00D" wp14:editId="11344BA2">
                <wp:simplePos x="0" y="0"/>
                <wp:positionH relativeFrom="column">
                  <wp:posOffset>4109720</wp:posOffset>
                </wp:positionH>
                <wp:positionV relativeFrom="paragraph">
                  <wp:posOffset>163829</wp:posOffset>
                </wp:positionV>
                <wp:extent cx="1466850" cy="0"/>
                <wp:effectExtent l="0" t="0" r="19050" b="19050"/>
                <wp:wrapNone/>
                <wp:docPr id="4"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323.6pt;margin-top:12.9pt;width:115.5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mc:Fallback>
        </mc:AlternateContent>
      </w:r>
      <w:r>
        <w:rPr>
          <w:noProof/>
          <w:lang w:val="sr-Latn-RS" w:eastAsia="sr-Latn-RS"/>
        </w:rPr>
        <mc:AlternateContent>
          <mc:Choice Requires="wps">
            <w:drawing>
              <wp:anchor distT="4294967295" distB="4294967295" distL="114300" distR="114300" simplePos="0" relativeHeight="251667456" behindDoc="0" locked="0" layoutInCell="1" allowOverlap="1" wp14:anchorId="1E462F37" wp14:editId="058E0EA6">
                <wp:simplePos x="0" y="0"/>
                <wp:positionH relativeFrom="column">
                  <wp:posOffset>-62230</wp:posOffset>
                </wp:positionH>
                <wp:positionV relativeFrom="paragraph">
                  <wp:posOffset>163829</wp:posOffset>
                </wp:positionV>
                <wp:extent cx="1466850" cy="0"/>
                <wp:effectExtent l="0" t="0" r="19050" b="19050"/>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mc:Fallback>
        </mc:AlternateContent>
      </w:r>
    </w:p>
    <w:p w:rsidR="00A23F31" w:rsidRPr="00AE1407" w:rsidRDefault="00A23F31" w:rsidP="00A23F31">
      <w:pPr>
        <w:ind w:firstLine="720"/>
        <w:jc w:val="both"/>
        <w:rPr>
          <w:noProof/>
        </w:rPr>
      </w:pPr>
      <w:r w:rsidRPr="00AE1407">
        <w:rPr>
          <w:noProof/>
        </w:rPr>
        <w:t>ДАТУМ</w:t>
      </w:r>
      <w:r w:rsidRPr="00AE1407">
        <w:rPr>
          <w:noProof/>
        </w:rPr>
        <w:tab/>
      </w:r>
      <w:r w:rsidRPr="00AE1407">
        <w:rPr>
          <w:noProof/>
        </w:rPr>
        <w:tab/>
      </w:r>
      <w:r w:rsidR="000709BA" w:rsidRPr="00AE1407">
        <w:rPr>
          <w:noProof/>
        </w:rPr>
        <w:t xml:space="preserve"> </w:t>
      </w:r>
      <w:r w:rsidR="000709BA" w:rsidRPr="00AE1407">
        <w:rPr>
          <w:noProof/>
        </w:rPr>
        <w:tab/>
      </w:r>
      <w:r w:rsidR="000709BA" w:rsidRPr="00AE1407">
        <w:rPr>
          <w:noProof/>
        </w:rPr>
        <w:tab/>
      </w:r>
      <w:r w:rsidRPr="00AE1407">
        <w:rPr>
          <w:noProof/>
        </w:rPr>
        <w:t>М.П.</w:t>
      </w:r>
      <w:r w:rsidRPr="00AE1407">
        <w:rPr>
          <w:noProof/>
        </w:rPr>
        <w:tab/>
      </w:r>
      <w:r w:rsidRPr="00AE1407">
        <w:rPr>
          <w:noProof/>
        </w:rPr>
        <w:tab/>
      </w:r>
      <w:r w:rsidRPr="00AE1407">
        <w:rPr>
          <w:noProof/>
        </w:rPr>
        <w:tab/>
      </w:r>
      <w:r w:rsidR="000709BA" w:rsidRPr="00AE1407">
        <w:rPr>
          <w:noProof/>
        </w:rPr>
        <w:tab/>
      </w:r>
      <w:r w:rsidRPr="00AE1407">
        <w:rPr>
          <w:noProof/>
        </w:rPr>
        <w:t>ПОНУЂАЧ</w:t>
      </w:r>
    </w:p>
    <w:p w:rsidR="00A23F31" w:rsidRPr="00AE1407" w:rsidRDefault="00A23F31" w:rsidP="00A23F31">
      <w:pPr>
        <w:jc w:val="both"/>
        <w:rPr>
          <w:noProof/>
        </w:rPr>
      </w:pP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rsidR="0072089F" w:rsidRPr="00AE1407" w:rsidRDefault="0072089F">
      <w:pPr>
        <w:rPr>
          <w:noProof/>
        </w:rPr>
      </w:pPr>
      <w:r w:rsidRPr="00AE1407">
        <w:rPr>
          <w:noProof/>
        </w:rPr>
        <w:br w:type="page"/>
      </w:r>
    </w:p>
    <w:p w:rsidR="00AA260C" w:rsidRPr="00B4219C" w:rsidRDefault="0072089F" w:rsidP="00414CE9">
      <w:pPr>
        <w:pStyle w:val="Heading1"/>
        <w:numPr>
          <w:ilvl w:val="0"/>
          <w:numId w:val="22"/>
        </w:numPr>
        <w:rPr>
          <w:sz w:val="28"/>
          <w:szCs w:val="28"/>
        </w:rPr>
      </w:pPr>
      <w:bookmarkStart w:id="34" w:name="_Toc375826011"/>
      <w:bookmarkStart w:id="35" w:name="_Toc389030818"/>
      <w:bookmarkStart w:id="36" w:name="_Toc389030883"/>
      <w:r w:rsidRPr="00B4219C">
        <w:rPr>
          <w:sz w:val="28"/>
          <w:szCs w:val="28"/>
        </w:rPr>
        <w:lastRenderedPageBreak/>
        <w:t>ОБРАЗАЦ ИЗЈАВЕ О ПОШТОВАЊУ ОБАВЕЗА</w:t>
      </w:r>
      <w:bookmarkEnd w:id="34"/>
      <w:bookmarkEnd w:id="35"/>
      <w:bookmarkEnd w:id="36"/>
      <w:r w:rsidR="000C3EB7" w:rsidRPr="00B4219C">
        <w:rPr>
          <w:sz w:val="28"/>
          <w:szCs w:val="28"/>
        </w:rPr>
        <w:t xml:space="preserve"> </w:t>
      </w:r>
    </w:p>
    <w:p w:rsidR="0072089F" w:rsidRPr="00AA260C" w:rsidRDefault="0072089F" w:rsidP="00AA260C">
      <w:pPr>
        <w:jc w:val="center"/>
        <w:rPr>
          <w:b/>
          <w:sz w:val="28"/>
          <w:szCs w:val="28"/>
        </w:rPr>
      </w:pPr>
      <w:r w:rsidRPr="00B4219C">
        <w:rPr>
          <w:b/>
          <w:sz w:val="28"/>
          <w:szCs w:val="28"/>
        </w:rPr>
        <w:t>ИЗ ЧЛ. 75. СТ. 2. ЗАКОНА О ЈАВНИМ НАБАВКАМА</w:t>
      </w:r>
    </w:p>
    <w:p w:rsidR="0072089F" w:rsidRPr="00AE1407" w:rsidRDefault="0072089F" w:rsidP="0072089F">
      <w:pPr>
        <w:tabs>
          <w:tab w:val="left" w:pos="6028"/>
        </w:tabs>
        <w:autoSpaceDE w:val="0"/>
        <w:ind w:left="360"/>
        <w:rPr>
          <w:b/>
          <w:bCs/>
          <w:iCs/>
          <w:lang w:val="ru-RU"/>
        </w:rPr>
      </w:pPr>
    </w:p>
    <w:p w:rsidR="0072089F" w:rsidRPr="00AE1407" w:rsidRDefault="0072089F" w:rsidP="0072089F">
      <w:pPr>
        <w:tabs>
          <w:tab w:val="left" w:pos="6028"/>
        </w:tabs>
        <w:autoSpaceDE w:val="0"/>
        <w:ind w:left="360"/>
        <w:rPr>
          <w:bCs/>
          <w:iCs/>
          <w:lang w:val="ru-RU"/>
        </w:rPr>
      </w:pPr>
    </w:p>
    <w:p w:rsidR="0072089F" w:rsidRPr="00AE1407" w:rsidRDefault="00EA647C" w:rsidP="00EA647C">
      <w:pPr>
        <w:tabs>
          <w:tab w:val="left" w:pos="709"/>
        </w:tabs>
        <w:autoSpaceDE w:val="0"/>
        <w:jc w:val="both"/>
        <w:rPr>
          <w:bCs/>
          <w:iCs/>
        </w:rPr>
      </w:pPr>
      <w:r w:rsidRPr="00AE1407">
        <w:rPr>
          <w:bCs/>
          <w:iCs/>
        </w:rPr>
        <w:tab/>
      </w:r>
      <w:r w:rsidR="0072089F" w:rsidRPr="00AE1407">
        <w:rPr>
          <w:bCs/>
          <w:iCs/>
        </w:rPr>
        <w:t>У</w:t>
      </w:r>
      <w:r w:rsidR="00575BED">
        <w:rPr>
          <w:bCs/>
          <w:iCs/>
          <w:lang w:val="sr-Cyrl-RS"/>
        </w:rPr>
        <w:t xml:space="preserve"> </w:t>
      </w:r>
      <w:r w:rsidR="0072089F" w:rsidRPr="00AE1407">
        <w:rPr>
          <w:bCs/>
          <w:iCs/>
        </w:rPr>
        <w:t xml:space="preserve"> </w:t>
      </w:r>
      <w:r w:rsidR="006A66B9">
        <w:rPr>
          <w:noProof/>
        </w:rPr>
        <w:t>складу</w:t>
      </w:r>
      <w:r w:rsidR="006A66B9" w:rsidRPr="00AE1407">
        <w:rPr>
          <w:bCs/>
          <w:iCs/>
        </w:rPr>
        <w:t xml:space="preserve"> </w:t>
      </w:r>
      <w:r w:rsidR="00B819C7" w:rsidRPr="00AE1407">
        <w:rPr>
          <w:bCs/>
          <w:iCs/>
        </w:rPr>
        <w:t>са чланом</w:t>
      </w:r>
      <w:r w:rsidR="0072089F" w:rsidRPr="00AE1407">
        <w:rPr>
          <w:bCs/>
          <w:iCs/>
        </w:rPr>
        <w:t xml:space="preserve"> 75. став 2. Закона о јавним набавкама</w:t>
      </w:r>
      <w:r w:rsidR="00575BED">
        <w:rPr>
          <w:bCs/>
          <w:iCs/>
        </w:rPr>
        <w:t xml:space="preserve"> („Сл. гласник РС” бр. 124/</w:t>
      </w:r>
      <w:r w:rsidR="00B819C7" w:rsidRPr="00AE1407">
        <w:rPr>
          <w:bCs/>
          <w:iCs/>
        </w:rPr>
        <w:t>12</w:t>
      </w:r>
      <w:r w:rsidR="00575BED">
        <w:rPr>
          <w:bCs/>
          <w:iCs/>
          <w:lang w:val="sr-Cyrl-RS"/>
        </w:rPr>
        <w:t>, 14</w:t>
      </w:r>
      <w:r w:rsidR="007645CC">
        <w:rPr>
          <w:bCs/>
          <w:iCs/>
          <w:lang w:val="sr-Cyrl-RS"/>
        </w:rPr>
        <w:t>/15</w:t>
      </w:r>
      <w:r w:rsidR="00575BED">
        <w:rPr>
          <w:bCs/>
          <w:iCs/>
          <w:lang w:val="sr-Cyrl-RS"/>
        </w:rPr>
        <w:t xml:space="preserve"> и 68/15</w:t>
      </w:r>
      <w:r w:rsidR="00B819C7" w:rsidRPr="00AE1407">
        <w:rPr>
          <w:bCs/>
          <w:iCs/>
        </w:rPr>
        <w:t>)</w:t>
      </w:r>
      <w:r w:rsidR="00767449" w:rsidRPr="00AE1407">
        <w:rPr>
          <w:bCs/>
          <w:iCs/>
        </w:rPr>
        <w:t>, као заступник понуђача дајем:</w:t>
      </w: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A23F31" w:rsidRPr="00AE1407" w:rsidRDefault="00A23F31" w:rsidP="0072089F">
      <w:pPr>
        <w:tabs>
          <w:tab w:val="left" w:pos="6028"/>
        </w:tabs>
        <w:autoSpaceDE w:val="0"/>
        <w:ind w:left="360"/>
        <w:rPr>
          <w:bCs/>
          <w:iCs/>
        </w:rPr>
      </w:pPr>
    </w:p>
    <w:p w:rsidR="00A23F31" w:rsidRPr="00AE1407" w:rsidRDefault="00A23F31" w:rsidP="0072089F">
      <w:pPr>
        <w:tabs>
          <w:tab w:val="left" w:pos="6028"/>
        </w:tabs>
        <w:autoSpaceDE w:val="0"/>
        <w:ind w:left="360"/>
        <w:rPr>
          <w:bCs/>
          <w:iCs/>
        </w:rPr>
      </w:pPr>
    </w:p>
    <w:p w:rsidR="0072089F" w:rsidRPr="00AE1407" w:rsidRDefault="0072089F" w:rsidP="0072089F">
      <w:pPr>
        <w:tabs>
          <w:tab w:val="left" w:pos="6028"/>
        </w:tabs>
        <w:autoSpaceDE w:val="0"/>
        <w:ind w:left="360"/>
        <w:jc w:val="center"/>
        <w:rPr>
          <w:b/>
          <w:bCs/>
          <w:iCs/>
        </w:rPr>
      </w:pPr>
      <w:r w:rsidRPr="00AE1407">
        <w:rPr>
          <w:b/>
          <w:bCs/>
          <w:iCs/>
        </w:rPr>
        <w:t>ИЗЈАВУ</w:t>
      </w:r>
    </w:p>
    <w:p w:rsidR="0072089F" w:rsidRPr="00AE1407" w:rsidRDefault="0072089F" w:rsidP="0072089F">
      <w:pPr>
        <w:tabs>
          <w:tab w:val="left" w:pos="6028"/>
        </w:tabs>
        <w:autoSpaceDE w:val="0"/>
        <w:ind w:left="360"/>
        <w:jc w:val="center"/>
        <w:rPr>
          <w:bCs/>
          <w:iCs/>
        </w:rPr>
      </w:pPr>
    </w:p>
    <w:p w:rsidR="00A23F31" w:rsidRPr="00AE1407" w:rsidRDefault="00A23F31" w:rsidP="0072089F">
      <w:pPr>
        <w:tabs>
          <w:tab w:val="left" w:pos="6028"/>
        </w:tabs>
        <w:autoSpaceDE w:val="0"/>
        <w:ind w:left="360"/>
        <w:jc w:val="center"/>
        <w:rPr>
          <w:bCs/>
          <w:iCs/>
        </w:rPr>
      </w:pPr>
    </w:p>
    <w:p w:rsidR="00A23F31" w:rsidRPr="00AE1407" w:rsidRDefault="00A23F31" w:rsidP="0072089F">
      <w:pPr>
        <w:tabs>
          <w:tab w:val="left" w:pos="6028"/>
        </w:tabs>
        <w:autoSpaceDE w:val="0"/>
        <w:ind w:left="360"/>
        <w:jc w:val="center"/>
        <w:rPr>
          <w:bCs/>
          <w:iCs/>
        </w:rPr>
      </w:pPr>
    </w:p>
    <w:p w:rsidR="0072089F" w:rsidRPr="007645CC" w:rsidRDefault="0072089F" w:rsidP="007645CC">
      <w:pPr>
        <w:tabs>
          <w:tab w:val="left" w:pos="6028"/>
        </w:tabs>
        <w:autoSpaceDE w:val="0"/>
        <w:ind w:left="360"/>
        <w:jc w:val="both"/>
        <w:rPr>
          <w:bCs/>
          <w:iCs/>
          <w:lang w:val="sr-Cyrl-RS"/>
        </w:rPr>
      </w:pPr>
      <w:r w:rsidRPr="00AE1407">
        <w:rPr>
          <w:bCs/>
          <w:iCs/>
        </w:rPr>
        <w:t>Понуђач</w:t>
      </w:r>
      <w:r w:rsidRPr="00AE1407">
        <w:t>.............................</w:t>
      </w:r>
      <w:r w:rsidR="00EA647C" w:rsidRPr="00AE1407">
        <w:t>.....................................................</w:t>
      </w:r>
      <w:r w:rsidRPr="00AE1407">
        <w:t>...</w:t>
      </w:r>
      <w:r w:rsidR="00EA647C" w:rsidRPr="00AE1407">
        <w:t xml:space="preserve"> </w:t>
      </w:r>
      <w:r w:rsidRPr="00AE1407">
        <w:rPr>
          <w:i/>
          <w:iCs/>
        </w:rPr>
        <w:t>[</w:t>
      </w:r>
      <w:r w:rsidRPr="00AE1407">
        <w:rPr>
          <w:i/>
        </w:rPr>
        <w:t>навести назив понуђача</w:t>
      </w:r>
      <w:r w:rsidRPr="00AE1407">
        <w:rPr>
          <w:i/>
          <w:iCs/>
        </w:rPr>
        <w:t>]</w:t>
      </w:r>
      <w:r w:rsidRPr="00AE1407">
        <w:rPr>
          <w:i/>
          <w:lang w:val="sr-Cyrl-CS"/>
        </w:rPr>
        <w:t xml:space="preserve"> </w:t>
      </w:r>
      <w:r w:rsidRPr="00AE1407">
        <w:t>у поступку јавне набавке</w:t>
      </w:r>
      <w:r w:rsidR="008F6352" w:rsidRPr="008F6352">
        <w:rPr>
          <w:lang w:val="sr-Cyrl-RS"/>
        </w:rPr>
        <w:t xml:space="preserve"> </w:t>
      </w:r>
      <w:r w:rsidR="008F6352">
        <w:rPr>
          <w:lang w:val="sr-Cyrl-RS"/>
        </w:rPr>
        <w:t xml:space="preserve">услуга - </w:t>
      </w:r>
      <w:r w:rsidR="008F6352" w:rsidRPr="008F6352">
        <w:rPr>
          <w:noProof/>
          <w:lang w:val="sr-Cyrl-RS"/>
        </w:rPr>
        <w:t>Сервисирање</w:t>
      </w:r>
      <w:r w:rsidR="008F6352" w:rsidRPr="001B5BA0">
        <w:rPr>
          <w:noProof/>
          <w:lang w:val="sr-Cyrl-RS"/>
        </w:rPr>
        <w:t xml:space="preserve"> и одржавање гама камере </w:t>
      </w:r>
      <w:r w:rsidR="008F6352" w:rsidRPr="001B5BA0">
        <w:rPr>
          <w:noProof/>
          <w:lang w:val="sr-Latn-RS"/>
        </w:rPr>
        <w:t xml:space="preserve">Symbia </w:t>
      </w:r>
      <w:r w:rsidR="008F6352" w:rsidRPr="001B5BA0">
        <w:rPr>
          <w:noProof/>
          <w:lang w:val="sr-Cyrl-RS"/>
        </w:rPr>
        <w:t xml:space="preserve">Е </w:t>
      </w:r>
      <w:r w:rsidR="008F6352" w:rsidRPr="001B5BA0">
        <w:rPr>
          <w:noProof/>
          <w:lang w:val="sr-Latn-RS"/>
        </w:rPr>
        <w:t xml:space="preserve">dual </w:t>
      </w:r>
      <w:r w:rsidR="008F6352" w:rsidRPr="001B5BA0">
        <w:rPr>
          <w:noProof/>
          <w:lang w:val="sr-Cyrl-RS"/>
        </w:rPr>
        <w:t>и</w:t>
      </w:r>
      <w:r w:rsidR="008F6352" w:rsidRPr="001B5BA0">
        <w:rPr>
          <w:noProof/>
          <w:lang w:val="sr-Latn-RS"/>
        </w:rPr>
        <w:t xml:space="preserve"> CT </w:t>
      </w:r>
      <w:r w:rsidR="008F6352" w:rsidRPr="001B5BA0">
        <w:rPr>
          <w:noProof/>
          <w:lang w:val="sr-Cyrl-RS"/>
        </w:rPr>
        <w:t>апарата</w:t>
      </w:r>
      <w:r w:rsidR="008F6352" w:rsidRPr="001B5BA0">
        <w:rPr>
          <w:noProof/>
          <w:lang w:val="sr-Latn-RS"/>
        </w:rPr>
        <w:t xml:space="preserve"> Somatom Emotion 16</w:t>
      </w:r>
      <w:r w:rsidR="008F6352" w:rsidRPr="001B5BA0">
        <w:rPr>
          <w:noProof/>
          <w:lang w:val="sr-Cyrl-RS"/>
        </w:rPr>
        <w:t>, произвођача Сиеменс, за потребе Клиничког центра Војводине</w:t>
      </w:r>
      <w:r w:rsidR="008F6352">
        <w:rPr>
          <w:noProof/>
          <w:lang w:val="sr-Cyrl-RS"/>
        </w:rPr>
        <w:t xml:space="preserve">, </w:t>
      </w:r>
      <w:r w:rsidR="008F6352" w:rsidRPr="00AE1407">
        <w:rPr>
          <w:lang w:val="sr-Cyrl-CS"/>
        </w:rPr>
        <w:t>б</w:t>
      </w:r>
      <w:r w:rsidR="008F6352" w:rsidRPr="00AE1407">
        <w:t>р</w:t>
      </w:r>
      <w:r w:rsidR="008F6352" w:rsidRPr="008F6352">
        <w:t>.</w:t>
      </w:r>
      <w:r w:rsidR="008F6352" w:rsidRPr="008F6352">
        <w:rPr>
          <w:noProof/>
        </w:rPr>
        <w:t xml:space="preserve"> 1</w:t>
      </w:r>
      <w:r w:rsidR="008F6352" w:rsidRPr="008F6352">
        <w:rPr>
          <w:noProof/>
          <w:lang w:val="sr-Cyrl-RS"/>
        </w:rPr>
        <w:t>5-16</w:t>
      </w:r>
      <w:r w:rsidR="008F6352" w:rsidRPr="008F6352">
        <w:rPr>
          <w:noProof/>
        </w:rPr>
        <w:t>-О</w:t>
      </w:r>
      <w:r w:rsidR="008F6352">
        <w:rPr>
          <w:noProof/>
          <w:lang w:val="sr-Cyrl-RS"/>
        </w:rPr>
        <w:t>,</w:t>
      </w:r>
      <w:r w:rsidR="002B3E1A">
        <w:rPr>
          <w:i/>
          <w:iCs/>
          <w:lang w:val="sr-Cyrl-RS"/>
        </w:rPr>
        <w:t xml:space="preserve"> </w:t>
      </w:r>
      <w:r w:rsidR="00EA647C" w:rsidRPr="00AE1407">
        <w:rPr>
          <w:bCs/>
          <w:iCs/>
        </w:rPr>
        <w:t xml:space="preserve">изјављује да је поштовао </w:t>
      </w:r>
      <w:r w:rsidRPr="00AE1407">
        <w:rPr>
          <w:bCs/>
          <w:iCs/>
        </w:rPr>
        <w:t xml:space="preserve">обавезе које произлазе из важећих прописа о заштити на раду, запошљавању и условима рада, заштити животне средине и </w:t>
      </w:r>
      <w:r w:rsidR="007645CC">
        <w:rPr>
          <w:bCs/>
          <w:iCs/>
          <w:lang w:val="sr-Cyrl-RS"/>
        </w:rPr>
        <w:t xml:space="preserve">да </w:t>
      </w:r>
      <w:r w:rsidR="007645CC" w:rsidRPr="004617AA">
        <w:rPr>
          <w:bCs/>
          <w:iCs/>
          <w:lang w:val="sr-Cyrl-RS"/>
        </w:rPr>
        <w:t>нема забрану обављања делатности која је на снази у време подношења понуде.</w:t>
      </w: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A23F31" w:rsidRPr="00AE1407" w:rsidRDefault="00A23F31" w:rsidP="00A23F31">
      <w:pPr>
        <w:jc w:val="both"/>
        <w:rPr>
          <w:b/>
          <w:noProof/>
        </w:rPr>
      </w:pPr>
    </w:p>
    <w:p w:rsidR="00A23F31" w:rsidRPr="00AE1407" w:rsidRDefault="005633C0" w:rsidP="00A23F31">
      <w:pPr>
        <w:jc w:val="both"/>
        <w:rPr>
          <w:noProof/>
        </w:rPr>
      </w:pPr>
      <w:r>
        <w:rPr>
          <w:noProof/>
          <w:lang w:val="sr-Latn-RS" w:eastAsia="sr-Latn-RS"/>
        </w:rPr>
        <mc:AlternateContent>
          <mc:Choice Requires="wps">
            <w:drawing>
              <wp:anchor distT="4294967295" distB="4294967295" distL="114300" distR="114300" simplePos="0" relativeHeight="251663360" behindDoc="0" locked="0" layoutInCell="1" allowOverlap="1" wp14:anchorId="35D4BC97" wp14:editId="3D53AEDE">
                <wp:simplePos x="0" y="0"/>
                <wp:positionH relativeFrom="column">
                  <wp:posOffset>4109720</wp:posOffset>
                </wp:positionH>
                <wp:positionV relativeFrom="paragraph">
                  <wp:posOffset>163829</wp:posOffset>
                </wp:positionV>
                <wp:extent cx="146685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23.6pt;margin-top:12.9pt;width:115.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mc:Fallback>
        </mc:AlternateContent>
      </w:r>
      <w:r>
        <w:rPr>
          <w:noProof/>
          <w:lang w:val="sr-Latn-RS" w:eastAsia="sr-Latn-RS"/>
        </w:rPr>
        <mc:AlternateContent>
          <mc:Choice Requires="wps">
            <w:drawing>
              <wp:anchor distT="4294967295" distB="4294967295" distL="114300" distR="114300" simplePos="0" relativeHeight="251664384" behindDoc="0" locked="0" layoutInCell="1" allowOverlap="1" wp14:anchorId="4E685576" wp14:editId="13A36F67">
                <wp:simplePos x="0" y="0"/>
                <wp:positionH relativeFrom="column">
                  <wp:posOffset>-62230</wp:posOffset>
                </wp:positionH>
                <wp:positionV relativeFrom="paragraph">
                  <wp:posOffset>163829</wp:posOffset>
                </wp:positionV>
                <wp:extent cx="146685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mc:Fallback>
        </mc:AlternateContent>
      </w:r>
    </w:p>
    <w:p w:rsidR="00A23F31" w:rsidRPr="00AE1407" w:rsidRDefault="00A23F31" w:rsidP="00A23F31">
      <w:pPr>
        <w:ind w:firstLine="720"/>
        <w:jc w:val="both"/>
        <w:rPr>
          <w:noProof/>
        </w:rPr>
      </w:pPr>
      <w:r w:rsidRPr="00AE1407">
        <w:rPr>
          <w:noProof/>
        </w:rPr>
        <w:t>ДАТУМ</w:t>
      </w:r>
      <w:r w:rsidRPr="00AE1407">
        <w:rPr>
          <w:noProof/>
        </w:rPr>
        <w:tab/>
      </w:r>
      <w:r w:rsidRPr="00AE1407">
        <w:rPr>
          <w:noProof/>
        </w:rPr>
        <w:tab/>
        <w:t xml:space="preserve"> </w:t>
      </w:r>
      <w:r w:rsidRPr="00AE1407">
        <w:rPr>
          <w:noProof/>
        </w:rPr>
        <w:tab/>
      </w:r>
      <w:r w:rsidR="000709BA" w:rsidRPr="00AE1407">
        <w:rPr>
          <w:noProof/>
        </w:rPr>
        <w:tab/>
      </w:r>
      <w:r w:rsidRPr="00AE1407">
        <w:rPr>
          <w:noProof/>
        </w:rPr>
        <w:t>М.П.</w:t>
      </w:r>
      <w:r w:rsidRPr="00AE1407">
        <w:rPr>
          <w:noProof/>
        </w:rPr>
        <w:tab/>
      </w:r>
      <w:r w:rsidRPr="00AE1407">
        <w:rPr>
          <w:noProof/>
        </w:rPr>
        <w:tab/>
      </w:r>
      <w:r w:rsidRPr="00AE1407">
        <w:rPr>
          <w:noProof/>
        </w:rPr>
        <w:tab/>
      </w:r>
      <w:r w:rsidR="000709BA" w:rsidRPr="00AE1407">
        <w:rPr>
          <w:noProof/>
        </w:rPr>
        <w:tab/>
      </w:r>
      <w:r w:rsidRPr="00AE1407">
        <w:rPr>
          <w:noProof/>
        </w:rPr>
        <w:t>ПОНУЂАЧ</w:t>
      </w:r>
    </w:p>
    <w:p w:rsidR="00A23F31" w:rsidRPr="00AE1407" w:rsidRDefault="00A23F31" w:rsidP="00A23F31">
      <w:pPr>
        <w:jc w:val="both"/>
        <w:rPr>
          <w:noProof/>
        </w:rPr>
      </w:pP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rsidR="00B819C7" w:rsidRPr="00AE1407" w:rsidRDefault="00B819C7">
      <w:pPr>
        <w:rPr>
          <w:bCs/>
          <w:iCs/>
        </w:rPr>
      </w:pPr>
      <w:r w:rsidRPr="00AE1407">
        <w:rPr>
          <w:bCs/>
          <w:iCs/>
        </w:rPr>
        <w:br w:type="page"/>
      </w:r>
    </w:p>
    <w:p w:rsidR="00B819C7" w:rsidRPr="00BC6DD7" w:rsidRDefault="00B819C7" w:rsidP="00414CE9">
      <w:pPr>
        <w:pStyle w:val="Heading1"/>
        <w:numPr>
          <w:ilvl w:val="0"/>
          <w:numId w:val="22"/>
        </w:numPr>
        <w:rPr>
          <w:sz w:val="28"/>
          <w:szCs w:val="28"/>
        </w:rPr>
      </w:pPr>
      <w:bookmarkStart w:id="37" w:name="_Toc375826012"/>
      <w:bookmarkStart w:id="38" w:name="_Toc389030819"/>
      <w:bookmarkStart w:id="39" w:name="_Toc389030884"/>
      <w:r w:rsidRPr="00BC6DD7">
        <w:rPr>
          <w:sz w:val="28"/>
          <w:szCs w:val="28"/>
        </w:rPr>
        <w:lastRenderedPageBreak/>
        <w:t>ОБРАЗАЦ СТРУКТУРЕ ПОНУЂЕНЕ ЦЕНЕ</w:t>
      </w:r>
      <w:bookmarkEnd w:id="37"/>
      <w:bookmarkEnd w:id="38"/>
      <w:bookmarkEnd w:id="39"/>
    </w:p>
    <w:p w:rsidR="00B819C7" w:rsidRPr="00AE1407" w:rsidRDefault="00B819C7" w:rsidP="00B819C7">
      <w:pPr>
        <w:jc w:val="center"/>
        <w:rPr>
          <w:b/>
          <w:noProof/>
        </w:rPr>
      </w:pPr>
      <w:r w:rsidRPr="00AE1407">
        <w:rPr>
          <w:b/>
          <w:noProof/>
        </w:rPr>
        <w:t>(са упутством о попуњавању)</w:t>
      </w:r>
    </w:p>
    <w:p w:rsidR="00B819C7" w:rsidRPr="00AE1407" w:rsidRDefault="00B819C7" w:rsidP="00B819C7">
      <w:pPr>
        <w:rPr>
          <w:b/>
          <w:noProof/>
        </w:rPr>
      </w:pPr>
    </w:p>
    <w:tbl>
      <w:tblPr>
        <w:tblStyle w:val="TableGrid"/>
        <w:tblW w:w="0" w:type="auto"/>
        <w:tblLook w:val="04A0" w:firstRow="1" w:lastRow="0" w:firstColumn="1" w:lastColumn="0" w:noHBand="0" w:noVBand="1"/>
      </w:tblPr>
      <w:tblGrid>
        <w:gridCol w:w="1520"/>
        <w:gridCol w:w="1530"/>
        <w:gridCol w:w="1530"/>
        <w:gridCol w:w="1523"/>
        <w:gridCol w:w="1524"/>
        <w:gridCol w:w="1659"/>
      </w:tblGrid>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Редни број</w:t>
            </w:r>
          </w:p>
        </w:tc>
        <w:tc>
          <w:tcPr>
            <w:tcW w:w="1535" w:type="dxa"/>
            <w:vAlign w:val="center"/>
          </w:tcPr>
          <w:p w:rsidR="00B819C7" w:rsidRPr="00AE1407" w:rsidRDefault="00B819C7" w:rsidP="00B819C7">
            <w:pPr>
              <w:jc w:val="center"/>
              <w:rPr>
                <w:b/>
                <w:noProof/>
                <w:sz w:val="22"/>
                <w:szCs w:val="22"/>
              </w:rPr>
            </w:pPr>
            <w:r w:rsidRPr="00AE1407">
              <w:rPr>
                <w:b/>
                <w:noProof/>
                <w:sz w:val="22"/>
                <w:szCs w:val="22"/>
              </w:rPr>
              <w:t>Јединична цена без ПДВ-а</w:t>
            </w:r>
          </w:p>
        </w:tc>
        <w:tc>
          <w:tcPr>
            <w:tcW w:w="1535" w:type="dxa"/>
            <w:vAlign w:val="center"/>
          </w:tcPr>
          <w:p w:rsidR="00B819C7" w:rsidRPr="00AE1407" w:rsidRDefault="00B819C7" w:rsidP="00B819C7">
            <w:pPr>
              <w:jc w:val="center"/>
              <w:rPr>
                <w:b/>
                <w:noProof/>
                <w:sz w:val="22"/>
                <w:szCs w:val="22"/>
              </w:rPr>
            </w:pPr>
            <w:r w:rsidRPr="00AE1407">
              <w:rPr>
                <w:b/>
                <w:noProof/>
                <w:sz w:val="22"/>
                <w:szCs w:val="22"/>
              </w:rPr>
              <w:t>Јединична цена са ПДВ-ом</w:t>
            </w:r>
          </w:p>
        </w:tc>
        <w:tc>
          <w:tcPr>
            <w:tcW w:w="1535" w:type="dxa"/>
            <w:vAlign w:val="center"/>
          </w:tcPr>
          <w:p w:rsidR="00B819C7" w:rsidRPr="00AE1407" w:rsidRDefault="00B819C7" w:rsidP="00B819C7">
            <w:pPr>
              <w:jc w:val="center"/>
              <w:rPr>
                <w:b/>
                <w:noProof/>
                <w:sz w:val="22"/>
                <w:szCs w:val="22"/>
              </w:rPr>
            </w:pPr>
            <w:r w:rsidRPr="00AE1407">
              <w:rPr>
                <w:b/>
                <w:noProof/>
                <w:sz w:val="22"/>
                <w:szCs w:val="22"/>
              </w:rPr>
              <w:t>Укупна цена без ПДВ-а</w:t>
            </w:r>
          </w:p>
        </w:tc>
        <w:tc>
          <w:tcPr>
            <w:tcW w:w="1536" w:type="dxa"/>
            <w:vAlign w:val="center"/>
          </w:tcPr>
          <w:p w:rsidR="00B819C7" w:rsidRPr="00AE1407" w:rsidRDefault="00B819C7" w:rsidP="00B819C7">
            <w:pPr>
              <w:jc w:val="center"/>
              <w:rPr>
                <w:b/>
                <w:noProof/>
                <w:sz w:val="22"/>
                <w:szCs w:val="22"/>
              </w:rPr>
            </w:pPr>
            <w:r w:rsidRPr="00AE1407">
              <w:rPr>
                <w:b/>
                <w:noProof/>
                <w:sz w:val="22"/>
                <w:szCs w:val="22"/>
              </w:rPr>
              <w:t>Укупна цена са ПДВ-ом</w:t>
            </w:r>
          </w:p>
        </w:tc>
        <w:tc>
          <w:tcPr>
            <w:tcW w:w="1536" w:type="dxa"/>
            <w:vAlign w:val="center"/>
          </w:tcPr>
          <w:p w:rsidR="00B819C7" w:rsidRPr="00AE1407" w:rsidRDefault="00B819C7" w:rsidP="00B819C7">
            <w:pPr>
              <w:jc w:val="center"/>
              <w:rPr>
                <w:b/>
                <w:noProof/>
                <w:sz w:val="22"/>
                <w:szCs w:val="22"/>
              </w:rPr>
            </w:pPr>
            <w:r w:rsidRPr="00AE1407">
              <w:rPr>
                <w:b/>
                <w:noProof/>
                <w:sz w:val="22"/>
                <w:szCs w:val="22"/>
              </w:rPr>
              <w:t>Процентуално учешће (одређене врсте) трошкова</w:t>
            </w: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1.</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2.</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3.</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4.</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5.</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6.</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7.</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8.</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9.</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10.</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bl>
    <w:p w:rsidR="00B819C7" w:rsidRPr="00AE1407" w:rsidRDefault="00B819C7" w:rsidP="00B819C7">
      <w:pPr>
        <w:jc w:val="center"/>
        <w:rPr>
          <w:b/>
          <w:noProof/>
        </w:rPr>
      </w:pPr>
    </w:p>
    <w:p w:rsidR="00B819C7" w:rsidRPr="00AE1407" w:rsidRDefault="00B819C7" w:rsidP="00B819C7">
      <w:pPr>
        <w:jc w:val="center"/>
        <w:rPr>
          <w:b/>
          <w:noProof/>
        </w:rPr>
      </w:pPr>
    </w:p>
    <w:p w:rsidR="00B819C7" w:rsidRPr="00AE1407" w:rsidRDefault="00B819C7" w:rsidP="00B819C7">
      <w:pPr>
        <w:jc w:val="center"/>
        <w:rPr>
          <w:b/>
          <w:noProof/>
        </w:rPr>
      </w:pPr>
    </w:p>
    <w:p w:rsidR="00B819C7" w:rsidRPr="00AE1407" w:rsidRDefault="00B819C7" w:rsidP="00B819C7">
      <w:pPr>
        <w:jc w:val="both"/>
        <w:rPr>
          <w:noProof/>
          <w:u w:val="single"/>
        </w:rPr>
      </w:pPr>
      <w:r w:rsidRPr="00AE1407">
        <w:rPr>
          <w:noProof/>
          <w:u w:val="single"/>
        </w:rPr>
        <w:t>Напомена:</w:t>
      </w:r>
    </w:p>
    <w:p w:rsidR="00B819C7" w:rsidRPr="00AE1407" w:rsidRDefault="00B819C7" w:rsidP="00EF466B">
      <w:pPr>
        <w:numPr>
          <w:ilvl w:val="0"/>
          <w:numId w:val="2"/>
        </w:numPr>
        <w:jc w:val="both"/>
        <w:rPr>
          <w:noProof/>
        </w:rPr>
      </w:pPr>
      <w:r w:rsidRPr="00AE1407">
        <w:rPr>
          <w:noProof/>
        </w:rPr>
        <w:t>Процентуално учешће (одређене врсте) трошкова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w:t>
      </w:r>
      <w:r w:rsidR="001F3061" w:rsidRPr="00AE1407">
        <w:rPr>
          <w:noProof/>
        </w:rPr>
        <w:t>.</w:t>
      </w:r>
    </w:p>
    <w:p w:rsidR="001F3061" w:rsidRPr="00AE1407" w:rsidRDefault="001F3061" w:rsidP="00EF466B">
      <w:pPr>
        <w:pStyle w:val="ListParagraph"/>
        <w:numPr>
          <w:ilvl w:val="0"/>
          <w:numId w:val="2"/>
        </w:numPr>
        <w:rPr>
          <w:noProof/>
        </w:rPr>
      </w:pPr>
      <w:r w:rsidRPr="00AE1407">
        <w:rPr>
          <w:noProof/>
        </w:rPr>
        <w:t>Сматраће се да је сачињен образац структуре цене, уколико су основни елементи понуђене цене садржани у обрасцу понуде</w:t>
      </w:r>
    </w:p>
    <w:p w:rsidR="001F3061" w:rsidRPr="00AE1407" w:rsidRDefault="001F3061" w:rsidP="001F3061">
      <w:pPr>
        <w:ind w:left="360"/>
        <w:jc w:val="both"/>
        <w:rPr>
          <w:noProof/>
        </w:rPr>
      </w:pPr>
    </w:p>
    <w:tbl>
      <w:tblPr>
        <w:tblStyle w:val="TableGrid"/>
        <w:tblpPr w:leftFromText="180" w:rightFromText="180" w:vertAnchor="text" w:horzAnchor="margin" w:tblpY="4834"/>
        <w:tblW w:w="9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83"/>
        <w:gridCol w:w="3338"/>
        <w:gridCol w:w="2744"/>
      </w:tblGrid>
      <w:tr w:rsidR="00AB0DD9" w:rsidRPr="00AE1407" w:rsidTr="00AB0DD9">
        <w:trPr>
          <w:trHeight w:val="312"/>
        </w:trPr>
        <w:tc>
          <w:tcPr>
            <w:tcW w:w="3383" w:type="dxa"/>
            <w:tcBorders>
              <w:top w:val="nil"/>
              <w:left w:val="nil"/>
              <w:bottom w:val="single" w:sz="4" w:space="0" w:color="auto"/>
              <w:right w:val="nil"/>
            </w:tcBorders>
          </w:tcPr>
          <w:p w:rsidR="00AB0DD9" w:rsidRPr="00AE1407" w:rsidRDefault="00AB0DD9" w:rsidP="00AB0DD9">
            <w:pPr>
              <w:rPr>
                <w:noProof/>
                <w:highlight w:val="yellow"/>
              </w:rPr>
            </w:pPr>
          </w:p>
        </w:tc>
        <w:tc>
          <w:tcPr>
            <w:tcW w:w="3338" w:type="dxa"/>
          </w:tcPr>
          <w:p w:rsidR="00AB0DD9" w:rsidRPr="00AE1407" w:rsidRDefault="00AB0DD9" w:rsidP="00AB0DD9">
            <w:pPr>
              <w:rPr>
                <w:noProof/>
                <w:highlight w:val="yellow"/>
              </w:rPr>
            </w:pPr>
          </w:p>
        </w:tc>
        <w:tc>
          <w:tcPr>
            <w:tcW w:w="2744" w:type="dxa"/>
            <w:tcBorders>
              <w:top w:val="nil"/>
              <w:left w:val="nil"/>
              <w:bottom w:val="single" w:sz="4" w:space="0" w:color="auto"/>
              <w:right w:val="nil"/>
            </w:tcBorders>
          </w:tcPr>
          <w:p w:rsidR="00AB0DD9" w:rsidRPr="00AE1407" w:rsidRDefault="00AB0DD9" w:rsidP="00AB0DD9">
            <w:pPr>
              <w:rPr>
                <w:noProof/>
                <w:highlight w:val="yellow"/>
              </w:rPr>
            </w:pPr>
          </w:p>
        </w:tc>
      </w:tr>
      <w:tr w:rsidR="00AB0DD9" w:rsidRPr="00AE1407" w:rsidTr="00AB0DD9">
        <w:trPr>
          <w:trHeight w:val="293"/>
        </w:trPr>
        <w:tc>
          <w:tcPr>
            <w:tcW w:w="3383" w:type="dxa"/>
            <w:tcBorders>
              <w:top w:val="single" w:sz="4" w:space="0" w:color="auto"/>
              <w:left w:val="nil"/>
              <w:bottom w:val="nil"/>
              <w:right w:val="nil"/>
            </w:tcBorders>
            <w:hideMark/>
          </w:tcPr>
          <w:p w:rsidR="00AB0DD9" w:rsidRPr="00AE1407" w:rsidRDefault="00AB0DD9" w:rsidP="00AB0DD9">
            <w:pPr>
              <w:jc w:val="center"/>
              <w:rPr>
                <w:noProof/>
                <w:highlight w:val="yellow"/>
              </w:rPr>
            </w:pPr>
            <w:r w:rsidRPr="00AE1407">
              <w:rPr>
                <w:noProof/>
              </w:rPr>
              <w:t>НАЗИВ ПОНУЂАЧА</w:t>
            </w:r>
          </w:p>
        </w:tc>
        <w:tc>
          <w:tcPr>
            <w:tcW w:w="3338" w:type="dxa"/>
            <w:hideMark/>
          </w:tcPr>
          <w:p w:rsidR="00AB0DD9" w:rsidRPr="00AE1407" w:rsidRDefault="00AB0DD9" w:rsidP="00AB0DD9">
            <w:pPr>
              <w:jc w:val="center"/>
              <w:rPr>
                <w:noProof/>
              </w:rPr>
            </w:pPr>
            <w:r w:rsidRPr="00AE1407">
              <w:rPr>
                <w:noProof/>
              </w:rPr>
              <w:t>М.П.</w:t>
            </w:r>
          </w:p>
        </w:tc>
        <w:tc>
          <w:tcPr>
            <w:tcW w:w="2744" w:type="dxa"/>
            <w:tcBorders>
              <w:top w:val="single" w:sz="4" w:space="0" w:color="auto"/>
              <w:left w:val="nil"/>
              <w:bottom w:val="nil"/>
              <w:right w:val="nil"/>
            </w:tcBorders>
            <w:hideMark/>
          </w:tcPr>
          <w:p w:rsidR="00AB0DD9" w:rsidRPr="00AE1407" w:rsidRDefault="00AB0DD9" w:rsidP="00AB0DD9">
            <w:pPr>
              <w:jc w:val="center"/>
              <w:rPr>
                <w:noProof/>
                <w:highlight w:val="yellow"/>
              </w:rPr>
            </w:pPr>
            <w:r w:rsidRPr="00AE1407">
              <w:rPr>
                <w:noProof/>
              </w:rPr>
              <w:t>ПОТПИС ПОНУЂАЧА</w:t>
            </w:r>
          </w:p>
        </w:tc>
      </w:tr>
    </w:tbl>
    <w:p w:rsidR="00B819C7" w:rsidRPr="00AE1407" w:rsidRDefault="00B819C7" w:rsidP="00B819C7">
      <w:pPr>
        <w:rPr>
          <w:b/>
          <w:noProof/>
        </w:rPr>
      </w:pPr>
      <w:r w:rsidRPr="00AE1407">
        <w:rPr>
          <w:b/>
          <w:noProof/>
        </w:rPr>
        <w:br w:type="page"/>
      </w:r>
    </w:p>
    <w:p w:rsidR="00B819C7" w:rsidRPr="00BC6DD7" w:rsidRDefault="00B819C7" w:rsidP="00414CE9">
      <w:pPr>
        <w:pStyle w:val="Heading1"/>
        <w:numPr>
          <w:ilvl w:val="0"/>
          <w:numId w:val="22"/>
        </w:numPr>
        <w:jc w:val="center"/>
        <w:rPr>
          <w:sz w:val="28"/>
          <w:szCs w:val="28"/>
        </w:rPr>
      </w:pPr>
      <w:bookmarkStart w:id="40" w:name="_Toc375826013"/>
      <w:bookmarkStart w:id="41" w:name="_Toc389030820"/>
      <w:bookmarkStart w:id="42" w:name="_Toc389030885"/>
      <w:r w:rsidRPr="00BC6DD7">
        <w:rPr>
          <w:sz w:val="28"/>
          <w:szCs w:val="28"/>
        </w:rPr>
        <w:lastRenderedPageBreak/>
        <w:t>ОБРАЗАЦ ТРОШКОВА ПРИПРЕМЕ ПОНУДЕ</w:t>
      </w:r>
      <w:bookmarkEnd w:id="40"/>
      <w:bookmarkEnd w:id="41"/>
      <w:bookmarkEnd w:id="42"/>
    </w:p>
    <w:p w:rsidR="00B819C7" w:rsidRPr="00AE1407" w:rsidRDefault="00B819C7" w:rsidP="00B819C7">
      <w:pPr>
        <w:spacing w:before="100" w:beforeAutospacing="1" w:line="210" w:lineRule="atLeast"/>
        <w:ind w:left="360"/>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B819C7" w:rsidRPr="00AE1407" w:rsidRDefault="00B819C7" w:rsidP="00B819C7">
      <w:pPr>
        <w:spacing w:before="100" w:beforeAutospacing="1" w:line="210" w:lineRule="atLeast"/>
        <w:ind w:left="360"/>
        <w:jc w:val="both"/>
        <w:rPr>
          <w:b/>
          <w:noProof/>
        </w:rPr>
      </w:pP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B819C7" w:rsidRPr="00AE1407" w:rsidTr="00B819C7">
        <w:tc>
          <w:tcPr>
            <w:tcW w:w="8928" w:type="dxa"/>
            <w:gridSpan w:val="5"/>
          </w:tcPr>
          <w:p w:rsidR="00B819C7" w:rsidRPr="00AE1407" w:rsidRDefault="00B819C7" w:rsidP="00E22841">
            <w:pPr>
              <w:spacing w:before="100" w:beforeAutospacing="1" w:line="210" w:lineRule="atLeast"/>
              <w:jc w:val="center"/>
              <w:rPr>
                <w:b/>
                <w:noProof/>
              </w:rPr>
            </w:pPr>
            <w:r w:rsidRPr="00AE1407">
              <w:rPr>
                <w:b/>
                <w:noProof/>
              </w:rPr>
              <w:t>Трошкови израде узорка или модела (</w:t>
            </w:r>
            <w:r w:rsidR="00E22841" w:rsidRPr="00AE1407">
              <w:rPr>
                <w:b/>
                <w:noProof/>
              </w:rPr>
              <w:t>у</w:t>
            </w:r>
            <w:r w:rsidRPr="00AE1407">
              <w:rPr>
                <w:b/>
                <w:noProof/>
              </w:rPr>
              <w:t>колико постоје)</w:t>
            </w:r>
          </w:p>
        </w:tc>
      </w:tr>
      <w:tr w:rsidR="00B819C7" w:rsidRPr="00AE1407" w:rsidTr="00B819C7">
        <w:tc>
          <w:tcPr>
            <w:tcW w:w="1805" w:type="dxa"/>
          </w:tcPr>
          <w:p w:rsidR="00B819C7" w:rsidRPr="00AE1407" w:rsidRDefault="00B819C7" w:rsidP="00B819C7">
            <w:pPr>
              <w:spacing w:before="100" w:beforeAutospacing="1" w:line="210" w:lineRule="atLeast"/>
              <w:jc w:val="both"/>
              <w:rPr>
                <w:noProof/>
              </w:rPr>
            </w:pPr>
            <w:r w:rsidRPr="00AE1407">
              <w:rPr>
                <w:noProof/>
              </w:rPr>
              <w:t>Назив трошка</w:t>
            </w:r>
          </w:p>
        </w:tc>
        <w:tc>
          <w:tcPr>
            <w:tcW w:w="1795" w:type="dxa"/>
          </w:tcPr>
          <w:p w:rsidR="00B819C7" w:rsidRPr="00AE1407" w:rsidRDefault="00B819C7" w:rsidP="00B819C7">
            <w:pPr>
              <w:spacing w:before="100" w:beforeAutospacing="1" w:line="210" w:lineRule="atLeast"/>
              <w:jc w:val="both"/>
              <w:rPr>
                <w:b/>
                <w:noProof/>
              </w:rPr>
            </w:pPr>
          </w:p>
        </w:tc>
        <w:tc>
          <w:tcPr>
            <w:tcW w:w="1788" w:type="dxa"/>
          </w:tcPr>
          <w:p w:rsidR="00B819C7" w:rsidRPr="00AE1407" w:rsidRDefault="00B819C7" w:rsidP="00B819C7">
            <w:pPr>
              <w:spacing w:before="100" w:beforeAutospacing="1" w:line="210" w:lineRule="atLeast"/>
              <w:jc w:val="both"/>
              <w:rPr>
                <w:b/>
                <w:noProof/>
              </w:rPr>
            </w:pPr>
          </w:p>
        </w:tc>
        <w:tc>
          <w:tcPr>
            <w:tcW w:w="1783" w:type="dxa"/>
          </w:tcPr>
          <w:p w:rsidR="00B819C7" w:rsidRPr="00AE1407" w:rsidRDefault="00B819C7" w:rsidP="00B819C7">
            <w:pPr>
              <w:spacing w:before="100" w:beforeAutospacing="1" w:line="210" w:lineRule="atLeast"/>
              <w:jc w:val="both"/>
              <w:rPr>
                <w:b/>
                <w:noProof/>
              </w:rPr>
            </w:pPr>
          </w:p>
        </w:tc>
        <w:tc>
          <w:tcPr>
            <w:tcW w:w="1757" w:type="dxa"/>
          </w:tcPr>
          <w:p w:rsidR="00B819C7" w:rsidRPr="00AE1407" w:rsidRDefault="00B819C7" w:rsidP="00B819C7">
            <w:pPr>
              <w:spacing w:before="100" w:beforeAutospacing="1" w:line="210" w:lineRule="atLeast"/>
              <w:jc w:val="both"/>
              <w:rPr>
                <w:b/>
                <w:noProof/>
              </w:rPr>
            </w:pPr>
          </w:p>
        </w:tc>
      </w:tr>
      <w:tr w:rsidR="00B819C7" w:rsidRPr="00AE1407" w:rsidTr="00B819C7">
        <w:tc>
          <w:tcPr>
            <w:tcW w:w="1805" w:type="dxa"/>
          </w:tcPr>
          <w:p w:rsidR="00B819C7" w:rsidRPr="00AE1407" w:rsidRDefault="00B819C7" w:rsidP="00B819C7">
            <w:pPr>
              <w:spacing w:before="100" w:beforeAutospacing="1" w:line="210" w:lineRule="atLeast"/>
              <w:rPr>
                <w:noProof/>
              </w:rPr>
            </w:pPr>
            <w:r w:rsidRPr="00AE1407">
              <w:rPr>
                <w:noProof/>
              </w:rPr>
              <w:t>Вредност у динарима</w:t>
            </w:r>
          </w:p>
        </w:tc>
        <w:tc>
          <w:tcPr>
            <w:tcW w:w="1795" w:type="dxa"/>
          </w:tcPr>
          <w:p w:rsidR="00B819C7" w:rsidRPr="00AE1407" w:rsidRDefault="00B819C7" w:rsidP="00B819C7">
            <w:pPr>
              <w:spacing w:before="100" w:beforeAutospacing="1" w:line="210" w:lineRule="atLeast"/>
              <w:jc w:val="center"/>
              <w:rPr>
                <w:b/>
                <w:noProof/>
              </w:rPr>
            </w:pPr>
          </w:p>
        </w:tc>
        <w:tc>
          <w:tcPr>
            <w:tcW w:w="1788" w:type="dxa"/>
          </w:tcPr>
          <w:p w:rsidR="00B819C7" w:rsidRPr="00AE1407" w:rsidRDefault="00B819C7" w:rsidP="00B819C7">
            <w:pPr>
              <w:spacing w:before="100" w:beforeAutospacing="1" w:line="210" w:lineRule="atLeast"/>
              <w:jc w:val="center"/>
              <w:rPr>
                <w:b/>
                <w:noProof/>
              </w:rPr>
            </w:pPr>
          </w:p>
        </w:tc>
        <w:tc>
          <w:tcPr>
            <w:tcW w:w="1783" w:type="dxa"/>
          </w:tcPr>
          <w:p w:rsidR="00B819C7" w:rsidRPr="00AE1407" w:rsidRDefault="00B819C7" w:rsidP="00B819C7">
            <w:pPr>
              <w:spacing w:before="100" w:beforeAutospacing="1" w:line="210" w:lineRule="atLeast"/>
              <w:jc w:val="center"/>
              <w:rPr>
                <w:b/>
                <w:noProof/>
              </w:rPr>
            </w:pPr>
          </w:p>
        </w:tc>
        <w:tc>
          <w:tcPr>
            <w:tcW w:w="1757" w:type="dxa"/>
          </w:tcPr>
          <w:p w:rsidR="00B819C7" w:rsidRPr="00AE1407" w:rsidRDefault="00B819C7" w:rsidP="00B819C7">
            <w:pPr>
              <w:spacing w:before="100" w:beforeAutospacing="1" w:line="210" w:lineRule="atLeast"/>
              <w:jc w:val="center"/>
              <w:rPr>
                <w:b/>
                <w:noProof/>
              </w:rPr>
            </w:pPr>
          </w:p>
        </w:tc>
      </w:tr>
      <w:tr w:rsidR="00B819C7" w:rsidRPr="00AE1407" w:rsidTr="00B819C7">
        <w:tc>
          <w:tcPr>
            <w:tcW w:w="8928" w:type="dxa"/>
            <w:gridSpan w:val="5"/>
          </w:tcPr>
          <w:p w:rsidR="00B819C7" w:rsidRPr="00AE1407" w:rsidRDefault="00B819C7" w:rsidP="00E22841">
            <w:pPr>
              <w:spacing w:before="100" w:beforeAutospacing="1" w:line="210" w:lineRule="atLeast"/>
              <w:jc w:val="center"/>
              <w:rPr>
                <w:b/>
                <w:noProof/>
              </w:rPr>
            </w:pPr>
            <w:r w:rsidRPr="00AE1407">
              <w:rPr>
                <w:b/>
                <w:noProof/>
              </w:rPr>
              <w:t>Трошкови прибављања средства обезбеђења (</w:t>
            </w:r>
            <w:r w:rsidR="00E22841" w:rsidRPr="00AE1407">
              <w:rPr>
                <w:b/>
                <w:noProof/>
              </w:rPr>
              <w:t>у</w:t>
            </w:r>
            <w:r w:rsidRPr="00AE1407">
              <w:rPr>
                <w:b/>
                <w:noProof/>
              </w:rPr>
              <w:t>колико постоји)</w:t>
            </w:r>
          </w:p>
        </w:tc>
      </w:tr>
      <w:tr w:rsidR="00B819C7" w:rsidRPr="00AE1407" w:rsidTr="00B819C7">
        <w:tc>
          <w:tcPr>
            <w:tcW w:w="1805" w:type="dxa"/>
          </w:tcPr>
          <w:p w:rsidR="00B819C7" w:rsidRPr="00AE1407" w:rsidRDefault="00B819C7" w:rsidP="00B819C7">
            <w:pPr>
              <w:spacing w:before="100" w:beforeAutospacing="1" w:line="210" w:lineRule="atLeast"/>
              <w:jc w:val="both"/>
              <w:rPr>
                <w:noProof/>
              </w:rPr>
            </w:pPr>
            <w:r w:rsidRPr="00AE1407">
              <w:rPr>
                <w:noProof/>
              </w:rPr>
              <w:t>Назив трошка</w:t>
            </w:r>
          </w:p>
        </w:tc>
        <w:tc>
          <w:tcPr>
            <w:tcW w:w="1795" w:type="dxa"/>
          </w:tcPr>
          <w:p w:rsidR="00B819C7" w:rsidRPr="00AE1407" w:rsidRDefault="00B819C7" w:rsidP="00B819C7">
            <w:pPr>
              <w:spacing w:before="100" w:beforeAutospacing="1" w:line="210" w:lineRule="atLeast"/>
              <w:jc w:val="both"/>
              <w:rPr>
                <w:noProof/>
              </w:rPr>
            </w:pPr>
          </w:p>
        </w:tc>
        <w:tc>
          <w:tcPr>
            <w:tcW w:w="1788" w:type="dxa"/>
          </w:tcPr>
          <w:p w:rsidR="00B819C7" w:rsidRPr="00AE1407" w:rsidRDefault="00B819C7" w:rsidP="00B819C7">
            <w:pPr>
              <w:spacing w:before="100" w:beforeAutospacing="1" w:line="210" w:lineRule="atLeast"/>
              <w:jc w:val="both"/>
              <w:rPr>
                <w:noProof/>
              </w:rPr>
            </w:pPr>
          </w:p>
        </w:tc>
        <w:tc>
          <w:tcPr>
            <w:tcW w:w="1783" w:type="dxa"/>
          </w:tcPr>
          <w:p w:rsidR="00B819C7" w:rsidRPr="00AE1407" w:rsidRDefault="00B819C7" w:rsidP="00B819C7">
            <w:pPr>
              <w:spacing w:before="100" w:beforeAutospacing="1" w:line="210" w:lineRule="atLeast"/>
              <w:jc w:val="both"/>
              <w:rPr>
                <w:noProof/>
              </w:rPr>
            </w:pPr>
          </w:p>
        </w:tc>
        <w:tc>
          <w:tcPr>
            <w:tcW w:w="1757" w:type="dxa"/>
          </w:tcPr>
          <w:p w:rsidR="00B819C7" w:rsidRPr="00AE1407" w:rsidRDefault="00B819C7" w:rsidP="00B819C7">
            <w:pPr>
              <w:spacing w:before="100" w:beforeAutospacing="1" w:line="210" w:lineRule="atLeast"/>
              <w:jc w:val="both"/>
              <w:rPr>
                <w:noProof/>
              </w:rPr>
            </w:pPr>
          </w:p>
        </w:tc>
      </w:tr>
      <w:tr w:rsidR="00B819C7" w:rsidRPr="00AE1407" w:rsidTr="00B819C7">
        <w:tc>
          <w:tcPr>
            <w:tcW w:w="1805" w:type="dxa"/>
          </w:tcPr>
          <w:p w:rsidR="00B819C7" w:rsidRPr="00AE1407" w:rsidRDefault="00B819C7" w:rsidP="00B819C7">
            <w:pPr>
              <w:spacing w:before="100" w:beforeAutospacing="1" w:line="210" w:lineRule="atLeast"/>
              <w:rPr>
                <w:noProof/>
              </w:rPr>
            </w:pPr>
            <w:r w:rsidRPr="00AE1407">
              <w:rPr>
                <w:noProof/>
              </w:rPr>
              <w:t>Вредност у динарима</w:t>
            </w:r>
          </w:p>
        </w:tc>
        <w:tc>
          <w:tcPr>
            <w:tcW w:w="1795" w:type="dxa"/>
          </w:tcPr>
          <w:p w:rsidR="00B819C7" w:rsidRPr="00AE1407" w:rsidRDefault="00B819C7" w:rsidP="00B819C7">
            <w:pPr>
              <w:spacing w:before="100" w:beforeAutospacing="1" w:line="210" w:lineRule="atLeast"/>
              <w:jc w:val="both"/>
              <w:rPr>
                <w:noProof/>
              </w:rPr>
            </w:pPr>
          </w:p>
        </w:tc>
        <w:tc>
          <w:tcPr>
            <w:tcW w:w="1788" w:type="dxa"/>
          </w:tcPr>
          <w:p w:rsidR="00B819C7" w:rsidRPr="00AE1407" w:rsidRDefault="00B819C7" w:rsidP="00B819C7">
            <w:pPr>
              <w:spacing w:before="100" w:beforeAutospacing="1" w:line="210" w:lineRule="atLeast"/>
              <w:jc w:val="both"/>
              <w:rPr>
                <w:noProof/>
              </w:rPr>
            </w:pPr>
          </w:p>
        </w:tc>
        <w:tc>
          <w:tcPr>
            <w:tcW w:w="1783" w:type="dxa"/>
          </w:tcPr>
          <w:p w:rsidR="00B819C7" w:rsidRPr="00AE1407" w:rsidRDefault="00B819C7" w:rsidP="00B819C7">
            <w:pPr>
              <w:spacing w:before="100" w:beforeAutospacing="1" w:line="210" w:lineRule="atLeast"/>
              <w:jc w:val="both"/>
              <w:rPr>
                <w:noProof/>
              </w:rPr>
            </w:pPr>
          </w:p>
        </w:tc>
        <w:tc>
          <w:tcPr>
            <w:tcW w:w="1757" w:type="dxa"/>
          </w:tcPr>
          <w:p w:rsidR="00B819C7" w:rsidRPr="00AE1407" w:rsidRDefault="00B819C7" w:rsidP="00B819C7">
            <w:pPr>
              <w:spacing w:before="100" w:beforeAutospacing="1" w:line="210" w:lineRule="atLeast"/>
              <w:jc w:val="both"/>
              <w:rPr>
                <w:noProof/>
              </w:rPr>
            </w:pPr>
          </w:p>
        </w:tc>
      </w:tr>
    </w:tbl>
    <w:p w:rsidR="00B819C7" w:rsidRPr="00AE1407" w:rsidRDefault="00B819C7" w:rsidP="00B819C7">
      <w:pPr>
        <w:rPr>
          <w:b/>
          <w:noProof/>
        </w:rPr>
      </w:pPr>
    </w:p>
    <w:tbl>
      <w:tblPr>
        <w:tblStyle w:val="TableGrid"/>
        <w:tblpPr w:leftFromText="180" w:rightFromText="180" w:vertAnchor="text" w:horzAnchor="margin" w:tblpY="10453"/>
        <w:tblW w:w="91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7"/>
        <w:gridCol w:w="2918"/>
        <w:gridCol w:w="2676"/>
      </w:tblGrid>
      <w:tr w:rsidR="00AB0DD9" w:rsidRPr="00AE1407" w:rsidTr="00AB0DD9">
        <w:trPr>
          <w:trHeight w:val="312"/>
        </w:trPr>
        <w:tc>
          <w:tcPr>
            <w:tcW w:w="3547" w:type="dxa"/>
            <w:tcBorders>
              <w:bottom w:val="single" w:sz="4" w:space="0" w:color="auto"/>
            </w:tcBorders>
          </w:tcPr>
          <w:p w:rsidR="00AB0DD9" w:rsidRPr="00AE1407" w:rsidRDefault="00AB0DD9" w:rsidP="00AB0DD9">
            <w:pPr>
              <w:rPr>
                <w:noProof/>
                <w:highlight w:val="yellow"/>
              </w:rPr>
            </w:pPr>
          </w:p>
        </w:tc>
        <w:tc>
          <w:tcPr>
            <w:tcW w:w="2918" w:type="dxa"/>
          </w:tcPr>
          <w:p w:rsidR="00AB0DD9" w:rsidRPr="00AE1407" w:rsidRDefault="00AB0DD9" w:rsidP="00AB0DD9">
            <w:pPr>
              <w:rPr>
                <w:noProof/>
                <w:highlight w:val="yellow"/>
              </w:rPr>
            </w:pPr>
          </w:p>
        </w:tc>
        <w:tc>
          <w:tcPr>
            <w:tcW w:w="2676" w:type="dxa"/>
            <w:tcBorders>
              <w:bottom w:val="single" w:sz="4" w:space="0" w:color="auto"/>
            </w:tcBorders>
          </w:tcPr>
          <w:p w:rsidR="00AB0DD9" w:rsidRPr="00AE1407" w:rsidRDefault="00AB0DD9" w:rsidP="00AB0DD9">
            <w:pPr>
              <w:rPr>
                <w:noProof/>
                <w:highlight w:val="yellow"/>
              </w:rPr>
            </w:pPr>
          </w:p>
        </w:tc>
      </w:tr>
      <w:tr w:rsidR="00AB0DD9" w:rsidRPr="00AE1407" w:rsidTr="00AB0DD9">
        <w:trPr>
          <w:trHeight w:val="293"/>
        </w:trPr>
        <w:tc>
          <w:tcPr>
            <w:tcW w:w="3547" w:type="dxa"/>
            <w:tcBorders>
              <w:top w:val="single" w:sz="4" w:space="0" w:color="auto"/>
            </w:tcBorders>
          </w:tcPr>
          <w:p w:rsidR="00AB0DD9" w:rsidRPr="00AE1407" w:rsidRDefault="00AB0DD9" w:rsidP="00AB0DD9">
            <w:pPr>
              <w:jc w:val="center"/>
              <w:rPr>
                <w:noProof/>
                <w:highlight w:val="yellow"/>
              </w:rPr>
            </w:pPr>
            <w:r w:rsidRPr="00AE1407">
              <w:rPr>
                <w:noProof/>
              </w:rPr>
              <w:t>НАЗИВ ПОНУЂАЧА</w:t>
            </w:r>
          </w:p>
        </w:tc>
        <w:tc>
          <w:tcPr>
            <w:tcW w:w="2918" w:type="dxa"/>
          </w:tcPr>
          <w:p w:rsidR="00AB0DD9" w:rsidRPr="00AE1407" w:rsidRDefault="00AB0DD9" w:rsidP="00AB0DD9">
            <w:pPr>
              <w:jc w:val="center"/>
              <w:rPr>
                <w:noProof/>
              </w:rPr>
            </w:pPr>
            <w:r w:rsidRPr="00AE1407">
              <w:rPr>
                <w:noProof/>
              </w:rPr>
              <w:t>М.П.</w:t>
            </w:r>
          </w:p>
        </w:tc>
        <w:tc>
          <w:tcPr>
            <w:tcW w:w="2676" w:type="dxa"/>
            <w:tcBorders>
              <w:top w:val="single" w:sz="4" w:space="0" w:color="auto"/>
            </w:tcBorders>
          </w:tcPr>
          <w:p w:rsidR="00AB0DD9" w:rsidRPr="00AE1407" w:rsidRDefault="00AB0DD9" w:rsidP="00AB0DD9">
            <w:pPr>
              <w:jc w:val="center"/>
              <w:rPr>
                <w:noProof/>
                <w:highlight w:val="yellow"/>
              </w:rPr>
            </w:pPr>
            <w:r w:rsidRPr="00AE1407">
              <w:rPr>
                <w:noProof/>
              </w:rPr>
              <w:t>ПОТПИС ПОНУЂАЧА</w:t>
            </w:r>
          </w:p>
        </w:tc>
      </w:tr>
    </w:tbl>
    <w:p w:rsidR="00F26BCB" w:rsidRPr="00AE1407" w:rsidRDefault="00B819C7" w:rsidP="00B819C7">
      <w:pPr>
        <w:tabs>
          <w:tab w:val="left" w:pos="6028"/>
        </w:tabs>
        <w:autoSpaceDE w:val="0"/>
        <w:ind w:left="360"/>
        <w:jc w:val="center"/>
        <w:rPr>
          <w:bCs/>
          <w:iCs/>
        </w:rPr>
      </w:pPr>
      <w:r w:rsidRPr="00AE1407">
        <w:rPr>
          <w:noProof/>
        </w:rPr>
        <w:br w:type="page"/>
      </w:r>
    </w:p>
    <w:p w:rsidR="0006401C" w:rsidRPr="00AE1407" w:rsidRDefault="0006401C" w:rsidP="00EF466B">
      <w:pPr>
        <w:pStyle w:val="Heading2"/>
        <w:numPr>
          <w:ilvl w:val="0"/>
          <w:numId w:val="5"/>
        </w:numPr>
        <w:rPr>
          <w:noProof/>
        </w:rPr>
        <w:sectPr w:rsidR="0006401C" w:rsidRPr="00AE1407" w:rsidSect="00EC6771">
          <w:headerReference w:type="default" r:id="rId14"/>
          <w:footerReference w:type="even" r:id="rId15"/>
          <w:footerReference w:type="default" r:id="rId16"/>
          <w:pgSz w:w="11906" w:h="16838"/>
          <w:pgMar w:top="1276" w:right="1418" w:bottom="1418" w:left="1418" w:header="709" w:footer="709" w:gutter="0"/>
          <w:cols w:space="708"/>
          <w:docGrid w:linePitch="360"/>
        </w:sectPr>
      </w:pPr>
    </w:p>
    <w:p w:rsidR="002D5B2C" w:rsidRPr="00BC6DD7" w:rsidRDefault="002D5B2C" w:rsidP="00414CE9">
      <w:pPr>
        <w:pStyle w:val="Heading1"/>
        <w:numPr>
          <w:ilvl w:val="0"/>
          <w:numId w:val="22"/>
        </w:numPr>
        <w:jc w:val="center"/>
        <w:rPr>
          <w:sz w:val="28"/>
          <w:szCs w:val="28"/>
        </w:rPr>
      </w:pPr>
      <w:bookmarkStart w:id="43" w:name="_Toc375826014"/>
      <w:bookmarkStart w:id="44" w:name="_Toc389030821"/>
      <w:bookmarkStart w:id="45" w:name="_Toc389030886"/>
      <w:r w:rsidRPr="00BC6DD7">
        <w:rPr>
          <w:sz w:val="28"/>
          <w:szCs w:val="28"/>
        </w:rPr>
        <w:lastRenderedPageBreak/>
        <w:t>ОБРАЗАЦ ПОНУДЕ</w:t>
      </w:r>
      <w:bookmarkEnd w:id="43"/>
      <w:bookmarkEnd w:id="44"/>
      <w:bookmarkEnd w:id="45"/>
    </w:p>
    <w:p w:rsidR="002D5B2C" w:rsidRPr="00AE1407"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1630"/>
        <w:gridCol w:w="1347"/>
        <w:gridCol w:w="531"/>
        <w:gridCol w:w="3155"/>
      </w:tblGrid>
      <w:tr w:rsidR="005E2923" w:rsidRPr="00AE1407" w:rsidTr="005E2923">
        <w:trPr>
          <w:trHeight w:val="856"/>
        </w:trPr>
        <w:tc>
          <w:tcPr>
            <w:tcW w:w="5245" w:type="dxa"/>
            <w:tcBorders>
              <w:right w:val="single" w:sz="4" w:space="0" w:color="auto"/>
            </w:tcBorders>
            <w:vAlign w:val="center"/>
          </w:tcPr>
          <w:p w:rsidR="005E2923" w:rsidRPr="00AE1407" w:rsidRDefault="005E2923" w:rsidP="005E2923">
            <w:pPr>
              <w:jc w:val="right"/>
              <w:rPr>
                <w:noProof/>
              </w:rPr>
            </w:pPr>
            <w:r w:rsidRPr="001B5BA0">
              <w:rPr>
                <w:noProof/>
              </w:rPr>
              <w:t>Предмет јавне набавке</w:t>
            </w:r>
          </w:p>
        </w:tc>
        <w:tc>
          <w:tcPr>
            <w:tcW w:w="10065" w:type="dxa"/>
            <w:gridSpan w:val="6"/>
            <w:tcBorders>
              <w:top w:val="inset" w:sz="6" w:space="0" w:color="auto"/>
              <w:left w:val="single" w:sz="4" w:space="0" w:color="auto"/>
              <w:right w:val="inset" w:sz="6" w:space="0" w:color="auto"/>
            </w:tcBorders>
          </w:tcPr>
          <w:p w:rsidR="001B5BA0" w:rsidRDefault="001B5BA0" w:rsidP="001B5BA0">
            <w:pPr>
              <w:pStyle w:val="Footer"/>
              <w:jc w:val="center"/>
              <w:rPr>
                <w:noProof/>
                <w:lang w:val="sr-Cyrl-RS"/>
              </w:rPr>
            </w:pPr>
            <w:r w:rsidRPr="001B5BA0">
              <w:rPr>
                <w:noProof/>
                <w:lang w:val="sr-Cyrl-RS"/>
              </w:rPr>
              <w:t xml:space="preserve">Сервисирање и одржавање гама камере </w:t>
            </w:r>
            <w:r w:rsidRPr="001B5BA0">
              <w:rPr>
                <w:noProof/>
                <w:lang w:val="sr-Latn-RS"/>
              </w:rPr>
              <w:t xml:space="preserve">Symbia </w:t>
            </w:r>
            <w:r w:rsidRPr="001B5BA0">
              <w:rPr>
                <w:noProof/>
                <w:lang w:val="sr-Cyrl-RS"/>
              </w:rPr>
              <w:t xml:space="preserve">Е </w:t>
            </w:r>
            <w:r w:rsidRPr="001B5BA0">
              <w:rPr>
                <w:noProof/>
                <w:lang w:val="sr-Latn-RS"/>
              </w:rPr>
              <w:t xml:space="preserve">dual </w:t>
            </w:r>
            <w:r w:rsidRPr="001B5BA0">
              <w:rPr>
                <w:noProof/>
                <w:lang w:val="sr-Cyrl-RS"/>
              </w:rPr>
              <w:t>и</w:t>
            </w:r>
            <w:r w:rsidRPr="001B5BA0">
              <w:rPr>
                <w:noProof/>
                <w:lang w:val="sr-Latn-RS"/>
              </w:rPr>
              <w:t xml:space="preserve"> CT </w:t>
            </w:r>
            <w:r w:rsidRPr="001B5BA0">
              <w:rPr>
                <w:noProof/>
                <w:lang w:val="sr-Cyrl-RS"/>
              </w:rPr>
              <w:t>апарата</w:t>
            </w:r>
            <w:r w:rsidRPr="001B5BA0">
              <w:rPr>
                <w:noProof/>
                <w:lang w:val="sr-Latn-RS"/>
              </w:rPr>
              <w:t xml:space="preserve"> Somatom Emotion 16</w:t>
            </w:r>
            <w:r w:rsidRPr="001B5BA0">
              <w:rPr>
                <w:noProof/>
                <w:lang w:val="sr-Cyrl-RS"/>
              </w:rPr>
              <w:t xml:space="preserve">, произвођача </w:t>
            </w:r>
            <w:r w:rsidR="00FC2A28">
              <w:rPr>
                <w:lang w:val="sr-Latn-CS"/>
              </w:rPr>
              <w:t>„</w:t>
            </w:r>
            <w:r w:rsidR="00FC2A28">
              <w:rPr>
                <w:noProof/>
                <w:lang w:val="sr-Latn-RS"/>
              </w:rPr>
              <w:t>Siemens“</w:t>
            </w:r>
            <w:r w:rsidR="00FC2A28">
              <w:rPr>
                <w:noProof/>
                <w:lang w:val="sr-Cyrl-RS"/>
              </w:rPr>
              <w:t xml:space="preserve">, </w:t>
            </w:r>
            <w:r w:rsidRPr="001B5BA0">
              <w:rPr>
                <w:noProof/>
                <w:lang w:val="sr-Cyrl-RS"/>
              </w:rPr>
              <w:t>за потребе Клиничког центра Војводине</w:t>
            </w:r>
            <w:r w:rsidR="008F6352">
              <w:rPr>
                <w:noProof/>
                <w:lang w:val="sr-Cyrl-RS"/>
              </w:rPr>
              <w:t xml:space="preserve">, </w:t>
            </w:r>
          </w:p>
          <w:p w:rsidR="005E2923" w:rsidRPr="00AE1407" w:rsidRDefault="008F6352" w:rsidP="008F6352">
            <w:pPr>
              <w:pStyle w:val="Footer"/>
              <w:jc w:val="center"/>
              <w:rPr>
                <w:b/>
                <w:noProof/>
              </w:rPr>
            </w:pPr>
            <w:r>
              <w:rPr>
                <w:noProof/>
                <w:lang w:val="sr-Cyrl-RS"/>
              </w:rPr>
              <w:t>број 15-16-О</w:t>
            </w:r>
          </w:p>
        </w:tc>
      </w:tr>
      <w:tr w:rsidR="005E2923" w:rsidRPr="00AE1407" w:rsidTr="005E2923">
        <w:tc>
          <w:tcPr>
            <w:tcW w:w="5245" w:type="dxa"/>
          </w:tcPr>
          <w:p w:rsidR="005E2923" w:rsidRPr="00AE1407" w:rsidRDefault="005E2923" w:rsidP="005E2923">
            <w:pPr>
              <w:jc w:val="right"/>
              <w:rPr>
                <w:noProof/>
              </w:rPr>
            </w:pPr>
            <w:r w:rsidRPr="00AE1407">
              <w:rPr>
                <w:noProof/>
              </w:rPr>
              <w:t>Број понуде</w:t>
            </w:r>
          </w:p>
        </w:tc>
        <w:tc>
          <w:tcPr>
            <w:tcW w:w="3402" w:type="dxa"/>
            <w:gridSpan w:val="2"/>
            <w:tcBorders>
              <w:top w:val="inset" w:sz="6" w:space="0" w:color="auto"/>
            </w:tcBorders>
          </w:tcPr>
          <w:p w:rsidR="005E2923" w:rsidRPr="00AE1407" w:rsidRDefault="005E2923" w:rsidP="005E2923">
            <w:pPr>
              <w:jc w:val="right"/>
              <w:rPr>
                <w:noProof/>
              </w:rPr>
            </w:pPr>
          </w:p>
        </w:tc>
        <w:tc>
          <w:tcPr>
            <w:tcW w:w="2977" w:type="dxa"/>
            <w:gridSpan w:val="2"/>
            <w:tcBorders>
              <w:top w:val="inset" w:sz="6" w:space="0" w:color="auto"/>
            </w:tcBorders>
          </w:tcPr>
          <w:p w:rsidR="005E2923" w:rsidRPr="00AE1407" w:rsidRDefault="005E2923" w:rsidP="005E2923">
            <w:pPr>
              <w:jc w:val="right"/>
              <w:rPr>
                <w:noProof/>
              </w:rPr>
            </w:pPr>
            <w:r w:rsidRPr="00AE1407">
              <w:rPr>
                <w:noProof/>
              </w:rPr>
              <w:t>Датум понуде</w:t>
            </w:r>
          </w:p>
        </w:tc>
        <w:tc>
          <w:tcPr>
            <w:tcW w:w="3686" w:type="dxa"/>
            <w:gridSpan w:val="2"/>
            <w:tcBorders>
              <w:top w:val="inset" w:sz="6" w:space="0" w:color="auto"/>
            </w:tcBorders>
          </w:tcPr>
          <w:p w:rsidR="005E2923" w:rsidRPr="00AE1407" w:rsidRDefault="005E2923" w:rsidP="005E2923">
            <w:pPr>
              <w:jc w:val="right"/>
              <w:rPr>
                <w:b/>
                <w:noProof/>
              </w:rPr>
            </w:pPr>
          </w:p>
        </w:tc>
      </w:tr>
      <w:tr w:rsidR="005E2923" w:rsidRPr="00AE1407" w:rsidTr="005E2923">
        <w:tc>
          <w:tcPr>
            <w:tcW w:w="15310" w:type="dxa"/>
            <w:gridSpan w:val="7"/>
          </w:tcPr>
          <w:p w:rsidR="005E2923" w:rsidRPr="00AE1407" w:rsidRDefault="005E2923" w:rsidP="005E2923">
            <w:pPr>
              <w:jc w:val="center"/>
              <w:rPr>
                <w:b/>
                <w:noProof/>
              </w:rPr>
            </w:pPr>
            <w:r w:rsidRPr="00AE1407">
              <w:rPr>
                <w:b/>
                <w:noProof/>
              </w:rPr>
              <w:br w:type="page"/>
              <w:t>Општи подаци о понуђачу</w:t>
            </w:r>
          </w:p>
        </w:tc>
      </w:tr>
      <w:tr w:rsidR="005E2923" w:rsidRPr="00AE1407" w:rsidTr="005E2923">
        <w:tc>
          <w:tcPr>
            <w:tcW w:w="5245" w:type="dxa"/>
          </w:tcPr>
          <w:p w:rsidR="005E2923" w:rsidRPr="00AE1407" w:rsidRDefault="005E2923" w:rsidP="005E2923">
            <w:pPr>
              <w:rPr>
                <w:b/>
                <w:noProof/>
              </w:rPr>
            </w:pPr>
            <w:r w:rsidRPr="00AE1407">
              <w:rPr>
                <w:noProof/>
              </w:rPr>
              <w:t>Пословно име или скраћени назив из одговарајућег регистра</w:t>
            </w:r>
          </w:p>
        </w:tc>
        <w:tc>
          <w:tcPr>
            <w:tcW w:w="10065" w:type="dxa"/>
            <w:gridSpan w:val="6"/>
          </w:tcPr>
          <w:p w:rsidR="005E2923" w:rsidRPr="00AE1407" w:rsidRDefault="005E2923" w:rsidP="005E2923">
            <w:pPr>
              <w:rPr>
                <w:b/>
                <w:noProof/>
              </w:rPr>
            </w:pPr>
          </w:p>
        </w:tc>
      </w:tr>
      <w:tr w:rsidR="005E2923" w:rsidRPr="00AE1407" w:rsidTr="005E2923">
        <w:tc>
          <w:tcPr>
            <w:tcW w:w="5245" w:type="dxa"/>
          </w:tcPr>
          <w:p w:rsidR="005E2923" w:rsidRPr="00AE1407" w:rsidRDefault="005E2923" w:rsidP="005E2923">
            <w:pPr>
              <w:rPr>
                <w:b/>
                <w:noProof/>
              </w:rPr>
            </w:pPr>
            <w:r w:rsidRPr="00AE1407">
              <w:rPr>
                <w:noProof/>
              </w:rPr>
              <w:t>Адреса седишта</w:t>
            </w:r>
          </w:p>
        </w:tc>
        <w:tc>
          <w:tcPr>
            <w:tcW w:w="10065" w:type="dxa"/>
            <w:gridSpan w:val="6"/>
          </w:tcPr>
          <w:p w:rsidR="005E2923" w:rsidRPr="00AE1407" w:rsidRDefault="005E2923" w:rsidP="005E2923">
            <w:pPr>
              <w:rPr>
                <w:b/>
                <w:noProof/>
              </w:rPr>
            </w:pPr>
          </w:p>
        </w:tc>
      </w:tr>
      <w:tr w:rsidR="005E2923" w:rsidRPr="00AE1407" w:rsidTr="005E2923">
        <w:tc>
          <w:tcPr>
            <w:tcW w:w="5245" w:type="dxa"/>
          </w:tcPr>
          <w:p w:rsidR="005E2923" w:rsidRPr="00AE1407" w:rsidRDefault="005E2923" w:rsidP="005E2923">
            <w:pPr>
              <w:rPr>
                <w:noProof/>
              </w:rPr>
            </w:pPr>
            <w:r w:rsidRPr="00AE1407">
              <w:rPr>
                <w:noProof/>
              </w:rPr>
              <w:t>Име особе за контакт</w:t>
            </w:r>
          </w:p>
        </w:tc>
        <w:tc>
          <w:tcPr>
            <w:tcW w:w="3402" w:type="dxa"/>
            <w:gridSpan w:val="2"/>
          </w:tcPr>
          <w:p w:rsidR="005E2923" w:rsidRPr="00AE1407" w:rsidRDefault="005E2923" w:rsidP="005E2923">
            <w:pPr>
              <w:rPr>
                <w:b/>
                <w:noProof/>
              </w:rPr>
            </w:pPr>
          </w:p>
        </w:tc>
        <w:tc>
          <w:tcPr>
            <w:tcW w:w="3508" w:type="dxa"/>
            <w:gridSpan w:val="3"/>
          </w:tcPr>
          <w:p w:rsidR="005E2923" w:rsidRPr="00AE1407" w:rsidRDefault="005E2923" w:rsidP="005E2923">
            <w:pPr>
              <w:jc w:val="right"/>
              <w:rPr>
                <w:b/>
                <w:noProof/>
              </w:rPr>
            </w:pPr>
            <w:r w:rsidRPr="00AE1407">
              <w:rPr>
                <w:noProof/>
              </w:rPr>
              <w:t xml:space="preserve">Матични број </w:t>
            </w:r>
          </w:p>
        </w:tc>
        <w:tc>
          <w:tcPr>
            <w:tcW w:w="3155" w:type="dxa"/>
          </w:tcPr>
          <w:p w:rsidR="005E2923" w:rsidRPr="00AE1407" w:rsidRDefault="005E2923" w:rsidP="005E2923">
            <w:pPr>
              <w:jc w:val="right"/>
              <w:rPr>
                <w:b/>
                <w:noProof/>
              </w:rPr>
            </w:pPr>
          </w:p>
        </w:tc>
      </w:tr>
      <w:tr w:rsidR="005E2923" w:rsidRPr="00AE1407" w:rsidTr="005E2923">
        <w:tc>
          <w:tcPr>
            <w:tcW w:w="5245" w:type="dxa"/>
          </w:tcPr>
          <w:p w:rsidR="005E2923" w:rsidRPr="00AE1407" w:rsidRDefault="005E2923" w:rsidP="005E2923">
            <w:pPr>
              <w:rPr>
                <w:b/>
                <w:noProof/>
              </w:rPr>
            </w:pPr>
            <w:r w:rsidRPr="00AE1407">
              <w:rPr>
                <w:noProof/>
              </w:rPr>
              <w:t>Телефон/факс</w:t>
            </w:r>
          </w:p>
        </w:tc>
        <w:tc>
          <w:tcPr>
            <w:tcW w:w="3402" w:type="dxa"/>
            <w:gridSpan w:val="2"/>
          </w:tcPr>
          <w:p w:rsidR="005E2923" w:rsidRPr="00AE1407" w:rsidRDefault="005E2923" w:rsidP="005E2923">
            <w:pPr>
              <w:rPr>
                <w:b/>
                <w:noProof/>
              </w:rPr>
            </w:pPr>
          </w:p>
        </w:tc>
        <w:tc>
          <w:tcPr>
            <w:tcW w:w="3508" w:type="dxa"/>
            <w:gridSpan w:val="3"/>
          </w:tcPr>
          <w:p w:rsidR="005E2923" w:rsidRPr="00AE1407" w:rsidRDefault="005E2923" w:rsidP="005E2923">
            <w:pPr>
              <w:jc w:val="right"/>
              <w:rPr>
                <w:b/>
                <w:noProof/>
              </w:rPr>
            </w:pPr>
            <w:r w:rsidRPr="00AE1407">
              <w:rPr>
                <w:noProof/>
              </w:rPr>
              <w:t>Порески идентификациони број</w:t>
            </w:r>
          </w:p>
        </w:tc>
        <w:tc>
          <w:tcPr>
            <w:tcW w:w="3155" w:type="dxa"/>
          </w:tcPr>
          <w:p w:rsidR="005E2923" w:rsidRPr="00AE1407" w:rsidRDefault="005E2923" w:rsidP="005E2923">
            <w:pPr>
              <w:jc w:val="right"/>
              <w:rPr>
                <w:b/>
                <w:noProof/>
              </w:rPr>
            </w:pPr>
          </w:p>
        </w:tc>
      </w:tr>
      <w:tr w:rsidR="005E2923" w:rsidRPr="00AE1407" w:rsidTr="005E2923">
        <w:tc>
          <w:tcPr>
            <w:tcW w:w="5245" w:type="dxa"/>
          </w:tcPr>
          <w:p w:rsidR="005E2923" w:rsidRPr="00AE1407" w:rsidRDefault="005E2923" w:rsidP="005E2923">
            <w:pPr>
              <w:rPr>
                <w:b/>
                <w:noProof/>
              </w:rPr>
            </w:pPr>
            <w:r w:rsidRPr="00AE1407">
              <w:rPr>
                <w:noProof/>
              </w:rPr>
              <w:t>Е-маил</w:t>
            </w:r>
          </w:p>
        </w:tc>
        <w:tc>
          <w:tcPr>
            <w:tcW w:w="3402" w:type="dxa"/>
            <w:gridSpan w:val="2"/>
          </w:tcPr>
          <w:p w:rsidR="005E2923" w:rsidRPr="00AE1407" w:rsidRDefault="005E2923" w:rsidP="005E2923">
            <w:pPr>
              <w:rPr>
                <w:b/>
                <w:noProof/>
              </w:rPr>
            </w:pPr>
          </w:p>
        </w:tc>
        <w:tc>
          <w:tcPr>
            <w:tcW w:w="3508" w:type="dxa"/>
            <w:gridSpan w:val="3"/>
          </w:tcPr>
          <w:p w:rsidR="005E2923" w:rsidRPr="00AE1407" w:rsidRDefault="005E2923" w:rsidP="005E2923">
            <w:pPr>
              <w:jc w:val="right"/>
              <w:rPr>
                <w:noProof/>
              </w:rPr>
            </w:pPr>
            <w:r w:rsidRPr="00AE1407">
              <w:rPr>
                <w:noProof/>
              </w:rPr>
              <w:t>Регистарски број</w:t>
            </w:r>
          </w:p>
        </w:tc>
        <w:tc>
          <w:tcPr>
            <w:tcW w:w="3155" w:type="dxa"/>
          </w:tcPr>
          <w:p w:rsidR="005E2923" w:rsidRPr="00AE1407" w:rsidRDefault="005E2923" w:rsidP="005E2923">
            <w:pPr>
              <w:jc w:val="right"/>
              <w:rPr>
                <w:b/>
                <w:noProof/>
              </w:rPr>
            </w:pPr>
          </w:p>
        </w:tc>
      </w:tr>
      <w:tr w:rsidR="005E2923" w:rsidRPr="00AE1407" w:rsidTr="005E2923">
        <w:tc>
          <w:tcPr>
            <w:tcW w:w="5245" w:type="dxa"/>
          </w:tcPr>
          <w:p w:rsidR="005E2923" w:rsidRPr="00AE1407" w:rsidRDefault="005E2923" w:rsidP="005E2923">
            <w:pPr>
              <w:rPr>
                <w:noProof/>
              </w:rPr>
            </w:pPr>
            <w:r w:rsidRPr="00AE1407">
              <w:rPr>
                <w:noProof/>
              </w:rPr>
              <w:t>Овлашћено лице, које ће потписати Уговор</w:t>
            </w:r>
          </w:p>
        </w:tc>
        <w:tc>
          <w:tcPr>
            <w:tcW w:w="3402" w:type="dxa"/>
            <w:gridSpan w:val="2"/>
          </w:tcPr>
          <w:p w:rsidR="005E2923" w:rsidRPr="00AE1407" w:rsidRDefault="005E2923" w:rsidP="005E2923">
            <w:pPr>
              <w:rPr>
                <w:b/>
                <w:noProof/>
              </w:rPr>
            </w:pPr>
          </w:p>
        </w:tc>
        <w:tc>
          <w:tcPr>
            <w:tcW w:w="3508" w:type="dxa"/>
            <w:gridSpan w:val="3"/>
          </w:tcPr>
          <w:p w:rsidR="005E2923" w:rsidRPr="00AE1407" w:rsidRDefault="000A517E" w:rsidP="005E2923">
            <w:pPr>
              <w:jc w:val="right"/>
              <w:rPr>
                <w:noProof/>
              </w:rPr>
            </w:pPr>
            <w:r w:rsidRPr="00AE1407">
              <w:rPr>
                <w:noProof/>
              </w:rPr>
              <w:t>Шифра делатности</w:t>
            </w:r>
          </w:p>
        </w:tc>
        <w:tc>
          <w:tcPr>
            <w:tcW w:w="3155" w:type="dxa"/>
          </w:tcPr>
          <w:p w:rsidR="005E2923" w:rsidRPr="00AE1407" w:rsidRDefault="005E2923" w:rsidP="005E2923">
            <w:pPr>
              <w:jc w:val="right"/>
              <w:rPr>
                <w:b/>
                <w:noProof/>
              </w:rPr>
            </w:pPr>
          </w:p>
        </w:tc>
      </w:tr>
      <w:tr w:rsidR="008C6FF3" w:rsidRPr="00AE1407" w:rsidTr="00D33674">
        <w:trPr>
          <w:trHeight w:val="828"/>
        </w:trPr>
        <w:tc>
          <w:tcPr>
            <w:tcW w:w="5245" w:type="dxa"/>
          </w:tcPr>
          <w:p w:rsidR="008C6FF3" w:rsidRPr="00AE1407" w:rsidRDefault="008C6FF3" w:rsidP="005E2923">
            <w:pPr>
              <w:rPr>
                <w:b/>
                <w:noProof/>
              </w:rPr>
            </w:pPr>
            <w:r w:rsidRPr="00AE1407">
              <w:rPr>
                <w:b/>
                <w:noProof/>
              </w:rPr>
              <w:br w:type="page"/>
            </w:r>
            <w:r w:rsidRPr="00AE1407">
              <w:rPr>
                <w:noProof/>
              </w:rPr>
              <w:t xml:space="preserve">Рок важења понуде изражен у броју дана од дана отварања понуда, који </w:t>
            </w:r>
            <w:r w:rsidR="00B4219C" w:rsidRPr="001B5BA0">
              <w:rPr>
                <w:noProof/>
              </w:rPr>
              <w:t>не може бити краћи од 60</w:t>
            </w:r>
            <w:r w:rsidRPr="001B5BA0">
              <w:rPr>
                <w:noProof/>
              </w:rPr>
              <w:t xml:space="preserve"> дана</w:t>
            </w:r>
          </w:p>
        </w:tc>
        <w:tc>
          <w:tcPr>
            <w:tcW w:w="3402" w:type="dxa"/>
            <w:gridSpan w:val="2"/>
          </w:tcPr>
          <w:p w:rsidR="008C6FF3" w:rsidRPr="00AE1407" w:rsidRDefault="008C6FF3" w:rsidP="005E2923">
            <w:pPr>
              <w:rPr>
                <w:b/>
                <w:noProof/>
              </w:rPr>
            </w:pPr>
          </w:p>
        </w:tc>
        <w:tc>
          <w:tcPr>
            <w:tcW w:w="3508" w:type="dxa"/>
            <w:gridSpan w:val="3"/>
          </w:tcPr>
          <w:p w:rsidR="008C6FF3" w:rsidRPr="00AE1407" w:rsidRDefault="000A517E" w:rsidP="005E2923">
            <w:pPr>
              <w:jc w:val="right"/>
              <w:rPr>
                <w:noProof/>
              </w:rPr>
            </w:pPr>
            <w:r w:rsidRPr="00AE1407">
              <w:rPr>
                <w:noProof/>
              </w:rPr>
              <w:t>Жиро рачун и назив банке</w:t>
            </w:r>
          </w:p>
        </w:tc>
        <w:tc>
          <w:tcPr>
            <w:tcW w:w="3155" w:type="dxa"/>
          </w:tcPr>
          <w:p w:rsidR="008C6FF3" w:rsidRPr="00AE1407" w:rsidRDefault="008C6FF3" w:rsidP="005E2923">
            <w:pPr>
              <w:jc w:val="right"/>
              <w:rPr>
                <w:b/>
                <w:noProof/>
              </w:rPr>
            </w:pPr>
          </w:p>
        </w:tc>
      </w:tr>
      <w:tr w:rsidR="005E2923" w:rsidRPr="00AE1407" w:rsidTr="005E2923">
        <w:tc>
          <w:tcPr>
            <w:tcW w:w="15310" w:type="dxa"/>
            <w:gridSpan w:val="7"/>
          </w:tcPr>
          <w:p w:rsidR="005E2923" w:rsidRPr="00AE1407" w:rsidRDefault="005E2923" w:rsidP="005E2923">
            <w:pPr>
              <w:jc w:val="center"/>
              <w:rPr>
                <w:b/>
                <w:noProof/>
              </w:rPr>
            </w:pPr>
            <w:r w:rsidRPr="00AE1407">
              <w:rPr>
                <w:b/>
                <w:noProof/>
              </w:rPr>
              <w:t>Остали подаци које наручилац сматра релевантним за закључење уговора</w:t>
            </w:r>
          </w:p>
        </w:tc>
      </w:tr>
      <w:tr w:rsidR="00FE0B83" w:rsidRPr="00AE1407" w:rsidTr="00202B65">
        <w:tc>
          <w:tcPr>
            <w:tcW w:w="5245" w:type="dxa"/>
            <w:vMerge w:val="restart"/>
            <w:vAlign w:val="center"/>
          </w:tcPr>
          <w:p w:rsidR="00FE0B83" w:rsidRPr="00AE1407" w:rsidRDefault="00FE0B83" w:rsidP="00202B65">
            <w:pPr>
              <w:rPr>
                <w:noProof/>
              </w:rPr>
            </w:pPr>
            <w:r w:rsidRPr="00AE1407">
              <w:rPr>
                <w:noProof/>
              </w:rPr>
              <w:t>Начин подношења понуде (заокружити)</w:t>
            </w:r>
          </w:p>
        </w:tc>
        <w:tc>
          <w:tcPr>
            <w:tcW w:w="426" w:type="dxa"/>
          </w:tcPr>
          <w:p w:rsidR="00FE0B83" w:rsidRPr="00AE1407" w:rsidRDefault="00FE0B83" w:rsidP="005E2923">
            <w:pPr>
              <w:rPr>
                <w:noProof/>
              </w:rPr>
            </w:pPr>
            <w:r w:rsidRPr="00AE1407">
              <w:rPr>
                <w:noProof/>
              </w:rPr>
              <w:t>а</w:t>
            </w:r>
          </w:p>
        </w:tc>
        <w:tc>
          <w:tcPr>
            <w:tcW w:w="9639" w:type="dxa"/>
            <w:gridSpan w:val="5"/>
          </w:tcPr>
          <w:p w:rsidR="00FE0B83" w:rsidRPr="00AE1407" w:rsidRDefault="00FE0B83" w:rsidP="00E920B5">
            <w:pPr>
              <w:rPr>
                <w:noProof/>
              </w:rPr>
            </w:pPr>
            <w:r w:rsidRPr="00AE1407">
              <w:rPr>
                <w:noProof/>
              </w:rPr>
              <w:t>Самостална понуда</w:t>
            </w:r>
          </w:p>
        </w:tc>
      </w:tr>
      <w:tr w:rsidR="00FE0B83" w:rsidRPr="00AE1407" w:rsidTr="00FE0B83">
        <w:tc>
          <w:tcPr>
            <w:tcW w:w="5245" w:type="dxa"/>
            <w:vMerge/>
          </w:tcPr>
          <w:p w:rsidR="00FE0B83" w:rsidRPr="00AE1407" w:rsidRDefault="00FE0B83" w:rsidP="005E2923">
            <w:pPr>
              <w:rPr>
                <w:b/>
                <w:noProof/>
              </w:rPr>
            </w:pPr>
          </w:p>
        </w:tc>
        <w:tc>
          <w:tcPr>
            <w:tcW w:w="426" w:type="dxa"/>
          </w:tcPr>
          <w:p w:rsidR="00FE0B83" w:rsidRPr="00AE1407" w:rsidRDefault="00FE0B83" w:rsidP="005E2923">
            <w:pPr>
              <w:rPr>
                <w:noProof/>
              </w:rPr>
            </w:pPr>
            <w:r w:rsidRPr="00AE1407">
              <w:rPr>
                <w:noProof/>
              </w:rPr>
              <w:t>б</w:t>
            </w:r>
          </w:p>
        </w:tc>
        <w:tc>
          <w:tcPr>
            <w:tcW w:w="9639" w:type="dxa"/>
            <w:gridSpan w:val="5"/>
          </w:tcPr>
          <w:p w:rsidR="00FE0B83" w:rsidRPr="00AE1407" w:rsidRDefault="00FE0B83" w:rsidP="00E920B5">
            <w:pPr>
              <w:rPr>
                <w:noProof/>
              </w:rPr>
            </w:pPr>
            <w:r w:rsidRPr="00AE1407">
              <w:rPr>
                <w:noProof/>
              </w:rPr>
              <w:t>Заједничка понуда</w:t>
            </w:r>
          </w:p>
        </w:tc>
      </w:tr>
      <w:tr w:rsidR="00FE0B83" w:rsidRPr="00AE1407" w:rsidTr="00FE0B83">
        <w:tc>
          <w:tcPr>
            <w:tcW w:w="5245" w:type="dxa"/>
            <w:vMerge/>
          </w:tcPr>
          <w:p w:rsidR="00FE0B83" w:rsidRPr="00AE1407" w:rsidRDefault="00FE0B83" w:rsidP="005E2923">
            <w:pPr>
              <w:rPr>
                <w:b/>
                <w:noProof/>
              </w:rPr>
            </w:pPr>
          </w:p>
        </w:tc>
        <w:tc>
          <w:tcPr>
            <w:tcW w:w="426" w:type="dxa"/>
          </w:tcPr>
          <w:p w:rsidR="00FE0B83" w:rsidRPr="00AE1407" w:rsidRDefault="00FE0B83" w:rsidP="005E2923">
            <w:pPr>
              <w:rPr>
                <w:noProof/>
              </w:rPr>
            </w:pPr>
            <w:r w:rsidRPr="00AE1407">
              <w:rPr>
                <w:noProof/>
              </w:rPr>
              <w:t>в</w:t>
            </w:r>
          </w:p>
        </w:tc>
        <w:tc>
          <w:tcPr>
            <w:tcW w:w="9639" w:type="dxa"/>
            <w:gridSpan w:val="5"/>
          </w:tcPr>
          <w:p w:rsidR="00FE0B83" w:rsidRPr="00AE1407" w:rsidRDefault="00FE0B83" w:rsidP="00E920B5">
            <w:pPr>
              <w:rPr>
                <w:noProof/>
              </w:rPr>
            </w:pPr>
            <w:r w:rsidRPr="00AE1407">
              <w:rPr>
                <w:noProof/>
              </w:rPr>
              <w:t>Понуда са подизвођачем</w:t>
            </w:r>
          </w:p>
        </w:tc>
      </w:tr>
      <w:tr w:rsidR="005E2923" w:rsidRPr="00AE1407" w:rsidTr="005E2923">
        <w:trPr>
          <w:trHeight w:val="614"/>
        </w:trPr>
        <w:tc>
          <w:tcPr>
            <w:tcW w:w="5245" w:type="dxa"/>
          </w:tcPr>
          <w:p w:rsidR="005E2923" w:rsidRPr="00AE1407" w:rsidRDefault="005E2923" w:rsidP="005E2923">
            <w:pPr>
              <w:rPr>
                <w:noProof/>
              </w:rPr>
            </w:pPr>
            <w:r w:rsidRPr="00AE1407">
              <w:rPr>
                <w:noProof/>
              </w:rPr>
              <w:t xml:space="preserve">Податке о проценту укупне вредности набавке који ће поверити </w:t>
            </w:r>
            <w:r w:rsidRPr="00AE1407">
              <w:rPr>
                <w:b/>
                <w:noProof/>
              </w:rPr>
              <w:t>подизвођачу</w:t>
            </w:r>
          </w:p>
        </w:tc>
        <w:tc>
          <w:tcPr>
            <w:tcW w:w="10065" w:type="dxa"/>
            <w:gridSpan w:val="6"/>
          </w:tcPr>
          <w:p w:rsidR="005E2923" w:rsidRPr="00AE1407" w:rsidRDefault="005E2923" w:rsidP="005E2923">
            <w:pPr>
              <w:rPr>
                <w:b/>
                <w:noProof/>
              </w:rPr>
            </w:pPr>
            <w:r w:rsidRPr="00AE1407">
              <w:rPr>
                <w:noProof/>
              </w:rPr>
              <w:t xml:space="preserve"> </w:t>
            </w:r>
          </w:p>
        </w:tc>
      </w:tr>
      <w:tr w:rsidR="005E2923" w:rsidRPr="00AE1407" w:rsidTr="005E2923">
        <w:trPr>
          <w:trHeight w:val="614"/>
        </w:trPr>
        <w:tc>
          <w:tcPr>
            <w:tcW w:w="5245" w:type="dxa"/>
          </w:tcPr>
          <w:p w:rsidR="005E2923" w:rsidRPr="00AE1407" w:rsidRDefault="005E2923" w:rsidP="005E2923">
            <w:pPr>
              <w:rPr>
                <w:noProof/>
              </w:rPr>
            </w:pPr>
            <w:r w:rsidRPr="00AE1407">
              <w:rPr>
                <w:noProof/>
              </w:rPr>
              <w:t xml:space="preserve">Део предмета набавке који ће извршити преко </w:t>
            </w:r>
            <w:r w:rsidRPr="00AE1407">
              <w:rPr>
                <w:b/>
                <w:noProof/>
              </w:rPr>
              <w:t>подизвођача</w:t>
            </w:r>
          </w:p>
        </w:tc>
        <w:tc>
          <w:tcPr>
            <w:tcW w:w="10065" w:type="dxa"/>
            <w:gridSpan w:val="6"/>
          </w:tcPr>
          <w:p w:rsidR="005E2923" w:rsidRPr="00AE1407" w:rsidRDefault="005E2923" w:rsidP="005E2923">
            <w:pPr>
              <w:rPr>
                <w:b/>
                <w:noProof/>
              </w:rPr>
            </w:pPr>
          </w:p>
        </w:tc>
      </w:tr>
      <w:tr w:rsidR="005E2923" w:rsidRPr="00AE1407" w:rsidTr="005E2923">
        <w:trPr>
          <w:trHeight w:val="293"/>
        </w:trPr>
        <w:tc>
          <w:tcPr>
            <w:tcW w:w="5245" w:type="dxa"/>
          </w:tcPr>
          <w:p w:rsidR="005E2923" w:rsidRPr="001B5BA0" w:rsidRDefault="005E2923" w:rsidP="005E2923">
            <w:pPr>
              <w:rPr>
                <w:noProof/>
              </w:rPr>
            </w:pPr>
            <w:r w:rsidRPr="001B5BA0">
              <w:rPr>
                <w:noProof/>
              </w:rPr>
              <w:t>Начин и услови плаћања</w:t>
            </w:r>
          </w:p>
        </w:tc>
        <w:tc>
          <w:tcPr>
            <w:tcW w:w="10065" w:type="dxa"/>
            <w:gridSpan w:val="6"/>
          </w:tcPr>
          <w:p w:rsidR="005E2923" w:rsidRPr="00AE1407" w:rsidRDefault="005E2923" w:rsidP="005E2923">
            <w:pPr>
              <w:rPr>
                <w:b/>
                <w:noProof/>
              </w:rPr>
            </w:pPr>
          </w:p>
        </w:tc>
      </w:tr>
      <w:tr w:rsidR="005E2923" w:rsidRPr="00AE1407" w:rsidTr="005E2923">
        <w:trPr>
          <w:trHeight w:val="283"/>
        </w:trPr>
        <w:tc>
          <w:tcPr>
            <w:tcW w:w="5245" w:type="dxa"/>
          </w:tcPr>
          <w:p w:rsidR="005E2923" w:rsidRPr="001B5BA0" w:rsidRDefault="008F6352" w:rsidP="008F6352">
            <w:pPr>
              <w:rPr>
                <w:noProof/>
              </w:rPr>
            </w:pPr>
            <w:r>
              <w:rPr>
                <w:noProof/>
                <w:lang w:val="sr-Cyrl-RS"/>
              </w:rPr>
              <w:t xml:space="preserve">Рок одзива ради извршења </w:t>
            </w:r>
            <w:r w:rsidR="00F82B85" w:rsidRPr="001B5BA0">
              <w:rPr>
                <w:noProof/>
              </w:rPr>
              <w:t xml:space="preserve"> </w:t>
            </w:r>
          </w:p>
        </w:tc>
        <w:tc>
          <w:tcPr>
            <w:tcW w:w="10065" w:type="dxa"/>
            <w:gridSpan w:val="6"/>
          </w:tcPr>
          <w:p w:rsidR="005E2923" w:rsidRPr="00AE1407" w:rsidRDefault="005E2923" w:rsidP="005E2923">
            <w:pPr>
              <w:rPr>
                <w:b/>
                <w:noProof/>
              </w:rPr>
            </w:pPr>
          </w:p>
        </w:tc>
      </w:tr>
      <w:tr w:rsidR="005E2923" w:rsidRPr="00AE1407" w:rsidTr="005E2923">
        <w:trPr>
          <w:trHeight w:val="283"/>
        </w:trPr>
        <w:tc>
          <w:tcPr>
            <w:tcW w:w="5245" w:type="dxa"/>
          </w:tcPr>
          <w:p w:rsidR="005E2923" w:rsidRPr="001B5BA0" w:rsidRDefault="005E2923" w:rsidP="008F6352">
            <w:pPr>
              <w:rPr>
                <w:noProof/>
              </w:rPr>
            </w:pPr>
            <w:r w:rsidRPr="001B5BA0">
              <w:rPr>
                <w:noProof/>
              </w:rPr>
              <w:t>Рок извршења</w:t>
            </w:r>
            <w:r w:rsidR="00DA6C36" w:rsidRPr="001B5BA0">
              <w:rPr>
                <w:noProof/>
              </w:rPr>
              <w:t xml:space="preserve"> </w:t>
            </w:r>
            <w:r w:rsidR="00F82B85" w:rsidRPr="001B5BA0">
              <w:rPr>
                <w:noProof/>
              </w:rPr>
              <w:t xml:space="preserve">  </w:t>
            </w:r>
          </w:p>
        </w:tc>
        <w:tc>
          <w:tcPr>
            <w:tcW w:w="10065" w:type="dxa"/>
            <w:gridSpan w:val="6"/>
          </w:tcPr>
          <w:p w:rsidR="005E2923" w:rsidRPr="00AE1407" w:rsidRDefault="005E2923" w:rsidP="005E2923">
            <w:pPr>
              <w:rPr>
                <w:b/>
                <w:noProof/>
              </w:rPr>
            </w:pPr>
          </w:p>
        </w:tc>
      </w:tr>
      <w:tr w:rsidR="008F6352" w:rsidRPr="00AE1407" w:rsidTr="00AE3AB9">
        <w:trPr>
          <w:trHeight w:val="283"/>
        </w:trPr>
        <w:tc>
          <w:tcPr>
            <w:tcW w:w="5245" w:type="dxa"/>
          </w:tcPr>
          <w:p w:rsidR="008F6352" w:rsidRPr="008F6352" w:rsidRDefault="008F6352" w:rsidP="00F82B85">
            <w:pPr>
              <w:rPr>
                <w:noProof/>
                <w:lang w:val="sr-Cyrl-RS"/>
              </w:rPr>
            </w:pPr>
            <w:r>
              <w:rPr>
                <w:noProof/>
                <w:lang w:val="sr-Cyrl-RS"/>
              </w:rPr>
              <w:t>Гарантни рок на уграђене делове  и извршену услугу</w:t>
            </w:r>
          </w:p>
        </w:tc>
        <w:tc>
          <w:tcPr>
            <w:tcW w:w="5032" w:type="dxa"/>
            <w:gridSpan w:val="3"/>
          </w:tcPr>
          <w:p w:rsidR="008F6352" w:rsidRPr="00AE1407" w:rsidRDefault="008F6352" w:rsidP="005E2923">
            <w:pPr>
              <w:rPr>
                <w:b/>
                <w:noProof/>
              </w:rPr>
            </w:pPr>
          </w:p>
        </w:tc>
        <w:tc>
          <w:tcPr>
            <w:tcW w:w="5033" w:type="dxa"/>
            <w:gridSpan w:val="3"/>
          </w:tcPr>
          <w:p w:rsidR="008F6352" w:rsidRPr="00AE1407" w:rsidRDefault="008F6352" w:rsidP="005E2923">
            <w:pPr>
              <w:rPr>
                <w:b/>
                <w:noProof/>
              </w:rPr>
            </w:pPr>
          </w:p>
        </w:tc>
      </w:tr>
      <w:tr w:rsidR="00F82B85" w:rsidRPr="00AE1407" w:rsidTr="005E2923">
        <w:trPr>
          <w:trHeight w:val="283"/>
        </w:trPr>
        <w:tc>
          <w:tcPr>
            <w:tcW w:w="5245" w:type="dxa"/>
          </w:tcPr>
          <w:p w:rsidR="00F82B85" w:rsidRPr="008F6352" w:rsidRDefault="008F6352" w:rsidP="005E2923">
            <w:pPr>
              <w:rPr>
                <w:noProof/>
                <w:lang w:val="sr-Cyrl-RS"/>
              </w:rPr>
            </w:pPr>
            <w:r>
              <w:rPr>
                <w:noProof/>
                <w:lang w:val="sr-Cyrl-RS"/>
              </w:rPr>
              <w:t>друго</w:t>
            </w:r>
          </w:p>
        </w:tc>
        <w:tc>
          <w:tcPr>
            <w:tcW w:w="10065" w:type="dxa"/>
            <w:gridSpan w:val="6"/>
          </w:tcPr>
          <w:p w:rsidR="00F82B85" w:rsidRPr="00AE1407" w:rsidRDefault="00F82B85" w:rsidP="005E2923">
            <w:pPr>
              <w:rPr>
                <w:b/>
                <w:noProof/>
              </w:rPr>
            </w:pPr>
          </w:p>
        </w:tc>
      </w:tr>
    </w:tbl>
    <w:p w:rsidR="00191EBE" w:rsidRPr="00AE1407" w:rsidRDefault="00191EBE" w:rsidP="002D5B2C">
      <w:pPr>
        <w:pStyle w:val="BodyText"/>
        <w:rPr>
          <w:noProof/>
          <w:szCs w:val="24"/>
        </w:rPr>
      </w:pPr>
    </w:p>
    <w:p w:rsidR="005E2923" w:rsidRPr="00AE1407" w:rsidRDefault="005E2923" w:rsidP="002D5B2C">
      <w:pPr>
        <w:pStyle w:val="BodyText"/>
        <w:rPr>
          <w:noProof/>
          <w:szCs w:val="24"/>
        </w:rPr>
      </w:pPr>
    </w:p>
    <w:p w:rsidR="005E2923" w:rsidRPr="00AE1407" w:rsidRDefault="005E2923" w:rsidP="002D5B2C">
      <w:pPr>
        <w:pStyle w:val="BodyText"/>
        <w:rPr>
          <w:noProof/>
          <w:szCs w:val="24"/>
        </w:rPr>
      </w:pPr>
    </w:p>
    <w:tbl>
      <w:tblPr>
        <w:tblW w:w="15338"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9"/>
        <w:gridCol w:w="3005"/>
        <w:gridCol w:w="1134"/>
        <w:gridCol w:w="1227"/>
        <w:gridCol w:w="2410"/>
        <w:gridCol w:w="1417"/>
        <w:gridCol w:w="1608"/>
        <w:gridCol w:w="1984"/>
        <w:gridCol w:w="1984"/>
      </w:tblGrid>
      <w:tr w:rsidR="0049524C" w:rsidRPr="00AE1407" w:rsidTr="005F53E4">
        <w:trPr>
          <w:trHeight w:val="262"/>
        </w:trPr>
        <w:tc>
          <w:tcPr>
            <w:tcW w:w="569" w:type="dxa"/>
            <w:vAlign w:val="center"/>
          </w:tcPr>
          <w:p w:rsidR="0049524C" w:rsidRPr="00AE1407" w:rsidRDefault="0049524C" w:rsidP="005E2923">
            <w:pPr>
              <w:autoSpaceDE w:val="0"/>
              <w:autoSpaceDN w:val="0"/>
              <w:adjustRightInd w:val="0"/>
              <w:jc w:val="center"/>
              <w:rPr>
                <w:noProof/>
                <w:sz w:val="22"/>
                <w:szCs w:val="22"/>
                <w:lang w:val="en-US"/>
              </w:rPr>
            </w:pPr>
            <w:r w:rsidRPr="00AE1407">
              <w:rPr>
                <w:noProof/>
                <w:sz w:val="22"/>
                <w:szCs w:val="22"/>
              </w:rPr>
              <w:t>Р.БР</w:t>
            </w:r>
          </w:p>
        </w:tc>
        <w:tc>
          <w:tcPr>
            <w:tcW w:w="3005" w:type="dxa"/>
            <w:vAlign w:val="center"/>
          </w:tcPr>
          <w:p w:rsidR="0049524C" w:rsidRPr="00AE1407" w:rsidRDefault="0049524C" w:rsidP="005E2923">
            <w:pPr>
              <w:autoSpaceDE w:val="0"/>
              <w:autoSpaceDN w:val="0"/>
              <w:adjustRightInd w:val="0"/>
              <w:jc w:val="center"/>
              <w:rPr>
                <w:noProof/>
                <w:sz w:val="22"/>
                <w:szCs w:val="22"/>
                <w:lang w:val="en-US"/>
              </w:rPr>
            </w:pPr>
            <w:r w:rsidRPr="00AE1407">
              <w:rPr>
                <w:noProof/>
                <w:sz w:val="22"/>
                <w:szCs w:val="22"/>
                <w:lang w:val="en-US"/>
              </w:rPr>
              <w:t>Назив</w:t>
            </w:r>
          </w:p>
        </w:tc>
        <w:tc>
          <w:tcPr>
            <w:tcW w:w="1134" w:type="dxa"/>
            <w:vAlign w:val="center"/>
          </w:tcPr>
          <w:p w:rsidR="0049524C" w:rsidRPr="00AE1407" w:rsidRDefault="0049524C" w:rsidP="005E2923">
            <w:pPr>
              <w:autoSpaceDE w:val="0"/>
              <w:autoSpaceDN w:val="0"/>
              <w:adjustRightInd w:val="0"/>
              <w:jc w:val="center"/>
              <w:rPr>
                <w:noProof/>
                <w:sz w:val="22"/>
                <w:szCs w:val="22"/>
                <w:lang w:val="en-US"/>
              </w:rPr>
            </w:pPr>
            <w:r w:rsidRPr="00AE1407">
              <w:rPr>
                <w:noProof/>
                <w:sz w:val="22"/>
                <w:szCs w:val="22"/>
                <w:lang w:val="en-US"/>
              </w:rPr>
              <w:t>Јединица мере</w:t>
            </w:r>
          </w:p>
        </w:tc>
        <w:tc>
          <w:tcPr>
            <w:tcW w:w="1227" w:type="dxa"/>
            <w:vAlign w:val="center"/>
          </w:tcPr>
          <w:p w:rsidR="0049524C" w:rsidRPr="00AE1407" w:rsidRDefault="0049524C" w:rsidP="005E2923">
            <w:pPr>
              <w:autoSpaceDE w:val="0"/>
              <w:autoSpaceDN w:val="0"/>
              <w:adjustRightInd w:val="0"/>
              <w:jc w:val="center"/>
              <w:rPr>
                <w:noProof/>
                <w:sz w:val="22"/>
                <w:szCs w:val="22"/>
                <w:lang w:val="en-US"/>
              </w:rPr>
            </w:pPr>
            <w:r w:rsidRPr="00AE1407">
              <w:rPr>
                <w:noProof/>
                <w:sz w:val="22"/>
                <w:szCs w:val="22"/>
                <w:lang w:val="en-US"/>
              </w:rPr>
              <w:t>Количина</w:t>
            </w:r>
          </w:p>
        </w:tc>
        <w:tc>
          <w:tcPr>
            <w:tcW w:w="2410" w:type="dxa"/>
            <w:vAlign w:val="center"/>
          </w:tcPr>
          <w:p w:rsidR="0049524C" w:rsidRPr="00AE1407" w:rsidRDefault="0049524C" w:rsidP="005E2923">
            <w:pPr>
              <w:autoSpaceDE w:val="0"/>
              <w:autoSpaceDN w:val="0"/>
              <w:adjustRightInd w:val="0"/>
              <w:jc w:val="center"/>
              <w:rPr>
                <w:noProof/>
                <w:sz w:val="22"/>
                <w:szCs w:val="22"/>
                <w:lang w:val="en-US"/>
              </w:rPr>
            </w:pPr>
            <w:r w:rsidRPr="00AE1407">
              <w:rPr>
                <w:noProof/>
                <w:sz w:val="22"/>
                <w:szCs w:val="22"/>
                <w:lang w:val="en-US"/>
              </w:rPr>
              <w:t>Јединична цена без ПДВ-а</w:t>
            </w:r>
          </w:p>
        </w:tc>
        <w:tc>
          <w:tcPr>
            <w:tcW w:w="1417" w:type="dxa"/>
            <w:vAlign w:val="center"/>
          </w:tcPr>
          <w:p w:rsidR="0049524C" w:rsidRPr="000504BD" w:rsidRDefault="000504BD" w:rsidP="005E2923">
            <w:pPr>
              <w:pStyle w:val="BodyText"/>
              <w:jc w:val="center"/>
              <w:rPr>
                <w:noProof/>
                <w:sz w:val="22"/>
                <w:szCs w:val="22"/>
              </w:rPr>
            </w:pPr>
            <w:r>
              <w:rPr>
                <w:noProof/>
                <w:sz w:val="22"/>
                <w:szCs w:val="22"/>
              </w:rPr>
              <w:t>Стопа</w:t>
            </w:r>
          </w:p>
          <w:p w:rsidR="0049524C" w:rsidRPr="00AE1407" w:rsidRDefault="0049524C" w:rsidP="005E2923">
            <w:pPr>
              <w:autoSpaceDE w:val="0"/>
              <w:autoSpaceDN w:val="0"/>
              <w:adjustRightInd w:val="0"/>
              <w:jc w:val="center"/>
              <w:rPr>
                <w:noProof/>
                <w:sz w:val="22"/>
                <w:szCs w:val="22"/>
                <w:lang w:val="en-US"/>
              </w:rPr>
            </w:pPr>
            <w:r w:rsidRPr="00AE1407">
              <w:rPr>
                <w:noProof/>
                <w:sz w:val="22"/>
                <w:szCs w:val="22"/>
              </w:rPr>
              <w:t>ПДВ-а</w:t>
            </w:r>
          </w:p>
        </w:tc>
        <w:tc>
          <w:tcPr>
            <w:tcW w:w="1608" w:type="dxa"/>
            <w:vAlign w:val="center"/>
          </w:tcPr>
          <w:p w:rsidR="0049524C" w:rsidRPr="00AE1407" w:rsidRDefault="0049524C" w:rsidP="005E2923">
            <w:pPr>
              <w:autoSpaceDE w:val="0"/>
              <w:autoSpaceDN w:val="0"/>
              <w:adjustRightInd w:val="0"/>
              <w:jc w:val="center"/>
              <w:rPr>
                <w:noProof/>
                <w:lang w:val="en-US"/>
              </w:rPr>
            </w:pPr>
            <w:r w:rsidRPr="00AE1407">
              <w:rPr>
                <w:noProof/>
                <w:lang w:val="en-US"/>
              </w:rPr>
              <w:t>Укупна цена без ПДВ-а</w:t>
            </w:r>
          </w:p>
        </w:tc>
        <w:tc>
          <w:tcPr>
            <w:tcW w:w="1984" w:type="dxa"/>
            <w:vAlign w:val="center"/>
          </w:tcPr>
          <w:p w:rsidR="0049524C" w:rsidRPr="001B5BA0" w:rsidRDefault="0049524C">
            <w:pPr>
              <w:autoSpaceDE w:val="0"/>
              <w:autoSpaceDN w:val="0"/>
              <w:adjustRightInd w:val="0"/>
              <w:jc w:val="center"/>
              <w:rPr>
                <w:noProof/>
              </w:rPr>
            </w:pPr>
            <w:r w:rsidRPr="001B5BA0">
              <w:rPr>
                <w:noProof/>
              </w:rPr>
              <w:t>Произвођач</w:t>
            </w:r>
          </w:p>
          <w:p w:rsidR="0049524C" w:rsidRPr="001B5BA0" w:rsidRDefault="0049524C">
            <w:pPr>
              <w:autoSpaceDE w:val="0"/>
              <w:autoSpaceDN w:val="0"/>
              <w:adjustRightInd w:val="0"/>
              <w:jc w:val="center"/>
              <w:rPr>
                <w:noProof/>
              </w:rPr>
            </w:pPr>
            <w:r w:rsidRPr="001B5BA0">
              <w:rPr>
                <w:noProof/>
              </w:rPr>
              <w:t>(за ставке за које је то могуће попунити)</w:t>
            </w:r>
          </w:p>
        </w:tc>
        <w:tc>
          <w:tcPr>
            <w:tcW w:w="1984" w:type="dxa"/>
            <w:vAlign w:val="center"/>
          </w:tcPr>
          <w:p w:rsidR="0049524C" w:rsidRPr="001B5BA0" w:rsidRDefault="0049524C">
            <w:pPr>
              <w:autoSpaceDE w:val="0"/>
              <w:autoSpaceDN w:val="0"/>
              <w:adjustRightInd w:val="0"/>
              <w:jc w:val="center"/>
              <w:rPr>
                <w:noProof/>
              </w:rPr>
            </w:pPr>
            <w:r w:rsidRPr="001B5BA0">
              <w:rPr>
                <w:noProof/>
              </w:rPr>
              <w:t>Напомена</w:t>
            </w:r>
          </w:p>
          <w:p w:rsidR="0049524C" w:rsidRPr="001B5BA0" w:rsidRDefault="0049524C">
            <w:pPr>
              <w:autoSpaceDE w:val="0"/>
              <w:autoSpaceDN w:val="0"/>
              <w:adjustRightInd w:val="0"/>
              <w:jc w:val="center"/>
              <w:rPr>
                <w:noProof/>
              </w:rPr>
            </w:pPr>
            <w:r w:rsidRPr="001B5BA0">
              <w:rPr>
                <w:noProof/>
              </w:rPr>
              <w:t>(уколико их понуђач има за одређене ставке)</w:t>
            </w:r>
          </w:p>
        </w:tc>
      </w:tr>
      <w:tr w:rsidR="005E2923" w:rsidRPr="00F85647" w:rsidTr="005F53E4">
        <w:trPr>
          <w:trHeight w:val="288"/>
        </w:trPr>
        <w:tc>
          <w:tcPr>
            <w:tcW w:w="569" w:type="dxa"/>
          </w:tcPr>
          <w:p w:rsidR="005E2923" w:rsidRPr="00F85647" w:rsidRDefault="00F85647" w:rsidP="005E2923">
            <w:pPr>
              <w:autoSpaceDE w:val="0"/>
              <w:autoSpaceDN w:val="0"/>
              <w:adjustRightInd w:val="0"/>
              <w:jc w:val="center"/>
              <w:rPr>
                <w:noProof/>
              </w:rPr>
            </w:pPr>
            <w:r w:rsidRPr="00F85647">
              <w:rPr>
                <w:noProof/>
              </w:rPr>
              <w:t>1</w:t>
            </w:r>
          </w:p>
        </w:tc>
        <w:tc>
          <w:tcPr>
            <w:tcW w:w="3005" w:type="dxa"/>
          </w:tcPr>
          <w:p w:rsidR="005E2923" w:rsidRPr="00F85647" w:rsidRDefault="005E2923" w:rsidP="005E2923">
            <w:pPr>
              <w:autoSpaceDE w:val="0"/>
              <w:autoSpaceDN w:val="0"/>
              <w:adjustRightInd w:val="0"/>
              <w:jc w:val="center"/>
              <w:rPr>
                <w:noProof/>
                <w:lang w:val="en-US"/>
              </w:rPr>
            </w:pPr>
            <w:r w:rsidRPr="00F85647">
              <w:rPr>
                <w:noProof/>
                <w:lang w:val="en-US"/>
              </w:rPr>
              <w:t>2</w:t>
            </w:r>
          </w:p>
        </w:tc>
        <w:tc>
          <w:tcPr>
            <w:tcW w:w="1134" w:type="dxa"/>
          </w:tcPr>
          <w:p w:rsidR="005E2923" w:rsidRPr="00F85647" w:rsidRDefault="005E2923" w:rsidP="005E2923">
            <w:pPr>
              <w:autoSpaceDE w:val="0"/>
              <w:autoSpaceDN w:val="0"/>
              <w:adjustRightInd w:val="0"/>
              <w:jc w:val="center"/>
              <w:rPr>
                <w:noProof/>
                <w:lang w:val="en-US"/>
              </w:rPr>
            </w:pPr>
            <w:r w:rsidRPr="00F85647">
              <w:rPr>
                <w:noProof/>
                <w:lang w:val="en-US"/>
              </w:rPr>
              <w:t>3</w:t>
            </w:r>
          </w:p>
        </w:tc>
        <w:tc>
          <w:tcPr>
            <w:tcW w:w="1227" w:type="dxa"/>
          </w:tcPr>
          <w:p w:rsidR="005E2923" w:rsidRPr="00F85647" w:rsidRDefault="005E2923" w:rsidP="005E2923">
            <w:pPr>
              <w:autoSpaceDE w:val="0"/>
              <w:autoSpaceDN w:val="0"/>
              <w:adjustRightInd w:val="0"/>
              <w:jc w:val="center"/>
              <w:rPr>
                <w:noProof/>
                <w:lang w:val="en-US"/>
              </w:rPr>
            </w:pPr>
            <w:r w:rsidRPr="00F85647">
              <w:rPr>
                <w:noProof/>
                <w:lang w:val="en-US"/>
              </w:rPr>
              <w:t>4</w:t>
            </w:r>
          </w:p>
        </w:tc>
        <w:tc>
          <w:tcPr>
            <w:tcW w:w="2410" w:type="dxa"/>
          </w:tcPr>
          <w:p w:rsidR="005E2923" w:rsidRPr="00F85647" w:rsidRDefault="005E2923" w:rsidP="005E2923">
            <w:pPr>
              <w:autoSpaceDE w:val="0"/>
              <w:autoSpaceDN w:val="0"/>
              <w:adjustRightInd w:val="0"/>
              <w:jc w:val="center"/>
              <w:rPr>
                <w:noProof/>
                <w:lang w:val="en-US"/>
              </w:rPr>
            </w:pPr>
            <w:r w:rsidRPr="00F85647">
              <w:rPr>
                <w:noProof/>
                <w:lang w:val="en-US"/>
              </w:rPr>
              <w:t>5</w:t>
            </w:r>
          </w:p>
        </w:tc>
        <w:tc>
          <w:tcPr>
            <w:tcW w:w="1417" w:type="dxa"/>
          </w:tcPr>
          <w:p w:rsidR="005E2923" w:rsidRPr="00F85647" w:rsidRDefault="005E2923" w:rsidP="005E2923">
            <w:pPr>
              <w:autoSpaceDE w:val="0"/>
              <w:autoSpaceDN w:val="0"/>
              <w:adjustRightInd w:val="0"/>
              <w:jc w:val="center"/>
              <w:rPr>
                <w:noProof/>
                <w:lang w:val="en-US"/>
              </w:rPr>
            </w:pPr>
            <w:r w:rsidRPr="00F85647">
              <w:rPr>
                <w:noProof/>
                <w:lang w:val="en-US"/>
              </w:rPr>
              <w:t>6</w:t>
            </w:r>
          </w:p>
        </w:tc>
        <w:tc>
          <w:tcPr>
            <w:tcW w:w="1608" w:type="dxa"/>
          </w:tcPr>
          <w:p w:rsidR="005E2923" w:rsidRPr="00F85647" w:rsidRDefault="005E2923" w:rsidP="005E2923">
            <w:pPr>
              <w:autoSpaceDE w:val="0"/>
              <w:autoSpaceDN w:val="0"/>
              <w:adjustRightInd w:val="0"/>
              <w:jc w:val="center"/>
              <w:rPr>
                <w:noProof/>
                <w:lang w:val="en-US"/>
              </w:rPr>
            </w:pPr>
            <w:r w:rsidRPr="00F85647">
              <w:rPr>
                <w:noProof/>
                <w:lang w:val="en-US"/>
              </w:rPr>
              <w:t>7</w:t>
            </w:r>
          </w:p>
        </w:tc>
        <w:tc>
          <w:tcPr>
            <w:tcW w:w="1984" w:type="dxa"/>
          </w:tcPr>
          <w:p w:rsidR="005E2923" w:rsidRPr="00F85647" w:rsidRDefault="005E2923" w:rsidP="005E2923">
            <w:pPr>
              <w:autoSpaceDE w:val="0"/>
              <w:autoSpaceDN w:val="0"/>
              <w:adjustRightInd w:val="0"/>
              <w:jc w:val="center"/>
              <w:rPr>
                <w:noProof/>
              </w:rPr>
            </w:pPr>
            <w:r w:rsidRPr="00F85647">
              <w:rPr>
                <w:noProof/>
              </w:rPr>
              <w:t>8</w:t>
            </w:r>
          </w:p>
        </w:tc>
        <w:tc>
          <w:tcPr>
            <w:tcW w:w="1984" w:type="dxa"/>
          </w:tcPr>
          <w:p w:rsidR="005E2923" w:rsidRPr="00F85647" w:rsidRDefault="005E2923" w:rsidP="005E2923">
            <w:pPr>
              <w:autoSpaceDE w:val="0"/>
              <w:autoSpaceDN w:val="0"/>
              <w:adjustRightInd w:val="0"/>
              <w:jc w:val="center"/>
              <w:rPr>
                <w:noProof/>
              </w:rPr>
            </w:pPr>
            <w:r w:rsidRPr="00F85647">
              <w:rPr>
                <w:noProof/>
              </w:rPr>
              <w:t>9</w:t>
            </w:r>
          </w:p>
        </w:tc>
      </w:tr>
      <w:tr w:rsidR="005E2923" w:rsidRPr="00AE1407" w:rsidTr="005F53E4">
        <w:trPr>
          <w:trHeight w:val="420"/>
        </w:trPr>
        <w:tc>
          <w:tcPr>
            <w:tcW w:w="569" w:type="dxa"/>
          </w:tcPr>
          <w:p w:rsidR="005E2923" w:rsidRPr="00AE1407" w:rsidRDefault="005E2923" w:rsidP="005E2923">
            <w:pPr>
              <w:autoSpaceDE w:val="0"/>
              <w:autoSpaceDN w:val="0"/>
              <w:adjustRightInd w:val="0"/>
              <w:jc w:val="center"/>
              <w:rPr>
                <w:noProof/>
                <w:lang w:val="en-US"/>
              </w:rPr>
            </w:pPr>
            <w:r w:rsidRPr="00AE1407">
              <w:rPr>
                <w:noProof/>
                <w:lang w:val="en-US"/>
              </w:rPr>
              <w:t>1</w:t>
            </w:r>
          </w:p>
        </w:tc>
        <w:tc>
          <w:tcPr>
            <w:tcW w:w="3005" w:type="dxa"/>
          </w:tcPr>
          <w:p w:rsidR="005E2923" w:rsidRPr="00AE1407" w:rsidRDefault="00B24CE3" w:rsidP="005E2923">
            <w:pPr>
              <w:autoSpaceDE w:val="0"/>
              <w:autoSpaceDN w:val="0"/>
              <w:adjustRightInd w:val="0"/>
              <w:rPr>
                <w:noProof/>
                <w:lang w:val="en-US"/>
              </w:rPr>
            </w:pPr>
            <w:r>
              <w:rPr>
                <w:bCs/>
                <w:noProof/>
                <w:lang w:val="sr-Cyrl-RS"/>
              </w:rPr>
              <w:t>Услуга г</w:t>
            </w:r>
            <w:r>
              <w:rPr>
                <w:bCs/>
                <w:noProof/>
              </w:rPr>
              <w:t>одишње</w:t>
            </w:r>
            <w:r>
              <w:rPr>
                <w:bCs/>
                <w:noProof/>
                <w:lang w:val="sr-Cyrl-RS"/>
              </w:rPr>
              <w:t>г</w:t>
            </w:r>
            <w:r>
              <w:rPr>
                <w:bCs/>
                <w:noProof/>
              </w:rPr>
              <w:t xml:space="preserve"> </w:t>
            </w:r>
            <w:r>
              <w:rPr>
                <w:bCs/>
                <w:noProof/>
                <w:lang w:val="sr-Cyrl-RS"/>
              </w:rPr>
              <w:t>сервисирања</w:t>
            </w:r>
            <w:r>
              <w:rPr>
                <w:bCs/>
                <w:noProof/>
              </w:rPr>
              <w:t xml:space="preserve"> гама камере</w:t>
            </w:r>
            <w:r w:rsidRPr="00B81BAF">
              <w:rPr>
                <w:bCs/>
                <w:noProof/>
              </w:rPr>
              <w:t xml:space="preserve"> „Symbia E Dual“,</w:t>
            </w:r>
            <w:r>
              <w:rPr>
                <w:lang w:val="sr-Cyrl-RS"/>
              </w:rPr>
              <w:t xml:space="preserve">са </w:t>
            </w:r>
            <w:r>
              <w:t>испорук</w:t>
            </w:r>
            <w:r>
              <w:rPr>
                <w:lang w:val="sr-Cyrl-RS"/>
              </w:rPr>
              <w:t>ом</w:t>
            </w:r>
            <w:r>
              <w:t xml:space="preserve"> резервних делова и техничког потрошног материјала</w:t>
            </w:r>
          </w:p>
        </w:tc>
        <w:tc>
          <w:tcPr>
            <w:tcW w:w="1134" w:type="dxa"/>
          </w:tcPr>
          <w:p w:rsidR="005E2923" w:rsidRPr="001B5BA0" w:rsidRDefault="005E2923" w:rsidP="005E2923">
            <w:pPr>
              <w:autoSpaceDE w:val="0"/>
              <w:autoSpaceDN w:val="0"/>
              <w:adjustRightInd w:val="0"/>
              <w:jc w:val="center"/>
              <w:rPr>
                <w:noProof/>
                <w:lang w:val="en-US"/>
              </w:rPr>
            </w:pPr>
            <w:r w:rsidRPr="001B5BA0">
              <w:rPr>
                <w:noProof/>
                <w:lang w:val="en-US"/>
              </w:rPr>
              <w:t>ком</w:t>
            </w:r>
          </w:p>
        </w:tc>
        <w:tc>
          <w:tcPr>
            <w:tcW w:w="1227" w:type="dxa"/>
          </w:tcPr>
          <w:p w:rsidR="005E2923" w:rsidRPr="008F6352" w:rsidRDefault="008F6352" w:rsidP="005E2923">
            <w:pPr>
              <w:autoSpaceDE w:val="0"/>
              <w:autoSpaceDN w:val="0"/>
              <w:adjustRightInd w:val="0"/>
              <w:jc w:val="center"/>
              <w:rPr>
                <w:noProof/>
                <w:lang w:val="sr-Cyrl-RS"/>
              </w:rPr>
            </w:pPr>
            <w:r>
              <w:rPr>
                <w:noProof/>
                <w:lang w:val="sr-Cyrl-RS"/>
              </w:rPr>
              <w:t>1</w:t>
            </w:r>
          </w:p>
        </w:tc>
        <w:tc>
          <w:tcPr>
            <w:tcW w:w="2410" w:type="dxa"/>
          </w:tcPr>
          <w:p w:rsidR="005E2923" w:rsidRPr="00AE1407" w:rsidRDefault="005E2923" w:rsidP="005E2923">
            <w:pPr>
              <w:autoSpaceDE w:val="0"/>
              <w:autoSpaceDN w:val="0"/>
              <w:adjustRightInd w:val="0"/>
              <w:jc w:val="center"/>
              <w:rPr>
                <w:noProof/>
                <w:lang w:val="en-US"/>
              </w:rPr>
            </w:pPr>
          </w:p>
        </w:tc>
        <w:tc>
          <w:tcPr>
            <w:tcW w:w="1417" w:type="dxa"/>
          </w:tcPr>
          <w:p w:rsidR="005E2923" w:rsidRPr="00AE1407" w:rsidRDefault="005E2923" w:rsidP="005E2923">
            <w:pPr>
              <w:autoSpaceDE w:val="0"/>
              <w:autoSpaceDN w:val="0"/>
              <w:adjustRightInd w:val="0"/>
              <w:jc w:val="right"/>
              <w:rPr>
                <w:noProof/>
                <w:lang w:val="en-US"/>
              </w:rPr>
            </w:pPr>
          </w:p>
        </w:tc>
        <w:tc>
          <w:tcPr>
            <w:tcW w:w="1608" w:type="dxa"/>
          </w:tcPr>
          <w:p w:rsidR="005E2923" w:rsidRPr="00AE1407" w:rsidRDefault="005E2923" w:rsidP="005E2923">
            <w:pPr>
              <w:autoSpaceDE w:val="0"/>
              <w:autoSpaceDN w:val="0"/>
              <w:adjustRightInd w:val="0"/>
              <w:jc w:val="right"/>
              <w:rPr>
                <w:noProof/>
                <w:lang w:val="en-US"/>
              </w:rPr>
            </w:pPr>
          </w:p>
        </w:tc>
        <w:tc>
          <w:tcPr>
            <w:tcW w:w="1984" w:type="dxa"/>
          </w:tcPr>
          <w:p w:rsidR="005E2923" w:rsidRPr="00AE1407" w:rsidRDefault="005E2923" w:rsidP="005E2923">
            <w:pPr>
              <w:autoSpaceDE w:val="0"/>
              <w:autoSpaceDN w:val="0"/>
              <w:adjustRightInd w:val="0"/>
              <w:jc w:val="right"/>
              <w:rPr>
                <w:noProof/>
                <w:lang w:val="en-US"/>
              </w:rPr>
            </w:pPr>
          </w:p>
        </w:tc>
        <w:tc>
          <w:tcPr>
            <w:tcW w:w="1984" w:type="dxa"/>
          </w:tcPr>
          <w:p w:rsidR="005E2923" w:rsidRPr="00AE1407" w:rsidRDefault="005E2923" w:rsidP="005E2923">
            <w:pPr>
              <w:autoSpaceDE w:val="0"/>
              <w:autoSpaceDN w:val="0"/>
              <w:adjustRightInd w:val="0"/>
              <w:jc w:val="right"/>
              <w:rPr>
                <w:noProof/>
                <w:lang w:val="en-US"/>
              </w:rPr>
            </w:pPr>
          </w:p>
        </w:tc>
      </w:tr>
      <w:tr w:rsidR="005E2923" w:rsidRPr="00AE1407" w:rsidTr="005F53E4">
        <w:trPr>
          <w:trHeight w:val="420"/>
        </w:trPr>
        <w:tc>
          <w:tcPr>
            <w:tcW w:w="569" w:type="dxa"/>
          </w:tcPr>
          <w:p w:rsidR="005E2923" w:rsidRPr="00AE1407" w:rsidRDefault="005E2923" w:rsidP="005E2923">
            <w:pPr>
              <w:autoSpaceDE w:val="0"/>
              <w:autoSpaceDN w:val="0"/>
              <w:adjustRightInd w:val="0"/>
              <w:jc w:val="center"/>
              <w:rPr>
                <w:noProof/>
                <w:lang w:val="en-US"/>
              </w:rPr>
            </w:pPr>
            <w:r w:rsidRPr="00AE1407">
              <w:rPr>
                <w:noProof/>
                <w:lang w:val="en-US"/>
              </w:rPr>
              <w:t>2</w:t>
            </w:r>
          </w:p>
        </w:tc>
        <w:tc>
          <w:tcPr>
            <w:tcW w:w="3005" w:type="dxa"/>
          </w:tcPr>
          <w:p w:rsidR="005E2923" w:rsidRPr="00AE1407" w:rsidRDefault="00B24CE3" w:rsidP="005E2923">
            <w:pPr>
              <w:autoSpaceDE w:val="0"/>
              <w:autoSpaceDN w:val="0"/>
              <w:adjustRightInd w:val="0"/>
              <w:rPr>
                <w:noProof/>
                <w:lang w:val="en-US"/>
              </w:rPr>
            </w:pPr>
            <w:r>
              <w:rPr>
                <w:bCs/>
                <w:noProof/>
                <w:lang w:val="sr-Cyrl-RS"/>
              </w:rPr>
              <w:t>Услуга г</w:t>
            </w:r>
            <w:r>
              <w:rPr>
                <w:bCs/>
                <w:noProof/>
              </w:rPr>
              <w:t>одишње</w:t>
            </w:r>
            <w:r>
              <w:rPr>
                <w:bCs/>
                <w:noProof/>
                <w:lang w:val="sr-Cyrl-RS"/>
              </w:rPr>
              <w:t>г</w:t>
            </w:r>
            <w:r>
              <w:rPr>
                <w:bCs/>
                <w:noProof/>
              </w:rPr>
              <w:t xml:space="preserve"> </w:t>
            </w:r>
            <w:r>
              <w:rPr>
                <w:bCs/>
                <w:noProof/>
                <w:lang w:val="sr-Cyrl-RS"/>
              </w:rPr>
              <w:t>сервисирања</w:t>
            </w:r>
            <w:r>
              <w:rPr>
                <w:bCs/>
                <w:noProof/>
              </w:rPr>
              <w:t xml:space="preserve"> </w:t>
            </w:r>
            <w:r w:rsidRPr="001B6FC0">
              <w:rPr>
                <w:noProof/>
                <w:lang w:val="sr-Cyrl-RS"/>
              </w:rPr>
              <w:t xml:space="preserve"> </w:t>
            </w:r>
            <w:r w:rsidRPr="001B6FC0">
              <w:rPr>
                <w:noProof/>
                <w:lang w:val="sr-Latn-RS"/>
              </w:rPr>
              <w:t xml:space="preserve">CT </w:t>
            </w:r>
            <w:r w:rsidRPr="001B6FC0">
              <w:rPr>
                <w:noProof/>
                <w:lang w:val="sr-Cyrl-RS"/>
              </w:rPr>
              <w:t xml:space="preserve">апарата </w:t>
            </w:r>
            <w:r w:rsidRPr="001B6FC0">
              <w:rPr>
                <w:noProof/>
                <w:lang w:val="sr-Latn-RS"/>
              </w:rPr>
              <w:t>– Somatom Emotion 16,</w:t>
            </w:r>
            <w:r w:rsidRPr="001B6FC0">
              <w:rPr>
                <w:noProof/>
                <w:lang w:val="sr-Cyrl-RS"/>
              </w:rPr>
              <w:t xml:space="preserve"> </w:t>
            </w:r>
            <w:r>
              <w:rPr>
                <w:lang w:val="sr-Cyrl-RS"/>
              </w:rPr>
              <w:t xml:space="preserve">са </w:t>
            </w:r>
            <w:r>
              <w:t>испорук</w:t>
            </w:r>
            <w:r>
              <w:rPr>
                <w:lang w:val="sr-Cyrl-RS"/>
              </w:rPr>
              <w:t>ом</w:t>
            </w:r>
            <w:r>
              <w:t xml:space="preserve"> резервних делова и техничког потрошног материјала</w:t>
            </w:r>
          </w:p>
        </w:tc>
        <w:tc>
          <w:tcPr>
            <w:tcW w:w="1134" w:type="dxa"/>
          </w:tcPr>
          <w:p w:rsidR="005E2923" w:rsidRPr="001B5BA0" w:rsidRDefault="005E2923" w:rsidP="005E2923">
            <w:pPr>
              <w:autoSpaceDE w:val="0"/>
              <w:autoSpaceDN w:val="0"/>
              <w:adjustRightInd w:val="0"/>
              <w:jc w:val="center"/>
              <w:rPr>
                <w:noProof/>
                <w:lang w:val="en-US"/>
              </w:rPr>
            </w:pPr>
            <w:r w:rsidRPr="001B5BA0">
              <w:rPr>
                <w:noProof/>
                <w:lang w:val="en-US"/>
              </w:rPr>
              <w:t>ком</w:t>
            </w:r>
          </w:p>
        </w:tc>
        <w:tc>
          <w:tcPr>
            <w:tcW w:w="1227" w:type="dxa"/>
          </w:tcPr>
          <w:p w:rsidR="005E2923" w:rsidRPr="008F6352" w:rsidRDefault="008F6352" w:rsidP="005E2923">
            <w:pPr>
              <w:autoSpaceDE w:val="0"/>
              <w:autoSpaceDN w:val="0"/>
              <w:adjustRightInd w:val="0"/>
              <w:jc w:val="center"/>
              <w:rPr>
                <w:noProof/>
                <w:lang w:val="sr-Cyrl-RS"/>
              </w:rPr>
            </w:pPr>
            <w:r>
              <w:rPr>
                <w:noProof/>
                <w:lang w:val="sr-Cyrl-RS"/>
              </w:rPr>
              <w:t>1</w:t>
            </w:r>
          </w:p>
        </w:tc>
        <w:tc>
          <w:tcPr>
            <w:tcW w:w="2410" w:type="dxa"/>
          </w:tcPr>
          <w:p w:rsidR="005E2923" w:rsidRPr="00AE1407" w:rsidRDefault="005E2923" w:rsidP="005E2923">
            <w:pPr>
              <w:autoSpaceDE w:val="0"/>
              <w:autoSpaceDN w:val="0"/>
              <w:adjustRightInd w:val="0"/>
              <w:jc w:val="center"/>
              <w:rPr>
                <w:noProof/>
                <w:lang w:val="en-US"/>
              </w:rPr>
            </w:pPr>
          </w:p>
        </w:tc>
        <w:tc>
          <w:tcPr>
            <w:tcW w:w="1417" w:type="dxa"/>
          </w:tcPr>
          <w:p w:rsidR="005E2923" w:rsidRPr="00AE1407" w:rsidRDefault="005E2923" w:rsidP="005E2923">
            <w:pPr>
              <w:autoSpaceDE w:val="0"/>
              <w:autoSpaceDN w:val="0"/>
              <w:adjustRightInd w:val="0"/>
              <w:jc w:val="right"/>
              <w:rPr>
                <w:noProof/>
                <w:lang w:val="en-US"/>
              </w:rPr>
            </w:pPr>
          </w:p>
        </w:tc>
        <w:tc>
          <w:tcPr>
            <w:tcW w:w="1608" w:type="dxa"/>
          </w:tcPr>
          <w:p w:rsidR="005E2923" w:rsidRPr="00AE1407" w:rsidRDefault="005E2923" w:rsidP="005E2923">
            <w:pPr>
              <w:autoSpaceDE w:val="0"/>
              <w:autoSpaceDN w:val="0"/>
              <w:adjustRightInd w:val="0"/>
              <w:jc w:val="right"/>
              <w:rPr>
                <w:noProof/>
                <w:lang w:val="en-US"/>
              </w:rPr>
            </w:pPr>
          </w:p>
        </w:tc>
        <w:tc>
          <w:tcPr>
            <w:tcW w:w="1984" w:type="dxa"/>
          </w:tcPr>
          <w:p w:rsidR="005E2923" w:rsidRPr="00AE1407" w:rsidRDefault="005E2923" w:rsidP="005E2923">
            <w:pPr>
              <w:autoSpaceDE w:val="0"/>
              <w:autoSpaceDN w:val="0"/>
              <w:adjustRightInd w:val="0"/>
              <w:jc w:val="right"/>
              <w:rPr>
                <w:noProof/>
                <w:lang w:val="en-US"/>
              </w:rPr>
            </w:pPr>
          </w:p>
        </w:tc>
        <w:tc>
          <w:tcPr>
            <w:tcW w:w="1984" w:type="dxa"/>
          </w:tcPr>
          <w:p w:rsidR="005E2923" w:rsidRPr="00AE1407" w:rsidRDefault="005E2923" w:rsidP="005E2923">
            <w:pPr>
              <w:autoSpaceDE w:val="0"/>
              <w:autoSpaceDN w:val="0"/>
              <w:adjustRightInd w:val="0"/>
              <w:jc w:val="right"/>
              <w:rPr>
                <w:noProof/>
                <w:lang w:val="en-US"/>
              </w:rPr>
            </w:pPr>
          </w:p>
        </w:tc>
      </w:tr>
      <w:tr w:rsidR="003B3290" w:rsidRPr="00AE1407" w:rsidTr="005F53E4">
        <w:trPr>
          <w:trHeight w:val="274"/>
        </w:trPr>
        <w:tc>
          <w:tcPr>
            <w:tcW w:w="569" w:type="dxa"/>
          </w:tcPr>
          <w:p w:rsidR="003B3290" w:rsidRPr="00AE1407" w:rsidRDefault="003B3290" w:rsidP="005E2923">
            <w:pPr>
              <w:autoSpaceDE w:val="0"/>
              <w:autoSpaceDN w:val="0"/>
              <w:adjustRightInd w:val="0"/>
              <w:jc w:val="center"/>
              <w:rPr>
                <w:b/>
                <w:bCs/>
                <w:noProof/>
              </w:rPr>
            </w:pPr>
            <w:r>
              <w:rPr>
                <w:b/>
                <w:bCs/>
                <w:noProof/>
              </w:rPr>
              <w:t>I</w:t>
            </w:r>
          </w:p>
        </w:tc>
        <w:tc>
          <w:tcPr>
            <w:tcW w:w="7776" w:type="dxa"/>
            <w:gridSpan w:val="4"/>
          </w:tcPr>
          <w:p w:rsidR="003B3290" w:rsidRPr="00AE1407" w:rsidRDefault="003B3290" w:rsidP="008B74A9">
            <w:pPr>
              <w:autoSpaceDE w:val="0"/>
              <w:autoSpaceDN w:val="0"/>
              <w:adjustRightInd w:val="0"/>
              <w:jc w:val="right"/>
              <w:rPr>
                <w:b/>
                <w:bCs/>
                <w:noProof/>
                <w:lang w:val="en-US"/>
              </w:rPr>
            </w:pPr>
            <w:r w:rsidRPr="00AE1407">
              <w:rPr>
                <w:b/>
                <w:bCs/>
                <w:noProof/>
                <w:lang w:val="en-US"/>
              </w:rPr>
              <w:t xml:space="preserve">УКУПНА </w:t>
            </w:r>
            <w:r>
              <w:rPr>
                <w:b/>
                <w:bCs/>
                <w:noProof/>
              </w:rPr>
              <w:t>ЦЕНА</w:t>
            </w:r>
            <w:r w:rsidRPr="00AE1407">
              <w:rPr>
                <w:b/>
                <w:bCs/>
                <w:noProof/>
                <w:lang w:val="en-US"/>
              </w:rPr>
              <w:t xml:space="preserve"> ПОНУДЕ</w:t>
            </w:r>
            <w:r w:rsidRPr="00AE1407">
              <w:rPr>
                <w:b/>
                <w:bCs/>
                <w:noProof/>
              </w:rPr>
              <w:t xml:space="preserve"> БЕЗ ПДВ-а</w:t>
            </w:r>
            <w:r w:rsidRPr="00AE1407">
              <w:rPr>
                <w:b/>
                <w:bCs/>
                <w:noProof/>
                <w:lang w:val="en-US"/>
              </w:rPr>
              <w:t>:</w:t>
            </w:r>
          </w:p>
        </w:tc>
        <w:tc>
          <w:tcPr>
            <w:tcW w:w="6993" w:type="dxa"/>
            <w:gridSpan w:val="4"/>
          </w:tcPr>
          <w:p w:rsidR="003B3290" w:rsidRPr="00AE1407" w:rsidRDefault="003B3290" w:rsidP="005E2923">
            <w:pPr>
              <w:autoSpaceDE w:val="0"/>
              <w:autoSpaceDN w:val="0"/>
              <w:adjustRightInd w:val="0"/>
              <w:jc w:val="right"/>
              <w:rPr>
                <w:b/>
                <w:bCs/>
                <w:noProof/>
                <w:lang w:val="en-US"/>
              </w:rPr>
            </w:pPr>
          </w:p>
        </w:tc>
      </w:tr>
      <w:tr w:rsidR="003B3290" w:rsidRPr="00AE1407" w:rsidTr="005F53E4">
        <w:trPr>
          <w:trHeight w:val="274"/>
        </w:trPr>
        <w:tc>
          <w:tcPr>
            <w:tcW w:w="569" w:type="dxa"/>
          </w:tcPr>
          <w:p w:rsidR="003B3290" w:rsidRPr="00AE1407" w:rsidRDefault="003B3290" w:rsidP="005E2923">
            <w:pPr>
              <w:autoSpaceDE w:val="0"/>
              <w:autoSpaceDN w:val="0"/>
              <w:adjustRightInd w:val="0"/>
              <w:jc w:val="center"/>
              <w:rPr>
                <w:b/>
                <w:bCs/>
                <w:noProof/>
                <w:lang w:val="en-US"/>
              </w:rPr>
            </w:pPr>
            <w:r>
              <w:rPr>
                <w:b/>
                <w:bCs/>
                <w:noProof/>
                <w:lang w:val="en-US"/>
              </w:rPr>
              <w:t>II</w:t>
            </w:r>
          </w:p>
        </w:tc>
        <w:tc>
          <w:tcPr>
            <w:tcW w:w="7776" w:type="dxa"/>
            <w:gridSpan w:val="4"/>
          </w:tcPr>
          <w:p w:rsidR="003B3290" w:rsidRPr="00AE1407" w:rsidRDefault="003B3290" w:rsidP="008B74A9">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6993" w:type="dxa"/>
            <w:gridSpan w:val="4"/>
          </w:tcPr>
          <w:p w:rsidR="003B3290" w:rsidRPr="00AE1407" w:rsidRDefault="003B3290" w:rsidP="005E2923">
            <w:pPr>
              <w:autoSpaceDE w:val="0"/>
              <w:autoSpaceDN w:val="0"/>
              <w:adjustRightInd w:val="0"/>
              <w:jc w:val="right"/>
              <w:rPr>
                <w:b/>
                <w:bCs/>
                <w:noProof/>
                <w:lang w:val="en-US"/>
              </w:rPr>
            </w:pPr>
          </w:p>
        </w:tc>
      </w:tr>
      <w:tr w:rsidR="003B3290" w:rsidRPr="00AE1407" w:rsidTr="005F53E4">
        <w:trPr>
          <w:trHeight w:val="274"/>
        </w:trPr>
        <w:tc>
          <w:tcPr>
            <w:tcW w:w="569" w:type="dxa"/>
          </w:tcPr>
          <w:p w:rsidR="003B3290" w:rsidRPr="00AE1407" w:rsidRDefault="003B3290" w:rsidP="005E2923">
            <w:pPr>
              <w:autoSpaceDE w:val="0"/>
              <w:autoSpaceDN w:val="0"/>
              <w:adjustRightInd w:val="0"/>
              <w:jc w:val="center"/>
              <w:rPr>
                <w:b/>
                <w:bCs/>
                <w:noProof/>
                <w:lang w:val="en-US"/>
              </w:rPr>
            </w:pPr>
            <w:r>
              <w:rPr>
                <w:b/>
                <w:bCs/>
                <w:noProof/>
                <w:lang w:val="en-US"/>
              </w:rPr>
              <w:t>III</w:t>
            </w:r>
          </w:p>
        </w:tc>
        <w:tc>
          <w:tcPr>
            <w:tcW w:w="7776" w:type="dxa"/>
            <w:gridSpan w:val="4"/>
          </w:tcPr>
          <w:p w:rsidR="003B3290" w:rsidRPr="00AE1407" w:rsidRDefault="003B3290" w:rsidP="008B74A9">
            <w:pPr>
              <w:autoSpaceDE w:val="0"/>
              <w:autoSpaceDN w:val="0"/>
              <w:adjustRightInd w:val="0"/>
              <w:jc w:val="right"/>
              <w:rPr>
                <w:b/>
                <w:bCs/>
                <w:noProof/>
                <w:lang w:val="en-US"/>
              </w:rPr>
            </w:pPr>
            <w:r w:rsidRPr="00AE1407">
              <w:rPr>
                <w:b/>
                <w:bCs/>
                <w:noProof/>
                <w:lang w:val="en-US"/>
              </w:rPr>
              <w:t xml:space="preserve">УКУПНА </w:t>
            </w:r>
            <w:r>
              <w:rPr>
                <w:b/>
                <w:bCs/>
                <w:noProof/>
              </w:rPr>
              <w:t xml:space="preserve">ЦЕНА </w:t>
            </w:r>
            <w:r w:rsidRPr="00AE1407">
              <w:rPr>
                <w:b/>
                <w:bCs/>
                <w:noProof/>
                <w:lang w:val="en-US"/>
              </w:rPr>
              <w:t>ПОНУДЕ СА ПДВ-ом:</w:t>
            </w:r>
          </w:p>
        </w:tc>
        <w:tc>
          <w:tcPr>
            <w:tcW w:w="6993" w:type="dxa"/>
            <w:gridSpan w:val="4"/>
          </w:tcPr>
          <w:p w:rsidR="003B3290" w:rsidRPr="00AE1407" w:rsidRDefault="003B3290" w:rsidP="005E2923">
            <w:pPr>
              <w:autoSpaceDE w:val="0"/>
              <w:autoSpaceDN w:val="0"/>
              <w:adjustRightInd w:val="0"/>
              <w:jc w:val="right"/>
              <w:rPr>
                <w:b/>
                <w:bCs/>
                <w:noProof/>
                <w:lang w:val="en-US"/>
              </w:rPr>
            </w:pPr>
          </w:p>
        </w:tc>
      </w:tr>
    </w:tbl>
    <w:p w:rsidR="005E2923" w:rsidRPr="00AE1407" w:rsidRDefault="005E2923" w:rsidP="002D5B2C">
      <w:pPr>
        <w:pStyle w:val="BodyText"/>
        <w:rPr>
          <w:noProof/>
          <w:szCs w:val="24"/>
        </w:rPr>
      </w:pPr>
    </w:p>
    <w:p w:rsidR="00531A8A" w:rsidRPr="00AE1407" w:rsidRDefault="00531A8A" w:rsidP="00531A8A">
      <w:pPr>
        <w:pStyle w:val="BodyText"/>
        <w:ind w:left="6480"/>
        <w:rPr>
          <w:noProof/>
          <w:szCs w:val="24"/>
        </w:rPr>
      </w:pPr>
    </w:p>
    <w:p w:rsidR="00531A8A" w:rsidRPr="00AE1407" w:rsidRDefault="00531A8A" w:rsidP="00531A8A">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rsidR="00531A8A" w:rsidRPr="00AE1407" w:rsidRDefault="00531A8A" w:rsidP="00531A8A">
      <w:pPr>
        <w:pStyle w:val="BodyText"/>
        <w:rPr>
          <w:noProof/>
          <w:szCs w:val="24"/>
        </w:rPr>
      </w:pPr>
    </w:p>
    <w:p w:rsidR="00531A8A" w:rsidRPr="00AE1407" w:rsidRDefault="00531A8A" w:rsidP="00531A8A">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rsidR="00531A8A" w:rsidRPr="00AE1407" w:rsidRDefault="00531A8A">
      <w:pPr>
        <w:rPr>
          <w:noProof/>
        </w:rPr>
      </w:pPr>
      <w:r w:rsidRPr="00AE1407">
        <w:rPr>
          <w:noProof/>
        </w:rPr>
        <w:br w:type="page"/>
      </w:r>
    </w:p>
    <w:p w:rsidR="00D574CB" w:rsidRPr="00BC6DD7" w:rsidRDefault="00414CE9" w:rsidP="00414CE9">
      <w:pPr>
        <w:pStyle w:val="Heading1"/>
        <w:ind w:left="720"/>
        <w:jc w:val="center"/>
        <w:rPr>
          <w:sz w:val="28"/>
          <w:szCs w:val="28"/>
        </w:rPr>
      </w:pPr>
      <w:bookmarkStart w:id="46" w:name="_Toc375826015"/>
      <w:bookmarkStart w:id="47" w:name="_Toc389030822"/>
      <w:bookmarkStart w:id="48" w:name="_Toc389030887"/>
      <w:r>
        <w:rPr>
          <w:sz w:val="28"/>
          <w:szCs w:val="28"/>
          <w:lang w:val="sr-Cyrl-RS"/>
        </w:rPr>
        <w:lastRenderedPageBreak/>
        <w:t xml:space="preserve">11.А </w:t>
      </w:r>
      <w:r w:rsidR="00EC5232" w:rsidRPr="00BC6DD7">
        <w:rPr>
          <w:sz w:val="28"/>
          <w:szCs w:val="28"/>
        </w:rPr>
        <w:t>ОПШТИ ПОДАЦИ О ПОНУЂАЧУ ИЗ ГРУПЕ ПОНУЂАЧА</w:t>
      </w:r>
      <w:bookmarkEnd w:id="46"/>
      <w:bookmarkEnd w:id="47"/>
      <w:bookmarkEnd w:id="48"/>
    </w:p>
    <w:p w:rsidR="005E2923" w:rsidRPr="00AE1407" w:rsidRDefault="005E2923" w:rsidP="002D5B2C">
      <w:pPr>
        <w:pStyle w:val="BodyText"/>
        <w:rPr>
          <w:noProof/>
          <w:szCs w:val="24"/>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AE1407" w:rsidTr="007A4B1A">
        <w:trPr>
          <w:jc w:val="center"/>
        </w:trPr>
        <w:tc>
          <w:tcPr>
            <w:tcW w:w="690" w:type="dxa"/>
            <w:vAlign w:val="center"/>
          </w:tcPr>
          <w:p w:rsidR="00AB39E7" w:rsidRPr="00AE1407" w:rsidRDefault="00AB39E7" w:rsidP="00B819C7">
            <w:pPr>
              <w:jc w:val="center"/>
              <w:rPr>
                <w:b/>
                <w:noProof/>
                <w:sz w:val="20"/>
                <w:szCs w:val="20"/>
              </w:rPr>
            </w:pPr>
            <w:r w:rsidRPr="00AE1407">
              <w:rPr>
                <w:b/>
                <w:noProof/>
                <w:sz w:val="20"/>
                <w:szCs w:val="20"/>
              </w:rPr>
              <w:t>Р.бр</w:t>
            </w:r>
          </w:p>
        </w:tc>
        <w:tc>
          <w:tcPr>
            <w:tcW w:w="3324" w:type="dxa"/>
            <w:vAlign w:val="center"/>
          </w:tcPr>
          <w:p w:rsidR="00AB39E7" w:rsidRPr="00AE1407" w:rsidRDefault="00AB39E7" w:rsidP="00B819C7">
            <w:pPr>
              <w:jc w:val="center"/>
              <w:rPr>
                <w:b/>
                <w:noProof/>
                <w:sz w:val="20"/>
                <w:szCs w:val="20"/>
              </w:rPr>
            </w:pPr>
            <w:r w:rsidRPr="00AE1407">
              <w:rPr>
                <w:b/>
                <w:noProof/>
                <w:sz w:val="20"/>
                <w:szCs w:val="20"/>
              </w:rPr>
              <w:t>Пословно име или скраћени назив из одговарајућег регистра</w:t>
            </w:r>
          </w:p>
        </w:tc>
        <w:tc>
          <w:tcPr>
            <w:tcW w:w="2270" w:type="dxa"/>
            <w:vAlign w:val="center"/>
          </w:tcPr>
          <w:p w:rsidR="00AB39E7" w:rsidRPr="00AE1407" w:rsidRDefault="00AB39E7" w:rsidP="00B819C7">
            <w:pPr>
              <w:jc w:val="center"/>
              <w:rPr>
                <w:b/>
                <w:noProof/>
                <w:sz w:val="20"/>
                <w:szCs w:val="20"/>
              </w:rPr>
            </w:pPr>
            <w:r w:rsidRPr="00AE1407">
              <w:rPr>
                <w:b/>
                <w:noProof/>
                <w:sz w:val="20"/>
                <w:szCs w:val="20"/>
              </w:rPr>
              <w:t>Адреса седишта</w:t>
            </w:r>
          </w:p>
        </w:tc>
        <w:tc>
          <w:tcPr>
            <w:tcW w:w="1697" w:type="dxa"/>
            <w:vAlign w:val="center"/>
          </w:tcPr>
          <w:p w:rsidR="00AB39E7" w:rsidRPr="00AE1407" w:rsidRDefault="00AB39E7" w:rsidP="00B819C7">
            <w:pPr>
              <w:jc w:val="center"/>
              <w:rPr>
                <w:b/>
                <w:noProof/>
                <w:sz w:val="20"/>
                <w:szCs w:val="20"/>
              </w:rPr>
            </w:pPr>
            <w:r w:rsidRPr="00AE1407">
              <w:rPr>
                <w:b/>
                <w:noProof/>
                <w:sz w:val="20"/>
                <w:szCs w:val="20"/>
              </w:rPr>
              <w:t>Матични број</w:t>
            </w:r>
          </w:p>
        </w:tc>
        <w:tc>
          <w:tcPr>
            <w:tcW w:w="2284" w:type="dxa"/>
            <w:vAlign w:val="center"/>
          </w:tcPr>
          <w:p w:rsidR="00AB39E7" w:rsidRPr="00AE1407" w:rsidRDefault="00AB39E7" w:rsidP="00B819C7">
            <w:pPr>
              <w:jc w:val="center"/>
              <w:rPr>
                <w:b/>
                <w:noProof/>
                <w:sz w:val="20"/>
                <w:szCs w:val="20"/>
              </w:rPr>
            </w:pPr>
            <w:r w:rsidRPr="00AE1407">
              <w:rPr>
                <w:b/>
                <w:noProof/>
                <w:sz w:val="20"/>
                <w:szCs w:val="20"/>
              </w:rPr>
              <w:t>Порески идентификациони број</w:t>
            </w:r>
          </w:p>
        </w:tc>
        <w:tc>
          <w:tcPr>
            <w:tcW w:w="2047" w:type="dxa"/>
            <w:vAlign w:val="center"/>
          </w:tcPr>
          <w:p w:rsidR="00AB39E7" w:rsidRPr="00AE1407" w:rsidRDefault="00AB39E7" w:rsidP="00B819C7">
            <w:pPr>
              <w:jc w:val="center"/>
              <w:rPr>
                <w:b/>
                <w:noProof/>
                <w:sz w:val="20"/>
                <w:szCs w:val="20"/>
              </w:rPr>
            </w:pPr>
            <w:r w:rsidRPr="00AE1407">
              <w:rPr>
                <w:b/>
                <w:noProof/>
                <w:sz w:val="20"/>
                <w:szCs w:val="20"/>
              </w:rPr>
              <w:t>Име особе за контакт</w:t>
            </w: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1</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2</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3</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4</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5</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6</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7</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8</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9</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10</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bl>
    <w:p w:rsidR="00E75DCB" w:rsidRPr="00AE1407" w:rsidRDefault="00AB39E7" w:rsidP="00AB39E7">
      <w:pPr>
        <w:rPr>
          <w:noProof/>
        </w:rPr>
      </w:pPr>
      <w:r w:rsidRPr="00AE1407">
        <w:rPr>
          <w:noProof/>
        </w:rPr>
        <w:t xml:space="preserve"> </w:t>
      </w:r>
    </w:p>
    <w:p w:rsidR="00E75DCB" w:rsidRPr="00AE1407" w:rsidRDefault="00E75DCB" w:rsidP="00AB39E7">
      <w:pPr>
        <w:rPr>
          <w:noProof/>
        </w:rPr>
      </w:pPr>
    </w:p>
    <w:p w:rsidR="00E75DCB" w:rsidRPr="00AE1407" w:rsidRDefault="00E75DCB" w:rsidP="00AB39E7">
      <w:pPr>
        <w:rPr>
          <w:noProof/>
        </w:rPr>
      </w:pPr>
    </w:p>
    <w:p w:rsidR="00AB39E7" w:rsidRPr="00AE1407" w:rsidRDefault="00AB39E7" w:rsidP="007A4B1A">
      <w:pPr>
        <w:ind w:firstLine="720"/>
        <w:rPr>
          <w:b/>
          <w:noProof/>
        </w:rPr>
      </w:pPr>
      <w:r w:rsidRPr="00AE1407">
        <w:rPr>
          <w:b/>
          <w:noProof/>
        </w:rPr>
        <w:t>НАПОМЕНЕ:</w:t>
      </w:r>
    </w:p>
    <w:p w:rsidR="00AB39E7" w:rsidRPr="00AE1407" w:rsidRDefault="00AB39E7" w:rsidP="007A4B1A">
      <w:pPr>
        <w:ind w:firstLine="720"/>
        <w:rPr>
          <w:noProof/>
        </w:rPr>
      </w:pPr>
      <w:r w:rsidRPr="00AE1407">
        <w:rPr>
          <w:noProof/>
        </w:rPr>
        <w:t xml:space="preserve">Понуђач доставља уколико је у Обрасцу понуде заокружио </w:t>
      </w:r>
      <w:r w:rsidRPr="00AE1407">
        <w:rPr>
          <w:b/>
          <w:noProof/>
        </w:rPr>
        <w:t>“</w:t>
      </w:r>
      <w:r w:rsidR="00D24D31" w:rsidRPr="00AE1407">
        <w:rPr>
          <w:b/>
          <w:noProof/>
        </w:rPr>
        <w:t>б</w:t>
      </w:r>
      <w:r w:rsidRPr="00AE1407">
        <w:rPr>
          <w:b/>
          <w:noProof/>
        </w:rPr>
        <w:t>”.</w:t>
      </w:r>
    </w:p>
    <w:p w:rsidR="00AB39E7" w:rsidRPr="00AE1407" w:rsidRDefault="00AB39E7" w:rsidP="007A4B1A">
      <w:pPr>
        <w:ind w:firstLine="720"/>
        <w:rPr>
          <w:noProof/>
        </w:rPr>
      </w:pPr>
      <w:r w:rsidRPr="00AE1407">
        <w:rPr>
          <w:noProof/>
        </w:rPr>
        <w:t>Образац копирати, уколико има више понуђача</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AE1407" w:rsidTr="00C74F94">
        <w:tc>
          <w:tcPr>
            <w:tcW w:w="3182" w:type="dxa"/>
            <w:tcBorders>
              <w:bottom w:val="single" w:sz="4" w:space="0" w:color="auto"/>
            </w:tcBorders>
          </w:tcPr>
          <w:p w:rsidR="00E75DCB" w:rsidRPr="00AE1407" w:rsidRDefault="00E75DCB" w:rsidP="00C74F94">
            <w:pPr>
              <w:jc w:val="center"/>
              <w:rPr>
                <w:noProof/>
                <w:highlight w:val="yellow"/>
              </w:rPr>
            </w:pPr>
          </w:p>
        </w:tc>
        <w:tc>
          <w:tcPr>
            <w:tcW w:w="2708" w:type="dxa"/>
          </w:tcPr>
          <w:p w:rsidR="00E75DCB" w:rsidRPr="00AE1407" w:rsidRDefault="00E75DCB" w:rsidP="00C74F94">
            <w:pPr>
              <w:rPr>
                <w:noProof/>
                <w:highlight w:val="yellow"/>
              </w:rPr>
            </w:pPr>
          </w:p>
        </w:tc>
        <w:tc>
          <w:tcPr>
            <w:tcW w:w="3290" w:type="dxa"/>
            <w:tcBorders>
              <w:bottom w:val="single" w:sz="4" w:space="0" w:color="auto"/>
            </w:tcBorders>
          </w:tcPr>
          <w:p w:rsidR="00E75DCB" w:rsidRPr="00AE1407" w:rsidRDefault="00E75DCB" w:rsidP="00C74F94">
            <w:pPr>
              <w:rPr>
                <w:noProof/>
                <w:highlight w:val="yellow"/>
              </w:rPr>
            </w:pPr>
          </w:p>
        </w:tc>
      </w:tr>
      <w:tr w:rsidR="00E75DCB" w:rsidRPr="00AE1407" w:rsidTr="00C74F94">
        <w:tc>
          <w:tcPr>
            <w:tcW w:w="3182" w:type="dxa"/>
            <w:tcBorders>
              <w:top w:val="single" w:sz="4" w:space="0" w:color="auto"/>
            </w:tcBorders>
          </w:tcPr>
          <w:p w:rsidR="00E75DCB" w:rsidRPr="00AE1407" w:rsidRDefault="00E75DCB" w:rsidP="00C74F94">
            <w:pPr>
              <w:jc w:val="center"/>
              <w:rPr>
                <w:noProof/>
                <w:highlight w:val="yellow"/>
              </w:rPr>
            </w:pPr>
            <w:r w:rsidRPr="00AE1407">
              <w:rPr>
                <w:noProof/>
              </w:rPr>
              <w:t>НАЗИВ ПОНУЂАЧА</w:t>
            </w:r>
          </w:p>
        </w:tc>
        <w:tc>
          <w:tcPr>
            <w:tcW w:w="2708" w:type="dxa"/>
          </w:tcPr>
          <w:p w:rsidR="00E75DCB" w:rsidRPr="00AE1407" w:rsidRDefault="00E75DCB" w:rsidP="00C74F94">
            <w:pPr>
              <w:jc w:val="center"/>
              <w:rPr>
                <w:noProof/>
              </w:rPr>
            </w:pPr>
            <w:r w:rsidRPr="00AE1407">
              <w:rPr>
                <w:noProof/>
              </w:rPr>
              <w:t>М.П.</w:t>
            </w:r>
          </w:p>
        </w:tc>
        <w:tc>
          <w:tcPr>
            <w:tcW w:w="3290" w:type="dxa"/>
            <w:tcBorders>
              <w:top w:val="single" w:sz="4" w:space="0" w:color="auto"/>
            </w:tcBorders>
          </w:tcPr>
          <w:p w:rsidR="00E75DCB" w:rsidRPr="00AE1407" w:rsidRDefault="00E75DCB" w:rsidP="00C74F94">
            <w:pPr>
              <w:jc w:val="center"/>
              <w:rPr>
                <w:noProof/>
                <w:highlight w:val="yellow"/>
              </w:rPr>
            </w:pPr>
            <w:r w:rsidRPr="00AE1407">
              <w:rPr>
                <w:noProof/>
              </w:rPr>
              <w:t>ПОТПИС ПОНУЂАЧА</w:t>
            </w:r>
          </w:p>
        </w:tc>
      </w:tr>
    </w:tbl>
    <w:p w:rsidR="00AB39E7" w:rsidRDefault="00AB39E7" w:rsidP="00AB39E7">
      <w:pPr>
        <w:rPr>
          <w:b/>
          <w:noProof/>
        </w:rPr>
      </w:pPr>
      <w:r w:rsidRPr="00AE1407">
        <w:rPr>
          <w:b/>
          <w:noProof/>
        </w:rPr>
        <w:br w:type="page"/>
      </w:r>
    </w:p>
    <w:p w:rsidR="00EC5232" w:rsidRPr="00BC6DD7" w:rsidRDefault="00414CE9" w:rsidP="00414CE9">
      <w:pPr>
        <w:pStyle w:val="Heading1"/>
        <w:numPr>
          <w:ilvl w:val="0"/>
          <w:numId w:val="23"/>
        </w:numPr>
        <w:jc w:val="center"/>
        <w:rPr>
          <w:sz w:val="28"/>
          <w:szCs w:val="28"/>
        </w:rPr>
      </w:pPr>
      <w:bookmarkStart w:id="49" w:name="_Toc375826016"/>
      <w:bookmarkStart w:id="50" w:name="_Toc389030823"/>
      <w:bookmarkStart w:id="51" w:name="_Toc389030888"/>
      <w:r>
        <w:rPr>
          <w:sz w:val="28"/>
          <w:szCs w:val="28"/>
          <w:lang w:val="sr-Cyrl-RS"/>
        </w:rPr>
        <w:lastRenderedPageBreak/>
        <w:t xml:space="preserve">Б </w:t>
      </w:r>
      <w:r w:rsidR="00EC5232" w:rsidRPr="00BC6DD7">
        <w:rPr>
          <w:sz w:val="28"/>
          <w:szCs w:val="28"/>
        </w:rPr>
        <w:t>ОПШТИ ПОДАЦИ О ПОДИЗВОЂАЧИМА</w:t>
      </w:r>
      <w:bookmarkEnd w:id="49"/>
      <w:bookmarkEnd w:id="50"/>
      <w:bookmarkEnd w:id="51"/>
    </w:p>
    <w:p w:rsidR="00EC5232" w:rsidRPr="00AE1407" w:rsidRDefault="00EC5232" w:rsidP="00AB39E7">
      <w:pPr>
        <w:rPr>
          <w:b/>
          <w:noProof/>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AE1407" w:rsidTr="007A4B1A">
        <w:trPr>
          <w:jc w:val="center"/>
        </w:trPr>
        <w:tc>
          <w:tcPr>
            <w:tcW w:w="690" w:type="dxa"/>
            <w:vAlign w:val="center"/>
          </w:tcPr>
          <w:p w:rsidR="00AB39E7" w:rsidRPr="00AE1407" w:rsidRDefault="00AB39E7" w:rsidP="00B819C7">
            <w:pPr>
              <w:jc w:val="center"/>
              <w:rPr>
                <w:noProof/>
                <w:sz w:val="20"/>
                <w:szCs w:val="20"/>
              </w:rPr>
            </w:pPr>
            <w:r w:rsidRPr="00AE1407">
              <w:rPr>
                <w:noProof/>
                <w:sz w:val="20"/>
                <w:szCs w:val="20"/>
              </w:rPr>
              <w:t>Р.бр</w:t>
            </w:r>
          </w:p>
        </w:tc>
        <w:tc>
          <w:tcPr>
            <w:tcW w:w="3324" w:type="dxa"/>
            <w:vAlign w:val="center"/>
          </w:tcPr>
          <w:p w:rsidR="00AB39E7" w:rsidRPr="00AE1407" w:rsidRDefault="00AB39E7" w:rsidP="00B819C7">
            <w:pPr>
              <w:jc w:val="center"/>
              <w:rPr>
                <w:noProof/>
                <w:sz w:val="20"/>
                <w:szCs w:val="20"/>
              </w:rPr>
            </w:pPr>
            <w:r w:rsidRPr="00AE1407">
              <w:rPr>
                <w:noProof/>
                <w:sz w:val="20"/>
                <w:szCs w:val="20"/>
              </w:rPr>
              <w:t>Пословно име или скраћени назив из одговарајућег регистра</w:t>
            </w:r>
          </w:p>
        </w:tc>
        <w:tc>
          <w:tcPr>
            <w:tcW w:w="2270" w:type="dxa"/>
            <w:vAlign w:val="center"/>
          </w:tcPr>
          <w:p w:rsidR="00AB39E7" w:rsidRPr="00AE1407" w:rsidRDefault="00AB39E7" w:rsidP="00B819C7">
            <w:pPr>
              <w:jc w:val="center"/>
              <w:rPr>
                <w:noProof/>
                <w:sz w:val="20"/>
                <w:szCs w:val="20"/>
              </w:rPr>
            </w:pPr>
            <w:r w:rsidRPr="00AE1407">
              <w:rPr>
                <w:noProof/>
                <w:sz w:val="20"/>
                <w:szCs w:val="20"/>
              </w:rPr>
              <w:t>Адреса седишта</w:t>
            </w:r>
          </w:p>
        </w:tc>
        <w:tc>
          <w:tcPr>
            <w:tcW w:w="1697" w:type="dxa"/>
            <w:vAlign w:val="center"/>
          </w:tcPr>
          <w:p w:rsidR="00AB39E7" w:rsidRPr="00AE1407" w:rsidRDefault="00AB39E7" w:rsidP="00B819C7">
            <w:pPr>
              <w:jc w:val="center"/>
              <w:rPr>
                <w:noProof/>
                <w:sz w:val="20"/>
                <w:szCs w:val="20"/>
              </w:rPr>
            </w:pPr>
            <w:r w:rsidRPr="00AE1407">
              <w:rPr>
                <w:noProof/>
                <w:sz w:val="20"/>
                <w:szCs w:val="20"/>
              </w:rPr>
              <w:t>Матични број</w:t>
            </w:r>
          </w:p>
        </w:tc>
        <w:tc>
          <w:tcPr>
            <w:tcW w:w="2284" w:type="dxa"/>
            <w:vAlign w:val="center"/>
          </w:tcPr>
          <w:p w:rsidR="00AB39E7" w:rsidRPr="00AE1407" w:rsidRDefault="00AB39E7" w:rsidP="00B819C7">
            <w:pPr>
              <w:jc w:val="center"/>
              <w:rPr>
                <w:noProof/>
                <w:sz w:val="20"/>
                <w:szCs w:val="20"/>
              </w:rPr>
            </w:pPr>
            <w:r w:rsidRPr="00AE1407">
              <w:rPr>
                <w:noProof/>
                <w:sz w:val="20"/>
                <w:szCs w:val="20"/>
              </w:rPr>
              <w:t>Порески идентификациони број</w:t>
            </w:r>
          </w:p>
        </w:tc>
        <w:tc>
          <w:tcPr>
            <w:tcW w:w="2047" w:type="dxa"/>
            <w:vAlign w:val="center"/>
          </w:tcPr>
          <w:p w:rsidR="00AB39E7" w:rsidRPr="00AE1407" w:rsidRDefault="00AB39E7" w:rsidP="00B819C7">
            <w:pPr>
              <w:jc w:val="center"/>
              <w:rPr>
                <w:noProof/>
                <w:sz w:val="20"/>
                <w:szCs w:val="20"/>
              </w:rPr>
            </w:pPr>
            <w:r w:rsidRPr="00AE1407">
              <w:rPr>
                <w:noProof/>
                <w:sz w:val="20"/>
                <w:szCs w:val="20"/>
              </w:rPr>
              <w:t>Име особе за контакт</w:t>
            </w:r>
          </w:p>
        </w:tc>
      </w:tr>
      <w:tr w:rsidR="00AB39E7" w:rsidRPr="00AE1407" w:rsidTr="007A4B1A">
        <w:trPr>
          <w:jc w:val="center"/>
        </w:trPr>
        <w:tc>
          <w:tcPr>
            <w:tcW w:w="690" w:type="dxa"/>
          </w:tcPr>
          <w:p w:rsidR="00AB39E7" w:rsidRPr="00AE1407" w:rsidRDefault="00AB39E7" w:rsidP="00B819C7">
            <w:pPr>
              <w:rPr>
                <w:b/>
                <w:noProof/>
              </w:rPr>
            </w:pPr>
            <w:r w:rsidRPr="00AE1407">
              <w:rPr>
                <w:b/>
                <w:noProof/>
              </w:rPr>
              <w:t>1</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2</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3</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4</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5</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6</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7</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8</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9</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10</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bl>
    <w:p w:rsidR="00AB39E7" w:rsidRPr="00AE1407" w:rsidRDefault="00AB39E7" w:rsidP="00AB39E7">
      <w:pPr>
        <w:rPr>
          <w:b/>
          <w:noProof/>
        </w:rPr>
      </w:pPr>
    </w:p>
    <w:p w:rsidR="00AB39E7" w:rsidRPr="00AE1407" w:rsidRDefault="00AB39E7" w:rsidP="00AB39E7">
      <w:pPr>
        <w:rPr>
          <w:b/>
          <w:noProof/>
        </w:rPr>
      </w:pPr>
    </w:p>
    <w:p w:rsidR="00AB39E7" w:rsidRPr="00AE1407" w:rsidRDefault="00AB39E7" w:rsidP="00AB39E7">
      <w:pPr>
        <w:rPr>
          <w:b/>
          <w:noProof/>
        </w:rPr>
      </w:pPr>
    </w:p>
    <w:p w:rsidR="00AB39E7" w:rsidRPr="00AE1407" w:rsidRDefault="00AB39E7" w:rsidP="007A4B1A">
      <w:pPr>
        <w:ind w:firstLine="720"/>
        <w:rPr>
          <w:b/>
          <w:noProof/>
        </w:rPr>
      </w:pPr>
      <w:r w:rsidRPr="00AE1407">
        <w:rPr>
          <w:noProof/>
        </w:rPr>
        <w:t>Уколико уговор између наручиоца и понуђача буде закључен,  подизвођач ће бити наведен у уговору.</w:t>
      </w:r>
    </w:p>
    <w:p w:rsidR="00AB39E7" w:rsidRPr="00AE1407" w:rsidRDefault="00AB39E7" w:rsidP="00AB39E7">
      <w:pPr>
        <w:rPr>
          <w:b/>
          <w:noProof/>
        </w:rPr>
      </w:pPr>
    </w:p>
    <w:p w:rsidR="00AB39E7" w:rsidRPr="00AE1407" w:rsidRDefault="00AB39E7" w:rsidP="007A4B1A">
      <w:pPr>
        <w:ind w:firstLine="720"/>
        <w:rPr>
          <w:b/>
          <w:noProof/>
        </w:rPr>
      </w:pPr>
      <w:r w:rsidRPr="00AE1407">
        <w:rPr>
          <w:b/>
          <w:noProof/>
        </w:rPr>
        <w:t>НАПОМЕНЕ:</w:t>
      </w:r>
    </w:p>
    <w:p w:rsidR="00AB39E7" w:rsidRPr="00AE1407" w:rsidRDefault="00AB39E7" w:rsidP="007A4B1A">
      <w:pPr>
        <w:ind w:firstLine="720"/>
        <w:rPr>
          <w:noProof/>
        </w:rPr>
      </w:pPr>
      <w:r w:rsidRPr="00AE1407">
        <w:rPr>
          <w:noProof/>
        </w:rPr>
        <w:t xml:space="preserve">Понуђач доставља уколико је у Обрасцу понуде заокружио </w:t>
      </w:r>
      <w:r w:rsidR="0054043F" w:rsidRPr="00AE1407">
        <w:rPr>
          <w:b/>
          <w:noProof/>
        </w:rPr>
        <w:t>“в</w:t>
      </w:r>
      <w:r w:rsidRPr="00AE1407">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AE1407" w:rsidTr="00B819C7">
        <w:tc>
          <w:tcPr>
            <w:tcW w:w="3182" w:type="dxa"/>
            <w:tcBorders>
              <w:bottom w:val="single" w:sz="4" w:space="0" w:color="auto"/>
            </w:tcBorders>
          </w:tcPr>
          <w:p w:rsidR="00AB39E7" w:rsidRPr="00AE1407" w:rsidRDefault="00AB39E7" w:rsidP="00B819C7">
            <w:pPr>
              <w:jc w:val="center"/>
              <w:rPr>
                <w:noProof/>
                <w:highlight w:val="yellow"/>
              </w:rPr>
            </w:pPr>
          </w:p>
        </w:tc>
        <w:tc>
          <w:tcPr>
            <w:tcW w:w="2708" w:type="dxa"/>
          </w:tcPr>
          <w:p w:rsidR="00AB39E7" w:rsidRPr="00AE1407" w:rsidRDefault="00AB39E7" w:rsidP="00B819C7">
            <w:pPr>
              <w:rPr>
                <w:noProof/>
                <w:highlight w:val="yellow"/>
              </w:rPr>
            </w:pPr>
          </w:p>
        </w:tc>
        <w:tc>
          <w:tcPr>
            <w:tcW w:w="3290" w:type="dxa"/>
            <w:tcBorders>
              <w:bottom w:val="single" w:sz="4" w:space="0" w:color="auto"/>
            </w:tcBorders>
          </w:tcPr>
          <w:p w:rsidR="00AB39E7" w:rsidRPr="00AE1407" w:rsidRDefault="00AB39E7" w:rsidP="00B819C7">
            <w:pPr>
              <w:rPr>
                <w:noProof/>
                <w:highlight w:val="yellow"/>
              </w:rPr>
            </w:pPr>
          </w:p>
        </w:tc>
      </w:tr>
      <w:tr w:rsidR="00AB39E7" w:rsidRPr="00AE1407" w:rsidTr="00B819C7">
        <w:tc>
          <w:tcPr>
            <w:tcW w:w="3182" w:type="dxa"/>
            <w:tcBorders>
              <w:top w:val="single" w:sz="4" w:space="0" w:color="auto"/>
            </w:tcBorders>
          </w:tcPr>
          <w:p w:rsidR="00AB39E7" w:rsidRPr="00AE1407" w:rsidRDefault="00AB39E7" w:rsidP="00B819C7">
            <w:pPr>
              <w:jc w:val="center"/>
              <w:rPr>
                <w:noProof/>
                <w:highlight w:val="yellow"/>
              </w:rPr>
            </w:pPr>
            <w:r w:rsidRPr="00AE1407">
              <w:rPr>
                <w:noProof/>
              </w:rPr>
              <w:t>НАЗИВ ПОНУЂАЧА</w:t>
            </w:r>
          </w:p>
        </w:tc>
        <w:tc>
          <w:tcPr>
            <w:tcW w:w="2708" w:type="dxa"/>
          </w:tcPr>
          <w:p w:rsidR="00AB39E7" w:rsidRPr="00AE1407" w:rsidRDefault="00AB39E7" w:rsidP="00B819C7">
            <w:pPr>
              <w:jc w:val="center"/>
              <w:rPr>
                <w:noProof/>
              </w:rPr>
            </w:pPr>
            <w:r w:rsidRPr="00AE1407">
              <w:rPr>
                <w:noProof/>
              </w:rPr>
              <w:t>М.П.</w:t>
            </w:r>
          </w:p>
        </w:tc>
        <w:tc>
          <w:tcPr>
            <w:tcW w:w="3290" w:type="dxa"/>
            <w:tcBorders>
              <w:top w:val="single" w:sz="4" w:space="0" w:color="auto"/>
            </w:tcBorders>
          </w:tcPr>
          <w:p w:rsidR="00AB39E7" w:rsidRPr="00AE1407" w:rsidRDefault="00AB39E7" w:rsidP="00B819C7">
            <w:pPr>
              <w:jc w:val="center"/>
              <w:rPr>
                <w:noProof/>
                <w:highlight w:val="yellow"/>
              </w:rPr>
            </w:pPr>
            <w:r w:rsidRPr="00AE1407">
              <w:rPr>
                <w:noProof/>
              </w:rPr>
              <w:t>ПОТПИС ПОНУЂАЧА</w:t>
            </w:r>
          </w:p>
        </w:tc>
      </w:tr>
    </w:tbl>
    <w:p w:rsidR="00AB39E7" w:rsidRPr="00AE1407" w:rsidRDefault="00AB39E7" w:rsidP="007A4B1A">
      <w:pPr>
        <w:ind w:firstLine="720"/>
        <w:rPr>
          <w:noProof/>
        </w:rPr>
      </w:pPr>
      <w:r w:rsidRPr="00AE1407">
        <w:rPr>
          <w:noProof/>
        </w:rPr>
        <w:t xml:space="preserve">Образац копирати, уколико има више подизвођача. </w:t>
      </w:r>
    </w:p>
    <w:sectPr w:rsidR="00AB39E7" w:rsidRPr="00AE1407" w:rsidSect="0006401C">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DFE" w:rsidRDefault="000D7DFE">
      <w:r>
        <w:separator/>
      </w:r>
    </w:p>
  </w:endnote>
  <w:endnote w:type="continuationSeparator" w:id="0">
    <w:p w:rsidR="000D7DFE" w:rsidRDefault="000D7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imesNewRomanPSMT">
    <w:altName w:val="Times New Roman"/>
    <w:charset w:val="EE"/>
    <w:family w:val="auto"/>
    <w:pitch w:val="variable"/>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DFE" w:rsidRDefault="000D7DFE"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D7DFE" w:rsidRDefault="000D7DFE"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5287"/>
      <w:docPartObj>
        <w:docPartGallery w:val="Page Numbers (Bottom of Page)"/>
        <w:docPartUnique/>
      </w:docPartObj>
    </w:sdtPr>
    <w:sdtEndPr/>
    <w:sdtContent>
      <w:sdt>
        <w:sdtPr>
          <w:id w:val="565050477"/>
          <w:docPartObj>
            <w:docPartGallery w:val="Page Numbers (Top of Page)"/>
            <w:docPartUnique/>
          </w:docPartObj>
        </w:sdtPr>
        <w:sdtEndPr/>
        <w:sdtContent>
          <w:p w:rsidR="000D7DFE" w:rsidRDefault="000D7DFE">
            <w:pPr>
              <w:pStyle w:val="Footer"/>
              <w:jc w:val="center"/>
            </w:pPr>
            <w:r>
              <w:t xml:space="preserve">Страна </w:t>
            </w:r>
            <w:r>
              <w:rPr>
                <w:b/>
              </w:rPr>
              <w:fldChar w:fldCharType="begin"/>
            </w:r>
            <w:r>
              <w:rPr>
                <w:b/>
              </w:rPr>
              <w:instrText xml:space="preserve"> PAGE </w:instrText>
            </w:r>
            <w:r>
              <w:rPr>
                <w:b/>
              </w:rPr>
              <w:fldChar w:fldCharType="separate"/>
            </w:r>
            <w:r w:rsidR="00085C5D">
              <w:rPr>
                <w:b/>
                <w:noProof/>
              </w:rPr>
              <w:t>2</w:t>
            </w:r>
            <w:r>
              <w:rPr>
                <w:b/>
              </w:rPr>
              <w:fldChar w:fldCharType="end"/>
            </w:r>
            <w:r>
              <w:t xml:space="preserve"> од </w:t>
            </w:r>
            <w:r>
              <w:rPr>
                <w:b/>
              </w:rPr>
              <w:fldChar w:fldCharType="begin"/>
            </w:r>
            <w:r>
              <w:rPr>
                <w:b/>
              </w:rPr>
              <w:instrText xml:space="preserve"> NUMPAGES  </w:instrText>
            </w:r>
            <w:r>
              <w:rPr>
                <w:b/>
              </w:rPr>
              <w:fldChar w:fldCharType="separate"/>
            </w:r>
            <w:r w:rsidR="00085C5D">
              <w:rPr>
                <w:b/>
                <w:noProof/>
              </w:rPr>
              <w:t>31</w:t>
            </w:r>
            <w:r>
              <w:rPr>
                <w:b/>
              </w:rPr>
              <w:fldChar w:fldCharType="end"/>
            </w:r>
          </w:p>
        </w:sdtContent>
      </w:sdt>
    </w:sdtContent>
  </w:sdt>
  <w:p w:rsidR="000D7DFE" w:rsidRPr="00CF2211" w:rsidRDefault="000D7DFE"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DFE" w:rsidRDefault="000D7DFE">
      <w:r>
        <w:separator/>
      </w:r>
    </w:p>
  </w:footnote>
  <w:footnote w:type="continuationSeparator" w:id="0">
    <w:p w:rsidR="000D7DFE" w:rsidRDefault="000D7D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DFE" w:rsidRPr="00884492" w:rsidRDefault="000D7DFE"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88765CC"/>
    <w:multiLevelType w:val="hybridMultilevel"/>
    <w:tmpl w:val="60448C4E"/>
    <w:lvl w:ilvl="0" w:tplc="D472B92C">
      <w:start w:val="8"/>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5">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B351CEA"/>
    <w:multiLevelType w:val="hybridMultilevel"/>
    <w:tmpl w:val="FC46B49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C1323D"/>
    <w:multiLevelType w:val="hybridMultilevel"/>
    <w:tmpl w:val="EF88DF60"/>
    <w:lvl w:ilvl="0" w:tplc="1D04AB30">
      <w:start w:val="11"/>
      <w:numFmt w:val="decimal"/>
      <w:lvlText w:val="%1."/>
      <w:lvlJc w:val="left"/>
      <w:pPr>
        <w:ind w:left="1095" w:hanging="375"/>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980719D"/>
    <w:multiLevelType w:val="hybridMultilevel"/>
    <w:tmpl w:val="0D1AF98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nsid w:val="2A181EE6"/>
    <w:multiLevelType w:val="hybridMultilevel"/>
    <w:tmpl w:val="144059D6"/>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080" w:hanging="360"/>
      </w:pPr>
      <w:rPr>
        <w:rFonts w:ascii="Courier New" w:hAnsi="Courier New" w:cs="Courier New" w:hint="default"/>
      </w:rPr>
    </w:lvl>
    <w:lvl w:ilvl="2" w:tplc="081A0005" w:tentative="1">
      <w:start w:val="1"/>
      <w:numFmt w:val="bullet"/>
      <w:lvlText w:val=""/>
      <w:lvlJc w:val="left"/>
      <w:pPr>
        <w:ind w:left="1800" w:hanging="360"/>
      </w:pPr>
      <w:rPr>
        <w:rFonts w:ascii="Wingdings" w:hAnsi="Wingdings" w:hint="default"/>
      </w:rPr>
    </w:lvl>
    <w:lvl w:ilvl="3" w:tplc="081A0001" w:tentative="1">
      <w:start w:val="1"/>
      <w:numFmt w:val="bullet"/>
      <w:lvlText w:val=""/>
      <w:lvlJc w:val="left"/>
      <w:pPr>
        <w:ind w:left="2520" w:hanging="360"/>
      </w:pPr>
      <w:rPr>
        <w:rFonts w:ascii="Symbol" w:hAnsi="Symbol" w:hint="default"/>
      </w:rPr>
    </w:lvl>
    <w:lvl w:ilvl="4" w:tplc="081A0003" w:tentative="1">
      <w:start w:val="1"/>
      <w:numFmt w:val="bullet"/>
      <w:lvlText w:val="o"/>
      <w:lvlJc w:val="left"/>
      <w:pPr>
        <w:ind w:left="3240" w:hanging="360"/>
      </w:pPr>
      <w:rPr>
        <w:rFonts w:ascii="Courier New" w:hAnsi="Courier New" w:cs="Courier New" w:hint="default"/>
      </w:rPr>
    </w:lvl>
    <w:lvl w:ilvl="5" w:tplc="081A0005" w:tentative="1">
      <w:start w:val="1"/>
      <w:numFmt w:val="bullet"/>
      <w:lvlText w:val=""/>
      <w:lvlJc w:val="left"/>
      <w:pPr>
        <w:ind w:left="3960" w:hanging="360"/>
      </w:pPr>
      <w:rPr>
        <w:rFonts w:ascii="Wingdings" w:hAnsi="Wingdings" w:hint="default"/>
      </w:rPr>
    </w:lvl>
    <w:lvl w:ilvl="6" w:tplc="081A0001" w:tentative="1">
      <w:start w:val="1"/>
      <w:numFmt w:val="bullet"/>
      <w:lvlText w:val=""/>
      <w:lvlJc w:val="left"/>
      <w:pPr>
        <w:ind w:left="4680" w:hanging="360"/>
      </w:pPr>
      <w:rPr>
        <w:rFonts w:ascii="Symbol" w:hAnsi="Symbol" w:hint="default"/>
      </w:rPr>
    </w:lvl>
    <w:lvl w:ilvl="7" w:tplc="081A0003" w:tentative="1">
      <w:start w:val="1"/>
      <w:numFmt w:val="bullet"/>
      <w:lvlText w:val="o"/>
      <w:lvlJc w:val="left"/>
      <w:pPr>
        <w:ind w:left="5400" w:hanging="360"/>
      </w:pPr>
      <w:rPr>
        <w:rFonts w:ascii="Courier New" w:hAnsi="Courier New" w:cs="Courier New" w:hint="default"/>
      </w:rPr>
    </w:lvl>
    <w:lvl w:ilvl="8" w:tplc="081A0005" w:tentative="1">
      <w:start w:val="1"/>
      <w:numFmt w:val="bullet"/>
      <w:lvlText w:val=""/>
      <w:lvlJc w:val="left"/>
      <w:pPr>
        <w:ind w:left="6120" w:hanging="360"/>
      </w:pPr>
      <w:rPr>
        <w:rFonts w:ascii="Wingdings" w:hAnsi="Wingdings" w:hint="default"/>
      </w:rPr>
    </w:lvl>
  </w:abstractNum>
  <w:abstractNum w:abstractNumId="14">
    <w:nsid w:val="2AD2656F"/>
    <w:multiLevelType w:val="hybridMultilevel"/>
    <w:tmpl w:val="BFC0C588"/>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31263B0F"/>
    <w:multiLevelType w:val="hybridMultilevel"/>
    <w:tmpl w:val="E48A1A2E"/>
    <w:lvl w:ilvl="0" w:tplc="CB9A4AEC">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6">
    <w:nsid w:val="39D13735"/>
    <w:multiLevelType w:val="hybridMultilevel"/>
    <w:tmpl w:val="A3F6B8E6"/>
    <w:lvl w:ilvl="0" w:tplc="6B5E5DFA">
      <w:start w:val="1"/>
      <w:numFmt w:val="bullet"/>
      <w:lvlText w:val="-"/>
      <w:lvlJc w:val="left"/>
      <w:pPr>
        <w:ind w:left="1080" w:hanging="360"/>
      </w:pPr>
      <w:rPr>
        <w:rFonts w:ascii="Times New Roman" w:eastAsia="Times New Roman" w:hAnsi="Times New Roman" w:cs="Times New Roman" w:hint="default"/>
        <w:b/>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17">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19">
    <w:nsid w:val="4E70738D"/>
    <w:multiLevelType w:val="hybridMultilevel"/>
    <w:tmpl w:val="08B66BA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nsid w:val="564857D1"/>
    <w:multiLevelType w:val="hybridMultilevel"/>
    <w:tmpl w:val="BE7A05EE"/>
    <w:lvl w:ilvl="0" w:tplc="D1D0D9BE">
      <w:start w:val="1"/>
      <w:numFmt w:val="decimal"/>
      <w:lvlText w:val="%1."/>
      <w:lvlJc w:val="left"/>
      <w:pPr>
        <w:ind w:left="795" w:hanging="435"/>
      </w:pPr>
      <w:rPr>
        <w:rFonts w:ascii="Times New Roman" w:eastAsia="Times New Roman" w:hAnsi="Times New Roman" w:cs="Times New Roman"/>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F771AA5"/>
    <w:multiLevelType w:val="hybridMultilevel"/>
    <w:tmpl w:val="D58CE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237195B"/>
    <w:multiLevelType w:val="hybridMultilevel"/>
    <w:tmpl w:val="60564436"/>
    <w:lvl w:ilvl="0" w:tplc="BC2C7D46">
      <w:start w:val="1"/>
      <w:numFmt w:val="decimal"/>
      <w:lvlText w:val="%1)"/>
      <w:lvlJc w:val="left"/>
      <w:pPr>
        <w:ind w:left="1080" w:hanging="360"/>
      </w:pPr>
      <w:rPr>
        <w:rFonts w:hint="default"/>
        <w:b/>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3">
    <w:nsid w:val="650B1769"/>
    <w:multiLevelType w:val="multilevel"/>
    <w:tmpl w:val="2CA29F5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4">
    <w:nsid w:val="6C8212D7"/>
    <w:multiLevelType w:val="hybridMultilevel"/>
    <w:tmpl w:val="DB749B7A"/>
    <w:lvl w:ilvl="0" w:tplc="AC7A78CE">
      <w:start w:val="1"/>
      <w:numFmt w:val="decimal"/>
      <w:lvlText w:val="%1)"/>
      <w:lvlJc w:val="left"/>
      <w:pPr>
        <w:ind w:left="1440" w:hanging="360"/>
      </w:pPr>
      <w:rPr>
        <w:rFonts w:hint="default"/>
      </w:r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25">
    <w:nsid w:val="6D034977"/>
    <w:multiLevelType w:val="hybridMultilevel"/>
    <w:tmpl w:val="F93E4664"/>
    <w:lvl w:ilvl="0" w:tplc="16784A98">
      <w:numFmt w:val="bullet"/>
      <w:lvlText w:val="-"/>
      <w:lvlJc w:val="left"/>
      <w:pPr>
        <w:ind w:left="720" w:hanging="360"/>
      </w:pPr>
      <w:rPr>
        <w:rFonts w:ascii="Times New Roman" w:eastAsia="Times New Roman" w:hAnsi="Times New Roman" w:cs="Times New Roman" w:hint="default"/>
        <w:b/>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76A27E0D"/>
    <w:multiLevelType w:val="hybridMultilevel"/>
    <w:tmpl w:val="3880EF1E"/>
    <w:lvl w:ilvl="0" w:tplc="06EE22CC">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5"/>
  </w:num>
  <w:num w:numId="2">
    <w:abstractNumId w:val="26"/>
  </w:num>
  <w:num w:numId="3">
    <w:abstractNumId w:val="13"/>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10"/>
  </w:num>
  <w:num w:numId="7">
    <w:abstractNumId w:val="1"/>
  </w:num>
  <w:num w:numId="8">
    <w:abstractNumId w:val="8"/>
  </w:num>
  <w:num w:numId="9">
    <w:abstractNumId w:val="8"/>
  </w:num>
  <w:num w:numId="10">
    <w:abstractNumId w:val="11"/>
  </w:num>
  <w:num w:numId="11">
    <w:abstractNumId w:val="18"/>
  </w:num>
  <w:num w:numId="12">
    <w:abstractNumId w:val="6"/>
  </w:num>
  <w:num w:numId="13">
    <w:abstractNumId w:val="12"/>
  </w:num>
  <w:num w:numId="14">
    <w:abstractNumId w:val="15"/>
  </w:num>
  <w:num w:numId="15">
    <w:abstractNumId w:val="24"/>
  </w:num>
  <w:num w:numId="16">
    <w:abstractNumId w:val="20"/>
  </w:num>
  <w:num w:numId="17">
    <w:abstractNumId w:val="9"/>
  </w:num>
  <w:num w:numId="18">
    <w:abstractNumId w:val="19"/>
  </w:num>
  <w:num w:numId="19">
    <w:abstractNumId w:val="14"/>
  </w:num>
  <w:num w:numId="20">
    <w:abstractNumId w:val="22"/>
  </w:num>
  <w:num w:numId="21">
    <w:abstractNumId w:val="27"/>
  </w:num>
  <w:num w:numId="22">
    <w:abstractNumId w:val="4"/>
  </w:num>
  <w:num w:numId="23">
    <w:abstractNumId w:val="7"/>
  </w:num>
  <w:num w:numId="24">
    <w:abstractNumId w:val="23"/>
  </w:num>
  <w:num w:numId="25">
    <w:abstractNumId w:val="16"/>
  </w:num>
  <w:num w:numId="26">
    <w:abstractNumId w:val="25"/>
  </w:num>
  <w:num w:numId="27">
    <w:abstractNumId w:val="5"/>
    <w:lvlOverride w:ilvl="0"/>
    <w:lvlOverride w:ilvl="1"/>
    <w:lvlOverride w:ilvl="2"/>
    <w:lvlOverride w:ilvl="3"/>
    <w:lvlOverride w:ilvl="4"/>
    <w:lvlOverride w:ilvl="5"/>
    <w:lvlOverride w:ilvl="6"/>
    <w:lvlOverride w:ilvl="7"/>
    <w:lvlOverride w:ilv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4382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324E"/>
    <w:rsid w:val="000051F9"/>
    <w:rsid w:val="0000565D"/>
    <w:rsid w:val="00013588"/>
    <w:rsid w:val="000138DA"/>
    <w:rsid w:val="00014202"/>
    <w:rsid w:val="000146CB"/>
    <w:rsid w:val="00015154"/>
    <w:rsid w:val="0001534F"/>
    <w:rsid w:val="00016094"/>
    <w:rsid w:val="000209CB"/>
    <w:rsid w:val="00021588"/>
    <w:rsid w:val="00022193"/>
    <w:rsid w:val="00023D1B"/>
    <w:rsid w:val="00023F04"/>
    <w:rsid w:val="00024A8D"/>
    <w:rsid w:val="00026332"/>
    <w:rsid w:val="00032804"/>
    <w:rsid w:val="00034280"/>
    <w:rsid w:val="00035680"/>
    <w:rsid w:val="00035E37"/>
    <w:rsid w:val="0004035E"/>
    <w:rsid w:val="00042AE4"/>
    <w:rsid w:val="0004342C"/>
    <w:rsid w:val="000459ED"/>
    <w:rsid w:val="00047CF4"/>
    <w:rsid w:val="00047DDD"/>
    <w:rsid w:val="000504BD"/>
    <w:rsid w:val="00050E3E"/>
    <w:rsid w:val="000518CF"/>
    <w:rsid w:val="00051AF8"/>
    <w:rsid w:val="00052043"/>
    <w:rsid w:val="00052B0E"/>
    <w:rsid w:val="00053666"/>
    <w:rsid w:val="0005649B"/>
    <w:rsid w:val="00057C4E"/>
    <w:rsid w:val="000629F2"/>
    <w:rsid w:val="00063DA8"/>
    <w:rsid w:val="0006401C"/>
    <w:rsid w:val="000650C9"/>
    <w:rsid w:val="000667E0"/>
    <w:rsid w:val="00066B40"/>
    <w:rsid w:val="00066C79"/>
    <w:rsid w:val="000671B1"/>
    <w:rsid w:val="00067479"/>
    <w:rsid w:val="00067A8B"/>
    <w:rsid w:val="00067D99"/>
    <w:rsid w:val="000709BA"/>
    <w:rsid w:val="00073ADA"/>
    <w:rsid w:val="00074147"/>
    <w:rsid w:val="000746DE"/>
    <w:rsid w:val="00074CB9"/>
    <w:rsid w:val="000811A3"/>
    <w:rsid w:val="00083526"/>
    <w:rsid w:val="00084EA9"/>
    <w:rsid w:val="00085126"/>
    <w:rsid w:val="00085C5D"/>
    <w:rsid w:val="00086647"/>
    <w:rsid w:val="00090EC4"/>
    <w:rsid w:val="00092A9E"/>
    <w:rsid w:val="00092CF5"/>
    <w:rsid w:val="0009333A"/>
    <w:rsid w:val="00094047"/>
    <w:rsid w:val="00094759"/>
    <w:rsid w:val="0009576F"/>
    <w:rsid w:val="00097582"/>
    <w:rsid w:val="000A27D8"/>
    <w:rsid w:val="000A517E"/>
    <w:rsid w:val="000A5764"/>
    <w:rsid w:val="000A5B4B"/>
    <w:rsid w:val="000A7A3A"/>
    <w:rsid w:val="000B2B16"/>
    <w:rsid w:val="000B2D0E"/>
    <w:rsid w:val="000B4E1C"/>
    <w:rsid w:val="000B4FA1"/>
    <w:rsid w:val="000B735A"/>
    <w:rsid w:val="000B7D6A"/>
    <w:rsid w:val="000C03AC"/>
    <w:rsid w:val="000C2296"/>
    <w:rsid w:val="000C2AAF"/>
    <w:rsid w:val="000C3B23"/>
    <w:rsid w:val="000C3EB7"/>
    <w:rsid w:val="000C484F"/>
    <w:rsid w:val="000C53A4"/>
    <w:rsid w:val="000D1A2B"/>
    <w:rsid w:val="000D205E"/>
    <w:rsid w:val="000D27A5"/>
    <w:rsid w:val="000D7B22"/>
    <w:rsid w:val="000D7DFE"/>
    <w:rsid w:val="000E0BC4"/>
    <w:rsid w:val="000E2592"/>
    <w:rsid w:val="000E264B"/>
    <w:rsid w:val="000E3627"/>
    <w:rsid w:val="000E5146"/>
    <w:rsid w:val="000F0736"/>
    <w:rsid w:val="000F0E13"/>
    <w:rsid w:val="000F10D6"/>
    <w:rsid w:val="000F1172"/>
    <w:rsid w:val="000F68C7"/>
    <w:rsid w:val="000F6F0C"/>
    <w:rsid w:val="00100553"/>
    <w:rsid w:val="001007FF"/>
    <w:rsid w:val="00102920"/>
    <w:rsid w:val="00102D49"/>
    <w:rsid w:val="00103B3A"/>
    <w:rsid w:val="001074E2"/>
    <w:rsid w:val="001110B0"/>
    <w:rsid w:val="001114FD"/>
    <w:rsid w:val="00111650"/>
    <w:rsid w:val="0011312E"/>
    <w:rsid w:val="00117C8F"/>
    <w:rsid w:val="00120CB5"/>
    <w:rsid w:val="00122A0B"/>
    <w:rsid w:val="00124AC5"/>
    <w:rsid w:val="00126017"/>
    <w:rsid w:val="00126DDE"/>
    <w:rsid w:val="00127AFC"/>
    <w:rsid w:val="00130BBA"/>
    <w:rsid w:val="00130D9E"/>
    <w:rsid w:val="00134736"/>
    <w:rsid w:val="00134C46"/>
    <w:rsid w:val="00135592"/>
    <w:rsid w:val="001366BB"/>
    <w:rsid w:val="00141C00"/>
    <w:rsid w:val="0014389F"/>
    <w:rsid w:val="001439B7"/>
    <w:rsid w:val="00145944"/>
    <w:rsid w:val="0014662C"/>
    <w:rsid w:val="0014694F"/>
    <w:rsid w:val="00146FC4"/>
    <w:rsid w:val="00147266"/>
    <w:rsid w:val="00147B96"/>
    <w:rsid w:val="00150683"/>
    <w:rsid w:val="0015341C"/>
    <w:rsid w:val="00153C79"/>
    <w:rsid w:val="00154BB2"/>
    <w:rsid w:val="00154CEC"/>
    <w:rsid w:val="00154CFE"/>
    <w:rsid w:val="00155036"/>
    <w:rsid w:val="00155EA2"/>
    <w:rsid w:val="00156973"/>
    <w:rsid w:val="00157997"/>
    <w:rsid w:val="00161469"/>
    <w:rsid w:val="001617F2"/>
    <w:rsid w:val="00161D95"/>
    <w:rsid w:val="00163A12"/>
    <w:rsid w:val="00164B1A"/>
    <w:rsid w:val="00164FEC"/>
    <w:rsid w:val="00166299"/>
    <w:rsid w:val="001703F2"/>
    <w:rsid w:val="0017054C"/>
    <w:rsid w:val="00172671"/>
    <w:rsid w:val="00172739"/>
    <w:rsid w:val="001749F5"/>
    <w:rsid w:val="001757D2"/>
    <w:rsid w:val="00180D5E"/>
    <w:rsid w:val="00182F69"/>
    <w:rsid w:val="0018368C"/>
    <w:rsid w:val="00184B3F"/>
    <w:rsid w:val="00184FE2"/>
    <w:rsid w:val="001852F0"/>
    <w:rsid w:val="001859ED"/>
    <w:rsid w:val="00187DFD"/>
    <w:rsid w:val="0019170F"/>
    <w:rsid w:val="00191EBE"/>
    <w:rsid w:val="00193C2F"/>
    <w:rsid w:val="0019503C"/>
    <w:rsid w:val="00197B6D"/>
    <w:rsid w:val="001A10B9"/>
    <w:rsid w:val="001A2234"/>
    <w:rsid w:val="001A4BDA"/>
    <w:rsid w:val="001A553D"/>
    <w:rsid w:val="001A6417"/>
    <w:rsid w:val="001A70E5"/>
    <w:rsid w:val="001A73E6"/>
    <w:rsid w:val="001B0651"/>
    <w:rsid w:val="001B1A6F"/>
    <w:rsid w:val="001B2CEB"/>
    <w:rsid w:val="001B456F"/>
    <w:rsid w:val="001B4E69"/>
    <w:rsid w:val="001B5BA0"/>
    <w:rsid w:val="001C2363"/>
    <w:rsid w:val="001C66D6"/>
    <w:rsid w:val="001D089F"/>
    <w:rsid w:val="001D1B33"/>
    <w:rsid w:val="001D229D"/>
    <w:rsid w:val="001D29AB"/>
    <w:rsid w:val="001D3DC5"/>
    <w:rsid w:val="001D56B3"/>
    <w:rsid w:val="001E0172"/>
    <w:rsid w:val="001E1F79"/>
    <w:rsid w:val="001E1FCE"/>
    <w:rsid w:val="001E4527"/>
    <w:rsid w:val="001E49EF"/>
    <w:rsid w:val="001F0979"/>
    <w:rsid w:val="001F0B62"/>
    <w:rsid w:val="001F160F"/>
    <w:rsid w:val="001F27CD"/>
    <w:rsid w:val="001F3061"/>
    <w:rsid w:val="001F30AB"/>
    <w:rsid w:val="001F4F3B"/>
    <w:rsid w:val="00201028"/>
    <w:rsid w:val="002016CB"/>
    <w:rsid w:val="00201D1B"/>
    <w:rsid w:val="00202B65"/>
    <w:rsid w:val="00202BB7"/>
    <w:rsid w:val="002032A3"/>
    <w:rsid w:val="00203319"/>
    <w:rsid w:val="00203E02"/>
    <w:rsid w:val="002050CA"/>
    <w:rsid w:val="00207F07"/>
    <w:rsid w:val="00210316"/>
    <w:rsid w:val="002103DD"/>
    <w:rsid w:val="002107F6"/>
    <w:rsid w:val="0021409A"/>
    <w:rsid w:val="00217D3C"/>
    <w:rsid w:val="0022049E"/>
    <w:rsid w:val="002259B4"/>
    <w:rsid w:val="00226145"/>
    <w:rsid w:val="0022681C"/>
    <w:rsid w:val="00226E2B"/>
    <w:rsid w:val="00230204"/>
    <w:rsid w:val="00230332"/>
    <w:rsid w:val="00233D1A"/>
    <w:rsid w:val="00235B03"/>
    <w:rsid w:val="00236A45"/>
    <w:rsid w:val="0024207A"/>
    <w:rsid w:val="0024459E"/>
    <w:rsid w:val="00247002"/>
    <w:rsid w:val="00250C7A"/>
    <w:rsid w:val="002539D4"/>
    <w:rsid w:val="002548D3"/>
    <w:rsid w:val="002551C9"/>
    <w:rsid w:val="00256561"/>
    <w:rsid w:val="00260308"/>
    <w:rsid w:val="00260809"/>
    <w:rsid w:val="002634C5"/>
    <w:rsid w:val="00265535"/>
    <w:rsid w:val="00266B05"/>
    <w:rsid w:val="00267488"/>
    <w:rsid w:val="00271072"/>
    <w:rsid w:val="00272362"/>
    <w:rsid w:val="00272759"/>
    <w:rsid w:val="0027365F"/>
    <w:rsid w:val="00273E9B"/>
    <w:rsid w:val="0027411C"/>
    <w:rsid w:val="00277B34"/>
    <w:rsid w:val="0028404F"/>
    <w:rsid w:val="002856DC"/>
    <w:rsid w:val="00285AEE"/>
    <w:rsid w:val="00286FDC"/>
    <w:rsid w:val="00287498"/>
    <w:rsid w:val="00290492"/>
    <w:rsid w:val="002912F5"/>
    <w:rsid w:val="00292288"/>
    <w:rsid w:val="00293D26"/>
    <w:rsid w:val="00296C22"/>
    <w:rsid w:val="00297DB0"/>
    <w:rsid w:val="002A0143"/>
    <w:rsid w:val="002A3632"/>
    <w:rsid w:val="002A53A4"/>
    <w:rsid w:val="002A6959"/>
    <w:rsid w:val="002A734D"/>
    <w:rsid w:val="002A7C42"/>
    <w:rsid w:val="002B0A8F"/>
    <w:rsid w:val="002B1C35"/>
    <w:rsid w:val="002B3E1A"/>
    <w:rsid w:val="002B3F1C"/>
    <w:rsid w:val="002B41B1"/>
    <w:rsid w:val="002B5E0F"/>
    <w:rsid w:val="002B604D"/>
    <w:rsid w:val="002B6CFF"/>
    <w:rsid w:val="002C1CB0"/>
    <w:rsid w:val="002C1EAE"/>
    <w:rsid w:val="002C270D"/>
    <w:rsid w:val="002C3803"/>
    <w:rsid w:val="002C46D4"/>
    <w:rsid w:val="002C4A18"/>
    <w:rsid w:val="002C4BE3"/>
    <w:rsid w:val="002C61E2"/>
    <w:rsid w:val="002D0499"/>
    <w:rsid w:val="002D087B"/>
    <w:rsid w:val="002D0B13"/>
    <w:rsid w:val="002D1160"/>
    <w:rsid w:val="002D1A2A"/>
    <w:rsid w:val="002D2FF0"/>
    <w:rsid w:val="002D3DD5"/>
    <w:rsid w:val="002D44CE"/>
    <w:rsid w:val="002D4DE9"/>
    <w:rsid w:val="002D512F"/>
    <w:rsid w:val="002D5B2C"/>
    <w:rsid w:val="002D7AEC"/>
    <w:rsid w:val="002E14DA"/>
    <w:rsid w:val="002E1A62"/>
    <w:rsid w:val="002E2AB1"/>
    <w:rsid w:val="002E33F9"/>
    <w:rsid w:val="002E5F24"/>
    <w:rsid w:val="002E7E9E"/>
    <w:rsid w:val="002F0935"/>
    <w:rsid w:val="002F0B09"/>
    <w:rsid w:val="002F36AC"/>
    <w:rsid w:val="002F3C2B"/>
    <w:rsid w:val="002F3DB1"/>
    <w:rsid w:val="002F4414"/>
    <w:rsid w:val="002F4F2A"/>
    <w:rsid w:val="002F53AC"/>
    <w:rsid w:val="002F5806"/>
    <w:rsid w:val="002F5E99"/>
    <w:rsid w:val="002F614A"/>
    <w:rsid w:val="002F73FB"/>
    <w:rsid w:val="00300AAD"/>
    <w:rsid w:val="00301804"/>
    <w:rsid w:val="003044EF"/>
    <w:rsid w:val="00304737"/>
    <w:rsid w:val="00304A28"/>
    <w:rsid w:val="00305496"/>
    <w:rsid w:val="00305F0C"/>
    <w:rsid w:val="00306B0E"/>
    <w:rsid w:val="00307312"/>
    <w:rsid w:val="003073F1"/>
    <w:rsid w:val="003075E9"/>
    <w:rsid w:val="00307D18"/>
    <w:rsid w:val="00310543"/>
    <w:rsid w:val="003105C8"/>
    <w:rsid w:val="00312AD1"/>
    <w:rsid w:val="00312CA6"/>
    <w:rsid w:val="003206E4"/>
    <w:rsid w:val="00321635"/>
    <w:rsid w:val="00321CAB"/>
    <w:rsid w:val="00322BD9"/>
    <w:rsid w:val="003232AD"/>
    <w:rsid w:val="0032493E"/>
    <w:rsid w:val="00325999"/>
    <w:rsid w:val="0032705B"/>
    <w:rsid w:val="0033133B"/>
    <w:rsid w:val="00335232"/>
    <w:rsid w:val="00337520"/>
    <w:rsid w:val="00342397"/>
    <w:rsid w:val="00343F79"/>
    <w:rsid w:val="00344FFC"/>
    <w:rsid w:val="00345F39"/>
    <w:rsid w:val="00346AD8"/>
    <w:rsid w:val="00346D10"/>
    <w:rsid w:val="00361A55"/>
    <w:rsid w:val="00361F4C"/>
    <w:rsid w:val="0036575E"/>
    <w:rsid w:val="003707FD"/>
    <w:rsid w:val="00371CF2"/>
    <w:rsid w:val="003743CE"/>
    <w:rsid w:val="00375C8C"/>
    <w:rsid w:val="003809DE"/>
    <w:rsid w:val="0038171D"/>
    <w:rsid w:val="00383726"/>
    <w:rsid w:val="00384989"/>
    <w:rsid w:val="00385D2E"/>
    <w:rsid w:val="003870B9"/>
    <w:rsid w:val="003874E7"/>
    <w:rsid w:val="003877DA"/>
    <w:rsid w:val="00390F8C"/>
    <w:rsid w:val="0039144E"/>
    <w:rsid w:val="00395D57"/>
    <w:rsid w:val="00396DEA"/>
    <w:rsid w:val="003A0A80"/>
    <w:rsid w:val="003A1C36"/>
    <w:rsid w:val="003A264B"/>
    <w:rsid w:val="003A2832"/>
    <w:rsid w:val="003A4D18"/>
    <w:rsid w:val="003A5A82"/>
    <w:rsid w:val="003B04D0"/>
    <w:rsid w:val="003B2201"/>
    <w:rsid w:val="003B3290"/>
    <w:rsid w:val="003B48A0"/>
    <w:rsid w:val="003B5315"/>
    <w:rsid w:val="003B5E0B"/>
    <w:rsid w:val="003B71EE"/>
    <w:rsid w:val="003B753F"/>
    <w:rsid w:val="003B7E13"/>
    <w:rsid w:val="003C1C11"/>
    <w:rsid w:val="003C33A3"/>
    <w:rsid w:val="003C49DD"/>
    <w:rsid w:val="003D253A"/>
    <w:rsid w:val="003D30B0"/>
    <w:rsid w:val="003D4F7D"/>
    <w:rsid w:val="003D5F20"/>
    <w:rsid w:val="003D6D0C"/>
    <w:rsid w:val="003D71BB"/>
    <w:rsid w:val="003E0927"/>
    <w:rsid w:val="003E26D1"/>
    <w:rsid w:val="003E2FCD"/>
    <w:rsid w:val="003E3F70"/>
    <w:rsid w:val="003E4774"/>
    <w:rsid w:val="003E4817"/>
    <w:rsid w:val="003E6070"/>
    <w:rsid w:val="003E67F2"/>
    <w:rsid w:val="003F2517"/>
    <w:rsid w:val="003F2866"/>
    <w:rsid w:val="003F2DEA"/>
    <w:rsid w:val="003F2F0C"/>
    <w:rsid w:val="003F3084"/>
    <w:rsid w:val="003F4D38"/>
    <w:rsid w:val="003F5A22"/>
    <w:rsid w:val="00401A5E"/>
    <w:rsid w:val="004033F5"/>
    <w:rsid w:val="00404727"/>
    <w:rsid w:val="00404E7D"/>
    <w:rsid w:val="00405755"/>
    <w:rsid w:val="00406A96"/>
    <w:rsid w:val="00406B71"/>
    <w:rsid w:val="0040708B"/>
    <w:rsid w:val="0040720E"/>
    <w:rsid w:val="004076C7"/>
    <w:rsid w:val="00411B5E"/>
    <w:rsid w:val="004120EF"/>
    <w:rsid w:val="00412E09"/>
    <w:rsid w:val="00414CE9"/>
    <w:rsid w:val="004150F3"/>
    <w:rsid w:val="00417568"/>
    <w:rsid w:val="00417713"/>
    <w:rsid w:val="00417DFD"/>
    <w:rsid w:val="00421C27"/>
    <w:rsid w:val="00422146"/>
    <w:rsid w:val="0042284D"/>
    <w:rsid w:val="00423282"/>
    <w:rsid w:val="0042490B"/>
    <w:rsid w:val="00424C5F"/>
    <w:rsid w:val="0042537B"/>
    <w:rsid w:val="00426B77"/>
    <w:rsid w:val="0042790C"/>
    <w:rsid w:val="00430EA8"/>
    <w:rsid w:val="00434E1C"/>
    <w:rsid w:val="004355E0"/>
    <w:rsid w:val="00436BF7"/>
    <w:rsid w:val="00440B08"/>
    <w:rsid w:val="00444D7B"/>
    <w:rsid w:val="004477D9"/>
    <w:rsid w:val="00450705"/>
    <w:rsid w:val="00450CB5"/>
    <w:rsid w:val="0045110F"/>
    <w:rsid w:val="00454C6D"/>
    <w:rsid w:val="00457FF5"/>
    <w:rsid w:val="004605A5"/>
    <w:rsid w:val="00460F38"/>
    <w:rsid w:val="004617AA"/>
    <w:rsid w:val="00462C14"/>
    <w:rsid w:val="004635BA"/>
    <w:rsid w:val="00466D2B"/>
    <w:rsid w:val="00466DD6"/>
    <w:rsid w:val="00466DF7"/>
    <w:rsid w:val="0046703F"/>
    <w:rsid w:val="004672A7"/>
    <w:rsid w:val="00467AB2"/>
    <w:rsid w:val="004701C5"/>
    <w:rsid w:val="004717C0"/>
    <w:rsid w:val="00472399"/>
    <w:rsid w:val="00482A87"/>
    <w:rsid w:val="00483971"/>
    <w:rsid w:val="004850B7"/>
    <w:rsid w:val="00486AB7"/>
    <w:rsid w:val="00486E66"/>
    <w:rsid w:val="00487D93"/>
    <w:rsid w:val="00491AA7"/>
    <w:rsid w:val="00491F92"/>
    <w:rsid w:val="00492099"/>
    <w:rsid w:val="00492963"/>
    <w:rsid w:val="004936F6"/>
    <w:rsid w:val="0049524C"/>
    <w:rsid w:val="004956F9"/>
    <w:rsid w:val="00496129"/>
    <w:rsid w:val="00497B2B"/>
    <w:rsid w:val="00497D80"/>
    <w:rsid w:val="004A3E03"/>
    <w:rsid w:val="004A3F8B"/>
    <w:rsid w:val="004A65AB"/>
    <w:rsid w:val="004B0F43"/>
    <w:rsid w:val="004B101C"/>
    <w:rsid w:val="004B3376"/>
    <w:rsid w:val="004B4CC7"/>
    <w:rsid w:val="004B5745"/>
    <w:rsid w:val="004B5A73"/>
    <w:rsid w:val="004B5F4E"/>
    <w:rsid w:val="004B6792"/>
    <w:rsid w:val="004B75D4"/>
    <w:rsid w:val="004B7E01"/>
    <w:rsid w:val="004C1AF8"/>
    <w:rsid w:val="004C1CBB"/>
    <w:rsid w:val="004C1DE3"/>
    <w:rsid w:val="004C1E50"/>
    <w:rsid w:val="004C2CAE"/>
    <w:rsid w:val="004C2EFF"/>
    <w:rsid w:val="004C494F"/>
    <w:rsid w:val="004D15BB"/>
    <w:rsid w:val="004D2E66"/>
    <w:rsid w:val="004D420D"/>
    <w:rsid w:val="004D767C"/>
    <w:rsid w:val="004E135C"/>
    <w:rsid w:val="004E2AE2"/>
    <w:rsid w:val="004E43FF"/>
    <w:rsid w:val="004E6C40"/>
    <w:rsid w:val="004F025C"/>
    <w:rsid w:val="004F1942"/>
    <w:rsid w:val="004F2BAB"/>
    <w:rsid w:val="004F3E0C"/>
    <w:rsid w:val="004F4808"/>
    <w:rsid w:val="004F5FBA"/>
    <w:rsid w:val="005036B2"/>
    <w:rsid w:val="00505B0D"/>
    <w:rsid w:val="00507218"/>
    <w:rsid w:val="00510329"/>
    <w:rsid w:val="00513460"/>
    <w:rsid w:val="005145FA"/>
    <w:rsid w:val="005160D9"/>
    <w:rsid w:val="00516496"/>
    <w:rsid w:val="0051665F"/>
    <w:rsid w:val="0052043D"/>
    <w:rsid w:val="00524AFA"/>
    <w:rsid w:val="00526771"/>
    <w:rsid w:val="00531A8A"/>
    <w:rsid w:val="0053310E"/>
    <w:rsid w:val="0053521B"/>
    <w:rsid w:val="00536884"/>
    <w:rsid w:val="0054043F"/>
    <w:rsid w:val="00541692"/>
    <w:rsid w:val="00545DE2"/>
    <w:rsid w:val="00551960"/>
    <w:rsid w:val="00552692"/>
    <w:rsid w:val="0055309E"/>
    <w:rsid w:val="00553184"/>
    <w:rsid w:val="0055462C"/>
    <w:rsid w:val="005559C2"/>
    <w:rsid w:val="00556887"/>
    <w:rsid w:val="005622BE"/>
    <w:rsid w:val="005633C0"/>
    <w:rsid w:val="00563D66"/>
    <w:rsid w:val="0056435C"/>
    <w:rsid w:val="0056576A"/>
    <w:rsid w:val="00565C37"/>
    <w:rsid w:val="005666A8"/>
    <w:rsid w:val="00570F3A"/>
    <w:rsid w:val="005721A9"/>
    <w:rsid w:val="00572E76"/>
    <w:rsid w:val="00573740"/>
    <w:rsid w:val="00573C8A"/>
    <w:rsid w:val="0057460C"/>
    <w:rsid w:val="00575BED"/>
    <w:rsid w:val="00575ECC"/>
    <w:rsid w:val="0057626C"/>
    <w:rsid w:val="00576ADE"/>
    <w:rsid w:val="00580E66"/>
    <w:rsid w:val="0058488D"/>
    <w:rsid w:val="00585ABF"/>
    <w:rsid w:val="0059397A"/>
    <w:rsid w:val="00593C64"/>
    <w:rsid w:val="00594056"/>
    <w:rsid w:val="0059418E"/>
    <w:rsid w:val="0059465E"/>
    <w:rsid w:val="00594F43"/>
    <w:rsid w:val="005959FB"/>
    <w:rsid w:val="0059780B"/>
    <w:rsid w:val="005A11A8"/>
    <w:rsid w:val="005A1FEE"/>
    <w:rsid w:val="005A4943"/>
    <w:rsid w:val="005A539F"/>
    <w:rsid w:val="005A557A"/>
    <w:rsid w:val="005A5FB7"/>
    <w:rsid w:val="005A62B5"/>
    <w:rsid w:val="005A6969"/>
    <w:rsid w:val="005B14F9"/>
    <w:rsid w:val="005B34B2"/>
    <w:rsid w:val="005B369B"/>
    <w:rsid w:val="005B40B1"/>
    <w:rsid w:val="005B4B4C"/>
    <w:rsid w:val="005B4BDC"/>
    <w:rsid w:val="005B62D0"/>
    <w:rsid w:val="005B70E5"/>
    <w:rsid w:val="005B7893"/>
    <w:rsid w:val="005C0554"/>
    <w:rsid w:val="005C088E"/>
    <w:rsid w:val="005C2276"/>
    <w:rsid w:val="005C22ED"/>
    <w:rsid w:val="005C3614"/>
    <w:rsid w:val="005C3F6E"/>
    <w:rsid w:val="005C52C2"/>
    <w:rsid w:val="005D1AC8"/>
    <w:rsid w:val="005D6B09"/>
    <w:rsid w:val="005E0BE7"/>
    <w:rsid w:val="005E1222"/>
    <w:rsid w:val="005E24ED"/>
    <w:rsid w:val="005E2923"/>
    <w:rsid w:val="005E5D19"/>
    <w:rsid w:val="005E60D9"/>
    <w:rsid w:val="005E71EF"/>
    <w:rsid w:val="005E7D69"/>
    <w:rsid w:val="005F247C"/>
    <w:rsid w:val="005F4B5A"/>
    <w:rsid w:val="005F53E4"/>
    <w:rsid w:val="005F76D6"/>
    <w:rsid w:val="00602144"/>
    <w:rsid w:val="0060347B"/>
    <w:rsid w:val="006060AF"/>
    <w:rsid w:val="00606507"/>
    <w:rsid w:val="0060780E"/>
    <w:rsid w:val="00607C1D"/>
    <w:rsid w:val="00611B06"/>
    <w:rsid w:val="0061239C"/>
    <w:rsid w:val="00612786"/>
    <w:rsid w:val="00614796"/>
    <w:rsid w:val="00614F42"/>
    <w:rsid w:val="006163ED"/>
    <w:rsid w:val="0061743F"/>
    <w:rsid w:val="006175EF"/>
    <w:rsid w:val="0062102B"/>
    <w:rsid w:val="006222A6"/>
    <w:rsid w:val="00622C23"/>
    <w:rsid w:val="006247F3"/>
    <w:rsid w:val="006269A5"/>
    <w:rsid w:val="00626D96"/>
    <w:rsid w:val="00630A69"/>
    <w:rsid w:val="00631512"/>
    <w:rsid w:val="00633103"/>
    <w:rsid w:val="00634A30"/>
    <w:rsid w:val="00635601"/>
    <w:rsid w:val="0063608E"/>
    <w:rsid w:val="00636BFF"/>
    <w:rsid w:val="0063713D"/>
    <w:rsid w:val="0063783E"/>
    <w:rsid w:val="0064145B"/>
    <w:rsid w:val="00641993"/>
    <w:rsid w:val="00642456"/>
    <w:rsid w:val="00643747"/>
    <w:rsid w:val="00646779"/>
    <w:rsid w:val="00651D05"/>
    <w:rsid w:val="00654440"/>
    <w:rsid w:val="00654500"/>
    <w:rsid w:val="0065471E"/>
    <w:rsid w:val="006559D3"/>
    <w:rsid w:val="0065758C"/>
    <w:rsid w:val="00657D54"/>
    <w:rsid w:val="0066183C"/>
    <w:rsid w:val="00662891"/>
    <w:rsid w:val="00662999"/>
    <w:rsid w:val="00662C02"/>
    <w:rsid w:val="00666DD8"/>
    <w:rsid w:val="0067190D"/>
    <w:rsid w:val="00671ED8"/>
    <w:rsid w:val="00672DE3"/>
    <w:rsid w:val="00675FAD"/>
    <w:rsid w:val="0068219F"/>
    <w:rsid w:val="00684C6E"/>
    <w:rsid w:val="00691960"/>
    <w:rsid w:val="00694E7F"/>
    <w:rsid w:val="0069761F"/>
    <w:rsid w:val="00697793"/>
    <w:rsid w:val="006A0DC2"/>
    <w:rsid w:val="006A24B3"/>
    <w:rsid w:val="006A3E2A"/>
    <w:rsid w:val="006A6003"/>
    <w:rsid w:val="006A66B9"/>
    <w:rsid w:val="006A7A31"/>
    <w:rsid w:val="006A7A5A"/>
    <w:rsid w:val="006B2A19"/>
    <w:rsid w:val="006B30BC"/>
    <w:rsid w:val="006B3953"/>
    <w:rsid w:val="006B3C53"/>
    <w:rsid w:val="006B3FBC"/>
    <w:rsid w:val="006B558D"/>
    <w:rsid w:val="006B5618"/>
    <w:rsid w:val="006C3333"/>
    <w:rsid w:val="006C4CA4"/>
    <w:rsid w:val="006C6C87"/>
    <w:rsid w:val="006D0924"/>
    <w:rsid w:val="006D0D49"/>
    <w:rsid w:val="006D29F2"/>
    <w:rsid w:val="006D3362"/>
    <w:rsid w:val="006D469F"/>
    <w:rsid w:val="006D646F"/>
    <w:rsid w:val="006D66FC"/>
    <w:rsid w:val="006D68E2"/>
    <w:rsid w:val="006D7665"/>
    <w:rsid w:val="006D78DF"/>
    <w:rsid w:val="006E00C0"/>
    <w:rsid w:val="006E21FD"/>
    <w:rsid w:val="006E2CCA"/>
    <w:rsid w:val="006E550A"/>
    <w:rsid w:val="006E621F"/>
    <w:rsid w:val="006F37AB"/>
    <w:rsid w:val="006F3A7E"/>
    <w:rsid w:val="006F5E85"/>
    <w:rsid w:val="006F6E6A"/>
    <w:rsid w:val="0070047A"/>
    <w:rsid w:val="007009F6"/>
    <w:rsid w:val="00700B69"/>
    <w:rsid w:val="007015D1"/>
    <w:rsid w:val="00701C8D"/>
    <w:rsid w:val="00707DF4"/>
    <w:rsid w:val="0071272E"/>
    <w:rsid w:val="0071666A"/>
    <w:rsid w:val="0071683C"/>
    <w:rsid w:val="00717CC3"/>
    <w:rsid w:val="0072089F"/>
    <w:rsid w:val="00720E6D"/>
    <w:rsid w:val="00720E9B"/>
    <w:rsid w:val="00720FE3"/>
    <w:rsid w:val="007221BA"/>
    <w:rsid w:val="0072261C"/>
    <w:rsid w:val="00723C45"/>
    <w:rsid w:val="00724106"/>
    <w:rsid w:val="007241A1"/>
    <w:rsid w:val="00725A35"/>
    <w:rsid w:val="007272E9"/>
    <w:rsid w:val="007306B1"/>
    <w:rsid w:val="00731775"/>
    <w:rsid w:val="00731FF0"/>
    <w:rsid w:val="00734A18"/>
    <w:rsid w:val="00734CF0"/>
    <w:rsid w:val="00735078"/>
    <w:rsid w:val="007358A1"/>
    <w:rsid w:val="0073672B"/>
    <w:rsid w:val="00736C5A"/>
    <w:rsid w:val="00740855"/>
    <w:rsid w:val="00740D34"/>
    <w:rsid w:val="00742528"/>
    <w:rsid w:val="00744253"/>
    <w:rsid w:val="007442CB"/>
    <w:rsid w:val="007524AB"/>
    <w:rsid w:val="007534AE"/>
    <w:rsid w:val="00755240"/>
    <w:rsid w:val="007564D0"/>
    <w:rsid w:val="007606F1"/>
    <w:rsid w:val="0076122F"/>
    <w:rsid w:val="00761978"/>
    <w:rsid w:val="00761EB2"/>
    <w:rsid w:val="00762DD5"/>
    <w:rsid w:val="00762EFC"/>
    <w:rsid w:val="0076337F"/>
    <w:rsid w:val="007645CC"/>
    <w:rsid w:val="00765E76"/>
    <w:rsid w:val="00766385"/>
    <w:rsid w:val="00767449"/>
    <w:rsid w:val="00767F7F"/>
    <w:rsid w:val="007706B5"/>
    <w:rsid w:val="00771C28"/>
    <w:rsid w:val="00772BCC"/>
    <w:rsid w:val="0077365A"/>
    <w:rsid w:val="007745FE"/>
    <w:rsid w:val="00774993"/>
    <w:rsid w:val="00774EBA"/>
    <w:rsid w:val="0077538D"/>
    <w:rsid w:val="00775889"/>
    <w:rsid w:val="007771EC"/>
    <w:rsid w:val="00777B8D"/>
    <w:rsid w:val="00780D54"/>
    <w:rsid w:val="00781967"/>
    <w:rsid w:val="007826EE"/>
    <w:rsid w:val="007841A3"/>
    <w:rsid w:val="00786CEA"/>
    <w:rsid w:val="007918D5"/>
    <w:rsid w:val="00796F48"/>
    <w:rsid w:val="007A4B1A"/>
    <w:rsid w:val="007A4B36"/>
    <w:rsid w:val="007A50D5"/>
    <w:rsid w:val="007B0302"/>
    <w:rsid w:val="007B0529"/>
    <w:rsid w:val="007B247F"/>
    <w:rsid w:val="007B286E"/>
    <w:rsid w:val="007B3C20"/>
    <w:rsid w:val="007B4C2B"/>
    <w:rsid w:val="007B61A3"/>
    <w:rsid w:val="007B663B"/>
    <w:rsid w:val="007C044D"/>
    <w:rsid w:val="007C049E"/>
    <w:rsid w:val="007C0D7F"/>
    <w:rsid w:val="007C1080"/>
    <w:rsid w:val="007C1157"/>
    <w:rsid w:val="007C2906"/>
    <w:rsid w:val="007C298F"/>
    <w:rsid w:val="007C4820"/>
    <w:rsid w:val="007C4E8F"/>
    <w:rsid w:val="007C63B3"/>
    <w:rsid w:val="007C70BD"/>
    <w:rsid w:val="007D1683"/>
    <w:rsid w:val="007D3804"/>
    <w:rsid w:val="007D5E70"/>
    <w:rsid w:val="007E1CDC"/>
    <w:rsid w:val="007E23B2"/>
    <w:rsid w:val="007E45A5"/>
    <w:rsid w:val="007E4953"/>
    <w:rsid w:val="007E6CDD"/>
    <w:rsid w:val="007E79FF"/>
    <w:rsid w:val="007F01FF"/>
    <w:rsid w:val="007F5CFC"/>
    <w:rsid w:val="007F73D6"/>
    <w:rsid w:val="0080058B"/>
    <w:rsid w:val="0080075F"/>
    <w:rsid w:val="008012AB"/>
    <w:rsid w:val="00801C84"/>
    <w:rsid w:val="008023DD"/>
    <w:rsid w:val="00803F70"/>
    <w:rsid w:val="00806C68"/>
    <w:rsid w:val="00810F3C"/>
    <w:rsid w:val="00811B5D"/>
    <w:rsid w:val="008123EC"/>
    <w:rsid w:val="00812915"/>
    <w:rsid w:val="0081571D"/>
    <w:rsid w:val="008173B2"/>
    <w:rsid w:val="00817C42"/>
    <w:rsid w:val="00820B4C"/>
    <w:rsid w:val="008239A0"/>
    <w:rsid w:val="008303D6"/>
    <w:rsid w:val="0083132F"/>
    <w:rsid w:val="00831672"/>
    <w:rsid w:val="008328A8"/>
    <w:rsid w:val="008340F3"/>
    <w:rsid w:val="00836933"/>
    <w:rsid w:val="0083724D"/>
    <w:rsid w:val="00837683"/>
    <w:rsid w:val="008406D1"/>
    <w:rsid w:val="00841EC0"/>
    <w:rsid w:val="008423A9"/>
    <w:rsid w:val="008432A6"/>
    <w:rsid w:val="0084492F"/>
    <w:rsid w:val="0084500F"/>
    <w:rsid w:val="00846556"/>
    <w:rsid w:val="0084685A"/>
    <w:rsid w:val="00847DBE"/>
    <w:rsid w:val="00852CB7"/>
    <w:rsid w:val="00853139"/>
    <w:rsid w:val="00853A88"/>
    <w:rsid w:val="00855918"/>
    <w:rsid w:val="008600C9"/>
    <w:rsid w:val="00860F3A"/>
    <w:rsid w:val="00862360"/>
    <w:rsid w:val="00862AD1"/>
    <w:rsid w:val="00863193"/>
    <w:rsid w:val="00863674"/>
    <w:rsid w:val="00863CE3"/>
    <w:rsid w:val="008707BC"/>
    <w:rsid w:val="008718B8"/>
    <w:rsid w:val="00871D6F"/>
    <w:rsid w:val="00876E68"/>
    <w:rsid w:val="0087724B"/>
    <w:rsid w:val="00882F61"/>
    <w:rsid w:val="00883093"/>
    <w:rsid w:val="0088666D"/>
    <w:rsid w:val="00887301"/>
    <w:rsid w:val="008928F7"/>
    <w:rsid w:val="00892C95"/>
    <w:rsid w:val="00893336"/>
    <w:rsid w:val="00894B5E"/>
    <w:rsid w:val="00894B6C"/>
    <w:rsid w:val="00894E7B"/>
    <w:rsid w:val="00895A2D"/>
    <w:rsid w:val="00896C1C"/>
    <w:rsid w:val="00897104"/>
    <w:rsid w:val="008A1D66"/>
    <w:rsid w:val="008A2B5F"/>
    <w:rsid w:val="008A3722"/>
    <w:rsid w:val="008A392F"/>
    <w:rsid w:val="008A5342"/>
    <w:rsid w:val="008A7A5D"/>
    <w:rsid w:val="008A7D29"/>
    <w:rsid w:val="008B2366"/>
    <w:rsid w:val="008B2367"/>
    <w:rsid w:val="008B4934"/>
    <w:rsid w:val="008B55B5"/>
    <w:rsid w:val="008B56E7"/>
    <w:rsid w:val="008B7475"/>
    <w:rsid w:val="008B74A9"/>
    <w:rsid w:val="008B7E0F"/>
    <w:rsid w:val="008C16D4"/>
    <w:rsid w:val="008C2139"/>
    <w:rsid w:val="008C27F4"/>
    <w:rsid w:val="008C32BF"/>
    <w:rsid w:val="008C4398"/>
    <w:rsid w:val="008C5EDA"/>
    <w:rsid w:val="008C6BE8"/>
    <w:rsid w:val="008C6FF3"/>
    <w:rsid w:val="008D0134"/>
    <w:rsid w:val="008D2168"/>
    <w:rsid w:val="008D376C"/>
    <w:rsid w:val="008D37B3"/>
    <w:rsid w:val="008D3B3A"/>
    <w:rsid w:val="008D49A9"/>
    <w:rsid w:val="008D5829"/>
    <w:rsid w:val="008D5A7C"/>
    <w:rsid w:val="008D5E4A"/>
    <w:rsid w:val="008D76DC"/>
    <w:rsid w:val="008D78EC"/>
    <w:rsid w:val="008E47BA"/>
    <w:rsid w:val="008E4BC4"/>
    <w:rsid w:val="008E5B36"/>
    <w:rsid w:val="008F246D"/>
    <w:rsid w:val="008F567E"/>
    <w:rsid w:val="008F5D92"/>
    <w:rsid w:val="008F6352"/>
    <w:rsid w:val="009003A8"/>
    <w:rsid w:val="009003B1"/>
    <w:rsid w:val="00902BCD"/>
    <w:rsid w:val="009041B7"/>
    <w:rsid w:val="00904C9B"/>
    <w:rsid w:val="00904DD1"/>
    <w:rsid w:val="00906116"/>
    <w:rsid w:val="00906AA9"/>
    <w:rsid w:val="00907596"/>
    <w:rsid w:val="009114E3"/>
    <w:rsid w:val="00911521"/>
    <w:rsid w:val="00912D41"/>
    <w:rsid w:val="009150D1"/>
    <w:rsid w:val="009161DE"/>
    <w:rsid w:val="009164F1"/>
    <w:rsid w:val="00916691"/>
    <w:rsid w:val="0092077B"/>
    <w:rsid w:val="00920823"/>
    <w:rsid w:val="00923F12"/>
    <w:rsid w:val="00924D5F"/>
    <w:rsid w:val="00925657"/>
    <w:rsid w:val="00925CBB"/>
    <w:rsid w:val="00926727"/>
    <w:rsid w:val="0092706E"/>
    <w:rsid w:val="0092795E"/>
    <w:rsid w:val="0093552E"/>
    <w:rsid w:val="00935703"/>
    <w:rsid w:val="0093662C"/>
    <w:rsid w:val="00937994"/>
    <w:rsid w:val="00940D27"/>
    <w:rsid w:val="00940E13"/>
    <w:rsid w:val="00941D3D"/>
    <w:rsid w:val="00942F0E"/>
    <w:rsid w:val="00945CEE"/>
    <w:rsid w:val="00946E78"/>
    <w:rsid w:val="00950EC4"/>
    <w:rsid w:val="00951643"/>
    <w:rsid w:val="00953B49"/>
    <w:rsid w:val="009541FA"/>
    <w:rsid w:val="0095766D"/>
    <w:rsid w:val="009577EB"/>
    <w:rsid w:val="009609E3"/>
    <w:rsid w:val="0096195D"/>
    <w:rsid w:val="00961FE7"/>
    <w:rsid w:val="00962E58"/>
    <w:rsid w:val="00963AC8"/>
    <w:rsid w:val="00964919"/>
    <w:rsid w:val="009651F9"/>
    <w:rsid w:val="00966749"/>
    <w:rsid w:val="00966CA8"/>
    <w:rsid w:val="00967D1C"/>
    <w:rsid w:val="00970C41"/>
    <w:rsid w:val="00971CE4"/>
    <w:rsid w:val="00973789"/>
    <w:rsid w:val="00977B14"/>
    <w:rsid w:val="009806A0"/>
    <w:rsid w:val="009821B1"/>
    <w:rsid w:val="009834A1"/>
    <w:rsid w:val="00992FA8"/>
    <w:rsid w:val="009937B8"/>
    <w:rsid w:val="0099416B"/>
    <w:rsid w:val="00994A31"/>
    <w:rsid w:val="009954CE"/>
    <w:rsid w:val="00995909"/>
    <w:rsid w:val="009959D0"/>
    <w:rsid w:val="0099644D"/>
    <w:rsid w:val="00997DDB"/>
    <w:rsid w:val="00997F3D"/>
    <w:rsid w:val="009A5352"/>
    <w:rsid w:val="009A688E"/>
    <w:rsid w:val="009A7057"/>
    <w:rsid w:val="009A7BBA"/>
    <w:rsid w:val="009B0AB8"/>
    <w:rsid w:val="009B2375"/>
    <w:rsid w:val="009B29BE"/>
    <w:rsid w:val="009B2D78"/>
    <w:rsid w:val="009B3A37"/>
    <w:rsid w:val="009B4CA0"/>
    <w:rsid w:val="009B7102"/>
    <w:rsid w:val="009C079B"/>
    <w:rsid w:val="009C0820"/>
    <w:rsid w:val="009C14E3"/>
    <w:rsid w:val="009C16D2"/>
    <w:rsid w:val="009C300C"/>
    <w:rsid w:val="009C31A2"/>
    <w:rsid w:val="009C505A"/>
    <w:rsid w:val="009C50AE"/>
    <w:rsid w:val="009C6936"/>
    <w:rsid w:val="009C750B"/>
    <w:rsid w:val="009D0D77"/>
    <w:rsid w:val="009D1699"/>
    <w:rsid w:val="009D2B37"/>
    <w:rsid w:val="009D4875"/>
    <w:rsid w:val="009D4C0D"/>
    <w:rsid w:val="009D6000"/>
    <w:rsid w:val="009E037C"/>
    <w:rsid w:val="009E1601"/>
    <w:rsid w:val="009E392D"/>
    <w:rsid w:val="009E6294"/>
    <w:rsid w:val="009E68C7"/>
    <w:rsid w:val="009F147F"/>
    <w:rsid w:val="009F1C82"/>
    <w:rsid w:val="009F22AF"/>
    <w:rsid w:val="009F3326"/>
    <w:rsid w:val="009F5FA6"/>
    <w:rsid w:val="009F7D2B"/>
    <w:rsid w:val="00A01425"/>
    <w:rsid w:val="00A018B3"/>
    <w:rsid w:val="00A02FBC"/>
    <w:rsid w:val="00A03CE0"/>
    <w:rsid w:val="00A05B99"/>
    <w:rsid w:val="00A05BCE"/>
    <w:rsid w:val="00A0761E"/>
    <w:rsid w:val="00A0769E"/>
    <w:rsid w:val="00A07C4D"/>
    <w:rsid w:val="00A141B6"/>
    <w:rsid w:val="00A15261"/>
    <w:rsid w:val="00A1542E"/>
    <w:rsid w:val="00A202BF"/>
    <w:rsid w:val="00A20671"/>
    <w:rsid w:val="00A227A0"/>
    <w:rsid w:val="00A23D98"/>
    <w:rsid w:val="00A23F31"/>
    <w:rsid w:val="00A242A2"/>
    <w:rsid w:val="00A25759"/>
    <w:rsid w:val="00A2667F"/>
    <w:rsid w:val="00A26846"/>
    <w:rsid w:val="00A26968"/>
    <w:rsid w:val="00A26D4B"/>
    <w:rsid w:val="00A275B6"/>
    <w:rsid w:val="00A27616"/>
    <w:rsid w:val="00A324FE"/>
    <w:rsid w:val="00A33F91"/>
    <w:rsid w:val="00A34AFC"/>
    <w:rsid w:val="00A35558"/>
    <w:rsid w:val="00A37566"/>
    <w:rsid w:val="00A4062A"/>
    <w:rsid w:val="00A41A71"/>
    <w:rsid w:val="00A41ECC"/>
    <w:rsid w:val="00A438B0"/>
    <w:rsid w:val="00A45EC8"/>
    <w:rsid w:val="00A55F46"/>
    <w:rsid w:val="00A57148"/>
    <w:rsid w:val="00A60C3F"/>
    <w:rsid w:val="00A60C65"/>
    <w:rsid w:val="00A62AED"/>
    <w:rsid w:val="00A64FE4"/>
    <w:rsid w:val="00A65108"/>
    <w:rsid w:val="00A66BD9"/>
    <w:rsid w:val="00A674BF"/>
    <w:rsid w:val="00A67DCA"/>
    <w:rsid w:val="00A71AAE"/>
    <w:rsid w:val="00A74612"/>
    <w:rsid w:val="00A76C12"/>
    <w:rsid w:val="00A76D82"/>
    <w:rsid w:val="00A80D66"/>
    <w:rsid w:val="00A82737"/>
    <w:rsid w:val="00A83ACC"/>
    <w:rsid w:val="00A878F3"/>
    <w:rsid w:val="00A91757"/>
    <w:rsid w:val="00A91AD5"/>
    <w:rsid w:val="00A946B0"/>
    <w:rsid w:val="00A94788"/>
    <w:rsid w:val="00A9587C"/>
    <w:rsid w:val="00A97095"/>
    <w:rsid w:val="00A9751C"/>
    <w:rsid w:val="00AA147A"/>
    <w:rsid w:val="00AA260C"/>
    <w:rsid w:val="00AA3133"/>
    <w:rsid w:val="00AA3A69"/>
    <w:rsid w:val="00AA413D"/>
    <w:rsid w:val="00AA5277"/>
    <w:rsid w:val="00AA65A3"/>
    <w:rsid w:val="00AA67E2"/>
    <w:rsid w:val="00AB0DD9"/>
    <w:rsid w:val="00AB1BF5"/>
    <w:rsid w:val="00AB23D9"/>
    <w:rsid w:val="00AB2ED3"/>
    <w:rsid w:val="00AB39E7"/>
    <w:rsid w:val="00AB64D6"/>
    <w:rsid w:val="00AB7508"/>
    <w:rsid w:val="00AC15C4"/>
    <w:rsid w:val="00AC1763"/>
    <w:rsid w:val="00AC1A71"/>
    <w:rsid w:val="00AC34B8"/>
    <w:rsid w:val="00AC4CC8"/>
    <w:rsid w:val="00AC5312"/>
    <w:rsid w:val="00AC6F98"/>
    <w:rsid w:val="00AC717F"/>
    <w:rsid w:val="00AD05EA"/>
    <w:rsid w:val="00AD0C56"/>
    <w:rsid w:val="00AD2925"/>
    <w:rsid w:val="00AD30D1"/>
    <w:rsid w:val="00AD48FD"/>
    <w:rsid w:val="00AD638C"/>
    <w:rsid w:val="00AD6863"/>
    <w:rsid w:val="00AD6D93"/>
    <w:rsid w:val="00AE114F"/>
    <w:rsid w:val="00AE12A3"/>
    <w:rsid w:val="00AE1407"/>
    <w:rsid w:val="00AE3AB9"/>
    <w:rsid w:val="00AE6E0A"/>
    <w:rsid w:val="00AE6EFF"/>
    <w:rsid w:val="00AF121F"/>
    <w:rsid w:val="00AF135E"/>
    <w:rsid w:val="00AF315F"/>
    <w:rsid w:val="00AF3920"/>
    <w:rsid w:val="00AF3F7E"/>
    <w:rsid w:val="00AF401A"/>
    <w:rsid w:val="00AF56EB"/>
    <w:rsid w:val="00AF5C0B"/>
    <w:rsid w:val="00AF739E"/>
    <w:rsid w:val="00AF74F0"/>
    <w:rsid w:val="00AF7E70"/>
    <w:rsid w:val="00B03192"/>
    <w:rsid w:val="00B0340E"/>
    <w:rsid w:val="00B036D9"/>
    <w:rsid w:val="00B05693"/>
    <w:rsid w:val="00B061F6"/>
    <w:rsid w:val="00B063E6"/>
    <w:rsid w:val="00B06702"/>
    <w:rsid w:val="00B06746"/>
    <w:rsid w:val="00B077EB"/>
    <w:rsid w:val="00B110BB"/>
    <w:rsid w:val="00B12D19"/>
    <w:rsid w:val="00B14A22"/>
    <w:rsid w:val="00B151EB"/>
    <w:rsid w:val="00B15F1A"/>
    <w:rsid w:val="00B1757D"/>
    <w:rsid w:val="00B21AD5"/>
    <w:rsid w:val="00B21B0B"/>
    <w:rsid w:val="00B22F22"/>
    <w:rsid w:val="00B24CE3"/>
    <w:rsid w:val="00B250E7"/>
    <w:rsid w:val="00B25B57"/>
    <w:rsid w:val="00B27444"/>
    <w:rsid w:val="00B3273F"/>
    <w:rsid w:val="00B32748"/>
    <w:rsid w:val="00B33696"/>
    <w:rsid w:val="00B34E7A"/>
    <w:rsid w:val="00B357D6"/>
    <w:rsid w:val="00B35A30"/>
    <w:rsid w:val="00B36ABA"/>
    <w:rsid w:val="00B4168E"/>
    <w:rsid w:val="00B4219C"/>
    <w:rsid w:val="00B4252C"/>
    <w:rsid w:val="00B43707"/>
    <w:rsid w:val="00B438CF"/>
    <w:rsid w:val="00B46AE7"/>
    <w:rsid w:val="00B46F5B"/>
    <w:rsid w:val="00B50AB6"/>
    <w:rsid w:val="00B5132C"/>
    <w:rsid w:val="00B52356"/>
    <w:rsid w:val="00B5300C"/>
    <w:rsid w:val="00B5393A"/>
    <w:rsid w:val="00B53BCA"/>
    <w:rsid w:val="00B54601"/>
    <w:rsid w:val="00B56791"/>
    <w:rsid w:val="00B56EDC"/>
    <w:rsid w:val="00B5755D"/>
    <w:rsid w:val="00B579C5"/>
    <w:rsid w:val="00B579EA"/>
    <w:rsid w:val="00B57D85"/>
    <w:rsid w:val="00B57E41"/>
    <w:rsid w:val="00B60424"/>
    <w:rsid w:val="00B60BCA"/>
    <w:rsid w:val="00B62605"/>
    <w:rsid w:val="00B64933"/>
    <w:rsid w:val="00B662D1"/>
    <w:rsid w:val="00B675C5"/>
    <w:rsid w:val="00B676A6"/>
    <w:rsid w:val="00B70B05"/>
    <w:rsid w:val="00B73DB7"/>
    <w:rsid w:val="00B75519"/>
    <w:rsid w:val="00B75AC1"/>
    <w:rsid w:val="00B76BB3"/>
    <w:rsid w:val="00B77346"/>
    <w:rsid w:val="00B80497"/>
    <w:rsid w:val="00B812E4"/>
    <w:rsid w:val="00B8142F"/>
    <w:rsid w:val="00B81990"/>
    <w:rsid w:val="00B819C7"/>
    <w:rsid w:val="00B81C25"/>
    <w:rsid w:val="00B836B4"/>
    <w:rsid w:val="00B9363F"/>
    <w:rsid w:val="00B944AE"/>
    <w:rsid w:val="00B9509F"/>
    <w:rsid w:val="00B962F7"/>
    <w:rsid w:val="00B96A03"/>
    <w:rsid w:val="00BA0293"/>
    <w:rsid w:val="00BA48C3"/>
    <w:rsid w:val="00BA58E9"/>
    <w:rsid w:val="00BA65A5"/>
    <w:rsid w:val="00BA7963"/>
    <w:rsid w:val="00BA7D14"/>
    <w:rsid w:val="00BB0D27"/>
    <w:rsid w:val="00BB129B"/>
    <w:rsid w:val="00BB1639"/>
    <w:rsid w:val="00BB1D6B"/>
    <w:rsid w:val="00BB1E5A"/>
    <w:rsid w:val="00BB235F"/>
    <w:rsid w:val="00BB33C6"/>
    <w:rsid w:val="00BB65CA"/>
    <w:rsid w:val="00BB68DE"/>
    <w:rsid w:val="00BC17D3"/>
    <w:rsid w:val="00BC1F06"/>
    <w:rsid w:val="00BC2577"/>
    <w:rsid w:val="00BC4362"/>
    <w:rsid w:val="00BC5F71"/>
    <w:rsid w:val="00BC6DD7"/>
    <w:rsid w:val="00BD027B"/>
    <w:rsid w:val="00BD0475"/>
    <w:rsid w:val="00BD129E"/>
    <w:rsid w:val="00BD16F6"/>
    <w:rsid w:val="00BD3DC8"/>
    <w:rsid w:val="00BD7B17"/>
    <w:rsid w:val="00BE1051"/>
    <w:rsid w:val="00BE168A"/>
    <w:rsid w:val="00BE2ADA"/>
    <w:rsid w:val="00BE422F"/>
    <w:rsid w:val="00BE50C8"/>
    <w:rsid w:val="00BE5BC6"/>
    <w:rsid w:val="00BE5EB7"/>
    <w:rsid w:val="00BE609A"/>
    <w:rsid w:val="00BE6363"/>
    <w:rsid w:val="00BE65ED"/>
    <w:rsid w:val="00BE68F0"/>
    <w:rsid w:val="00BE7F7A"/>
    <w:rsid w:val="00BF1E5F"/>
    <w:rsid w:val="00BF38F8"/>
    <w:rsid w:val="00BF6017"/>
    <w:rsid w:val="00BF63CD"/>
    <w:rsid w:val="00BF747C"/>
    <w:rsid w:val="00C026E9"/>
    <w:rsid w:val="00C03049"/>
    <w:rsid w:val="00C10109"/>
    <w:rsid w:val="00C10E7C"/>
    <w:rsid w:val="00C11CD0"/>
    <w:rsid w:val="00C1215A"/>
    <w:rsid w:val="00C1280A"/>
    <w:rsid w:val="00C12CAF"/>
    <w:rsid w:val="00C13EB2"/>
    <w:rsid w:val="00C1633E"/>
    <w:rsid w:val="00C16887"/>
    <w:rsid w:val="00C17451"/>
    <w:rsid w:val="00C17C5F"/>
    <w:rsid w:val="00C20AB0"/>
    <w:rsid w:val="00C20E93"/>
    <w:rsid w:val="00C21A19"/>
    <w:rsid w:val="00C21BB7"/>
    <w:rsid w:val="00C224B6"/>
    <w:rsid w:val="00C2391E"/>
    <w:rsid w:val="00C24A98"/>
    <w:rsid w:val="00C25410"/>
    <w:rsid w:val="00C26EAC"/>
    <w:rsid w:val="00C31E0B"/>
    <w:rsid w:val="00C33671"/>
    <w:rsid w:val="00C33D64"/>
    <w:rsid w:val="00C34E07"/>
    <w:rsid w:val="00C402BD"/>
    <w:rsid w:val="00C4081E"/>
    <w:rsid w:val="00C40BB9"/>
    <w:rsid w:val="00C4355E"/>
    <w:rsid w:val="00C45F93"/>
    <w:rsid w:val="00C4793E"/>
    <w:rsid w:val="00C47AC1"/>
    <w:rsid w:val="00C51414"/>
    <w:rsid w:val="00C51B99"/>
    <w:rsid w:val="00C551C4"/>
    <w:rsid w:val="00C55405"/>
    <w:rsid w:val="00C56267"/>
    <w:rsid w:val="00C57822"/>
    <w:rsid w:val="00C61E86"/>
    <w:rsid w:val="00C61F18"/>
    <w:rsid w:val="00C62675"/>
    <w:rsid w:val="00C64E8A"/>
    <w:rsid w:val="00C71082"/>
    <w:rsid w:val="00C74F94"/>
    <w:rsid w:val="00C75834"/>
    <w:rsid w:val="00C768FC"/>
    <w:rsid w:val="00C80267"/>
    <w:rsid w:val="00C81BC3"/>
    <w:rsid w:val="00C82A65"/>
    <w:rsid w:val="00C83E7E"/>
    <w:rsid w:val="00C8497B"/>
    <w:rsid w:val="00C861A6"/>
    <w:rsid w:val="00C863A4"/>
    <w:rsid w:val="00C86D04"/>
    <w:rsid w:val="00C901EA"/>
    <w:rsid w:val="00C9254E"/>
    <w:rsid w:val="00C934EB"/>
    <w:rsid w:val="00C978A6"/>
    <w:rsid w:val="00C97EE7"/>
    <w:rsid w:val="00CA13D4"/>
    <w:rsid w:val="00CA2087"/>
    <w:rsid w:val="00CA2E97"/>
    <w:rsid w:val="00CA584B"/>
    <w:rsid w:val="00CA682E"/>
    <w:rsid w:val="00CA7002"/>
    <w:rsid w:val="00CB01E0"/>
    <w:rsid w:val="00CB0A34"/>
    <w:rsid w:val="00CB103B"/>
    <w:rsid w:val="00CB26A0"/>
    <w:rsid w:val="00CB5A79"/>
    <w:rsid w:val="00CB7DC6"/>
    <w:rsid w:val="00CC100D"/>
    <w:rsid w:val="00CC1EFA"/>
    <w:rsid w:val="00CC2A0B"/>
    <w:rsid w:val="00CC6BAC"/>
    <w:rsid w:val="00CD0E3F"/>
    <w:rsid w:val="00CD4064"/>
    <w:rsid w:val="00CD56FC"/>
    <w:rsid w:val="00CD60D3"/>
    <w:rsid w:val="00CD6277"/>
    <w:rsid w:val="00CD676B"/>
    <w:rsid w:val="00CE0E6E"/>
    <w:rsid w:val="00CE0F74"/>
    <w:rsid w:val="00CE2A67"/>
    <w:rsid w:val="00CE2E0D"/>
    <w:rsid w:val="00CE503A"/>
    <w:rsid w:val="00CE546F"/>
    <w:rsid w:val="00CE68C3"/>
    <w:rsid w:val="00CF0F2D"/>
    <w:rsid w:val="00CF2211"/>
    <w:rsid w:val="00CF27C8"/>
    <w:rsid w:val="00CF512A"/>
    <w:rsid w:val="00CF61CF"/>
    <w:rsid w:val="00CF6FA8"/>
    <w:rsid w:val="00D02844"/>
    <w:rsid w:val="00D0292B"/>
    <w:rsid w:val="00D038A4"/>
    <w:rsid w:val="00D05D26"/>
    <w:rsid w:val="00D13883"/>
    <w:rsid w:val="00D1451D"/>
    <w:rsid w:val="00D1637C"/>
    <w:rsid w:val="00D2186E"/>
    <w:rsid w:val="00D2336B"/>
    <w:rsid w:val="00D23FE0"/>
    <w:rsid w:val="00D24D31"/>
    <w:rsid w:val="00D2510E"/>
    <w:rsid w:val="00D273B0"/>
    <w:rsid w:val="00D27E53"/>
    <w:rsid w:val="00D31DCE"/>
    <w:rsid w:val="00D33099"/>
    <w:rsid w:val="00D33674"/>
    <w:rsid w:val="00D33B5F"/>
    <w:rsid w:val="00D34530"/>
    <w:rsid w:val="00D34EF0"/>
    <w:rsid w:val="00D37D98"/>
    <w:rsid w:val="00D4174B"/>
    <w:rsid w:val="00D42217"/>
    <w:rsid w:val="00D43274"/>
    <w:rsid w:val="00D43809"/>
    <w:rsid w:val="00D44C5D"/>
    <w:rsid w:val="00D45C42"/>
    <w:rsid w:val="00D514D0"/>
    <w:rsid w:val="00D51945"/>
    <w:rsid w:val="00D51E52"/>
    <w:rsid w:val="00D52298"/>
    <w:rsid w:val="00D52A97"/>
    <w:rsid w:val="00D5414B"/>
    <w:rsid w:val="00D54E90"/>
    <w:rsid w:val="00D55C45"/>
    <w:rsid w:val="00D55DD0"/>
    <w:rsid w:val="00D574CB"/>
    <w:rsid w:val="00D577F8"/>
    <w:rsid w:val="00D60B48"/>
    <w:rsid w:val="00D63BB9"/>
    <w:rsid w:val="00D63D21"/>
    <w:rsid w:val="00D641F1"/>
    <w:rsid w:val="00D70543"/>
    <w:rsid w:val="00D7274B"/>
    <w:rsid w:val="00D759FD"/>
    <w:rsid w:val="00D764AC"/>
    <w:rsid w:val="00D76B9F"/>
    <w:rsid w:val="00D76DA2"/>
    <w:rsid w:val="00D81915"/>
    <w:rsid w:val="00D81F79"/>
    <w:rsid w:val="00D836BC"/>
    <w:rsid w:val="00D83B5B"/>
    <w:rsid w:val="00D862AF"/>
    <w:rsid w:val="00D86480"/>
    <w:rsid w:val="00D94B26"/>
    <w:rsid w:val="00D94F2C"/>
    <w:rsid w:val="00D9736E"/>
    <w:rsid w:val="00D979E7"/>
    <w:rsid w:val="00DA0767"/>
    <w:rsid w:val="00DA1157"/>
    <w:rsid w:val="00DA3F3C"/>
    <w:rsid w:val="00DA5FE9"/>
    <w:rsid w:val="00DA6C36"/>
    <w:rsid w:val="00DA6D52"/>
    <w:rsid w:val="00DA6DE2"/>
    <w:rsid w:val="00DA7692"/>
    <w:rsid w:val="00DB0D79"/>
    <w:rsid w:val="00DB0E6E"/>
    <w:rsid w:val="00DB4412"/>
    <w:rsid w:val="00DB78F7"/>
    <w:rsid w:val="00DC08D6"/>
    <w:rsid w:val="00DC3C88"/>
    <w:rsid w:val="00DC400F"/>
    <w:rsid w:val="00DD009C"/>
    <w:rsid w:val="00DD099E"/>
    <w:rsid w:val="00DD27C4"/>
    <w:rsid w:val="00DD2911"/>
    <w:rsid w:val="00DD3358"/>
    <w:rsid w:val="00DD3983"/>
    <w:rsid w:val="00DD4621"/>
    <w:rsid w:val="00DD4D39"/>
    <w:rsid w:val="00DD6173"/>
    <w:rsid w:val="00DE1AA2"/>
    <w:rsid w:val="00DE1AAD"/>
    <w:rsid w:val="00DE256D"/>
    <w:rsid w:val="00DE454F"/>
    <w:rsid w:val="00DE4E38"/>
    <w:rsid w:val="00DE548A"/>
    <w:rsid w:val="00DE79DD"/>
    <w:rsid w:val="00DF08C0"/>
    <w:rsid w:val="00DF603C"/>
    <w:rsid w:val="00DF79E3"/>
    <w:rsid w:val="00DF7A83"/>
    <w:rsid w:val="00E030C1"/>
    <w:rsid w:val="00E04B7B"/>
    <w:rsid w:val="00E05078"/>
    <w:rsid w:val="00E06584"/>
    <w:rsid w:val="00E06BB2"/>
    <w:rsid w:val="00E1066D"/>
    <w:rsid w:val="00E1229F"/>
    <w:rsid w:val="00E127E8"/>
    <w:rsid w:val="00E12D79"/>
    <w:rsid w:val="00E139E1"/>
    <w:rsid w:val="00E14877"/>
    <w:rsid w:val="00E161CE"/>
    <w:rsid w:val="00E167C3"/>
    <w:rsid w:val="00E20B95"/>
    <w:rsid w:val="00E20CCB"/>
    <w:rsid w:val="00E22841"/>
    <w:rsid w:val="00E23933"/>
    <w:rsid w:val="00E23981"/>
    <w:rsid w:val="00E23EAC"/>
    <w:rsid w:val="00E2620F"/>
    <w:rsid w:val="00E26395"/>
    <w:rsid w:val="00E30D60"/>
    <w:rsid w:val="00E31C1C"/>
    <w:rsid w:val="00E32646"/>
    <w:rsid w:val="00E33AD1"/>
    <w:rsid w:val="00E35BBC"/>
    <w:rsid w:val="00E416C6"/>
    <w:rsid w:val="00E42500"/>
    <w:rsid w:val="00E43EED"/>
    <w:rsid w:val="00E43FAE"/>
    <w:rsid w:val="00E44FC8"/>
    <w:rsid w:val="00E45640"/>
    <w:rsid w:val="00E47631"/>
    <w:rsid w:val="00E50569"/>
    <w:rsid w:val="00E51425"/>
    <w:rsid w:val="00E51B03"/>
    <w:rsid w:val="00E52D7A"/>
    <w:rsid w:val="00E5579E"/>
    <w:rsid w:val="00E564C8"/>
    <w:rsid w:val="00E6104C"/>
    <w:rsid w:val="00E61177"/>
    <w:rsid w:val="00E62329"/>
    <w:rsid w:val="00E6522A"/>
    <w:rsid w:val="00E6555A"/>
    <w:rsid w:val="00E660C8"/>
    <w:rsid w:val="00E70731"/>
    <w:rsid w:val="00E71BEB"/>
    <w:rsid w:val="00E7208D"/>
    <w:rsid w:val="00E729D3"/>
    <w:rsid w:val="00E73CB1"/>
    <w:rsid w:val="00E74807"/>
    <w:rsid w:val="00E74AAD"/>
    <w:rsid w:val="00E750FE"/>
    <w:rsid w:val="00E7563D"/>
    <w:rsid w:val="00E75DCB"/>
    <w:rsid w:val="00E77F32"/>
    <w:rsid w:val="00E846E5"/>
    <w:rsid w:val="00E902C3"/>
    <w:rsid w:val="00E90706"/>
    <w:rsid w:val="00E91B76"/>
    <w:rsid w:val="00E920B5"/>
    <w:rsid w:val="00E92670"/>
    <w:rsid w:val="00E94176"/>
    <w:rsid w:val="00E94835"/>
    <w:rsid w:val="00E9534E"/>
    <w:rsid w:val="00E9554A"/>
    <w:rsid w:val="00E96C35"/>
    <w:rsid w:val="00E973A1"/>
    <w:rsid w:val="00EA1257"/>
    <w:rsid w:val="00EA189C"/>
    <w:rsid w:val="00EA1DE8"/>
    <w:rsid w:val="00EA3083"/>
    <w:rsid w:val="00EA33BA"/>
    <w:rsid w:val="00EA392F"/>
    <w:rsid w:val="00EA471B"/>
    <w:rsid w:val="00EA4F40"/>
    <w:rsid w:val="00EA6306"/>
    <w:rsid w:val="00EA63AA"/>
    <w:rsid w:val="00EA647C"/>
    <w:rsid w:val="00EA6BDE"/>
    <w:rsid w:val="00EB03EC"/>
    <w:rsid w:val="00EB1564"/>
    <w:rsid w:val="00EB1FD4"/>
    <w:rsid w:val="00EB31F4"/>
    <w:rsid w:val="00EB33A1"/>
    <w:rsid w:val="00EB379C"/>
    <w:rsid w:val="00EB37CB"/>
    <w:rsid w:val="00EB4E07"/>
    <w:rsid w:val="00EC12C4"/>
    <w:rsid w:val="00EC475A"/>
    <w:rsid w:val="00EC5232"/>
    <w:rsid w:val="00EC5A58"/>
    <w:rsid w:val="00EC6771"/>
    <w:rsid w:val="00EC6DFD"/>
    <w:rsid w:val="00ED01C3"/>
    <w:rsid w:val="00ED0386"/>
    <w:rsid w:val="00ED153D"/>
    <w:rsid w:val="00ED2588"/>
    <w:rsid w:val="00ED2D2C"/>
    <w:rsid w:val="00ED39EB"/>
    <w:rsid w:val="00ED5D87"/>
    <w:rsid w:val="00ED5E53"/>
    <w:rsid w:val="00ED610F"/>
    <w:rsid w:val="00ED6396"/>
    <w:rsid w:val="00ED7988"/>
    <w:rsid w:val="00EE0F92"/>
    <w:rsid w:val="00EE1AE7"/>
    <w:rsid w:val="00EE1DBB"/>
    <w:rsid w:val="00EE2BE5"/>
    <w:rsid w:val="00EE307C"/>
    <w:rsid w:val="00EE406D"/>
    <w:rsid w:val="00EE6451"/>
    <w:rsid w:val="00EF2AC3"/>
    <w:rsid w:val="00EF466B"/>
    <w:rsid w:val="00EF5517"/>
    <w:rsid w:val="00EF57B9"/>
    <w:rsid w:val="00EF6B58"/>
    <w:rsid w:val="00EF6B5E"/>
    <w:rsid w:val="00EF7FE9"/>
    <w:rsid w:val="00F00EAD"/>
    <w:rsid w:val="00F0178C"/>
    <w:rsid w:val="00F0595D"/>
    <w:rsid w:val="00F1008E"/>
    <w:rsid w:val="00F10EFC"/>
    <w:rsid w:val="00F111F8"/>
    <w:rsid w:val="00F11C0E"/>
    <w:rsid w:val="00F12A33"/>
    <w:rsid w:val="00F13EE5"/>
    <w:rsid w:val="00F140AD"/>
    <w:rsid w:val="00F16349"/>
    <w:rsid w:val="00F16876"/>
    <w:rsid w:val="00F17208"/>
    <w:rsid w:val="00F1791D"/>
    <w:rsid w:val="00F21981"/>
    <w:rsid w:val="00F22E74"/>
    <w:rsid w:val="00F249CE"/>
    <w:rsid w:val="00F26BCB"/>
    <w:rsid w:val="00F27C3E"/>
    <w:rsid w:val="00F31421"/>
    <w:rsid w:val="00F32A7F"/>
    <w:rsid w:val="00F33B01"/>
    <w:rsid w:val="00F34826"/>
    <w:rsid w:val="00F35C7A"/>
    <w:rsid w:val="00F35D27"/>
    <w:rsid w:val="00F36BF0"/>
    <w:rsid w:val="00F37E17"/>
    <w:rsid w:val="00F40284"/>
    <w:rsid w:val="00F41267"/>
    <w:rsid w:val="00F436AB"/>
    <w:rsid w:val="00F43DE8"/>
    <w:rsid w:val="00F4446D"/>
    <w:rsid w:val="00F4524E"/>
    <w:rsid w:val="00F45E63"/>
    <w:rsid w:val="00F45FF0"/>
    <w:rsid w:val="00F478FC"/>
    <w:rsid w:val="00F47C7F"/>
    <w:rsid w:val="00F534FA"/>
    <w:rsid w:val="00F53DC9"/>
    <w:rsid w:val="00F55568"/>
    <w:rsid w:val="00F557B9"/>
    <w:rsid w:val="00F6082C"/>
    <w:rsid w:val="00F60DF8"/>
    <w:rsid w:val="00F6167C"/>
    <w:rsid w:val="00F63ECB"/>
    <w:rsid w:val="00F650D4"/>
    <w:rsid w:val="00F67193"/>
    <w:rsid w:val="00F67BDA"/>
    <w:rsid w:val="00F726E2"/>
    <w:rsid w:val="00F733FB"/>
    <w:rsid w:val="00F75C9D"/>
    <w:rsid w:val="00F80EF4"/>
    <w:rsid w:val="00F82B85"/>
    <w:rsid w:val="00F831A0"/>
    <w:rsid w:val="00F83E2A"/>
    <w:rsid w:val="00F85070"/>
    <w:rsid w:val="00F85647"/>
    <w:rsid w:val="00F857A8"/>
    <w:rsid w:val="00F87167"/>
    <w:rsid w:val="00F9313D"/>
    <w:rsid w:val="00F9482B"/>
    <w:rsid w:val="00F96112"/>
    <w:rsid w:val="00F97E65"/>
    <w:rsid w:val="00FA08AD"/>
    <w:rsid w:val="00FA4F9C"/>
    <w:rsid w:val="00FA5008"/>
    <w:rsid w:val="00FA71C9"/>
    <w:rsid w:val="00FB040D"/>
    <w:rsid w:val="00FB0BC7"/>
    <w:rsid w:val="00FB2CDF"/>
    <w:rsid w:val="00FB72A3"/>
    <w:rsid w:val="00FC15C6"/>
    <w:rsid w:val="00FC1C64"/>
    <w:rsid w:val="00FC1FED"/>
    <w:rsid w:val="00FC2A28"/>
    <w:rsid w:val="00FC4113"/>
    <w:rsid w:val="00FC59C7"/>
    <w:rsid w:val="00FC5FB6"/>
    <w:rsid w:val="00FC761E"/>
    <w:rsid w:val="00FD0DC1"/>
    <w:rsid w:val="00FD2EEA"/>
    <w:rsid w:val="00FD33C2"/>
    <w:rsid w:val="00FD3521"/>
    <w:rsid w:val="00FE0238"/>
    <w:rsid w:val="00FE037C"/>
    <w:rsid w:val="00FE0B83"/>
    <w:rsid w:val="00FE1A6D"/>
    <w:rsid w:val="00FE2DB5"/>
    <w:rsid w:val="00FE3CF2"/>
    <w:rsid w:val="00FE4234"/>
    <w:rsid w:val="00FE4DB8"/>
    <w:rsid w:val="00FE530F"/>
    <w:rsid w:val="00FE63A0"/>
    <w:rsid w:val="00FE6D92"/>
    <w:rsid w:val="00FE7026"/>
    <w:rsid w:val="00FE7A27"/>
    <w:rsid w:val="00FF1E0A"/>
    <w:rsid w:val="00FF203B"/>
    <w:rsid w:val="00FF4929"/>
    <w:rsid w:val="00FF51CE"/>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82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qFormat/>
    <w:rsid w:val="005B14F9"/>
    <w:pPr>
      <w:spacing w:before="120" w:after="120"/>
    </w:pPr>
    <w:rPr>
      <w:rFonts w:asciiTheme="minorHAnsi" w:hAnsiTheme="minorHAnsi" w:cstheme="minorHAnsi"/>
      <w:b/>
      <w:bCs/>
      <w:caps/>
      <w:sz w:val="20"/>
      <w:szCs w:val="20"/>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ind w:left="240"/>
    </w:pPr>
    <w:rPr>
      <w:rFonts w:asciiTheme="minorHAnsi" w:hAnsiTheme="minorHAnsi" w:cs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570F3A"/>
    <w:pPr>
      <w:ind w:left="480"/>
    </w:pPr>
    <w:rPr>
      <w:rFonts w:asciiTheme="minorHAnsi" w:hAnsiTheme="minorHAnsi" w:cstheme="minorHAnsi"/>
      <w:i/>
      <w:iCs/>
      <w:sz w:val="20"/>
      <w:szCs w:val="20"/>
    </w:rPr>
  </w:style>
  <w:style w:type="paragraph" w:styleId="TOC4">
    <w:name w:val="toc 4"/>
    <w:basedOn w:val="Normal"/>
    <w:next w:val="Normal"/>
    <w:autoRedefine/>
    <w:rsid w:val="00570F3A"/>
    <w:pPr>
      <w:ind w:left="720"/>
    </w:pPr>
    <w:rPr>
      <w:rFonts w:asciiTheme="minorHAnsi" w:hAnsiTheme="minorHAnsi" w:cstheme="minorHAnsi"/>
      <w:sz w:val="18"/>
      <w:szCs w:val="18"/>
    </w:rPr>
  </w:style>
  <w:style w:type="paragraph" w:styleId="TOC5">
    <w:name w:val="toc 5"/>
    <w:basedOn w:val="Normal"/>
    <w:next w:val="Normal"/>
    <w:autoRedefine/>
    <w:rsid w:val="00570F3A"/>
    <w:pPr>
      <w:ind w:left="960"/>
    </w:pPr>
    <w:rPr>
      <w:rFonts w:asciiTheme="minorHAnsi" w:hAnsiTheme="minorHAnsi" w:cstheme="minorHAnsi"/>
      <w:sz w:val="18"/>
      <w:szCs w:val="18"/>
    </w:rPr>
  </w:style>
  <w:style w:type="paragraph" w:styleId="TOC6">
    <w:name w:val="toc 6"/>
    <w:basedOn w:val="Normal"/>
    <w:next w:val="Normal"/>
    <w:autoRedefine/>
    <w:rsid w:val="00570F3A"/>
    <w:pPr>
      <w:ind w:left="1200"/>
    </w:pPr>
    <w:rPr>
      <w:rFonts w:asciiTheme="minorHAnsi" w:hAnsiTheme="minorHAnsi" w:cstheme="minorHAnsi"/>
      <w:sz w:val="18"/>
      <w:szCs w:val="18"/>
    </w:rPr>
  </w:style>
  <w:style w:type="paragraph" w:styleId="TOC7">
    <w:name w:val="toc 7"/>
    <w:basedOn w:val="Normal"/>
    <w:next w:val="Normal"/>
    <w:autoRedefine/>
    <w:rsid w:val="00570F3A"/>
    <w:pPr>
      <w:ind w:left="1440"/>
    </w:pPr>
    <w:rPr>
      <w:rFonts w:asciiTheme="minorHAnsi" w:hAnsiTheme="minorHAnsi" w:cstheme="minorHAnsi"/>
      <w:sz w:val="18"/>
      <w:szCs w:val="18"/>
    </w:rPr>
  </w:style>
  <w:style w:type="paragraph" w:styleId="TOC8">
    <w:name w:val="toc 8"/>
    <w:basedOn w:val="Normal"/>
    <w:next w:val="Normal"/>
    <w:autoRedefine/>
    <w:rsid w:val="00570F3A"/>
    <w:pPr>
      <w:ind w:left="1680"/>
    </w:pPr>
    <w:rPr>
      <w:rFonts w:asciiTheme="minorHAnsi" w:hAnsiTheme="minorHAnsi" w:cstheme="minorHAnsi"/>
      <w:sz w:val="18"/>
      <w:szCs w:val="18"/>
    </w:rPr>
  </w:style>
  <w:style w:type="paragraph" w:styleId="TOC9">
    <w:name w:val="toc 9"/>
    <w:basedOn w:val="Normal"/>
    <w:next w:val="Normal"/>
    <w:autoRedefine/>
    <w:rsid w:val="00570F3A"/>
    <w:pPr>
      <w:ind w:left="1920"/>
    </w:pPr>
    <w:rPr>
      <w:rFonts w:asciiTheme="minorHAnsi" w:hAnsiTheme="minorHAnsi" w:cstheme="minorHAns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qFormat/>
    <w:rsid w:val="005B14F9"/>
    <w:pPr>
      <w:spacing w:before="120" w:after="120"/>
    </w:pPr>
    <w:rPr>
      <w:rFonts w:asciiTheme="minorHAnsi" w:hAnsiTheme="minorHAnsi" w:cstheme="minorHAnsi"/>
      <w:b/>
      <w:bCs/>
      <w:caps/>
      <w:sz w:val="20"/>
      <w:szCs w:val="20"/>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ind w:left="240"/>
    </w:pPr>
    <w:rPr>
      <w:rFonts w:asciiTheme="minorHAnsi" w:hAnsiTheme="minorHAnsi" w:cs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570F3A"/>
    <w:pPr>
      <w:ind w:left="480"/>
    </w:pPr>
    <w:rPr>
      <w:rFonts w:asciiTheme="minorHAnsi" w:hAnsiTheme="minorHAnsi" w:cstheme="minorHAnsi"/>
      <w:i/>
      <w:iCs/>
      <w:sz w:val="20"/>
      <w:szCs w:val="20"/>
    </w:rPr>
  </w:style>
  <w:style w:type="paragraph" w:styleId="TOC4">
    <w:name w:val="toc 4"/>
    <w:basedOn w:val="Normal"/>
    <w:next w:val="Normal"/>
    <w:autoRedefine/>
    <w:rsid w:val="00570F3A"/>
    <w:pPr>
      <w:ind w:left="720"/>
    </w:pPr>
    <w:rPr>
      <w:rFonts w:asciiTheme="minorHAnsi" w:hAnsiTheme="minorHAnsi" w:cstheme="minorHAnsi"/>
      <w:sz w:val="18"/>
      <w:szCs w:val="18"/>
    </w:rPr>
  </w:style>
  <w:style w:type="paragraph" w:styleId="TOC5">
    <w:name w:val="toc 5"/>
    <w:basedOn w:val="Normal"/>
    <w:next w:val="Normal"/>
    <w:autoRedefine/>
    <w:rsid w:val="00570F3A"/>
    <w:pPr>
      <w:ind w:left="960"/>
    </w:pPr>
    <w:rPr>
      <w:rFonts w:asciiTheme="minorHAnsi" w:hAnsiTheme="minorHAnsi" w:cstheme="minorHAnsi"/>
      <w:sz w:val="18"/>
      <w:szCs w:val="18"/>
    </w:rPr>
  </w:style>
  <w:style w:type="paragraph" w:styleId="TOC6">
    <w:name w:val="toc 6"/>
    <w:basedOn w:val="Normal"/>
    <w:next w:val="Normal"/>
    <w:autoRedefine/>
    <w:rsid w:val="00570F3A"/>
    <w:pPr>
      <w:ind w:left="1200"/>
    </w:pPr>
    <w:rPr>
      <w:rFonts w:asciiTheme="minorHAnsi" w:hAnsiTheme="minorHAnsi" w:cstheme="minorHAnsi"/>
      <w:sz w:val="18"/>
      <w:szCs w:val="18"/>
    </w:rPr>
  </w:style>
  <w:style w:type="paragraph" w:styleId="TOC7">
    <w:name w:val="toc 7"/>
    <w:basedOn w:val="Normal"/>
    <w:next w:val="Normal"/>
    <w:autoRedefine/>
    <w:rsid w:val="00570F3A"/>
    <w:pPr>
      <w:ind w:left="1440"/>
    </w:pPr>
    <w:rPr>
      <w:rFonts w:asciiTheme="minorHAnsi" w:hAnsiTheme="minorHAnsi" w:cstheme="minorHAnsi"/>
      <w:sz w:val="18"/>
      <w:szCs w:val="18"/>
    </w:rPr>
  </w:style>
  <w:style w:type="paragraph" w:styleId="TOC8">
    <w:name w:val="toc 8"/>
    <w:basedOn w:val="Normal"/>
    <w:next w:val="Normal"/>
    <w:autoRedefine/>
    <w:rsid w:val="00570F3A"/>
    <w:pPr>
      <w:ind w:left="1680"/>
    </w:pPr>
    <w:rPr>
      <w:rFonts w:asciiTheme="minorHAnsi" w:hAnsiTheme="minorHAnsi" w:cstheme="minorHAnsi"/>
      <w:sz w:val="18"/>
      <w:szCs w:val="18"/>
    </w:rPr>
  </w:style>
  <w:style w:type="paragraph" w:styleId="TOC9">
    <w:name w:val="toc 9"/>
    <w:basedOn w:val="Normal"/>
    <w:next w:val="Normal"/>
    <w:autoRedefine/>
    <w:rsid w:val="00570F3A"/>
    <w:pPr>
      <w:ind w:left="1920"/>
    </w:pPr>
    <w:rPr>
      <w:rFonts w:asciiTheme="minorHAnsi" w:hAnsiTheme="minorHAnsi"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4928041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777094251">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0566">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1085;&#1072;&#1073;&#1072;&#1074;&#1082;&#1077;@kcv.rs"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uprava@kcv.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A8FEF3E71434F659824870F95A826DE"/>
        <w:category>
          <w:name w:val="General"/>
          <w:gallery w:val="placeholder"/>
        </w:category>
        <w:types>
          <w:type w:val="bbPlcHdr"/>
        </w:types>
        <w:behaviors>
          <w:behavior w:val="content"/>
        </w:behaviors>
        <w:guid w:val="{EE46DC79-99EE-4759-860A-102A319B3A08}"/>
      </w:docPartPr>
      <w:docPartBody>
        <w:p w:rsidR="00ED7DDE" w:rsidRDefault="005E3D3E" w:rsidP="005E3D3E">
          <w:pPr>
            <w:pStyle w:val="6A8FEF3E71434F659824870F95A826DE"/>
          </w:pPr>
          <w:r w:rsidRPr="000E0184">
            <w:rPr>
              <w:rStyle w:val="PlaceholderText"/>
            </w:rPr>
            <w:t>Choose an item.</w:t>
          </w:r>
        </w:p>
      </w:docPartBody>
    </w:docPart>
    <w:docPart>
      <w:docPartPr>
        <w:name w:val="2A11327D791E47939A5B784A8E0B5319"/>
        <w:category>
          <w:name w:val="General"/>
          <w:gallery w:val="placeholder"/>
        </w:category>
        <w:types>
          <w:type w:val="bbPlcHdr"/>
        </w:types>
        <w:behaviors>
          <w:behavior w:val="content"/>
        </w:behaviors>
        <w:guid w:val="{445DD19E-1ABD-4CB3-A28D-25A9C075FB55}"/>
      </w:docPartPr>
      <w:docPartBody>
        <w:p w:rsidR="0001674E" w:rsidRDefault="00342777" w:rsidP="00342777">
          <w:pPr>
            <w:pStyle w:val="2A11327D791E47939A5B784A8E0B5319"/>
          </w:pPr>
          <w:r w:rsidRPr="006A1E85">
            <w:rPr>
              <w:rStyle w:val="PlaceholderText"/>
            </w:rPr>
            <w:t>Choose an item.</w:t>
          </w:r>
        </w:p>
      </w:docPartBody>
    </w:docPart>
    <w:docPart>
      <w:docPartPr>
        <w:name w:val="DefaultPlaceholder_22675704"/>
        <w:category>
          <w:name w:val="General"/>
          <w:gallery w:val="placeholder"/>
        </w:category>
        <w:types>
          <w:type w:val="bbPlcHdr"/>
        </w:types>
        <w:behaviors>
          <w:behavior w:val="content"/>
        </w:behaviors>
        <w:guid w:val="{F5BEAFA1-AA2D-42D6-9D6C-E4B0D1D956C7}"/>
      </w:docPartPr>
      <w:docPartBody>
        <w:p w:rsidR="0001674E" w:rsidRDefault="0001674E">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imesNewRomanPSMT">
    <w:altName w:val="Times New Roman"/>
    <w:charset w:val="EE"/>
    <w:family w:val="auto"/>
    <w:pitch w:val="variable"/>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E3D3E"/>
    <w:rsid w:val="0001674E"/>
    <w:rsid w:val="0001795A"/>
    <w:rsid w:val="00044159"/>
    <w:rsid w:val="00095614"/>
    <w:rsid w:val="000D540E"/>
    <w:rsid w:val="00122B92"/>
    <w:rsid w:val="001945BC"/>
    <w:rsid w:val="001A7F87"/>
    <w:rsid w:val="001C6B21"/>
    <w:rsid w:val="0020106B"/>
    <w:rsid w:val="00246B00"/>
    <w:rsid w:val="002A5F20"/>
    <w:rsid w:val="002C02DE"/>
    <w:rsid w:val="00335679"/>
    <w:rsid w:val="00342777"/>
    <w:rsid w:val="003A04B8"/>
    <w:rsid w:val="003B29A3"/>
    <w:rsid w:val="003D4B0F"/>
    <w:rsid w:val="0040556F"/>
    <w:rsid w:val="00421344"/>
    <w:rsid w:val="00426910"/>
    <w:rsid w:val="00426EC7"/>
    <w:rsid w:val="00445263"/>
    <w:rsid w:val="004878A7"/>
    <w:rsid w:val="004B2731"/>
    <w:rsid w:val="00525BE0"/>
    <w:rsid w:val="00536B77"/>
    <w:rsid w:val="005564EA"/>
    <w:rsid w:val="005715EB"/>
    <w:rsid w:val="0058462F"/>
    <w:rsid w:val="005A6AE4"/>
    <w:rsid w:val="005D1C96"/>
    <w:rsid w:val="005E3D3E"/>
    <w:rsid w:val="005E7551"/>
    <w:rsid w:val="00613D6B"/>
    <w:rsid w:val="00646533"/>
    <w:rsid w:val="00670498"/>
    <w:rsid w:val="006806C2"/>
    <w:rsid w:val="006D3C7F"/>
    <w:rsid w:val="007A7591"/>
    <w:rsid w:val="007E4B9D"/>
    <w:rsid w:val="00890A82"/>
    <w:rsid w:val="008C355C"/>
    <w:rsid w:val="008F41A1"/>
    <w:rsid w:val="008F5780"/>
    <w:rsid w:val="00905F32"/>
    <w:rsid w:val="009172D5"/>
    <w:rsid w:val="0094641A"/>
    <w:rsid w:val="00955B1B"/>
    <w:rsid w:val="009F0AFF"/>
    <w:rsid w:val="00A71514"/>
    <w:rsid w:val="00A75B26"/>
    <w:rsid w:val="00A77D1F"/>
    <w:rsid w:val="00A93C93"/>
    <w:rsid w:val="00AA5EC1"/>
    <w:rsid w:val="00AB0F27"/>
    <w:rsid w:val="00AC2F13"/>
    <w:rsid w:val="00AE4D0C"/>
    <w:rsid w:val="00B61906"/>
    <w:rsid w:val="00B646DA"/>
    <w:rsid w:val="00BA70DB"/>
    <w:rsid w:val="00C45E0B"/>
    <w:rsid w:val="00C4766B"/>
    <w:rsid w:val="00C65B98"/>
    <w:rsid w:val="00C722B6"/>
    <w:rsid w:val="00C91F80"/>
    <w:rsid w:val="00CC4515"/>
    <w:rsid w:val="00CC55B5"/>
    <w:rsid w:val="00CE64DE"/>
    <w:rsid w:val="00CF0C64"/>
    <w:rsid w:val="00DB3BAA"/>
    <w:rsid w:val="00DD3CA1"/>
    <w:rsid w:val="00E7225A"/>
    <w:rsid w:val="00E868D7"/>
    <w:rsid w:val="00EA02CF"/>
    <w:rsid w:val="00ED0CD4"/>
    <w:rsid w:val="00ED7DDE"/>
    <w:rsid w:val="00FD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674E"/>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BDC61-7F5A-4BD9-AB01-48DDD0B87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1469</TotalTime>
  <Pages>31</Pages>
  <Words>7686</Words>
  <Characters>45465</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53045</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borko.vukic</cp:lastModifiedBy>
  <cp:revision>170</cp:revision>
  <cp:lastPrinted>2015-08-24T10:45:00Z</cp:lastPrinted>
  <dcterms:created xsi:type="dcterms:W3CDTF">2015-08-19T10:36:00Z</dcterms:created>
  <dcterms:modified xsi:type="dcterms:W3CDTF">2016-03-03T13:51:00Z</dcterms:modified>
</cp:coreProperties>
</file>