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70.35pt" o:ole="">
                  <v:imagedata r:id="rId9" o:title=""/>
                </v:shape>
                <o:OLEObject Type="Embed" ProgID="PBrush" ShapeID="_x0000_i1025" DrawAspect="Content" ObjectID="_1519817870"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342300">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D409A1" w:rsidRDefault="002D5B2C" w:rsidP="002D5B2C">
      <w:pPr>
        <w:pStyle w:val="Footer"/>
        <w:jc w:val="center"/>
        <w:rPr>
          <w:b/>
          <w:noProof/>
          <w:sz w:val="36"/>
          <w:szCs w:val="36"/>
        </w:rPr>
      </w:pPr>
      <w:r w:rsidRPr="00D409A1">
        <w:rPr>
          <w:b/>
          <w:noProof/>
          <w:sz w:val="36"/>
          <w:szCs w:val="36"/>
        </w:rPr>
        <w:t>КОНКУРСНА ДОКУМЕНТАЦИЈА</w:t>
      </w:r>
    </w:p>
    <w:p w:rsidR="005B4BDC" w:rsidRDefault="005B4BDC" w:rsidP="002D5B2C">
      <w:pPr>
        <w:pStyle w:val="Footer"/>
        <w:jc w:val="center"/>
        <w:rPr>
          <w:b/>
          <w:noProof/>
        </w:rPr>
      </w:pPr>
    </w:p>
    <w:p w:rsidR="00D409A1" w:rsidRDefault="00D409A1" w:rsidP="002D5B2C">
      <w:pPr>
        <w:pStyle w:val="Footer"/>
        <w:jc w:val="center"/>
        <w:rPr>
          <w:b/>
          <w:noProof/>
        </w:rPr>
      </w:pPr>
    </w:p>
    <w:p w:rsidR="00D409A1" w:rsidRPr="00D409A1" w:rsidRDefault="00D409A1" w:rsidP="002D5B2C">
      <w:pPr>
        <w:pStyle w:val="Footer"/>
        <w:jc w:val="center"/>
        <w:rPr>
          <w:b/>
          <w:lang w:val="sr-Latn-RS"/>
        </w:rPr>
      </w:pPr>
      <w:r w:rsidRPr="00D409A1">
        <w:rPr>
          <w:b/>
          <w:lang w:val="sr-Cyrl-RS"/>
        </w:rPr>
        <w:t xml:space="preserve">Набавка техничких и осталих гасова, </w:t>
      </w:r>
    </w:p>
    <w:p w:rsidR="00D409A1" w:rsidRPr="00D409A1" w:rsidRDefault="00D409A1" w:rsidP="002D5B2C">
      <w:pPr>
        <w:pStyle w:val="Footer"/>
        <w:jc w:val="center"/>
        <w:rPr>
          <w:b/>
          <w:lang w:val="sr-Latn-RS"/>
        </w:rPr>
      </w:pPr>
      <w:r w:rsidRPr="00D409A1">
        <w:rPr>
          <w:b/>
          <w:lang w:val="sr-Cyrl-RS"/>
        </w:rPr>
        <w:t>за потребе Клиничког центра Војводине</w:t>
      </w:r>
    </w:p>
    <w:p w:rsidR="00D409A1" w:rsidRPr="00D409A1" w:rsidRDefault="00D409A1" w:rsidP="002D5B2C">
      <w:pPr>
        <w:pStyle w:val="Footer"/>
        <w:jc w:val="center"/>
        <w:rPr>
          <w:b/>
          <w:noProof/>
          <w:lang w:val="sr-Latn-RS"/>
        </w:rPr>
      </w:pPr>
    </w:p>
    <w:p w:rsidR="00406B71" w:rsidRDefault="00342300"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0E93" w:rsidRPr="00D409A1">
            <w:rPr>
              <w:b/>
            </w:rPr>
            <w:t>Поступак јавне набавке мале вредности</w:t>
          </w:r>
        </w:sdtContent>
      </w:sdt>
      <w:r w:rsidR="00406B71" w:rsidRPr="00D409A1">
        <w:rPr>
          <w:b/>
          <w:noProof/>
        </w:rPr>
        <w:t xml:space="preserve"> </w:t>
      </w:r>
    </w:p>
    <w:p w:rsidR="00D409A1" w:rsidRPr="00D409A1" w:rsidRDefault="00D409A1" w:rsidP="00406B71">
      <w:pPr>
        <w:pStyle w:val="Footer"/>
        <w:tabs>
          <w:tab w:val="left" w:pos="720"/>
        </w:tabs>
        <w:jc w:val="center"/>
        <w:rPr>
          <w:b/>
          <w:noProof/>
        </w:rPr>
      </w:pPr>
    </w:p>
    <w:p w:rsidR="002D5B2C" w:rsidRPr="00AE1407" w:rsidRDefault="002D5B2C" w:rsidP="002D5B2C">
      <w:pPr>
        <w:pStyle w:val="Footer"/>
        <w:tabs>
          <w:tab w:val="left" w:pos="720"/>
        </w:tabs>
        <w:jc w:val="center"/>
        <w:rPr>
          <w:b/>
          <w:noProof/>
        </w:rPr>
      </w:pPr>
      <w:r w:rsidRPr="00D409A1">
        <w:rPr>
          <w:b/>
          <w:noProof/>
        </w:rPr>
        <w:t xml:space="preserve">БРОЈ </w:t>
      </w:r>
      <w:r w:rsidR="00D409A1">
        <w:rPr>
          <w:b/>
          <w:noProof/>
        </w:rPr>
        <w:t>55-16-M</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D409A1">
        <w:rPr>
          <w:b/>
          <w:noProof/>
        </w:rPr>
        <w:t>Нови Сад</w:t>
      </w:r>
      <w:r w:rsidR="005B4BDC" w:rsidRPr="00D409A1">
        <w:rPr>
          <w:b/>
          <w:noProof/>
        </w:rPr>
        <w:t xml:space="preserve">, </w:t>
      </w:r>
      <w:r w:rsidR="00D409A1" w:rsidRPr="00D409A1">
        <w:rPr>
          <w:b/>
          <w:noProof/>
          <w:lang w:val="sr-Cyrl-RS"/>
        </w:rPr>
        <w:t>март</w:t>
      </w:r>
      <w:r w:rsidR="00B5132C" w:rsidRPr="00D409A1">
        <w:rPr>
          <w:b/>
          <w:noProof/>
          <w:lang w:val="sr-Cyrl-RS"/>
        </w:rPr>
        <w:t xml:space="preserve"> </w:t>
      </w:r>
      <w:r w:rsidR="002E14DA" w:rsidRPr="00D409A1">
        <w:rPr>
          <w:b/>
          <w:noProof/>
        </w:rPr>
        <w:t>201</w:t>
      </w:r>
      <w:r w:rsidR="00D409A1" w:rsidRPr="00D409A1">
        <w:rPr>
          <w:b/>
          <w:noProof/>
          <w:lang w:val="sr-Cyrl-RS"/>
        </w:rPr>
        <w:t>6</w:t>
      </w:r>
      <w:r w:rsidR="00E23EAC" w:rsidRPr="00D409A1">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lang w:val="sr-Cyrl-RS"/>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Правилника о обавезним елементима конкурсне документације у поступцима јавних набавки и начину доказивања испуњеност</w:t>
      </w:r>
      <w:r w:rsidR="00D409A1">
        <w:rPr>
          <w:rFonts w:eastAsia="TimesNewRomanPSMT"/>
        </w:rPr>
        <w:t xml:space="preserve">и услова („Сл. гласник РС” бр. </w:t>
      </w:r>
      <w:r w:rsidR="00D409A1">
        <w:rPr>
          <w:rFonts w:eastAsia="TimesNewRomanPSMT"/>
          <w:lang w:val="sr-Cyrl-RS"/>
        </w:rPr>
        <w:t>86</w:t>
      </w:r>
      <w:r w:rsidR="005B4BDC" w:rsidRPr="00AE1407">
        <w:rPr>
          <w:rFonts w:eastAsia="TimesNewRomanPSMT"/>
        </w:rPr>
        <w:t>/201</w:t>
      </w:r>
      <w:r w:rsidR="00D409A1">
        <w:rPr>
          <w:rFonts w:eastAsia="TimesNewRomanPSMT"/>
          <w:lang w:val="sr-Cyrl-RS"/>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D409A1" w:rsidRPr="00D409A1" w:rsidRDefault="00342300" w:rsidP="00D409A1">
      <w:pPr>
        <w:pStyle w:val="Footer"/>
        <w:jc w:val="center"/>
        <w:rPr>
          <w:b/>
          <w:lang w:val="sr-Latn-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D409A1" w:rsidRPr="00D409A1">
            <w:rPr>
              <w:b/>
              <w:noProof/>
            </w:rPr>
            <w:t>у поступку јавне набавке мале вредности</w:t>
          </w:r>
        </w:sdtContent>
      </w:sdt>
      <w:r w:rsidR="000C3B23" w:rsidRPr="00D409A1">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D409A1">
            <w:rPr>
              <w:b/>
              <w:noProof/>
            </w:rPr>
            <w:t>услуга</w:t>
          </w:r>
        </w:sdtContent>
      </w:sdt>
      <w:r w:rsidR="00F9313D" w:rsidRPr="00D409A1">
        <w:rPr>
          <w:b/>
          <w:noProof/>
        </w:rPr>
        <w:t xml:space="preserve"> бр </w:t>
      </w:r>
      <w:r w:rsidR="00D409A1" w:rsidRPr="00D409A1">
        <w:rPr>
          <w:b/>
          <w:noProof/>
          <w:lang w:val="sr-Cyrl-RS"/>
        </w:rPr>
        <w:t>55-16-М</w:t>
      </w:r>
      <w:r w:rsidR="00150683" w:rsidRPr="00D409A1">
        <w:rPr>
          <w:b/>
          <w:noProof/>
        </w:rPr>
        <w:t xml:space="preserve"> - </w:t>
      </w:r>
      <w:r w:rsidR="00D409A1" w:rsidRPr="00D409A1">
        <w:rPr>
          <w:b/>
          <w:lang w:val="sr-Cyrl-RS"/>
        </w:rPr>
        <w:t xml:space="preserve">Набавка техничких и осталих гасова, </w:t>
      </w:r>
    </w:p>
    <w:p w:rsidR="00D409A1" w:rsidRPr="00D409A1" w:rsidRDefault="00D409A1" w:rsidP="00D409A1">
      <w:pPr>
        <w:pStyle w:val="Footer"/>
        <w:jc w:val="center"/>
        <w:rPr>
          <w:b/>
          <w:lang w:val="sr-Latn-RS"/>
        </w:rPr>
      </w:pPr>
      <w:r w:rsidRPr="00D409A1">
        <w:rPr>
          <w:b/>
          <w:lang w:val="sr-Cyrl-RS"/>
        </w:rPr>
        <w:t>за потребе Клиничког центра Војводине</w:t>
      </w:r>
    </w:p>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34230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34230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492963" w:rsidRDefault="0034230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D409A1">
          <w:rPr>
            <w:rStyle w:val="Hyperlink"/>
            <w:rFonts w:ascii="Times New Roman" w:hAnsi="Times New Roman" w:cs="Times New Roman"/>
            <w:noProof/>
            <w:sz w:val="24"/>
            <w:szCs w:val="24"/>
            <w:lang w:val="sr-Cyrl-RS"/>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7</w:t>
        </w:r>
        <w:r w:rsidR="00E70731" w:rsidRPr="00492963">
          <w:rPr>
            <w:rFonts w:ascii="Times New Roman" w:hAnsi="Times New Roman" w:cs="Times New Roman"/>
            <w:noProof/>
            <w:webHidden/>
            <w:sz w:val="24"/>
            <w:szCs w:val="24"/>
          </w:rPr>
          <w:fldChar w:fldCharType="end"/>
        </w:r>
      </w:hyperlink>
    </w:p>
    <w:p w:rsidR="00492963" w:rsidRPr="00492963" w:rsidRDefault="0034230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D409A1">
          <w:rPr>
            <w:rStyle w:val="Hyperlink"/>
            <w:rFonts w:ascii="Times New Roman" w:hAnsi="Times New Roman" w:cs="Times New Roman"/>
            <w:noProof/>
            <w:sz w:val="24"/>
            <w:szCs w:val="24"/>
            <w:lang w:val="sr-Cyrl-RS"/>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lang w:val="sr-Cyrl-RS"/>
          </w:rPr>
          <w:t>11</w:t>
        </w:r>
      </w:hyperlink>
    </w:p>
    <w:p w:rsidR="00492963" w:rsidRPr="00492963" w:rsidRDefault="0034230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sidR="00D409A1">
          <w:rPr>
            <w:rStyle w:val="Hyperlink"/>
            <w:rFonts w:ascii="Times New Roman" w:hAnsi="Times New Roman" w:cs="Times New Roman"/>
            <w:noProof/>
            <w:sz w:val="24"/>
            <w:szCs w:val="24"/>
            <w:lang w:val="sr-Cyrl-RS"/>
          </w:rPr>
          <w:t>6</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lang w:val="sr-Cyrl-RS"/>
          </w:rPr>
          <w:t>20</w:t>
        </w:r>
      </w:hyperlink>
    </w:p>
    <w:p w:rsidR="00492963" w:rsidRPr="00492963" w:rsidRDefault="0034230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2" w:history="1">
        <w:r w:rsidR="00D409A1">
          <w:rPr>
            <w:rStyle w:val="Hyperlink"/>
            <w:rFonts w:ascii="Times New Roman" w:hAnsi="Times New Roman" w:cs="Times New Roman"/>
            <w:noProof/>
            <w:sz w:val="24"/>
            <w:szCs w:val="24"/>
            <w:lang w:val="sr-Cyrl-RS"/>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lang w:val="sr-Cyrl-RS"/>
          </w:rPr>
          <w:t>24</w:t>
        </w:r>
      </w:hyperlink>
    </w:p>
    <w:p w:rsidR="00492963" w:rsidRPr="00492963" w:rsidRDefault="0034230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3" w:history="1">
        <w:r w:rsidR="00D409A1">
          <w:rPr>
            <w:rStyle w:val="Hyperlink"/>
            <w:rFonts w:ascii="Times New Roman" w:hAnsi="Times New Roman" w:cs="Times New Roman"/>
            <w:noProof/>
            <w:sz w:val="24"/>
            <w:szCs w:val="24"/>
            <w:lang w:val="sr-Cyrl-RS"/>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lang w:val="sr-Cyrl-RS"/>
          </w:rPr>
          <w:t>25</w:t>
        </w:r>
      </w:hyperlink>
    </w:p>
    <w:p w:rsidR="00492963" w:rsidRPr="00492963" w:rsidRDefault="0034230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4" w:history="1">
        <w:r w:rsidR="00D409A1">
          <w:rPr>
            <w:rStyle w:val="Hyperlink"/>
            <w:rFonts w:ascii="Times New Roman" w:hAnsi="Times New Roman" w:cs="Times New Roman"/>
            <w:noProof/>
            <w:sz w:val="24"/>
            <w:szCs w:val="24"/>
            <w:lang w:val="sr-Cyrl-RS"/>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lang w:val="sr-Cyrl-RS"/>
          </w:rPr>
          <w:t>26</w:t>
        </w:r>
      </w:hyperlink>
    </w:p>
    <w:p w:rsidR="00492963" w:rsidRPr="00492963" w:rsidRDefault="0034230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5" w:history="1">
        <w:r w:rsidR="00492963" w:rsidRPr="00492963">
          <w:rPr>
            <w:rStyle w:val="Hyperlink"/>
            <w:rFonts w:ascii="Times New Roman" w:hAnsi="Times New Roman" w:cs="Times New Roman"/>
            <w:noProof/>
            <w:sz w:val="24"/>
            <w:szCs w:val="24"/>
          </w:rPr>
          <w:t>1</w:t>
        </w:r>
        <w:r w:rsidR="00D409A1">
          <w:rPr>
            <w:rStyle w:val="Hyperlink"/>
            <w:rFonts w:ascii="Times New Roman" w:hAnsi="Times New Roman" w:cs="Times New Roman"/>
            <w:noProof/>
            <w:sz w:val="24"/>
            <w:szCs w:val="24"/>
            <w:lang w:val="sr-Cyrl-RS"/>
          </w:rPr>
          <w:t>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lang w:val="sr-Cyrl-RS"/>
          </w:rPr>
          <w:t>27</w:t>
        </w:r>
      </w:hyperlink>
    </w:p>
    <w:p w:rsidR="00492963" w:rsidRPr="00492963" w:rsidRDefault="0034230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6" w:history="1">
        <w:r w:rsidR="00492963" w:rsidRPr="00492963">
          <w:rPr>
            <w:rStyle w:val="Hyperlink"/>
            <w:rFonts w:ascii="Times New Roman" w:hAnsi="Times New Roman" w:cs="Times New Roman"/>
            <w:noProof/>
            <w:sz w:val="24"/>
            <w:szCs w:val="24"/>
          </w:rPr>
          <w:t>1</w:t>
        </w:r>
        <w:r w:rsidR="00D409A1">
          <w:rPr>
            <w:rStyle w:val="Hyperlink"/>
            <w:rFonts w:ascii="Times New Roman" w:hAnsi="Times New Roman" w:cs="Times New Roman"/>
            <w:noProof/>
            <w:sz w:val="24"/>
            <w:szCs w:val="24"/>
            <w:lang w:val="sr-Cyrl-RS"/>
          </w:rPr>
          <w:t>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lang w:val="sr-Cyrl-RS"/>
          </w:rPr>
          <w:t>28</w:t>
        </w:r>
      </w:hyperlink>
    </w:p>
    <w:p w:rsidR="00492963" w:rsidRPr="00492963" w:rsidRDefault="0034230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7" w:history="1">
        <w:r w:rsidR="00492963" w:rsidRPr="00492963">
          <w:rPr>
            <w:rStyle w:val="Hyperlink"/>
            <w:rFonts w:ascii="Times New Roman" w:hAnsi="Times New Roman" w:cs="Times New Roman"/>
            <w:noProof/>
            <w:sz w:val="24"/>
            <w:szCs w:val="24"/>
          </w:rPr>
          <w:t>1</w:t>
        </w:r>
        <w:r w:rsidR="00D409A1">
          <w:rPr>
            <w:rStyle w:val="Hyperlink"/>
            <w:rFonts w:ascii="Times New Roman" w:hAnsi="Times New Roman" w:cs="Times New Roman"/>
            <w:noProof/>
            <w:sz w:val="24"/>
            <w:szCs w:val="24"/>
            <w:lang w:val="sr-Cyrl-RS"/>
          </w:rPr>
          <w:t>1</w:t>
        </w:r>
        <w:r w:rsidR="00492963" w:rsidRPr="00492963">
          <w:rPr>
            <w:rStyle w:val="Hyperlink"/>
            <w:rFonts w:ascii="Times New Roman" w:hAnsi="Times New Roman" w:cs="Times New Roman"/>
            <w:noProof/>
            <w:sz w:val="24"/>
            <w:szCs w:val="24"/>
          </w:rPr>
          <w:t>.</w:t>
        </w:r>
        <w:r w:rsidR="00D409A1">
          <w:rPr>
            <w:rStyle w:val="Hyperlink"/>
            <w:rFonts w:ascii="Times New Roman" w:hAnsi="Times New Roman" w:cs="Times New Roman"/>
            <w:noProof/>
            <w:sz w:val="24"/>
            <w:szCs w:val="24"/>
            <w:lang w:val="sr-Cyrl-RS"/>
          </w:rPr>
          <w:t xml:space="preserve">А </w:t>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lang w:val="sr-Cyrl-RS"/>
          </w:rPr>
          <w:t>30</w:t>
        </w:r>
      </w:hyperlink>
    </w:p>
    <w:p w:rsidR="00492963" w:rsidRPr="00492963" w:rsidRDefault="0034230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8" w:history="1">
        <w:r w:rsidR="00492963" w:rsidRPr="00492963">
          <w:rPr>
            <w:rStyle w:val="Hyperlink"/>
            <w:rFonts w:ascii="Times New Roman" w:hAnsi="Times New Roman" w:cs="Times New Roman"/>
            <w:noProof/>
            <w:sz w:val="24"/>
            <w:szCs w:val="24"/>
          </w:rPr>
          <w:t>1</w:t>
        </w:r>
        <w:r w:rsidR="00D409A1">
          <w:rPr>
            <w:rStyle w:val="Hyperlink"/>
            <w:rFonts w:ascii="Times New Roman" w:hAnsi="Times New Roman" w:cs="Times New Roman"/>
            <w:noProof/>
            <w:sz w:val="24"/>
            <w:szCs w:val="24"/>
            <w:lang w:val="sr-Cyrl-RS"/>
          </w:rPr>
          <w:t>1</w:t>
        </w:r>
        <w:r w:rsidR="00492963" w:rsidRPr="00492963">
          <w:rPr>
            <w:rStyle w:val="Hyperlink"/>
            <w:rFonts w:ascii="Times New Roman" w:hAnsi="Times New Roman" w:cs="Times New Roman"/>
            <w:noProof/>
            <w:sz w:val="24"/>
            <w:szCs w:val="24"/>
          </w:rPr>
          <w:t>.</w:t>
        </w:r>
        <w:r w:rsidR="00D409A1">
          <w:rPr>
            <w:rStyle w:val="Hyperlink"/>
            <w:rFonts w:ascii="Times New Roman" w:hAnsi="Times New Roman" w:cs="Times New Roman"/>
            <w:noProof/>
            <w:sz w:val="24"/>
            <w:szCs w:val="24"/>
            <w:lang w:val="sr-Cyrl-RS"/>
          </w:rPr>
          <w:t xml:space="preserve">Б </w:t>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lang w:val="sr-Cyrl-RS"/>
          </w:rPr>
          <w:t>31</w:t>
        </w:r>
        <w:bookmarkStart w:id="13" w:name="_GoBack"/>
        <w:bookmarkEnd w:id="13"/>
      </w:hyperlink>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EF466B">
      <w:pPr>
        <w:pStyle w:val="Heading1"/>
        <w:numPr>
          <w:ilvl w:val="0"/>
          <w:numId w:val="12"/>
        </w:numPr>
        <w:jc w:val="center"/>
        <w:rPr>
          <w:sz w:val="28"/>
          <w:szCs w:val="28"/>
        </w:rPr>
      </w:pPr>
      <w:bookmarkStart w:id="14" w:name="_Toc389030809"/>
      <w:bookmarkStart w:id="15" w:name="_Toc389030874"/>
      <w:r w:rsidRPr="00BC6DD7">
        <w:rPr>
          <w:sz w:val="28"/>
          <w:szCs w:val="28"/>
        </w:rPr>
        <w:lastRenderedPageBreak/>
        <w:t>ОПШТИ ПОДАЦИ О НАБАВЦИ</w:t>
      </w:r>
      <w:bookmarkEnd w:id="8"/>
      <w:bookmarkEnd w:id="9"/>
      <w:bookmarkEnd w:id="10"/>
      <w:bookmarkEnd w:id="11"/>
      <w:bookmarkEnd w:id="12"/>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D409A1" w:rsidRDefault="001366BB" w:rsidP="00D52298">
            <w:pPr>
              <w:jc w:val="both"/>
            </w:pPr>
            <w:r w:rsidRPr="00D409A1">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D409A1" w:rsidRPr="00D409A1">
                  <w:t>поступку јавне набавке мале вредности</w:t>
                </w:r>
              </w:sdtContent>
            </w:sdt>
            <w:r w:rsidRPr="00D409A1">
              <w:rPr>
                <w:lang w:val="sr-Cyrl-CS"/>
              </w:rPr>
              <w:t xml:space="preserve">, </w:t>
            </w:r>
            <w:r w:rsidRPr="00D409A1">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D409A1" w:rsidRDefault="00342300" w:rsidP="00D409A1">
            <w:pPr>
              <w:pStyle w:val="Footer"/>
              <w:rPr>
                <w:lang w:val="sr-Latn-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D409A1">
                  <w:rPr>
                    <w:noProof/>
                  </w:rPr>
                  <w:t>Добра</w:t>
                </w:r>
              </w:sdtContent>
            </w:sdt>
            <w:r w:rsidR="009B29BE" w:rsidRPr="00D409A1">
              <w:t xml:space="preserve"> </w:t>
            </w:r>
            <w:proofErr w:type="gramStart"/>
            <w:r w:rsidR="009B29BE" w:rsidRPr="00D409A1">
              <w:t>бр</w:t>
            </w:r>
            <w:proofErr w:type="gramEnd"/>
            <w:r w:rsidR="009B29BE" w:rsidRPr="00D409A1">
              <w:rPr>
                <w:lang w:val="ru-RU"/>
              </w:rPr>
              <w:t>.</w:t>
            </w:r>
            <w:r w:rsidR="009B29BE" w:rsidRPr="00D409A1">
              <w:t xml:space="preserve"> </w:t>
            </w:r>
            <w:r w:rsidR="00D409A1" w:rsidRPr="00D409A1">
              <w:rPr>
                <w:noProof/>
                <w:lang w:val="sr-Cyrl-RS"/>
              </w:rPr>
              <w:t>55-16-М</w:t>
            </w:r>
            <w:r w:rsidR="00D409A1" w:rsidRPr="00D409A1">
              <w:rPr>
                <w:noProof/>
              </w:rPr>
              <w:t xml:space="preserve"> - </w:t>
            </w:r>
            <w:r w:rsidR="00D409A1">
              <w:rPr>
                <w:lang w:val="sr-Cyrl-RS"/>
              </w:rPr>
              <w:t xml:space="preserve">Набавка техничких и </w:t>
            </w:r>
            <w:r w:rsidR="00D409A1" w:rsidRPr="00D409A1">
              <w:rPr>
                <w:lang w:val="sr-Cyrl-RS"/>
              </w:rPr>
              <w:t>осталих гасова, за потребе Клиничког центра Војводине</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D409A1" w:rsidRDefault="002D5B2C" w:rsidP="002D5B2C">
            <w:pPr>
              <w:rPr>
                <w:noProof/>
              </w:rPr>
            </w:pPr>
            <w:r w:rsidRPr="00D409A1">
              <w:rPr>
                <w:noProof/>
              </w:rPr>
              <w:t xml:space="preserve">Служба за </w:t>
            </w:r>
            <w:r w:rsidR="00AC717F" w:rsidRPr="00D409A1">
              <w:rPr>
                <w:noProof/>
              </w:rPr>
              <w:t>не</w:t>
            </w:r>
            <w:r w:rsidRPr="00D409A1">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D409A1" w:rsidRDefault="002D5B2C" w:rsidP="00FD3521">
            <w:pPr>
              <w:rPr>
                <w:noProof/>
              </w:rPr>
            </w:pPr>
            <w:r w:rsidRPr="00D409A1">
              <w:rPr>
                <w:noProof/>
              </w:rPr>
              <w:t>021/487-22-2</w:t>
            </w:r>
            <w:r w:rsidR="00FD0DC1" w:rsidRPr="00D409A1">
              <w:rPr>
                <w:noProof/>
              </w:rPr>
              <w:t>7</w:t>
            </w:r>
          </w:p>
        </w:tc>
      </w:tr>
      <w:tr w:rsidR="008A1D66" w:rsidRPr="007D50B2" w:rsidTr="008A1D66">
        <w:tc>
          <w:tcPr>
            <w:tcW w:w="4643" w:type="dxa"/>
          </w:tcPr>
          <w:p w:rsidR="008A1D66" w:rsidRPr="004C434D" w:rsidRDefault="008A1D66" w:rsidP="008B74A9">
            <w:pPr>
              <w:rPr>
                <w:b/>
                <w:noProof/>
              </w:rPr>
            </w:pPr>
            <w:r>
              <w:rPr>
                <w:b/>
                <w:noProof/>
              </w:rPr>
              <w:t>Радно време наручиоца</w:t>
            </w:r>
          </w:p>
        </w:tc>
        <w:tc>
          <w:tcPr>
            <w:tcW w:w="4643" w:type="dxa"/>
          </w:tcPr>
          <w:p w:rsidR="008A1D66" w:rsidRPr="007D50B2" w:rsidRDefault="008A1D66" w:rsidP="008B74A9">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EF466B">
      <w:pPr>
        <w:pStyle w:val="Heading1"/>
        <w:numPr>
          <w:ilvl w:val="0"/>
          <w:numId w:val="12"/>
        </w:numPr>
        <w:jc w:val="center"/>
        <w:rPr>
          <w:sz w:val="28"/>
          <w:szCs w:val="28"/>
        </w:rPr>
      </w:pPr>
      <w:bookmarkStart w:id="16" w:name="_Toc375826003"/>
      <w:bookmarkStart w:id="17" w:name="_Toc389030810"/>
      <w:bookmarkStart w:id="18" w:name="_Toc389030875"/>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D409A1">
            <w:pPr>
              <w:rPr>
                <w:noProof/>
                <w:lang w:val="sr-Latn-CS"/>
              </w:rPr>
            </w:pPr>
            <w:r w:rsidRPr="00D409A1">
              <w:t xml:space="preserve">Предмет јавне набавке </w:t>
            </w:r>
            <w:r w:rsidRPr="00D409A1">
              <w:rPr>
                <w:b/>
                <w:noProof/>
              </w:rPr>
              <w:t>добара</w:t>
            </w:r>
            <w:r w:rsidRPr="00D409A1">
              <w:t xml:space="preserve"> бр</w:t>
            </w:r>
            <w:r w:rsidRPr="00D409A1">
              <w:rPr>
                <w:lang w:val="ru-RU"/>
              </w:rPr>
              <w:t>.</w:t>
            </w:r>
            <w:r w:rsidRPr="00D409A1">
              <w:t xml:space="preserve"> </w:t>
            </w:r>
            <w:r w:rsidR="00D409A1" w:rsidRPr="00D409A1">
              <w:rPr>
                <w:noProof/>
                <w:lang w:val="sr-Cyrl-RS"/>
              </w:rPr>
              <w:t>55-16-М</w:t>
            </w:r>
            <w:r w:rsidR="00D409A1" w:rsidRPr="00D409A1">
              <w:rPr>
                <w:noProof/>
              </w:rPr>
              <w:t xml:space="preserve"> - </w:t>
            </w:r>
            <w:r w:rsidR="00D409A1" w:rsidRPr="00D409A1">
              <w:rPr>
                <w:lang w:val="sr-Cyrl-RS"/>
              </w:rPr>
              <w:t>Набавка техничких и осталих гасова, за потребе Клиничког центра Војводине</w:t>
            </w:r>
            <w:r w:rsidR="00D409A1" w:rsidRPr="00AE1407">
              <w:rPr>
                <w:highlight w:val="yellow"/>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D21CC8" w:rsidP="00FC5FB6">
            <w:pPr>
              <w:rPr>
                <w:noProof/>
              </w:rPr>
            </w:pPr>
            <w:r>
              <w:rPr>
                <w:noProof/>
                <w:lang w:val="sr-Cyrl-RS"/>
              </w:rPr>
              <w:t>24100000 гасови</w:t>
            </w:r>
          </w:p>
        </w:tc>
      </w:tr>
    </w:tbl>
    <w:p w:rsidR="009A5352" w:rsidRPr="00AE1407" w:rsidRDefault="009A5352">
      <w:pPr>
        <w:rPr>
          <w:b/>
          <w:noProof/>
        </w:rPr>
      </w:pPr>
    </w:p>
    <w:p w:rsidR="00D409A1" w:rsidRDefault="00D409A1">
      <w:pPr>
        <w:rPr>
          <w:b/>
          <w:noProof/>
          <w:lang w:val="sr-Cyrl-RS"/>
        </w:rPr>
      </w:pPr>
    </w:p>
    <w:p w:rsidR="00D409A1" w:rsidRDefault="00D409A1">
      <w:pPr>
        <w:rPr>
          <w:b/>
          <w:noProof/>
          <w:lang w:val="sr-Cyrl-RS"/>
        </w:rPr>
      </w:pPr>
    </w:p>
    <w:p w:rsidR="00D409A1" w:rsidRDefault="00D409A1">
      <w:pPr>
        <w:rPr>
          <w:b/>
          <w:noProof/>
          <w:lang w:val="sr-Cyrl-RS"/>
        </w:rPr>
      </w:pPr>
    </w:p>
    <w:p w:rsidR="00D409A1" w:rsidRDefault="00D409A1">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Default="00A207A8">
      <w:pPr>
        <w:rPr>
          <w:b/>
          <w:noProof/>
          <w:lang w:val="sr-Latn-RS"/>
        </w:rPr>
      </w:pPr>
    </w:p>
    <w:p w:rsidR="00A207A8" w:rsidRPr="00A207A8" w:rsidRDefault="00A207A8">
      <w:pPr>
        <w:rPr>
          <w:b/>
          <w:noProof/>
          <w:lang w:val="sr-Latn-RS"/>
        </w:rPr>
      </w:pPr>
    </w:p>
    <w:p w:rsidR="00E43FAE" w:rsidRPr="00BC6DD7" w:rsidRDefault="00E43FAE" w:rsidP="00EF466B">
      <w:pPr>
        <w:pStyle w:val="Heading1"/>
        <w:numPr>
          <w:ilvl w:val="0"/>
          <w:numId w:val="12"/>
        </w:numPr>
        <w:jc w:val="center"/>
        <w:rPr>
          <w:sz w:val="28"/>
          <w:szCs w:val="28"/>
        </w:rPr>
      </w:pPr>
      <w:bookmarkStart w:id="19" w:name="_Toc375826004"/>
      <w:bookmarkStart w:id="20" w:name="_Toc389030811"/>
      <w:bookmarkStart w:id="21" w:name="_Toc389030876"/>
      <w:r w:rsidRPr="00BC6DD7">
        <w:rPr>
          <w:sz w:val="28"/>
          <w:szCs w:val="28"/>
        </w:rPr>
        <w:lastRenderedPageBreak/>
        <w:t>ОПИС ПРЕДМЕТА ЈАВНЕ НАБАВКЕ</w:t>
      </w:r>
      <w:bookmarkEnd w:id="19"/>
      <w:bookmarkEnd w:id="20"/>
      <w:bookmarkEnd w:id="2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1E3118" w:rsidRPr="001E3118" w:rsidRDefault="001F30AB" w:rsidP="001E3118">
            <w:pPr>
              <w:suppressAutoHyphens/>
              <w:spacing w:line="100" w:lineRule="atLeast"/>
              <w:jc w:val="both"/>
              <w:rPr>
                <w:lang w:val="sr-Cyrl-RS"/>
              </w:rPr>
            </w:pPr>
            <w:r w:rsidRPr="001E3118">
              <w:rPr>
                <w:lang w:val="sr-Cyrl-BA"/>
              </w:rPr>
              <w:t xml:space="preserve">Предмет ове јавне набавке је </w:t>
            </w:r>
            <w:r w:rsidR="001E3118">
              <w:rPr>
                <w:lang w:val="sr-Cyrl-BA"/>
              </w:rPr>
              <w:t>н</w:t>
            </w:r>
            <w:r w:rsidR="001E3118" w:rsidRPr="001E3118">
              <w:rPr>
                <w:lang w:val="sr-Cyrl-RS"/>
              </w:rPr>
              <w:t>абавка</w:t>
            </w:r>
            <w:r w:rsidR="001E3118" w:rsidRPr="00D409A1">
              <w:rPr>
                <w:lang w:val="sr-Cyrl-RS"/>
              </w:rPr>
              <w:t xml:space="preserve"> техничких и осталих гасова, за потребе Клиничког центра Војводине</w:t>
            </w:r>
            <w:r w:rsidR="001E3118">
              <w:rPr>
                <w:lang w:val="sr-Cyrl-RS"/>
              </w:rPr>
              <w:t>.</w:t>
            </w:r>
          </w:p>
          <w:p w:rsidR="001F30AB" w:rsidRPr="00AE1407" w:rsidRDefault="001F30AB" w:rsidP="001F30AB">
            <w:pPr>
              <w:suppressAutoHyphens/>
              <w:spacing w:line="100" w:lineRule="atLeast"/>
              <w:jc w:val="both"/>
            </w:pPr>
          </w:p>
        </w:tc>
      </w:tr>
    </w:tbl>
    <w:p w:rsidR="001E3118" w:rsidRPr="00562D73" w:rsidRDefault="001E3118" w:rsidP="001E3118">
      <w:pPr>
        <w:jc w:val="both"/>
        <w:rPr>
          <w:noProof/>
        </w:rPr>
      </w:pPr>
      <w:r w:rsidRPr="00562D73">
        <w:rPr>
          <w:noProof/>
        </w:rPr>
        <w:t>Квалитет тражених техничких гасова екстра чистоће треба да одговара следећим стандардима:</w:t>
      </w:r>
    </w:p>
    <w:p w:rsidR="001E3118" w:rsidRPr="000A08FD" w:rsidRDefault="001E3118" w:rsidP="001E3118">
      <w:pPr>
        <w:ind w:firstLine="720"/>
        <w:jc w:val="both"/>
        <w:rPr>
          <w:noProof/>
        </w:rPr>
      </w:pPr>
    </w:p>
    <w:tbl>
      <w:tblPr>
        <w:tblStyle w:val="TableGrid"/>
        <w:tblW w:w="0" w:type="auto"/>
        <w:tblLook w:val="04A0" w:firstRow="1" w:lastRow="0" w:firstColumn="1" w:lastColumn="0" w:noHBand="0" w:noVBand="1"/>
      </w:tblPr>
      <w:tblGrid>
        <w:gridCol w:w="881"/>
        <w:gridCol w:w="5345"/>
        <w:gridCol w:w="3060"/>
      </w:tblGrid>
      <w:tr w:rsidR="001E3118" w:rsidTr="0011460A">
        <w:tc>
          <w:tcPr>
            <w:tcW w:w="881" w:type="dxa"/>
          </w:tcPr>
          <w:p w:rsidR="001E3118" w:rsidRDefault="001E3118" w:rsidP="0011460A">
            <w:pPr>
              <w:jc w:val="both"/>
              <w:rPr>
                <w:noProof/>
              </w:rPr>
            </w:pPr>
            <w:r>
              <w:rPr>
                <w:noProof/>
              </w:rPr>
              <w:t>Ред.бр</w:t>
            </w:r>
          </w:p>
        </w:tc>
        <w:tc>
          <w:tcPr>
            <w:tcW w:w="5345" w:type="dxa"/>
          </w:tcPr>
          <w:p w:rsidR="001E3118" w:rsidRDefault="001E3118" w:rsidP="0011460A">
            <w:pPr>
              <w:jc w:val="both"/>
              <w:rPr>
                <w:noProof/>
              </w:rPr>
            </w:pPr>
            <w:r>
              <w:rPr>
                <w:noProof/>
              </w:rPr>
              <w:t>Назив гаса</w:t>
            </w:r>
          </w:p>
        </w:tc>
        <w:tc>
          <w:tcPr>
            <w:tcW w:w="3060" w:type="dxa"/>
          </w:tcPr>
          <w:p w:rsidR="001E3118" w:rsidRDefault="001E3118" w:rsidP="0011460A">
            <w:pPr>
              <w:jc w:val="both"/>
              <w:rPr>
                <w:noProof/>
              </w:rPr>
            </w:pPr>
            <w:r>
              <w:rPr>
                <w:noProof/>
              </w:rPr>
              <w:t>Технички захтеви/Стандард</w:t>
            </w:r>
          </w:p>
        </w:tc>
      </w:tr>
      <w:tr w:rsidR="001E3118" w:rsidTr="0011460A">
        <w:tc>
          <w:tcPr>
            <w:tcW w:w="881" w:type="dxa"/>
          </w:tcPr>
          <w:p w:rsidR="001E3118" w:rsidRDefault="001E3118" w:rsidP="0011460A">
            <w:pPr>
              <w:jc w:val="both"/>
              <w:rPr>
                <w:noProof/>
              </w:rPr>
            </w:pPr>
            <w:r>
              <w:rPr>
                <w:noProof/>
              </w:rPr>
              <w:t>1.</w:t>
            </w:r>
          </w:p>
        </w:tc>
        <w:tc>
          <w:tcPr>
            <w:tcW w:w="5345" w:type="dxa"/>
          </w:tcPr>
          <w:p w:rsidR="001E3118" w:rsidRDefault="001E3118" w:rsidP="0011460A">
            <w:pPr>
              <w:jc w:val="both"/>
              <w:rPr>
                <w:noProof/>
              </w:rPr>
            </w:pPr>
            <w:r>
              <w:rPr>
                <w:noProof/>
              </w:rPr>
              <w:t>Азот течни  5.0</w:t>
            </w:r>
          </w:p>
        </w:tc>
        <w:tc>
          <w:tcPr>
            <w:tcW w:w="3060" w:type="dxa"/>
          </w:tcPr>
          <w:p w:rsidR="001E3118" w:rsidRDefault="001E3118" w:rsidP="0011460A">
            <w:pPr>
              <w:jc w:val="both"/>
              <w:rPr>
                <w:noProof/>
              </w:rPr>
            </w:pPr>
            <w:r>
              <w:rPr>
                <w:noProof/>
              </w:rPr>
              <w:t>S.R.P.S.H.F1.012</w:t>
            </w:r>
          </w:p>
        </w:tc>
      </w:tr>
      <w:tr w:rsidR="001E3118" w:rsidTr="0011460A">
        <w:tc>
          <w:tcPr>
            <w:tcW w:w="881" w:type="dxa"/>
          </w:tcPr>
          <w:p w:rsidR="001E3118" w:rsidRDefault="001E3118" w:rsidP="0011460A">
            <w:pPr>
              <w:jc w:val="both"/>
              <w:rPr>
                <w:noProof/>
              </w:rPr>
            </w:pPr>
            <w:r>
              <w:rPr>
                <w:noProof/>
              </w:rPr>
              <w:t>2.</w:t>
            </w:r>
          </w:p>
        </w:tc>
        <w:tc>
          <w:tcPr>
            <w:tcW w:w="5345" w:type="dxa"/>
          </w:tcPr>
          <w:p w:rsidR="001E3118" w:rsidRDefault="001E3118" w:rsidP="0011460A">
            <w:pPr>
              <w:jc w:val="both"/>
              <w:rPr>
                <w:noProof/>
              </w:rPr>
            </w:pPr>
            <w:r>
              <w:rPr>
                <w:noProof/>
              </w:rPr>
              <w:t>Аргон 5.0</w:t>
            </w:r>
          </w:p>
        </w:tc>
        <w:tc>
          <w:tcPr>
            <w:tcW w:w="3060" w:type="dxa"/>
          </w:tcPr>
          <w:p w:rsidR="001E3118" w:rsidRPr="0042149A" w:rsidRDefault="001E3118" w:rsidP="0011460A">
            <w:pPr>
              <w:jc w:val="both"/>
              <w:rPr>
                <w:noProof/>
              </w:rPr>
            </w:pPr>
            <w:r>
              <w:rPr>
                <w:noProof/>
              </w:rPr>
              <w:t>S.R.P.S.H.F1.015</w:t>
            </w:r>
          </w:p>
        </w:tc>
      </w:tr>
      <w:tr w:rsidR="001E3118" w:rsidTr="0011460A">
        <w:tc>
          <w:tcPr>
            <w:tcW w:w="881" w:type="dxa"/>
          </w:tcPr>
          <w:p w:rsidR="001E3118" w:rsidRDefault="001E3118" w:rsidP="0011460A">
            <w:pPr>
              <w:jc w:val="both"/>
              <w:rPr>
                <w:noProof/>
              </w:rPr>
            </w:pPr>
            <w:r>
              <w:rPr>
                <w:noProof/>
              </w:rPr>
              <w:t>3.</w:t>
            </w:r>
          </w:p>
        </w:tc>
        <w:tc>
          <w:tcPr>
            <w:tcW w:w="5345" w:type="dxa"/>
          </w:tcPr>
          <w:p w:rsidR="001E3118" w:rsidRDefault="001E3118" w:rsidP="0011460A">
            <w:pPr>
              <w:jc w:val="both"/>
              <w:rPr>
                <w:noProof/>
              </w:rPr>
            </w:pPr>
            <w:r>
              <w:rPr>
                <w:noProof/>
              </w:rPr>
              <w:t>Азот 5.0</w:t>
            </w:r>
          </w:p>
        </w:tc>
        <w:tc>
          <w:tcPr>
            <w:tcW w:w="3060" w:type="dxa"/>
          </w:tcPr>
          <w:p w:rsidR="001E3118" w:rsidRDefault="001E3118" w:rsidP="0011460A">
            <w:pPr>
              <w:jc w:val="both"/>
              <w:rPr>
                <w:noProof/>
              </w:rPr>
            </w:pPr>
            <w:r>
              <w:rPr>
                <w:noProof/>
              </w:rPr>
              <w:t>S.R.P.S.H.F1.012</w:t>
            </w:r>
          </w:p>
        </w:tc>
      </w:tr>
      <w:tr w:rsidR="001E3118" w:rsidTr="0011460A">
        <w:tc>
          <w:tcPr>
            <w:tcW w:w="881" w:type="dxa"/>
          </w:tcPr>
          <w:p w:rsidR="001E3118" w:rsidRDefault="001E3118" w:rsidP="0011460A">
            <w:pPr>
              <w:jc w:val="both"/>
              <w:rPr>
                <w:noProof/>
              </w:rPr>
            </w:pPr>
            <w:r>
              <w:rPr>
                <w:noProof/>
              </w:rPr>
              <w:t>4.</w:t>
            </w:r>
          </w:p>
        </w:tc>
        <w:tc>
          <w:tcPr>
            <w:tcW w:w="5345" w:type="dxa"/>
          </w:tcPr>
          <w:p w:rsidR="001E3118" w:rsidRDefault="001E3118" w:rsidP="0011460A">
            <w:pPr>
              <w:jc w:val="both"/>
              <w:rPr>
                <w:noProof/>
              </w:rPr>
            </w:pPr>
            <w:r>
              <w:rPr>
                <w:noProof/>
              </w:rPr>
              <w:t>Хелијум 5.0</w:t>
            </w:r>
          </w:p>
        </w:tc>
        <w:tc>
          <w:tcPr>
            <w:tcW w:w="3060" w:type="dxa"/>
          </w:tcPr>
          <w:p w:rsidR="001E3118" w:rsidRDefault="001E3118" w:rsidP="0011460A">
            <w:pPr>
              <w:jc w:val="both"/>
              <w:rPr>
                <w:noProof/>
              </w:rPr>
            </w:pPr>
            <w:r>
              <w:rPr>
                <w:noProof/>
              </w:rPr>
              <w:t>S.R.P.S.H.F8 010/25</w:t>
            </w:r>
          </w:p>
        </w:tc>
      </w:tr>
      <w:tr w:rsidR="001E3118" w:rsidTr="0011460A">
        <w:tc>
          <w:tcPr>
            <w:tcW w:w="881" w:type="dxa"/>
          </w:tcPr>
          <w:p w:rsidR="001E3118" w:rsidRDefault="001E3118" w:rsidP="0011460A">
            <w:pPr>
              <w:jc w:val="both"/>
              <w:rPr>
                <w:noProof/>
              </w:rPr>
            </w:pPr>
            <w:r>
              <w:rPr>
                <w:noProof/>
              </w:rPr>
              <w:t>5.</w:t>
            </w:r>
          </w:p>
        </w:tc>
        <w:tc>
          <w:tcPr>
            <w:tcW w:w="5345" w:type="dxa"/>
          </w:tcPr>
          <w:p w:rsidR="001E3118" w:rsidRDefault="001E3118" w:rsidP="0011460A">
            <w:pPr>
              <w:jc w:val="both"/>
              <w:rPr>
                <w:noProof/>
              </w:rPr>
            </w:pPr>
            <w:r>
              <w:rPr>
                <w:noProof/>
              </w:rPr>
              <w:t>Водоник 5.0</w:t>
            </w:r>
          </w:p>
        </w:tc>
        <w:tc>
          <w:tcPr>
            <w:tcW w:w="3060" w:type="dxa"/>
          </w:tcPr>
          <w:p w:rsidR="001E3118" w:rsidRDefault="001E3118" w:rsidP="0011460A">
            <w:pPr>
              <w:jc w:val="both"/>
              <w:rPr>
                <w:noProof/>
              </w:rPr>
            </w:pPr>
            <w:r>
              <w:rPr>
                <w:noProof/>
              </w:rPr>
              <w:t>S.R.P.S.H.F1 018</w:t>
            </w:r>
          </w:p>
        </w:tc>
      </w:tr>
      <w:tr w:rsidR="001E3118" w:rsidTr="0011460A">
        <w:tc>
          <w:tcPr>
            <w:tcW w:w="881" w:type="dxa"/>
          </w:tcPr>
          <w:p w:rsidR="001E3118" w:rsidRDefault="001E3118" w:rsidP="0011460A">
            <w:pPr>
              <w:jc w:val="both"/>
              <w:rPr>
                <w:noProof/>
              </w:rPr>
            </w:pPr>
            <w:r>
              <w:rPr>
                <w:noProof/>
              </w:rPr>
              <w:t>6.</w:t>
            </w:r>
          </w:p>
        </w:tc>
        <w:tc>
          <w:tcPr>
            <w:tcW w:w="5345" w:type="dxa"/>
          </w:tcPr>
          <w:p w:rsidR="001E3118" w:rsidRDefault="001E3118" w:rsidP="0011460A">
            <w:pPr>
              <w:jc w:val="both"/>
              <w:rPr>
                <w:noProof/>
              </w:rPr>
            </w:pPr>
            <w:r>
              <w:rPr>
                <w:noProof/>
              </w:rPr>
              <w:t>Синтетички ваздух</w:t>
            </w:r>
          </w:p>
        </w:tc>
        <w:tc>
          <w:tcPr>
            <w:tcW w:w="3060" w:type="dxa"/>
          </w:tcPr>
          <w:p w:rsidR="001E3118" w:rsidRPr="005D0BBF" w:rsidRDefault="001E3118" w:rsidP="0011460A">
            <w:pPr>
              <w:jc w:val="both"/>
              <w:rPr>
                <w:noProof/>
              </w:rPr>
            </w:pPr>
            <w:r>
              <w:rPr>
                <w:noProof/>
              </w:rPr>
              <w:t>/</w:t>
            </w:r>
          </w:p>
        </w:tc>
      </w:tr>
      <w:tr w:rsidR="001E3118" w:rsidTr="0011460A">
        <w:tc>
          <w:tcPr>
            <w:tcW w:w="881" w:type="dxa"/>
          </w:tcPr>
          <w:p w:rsidR="001E3118" w:rsidRDefault="001E3118" w:rsidP="0011460A">
            <w:pPr>
              <w:jc w:val="both"/>
              <w:rPr>
                <w:noProof/>
              </w:rPr>
            </w:pPr>
            <w:r>
              <w:rPr>
                <w:noProof/>
              </w:rPr>
              <w:t>7.</w:t>
            </w:r>
          </w:p>
        </w:tc>
        <w:tc>
          <w:tcPr>
            <w:tcW w:w="5345" w:type="dxa"/>
          </w:tcPr>
          <w:p w:rsidR="001E3118" w:rsidRDefault="001E3118" w:rsidP="0011460A">
            <w:pPr>
              <w:jc w:val="both"/>
              <w:rPr>
                <w:noProof/>
              </w:rPr>
            </w:pPr>
            <w:r>
              <w:rPr>
                <w:noProof/>
              </w:rPr>
              <w:t>Технички кисеоник 2.5</w:t>
            </w:r>
          </w:p>
        </w:tc>
        <w:tc>
          <w:tcPr>
            <w:tcW w:w="3060" w:type="dxa"/>
          </w:tcPr>
          <w:p w:rsidR="001E3118" w:rsidRPr="00484855" w:rsidRDefault="001E3118" w:rsidP="0011460A">
            <w:pPr>
              <w:jc w:val="both"/>
              <w:rPr>
                <w:noProof/>
              </w:rPr>
            </w:pPr>
            <w:r w:rsidRPr="00484855">
              <w:t>SRPS H.F1.010</w:t>
            </w:r>
          </w:p>
        </w:tc>
      </w:tr>
      <w:tr w:rsidR="001E3118" w:rsidTr="0011460A">
        <w:tc>
          <w:tcPr>
            <w:tcW w:w="881" w:type="dxa"/>
          </w:tcPr>
          <w:p w:rsidR="001E3118" w:rsidRDefault="001E3118" w:rsidP="0011460A">
            <w:pPr>
              <w:jc w:val="both"/>
              <w:rPr>
                <w:noProof/>
              </w:rPr>
            </w:pPr>
            <w:r>
              <w:rPr>
                <w:noProof/>
              </w:rPr>
              <w:t>8.</w:t>
            </w:r>
          </w:p>
        </w:tc>
        <w:tc>
          <w:tcPr>
            <w:tcW w:w="5345" w:type="dxa"/>
          </w:tcPr>
          <w:p w:rsidR="001E3118" w:rsidRDefault="001E3118" w:rsidP="0011460A">
            <w:pPr>
              <w:jc w:val="both"/>
              <w:rPr>
                <w:noProof/>
              </w:rPr>
            </w:pPr>
            <w:r>
              <w:rPr>
                <w:noProof/>
              </w:rPr>
              <w:t>Ацетилен 2.1</w:t>
            </w:r>
          </w:p>
        </w:tc>
        <w:tc>
          <w:tcPr>
            <w:tcW w:w="3060" w:type="dxa"/>
          </w:tcPr>
          <w:p w:rsidR="001E3118" w:rsidRDefault="001E3118" w:rsidP="0011460A">
            <w:pPr>
              <w:jc w:val="both"/>
              <w:rPr>
                <w:noProof/>
              </w:rPr>
            </w:pPr>
            <w:r>
              <w:rPr>
                <w:noProof/>
              </w:rPr>
              <w:t>S.R.P.S.H.F1 020</w:t>
            </w:r>
          </w:p>
        </w:tc>
      </w:tr>
      <w:tr w:rsidR="001E3118" w:rsidTr="0011460A">
        <w:tc>
          <w:tcPr>
            <w:tcW w:w="881" w:type="dxa"/>
          </w:tcPr>
          <w:p w:rsidR="001E3118" w:rsidRDefault="001E3118" w:rsidP="0011460A">
            <w:pPr>
              <w:jc w:val="both"/>
              <w:rPr>
                <w:noProof/>
              </w:rPr>
            </w:pPr>
            <w:r>
              <w:rPr>
                <w:noProof/>
              </w:rPr>
              <w:t>9.</w:t>
            </w:r>
          </w:p>
        </w:tc>
        <w:tc>
          <w:tcPr>
            <w:tcW w:w="5345" w:type="dxa"/>
          </w:tcPr>
          <w:p w:rsidR="001E3118" w:rsidRDefault="001E3118" w:rsidP="0011460A">
            <w:pPr>
              <w:jc w:val="both"/>
              <w:rPr>
                <w:noProof/>
              </w:rPr>
            </w:pPr>
            <w:r>
              <w:rPr>
                <w:noProof/>
              </w:rPr>
              <w:t>Тнг - гасни</w:t>
            </w:r>
          </w:p>
        </w:tc>
        <w:tc>
          <w:tcPr>
            <w:tcW w:w="3060" w:type="dxa"/>
          </w:tcPr>
          <w:p w:rsidR="001E3118" w:rsidRDefault="001E3118" w:rsidP="0011460A">
            <w:pPr>
              <w:jc w:val="both"/>
              <w:rPr>
                <w:noProof/>
              </w:rPr>
            </w:pPr>
            <w:r>
              <w:rPr>
                <w:noProof/>
              </w:rPr>
              <w:t>S.R.P.S.H 134:2010</w:t>
            </w:r>
          </w:p>
        </w:tc>
      </w:tr>
    </w:tbl>
    <w:p w:rsidR="001E3118" w:rsidRDefault="001E3118" w:rsidP="001E3118">
      <w:pPr>
        <w:ind w:firstLine="720"/>
        <w:jc w:val="both"/>
        <w:rPr>
          <w:noProof/>
        </w:rPr>
      </w:pPr>
    </w:p>
    <w:p w:rsidR="001E3118" w:rsidRDefault="00615E1B" w:rsidP="001E3118">
      <w:pPr>
        <w:ind w:firstLine="720"/>
        <w:jc w:val="both"/>
        <w:rPr>
          <w:noProof/>
        </w:rPr>
      </w:pPr>
      <w:r>
        <w:rPr>
          <w:noProof/>
          <w:lang w:val="sr-Cyrl-RS"/>
        </w:rPr>
        <w:t>Изабрани п</w:t>
      </w:r>
      <w:r w:rsidR="001E3118">
        <w:rPr>
          <w:noProof/>
        </w:rPr>
        <w:t xml:space="preserve">онуђач се обавезује да уступи на коришћење своја основна средства - челичне боце за техничке </w:t>
      </w:r>
      <w:r w:rsidR="001E3118" w:rsidRPr="00D21CC8">
        <w:rPr>
          <w:noProof/>
        </w:rPr>
        <w:t>гасове (ред бр. из о</w:t>
      </w:r>
      <w:r w:rsidR="001E3118" w:rsidRPr="00D21CC8">
        <w:rPr>
          <w:noProof/>
          <w:lang w:val="sr-Cyrl-RS"/>
        </w:rPr>
        <w:t>б</w:t>
      </w:r>
      <w:r w:rsidR="001E3118" w:rsidRPr="00D21CC8">
        <w:rPr>
          <w:noProof/>
        </w:rPr>
        <w:t>расца понуде 2,3,4,5,6,7,8) на основу исказане потребе и писаног захтева наручиоца. Понуђач ће своју опрему одржават</w:t>
      </w:r>
      <w:r w:rsidR="001E3118">
        <w:rPr>
          <w:noProof/>
        </w:rPr>
        <w:t xml:space="preserve">и у исправном и функционалном стању и одговараће за њену исправност у периоду трајања уговора, а испоруку ће вршити искључиво у исправној и испитаној амбалажи. </w:t>
      </w:r>
    </w:p>
    <w:p w:rsidR="001E3118" w:rsidRDefault="001E3118" w:rsidP="001E3118">
      <w:pPr>
        <w:ind w:firstLine="720"/>
        <w:jc w:val="both"/>
        <w:rPr>
          <w:noProof/>
        </w:rPr>
      </w:pPr>
      <w:r>
        <w:rPr>
          <w:noProof/>
        </w:rPr>
        <w:t>Изабрани понуђач  ће приликом испоруке  испоручити боце по принципу 'пуне за празне' и наручиоцу неће зарачунавати надоканду за техничку контролу боца.</w:t>
      </w:r>
    </w:p>
    <w:p w:rsidR="001E3118" w:rsidRPr="0034552D" w:rsidRDefault="001E3118" w:rsidP="001E3118">
      <w:pPr>
        <w:ind w:firstLine="720"/>
        <w:jc w:val="both"/>
        <w:rPr>
          <w:noProof/>
        </w:rPr>
      </w:pPr>
    </w:p>
    <w:p w:rsidR="001E3118" w:rsidRDefault="001E3118" w:rsidP="001E3118">
      <w:pPr>
        <w:jc w:val="both"/>
        <w:rPr>
          <w:b/>
          <w:noProof/>
        </w:rPr>
      </w:pPr>
      <w:r w:rsidRPr="00967EF1">
        <w:rPr>
          <w:b/>
          <w:noProof/>
        </w:rPr>
        <w:t>Техничка спецификација гасова:</w:t>
      </w:r>
    </w:p>
    <w:p w:rsidR="001E3118" w:rsidRPr="00AD3667" w:rsidRDefault="001E3118" w:rsidP="001E3118">
      <w:pPr>
        <w:jc w:val="both"/>
        <w:rPr>
          <w:b/>
          <w:noProof/>
        </w:rPr>
      </w:pPr>
    </w:p>
    <w:tbl>
      <w:tblPr>
        <w:tblStyle w:val="TableGrid"/>
        <w:tblW w:w="0" w:type="auto"/>
        <w:tblLook w:val="04A0" w:firstRow="1" w:lastRow="0" w:firstColumn="1" w:lastColumn="0" w:noHBand="0" w:noVBand="1"/>
      </w:tblPr>
      <w:tblGrid>
        <w:gridCol w:w="905"/>
        <w:gridCol w:w="3330"/>
        <w:gridCol w:w="5051"/>
      </w:tblGrid>
      <w:tr w:rsidR="001E3118" w:rsidTr="0011460A">
        <w:tc>
          <w:tcPr>
            <w:tcW w:w="905" w:type="dxa"/>
          </w:tcPr>
          <w:p w:rsidR="001E3118" w:rsidRPr="00967EF1" w:rsidRDefault="001E3118" w:rsidP="0011460A">
            <w:pPr>
              <w:jc w:val="both"/>
              <w:rPr>
                <w:b/>
                <w:noProof/>
              </w:rPr>
            </w:pPr>
            <w:r w:rsidRPr="00967EF1">
              <w:rPr>
                <w:b/>
                <w:noProof/>
              </w:rPr>
              <w:t>Ред.бр</w:t>
            </w:r>
          </w:p>
        </w:tc>
        <w:tc>
          <w:tcPr>
            <w:tcW w:w="3330" w:type="dxa"/>
          </w:tcPr>
          <w:p w:rsidR="001E3118" w:rsidRPr="00967EF1" w:rsidRDefault="001E3118" w:rsidP="0011460A">
            <w:pPr>
              <w:jc w:val="both"/>
              <w:rPr>
                <w:b/>
                <w:noProof/>
              </w:rPr>
            </w:pPr>
            <w:r w:rsidRPr="00967EF1">
              <w:rPr>
                <w:b/>
                <w:noProof/>
              </w:rPr>
              <w:t>Назив гаса</w:t>
            </w:r>
          </w:p>
        </w:tc>
        <w:tc>
          <w:tcPr>
            <w:tcW w:w="5051" w:type="dxa"/>
          </w:tcPr>
          <w:p w:rsidR="001E3118" w:rsidRPr="00967EF1" w:rsidRDefault="001E3118" w:rsidP="0011460A">
            <w:pPr>
              <w:jc w:val="both"/>
              <w:rPr>
                <w:b/>
                <w:noProof/>
              </w:rPr>
            </w:pPr>
            <w:r w:rsidRPr="00967EF1">
              <w:rPr>
                <w:b/>
                <w:noProof/>
              </w:rPr>
              <w:t>Опис</w:t>
            </w:r>
          </w:p>
        </w:tc>
      </w:tr>
      <w:tr w:rsidR="001E3118" w:rsidRPr="00407335" w:rsidTr="0011460A">
        <w:trPr>
          <w:trHeight w:val="364"/>
        </w:trPr>
        <w:tc>
          <w:tcPr>
            <w:tcW w:w="905" w:type="dxa"/>
          </w:tcPr>
          <w:p w:rsidR="001E3118" w:rsidRPr="00407335" w:rsidRDefault="001E3118" w:rsidP="0011460A">
            <w:pPr>
              <w:jc w:val="both"/>
              <w:rPr>
                <w:noProof/>
              </w:rPr>
            </w:pPr>
            <w:r w:rsidRPr="00407335">
              <w:rPr>
                <w:noProof/>
              </w:rPr>
              <w:t>1.</w:t>
            </w:r>
          </w:p>
        </w:tc>
        <w:tc>
          <w:tcPr>
            <w:tcW w:w="3330" w:type="dxa"/>
          </w:tcPr>
          <w:p w:rsidR="001E3118" w:rsidRPr="00407335" w:rsidRDefault="001E3118" w:rsidP="0011460A">
            <w:pPr>
              <w:jc w:val="both"/>
              <w:rPr>
                <w:noProof/>
              </w:rPr>
            </w:pPr>
            <w:r w:rsidRPr="00407335">
              <w:rPr>
                <w:noProof/>
              </w:rPr>
              <w:t xml:space="preserve">Азот течни  </w:t>
            </w:r>
          </w:p>
        </w:tc>
        <w:tc>
          <w:tcPr>
            <w:tcW w:w="5051" w:type="dxa"/>
          </w:tcPr>
          <w:p w:rsidR="001E3118" w:rsidRPr="00407335" w:rsidRDefault="001E3118" w:rsidP="0011460A">
            <w:pPr>
              <w:jc w:val="both"/>
              <w:rPr>
                <w:noProof/>
              </w:rPr>
            </w:pPr>
            <w:r w:rsidRPr="00407335">
              <w:rPr>
                <w:noProof/>
              </w:rPr>
              <w:t>- квалитет чистоће гаса: 5,0</w:t>
            </w:r>
          </w:p>
          <w:p w:rsidR="001E3118" w:rsidRPr="00407335" w:rsidRDefault="001E3118" w:rsidP="0011460A">
            <w:pPr>
              <w:jc w:val="both"/>
              <w:rPr>
                <w:noProof/>
              </w:rPr>
            </w:pPr>
            <w:r w:rsidRPr="00407335">
              <w:rPr>
                <w:noProof/>
              </w:rPr>
              <w:t>- запремина боце: 35lit, 25lit, 11lit.</w:t>
            </w:r>
          </w:p>
          <w:p w:rsidR="001E3118" w:rsidRPr="00407335" w:rsidRDefault="001E3118" w:rsidP="0011460A">
            <w:pPr>
              <w:jc w:val="both"/>
              <w:rPr>
                <w:noProof/>
              </w:rPr>
            </w:pPr>
            <w:r w:rsidRPr="00407335">
              <w:rPr>
                <w:noProof/>
              </w:rPr>
              <w:t xml:space="preserve">- притисак у боци: нема </w:t>
            </w:r>
          </w:p>
          <w:p w:rsidR="001E3118" w:rsidRPr="00407335" w:rsidRDefault="001E3118" w:rsidP="0011460A">
            <w:pPr>
              <w:jc w:val="both"/>
              <w:rPr>
                <w:noProof/>
              </w:rPr>
            </w:pPr>
            <w:r w:rsidRPr="00407335">
              <w:rPr>
                <w:noProof/>
              </w:rPr>
              <w:t>- прикључак на боци: отворени суд</w:t>
            </w:r>
          </w:p>
        </w:tc>
      </w:tr>
      <w:tr w:rsidR="001E3118" w:rsidRPr="00407335" w:rsidTr="0011460A">
        <w:tc>
          <w:tcPr>
            <w:tcW w:w="905" w:type="dxa"/>
          </w:tcPr>
          <w:p w:rsidR="001E3118" w:rsidRPr="00407335" w:rsidRDefault="001E3118" w:rsidP="0011460A">
            <w:pPr>
              <w:jc w:val="both"/>
              <w:rPr>
                <w:noProof/>
              </w:rPr>
            </w:pPr>
            <w:r w:rsidRPr="00407335">
              <w:rPr>
                <w:noProof/>
              </w:rPr>
              <w:t>2.</w:t>
            </w:r>
          </w:p>
        </w:tc>
        <w:tc>
          <w:tcPr>
            <w:tcW w:w="3330" w:type="dxa"/>
          </w:tcPr>
          <w:p w:rsidR="001E3118" w:rsidRPr="00407335" w:rsidRDefault="001E3118" w:rsidP="0011460A">
            <w:pPr>
              <w:jc w:val="both"/>
              <w:rPr>
                <w:noProof/>
              </w:rPr>
            </w:pPr>
            <w:r w:rsidRPr="00407335">
              <w:rPr>
                <w:noProof/>
              </w:rPr>
              <w:t>Аргон</w:t>
            </w:r>
          </w:p>
        </w:tc>
        <w:tc>
          <w:tcPr>
            <w:tcW w:w="5051" w:type="dxa"/>
          </w:tcPr>
          <w:p w:rsidR="001E3118" w:rsidRPr="00407335" w:rsidRDefault="001E3118" w:rsidP="0011460A">
            <w:pPr>
              <w:jc w:val="both"/>
              <w:rPr>
                <w:noProof/>
              </w:rPr>
            </w:pPr>
            <w:r w:rsidRPr="00407335">
              <w:rPr>
                <w:noProof/>
              </w:rPr>
              <w:t>- квалитет чистоће гаса: 5,0</w:t>
            </w:r>
          </w:p>
        </w:tc>
      </w:tr>
      <w:tr w:rsidR="001E3118" w:rsidRPr="00407335" w:rsidTr="0011460A">
        <w:tc>
          <w:tcPr>
            <w:tcW w:w="905" w:type="dxa"/>
          </w:tcPr>
          <w:p w:rsidR="001E3118" w:rsidRPr="00407335" w:rsidRDefault="001E3118" w:rsidP="0011460A">
            <w:pPr>
              <w:jc w:val="both"/>
              <w:rPr>
                <w:noProof/>
              </w:rPr>
            </w:pPr>
            <w:r w:rsidRPr="00407335">
              <w:rPr>
                <w:noProof/>
              </w:rPr>
              <w:t>3.</w:t>
            </w:r>
          </w:p>
        </w:tc>
        <w:tc>
          <w:tcPr>
            <w:tcW w:w="3330" w:type="dxa"/>
          </w:tcPr>
          <w:p w:rsidR="001E3118" w:rsidRPr="00407335" w:rsidRDefault="001E3118" w:rsidP="0011460A">
            <w:pPr>
              <w:jc w:val="both"/>
              <w:rPr>
                <w:noProof/>
              </w:rPr>
            </w:pPr>
            <w:r w:rsidRPr="00407335">
              <w:rPr>
                <w:noProof/>
              </w:rPr>
              <w:t xml:space="preserve">Азот </w:t>
            </w:r>
          </w:p>
        </w:tc>
        <w:tc>
          <w:tcPr>
            <w:tcW w:w="5051" w:type="dxa"/>
          </w:tcPr>
          <w:p w:rsidR="001E3118" w:rsidRPr="00407335" w:rsidRDefault="001E3118" w:rsidP="0011460A">
            <w:pPr>
              <w:jc w:val="both"/>
              <w:rPr>
                <w:noProof/>
              </w:rPr>
            </w:pPr>
            <w:r w:rsidRPr="00407335">
              <w:rPr>
                <w:noProof/>
              </w:rPr>
              <w:t>- квалитет чистоће гаса: 5,0</w:t>
            </w:r>
          </w:p>
        </w:tc>
      </w:tr>
      <w:tr w:rsidR="001E3118" w:rsidRPr="00407335" w:rsidTr="0011460A">
        <w:tc>
          <w:tcPr>
            <w:tcW w:w="905" w:type="dxa"/>
          </w:tcPr>
          <w:p w:rsidR="001E3118" w:rsidRPr="00407335" w:rsidRDefault="001E3118" w:rsidP="0011460A">
            <w:pPr>
              <w:jc w:val="both"/>
              <w:rPr>
                <w:noProof/>
              </w:rPr>
            </w:pPr>
            <w:r w:rsidRPr="00407335">
              <w:rPr>
                <w:noProof/>
              </w:rPr>
              <w:t>4.</w:t>
            </w:r>
          </w:p>
        </w:tc>
        <w:tc>
          <w:tcPr>
            <w:tcW w:w="3330" w:type="dxa"/>
          </w:tcPr>
          <w:p w:rsidR="001E3118" w:rsidRPr="00407335" w:rsidRDefault="001E3118" w:rsidP="0011460A">
            <w:pPr>
              <w:jc w:val="both"/>
              <w:rPr>
                <w:noProof/>
              </w:rPr>
            </w:pPr>
            <w:r w:rsidRPr="00407335">
              <w:rPr>
                <w:noProof/>
              </w:rPr>
              <w:t>Хелијум</w:t>
            </w:r>
          </w:p>
        </w:tc>
        <w:tc>
          <w:tcPr>
            <w:tcW w:w="5051" w:type="dxa"/>
          </w:tcPr>
          <w:p w:rsidR="001E3118" w:rsidRPr="00407335" w:rsidRDefault="001E3118" w:rsidP="0011460A">
            <w:pPr>
              <w:jc w:val="both"/>
              <w:rPr>
                <w:noProof/>
              </w:rPr>
            </w:pPr>
            <w:r w:rsidRPr="00407335">
              <w:rPr>
                <w:noProof/>
              </w:rPr>
              <w:t>- квалитет чистоће гаса: 5,0</w:t>
            </w:r>
          </w:p>
        </w:tc>
      </w:tr>
      <w:tr w:rsidR="001E3118" w:rsidRPr="00407335" w:rsidTr="0011460A">
        <w:tc>
          <w:tcPr>
            <w:tcW w:w="905" w:type="dxa"/>
          </w:tcPr>
          <w:p w:rsidR="001E3118" w:rsidRPr="00407335" w:rsidRDefault="001E3118" w:rsidP="0011460A">
            <w:pPr>
              <w:jc w:val="both"/>
              <w:rPr>
                <w:noProof/>
              </w:rPr>
            </w:pPr>
            <w:r w:rsidRPr="00407335">
              <w:rPr>
                <w:noProof/>
              </w:rPr>
              <w:t>5.</w:t>
            </w:r>
          </w:p>
        </w:tc>
        <w:tc>
          <w:tcPr>
            <w:tcW w:w="3330" w:type="dxa"/>
          </w:tcPr>
          <w:p w:rsidR="001E3118" w:rsidRPr="00407335" w:rsidRDefault="001E3118" w:rsidP="0011460A">
            <w:pPr>
              <w:jc w:val="both"/>
              <w:rPr>
                <w:noProof/>
              </w:rPr>
            </w:pPr>
            <w:r w:rsidRPr="00407335">
              <w:rPr>
                <w:noProof/>
              </w:rPr>
              <w:t xml:space="preserve">Водоник </w:t>
            </w:r>
          </w:p>
        </w:tc>
        <w:tc>
          <w:tcPr>
            <w:tcW w:w="5051" w:type="dxa"/>
          </w:tcPr>
          <w:p w:rsidR="001E3118" w:rsidRPr="00407335" w:rsidRDefault="001E3118" w:rsidP="0011460A">
            <w:pPr>
              <w:jc w:val="both"/>
              <w:rPr>
                <w:noProof/>
              </w:rPr>
            </w:pPr>
            <w:r w:rsidRPr="00407335">
              <w:rPr>
                <w:noProof/>
              </w:rPr>
              <w:t>- квалитет чистоће гаса: 5,0</w:t>
            </w:r>
          </w:p>
        </w:tc>
      </w:tr>
      <w:tr w:rsidR="001E3118" w:rsidRPr="00407335" w:rsidTr="0011460A">
        <w:tc>
          <w:tcPr>
            <w:tcW w:w="905" w:type="dxa"/>
          </w:tcPr>
          <w:p w:rsidR="001E3118" w:rsidRPr="00407335" w:rsidRDefault="001E3118" w:rsidP="0011460A">
            <w:pPr>
              <w:jc w:val="both"/>
              <w:rPr>
                <w:noProof/>
              </w:rPr>
            </w:pPr>
            <w:r w:rsidRPr="00407335">
              <w:rPr>
                <w:noProof/>
              </w:rPr>
              <w:t>6.</w:t>
            </w:r>
          </w:p>
        </w:tc>
        <w:tc>
          <w:tcPr>
            <w:tcW w:w="3330" w:type="dxa"/>
          </w:tcPr>
          <w:p w:rsidR="001E3118" w:rsidRPr="00407335" w:rsidRDefault="001E3118" w:rsidP="0011460A">
            <w:pPr>
              <w:jc w:val="both"/>
              <w:rPr>
                <w:noProof/>
              </w:rPr>
            </w:pPr>
            <w:r w:rsidRPr="00407335">
              <w:rPr>
                <w:noProof/>
              </w:rPr>
              <w:t>Синтетички ваздух</w:t>
            </w:r>
          </w:p>
        </w:tc>
        <w:tc>
          <w:tcPr>
            <w:tcW w:w="5051" w:type="dxa"/>
          </w:tcPr>
          <w:p w:rsidR="001E3118" w:rsidRPr="00407335" w:rsidRDefault="001E3118" w:rsidP="0011460A">
            <w:pPr>
              <w:jc w:val="both"/>
              <w:rPr>
                <w:noProof/>
              </w:rPr>
            </w:pPr>
            <w:r w:rsidRPr="00407335">
              <w:rPr>
                <w:noProof/>
              </w:rPr>
              <w:t>- квалитет чистоће гаса: /</w:t>
            </w:r>
          </w:p>
        </w:tc>
      </w:tr>
      <w:tr w:rsidR="001E3118" w:rsidRPr="00407335" w:rsidTr="0011460A">
        <w:tc>
          <w:tcPr>
            <w:tcW w:w="905" w:type="dxa"/>
          </w:tcPr>
          <w:p w:rsidR="001E3118" w:rsidRPr="00407335" w:rsidRDefault="001E3118" w:rsidP="0011460A">
            <w:pPr>
              <w:jc w:val="both"/>
              <w:rPr>
                <w:noProof/>
              </w:rPr>
            </w:pPr>
            <w:r w:rsidRPr="00407335">
              <w:rPr>
                <w:noProof/>
              </w:rPr>
              <w:t>7.</w:t>
            </w:r>
          </w:p>
        </w:tc>
        <w:tc>
          <w:tcPr>
            <w:tcW w:w="3330" w:type="dxa"/>
          </w:tcPr>
          <w:p w:rsidR="001E3118" w:rsidRPr="00407335" w:rsidRDefault="001E3118" w:rsidP="0011460A">
            <w:pPr>
              <w:jc w:val="both"/>
              <w:rPr>
                <w:noProof/>
              </w:rPr>
            </w:pPr>
            <w:r w:rsidRPr="00407335">
              <w:rPr>
                <w:noProof/>
              </w:rPr>
              <w:t xml:space="preserve">Технички кисеоник </w:t>
            </w:r>
          </w:p>
        </w:tc>
        <w:tc>
          <w:tcPr>
            <w:tcW w:w="5051" w:type="dxa"/>
          </w:tcPr>
          <w:p w:rsidR="001E3118" w:rsidRPr="00407335" w:rsidRDefault="001E3118" w:rsidP="0011460A">
            <w:pPr>
              <w:jc w:val="both"/>
              <w:rPr>
                <w:noProof/>
              </w:rPr>
            </w:pPr>
            <w:r w:rsidRPr="00407335">
              <w:rPr>
                <w:noProof/>
              </w:rPr>
              <w:t>- квалитет чистоће гаса: 2,5</w:t>
            </w:r>
          </w:p>
        </w:tc>
      </w:tr>
      <w:tr w:rsidR="001E3118" w:rsidRPr="00407335" w:rsidTr="0011460A">
        <w:tc>
          <w:tcPr>
            <w:tcW w:w="905" w:type="dxa"/>
          </w:tcPr>
          <w:p w:rsidR="001E3118" w:rsidRPr="00407335" w:rsidRDefault="001E3118" w:rsidP="0011460A">
            <w:pPr>
              <w:jc w:val="both"/>
              <w:rPr>
                <w:noProof/>
              </w:rPr>
            </w:pPr>
            <w:r w:rsidRPr="00407335">
              <w:rPr>
                <w:noProof/>
              </w:rPr>
              <w:t>8.</w:t>
            </w:r>
          </w:p>
        </w:tc>
        <w:tc>
          <w:tcPr>
            <w:tcW w:w="3330" w:type="dxa"/>
          </w:tcPr>
          <w:p w:rsidR="001E3118" w:rsidRPr="00407335" w:rsidRDefault="001E3118" w:rsidP="0011460A">
            <w:pPr>
              <w:jc w:val="both"/>
              <w:rPr>
                <w:noProof/>
              </w:rPr>
            </w:pPr>
            <w:r w:rsidRPr="00407335">
              <w:rPr>
                <w:noProof/>
              </w:rPr>
              <w:t>Ацетилен</w:t>
            </w:r>
          </w:p>
        </w:tc>
        <w:tc>
          <w:tcPr>
            <w:tcW w:w="5051" w:type="dxa"/>
          </w:tcPr>
          <w:p w:rsidR="001E3118" w:rsidRPr="00407335" w:rsidRDefault="001E3118" w:rsidP="0011460A">
            <w:pPr>
              <w:jc w:val="both"/>
              <w:rPr>
                <w:noProof/>
              </w:rPr>
            </w:pPr>
            <w:r w:rsidRPr="00407335">
              <w:rPr>
                <w:noProof/>
              </w:rPr>
              <w:t>- квалитет чистоће гаса: 2,1</w:t>
            </w:r>
          </w:p>
        </w:tc>
      </w:tr>
      <w:tr w:rsidR="001E3118" w:rsidTr="0011460A">
        <w:tc>
          <w:tcPr>
            <w:tcW w:w="905" w:type="dxa"/>
          </w:tcPr>
          <w:p w:rsidR="001E3118" w:rsidRPr="00407335" w:rsidRDefault="001E3118" w:rsidP="0011460A">
            <w:pPr>
              <w:jc w:val="both"/>
              <w:rPr>
                <w:noProof/>
              </w:rPr>
            </w:pPr>
            <w:r w:rsidRPr="00407335">
              <w:rPr>
                <w:noProof/>
              </w:rPr>
              <w:t>9.</w:t>
            </w:r>
          </w:p>
        </w:tc>
        <w:tc>
          <w:tcPr>
            <w:tcW w:w="3330" w:type="dxa"/>
          </w:tcPr>
          <w:p w:rsidR="001E3118" w:rsidRPr="00407335" w:rsidRDefault="001E3118" w:rsidP="0011460A">
            <w:pPr>
              <w:jc w:val="both"/>
              <w:rPr>
                <w:noProof/>
              </w:rPr>
            </w:pPr>
            <w:r w:rsidRPr="00407335">
              <w:rPr>
                <w:noProof/>
              </w:rPr>
              <w:t>Тнг - гасни</w:t>
            </w:r>
          </w:p>
        </w:tc>
        <w:tc>
          <w:tcPr>
            <w:tcW w:w="5051" w:type="dxa"/>
          </w:tcPr>
          <w:p w:rsidR="001E3118" w:rsidRPr="000A08FD" w:rsidRDefault="001E3118" w:rsidP="0011460A">
            <w:pPr>
              <w:jc w:val="both"/>
              <w:rPr>
                <w:noProof/>
              </w:rPr>
            </w:pPr>
            <w:r w:rsidRPr="00407335">
              <w:rPr>
                <w:noProof/>
              </w:rPr>
              <w:t xml:space="preserve">- квалитет чистоће гаса: </w:t>
            </w:r>
            <w:r>
              <w:rPr>
                <w:noProof/>
              </w:rPr>
              <w:t>/</w:t>
            </w:r>
          </w:p>
        </w:tc>
      </w:tr>
    </w:tbl>
    <w:p w:rsidR="001E3118" w:rsidRDefault="001E3118" w:rsidP="001E3118">
      <w:pPr>
        <w:jc w:val="both"/>
        <w:rPr>
          <w:noProof/>
        </w:rPr>
      </w:pPr>
    </w:p>
    <w:p w:rsidR="001E3118" w:rsidRPr="00195821" w:rsidRDefault="001E3118" w:rsidP="00195821">
      <w:pPr>
        <w:ind w:firstLine="720"/>
        <w:jc w:val="both"/>
        <w:rPr>
          <w:noProof/>
          <w:lang w:val="sr-Cyrl-RS"/>
        </w:rPr>
      </w:pPr>
      <w:r w:rsidRPr="00195821">
        <w:rPr>
          <w:noProof/>
        </w:rPr>
        <w:t xml:space="preserve">Количина добара у овој јавној набавци представљају потребе наручиоца за годину дана. </w:t>
      </w:r>
      <w:proofErr w:type="gramStart"/>
      <w:r w:rsidRPr="00195821">
        <w:rPr>
          <w:noProof/>
        </w:rPr>
        <w:t xml:space="preserve">Наручилац захтева да понуђач води евиденцију боце и батерије и да на </w:t>
      </w:r>
      <w:r w:rsidRPr="00195821">
        <w:rPr>
          <w:noProof/>
        </w:rPr>
        <w:lastRenderedPageBreak/>
        <w:t>свакој боци буде видљиво обележена налепница са врстом, количином гаса и датумом пуњења</w:t>
      </w:r>
      <w:r w:rsidRPr="00195821">
        <w:rPr>
          <w:rFonts w:ascii="Arial" w:hAnsi="Arial" w:cs="Arial"/>
          <w:b/>
          <w:bCs/>
        </w:rPr>
        <w:t>.</w:t>
      </w:r>
      <w:proofErr w:type="gramEnd"/>
    </w:p>
    <w:tbl>
      <w:tblPr>
        <w:tblW w:w="9255" w:type="dxa"/>
        <w:tblInd w:w="55" w:type="dxa"/>
        <w:tblLayout w:type="fixed"/>
        <w:tblCellMar>
          <w:top w:w="55" w:type="dxa"/>
          <w:left w:w="55" w:type="dxa"/>
          <w:bottom w:w="55" w:type="dxa"/>
          <w:right w:w="55" w:type="dxa"/>
        </w:tblCellMar>
        <w:tblLook w:val="0000" w:firstRow="0" w:lastRow="0" w:firstColumn="0" w:lastColumn="0" w:noHBand="0" w:noVBand="0"/>
      </w:tblPr>
      <w:tblGrid>
        <w:gridCol w:w="9255"/>
      </w:tblGrid>
      <w:tr w:rsidR="001E3118" w:rsidRPr="00AE1407" w:rsidTr="0011460A">
        <w:trPr>
          <w:trHeight w:val="869"/>
        </w:trPr>
        <w:tc>
          <w:tcPr>
            <w:tcW w:w="9255" w:type="dxa"/>
            <w:shd w:val="clear" w:color="auto" w:fill="auto"/>
          </w:tcPr>
          <w:p w:rsidR="001E3118" w:rsidRPr="00AE1407" w:rsidRDefault="001E3118" w:rsidP="0011460A">
            <w:pPr>
              <w:jc w:val="both"/>
            </w:pPr>
            <w:r>
              <w:rPr>
                <w:bCs/>
                <w:iCs/>
              </w:rPr>
              <w:t xml:space="preserve">           </w:t>
            </w:r>
            <w:r w:rsidRPr="002646FB">
              <w:rPr>
                <w:bCs/>
                <w:iCs/>
              </w:rPr>
              <w:t>Н</w:t>
            </w:r>
            <w:r w:rsidRPr="002646FB">
              <w:t>аручилац захтева да понуђачи доставе техничку документацију предмета јавне набавке која је од значаја за оцењивање понуда (доставити фотокопију доказа да је производња</w:t>
            </w:r>
            <w:r w:rsidR="00D21CC8">
              <w:t xml:space="preserve"> техничких гасова извршена у ск</w:t>
            </w:r>
            <w:r w:rsidRPr="002646FB">
              <w:t xml:space="preserve">ладу са стандардима, доставити фотокопију ISO 9001, ISO 14000, OXAS 18000, ISO 17025). </w:t>
            </w:r>
          </w:p>
        </w:tc>
      </w:tr>
      <w:tr w:rsidR="001E3118" w:rsidRPr="00AE1407" w:rsidTr="0011460A">
        <w:trPr>
          <w:trHeight w:val="18"/>
        </w:trPr>
        <w:tc>
          <w:tcPr>
            <w:tcW w:w="9255" w:type="dxa"/>
            <w:shd w:val="clear" w:color="auto" w:fill="auto"/>
          </w:tcPr>
          <w:p w:rsidR="001E3118" w:rsidRDefault="001E3118" w:rsidP="0011460A">
            <w:pPr>
              <w:jc w:val="both"/>
              <w:rPr>
                <w:bCs/>
                <w:iCs/>
              </w:rPr>
            </w:pPr>
          </w:p>
          <w:p w:rsidR="001E3118" w:rsidRDefault="001E3118" w:rsidP="0011460A">
            <w:pPr>
              <w:jc w:val="both"/>
              <w:rPr>
                <w:bCs/>
                <w:iCs/>
              </w:rPr>
            </w:pPr>
          </w:p>
          <w:p w:rsidR="001E3118" w:rsidRDefault="001E3118" w:rsidP="0011460A">
            <w:pPr>
              <w:jc w:val="both"/>
              <w:rPr>
                <w:bCs/>
                <w:iCs/>
              </w:rPr>
            </w:pPr>
          </w:p>
          <w:p w:rsidR="001E3118" w:rsidRDefault="001E3118" w:rsidP="0011460A">
            <w:pPr>
              <w:jc w:val="both"/>
              <w:rPr>
                <w:bCs/>
                <w:iCs/>
              </w:rPr>
            </w:pPr>
          </w:p>
          <w:p w:rsidR="001E3118" w:rsidRDefault="001E3118" w:rsidP="0011460A">
            <w:pPr>
              <w:jc w:val="both"/>
              <w:rPr>
                <w:bCs/>
                <w:iCs/>
              </w:rPr>
            </w:pPr>
          </w:p>
          <w:p w:rsidR="001E3118" w:rsidRDefault="001E3118" w:rsidP="0011460A">
            <w:pPr>
              <w:jc w:val="both"/>
              <w:rPr>
                <w:bCs/>
                <w:iCs/>
              </w:rPr>
            </w:pPr>
          </w:p>
          <w:p w:rsidR="001E3118" w:rsidRDefault="001E3118" w:rsidP="0011460A">
            <w:pPr>
              <w:jc w:val="both"/>
              <w:rPr>
                <w:bCs/>
                <w:iCs/>
              </w:rPr>
            </w:pPr>
          </w:p>
          <w:p w:rsidR="001E3118" w:rsidRDefault="001E3118" w:rsidP="0011460A">
            <w:pPr>
              <w:jc w:val="both"/>
              <w:rPr>
                <w:bCs/>
                <w:iCs/>
              </w:rPr>
            </w:pPr>
          </w:p>
          <w:p w:rsidR="001E3118" w:rsidRDefault="001E3118" w:rsidP="0011460A">
            <w:pPr>
              <w:jc w:val="both"/>
              <w:rPr>
                <w:bCs/>
                <w:iCs/>
              </w:rPr>
            </w:pPr>
          </w:p>
          <w:p w:rsidR="001E3118" w:rsidRDefault="001E3118" w:rsidP="0011460A">
            <w:pPr>
              <w:jc w:val="both"/>
              <w:rPr>
                <w:bCs/>
                <w:iCs/>
              </w:rPr>
            </w:pPr>
          </w:p>
          <w:p w:rsidR="001E3118" w:rsidRDefault="001E3118" w:rsidP="0011460A">
            <w:pPr>
              <w:jc w:val="both"/>
              <w:rPr>
                <w:bCs/>
                <w:iCs/>
              </w:rPr>
            </w:pPr>
          </w:p>
          <w:p w:rsidR="001E3118" w:rsidRDefault="001E3118" w:rsidP="0011460A">
            <w:pPr>
              <w:jc w:val="both"/>
              <w:rPr>
                <w:bCs/>
                <w:iCs/>
              </w:rPr>
            </w:pPr>
          </w:p>
          <w:p w:rsidR="001E3118" w:rsidRDefault="001E3118" w:rsidP="0011460A">
            <w:pPr>
              <w:jc w:val="both"/>
              <w:rPr>
                <w:bCs/>
                <w:iCs/>
              </w:rPr>
            </w:pPr>
          </w:p>
          <w:p w:rsidR="001E3118" w:rsidRDefault="001E3118" w:rsidP="0011460A">
            <w:pPr>
              <w:jc w:val="both"/>
              <w:rPr>
                <w:bCs/>
                <w:iCs/>
              </w:rPr>
            </w:pPr>
          </w:p>
          <w:p w:rsidR="001E3118" w:rsidRDefault="001E3118" w:rsidP="0011460A">
            <w:pPr>
              <w:jc w:val="both"/>
              <w:rPr>
                <w:bCs/>
                <w:iCs/>
              </w:rPr>
            </w:pPr>
          </w:p>
          <w:p w:rsidR="001E3118" w:rsidRDefault="001E3118" w:rsidP="0011460A">
            <w:pPr>
              <w:jc w:val="both"/>
              <w:rPr>
                <w:bCs/>
                <w:iCs/>
              </w:rPr>
            </w:pPr>
          </w:p>
          <w:p w:rsidR="001E3118" w:rsidRDefault="001E3118" w:rsidP="0011460A">
            <w:pPr>
              <w:jc w:val="both"/>
              <w:rPr>
                <w:bCs/>
                <w:iCs/>
              </w:rPr>
            </w:pPr>
          </w:p>
          <w:p w:rsidR="001E3118" w:rsidRDefault="001E3118" w:rsidP="0011460A">
            <w:pPr>
              <w:jc w:val="both"/>
              <w:rPr>
                <w:bCs/>
                <w:iCs/>
              </w:rPr>
            </w:pPr>
          </w:p>
          <w:p w:rsidR="001E3118" w:rsidRDefault="001E3118" w:rsidP="0011460A">
            <w:pPr>
              <w:jc w:val="both"/>
              <w:rPr>
                <w:bCs/>
                <w:iCs/>
              </w:rPr>
            </w:pPr>
          </w:p>
          <w:p w:rsidR="001E3118" w:rsidRPr="009D29E7" w:rsidRDefault="001E3118" w:rsidP="0011460A">
            <w:pPr>
              <w:jc w:val="both"/>
              <w:rPr>
                <w:bCs/>
                <w:iCs/>
              </w:rPr>
            </w:pPr>
          </w:p>
        </w:tc>
      </w:tr>
    </w:tbl>
    <w:p w:rsidR="00E43FAE" w:rsidRPr="00AE1407" w:rsidRDefault="001E3118">
      <w:pPr>
        <w:rPr>
          <w:bCs/>
          <w:iCs/>
        </w:rPr>
      </w:pPr>
      <w:r w:rsidRPr="00C35CDB">
        <w:rPr>
          <w:bCs/>
          <w:iCs/>
        </w:rPr>
        <w:br w:type="page"/>
      </w:r>
    </w:p>
    <w:p w:rsidR="00576ADE" w:rsidRDefault="002D5B2C" w:rsidP="00EF466B">
      <w:pPr>
        <w:pStyle w:val="Heading1"/>
        <w:numPr>
          <w:ilvl w:val="0"/>
          <w:numId w:val="12"/>
        </w:numPr>
        <w:jc w:val="center"/>
        <w:rPr>
          <w:noProof/>
          <w:sz w:val="28"/>
          <w:szCs w:val="28"/>
        </w:rPr>
      </w:pPr>
      <w:bookmarkStart w:id="22" w:name="_Toc389030813"/>
      <w:bookmarkStart w:id="23" w:name="_Toc389030878"/>
      <w:bookmarkStart w:id="24" w:name="_Toc375826006"/>
      <w:r w:rsidRPr="00505B0D">
        <w:rPr>
          <w:sz w:val="28"/>
          <w:szCs w:val="28"/>
        </w:rPr>
        <w:lastRenderedPageBreak/>
        <w:t>УСЛОВИ ЗА УЧЕШЋЕ У ПОСТУПКУ ЈАВНЕ НАБАВКЕ</w:t>
      </w:r>
      <w:bookmarkEnd w:id="22"/>
      <w:bookmarkEnd w:id="23"/>
      <w:r w:rsidRPr="00505B0D">
        <w:rPr>
          <w:sz w:val="28"/>
          <w:szCs w:val="28"/>
        </w:rPr>
        <w:t xml:space="preserve"> </w:t>
      </w:r>
    </w:p>
    <w:p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4"/>
    </w:p>
    <w:p w:rsidR="002050CA" w:rsidRDefault="002050CA" w:rsidP="002050CA">
      <w:pPr>
        <w:rPr>
          <w:lang w:val="sr-Latn-CS"/>
        </w:rPr>
      </w:pPr>
    </w:p>
    <w:p w:rsidR="00CD60D3" w:rsidRPr="009937B8" w:rsidRDefault="002050CA" w:rsidP="009937B8">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CD60D3" w:rsidRPr="00AE1407" w:rsidTr="00CD60D3">
        <w:trPr>
          <w:trHeight w:val="972"/>
        </w:trPr>
        <w:tc>
          <w:tcPr>
            <w:tcW w:w="801" w:type="dxa"/>
            <w:vAlign w:val="center"/>
          </w:tcPr>
          <w:p w:rsidR="00CD60D3" w:rsidRPr="00AE1407" w:rsidRDefault="00CD60D3" w:rsidP="00CD60D3">
            <w:pPr>
              <w:jc w:val="center"/>
              <w:rPr>
                <w:noProof/>
              </w:rPr>
            </w:pPr>
            <w:r w:rsidRPr="00AE1407">
              <w:rPr>
                <w:noProof/>
              </w:rPr>
              <w:t>Бр.</w:t>
            </w:r>
          </w:p>
        </w:tc>
        <w:tc>
          <w:tcPr>
            <w:tcW w:w="2900" w:type="dxa"/>
            <w:vAlign w:val="center"/>
          </w:tcPr>
          <w:p w:rsidR="00CD60D3" w:rsidRPr="00AE1407" w:rsidRDefault="00CD60D3" w:rsidP="00CD60D3">
            <w:pPr>
              <w:jc w:val="center"/>
              <w:rPr>
                <w:noProof/>
              </w:rPr>
            </w:pPr>
            <w:r w:rsidRPr="00AE1407">
              <w:rPr>
                <w:noProof/>
              </w:rPr>
              <w:t>УСЛОВИ</w:t>
            </w:r>
          </w:p>
        </w:tc>
        <w:tc>
          <w:tcPr>
            <w:tcW w:w="4209" w:type="dxa"/>
            <w:gridSpan w:val="3"/>
            <w:vAlign w:val="center"/>
          </w:tcPr>
          <w:p w:rsidR="00CD60D3" w:rsidRPr="00AE1407" w:rsidRDefault="00CD60D3" w:rsidP="00CD60D3">
            <w:pPr>
              <w:jc w:val="center"/>
              <w:rPr>
                <w:noProof/>
              </w:rPr>
            </w:pPr>
            <w:r w:rsidRPr="00AE1407">
              <w:rPr>
                <w:noProof/>
              </w:rPr>
              <w:t>ДОКАЗИ</w:t>
            </w:r>
          </w:p>
        </w:tc>
        <w:tc>
          <w:tcPr>
            <w:tcW w:w="1708" w:type="dxa"/>
            <w:gridSpan w:val="2"/>
          </w:tcPr>
          <w:p w:rsidR="00CD60D3" w:rsidRPr="005B07C0" w:rsidRDefault="00CD60D3" w:rsidP="00CD60D3">
            <w:pPr>
              <w:jc w:val="center"/>
              <w:rPr>
                <w:noProof/>
              </w:rPr>
            </w:pPr>
            <w:r w:rsidRPr="00A51993">
              <w:rPr>
                <w:noProof/>
                <w:sz w:val="20"/>
                <w:szCs w:val="20"/>
              </w:rPr>
              <w:t>ИСПУЊЕНОСТ УСЛОВА ПОНУЂАЧ ПОПУЊАВА СА ДА ИЛИ НЕ</w:t>
            </w:r>
          </w:p>
        </w:tc>
      </w:tr>
      <w:tr w:rsidR="00CD60D3" w:rsidRPr="00AE1407" w:rsidTr="00CD60D3">
        <w:trPr>
          <w:trHeight w:val="505"/>
        </w:trPr>
        <w:tc>
          <w:tcPr>
            <w:tcW w:w="9618" w:type="dxa"/>
            <w:gridSpan w:val="7"/>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CD60D3" w:rsidRPr="00AE1407" w:rsidTr="00CD60D3">
        <w:trPr>
          <w:trHeight w:val="505"/>
        </w:trPr>
        <w:tc>
          <w:tcPr>
            <w:tcW w:w="801" w:type="dxa"/>
            <w:vAlign w:val="center"/>
          </w:tcPr>
          <w:p w:rsidR="00CD60D3" w:rsidRPr="00AE1407" w:rsidRDefault="00CD60D3" w:rsidP="00CD60D3">
            <w:pPr>
              <w:rPr>
                <w:noProof/>
              </w:rPr>
            </w:pPr>
            <w:r w:rsidRPr="00AE1407">
              <w:rPr>
                <w:noProof/>
              </w:rPr>
              <w:t>1.</w:t>
            </w:r>
          </w:p>
        </w:tc>
        <w:tc>
          <w:tcPr>
            <w:tcW w:w="3183" w:type="dxa"/>
            <w:gridSpan w:val="3"/>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CD60D3" w:rsidRPr="00AE1407" w:rsidRDefault="00CD60D3" w:rsidP="00CD60D3">
            <w:pPr>
              <w:jc w:val="both"/>
              <w:rPr>
                <w:noProof/>
              </w:rPr>
            </w:pPr>
          </w:p>
        </w:tc>
      </w:tr>
      <w:tr w:rsidR="00CD60D3" w:rsidRPr="00AE1407" w:rsidTr="00CD60D3">
        <w:trPr>
          <w:trHeight w:val="458"/>
        </w:trPr>
        <w:tc>
          <w:tcPr>
            <w:tcW w:w="801" w:type="dxa"/>
            <w:vAlign w:val="center"/>
          </w:tcPr>
          <w:p w:rsidR="00CD60D3" w:rsidRPr="00AE1407" w:rsidRDefault="00CD60D3" w:rsidP="00CD60D3">
            <w:pPr>
              <w:rPr>
                <w:noProof/>
              </w:rPr>
            </w:pPr>
            <w:r w:rsidRPr="00AE1407">
              <w:rPr>
                <w:noProof/>
              </w:rPr>
              <w:t>2.</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00CD60D3"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CD60D3">
        <w:trPr>
          <w:trHeight w:val="789"/>
        </w:trPr>
        <w:tc>
          <w:tcPr>
            <w:tcW w:w="801" w:type="dxa"/>
            <w:vAlign w:val="center"/>
          </w:tcPr>
          <w:p w:rsidR="00CD60D3" w:rsidRPr="00AE1407" w:rsidRDefault="00CD60D3" w:rsidP="00CD60D3">
            <w:pPr>
              <w:rPr>
                <w:noProof/>
              </w:rPr>
            </w:pPr>
            <w:r>
              <w:rPr>
                <w:noProof/>
              </w:rPr>
              <w:lastRenderedPageBreak/>
              <w:t>3</w:t>
            </w:r>
            <w:r w:rsidRPr="00AE1407">
              <w:rPr>
                <w:noProof/>
              </w:rPr>
              <w:t>.</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CD60D3" w:rsidRPr="00AE1407" w:rsidRDefault="00CD60D3" w:rsidP="00CD60D3">
            <w:pPr>
              <w:pStyle w:val="Default"/>
              <w:rPr>
                <w:rFonts w:ascii="Times New Roman" w:hAnsi="Times New Roman" w:cs="Times New Roman"/>
                <w:iCs/>
                <w:color w:val="auto"/>
              </w:rPr>
            </w:pPr>
          </w:p>
        </w:tc>
      </w:tr>
      <w:tr w:rsidR="00CD60D3" w:rsidRPr="00AE1407" w:rsidTr="00CD60D3">
        <w:trPr>
          <w:trHeight w:val="848"/>
        </w:trPr>
        <w:tc>
          <w:tcPr>
            <w:tcW w:w="9618" w:type="dxa"/>
            <w:gridSpan w:val="7"/>
            <w:vAlign w:val="center"/>
          </w:tcPr>
          <w:p w:rsidR="00CD60D3" w:rsidRPr="00AE1407" w:rsidRDefault="00CD60D3" w:rsidP="00CD60D3">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11460A" w:rsidRPr="00AE1407" w:rsidTr="00CD60D3">
        <w:trPr>
          <w:trHeight w:val="848"/>
        </w:trPr>
        <w:tc>
          <w:tcPr>
            <w:tcW w:w="801" w:type="dxa"/>
            <w:shd w:val="clear" w:color="auto" w:fill="auto"/>
            <w:vAlign w:val="center"/>
          </w:tcPr>
          <w:p w:rsidR="0011460A" w:rsidRPr="008102F5" w:rsidRDefault="00CC406A" w:rsidP="0011460A">
            <w:pPr>
              <w:pStyle w:val="ListParagraph"/>
              <w:ind w:left="360" w:hanging="360"/>
              <w:rPr>
                <w:noProof/>
              </w:rPr>
            </w:pPr>
            <w:r>
              <w:rPr>
                <w:noProof/>
              </w:rPr>
              <w:t>4.</w:t>
            </w:r>
          </w:p>
          <w:p w:rsidR="0011460A" w:rsidRPr="008102F5" w:rsidRDefault="0011460A" w:rsidP="0011460A">
            <w:pPr>
              <w:pStyle w:val="ListParagraph"/>
              <w:ind w:left="360" w:hanging="360"/>
              <w:rPr>
                <w:noProof/>
              </w:rPr>
            </w:pPr>
          </w:p>
          <w:p w:rsidR="0011460A" w:rsidRPr="008102F5" w:rsidRDefault="0011460A" w:rsidP="0011460A">
            <w:pPr>
              <w:pStyle w:val="ListParagraph"/>
              <w:ind w:left="360" w:hanging="360"/>
              <w:rPr>
                <w:noProof/>
              </w:rPr>
            </w:pPr>
          </w:p>
          <w:p w:rsidR="0011460A" w:rsidRPr="008102F5" w:rsidRDefault="0011460A" w:rsidP="0011460A">
            <w:pPr>
              <w:pStyle w:val="ListParagraph"/>
              <w:ind w:left="360" w:hanging="360"/>
              <w:rPr>
                <w:noProof/>
              </w:rPr>
            </w:pPr>
          </w:p>
        </w:tc>
        <w:tc>
          <w:tcPr>
            <w:tcW w:w="3041" w:type="dxa"/>
            <w:gridSpan w:val="2"/>
            <w:shd w:val="clear" w:color="auto" w:fill="auto"/>
          </w:tcPr>
          <w:p w:rsidR="0011460A" w:rsidRDefault="0011460A" w:rsidP="0011460A">
            <w:pPr>
              <w:rPr>
                <w:lang w:val="sr-Latn-CS"/>
              </w:rPr>
            </w:pPr>
            <w:r w:rsidRPr="008102F5">
              <w:rPr>
                <w:lang w:val="sr-Latn-CS"/>
              </w:rPr>
              <w:t xml:space="preserve">Понуђач располаже довољним техничким капацитетом - понуђач мора да поседује  најмање </w:t>
            </w:r>
            <w:r w:rsidRPr="008102F5">
              <w:rPr>
                <w:lang w:val="sr-Latn-CS"/>
              </w:rPr>
              <w:lastRenderedPageBreak/>
              <w:t>једну пунионицу као и лабораторију за атестирање судова под притиском (боце за техничке гасове), и најмање једно превозно средство (камион /цистерна) за превоз предмета јавне набавке;</w:t>
            </w:r>
          </w:p>
          <w:p w:rsidR="0011460A" w:rsidRPr="008102F5" w:rsidRDefault="0011460A" w:rsidP="0011460A">
            <w:pPr>
              <w:rPr>
                <w:lang w:val="sr-Latn-CS"/>
              </w:rPr>
            </w:pPr>
          </w:p>
        </w:tc>
        <w:tc>
          <w:tcPr>
            <w:tcW w:w="4068" w:type="dxa"/>
            <w:gridSpan w:val="2"/>
            <w:shd w:val="clear" w:color="auto" w:fill="auto"/>
          </w:tcPr>
          <w:p w:rsidR="0011460A" w:rsidRPr="008102F5" w:rsidRDefault="0011460A" w:rsidP="0011460A">
            <w:pPr>
              <w:jc w:val="both"/>
              <w:rPr>
                <w:iCs/>
              </w:rPr>
            </w:pPr>
            <w:r w:rsidRPr="008102F5">
              <w:rPr>
                <w:iCs/>
              </w:rPr>
              <w:lastRenderedPageBreak/>
              <w:t>Доказ за правно лице/предузетника/ физичко лице:</w:t>
            </w:r>
          </w:p>
          <w:p w:rsidR="0011460A" w:rsidRPr="008102F5" w:rsidRDefault="0011460A" w:rsidP="0011460A">
            <w:pPr>
              <w:jc w:val="both"/>
              <w:rPr>
                <w:iCs/>
              </w:rPr>
            </w:pPr>
          </w:p>
          <w:p w:rsidR="0011460A" w:rsidRPr="008102F5" w:rsidRDefault="0011460A" w:rsidP="0011460A">
            <w:pPr>
              <w:jc w:val="both"/>
              <w:rPr>
                <w:iCs/>
              </w:rPr>
            </w:pPr>
          </w:p>
          <w:p w:rsidR="0011460A" w:rsidRPr="008102F5" w:rsidRDefault="0011460A" w:rsidP="0011460A">
            <w:pPr>
              <w:jc w:val="both"/>
              <w:rPr>
                <w:iCs/>
              </w:rPr>
            </w:pPr>
            <w:r w:rsidRPr="008102F5">
              <w:rPr>
                <w:iCs/>
              </w:rPr>
              <w:lastRenderedPageBreak/>
              <w:t>-Доставити фотокопију употребне дозволе за рад пунионице,</w:t>
            </w:r>
          </w:p>
          <w:p w:rsidR="0011460A" w:rsidRPr="008102F5" w:rsidRDefault="0011460A" w:rsidP="0011460A">
            <w:pPr>
              <w:jc w:val="both"/>
              <w:rPr>
                <w:iCs/>
              </w:rPr>
            </w:pPr>
            <w:r w:rsidRPr="008102F5">
              <w:rPr>
                <w:iCs/>
              </w:rPr>
              <w:t>-фотокопију сертификата о акредитацији лабораторију,</w:t>
            </w:r>
          </w:p>
          <w:p w:rsidR="0011460A" w:rsidRPr="008102F5" w:rsidRDefault="0011460A" w:rsidP="0011460A">
            <w:pPr>
              <w:jc w:val="both"/>
              <w:rPr>
                <w:iCs/>
              </w:rPr>
            </w:pPr>
            <w:r w:rsidRPr="008102F5">
              <w:rPr>
                <w:iCs/>
              </w:rPr>
              <w:t>-</w:t>
            </w:r>
            <w:proofErr w:type="gramStart"/>
            <w:r w:rsidRPr="008102F5">
              <w:rPr>
                <w:iCs/>
              </w:rPr>
              <w:t>за</w:t>
            </w:r>
            <w:proofErr w:type="gramEnd"/>
            <w:r w:rsidRPr="008102F5">
              <w:rPr>
                <w:iCs/>
              </w:rPr>
              <w:t xml:space="preserve"> поседовање превозног средства  – доставити потписану и оверену изјаву под пуном кривичном и материјалном одговорношћу и фотокопију саобраћајне дозволе.</w:t>
            </w:r>
          </w:p>
        </w:tc>
        <w:tc>
          <w:tcPr>
            <w:tcW w:w="1708" w:type="dxa"/>
            <w:gridSpan w:val="2"/>
          </w:tcPr>
          <w:p w:rsidR="0011460A" w:rsidRPr="00F3712C" w:rsidRDefault="0011460A" w:rsidP="00CD60D3">
            <w:pPr>
              <w:jc w:val="both"/>
              <w:rPr>
                <w:b/>
                <w:noProof/>
                <w:highlight w:val="yellow"/>
              </w:rPr>
            </w:pPr>
          </w:p>
        </w:tc>
      </w:tr>
      <w:tr w:rsidR="0011460A" w:rsidRPr="008652A8" w:rsidTr="00CD60D3">
        <w:trPr>
          <w:trHeight w:val="1121"/>
        </w:trPr>
        <w:tc>
          <w:tcPr>
            <w:tcW w:w="801" w:type="dxa"/>
            <w:shd w:val="clear" w:color="auto" w:fill="auto"/>
            <w:vAlign w:val="center"/>
          </w:tcPr>
          <w:p w:rsidR="0011460A" w:rsidRPr="008652A8" w:rsidRDefault="00CC406A" w:rsidP="00CC406A">
            <w:pPr>
              <w:rPr>
                <w:noProof/>
              </w:rPr>
            </w:pPr>
            <w:r w:rsidRPr="008652A8">
              <w:rPr>
                <w:noProof/>
              </w:rPr>
              <w:lastRenderedPageBreak/>
              <w:t>5.</w:t>
            </w:r>
          </w:p>
          <w:p w:rsidR="0011460A" w:rsidRPr="008652A8" w:rsidRDefault="0011460A" w:rsidP="00CD60D3">
            <w:pPr>
              <w:pStyle w:val="ListParagraph"/>
              <w:ind w:left="405"/>
              <w:rPr>
                <w:noProof/>
              </w:rPr>
            </w:pPr>
          </w:p>
          <w:p w:rsidR="0011460A" w:rsidRPr="008652A8" w:rsidRDefault="0011460A" w:rsidP="00CD60D3">
            <w:pPr>
              <w:pStyle w:val="ListParagraph"/>
              <w:ind w:left="405"/>
              <w:rPr>
                <w:noProof/>
              </w:rPr>
            </w:pPr>
          </w:p>
          <w:p w:rsidR="0011460A" w:rsidRPr="008652A8" w:rsidRDefault="0011460A" w:rsidP="00CD60D3">
            <w:pPr>
              <w:pStyle w:val="ListParagraph"/>
              <w:ind w:left="405"/>
              <w:rPr>
                <w:noProof/>
              </w:rPr>
            </w:pPr>
          </w:p>
        </w:tc>
        <w:tc>
          <w:tcPr>
            <w:tcW w:w="3041" w:type="dxa"/>
            <w:gridSpan w:val="2"/>
            <w:shd w:val="clear" w:color="auto" w:fill="auto"/>
          </w:tcPr>
          <w:p w:rsidR="0011460A" w:rsidRPr="008652A8" w:rsidRDefault="0011460A" w:rsidP="00D21CC8">
            <w:pPr>
              <w:jc w:val="both"/>
            </w:pPr>
            <w:r w:rsidRPr="008652A8">
              <w:rPr>
                <w:lang w:val="sr-Latn-CS"/>
              </w:rPr>
              <w:t>Понуђач располаже довољним кадровским капацитетом- понуђач мора да има минимум једно</w:t>
            </w:r>
            <w:r w:rsidRPr="008652A8">
              <w:t xml:space="preserve"> лице</w:t>
            </w:r>
            <w:r w:rsidRPr="008652A8">
              <w:rPr>
                <w:lang w:val="sr-Latn-CS"/>
              </w:rPr>
              <w:t xml:space="preserve"> запослено на пословима који су у непосредној вези са предметом јавне набавке кој</w:t>
            </w:r>
            <w:r w:rsidRPr="008652A8">
              <w:t>е</w:t>
            </w:r>
            <w:r w:rsidRPr="008652A8">
              <w:rPr>
                <w:lang w:val="sr-Latn-CS"/>
              </w:rPr>
              <w:t xml:space="preserve"> ће бити одговорно за извршење уговора.</w:t>
            </w:r>
          </w:p>
        </w:tc>
        <w:tc>
          <w:tcPr>
            <w:tcW w:w="4068" w:type="dxa"/>
            <w:gridSpan w:val="2"/>
            <w:shd w:val="clear" w:color="auto" w:fill="auto"/>
            <w:vAlign w:val="center"/>
          </w:tcPr>
          <w:p w:rsidR="0011460A" w:rsidRPr="008652A8" w:rsidRDefault="0011460A" w:rsidP="00CD60D3">
            <w:pPr>
              <w:jc w:val="both"/>
              <w:rPr>
                <w:b/>
              </w:rPr>
            </w:pPr>
            <w:r w:rsidRPr="008652A8">
              <w:rPr>
                <w:lang w:val="sr-Latn-CS"/>
              </w:rPr>
              <w:t>Изјава понуђача о кључном техничком особљу и другим експертима,</w:t>
            </w:r>
            <w:r w:rsidRPr="008652A8">
              <w:rPr>
                <w:iCs/>
              </w:rPr>
              <w:t xml:space="preserve"> са наведеним бројевима контакт телефона</w:t>
            </w:r>
            <w:r w:rsidRPr="008652A8">
              <w:rPr>
                <w:iCs/>
                <w:lang w:val="sr-Cyrl-RS"/>
              </w:rPr>
              <w:t>,</w:t>
            </w:r>
            <w:r w:rsidRPr="008652A8">
              <w:rPr>
                <w:lang w:val="sr-Latn-CS"/>
              </w:rPr>
              <w:t xml:space="preserve"> </w:t>
            </w:r>
            <w:r w:rsidRPr="008652A8">
              <w:rPr>
                <w:lang w:val="sr-Cyrl-RS"/>
              </w:rPr>
              <w:t xml:space="preserve">а </w:t>
            </w:r>
            <w:r w:rsidRPr="008652A8">
              <w:rPr>
                <w:lang w:val="sr-Latn-CS"/>
              </w:rPr>
              <w:t>који ће бити одговорни за извршење уговора.</w:t>
            </w:r>
          </w:p>
        </w:tc>
        <w:tc>
          <w:tcPr>
            <w:tcW w:w="1708" w:type="dxa"/>
            <w:gridSpan w:val="2"/>
            <w:vAlign w:val="center"/>
          </w:tcPr>
          <w:p w:rsidR="0011460A" w:rsidRPr="008652A8" w:rsidRDefault="0011460A" w:rsidP="00CD60D3">
            <w:pPr>
              <w:rPr>
                <w:noProof/>
              </w:rPr>
            </w:pPr>
          </w:p>
        </w:tc>
      </w:tr>
      <w:tr w:rsidR="00D21CC8" w:rsidRPr="008652A8" w:rsidTr="00D21CC8">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21CC8" w:rsidRPr="008652A8" w:rsidRDefault="00D21CC8" w:rsidP="00D21CC8">
            <w:pPr>
              <w:rPr>
                <w:noProof/>
              </w:rPr>
            </w:pPr>
            <w:r>
              <w:rPr>
                <w:noProof/>
              </w:rPr>
              <w:t>6</w:t>
            </w:r>
            <w:r w:rsidRPr="008652A8">
              <w:rPr>
                <w:noProof/>
              </w:rPr>
              <w:t>.</w:t>
            </w:r>
          </w:p>
          <w:p w:rsidR="00D21CC8" w:rsidRPr="008652A8" w:rsidRDefault="00D21CC8" w:rsidP="00D21CC8">
            <w:pPr>
              <w:rPr>
                <w:noProof/>
              </w:rPr>
            </w:pPr>
          </w:p>
          <w:p w:rsidR="00D21CC8" w:rsidRPr="008652A8" w:rsidRDefault="00D21CC8" w:rsidP="00D21CC8">
            <w:pPr>
              <w:rPr>
                <w:noProof/>
              </w:rPr>
            </w:pPr>
          </w:p>
          <w:p w:rsidR="00D21CC8" w:rsidRPr="008652A8" w:rsidRDefault="00D21CC8" w:rsidP="00D21CC8">
            <w:pPr>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D21CC8" w:rsidRPr="00D21CC8" w:rsidRDefault="00D21CC8" w:rsidP="00D21CC8">
            <w:pPr>
              <w:jc w:val="both"/>
              <w:rPr>
                <w:lang w:val="sr-Cyrl-RS"/>
              </w:rPr>
            </w:pPr>
            <w:r w:rsidRPr="008652A8">
              <w:rPr>
                <w:lang w:val="sr-Latn-CS"/>
              </w:rPr>
              <w:t xml:space="preserve">Понуђач </w:t>
            </w:r>
            <w:r>
              <w:rPr>
                <w:lang w:val="sr-Cyrl-RS"/>
              </w:rPr>
              <w:t xml:space="preserve">поседује </w:t>
            </w:r>
            <w:r w:rsidRPr="002646FB">
              <w:t>техничку документацију предмета јавне набавке која је од значаја за оцењивање понуда</w:t>
            </w:r>
            <w:r>
              <w:rPr>
                <w:lang w:val="sr-Cyrl-RS"/>
              </w:rPr>
              <w:t xml:space="preserve">, односно </w:t>
            </w:r>
            <w:r w:rsidRPr="002646FB">
              <w:t>доказ да је производња</w:t>
            </w:r>
            <w:r>
              <w:t xml:space="preserve"> техничких гасова извршена у ск</w:t>
            </w:r>
            <w:r w:rsidRPr="002646FB">
              <w:t>ладу са стандардима ISO 9001, ISO 14000, OXAS 18000, ISO 1702</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21CC8" w:rsidRDefault="00D21CC8" w:rsidP="00D21CC8">
            <w:pPr>
              <w:jc w:val="both"/>
              <w:rPr>
                <w:lang w:val="sr-Cyrl-RS"/>
              </w:rPr>
            </w:pPr>
            <w:r>
              <w:t>доставити фотокопиј</w:t>
            </w:r>
            <w:r>
              <w:rPr>
                <w:lang w:val="sr-Cyrl-RS"/>
              </w:rPr>
              <w:t xml:space="preserve">е: </w:t>
            </w:r>
          </w:p>
          <w:p w:rsidR="00D21CC8" w:rsidRPr="00D21CC8" w:rsidRDefault="00D21CC8" w:rsidP="00D21CC8">
            <w:pPr>
              <w:jc w:val="both"/>
              <w:rPr>
                <w:lang w:val="sr-Latn-CS"/>
              </w:rPr>
            </w:pPr>
            <w:r w:rsidRPr="002646FB">
              <w:t>ISO 9001, ISO 14000, OXAS 18000, ISO 1702</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D21CC8" w:rsidRPr="008652A8" w:rsidRDefault="00D21CC8" w:rsidP="00D21CC8">
            <w:pPr>
              <w:rPr>
                <w:noProof/>
              </w:rPr>
            </w:pPr>
          </w:p>
        </w:tc>
      </w:tr>
    </w:tbl>
    <w:p w:rsidR="00CD60D3" w:rsidRPr="008652A8" w:rsidRDefault="00CD60D3" w:rsidP="002D5B2C">
      <w:pPr>
        <w:rPr>
          <w:noProof/>
        </w:rPr>
      </w:pPr>
    </w:p>
    <w:p w:rsidR="002D5B2C" w:rsidRPr="008652A8" w:rsidRDefault="004B101C" w:rsidP="00EF466B">
      <w:pPr>
        <w:pStyle w:val="ListParagraph"/>
        <w:numPr>
          <w:ilvl w:val="0"/>
          <w:numId w:val="1"/>
        </w:numPr>
        <w:rPr>
          <w:noProof/>
        </w:rPr>
      </w:pPr>
      <w:r w:rsidRPr="008652A8">
        <w:rPr>
          <w:noProof/>
        </w:rPr>
        <w:t xml:space="preserve">Докази из тачака </w:t>
      </w:r>
      <w:r w:rsidR="00A202BF" w:rsidRPr="008652A8">
        <w:rPr>
          <w:noProof/>
        </w:rPr>
        <w:t xml:space="preserve">2. и </w:t>
      </w:r>
      <w:r w:rsidR="00A202BF" w:rsidRPr="008652A8">
        <w:rPr>
          <w:noProof/>
          <w:lang w:val="sr-Cyrl-RS"/>
        </w:rPr>
        <w:t>3</w:t>
      </w:r>
      <w:r w:rsidRPr="008652A8">
        <w:rPr>
          <w:noProof/>
        </w:rPr>
        <w:t>. не могу бити старији од два месеца пре отварања понуда</w:t>
      </w:r>
      <w:r w:rsidR="002D5B2C" w:rsidRPr="008652A8">
        <w:rPr>
          <w:noProof/>
        </w:rPr>
        <w:t>.</w:t>
      </w:r>
    </w:p>
    <w:p w:rsidR="004F4808" w:rsidRDefault="004F4808" w:rsidP="004F4808">
      <w:pPr>
        <w:pStyle w:val="ListParagraph"/>
        <w:ind w:left="405"/>
        <w:jc w:val="both"/>
        <w:rPr>
          <w:noProof/>
        </w:rPr>
      </w:pPr>
    </w:p>
    <w:p w:rsidR="00CC406A" w:rsidRPr="008652A8" w:rsidRDefault="004F4808" w:rsidP="004F4808">
      <w:pPr>
        <w:pStyle w:val="ListParagraph"/>
        <w:numPr>
          <w:ilvl w:val="0"/>
          <w:numId w:val="1"/>
        </w:numPr>
        <w:jc w:val="both"/>
        <w:rPr>
          <w:noProof/>
        </w:rPr>
      </w:pPr>
      <w:r w:rsidRPr="008652A8">
        <w:rPr>
          <w:noProof/>
        </w:rPr>
        <w:t>ОБАВЕЗН</w:t>
      </w:r>
      <w:r w:rsidRPr="008652A8">
        <w:rPr>
          <w:noProof/>
          <w:lang w:val="sr-Cyrl-CS"/>
        </w:rPr>
        <w:t>И</w:t>
      </w:r>
      <w:r w:rsidRPr="008652A8">
        <w:rPr>
          <w:noProof/>
        </w:rPr>
        <w:t xml:space="preserve">  УСЛОВ</w:t>
      </w:r>
      <w:r w:rsidRPr="008652A8">
        <w:rPr>
          <w:noProof/>
          <w:lang w:val="sr-Cyrl-CS"/>
        </w:rPr>
        <w:t>И</w:t>
      </w:r>
      <w:r w:rsidRPr="008652A8">
        <w:rPr>
          <w:noProof/>
        </w:rPr>
        <w:t xml:space="preserve"> ЗА УЧЕШЋЕ У ПОСТУПКУ ЈАВНЕ НАБАВКЕ ИЗ ЧЛАНА 75. ЗАКОНА о ЈН: </w:t>
      </w:r>
      <w:r w:rsidR="00CC406A" w:rsidRPr="008652A8">
        <w:rPr>
          <w:noProof/>
        </w:rPr>
        <w:t xml:space="preserve">потврђује </w:t>
      </w:r>
      <w:r w:rsidR="00CC406A" w:rsidRPr="008652A8">
        <w:rPr>
          <w:noProof/>
          <w:lang w:val="sr-Cyrl-RS"/>
        </w:rPr>
        <w:t xml:space="preserve">законски заступник понуђача потписаном и печатираном </w:t>
      </w:r>
      <w:r w:rsidR="00CC406A" w:rsidRPr="008652A8">
        <w:rPr>
          <w:noProof/>
          <w:u w:val="single"/>
          <w:lang w:val="sr-Cyrl-RS"/>
        </w:rPr>
        <w:t>овом изјавом</w:t>
      </w:r>
      <w:r w:rsidR="00CC406A" w:rsidRPr="008652A8">
        <w:rPr>
          <w:noProof/>
          <w:lang w:val="sr-Cyrl-RS"/>
        </w:rPr>
        <w:t xml:space="preserve"> о испуњеност услова у јавној набавци.          </w:t>
      </w:r>
    </w:p>
    <w:p w:rsidR="00CC406A" w:rsidRDefault="00CC406A" w:rsidP="00CC406A">
      <w:pPr>
        <w:pStyle w:val="ListParagraph"/>
        <w:rPr>
          <w:noProof/>
        </w:rPr>
      </w:pPr>
    </w:p>
    <w:p w:rsidR="00CC406A" w:rsidRPr="003C107B" w:rsidRDefault="004F4808" w:rsidP="00CC406A">
      <w:pPr>
        <w:pStyle w:val="ListParagraph"/>
        <w:numPr>
          <w:ilvl w:val="0"/>
          <w:numId w:val="1"/>
        </w:numPr>
        <w:jc w:val="both"/>
        <w:rPr>
          <w:noProof/>
        </w:rPr>
      </w:pPr>
      <w:r w:rsidRPr="00083855">
        <w:rPr>
          <w:noProof/>
        </w:rPr>
        <w:t xml:space="preserve">ДОДАТНИ УСЛОВИ ЗА УЧЕШЋЕ У ПОСТУПКУ ЈАВНЕ НАБАВКЕ ИЗ ЧЛАНА 76. ЗАКОНА о ЈН: </w:t>
      </w:r>
      <w:r w:rsidR="00CC406A">
        <w:rPr>
          <w:noProof/>
          <w:lang w:val="sr-Cyrl-CS"/>
        </w:rPr>
        <w:t>и</w:t>
      </w:r>
      <w:r w:rsidR="00CC406A" w:rsidRPr="00752338">
        <w:rPr>
          <w:noProof/>
        </w:rPr>
        <w:t xml:space="preserve">спуњеност услова </w:t>
      </w:r>
      <w:r w:rsidR="00CC406A" w:rsidRPr="008B2FEC">
        <w:rPr>
          <w:noProof/>
        </w:rPr>
        <w:t xml:space="preserve">из тачке </w:t>
      </w:r>
      <w:r w:rsidR="00CC406A" w:rsidRPr="008B2FEC">
        <w:rPr>
          <w:noProof/>
          <w:lang w:val="sr-Cyrl-RS"/>
        </w:rPr>
        <w:t>4</w:t>
      </w:r>
      <w:r w:rsidR="00CC406A">
        <w:rPr>
          <w:noProof/>
          <w:lang w:val="sr-Latn-RS"/>
        </w:rPr>
        <w:t>.</w:t>
      </w:r>
      <w:r w:rsidR="00CC406A" w:rsidRPr="008B2FEC">
        <w:rPr>
          <w:noProof/>
          <w:lang w:val="sr-Cyrl-RS"/>
        </w:rPr>
        <w:t xml:space="preserve"> и 5</w:t>
      </w:r>
      <w:r w:rsidR="00CC406A">
        <w:rPr>
          <w:noProof/>
          <w:lang w:val="sr-Latn-RS"/>
        </w:rPr>
        <w:t>.</w:t>
      </w:r>
      <w:r w:rsidR="00CC406A" w:rsidRPr="008B2FEC">
        <w:rPr>
          <w:noProof/>
          <w:lang w:val="sr-Cyrl-RS"/>
        </w:rPr>
        <w:t>,</w:t>
      </w:r>
      <w:r w:rsidR="00CC406A" w:rsidRPr="00752338">
        <w:rPr>
          <w:noProof/>
          <w:color w:val="FF0000"/>
          <w:lang w:val="sr-Cyrl-RS"/>
        </w:rPr>
        <w:t xml:space="preserve"> </w:t>
      </w:r>
      <w:r w:rsidR="00CC406A" w:rsidRPr="00752338">
        <w:rPr>
          <w:noProof/>
        </w:rPr>
        <w:t xml:space="preserve">потврђује законски заступник понуђача потписаном и печатираном </w:t>
      </w:r>
      <w:r w:rsidR="00CC406A" w:rsidRPr="00752338">
        <w:rPr>
          <w:noProof/>
          <w:u w:val="single"/>
          <w:lang w:val="sr-Cyrl-RS"/>
        </w:rPr>
        <w:t>овом изјавом</w:t>
      </w:r>
      <w:r w:rsidR="00CC406A" w:rsidRPr="008B2FEC">
        <w:rPr>
          <w:noProof/>
          <w:lang w:val="sr-Cyrl-RS"/>
        </w:rPr>
        <w:t xml:space="preserve"> </w:t>
      </w:r>
      <w:r w:rsidR="00CC406A">
        <w:rPr>
          <w:noProof/>
          <w:lang w:val="sr-Cyrl-RS"/>
        </w:rPr>
        <w:t>о испуњеност услова у јавној набавци.</w:t>
      </w:r>
    </w:p>
    <w:p w:rsidR="002B1C35" w:rsidRPr="004F4808" w:rsidRDefault="002B1C35" w:rsidP="00CC406A">
      <w:pPr>
        <w:pStyle w:val="ListParagraph"/>
        <w:ind w:left="405"/>
        <w:jc w:val="both"/>
        <w:rPr>
          <w:bCs/>
          <w:iCs/>
          <w:lang w:val="sr-Latn-RS"/>
        </w:rPr>
      </w:pPr>
    </w:p>
    <w:p w:rsidR="002B1C35" w:rsidRPr="00CC406A" w:rsidRDefault="007221BA" w:rsidP="00EF466B">
      <w:pPr>
        <w:pStyle w:val="ListParagraph"/>
        <w:numPr>
          <w:ilvl w:val="0"/>
          <w:numId w:val="1"/>
        </w:numPr>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CC406A" w:rsidRPr="00CC406A" w:rsidRDefault="00CC406A" w:rsidP="00CC406A">
      <w:pPr>
        <w:pStyle w:val="ListParagraph"/>
        <w:numPr>
          <w:ilvl w:val="0"/>
          <w:numId w:val="1"/>
        </w:numPr>
        <w:tabs>
          <w:tab w:val="left" w:pos="680"/>
        </w:tabs>
        <w:jc w:val="both"/>
        <w:rPr>
          <w:b/>
          <w:bCs/>
          <w:lang w:val="sr-Cyrl-CS"/>
        </w:rPr>
      </w:pPr>
      <w:r w:rsidRPr="003D53C3">
        <w:rPr>
          <w:bCs/>
          <w:i/>
          <w:u w:val="single"/>
          <w:lang w:val="sr-Cyrl-CS"/>
        </w:rPr>
        <w:t>Наручилац задржава право да</w:t>
      </w:r>
      <w:r w:rsidRPr="003D53C3">
        <w:rPr>
          <w:bCs/>
          <w:u w:val="single"/>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w:t>
      </w:r>
    </w:p>
    <w:p w:rsidR="00ED153D" w:rsidRPr="00CC406A" w:rsidRDefault="00937994" w:rsidP="00CC406A">
      <w:pPr>
        <w:tabs>
          <w:tab w:val="left" w:pos="680"/>
        </w:tabs>
        <w:ind w:left="405"/>
        <w:jc w:val="both"/>
        <w:rPr>
          <w:b/>
          <w:bCs/>
          <w:lang w:val="sr-Cyrl-CS"/>
        </w:rPr>
      </w:pPr>
      <w:r w:rsidRPr="00CC406A">
        <w:rPr>
          <w:bCs/>
          <w:lang w:val="sr-Cyrl-CS"/>
        </w:rPr>
        <w:lastRenderedPageBreak/>
        <w:t>Ако понуђач у остављеном, примереном року који не може бити краћи од пет дана, не достави</w:t>
      </w:r>
      <w:r w:rsidR="003A0A80" w:rsidRPr="00CC406A">
        <w:rPr>
          <w:bCs/>
          <w:color w:val="FF0000"/>
          <w:lang w:val="sr-Cyrl-CS"/>
        </w:rPr>
        <w:t xml:space="preserve"> </w:t>
      </w:r>
      <w:r w:rsidR="003A0A80" w:rsidRPr="00CC406A">
        <w:rPr>
          <w:bCs/>
          <w:lang w:val="sr-Cyrl-CS"/>
        </w:rPr>
        <w:t>доказе за испуњеност услова наведених у изјави</w:t>
      </w:r>
      <w:r w:rsidRPr="00CC406A">
        <w:rPr>
          <w:bCs/>
          <w:lang w:val="sr-Cyrl-CS"/>
        </w:rPr>
        <w:t xml:space="preserve">, наручилац ће његову понуду одбити као </w:t>
      </w:r>
      <w:r w:rsidRPr="00CC406A">
        <w:rPr>
          <w:b/>
          <w:bCs/>
          <w:u w:val="single"/>
          <w:lang w:val="sr-Cyrl-CS"/>
        </w:rPr>
        <w:t>неприхва</w:t>
      </w:r>
      <w:r w:rsidRPr="00CC406A">
        <w:rPr>
          <w:b/>
          <w:bCs/>
          <w:u w:val="single"/>
        </w:rPr>
        <w:t>т</w:t>
      </w:r>
      <w:r w:rsidRPr="00CC406A">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lang w:val="sr-Cyrl-RS"/>
        </w:rPr>
      </w:pPr>
      <w:r w:rsidRPr="00417568">
        <w:rPr>
          <w:u w:val="single"/>
          <w:lang w:val="sr-Cyrl-RS"/>
        </w:rPr>
        <w:t>Понуђач може да доказ</w:t>
      </w:r>
      <w:r w:rsidR="00964919" w:rsidRPr="00417568">
        <w:rPr>
          <w:u w:val="single"/>
          <w:lang w:val="sr-Cyrl-RS"/>
        </w:rPr>
        <w:t>е који су јавно доступни на интернет страници надлежних органа</w:t>
      </w:r>
      <w:r w:rsidR="008423A9" w:rsidRPr="00417568">
        <w:rPr>
          <w:u w:val="single"/>
          <w:lang w:val="sr-Cyrl-RS"/>
        </w:rPr>
        <w:t xml:space="preserve"> испуни на тај начин што ће, навести</w:t>
      </w:r>
      <w:r w:rsidR="00964919" w:rsidRPr="00417568">
        <w:rPr>
          <w:u w:val="single"/>
          <w:lang w:val="sr-Cyrl-RS"/>
        </w:rPr>
        <w:t xml:space="preserve"> </w:t>
      </w:r>
      <w:r w:rsidR="00740D34" w:rsidRPr="00417568">
        <w:rPr>
          <w:u w:val="single"/>
          <w:lang w:val="sr-Cyrl-RS"/>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008423A9"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45FF0" w:rsidRDefault="00937994" w:rsidP="00EF466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45FF0" w:rsidRDefault="00937994" w:rsidP="00EF466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45FF0" w:rsidRDefault="00937994" w:rsidP="00EF466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630A69" w:rsidRPr="00F45FF0" w:rsidRDefault="00630A69" w:rsidP="00630A69">
      <w:pPr>
        <w:tabs>
          <w:tab w:val="left" w:pos="680"/>
        </w:tabs>
        <w:jc w:val="both"/>
        <w:rPr>
          <w:rFonts w:eastAsia="TimesNewRomanPSMT"/>
          <w:b/>
          <w:bCs/>
          <w:lang w:val="sr-Cyrl-RS"/>
        </w:rPr>
      </w:pPr>
    </w:p>
    <w:p w:rsidR="00E04B7B" w:rsidRPr="00D21CC8" w:rsidRDefault="00E04B7B" w:rsidP="00EF466B">
      <w:pPr>
        <w:pStyle w:val="ListParagraph"/>
        <w:numPr>
          <w:ilvl w:val="0"/>
          <w:numId w:val="1"/>
        </w:numPr>
        <w:jc w:val="both"/>
        <w:rPr>
          <w:b/>
          <w:bCs/>
          <w:iCs/>
          <w:lang w:val="sr-Cyrl-CS"/>
        </w:rPr>
      </w:pPr>
      <w:r w:rsidRPr="00D21CC8">
        <w:rPr>
          <w:b/>
          <w:bCs/>
          <w:iCs/>
        </w:rPr>
        <w:t>Уколико п</w:t>
      </w:r>
      <w:r w:rsidRPr="00D21CC8">
        <w:rPr>
          <w:b/>
          <w:bCs/>
          <w:iCs/>
          <w:lang w:val="sr-Cyrl-CS"/>
        </w:rPr>
        <w:t>онуду</w:t>
      </w:r>
      <w:r w:rsidRPr="00D21CC8">
        <w:rPr>
          <w:b/>
          <w:bCs/>
          <w:iCs/>
        </w:rPr>
        <w:t xml:space="preserve"> подноси </w:t>
      </w:r>
      <w:r w:rsidRPr="00D21CC8">
        <w:rPr>
          <w:b/>
          <w:bCs/>
          <w:iCs/>
          <w:lang w:val="sr-Cyrl-CS"/>
        </w:rPr>
        <w:t>група понуђача</w:t>
      </w:r>
      <w:r w:rsidR="00EB4E07" w:rsidRPr="00D21CC8">
        <w:rPr>
          <w:b/>
          <w:bCs/>
          <w:iCs/>
          <w:lang w:val="sr-Cyrl-CS"/>
        </w:rPr>
        <w:t>,</w:t>
      </w:r>
      <w:r w:rsidRPr="00D21CC8">
        <w:rPr>
          <w:bCs/>
          <w:iCs/>
        </w:rPr>
        <w:t xml:space="preserve"> понуђач је дужан да </w:t>
      </w:r>
      <w:r w:rsidRPr="00D21CC8">
        <w:rPr>
          <w:bCs/>
          <w:iCs/>
          <w:lang w:val="sr-Cyrl-CS"/>
        </w:rPr>
        <w:t>за сваког члана групе понуђача</w:t>
      </w:r>
      <w:r w:rsidR="00FF51CE" w:rsidRPr="00D21CC8">
        <w:rPr>
          <w:bCs/>
          <w:iCs/>
          <w:lang w:val="sr-Cyrl-CS"/>
        </w:rPr>
        <w:t xml:space="preserve">, на захтев, </w:t>
      </w:r>
      <w:r w:rsidRPr="00D21CC8">
        <w:rPr>
          <w:bCs/>
          <w:iCs/>
          <w:lang w:val="sr-Cyrl-CS"/>
        </w:rPr>
        <w:t>достави наведене доказе да испуњава обавезне услове из члана 75. став 1. тач. 1) до 3)</w:t>
      </w:r>
      <w:r w:rsidR="00F95D27" w:rsidRPr="00D21CC8">
        <w:rPr>
          <w:bCs/>
          <w:iCs/>
          <w:lang w:val="sr-Latn-RS"/>
        </w:rPr>
        <w:t>.</w:t>
      </w:r>
      <w:r w:rsidRPr="00D21CC8">
        <w:rPr>
          <w:bCs/>
          <w:iCs/>
          <w:lang w:val="sr-Cyrl-CS"/>
        </w:rPr>
        <w:t xml:space="preserve"> </w:t>
      </w:r>
    </w:p>
    <w:p w:rsidR="00E04B7B" w:rsidRPr="00D21CC8" w:rsidRDefault="00E04B7B" w:rsidP="00EB4E07">
      <w:pPr>
        <w:pStyle w:val="ListParagraph"/>
        <w:ind w:left="405"/>
        <w:jc w:val="both"/>
        <w:rPr>
          <w:bCs/>
          <w:iCs/>
          <w:lang w:val="sr-Cyrl-CS"/>
        </w:rPr>
      </w:pPr>
      <w:r w:rsidRPr="00D21CC8">
        <w:rPr>
          <w:bCs/>
          <w:iCs/>
          <w:lang w:val="sr-Cyrl-CS"/>
        </w:rPr>
        <w:t>Додатне услове група понуђача испуњава заједно</w:t>
      </w:r>
      <w:r w:rsidR="00FF51CE" w:rsidRPr="00D21CC8">
        <w:rPr>
          <w:bCs/>
          <w:iCs/>
          <w:lang w:val="sr-Cyrl-CS"/>
        </w:rPr>
        <w:t>.</w:t>
      </w:r>
    </w:p>
    <w:p w:rsidR="00EB4E07" w:rsidRPr="00D21CC8" w:rsidRDefault="00E04B7B" w:rsidP="00EB4E07">
      <w:pPr>
        <w:pStyle w:val="ListParagraph"/>
        <w:numPr>
          <w:ilvl w:val="0"/>
          <w:numId w:val="1"/>
        </w:numPr>
        <w:jc w:val="both"/>
        <w:rPr>
          <w:bCs/>
          <w:iCs/>
        </w:rPr>
      </w:pPr>
      <w:r w:rsidRPr="00D21CC8">
        <w:rPr>
          <w:b/>
          <w:bCs/>
          <w:iCs/>
          <w:lang w:val="sr-Cyrl-CS"/>
        </w:rPr>
        <w:t>У</w:t>
      </w:r>
      <w:r w:rsidRPr="00D21CC8">
        <w:rPr>
          <w:b/>
          <w:bCs/>
          <w:iCs/>
        </w:rPr>
        <w:t>колико понуђач подноси понуду са подизвођачем</w:t>
      </w:r>
      <w:r w:rsidRPr="00D21CC8">
        <w:rPr>
          <w:bCs/>
          <w:iCs/>
        </w:rPr>
        <w:t>, понуђач је дужан да</w:t>
      </w:r>
      <w:r w:rsidR="00FF51CE" w:rsidRPr="00D21CC8">
        <w:rPr>
          <w:bCs/>
          <w:iCs/>
          <w:lang w:val="sr-Cyrl-RS"/>
        </w:rPr>
        <w:t>, на захтев,</w:t>
      </w:r>
      <w:r w:rsidRPr="00D21CC8">
        <w:rPr>
          <w:bCs/>
          <w:iCs/>
        </w:rPr>
        <w:t xml:space="preserve"> </w:t>
      </w:r>
      <w:r w:rsidRPr="00D21CC8">
        <w:rPr>
          <w:bCs/>
          <w:iCs/>
          <w:lang w:val="sr-Cyrl-CS"/>
        </w:rPr>
        <w:t>за подизвођача достави доказе да испуњава услове из члана 75. став 1. тач. 1) до 3</w:t>
      </w:r>
      <w:r w:rsidR="00F95D27" w:rsidRPr="00D21CC8">
        <w:rPr>
          <w:bCs/>
          <w:iCs/>
          <w:lang w:val="sr-Cyrl-CS"/>
        </w:rPr>
        <w:t>) Закона</w:t>
      </w:r>
      <w:r w:rsidR="00F95D27" w:rsidRPr="00D21CC8">
        <w:rPr>
          <w:bCs/>
          <w:iCs/>
          <w:lang w:val="sr-Latn-RS"/>
        </w:rPr>
        <w:t>.</w:t>
      </w:r>
    </w:p>
    <w:p w:rsidR="00937994" w:rsidRPr="00D21CC8" w:rsidRDefault="00937994" w:rsidP="00EF466B">
      <w:pPr>
        <w:pStyle w:val="ListParagraph"/>
        <w:numPr>
          <w:ilvl w:val="0"/>
          <w:numId w:val="1"/>
        </w:numPr>
        <w:tabs>
          <w:tab w:val="left" w:pos="680"/>
        </w:tabs>
        <w:jc w:val="both"/>
        <w:rPr>
          <w:rFonts w:eastAsia="TimesNewRomanPSMT"/>
          <w:bCs/>
        </w:rPr>
      </w:pPr>
      <w:r w:rsidRPr="00D21CC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lang w:val="sr-Cyrl-RS"/>
        </w:rPr>
      </w:pPr>
    </w:p>
    <w:p w:rsidR="008A392F" w:rsidRDefault="008A392F">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lang w:val="sr-Latn-RS"/>
        </w:rPr>
      </w:pPr>
    </w:p>
    <w:p w:rsidR="008A392F" w:rsidRDefault="008A392F">
      <w:pPr>
        <w:rPr>
          <w:b/>
          <w:noProof/>
          <w:lang w:val="sr-Latn-RS"/>
        </w:rPr>
      </w:pPr>
    </w:p>
    <w:p w:rsidR="004056A3" w:rsidRDefault="004056A3">
      <w:pPr>
        <w:rPr>
          <w:b/>
          <w:noProof/>
          <w:lang w:val="sr-Latn-RS"/>
        </w:rPr>
      </w:pPr>
    </w:p>
    <w:p w:rsidR="004056A3" w:rsidRDefault="004056A3">
      <w:pPr>
        <w:rPr>
          <w:b/>
          <w:noProof/>
          <w:lang w:val="sr-Latn-RS"/>
        </w:rPr>
      </w:pPr>
    </w:p>
    <w:p w:rsidR="004056A3" w:rsidRDefault="004056A3">
      <w:pPr>
        <w:rPr>
          <w:b/>
          <w:noProof/>
          <w:lang w:val="sr-Latn-RS"/>
        </w:rPr>
      </w:pPr>
    </w:p>
    <w:p w:rsidR="004056A3" w:rsidRDefault="004056A3">
      <w:pPr>
        <w:rPr>
          <w:b/>
          <w:noProof/>
          <w:lang w:val="sr-Latn-RS"/>
        </w:rPr>
      </w:pPr>
    </w:p>
    <w:p w:rsidR="004056A3" w:rsidRDefault="004056A3">
      <w:pPr>
        <w:rPr>
          <w:b/>
          <w:noProof/>
          <w:lang w:val="sr-Latn-RS"/>
        </w:rPr>
      </w:pPr>
    </w:p>
    <w:p w:rsidR="004056A3" w:rsidRDefault="004056A3">
      <w:pPr>
        <w:rPr>
          <w:b/>
          <w:noProof/>
          <w:lang w:val="sr-Latn-RS"/>
        </w:rPr>
      </w:pPr>
    </w:p>
    <w:p w:rsidR="004056A3" w:rsidRDefault="004056A3">
      <w:pPr>
        <w:rPr>
          <w:b/>
          <w:noProof/>
          <w:lang w:val="sr-Latn-RS"/>
        </w:rPr>
      </w:pPr>
    </w:p>
    <w:p w:rsidR="004056A3" w:rsidRDefault="004056A3">
      <w:pPr>
        <w:rPr>
          <w:b/>
          <w:noProof/>
          <w:lang w:val="sr-Latn-RS"/>
        </w:rPr>
      </w:pPr>
    </w:p>
    <w:p w:rsidR="004056A3" w:rsidRDefault="004056A3">
      <w:pPr>
        <w:rPr>
          <w:b/>
          <w:noProof/>
          <w:lang w:val="sr-Latn-RS"/>
        </w:rPr>
      </w:pPr>
    </w:p>
    <w:p w:rsidR="004056A3" w:rsidRDefault="004056A3">
      <w:pPr>
        <w:rPr>
          <w:b/>
          <w:noProof/>
          <w:lang w:val="sr-Latn-RS"/>
        </w:rPr>
      </w:pPr>
    </w:p>
    <w:p w:rsidR="004056A3" w:rsidRDefault="004056A3">
      <w:pPr>
        <w:rPr>
          <w:b/>
          <w:noProof/>
          <w:lang w:val="sr-Latn-RS"/>
        </w:rPr>
      </w:pPr>
    </w:p>
    <w:p w:rsidR="004056A3" w:rsidRDefault="004056A3">
      <w:pPr>
        <w:rPr>
          <w:b/>
          <w:noProof/>
          <w:lang w:val="sr-Latn-RS"/>
        </w:rPr>
      </w:pPr>
    </w:p>
    <w:p w:rsidR="004056A3" w:rsidRDefault="004056A3">
      <w:pPr>
        <w:rPr>
          <w:b/>
          <w:noProof/>
          <w:lang w:val="sr-Latn-RS"/>
        </w:rPr>
      </w:pPr>
    </w:p>
    <w:p w:rsidR="004056A3" w:rsidRDefault="004056A3">
      <w:pPr>
        <w:rPr>
          <w:b/>
          <w:noProof/>
          <w:lang w:val="sr-Latn-RS"/>
        </w:rPr>
      </w:pPr>
    </w:p>
    <w:p w:rsidR="002D5B2C" w:rsidRPr="00BC6DD7" w:rsidRDefault="002D5B2C" w:rsidP="00EF466B">
      <w:pPr>
        <w:pStyle w:val="Heading1"/>
        <w:numPr>
          <w:ilvl w:val="0"/>
          <w:numId w:val="12"/>
        </w:numPr>
        <w:jc w:val="center"/>
        <w:rPr>
          <w:sz w:val="28"/>
          <w:szCs w:val="28"/>
        </w:rPr>
      </w:pPr>
      <w:bookmarkStart w:id="25" w:name="_Toc375826007"/>
      <w:bookmarkStart w:id="26" w:name="_Toc389030814"/>
      <w:bookmarkStart w:id="27" w:name="_Toc389030879"/>
      <w:r w:rsidRPr="00BC6DD7">
        <w:rPr>
          <w:sz w:val="28"/>
          <w:szCs w:val="28"/>
        </w:rPr>
        <w:t>УПУТСТВО П</w:t>
      </w:r>
      <w:r w:rsidR="00343F79" w:rsidRPr="00BC6DD7">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67190D" w:rsidRDefault="00A878F3" w:rsidP="00A878F3">
      <w:pPr>
        <w:jc w:val="both"/>
        <w:rPr>
          <w:rFonts w:eastAsia="TimesNewRomanPSMT"/>
          <w:bCs/>
        </w:rPr>
      </w:pPr>
      <w:r w:rsidRPr="00AE1407">
        <w:rPr>
          <w:b/>
          <w:bCs/>
          <w:i/>
          <w:iCs/>
        </w:rPr>
        <w:t xml:space="preserve">2. НАЧИН НА КОЈИ ПОНУДА МОРА ДА БУДЕ </w:t>
      </w:r>
      <w:r w:rsidRPr="0067190D">
        <w:rPr>
          <w:b/>
          <w:bCs/>
          <w:i/>
          <w:iCs/>
        </w:rPr>
        <w:t>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A82737">
      <w:pPr>
        <w:autoSpaceDE w:val="0"/>
        <w:autoSpaceDN w:val="0"/>
        <w:adjustRightInd w:val="0"/>
        <w:ind w:firstLine="720"/>
        <w:jc w:val="both"/>
        <w:rPr>
          <w:b/>
          <w:i/>
          <w:iCs/>
          <w:lang w:val="sr-Cyrl-R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 xml:space="preserve">ума (дана) и часа назначеног у </w:t>
      </w:r>
      <w:r w:rsidR="002F4414" w:rsidRPr="007B4C2B">
        <w:rPr>
          <w:b/>
          <w:lang w:val="sr-Cyrl-RS"/>
        </w:rPr>
        <w:t>п</w:t>
      </w:r>
      <w:r w:rsidR="001B4E69" w:rsidRPr="007B4C2B">
        <w:rPr>
          <w:b/>
        </w:rPr>
        <w:t>озиву за подношење понуда</w:t>
      </w:r>
      <w:r w:rsidRPr="007B4C2B">
        <w:rPr>
          <w:b/>
          <w:i/>
          <w:iCs/>
        </w:rPr>
        <w:t>.</w:t>
      </w:r>
      <w:proofErr w:type="gramEnd"/>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2737">
      <w:pPr>
        <w:autoSpaceDE w:val="0"/>
        <w:autoSpaceDN w:val="0"/>
        <w:adjustRightInd w:val="0"/>
        <w:ind w:firstLine="72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w:t>
      </w:r>
      <w:r w:rsidR="002F4414">
        <w:rPr>
          <w:lang w:val="sr-Cyrl-RS"/>
        </w:rPr>
        <w:t>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Default="00A878F3" w:rsidP="00A82737">
      <w:pPr>
        <w:autoSpaceDE w:val="0"/>
        <w:autoSpaceDN w:val="0"/>
        <w:adjustRightInd w:val="0"/>
        <w:ind w:firstLine="720"/>
        <w:jc w:val="both"/>
        <w:rPr>
          <w:lang w:val="sr-Cyrl-RS"/>
        </w:rPr>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Pr>
          <w:lang w:val="sr-Cyrl-RS"/>
        </w:rPr>
        <w:t>поднети,</w:t>
      </w:r>
      <w:r w:rsidRPr="00AE1407">
        <w:t xml:space="preserve"> сматраће се неблаговременом.</w:t>
      </w:r>
      <w:proofErr w:type="gramEnd"/>
    </w:p>
    <w:p w:rsidR="00A82737" w:rsidRPr="00C9254E" w:rsidRDefault="00A82737" w:rsidP="00A82737">
      <w:pPr>
        <w:autoSpaceDE w:val="0"/>
        <w:autoSpaceDN w:val="0"/>
        <w:adjustRightInd w:val="0"/>
        <w:ind w:firstLine="720"/>
        <w:jc w:val="both"/>
        <w:rPr>
          <w:b/>
          <w:lang w:val="sr-Cyrl-RS"/>
        </w:rPr>
      </w:pPr>
      <w:r w:rsidRPr="007B4C2B">
        <w:rPr>
          <w:b/>
          <w:iCs/>
          <w:lang w:val="sr-Cyrl-R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C564FD" w:rsidRDefault="00C21A19" w:rsidP="00C21A19">
      <w:pPr>
        <w:rPr>
          <w:noProof/>
        </w:rPr>
      </w:pPr>
      <w:r w:rsidRPr="00AE1407">
        <w:rPr>
          <w:noProof/>
        </w:rPr>
        <w:t xml:space="preserve">Предмет јавне </w:t>
      </w:r>
      <w:r w:rsidRPr="00C564FD">
        <w:rPr>
          <w:noProof/>
        </w:rPr>
        <w:t>набавке није  обликован по партијама.</w:t>
      </w:r>
    </w:p>
    <w:p w:rsidR="00B676A6" w:rsidRPr="00B676A6" w:rsidRDefault="00B676A6" w:rsidP="00B676A6">
      <w:pPr>
        <w:jc w:val="both"/>
        <w:rPr>
          <w:rFonts w:eastAsia="TimesNewRomanPSMT"/>
          <w:bCs/>
          <w:highlight w:val="red"/>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27686C" w:rsidRDefault="00A878F3" w:rsidP="00A878F3">
      <w:pPr>
        <w:jc w:val="both"/>
        <w:rPr>
          <w:b/>
          <w:bCs/>
          <w:i/>
          <w:iCs/>
        </w:rPr>
      </w:pPr>
      <w:proofErr w:type="gramStart"/>
      <w:r w:rsidRPr="0027686C">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5.</w:t>
      </w:r>
      <w:proofErr w:type="gramEnd"/>
      <w:r w:rsidRPr="00651D05">
        <w:rPr>
          <w:bCs/>
          <w:iCs/>
        </w:rPr>
        <w:t xml:space="preserve"> </w:t>
      </w:r>
      <w:proofErr w:type="gramStart"/>
      <w:r w:rsidRPr="00651D05">
        <w:rPr>
          <w:bCs/>
          <w:iCs/>
        </w:rPr>
        <w:t>конкур</w:t>
      </w:r>
      <w:r w:rsidR="00CB5A79">
        <w:rPr>
          <w:bCs/>
          <w:iCs/>
        </w:rPr>
        <w:t>сне</w:t>
      </w:r>
      <w:proofErr w:type="gramEnd"/>
      <w:r w:rsidR="00CB5A79">
        <w:rPr>
          <w:bCs/>
          <w:iCs/>
        </w:rPr>
        <w:t xml:space="preserve"> документације, у складу са </w:t>
      </w:r>
      <w:r w:rsidR="00CB5A79">
        <w:rPr>
          <w:bCs/>
          <w:iCs/>
          <w:lang w:val="sr-Cyrl-RS"/>
        </w:rPr>
        <w:t>у</w:t>
      </w:r>
      <w:r w:rsidRPr="00651D05">
        <w:rPr>
          <w:bCs/>
          <w:iCs/>
        </w:rPr>
        <w:t>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proofErr w:type="gramStart"/>
      <w:r w:rsidRPr="00642456">
        <w:t>Понуду може поднети група понуђача.</w:t>
      </w:r>
      <w:proofErr w:type="gramEnd"/>
    </w:p>
    <w:p w:rsidR="00A878F3" w:rsidRPr="00642456" w:rsidRDefault="00A878F3" w:rsidP="00A878F3">
      <w:pPr>
        <w:jc w:val="both"/>
      </w:pPr>
      <w:proofErr w:type="gramStart"/>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w:t>
      </w:r>
      <w:r w:rsidR="00EB37CB" w:rsidRPr="00642456">
        <w:rPr>
          <w:lang w:val="sr-Cyrl-RS"/>
        </w:rPr>
        <w:t>2</w:t>
      </w:r>
      <w:r w:rsidRPr="00642456">
        <w:rPr>
          <w:lang w:val="sr-Cyrl-CS"/>
        </w:rPr>
        <w:t>)</w:t>
      </w:r>
      <w:r w:rsidRPr="00642456">
        <w:t xml:space="preserve"> Закона и то податке о: </w:t>
      </w:r>
    </w:p>
    <w:p w:rsidR="00A878F3" w:rsidRPr="00642456" w:rsidRDefault="00EB37CB" w:rsidP="00EF466B">
      <w:pPr>
        <w:numPr>
          <w:ilvl w:val="0"/>
          <w:numId w:val="7"/>
        </w:numPr>
        <w:suppressAutoHyphens/>
        <w:spacing w:line="100" w:lineRule="atLeast"/>
        <w:jc w:val="both"/>
      </w:pPr>
      <w:r w:rsidRPr="00642456">
        <w:rPr>
          <w:lang w:val="sr-Cyrl-RS"/>
        </w:rPr>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rPr>
          <w:lang w:val="sr-Cyrl-RS"/>
        </w:rPr>
        <w:t xml:space="preserve"> и</w:t>
      </w:r>
      <w:r w:rsidR="00A878F3" w:rsidRPr="00642456">
        <w:t xml:space="preserve">, </w:t>
      </w:r>
    </w:p>
    <w:p w:rsidR="00A878F3" w:rsidRPr="00642456" w:rsidRDefault="00EB37CB" w:rsidP="00EF466B">
      <w:pPr>
        <w:pStyle w:val="ListParagraph"/>
        <w:numPr>
          <w:ilvl w:val="0"/>
          <w:numId w:val="7"/>
        </w:numPr>
        <w:suppressAutoHyphens/>
        <w:spacing w:line="100" w:lineRule="atLeast"/>
        <w:contextualSpacing w:val="0"/>
        <w:jc w:val="both"/>
        <w:rPr>
          <w:rFonts w:eastAsia="TimesNewRomanPSMT"/>
          <w:bCs/>
        </w:rPr>
      </w:pPr>
      <w:r w:rsidRPr="00642456">
        <w:rPr>
          <w:lang w:val="sr-Cyrl-RS"/>
        </w:rPr>
        <w:t xml:space="preserve">Опис послова сваког </w:t>
      </w:r>
      <w:r w:rsidRPr="00642456">
        <w:t xml:space="preserve">понуђача из групе понуђача </w:t>
      </w:r>
      <w:r w:rsidRPr="00642456">
        <w:rPr>
          <w:lang w:val="sr-Cyrl-RS"/>
        </w:rPr>
        <w:t>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27686C">
        <w:rPr>
          <w:rFonts w:eastAsia="TimesNewRomanPSMT"/>
          <w:bCs/>
        </w:rPr>
        <w:t xml:space="preserve">Група понуђача је дужна да достави све доказе о испуњености услова који су наведени у </w:t>
      </w:r>
      <w:r w:rsidRPr="0027686C">
        <w:rPr>
          <w:rFonts w:eastAsia="TimesNewRomanPSMT"/>
          <w:bCs/>
          <w:lang w:val="sr-Cyrl-CS"/>
        </w:rPr>
        <w:t>поглављу</w:t>
      </w:r>
      <w:r w:rsidRPr="0027686C">
        <w:rPr>
          <w:rFonts w:eastAsia="TimesNewRomanPSMT"/>
          <w:bCs/>
        </w:rPr>
        <w:t xml:space="preserve"> </w:t>
      </w:r>
      <w:r w:rsidR="0027686C" w:rsidRPr="0027686C">
        <w:rPr>
          <w:rFonts w:eastAsia="TimesNewRomanPSMT"/>
          <w:bCs/>
        </w:rPr>
        <w:t>4</w:t>
      </w:r>
      <w:r w:rsidR="0084500F" w:rsidRPr="0027686C">
        <w:rPr>
          <w:rFonts w:eastAsia="TimesNewRomanPSMT"/>
          <w:bCs/>
        </w:rPr>
        <w:t>.</w:t>
      </w:r>
      <w:proofErr w:type="gramEnd"/>
      <w:r w:rsidRPr="0027686C">
        <w:rPr>
          <w:rFonts w:eastAsia="TimesNewRomanPSMT"/>
          <w:bCs/>
          <w:lang w:val="ru-RU"/>
        </w:rPr>
        <w:t xml:space="preserve"> </w:t>
      </w:r>
      <w:proofErr w:type="gramStart"/>
      <w:r w:rsidRPr="0027686C">
        <w:rPr>
          <w:rFonts w:eastAsia="TimesNewRomanPSMT"/>
          <w:bCs/>
        </w:rPr>
        <w:t>конкурсне</w:t>
      </w:r>
      <w:proofErr w:type="gramEnd"/>
      <w:r w:rsidRPr="0027686C">
        <w:rPr>
          <w:rFonts w:eastAsia="TimesNewRomanPSMT"/>
          <w:bCs/>
        </w:rPr>
        <w:t xml:space="preserve"> документације, у складу са Упутством како се доказује испуњеност услова.</w:t>
      </w:r>
    </w:p>
    <w:p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w:t>
      </w:r>
      <w:proofErr w:type="gramStart"/>
      <w:r w:rsidRPr="00AE1407">
        <w:rPr>
          <w:b/>
          <w:bCs/>
          <w:i/>
          <w:iCs/>
        </w:rPr>
        <w:t>ПРИХВАТЉИВОСТ  ПОНУДЕ</w:t>
      </w:r>
      <w:proofErr w:type="gramEnd"/>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27686C" w:rsidRPr="008102F5" w:rsidRDefault="0027686C" w:rsidP="0027686C">
      <w:pPr>
        <w:jc w:val="both"/>
        <w:rPr>
          <w:noProof/>
          <w:lang w:val="sr-Cyrl-CS"/>
        </w:rPr>
      </w:pPr>
      <w:r w:rsidRPr="008102F5">
        <w:rPr>
          <w:noProof/>
          <w:lang w:val="sr-Cyrl-CS"/>
        </w:rPr>
        <w:t xml:space="preserve">Наручилац захтева да рок </w:t>
      </w:r>
      <w:r w:rsidRPr="001F0DEC">
        <w:rPr>
          <w:noProof/>
          <w:lang w:val="sr-Cyrl-CS"/>
        </w:rPr>
        <w:t>плаћања буде 90 дана од</w:t>
      </w:r>
      <w:r w:rsidRPr="008102F5">
        <w:rPr>
          <w:noProof/>
          <w:lang w:val="sr-Cyrl-CS"/>
        </w:rPr>
        <w:t xml:space="preserve"> дана испоруке добара, на основу документа који испоставља понуђач, а којим је потврђена испорука добара. </w:t>
      </w:r>
    </w:p>
    <w:p w:rsidR="0027686C" w:rsidRPr="008102F5" w:rsidRDefault="0027686C" w:rsidP="0027686C">
      <w:pPr>
        <w:jc w:val="both"/>
        <w:rPr>
          <w:noProof/>
          <w:lang w:val="sr-Cyrl-CS"/>
        </w:rPr>
      </w:pPr>
      <w:r w:rsidRPr="008102F5">
        <w:rPr>
          <w:noProof/>
          <w:lang w:val="sr-Cyrl-CS"/>
        </w:rPr>
        <w:t>Плаћање се врши уплатом на рачун понуђача.</w:t>
      </w:r>
    </w:p>
    <w:p w:rsidR="0027686C" w:rsidRPr="00C35CDB" w:rsidRDefault="0027686C" w:rsidP="0027686C">
      <w:pPr>
        <w:jc w:val="both"/>
        <w:rPr>
          <w:iCs/>
        </w:rPr>
      </w:pPr>
      <w:r w:rsidRPr="008102F5">
        <w:rPr>
          <w:noProof/>
          <w:lang w:val="sr-Cyrl-CS"/>
        </w:rPr>
        <w:t>Понуђачу није дозвољено да захтева аванс.</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F8247F" w:rsidRPr="00C35CDB" w:rsidRDefault="00F8247F" w:rsidP="00F8247F">
      <w:pPr>
        <w:jc w:val="both"/>
        <w:rPr>
          <w:iCs/>
        </w:rPr>
      </w:pPr>
      <w:proofErr w:type="gramStart"/>
      <w:r w:rsidRPr="008102F5">
        <w:rPr>
          <w:iCs/>
        </w:rPr>
        <w:t>Наручилац нема захтева у погледу гарантног рока предмета јавне набавке.</w:t>
      </w:r>
      <w:proofErr w:type="gramEnd"/>
    </w:p>
    <w:p w:rsidR="00A878F3" w:rsidRPr="008A7A5D" w:rsidRDefault="00A878F3" w:rsidP="00A878F3">
      <w:pPr>
        <w:jc w:val="both"/>
        <w:rPr>
          <w:iCs/>
          <w:highlight w:val="green"/>
        </w:rPr>
      </w:pPr>
    </w:p>
    <w:p w:rsidR="001F0979" w:rsidRDefault="00A878F3" w:rsidP="00D273B0">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F8247F" w:rsidRPr="0054795F" w:rsidRDefault="00F8247F" w:rsidP="00F8247F">
      <w:pPr>
        <w:jc w:val="both"/>
        <w:rPr>
          <w:bCs/>
          <w:lang w:val="sr-Latn-CS"/>
        </w:rPr>
      </w:pPr>
      <w:r w:rsidRPr="0054795F">
        <w:rPr>
          <w:bCs/>
          <w:lang w:val="sr-Latn-CS"/>
        </w:rPr>
        <w:t xml:space="preserve">Наручилац захтева да испорука буде сукцесивна, а понуђач се обавезује да наручиоцу испоручује и доставља техничке и остале гасове  на локацију наручиоца у количинама прецизираним писаним захтевом наручиоца и то у року од 24 часова од пријема писаног захтева наручиоца. </w:t>
      </w:r>
    </w:p>
    <w:p w:rsidR="00F8247F" w:rsidRDefault="00F8247F" w:rsidP="00F8247F">
      <w:pPr>
        <w:jc w:val="both"/>
        <w:rPr>
          <w:bCs/>
          <w:lang w:val="sr-Cyrl-RS"/>
        </w:rPr>
      </w:pPr>
      <w:r w:rsidRPr="0054795F">
        <w:rPr>
          <w:bCs/>
          <w:lang w:val="sr-Latn-CS"/>
        </w:rPr>
        <w:t>Наручилац захтева од изабраног понуђача да испорука гасова буде у току радног дана од 7,00 часова до 16,00 часова, а по потреби наручиоца и у данима викенда или празника, с тим да ће га наручилац обавестити  писним путем кад је испорука викендом или празником. Наручилац захтева да у цену гасова буду укључени сви трошкови транспорта са истоваром на локацију наручиоца (ул. Хајдук Вељкова бр. 1, Нови Сад и Бранимира Ћосића 37. Нови Сад). Додатни трошкови неће бити признати.</w:t>
      </w:r>
    </w:p>
    <w:p w:rsidR="00195821" w:rsidRPr="00195821" w:rsidRDefault="00195821" w:rsidP="00A878F3">
      <w:pPr>
        <w:jc w:val="both"/>
        <w:rPr>
          <w:b/>
          <w:bCs/>
          <w:i/>
          <w:iCs/>
          <w:highlight w:val="green"/>
          <w:lang w:val="sr-Cyrl-RS"/>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proofErr w:type="gramStart"/>
      <w:r w:rsidRPr="00AE1407">
        <w:rPr>
          <w:iCs/>
        </w:rPr>
        <w:t xml:space="preserve">Рок важења понуде не може бити краћи </w:t>
      </w:r>
      <w:r w:rsidRPr="00F8247F">
        <w:rPr>
          <w:iCs/>
        </w:rPr>
        <w:t xml:space="preserve">од </w:t>
      </w:r>
      <w:r w:rsidR="00147B96" w:rsidRPr="00F8247F">
        <w:rPr>
          <w:iCs/>
        </w:rPr>
        <w:t>6</w:t>
      </w:r>
      <w:r w:rsidRPr="00F8247F">
        <w:rPr>
          <w:iCs/>
        </w:rPr>
        <w:t>0 дана од дана</w:t>
      </w:r>
      <w:r w:rsidRPr="00AE1407">
        <w:rPr>
          <w:iCs/>
        </w:rPr>
        <w:t xml:space="preserve"> отварања понуда.</w:t>
      </w:r>
      <w:proofErr w:type="gramEnd"/>
    </w:p>
    <w:p w:rsidR="00A878F3" w:rsidRPr="00AE1407" w:rsidRDefault="00A878F3" w:rsidP="00A878F3">
      <w:pPr>
        <w:jc w:val="both"/>
        <w:rPr>
          <w:iCs/>
        </w:rPr>
      </w:pPr>
      <w:proofErr w:type="gramStart"/>
      <w:r w:rsidRPr="00AE140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E1407" w:rsidRDefault="00A878F3" w:rsidP="00A878F3">
      <w:pPr>
        <w:jc w:val="both"/>
        <w:rPr>
          <w:b/>
          <w:bCs/>
          <w:i/>
          <w:iCs/>
        </w:rPr>
      </w:pPr>
      <w:proofErr w:type="gramStart"/>
      <w:r w:rsidRPr="00AE1407">
        <w:rPr>
          <w:iCs/>
        </w:rPr>
        <w:t>Понуђач који прихвати захтев за продужење рока важења понуде на може мењати понуду.</w:t>
      </w:r>
      <w:proofErr w:type="gramEnd"/>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F8247F" w:rsidRPr="0054795F" w:rsidRDefault="00F8247F" w:rsidP="007B66E9">
      <w:pPr>
        <w:ind w:firstLine="720"/>
        <w:jc w:val="both"/>
        <w:rPr>
          <w:bCs/>
          <w:iCs/>
        </w:rPr>
      </w:pPr>
      <w:proofErr w:type="gramStart"/>
      <w:r w:rsidRPr="0054795F">
        <w:rPr>
          <w:bCs/>
          <w:iCs/>
        </w:rPr>
        <w:lastRenderedPageBreak/>
        <w:t>Наручилац захтева да понуђач испоручи тражене количине техничких гасова у складу са конкурсном документацијом, и да обезбеди квалитет гасова екстра чистоће који одговара траженим стандардима (табела на страни 5.</w:t>
      </w:r>
      <w:proofErr w:type="gramEnd"/>
      <w:r w:rsidRPr="0054795F">
        <w:rPr>
          <w:bCs/>
          <w:iCs/>
        </w:rPr>
        <w:t xml:space="preserve"> </w:t>
      </w:r>
      <w:proofErr w:type="gramStart"/>
      <w:r w:rsidRPr="0054795F">
        <w:rPr>
          <w:bCs/>
          <w:iCs/>
        </w:rPr>
        <w:t>Конкурсне документације, тачка 3.ОПИС ПРЕДМЕТА ЈАВНЕ НАБАВКЕ).</w:t>
      </w:r>
      <w:proofErr w:type="gramEnd"/>
    </w:p>
    <w:p w:rsidR="007B66E9" w:rsidRPr="0054795F" w:rsidRDefault="00F8247F" w:rsidP="007B66E9">
      <w:pPr>
        <w:ind w:firstLine="720"/>
        <w:jc w:val="both"/>
        <w:rPr>
          <w:bCs/>
          <w:iCs/>
        </w:rPr>
      </w:pPr>
      <w:proofErr w:type="gramStart"/>
      <w:r w:rsidRPr="0054795F">
        <w:rPr>
          <w:bCs/>
          <w:iCs/>
        </w:rPr>
        <w:t>Наручилац захтева да изабрани понуђач достави важећи сигурносни лист – СДС и потврду о квалитету испорученог гаса, односно предмета јавне набавке, којим се доказује квалитет и усклађеност предмета јавне набавке са Законом о хемикалијама ("Сл. гласник РС", бр. 36/2009, 88/2010, 92/2011 и 93/2012).</w:t>
      </w:r>
      <w:proofErr w:type="gramEnd"/>
    </w:p>
    <w:p w:rsidR="007B66E9" w:rsidRPr="0054795F" w:rsidRDefault="007B66E9" w:rsidP="007B66E9">
      <w:pPr>
        <w:ind w:firstLine="720"/>
        <w:jc w:val="both"/>
        <w:rPr>
          <w:noProof/>
        </w:rPr>
      </w:pPr>
      <w:r w:rsidRPr="0054795F">
        <w:rPr>
          <w:noProof/>
        </w:rPr>
        <w:t>Изабрани понуђач је дужан да приликом испоруке наручиоцу достави фотокопију  извештаја о испитивању  како би доказао квалитет траженог гаса (Извештај доставити од стране акредитоване лабораторије). Извештајем ће доказати да су испоручене боце у исправном и функционалном стању које су у складу са важећим законима и захтевима наручиоца из конкурсне докуменатције.</w:t>
      </w:r>
    </w:p>
    <w:p w:rsidR="007B66E9" w:rsidRPr="0054795F" w:rsidRDefault="007B66E9" w:rsidP="007B66E9">
      <w:pPr>
        <w:ind w:firstLine="720"/>
        <w:jc w:val="both"/>
        <w:rPr>
          <w:noProof/>
        </w:rPr>
      </w:pPr>
      <w:r w:rsidRPr="0054795F">
        <w:rPr>
          <w:noProof/>
        </w:rPr>
        <w:t xml:space="preserve">Наручилац ће у случају рекламације у смислу квалитета или количине испорученог гаса  у року од 24 часа писаним путем обавестити понуђача и о томе ће заједнички сачинити записник како би утврдили чињенично стање испоруке, а свака страна сноси своје трошкове до момента окончања рекламације. </w:t>
      </w:r>
    </w:p>
    <w:p w:rsidR="007B66E9" w:rsidRPr="0054795F" w:rsidRDefault="007B66E9" w:rsidP="007B66E9">
      <w:pPr>
        <w:ind w:firstLine="720"/>
        <w:jc w:val="both"/>
        <w:rPr>
          <w:b/>
          <w:bCs/>
          <w:i/>
          <w:iCs/>
        </w:rPr>
      </w:pPr>
      <w:r w:rsidRPr="0054795F">
        <w:rPr>
          <w:lang w:val="sr-Latn-CS"/>
        </w:rPr>
        <w:t>Изабрани понуђач је дужан да приликом сваке испоруке предмета јавне набавке достави писану документацију на српском језику за Упутство за рад или Безбедносни лист</w:t>
      </w:r>
      <w:r w:rsidRPr="0054795F">
        <w:t>,</w:t>
      </w:r>
      <w:r w:rsidRPr="0054795F">
        <w:rPr>
          <w:lang w:val="sr-Latn-CS"/>
        </w:rPr>
        <w:t xml:space="preserve">  у складу са  Законом о хемикалијама ("Сл. гласник РС", бр. 36/2009, 88/2010, 92/2011 и 93/2012</w:t>
      </w:r>
      <w:r w:rsidRPr="0054795F">
        <w:t>).</w:t>
      </w:r>
    </w:p>
    <w:p w:rsidR="00F8247F" w:rsidRPr="0054795F" w:rsidRDefault="00F8247F" w:rsidP="007B66E9">
      <w:pPr>
        <w:ind w:firstLine="720"/>
        <w:jc w:val="both"/>
        <w:rPr>
          <w:bCs/>
          <w:iCs/>
        </w:rPr>
      </w:pPr>
      <w:r w:rsidRPr="0054795F">
        <w:rPr>
          <w:bCs/>
          <w:iCs/>
        </w:rPr>
        <w:t xml:space="preserve">Наручилац захтева да </w:t>
      </w:r>
      <w:r w:rsidR="007B66E9" w:rsidRPr="0054795F">
        <w:rPr>
          <w:bCs/>
          <w:iCs/>
          <w:lang w:val="sr-Cyrl-RS"/>
        </w:rPr>
        <w:t xml:space="preserve">изабрани </w:t>
      </w:r>
      <w:r w:rsidRPr="0054795F">
        <w:rPr>
          <w:bCs/>
          <w:iCs/>
        </w:rPr>
        <w:t>понуђач уступи на коришћење своја основна средства - челичне боце за техничке гасове (ред бр. из орасца понуде 2</w:t>
      </w:r>
      <w:proofErr w:type="gramStart"/>
      <w:r w:rsidRPr="0054795F">
        <w:rPr>
          <w:bCs/>
          <w:iCs/>
        </w:rPr>
        <w:t>,3,4,5,6,7,8</w:t>
      </w:r>
      <w:proofErr w:type="gramEnd"/>
      <w:r w:rsidRPr="0054795F">
        <w:rPr>
          <w:bCs/>
          <w:iCs/>
        </w:rPr>
        <w:t xml:space="preserve">). </w:t>
      </w:r>
    </w:p>
    <w:p w:rsidR="00F8247F" w:rsidRPr="0054795F" w:rsidRDefault="00F8247F" w:rsidP="007B66E9">
      <w:pPr>
        <w:ind w:firstLine="720"/>
        <w:jc w:val="both"/>
        <w:rPr>
          <w:bCs/>
          <w:iCs/>
        </w:rPr>
      </w:pPr>
      <w:proofErr w:type="gramStart"/>
      <w:r w:rsidRPr="0054795F">
        <w:rPr>
          <w:bCs/>
          <w:iCs/>
        </w:rPr>
        <w:t xml:space="preserve">Наручилац захтева да </w:t>
      </w:r>
      <w:r w:rsidR="007B66E9" w:rsidRPr="0054795F">
        <w:rPr>
          <w:bCs/>
          <w:iCs/>
          <w:lang w:val="sr-Cyrl-RS"/>
        </w:rPr>
        <w:t xml:space="preserve">изабрани </w:t>
      </w:r>
      <w:r w:rsidR="007B66E9" w:rsidRPr="0054795F">
        <w:rPr>
          <w:bCs/>
          <w:iCs/>
        </w:rPr>
        <w:t xml:space="preserve">понуђач </w:t>
      </w:r>
      <w:r w:rsidRPr="0054795F">
        <w:rPr>
          <w:bCs/>
          <w:iCs/>
        </w:rPr>
        <w:t>опрему одржава у исправном и функционалном стању и да одговара за њену исправност у периоду трајања уговора.</w:t>
      </w:r>
      <w:proofErr w:type="gramEnd"/>
    </w:p>
    <w:p w:rsidR="00F8247F" w:rsidRPr="007C12FE" w:rsidRDefault="007B66E9" w:rsidP="007B66E9">
      <w:pPr>
        <w:ind w:firstLine="720"/>
        <w:jc w:val="both"/>
        <w:rPr>
          <w:bCs/>
          <w:iCs/>
        </w:rPr>
      </w:pPr>
      <w:proofErr w:type="gramStart"/>
      <w:r w:rsidRPr="0054795F">
        <w:rPr>
          <w:bCs/>
          <w:iCs/>
        </w:rPr>
        <w:t xml:space="preserve">Наручилац захтева да </w:t>
      </w:r>
      <w:r w:rsidRPr="0054795F">
        <w:rPr>
          <w:bCs/>
          <w:iCs/>
          <w:lang w:val="sr-Cyrl-RS"/>
        </w:rPr>
        <w:t xml:space="preserve">изабрани </w:t>
      </w:r>
      <w:r w:rsidRPr="0054795F">
        <w:rPr>
          <w:bCs/>
          <w:iCs/>
        </w:rPr>
        <w:t xml:space="preserve">понуђач </w:t>
      </w:r>
      <w:r w:rsidR="00F8247F" w:rsidRPr="0054795F">
        <w:rPr>
          <w:bCs/>
          <w:iCs/>
        </w:rPr>
        <w:t>техничке гасове испоручује искључиво</w:t>
      </w:r>
      <w:r w:rsidR="00F8247F" w:rsidRPr="007C12FE">
        <w:rPr>
          <w:bCs/>
          <w:iCs/>
        </w:rPr>
        <w:t xml:space="preserve"> у исправној и испитаној амбалажи.</w:t>
      </w:r>
      <w:proofErr w:type="gramEnd"/>
      <w:r w:rsidR="00F8247F" w:rsidRPr="007C12FE">
        <w:rPr>
          <w:bCs/>
          <w:iCs/>
        </w:rPr>
        <w:t xml:space="preserve"> </w:t>
      </w:r>
    </w:p>
    <w:p w:rsidR="00F8247F" w:rsidRPr="007C12FE" w:rsidRDefault="00F8247F" w:rsidP="007B66E9">
      <w:pPr>
        <w:ind w:firstLine="720"/>
        <w:jc w:val="both"/>
        <w:rPr>
          <w:bCs/>
          <w:iCs/>
        </w:rPr>
      </w:pPr>
      <w:proofErr w:type="gramStart"/>
      <w:r w:rsidRPr="007C12FE">
        <w:rPr>
          <w:bCs/>
          <w:iCs/>
        </w:rPr>
        <w:t xml:space="preserve">Наручилац захтева да </w:t>
      </w:r>
      <w:r w:rsidR="007B66E9">
        <w:rPr>
          <w:bCs/>
          <w:iCs/>
          <w:lang w:val="sr-Cyrl-RS"/>
        </w:rPr>
        <w:t xml:space="preserve">изабрани </w:t>
      </w:r>
      <w:r w:rsidR="007B66E9" w:rsidRPr="007C12FE">
        <w:rPr>
          <w:bCs/>
          <w:iCs/>
        </w:rPr>
        <w:t>понуђач</w:t>
      </w:r>
      <w:r w:rsidRPr="007C12FE">
        <w:rPr>
          <w:bCs/>
          <w:iCs/>
        </w:rPr>
        <w:t xml:space="preserve"> приликом испоруке незарачунава надоканду за техничку контролу боца.</w:t>
      </w:r>
      <w:proofErr w:type="gramEnd"/>
    </w:p>
    <w:p w:rsidR="00F8247F" w:rsidRPr="00C35CDB" w:rsidRDefault="00F8247F" w:rsidP="007B66E9">
      <w:pPr>
        <w:ind w:firstLine="720"/>
        <w:jc w:val="both"/>
        <w:rPr>
          <w:b/>
          <w:bCs/>
          <w:i/>
          <w:iCs/>
        </w:rPr>
      </w:pPr>
      <w:proofErr w:type="gramStart"/>
      <w:r w:rsidRPr="00936001">
        <w:rPr>
          <w:bCs/>
          <w:iCs/>
        </w:rPr>
        <w:t>Наручилац захтева да се транспортни контејнер за Азот течни 5.0, чији је власник наручилац, преузме, одвезе, напуни траженим гасом и поново</w:t>
      </w:r>
      <w:r w:rsidRPr="007C12FE">
        <w:rPr>
          <w:bCs/>
          <w:iCs/>
        </w:rPr>
        <w:t xml:space="preserve"> врати наручиоцу.</w:t>
      </w:r>
      <w:proofErr w:type="gramEnd"/>
    </w:p>
    <w:p w:rsidR="00B57540" w:rsidRDefault="00B57540" w:rsidP="00B57540">
      <w:pPr>
        <w:ind w:firstLine="720"/>
        <w:jc w:val="both"/>
        <w:rPr>
          <w:noProof/>
        </w:rPr>
      </w:pPr>
      <w:r>
        <w:rPr>
          <w:noProof/>
        </w:rPr>
        <w:t xml:space="preserve">Такође </w:t>
      </w:r>
      <w:r>
        <w:rPr>
          <w:noProof/>
          <w:lang w:val="sr-Cyrl-RS"/>
        </w:rPr>
        <w:t xml:space="preserve">изабрани </w:t>
      </w:r>
      <w:r>
        <w:rPr>
          <w:noProof/>
        </w:rPr>
        <w:t xml:space="preserve">понуђач преузима празне боце ТНГ чији је власник </w:t>
      </w:r>
      <w:r>
        <w:rPr>
          <w:noProof/>
          <w:lang w:val="sr-Cyrl-RS"/>
        </w:rPr>
        <w:t>наручилац</w:t>
      </w:r>
      <w:r>
        <w:rPr>
          <w:noProof/>
        </w:rPr>
        <w:t xml:space="preserve"> и враћа их пуне. </w:t>
      </w:r>
    </w:p>
    <w:p w:rsidR="007B66E9" w:rsidRDefault="007B66E9"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F8247F" w:rsidRDefault="00A878F3" w:rsidP="00A878F3">
      <w:pPr>
        <w:jc w:val="both"/>
      </w:pPr>
      <w:proofErr w:type="gramStart"/>
      <w:r w:rsidRPr="00F8247F">
        <w:rPr>
          <w:iCs/>
        </w:rPr>
        <w:t>Цена је фиксна и не може се мењати.</w:t>
      </w:r>
      <w:proofErr w:type="gramEnd"/>
      <w:r w:rsidRPr="00F8247F">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45FF0" w:rsidRDefault="00A878F3" w:rsidP="00A878F3">
      <w:pPr>
        <w:jc w:val="both"/>
        <w:rPr>
          <w:highlight w:val="red"/>
        </w:rPr>
      </w:pPr>
    </w:p>
    <w:p w:rsidR="00A878F3" w:rsidRPr="00AE1407" w:rsidRDefault="00A878F3" w:rsidP="00A878F3">
      <w:pPr>
        <w:jc w:val="both"/>
        <w:rPr>
          <w:b/>
          <w:i/>
          <w:iCs/>
        </w:rPr>
      </w:pPr>
      <w:r w:rsidRPr="007B4C2B">
        <w:rPr>
          <w:b/>
          <w:i/>
          <w:iCs/>
        </w:rPr>
        <w:lastRenderedPageBreak/>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i/>
          <w:iCs/>
        </w:rPr>
        <w:t xml:space="preserve">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rPr>
          <w:lang w:val="sr-Cyrl-RS"/>
        </w:rPr>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F8247F" w:rsidRDefault="00247002" w:rsidP="001F0979">
      <w:pPr>
        <w:ind w:left="87"/>
        <w:jc w:val="both"/>
        <w:rPr>
          <w:noProof/>
        </w:rPr>
      </w:pPr>
      <w:r w:rsidRPr="00F8247F">
        <w:rPr>
          <w:noProof/>
        </w:rPr>
        <w:t>Понуђач који је изабран као најповољнији је дужан да, приликом потписивања уговора, достави:</w:t>
      </w:r>
    </w:p>
    <w:p w:rsidR="002C4BE3" w:rsidRPr="001670B3" w:rsidRDefault="00247002" w:rsidP="00EF466B">
      <w:pPr>
        <w:pStyle w:val="ListParagraph"/>
        <w:numPr>
          <w:ilvl w:val="0"/>
          <w:numId w:val="11"/>
        </w:numPr>
        <w:jc w:val="both"/>
        <w:rPr>
          <w:noProof/>
        </w:rPr>
      </w:pPr>
      <w:r w:rsidRPr="001670B3">
        <w:rPr>
          <w:b/>
        </w:rPr>
        <w:t>регистровану бланко меницу и менично овлашћење</w:t>
      </w:r>
      <w:r w:rsidRPr="001670B3">
        <w:rPr>
          <w:b/>
          <w:noProof/>
        </w:rPr>
        <w:t xml:space="preserve"> за извршење уговорне обавезе</w:t>
      </w:r>
      <w:r w:rsidRPr="001670B3">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F8247F" w:rsidRDefault="00247002" w:rsidP="001F0979">
      <w:pPr>
        <w:jc w:val="both"/>
        <w:rPr>
          <w:rFonts w:eastAsia="TimesNewRomanPSMT"/>
          <w:bCs/>
          <w:iCs/>
          <w:lang w:val="sr-Cyrl-CS"/>
        </w:rPr>
      </w:pPr>
      <w:r w:rsidRPr="00F8247F">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F8247F"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F8247F">
        <w:rPr>
          <w:noProof/>
        </w:rPr>
        <w:t xml:space="preserve">Понуђач је дужан да достави и </w:t>
      </w:r>
      <w:r w:rsidRPr="00F8247F">
        <w:rPr>
          <w:b/>
          <w:noProof/>
        </w:rPr>
        <w:t xml:space="preserve">копију извода из Регистра </w:t>
      </w:r>
      <w:r w:rsidRPr="00F8247F">
        <w:rPr>
          <w:noProof/>
        </w:rPr>
        <w:t xml:space="preserve"> </w:t>
      </w:r>
      <w:r w:rsidRPr="00F8247F">
        <w:rPr>
          <w:b/>
          <w:noProof/>
        </w:rPr>
        <w:t>меница и овлашћења</w:t>
      </w:r>
      <w:r w:rsidRPr="00F8247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proofErr w:type="gramStart"/>
      <w:r w:rsidRPr="002C4BE3">
        <w:t xml:space="preserve">Средство обезбеђења траје </w:t>
      </w:r>
      <w:r w:rsidRPr="00F8247F">
        <w:t xml:space="preserve">најмање </w:t>
      </w:r>
      <w:r w:rsidRPr="00F8247F">
        <w:rPr>
          <w:rFonts w:eastAsia="TimesNewRomanPSMT"/>
        </w:rPr>
        <w:t xml:space="preserve">десет дана дуже од дана истека рока за коначно извршење </w:t>
      </w:r>
      <w:r w:rsidRPr="00F8247F">
        <w:t>обавезе понуђача која је предмет обезбеђења</w:t>
      </w:r>
      <w:r w:rsidRPr="002C4BE3">
        <w:t xml:space="preserve"> (извршење уговорне обавезе, истек гарантног рока и сл.).</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A878F3" w:rsidRPr="00642456" w:rsidRDefault="00A878F3" w:rsidP="00A878F3">
      <w:pPr>
        <w:jc w:val="both"/>
        <w:rPr>
          <w:b/>
          <w:bCs/>
        </w:rPr>
      </w:pPr>
      <w:r w:rsidRPr="00642456">
        <w:rPr>
          <w:b/>
          <w:bCs/>
        </w:rPr>
        <w:t>14. 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lastRenderedPageBreak/>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rPr>
          <w:lang w:val="sr-Cyrl-RS"/>
        </w:rPr>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3" w:history="1">
        <w:r w:rsidR="00FC5FB6" w:rsidRPr="00642456">
          <w:rPr>
            <w:rStyle w:val="Hyperlink"/>
            <w:rFonts w:eastAsia="TimesNewRomanPSMT"/>
            <w:bCs/>
            <w:iCs/>
            <w:color w:val="auto"/>
          </w:rPr>
          <w:t>nabavke@kcv.rs</w:t>
        </w:r>
      </w:hyperlink>
      <w:r w:rsidRPr="00642456">
        <w:rPr>
          <w:rFonts w:eastAsia="TimesNewRomanPSMT"/>
          <w:bCs/>
          <w:iCs/>
        </w:rPr>
        <w:t xml:space="preserve">, или </w:t>
      </w:r>
    </w:p>
    <w:p w:rsidR="00A878F3" w:rsidRPr="00642456" w:rsidRDefault="00F87167" w:rsidP="00EF466B">
      <w:pPr>
        <w:pStyle w:val="ListParagraph"/>
        <w:numPr>
          <w:ilvl w:val="0"/>
          <w:numId w:val="2"/>
        </w:numPr>
        <w:jc w:val="both"/>
        <w:rPr>
          <w:rFonts w:eastAsia="TimesNewRomanPSMT"/>
          <w:bCs/>
          <w:iCs/>
        </w:rPr>
      </w:pPr>
      <w:proofErr w:type="gramStart"/>
      <w:r w:rsidRPr="00642456">
        <w:rPr>
          <w:rFonts w:eastAsia="TimesNewRomanPSMT"/>
          <w:bCs/>
          <w:iCs/>
        </w:rPr>
        <w:t>лично</w:t>
      </w:r>
      <w:proofErr w:type="gramEnd"/>
      <w:r w:rsidRPr="00642456">
        <w:rPr>
          <w:rFonts w:eastAsia="TimesNewRomanPSMT"/>
          <w:bCs/>
          <w:iCs/>
        </w:rPr>
        <w:t>,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A878F3" w:rsidRPr="00642456" w:rsidRDefault="00A878F3" w:rsidP="00A878F3">
      <w:pPr>
        <w:jc w:val="both"/>
        <w:rPr>
          <w:lang w:val="sr-Cyrl-RS"/>
        </w:rPr>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w:t>
      </w:r>
      <w:r w:rsidR="00E30D60" w:rsidRPr="00642456">
        <w:rPr>
          <w:lang w:val="sr-Cyrl-RS"/>
        </w:rPr>
        <w:t xml:space="preserve">, које објављује на </w:t>
      </w:r>
      <w:r w:rsidR="00E30D60" w:rsidRPr="00642456">
        <w:t>Порталу јавних набавки и на својој интернет страници</w:t>
      </w:r>
    </w:p>
    <w:p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AE1407" w:rsidRDefault="00A878F3" w:rsidP="00A878F3">
      <w:pPr>
        <w:jc w:val="both"/>
        <w:rPr>
          <w:b/>
          <w:bCs/>
        </w:rPr>
      </w:pPr>
      <w:r w:rsidRPr="00BE609A">
        <w:rPr>
          <w:b/>
          <w:bCs/>
        </w:rPr>
        <w:t>15. ДОДАТНА ОБЈАШЊЕЊА ОД ПОНУЂАЧА ПОСЛЕ ОТВАРАЊА ПОНУДА И КОНТРОЛА КОД ПОНУЂАЧА ОДНОСНО ЊЕГОВОГ ПОДИЗВОЂАЧА</w:t>
      </w:r>
      <w:r w:rsidRPr="00AE1407">
        <w:rPr>
          <w:b/>
          <w:bCs/>
        </w:rPr>
        <w:t xml:space="preserve">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260809" w:rsidRPr="00A0761E" w:rsidRDefault="00260809" w:rsidP="00A878F3">
      <w:pPr>
        <w:jc w:val="both"/>
        <w:rPr>
          <w:b/>
          <w:bCs/>
          <w:lang w:val="sr-Latn-RS"/>
        </w:rPr>
      </w:pPr>
    </w:p>
    <w:p w:rsidR="005B34B2" w:rsidRDefault="00A878F3" w:rsidP="005B34B2">
      <w:pPr>
        <w:jc w:val="both"/>
        <w:rPr>
          <w:b/>
          <w:bCs/>
          <w:lang w:val="sr-Cyrl-RS"/>
        </w:rPr>
      </w:pPr>
      <w:r w:rsidRPr="00260809">
        <w:rPr>
          <w:b/>
          <w:bCs/>
        </w:rPr>
        <w:t>16.</w:t>
      </w:r>
      <w:r w:rsidR="005B34B2" w:rsidRPr="00260809">
        <w:rPr>
          <w:b/>
          <w:bCs/>
        </w:rPr>
        <w:t xml:space="preserve"> </w:t>
      </w:r>
      <w:r w:rsidRPr="00260809">
        <w:rPr>
          <w:b/>
          <w:bCs/>
        </w:rPr>
        <w:t xml:space="preserve"> </w:t>
      </w:r>
      <w:r w:rsidR="00260809">
        <w:rPr>
          <w:b/>
          <w:bCs/>
          <w:lang w:val="sr-Cyrl-RS"/>
        </w:rPr>
        <w:t>НЕГАТИВНА РЕФЕРЕНЦА</w:t>
      </w:r>
    </w:p>
    <w:p w:rsidR="00260809" w:rsidRPr="00260809" w:rsidRDefault="00260809" w:rsidP="005B34B2">
      <w:pPr>
        <w:jc w:val="both"/>
        <w:rPr>
          <w:b/>
          <w:bCs/>
          <w:lang w:val="sr-Cyrl-RS"/>
        </w:rPr>
      </w:pPr>
    </w:p>
    <w:p w:rsidR="00260809" w:rsidRPr="00260809" w:rsidRDefault="00260809" w:rsidP="00260809">
      <w:pPr>
        <w:autoSpaceDE w:val="0"/>
        <w:autoSpaceDN w:val="0"/>
        <w:adjustRightInd w:val="0"/>
        <w:jc w:val="both"/>
        <w:rPr>
          <w:lang w:val="sr-Latn-RS"/>
        </w:rPr>
      </w:pPr>
      <w:r w:rsidRPr="00260809">
        <w:rPr>
          <w:lang w:val="sr-Latn-RS"/>
        </w:rPr>
        <w:t xml:space="preserve">Наручилац </w:t>
      </w:r>
      <w:r>
        <w:rPr>
          <w:lang w:val="sr-Latn-RS"/>
        </w:rPr>
        <w:t>може</w:t>
      </w:r>
      <w:r w:rsidRPr="00260809">
        <w:rPr>
          <w:lang w:val="sr-Latn-RS"/>
        </w:rPr>
        <w:t xml:space="preserve">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w:t>
      </w:r>
      <w:r w:rsidRPr="00260809">
        <w:rPr>
          <w:lang w:val="sr-Latn-RS"/>
        </w:rPr>
        <w:t xml:space="preserve"> у поступку јавне набавке:</w:t>
      </w:r>
    </w:p>
    <w:p w:rsidR="00260809" w:rsidRPr="00260809" w:rsidRDefault="00260809" w:rsidP="00260809">
      <w:pPr>
        <w:autoSpaceDE w:val="0"/>
        <w:autoSpaceDN w:val="0"/>
        <w:adjustRightInd w:val="0"/>
        <w:jc w:val="both"/>
        <w:rPr>
          <w:lang w:val="sr-Latn-RS"/>
        </w:rPr>
      </w:pPr>
      <w:r w:rsidRPr="00260809">
        <w:rPr>
          <w:lang w:val="sr-Latn-RS"/>
        </w:rPr>
        <w:t xml:space="preserve">1) поступао супротно забрани из чл. 23. и 25. </w:t>
      </w:r>
      <w:r>
        <w:rPr>
          <w:lang w:val="sr-Cyrl-RS"/>
        </w:rPr>
        <w:t>З</w:t>
      </w:r>
      <w:r w:rsidRPr="00260809">
        <w:rPr>
          <w:lang w:val="sr-Latn-RS"/>
        </w:rPr>
        <w:t>акона;</w:t>
      </w:r>
    </w:p>
    <w:p w:rsidR="00260809" w:rsidRPr="00260809" w:rsidRDefault="00260809" w:rsidP="00260809">
      <w:pPr>
        <w:autoSpaceDE w:val="0"/>
        <w:autoSpaceDN w:val="0"/>
        <w:adjustRightInd w:val="0"/>
        <w:jc w:val="both"/>
        <w:rPr>
          <w:lang w:val="sr-Latn-RS"/>
        </w:rPr>
      </w:pPr>
      <w:r w:rsidRPr="00260809">
        <w:rPr>
          <w:lang w:val="sr-Latn-RS"/>
        </w:rPr>
        <w:t>2) учинио повреду конкуренције;</w:t>
      </w:r>
    </w:p>
    <w:p w:rsidR="00260809" w:rsidRPr="00260809" w:rsidRDefault="00260809" w:rsidP="00260809">
      <w:pPr>
        <w:autoSpaceDE w:val="0"/>
        <w:autoSpaceDN w:val="0"/>
        <w:adjustRightInd w:val="0"/>
        <w:jc w:val="both"/>
        <w:rPr>
          <w:lang w:val="sr-Latn-RS"/>
        </w:rPr>
      </w:pPr>
      <w:r w:rsidRPr="00260809">
        <w:rPr>
          <w:lang w:val="sr-Latn-RS"/>
        </w:rPr>
        <w:lastRenderedPageBreak/>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sidRPr="00260809">
        <w:rPr>
          <w:lang w:val="sr-Latn-RS"/>
        </w:rPr>
        <w:t>уговор додељен;</w:t>
      </w:r>
    </w:p>
    <w:p w:rsidR="00260809" w:rsidRPr="00260809" w:rsidRDefault="00260809" w:rsidP="00260809">
      <w:pPr>
        <w:autoSpaceDE w:val="0"/>
        <w:autoSpaceDN w:val="0"/>
        <w:adjustRightInd w:val="0"/>
        <w:jc w:val="both"/>
        <w:rPr>
          <w:lang w:val="sr-Latn-RS"/>
        </w:rPr>
      </w:pPr>
      <w:r w:rsidRPr="00260809">
        <w:rPr>
          <w:lang w:val="sr-Latn-RS"/>
        </w:rPr>
        <w:t>4) одбио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rPr>
          <w:lang w:val="sr-Cyrl-RS"/>
        </w:rPr>
      </w:pPr>
      <w:r w:rsidRPr="00260809">
        <w:rPr>
          <w:lang w:val="sr-Latn-RS"/>
        </w:rPr>
        <w:t xml:space="preserve">Наручилац </w:t>
      </w:r>
      <w:r>
        <w:rPr>
          <w:lang w:val="sr-Latn-RS"/>
        </w:rPr>
        <w:t>може</w:t>
      </w:r>
      <w:r>
        <w:rPr>
          <w:lang w:val="sr-Cyrl-RS"/>
        </w:rPr>
        <w:t xml:space="preserve"> </w:t>
      </w:r>
      <w:r w:rsidRPr="00260809">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sidRPr="00260809">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sidRPr="00260809">
        <w:rPr>
          <w:lang w:val="sr-Latn-RS"/>
        </w:rPr>
        <w:t>објављи</w:t>
      </w:r>
      <w:r>
        <w:rPr>
          <w:lang w:val="sr-Latn-RS"/>
        </w:rPr>
        <w:t>вања позива за подношење понуда</w:t>
      </w:r>
      <w:r w:rsidRPr="00260809">
        <w:rPr>
          <w:lang w:val="sr-Latn-RS"/>
        </w:rPr>
        <w:t>.</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F8247F" w:rsidRDefault="00F8247F" w:rsidP="00F8247F">
      <w:pPr>
        <w:jc w:val="both"/>
        <w:rPr>
          <w:b/>
          <w:bCs/>
        </w:rPr>
      </w:pPr>
      <w:proofErr w:type="gramStart"/>
      <w:r w:rsidRPr="00C35CDB">
        <w:t xml:space="preserve">Избор најповољније понуде ће се извршити применом </w:t>
      </w:r>
      <w:r w:rsidRPr="007C12FE">
        <w:t xml:space="preserve">критеријума </w:t>
      </w:r>
      <w:r w:rsidRPr="007C12FE">
        <w:rPr>
          <w:b/>
          <w:bCs/>
        </w:rPr>
        <w:t>„</w:t>
      </w:r>
      <w:r w:rsidRPr="007C12FE">
        <w:rPr>
          <w:b/>
          <w:bCs/>
          <w:lang w:val="sr-Cyrl-RS"/>
        </w:rPr>
        <w:t>најниже понуђена цена</w:t>
      </w:r>
      <w:r w:rsidRPr="007C12FE">
        <w:rPr>
          <w:b/>
          <w:i/>
          <w:iCs/>
        </w:rPr>
        <w:t>“.</w:t>
      </w:r>
      <w:proofErr w:type="gramEnd"/>
      <w:r w:rsidRPr="00C35CDB">
        <w:rPr>
          <w:b/>
          <w:bCs/>
        </w:rPr>
        <w:t xml:space="preserve"> </w:t>
      </w:r>
    </w:p>
    <w:p w:rsidR="00F8247F" w:rsidRPr="00C35CDB" w:rsidRDefault="00F8247F" w:rsidP="00F8247F">
      <w:pPr>
        <w:jc w:val="both"/>
        <w:rPr>
          <w:b/>
          <w:bCs/>
          <w:i/>
          <w:iCs/>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A15722" w:rsidRPr="00212B1D" w:rsidRDefault="00A15722" w:rsidP="00A15722">
      <w:pPr>
        <w:jc w:val="both"/>
        <w:rPr>
          <w:b/>
          <w:bCs/>
          <w:i/>
          <w:iCs/>
        </w:rPr>
      </w:pPr>
      <w:proofErr w:type="gramStart"/>
      <w:r w:rsidRPr="00212B1D">
        <w:t xml:space="preserve">Избор најповољније понуде ће се извршити применом критеријума </w:t>
      </w:r>
      <w:r w:rsidRPr="00212B1D">
        <w:rPr>
          <w:b/>
          <w:bCs/>
        </w:rPr>
        <w:t>„</w:t>
      </w:r>
      <w:r w:rsidRPr="00212B1D">
        <w:rPr>
          <w:b/>
          <w:bCs/>
          <w:lang w:val="sr-Cyrl-RS"/>
        </w:rPr>
        <w:t>најниже понуђена цена</w:t>
      </w:r>
      <w:r w:rsidRPr="00212B1D">
        <w:rPr>
          <w:b/>
          <w:i/>
          <w:iCs/>
        </w:rPr>
        <w:t>“.</w:t>
      </w:r>
      <w:proofErr w:type="gramEnd"/>
      <w:r w:rsidRPr="00212B1D">
        <w:rPr>
          <w:b/>
          <w:bCs/>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342397" w:rsidRDefault="007D5E70" w:rsidP="00A878F3">
      <w:pPr>
        <w:jc w:val="both"/>
        <w:rPr>
          <w:b/>
          <w:bCs/>
        </w:rPr>
      </w:pPr>
      <w:r w:rsidRPr="00342397">
        <w:rPr>
          <w:b/>
          <w:bCs/>
        </w:rPr>
        <w:t>20.</w:t>
      </w:r>
      <w:r w:rsidR="00A878F3" w:rsidRPr="00342397">
        <w:rPr>
          <w:b/>
          <w:bCs/>
        </w:rPr>
        <w:t xml:space="preserve"> НАЧИН И РОК ЗА ПОДНОШЕЊЕ ЗАХТЕВА ЗА ЗАШТИТУ ПРАВА ПОНУЂАЧА </w:t>
      </w:r>
    </w:p>
    <w:p w:rsidR="00A878F3" w:rsidRPr="00342397" w:rsidRDefault="00A878F3" w:rsidP="00AD05EA">
      <w:pPr>
        <w:ind w:firstLine="720"/>
        <w:jc w:val="both"/>
        <w:rPr>
          <w:b/>
          <w:bCs/>
        </w:rPr>
      </w:pPr>
      <w:r w:rsidRPr="00342397">
        <w:t xml:space="preserve">Захтев за заштиту права може да поднесе понуђач, </w:t>
      </w:r>
      <w:r w:rsidR="0028404F" w:rsidRPr="00342397">
        <w:rPr>
          <w:lang w:val="sr-Cyrl-RS"/>
        </w:rPr>
        <w:t xml:space="preserve">подносилац пријаве, кандидат, </w:t>
      </w:r>
      <w:r w:rsidRPr="00342397">
        <w:t>односно свако заинтересовано лице,</w:t>
      </w:r>
      <w:r w:rsidR="0028404F" w:rsidRPr="00342397">
        <w:rPr>
          <w:lang w:val="sr-Cyrl-RS"/>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rPr>
          <w:lang w:val="sr-Cyrl-RS"/>
        </w:rPr>
        <w:t>З</w:t>
      </w:r>
      <w:r w:rsidR="0028404F" w:rsidRPr="00342397">
        <w:rPr>
          <w:lang w:val="sr-Cyrl-RS"/>
        </w:rPr>
        <w:t>акона</w:t>
      </w:r>
      <w:r w:rsidR="00154BB2" w:rsidRPr="00342397">
        <w:rPr>
          <w:lang w:val="sr-Cyrl-RS"/>
        </w:rPr>
        <w:t>.</w:t>
      </w:r>
    </w:p>
    <w:p w:rsidR="00285AEE" w:rsidRPr="00342397" w:rsidRDefault="00A878F3" w:rsidP="00AD05EA">
      <w:pPr>
        <w:autoSpaceDE w:val="0"/>
        <w:autoSpaceDN w:val="0"/>
        <w:adjustRightInd w:val="0"/>
        <w:ind w:firstLine="720"/>
        <w:jc w:val="both"/>
        <w:rPr>
          <w:lang w:val="sr-Cyrl-RS"/>
        </w:rPr>
      </w:pPr>
      <w:proofErr w:type="gramStart"/>
      <w:r w:rsidRPr="00342397">
        <w:t>Захтев за заштиту права подноси се наручиоцу</w:t>
      </w:r>
      <w:r w:rsidR="0028404F" w:rsidRPr="00342397">
        <w:rPr>
          <w:lang w:val="sr-Cyrl-RS"/>
        </w:rPr>
        <w:t>, а копија се истовремено доставља Републичкој комисији</w:t>
      </w:r>
      <w:r w:rsidRPr="00342397">
        <w:t>.</w:t>
      </w:r>
      <w:proofErr w:type="gramEnd"/>
      <w:r w:rsidRPr="00342397">
        <w:t xml:space="preserve"> </w:t>
      </w:r>
    </w:p>
    <w:p w:rsidR="00977B14" w:rsidRPr="00342397" w:rsidRDefault="00A878F3" w:rsidP="00AD05EA">
      <w:pPr>
        <w:autoSpaceDE w:val="0"/>
        <w:autoSpaceDN w:val="0"/>
        <w:adjustRightInd w:val="0"/>
        <w:ind w:firstLine="720"/>
        <w:jc w:val="both"/>
        <w:rPr>
          <w:rFonts w:eastAsia="TimesNewRomanPS-BoldMT"/>
          <w:bCs/>
          <w:lang w:val="sr-Cyrl-RS"/>
        </w:rPr>
      </w:pPr>
      <w:r w:rsidRPr="00342397">
        <w:rPr>
          <w:rFonts w:eastAsia="TimesNewRomanPSMT"/>
          <w:bCs/>
        </w:rPr>
        <w:t xml:space="preserve">Захтев за заштиту права </w:t>
      </w:r>
      <w:r w:rsidR="006269A5" w:rsidRPr="00342397">
        <w:rPr>
          <w:rFonts w:eastAsia="TimesNewRomanPSMT"/>
          <w:bCs/>
          <w:lang w:val="sr-Cyrl-RS"/>
        </w:rPr>
        <w:t>подноси</w:t>
      </w:r>
      <w:r w:rsidRPr="00342397">
        <w:rPr>
          <w:rFonts w:eastAsia="TimesNewRomanPSMT"/>
          <w:bCs/>
        </w:rPr>
        <w:t xml:space="preserve"> </w:t>
      </w:r>
      <w:r w:rsidR="00977B14" w:rsidRPr="00342397">
        <w:rPr>
          <w:rFonts w:eastAsia="TimesNewRomanPSMT"/>
          <w:bCs/>
        </w:rPr>
        <w:t xml:space="preserve">се </w:t>
      </w:r>
      <w:r w:rsidR="006269A5" w:rsidRPr="00342397">
        <w:rPr>
          <w:rFonts w:eastAsia="TimesNewRomanPSMT"/>
          <w:bCs/>
        </w:rPr>
        <w:t>непосредно</w:t>
      </w:r>
      <w:r w:rsidR="00193DBC">
        <w:rPr>
          <w:rFonts w:eastAsia="TimesNewRomanPSMT"/>
          <w:bCs/>
          <w:lang w:val="sr-Latn-RS"/>
        </w:rPr>
        <w:t xml:space="preserve"> </w:t>
      </w:r>
      <w:r w:rsidR="00193DBC">
        <w:rPr>
          <w:rFonts w:eastAsia="TimesNewRomanPSMT"/>
          <w:bCs/>
          <w:lang w:val="sr-Cyrl-RS"/>
        </w:rPr>
        <w:t xml:space="preserve">или </w:t>
      </w:r>
      <w:r w:rsidR="00466DF7" w:rsidRPr="00342397">
        <w:rPr>
          <w:rFonts w:eastAsia="TimesNewRomanPSMT"/>
          <w:bCs/>
        </w:rPr>
        <w:t>путем поште</w:t>
      </w:r>
      <w:r w:rsidR="00193DBC">
        <w:rPr>
          <w:rFonts w:eastAsia="TimesNewRomanPSMT"/>
          <w:bCs/>
          <w:lang w:val="sr-Cyrl-R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D21CC8">
        <w:rPr>
          <w:rFonts w:eastAsia="TimesNewRomanPS-BoldMT"/>
          <w:bCs/>
          <w:lang w:val="sr-Cyrl-RS"/>
        </w:rPr>
        <w:t xml:space="preserve"> </w:t>
      </w:r>
      <w:r w:rsidR="002C4A18" w:rsidRPr="00342397">
        <w:rPr>
          <w:rFonts w:eastAsia="TimesNewRomanPS-BoldMT"/>
          <w:bCs/>
          <w:lang w:val="sr-Cyrl-RS"/>
        </w:rPr>
        <w:t>и телефакса на број 021/487-22-27/медицинске.</w:t>
      </w:r>
    </w:p>
    <w:p w:rsidR="002C4A18" w:rsidRPr="00342397" w:rsidRDefault="00A878F3" w:rsidP="00AD05EA">
      <w:pPr>
        <w:ind w:firstLine="720"/>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0A2361" w:rsidRDefault="00A878F3" w:rsidP="000A2361">
      <w:pPr>
        <w:ind w:firstLine="720"/>
        <w:jc w:val="both"/>
        <w:rPr>
          <w:lang w:val="sr-Cyrl-RS"/>
        </w:rPr>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rPr>
          <w:lang w:val="sr-Cyrl-RS"/>
        </w:rPr>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rPr>
          <w:lang w:val="sr-Cyrl-RS"/>
        </w:rPr>
        <w:t xml:space="preserve"> </w:t>
      </w:r>
      <w:r w:rsidR="00950EC4" w:rsidRPr="00342397">
        <w:rPr>
          <w:lang w:val="sr-Cyrl-RS"/>
        </w:rPr>
        <w:t>за заштиту права.</w:t>
      </w:r>
      <w:proofErr w:type="gramEnd"/>
    </w:p>
    <w:p w:rsidR="000A2361" w:rsidRDefault="00A878F3" w:rsidP="00AD05EA">
      <w:pPr>
        <w:ind w:firstLine="720"/>
        <w:jc w:val="both"/>
        <w:rPr>
          <w:u w:val="single"/>
          <w:lang w:val="sr-Cyrl-RS"/>
        </w:rPr>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w:t>
      </w:r>
      <w:r w:rsidRPr="00342397">
        <w:lastRenderedPageBreak/>
        <w:t>благовременим уколико је примљен</w:t>
      </w:r>
      <w:r w:rsidR="00950EC4" w:rsidRPr="00342397">
        <w:t xml:space="preserve"> од стране наручиоца најкасније</w:t>
      </w:r>
      <w:r w:rsidR="00950EC4" w:rsidRPr="00342397">
        <w:rPr>
          <w:lang w:val="sr-Cyrl-RS"/>
        </w:rPr>
        <w:t xml:space="preserve">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rPr>
          <w:lang w:val="sr-Cyrl-RS"/>
        </w:rPr>
        <w:t xml:space="preserve"> а</w:t>
      </w:r>
      <w:proofErr w:type="gramEnd"/>
      <w:r w:rsidR="00950EC4" w:rsidRPr="00342397">
        <w:rPr>
          <w:lang w:val="sr-Cyrl-RS"/>
        </w:rPr>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rPr>
          <w:lang w:val="sr-Cyrl-RS"/>
        </w:rPr>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C13EB2" w:rsidRPr="00342397" w:rsidRDefault="00B21AD5" w:rsidP="00AD05EA">
      <w:pPr>
        <w:ind w:firstLine="720"/>
        <w:jc w:val="both"/>
        <w:rPr>
          <w:lang w:val="sr-Cyrl-RS"/>
        </w:rPr>
      </w:pPr>
      <w:r w:rsidRPr="00342397">
        <w:rPr>
          <w:lang w:val="sr-Cyrl-RS"/>
        </w:rPr>
        <w:t xml:space="preserve">Захтев за заштиту права који се оспоравају радње које наручилац предузме пре истека рока за подношење понуда, а </w:t>
      </w:r>
      <w:r w:rsidR="00F11C0E" w:rsidRPr="00342397">
        <w:rPr>
          <w:lang w:val="sr-Cyrl-RS"/>
        </w:rPr>
        <w:t>након истека рокова из члана 149</w:t>
      </w:r>
      <w:r w:rsidR="00154BB2" w:rsidRPr="00342397">
        <w:rPr>
          <w:lang w:val="sr-Cyrl-RS"/>
        </w:rPr>
        <w:t>. став. 3. Закона, односно горе поменутих</w:t>
      </w:r>
      <w:r w:rsidR="00321CAB" w:rsidRPr="00342397">
        <w:rPr>
          <w:lang w:val="sr-Cyrl-RS"/>
        </w:rPr>
        <w:t xml:space="preserve"> рокова</w:t>
      </w:r>
      <w:r w:rsidRPr="00342397">
        <w:rPr>
          <w:lang w:val="sr-Cyrl-RS"/>
        </w:rPr>
        <w:t>, сматраће се благовременим уколико је поднет најкасније до истека рока за подношење понуда.</w:t>
      </w:r>
    </w:p>
    <w:p w:rsidR="0088666D" w:rsidRPr="00342397" w:rsidRDefault="00A878F3" w:rsidP="00AD05EA">
      <w:pPr>
        <w:ind w:firstLine="720"/>
        <w:jc w:val="both"/>
        <w:rPr>
          <w:lang w:val="sr-Cyrl-RS"/>
        </w:rPr>
      </w:pPr>
      <w:r w:rsidRPr="00342397">
        <w:t>После доношења одлуке о додели уговора</w:t>
      </w:r>
      <w:r w:rsidR="00146FC4" w:rsidRPr="00342397">
        <w:rPr>
          <w:lang w:val="sr-Cyrl-RS"/>
        </w:rPr>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rPr>
          <w:lang w:val="sr-Cyrl-RS"/>
        </w:rPr>
        <w:t xml:space="preserve">објављивање одлуке на Порталу јавних набавки, а пет дана у поступку јавне набавке мале </w:t>
      </w:r>
      <w:proofErr w:type="gramStart"/>
      <w:r w:rsidR="00146FC4" w:rsidRPr="00342397">
        <w:rPr>
          <w:lang w:val="sr-Cyrl-RS"/>
        </w:rPr>
        <w:t>вредности  и</w:t>
      </w:r>
      <w:proofErr w:type="gramEnd"/>
      <w:r w:rsidR="00146FC4" w:rsidRPr="00342397">
        <w:rPr>
          <w:lang w:val="sr-Cyrl-RS"/>
        </w:rPr>
        <w:t xml:space="preserve"> доношења одлуке о додели уговора на основу оквирног споразума у скл</w:t>
      </w:r>
      <w:r w:rsidR="0088666D" w:rsidRPr="00342397">
        <w:rPr>
          <w:lang w:val="sr-Cyrl-RS"/>
        </w:rPr>
        <w:t>аду са чланом 40а. Закона.</w:t>
      </w:r>
    </w:p>
    <w:p w:rsidR="00A878F3" w:rsidRPr="00342397" w:rsidRDefault="00A878F3" w:rsidP="00AD05EA">
      <w:pPr>
        <w:ind w:firstLine="720"/>
        <w:jc w:val="both"/>
        <w:rPr>
          <w:lang w:val="sr-Cyrl-RS"/>
        </w:rPr>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w:t>
      </w:r>
      <w:r w:rsidR="00CF27C8">
        <w:rPr>
          <w:lang w:val="sr-Cyrl-RS"/>
        </w:rPr>
        <w:t>захтева из члана 149.</w:t>
      </w:r>
      <w:proofErr w:type="gramEnd"/>
      <w:r w:rsidR="00CF27C8">
        <w:rPr>
          <w:lang w:val="sr-Cyrl-RS"/>
        </w:rPr>
        <w:t xml:space="preserve"> став 3 и 4. </w:t>
      </w:r>
      <w:r w:rsidR="00CF27C8" w:rsidRPr="00342397">
        <w:rPr>
          <w:lang w:val="sr-Cyrl-RS"/>
        </w:rPr>
        <w:t>Закона</w:t>
      </w:r>
      <w:r w:rsidRPr="00342397">
        <w:t xml:space="preserve">, а подносилац га није поднео пре истека тог рока. </w:t>
      </w:r>
    </w:p>
    <w:p w:rsidR="00A878F3" w:rsidRPr="00342397" w:rsidRDefault="00A878F3" w:rsidP="00AD05EA">
      <w:pPr>
        <w:ind w:firstLine="720"/>
        <w:jc w:val="both"/>
        <w:rPr>
          <w:lang w:val="sr-Cyrl-RS"/>
        </w:rPr>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2A6959" w:rsidRPr="00342397" w:rsidRDefault="002A6959" w:rsidP="00AD05EA">
      <w:pPr>
        <w:ind w:firstLine="720"/>
        <w:jc w:val="both"/>
        <w:rPr>
          <w:lang w:val="sr-Cyrl-RS"/>
        </w:rPr>
      </w:pPr>
      <w:proofErr w:type="gramStart"/>
      <w:r w:rsidRPr="00342397">
        <w:t xml:space="preserve">Ако поднети захтев за заштиту права не садржи све податке из </w:t>
      </w:r>
      <w:r w:rsidRPr="00342397">
        <w:rPr>
          <w:lang w:val="sr-Cyrl-RS"/>
        </w:rPr>
        <w:t>члана 151.</w:t>
      </w:r>
      <w:proofErr w:type="gramEnd"/>
      <w:r w:rsidRPr="00342397">
        <w:rPr>
          <w:lang w:val="sr-Cyrl-RS"/>
        </w:rPr>
        <w:t xml:space="preserve"> </w:t>
      </w:r>
      <w:proofErr w:type="gramStart"/>
      <w:r w:rsidRPr="00342397">
        <w:t>става</w:t>
      </w:r>
      <w:proofErr w:type="gramEnd"/>
      <w:r w:rsidRPr="00342397">
        <w:t xml:space="preserve"> 1.</w:t>
      </w:r>
      <w:r w:rsidR="002551C9" w:rsidRPr="00342397">
        <w:rPr>
          <w:lang w:val="sr-Cyrl-RS"/>
        </w:rPr>
        <w:t xml:space="preserve"> </w:t>
      </w:r>
      <w:r w:rsidR="0088666D" w:rsidRPr="00342397">
        <w:rPr>
          <w:lang w:val="sr-Cyrl-RS"/>
        </w:rPr>
        <w:t>Закона</w:t>
      </w:r>
      <w:r w:rsidRPr="00342397">
        <w:t xml:space="preserve">, наручилац ће </w:t>
      </w:r>
      <w:r w:rsidRPr="00342397">
        <w:rPr>
          <w:lang w:val="sr-Cyrl-RS"/>
        </w:rPr>
        <w:t xml:space="preserve">такав захтев </w:t>
      </w:r>
      <w:r w:rsidRPr="00342397">
        <w:rPr>
          <w:b/>
          <w:lang w:val="sr-Cyrl-RS"/>
        </w:rPr>
        <w:t>одбацити закључком</w:t>
      </w:r>
      <w:r w:rsidRPr="00342397">
        <w:rPr>
          <w:lang w:val="sr-Cyrl-RS"/>
        </w:rPr>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rPr>
          <w:lang w:val="sr-Cyrl-RS"/>
        </w:rPr>
        <w:t xml:space="preserve"> жалбу Републичкој комисији, </w:t>
      </w:r>
      <w:r w:rsidR="005B34B2" w:rsidRPr="00342397">
        <w:rPr>
          <w:lang w:val="en-US"/>
        </w:rPr>
        <w:t>a</w:t>
      </w:r>
      <w:r w:rsidRPr="00342397">
        <w:rPr>
          <w:lang w:val="sr-Cyrl-RS"/>
        </w:rPr>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lang w:val="sr-Cyrl-RS"/>
        </w:rPr>
        <w:t>предвиђеном чланом 156.</w:t>
      </w:r>
      <w:proofErr w:type="gramEnd"/>
      <w:r w:rsidR="00A141B6" w:rsidRPr="00342397">
        <w:rPr>
          <w:rFonts w:eastAsia="TimesNewRomanPSMT"/>
          <w:bCs/>
          <w:lang w:val="sr-Cyrl-RS"/>
        </w:rPr>
        <w:t xml:space="preserve"> </w:t>
      </w:r>
      <w:r w:rsidR="00A141B6" w:rsidRPr="00342397">
        <w:rPr>
          <w:lang w:val="sr-Cyrl-RS"/>
        </w:rPr>
        <w:t>Закона о јавним набавкама</w:t>
      </w:r>
      <w:r w:rsidR="00A141B6" w:rsidRPr="00342397">
        <w:rPr>
          <w:rFonts w:eastAsia="TimesNewRomanPSMT"/>
          <w:bCs/>
        </w:rPr>
        <w:t xml:space="preserve"> </w:t>
      </w:r>
    </w:p>
    <w:p w:rsidR="00524AFA" w:rsidRPr="00AE1407" w:rsidRDefault="00524AFA" w:rsidP="00AD05EA">
      <w:pPr>
        <w:ind w:firstLine="720"/>
        <w:jc w:val="both"/>
      </w:pPr>
      <w:proofErr w:type="gramStart"/>
      <w:r w:rsidRPr="00342397">
        <w:rPr>
          <w:rFonts w:eastAsia="TimesNewRomanPSMT"/>
          <w:bCs/>
        </w:rPr>
        <w:t xml:space="preserve">Поступак заштите права </w:t>
      </w:r>
      <w:r w:rsidR="00E7563D" w:rsidRPr="00342397">
        <w:rPr>
          <w:rFonts w:eastAsia="TimesNewRomanPSMT"/>
          <w:bCs/>
          <w:lang w:val="sr-Cyrl-R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lang w:val="sr-Cyrl-RS"/>
        </w:rPr>
        <w:t xml:space="preserve"> о јавним набавкам</w:t>
      </w:r>
      <w:r w:rsidRPr="00342397">
        <w:rPr>
          <w:rFonts w:eastAsia="TimesNewRomanPSMT"/>
          <w:bCs/>
        </w:rPr>
        <w:t>.</w:t>
      </w:r>
      <w:proofErr w:type="gramEnd"/>
    </w:p>
    <w:p w:rsidR="00524AFA" w:rsidRDefault="00524AFA" w:rsidP="001859ED">
      <w:pPr>
        <w:pStyle w:val="ListParagraph"/>
        <w:ind w:left="0"/>
        <w:jc w:val="both"/>
        <w:rPr>
          <w:rFonts w:eastAsia="TimesNewRomanPSMT"/>
          <w:bCs/>
          <w:color w:val="FF0000"/>
        </w:rPr>
      </w:pPr>
    </w:p>
    <w:p w:rsidR="00A878F3" w:rsidRPr="0004342C" w:rsidRDefault="007D5E70" w:rsidP="00A878F3">
      <w:pPr>
        <w:jc w:val="both"/>
        <w:rPr>
          <w:b/>
        </w:rPr>
      </w:pPr>
      <w:r w:rsidRPr="0004342C">
        <w:rPr>
          <w:b/>
        </w:rPr>
        <w:t>21</w:t>
      </w:r>
      <w:r w:rsidR="00A878F3" w:rsidRPr="0004342C">
        <w:rPr>
          <w:b/>
        </w:rPr>
        <w:t>. РОК У КОЈЕМ ЋЕ УГОВОР БИТИ ЗАКЉУЧЕН</w:t>
      </w:r>
    </w:p>
    <w:p w:rsidR="00A878F3" w:rsidRPr="0004342C" w:rsidRDefault="00A878F3" w:rsidP="00A878F3">
      <w:pPr>
        <w:jc w:val="both"/>
        <w:rPr>
          <w:b/>
        </w:rPr>
      </w:pPr>
    </w:p>
    <w:p w:rsidR="00A878F3" w:rsidRPr="0004342C" w:rsidRDefault="00A878F3" w:rsidP="00B357D6">
      <w:pPr>
        <w:ind w:firstLine="720"/>
        <w:jc w:val="both"/>
        <w:rPr>
          <w:lang w:val="sr-Cyrl-RS"/>
        </w:rPr>
      </w:pPr>
      <w:proofErr w:type="gramStart"/>
      <w:r w:rsidRPr="0004342C">
        <w:t xml:space="preserve">Уговор о јавној набавци </w:t>
      </w:r>
      <w:r w:rsidR="00963AC8" w:rsidRPr="0004342C">
        <w:rPr>
          <w:lang w:val="sr-Cyrl-RS"/>
        </w:rPr>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r w:rsidR="00963AC8" w:rsidRPr="0004342C">
        <w:rPr>
          <w:lang w:val="sr-Cyrl-RS"/>
        </w:rPr>
        <w:t>.</w:t>
      </w:r>
      <w:proofErr w:type="gramEnd"/>
    </w:p>
    <w:p w:rsidR="00937994" w:rsidRPr="0004342C" w:rsidRDefault="00A878F3" w:rsidP="00F87167">
      <w:pPr>
        <w:jc w:val="both"/>
        <w:rPr>
          <w:lang w:val="sr-Cyrl-RS"/>
        </w:rPr>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rPr>
          <w:lang w:val="sr-Cyrl-RS"/>
        </w:rPr>
        <w:t xml:space="preserve">од 1) до </w:t>
      </w:r>
      <w:r w:rsidR="00963AC8" w:rsidRPr="0004342C">
        <w:t>5) Закона</w:t>
      </w:r>
      <w:r w:rsidR="00F17208" w:rsidRPr="0004342C">
        <w:rPr>
          <w:lang w:val="sr-Cyrl-RS"/>
        </w:rPr>
        <w:t>.</w:t>
      </w:r>
    </w:p>
    <w:p w:rsidR="002B6CFF" w:rsidRDefault="002B6CFF" w:rsidP="00B357D6">
      <w:pPr>
        <w:ind w:firstLine="720"/>
        <w:jc w:val="both"/>
        <w:rPr>
          <w:lang w:val="en-US"/>
        </w:rPr>
      </w:pPr>
      <w:r w:rsidRPr="0004342C">
        <w:rPr>
          <w:lang w:val="sr-Cyrl-RS"/>
        </w:rPr>
        <w:t>Одлуку о доде</w:t>
      </w:r>
      <w:r w:rsidR="00F17208" w:rsidRPr="0004342C">
        <w:rPr>
          <w:lang w:val="sr-Cyrl-RS"/>
        </w:rPr>
        <w:t xml:space="preserve">ли уговора из члана 108. Закона, </w:t>
      </w:r>
      <w:r w:rsidRPr="0004342C">
        <w:rPr>
          <w:lang w:val="sr-Cyrl-RS"/>
        </w:rPr>
        <w:t>наручилац ће у року од 3 дана од дана доношења, објавити на Порталу јавних набавки и својој интернет страници.</w:t>
      </w:r>
    </w:p>
    <w:p w:rsidR="0004342C" w:rsidRDefault="0004342C" w:rsidP="00B357D6">
      <w:pPr>
        <w:ind w:firstLine="720"/>
        <w:jc w:val="both"/>
        <w:rPr>
          <w:lang w:val="en-US"/>
        </w:rPr>
      </w:pPr>
    </w:p>
    <w:p w:rsidR="0004342C" w:rsidRPr="00F8247F" w:rsidRDefault="005B7893" w:rsidP="005B7893">
      <w:pPr>
        <w:jc w:val="both"/>
        <w:rPr>
          <w:b/>
          <w:lang w:val="en-US"/>
        </w:rPr>
      </w:pPr>
      <w:r w:rsidRPr="00F8247F">
        <w:rPr>
          <w:b/>
          <w:lang w:val="sr-Cyrl-RS"/>
        </w:rPr>
        <w:t>22. ИЗМЕНЕ ТОКОМ ТРАЈАЊА УГОВОРА</w:t>
      </w:r>
    </w:p>
    <w:p w:rsidR="0004342C" w:rsidRPr="00F8247F" w:rsidRDefault="0004342C" w:rsidP="00B357D6">
      <w:pPr>
        <w:ind w:firstLine="720"/>
        <w:jc w:val="both"/>
        <w:rPr>
          <w:lang w:val="en-US"/>
        </w:rPr>
      </w:pPr>
    </w:p>
    <w:p w:rsidR="003073F1" w:rsidRPr="003B48A0" w:rsidRDefault="00A35558" w:rsidP="003073F1">
      <w:pPr>
        <w:ind w:firstLine="720"/>
        <w:jc w:val="both"/>
        <w:rPr>
          <w:lang w:val="sr-Latn-RS"/>
        </w:rPr>
      </w:pPr>
      <w:r w:rsidRPr="00F8247F">
        <w:rPr>
          <w:lang w:val="sr-Cyrl-RS"/>
        </w:rPr>
        <w:t>У</w:t>
      </w:r>
      <w:r w:rsidR="006E21FD" w:rsidRPr="00F8247F">
        <w:rPr>
          <w:lang w:val="sr-Cyrl-RS"/>
        </w:rPr>
        <w:t xml:space="preserve"> складу са чланом 115. Закона, </w:t>
      </w:r>
      <w:r w:rsidRPr="00F8247F">
        <w:rPr>
          <w:lang w:val="sr-Cyrl-RS"/>
        </w:rPr>
        <w:t xml:space="preserve">наручилац </w:t>
      </w:r>
      <w:r w:rsidR="006E21FD" w:rsidRPr="00F8247F">
        <w:rPr>
          <w:lang w:val="sr-Cyrl-RS"/>
        </w:rPr>
        <w:t xml:space="preserve">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w:t>
      </w:r>
      <w:r w:rsidR="006E21FD" w:rsidRPr="00F8247F">
        <w:rPr>
          <w:lang w:val="sr-Cyrl-RS"/>
        </w:rPr>
        <w:lastRenderedPageBreak/>
        <w:t>вредности</w:t>
      </w:r>
      <w:r w:rsidR="0004342C" w:rsidRPr="00F8247F">
        <w:rPr>
          <w:lang w:val="en-US"/>
        </w:rPr>
        <w:t xml:space="preserve"> </w:t>
      </w:r>
      <w:r w:rsidR="003073F1" w:rsidRPr="00F8247F">
        <w:rPr>
          <w:lang w:val="sr-Cyrl-RS"/>
        </w:rPr>
        <w:t>првобитно закљученог уговора, при чему укупна вредност повећања уговора не може да буде већа од вредно</w:t>
      </w:r>
      <w:r w:rsidR="0004342C" w:rsidRPr="00F8247F">
        <w:rPr>
          <w:lang w:val="sr-Cyrl-RS"/>
        </w:rPr>
        <w:t>сти из члана 39. став 1. Закона</w:t>
      </w:r>
      <w:r w:rsidR="0004342C" w:rsidRPr="00F8247F">
        <w:rPr>
          <w:lang w:val="en-US"/>
        </w:rPr>
        <w:t>.</w:t>
      </w:r>
      <w:r w:rsidR="003073F1" w:rsidRPr="00F8247F">
        <w:rPr>
          <w:lang w:val="sr-Cyrl-RS"/>
        </w:rPr>
        <w:t xml:space="preserve"> </w:t>
      </w:r>
    </w:p>
    <w:p w:rsidR="007E45A5" w:rsidRDefault="007E45A5" w:rsidP="003073F1">
      <w:pPr>
        <w:ind w:firstLine="720"/>
        <w:jc w:val="both"/>
        <w:rPr>
          <w:lang w:val="sr-Latn-RS"/>
        </w:rPr>
      </w:pPr>
    </w:p>
    <w:p w:rsidR="00B250E7" w:rsidRPr="00066B40" w:rsidRDefault="0027411C" w:rsidP="00B357D6">
      <w:pPr>
        <w:jc w:val="both"/>
        <w:rPr>
          <w:lang w:val="sr-Cyrl-RS"/>
        </w:rPr>
      </w:pPr>
      <w:r w:rsidRPr="00F726E2">
        <w:rPr>
          <w:b/>
        </w:rPr>
        <w:t>НАПОМЕНА</w:t>
      </w:r>
      <w:r w:rsidRPr="00066B40">
        <w:rPr>
          <w:b/>
        </w:rPr>
        <w:t>:</w:t>
      </w:r>
    </w:p>
    <w:p w:rsidR="0027411C" w:rsidRDefault="002B6CFF" w:rsidP="00B357D6">
      <w:pPr>
        <w:ind w:firstLine="720"/>
        <w:jc w:val="both"/>
        <w:rPr>
          <w:lang w:val="sr-Cyrl-RS"/>
        </w:rPr>
      </w:pPr>
      <w:r w:rsidRPr="00F726E2">
        <w:rPr>
          <w:lang w:val="sr-Cyrl-RS"/>
        </w:rPr>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rPr>
          <w:lang w:val="sr-Cyrl-RS"/>
        </w:rPr>
      </w:pPr>
    </w:p>
    <w:p w:rsidR="00B60424" w:rsidRPr="00E20B95" w:rsidRDefault="00E20B95" w:rsidP="00066B40">
      <w:pPr>
        <w:jc w:val="both"/>
        <w:rPr>
          <w:noProof/>
          <w:lang w:val="sr-Cyrl-RS"/>
        </w:rPr>
      </w:pPr>
      <w:r>
        <w:rPr>
          <w:lang w:val="sr-Cyrl-RS"/>
        </w:rPr>
        <w:tab/>
        <w:t xml:space="preserve">Документа у вези поступка јавне набавке која </w:t>
      </w:r>
      <w:r w:rsidR="00066B40">
        <w:rPr>
          <w:lang w:val="sr-Cyrl-RS"/>
        </w:rPr>
        <w:t xml:space="preserve">је </w:t>
      </w:r>
      <w:r>
        <w:rPr>
          <w:lang w:val="sr-Cyrl-RS"/>
        </w:rPr>
        <w:t xml:space="preserve">по ЗоЈН (измене и допуне) наручилац </w:t>
      </w:r>
      <w:r w:rsidR="00066B40">
        <w:rPr>
          <w:lang w:val="sr-Cyrl-RS"/>
        </w:rPr>
        <w:t xml:space="preserve">дужан да </w:t>
      </w:r>
      <w:r>
        <w:rPr>
          <w:lang w:val="sr-Cyrl-RS"/>
        </w:rPr>
        <w:t>објав</w:t>
      </w:r>
      <w:r w:rsidR="00066B40">
        <w:rPr>
          <w:lang w:val="sr-Cyrl-RS"/>
        </w:rPr>
        <w:t>и</w:t>
      </w:r>
      <w:r>
        <w:rPr>
          <w:lang w:val="sr-Cyrl-RS"/>
        </w:rPr>
        <w:t xml:space="preserve"> на порталу УЈН и интернет страници наручиоца</w:t>
      </w:r>
      <w:r w:rsidR="00066B40">
        <w:rPr>
          <w:lang w:val="sr-Cyrl-RS"/>
        </w:rPr>
        <w:t xml:space="preserve"> сматрају се достављеним даном објаве.</w:t>
      </w:r>
      <w:r>
        <w:rPr>
          <w:lang w:val="sr-Cyrl-RS"/>
        </w:rPr>
        <w:t xml:space="preserve"> </w:t>
      </w:r>
      <w:r w:rsidR="00B60424" w:rsidRPr="00AE1407">
        <w:rPr>
          <w:noProof/>
        </w:rPr>
        <w:br w:type="page"/>
      </w:r>
    </w:p>
    <w:p w:rsidR="00B819C7" w:rsidRPr="00BC6DD7" w:rsidRDefault="00B819C7" w:rsidP="00EF466B">
      <w:pPr>
        <w:pStyle w:val="Heading1"/>
        <w:numPr>
          <w:ilvl w:val="0"/>
          <w:numId w:val="12"/>
        </w:numPr>
        <w:jc w:val="center"/>
        <w:rPr>
          <w:sz w:val="28"/>
          <w:szCs w:val="28"/>
        </w:rPr>
      </w:pPr>
      <w:bookmarkStart w:id="28" w:name="_Toc375826009"/>
      <w:bookmarkStart w:id="29" w:name="_Toc389030816"/>
      <w:bookmarkStart w:id="30" w:name="_Toc389030881"/>
      <w:r w:rsidRPr="00BC6DD7">
        <w:rPr>
          <w:sz w:val="28"/>
          <w:szCs w:val="28"/>
        </w:rPr>
        <w:lastRenderedPageBreak/>
        <w:t>МОДЕЛ УГОВОРА</w:t>
      </w:r>
      <w:bookmarkEnd w:id="28"/>
      <w:bookmarkEnd w:id="29"/>
      <w:bookmarkEnd w:id="30"/>
      <w:r w:rsidR="007B663B">
        <w:rPr>
          <w:sz w:val="28"/>
          <w:szCs w:val="28"/>
        </w:rPr>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rsidTr="007B663B">
        <w:trPr>
          <w:trHeight w:val="359"/>
        </w:trPr>
        <w:tc>
          <w:tcPr>
            <w:tcW w:w="3168" w:type="dxa"/>
            <w:vAlign w:val="center"/>
          </w:tcPr>
          <w:p w:rsidR="007B663B" w:rsidRDefault="007B663B" w:rsidP="002A6E82">
            <w:pPr>
              <w:rPr>
                <w:i/>
                <w:noProof/>
                <w:color w:val="000000" w:themeColor="text1"/>
              </w:rPr>
            </w:pPr>
            <w:bookmarkStart w:id="31" w:name="_Toc375826010"/>
            <w:bookmarkStart w:id="32" w:name="_Toc389030817"/>
            <w:bookmarkStart w:id="33" w:name="_Toc389030882"/>
          </w:p>
        </w:tc>
        <w:tc>
          <w:tcPr>
            <w:tcW w:w="1992" w:type="dxa"/>
          </w:tcPr>
          <w:p w:rsidR="007B663B" w:rsidRPr="00742A07" w:rsidRDefault="007B663B" w:rsidP="007B663B">
            <w:pPr>
              <w:rPr>
                <w:i/>
                <w:noProof/>
                <w:color w:val="000000" w:themeColor="text1"/>
                <w:lang w:val="sr-Cyrl-RS"/>
              </w:rPr>
            </w:pPr>
          </w:p>
        </w:tc>
        <w:tc>
          <w:tcPr>
            <w:tcW w:w="3958" w:type="dxa"/>
            <w:vAlign w:val="center"/>
            <w:hideMark/>
          </w:tcPr>
          <w:p w:rsidR="007B663B" w:rsidRDefault="007B663B" w:rsidP="007B663B">
            <w:pPr>
              <w:rPr>
                <w:i/>
                <w:noProof/>
                <w:color w:val="000000" w:themeColor="text1"/>
                <w:lang w:val="sr-Cyrl-RS"/>
              </w:rPr>
            </w:pPr>
            <w:r>
              <w:rPr>
                <w:i/>
                <w:noProof/>
                <w:color w:val="000000" w:themeColor="text1"/>
              </w:rPr>
              <w:t xml:space="preserve">      </w:t>
            </w:r>
          </w:p>
        </w:tc>
      </w:tr>
    </w:tbl>
    <w:p w:rsidR="007B663B" w:rsidRPr="002050CA" w:rsidRDefault="007B663B" w:rsidP="007B663B">
      <w:pPr>
        <w:rPr>
          <w:noProof/>
          <w:lang w:val="sr-Latn-RS"/>
        </w:rPr>
      </w:pPr>
    </w:p>
    <w:p w:rsidR="004B7E8A" w:rsidRPr="0059711F" w:rsidRDefault="004B7E8A" w:rsidP="004B7E8A">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4B7E8A" w:rsidRPr="0059711F" w:rsidRDefault="004B7E8A" w:rsidP="004B7E8A">
      <w:pPr>
        <w:jc w:val="center"/>
        <w:rPr>
          <w:noProof/>
        </w:rPr>
      </w:pPr>
    </w:p>
    <w:p w:rsidR="004B7E8A" w:rsidRPr="0059711F" w:rsidRDefault="004B7E8A" w:rsidP="004B7E8A">
      <w:pPr>
        <w:jc w:val="center"/>
        <w:rPr>
          <w:b/>
          <w:noProof/>
        </w:rPr>
      </w:pPr>
      <w:r w:rsidRPr="0059711F">
        <w:rPr>
          <w:b/>
          <w:noProof/>
        </w:rPr>
        <w:t>УГОВОР</w:t>
      </w:r>
    </w:p>
    <w:p w:rsidR="004B7E8A" w:rsidRPr="000E7BB8" w:rsidRDefault="004B7E8A" w:rsidP="004B7E8A">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55-16-M</w:t>
      </w:r>
    </w:p>
    <w:p w:rsidR="004B7E8A" w:rsidRPr="0059711F" w:rsidRDefault="004B7E8A" w:rsidP="004B7E8A">
      <w:pPr>
        <w:rPr>
          <w:noProof/>
        </w:rPr>
      </w:pPr>
    </w:p>
    <w:p w:rsidR="004B7E8A" w:rsidRDefault="004B7E8A" w:rsidP="004B7E8A">
      <w:pPr>
        <w:rPr>
          <w:noProof/>
        </w:rPr>
      </w:pPr>
      <w:r>
        <w:rPr>
          <w:noProof/>
        </w:rPr>
        <w:t xml:space="preserve">Уговорне стране: </w:t>
      </w:r>
    </w:p>
    <w:p w:rsidR="004B7E8A" w:rsidRDefault="004B7E8A" w:rsidP="004B7E8A">
      <w:pPr>
        <w:rPr>
          <w:noProof/>
        </w:rPr>
      </w:pPr>
    </w:p>
    <w:p w:rsidR="004B7E8A" w:rsidRPr="0005524E" w:rsidRDefault="004B7E8A" w:rsidP="004B7E8A">
      <w:pPr>
        <w:numPr>
          <w:ilvl w:val="0"/>
          <w:numId w:val="4"/>
        </w:numPr>
        <w:jc w:val="both"/>
        <w:rPr>
          <w:noProof/>
        </w:rPr>
      </w:pPr>
      <w:r w:rsidRPr="00DF6F78">
        <w:rPr>
          <w:b/>
          <w:noProof/>
        </w:rPr>
        <w:t>КЛИНИЧКИ ЦЕНТАР ВОЈВОДИНЕ</w:t>
      </w:r>
      <w:r w:rsidRPr="00196394">
        <w:rPr>
          <w:noProof/>
        </w:rPr>
        <w:t xml:space="preserve">,  ул. Хајдук Вељкова бр. 1, Нови Сад, </w:t>
      </w:r>
    </w:p>
    <w:p w:rsidR="004B7E8A" w:rsidRPr="0005524E" w:rsidRDefault="004B7E8A" w:rsidP="004B7E8A">
      <w:pPr>
        <w:ind w:left="720"/>
        <w:jc w:val="both"/>
        <w:rPr>
          <w:noProof/>
        </w:rPr>
      </w:pPr>
      <w:r w:rsidRPr="00D32E82">
        <w:rPr>
          <w:noProof/>
        </w:rPr>
        <w:t>ПИБ: 1</w:t>
      </w:r>
      <w:r>
        <w:rPr>
          <w:noProof/>
        </w:rPr>
        <w:t>01696893 Матични број: 08664161,</w:t>
      </w:r>
    </w:p>
    <w:p w:rsidR="004B7E8A" w:rsidRPr="0005524E" w:rsidRDefault="004B7E8A" w:rsidP="004B7E8A">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4B7E8A" w:rsidRPr="0083271F" w:rsidRDefault="004B7E8A" w:rsidP="004B7E8A">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rsidR="004B7E8A" w:rsidRDefault="004B7E8A" w:rsidP="004B7E8A">
      <w:pPr>
        <w:jc w:val="both"/>
        <w:rPr>
          <w:noProof/>
        </w:rPr>
      </w:pPr>
    </w:p>
    <w:p w:rsidR="004B7E8A" w:rsidRPr="00A55F46" w:rsidRDefault="004B7E8A" w:rsidP="004B7E8A">
      <w:pPr>
        <w:numPr>
          <w:ilvl w:val="0"/>
          <w:numId w:val="4"/>
        </w:numPr>
        <w:jc w:val="both"/>
        <w:rPr>
          <w:noProof/>
        </w:rPr>
      </w:pPr>
      <w:r w:rsidRPr="0083271F">
        <w:rPr>
          <w:noProof/>
        </w:rPr>
        <w:t>____________________</w:t>
      </w:r>
      <w:r>
        <w:rPr>
          <w:noProof/>
        </w:rPr>
        <w:t>________________________________________________,</w:t>
      </w:r>
    </w:p>
    <w:p w:rsidR="004B7E8A" w:rsidRPr="00A55F46" w:rsidRDefault="004B7E8A" w:rsidP="004B7E8A">
      <w:pPr>
        <w:jc w:val="center"/>
      </w:pPr>
      <w:r w:rsidRPr="00A55F46">
        <w:rPr>
          <w:noProof/>
        </w:rPr>
        <w:t>(</w:t>
      </w:r>
      <w:r w:rsidRPr="00A55F46">
        <w:rPr>
          <w:i/>
          <w:noProof/>
        </w:rPr>
        <w:t>назив и адреса)</w:t>
      </w:r>
    </w:p>
    <w:p w:rsidR="004B7E8A" w:rsidRPr="0005524E" w:rsidRDefault="004B7E8A" w:rsidP="004B7E8A">
      <w:pPr>
        <w:ind w:left="720"/>
        <w:jc w:val="both"/>
        <w:rPr>
          <w:noProof/>
        </w:rPr>
      </w:pPr>
      <w:r>
        <w:rPr>
          <w:noProof/>
        </w:rPr>
        <w:t>ПИБ:.......................... Матични број: ........................................,</w:t>
      </w:r>
    </w:p>
    <w:p w:rsidR="004B7E8A" w:rsidRDefault="004B7E8A" w:rsidP="004B7E8A">
      <w:pPr>
        <w:ind w:left="720"/>
        <w:jc w:val="both"/>
        <w:rPr>
          <w:noProof/>
        </w:rPr>
      </w:pPr>
      <w:r>
        <w:rPr>
          <w:noProof/>
        </w:rPr>
        <w:t>Број рачуна: ............................................ Назив банке:......................................,</w:t>
      </w:r>
    </w:p>
    <w:p w:rsidR="004B7E8A" w:rsidRPr="00A55F46" w:rsidRDefault="004B7E8A" w:rsidP="004B7E8A">
      <w:pPr>
        <w:ind w:left="720"/>
        <w:jc w:val="both"/>
        <w:rPr>
          <w:noProof/>
        </w:rPr>
      </w:pPr>
      <w:r>
        <w:rPr>
          <w:noProof/>
        </w:rPr>
        <w:t>Телефон:............................Телефакс:......................................</w:t>
      </w:r>
    </w:p>
    <w:p w:rsidR="004B7E8A" w:rsidRPr="00351AE7" w:rsidRDefault="004B7E8A" w:rsidP="004B7E8A">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4B7E8A" w:rsidRPr="0059711F" w:rsidRDefault="004B7E8A" w:rsidP="004B7E8A">
      <w:pPr>
        <w:jc w:val="both"/>
        <w:rPr>
          <w:noProof/>
          <w:lang w:val="sr-Cyrl-RS"/>
        </w:rPr>
      </w:pPr>
    </w:p>
    <w:p w:rsidR="004B7E8A" w:rsidRPr="0059711F" w:rsidRDefault="004B7E8A" w:rsidP="004B7E8A">
      <w:pPr>
        <w:jc w:val="center"/>
        <w:outlineLvl w:val="0"/>
        <w:rPr>
          <w:noProof/>
        </w:rPr>
      </w:pPr>
      <w:r w:rsidRPr="0059711F">
        <w:rPr>
          <w:b/>
          <w:noProof/>
        </w:rPr>
        <w:t>Члан 1.</w:t>
      </w:r>
    </w:p>
    <w:p w:rsidR="004B7E8A" w:rsidRPr="00EF7E13" w:rsidRDefault="004B7E8A" w:rsidP="004B7E8A">
      <w:pPr>
        <w:pStyle w:val="Footer"/>
        <w:jc w:val="both"/>
        <w:rPr>
          <w:b/>
          <w:lang w:val="sr-Latn-RS"/>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sidRPr="00D409A1">
        <w:rPr>
          <w:b/>
          <w:lang w:val="sr-Cyrl-RS"/>
        </w:rPr>
        <w:t>Набавка техничких и осталих гасова, за потребе Клиничког центра Војводине</w:t>
      </w:r>
      <w:r>
        <w:rPr>
          <w:b/>
          <w:lang w:val="sr-Latn-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мале вредности </w:t>
      </w:r>
      <w:r w:rsidRPr="008E49CA">
        <w:rPr>
          <w:lang w:val="sr-Latn-CS"/>
        </w:rPr>
        <w:t xml:space="preserve">број </w:t>
      </w:r>
      <w:r>
        <w:rPr>
          <w:lang w:val="sr-Latn-RS"/>
        </w:rPr>
        <w:t>55</w:t>
      </w:r>
      <w:r>
        <w:rPr>
          <w:lang w:val="sr-Cyrl-RS"/>
        </w:rPr>
        <w:t>-16-М</w:t>
      </w:r>
      <w:r>
        <w:t xml:space="preserve">, </w:t>
      </w:r>
      <w:r>
        <w:rPr>
          <w:lang w:val="sr-Cyrl-RS"/>
        </w:rPr>
        <w:t>од дана ___________ године.</w:t>
      </w:r>
    </w:p>
    <w:p w:rsidR="004B7E8A" w:rsidRPr="00F3043C" w:rsidRDefault="004B7E8A" w:rsidP="004B7E8A">
      <w:pPr>
        <w:ind w:firstLine="720"/>
        <w:jc w:val="both"/>
        <w:rPr>
          <w:noProof/>
          <w:lang w:val="sr-Cyrl-RS"/>
        </w:rPr>
      </w:pPr>
    </w:p>
    <w:p w:rsidR="004B7E8A" w:rsidRPr="0059711F" w:rsidRDefault="004B7E8A" w:rsidP="004B7E8A">
      <w:pPr>
        <w:jc w:val="center"/>
        <w:outlineLvl w:val="0"/>
        <w:rPr>
          <w:noProof/>
        </w:rPr>
      </w:pPr>
      <w:r w:rsidRPr="0059711F">
        <w:rPr>
          <w:b/>
          <w:noProof/>
        </w:rPr>
        <w:t>Члан 2.</w:t>
      </w:r>
    </w:p>
    <w:p w:rsidR="004B7E8A" w:rsidRPr="00AE1407" w:rsidRDefault="004B7E8A" w:rsidP="004B7E8A">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4B7E8A" w:rsidRPr="008E49CA" w:rsidRDefault="004B7E8A" w:rsidP="004B7E8A">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4B7E8A" w:rsidRPr="008E49CA" w:rsidRDefault="004B7E8A" w:rsidP="004B7E8A">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4B7E8A" w:rsidRPr="009A3F16" w:rsidRDefault="004B7E8A" w:rsidP="004B7E8A">
      <w:pPr>
        <w:rPr>
          <w:noProof/>
          <w:lang w:val="sr-Cyrl-RS"/>
        </w:rPr>
      </w:pPr>
    </w:p>
    <w:p w:rsidR="004B7E8A" w:rsidRDefault="004B7E8A" w:rsidP="004B7E8A">
      <w:pPr>
        <w:jc w:val="center"/>
        <w:outlineLvl w:val="0"/>
        <w:rPr>
          <w:b/>
          <w:noProof/>
          <w:lang w:val="sr-Cyrl-RS"/>
        </w:rPr>
      </w:pPr>
      <w:r w:rsidRPr="0059711F">
        <w:rPr>
          <w:b/>
          <w:noProof/>
        </w:rPr>
        <w:t>Члан 3.</w:t>
      </w:r>
    </w:p>
    <w:p w:rsidR="004B7E8A" w:rsidRDefault="004B7E8A" w:rsidP="004B7E8A">
      <w:pPr>
        <w:ind w:firstLine="708"/>
        <w:jc w:val="both"/>
        <w:rPr>
          <w:noProof/>
          <w:lang w:val="sr-Cyrl-RS"/>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Pr>
          <w:noProof/>
          <w:lang w:val="sr-Cyrl-RS"/>
        </w:rPr>
        <w:t>услугу</w:t>
      </w:r>
      <w:r>
        <w:rPr>
          <w:lang w:val="sr-Cyrl-RS"/>
        </w:rPr>
        <w:t xml:space="preserve"> испоруке </w:t>
      </w:r>
      <w:r w:rsidRPr="009D35F7">
        <w:rPr>
          <w:lang w:val="sr-Cyrl-RS"/>
        </w:rPr>
        <w:t>техничких и осталих гасова, за потребе Клиничког центра Војводине</w:t>
      </w:r>
      <w:r>
        <w:rPr>
          <w:lang w:val="sr-Cyrl-RS"/>
        </w:rPr>
        <w:t xml:space="preserve"> </w:t>
      </w:r>
      <w:r>
        <w:rPr>
          <w:noProof/>
          <w:lang w:val="sr-Cyrl-RS"/>
        </w:rPr>
        <w:t>(у даљем тексту: услуга)</w:t>
      </w:r>
      <w:r>
        <w:rPr>
          <w:lang w:val="sr-Cyrl-CS"/>
        </w:rPr>
        <w:t xml:space="preserve">, у складу са одговарајућим </w:t>
      </w:r>
      <w:r>
        <w:rPr>
          <w:noProof/>
          <w:lang w:val="sr-Cyrl-RS"/>
        </w:rPr>
        <w:t>к</w:t>
      </w:r>
      <w:r>
        <w:rPr>
          <w:noProof/>
        </w:rPr>
        <w:t>валитет</w:t>
      </w:r>
      <w:r>
        <w:rPr>
          <w:noProof/>
          <w:lang w:val="sr-Cyrl-RS"/>
        </w:rPr>
        <w:t xml:space="preserve">ом  и стандардима, а </w:t>
      </w:r>
      <w:r w:rsidRPr="0059711F">
        <w:rPr>
          <w:noProof/>
        </w:rPr>
        <w:t xml:space="preserve">у свему према захтевима наручиоца </w:t>
      </w:r>
      <w:r>
        <w:rPr>
          <w:noProof/>
          <w:lang w:val="sr-Cyrl-RS"/>
        </w:rPr>
        <w:t xml:space="preserve">и </w:t>
      </w:r>
      <w:r>
        <w:rPr>
          <w:noProof/>
        </w:rPr>
        <w:t>конкурсн</w:t>
      </w:r>
      <w:r>
        <w:rPr>
          <w:noProof/>
          <w:lang w:val="sr-Cyrl-RS"/>
        </w:rPr>
        <w:t>ом</w:t>
      </w:r>
      <w:r>
        <w:rPr>
          <w:noProof/>
        </w:rPr>
        <w:t xml:space="preserve"> документациј</w:t>
      </w:r>
      <w:r>
        <w:rPr>
          <w:noProof/>
          <w:lang w:val="sr-Cyrl-RS"/>
        </w:rPr>
        <w:t>ом</w:t>
      </w:r>
      <w:r w:rsidRPr="0059711F">
        <w:rPr>
          <w:noProof/>
          <w:lang w:val="en-US"/>
        </w:rPr>
        <w:t>.</w:t>
      </w:r>
    </w:p>
    <w:p w:rsidR="004B7E8A" w:rsidRDefault="004B7E8A" w:rsidP="004B7E8A">
      <w:pPr>
        <w:jc w:val="both"/>
        <w:rPr>
          <w:noProof/>
          <w:lang w:val="sr-Cyrl-RS"/>
        </w:rPr>
      </w:pPr>
    </w:p>
    <w:p w:rsidR="00634768" w:rsidRDefault="00634768" w:rsidP="004B7E8A">
      <w:pPr>
        <w:jc w:val="both"/>
        <w:rPr>
          <w:noProof/>
          <w:lang w:val="sr-Cyrl-RS"/>
        </w:rPr>
      </w:pPr>
    </w:p>
    <w:p w:rsidR="00634768" w:rsidRDefault="00634768" w:rsidP="004B7E8A">
      <w:pPr>
        <w:jc w:val="both"/>
        <w:rPr>
          <w:noProof/>
          <w:lang w:val="sr-Cyrl-RS"/>
        </w:rPr>
      </w:pPr>
    </w:p>
    <w:p w:rsidR="00634768" w:rsidRPr="001C60DB" w:rsidRDefault="00634768" w:rsidP="004B7E8A">
      <w:pPr>
        <w:jc w:val="both"/>
        <w:rPr>
          <w:noProof/>
          <w:lang w:val="sr-Cyrl-RS"/>
        </w:rPr>
      </w:pPr>
    </w:p>
    <w:p w:rsidR="004B7E8A" w:rsidRDefault="004B7E8A" w:rsidP="004B7E8A">
      <w:pPr>
        <w:jc w:val="both"/>
        <w:rPr>
          <w:b/>
          <w:noProof/>
        </w:rPr>
      </w:pPr>
      <w:r w:rsidRPr="00967EF1">
        <w:rPr>
          <w:b/>
          <w:noProof/>
        </w:rPr>
        <w:lastRenderedPageBreak/>
        <w:t>Техничка спецификација гасова:</w:t>
      </w:r>
    </w:p>
    <w:p w:rsidR="004B7E8A" w:rsidRPr="00AD3667" w:rsidRDefault="004B7E8A" w:rsidP="004B7E8A">
      <w:pPr>
        <w:jc w:val="both"/>
        <w:rPr>
          <w:b/>
          <w:noProof/>
        </w:rPr>
      </w:pPr>
    </w:p>
    <w:tbl>
      <w:tblPr>
        <w:tblStyle w:val="TableGrid"/>
        <w:tblW w:w="0" w:type="auto"/>
        <w:tblLook w:val="04A0" w:firstRow="1" w:lastRow="0" w:firstColumn="1" w:lastColumn="0" w:noHBand="0" w:noVBand="1"/>
      </w:tblPr>
      <w:tblGrid>
        <w:gridCol w:w="905"/>
        <w:gridCol w:w="3330"/>
        <w:gridCol w:w="5051"/>
      </w:tblGrid>
      <w:tr w:rsidR="004B7E8A" w:rsidTr="00D21CC8">
        <w:tc>
          <w:tcPr>
            <w:tcW w:w="905" w:type="dxa"/>
          </w:tcPr>
          <w:p w:rsidR="004B7E8A" w:rsidRPr="00967EF1" w:rsidRDefault="004B7E8A" w:rsidP="00D21CC8">
            <w:pPr>
              <w:jc w:val="both"/>
              <w:rPr>
                <w:b/>
                <w:noProof/>
              </w:rPr>
            </w:pPr>
            <w:r w:rsidRPr="00967EF1">
              <w:rPr>
                <w:b/>
                <w:noProof/>
              </w:rPr>
              <w:t>Ред.бр</w:t>
            </w:r>
          </w:p>
        </w:tc>
        <w:tc>
          <w:tcPr>
            <w:tcW w:w="3330" w:type="dxa"/>
          </w:tcPr>
          <w:p w:rsidR="004B7E8A" w:rsidRPr="00967EF1" w:rsidRDefault="004B7E8A" w:rsidP="00D21CC8">
            <w:pPr>
              <w:jc w:val="both"/>
              <w:rPr>
                <w:b/>
                <w:noProof/>
              </w:rPr>
            </w:pPr>
            <w:r w:rsidRPr="00967EF1">
              <w:rPr>
                <w:b/>
                <w:noProof/>
              </w:rPr>
              <w:t>Назив гаса</w:t>
            </w:r>
          </w:p>
        </w:tc>
        <w:tc>
          <w:tcPr>
            <w:tcW w:w="5051" w:type="dxa"/>
          </w:tcPr>
          <w:p w:rsidR="004B7E8A" w:rsidRPr="00967EF1" w:rsidRDefault="004B7E8A" w:rsidP="00D21CC8">
            <w:pPr>
              <w:jc w:val="both"/>
              <w:rPr>
                <w:b/>
                <w:noProof/>
              </w:rPr>
            </w:pPr>
            <w:r w:rsidRPr="00967EF1">
              <w:rPr>
                <w:b/>
                <w:noProof/>
              </w:rPr>
              <w:t>Опис</w:t>
            </w:r>
          </w:p>
        </w:tc>
      </w:tr>
      <w:tr w:rsidR="004B7E8A" w:rsidRPr="00407335" w:rsidTr="00D21CC8">
        <w:trPr>
          <w:trHeight w:val="364"/>
        </w:trPr>
        <w:tc>
          <w:tcPr>
            <w:tcW w:w="905" w:type="dxa"/>
          </w:tcPr>
          <w:p w:rsidR="004B7E8A" w:rsidRPr="00407335" w:rsidRDefault="004B7E8A" w:rsidP="00D21CC8">
            <w:pPr>
              <w:jc w:val="both"/>
              <w:rPr>
                <w:noProof/>
              </w:rPr>
            </w:pPr>
            <w:r w:rsidRPr="00407335">
              <w:rPr>
                <w:noProof/>
              </w:rPr>
              <w:t>1.</w:t>
            </w:r>
          </w:p>
        </w:tc>
        <w:tc>
          <w:tcPr>
            <w:tcW w:w="3330" w:type="dxa"/>
          </w:tcPr>
          <w:p w:rsidR="004B7E8A" w:rsidRPr="00407335" w:rsidRDefault="004B7E8A" w:rsidP="00D21CC8">
            <w:pPr>
              <w:jc w:val="both"/>
              <w:rPr>
                <w:noProof/>
              </w:rPr>
            </w:pPr>
            <w:r w:rsidRPr="00407335">
              <w:rPr>
                <w:noProof/>
              </w:rPr>
              <w:t xml:space="preserve">Азот течни  </w:t>
            </w:r>
          </w:p>
        </w:tc>
        <w:tc>
          <w:tcPr>
            <w:tcW w:w="5051" w:type="dxa"/>
          </w:tcPr>
          <w:p w:rsidR="004B7E8A" w:rsidRPr="00407335" w:rsidRDefault="004B7E8A" w:rsidP="00D21CC8">
            <w:pPr>
              <w:jc w:val="both"/>
              <w:rPr>
                <w:noProof/>
              </w:rPr>
            </w:pPr>
            <w:r w:rsidRPr="00407335">
              <w:rPr>
                <w:noProof/>
              </w:rPr>
              <w:t>- квалитет чистоће гаса: 5,0</w:t>
            </w:r>
          </w:p>
          <w:p w:rsidR="004B7E8A" w:rsidRPr="00407335" w:rsidRDefault="004B7E8A" w:rsidP="00D21CC8">
            <w:pPr>
              <w:jc w:val="both"/>
              <w:rPr>
                <w:noProof/>
              </w:rPr>
            </w:pPr>
            <w:r w:rsidRPr="00407335">
              <w:rPr>
                <w:noProof/>
              </w:rPr>
              <w:t>- запремина боце: 35lit, 25lit, 11lit.</w:t>
            </w:r>
          </w:p>
          <w:p w:rsidR="004B7E8A" w:rsidRPr="00407335" w:rsidRDefault="004B7E8A" w:rsidP="00D21CC8">
            <w:pPr>
              <w:jc w:val="both"/>
              <w:rPr>
                <w:noProof/>
              </w:rPr>
            </w:pPr>
            <w:r w:rsidRPr="00407335">
              <w:rPr>
                <w:noProof/>
              </w:rPr>
              <w:t xml:space="preserve">- притисак у боци: нема </w:t>
            </w:r>
          </w:p>
          <w:p w:rsidR="004B7E8A" w:rsidRPr="00407335" w:rsidRDefault="004B7E8A" w:rsidP="00D21CC8">
            <w:pPr>
              <w:jc w:val="both"/>
              <w:rPr>
                <w:noProof/>
              </w:rPr>
            </w:pPr>
            <w:r w:rsidRPr="00407335">
              <w:rPr>
                <w:noProof/>
              </w:rPr>
              <w:t>- прикључак на боци: отворени суд</w:t>
            </w:r>
          </w:p>
        </w:tc>
      </w:tr>
      <w:tr w:rsidR="004B7E8A" w:rsidRPr="00407335" w:rsidTr="00D21CC8">
        <w:tc>
          <w:tcPr>
            <w:tcW w:w="905" w:type="dxa"/>
          </w:tcPr>
          <w:p w:rsidR="004B7E8A" w:rsidRPr="00407335" w:rsidRDefault="004B7E8A" w:rsidP="00D21CC8">
            <w:pPr>
              <w:jc w:val="both"/>
              <w:rPr>
                <w:noProof/>
              </w:rPr>
            </w:pPr>
            <w:r w:rsidRPr="00407335">
              <w:rPr>
                <w:noProof/>
              </w:rPr>
              <w:t>2.</w:t>
            </w:r>
          </w:p>
        </w:tc>
        <w:tc>
          <w:tcPr>
            <w:tcW w:w="3330" w:type="dxa"/>
          </w:tcPr>
          <w:p w:rsidR="004B7E8A" w:rsidRPr="00407335" w:rsidRDefault="004B7E8A" w:rsidP="00D21CC8">
            <w:pPr>
              <w:jc w:val="both"/>
              <w:rPr>
                <w:noProof/>
              </w:rPr>
            </w:pPr>
            <w:r w:rsidRPr="00407335">
              <w:rPr>
                <w:noProof/>
              </w:rPr>
              <w:t>Аргон</w:t>
            </w:r>
          </w:p>
        </w:tc>
        <w:tc>
          <w:tcPr>
            <w:tcW w:w="5051" w:type="dxa"/>
          </w:tcPr>
          <w:p w:rsidR="004B7E8A" w:rsidRPr="00407335" w:rsidRDefault="004B7E8A" w:rsidP="00D21CC8">
            <w:pPr>
              <w:jc w:val="both"/>
              <w:rPr>
                <w:noProof/>
              </w:rPr>
            </w:pPr>
            <w:r w:rsidRPr="00407335">
              <w:rPr>
                <w:noProof/>
              </w:rPr>
              <w:t>- квалитет чистоће гаса: 5,0</w:t>
            </w:r>
          </w:p>
        </w:tc>
      </w:tr>
      <w:tr w:rsidR="004B7E8A" w:rsidRPr="00407335" w:rsidTr="00D21CC8">
        <w:tc>
          <w:tcPr>
            <w:tcW w:w="905" w:type="dxa"/>
          </w:tcPr>
          <w:p w:rsidR="004B7E8A" w:rsidRPr="00407335" w:rsidRDefault="004B7E8A" w:rsidP="00D21CC8">
            <w:pPr>
              <w:jc w:val="both"/>
              <w:rPr>
                <w:noProof/>
              </w:rPr>
            </w:pPr>
            <w:r w:rsidRPr="00407335">
              <w:rPr>
                <w:noProof/>
              </w:rPr>
              <w:t>3.</w:t>
            </w:r>
          </w:p>
        </w:tc>
        <w:tc>
          <w:tcPr>
            <w:tcW w:w="3330" w:type="dxa"/>
          </w:tcPr>
          <w:p w:rsidR="004B7E8A" w:rsidRPr="00407335" w:rsidRDefault="004B7E8A" w:rsidP="00D21CC8">
            <w:pPr>
              <w:jc w:val="both"/>
              <w:rPr>
                <w:noProof/>
              </w:rPr>
            </w:pPr>
            <w:r w:rsidRPr="00407335">
              <w:rPr>
                <w:noProof/>
              </w:rPr>
              <w:t xml:space="preserve">Азот </w:t>
            </w:r>
          </w:p>
        </w:tc>
        <w:tc>
          <w:tcPr>
            <w:tcW w:w="5051" w:type="dxa"/>
          </w:tcPr>
          <w:p w:rsidR="004B7E8A" w:rsidRPr="00407335" w:rsidRDefault="004B7E8A" w:rsidP="00D21CC8">
            <w:pPr>
              <w:jc w:val="both"/>
              <w:rPr>
                <w:noProof/>
              </w:rPr>
            </w:pPr>
            <w:r w:rsidRPr="00407335">
              <w:rPr>
                <w:noProof/>
              </w:rPr>
              <w:t>- квалитет чистоће гаса: 5,0</w:t>
            </w:r>
          </w:p>
        </w:tc>
      </w:tr>
      <w:tr w:rsidR="004B7E8A" w:rsidRPr="00407335" w:rsidTr="00D21CC8">
        <w:tc>
          <w:tcPr>
            <w:tcW w:w="905" w:type="dxa"/>
          </w:tcPr>
          <w:p w:rsidR="004B7E8A" w:rsidRPr="00407335" w:rsidRDefault="004B7E8A" w:rsidP="00D21CC8">
            <w:pPr>
              <w:jc w:val="both"/>
              <w:rPr>
                <w:noProof/>
              </w:rPr>
            </w:pPr>
            <w:r w:rsidRPr="00407335">
              <w:rPr>
                <w:noProof/>
              </w:rPr>
              <w:t>4.</w:t>
            </w:r>
          </w:p>
        </w:tc>
        <w:tc>
          <w:tcPr>
            <w:tcW w:w="3330" w:type="dxa"/>
          </w:tcPr>
          <w:p w:rsidR="004B7E8A" w:rsidRPr="00407335" w:rsidRDefault="004B7E8A" w:rsidP="00D21CC8">
            <w:pPr>
              <w:jc w:val="both"/>
              <w:rPr>
                <w:noProof/>
              </w:rPr>
            </w:pPr>
            <w:r w:rsidRPr="00407335">
              <w:rPr>
                <w:noProof/>
              </w:rPr>
              <w:t>Хелијум</w:t>
            </w:r>
          </w:p>
        </w:tc>
        <w:tc>
          <w:tcPr>
            <w:tcW w:w="5051" w:type="dxa"/>
          </w:tcPr>
          <w:p w:rsidR="004B7E8A" w:rsidRPr="00407335" w:rsidRDefault="004B7E8A" w:rsidP="00D21CC8">
            <w:pPr>
              <w:jc w:val="both"/>
              <w:rPr>
                <w:noProof/>
              </w:rPr>
            </w:pPr>
            <w:r w:rsidRPr="00407335">
              <w:rPr>
                <w:noProof/>
              </w:rPr>
              <w:t>- квалитет чистоће гаса: 5,0</w:t>
            </w:r>
          </w:p>
        </w:tc>
      </w:tr>
      <w:tr w:rsidR="004B7E8A" w:rsidRPr="00407335" w:rsidTr="00D21CC8">
        <w:tc>
          <w:tcPr>
            <w:tcW w:w="905" w:type="dxa"/>
          </w:tcPr>
          <w:p w:rsidR="004B7E8A" w:rsidRPr="00407335" w:rsidRDefault="004B7E8A" w:rsidP="00D21CC8">
            <w:pPr>
              <w:jc w:val="both"/>
              <w:rPr>
                <w:noProof/>
              </w:rPr>
            </w:pPr>
            <w:r w:rsidRPr="00407335">
              <w:rPr>
                <w:noProof/>
              </w:rPr>
              <w:t>5.</w:t>
            </w:r>
          </w:p>
        </w:tc>
        <w:tc>
          <w:tcPr>
            <w:tcW w:w="3330" w:type="dxa"/>
          </w:tcPr>
          <w:p w:rsidR="004B7E8A" w:rsidRPr="00407335" w:rsidRDefault="004B7E8A" w:rsidP="00D21CC8">
            <w:pPr>
              <w:jc w:val="both"/>
              <w:rPr>
                <w:noProof/>
              </w:rPr>
            </w:pPr>
            <w:r w:rsidRPr="00407335">
              <w:rPr>
                <w:noProof/>
              </w:rPr>
              <w:t xml:space="preserve">Водоник </w:t>
            </w:r>
          </w:p>
        </w:tc>
        <w:tc>
          <w:tcPr>
            <w:tcW w:w="5051" w:type="dxa"/>
          </w:tcPr>
          <w:p w:rsidR="004B7E8A" w:rsidRPr="00407335" w:rsidRDefault="004B7E8A" w:rsidP="00D21CC8">
            <w:pPr>
              <w:jc w:val="both"/>
              <w:rPr>
                <w:noProof/>
              </w:rPr>
            </w:pPr>
            <w:r w:rsidRPr="00407335">
              <w:rPr>
                <w:noProof/>
              </w:rPr>
              <w:t>- квалитет чистоће гаса: 5,0</w:t>
            </w:r>
          </w:p>
        </w:tc>
      </w:tr>
      <w:tr w:rsidR="004B7E8A" w:rsidRPr="00407335" w:rsidTr="00D21CC8">
        <w:tc>
          <w:tcPr>
            <w:tcW w:w="905" w:type="dxa"/>
          </w:tcPr>
          <w:p w:rsidR="004B7E8A" w:rsidRPr="00407335" w:rsidRDefault="004B7E8A" w:rsidP="00D21CC8">
            <w:pPr>
              <w:jc w:val="both"/>
              <w:rPr>
                <w:noProof/>
              </w:rPr>
            </w:pPr>
            <w:r w:rsidRPr="00407335">
              <w:rPr>
                <w:noProof/>
              </w:rPr>
              <w:t>6.</w:t>
            </w:r>
          </w:p>
        </w:tc>
        <w:tc>
          <w:tcPr>
            <w:tcW w:w="3330" w:type="dxa"/>
          </w:tcPr>
          <w:p w:rsidR="004B7E8A" w:rsidRPr="00407335" w:rsidRDefault="004B7E8A" w:rsidP="00D21CC8">
            <w:pPr>
              <w:jc w:val="both"/>
              <w:rPr>
                <w:noProof/>
              </w:rPr>
            </w:pPr>
            <w:r w:rsidRPr="00407335">
              <w:rPr>
                <w:noProof/>
              </w:rPr>
              <w:t>Синтетички ваздух</w:t>
            </w:r>
          </w:p>
        </w:tc>
        <w:tc>
          <w:tcPr>
            <w:tcW w:w="5051" w:type="dxa"/>
          </w:tcPr>
          <w:p w:rsidR="004B7E8A" w:rsidRPr="00407335" w:rsidRDefault="004B7E8A" w:rsidP="00D21CC8">
            <w:pPr>
              <w:jc w:val="both"/>
              <w:rPr>
                <w:noProof/>
              </w:rPr>
            </w:pPr>
            <w:r w:rsidRPr="00407335">
              <w:rPr>
                <w:noProof/>
              </w:rPr>
              <w:t>- квалитет чистоће гаса: /</w:t>
            </w:r>
          </w:p>
        </w:tc>
      </w:tr>
      <w:tr w:rsidR="004B7E8A" w:rsidRPr="00407335" w:rsidTr="00D21CC8">
        <w:tc>
          <w:tcPr>
            <w:tcW w:w="905" w:type="dxa"/>
          </w:tcPr>
          <w:p w:rsidR="004B7E8A" w:rsidRPr="00407335" w:rsidRDefault="004B7E8A" w:rsidP="00D21CC8">
            <w:pPr>
              <w:jc w:val="both"/>
              <w:rPr>
                <w:noProof/>
              </w:rPr>
            </w:pPr>
            <w:r w:rsidRPr="00407335">
              <w:rPr>
                <w:noProof/>
              </w:rPr>
              <w:t>7.</w:t>
            </w:r>
          </w:p>
        </w:tc>
        <w:tc>
          <w:tcPr>
            <w:tcW w:w="3330" w:type="dxa"/>
          </w:tcPr>
          <w:p w:rsidR="004B7E8A" w:rsidRPr="00407335" w:rsidRDefault="004B7E8A" w:rsidP="00D21CC8">
            <w:pPr>
              <w:jc w:val="both"/>
              <w:rPr>
                <w:noProof/>
              </w:rPr>
            </w:pPr>
            <w:r w:rsidRPr="00407335">
              <w:rPr>
                <w:noProof/>
              </w:rPr>
              <w:t xml:space="preserve">Технички кисеоник </w:t>
            </w:r>
          </w:p>
        </w:tc>
        <w:tc>
          <w:tcPr>
            <w:tcW w:w="5051" w:type="dxa"/>
          </w:tcPr>
          <w:p w:rsidR="004B7E8A" w:rsidRPr="00407335" w:rsidRDefault="004B7E8A" w:rsidP="00D21CC8">
            <w:pPr>
              <w:jc w:val="both"/>
              <w:rPr>
                <w:noProof/>
              </w:rPr>
            </w:pPr>
            <w:r w:rsidRPr="00407335">
              <w:rPr>
                <w:noProof/>
              </w:rPr>
              <w:t>- квалитет чистоће гаса: 2,5</w:t>
            </w:r>
          </w:p>
        </w:tc>
      </w:tr>
      <w:tr w:rsidR="004B7E8A" w:rsidRPr="00407335" w:rsidTr="00D21CC8">
        <w:tc>
          <w:tcPr>
            <w:tcW w:w="905" w:type="dxa"/>
          </w:tcPr>
          <w:p w:rsidR="004B7E8A" w:rsidRPr="00407335" w:rsidRDefault="004B7E8A" w:rsidP="00D21CC8">
            <w:pPr>
              <w:jc w:val="both"/>
              <w:rPr>
                <w:noProof/>
              </w:rPr>
            </w:pPr>
            <w:r w:rsidRPr="00407335">
              <w:rPr>
                <w:noProof/>
              </w:rPr>
              <w:t>8.</w:t>
            </w:r>
          </w:p>
        </w:tc>
        <w:tc>
          <w:tcPr>
            <w:tcW w:w="3330" w:type="dxa"/>
          </w:tcPr>
          <w:p w:rsidR="004B7E8A" w:rsidRPr="00407335" w:rsidRDefault="004B7E8A" w:rsidP="00D21CC8">
            <w:pPr>
              <w:jc w:val="both"/>
              <w:rPr>
                <w:noProof/>
              </w:rPr>
            </w:pPr>
            <w:r w:rsidRPr="00407335">
              <w:rPr>
                <w:noProof/>
              </w:rPr>
              <w:t>Ацетилен</w:t>
            </w:r>
          </w:p>
        </w:tc>
        <w:tc>
          <w:tcPr>
            <w:tcW w:w="5051" w:type="dxa"/>
          </w:tcPr>
          <w:p w:rsidR="004B7E8A" w:rsidRPr="00407335" w:rsidRDefault="004B7E8A" w:rsidP="00D21CC8">
            <w:pPr>
              <w:jc w:val="both"/>
              <w:rPr>
                <w:noProof/>
              </w:rPr>
            </w:pPr>
            <w:r w:rsidRPr="00407335">
              <w:rPr>
                <w:noProof/>
              </w:rPr>
              <w:t>- квалитет чистоће гаса: 2,1</w:t>
            </w:r>
          </w:p>
        </w:tc>
      </w:tr>
      <w:tr w:rsidR="004B7E8A" w:rsidTr="00D21CC8">
        <w:tc>
          <w:tcPr>
            <w:tcW w:w="905" w:type="dxa"/>
          </w:tcPr>
          <w:p w:rsidR="004B7E8A" w:rsidRPr="00407335" w:rsidRDefault="004B7E8A" w:rsidP="00D21CC8">
            <w:pPr>
              <w:jc w:val="both"/>
              <w:rPr>
                <w:noProof/>
              </w:rPr>
            </w:pPr>
            <w:r w:rsidRPr="00407335">
              <w:rPr>
                <w:noProof/>
              </w:rPr>
              <w:t>9.</w:t>
            </w:r>
          </w:p>
        </w:tc>
        <w:tc>
          <w:tcPr>
            <w:tcW w:w="3330" w:type="dxa"/>
          </w:tcPr>
          <w:p w:rsidR="004B7E8A" w:rsidRPr="00407335" w:rsidRDefault="004B7E8A" w:rsidP="00D21CC8">
            <w:pPr>
              <w:jc w:val="both"/>
              <w:rPr>
                <w:noProof/>
              </w:rPr>
            </w:pPr>
            <w:r w:rsidRPr="00407335">
              <w:rPr>
                <w:noProof/>
              </w:rPr>
              <w:t>Тнг - гасни</w:t>
            </w:r>
          </w:p>
        </w:tc>
        <w:tc>
          <w:tcPr>
            <w:tcW w:w="5051" w:type="dxa"/>
          </w:tcPr>
          <w:p w:rsidR="004B7E8A" w:rsidRPr="000A08FD" w:rsidRDefault="004B7E8A" w:rsidP="00D21CC8">
            <w:pPr>
              <w:jc w:val="both"/>
              <w:rPr>
                <w:noProof/>
              </w:rPr>
            </w:pPr>
            <w:r w:rsidRPr="00407335">
              <w:rPr>
                <w:noProof/>
              </w:rPr>
              <w:t xml:space="preserve">- квалитет чистоће гаса: </w:t>
            </w:r>
            <w:r>
              <w:rPr>
                <w:noProof/>
              </w:rPr>
              <w:t>/</w:t>
            </w:r>
          </w:p>
        </w:tc>
      </w:tr>
    </w:tbl>
    <w:p w:rsidR="004B7E8A" w:rsidRDefault="004B7E8A" w:rsidP="004B7E8A">
      <w:pPr>
        <w:jc w:val="both"/>
        <w:rPr>
          <w:noProof/>
          <w:lang w:val="sr-Cyrl-RS"/>
        </w:rPr>
      </w:pPr>
    </w:p>
    <w:p w:rsidR="004B7E8A" w:rsidRDefault="004B7E8A" w:rsidP="004B7E8A">
      <w:pPr>
        <w:ind w:left="12"/>
        <w:jc w:val="both"/>
        <w:rPr>
          <w:noProof/>
          <w:lang w:val="sr-Cyrl-RS"/>
        </w:rPr>
      </w:pPr>
      <w:r>
        <w:rPr>
          <w:noProof/>
          <w:lang w:val="sr-Cyrl-RS"/>
        </w:rPr>
        <w:t xml:space="preserve">     </w:t>
      </w:r>
      <w:r>
        <w:rPr>
          <w:noProof/>
          <w:lang w:val="sr-Cyrl-RS"/>
        </w:rPr>
        <w:tab/>
        <w:t xml:space="preserve"> Добављач</w:t>
      </w:r>
      <w:r>
        <w:rPr>
          <w:noProof/>
        </w:rPr>
        <w:t xml:space="preserve"> се обавезује</w:t>
      </w:r>
      <w:r w:rsidR="00634768">
        <w:rPr>
          <w:noProof/>
          <w:lang w:val="sr-Cyrl-RS"/>
        </w:rPr>
        <w:t>,</w:t>
      </w:r>
      <w:r>
        <w:rPr>
          <w:noProof/>
        </w:rPr>
        <w:t xml:space="preserve"> да</w:t>
      </w:r>
      <w:r>
        <w:rPr>
          <w:noProof/>
          <w:lang w:val="sr-Cyrl-RS"/>
        </w:rPr>
        <w:t xml:space="preserve"> наручиоцу за време трајања овог уговора</w:t>
      </w:r>
      <w:r>
        <w:rPr>
          <w:noProof/>
        </w:rPr>
        <w:t xml:space="preserve"> уступи на коришћење своја основна средства - челичне боце за техничке гасове</w:t>
      </w:r>
      <w:r>
        <w:rPr>
          <w:noProof/>
          <w:lang w:val="sr-Cyrl-RS"/>
        </w:rPr>
        <w:t xml:space="preserve">, а </w:t>
      </w:r>
      <w:r>
        <w:rPr>
          <w:noProof/>
        </w:rPr>
        <w:t xml:space="preserve">на основу исказане потребе и писаног захтева наручиоца. </w:t>
      </w:r>
      <w:r>
        <w:rPr>
          <w:noProof/>
          <w:lang w:val="sr-Cyrl-RS"/>
        </w:rPr>
        <w:t xml:space="preserve"> </w:t>
      </w:r>
    </w:p>
    <w:p w:rsidR="004B7E8A" w:rsidRDefault="004B7E8A" w:rsidP="004B7E8A">
      <w:pPr>
        <w:ind w:left="12"/>
        <w:jc w:val="both"/>
        <w:rPr>
          <w:noProof/>
        </w:rPr>
      </w:pPr>
      <w:r>
        <w:rPr>
          <w:noProof/>
          <w:lang w:val="sr-Cyrl-RS"/>
        </w:rPr>
        <w:t xml:space="preserve">     </w:t>
      </w:r>
      <w:r>
        <w:rPr>
          <w:noProof/>
          <w:lang w:val="sr-Cyrl-RS"/>
        </w:rPr>
        <w:tab/>
        <w:t xml:space="preserve"> Добављач</w:t>
      </w:r>
      <w:r>
        <w:rPr>
          <w:noProof/>
        </w:rPr>
        <w:t xml:space="preserve"> се обавезује да своју опрему одржа</w:t>
      </w:r>
      <w:r w:rsidR="00B652D9">
        <w:rPr>
          <w:noProof/>
          <w:lang w:val="sr-Cyrl-RS"/>
        </w:rPr>
        <w:t>ва</w:t>
      </w:r>
      <w:r>
        <w:rPr>
          <w:noProof/>
        </w:rPr>
        <w:t xml:space="preserve"> у исправном и функционалном стању и одговараће за њену исправност </w:t>
      </w:r>
      <w:r>
        <w:rPr>
          <w:noProof/>
          <w:lang w:val="sr-Cyrl-RS"/>
        </w:rPr>
        <w:t>за време трајања овог уговора</w:t>
      </w:r>
      <w:r>
        <w:rPr>
          <w:noProof/>
        </w:rPr>
        <w:t xml:space="preserve">, а испоруку ће вршити искључиво у исправној и испитаној амбалажи. </w:t>
      </w:r>
    </w:p>
    <w:p w:rsidR="004B7E8A" w:rsidRDefault="004B7E8A" w:rsidP="004B7E8A">
      <w:pPr>
        <w:ind w:left="12" w:firstLine="708"/>
        <w:jc w:val="both"/>
        <w:rPr>
          <w:bCs/>
          <w:lang w:val="sr-Cyrl-RS"/>
        </w:rPr>
      </w:pPr>
      <w:r>
        <w:rPr>
          <w:noProof/>
          <w:lang w:val="sr-Cyrl-RS"/>
        </w:rPr>
        <w:t>Добављач се</w:t>
      </w:r>
      <w:r w:rsidRPr="00FF4838">
        <w:rPr>
          <w:noProof/>
        </w:rPr>
        <w:t xml:space="preserve"> </w:t>
      </w:r>
      <w:r>
        <w:rPr>
          <w:noProof/>
          <w:lang w:val="sr-Cyrl-RS"/>
        </w:rPr>
        <w:t xml:space="preserve">обавезује да </w:t>
      </w:r>
      <w:r>
        <w:rPr>
          <w:bCs/>
          <w:lang w:val="sr-Latn-CS"/>
        </w:rPr>
        <w:t>испоручи  и достав</w:t>
      </w:r>
      <w:r>
        <w:rPr>
          <w:bCs/>
          <w:lang w:val="sr-Cyrl-RS"/>
        </w:rPr>
        <w:t xml:space="preserve">и </w:t>
      </w:r>
      <w:r w:rsidRPr="008102F5">
        <w:rPr>
          <w:bCs/>
          <w:lang w:val="sr-Latn-CS"/>
        </w:rPr>
        <w:t xml:space="preserve"> техничке и остале гасове</w:t>
      </w:r>
      <w:r>
        <w:rPr>
          <w:bCs/>
          <w:lang w:val="sr-Cyrl-RS"/>
        </w:rPr>
        <w:t xml:space="preserve"> у  року од _____(</w:t>
      </w:r>
      <w:r w:rsidRPr="00445BDB">
        <w:rPr>
          <w:bCs/>
          <w:i/>
          <w:lang w:val="sr-Cyrl-RS"/>
        </w:rPr>
        <w:t>најдуже</w:t>
      </w:r>
      <w:r w:rsidRPr="00445BDB">
        <w:rPr>
          <w:bCs/>
          <w:i/>
          <w:lang w:val="sr-Latn-CS"/>
        </w:rPr>
        <w:t>24 час</w:t>
      </w:r>
      <w:r w:rsidRPr="00445BDB">
        <w:rPr>
          <w:bCs/>
          <w:i/>
          <w:lang w:val="sr-Cyrl-RS"/>
        </w:rPr>
        <w:t>а</w:t>
      </w:r>
      <w:r>
        <w:rPr>
          <w:bCs/>
          <w:lang w:val="sr-Cyrl-RS"/>
        </w:rPr>
        <w:t xml:space="preserve">), </w:t>
      </w:r>
      <w:r w:rsidRPr="008102F5">
        <w:rPr>
          <w:bCs/>
          <w:lang w:val="sr-Latn-CS"/>
        </w:rPr>
        <w:t>од</w:t>
      </w:r>
      <w:r>
        <w:rPr>
          <w:bCs/>
          <w:lang w:val="sr-Cyrl-RS"/>
        </w:rPr>
        <w:t xml:space="preserve"> момента</w:t>
      </w:r>
      <w:r w:rsidRPr="008102F5">
        <w:rPr>
          <w:bCs/>
          <w:lang w:val="sr-Latn-CS"/>
        </w:rPr>
        <w:t xml:space="preserve"> при</w:t>
      </w:r>
      <w:r>
        <w:rPr>
          <w:bCs/>
          <w:lang w:val="sr-Latn-CS"/>
        </w:rPr>
        <w:t>јема писаног захтева наручиоца</w:t>
      </w:r>
      <w:r>
        <w:rPr>
          <w:bCs/>
          <w:lang w:val="sr-Cyrl-RS"/>
        </w:rPr>
        <w:t xml:space="preserve">, </w:t>
      </w:r>
      <w:r w:rsidRPr="008102F5">
        <w:rPr>
          <w:bCs/>
          <w:lang w:val="sr-Latn-CS"/>
        </w:rPr>
        <w:t>у количинама прецизираним писаним захтевом</w:t>
      </w:r>
      <w:r>
        <w:rPr>
          <w:bCs/>
          <w:lang w:val="sr-Cyrl-RS"/>
        </w:rPr>
        <w:t>, и то</w:t>
      </w:r>
      <w:r>
        <w:rPr>
          <w:bCs/>
          <w:lang w:val="sr-Latn-CS"/>
        </w:rPr>
        <w:t xml:space="preserve"> </w:t>
      </w:r>
      <w:r w:rsidRPr="008102F5">
        <w:rPr>
          <w:bCs/>
          <w:lang w:val="sr-Latn-CS"/>
        </w:rPr>
        <w:t xml:space="preserve">на локацију наручиоца. </w:t>
      </w:r>
    </w:p>
    <w:p w:rsidR="004B7E8A" w:rsidRPr="006B050A" w:rsidRDefault="004B7E8A" w:rsidP="004B7E8A">
      <w:pPr>
        <w:ind w:firstLine="708"/>
        <w:jc w:val="both"/>
        <w:rPr>
          <w:noProof/>
          <w:lang w:val="sr-Cyrl-RS"/>
        </w:rPr>
      </w:pPr>
      <w:r w:rsidRPr="00742A07">
        <w:rPr>
          <w:noProof/>
        </w:rPr>
        <w:t xml:space="preserve">Добављач се обавезује да </w:t>
      </w:r>
      <w:r w:rsidRPr="00742A07">
        <w:rPr>
          <w:noProof/>
          <w:lang w:val="sr-Cyrl-RS"/>
        </w:rPr>
        <w:t>услугу која је предмет овог уговора изврши сукцесицно,</w:t>
      </w:r>
      <w:r w:rsidRPr="00742A07">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B7E8A" w:rsidRDefault="004B7E8A" w:rsidP="004B7E8A">
      <w:pPr>
        <w:ind w:firstLine="708"/>
        <w:jc w:val="both"/>
        <w:rPr>
          <w:bCs/>
          <w:lang w:val="sr-Cyrl-RS"/>
        </w:rPr>
      </w:pPr>
      <w:r>
        <w:rPr>
          <w:noProof/>
          <w:lang w:val="sr-Cyrl-RS"/>
        </w:rPr>
        <w:t>Добављач се</w:t>
      </w:r>
      <w:r w:rsidRPr="00FF4838">
        <w:rPr>
          <w:noProof/>
        </w:rPr>
        <w:t xml:space="preserve"> </w:t>
      </w:r>
      <w:r>
        <w:rPr>
          <w:noProof/>
          <w:lang w:val="sr-Cyrl-RS"/>
        </w:rPr>
        <w:t xml:space="preserve">обавезује да услугу која је предмет овог уговора изврши </w:t>
      </w:r>
      <w:r>
        <w:rPr>
          <w:bCs/>
          <w:lang w:val="sr-Latn-CS"/>
        </w:rPr>
        <w:t>у току радног дана од 7,00 часова до 16,00 часова, а по потреби наручиоца и</w:t>
      </w:r>
      <w:r w:rsidR="00B652D9">
        <w:rPr>
          <w:bCs/>
          <w:lang w:val="sr-Latn-CS"/>
        </w:rPr>
        <w:t xml:space="preserve"> у данима викенда или празника</w:t>
      </w:r>
      <w:r w:rsidR="00B652D9">
        <w:rPr>
          <w:bCs/>
          <w:lang w:val="sr-Cyrl-RS"/>
        </w:rPr>
        <w:t>, и</w:t>
      </w:r>
      <w:r>
        <w:rPr>
          <w:bCs/>
          <w:lang w:val="sr-Cyrl-RS"/>
        </w:rPr>
        <w:t xml:space="preserve"> да </w:t>
      </w:r>
      <w:r>
        <w:rPr>
          <w:bCs/>
          <w:lang w:val="sr-Latn-CS"/>
        </w:rPr>
        <w:t xml:space="preserve">у цену </w:t>
      </w:r>
      <w:r>
        <w:rPr>
          <w:bCs/>
          <w:lang w:val="sr-Cyrl-RS"/>
        </w:rPr>
        <w:t xml:space="preserve">урачуна </w:t>
      </w:r>
      <w:r>
        <w:rPr>
          <w:bCs/>
          <w:lang w:val="sr-Latn-CS"/>
        </w:rPr>
        <w:t>св</w:t>
      </w:r>
      <w:r>
        <w:rPr>
          <w:bCs/>
          <w:lang w:val="sr-Cyrl-RS"/>
        </w:rPr>
        <w:t xml:space="preserve">е </w:t>
      </w:r>
      <w:r>
        <w:rPr>
          <w:bCs/>
          <w:lang w:val="sr-Latn-CS"/>
        </w:rPr>
        <w:t>трошков</w:t>
      </w:r>
      <w:r>
        <w:rPr>
          <w:bCs/>
          <w:lang w:val="sr-Cyrl-RS"/>
        </w:rPr>
        <w:t>е</w:t>
      </w:r>
      <w:r>
        <w:rPr>
          <w:bCs/>
          <w:lang w:val="sr-Latn-CS"/>
        </w:rPr>
        <w:t xml:space="preserve"> транспорта са </w:t>
      </w:r>
      <w:r>
        <w:rPr>
          <w:bCs/>
          <w:lang w:val="sr-Cyrl-RS"/>
        </w:rPr>
        <w:t xml:space="preserve">обавезом </w:t>
      </w:r>
      <w:r>
        <w:rPr>
          <w:bCs/>
          <w:lang w:val="sr-Latn-CS"/>
        </w:rPr>
        <w:t>истовар</w:t>
      </w:r>
      <w:r>
        <w:rPr>
          <w:bCs/>
          <w:lang w:val="sr-Cyrl-RS"/>
        </w:rPr>
        <w:t>а</w:t>
      </w:r>
      <w:r>
        <w:rPr>
          <w:bCs/>
          <w:lang w:val="sr-Latn-CS"/>
        </w:rPr>
        <w:t xml:space="preserve"> на локацију</w:t>
      </w:r>
      <w:r>
        <w:rPr>
          <w:bCs/>
          <w:lang w:val="sr-Cyrl-RS"/>
        </w:rPr>
        <w:t xml:space="preserve"> код </w:t>
      </w:r>
      <w:r>
        <w:rPr>
          <w:bCs/>
          <w:lang w:val="sr-Latn-CS"/>
        </w:rPr>
        <w:t xml:space="preserve"> наручиоца</w:t>
      </w:r>
      <w:r>
        <w:rPr>
          <w:bCs/>
          <w:lang w:val="sr-Cyrl-RS"/>
        </w:rPr>
        <w:t>.</w:t>
      </w:r>
    </w:p>
    <w:p w:rsidR="004B7E8A" w:rsidRPr="00936001" w:rsidRDefault="004B7E8A" w:rsidP="004B7E8A">
      <w:pPr>
        <w:ind w:firstLine="720"/>
        <w:jc w:val="both"/>
        <w:rPr>
          <w:bCs/>
          <w:iCs/>
        </w:rPr>
      </w:pPr>
      <w:r>
        <w:rPr>
          <w:noProof/>
          <w:lang w:val="sr-Cyrl-RS"/>
        </w:rPr>
        <w:t>Добављач се</w:t>
      </w:r>
      <w:r w:rsidRPr="00FF4838">
        <w:rPr>
          <w:noProof/>
        </w:rPr>
        <w:t xml:space="preserve"> </w:t>
      </w:r>
      <w:r>
        <w:rPr>
          <w:noProof/>
          <w:lang w:val="sr-Cyrl-RS"/>
        </w:rPr>
        <w:t xml:space="preserve">обавезује да </w:t>
      </w:r>
      <w:r w:rsidRPr="00936001">
        <w:rPr>
          <w:bCs/>
          <w:iCs/>
        </w:rPr>
        <w:t>достави важећи сигурносни лист – СДС и потврд</w:t>
      </w:r>
      <w:r>
        <w:rPr>
          <w:bCs/>
          <w:iCs/>
        </w:rPr>
        <w:t>у о квалитету испорученог гаса</w:t>
      </w:r>
      <w:r w:rsidRPr="00936001">
        <w:rPr>
          <w:bCs/>
          <w:iCs/>
        </w:rPr>
        <w:t xml:space="preserve">, којим се доказује квалитет и усклађеност </w:t>
      </w:r>
      <w:r>
        <w:rPr>
          <w:bCs/>
          <w:iCs/>
          <w:lang w:val="sr-Cyrl-RS"/>
        </w:rPr>
        <w:t>гаса</w:t>
      </w:r>
      <w:r w:rsidRPr="00936001">
        <w:rPr>
          <w:bCs/>
          <w:iCs/>
        </w:rPr>
        <w:t xml:space="preserve"> са Законом о хемикалијама ("Сл. </w:t>
      </w:r>
      <w:proofErr w:type="gramStart"/>
      <w:r w:rsidRPr="00936001">
        <w:rPr>
          <w:bCs/>
          <w:iCs/>
        </w:rPr>
        <w:t>гласник</w:t>
      </w:r>
      <w:proofErr w:type="gramEnd"/>
      <w:r w:rsidRPr="00936001">
        <w:rPr>
          <w:bCs/>
          <w:iCs/>
        </w:rPr>
        <w:t xml:space="preserve"> РС", бр. </w:t>
      </w:r>
      <w:proofErr w:type="gramStart"/>
      <w:r w:rsidRPr="00936001">
        <w:rPr>
          <w:bCs/>
          <w:iCs/>
        </w:rPr>
        <w:t>36/2009, 88/2010, 92/2011 и 93/2012).</w:t>
      </w:r>
      <w:proofErr w:type="gramEnd"/>
    </w:p>
    <w:p w:rsidR="004B7E8A" w:rsidRPr="00936001" w:rsidRDefault="004B7E8A" w:rsidP="004B7E8A">
      <w:pPr>
        <w:ind w:firstLine="720"/>
        <w:jc w:val="both"/>
        <w:rPr>
          <w:noProof/>
        </w:rPr>
      </w:pPr>
      <w:r>
        <w:rPr>
          <w:noProof/>
          <w:lang w:val="sr-Cyrl-RS"/>
        </w:rPr>
        <w:t>Добављач се</w:t>
      </w:r>
      <w:r w:rsidRPr="00FF4838">
        <w:rPr>
          <w:noProof/>
        </w:rPr>
        <w:t xml:space="preserve"> </w:t>
      </w:r>
      <w:r>
        <w:rPr>
          <w:noProof/>
          <w:lang w:val="sr-Cyrl-RS"/>
        </w:rPr>
        <w:t xml:space="preserve">обавезује да </w:t>
      </w:r>
      <w:r w:rsidRPr="00936001">
        <w:rPr>
          <w:noProof/>
        </w:rPr>
        <w:t>приликом испоруке наручиоцу достави фотокопију  извештаја о испитивању од стране акредитоване лабораторије како би доказао квалитет траженог га</w:t>
      </w:r>
      <w:r>
        <w:rPr>
          <w:noProof/>
        </w:rPr>
        <w:t>са</w:t>
      </w:r>
      <w:r>
        <w:rPr>
          <w:noProof/>
          <w:lang w:val="sr-Cyrl-RS"/>
        </w:rPr>
        <w:t xml:space="preserve">, којим се </w:t>
      </w:r>
      <w:r>
        <w:rPr>
          <w:noProof/>
        </w:rPr>
        <w:t>доказ</w:t>
      </w:r>
      <w:r>
        <w:rPr>
          <w:noProof/>
          <w:lang w:val="sr-Cyrl-RS"/>
        </w:rPr>
        <w:t>ује</w:t>
      </w:r>
      <w:r w:rsidRPr="00936001">
        <w:rPr>
          <w:noProof/>
        </w:rPr>
        <w:t xml:space="preserve"> да су испоручене боце у исправном и функционалном стању </w:t>
      </w:r>
      <w:r>
        <w:rPr>
          <w:noProof/>
          <w:lang w:val="sr-Cyrl-RS"/>
        </w:rPr>
        <w:t xml:space="preserve">и </w:t>
      </w:r>
      <w:r w:rsidRPr="00936001">
        <w:rPr>
          <w:noProof/>
        </w:rPr>
        <w:t xml:space="preserve">у складу са важећим </w:t>
      </w:r>
      <w:r>
        <w:rPr>
          <w:noProof/>
          <w:lang w:val="sr-Cyrl-RS"/>
        </w:rPr>
        <w:t xml:space="preserve">позитивним прописима </w:t>
      </w:r>
      <w:r w:rsidRPr="00936001">
        <w:rPr>
          <w:noProof/>
        </w:rPr>
        <w:t>и захтевима наручиоца из конкурсне докуменатције.</w:t>
      </w:r>
    </w:p>
    <w:p w:rsidR="004B7E8A" w:rsidRPr="00936001" w:rsidRDefault="004B7E8A" w:rsidP="004B7E8A">
      <w:pPr>
        <w:ind w:firstLine="720"/>
        <w:jc w:val="both"/>
        <w:rPr>
          <w:b/>
          <w:bCs/>
          <w:i/>
          <w:iCs/>
        </w:rPr>
      </w:pPr>
      <w:r>
        <w:rPr>
          <w:noProof/>
          <w:lang w:val="sr-Cyrl-RS"/>
        </w:rPr>
        <w:t>Добављач се</w:t>
      </w:r>
      <w:r w:rsidRPr="00FF4838">
        <w:rPr>
          <w:noProof/>
        </w:rPr>
        <w:t xml:space="preserve"> </w:t>
      </w:r>
      <w:r>
        <w:rPr>
          <w:noProof/>
          <w:lang w:val="sr-Cyrl-RS"/>
        </w:rPr>
        <w:t xml:space="preserve">обавезује </w:t>
      </w:r>
      <w:r>
        <w:rPr>
          <w:lang w:val="sr-Latn-CS"/>
        </w:rPr>
        <w:t>да приликом сваке испоруке</w:t>
      </w:r>
      <w:r>
        <w:rPr>
          <w:lang w:val="sr-Cyrl-RS"/>
        </w:rPr>
        <w:t xml:space="preserve"> </w:t>
      </w:r>
      <w:r w:rsidRPr="00936001">
        <w:rPr>
          <w:lang w:val="sr-Latn-CS"/>
        </w:rPr>
        <w:t>достави писану документацију на српском језику за Упутство за рад или Безбедносни лист</w:t>
      </w:r>
      <w:r w:rsidRPr="00936001">
        <w:t>,</w:t>
      </w:r>
      <w:r w:rsidRPr="00936001">
        <w:rPr>
          <w:lang w:val="sr-Latn-CS"/>
        </w:rPr>
        <w:t xml:space="preserve">  у складу са  Законом о хемикалијама ("Сл. гласник РС", бр. 36/2009, 88/2010, 92/2011 и 93/2012</w:t>
      </w:r>
      <w:r w:rsidRPr="00936001">
        <w:t>).</w:t>
      </w:r>
    </w:p>
    <w:p w:rsidR="004B7E8A" w:rsidRDefault="004B7E8A" w:rsidP="004B7E8A">
      <w:pPr>
        <w:ind w:firstLine="720"/>
        <w:jc w:val="both"/>
        <w:rPr>
          <w:noProof/>
          <w:lang w:val="sr-Cyrl-RS"/>
        </w:rPr>
      </w:pPr>
      <w:r>
        <w:rPr>
          <w:noProof/>
          <w:lang w:val="sr-Cyrl-RS"/>
        </w:rPr>
        <w:t>Добављач се</w:t>
      </w:r>
      <w:r w:rsidRPr="00FF4838">
        <w:rPr>
          <w:noProof/>
        </w:rPr>
        <w:t xml:space="preserve"> </w:t>
      </w:r>
      <w:r>
        <w:rPr>
          <w:noProof/>
          <w:lang w:val="sr-Cyrl-RS"/>
        </w:rPr>
        <w:t xml:space="preserve">обавезује </w:t>
      </w:r>
      <w:r>
        <w:rPr>
          <w:lang w:val="sr-Latn-CS"/>
        </w:rPr>
        <w:t xml:space="preserve">да </w:t>
      </w:r>
      <w:r w:rsidRPr="00936001">
        <w:rPr>
          <w:bCs/>
          <w:iCs/>
        </w:rPr>
        <w:t>транспортни контејнер за Азот течни 5.0, чији је власник наручилац, преузме, одвезе, напуни траженим гасом и поново</w:t>
      </w:r>
      <w:r>
        <w:rPr>
          <w:bCs/>
          <w:iCs/>
        </w:rPr>
        <w:t xml:space="preserve"> врати наручиоцу</w:t>
      </w:r>
      <w:r>
        <w:rPr>
          <w:bCs/>
          <w:iCs/>
          <w:lang w:val="sr-Cyrl-RS"/>
        </w:rPr>
        <w:t xml:space="preserve">, као и да </w:t>
      </w:r>
      <w:r>
        <w:rPr>
          <w:noProof/>
        </w:rPr>
        <w:t>преуз</w:t>
      </w:r>
      <w:r w:rsidR="002D69B0">
        <w:rPr>
          <w:noProof/>
          <w:lang w:val="sr-Cyrl-RS"/>
        </w:rPr>
        <w:t>м</w:t>
      </w:r>
      <w:r>
        <w:rPr>
          <w:noProof/>
          <w:lang w:val="sr-Cyrl-RS"/>
        </w:rPr>
        <w:t>е</w:t>
      </w:r>
      <w:r>
        <w:rPr>
          <w:noProof/>
        </w:rPr>
        <w:t xml:space="preserve"> празне боце ТНГ чији је власник </w:t>
      </w:r>
      <w:r>
        <w:rPr>
          <w:noProof/>
          <w:lang w:val="sr-Cyrl-RS"/>
        </w:rPr>
        <w:t>наручилац</w:t>
      </w:r>
      <w:r>
        <w:rPr>
          <w:noProof/>
        </w:rPr>
        <w:t xml:space="preserve"> и </w:t>
      </w:r>
      <w:r>
        <w:rPr>
          <w:noProof/>
          <w:lang w:val="sr-Cyrl-RS"/>
        </w:rPr>
        <w:t>исте врати напуњене</w:t>
      </w:r>
      <w:r>
        <w:rPr>
          <w:noProof/>
        </w:rPr>
        <w:t xml:space="preserve">. </w:t>
      </w:r>
    </w:p>
    <w:p w:rsidR="004B7E8A" w:rsidRPr="00925A1E" w:rsidRDefault="004B7E8A" w:rsidP="004B7E8A">
      <w:pPr>
        <w:ind w:firstLine="720"/>
        <w:jc w:val="both"/>
        <w:rPr>
          <w:bCs/>
          <w:iCs/>
          <w:lang w:val="sr-Cyrl-RS"/>
        </w:rPr>
      </w:pPr>
      <w:r>
        <w:rPr>
          <w:bCs/>
          <w:iCs/>
          <w:lang w:val="sr-Cyrl-RS"/>
        </w:rPr>
        <w:t xml:space="preserve">Добављач се обавезује да </w:t>
      </w:r>
      <w:r w:rsidRPr="007C12FE">
        <w:rPr>
          <w:bCs/>
          <w:iCs/>
        </w:rPr>
        <w:t>приликом испоруке незарачунава надок</w:t>
      </w:r>
      <w:r>
        <w:rPr>
          <w:bCs/>
          <w:iCs/>
        </w:rPr>
        <w:t>анду за техничку контролу боца.</w:t>
      </w:r>
    </w:p>
    <w:p w:rsidR="004B7E8A" w:rsidRDefault="004B7E8A" w:rsidP="004B7E8A">
      <w:pPr>
        <w:ind w:firstLine="708"/>
        <w:jc w:val="both"/>
        <w:rPr>
          <w:noProof/>
          <w:lang w:val="sr-Cyrl-RS"/>
        </w:rPr>
      </w:pPr>
    </w:p>
    <w:p w:rsidR="00742A07" w:rsidRDefault="00742A07" w:rsidP="004B7E8A">
      <w:pPr>
        <w:ind w:firstLine="708"/>
        <w:jc w:val="both"/>
        <w:rPr>
          <w:noProof/>
          <w:lang w:val="sr-Cyrl-RS"/>
        </w:rPr>
      </w:pPr>
    </w:p>
    <w:p w:rsidR="004B7E8A" w:rsidRPr="007F3453" w:rsidRDefault="004B7E8A" w:rsidP="004B7E8A">
      <w:pPr>
        <w:tabs>
          <w:tab w:val="center" w:pos="4536"/>
          <w:tab w:val="left" w:pos="5644"/>
        </w:tabs>
        <w:outlineLvl w:val="0"/>
        <w:rPr>
          <w:noProof/>
          <w:lang w:val="sr-Cyrl-RS"/>
        </w:rPr>
      </w:pPr>
      <w:r>
        <w:rPr>
          <w:b/>
          <w:noProof/>
        </w:rPr>
        <w:tab/>
      </w:r>
      <w:r w:rsidRPr="0059711F">
        <w:rPr>
          <w:b/>
          <w:noProof/>
        </w:rPr>
        <w:t>Члан 4.</w:t>
      </w:r>
      <w:r>
        <w:rPr>
          <w:b/>
          <w:noProof/>
        </w:rPr>
        <w:tab/>
      </w:r>
    </w:p>
    <w:p w:rsidR="004B7E8A" w:rsidRPr="00EB6500" w:rsidRDefault="004B7E8A" w:rsidP="004B7E8A">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p>
    <w:p w:rsidR="004B7E8A" w:rsidRDefault="004B7E8A" w:rsidP="004B7E8A">
      <w:pPr>
        <w:ind w:firstLine="720"/>
        <w:jc w:val="both"/>
        <w:rPr>
          <w:noProof/>
          <w:lang w:val="sr-Cyrl-RS"/>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w:t>
      </w:r>
      <w:r>
        <w:rPr>
          <w:bCs/>
          <w:noProof/>
          <w:lang w:val="sr-Cyrl-RS"/>
        </w:rPr>
        <w:t>24 часа,</w:t>
      </w:r>
      <w:r w:rsidRPr="00566034">
        <w:rPr>
          <w:bCs/>
          <w:noProof/>
          <w:lang w:val="sr-Latn-CS"/>
        </w:rPr>
        <w:t xml:space="preserve"> од дана прије</w:t>
      </w:r>
      <w:r>
        <w:rPr>
          <w:bCs/>
          <w:noProof/>
          <w:lang w:val="sr-Latn-CS"/>
        </w:rPr>
        <w:t>ма писане рекламације наручиоца</w:t>
      </w:r>
      <w:r>
        <w:rPr>
          <w:bCs/>
          <w:noProof/>
          <w:lang w:val="sr-Cyrl-RS"/>
        </w:rPr>
        <w:t xml:space="preserve">, те ће </w:t>
      </w:r>
      <w:r w:rsidRPr="00936001">
        <w:rPr>
          <w:noProof/>
        </w:rPr>
        <w:t>заједнички сачинити записник како би</w:t>
      </w:r>
      <w:r>
        <w:rPr>
          <w:noProof/>
          <w:lang w:val="sr-Cyrl-RS"/>
        </w:rPr>
        <w:t xml:space="preserve"> се</w:t>
      </w:r>
      <w:r w:rsidRPr="00936001">
        <w:rPr>
          <w:noProof/>
        </w:rPr>
        <w:t xml:space="preserve"> утврдил</w:t>
      </w:r>
      <w:r>
        <w:rPr>
          <w:noProof/>
          <w:lang w:val="sr-Cyrl-RS"/>
        </w:rPr>
        <w:t xml:space="preserve">о </w:t>
      </w:r>
      <w:r>
        <w:rPr>
          <w:noProof/>
        </w:rPr>
        <w:t>чињенично стање</w:t>
      </w:r>
      <w:r w:rsidRPr="00936001">
        <w:rPr>
          <w:noProof/>
        </w:rPr>
        <w:t xml:space="preserve">, </w:t>
      </w:r>
      <w:r>
        <w:rPr>
          <w:noProof/>
          <w:lang w:val="sr-Cyrl-RS"/>
        </w:rPr>
        <w:t xml:space="preserve">с тим да </w:t>
      </w:r>
      <w:r w:rsidRPr="00936001">
        <w:rPr>
          <w:noProof/>
        </w:rPr>
        <w:t xml:space="preserve">свака страна сноси своје трошкове до момента окончања рекламације. </w:t>
      </w:r>
    </w:p>
    <w:p w:rsidR="004B7E8A" w:rsidRPr="00820F0C" w:rsidRDefault="004B7E8A" w:rsidP="004B7E8A">
      <w:pPr>
        <w:ind w:firstLine="720"/>
        <w:jc w:val="both"/>
        <w:rPr>
          <w:bCs/>
          <w:noProof/>
          <w:lang w:val="sr-Cyrl-RS"/>
        </w:rPr>
      </w:pPr>
    </w:p>
    <w:p w:rsidR="004B7E8A" w:rsidRDefault="004B7E8A" w:rsidP="004B7E8A">
      <w:pPr>
        <w:jc w:val="center"/>
        <w:outlineLvl w:val="0"/>
        <w:rPr>
          <w:b/>
          <w:noProof/>
          <w:lang w:val="sr-Cyrl-RS"/>
        </w:rPr>
      </w:pPr>
      <w:r w:rsidRPr="0059711F">
        <w:rPr>
          <w:b/>
          <w:noProof/>
        </w:rPr>
        <w:t>Члан 5.</w:t>
      </w:r>
    </w:p>
    <w:p w:rsidR="004B7E8A" w:rsidRPr="00AC18D2" w:rsidRDefault="004B7E8A" w:rsidP="004B7E8A">
      <w:pPr>
        <w:ind w:firstLine="708"/>
        <w:jc w:val="both"/>
        <w:rPr>
          <w:iCs/>
        </w:rPr>
      </w:pPr>
      <w:r w:rsidRPr="00AC18D2">
        <w:rPr>
          <w:iCs/>
        </w:rPr>
        <w:t>Рачун за извршене услуге испоставља се на основу документа</w:t>
      </w:r>
      <w:r w:rsidRPr="00AC18D2">
        <w:rPr>
          <w:iCs/>
          <w:lang w:val="sr-Cyrl-RS"/>
        </w:rPr>
        <w:t>,</w:t>
      </w:r>
      <w:r w:rsidRPr="00AC18D2">
        <w:rPr>
          <w:iCs/>
        </w:rPr>
        <w:t xml:space="preserve"> потписаног од стране овлашћеног лица </w:t>
      </w:r>
      <w:r w:rsidRPr="00AC18D2">
        <w:rPr>
          <w:iCs/>
          <w:lang w:val="sr-Cyrl-RS"/>
        </w:rPr>
        <w:t xml:space="preserve">за техничку реализацију </w:t>
      </w:r>
      <w:proofErr w:type="gramStart"/>
      <w:r w:rsidRPr="00AC18D2">
        <w:rPr>
          <w:iCs/>
          <w:lang w:val="sr-Cyrl-RS"/>
        </w:rPr>
        <w:t>из  члана</w:t>
      </w:r>
      <w:proofErr w:type="gramEnd"/>
      <w:r w:rsidRPr="00AC18D2">
        <w:rPr>
          <w:iCs/>
          <w:lang w:val="sr-Cyrl-RS"/>
        </w:rPr>
        <w:t xml:space="preserve"> 8. овог уговора</w:t>
      </w:r>
      <w:r w:rsidRPr="00AC18D2">
        <w:rPr>
          <w:iCs/>
        </w:rPr>
        <w:t xml:space="preserve"> којим се верификује квалитет извршених услуга. </w:t>
      </w:r>
    </w:p>
    <w:p w:rsidR="004B7E8A" w:rsidRPr="00AC18D2" w:rsidRDefault="004B7E8A" w:rsidP="004B7E8A">
      <w:pPr>
        <w:ind w:firstLine="708"/>
        <w:jc w:val="both"/>
        <w:rPr>
          <w:bCs/>
          <w:noProof/>
          <w:lang w:val="sr-Cyrl-RS"/>
        </w:rPr>
      </w:pPr>
      <w:r w:rsidRPr="00AC18D2">
        <w:rPr>
          <w:noProof/>
          <w:lang w:val="sr-Cyrl-CS"/>
        </w:rPr>
        <w:t xml:space="preserve">Наручилац се обавезује да ће уговорену цену </w:t>
      </w:r>
      <w:r w:rsidRPr="00AC18D2">
        <w:rPr>
          <w:noProof/>
        </w:rPr>
        <w:t>добављачу испла</w:t>
      </w:r>
      <w:r w:rsidRPr="00AC18D2">
        <w:rPr>
          <w:noProof/>
          <w:lang w:val="sr-Cyrl-RS"/>
        </w:rPr>
        <w:t>тити у року од 90 дана,</w:t>
      </w:r>
      <w:r w:rsidRPr="00AC18D2">
        <w:rPr>
          <w:noProof/>
          <w:lang w:val="sr-Cyrl-CS"/>
        </w:rPr>
        <w:t xml:space="preserve"> </w:t>
      </w:r>
      <w:r w:rsidRPr="00AC18D2">
        <w:rPr>
          <w:bCs/>
          <w:noProof/>
        </w:rPr>
        <w:t xml:space="preserve">од дана </w:t>
      </w:r>
      <w:r w:rsidRPr="00AC18D2">
        <w:rPr>
          <w:noProof/>
          <w:lang w:val="sr-Cyrl-CS"/>
        </w:rPr>
        <w:t>извршења услуге</w:t>
      </w:r>
      <w:r w:rsidRPr="00AC18D2">
        <w:rPr>
          <w:bCs/>
          <w:noProof/>
          <w:lang w:val="sr-Cyrl-RS"/>
        </w:rPr>
        <w:t xml:space="preserve"> и </w:t>
      </w:r>
      <w:r w:rsidRPr="00AC18D2">
        <w:rPr>
          <w:bCs/>
          <w:noProof/>
        </w:rPr>
        <w:t xml:space="preserve">када му добављач достави </w:t>
      </w:r>
      <w:r w:rsidRPr="00AC18D2">
        <w:rPr>
          <w:noProof/>
          <w:lang w:val="sr-Cyrl-CS"/>
        </w:rPr>
        <w:t>исправан рачун, испостављен уз документ</w:t>
      </w:r>
      <w:r w:rsidRPr="00AC18D2">
        <w:rPr>
          <w:bCs/>
          <w:noProof/>
        </w:rPr>
        <w:t xml:space="preserve"> за услугe којe је извршио</w:t>
      </w:r>
      <w:r w:rsidRPr="00AC18D2">
        <w:rPr>
          <w:noProof/>
          <w:lang w:val="sr-Cyrl-CS"/>
        </w:rPr>
        <w:t>,</w:t>
      </w:r>
      <w:r w:rsidRPr="00AC18D2">
        <w:rPr>
          <w:bCs/>
          <w:noProof/>
          <w:lang w:val="sr-Latn-CS"/>
        </w:rPr>
        <w:t xml:space="preserve"> о чему потврду даје овлашћено лице </w:t>
      </w:r>
      <w:r w:rsidRPr="00AC18D2">
        <w:rPr>
          <w:iCs/>
          <w:lang w:val="sr-Cyrl-RS"/>
        </w:rPr>
        <w:t xml:space="preserve">за техничку реализацију </w:t>
      </w:r>
      <w:r w:rsidRPr="00AC18D2">
        <w:rPr>
          <w:bCs/>
          <w:noProof/>
          <w:lang w:val="sr-Latn-CS"/>
        </w:rPr>
        <w:t xml:space="preserve">из члана </w:t>
      </w:r>
      <w:r w:rsidRPr="00AC18D2">
        <w:rPr>
          <w:bCs/>
          <w:noProof/>
        </w:rPr>
        <w:t>8</w:t>
      </w:r>
      <w:r w:rsidRPr="00AC18D2">
        <w:rPr>
          <w:bCs/>
          <w:noProof/>
          <w:lang w:val="sr-Latn-CS"/>
        </w:rPr>
        <w:t>. овог уговора.</w:t>
      </w:r>
    </w:p>
    <w:p w:rsidR="004B7E8A" w:rsidRDefault="004B7E8A" w:rsidP="004B7E8A">
      <w:pPr>
        <w:ind w:firstLine="720"/>
        <w:jc w:val="both"/>
      </w:pPr>
      <w:r w:rsidRPr="00AC18D2">
        <w:rPr>
          <w:noProof/>
          <w:lang w:val="sr-Cyrl-CS"/>
        </w:rPr>
        <w:t xml:space="preserve">Добављач се обавезује да рачун </w:t>
      </w:r>
      <w:r w:rsidRPr="00AC18D2">
        <w:rPr>
          <w:noProof/>
        </w:rPr>
        <w:t>о извршеној услузи</w:t>
      </w:r>
      <w:r w:rsidRPr="00AC18D2">
        <w:rPr>
          <w:noProof/>
          <w:lang w:val="sr-Cyrl-CS"/>
        </w:rPr>
        <w:t xml:space="preserve"> достави наручиоцу преко</w:t>
      </w:r>
      <w:r>
        <w:rPr>
          <w:noProof/>
          <w:lang w:val="sr-Cyrl-CS"/>
        </w:rPr>
        <w:t xml:space="preserve"> </w:t>
      </w:r>
      <w:r w:rsidRPr="0059711F">
        <w:rPr>
          <w:noProof/>
          <w:lang w:val="sr-Cyrl-CS"/>
        </w:rPr>
        <w:t>писарнице наручиоца, адресирано на седиште наручиоца</w:t>
      </w:r>
      <w:r>
        <w:rPr>
          <w:noProof/>
          <w:lang w:val="sr-Cyrl-CS"/>
        </w:rPr>
        <w:t>.</w:t>
      </w:r>
      <w:r w:rsidRPr="00334B19">
        <w:t xml:space="preserve"> </w:t>
      </w:r>
    </w:p>
    <w:p w:rsidR="004B7E8A" w:rsidRDefault="004B7E8A" w:rsidP="004B7E8A">
      <w:pPr>
        <w:framePr w:hSpace="180" w:wrap="around" w:vAnchor="text" w:hAnchor="margin" w:y="1"/>
        <w:ind w:firstLine="720"/>
        <w:jc w:val="both"/>
        <w:rPr>
          <w:lang w:val="sr-Cyrl-RS"/>
        </w:rPr>
      </w:pPr>
      <w:proofErr w:type="gramStart"/>
      <w:r>
        <w:t>Плаћање по овом уговору вршиће се до нивоа средстава обезбеђених Финансијским планом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Pr>
          <w:lang w:val="sr-Cyrl-RS"/>
        </w:rPr>
        <w:t xml:space="preserve"> </w:t>
      </w:r>
    </w:p>
    <w:p w:rsidR="004B7E8A" w:rsidRDefault="004B7E8A" w:rsidP="004B7E8A">
      <w:pPr>
        <w:framePr w:hSpace="180" w:wrap="around" w:vAnchor="text" w:hAnchor="margin" w:y="1"/>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4B7E8A" w:rsidRPr="007262FA" w:rsidRDefault="004B7E8A" w:rsidP="004B7E8A">
      <w:pPr>
        <w:jc w:val="both"/>
        <w:rPr>
          <w:lang w:val="sr-Cyrl-RS"/>
        </w:rPr>
      </w:pPr>
    </w:p>
    <w:p w:rsidR="004B7E8A" w:rsidRPr="0059711F" w:rsidRDefault="004B7E8A" w:rsidP="004B7E8A">
      <w:pPr>
        <w:jc w:val="center"/>
        <w:outlineLvl w:val="0"/>
        <w:rPr>
          <w:noProof/>
          <w:lang w:val="sr-Cyrl-CS"/>
        </w:rPr>
      </w:pPr>
      <w:r>
        <w:rPr>
          <w:b/>
          <w:noProof/>
          <w:lang w:val="sr-Cyrl-RS"/>
        </w:rPr>
        <w:t xml:space="preserve">   </w:t>
      </w:r>
      <w:r w:rsidRPr="0059711F">
        <w:rPr>
          <w:b/>
          <w:noProof/>
          <w:lang w:val="en-US"/>
        </w:rPr>
        <w:t>Члан 6.</w:t>
      </w:r>
    </w:p>
    <w:p w:rsidR="004B7E8A" w:rsidRPr="0059711F" w:rsidRDefault="004B7E8A" w:rsidP="004B7E8A">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4B7E8A" w:rsidRPr="00AC18D2" w:rsidRDefault="004B7E8A" w:rsidP="004B7E8A">
      <w:pPr>
        <w:pStyle w:val="ListParagraph"/>
        <w:numPr>
          <w:ilvl w:val="0"/>
          <w:numId w:val="19"/>
        </w:numPr>
        <w:jc w:val="both"/>
        <w:rPr>
          <w:noProof/>
        </w:rPr>
      </w:pPr>
      <w:r w:rsidRPr="00AC18D2">
        <w:rPr>
          <w:b/>
        </w:rPr>
        <w:t>регистровану бланко меницу и менично овлашћење</w:t>
      </w:r>
      <w:r w:rsidRPr="00AC18D2">
        <w:rPr>
          <w:b/>
          <w:noProof/>
        </w:rPr>
        <w:t xml:space="preserve"> за извршење уговорне обавезе</w:t>
      </w:r>
      <w:r w:rsidRPr="00AC18D2">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4B7E8A" w:rsidRPr="00B03DCD" w:rsidRDefault="004B7E8A" w:rsidP="004B7E8A">
      <w:pPr>
        <w:jc w:val="both"/>
        <w:rPr>
          <w:b/>
          <w:noProof/>
          <w:lang w:val="sr-Cyrl-RS"/>
        </w:rPr>
      </w:pPr>
    </w:p>
    <w:p w:rsidR="004B7E8A" w:rsidRPr="0059711F" w:rsidRDefault="004B7E8A" w:rsidP="004B7E8A">
      <w:pPr>
        <w:jc w:val="center"/>
        <w:outlineLvl w:val="0"/>
        <w:rPr>
          <w:noProof/>
        </w:rPr>
      </w:pPr>
      <w:r w:rsidRPr="0059711F">
        <w:rPr>
          <w:b/>
          <w:noProof/>
        </w:rPr>
        <w:t>Члан 7.</w:t>
      </w:r>
    </w:p>
    <w:p w:rsidR="004B7E8A" w:rsidRPr="0059711F" w:rsidRDefault="004B7E8A" w:rsidP="004B7E8A">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4B7E8A" w:rsidRPr="0059711F" w:rsidRDefault="004B7E8A" w:rsidP="004B7E8A">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4B7E8A" w:rsidRDefault="004B7E8A" w:rsidP="004B7E8A">
      <w:pPr>
        <w:ind w:firstLine="720"/>
        <w:jc w:val="both"/>
        <w:rPr>
          <w:noProof/>
          <w:lang w:val="sr-Cyrl-RS"/>
        </w:rPr>
      </w:pPr>
      <w:r w:rsidRPr="0059711F">
        <w:rPr>
          <w:noProof/>
        </w:rPr>
        <w:t>- да овај уговор остави на снази и да уговорену цену умањи за 10%</w:t>
      </w:r>
    </w:p>
    <w:p w:rsidR="004B7E8A" w:rsidRPr="00D47F47" w:rsidRDefault="004B7E8A" w:rsidP="001009F0">
      <w:pPr>
        <w:jc w:val="both"/>
        <w:rPr>
          <w:noProof/>
          <w:lang w:val="sr-Cyrl-RS"/>
        </w:rPr>
      </w:pPr>
    </w:p>
    <w:p w:rsidR="004B7E8A" w:rsidRPr="0059711F" w:rsidRDefault="004B7E8A" w:rsidP="004B7E8A">
      <w:pPr>
        <w:jc w:val="center"/>
        <w:outlineLvl w:val="0"/>
        <w:rPr>
          <w:noProof/>
        </w:rPr>
      </w:pPr>
      <w:r w:rsidRPr="0059711F">
        <w:rPr>
          <w:b/>
          <w:noProof/>
        </w:rPr>
        <w:t>Члан 8.</w:t>
      </w:r>
    </w:p>
    <w:p w:rsidR="004B7E8A" w:rsidRPr="00EA78B7" w:rsidRDefault="004B7E8A" w:rsidP="004B7E8A">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4B7E8A" w:rsidRPr="00EA78B7" w:rsidRDefault="004B7E8A" w:rsidP="004B7E8A">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4B7E8A" w:rsidRDefault="004B7E8A" w:rsidP="004B7E8A">
      <w:pPr>
        <w:jc w:val="center"/>
        <w:outlineLvl w:val="0"/>
        <w:rPr>
          <w:noProof/>
          <w:lang w:val="sr-Cyrl-RS"/>
        </w:rPr>
      </w:pPr>
    </w:p>
    <w:p w:rsidR="00742A07" w:rsidRDefault="00742A07" w:rsidP="004B7E8A">
      <w:pPr>
        <w:jc w:val="center"/>
        <w:outlineLvl w:val="0"/>
        <w:rPr>
          <w:noProof/>
          <w:lang w:val="sr-Cyrl-RS"/>
        </w:rPr>
      </w:pPr>
    </w:p>
    <w:p w:rsidR="004B7E8A" w:rsidRPr="0059711F" w:rsidRDefault="004B7E8A" w:rsidP="004B7E8A">
      <w:pPr>
        <w:jc w:val="center"/>
        <w:outlineLvl w:val="0"/>
        <w:rPr>
          <w:noProof/>
          <w:lang w:val="sr-Cyrl-CS"/>
        </w:rPr>
      </w:pPr>
      <w:r w:rsidRPr="0059711F">
        <w:rPr>
          <w:b/>
          <w:noProof/>
        </w:rPr>
        <w:t>Члан 9.</w:t>
      </w:r>
    </w:p>
    <w:p w:rsidR="004B7E8A" w:rsidRPr="0059711F" w:rsidRDefault="004B7E8A" w:rsidP="004B7E8A">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4B7E8A" w:rsidRPr="0059711F" w:rsidRDefault="004B7E8A" w:rsidP="004B7E8A">
      <w:pPr>
        <w:rPr>
          <w:noProof/>
        </w:rPr>
      </w:pPr>
    </w:p>
    <w:p w:rsidR="004B7E8A" w:rsidRPr="0059711F" w:rsidRDefault="004B7E8A" w:rsidP="004B7E8A">
      <w:pPr>
        <w:jc w:val="center"/>
        <w:outlineLvl w:val="0"/>
        <w:rPr>
          <w:noProof/>
        </w:rPr>
      </w:pPr>
      <w:r w:rsidRPr="0059711F">
        <w:rPr>
          <w:b/>
          <w:noProof/>
        </w:rPr>
        <w:t>Члан 10.</w:t>
      </w:r>
    </w:p>
    <w:p w:rsidR="004B7E8A" w:rsidRPr="0059711F" w:rsidRDefault="004B7E8A" w:rsidP="004B7E8A">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4B7E8A" w:rsidRPr="0059711F" w:rsidRDefault="004B7E8A" w:rsidP="004B7E8A">
      <w:pPr>
        <w:rPr>
          <w:noProof/>
        </w:rPr>
      </w:pPr>
    </w:p>
    <w:p w:rsidR="004B7E8A" w:rsidRPr="0059711F" w:rsidRDefault="004B7E8A" w:rsidP="004B7E8A">
      <w:pPr>
        <w:jc w:val="center"/>
        <w:outlineLvl w:val="0"/>
        <w:rPr>
          <w:noProof/>
        </w:rPr>
      </w:pPr>
      <w:r w:rsidRPr="0059711F">
        <w:rPr>
          <w:b/>
          <w:noProof/>
        </w:rPr>
        <w:t>Члан 11.</w:t>
      </w:r>
    </w:p>
    <w:p w:rsidR="004B7E8A" w:rsidRPr="0059711F" w:rsidRDefault="004B7E8A" w:rsidP="004B7E8A">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B7E8A" w:rsidRPr="0059711F" w:rsidRDefault="004B7E8A" w:rsidP="004B7E8A">
      <w:pPr>
        <w:ind w:firstLine="720"/>
        <w:jc w:val="both"/>
        <w:rPr>
          <w:noProof/>
        </w:rPr>
      </w:pPr>
    </w:p>
    <w:p w:rsidR="004B7E8A" w:rsidRPr="0059711F" w:rsidRDefault="004B7E8A" w:rsidP="004B7E8A">
      <w:pPr>
        <w:jc w:val="center"/>
        <w:outlineLvl w:val="0"/>
        <w:rPr>
          <w:noProof/>
        </w:rPr>
      </w:pPr>
      <w:r w:rsidRPr="0059711F">
        <w:rPr>
          <w:b/>
          <w:noProof/>
        </w:rPr>
        <w:t>Члан 12.</w:t>
      </w:r>
    </w:p>
    <w:p w:rsidR="004B7E8A" w:rsidRPr="0059711F" w:rsidRDefault="004B7E8A" w:rsidP="004B7E8A">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4B7E8A" w:rsidRPr="0059711F" w:rsidRDefault="004B7E8A" w:rsidP="004B7E8A">
      <w:pPr>
        <w:rPr>
          <w:noProof/>
          <w:highlight w:val="yellow"/>
        </w:rPr>
      </w:pPr>
    </w:p>
    <w:p w:rsidR="004B7E8A" w:rsidRDefault="004B7E8A" w:rsidP="004B7E8A">
      <w:pPr>
        <w:ind w:firstLine="741"/>
        <w:jc w:val="both"/>
        <w:rPr>
          <w:noProof/>
        </w:rPr>
      </w:pPr>
    </w:p>
    <w:p w:rsidR="004B7E8A" w:rsidRPr="00CC1FF7" w:rsidRDefault="004B7E8A" w:rsidP="004B7E8A">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B7E8A" w:rsidRPr="002D5B2C" w:rsidTr="00D21CC8">
        <w:trPr>
          <w:trHeight w:val="347"/>
        </w:trPr>
        <w:tc>
          <w:tcPr>
            <w:tcW w:w="3216" w:type="dxa"/>
            <w:vAlign w:val="center"/>
          </w:tcPr>
          <w:p w:rsidR="004B7E8A" w:rsidRPr="002D5B2C" w:rsidRDefault="004B7E8A" w:rsidP="00D21CC8">
            <w:pPr>
              <w:jc w:val="center"/>
              <w:rPr>
                <w:noProof/>
              </w:rPr>
            </w:pPr>
            <w:r>
              <w:rPr>
                <w:noProof/>
              </w:rPr>
              <w:t>ЗА ДОБАВЉ</w:t>
            </w:r>
            <w:r w:rsidRPr="002D5B2C">
              <w:rPr>
                <w:noProof/>
              </w:rPr>
              <w:t>АЧА:</w:t>
            </w:r>
          </w:p>
        </w:tc>
        <w:tc>
          <w:tcPr>
            <w:tcW w:w="2279" w:type="dxa"/>
          </w:tcPr>
          <w:p w:rsidR="004B7E8A" w:rsidRPr="002D5B2C" w:rsidRDefault="004B7E8A" w:rsidP="00D21CC8">
            <w:pPr>
              <w:jc w:val="center"/>
              <w:rPr>
                <w:noProof/>
              </w:rPr>
            </w:pPr>
          </w:p>
        </w:tc>
        <w:tc>
          <w:tcPr>
            <w:tcW w:w="3827" w:type="dxa"/>
            <w:vAlign w:val="center"/>
          </w:tcPr>
          <w:p w:rsidR="004B7E8A" w:rsidRPr="002D5B2C" w:rsidRDefault="004B7E8A" w:rsidP="00D21CC8">
            <w:pPr>
              <w:jc w:val="center"/>
              <w:rPr>
                <w:noProof/>
              </w:rPr>
            </w:pPr>
            <w:r w:rsidRPr="002D5B2C">
              <w:rPr>
                <w:noProof/>
              </w:rPr>
              <w:t>ЗА НАРУЧИОЦА:</w:t>
            </w:r>
          </w:p>
        </w:tc>
      </w:tr>
      <w:tr w:rsidR="004B7E8A" w:rsidRPr="002D5B2C" w:rsidTr="00D21CC8">
        <w:trPr>
          <w:trHeight w:val="359"/>
        </w:trPr>
        <w:tc>
          <w:tcPr>
            <w:tcW w:w="3216" w:type="dxa"/>
            <w:vAlign w:val="center"/>
          </w:tcPr>
          <w:p w:rsidR="004B7E8A" w:rsidRPr="002D5B2C" w:rsidRDefault="004B7E8A" w:rsidP="00D21CC8">
            <w:pPr>
              <w:jc w:val="center"/>
              <w:rPr>
                <w:noProof/>
              </w:rPr>
            </w:pPr>
            <w:r w:rsidRPr="002D5B2C">
              <w:rPr>
                <w:noProof/>
              </w:rPr>
              <w:t>ДИРЕКТОР</w:t>
            </w:r>
          </w:p>
        </w:tc>
        <w:tc>
          <w:tcPr>
            <w:tcW w:w="2279" w:type="dxa"/>
          </w:tcPr>
          <w:p w:rsidR="004B7E8A" w:rsidRPr="002D5B2C" w:rsidRDefault="004B7E8A" w:rsidP="00D21CC8">
            <w:pPr>
              <w:jc w:val="center"/>
              <w:rPr>
                <w:noProof/>
              </w:rPr>
            </w:pPr>
          </w:p>
        </w:tc>
        <w:tc>
          <w:tcPr>
            <w:tcW w:w="3827" w:type="dxa"/>
            <w:vAlign w:val="center"/>
          </w:tcPr>
          <w:p w:rsidR="004B7E8A" w:rsidRPr="002D5B2C" w:rsidRDefault="004B7E8A" w:rsidP="00D21CC8">
            <w:pPr>
              <w:jc w:val="center"/>
              <w:rPr>
                <w:noProof/>
              </w:rPr>
            </w:pPr>
            <w:r w:rsidRPr="002D5B2C">
              <w:rPr>
                <w:noProof/>
              </w:rPr>
              <w:t>ДИРЕКТОР</w:t>
            </w:r>
          </w:p>
        </w:tc>
      </w:tr>
      <w:tr w:rsidR="004B7E8A" w:rsidRPr="002D5B2C" w:rsidTr="00D21CC8">
        <w:trPr>
          <w:trHeight w:val="347"/>
        </w:trPr>
        <w:tc>
          <w:tcPr>
            <w:tcW w:w="3216" w:type="dxa"/>
            <w:vAlign w:val="bottom"/>
          </w:tcPr>
          <w:p w:rsidR="004B7E8A" w:rsidRPr="00CC1FF7" w:rsidRDefault="004B7E8A" w:rsidP="00D21CC8">
            <w:pPr>
              <w:jc w:val="center"/>
              <w:rPr>
                <w:noProof/>
              </w:rPr>
            </w:pPr>
          </w:p>
          <w:p w:rsidR="004B7E8A" w:rsidRPr="002D5B2C" w:rsidRDefault="004B7E8A" w:rsidP="00D21CC8">
            <w:pPr>
              <w:jc w:val="center"/>
              <w:rPr>
                <w:noProof/>
              </w:rPr>
            </w:pPr>
            <w:r w:rsidRPr="002D5B2C">
              <w:rPr>
                <w:noProof/>
              </w:rPr>
              <w:t>___________________</w:t>
            </w:r>
            <w:r>
              <w:rPr>
                <w:noProof/>
              </w:rPr>
              <w:t>______</w:t>
            </w:r>
          </w:p>
        </w:tc>
        <w:tc>
          <w:tcPr>
            <w:tcW w:w="2279" w:type="dxa"/>
            <w:vAlign w:val="bottom"/>
          </w:tcPr>
          <w:p w:rsidR="004B7E8A" w:rsidRPr="002D5B2C" w:rsidRDefault="004B7E8A" w:rsidP="00D21CC8">
            <w:pPr>
              <w:jc w:val="both"/>
              <w:rPr>
                <w:noProof/>
              </w:rPr>
            </w:pPr>
          </w:p>
        </w:tc>
        <w:tc>
          <w:tcPr>
            <w:tcW w:w="3827" w:type="dxa"/>
            <w:vAlign w:val="bottom"/>
          </w:tcPr>
          <w:p w:rsidR="004B7E8A" w:rsidRPr="002D5B2C" w:rsidRDefault="004B7E8A" w:rsidP="00D21CC8">
            <w:pPr>
              <w:jc w:val="center"/>
              <w:rPr>
                <w:noProof/>
              </w:rPr>
            </w:pPr>
            <w:r w:rsidRPr="002D5B2C">
              <w:rPr>
                <w:noProof/>
              </w:rPr>
              <w:t>________________________</w:t>
            </w:r>
            <w:r>
              <w:rPr>
                <w:noProof/>
              </w:rPr>
              <w:t>___</w:t>
            </w:r>
          </w:p>
        </w:tc>
      </w:tr>
      <w:tr w:rsidR="004B7E8A" w:rsidRPr="002D5B2C" w:rsidTr="00D21CC8">
        <w:trPr>
          <w:trHeight w:val="359"/>
        </w:trPr>
        <w:tc>
          <w:tcPr>
            <w:tcW w:w="3216" w:type="dxa"/>
            <w:vAlign w:val="center"/>
          </w:tcPr>
          <w:p w:rsidR="004B7E8A" w:rsidRPr="002D5B2C" w:rsidRDefault="004B7E8A" w:rsidP="00D21CC8">
            <w:pPr>
              <w:jc w:val="center"/>
              <w:rPr>
                <w:i/>
                <w:noProof/>
              </w:rPr>
            </w:pPr>
          </w:p>
        </w:tc>
        <w:tc>
          <w:tcPr>
            <w:tcW w:w="2279" w:type="dxa"/>
          </w:tcPr>
          <w:p w:rsidR="004B7E8A" w:rsidRPr="002D5B2C" w:rsidRDefault="004B7E8A" w:rsidP="00D21CC8">
            <w:pPr>
              <w:jc w:val="both"/>
              <w:rPr>
                <w:i/>
                <w:noProof/>
              </w:rPr>
            </w:pPr>
          </w:p>
        </w:tc>
        <w:tc>
          <w:tcPr>
            <w:tcW w:w="3827" w:type="dxa"/>
            <w:vAlign w:val="center"/>
          </w:tcPr>
          <w:p w:rsidR="004B7E8A" w:rsidRPr="00C10102" w:rsidRDefault="004B7E8A" w:rsidP="00D21CC8">
            <w:pPr>
              <w:jc w:val="center"/>
              <w:rPr>
                <w:i/>
                <w:noProof/>
              </w:rPr>
            </w:pPr>
          </w:p>
        </w:tc>
      </w:tr>
    </w:tbl>
    <w:p w:rsidR="004B7E8A" w:rsidRPr="00882978" w:rsidRDefault="004B7E8A" w:rsidP="004B7E8A">
      <w:pPr>
        <w:rPr>
          <w:noProof/>
          <w:lang w:val="sr-Cyrl-RS"/>
        </w:rPr>
      </w:pPr>
    </w:p>
    <w:p w:rsidR="007B663B" w:rsidRDefault="007B663B" w:rsidP="007B663B">
      <w:pPr>
        <w:rPr>
          <w:noProof/>
          <w:lang w:val="sr-Cyrl-RS"/>
        </w:rPr>
      </w:pPr>
    </w:p>
    <w:p w:rsidR="00573C8A" w:rsidRDefault="00573C8A" w:rsidP="007B663B">
      <w:pPr>
        <w:rPr>
          <w:noProof/>
          <w:lang w:val="sr-Cyrl-RS"/>
        </w:rPr>
      </w:pPr>
    </w:p>
    <w:p w:rsidR="00573C8A" w:rsidRDefault="00573C8A" w:rsidP="007B663B">
      <w:pPr>
        <w:rPr>
          <w:noProof/>
          <w:lang w:val="sr-Cyrl-RS"/>
        </w:rPr>
      </w:pPr>
    </w:p>
    <w:p w:rsidR="00573C8A" w:rsidRDefault="00573C8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573C8A" w:rsidRPr="004B7E8A" w:rsidRDefault="00573C8A" w:rsidP="007B663B">
      <w:pPr>
        <w:rPr>
          <w:noProof/>
          <w:lang w:val="sr-Cyrl-RS"/>
        </w:rPr>
      </w:pPr>
    </w:p>
    <w:p w:rsidR="00573C8A" w:rsidRPr="00573C8A" w:rsidRDefault="00573C8A" w:rsidP="007B663B">
      <w:pPr>
        <w:rPr>
          <w:noProof/>
          <w:lang w:val="sr-Cyrl-RS"/>
        </w:rPr>
      </w:pPr>
    </w:p>
    <w:p w:rsidR="007B663B" w:rsidRDefault="007B663B" w:rsidP="007B663B">
      <w:pPr>
        <w:rPr>
          <w:noProof/>
        </w:rPr>
      </w:pPr>
    </w:p>
    <w:p w:rsidR="002D5B2C" w:rsidRPr="00F8247F" w:rsidRDefault="004D767C" w:rsidP="004D767C">
      <w:pPr>
        <w:tabs>
          <w:tab w:val="left" w:pos="2114"/>
          <w:tab w:val="center" w:pos="4535"/>
        </w:tabs>
        <w:rPr>
          <w:b/>
          <w:sz w:val="28"/>
          <w:szCs w:val="28"/>
        </w:rPr>
      </w:pPr>
      <w:r w:rsidRPr="004D767C">
        <w:rPr>
          <w:sz w:val="28"/>
          <w:szCs w:val="28"/>
        </w:rPr>
        <w:tab/>
      </w:r>
      <w:r>
        <w:rPr>
          <w:sz w:val="28"/>
          <w:szCs w:val="28"/>
          <w:lang w:val="sr-Cyrl-RS"/>
        </w:rPr>
        <w:t xml:space="preserve">     </w:t>
      </w:r>
      <w:r w:rsidR="00F8247F">
        <w:rPr>
          <w:sz w:val="28"/>
          <w:szCs w:val="28"/>
          <w:lang w:val="sr-Latn-RS"/>
        </w:rPr>
        <w:t>7</w:t>
      </w:r>
      <w:r w:rsidRPr="00F8247F">
        <w:rPr>
          <w:b/>
          <w:sz w:val="28"/>
          <w:szCs w:val="28"/>
          <w:lang w:val="sr-Cyrl-RS"/>
        </w:rPr>
        <w:t xml:space="preserve">. </w:t>
      </w:r>
      <w:r w:rsidR="002D5B2C" w:rsidRPr="00F8247F">
        <w:rPr>
          <w:b/>
          <w:sz w:val="28"/>
          <w:szCs w:val="28"/>
        </w:rPr>
        <w:t>ИЗЈАВА О НЕЗАВИСНОЈ ПОНУДИ</w:t>
      </w:r>
      <w:bookmarkEnd w:id="31"/>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lang w:val="sr-Cyrl-RS"/>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Pr="004D767C" w:rsidRDefault="004D767C" w:rsidP="00A23F31">
      <w:pPr>
        <w:tabs>
          <w:tab w:val="left" w:pos="6028"/>
        </w:tabs>
        <w:autoSpaceDE w:val="0"/>
        <w:ind w:left="36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 </w:t>
      </w:r>
      <w:r w:rsidR="00A23F31" w:rsidRPr="00AE1407">
        <w:rPr>
          <w:i/>
          <w:iCs/>
        </w:rPr>
        <w:t>[</w:t>
      </w:r>
      <w:proofErr w:type="gramStart"/>
      <w:r w:rsidR="00A23F31" w:rsidRPr="00AE1407">
        <w:rPr>
          <w:i/>
        </w:rPr>
        <w:t>навести</w:t>
      </w:r>
      <w:proofErr w:type="gramEnd"/>
      <w:r w:rsidR="00A23F31" w:rsidRPr="00AE1407">
        <w:rPr>
          <w:i/>
        </w:rPr>
        <w:t xml:space="preserve"> предмет јавне набавке</w:t>
      </w:r>
      <w:r w:rsidR="00A23F31" w:rsidRPr="00AE1407">
        <w:rPr>
          <w:i/>
          <w:iCs/>
        </w:rPr>
        <w:t>]</w:t>
      </w:r>
      <w:r w:rsidR="00A23F31" w:rsidRPr="00AE1407">
        <w:rPr>
          <w:i/>
          <w:lang w:val="sr-Cyrl-CS"/>
        </w:rPr>
        <w:t xml:space="preserve"> </w:t>
      </w:r>
      <w:r w:rsidR="00A23F31" w:rsidRPr="00AE1407">
        <w:rPr>
          <w:lang w:val="sr-Cyrl-CS"/>
        </w:rPr>
        <w:t>б</w:t>
      </w:r>
      <w:r w:rsidR="00A23F31" w:rsidRPr="00AE1407">
        <w:t xml:space="preserve">р. </w:t>
      </w:r>
      <w:proofErr w:type="gramStart"/>
      <w:r w:rsidR="00A23F31" w:rsidRPr="00AE1407">
        <w:t>......................</w:t>
      </w:r>
      <w:r w:rsidR="00A23F31" w:rsidRPr="00AE1407">
        <w:rPr>
          <w:i/>
          <w:iCs/>
        </w:rPr>
        <w:t>[</w:t>
      </w:r>
      <w:proofErr w:type="gramEnd"/>
      <w:r w:rsidR="00A23F31" w:rsidRPr="00AE1407">
        <w:rPr>
          <w:i/>
          <w:iCs/>
        </w:rPr>
        <w:t>навести редни број јавне набавкe]</w:t>
      </w:r>
      <w:r w:rsidR="00A23F31" w:rsidRPr="00AE1407">
        <w:t>,</w:t>
      </w:r>
      <w:r w:rsidR="002B3E1A" w:rsidRPr="00FF74CE">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1009F0" w:rsidRDefault="0072089F">
      <w:pPr>
        <w:rPr>
          <w:noProof/>
          <w:lang w:val="sr-Cyrl-RS"/>
        </w:rPr>
      </w:pPr>
    </w:p>
    <w:p w:rsidR="00AA260C" w:rsidRPr="00F8247F" w:rsidRDefault="0072089F" w:rsidP="00F8247F">
      <w:pPr>
        <w:pStyle w:val="Heading1"/>
        <w:numPr>
          <w:ilvl w:val="0"/>
          <w:numId w:val="17"/>
        </w:numPr>
        <w:rPr>
          <w:sz w:val="28"/>
          <w:szCs w:val="28"/>
        </w:rPr>
      </w:pPr>
      <w:bookmarkStart w:id="34" w:name="_Toc375826011"/>
      <w:bookmarkStart w:id="35" w:name="_Toc389030818"/>
      <w:bookmarkStart w:id="36" w:name="_Toc389030883"/>
      <w:r w:rsidRPr="00F8247F">
        <w:rPr>
          <w:sz w:val="28"/>
          <w:szCs w:val="28"/>
        </w:rPr>
        <w:lastRenderedPageBreak/>
        <w:t>ОБРАЗАЦ ИЗЈАВЕ О ПОШТОВАЊУ ОБАВЕЗА</w:t>
      </w:r>
      <w:bookmarkEnd w:id="34"/>
      <w:bookmarkEnd w:id="35"/>
      <w:bookmarkEnd w:id="36"/>
      <w:r w:rsidR="000C3EB7" w:rsidRPr="00F8247F">
        <w:rPr>
          <w:sz w:val="28"/>
          <w:szCs w:val="28"/>
        </w:rPr>
        <w:t xml:space="preserve"> </w:t>
      </w:r>
    </w:p>
    <w:p w:rsidR="0072089F" w:rsidRPr="00AA260C" w:rsidRDefault="0072089F" w:rsidP="00AA260C">
      <w:pPr>
        <w:jc w:val="center"/>
        <w:rPr>
          <w:b/>
          <w:sz w:val="28"/>
          <w:szCs w:val="28"/>
        </w:rPr>
      </w:pPr>
      <w:proofErr w:type="gramStart"/>
      <w:r w:rsidRPr="00F8247F">
        <w:rPr>
          <w:b/>
          <w:sz w:val="28"/>
          <w:szCs w:val="28"/>
        </w:rPr>
        <w:t>ИЗ ЧЛ.</w:t>
      </w:r>
      <w:proofErr w:type="gramEnd"/>
      <w:r w:rsidRPr="00F8247F">
        <w:rPr>
          <w:b/>
          <w:sz w:val="28"/>
          <w:szCs w:val="28"/>
        </w:rPr>
        <w:t xml:space="preserve">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lang w:val="sr-Cyrl-R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lang w:val="sr-Cyrl-RS"/>
        </w:rPr>
        <w:t>, 14</w:t>
      </w:r>
      <w:r w:rsidR="007645CC">
        <w:rPr>
          <w:bCs/>
          <w:iCs/>
          <w:lang w:val="sr-Cyrl-RS"/>
        </w:rPr>
        <w:t>/15</w:t>
      </w:r>
      <w:r w:rsidR="00575BED">
        <w:rPr>
          <w:bCs/>
          <w:iCs/>
          <w:lang w:val="sr-Cyrl-R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7645CC" w:rsidRDefault="0072089F" w:rsidP="007645CC">
      <w:pPr>
        <w:tabs>
          <w:tab w:val="left" w:pos="6028"/>
        </w:tabs>
        <w:autoSpaceDE w:val="0"/>
        <w:ind w:left="360"/>
        <w:jc w:val="both"/>
        <w:rPr>
          <w:bCs/>
          <w:iCs/>
          <w:lang w:val="sr-Cyrl-R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предмет јавне набавке</w:t>
      </w:r>
      <w:r w:rsidRPr="00AE1407">
        <w:rPr>
          <w:i/>
          <w:iCs/>
        </w:rPr>
        <w:t>]</w:t>
      </w:r>
      <w:r w:rsidRPr="00AE1407">
        <w:rPr>
          <w:i/>
          <w:lang w:val="sr-Cyrl-CS"/>
        </w:rPr>
        <w:t xml:space="preserve"> </w:t>
      </w:r>
      <w:r w:rsidRPr="00AE1407">
        <w:rPr>
          <w:lang w:val="sr-Cyrl-CS"/>
        </w:rPr>
        <w:t>б</w:t>
      </w:r>
      <w:r w:rsidRPr="00AE1407">
        <w:t xml:space="preserve">р. </w:t>
      </w:r>
      <w:proofErr w:type="gramStart"/>
      <w:r w:rsidRPr="00AE1407">
        <w:t>......................</w:t>
      </w:r>
      <w:r w:rsidRPr="00AE1407">
        <w:rPr>
          <w:i/>
          <w:iCs/>
        </w:rPr>
        <w:t>[</w:t>
      </w:r>
      <w:proofErr w:type="gramEnd"/>
      <w:r w:rsidRPr="00AE1407">
        <w:rPr>
          <w:i/>
          <w:iCs/>
        </w:rPr>
        <w:t>навести редни број јавне набавкe]</w:t>
      </w:r>
      <w:r w:rsidRPr="00AE1407">
        <w:t>,</w:t>
      </w:r>
      <w:r w:rsidR="002B3E1A">
        <w:rPr>
          <w:i/>
          <w:iCs/>
          <w:lang w:val="sr-Cyrl-RS"/>
        </w:rPr>
        <w:t xml:space="preserve"> </w:t>
      </w:r>
      <w:r w:rsidR="00EA647C" w:rsidRPr="00AE1407">
        <w:rPr>
          <w:bCs/>
          <w:iCs/>
        </w:rPr>
        <w:t xml:space="preserve">изјављује да је поштовао </w:t>
      </w:r>
      <w:r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lang w:val="sr-Cyrl-RS"/>
        </w:rPr>
        <w:t xml:space="preserve">да </w:t>
      </w:r>
      <w:r w:rsidR="007645CC" w:rsidRPr="004617AA">
        <w:rPr>
          <w:bCs/>
          <w:iCs/>
          <w:lang w:val="sr-Cyrl-R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7E6228">
      <w:pPr>
        <w:pStyle w:val="Heading1"/>
        <w:numPr>
          <w:ilvl w:val="0"/>
          <w:numId w:val="17"/>
        </w:numPr>
        <w:jc w:val="center"/>
        <w:rPr>
          <w:sz w:val="28"/>
          <w:szCs w:val="28"/>
        </w:rPr>
      </w:pPr>
      <w:bookmarkStart w:id="37" w:name="_Toc375826012"/>
      <w:bookmarkStart w:id="38" w:name="_Toc389030819"/>
      <w:bookmarkStart w:id="39" w:name="_Toc389030884"/>
      <w:r w:rsidRPr="00BC6DD7">
        <w:rPr>
          <w:sz w:val="28"/>
          <w:szCs w:val="28"/>
        </w:rPr>
        <w:lastRenderedPageBreak/>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EF466B">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EF466B">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7E6228">
      <w:pPr>
        <w:pStyle w:val="Heading1"/>
        <w:numPr>
          <w:ilvl w:val="0"/>
          <w:numId w:val="17"/>
        </w:numPr>
        <w:jc w:val="center"/>
        <w:rPr>
          <w:sz w:val="28"/>
          <w:szCs w:val="28"/>
        </w:rPr>
      </w:pPr>
      <w:bookmarkStart w:id="40" w:name="_Toc375826013"/>
      <w:bookmarkStart w:id="41" w:name="_Toc389030820"/>
      <w:bookmarkStart w:id="42" w:name="_Toc389030885"/>
      <w:r w:rsidRPr="00BC6DD7">
        <w:rPr>
          <w:sz w:val="28"/>
          <w:szCs w:val="28"/>
        </w:rPr>
        <w:lastRenderedPageBreak/>
        <w:t>ОБРАЗАЦ ТРОШКОВА ПРИПРЕМЕ ПОНУДЕ</w:t>
      </w:r>
      <w:bookmarkEnd w:id="40"/>
      <w:bookmarkEnd w:id="41"/>
      <w:bookmarkEnd w:id="42"/>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F466B">
      <w:pPr>
        <w:pStyle w:val="Heading2"/>
        <w:numPr>
          <w:ilvl w:val="0"/>
          <w:numId w:val="5"/>
        </w:numPr>
        <w:rPr>
          <w:noProof/>
        </w:rPr>
        <w:sectPr w:rsidR="0006401C" w:rsidRPr="00AE1407" w:rsidSect="00EC6771">
          <w:headerReference w:type="default" r:id="rId14"/>
          <w:footerReference w:type="even" r:id="rId15"/>
          <w:footerReference w:type="default" r:id="rId16"/>
          <w:pgSz w:w="11906" w:h="16838"/>
          <w:pgMar w:top="1276" w:right="1418" w:bottom="1418" w:left="1418" w:header="709" w:footer="709" w:gutter="0"/>
          <w:cols w:space="708"/>
          <w:docGrid w:linePitch="360"/>
        </w:sectPr>
      </w:pPr>
    </w:p>
    <w:p w:rsidR="002D5B2C" w:rsidRPr="00BC6DD7" w:rsidRDefault="002D5B2C" w:rsidP="007E6228">
      <w:pPr>
        <w:pStyle w:val="Heading1"/>
        <w:numPr>
          <w:ilvl w:val="0"/>
          <w:numId w:val="17"/>
        </w:numPr>
        <w:jc w:val="center"/>
        <w:rPr>
          <w:sz w:val="28"/>
          <w:szCs w:val="28"/>
        </w:rPr>
      </w:pPr>
      <w:bookmarkStart w:id="43" w:name="_Toc375826014"/>
      <w:bookmarkStart w:id="44" w:name="_Toc389030821"/>
      <w:bookmarkStart w:id="45" w:name="_Toc389030886"/>
      <w:r w:rsidRPr="00BC6DD7">
        <w:rPr>
          <w:sz w:val="28"/>
          <w:szCs w:val="28"/>
        </w:rPr>
        <w:lastRenderedPageBreak/>
        <w:t>ОБРАЗАЦ ПОНУДЕ</w:t>
      </w:r>
      <w:bookmarkEnd w:id="43"/>
      <w:bookmarkEnd w:id="44"/>
      <w:bookmarkEnd w:id="4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7E6228">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7E6228" w:rsidRDefault="007E6228" w:rsidP="007E6228">
            <w:pPr>
              <w:jc w:val="center"/>
              <w:rPr>
                <w:b/>
                <w:lang w:val="sr-Latn-RS"/>
              </w:rPr>
            </w:pPr>
            <w:r w:rsidRPr="007E6228">
              <w:rPr>
                <w:b/>
                <w:lang w:val="sr-Cyrl-RS"/>
              </w:rPr>
              <w:t>Набавка техничких и осталих гасова,</w:t>
            </w:r>
          </w:p>
          <w:p w:rsidR="007E6228" w:rsidRDefault="007E6228" w:rsidP="007E6228">
            <w:pPr>
              <w:jc w:val="center"/>
              <w:rPr>
                <w:b/>
                <w:lang w:val="sr-Latn-RS"/>
              </w:rPr>
            </w:pPr>
            <w:r w:rsidRPr="007E6228">
              <w:rPr>
                <w:b/>
                <w:lang w:val="sr-Cyrl-RS"/>
              </w:rPr>
              <w:t>за потребе Клиничког центра Војводине</w:t>
            </w:r>
            <w:r>
              <w:rPr>
                <w:b/>
                <w:lang w:val="sr-Latn-RS"/>
              </w:rPr>
              <w:t>,</w:t>
            </w:r>
          </w:p>
          <w:p w:rsidR="005E2923" w:rsidRPr="007E6228" w:rsidRDefault="007E6228" w:rsidP="007E6228">
            <w:pPr>
              <w:jc w:val="center"/>
              <w:rPr>
                <w:b/>
                <w:noProof/>
                <w:lang w:val="sr-Cyrl-RS"/>
              </w:rPr>
            </w:pPr>
            <w:r>
              <w:rPr>
                <w:b/>
                <w:lang w:val="sr-Cyrl-RS"/>
              </w:rPr>
              <w:t xml:space="preserve">број </w:t>
            </w:r>
            <w:r w:rsidRPr="007E6228">
              <w:rPr>
                <w:b/>
                <w:noProof/>
                <w:lang w:val="sr-Cyrl-RS"/>
              </w:rPr>
              <w:t>55-16-М</w:t>
            </w:r>
            <w:r w:rsidRPr="007E6228">
              <w:rPr>
                <w:b/>
                <w:noProof/>
              </w:rPr>
              <w:t xml:space="preserve"> </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7E6228">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7E6228">
              <w:rPr>
                <w:noProof/>
              </w:rPr>
              <w:t xml:space="preserve">који не може бити краћи од </w:t>
            </w:r>
            <w:r w:rsidR="007E6228" w:rsidRPr="007E6228">
              <w:rPr>
                <w:noProof/>
                <w:lang w:val="sr-Cyrl-RS"/>
              </w:rPr>
              <w:t>6</w:t>
            </w:r>
            <w:r w:rsidRPr="007E6228">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7E6228">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AA3881" w:rsidRDefault="00AA3881" w:rsidP="005E2923">
            <w:pPr>
              <w:rPr>
                <w:noProof/>
                <w:highlight w:val="yellow"/>
                <w:lang w:val="sr-Cyrl-RS"/>
              </w:rPr>
            </w:pPr>
            <w:r w:rsidRPr="00AA3881">
              <w:rPr>
                <w:noProof/>
                <w:lang w:val="sr-Cyrl-RS"/>
              </w:rPr>
              <w:t>Рок испоруке</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F82B85" w:rsidRDefault="00F82B85" w:rsidP="00AA3881">
            <w:pPr>
              <w:rPr>
                <w:noProof/>
              </w:rPr>
            </w:pPr>
            <w:r w:rsidRPr="00AA3881">
              <w:rPr>
                <w:noProof/>
              </w:rPr>
              <w:t xml:space="preserve">Друго </w:t>
            </w: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794"/>
        <w:gridCol w:w="1276"/>
        <w:gridCol w:w="1276"/>
        <w:gridCol w:w="1842"/>
        <w:gridCol w:w="1276"/>
        <w:gridCol w:w="1985"/>
        <w:gridCol w:w="2315"/>
      </w:tblGrid>
      <w:tr w:rsidR="00064B7C" w:rsidRPr="00AE1407" w:rsidTr="00206531">
        <w:trPr>
          <w:trHeight w:val="262"/>
        </w:trPr>
        <w:tc>
          <w:tcPr>
            <w:tcW w:w="569" w:type="dxa"/>
            <w:vAlign w:val="center"/>
          </w:tcPr>
          <w:p w:rsidR="00064B7C" w:rsidRPr="00AE1407" w:rsidRDefault="00064B7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064B7C" w:rsidRPr="00AE1407" w:rsidRDefault="00064B7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794" w:type="dxa"/>
          </w:tcPr>
          <w:p w:rsidR="00064B7C" w:rsidRDefault="00064B7C" w:rsidP="00064B7C">
            <w:pPr>
              <w:autoSpaceDE w:val="0"/>
              <w:autoSpaceDN w:val="0"/>
              <w:adjustRightInd w:val="0"/>
              <w:jc w:val="center"/>
              <w:rPr>
                <w:noProof/>
                <w:sz w:val="22"/>
                <w:szCs w:val="22"/>
                <w:lang w:val="sr-Cyrl-RS"/>
              </w:rPr>
            </w:pPr>
            <w:r>
              <w:rPr>
                <w:noProof/>
                <w:sz w:val="22"/>
                <w:szCs w:val="22"/>
              </w:rPr>
              <w:t>Врста амбалаже</w:t>
            </w:r>
          </w:p>
          <w:p w:rsidR="00064B7C" w:rsidRPr="00B911DA" w:rsidRDefault="00064B7C" w:rsidP="00064B7C">
            <w:pPr>
              <w:autoSpaceDE w:val="0"/>
              <w:autoSpaceDN w:val="0"/>
              <w:adjustRightInd w:val="0"/>
              <w:jc w:val="center"/>
              <w:rPr>
                <w:noProof/>
                <w:sz w:val="22"/>
                <w:szCs w:val="22"/>
              </w:rPr>
            </w:pPr>
            <w:r>
              <w:rPr>
                <w:noProof/>
                <w:sz w:val="22"/>
                <w:szCs w:val="22"/>
              </w:rPr>
              <w:t>(боца) по паковању (кг)</w:t>
            </w:r>
          </w:p>
        </w:tc>
        <w:tc>
          <w:tcPr>
            <w:tcW w:w="1276" w:type="dxa"/>
            <w:vAlign w:val="center"/>
          </w:tcPr>
          <w:p w:rsidR="00064B7C" w:rsidRPr="00AE1407" w:rsidRDefault="00064B7C" w:rsidP="00064B7C">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76" w:type="dxa"/>
            <w:vAlign w:val="center"/>
          </w:tcPr>
          <w:p w:rsidR="00064B7C" w:rsidRPr="00AE1407" w:rsidRDefault="00064B7C" w:rsidP="00064B7C">
            <w:pPr>
              <w:autoSpaceDE w:val="0"/>
              <w:autoSpaceDN w:val="0"/>
              <w:adjustRightInd w:val="0"/>
              <w:jc w:val="center"/>
              <w:rPr>
                <w:noProof/>
                <w:sz w:val="22"/>
                <w:szCs w:val="22"/>
                <w:lang w:val="en-US"/>
              </w:rPr>
            </w:pPr>
            <w:r w:rsidRPr="00AE1407">
              <w:rPr>
                <w:noProof/>
                <w:sz w:val="22"/>
                <w:szCs w:val="22"/>
                <w:lang w:val="en-US"/>
              </w:rPr>
              <w:t>Количина</w:t>
            </w:r>
          </w:p>
        </w:tc>
        <w:tc>
          <w:tcPr>
            <w:tcW w:w="1842" w:type="dxa"/>
            <w:vAlign w:val="center"/>
          </w:tcPr>
          <w:p w:rsidR="00064B7C" w:rsidRPr="00AE1407" w:rsidRDefault="00064B7C" w:rsidP="00064B7C">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276" w:type="dxa"/>
            <w:vAlign w:val="center"/>
          </w:tcPr>
          <w:p w:rsidR="00064B7C" w:rsidRPr="000504BD" w:rsidRDefault="00064B7C" w:rsidP="00064B7C">
            <w:pPr>
              <w:pStyle w:val="BodyText"/>
              <w:jc w:val="center"/>
              <w:rPr>
                <w:noProof/>
                <w:sz w:val="22"/>
                <w:szCs w:val="22"/>
              </w:rPr>
            </w:pPr>
            <w:r>
              <w:rPr>
                <w:noProof/>
                <w:sz w:val="22"/>
                <w:szCs w:val="22"/>
              </w:rPr>
              <w:t>Стопа</w:t>
            </w:r>
          </w:p>
          <w:p w:rsidR="00064B7C" w:rsidRPr="00AE1407" w:rsidRDefault="00064B7C" w:rsidP="00064B7C">
            <w:pPr>
              <w:autoSpaceDE w:val="0"/>
              <w:autoSpaceDN w:val="0"/>
              <w:adjustRightInd w:val="0"/>
              <w:jc w:val="center"/>
              <w:rPr>
                <w:noProof/>
                <w:sz w:val="22"/>
                <w:szCs w:val="22"/>
                <w:lang w:val="en-US"/>
              </w:rPr>
            </w:pPr>
            <w:r w:rsidRPr="00AE1407">
              <w:rPr>
                <w:noProof/>
                <w:sz w:val="22"/>
                <w:szCs w:val="22"/>
              </w:rPr>
              <w:t>ПДВ-а</w:t>
            </w:r>
          </w:p>
        </w:tc>
        <w:tc>
          <w:tcPr>
            <w:tcW w:w="1985" w:type="dxa"/>
            <w:vAlign w:val="center"/>
          </w:tcPr>
          <w:p w:rsidR="00064B7C" w:rsidRPr="00AE1407" w:rsidRDefault="00064B7C" w:rsidP="00064B7C">
            <w:pPr>
              <w:autoSpaceDE w:val="0"/>
              <w:autoSpaceDN w:val="0"/>
              <w:adjustRightInd w:val="0"/>
              <w:jc w:val="center"/>
              <w:rPr>
                <w:noProof/>
                <w:lang w:val="en-US"/>
              </w:rPr>
            </w:pPr>
            <w:r w:rsidRPr="00AE1407">
              <w:rPr>
                <w:noProof/>
                <w:lang w:val="en-US"/>
              </w:rPr>
              <w:t>Укупна цена без ПДВ-а</w:t>
            </w:r>
          </w:p>
        </w:tc>
        <w:tc>
          <w:tcPr>
            <w:tcW w:w="2315" w:type="dxa"/>
            <w:vAlign w:val="center"/>
          </w:tcPr>
          <w:p w:rsidR="00064B7C" w:rsidRPr="00064B7C" w:rsidRDefault="00064B7C">
            <w:pPr>
              <w:autoSpaceDE w:val="0"/>
              <w:autoSpaceDN w:val="0"/>
              <w:adjustRightInd w:val="0"/>
              <w:jc w:val="center"/>
              <w:rPr>
                <w:noProof/>
              </w:rPr>
            </w:pPr>
            <w:r w:rsidRPr="00064B7C">
              <w:rPr>
                <w:noProof/>
              </w:rPr>
              <w:t>Напомена</w:t>
            </w:r>
          </w:p>
          <w:p w:rsidR="00064B7C" w:rsidRPr="00064B7C" w:rsidRDefault="00064B7C">
            <w:pPr>
              <w:autoSpaceDE w:val="0"/>
              <w:autoSpaceDN w:val="0"/>
              <w:adjustRightInd w:val="0"/>
              <w:jc w:val="center"/>
              <w:rPr>
                <w:noProof/>
              </w:rPr>
            </w:pPr>
            <w:r w:rsidRPr="00064B7C">
              <w:rPr>
                <w:noProof/>
              </w:rPr>
              <w:t>(уколико их понуђач има за одређене ставке)</w:t>
            </w:r>
          </w:p>
        </w:tc>
      </w:tr>
      <w:tr w:rsidR="00064B7C" w:rsidRPr="00F85647" w:rsidTr="00206531">
        <w:trPr>
          <w:trHeight w:val="288"/>
        </w:trPr>
        <w:tc>
          <w:tcPr>
            <w:tcW w:w="569" w:type="dxa"/>
          </w:tcPr>
          <w:p w:rsidR="00064B7C" w:rsidRPr="00F85647" w:rsidRDefault="00064B7C" w:rsidP="005E2923">
            <w:pPr>
              <w:autoSpaceDE w:val="0"/>
              <w:autoSpaceDN w:val="0"/>
              <w:adjustRightInd w:val="0"/>
              <w:jc w:val="center"/>
              <w:rPr>
                <w:noProof/>
              </w:rPr>
            </w:pPr>
            <w:r w:rsidRPr="00F85647">
              <w:rPr>
                <w:noProof/>
              </w:rPr>
              <w:t>1</w:t>
            </w:r>
          </w:p>
        </w:tc>
        <w:tc>
          <w:tcPr>
            <w:tcW w:w="3005" w:type="dxa"/>
          </w:tcPr>
          <w:p w:rsidR="00064B7C" w:rsidRPr="00F85647" w:rsidRDefault="00064B7C" w:rsidP="005E2923">
            <w:pPr>
              <w:autoSpaceDE w:val="0"/>
              <w:autoSpaceDN w:val="0"/>
              <w:adjustRightInd w:val="0"/>
              <w:jc w:val="center"/>
              <w:rPr>
                <w:noProof/>
                <w:lang w:val="en-US"/>
              </w:rPr>
            </w:pPr>
            <w:r w:rsidRPr="00F85647">
              <w:rPr>
                <w:noProof/>
                <w:lang w:val="en-US"/>
              </w:rPr>
              <w:t>2</w:t>
            </w:r>
          </w:p>
        </w:tc>
        <w:tc>
          <w:tcPr>
            <w:tcW w:w="1794" w:type="dxa"/>
          </w:tcPr>
          <w:p w:rsidR="00064B7C" w:rsidRPr="00F85647" w:rsidRDefault="00064B7C" w:rsidP="005E2923">
            <w:pPr>
              <w:autoSpaceDE w:val="0"/>
              <w:autoSpaceDN w:val="0"/>
              <w:adjustRightInd w:val="0"/>
              <w:jc w:val="center"/>
              <w:rPr>
                <w:noProof/>
                <w:lang w:val="en-US"/>
              </w:rPr>
            </w:pPr>
            <w:r w:rsidRPr="00F85647">
              <w:rPr>
                <w:noProof/>
                <w:lang w:val="en-US"/>
              </w:rPr>
              <w:t>3</w:t>
            </w:r>
          </w:p>
        </w:tc>
        <w:tc>
          <w:tcPr>
            <w:tcW w:w="1276" w:type="dxa"/>
          </w:tcPr>
          <w:p w:rsidR="00064B7C" w:rsidRPr="00F85647" w:rsidRDefault="00064B7C" w:rsidP="005E2923">
            <w:pPr>
              <w:autoSpaceDE w:val="0"/>
              <w:autoSpaceDN w:val="0"/>
              <w:adjustRightInd w:val="0"/>
              <w:jc w:val="center"/>
              <w:rPr>
                <w:noProof/>
                <w:lang w:val="en-US"/>
              </w:rPr>
            </w:pPr>
            <w:r w:rsidRPr="00F85647">
              <w:rPr>
                <w:noProof/>
                <w:lang w:val="en-US"/>
              </w:rPr>
              <w:t>4</w:t>
            </w:r>
          </w:p>
        </w:tc>
        <w:tc>
          <w:tcPr>
            <w:tcW w:w="1276" w:type="dxa"/>
          </w:tcPr>
          <w:p w:rsidR="00064B7C" w:rsidRPr="00F85647" w:rsidRDefault="00064B7C" w:rsidP="005E2923">
            <w:pPr>
              <w:autoSpaceDE w:val="0"/>
              <w:autoSpaceDN w:val="0"/>
              <w:adjustRightInd w:val="0"/>
              <w:jc w:val="center"/>
              <w:rPr>
                <w:noProof/>
                <w:lang w:val="en-US"/>
              </w:rPr>
            </w:pPr>
            <w:r w:rsidRPr="00F85647">
              <w:rPr>
                <w:noProof/>
                <w:lang w:val="en-US"/>
              </w:rPr>
              <w:t>5</w:t>
            </w:r>
          </w:p>
        </w:tc>
        <w:tc>
          <w:tcPr>
            <w:tcW w:w="1842" w:type="dxa"/>
          </w:tcPr>
          <w:p w:rsidR="00064B7C" w:rsidRPr="00F85647" w:rsidRDefault="00064B7C" w:rsidP="005E2923">
            <w:pPr>
              <w:autoSpaceDE w:val="0"/>
              <w:autoSpaceDN w:val="0"/>
              <w:adjustRightInd w:val="0"/>
              <w:jc w:val="center"/>
              <w:rPr>
                <w:noProof/>
                <w:lang w:val="en-US"/>
              </w:rPr>
            </w:pPr>
            <w:r w:rsidRPr="00F85647">
              <w:rPr>
                <w:noProof/>
                <w:lang w:val="en-US"/>
              </w:rPr>
              <w:t>6</w:t>
            </w:r>
          </w:p>
        </w:tc>
        <w:tc>
          <w:tcPr>
            <w:tcW w:w="1276" w:type="dxa"/>
          </w:tcPr>
          <w:p w:rsidR="00064B7C" w:rsidRPr="00F85647" w:rsidRDefault="00064B7C" w:rsidP="005E2923">
            <w:pPr>
              <w:autoSpaceDE w:val="0"/>
              <w:autoSpaceDN w:val="0"/>
              <w:adjustRightInd w:val="0"/>
              <w:jc w:val="center"/>
              <w:rPr>
                <w:noProof/>
                <w:lang w:val="en-US"/>
              </w:rPr>
            </w:pPr>
            <w:r w:rsidRPr="00F85647">
              <w:rPr>
                <w:noProof/>
                <w:lang w:val="en-US"/>
              </w:rPr>
              <w:t>7</w:t>
            </w:r>
          </w:p>
        </w:tc>
        <w:tc>
          <w:tcPr>
            <w:tcW w:w="1985" w:type="dxa"/>
          </w:tcPr>
          <w:p w:rsidR="00064B7C" w:rsidRPr="00F85647" w:rsidRDefault="00064B7C" w:rsidP="005E2923">
            <w:pPr>
              <w:autoSpaceDE w:val="0"/>
              <w:autoSpaceDN w:val="0"/>
              <w:adjustRightInd w:val="0"/>
              <w:jc w:val="center"/>
              <w:rPr>
                <w:noProof/>
              </w:rPr>
            </w:pPr>
            <w:r w:rsidRPr="00F85647">
              <w:rPr>
                <w:noProof/>
              </w:rPr>
              <w:t>8</w:t>
            </w:r>
          </w:p>
        </w:tc>
        <w:tc>
          <w:tcPr>
            <w:tcW w:w="2315" w:type="dxa"/>
          </w:tcPr>
          <w:p w:rsidR="00064B7C" w:rsidRPr="00064B7C" w:rsidRDefault="00064B7C" w:rsidP="005E2923">
            <w:pPr>
              <w:autoSpaceDE w:val="0"/>
              <w:autoSpaceDN w:val="0"/>
              <w:adjustRightInd w:val="0"/>
              <w:jc w:val="center"/>
              <w:rPr>
                <w:noProof/>
              </w:rPr>
            </w:pPr>
            <w:r w:rsidRPr="00064B7C">
              <w:rPr>
                <w:noProof/>
              </w:rPr>
              <w:t>9</w:t>
            </w:r>
          </w:p>
        </w:tc>
      </w:tr>
      <w:tr w:rsidR="00064B7C" w:rsidRPr="00AE1407" w:rsidTr="00206531">
        <w:trPr>
          <w:trHeight w:val="420"/>
        </w:trPr>
        <w:tc>
          <w:tcPr>
            <w:tcW w:w="569" w:type="dxa"/>
            <w:vMerge w:val="restart"/>
          </w:tcPr>
          <w:p w:rsidR="00064B7C" w:rsidRDefault="00064B7C" w:rsidP="00AA3881">
            <w:pPr>
              <w:autoSpaceDE w:val="0"/>
              <w:autoSpaceDN w:val="0"/>
              <w:adjustRightInd w:val="0"/>
              <w:jc w:val="center"/>
              <w:rPr>
                <w:noProof/>
                <w:lang w:val="sr-Cyrl-RS"/>
              </w:rPr>
            </w:pPr>
          </w:p>
          <w:p w:rsidR="00064B7C" w:rsidRPr="00AE1407" w:rsidRDefault="00064B7C" w:rsidP="00AA3881">
            <w:pPr>
              <w:autoSpaceDE w:val="0"/>
              <w:autoSpaceDN w:val="0"/>
              <w:adjustRightInd w:val="0"/>
              <w:jc w:val="center"/>
              <w:rPr>
                <w:noProof/>
                <w:lang w:val="en-US"/>
              </w:rPr>
            </w:pPr>
            <w:r w:rsidRPr="00AE1407">
              <w:rPr>
                <w:noProof/>
                <w:lang w:val="en-US"/>
              </w:rPr>
              <w:t>1</w:t>
            </w:r>
          </w:p>
        </w:tc>
        <w:tc>
          <w:tcPr>
            <w:tcW w:w="3005" w:type="dxa"/>
            <w:vMerge w:val="restart"/>
          </w:tcPr>
          <w:p w:rsidR="00064B7C" w:rsidRDefault="00064B7C" w:rsidP="00AA3881">
            <w:pPr>
              <w:autoSpaceDE w:val="0"/>
              <w:autoSpaceDN w:val="0"/>
              <w:adjustRightInd w:val="0"/>
              <w:rPr>
                <w:noProof/>
                <w:lang w:val="sr-Cyrl-RS"/>
              </w:rPr>
            </w:pPr>
          </w:p>
          <w:p w:rsidR="00064B7C" w:rsidRPr="000600A9" w:rsidRDefault="00064B7C" w:rsidP="00AA3881">
            <w:pPr>
              <w:autoSpaceDE w:val="0"/>
              <w:autoSpaceDN w:val="0"/>
              <w:adjustRightInd w:val="0"/>
              <w:rPr>
                <w:noProof/>
              </w:rPr>
            </w:pPr>
            <w:r>
              <w:rPr>
                <w:noProof/>
              </w:rPr>
              <w:t xml:space="preserve">Азот течни 5.0 транспортни </w:t>
            </w:r>
            <w:r w:rsidRPr="000600A9">
              <w:rPr>
                <w:noProof/>
              </w:rPr>
              <w:t>контејнер</w:t>
            </w:r>
          </w:p>
        </w:tc>
        <w:tc>
          <w:tcPr>
            <w:tcW w:w="1794" w:type="dxa"/>
          </w:tcPr>
          <w:p w:rsidR="00064B7C" w:rsidRPr="006C00BB" w:rsidRDefault="00064B7C" w:rsidP="00AA3881">
            <w:pPr>
              <w:autoSpaceDE w:val="0"/>
              <w:autoSpaceDN w:val="0"/>
              <w:adjustRightInd w:val="0"/>
              <w:jc w:val="center"/>
              <w:rPr>
                <w:noProof/>
              </w:rPr>
            </w:pPr>
            <w:r w:rsidRPr="006C00BB">
              <w:rPr>
                <w:noProof/>
              </w:rPr>
              <w:t>30 кг</w:t>
            </w:r>
          </w:p>
        </w:tc>
        <w:tc>
          <w:tcPr>
            <w:tcW w:w="1276" w:type="dxa"/>
          </w:tcPr>
          <w:p w:rsidR="00064B7C" w:rsidRDefault="00064B7C" w:rsidP="00AA3881">
            <w:pPr>
              <w:autoSpaceDE w:val="0"/>
              <w:autoSpaceDN w:val="0"/>
              <w:adjustRightInd w:val="0"/>
              <w:jc w:val="center"/>
              <w:rPr>
                <w:noProof/>
              </w:rPr>
            </w:pPr>
          </w:p>
          <w:p w:rsidR="00064B7C" w:rsidRPr="006C00BB" w:rsidRDefault="00064B7C" w:rsidP="00AA3881">
            <w:pPr>
              <w:autoSpaceDE w:val="0"/>
              <w:autoSpaceDN w:val="0"/>
              <w:adjustRightInd w:val="0"/>
              <w:jc w:val="center"/>
              <w:rPr>
                <w:noProof/>
              </w:rPr>
            </w:pPr>
            <w:r w:rsidRPr="006C00BB">
              <w:rPr>
                <w:noProof/>
              </w:rPr>
              <w:t>кг</w:t>
            </w:r>
          </w:p>
        </w:tc>
        <w:tc>
          <w:tcPr>
            <w:tcW w:w="1276" w:type="dxa"/>
          </w:tcPr>
          <w:p w:rsidR="00064B7C" w:rsidRPr="00104643" w:rsidRDefault="00064B7C" w:rsidP="00FA417D">
            <w:pPr>
              <w:autoSpaceDE w:val="0"/>
              <w:autoSpaceDN w:val="0"/>
              <w:adjustRightInd w:val="0"/>
              <w:jc w:val="center"/>
              <w:rPr>
                <w:noProof/>
                <w:lang w:val="sr-Cyrl-RS"/>
              </w:rPr>
            </w:pPr>
            <w:r>
              <w:rPr>
                <w:noProof/>
                <w:lang w:val="sr-Cyrl-RS"/>
              </w:rPr>
              <w:t>1</w:t>
            </w:r>
            <w:r w:rsidR="00FA417D">
              <w:rPr>
                <w:noProof/>
                <w:lang w:val="sr-Cyrl-RS"/>
              </w:rPr>
              <w:t>4</w:t>
            </w:r>
            <w:r>
              <w:rPr>
                <w:noProof/>
                <w:lang w:val="sr-Cyrl-RS"/>
              </w:rPr>
              <w:t>00</w:t>
            </w:r>
          </w:p>
        </w:tc>
        <w:tc>
          <w:tcPr>
            <w:tcW w:w="1842" w:type="dxa"/>
          </w:tcPr>
          <w:p w:rsidR="00064B7C" w:rsidRPr="00AE1407" w:rsidRDefault="00064B7C" w:rsidP="005E2923">
            <w:pPr>
              <w:autoSpaceDE w:val="0"/>
              <w:autoSpaceDN w:val="0"/>
              <w:adjustRightInd w:val="0"/>
              <w:jc w:val="right"/>
              <w:rPr>
                <w:noProof/>
                <w:lang w:val="en-US"/>
              </w:rPr>
            </w:pPr>
          </w:p>
        </w:tc>
        <w:tc>
          <w:tcPr>
            <w:tcW w:w="1276" w:type="dxa"/>
          </w:tcPr>
          <w:p w:rsidR="00064B7C" w:rsidRPr="00AE1407" w:rsidRDefault="00064B7C" w:rsidP="005E2923">
            <w:pPr>
              <w:autoSpaceDE w:val="0"/>
              <w:autoSpaceDN w:val="0"/>
              <w:adjustRightInd w:val="0"/>
              <w:jc w:val="right"/>
              <w:rPr>
                <w:noProof/>
                <w:lang w:val="en-US"/>
              </w:rPr>
            </w:pPr>
          </w:p>
        </w:tc>
        <w:tc>
          <w:tcPr>
            <w:tcW w:w="1985" w:type="dxa"/>
          </w:tcPr>
          <w:p w:rsidR="00064B7C" w:rsidRPr="00AE1407" w:rsidRDefault="00064B7C" w:rsidP="005E2923">
            <w:pPr>
              <w:autoSpaceDE w:val="0"/>
              <w:autoSpaceDN w:val="0"/>
              <w:adjustRightInd w:val="0"/>
              <w:jc w:val="right"/>
              <w:rPr>
                <w:noProof/>
                <w:lang w:val="en-US"/>
              </w:rPr>
            </w:pPr>
          </w:p>
        </w:tc>
        <w:tc>
          <w:tcPr>
            <w:tcW w:w="2315" w:type="dxa"/>
          </w:tcPr>
          <w:p w:rsidR="00064B7C" w:rsidRPr="00AE1407" w:rsidRDefault="00064B7C" w:rsidP="005E2923">
            <w:pPr>
              <w:autoSpaceDE w:val="0"/>
              <w:autoSpaceDN w:val="0"/>
              <w:adjustRightInd w:val="0"/>
              <w:jc w:val="right"/>
              <w:rPr>
                <w:noProof/>
                <w:lang w:val="en-US"/>
              </w:rPr>
            </w:pPr>
          </w:p>
        </w:tc>
      </w:tr>
      <w:tr w:rsidR="00064B7C" w:rsidRPr="00AE1407" w:rsidTr="00206531">
        <w:trPr>
          <w:trHeight w:val="420"/>
        </w:trPr>
        <w:tc>
          <w:tcPr>
            <w:tcW w:w="569" w:type="dxa"/>
            <w:vMerge/>
          </w:tcPr>
          <w:p w:rsidR="00064B7C" w:rsidRPr="00AE1407" w:rsidRDefault="00064B7C" w:rsidP="00AA3881">
            <w:pPr>
              <w:autoSpaceDE w:val="0"/>
              <w:autoSpaceDN w:val="0"/>
              <w:adjustRightInd w:val="0"/>
              <w:jc w:val="center"/>
              <w:rPr>
                <w:noProof/>
                <w:lang w:val="en-US"/>
              </w:rPr>
            </w:pPr>
          </w:p>
        </w:tc>
        <w:tc>
          <w:tcPr>
            <w:tcW w:w="3005" w:type="dxa"/>
            <w:vMerge/>
          </w:tcPr>
          <w:p w:rsidR="00064B7C" w:rsidRPr="000600A9" w:rsidRDefault="00064B7C" w:rsidP="00AA3881">
            <w:pPr>
              <w:autoSpaceDE w:val="0"/>
              <w:autoSpaceDN w:val="0"/>
              <w:adjustRightInd w:val="0"/>
              <w:rPr>
                <w:noProof/>
              </w:rPr>
            </w:pPr>
          </w:p>
        </w:tc>
        <w:tc>
          <w:tcPr>
            <w:tcW w:w="1794" w:type="dxa"/>
          </w:tcPr>
          <w:p w:rsidR="00064B7C" w:rsidRPr="006C00BB" w:rsidRDefault="00064B7C" w:rsidP="00AA3881">
            <w:pPr>
              <w:autoSpaceDE w:val="0"/>
              <w:autoSpaceDN w:val="0"/>
              <w:adjustRightInd w:val="0"/>
              <w:jc w:val="center"/>
              <w:rPr>
                <w:noProof/>
              </w:rPr>
            </w:pPr>
            <w:r w:rsidRPr="006C00BB">
              <w:rPr>
                <w:noProof/>
              </w:rPr>
              <w:t>20 кг</w:t>
            </w:r>
          </w:p>
        </w:tc>
        <w:tc>
          <w:tcPr>
            <w:tcW w:w="1276" w:type="dxa"/>
          </w:tcPr>
          <w:p w:rsidR="00064B7C" w:rsidRPr="006C00BB" w:rsidRDefault="00064B7C" w:rsidP="00AA3881">
            <w:pPr>
              <w:autoSpaceDE w:val="0"/>
              <w:autoSpaceDN w:val="0"/>
              <w:adjustRightInd w:val="0"/>
              <w:jc w:val="center"/>
              <w:rPr>
                <w:noProof/>
              </w:rPr>
            </w:pPr>
          </w:p>
        </w:tc>
        <w:tc>
          <w:tcPr>
            <w:tcW w:w="1276" w:type="dxa"/>
          </w:tcPr>
          <w:p w:rsidR="00064B7C" w:rsidRPr="006C00BB" w:rsidRDefault="00064B7C" w:rsidP="00AA3881">
            <w:pPr>
              <w:autoSpaceDE w:val="0"/>
              <w:autoSpaceDN w:val="0"/>
              <w:adjustRightInd w:val="0"/>
              <w:jc w:val="center"/>
              <w:rPr>
                <w:noProof/>
              </w:rPr>
            </w:pPr>
          </w:p>
        </w:tc>
        <w:tc>
          <w:tcPr>
            <w:tcW w:w="1842" w:type="dxa"/>
          </w:tcPr>
          <w:p w:rsidR="00064B7C" w:rsidRPr="00AE1407" w:rsidRDefault="00064B7C" w:rsidP="005E2923">
            <w:pPr>
              <w:autoSpaceDE w:val="0"/>
              <w:autoSpaceDN w:val="0"/>
              <w:adjustRightInd w:val="0"/>
              <w:jc w:val="right"/>
              <w:rPr>
                <w:noProof/>
                <w:lang w:val="en-US"/>
              </w:rPr>
            </w:pPr>
          </w:p>
        </w:tc>
        <w:tc>
          <w:tcPr>
            <w:tcW w:w="1276" w:type="dxa"/>
          </w:tcPr>
          <w:p w:rsidR="00064B7C" w:rsidRPr="00AE1407" w:rsidRDefault="00064B7C" w:rsidP="005E2923">
            <w:pPr>
              <w:autoSpaceDE w:val="0"/>
              <w:autoSpaceDN w:val="0"/>
              <w:adjustRightInd w:val="0"/>
              <w:jc w:val="right"/>
              <w:rPr>
                <w:noProof/>
                <w:lang w:val="en-US"/>
              </w:rPr>
            </w:pPr>
          </w:p>
        </w:tc>
        <w:tc>
          <w:tcPr>
            <w:tcW w:w="1985" w:type="dxa"/>
          </w:tcPr>
          <w:p w:rsidR="00064B7C" w:rsidRPr="00AE1407" w:rsidRDefault="00064B7C" w:rsidP="005E2923">
            <w:pPr>
              <w:autoSpaceDE w:val="0"/>
              <w:autoSpaceDN w:val="0"/>
              <w:adjustRightInd w:val="0"/>
              <w:jc w:val="right"/>
              <w:rPr>
                <w:noProof/>
                <w:lang w:val="en-US"/>
              </w:rPr>
            </w:pPr>
          </w:p>
        </w:tc>
        <w:tc>
          <w:tcPr>
            <w:tcW w:w="2315" w:type="dxa"/>
          </w:tcPr>
          <w:p w:rsidR="00064B7C" w:rsidRPr="00AE1407" w:rsidRDefault="00064B7C" w:rsidP="005E2923">
            <w:pPr>
              <w:autoSpaceDE w:val="0"/>
              <w:autoSpaceDN w:val="0"/>
              <w:adjustRightInd w:val="0"/>
              <w:jc w:val="right"/>
              <w:rPr>
                <w:noProof/>
                <w:lang w:val="en-US"/>
              </w:rPr>
            </w:pPr>
          </w:p>
        </w:tc>
      </w:tr>
      <w:tr w:rsidR="00064B7C" w:rsidRPr="00AE1407" w:rsidTr="00206531">
        <w:trPr>
          <w:trHeight w:val="420"/>
        </w:trPr>
        <w:tc>
          <w:tcPr>
            <w:tcW w:w="569" w:type="dxa"/>
            <w:vMerge/>
          </w:tcPr>
          <w:p w:rsidR="00064B7C" w:rsidRPr="00AE1407" w:rsidRDefault="00064B7C" w:rsidP="00AA3881">
            <w:pPr>
              <w:autoSpaceDE w:val="0"/>
              <w:autoSpaceDN w:val="0"/>
              <w:adjustRightInd w:val="0"/>
              <w:jc w:val="center"/>
              <w:rPr>
                <w:noProof/>
                <w:lang w:val="en-US"/>
              </w:rPr>
            </w:pPr>
          </w:p>
        </w:tc>
        <w:tc>
          <w:tcPr>
            <w:tcW w:w="3005" w:type="dxa"/>
            <w:vMerge/>
          </w:tcPr>
          <w:p w:rsidR="00064B7C" w:rsidRPr="000600A9" w:rsidRDefault="00064B7C" w:rsidP="00AA3881">
            <w:pPr>
              <w:autoSpaceDE w:val="0"/>
              <w:autoSpaceDN w:val="0"/>
              <w:adjustRightInd w:val="0"/>
              <w:rPr>
                <w:noProof/>
              </w:rPr>
            </w:pPr>
          </w:p>
        </w:tc>
        <w:tc>
          <w:tcPr>
            <w:tcW w:w="1794" w:type="dxa"/>
          </w:tcPr>
          <w:p w:rsidR="00064B7C" w:rsidRPr="006C00BB" w:rsidRDefault="00064B7C" w:rsidP="00AA3881">
            <w:pPr>
              <w:autoSpaceDE w:val="0"/>
              <w:autoSpaceDN w:val="0"/>
              <w:adjustRightInd w:val="0"/>
              <w:jc w:val="center"/>
              <w:rPr>
                <w:noProof/>
              </w:rPr>
            </w:pPr>
            <w:r w:rsidRPr="006C00BB">
              <w:rPr>
                <w:noProof/>
              </w:rPr>
              <w:t>10 кг</w:t>
            </w:r>
          </w:p>
        </w:tc>
        <w:tc>
          <w:tcPr>
            <w:tcW w:w="1276" w:type="dxa"/>
          </w:tcPr>
          <w:p w:rsidR="00064B7C" w:rsidRPr="006C00BB" w:rsidRDefault="00064B7C" w:rsidP="00AA3881">
            <w:pPr>
              <w:autoSpaceDE w:val="0"/>
              <w:autoSpaceDN w:val="0"/>
              <w:adjustRightInd w:val="0"/>
              <w:jc w:val="center"/>
              <w:rPr>
                <w:noProof/>
              </w:rPr>
            </w:pPr>
          </w:p>
        </w:tc>
        <w:tc>
          <w:tcPr>
            <w:tcW w:w="1276" w:type="dxa"/>
          </w:tcPr>
          <w:p w:rsidR="00064B7C" w:rsidRPr="006C00BB" w:rsidRDefault="00064B7C" w:rsidP="00AA3881">
            <w:pPr>
              <w:autoSpaceDE w:val="0"/>
              <w:autoSpaceDN w:val="0"/>
              <w:adjustRightInd w:val="0"/>
              <w:jc w:val="center"/>
              <w:rPr>
                <w:noProof/>
              </w:rPr>
            </w:pPr>
          </w:p>
        </w:tc>
        <w:tc>
          <w:tcPr>
            <w:tcW w:w="1842" w:type="dxa"/>
          </w:tcPr>
          <w:p w:rsidR="00064B7C" w:rsidRPr="00AE1407" w:rsidRDefault="00064B7C" w:rsidP="005E2923">
            <w:pPr>
              <w:autoSpaceDE w:val="0"/>
              <w:autoSpaceDN w:val="0"/>
              <w:adjustRightInd w:val="0"/>
              <w:jc w:val="right"/>
              <w:rPr>
                <w:noProof/>
                <w:lang w:val="en-US"/>
              </w:rPr>
            </w:pPr>
          </w:p>
        </w:tc>
        <w:tc>
          <w:tcPr>
            <w:tcW w:w="1276" w:type="dxa"/>
          </w:tcPr>
          <w:p w:rsidR="00064B7C" w:rsidRPr="00AE1407" w:rsidRDefault="00064B7C" w:rsidP="005E2923">
            <w:pPr>
              <w:autoSpaceDE w:val="0"/>
              <w:autoSpaceDN w:val="0"/>
              <w:adjustRightInd w:val="0"/>
              <w:jc w:val="right"/>
              <w:rPr>
                <w:noProof/>
                <w:lang w:val="en-US"/>
              </w:rPr>
            </w:pPr>
          </w:p>
        </w:tc>
        <w:tc>
          <w:tcPr>
            <w:tcW w:w="1985" w:type="dxa"/>
          </w:tcPr>
          <w:p w:rsidR="00064B7C" w:rsidRPr="00AE1407" w:rsidRDefault="00064B7C" w:rsidP="005E2923">
            <w:pPr>
              <w:autoSpaceDE w:val="0"/>
              <w:autoSpaceDN w:val="0"/>
              <w:adjustRightInd w:val="0"/>
              <w:jc w:val="right"/>
              <w:rPr>
                <w:noProof/>
                <w:lang w:val="en-US"/>
              </w:rPr>
            </w:pPr>
          </w:p>
        </w:tc>
        <w:tc>
          <w:tcPr>
            <w:tcW w:w="2315" w:type="dxa"/>
          </w:tcPr>
          <w:p w:rsidR="00064B7C" w:rsidRPr="00AE1407" w:rsidRDefault="00064B7C" w:rsidP="005E2923">
            <w:pPr>
              <w:autoSpaceDE w:val="0"/>
              <w:autoSpaceDN w:val="0"/>
              <w:adjustRightInd w:val="0"/>
              <w:jc w:val="right"/>
              <w:rPr>
                <w:noProof/>
                <w:lang w:val="en-US"/>
              </w:rPr>
            </w:pPr>
          </w:p>
        </w:tc>
      </w:tr>
      <w:tr w:rsidR="00FA417D" w:rsidRPr="00AE1407" w:rsidTr="00206531">
        <w:trPr>
          <w:trHeight w:val="420"/>
        </w:trPr>
        <w:tc>
          <w:tcPr>
            <w:tcW w:w="569" w:type="dxa"/>
          </w:tcPr>
          <w:p w:rsidR="00FA417D" w:rsidRPr="00AE1407" w:rsidRDefault="00FA417D" w:rsidP="00FA417D">
            <w:pPr>
              <w:autoSpaceDE w:val="0"/>
              <w:autoSpaceDN w:val="0"/>
              <w:adjustRightInd w:val="0"/>
              <w:jc w:val="center"/>
              <w:rPr>
                <w:noProof/>
                <w:lang w:val="en-US"/>
              </w:rPr>
            </w:pPr>
            <w:r w:rsidRPr="00AE1407">
              <w:rPr>
                <w:noProof/>
                <w:lang w:val="en-US"/>
              </w:rPr>
              <w:t>2</w:t>
            </w:r>
          </w:p>
        </w:tc>
        <w:tc>
          <w:tcPr>
            <w:tcW w:w="3005" w:type="dxa"/>
          </w:tcPr>
          <w:p w:rsidR="00FA417D" w:rsidRPr="000600A9" w:rsidRDefault="00FA417D" w:rsidP="00FA417D">
            <w:pPr>
              <w:autoSpaceDE w:val="0"/>
              <w:autoSpaceDN w:val="0"/>
              <w:adjustRightInd w:val="0"/>
              <w:rPr>
                <w:noProof/>
              </w:rPr>
            </w:pPr>
            <w:r w:rsidRPr="000600A9">
              <w:rPr>
                <w:noProof/>
              </w:rPr>
              <w:t>Аргон 5.0 боца</w:t>
            </w:r>
          </w:p>
        </w:tc>
        <w:tc>
          <w:tcPr>
            <w:tcW w:w="1794" w:type="dxa"/>
          </w:tcPr>
          <w:p w:rsidR="00FA417D" w:rsidRPr="006C00BB" w:rsidRDefault="00FA417D" w:rsidP="00FA417D">
            <w:pPr>
              <w:autoSpaceDE w:val="0"/>
              <w:autoSpaceDN w:val="0"/>
              <w:adjustRightInd w:val="0"/>
              <w:jc w:val="center"/>
              <w:rPr>
                <w:noProof/>
              </w:rPr>
            </w:pPr>
          </w:p>
        </w:tc>
        <w:tc>
          <w:tcPr>
            <w:tcW w:w="1276" w:type="dxa"/>
          </w:tcPr>
          <w:p w:rsidR="00FA417D" w:rsidRPr="006C00BB" w:rsidRDefault="00FA417D" w:rsidP="00FA417D">
            <w:pPr>
              <w:autoSpaceDE w:val="0"/>
              <w:autoSpaceDN w:val="0"/>
              <w:adjustRightInd w:val="0"/>
              <w:jc w:val="center"/>
              <w:rPr>
                <w:noProof/>
              </w:rPr>
            </w:pPr>
            <w:r w:rsidRPr="006C00BB">
              <w:rPr>
                <w:noProof/>
              </w:rPr>
              <w:t>кг</w:t>
            </w:r>
          </w:p>
        </w:tc>
        <w:tc>
          <w:tcPr>
            <w:tcW w:w="1276" w:type="dxa"/>
          </w:tcPr>
          <w:p w:rsidR="00FA417D" w:rsidRPr="00FA417D" w:rsidRDefault="00FA417D" w:rsidP="00FA417D">
            <w:pPr>
              <w:autoSpaceDE w:val="0"/>
              <w:autoSpaceDN w:val="0"/>
              <w:adjustRightInd w:val="0"/>
              <w:jc w:val="center"/>
              <w:rPr>
                <w:noProof/>
                <w:lang w:val="sr-Cyrl-RS"/>
              </w:rPr>
            </w:pPr>
            <w:r w:rsidRPr="006C00BB">
              <w:rPr>
                <w:noProof/>
              </w:rPr>
              <w:t>1</w:t>
            </w:r>
            <w:r>
              <w:rPr>
                <w:noProof/>
                <w:lang w:val="sr-Cyrl-RS"/>
              </w:rPr>
              <w:t>0</w:t>
            </w:r>
          </w:p>
        </w:tc>
        <w:tc>
          <w:tcPr>
            <w:tcW w:w="1842" w:type="dxa"/>
          </w:tcPr>
          <w:p w:rsidR="00FA417D" w:rsidRPr="00AE1407" w:rsidRDefault="00FA417D" w:rsidP="005E2923">
            <w:pPr>
              <w:autoSpaceDE w:val="0"/>
              <w:autoSpaceDN w:val="0"/>
              <w:adjustRightInd w:val="0"/>
              <w:jc w:val="right"/>
              <w:rPr>
                <w:noProof/>
                <w:lang w:val="en-US"/>
              </w:rPr>
            </w:pPr>
          </w:p>
        </w:tc>
        <w:tc>
          <w:tcPr>
            <w:tcW w:w="1276" w:type="dxa"/>
          </w:tcPr>
          <w:p w:rsidR="00FA417D" w:rsidRPr="00AE1407" w:rsidRDefault="00FA417D" w:rsidP="005E2923">
            <w:pPr>
              <w:autoSpaceDE w:val="0"/>
              <w:autoSpaceDN w:val="0"/>
              <w:adjustRightInd w:val="0"/>
              <w:jc w:val="right"/>
              <w:rPr>
                <w:noProof/>
                <w:lang w:val="en-US"/>
              </w:rPr>
            </w:pPr>
          </w:p>
        </w:tc>
        <w:tc>
          <w:tcPr>
            <w:tcW w:w="1985" w:type="dxa"/>
          </w:tcPr>
          <w:p w:rsidR="00FA417D" w:rsidRPr="00AE1407" w:rsidRDefault="00FA417D" w:rsidP="005E2923">
            <w:pPr>
              <w:autoSpaceDE w:val="0"/>
              <w:autoSpaceDN w:val="0"/>
              <w:adjustRightInd w:val="0"/>
              <w:jc w:val="right"/>
              <w:rPr>
                <w:noProof/>
                <w:lang w:val="en-US"/>
              </w:rPr>
            </w:pPr>
          </w:p>
        </w:tc>
        <w:tc>
          <w:tcPr>
            <w:tcW w:w="2315" w:type="dxa"/>
          </w:tcPr>
          <w:p w:rsidR="00FA417D" w:rsidRPr="00AE1407" w:rsidRDefault="00FA417D" w:rsidP="005E2923">
            <w:pPr>
              <w:autoSpaceDE w:val="0"/>
              <w:autoSpaceDN w:val="0"/>
              <w:adjustRightInd w:val="0"/>
              <w:jc w:val="right"/>
              <w:rPr>
                <w:noProof/>
                <w:lang w:val="en-US"/>
              </w:rPr>
            </w:pPr>
          </w:p>
        </w:tc>
      </w:tr>
      <w:tr w:rsidR="00FA417D" w:rsidRPr="00AE1407" w:rsidTr="00206531">
        <w:trPr>
          <w:trHeight w:val="420"/>
        </w:trPr>
        <w:tc>
          <w:tcPr>
            <w:tcW w:w="569" w:type="dxa"/>
          </w:tcPr>
          <w:p w:rsidR="00FA417D" w:rsidRPr="00AE1407" w:rsidRDefault="00FA417D" w:rsidP="00FA417D">
            <w:pPr>
              <w:autoSpaceDE w:val="0"/>
              <w:autoSpaceDN w:val="0"/>
              <w:adjustRightInd w:val="0"/>
              <w:jc w:val="center"/>
              <w:rPr>
                <w:noProof/>
                <w:lang w:val="en-US"/>
              </w:rPr>
            </w:pPr>
            <w:r w:rsidRPr="00AE1407">
              <w:rPr>
                <w:noProof/>
                <w:lang w:val="en-US"/>
              </w:rPr>
              <w:t>3</w:t>
            </w:r>
          </w:p>
        </w:tc>
        <w:tc>
          <w:tcPr>
            <w:tcW w:w="3005" w:type="dxa"/>
          </w:tcPr>
          <w:p w:rsidR="00FA417D" w:rsidRPr="000600A9" w:rsidRDefault="00FA417D" w:rsidP="00FA417D">
            <w:pPr>
              <w:autoSpaceDE w:val="0"/>
              <w:autoSpaceDN w:val="0"/>
              <w:adjustRightInd w:val="0"/>
              <w:rPr>
                <w:noProof/>
              </w:rPr>
            </w:pPr>
            <w:r w:rsidRPr="000600A9">
              <w:rPr>
                <w:noProof/>
              </w:rPr>
              <w:t xml:space="preserve">Азот 5.0 </w:t>
            </w:r>
            <w:r>
              <w:rPr>
                <w:noProof/>
              </w:rPr>
              <w:t>боца</w:t>
            </w:r>
          </w:p>
        </w:tc>
        <w:tc>
          <w:tcPr>
            <w:tcW w:w="1794" w:type="dxa"/>
          </w:tcPr>
          <w:p w:rsidR="00FA417D" w:rsidRPr="006C00BB" w:rsidRDefault="00FA417D" w:rsidP="00FA417D">
            <w:pPr>
              <w:autoSpaceDE w:val="0"/>
              <w:autoSpaceDN w:val="0"/>
              <w:adjustRightInd w:val="0"/>
              <w:jc w:val="center"/>
              <w:rPr>
                <w:noProof/>
              </w:rPr>
            </w:pPr>
          </w:p>
        </w:tc>
        <w:tc>
          <w:tcPr>
            <w:tcW w:w="1276" w:type="dxa"/>
          </w:tcPr>
          <w:p w:rsidR="00FA417D" w:rsidRPr="006C00BB" w:rsidRDefault="00FA417D" w:rsidP="00FA417D">
            <w:pPr>
              <w:autoSpaceDE w:val="0"/>
              <w:autoSpaceDN w:val="0"/>
              <w:adjustRightInd w:val="0"/>
              <w:jc w:val="center"/>
              <w:rPr>
                <w:noProof/>
              </w:rPr>
            </w:pPr>
            <w:r w:rsidRPr="006C00BB">
              <w:rPr>
                <w:noProof/>
              </w:rPr>
              <w:t>кг</w:t>
            </w:r>
          </w:p>
        </w:tc>
        <w:tc>
          <w:tcPr>
            <w:tcW w:w="1276" w:type="dxa"/>
          </w:tcPr>
          <w:p w:rsidR="00FA417D" w:rsidRPr="00104643" w:rsidRDefault="00FA417D" w:rsidP="00FA417D">
            <w:pPr>
              <w:autoSpaceDE w:val="0"/>
              <w:autoSpaceDN w:val="0"/>
              <w:adjustRightInd w:val="0"/>
              <w:jc w:val="center"/>
              <w:rPr>
                <w:noProof/>
                <w:lang w:val="sr-Cyrl-RS"/>
              </w:rPr>
            </w:pPr>
            <w:r>
              <w:rPr>
                <w:noProof/>
                <w:lang w:val="sr-Cyrl-RS"/>
              </w:rPr>
              <w:t>80</w:t>
            </w:r>
          </w:p>
        </w:tc>
        <w:tc>
          <w:tcPr>
            <w:tcW w:w="1842" w:type="dxa"/>
          </w:tcPr>
          <w:p w:rsidR="00FA417D" w:rsidRPr="00AE1407" w:rsidRDefault="00FA417D" w:rsidP="005E2923">
            <w:pPr>
              <w:autoSpaceDE w:val="0"/>
              <w:autoSpaceDN w:val="0"/>
              <w:adjustRightInd w:val="0"/>
              <w:jc w:val="right"/>
              <w:rPr>
                <w:noProof/>
                <w:lang w:val="en-US"/>
              </w:rPr>
            </w:pPr>
          </w:p>
        </w:tc>
        <w:tc>
          <w:tcPr>
            <w:tcW w:w="1276" w:type="dxa"/>
          </w:tcPr>
          <w:p w:rsidR="00FA417D" w:rsidRPr="00AE1407" w:rsidRDefault="00FA417D" w:rsidP="005E2923">
            <w:pPr>
              <w:autoSpaceDE w:val="0"/>
              <w:autoSpaceDN w:val="0"/>
              <w:adjustRightInd w:val="0"/>
              <w:jc w:val="right"/>
              <w:rPr>
                <w:noProof/>
                <w:lang w:val="en-US"/>
              </w:rPr>
            </w:pPr>
          </w:p>
        </w:tc>
        <w:tc>
          <w:tcPr>
            <w:tcW w:w="1985" w:type="dxa"/>
          </w:tcPr>
          <w:p w:rsidR="00FA417D" w:rsidRPr="00AE1407" w:rsidRDefault="00FA417D" w:rsidP="005E2923">
            <w:pPr>
              <w:autoSpaceDE w:val="0"/>
              <w:autoSpaceDN w:val="0"/>
              <w:adjustRightInd w:val="0"/>
              <w:jc w:val="right"/>
              <w:rPr>
                <w:noProof/>
                <w:lang w:val="en-US"/>
              </w:rPr>
            </w:pPr>
          </w:p>
        </w:tc>
        <w:tc>
          <w:tcPr>
            <w:tcW w:w="2315" w:type="dxa"/>
          </w:tcPr>
          <w:p w:rsidR="00FA417D" w:rsidRPr="00AE1407" w:rsidRDefault="00FA417D" w:rsidP="005E2923">
            <w:pPr>
              <w:autoSpaceDE w:val="0"/>
              <w:autoSpaceDN w:val="0"/>
              <w:adjustRightInd w:val="0"/>
              <w:jc w:val="right"/>
              <w:rPr>
                <w:noProof/>
                <w:lang w:val="en-US"/>
              </w:rPr>
            </w:pPr>
          </w:p>
        </w:tc>
      </w:tr>
      <w:tr w:rsidR="00FA417D" w:rsidRPr="00AE1407" w:rsidTr="00206531">
        <w:trPr>
          <w:trHeight w:val="420"/>
        </w:trPr>
        <w:tc>
          <w:tcPr>
            <w:tcW w:w="569" w:type="dxa"/>
          </w:tcPr>
          <w:p w:rsidR="00FA417D" w:rsidRPr="00AE1407" w:rsidRDefault="00FA417D" w:rsidP="00FA417D">
            <w:pPr>
              <w:autoSpaceDE w:val="0"/>
              <w:autoSpaceDN w:val="0"/>
              <w:adjustRightInd w:val="0"/>
              <w:jc w:val="center"/>
              <w:rPr>
                <w:noProof/>
                <w:lang w:val="en-US"/>
              </w:rPr>
            </w:pPr>
            <w:r w:rsidRPr="00AE1407">
              <w:rPr>
                <w:noProof/>
                <w:lang w:val="en-US"/>
              </w:rPr>
              <w:t>4</w:t>
            </w:r>
          </w:p>
        </w:tc>
        <w:tc>
          <w:tcPr>
            <w:tcW w:w="3005" w:type="dxa"/>
          </w:tcPr>
          <w:p w:rsidR="00FA417D" w:rsidRPr="000600A9" w:rsidRDefault="00FA417D" w:rsidP="00FA417D">
            <w:pPr>
              <w:autoSpaceDE w:val="0"/>
              <w:autoSpaceDN w:val="0"/>
              <w:adjustRightInd w:val="0"/>
              <w:rPr>
                <w:noProof/>
              </w:rPr>
            </w:pPr>
            <w:r w:rsidRPr="000600A9">
              <w:rPr>
                <w:noProof/>
              </w:rPr>
              <w:t>Хелијум 5.0 боца</w:t>
            </w:r>
          </w:p>
        </w:tc>
        <w:tc>
          <w:tcPr>
            <w:tcW w:w="1794" w:type="dxa"/>
          </w:tcPr>
          <w:p w:rsidR="00FA417D" w:rsidRPr="006C00BB" w:rsidRDefault="00FA417D" w:rsidP="00FA417D">
            <w:pPr>
              <w:autoSpaceDE w:val="0"/>
              <w:autoSpaceDN w:val="0"/>
              <w:adjustRightInd w:val="0"/>
              <w:jc w:val="center"/>
              <w:rPr>
                <w:noProof/>
              </w:rPr>
            </w:pPr>
          </w:p>
        </w:tc>
        <w:tc>
          <w:tcPr>
            <w:tcW w:w="1276" w:type="dxa"/>
          </w:tcPr>
          <w:p w:rsidR="00FA417D" w:rsidRPr="006C00BB" w:rsidRDefault="00FA417D" w:rsidP="00FA417D">
            <w:pPr>
              <w:autoSpaceDE w:val="0"/>
              <w:autoSpaceDN w:val="0"/>
              <w:adjustRightInd w:val="0"/>
              <w:jc w:val="center"/>
              <w:rPr>
                <w:noProof/>
                <w:lang w:val="en-US"/>
              </w:rPr>
            </w:pPr>
            <w:r w:rsidRPr="006C00BB">
              <w:rPr>
                <w:noProof/>
              </w:rPr>
              <w:t>м³</w:t>
            </w:r>
          </w:p>
        </w:tc>
        <w:tc>
          <w:tcPr>
            <w:tcW w:w="1276" w:type="dxa"/>
          </w:tcPr>
          <w:p w:rsidR="00FA417D" w:rsidRPr="006C00BB" w:rsidRDefault="00FA417D" w:rsidP="00FA417D">
            <w:pPr>
              <w:autoSpaceDE w:val="0"/>
              <w:autoSpaceDN w:val="0"/>
              <w:adjustRightInd w:val="0"/>
              <w:jc w:val="center"/>
              <w:rPr>
                <w:noProof/>
              </w:rPr>
            </w:pPr>
            <w:r>
              <w:rPr>
                <w:noProof/>
              </w:rPr>
              <w:t>150</w:t>
            </w:r>
          </w:p>
        </w:tc>
        <w:tc>
          <w:tcPr>
            <w:tcW w:w="1842" w:type="dxa"/>
          </w:tcPr>
          <w:p w:rsidR="00FA417D" w:rsidRPr="00AE1407" w:rsidRDefault="00FA417D" w:rsidP="005E2923">
            <w:pPr>
              <w:autoSpaceDE w:val="0"/>
              <w:autoSpaceDN w:val="0"/>
              <w:adjustRightInd w:val="0"/>
              <w:jc w:val="right"/>
              <w:rPr>
                <w:noProof/>
                <w:lang w:val="en-US"/>
              </w:rPr>
            </w:pPr>
          </w:p>
        </w:tc>
        <w:tc>
          <w:tcPr>
            <w:tcW w:w="1276" w:type="dxa"/>
          </w:tcPr>
          <w:p w:rsidR="00FA417D" w:rsidRPr="00AE1407" w:rsidRDefault="00FA417D" w:rsidP="005E2923">
            <w:pPr>
              <w:autoSpaceDE w:val="0"/>
              <w:autoSpaceDN w:val="0"/>
              <w:adjustRightInd w:val="0"/>
              <w:jc w:val="right"/>
              <w:rPr>
                <w:noProof/>
                <w:lang w:val="en-US"/>
              </w:rPr>
            </w:pPr>
          </w:p>
        </w:tc>
        <w:tc>
          <w:tcPr>
            <w:tcW w:w="1985" w:type="dxa"/>
          </w:tcPr>
          <w:p w:rsidR="00FA417D" w:rsidRPr="00AE1407" w:rsidRDefault="00FA417D" w:rsidP="005E2923">
            <w:pPr>
              <w:autoSpaceDE w:val="0"/>
              <w:autoSpaceDN w:val="0"/>
              <w:adjustRightInd w:val="0"/>
              <w:jc w:val="right"/>
              <w:rPr>
                <w:noProof/>
                <w:lang w:val="en-US"/>
              </w:rPr>
            </w:pPr>
          </w:p>
        </w:tc>
        <w:tc>
          <w:tcPr>
            <w:tcW w:w="2315" w:type="dxa"/>
          </w:tcPr>
          <w:p w:rsidR="00FA417D" w:rsidRPr="00AE1407" w:rsidRDefault="00FA417D" w:rsidP="005E2923">
            <w:pPr>
              <w:autoSpaceDE w:val="0"/>
              <w:autoSpaceDN w:val="0"/>
              <w:adjustRightInd w:val="0"/>
              <w:jc w:val="right"/>
              <w:rPr>
                <w:noProof/>
                <w:lang w:val="en-US"/>
              </w:rPr>
            </w:pPr>
          </w:p>
        </w:tc>
      </w:tr>
      <w:tr w:rsidR="00FA417D" w:rsidRPr="00AE1407" w:rsidTr="00206531">
        <w:trPr>
          <w:trHeight w:val="420"/>
        </w:trPr>
        <w:tc>
          <w:tcPr>
            <w:tcW w:w="569" w:type="dxa"/>
          </w:tcPr>
          <w:p w:rsidR="00FA417D" w:rsidRPr="00AE1407" w:rsidRDefault="00FA417D" w:rsidP="00FA417D">
            <w:pPr>
              <w:autoSpaceDE w:val="0"/>
              <w:autoSpaceDN w:val="0"/>
              <w:adjustRightInd w:val="0"/>
              <w:jc w:val="center"/>
              <w:rPr>
                <w:noProof/>
                <w:lang w:val="en-US"/>
              </w:rPr>
            </w:pPr>
            <w:r w:rsidRPr="00AE1407">
              <w:rPr>
                <w:noProof/>
                <w:lang w:val="en-US"/>
              </w:rPr>
              <w:t>5</w:t>
            </w:r>
          </w:p>
        </w:tc>
        <w:tc>
          <w:tcPr>
            <w:tcW w:w="3005" w:type="dxa"/>
          </w:tcPr>
          <w:p w:rsidR="00FA417D" w:rsidRPr="000600A9" w:rsidRDefault="00FA417D" w:rsidP="00FA417D">
            <w:pPr>
              <w:autoSpaceDE w:val="0"/>
              <w:autoSpaceDN w:val="0"/>
              <w:adjustRightInd w:val="0"/>
              <w:rPr>
                <w:noProof/>
              </w:rPr>
            </w:pPr>
            <w:r w:rsidRPr="000600A9">
              <w:rPr>
                <w:noProof/>
              </w:rPr>
              <w:t>Водоник 5.0 боца</w:t>
            </w:r>
          </w:p>
        </w:tc>
        <w:tc>
          <w:tcPr>
            <w:tcW w:w="1794" w:type="dxa"/>
          </w:tcPr>
          <w:p w:rsidR="00FA417D" w:rsidRPr="006C00BB" w:rsidRDefault="00FA417D" w:rsidP="00FA417D">
            <w:pPr>
              <w:autoSpaceDE w:val="0"/>
              <w:autoSpaceDN w:val="0"/>
              <w:adjustRightInd w:val="0"/>
              <w:jc w:val="center"/>
              <w:rPr>
                <w:noProof/>
              </w:rPr>
            </w:pPr>
          </w:p>
        </w:tc>
        <w:tc>
          <w:tcPr>
            <w:tcW w:w="1276" w:type="dxa"/>
          </w:tcPr>
          <w:p w:rsidR="00FA417D" w:rsidRPr="006C00BB" w:rsidRDefault="00FA417D" w:rsidP="00FA417D">
            <w:pPr>
              <w:autoSpaceDE w:val="0"/>
              <w:autoSpaceDN w:val="0"/>
              <w:adjustRightInd w:val="0"/>
              <w:jc w:val="center"/>
              <w:rPr>
                <w:noProof/>
                <w:lang w:val="en-US"/>
              </w:rPr>
            </w:pPr>
            <w:r w:rsidRPr="006C00BB">
              <w:rPr>
                <w:noProof/>
              </w:rPr>
              <w:t>м³</w:t>
            </w:r>
          </w:p>
        </w:tc>
        <w:tc>
          <w:tcPr>
            <w:tcW w:w="1276" w:type="dxa"/>
          </w:tcPr>
          <w:p w:rsidR="00FA417D" w:rsidRPr="006C00BB" w:rsidRDefault="00206531" w:rsidP="00FA417D">
            <w:pPr>
              <w:autoSpaceDE w:val="0"/>
              <w:autoSpaceDN w:val="0"/>
              <w:adjustRightInd w:val="0"/>
              <w:jc w:val="center"/>
              <w:rPr>
                <w:noProof/>
              </w:rPr>
            </w:pPr>
            <w:r>
              <w:rPr>
                <w:noProof/>
                <w:lang w:val="sr-Cyrl-RS"/>
              </w:rPr>
              <w:t>5</w:t>
            </w:r>
            <w:r w:rsidR="00FA417D">
              <w:rPr>
                <w:noProof/>
              </w:rPr>
              <w:t>0</w:t>
            </w:r>
          </w:p>
        </w:tc>
        <w:tc>
          <w:tcPr>
            <w:tcW w:w="1842" w:type="dxa"/>
          </w:tcPr>
          <w:p w:rsidR="00FA417D" w:rsidRPr="00AE1407" w:rsidRDefault="00FA417D" w:rsidP="005E2923">
            <w:pPr>
              <w:autoSpaceDE w:val="0"/>
              <w:autoSpaceDN w:val="0"/>
              <w:adjustRightInd w:val="0"/>
              <w:jc w:val="right"/>
              <w:rPr>
                <w:noProof/>
                <w:lang w:val="en-US"/>
              </w:rPr>
            </w:pPr>
          </w:p>
        </w:tc>
        <w:tc>
          <w:tcPr>
            <w:tcW w:w="1276" w:type="dxa"/>
          </w:tcPr>
          <w:p w:rsidR="00FA417D" w:rsidRPr="00AE1407" w:rsidRDefault="00FA417D" w:rsidP="005E2923">
            <w:pPr>
              <w:autoSpaceDE w:val="0"/>
              <w:autoSpaceDN w:val="0"/>
              <w:adjustRightInd w:val="0"/>
              <w:jc w:val="right"/>
              <w:rPr>
                <w:noProof/>
                <w:lang w:val="en-US"/>
              </w:rPr>
            </w:pPr>
          </w:p>
        </w:tc>
        <w:tc>
          <w:tcPr>
            <w:tcW w:w="1985" w:type="dxa"/>
          </w:tcPr>
          <w:p w:rsidR="00FA417D" w:rsidRPr="00AE1407" w:rsidRDefault="00FA417D" w:rsidP="005E2923">
            <w:pPr>
              <w:autoSpaceDE w:val="0"/>
              <w:autoSpaceDN w:val="0"/>
              <w:adjustRightInd w:val="0"/>
              <w:jc w:val="right"/>
              <w:rPr>
                <w:noProof/>
                <w:lang w:val="en-US"/>
              </w:rPr>
            </w:pPr>
          </w:p>
        </w:tc>
        <w:tc>
          <w:tcPr>
            <w:tcW w:w="2315" w:type="dxa"/>
          </w:tcPr>
          <w:p w:rsidR="00FA417D" w:rsidRPr="00AE1407" w:rsidRDefault="00FA417D" w:rsidP="005E2923">
            <w:pPr>
              <w:autoSpaceDE w:val="0"/>
              <w:autoSpaceDN w:val="0"/>
              <w:adjustRightInd w:val="0"/>
              <w:jc w:val="right"/>
              <w:rPr>
                <w:noProof/>
                <w:lang w:val="en-US"/>
              </w:rPr>
            </w:pPr>
          </w:p>
        </w:tc>
      </w:tr>
      <w:tr w:rsidR="00FA417D" w:rsidRPr="00AE1407" w:rsidTr="00206531">
        <w:trPr>
          <w:trHeight w:val="420"/>
        </w:trPr>
        <w:tc>
          <w:tcPr>
            <w:tcW w:w="569" w:type="dxa"/>
          </w:tcPr>
          <w:p w:rsidR="00FA417D" w:rsidRPr="00AE1407" w:rsidRDefault="00FA417D" w:rsidP="00FA417D">
            <w:pPr>
              <w:autoSpaceDE w:val="0"/>
              <w:autoSpaceDN w:val="0"/>
              <w:adjustRightInd w:val="0"/>
              <w:jc w:val="center"/>
              <w:rPr>
                <w:noProof/>
              </w:rPr>
            </w:pPr>
            <w:r w:rsidRPr="00AE1407">
              <w:rPr>
                <w:noProof/>
              </w:rPr>
              <w:t>6</w:t>
            </w:r>
          </w:p>
        </w:tc>
        <w:tc>
          <w:tcPr>
            <w:tcW w:w="3005" w:type="dxa"/>
          </w:tcPr>
          <w:p w:rsidR="00FA417D" w:rsidRPr="000600A9" w:rsidRDefault="00FA417D" w:rsidP="00FA417D">
            <w:pPr>
              <w:autoSpaceDE w:val="0"/>
              <w:autoSpaceDN w:val="0"/>
              <w:adjustRightInd w:val="0"/>
              <w:rPr>
                <w:noProof/>
              </w:rPr>
            </w:pPr>
            <w:r w:rsidRPr="000600A9">
              <w:rPr>
                <w:noProof/>
              </w:rPr>
              <w:t>Синтетички ваздух боца</w:t>
            </w:r>
          </w:p>
        </w:tc>
        <w:tc>
          <w:tcPr>
            <w:tcW w:w="1794" w:type="dxa"/>
          </w:tcPr>
          <w:p w:rsidR="00FA417D" w:rsidRPr="006C00BB" w:rsidRDefault="00FA417D" w:rsidP="005C07EF">
            <w:pPr>
              <w:autoSpaceDE w:val="0"/>
              <w:autoSpaceDN w:val="0"/>
              <w:adjustRightInd w:val="0"/>
              <w:rPr>
                <w:noProof/>
              </w:rPr>
            </w:pPr>
            <w:r>
              <w:rPr>
                <w:noProof/>
              </w:rPr>
              <w:t>B≤</w:t>
            </w:r>
            <w:r w:rsidRPr="006C00BB">
              <w:rPr>
                <w:noProof/>
              </w:rPr>
              <w:t>10 кг</w:t>
            </w:r>
          </w:p>
        </w:tc>
        <w:tc>
          <w:tcPr>
            <w:tcW w:w="1276" w:type="dxa"/>
          </w:tcPr>
          <w:p w:rsidR="00FA417D" w:rsidRPr="006C00BB" w:rsidRDefault="00FA417D" w:rsidP="00FA417D">
            <w:pPr>
              <w:autoSpaceDE w:val="0"/>
              <w:autoSpaceDN w:val="0"/>
              <w:adjustRightInd w:val="0"/>
              <w:jc w:val="center"/>
              <w:rPr>
                <w:noProof/>
              </w:rPr>
            </w:pPr>
            <w:r w:rsidRPr="006C00BB">
              <w:rPr>
                <w:noProof/>
              </w:rPr>
              <w:t>кг</w:t>
            </w:r>
          </w:p>
        </w:tc>
        <w:tc>
          <w:tcPr>
            <w:tcW w:w="1276" w:type="dxa"/>
          </w:tcPr>
          <w:p w:rsidR="00FA417D" w:rsidRPr="006C00BB" w:rsidRDefault="00FA417D" w:rsidP="00FA417D">
            <w:pPr>
              <w:autoSpaceDE w:val="0"/>
              <w:autoSpaceDN w:val="0"/>
              <w:adjustRightInd w:val="0"/>
              <w:jc w:val="center"/>
              <w:rPr>
                <w:noProof/>
              </w:rPr>
            </w:pPr>
            <w:r w:rsidRPr="006C00BB">
              <w:rPr>
                <w:noProof/>
              </w:rPr>
              <w:t>60</w:t>
            </w:r>
          </w:p>
        </w:tc>
        <w:tc>
          <w:tcPr>
            <w:tcW w:w="1842" w:type="dxa"/>
          </w:tcPr>
          <w:p w:rsidR="00FA417D" w:rsidRPr="00AE1407" w:rsidRDefault="00FA417D" w:rsidP="005E2923">
            <w:pPr>
              <w:autoSpaceDE w:val="0"/>
              <w:autoSpaceDN w:val="0"/>
              <w:adjustRightInd w:val="0"/>
              <w:jc w:val="right"/>
              <w:rPr>
                <w:noProof/>
                <w:lang w:val="en-US"/>
              </w:rPr>
            </w:pPr>
          </w:p>
        </w:tc>
        <w:tc>
          <w:tcPr>
            <w:tcW w:w="1276" w:type="dxa"/>
          </w:tcPr>
          <w:p w:rsidR="00FA417D" w:rsidRPr="00AE1407" w:rsidRDefault="00FA417D" w:rsidP="005E2923">
            <w:pPr>
              <w:autoSpaceDE w:val="0"/>
              <w:autoSpaceDN w:val="0"/>
              <w:adjustRightInd w:val="0"/>
              <w:jc w:val="right"/>
              <w:rPr>
                <w:noProof/>
                <w:lang w:val="en-US"/>
              </w:rPr>
            </w:pPr>
          </w:p>
        </w:tc>
        <w:tc>
          <w:tcPr>
            <w:tcW w:w="1985" w:type="dxa"/>
          </w:tcPr>
          <w:p w:rsidR="00FA417D" w:rsidRPr="00AE1407" w:rsidRDefault="00FA417D" w:rsidP="005E2923">
            <w:pPr>
              <w:autoSpaceDE w:val="0"/>
              <w:autoSpaceDN w:val="0"/>
              <w:adjustRightInd w:val="0"/>
              <w:jc w:val="right"/>
              <w:rPr>
                <w:noProof/>
                <w:lang w:val="en-US"/>
              </w:rPr>
            </w:pPr>
          </w:p>
        </w:tc>
        <w:tc>
          <w:tcPr>
            <w:tcW w:w="2315" w:type="dxa"/>
          </w:tcPr>
          <w:p w:rsidR="00FA417D" w:rsidRPr="00AE1407" w:rsidRDefault="00FA417D" w:rsidP="005E2923">
            <w:pPr>
              <w:autoSpaceDE w:val="0"/>
              <w:autoSpaceDN w:val="0"/>
              <w:adjustRightInd w:val="0"/>
              <w:jc w:val="right"/>
              <w:rPr>
                <w:noProof/>
                <w:lang w:val="en-US"/>
              </w:rPr>
            </w:pPr>
          </w:p>
        </w:tc>
      </w:tr>
      <w:tr w:rsidR="00FA417D" w:rsidRPr="00AE1407" w:rsidTr="00206531">
        <w:trPr>
          <w:trHeight w:val="420"/>
        </w:trPr>
        <w:tc>
          <w:tcPr>
            <w:tcW w:w="569" w:type="dxa"/>
          </w:tcPr>
          <w:p w:rsidR="00FA417D" w:rsidRPr="00AE1407" w:rsidRDefault="00FA417D" w:rsidP="00FA417D">
            <w:pPr>
              <w:autoSpaceDE w:val="0"/>
              <w:autoSpaceDN w:val="0"/>
              <w:adjustRightInd w:val="0"/>
              <w:jc w:val="center"/>
              <w:rPr>
                <w:noProof/>
              </w:rPr>
            </w:pPr>
            <w:r w:rsidRPr="00AE1407">
              <w:rPr>
                <w:noProof/>
              </w:rPr>
              <w:t>7</w:t>
            </w:r>
          </w:p>
        </w:tc>
        <w:tc>
          <w:tcPr>
            <w:tcW w:w="3005" w:type="dxa"/>
          </w:tcPr>
          <w:p w:rsidR="00FA417D" w:rsidRPr="000600A9" w:rsidRDefault="00FA417D" w:rsidP="00FA417D">
            <w:pPr>
              <w:autoSpaceDE w:val="0"/>
              <w:autoSpaceDN w:val="0"/>
              <w:adjustRightInd w:val="0"/>
              <w:rPr>
                <w:noProof/>
              </w:rPr>
            </w:pPr>
            <w:r w:rsidRPr="000600A9">
              <w:rPr>
                <w:noProof/>
              </w:rPr>
              <w:t>Технички кисеоник 2.5 боца</w:t>
            </w:r>
          </w:p>
        </w:tc>
        <w:tc>
          <w:tcPr>
            <w:tcW w:w="1794" w:type="dxa"/>
          </w:tcPr>
          <w:p w:rsidR="00FA417D" w:rsidRPr="006C00BB" w:rsidRDefault="00FA417D" w:rsidP="00FA417D">
            <w:pPr>
              <w:autoSpaceDE w:val="0"/>
              <w:autoSpaceDN w:val="0"/>
              <w:adjustRightInd w:val="0"/>
              <w:jc w:val="center"/>
              <w:rPr>
                <w:noProof/>
              </w:rPr>
            </w:pPr>
            <w:r>
              <w:rPr>
                <w:noProof/>
              </w:rPr>
              <w:t xml:space="preserve">B≥ 2. 1 кг до </w:t>
            </w:r>
            <w:r w:rsidRPr="006C00BB">
              <w:rPr>
                <w:noProof/>
              </w:rPr>
              <w:t>8.5 кг</w:t>
            </w:r>
          </w:p>
        </w:tc>
        <w:tc>
          <w:tcPr>
            <w:tcW w:w="1276" w:type="dxa"/>
          </w:tcPr>
          <w:p w:rsidR="00FA417D" w:rsidRPr="006C00BB" w:rsidRDefault="00FA417D" w:rsidP="00FA417D">
            <w:pPr>
              <w:autoSpaceDE w:val="0"/>
              <w:autoSpaceDN w:val="0"/>
              <w:adjustRightInd w:val="0"/>
              <w:jc w:val="center"/>
              <w:rPr>
                <w:noProof/>
              </w:rPr>
            </w:pPr>
            <w:r w:rsidRPr="006C00BB">
              <w:rPr>
                <w:noProof/>
              </w:rPr>
              <w:t>кг</w:t>
            </w:r>
          </w:p>
          <w:p w:rsidR="00FA417D" w:rsidRPr="006C00BB" w:rsidRDefault="00FA417D" w:rsidP="00FA417D">
            <w:pPr>
              <w:autoSpaceDE w:val="0"/>
              <w:autoSpaceDN w:val="0"/>
              <w:adjustRightInd w:val="0"/>
              <w:jc w:val="center"/>
              <w:rPr>
                <w:noProof/>
              </w:rPr>
            </w:pPr>
          </w:p>
        </w:tc>
        <w:tc>
          <w:tcPr>
            <w:tcW w:w="1276" w:type="dxa"/>
          </w:tcPr>
          <w:p w:rsidR="00FA417D" w:rsidRPr="006C00BB" w:rsidRDefault="00206531" w:rsidP="00FA417D">
            <w:pPr>
              <w:autoSpaceDE w:val="0"/>
              <w:autoSpaceDN w:val="0"/>
              <w:adjustRightInd w:val="0"/>
              <w:jc w:val="center"/>
              <w:rPr>
                <w:noProof/>
              </w:rPr>
            </w:pPr>
            <w:r>
              <w:rPr>
                <w:noProof/>
                <w:lang w:val="sr-Cyrl-RS"/>
              </w:rPr>
              <w:t>6</w:t>
            </w:r>
            <w:r w:rsidR="00FA417D">
              <w:rPr>
                <w:noProof/>
              </w:rPr>
              <w:t>0</w:t>
            </w:r>
          </w:p>
        </w:tc>
        <w:tc>
          <w:tcPr>
            <w:tcW w:w="1842" w:type="dxa"/>
          </w:tcPr>
          <w:p w:rsidR="00FA417D" w:rsidRPr="00AE1407" w:rsidRDefault="00FA417D" w:rsidP="005E2923">
            <w:pPr>
              <w:autoSpaceDE w:val="0"/>
              <w:autoSpaceDN w:val="0"/>
              <w:adjustRightInd w:val="0"/>
              <w:jc w:val="right"/>
              <w:rPr>
                <w:noProof/>
                <w:lang w:val="en-US"/>
              </w:rPr>
            </w:pPr>
          </w:p>
        </w:tc>
        <w:tc>
          <w:tcPr>
            <w:tcW w:w="1276" w:type="dxa"/>
          </w:tcPr>
          <w:p w:rsidR="00FA417D" w:rsidRPr="00AE1407" w:rsidRDefault="00FA417D" w:rsidP="005E2923">
            <w:pPr>
              <w:autoSpaceDE w:val="0"/>
              <w:autoSpaceDN w:val="0"/>
              <w:adjustRightInd w:val="0"/>
              <w:jc w:val="right"/>
              <w:rPr>
                <w:noProof/>
                <w:lang w:val="en-US"/>
              </w:rPr>
            </w:pPr>
          </w:p>
        </w:tc>
        <w:tc>
          <w:tcPr>
            <w:tcW w:w="1985" w:type="dxa"/>
          </w:tcPr>
          <w:p w:rsidR="00FA417D" w:rsidRPr="00AE1407" w:rsidRDefault="00FA417D" w:rsidP="005E2923">
            <w:pPr>
              <w:autoSpaceDE w:val="0"/>
              <w:autoSpaceDN w:val="0"/>
              <w:adjustRightInd w:val="0"/>
              <w:jc w:val="right"/>
              <w:rPr>
                <w:noProof/>
                <w:lang w:val="en-US"/>
              </w:rPr>
            </w:pPr>
          </w:p>
        </w:tc>
        <w:tc>
          <w:tcPr>
            <w:tcW w:w="2315" w:type="dxa"/>
          </w:tcPr>
          <w:p w:rsidR="00FA417D" w:rsidRPr="00AE1407" w:rsidRDefault="00FA417D" w:rsidP="005E2923">
            <w:pPr>
              <w:autoSpaceDE w:val="0"/>
              <w:autoSpaceDN w:val="0"/>
              <w:adjustRightInd w:val="0"/>
              <w:jc w:val="right"/>
              <w:rPr>
                <w:noProof/>
                <w:lang w:val="en-US"/>
              </w:rPr>
            </w:pPr>
          </w:p>
        </w:tc>
      </w:tr>
      <w:tr w:rsidR="00FA417D" w:rsidRPr="00AE1407" w:rsidTr="00206531">
        <w:trPr>
          <w:trHeight w:val="420"/>
        </w:trPr>
        <w:tc>
          <w:tcPr>
            <w:tcW w:w="569" w:type="dxa"/>
          </w:tcPr>
          <w:p w:rsidR="00FA417D" w:rsidRPr="00AE1407" w:rsidRDefault="00FA417D" w:rsidP="00FA417D">
            <w:pPr>
              <w:autoSpaceDE w:val="0"/>
              <w:autoSpaceDN w:val="0"/>
              <w:adjustRightInd w:val="0"/>
              <w:jc w:val="center"/>
              <w:rPr>
                <w:noProof/>
              </w:rPr>
            </w:pPr>
            <w:r w:rsidRPr="00AE1407">
              <w:rPr>
                <w:noProof/>
              </w:rPr>
              <w:t>8</w:t>
            </w:r>
          </w:p>
        </w:tc>
        <w:tc>
          <w:tcPr>
            <w:tcW w:w="3005" w:type="dxa"/>
          </w:tcPr>
          <w:p w:rsidR="00FA417D" w:rsidRPr="000600A9" w:rsidRDefault="00FA417D" w:rsidP="00FA417D">
            <w:pPr>
              <w:autoSpaceDE w:val="0"/>
              <w:autoSpaceDN w:val="0"/>
              <w:adjustRightInd w:val="0"/>
              <w:rPr>
                <w:noProof/>
              </w:rPr>
            </w:pPr>
            <w:r>
              <w:rPr>
                <w:noProof/>
              </w:rPr>
              <w:t>Ацетилен 2.1 боца</w:t>
            </w:r>
          </w:p>
        </w:tc>
        <w:tc>
          <w:tcPr>
            <w:tcW w:w="1794" w:type="dxa"/>
          </w:tcPr>
          <w:p w:rsidR="00FA417D" w:rsidRPr="006C00BB" w:rsidRDefault="00FA417D" w:rsidP="00FA417D">
            <w:pPr>
              <w:autoSpaceDE w:val="0"/>
              <w:autoSpaceDN w:val="0"/>
              <w:adjustRightInd w:val="0"/>
              <w:jc w:val="center"/>
              <w:rPr>
                <w:noProof/>
              </w:rPr>
            </w:pPr>
            <w:r>
              <w:rPr>
                <w:noProof/>
              </w:rPr>
              <w:t>B ≥ 2 кг до</w:t>
            </w:r>
            <w:r w:rsidRPr="006C00BB">
              <w:rPr>
                <w:noProof/>
              </w:rPr>
              <w:t>10 кг</w:t>
            </w:r>
          </w:p>
          <w:p w:rsidR="00FA417D" w:rsidRPr="006C00BB" w:rsidRDefault="00FA417D" w:rsidP="00FA417D">
            <w:pPr>
              <w:autoSpaceDE w:val="0"/>
              <w:autoSpaceDN w:val="0"/>
              <w:adjustRightInd w:val="0"/>
              <w:jc w:val="center"/>
              <w:rPr>
                <w:noProof/>
              </w:rPr>
            </w:pPr>
          </w:p>
        </w:tc>
        <w:tc>
          <w:tcPr>
            <w:tcW w:w="1276" w:type="dxa"/>
          </w:tcPr>
          <w:p w:rsidR="00FA417D" w:rsidRPr="006C00BB" w:rsidRDefault="00FA417D" w:rsidP="00FA417D">
            <w:pPr>
              <w:autoSpaceDE w:val="0"/>
              <w:autoSpaceDN w:val="0"/>
              <w:adjustRightInd w:val="0"/>
              <w:jc w:val="center"/>
              <w:rPr>
                <w:noProof/>
              </w:rPr>
            </w:pPr>
            <w:r w:rsidRPr="006C00BB">
              <w:rPr>
                <w:noProof/>
              </w:rPr>
              <w:t>кг</w:t>
            </w:r>
          </w:p>
        </w:tc>
        <w:tc>
          <w:tcPr>
            <w:tcW w:w="1276" w:type="dxa"/>
          </w:tcPr>
          <w:p w:rsidR="00FA417D" w:rsidRPr="006C00BB" w:rsidRDefault="00206531" w:rsidP="00FA417D">
            <w:pPr>
              <w:autoSpaceDE w:val="0"/>
              <w:autoSpaceDN w:val="0"/>
              <w:adjustRightInd w:val="0"/>
              <w:jc w:val="center"/>
              <w:rPr>
                <w:noProof/>
              </w:rPr>
            </w:pPr>
            <w:r>
              <w:rPr>
                <w:noProof/>
                <w:lang w:val="sr-Cyrl-RS"/>
              </w:rPr>
              <w:t>7</w:t>
            </w:r>
            <w:r w:rsidR="00FA417D">
              <w:rPr>
                <w:noProof/>
              </w:rPr>
              <w:t>0</w:t>
            </w:r>
          </w:p>
        </w:tc>
        <w:tc>
          <w:tcPr>
            <w:tcW w:w="1842" w:type="dxa"/>
          </w:tcPr>
          <w:p w:rsidR="00FA417D" w:rsidRPr="00AE1407" w:rsidRDefault="00FA417D" w:rsidP="005E2923">
            <w:pPr>
              <w:autoSpaceDE w:val="0"/>
              <w:autoSpaceDN w:val="0"/>
              <w:adjustRightInd w:val="0"/>
              <w:jc w:val="right"/>
              <w:rPr>
                <w:noProof/>
                <w:lang w:val="en-US"/>
              </w:rPr>
            </w:pPr>
          </w:p>
        </w:tc>
        <w:tc>
          <w:tcPr>
            <w:tcW w:w="1276" w:type="dxa"/>
          </w:tcPr>
          <w:p w:rsidR="00FA417D" w:rsidRPr="00AE1407" w:rsidRDefault="00FA417D" w:rsidP="005E2923">
            <w:pPr>
              <w:autoSpaceDE w:val="0"/>
              <w:autoSpaceDN w:val="0"/>
              <w:adjustRightInd w:val="0"/>
              <w:jc w:val="right"/>
              <w:rPr>
                <w:noProof/>
                <w:lang w:val="en-US"/>
              </w:rPr>
            </w:pPr>
          </w:p>
        </w:tc>
        <w:tc>
          <w:tcPr>
            <w:tcW w:w="1985" w:type="dxa"/>
          </w:tcPr>
          <w:p w:rsidR="00FA417D" w:rsidRPr="00AE1407" w:rsidRDefault="00FA417D" w:rsidP="005E2923">
            <w:pPr>
              <w:autoSpaceDE w:val="0"/>
              <w:autoSpaceDN w:val="0"/>
              <w:adjustRightInd w:val="0"/>
              <w:jc w:val="right"/>
              <w:rPr>
                <w:noProof/>
                <w:lang w:val="en-US"/>
              </w:rPr>
            </w:pPr>
          </w:p>
        </w:tc>
        <w:tc>
          <w:tcPr>
            <w:tcW w:w="2315" w:type="dxa"/>
          </w:tcPr>
          <w:p w:rsidR="00FA417D" w:rsidRPr="00AE1407" w:rsidRDefault="00FA417D" w:rsidP="005E2923">
            <w:pPr>
              <w:autoSpaceDE w:val="0"/>
              <w:autoSpaceDN w:val="0"/>
              <w:adjustRightInd w:val="0"/>
              <w:jc w:val="right"/>
              <w:rPr>
                <w:noProof/>
                <w:lang w:val="en-US"/>
              </w:rPr>
            </w:pPr>
          </w:p>
        </w:tc>
      </w:tr>
      <w:tr w:rsidR="00FA417D" w:rsidRPr="00AE1407" w:rsidTr="00206531">
        <w:trPr>
          <w:trHeight w:val="420"/>
        </w:trPr>
        <w:tc>
          <w:tcPr>
            <w:tcW w:w="569" w:type="dxa"/>
          </w:tcPr>
          <w:p w:rsidR="00FA417D" w:rsidRPr="00AE1407" w:rsidRDefault="00FA417D" w:rsidP="00FA417D">
            <w:pPr>
              <w:autoSpaceDE w:val="0"/>
              <w:autoSpaceDN w:val="0"/>
              <w:adjustRightInd w:val="0"/>
              <w:jc w:val="center"/>
              <w:rPr>
                <w:noProof/>
              </w:rPr>
            </w:pPr>
            <w:r w:rsidRPr="00AE1407">
              <w:rPr>
                <w:noProof/>
              </w:rPr>
              <w:t>9</w:t>
            </w:r>
          </w:p>
        </w:tc>
        <w:tc>
          <w:tcPr>
            <w:tcW w:w="3005" w:type="dxa"/>
          </w:tcPr>
          <w:p w:rsidR="00FA417D" w:rsidRPr="000600A9" w:rsidRDefault="00FA417D" w:rsidP="00FA417D">
            <w:pPr>
              <w:autoSpaceDE w:val="0"/>
              <w:autoSpaceDN w:val="0"/>
              <w:adjustRightInd w:val="0"/>
              <w:rPr>
                <w:noProof/>
              </w:rPr>
            </w:pPr>
            <w:r>
              <w:rPr>
                <w:noProof/>
              </w:rPr>
              <w:t>ТНГ - Гасни</w:t>
            </w:r>
          </w:p>
        </w:tc>
        <w:tc>
          <w:tcPr>
            <w:tcW w:w="1794" w:type="dxa"/>
          </w:tcPr>
          <w:p w:rsidR="00FA417D" w:rsidRPr="000600A9" w:rsidRDefault="00FA417D" w:rsidP="00FA417D">
            <w:pPr>
              <w:autoSpaceDE w:val="0"/>
              <w:autoSpaceDN w:val="0"/>
              <w:adjustRightInd w:val="0"/>
              <w:jc w:val="center"/>
              <w:rPr>
                <w:noProof/>
              </w:rPr>
            </w:pPr>
            <w:r>
              <w:rPr>
                <w:noProof/>
              </w:rPr>
              <w:t>B ≤10 кг</w:t>
            </w:r>
          </w:p>
        </w:tc>
        <w:tc>
          <w:tcPr>
            <w:tcW w:w="1276" w:type="dxa"/>
          </w:tcPr>
          <w:p w:rsidR="00FA417D" w:rsidRPr="000600A9" w:rsidRDefault="00FA417D" w:rsidP="00FA417D">
            <w:pPr>
              <w:autoSpaceDE w:val="0"/>
              <w:autoSpaceDN w:val="0"/>
              <w:adjustRightInd w:val="0"/>
              <w:jc w:val="center"/>
              <w:rPr>
                <w:noProof/>
              </w:rPr>
            </w:pPr>
            <w:r>
              <w:rPr>
                <w:noProof/>
              </w:rPr>
              <w:t>кг</w:t>
            </w:r>
          </w:p>
        </w:tc>
        <w:tc>
          <w:tcPr>
            <w:tcW w:w="1276" w:type="dxa"/>
          </w:tcPr>
          <w:p w:rsidR="00FA417D" w:rsidRPr="000600A9" w:rsidRDefault="00206531" w:rsidP="00FA417D">
            <w:pPr>
              <w:autoSpaceDE w:val="0"/>
              <w:autoSpaceDN w:val="0"/>
              <w:adjustRightInd w:val="0"/>
              <w:jc w:val="center"/>
              <w:rPr>
                <w:noProof/>
              </w:rPr>
            </w:pPr>
            <w:r>
              <w:rPr>
                <w:noProof/>
                <w:lang w:val="sr-Cyrl-RS"/>
              </w:rPr>
              <w:t>8</w:t>
            </w:r>
            <w:r w:rsidR="00FA417D">
              <w:rPr>
                <w:noProof/>
              </w:rPr>
              <w:t>0</w:t>
            </w:r>
          </w:p>
        </w:tc>
        <w:tc>
          <w:tcPr>
            <w:tcW w:w="1842" w:type="dxa"/>
          </w:tcPr>
          <w:p w:rsidR="00FA417D" w:rsidRPr="00AE1407" w:rsidRDefault="00FA417D" w:rsidP="005E2923">
            <w:pPr>
              <w:autoSpaceDE w:val="0"/>
              <w:autoSpaceDN w:val="0"/>
              <w:adjustRightInd w:val="0"/>
              <w:jc w:val="right"/>
              <w:rPr>
                <w:noProof/>
                <w:lang w:val="en-US"/>
              </w:rPr>
            </w:pPr>
          </w:p>
        </w:tc>
        <w:tc>
          <w:tcPr>
            <w:tcW w:w="1276" w:type="dxa"/>
          </w:tcPr>
          <w:p w:rsidR="00FA417D" w:rsidRPr="00AE1407" w:rsidRDefault="00FA417D" w:rsidP="005E2923">
            <w:pPr>
              <w:autoSpaceDE w:val="0"/>
              <w:autoSpaceDN w:val="0"/>
              <w:adjustRightInd w:val="0"/>
              <w:jc w:val="right"/>
              <w:rPr>
                <w:noProof/>
                <w:lang w:val="en-US"/>
              </w:rPr>
            </w:pPr>
          </w:p>
        </w:tc>
        <w:tc>
          <w:tcPr>
            <w:tcW w:w="1985" w:type="dxa"/>
          </w:tcPr>
          <w:p w:rsidR="00FA417D" w:rsidRPr="00AE1407" w:rsidRDefault="00FA417D" w:rsidP="005E2923">
            <w:pPr>
              <w:autoSpaceDE w:val="0"/>
              <w:autoSpaceDN w:val="0"/>
              <w:adjustRightInd w:val="0"/>
              <w:jc w:val="right"/>
              <w:rPr>
                <w:noProof/>
                <w:lang w:val="en-US"/>
              </w:rPr>
            </w:pPr>
          </w:p>
        </w:tc>
        <w:tc>
          <w:tcPr>
            <w:tcW w:w="2315" w:type="dxa"/>
          </w:tcPr>
          <w:p w:rsidR="00FA417D" w:rsidRPr="00AE1407" w:rsidRDefault="00FA417D" w:rsidP="005E2923">
            <w:pPr>
              <w:autoSpaceDE w:val="0"/>
              <w:autoSpaceDN w:val="0"/>
              <w:adjustRightInd w:val="0"/>
              <w:jc w:val="right"/>
              <w:rPr>
                <w:noProof/>
                <w:lang w:val="en-US"/>
              </w:rPr>
            </w:pPr>
          </w:p>
        </w:tc>
      </w:tr>
      <w:tr w:rsidR="00FA417D" w:rsidRPr="00AE1407" w:rsidTr="00206531">
        <w:trPr>
          <w:trHeight w:val="274"/>
        </w:trPr>
        <w:tc>
          <w:tcPr>
            <w:tcW w:w="569" w:type="dxa"/>
          </w:tcPr>
          <w:p w:rsidR="00FA417D" w:rsidRPr="00AE1407" w:rsidRDefault="00FA417D" w:rsidP="005E2923">
            <w:pPr>
              <w:autoSpaceDE w:val="0"/>
              <w:autoSpaceDN w:val="0"/>
              <w:adjustRightInd w:val="0"/>
              <w:jc w:val="center"/>
              <w:rPr>
                <w:b/>
                <w:bCs/>
                <w:noProof/>
              </w:rPr>
            </w:pPr>
            <w:r>
              <w:rPr>
                <w:b/>
                <w:bCs/>
                <w:noProof/>
              </w:rPr>
              <w:t>I</w:t>
            </w:r>
          </w:p>
        </w:tc>
        <w:tc>
          <w:tcPr>
            <w:tcW w:w="7351" w:type="dxa"/>
            <w:gridSpan w:val="4"/>
          </w:tcPr>
          <w:p w:rsidR="00FA417D" w:rsidRPr="00AE1407" w:rsidRDefault="00FA417D"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7418" w:type="dxa"/>
            <w:gridSpan w:val="4"/>
          </w:tcPr>
          <w:p w:rsidR="00FA417D" w:rsidRPr="00AE1407" w:rsidRDefault="00FA417D" w:rsidP="005E2923">
            <w:pPr>
              <w:autoSpaceDE w:val="0"/>
              <w:autoSpaceDN w:val="0"/>
              <w:adjustRightInd w:val="0"/>
              <w:jc w:val="right"/>
              <w:rPr>
                <w:b/>
                <w:bCs/>
                <w:noProof/>
                <w:lang w:val="en-US"/>
              </w:rPr>
            </w:pPr>
          </w:p>
        </w:tc>
      </w:tr>
      <w:tr w:rsidR="00FA417D" w:rsidRPr="00AE1407" w:rsidTr="00206531">
        <w:trPr>
          <w:trHeight w:val="274"/>
        </w:trPr>
        <w:tc>
          <w:tcPr>
            <w:tcW w:w="569" w:type="dxa"/>
          </w:tcPr>
          <w:p w:rsidR="00FA417D" w:rsidRPr="00AE1407" w:rsidRDefault="00FA417D" w:rsidP="005E2923">
            <w:pPr>
              <w:autoSpaceDE w:val="0"/>
              <w:autoSpaceDN w:val="0"/>
              <w:adjustRightInd w:val="0"/>
              <w:jc w:val="center"/>
              <w:rPr>
                <w:b/>
                <w:bCs/>
                <w:noProof/>
                <w:lang w:val="en-US"/>
              </w:rPr>
            </w:pPr>
            <w:r>
              <w:rPr>
                <w:b/>
                <w:bCs/>
                <w:noProof/>
                <w:lang w:val="en-US"/>
              </w:rPr>
              <w:t>II</w:t>
            </w:r>
          </w:p>
        </w:tc>
        <w:tc>
          <w:tcPr>
            <w:tcW w:w="7351" w:type="dxa"/>
            <w:gridSpan w:val="4"/>
          </w:tcPr>
          <w:p w:rsidR="00FA417D" w:rsidRPr="00AE1407" w:rsidRDefault="00FA417D"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418" w:type="dxa"/>
            <w:gridSpan w:val="4"/>
          </w:tcPr>
          <w:p w:rsidR="00FA417D" w:rsidRPr="00AE1407" w:rsidRDefault="00FA417D" w:rsidP="005E2923">
            <w:pPr>
              <w:autoSpaceDE w:val="0"/>
              <w:autoSpaceDN w:val="0"/>
              <w:adjustRightInd w:val="0"/>
              <w:jc w:val="right"/>
              <w:rPr>
                <w:b/>
                <w:bCs/>
                <w:noProof/>
                <w:lang w:val="en-US"/>
              </w:rPr>
            </w:pPr>
          </w:p>
        </w:tc>
      </w:tr>
      <w:tr w:rsidR="00FA417D" w:rsidRPr="00AE1407" w:rsidTr="00206531">
        <w:trPr>
          <w:trHeight w:val="274"/>
        </w:trPr>
        <w:tc>
          <w:tcPr>
            <w:tcW w:w="569" w:type="dxa"/>
          </w:tcPr>
          <w:p w:rsidR="00FA417D" w:rsidRPr="00AE1407" w:rsidRDefault="00FA417D" w:rsidP="005E2923">
            <w:pPr>
              <w:autoSpaceDE w:val="0"/>
              <w:autoSpaceDN w:val="0"/>
              <w:adjustRightInd w:val="0"/>
              <w:jc w:val="center"/>
              <w:rPr>
                <w:b/>
                <w:bCs/>
                <w:noProof/>
                <w:lang w:val="en-US"/>
              </w:rPr>
            </w:pPr>
            <w:r>
              <w:rPr>
                <w:b/>
                <w:bCs/>
                <w:noProof/>
                <w:lang w:val="en-US"/>
              </w:rPr>
              <w:t>III</w:t>
            </w:r>
          </w:p>
        </w:tc>
        <w:tc>
          <w:tcPr>
            <w:tcW w:w="7351" w:type="dxa"/>
            <w:gridSpan w:val="4"/>
          </w:tcPr>
          <w:p w:rsidR="00FA417D" w:rsidRPr="00AE1407" w:rsidRDefault="00FA417D"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418" w:type="dxa"/>
            <w:gridSpan w:val="4"/>
          </w:tcPr>
          <w:p w:rsidR="00FA417D" w:rsidRPr="00AE1407" w:rsidRDefault="00FA417D"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D574CB" w:rsidRPr="00206531" w:rsidRDefault="00531A8A" w:rsidP="00206531">
      <w:pPr>
        <w:pStyle w:val="ListParagraph"/>
        <w:numPr>
          <w:ilvl w:val="0"/>
          <w:numId w:val="18"/>
        </w:numPr>
        <w:jc w:val="center"/>
        <w:rPr>
          <w:b/>
          <w:sz w:val="28"/>
          <w:szCs w:val="28"/>
        </w:rPr>
      </w:pPr>
      <w:r w:rsidRPr="00AE1407">
        <w:rPr>
          <w:noProof/>
        </w:rPr>
        <w:br w:type="page"/>
      </w:r>
      <w:bookmarkStart w:id="46" w:name="_Toc375826015"/>
      <w:bookmarkStart w:id="47" w:name="_Toc389030822"/>
      <w:bookmarkStart w:id="48" w:name="_Toc389030887"/>
      <w:r w:rsidR="00206531" w:rsidRPr="00206531">
        <w:rPr>
          <w:b/>
          <w:noProof/>
          <w:lang w:val="sr-Cyrl-RS"/>
        </w:rPr>
        <w:lastRenderedPageBreak/>
        <w:t xml:space="preserve">А </w:t>
      </w:r>
      <w:r w:rsidR="00EC5232" w:rsidRPr="00206531">
        <w:rPr>
          <w:b/>
          <w:sz w:val="28"/>
          <w:szCs w:val="28"/>
        </w:rPr>
        <w:t>ОПШТИ ПОДАЦИ О ПОНУЂАЧУ ИЗ ГРУПЕ ПОНУЂАЧА</w:t>
      </w:r>
      <w:bookmarkEnd w:id="46"/>
      <w:bookmarkEnd w:id="47"/>
      <w:bookmarkEnd w:id="48"/>
    </w:p>
    <w:p w:rsidR="005E2923" w:rsidRPr="00206531" w:rsidRDefault="005E2923" w:rsidP="00206531">
      <w:pPr>
        <w:pStyle w:val="BodyText"/>
        <w:jc w:val="center"/>
        <w:rPr>
          <w:b/>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206531" w:rsidP="00206531">
      <w:pPr>
        <w:pStyle w:val="Heading1"/>
        <w:ind w:left="710"/>
        <w:jc w:val="center"/>
        <w:rPr>
          <w:sz w:val="28"/>
          <w:szCs w:val="28"/>
        </w:rPr>
      </w:pPr>
      <w:bookmarkStart w:id="49" w:name="_Toc375826016"/>
      <w:bookmarkStart w:id="50" w:name="_Toc389030823"/>
      <w:bookmarkStart w:id="51" w:name="_Toc389030888"/>
      <w:r>
        <w:rPr>
          <w:sz w:val="28"/>
          <w:szCs w:val="28"/>
          <w:lang w:val="sr-Cyrl-RS"/>
        </w:rPr>
        <w:lastRenderedPageBreak/>
        <w:t xml:space="preserve">11.Б </w:t>
      </w:r>
      <w:r w:rsidR="00EC5232" w:rsidRPr="00BC6DD7">
        <w:rPr>
          <w:sz w:val="28"/>
          <w:szCs w:val="28"/>
        </w:rPr>
        <w:t>ОПШТИ ПОДАЦИ О ПОДИЗВОЂАЧИМА</w:t>
      </w:r>
      <w:bookmarkEnd w:id="49"/>
      <w:bookmarkEnd w:id="50"/>
      <w:bookmarkEnd w:id="5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CC8" w:rsidRDefault="00D21CC8">
      <w:r>
        <w:separator/>
      </w:r>
    </w:p>
  </w:endnote>
  <w:endnote w:type="continuationSeparator" w:id="0">
    <w:p w:rsidR="00D21CC8" w:rsidRDefault="00D2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C8" w:rsidRDefault="00D21CC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CC8" w:rsidRDefault="00D21CC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D21CC8" w:rsidRDefault="00D21CC8">
            <w:pPr>
              <w:pStyle w:val="Footer"/>
              <w:jc w:val="center"/>
            </w:pPr>
            <w:r>
              <w:t xml:space="preserve">Страна </w:t>
            </w:r>
            <w:r>
              <w:rPr>
                <w:b/>
              </w:rPr>
              <w:fldChar w:fldCharType="begin"/>
            </w:r>
            <w:r>
              <w:rPr>
                <w:b/>
              </w:rPr>
              <w:instrText xml:space="preserve"> PAGE </w:instrText>
            </w:r>
            <w:r>
              <w:rPr>
                <w:b/>
              </w:rPr>
              <w:fldChar w:fldCharType="separate"/>
            </w:r>
            <w:r w:rsidR="00342300">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342300">
              <w:rPr>
                <w:b/>
                <w:noProof/>
              </w:rPr>
              <w:t>31</w:t>
            </w:r>
            <w:r>
              <w:rPr>
                <w:b/>
              </w:rPr>
              <w:fldChar w:fldCharType="end"/>
            </w:r>
          </w:p>
        </w:sdtContent>
      </w:sdt>
    </w:sdtContent>
  </w:sdt>
  <w:p w:rsidR="00D21CC8" w:rsidRPr="00CF2211" w:rsidRDefault="00D21CC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CC8" w:rsidRDefault="00D21CC8">
      <w:r>
        <w:separator/>
      </w:r>
    </w:p>
  </w:footnote>
  <w:footnote w:type="continuationSeparator" w:id="0">
    <w:p w:rsidR="00D21CC8" w:rsidRDefault="00D21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C8" w:rsidRPr="00884492" w:rsidRDefault="00D21CC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1">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5835682"/>
    <w:multiLevelType w:val="hybridMultilevel"/>
    <w:tmpl w:val="ADD44FE0"/>
    <w:lvl w:ilvl="0" w:tplc="3D00B538">
      <w:start w:val="11"/>
      <w:numFmt w:val="decimal"/>
      <w:lvlText w:val="%1."/>
      <w:lvlJc w:val="left"/>
      <w:pPr>
        <w:ind w:left="1070" w:hanging="360"/>
      </w:pPr>
      <w:rPr>
        <w:rFonts w:hint="default"/>
        <w:sz w:val="24"/>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15">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F26601"/>
    <w:multiLevelType w:val="hybridMultilevel"/>
    <w:tmpl w:val="6AFEFFF4"/>
    <w:lvl w:ilvl="0" w:tplc="1520BE06">
      <w:start w:val="8"/>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9">
    <w:nsid w:val="73137890"/>
    <w:multiLevelType w:val="hybridMultilevel"/>
    <w:tmpl w:val="C612328E"/>
    <w:lvl w:ilvl="0" w:tplc="FB5A60F4">
      <w:numFmt w:val="bullet"/>
      <w:lvlText w:val="-"/>
      <w:lvlJc w:val="left"/>
      <w:pPr>
        <w:ind w:left="447" w:hanging="360"/>
      </w:pPr>
      <w:rPr>
        <w:rFonts w:ascii="Times New Roman" w:eastAsia="Times New Roman" w:hAnsi="Times New Roman" w:cs="Times New Roman" w:hint="default"/>
        <w:b/>
      </w:rPr>
    </w:lvl>
    <w:lvl w:ilvl="1" w:tplc="241A0003" w:tentative="1">
      <w:start w:val="1"/>
      <w:numFmt w:val="bullet"/>
      <w:lvlText w:val="o"/>
      <w:lvlJc w:val="left"/>
      <w:pPr>
        <w:ind w:left="1167" w:hanging="360"/>
      </w:pPr>
      <w:rPr>
        <w:rFonts w:ascii="Courier New" w:hAnsi="Courier New" w:cs="Courier New" w:hint="default"/>
      </w:rPr>
    </w:lvl>
    <w:lvl w:ilvl="2" w:tplc="241A0005" w:tentative="1">
      <w:start w:val="1"/>
      <w:numFmt w:val="bullet"/>
      <w:lvlText w:val=""/>
      <w:lvlJc w:val="left"/>
      <w:pPr>
        <w:ind w:left="1887" w:hanging="360"/>
      </w:pPr>
      <w:rPr>
        <w:rFonts w:ascii="Wingdings" w:hAnsi="Wingdings" w:hint="default"/>
      </w:rPr>
    </w:lvl>
    <w:lvl w:ilvl="3" w:tplc="241A0001" w:tentative="1">
      <w:start w:val="1"/>
      <w:numFmt w:val="bullet"/>
      <w:lvlText w:val=""/>
      <w:lvlJc w:val="left"/>
      <w:pPr>
        <w:ind w:left="2607" w:hanging="360"/>
      </w:pPr>
      <w:rPr>
        <w:rFonts w:ascii="Symbol" w:hAnsi="Symbol" w:hint="default"/>
      </w:rPr>
    </w:lvl>
    <w:lvl w:ilvl="4" w:tplc="241A0003" w:tentative="1">
      <w:start w:val="1"/>
      <w:numFmt w:val="bullet"/>
      <w:lvlText w:val="o"/>
      <w:lvlJc w:val="left"/>
      <w:pPr>
        <w:ind w:left="3327" w:hanging="360"/>
      </w:pPr>
      <w:rPr>
        <w:rFonts w:ascii="Courier New" w:hAnsi="Courier New" w:cs="Courier New" w:hint="default"/>
      </w:rPr>
    </w:lvl>
    <w:lvl w:ilvl="5" w:tplc="241A0005" w:tentative="1">
      <w:start w:val="1"/>
      <w:numFmt w:val="bullet"/>
      <w:lvlText w:val=""/>
      <w:lvlJc w:val="left"/>
      <w:pPr>
        <w:ind w:left="4047" w:hanging="360"/>
      </w:pPr>
      <w:rPr>
        <w:rFonts w:ascii="Wingdings" w:hAnsi="Wingdings" w:hint="default"/>
      </w:rPr>
    </w:lvl>
    <w:lvl w:ilvl="6" w:tplc="241A0001" w:tentative="1">
      <w:start w:val="1"/>
      <w:numFmt w:val="bullet"/>
      <w:lvlText w:val=""/>
      <w:lvlJc w:val="left"/>
      <w:pPr>
        <w:ind w:left="4767" w:hanging="360"/>
      </w:pPr>
      <w:rPr>
        <w:rFonts w:ascii="Symbol" w:hAnsi="Symbol" w:hint="default"/>
      </w:rPr>
    </w:lvl>
    <w:lvl w:ilvl="7" w:tplc="241A0003" w:tentative="1">
      <w:start w:val="1"/>
      <w:numFmt w:val="bullet"/>
      <w:lvlText w:val="o"/>
      <w:lvlJc w:val="left"/>
      <w:pPr>
        <w:ind w:left="5487" w:hanging="360"/>
      </w:pPr>
      <w:rPr>
        <w:rFonts w:ascii="Courier New" w:hAnsi="Courier New" w:cs="Courier New" w:hint="default"/>
      </w:rPr>
    </w:lvl>
    <w:lvl w:ilvl="8" w:tplc="241A0005" w:tentative="1">
      <w:start w:val="1"/>
      <w:numFmt w:val="bullet"/>
      <w:lvlText w:val=""/>
      <w:lvlJc w:val="left"/>
      <w:pPr>
        <w:ind w:left="6207" w:hanging="360"/>
      </w:pPr>
      <w:rPr>
        <w:rFonts w:ascii="Wingdings" w:hAnsi="Wingdings" w:hint="default"/>
      </w:r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0"/>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1"/>
  </w:num>
  <w:num w:numId="8">
    <w:abstractNumId w:val="6"/>
  </w:num>
  <w:num w:numId="9">
    <w:abstractNumId w:val="6"/>
  </w:num>
  <w:num w:numId="10">
    <w:abstractNumId w:val="8"/>
  </w:num>
  <w:num w:numId="11">
    <w:abstractNumId w:val="13"/>
  </w:num>
  <w:num w:numId="12">
    <w:abstractNumId w:val="5"/>
  </w:num>
  <w:num w:numId="13">
    <w:abstractNumId w:val="9"/>
  </w:num>
  <w:num w:numId="14">
    <w:abstractNumId w:val="11"/>
  </w:num>
  <w:num w:numId="15">
    <w:abstractNumId w:val="18"/>
  </w:num>
  <w:num w:numId="16">
    <w:abstractNumId w:val="15"/>
  </w:num>
  <w:num w:numId="17">
    <w:abstractNumId w:val="16"/>
  </w:num>
  <w:num w:numId="18">
    <w:abstractNumId w:val="14"/>
  </w:num>
  <w:num w:numId="19">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5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5154"/>
    <w:rsid w:val="00016094"/>
    <w:rsid w:val="000209CB"/>
    <w:rsid w:val="00021588"/>
    <w:rsid w:val="00022193"/>
    <w:rsid w:val="00022B48"/>
    <w:rsid w:val="00023F04"/>
    <w:rsid w:val="00024A8D"/>
    <w:rsid w:val="00026332"/>
    <w:rsid w:val="00032804"/>
    <w:rsid w:val="00034280"/>
    <w:rsid w:val="00035680"/>
    <w:rsid w:val="00035E37"/>
    <w:rsid w:val="0004035E"/>
    <w:rsid w:val="00042AE4"/>
    <w:rsid w:val="0004342C"/>
    <w:rsid w:val="000459ED"/>
    <w:rsid w:val="00047CF4"/>
    <w:rsid w:val="00047DDD"/>
    <w:rsid w:val="000504BD"/>
    <w:rsid w:val="00050E3E"/>
    <w:rsid w:val="000518CF"/>
    <w:rsid w:val="00051AF8"/>
    <w:rsid w:val="00052043"/>
    <w:rsid w:val="00052B0E"/>
    <w:rsid w:val="0005649B"/>
    <w:rsid w:val="00057C4E"/>
    <w:rsid w:val="000629F2"/>
    <w:rsid w:val="00063DA8"/>
    <w:rsid w:val="0006401C"/>
    <w:rsid w:val="00064B7C"/>
    <w:rsid w:val="000650C9"/>
    <w:rsid w:val="000667E0"/>
    <w:rsid w:val="00066B4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4759"/>
    <w:rsid w:val="0009576F"/>
    <w:rsid w:val="00097582"/>
    <w:rsid w:val="000A0A1F"/>
    <w:rsid w:val="000A2361"/>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3163"/>
    <w:rsid w:val="000F68C7"/>
    <w:rsid w:val="000F6F0C"/>
    <w:rsid w:val="00100553"/>
    <w:rsid w:val="001007FF"/>
    <w:rsid w:val="001009F0"/>
    <w:rsid w:val="00102920"/>
    <w:rsid w:val="00102D49"/>
    <w:rsid w:val="00103B3A"/>
    <w:rsid w:val="001074E2"/>
    <w:rsid w:val="001110B0"/>
    <w:rsid w:val="001114FD"/>
    <w:rsid w:val="00111650"/>
    <w:rsid w:val="0011312E"/>
    <w:rsid w:val="0011460A"/>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5944"/>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70B3"/>
    <w:rsid w:val="001703F2"/>
    <w:rsid w:val="0017054C"/>
    <w:rsid w:val="00172671"/>
    <w:rsid w:val="00172739"/>
    <w:rsid w:val="001749F5"/>
    <w:rsid w:val="001757D2"/>
    <w:rsid w:val="00180D5E"/>
    <w:rsid w:val="00182F69"/>
    <w:rsid w:val="0018368C"/>
    <w:rsid w:val="00184B3F"/>
    <w:rsid w:val="00184FE2"/>
    <w:rsid w:val="001852F0"/>
    <w:rsid w:val="001859ED"/>
    <w:rsid w:val="00187DFD"/>
    <w:rsid w:val="0019170F"/>
    <w:rsid w:val="00191EBE"/>
    <w:rsid w:val="00193C2F"/>
    <w:rsid w:val="00193DBC"/>
    <w:rsid w:val="0019503C"/>
    <w:rsid w:val="00195821"/>
    <w:rsid w:val="00197B6D"/>
    <w:rsid w:val="001A10B9"/>
    <w:rsid w:val="001A2234"/>
    <w:rsid w:val="001A553D"/>
    <w:rsid w:val="001A6417"/>
    <w:rsid w:val="001A70E5"/>
    <w:rsid w:val="001A73E6"/>
    <w:rsid w:val="001B0651"/>
    <w:rsid w:val="001B1A6F"/>
    <w:rsid w:val="001B2CEB"/>
    <w:rsid w:val="001B456F"/>
    <w:rsid w:val="001B4E69"/>
    <w:rsid w:val="001C2363"/>
    <w:rsid w:val="001C66D6"/>
    <w:rsid w:val="001D089F"/>
    <w:rsid w:val="001D1B33"/>
    <w:rsid w:val="001D229D"/>
    <w:rsid w:val="001D29AB"/>
    <w:rsid w:val="001D3DC5"/>
    <w:rsid w:val="001D56B3"/>
    <w:rsid w:val="001E0172"/>
    <w:rsid w:val="001E1F79"/>
    <w:rsid w:val="001E1FCE"/>
    <w:rsid w:val="001E3118"/>
    <w:rsid w:val="001E49EF"/>
    <w:rsid w:val="001F0979"/>
    <w:rsid w:val="001F0B62"/>
    <w:rsid w:val="001F160F"/>
    <w:rsid w:val="001F27CD"/>
    <w:rsid w:val="001F3061"/>
    <w:rsid w:val="001F30AB"/>
    <w:rsid w:val="001F4F3B"/>
    <w:rsid w:val="00201028"/>
    <w:rsid w:val="002016CB"/>
    <w:rsid w:val="00201D1B"/>
    <w:rsid w:val="00202B65"/>
    <w:rsid w:val="00202BB7"/>
    <w:rsid w:val="002032A3"/>
    <w:rsid w:val="00203319"/>
    <w:rsid w:val="00203E02"/>
    <w:rsid w:val="002050CA"/>
    <w:rsid w:val="00206531"/>
    <w:rsid w:val="00207F07"/>
    <w:rsid w:val="00210316"/>
    <w:rsid w:val="002103DD"/>
    <w:rsid w:val="002107F6"/>
    <w:rsid w:val="0021409A"/>
    <w:rsid w:val="00217D3C"/>
    <w:rsid w:val="0022049E"/>
    <w:rsid w:val="002259B4"/>
    <w:rsid w:val="00226145"/>
    <w:rsid w:val="0022681C"/>
    <w:rsid w:val="00226E2B"/>
    <w:rsid w:val="00230204"/>
    <w:rsid w:val="00230332"/>
    <w:rsid w:val="00233D1A"/>
    <w:rsid w:val="00235B03"/>
    <w:rsid w:val="00236A45"/>
    <w:rsid w:val="0024207A"/>
    <w:rsid w:val="002428AE"/>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65F"/>
    <w:rsid w:val="00273E9B"/>
    <w:rsid w:val="0027411C"/>
    <w:rsid w:val="0027686C"/>
    <w:rsid w:val="00277B34"/>
    <w:rsid w:val="0028404F"/>
    <w:rsid w:val="002856DC"/>
    <w:rsid w:val="00285AEE"/>
    <w:rsid w:val="00286FDC"/>
    <w:rsid w:val="00287498"/>
    <w:rsid w:val="002912F5"/>
    <w:rsid w:val="00292288"/>
    <w:rsid w:val="00293D26"/>
    <w:rsid w:val="00296C22"/>
    <w:rsid w:val="00297DB0"/>
    <w:rsid w:val="002A0143"/>
    <w:rsid w:val="002A3632"/>
    <w:rsid w:val="002A53A4"/>
    <w:rsid w:val="002A6959"/>
    <w:rsid w:val="002A6E82"/>
    <w:rsid w:val="002A734D"/>
    <w:rsid w:val="002A7C42"/>
    <w:rsid w:val="002B0A8F"/>
    <w:rsid w:val="002B1C35"/>
    <w:rsid w:val="002B3E1A"/>
    <w:rsid w:val="002B3F1C"/>
    <w:rsid w:val="002B5E0F"/>
    <w:rsid w:val="002B604D"/>
    <w:rsid w:val="002B6CFF"/>
    <w:rsid w:val="002C1CB0"/>
    <w:rsid w:val="002C1EAE"/>
    <w:rsid w:val="002C270D"/>
    <w:rsid w:val="002C3803"/>
    <w:rsid w:val="002C46D4"/>
    <w:rsid w:val="002C4A18"/>
    <w:rsid w:val="002C4BE3"/>
    <w:rsid w:val="002C61E2"/>
    <w:rsid w:val="002D0499"/>
    <w:rsid w:val="002D087B"/>
    <w:rsid w:val="002D0B13"/>
    <w:rsid w:val="002D1160"/>
    <w:rsid w:val="002D1A2A"/>
    <w:rsid w:val="002D2FF0"/>
    <w:rsid w:val="002D3DD5"/>
    <w:rsid w:val="002D44CE"/>
    <w:rsid w:val="002D4DE9"/>
    <w:rsid w:val="002D512F"/>
    <w:rsid w:val="002D5B2C"/>
    <w:rsid w:val="002D69B0"/>
    <w:rsid w:val="002D7AEC"/>
    <w:rsid w:val="002E14DA"/>
    <w:rsid w:val="002E1A62"/>
    <w:rsid w:val="002E2AB1"/>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5F0C"/>
    <w:rsid w:val="00306B0E"/>
    <w:rsid w:val="00307312"/>
    <w:rsid w:val="003073F1"/>
    <w:rsid w:val="003075E9"/>
    <w:rsid w:val="00307D18"/>
    <w:rsid w:val="00310543"/>
    <w:rsid w:val="003105C8"/>
    <w:rsid w:val="00312AD1"/>
    <w:rsid w:val="00312CA6"/>
    <w:rsid w:val="003206E4"/>
    <w:rsid w:val="00321635"/>
    <w:rsid w:val="00321CAB"/>
    <w:rsid w:val="00322BD9"/>
    <w:rsid w:val="003232AD"/>
    <w:rsid w:val="0032493E"/>
    <w:rsid w:val="00325999"/>
    <w:rsid w:val="0032705B"/>
    <w:rsid w:val="0033133B"/>
    <w:rsid w:val="00335232"/>
    <w:rsid w:val="00337520"/>
    <w:rsid w:val="00342300"/>
    <w:rsid w:val="00342397"/>
    <w:rsid w:val="00343F79"/>
    <w:rsid w:val="00344FFC"/>
    <w:rsid w:val="00345F39"/>
    <w:rsid w:val="00346AD8"/>
    <w:rsid w:val="00346D10"/>
    <w:rsid w:val="00361A55"/>
    <w:rsid w:val="00361F4C"/>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A0A80"/>
    <w:rsid w:val="003A1C36"/>
    <w:rsid w:val="003A2832"/>
    <w:rsid w:val="003A4D18"/>
    <w:rsid w:val="003A5A82"/>
    <w:rsid w:val="003B04D0"/>
    <w:rsid w:val="003B2201"/>
    <w:rsid w:val="003B3290"/>
    <w:rsid w:val="003B48A0"/>
    <w:rsid w:val="003B5315"/>
    <w:rsid w:val="003B5E0B"/>
    <w:rsid w:val="003B71EE"/>
    <w:rsid w:val="003B753F"/>
    <w:rsid w:val="003B7E13"/>
    <w:rsid w:val="003C1C11"/>
    <w:rsid w:val="003C33A3"/>
    <w:rsid w:val="003C49DD"/>
    <w:rsid w:val="003D253A"/>
    <w:rsid w:val="003D30B0"/>
    <w:rsid w:val="003D4443"/>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6A3"/>
    <w:rsid w:val="00405755"/>
    <w:rsid w:val="00406A96"/>
    <w:rsid w:val="00406B71"/>
    <w:rsid w:val="0040708B"/>
    <w:rsid w:val="0040720E"/>
    <w:rsid w:val="004076C7"/>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C6D"/>
    <w:rsid w:val="00457FF5"/>
    <w:rsid w:val="004605A5"/>
    <w:rsid w:val="004617AA"/>
    <w:rsid w:val="00462C14"/>
    <w:rsid w:val="004635BA"/>
    <w:rsid w:val="00466D2B"/>
    <w:rsid w:val="00466DD6"/>
    <w:rsid w:val="00466DF7"/>
    <w:rsid w:val="0046703F"/>
    <w:rsid w:val="004672A7"/>
    <w:rsid w:val="00467AB2"/>
    <w:rsid w:val="004701C5"/>
    <w:rsid w:val="004717C0"/>
    <w:rsid w:val="00472399"/>
    <w:rsid w:val="00483971"/>
    <w:rsid w:val="00484B53"/>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B7E8A"/>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2BAB"/>
    <w:rsid w:val="004F4808"/>
    <w:rsid w:val="004F5FBA"/>
    <w:rsid w:val="005036B2"/>
    <w:rsid w:val="00505B0D"/>
    <w:rsid w:val="00507218"/>
    <w:rsid w:val="00510329"/>
    <w:rsid w:val="00513460"/>
    <w:rsid w:val="005145FA"/>
    <w:rsid w:val="005160D9"/>
    <w:rsid w:val="00516496"/>
    <w:rsid w:val="0051665F"/>
    <w:rsid w:val="00524AFA"/>
    <w:rsid w:val="00526771"/>
    <w:rsid w:val="00531A8A"/>
    <w:rsid w:val="0053310E"/>
    <w:rsid w:val="0053521B"/>
    <w:rsid w:val="00536884"/>
    <w:rsid w:val="0054043F"/>
    <w:rsid w:val="00541692"/>
    <w:rsid w:val="00545DE2"/>
    <w:rsid w:val="0054795F"/>
    <w:rsid w:val="00551960"/>
    <w:rsid w:val="00552692"/>
    <w:rsid w:val="00553184"/>
    <w:rsid w:val="0055462C"/>
    <w:rsid w:val="005559C2"/>
    <w:rsid w:val="00556887"/>
    <w:rsid w:val="005622BE"/>
    <w:rsid w:val="005633C0"/>
    <w:rsid w:val="00563D66"/>
    <w:rsid w:val="0056435C"/>
    <w:rsid w:val="0056576A"/>
    <w:rsid w:val="00565C37"/>
    <w:rsid w:val="005666A8"/>
    <w:rsid w:val="005700E6"/>
    <w:rsid w:val="00570F3A"/>
    <w:rsid w:val="005721A9"/>
    <w:rsid w:val="00572E76"/>
    <w:rsid w:val="00573740"/>
    <w:rsid w:val="00573C8A"/>
    <w:rsid w:val="0057460C"/>
    <w:rsid w:val="00575BED"/>
    <w:rsid w:val="00575ECC"/>
    <w:rsid w:val="0057626C"/>
    <w:rsid w:val="00576ADE"/>
    <w:rsid w:val="00580E66"/>
    <w:rsid w:val="0058488D"/>
    <w:rsid w:val="00585ABF"/>
    <w:rsid w:val="0059397A"/>
    <w:rsid w:val="00593C64"/>
    <w:rsid w:val="00594056"/>
    <w:rsid w:val="0059465E"/>
    <w:rsid w:val="00594F43"/>
    <w:rsid w:val="005959FB"/>
    <w:rsid w:val="005A11A8"/>
    <w:rsid w:val="005A1FEE"/>
    <w:rsid w:val="005A4943"/>
    <w:rsid w:val="005A539F"/>
    <w:rsid w:val="005A557A"/>
    <w:rsid w:val="005A5FB7"/>
    <w:rsid w:val="005A62B5"/>
    <w:rsid w:val="005A6969"/>
    <w:rsid w:val="005B14F9"/>
    <w:rsid w:val="005B34B2"/>
    <w:rsid w:val="005B369B"/>
    <w:rsid w:val="005B40B1"/>
    <w:rsid w:val="005B4B4C"/>
    <w:rsid w:val="005B4BDC"/>
    <w:rsid w:val="005B62D0"/>
    <w:rsid w:val="005B70E5"/>
    <w:rsid w:val="005B7893"/>
    <w:rsid w:val="005C0554"/>
    <w:rsid w:val="005C07EF"/>
    <w:rsid w:val="005C088E"/>
    <w:rsid w:val="005C2276"/>
    <w:rsid w:val="005C22ED"/>
    <w:rsid w:val="005C3614"/>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5E1B"/>
    <w:rsid w:val="006163ED"/>
    <w:rsid w:val="0061743F"/>
    <w:rsid w:val="006175EF"/>
    <w:rsid w:val="0062102B"/>
    <w:rsid w:val="006222A6"/>
    <w:rsid w:val="00622C23"/>
    <w:rsid w:val="006247F3"/>
    <w:rsid w:val="006269A5"/>
    <w:rsid w:val="00626D96"/>
    <w:rsid w:val="00630A69"/>
    <w:rsid w:val="00631512"/>
    <w:rsid w:val="00633103"/>
    <w:rsid w:val="00634768"/>
    <w:rsid w:val="00634A30"/>
    <w:rsid w:val="00635601"/>
    <w:rsid w:val="0063608E"/>
    <w:rsid w:val="00636BFF"/>
    <w:rsid w:val="0063713D"/>
    <w:rsid w:val="0063783E"/>
    <w:rsid w:val="00641993"/>
    <w:rsid w:val="00642456"/>
    <w:rsid w:val="00643747"/>
    <w:rsid w:val="00646779"/>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219F"/>
    <w:rsid w:val="00684C6E"/>
    <w:rsid w:val="00691960"/>
    <w:rsid w:val="00694E7F"/>
    <w:rsid w:val="00697793"/>
    <w:rsid w:val="006A0DC2"/>
    <w:rsid w:val="006A24B3"/>
    <w:rsid w:val="006A3E2A"/>
    <w:rsid w:val="006A41C2"/>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6FC"/>
    <w:rsid w:val="006D68E2"/>
    <w:rsid w:val="006D7665"/>
    <w:rsid w:val="006D78DF"/>
    <w:rsid w:val="006E21FD"/>
    <w:rsid w:val="006E2CCA"/>
    <w:rsid w:val="006E550A"/>
    <w:rsid w:val="006E621F"/>
    <w:rsid w:val="006F37AB"/>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3C45"/>
    <w:rsid w:val="00724106"/>
    <w:rsid w:val="007241A1"/>
    <w:rsid w:val="007272E9"/>
    <w:rsid w:val="007306B1"/>
    <w:rsid w:val="00731775"/>
    <w:rsid w:val="00731FF0"/>
    <w:rsid w:val="00734A18"/>
    <w:rsid w:val="00734CF0"/>
    <w:rsid w:val="00735078"/>
    <w:rsid w:val="007358A1"/>
    <w:rsid w:val="00736C5A"/>
    <w:rsid w:val="00740855"/>
    <w:rsid w:val="00740D34"/>
    <w:rsid w:val="00742528"/>
    <w:rsid w:val="00742A07"/>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F7F"/>
    <w:rsid w:val="007706B5"/>
    <w:rsid w:val="00771C28"/>
    <w:rsid w:val="00772BCC"/>
    <w:rsid w:val="0077365A"/>
    <w:rsid w:val="007745FE"/>
    <w:rsid w:val="007748CB"/>
    <w:rsid w:val="00774993"/>
    <w:rsid w:val="00774EBA"/>
    <w:rsid w:val="0077538D"/>
    <w:rsid w:val="00775889"/>
    <w:rsid w:val="007771EC"/>
    <w:rsid w:val="00777B8D"/>
    <w:rsid w:val="00780D54"/>
    <w:rsid w:val="00781967"/>
    <w:rsid w:val="007826EE"/>
    <w:rsid w:val="007841A3"/>
    <w:rsid w:val="00786CEA"/>
    <w:rsid w:val="007918D5"/>
    <w:rsid w:val="00796F48"/>
    <w:rsid w:val="00797986"/>
    <w:rsid w:val="007A4B1A"/>
    <w:rsid w:val="007A4B36"/>
    <w:rsid w:val="007A50D5"/>
    <w:rsid w:val="007B0302"/>
    <w:rsid w:val="007B0529"/>
    <w:rsid w:val="007B247F"/>
    <w:rsid w:val="007B286E"/>
    <w:rsid w:val="007B3C20"/>
    <w:rsid w:val="007B4C2B"/>
    <w:rsid w:val="007B61A3"/>
    <w:rsid w:val="007B663B"/>
    <w:rsid w:val="007B66E9"/>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5A5"/>
    <w:rsid w:val="007E4953"/>
    <w:rsid w:val="007E6228"/>
    <w:rsid w:val="007E6CDD"/>
    <w:rsid w:val="007E79FF"/>
    <w:rsid w:val="007F01FF"/>
    <w:rsid w:val="007F4622"/>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492F"/>
    <w:rsid w:val="0084500F"/>
    <w:rsid w:val="00846556"/>
    <w:rsid w:val="0084685A"/>
    <w:rsid w:val="00847DBE"/>
    <w:rsid w:val="00851F60"/>
    <w:rsid w:val="00852CB7"/>
    <w:rsid w:val="00853139"/>
    <w:rsid w:val="00853A88"/>
    <w:rsid w:val="00855918"/>
    <w:rsid w:val="008600C9"/>
    <w:rsid w:val="00860F3A"/>
    <w:rsid w:val="00862360"/>
    <w:rsid w:val="00862AD1"/>
    <w:rsid w:val="00863193"/>
    <w:rsid w:val="00863674"/>
    <w:rsid w:val="00863CE3"/>
    <w:rsid w:val="008652A8"/>
    <w:rsid w:val="008707BC"/>
    <w:rsid w:val="008718B8"/>
    <w:rsid w:val="00871D6F"/>
    <w:rsid w:val="00876E68"/>
    <w:rsid w:val="0087724B"/>
    <w:rsid w:val="00882F61"/>
    <w:rsid w:val="00883093"/>
    <w:rsid w:val="0088666D"/>
    <w:rsid w:val="00887301"/>
    <w:rsid w:val="008928F7"/>
    <w:rsid w:val="00892C95"/>
    <w:rsid w:val="00892D8B"/>
    <w:rsid w:val="00893336"/>
    <w:rsid w:val="00894B5E"/>
    <w:rsid w:val="00894B6C"/>
    <w:rsid w:val="00894E7B"/>
    <w:rsid w:val="00896C1C"/>
    <w:rsid w:val="00897104"/>
    <w:rsid w:val="008A1D66"/>
    <w:rsid w:val="008A2B5F"/>
    <w:rsid w:val="008A3722"/>
    <w:rsid w:val="008A392F"/>
    <w:rsid w:val="008A5342"/>
    <w:rsid w:val="008A7A5D"/>
    <w:rsid w:val="008A7D2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30FD"/>
    <w:rsid w:val="008E47BA"/>
    <w:rsid w:val="008E4BC4"/>
    <w:rsid w:val="008E5B36"/>
    <w:rsid w:val="008F246D"/>
    <w:rsid w:val="008F567E"/>
    <w:rsid w:val="008F5D92"/>
    <w:rsid w:val="009003A8"/>
    <w:rsid w:val="009003B1"/>
    <w:rsid w:val="00902BCD"/>
    <w:rsid w:val="00904C9B"/>
    <w:rsid w:val="00904DD1"/>
    <w:rsid w:val="00906116"/>
    <w:rsid w:val="00906AA9"/>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001"/>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21B1"/>
    <w:rsid w:val="009834A1"/>
    <w:rsid w:val="00992FA8"/>
    <w:rsid w:val="009937B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15722"/>
    <w:rsid w:val="00A202BF"/>
    <w:rsid w:val="00A20671"/>
    <w:rsid w:val="00A207A8"/>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2737"/>
    <w:rsid w:val="00A83ACC"/>
    <w:rsid w:val="00A878F3"/>
    <w:rsid w:val="00A91757"/>
    <w:rsid w:val="00A91AD5"/>
    <w:rsid w:val="00A946B0"/>
    <w:rsid w:val="00A94788"/>
    <w:rsid w:val="00A9587C"/>
    <w:rsid w:val="00A97095"/>
    <w:rsid w:val="00A9751C"/>
    <w:rsid w:val="00AA147A"/>
    <w:rsid w:val="00AA260C"/>
    <w:rsid w:val="00AA3133"/>
    <w:rsid w:val="00AA3881"/>
    <w:rsid w:val="00AA3A69"/>
    <w:rsid w:val="00AA413D"/>
    <w:rsid w:val="00AA5277"/>
    <w:rsid w:val="00AA65A3"/>
    <w:rsid w:val="00AA67E2"/>
    <w:rsid w:val="00AA7978"/>
    <w:rsid w:val="00AB0DD9"/>
    <w:rsid w:val="00AB1BF5"/>
    <w:rsid w:val="00AB23D9"/>
    <w:rsid w:val="00AB2ED3"/>
    <w:rsid w:val="00AB39E7"/>
    <w:rsid w:val="00AB64D6"/>
    <w:rsid w:val="00AB7508"/>
    <w:rsid w:val="00AC15C4"/>
    <w:rsid w:val="00AC1763"/>
    <w:rsid w:val="00AC1A71"/>
    <w:rsid w:val="00AC34B8"/>
    <w:rsid w:val="00AC4CC8"/>
    <w:rsid w:val="00AC5312"/>
    <w:rsid w:val="00AC6F98"/>
    <w:rsid w:val="00AC717F"/>
    <w:rsid w:val="00AD05EA"/>
    <w:rsid w:val="00AD0C56"/>
    <w:rsid w:val="00AD2925"/>
    <w:rsid w:val="00AD30D1"/>
    <w:rsid w:val="00AD48FD"/>
    <w:rsid w:val="00AD638C"/>
    <w:rsid w:val="00AD6863"/>
    <w:rsid w:val="00AD6D93"/>
    <w:rsid w:val="00AE095C"/>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10BB"/>
    <w:rsid w:val="00B12D19"/>
    <w:rsid w:val="00B151EB"/>
    <w:rsid w:val="00B1757D"/>
    <w:rsid w:val="00B21AD5"/>
    <w:rsid w:val="00B21B0B"/>
    <w:rsid w:val="00B22F22"/>
    <w:rsid w:val="00B250E7"/>
    <w:rsid w:val="00B25B57"/>
    <w:rsid w:val="00B27444"/>
    <w:rsid w:val="00B3273F"/>
    <w:rsid w:val="00B32748"/>
    <w:rsid w:val="00B33696"/>
    <w:rsid w:val="00B357D6"/>
    <w:rsid w:val="00B35A30"/>
    <w:rsid w:val="00B36ABA"/>
    <w:rsid w:val="00B4168E"/>
    <w:rsid w:val="00B4252C"/>
    <w:rsid w:val="00B43707"/>
    <w:rsid w:val="00B438CF"/>
    <w:rsid w:val="00B46AE7"/>
    <w:rsid w:val="00B46F5B"/>
    <w:rsid w:val="00B50AB6"/>
    <w:rsid w:val="00B5132C"/>
    <w:rsid w:val="00B5300C"/>
    <w:rsid w:val="00B5393A"/>
    <w:rsid w:val="00B53BCA"/>
    <w:rsid w:val="00B54601"/>
    <w:rsid w:val="00B56791"/>
    <w:rsid w:val="00B56EDC"/>
    <w:rsid w:val="00B57540"/>
    <w:rsid w:val="00B5755D"/>
    <w:rsid w:val="00B579C5"/>
    <w:rsid w:val="00B579EA"/>
    <w:rsid w:val="00B57D85"/>
    <w:rsid w:val="00B57E41"/>
    <w:rsid w:val="00B60424"/>
    <w:rsid w:val="00B60BCA"/>
    <w:rsid w:val="00B62605"/>
    <w:rsid w:val="00B64933"/>
    <w:rsid w:val="00B652D9"/>
    <w:rsid w:val="00B662D1"/>
    <w:rsid w:val="00B675C5"/>
    <w:rsid w:val="00B676A6"/>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4C2A"/>
    <w:rsid w:val="00BA58E9"/>
    <w:rsid w:val="00BA65A5"/>
    <w:rsid w:val="00BA7963"/>
    <w:rsid w:val="00BA7D14"/>
    <w:rsid w:val="00BB0D27"/>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3EB2"/>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37D2D"/>
    <w:rsid w:val="00C402BD"/>
    <w:rsid w:val="00C4081E"/>
    <w:rsid w:val="00C40BB9"/>
    <w:rsid w:val="00C4355E"/>
    <w:rsid w:val="00C45F93"/>
    <w:rsid w:val="00C4793E"/>
    <w:rsid w:val="00C47AC1"/>
    <w:rsid w:val="00C51414"/>
    <w:rsid w:val="00C51B99"/>
    <w:rsid w:val="00C551C4"/>
    <w:rsid w:val="00C55405"/>
    <w:rsid w:val="00C56267"/>
    <w:rsid w:val="00C564FD"/>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901EA"/>
    <w:rsid w:val="00C9254E"/>
    <w:rsid w:val="00C934EB"/>
    <w:rsid w:val="00C978A6"/>
    <w:rsid w:val="00C97EE7"/>
    <w:rsid w:val="00CA13D4"/>
    <w:rsid w:val="00CA2087"/>
    <w:rsid w:val="00CA2E97"/>
    <w:rsid w:val="00CA682E"/>
    <w:rsid w:val="00CA7002"/>
    <w:rsid w:val="00CB01E0"/>
    <w:rsid w:val="00CB0A34"/>
    <w:rsid w:val="00CB103B"/>
    <w:rsid w:val="00CB26A0"/>
    <w:rsid w:val="00CB5A79"/>
    <w:rsid w:val="00CB7DC6"/>
    <w:rsid w:val="00CC100D"/>
    <w:rsid w:val="00CC1EFA"/>
    <w:rsid w:val="00CC2A0B"/>
    <w:rsid w:val="00CC406A"/>
    <w:rsid w:val="00CC6714"/>
    <w:rsid w:val="00CC6BAC"/>
    <w:rsid w:val="00CD0E3F"/>
    <w:rsid w:val="00CD4064"/>
    <w:rsid w:val="00CD56FC"/>
    <w:rsid w:val="00CD60D3"/>
    <w:rsid w:val="00CD6277"/>
    <w:rsid w:val="00CD676B"/>
    <w:rsid w:val="00CE0E6E"/>
    <w:rsid w:val="00CE0F74"/>
    <w:rsid w:val="00CE2A67"/>
    <w:rsid w:val="00CE2E0D"/>
    <w:rsid w:val="00CE503A"/>
    <w:rsid w:val="00CE546F"/>
    <w:rsid w:val="00CE68C3"/>
    <w:rsid w:val="00CF0F2D"/>
    <w:rsid w:val="00CF2211"/>
    <w:rsid w:val="00CF27C8"/>
    <w:rsid w:val="00CF512A"/>
    <w:rsid w:val="00CF61CF"/>
    <w:rsid w:val="00CF6FA8"/>
    <w:rsid w:val="00D02844"/>
    <w:rsid w:val="00D0292B"/>
    <w:rsid w:val="00D038A4"/>
    <w:rsid w:val="00D05D26"/>
    <w:rsid w:val="00D13883"/>
    <w:rsid w:val="00D1451D"/>
    <w:rsid w:val="00D1637C"/>
    <w:rsid w:val="00D2186E"/>
    <w:rsid w:val="00D21CC8"/>
    <w:rsid w:val="00D2336B"/>
    <w:rsid w:val="00D24D31"/>
    <w:rsid w:val="00D2510E"/>
    <w:rsid w:val="00D273B0"/>
    <w:rsid w:val="00D27E53"/>
    <w:rsid w:val="00D31DCE"/>
    <w:rsid w:val="00D33099"/>
    <w:rsid w:val="00D33674"/>
    <w:rsid w:val="00D33B5F"/>
    <w:rsid w:val="00D34530"/>
    <w:rsid w:val="00D34EF0"/>
    <w:rsid w:val="00D37D98"/>
    <w:rsid w:val="00D409A1"/>
    <w:rsid w:val="00D4174B"/>
    <w:rsid w:val="00D42217"/>
    <w:rsid w:val="00D43274"/>
    <w:rsid w:val="00D43809"/>
    <w:rsid w:val="00D45C42"/>
    <w:rsid w:val="00D514D0"/>
    <w:rsid w:val="00D51945"/>
    <w:rsid w:val="00D51E52"/>
    <w:rsid w:val="00D52298"/>
    <w:rsid w:val="00D52A97"/>
    <w:rsid w:val="00D5414B"/>
    <w:rsid w:val="00D54E90"/>
    <w:rsid w:val="00D55C45"/>
    <w:rsid w:val="00D574CB"/>
    <w:rsid w:val="00D577F8"/>
    <w:rsid w:val="00D60B48"/>
    <w:rsid w:val="00D63BB9"/>
    <w:rsid w:val="00D63D21"/>
    <w:rsid w:val="00D70543"/>
    <w:rsid w:val="00D759FD"/>
    <w:rsid w:val="00D764AC"/>
    <w:rsid w:val="00D76B9F"/>
    <w:rsid w:val="00D76DA2"/>
    <w:rsid w:val="00D81915"/>
    <w:rsid w:val="00D81F79"/>
    <w:rsid w:val="00D836BC"/>
    <w:rsid w:val="00D83B5B"/>
    <w:rsid w:val="00D862AF"/>
    <w:rsid w:val="00D86480"/>
    <w:rsid w:val="00D94B26"/>
    <w:rsid w:val="00D94F2C"/>
    <w:rsid w:val="00D9736E"/>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6584"/>
    <w:rsid w:val="00E06BB2"/>
    <w:rsid w:val="00E1066D"/>
    <w:rsid w:val="00E1229F"/>
    <w:rsid w:val="00E127E8"/>
    <w:rsid w:val="00E12D79"/>
    <w:rsid w:val="00E139E1"/>
    <w:rsid w:val="00E14877"/>
    <w:rsid w:val="00E161CE"/>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3EED"/>
    <w:rsid w:val="00E43FAE"/>
    <w:rsid w:val="00E44FC8"/>
    <w:rsid w:val="00E45640"/>
    <w:rsid w:val="00E47631"/>
    <w:rsid w:val="00E50569"/>
    <w:rsid w:val="00E51425"/>
    <w:rsid w:val="00E51B03"/>
    <w:rsid w:val="00E52D7A"/>
    <w:rsid w:val="00E5579E"/>
    <w:rsid w:val="00E564C8"/>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466B"/>
    <w:rsid w:val="00EF5517"/>
    <w:rsid w:val="00EF57B9"/>
    <w:rsid w:val="00EF6B58"/>
    <w:rsid w:val="00EF6B5E"/>
    <w:rsid w:val="00EF7FE9"/>
    <w:rsid w:val="00F00EAD"/>
    <w:rsid w:val="00F0178C"/>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6BCB"/>
    <w:rsid w:val="00F27C3E"/>
    <w:rsid w:val="00F31421"/>
    <w:rsid w:val="00F32A7F"/>
    <w:rsid w:val="00F33B01"/>
    <w:rsid w:val="00F35C7A"/>
    <w:rsid w:val="00F35D27"/>
    <w:rsid w:val="00F36BF0"/>
    <w:rsid w:val="00F37E17"/>
    <w:rsid w:val="00F40284"/>
    <w:rsid w:val="00F41267"/>
    <w:rsid w:val="00F436AB"/>
    <w:rsid w:val="00F43DE8"/>
    <w:rsid w:val="00F4446D"/>
    <w:rsid w:val="00F4524E"/>
    <w:rsid w:val="00F45E63"/>
    <w:rsid w:val="00F45FF0"/>
    <w:rsid w:val="00F478FC"/>
    <w:rsid w:val="00F47C7F"/>
    <w:rsid w:val="00F53DC9"/>
    <w:rsid w:val="00F55568"/>
    <w:rsid w:val="00F557B9"/>
    <w:rsid w:val="00F6082C"/>
    <w:rsid w:val="00F60DF8"/>
    <w:rsid w:val="00F6167C"/>
    <w:rsid w:val="00F63ECB"/>
    <w:rsid w:val="00F650D4"/>
    <w:rsid w:val="00F67193"/>
    <w:rsid w:val="00F67BDA"/>
    <w:rsid w:val="00F726E2"/>
    <w:rsid w:val="00F733FB"/>
    <w:rsid w:val="00F80EF4"/>
    <w:rsid w:val="00F8247F"/>
    <w:rsid w:val="00F82B85"/>
    <w:rsid w:val="00F831A0"/>
    <w:rsid w:val="00F83E2A"/>
    <w:rsid w:val="00F85070"/>
    <w:rsid w:val="00F85647"/>
    <w:rsid w:val="00F857A8"/>
    <w:rsid w:val="00F87167"/>
    <w:rsid w:val="00F9313D"/>
    <w:rsid w:val="00F9482B"/>
    <w:rsid w:val="00F95D27"/>
    <w:rsid w:val="00F96112"/>
    <w:rsid w:val="00F97E65"/>
    <w:rsid w:val="00FA08AD"/>
    <w:rsid w:val="00FA1324"/>
    <w:rsid w:val="00FA417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1EEA"/>
    <w:rsid w:val="00FD2EEA"/>
    <w:rsid w:val="00FD33C2"/>
    <w:rsid w:val="00FD3521"/>
    <w:rsid w:val="00FE0238"/>
    <w:rsid w:val="00FE037C"/>
    <w:rsid w:val="00FE0B83"/>
    <w:rsid w:val="00FE1A6D"/>
    <w:rsid w:val="00FE2DB5"/>
    <w:rsid w:val="00FE3CF2"/>
    <w:rsid w:val="00FE4234"/>
    <w:rsid w:val="00FE4DB8"/>
    <w:rsid w:val="00FE63A0"/>
    <w:rsid w:val="00FE7A27"/>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5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ListParagraphChar">
    <w:name w:val="List Paragraph Char"/>
    <w:link w:val="ListParagraph"/>
    <w:uiPriority w:val="34"/>
    <w:rsid w:val="0011460A"/>
    <w:rPr>
      <w:sz w:val="24"/>
      <w:szCs w:val="24"/>
      <w:lang w:val="en-GB"/>
    </w:rPr>
  </w:style>
  <w:style w:type="character" w:customStyle="1" w:styleId="BodyTextChar">
    <w:name w:val="Body Text Char"/>
    <w:link w:val="BodyText"/>
    <w:rsid w:val="00064B7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ListParagraphChar">
    <w:name w:val="List Paragraph Char"/>
    <w:link w:val="ListParagraph"/>
    <w:uiPriority w:val="34"/>
    <w:rsid w:val="0011460A"/>
    <w:rPr>
      <w:sz w:val="24"/>
      <w:szCs w:val="24"/>
      <w:lang w:val="en-GB"/>
    </w:rPr>
  </w:style>
  <w:style w:type="character" w:customStyle="1" w:styleId="BodyTextChar">
    <w:name w:val="Body Text Char"/>
    <w:link w:val="BodyText"/>
    <w:rsid w:val="00064B7C"/>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0878740">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122B92"/>
    <w:rsid w:val="001945BC"/>
    <w:rsid w:val="001A7F87"/>
    <w:rsid w:val="001C6B21"/>
    <w:rsid w:val="0020106B"/>
    <w:rsid w:val="002362F3"/>
    <w:rsid w:val="00246B00"/>
    <w:rsid w:val="00253ADF"/>
    <w:rsid w:val="002C02DE"/>
    <w:rsid w:val="002F78DB"/>
    <w:rsid w:val="00335679"/>
    <w:rsid w:val="00342777"/>
    <w:rsid w:val="003A04B8"/>
    <w:rsid w:val="003B29A3"/>
    <w:rsid w:val="0040556F"/>
    <w:rsid w:val="00421344"/>
    <w:rsid w:val="00426910"/>
    <w:rsid w:val="00426EC7"/>
    <w:rsid w:val="00445263"/>
    <w:rsid w:val="004878A7"/>
    <w:rsid w:val="004B2731"/>
    <w:rsid w:val="00525BE0"/>
    <w:rsid w:val="00536B77"/>
    <w:rsid w:val="005564EA"/>
    <w:rsid w:val="0058462F"/>
    <w:rsid w:val="005A6AE4"/>
    <w:rsid w:val="005D1C96"/>
    <w:rsid w:val="005E3D3E"/>
    <w:rsid w:val="005E7551"/>
    <w:rsid w:val="00613D6B"/>
    <w:rsid w:val="00646533"/>
    <w:rsid w:val="00670498"/>
    <w:rsid w:val="006806C2"/>
    <w:rsid w:val="006D3C7F"/>
    <w:rsid w:val="007A7591"/>
    <w:rsid w:val="007B3EF4"/>
    <w:rsid w:val="007E4B9D"/>
    <w:rsid w:val="008C355C"/>
    <w:rsid w:val="008F5780"/>
    <w:rsid w:val="009172D5"/>
    <w:rsid w:val="009F0AFF"/>
    <w:rsid w:val="00A71514"/>
    <w:rsid w:val="00A75B26"/>
    <w:rsid w:val="00A77D1F"/>
    <w:rsid w:val="00A93C93"/>
    <w:rsid w:val="00AA5EC1"/>
    <w:rsid w:val="00AB0F27"/>
    <w:rsid w:val="00AC2F13"/>
    <w:rsid w:val="00AE4D0C"/>
    <w:rsid w:val="00B61906"/>
    <w:rsid w:val="00B646DA"/>
    <w:rsid w:val="00BA70DB"/>
    <w:rsid w:val="00C45E0B"/>
    <w:rsid w:val="00C4766B"/>
    <w:rsid w:val="00C65B98"/>
    <w:rsid w:val="00C722B6"/>
    <w:rsid w:val="00C91F80"/>
    <w:rsid w:val="00CE64DE"/>
    <w:rsid w:val="00CF36E8"/>
    <w:rsid w:val="00DB3BAA"/>
    <w:rsid w:val="00DD3CA1"/>
    <w:rsid w:val="00E7225A"/>
    <w:rsid w:val="00E868D7"/>
    <w:rsid w:val="00EA02CF"/>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9D19-2F89-4017-9C4E-1DAD1D8A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31</Pages>
  <Words>7348</Words>
  <Characters>41886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49136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Olga Marušić</cp:lastModifiedBy>
  <cp:revision>153</cp:revision>
  <cp:lastPrinted>2015-08-24T10:45:00Z</cp:lastPrinted>
  <dcterms:created xsi:type="dcterms:W3CDTF">2015-08-19T10:36:00Z</dcterms:created>
  <dcterms:modified xsi:type="dcterms:W3CDTF">2016-03-18T13:51:00Z</dcterms:modified>
</cp:coreProperties>
</file>