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70.35pt" o:ole="">
                  <v:imagedata r:id="rId9" o:title=""/>
                </v:shape>
                <o:OLEObject Type="Embed" ProgID="PBrush" ShapeID="_x0000_i1025" DrawAspect="Content" ObjectID="_1519814800"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C67A2C">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5F47E5" w:rsidRDefault="002D5B2C" w:rsidP="002D5B2C">
      <w:pPr>
        <w:pStyle w:val="Footer"/>
        <w:jc w:val="center"/>
        <w:rPr>
          <w:b/>
          <w:noProof/>
          <w:sz w:val="36"/>
          <w:szCs w:val="36"/>
        </w:rPr>
      </w:pPr>
      <w:r w:rsidRPr="005F47E5">
        <w:rPr>
          <w:b/>
          <w:noProof/>
          <w:sz w:val="36"/>
          <w:szCs w:val="36"/>
        </w:rPr>
        <w:t>КОНКУРСНА ДОКУМЕНТАЦИЈА</w:t>
      </w:r>
    </w:p>
    <w:p w:rsidR="005B4BDC" w:rsidRPr="005F47E5" w:rsidRDefault="005B4BDC" w:rsidP="002D5B2C">
      <w:pPr>
        <w:pStyle w:val="Footer"/>
        <w:jc w:val="center"/>
        <w:rPr>
          <w:b/>
          <w:noProof/>
        </w:rPr>
      </w:pPr>
    </w:p>
    <w:p w:rsidR="005F47E5" w:rsidRDefault="005F47E5" w:rsidP="002D5B2C">
      <w:pPr>
        <w:pStyle w:val="Footer"/>
        <w:jc w:val="center"/>
        <w:rPr>
          <w:b/>
          <w:noProof/>
          <w:lang w:val="sr-Cyrl-RS"/>
        </w:rPr>
      </w:pPr>
      <w:r w:rsidRPr="005F47E5">
        <w:rPr>
          <w:b/>
          <w:noProof/>
        </w:rPr>
        <w:t xml:space="preserve"> </w:t>
      </w:r>
      <w:r w:rsidRPr="005F47E5">
        <w:rPr>
          <w:b/>
          <w:noProof/>
          <w:lang w:val="sr-Cyrl-RS"/>
        </w:rPr>
        <w:t xml:space="preserve">Набавка универзалних диспензера за потребе </w:t>
      </w:r>
    </w:p>
    <w:p w:rsidR="00C74F94" w:rsidRPr="005F47E5" w:rsidRDefault="005F47E5" w:rsidP="002D5B2C">
      <w:pPr>
        <w:pStyle w:val="Footer"/>
        <w:jc w:val="center"/>
        <w:rPr>
          <w:b/>
          <w:noProof/>
          <w:lang w:val="sr-Cyrl-RS"/>
        </w:rPr>
      </w:pPr>
      <w:r w:rsidRPr="005F47E5">
        <w:rPr>
          <w:b/>
          <w:noProof/>
          <w:lang w:val="sr-Cyrl-RS"/>
        </w:rPr>
        <w:t>организационих јединица Клиничког центра Војводине</w:t>
      </w:r>
    </w:p>
    <w:p w:rsidR="005F47E5" w:rsidRPr="005F47E5" w:rsidRDefault="005F47E5" w:rsidP="002D5B2C">
      <w:pPr>
        <w:pStyle w:val="Footer"/>
        <w:jc w:val="center"/>
        <w:rPr>
          <w:b/>
          <w:noProof/>
        </w:rPr>
      </w:pPr>
    </w:p>
    <w:p w:rsidR="00406B71" w:rsidRDefault="00C67A2C"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5F47E5">
            <w:rPr>
              <w:b/>
            </w:rPr>
            <w:t>Поступак јавне набавке мале вредности</w:t>
          </w:r>
        </w:sdtContent>
      </w:sdt>
      <w:r w:rsidR="00406B71" w:rsidRPr="005F47E5">
        <w:rPr>
          <w:b/>
          <w:noProof/>
        </w:rPr>
        <w:t xml:space="preserve"> </w:t>
      </w:r>
    </w:p>
    <w:p w:rsidR="005F47E5" w:rsidRPr="005F47E5" w:rsidRDefault="005F47E5"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5F47E5">
        <w:rPr>
          <w:b/>
          <w:noProof/>
        </w:rPr>
        <w:t xml:space="preserve">БРОЈ </w:t>
      </w:r>
      <w:r w:rsidR="005F47E5">
        <w:rPr>
          <w:b/>
          <w:noProof/>
        </w:rPr>
        <w:t>59-16-M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A11C59">
        <w:rPr>
          <w:b/>
          <w:noProof/>
        </w:rPr>
        <w:t>Нови Сад</w:t>
      </w:r>
      <w:r w:rsidR="005B4BDC" w:rsidRPr="00A11C59">
        <w:rPr>
          <w:b/>
          <w:noProof/>
        </w:rPr>
        <w:t xml:space="preserve">, </w:t>
      </w:r>
      <w:r w:rsidR="005F47E5" w:rsidRPr="00A11C59">
        <w:rPr>
          <w:b/>
          <w:noProof/>
          <w:lang w:val="sr-Cyrl-RS"/>
        </w:rPr>
        <w:t>март</w:t>
      </w:r>
      <w:r w:rsidR="00B5132C" w:rsidRPr="00A11C59">
        <w:rPr>
          <w:b/>
          <w:noProof/>
          <w:lang w:val="sr-Cyrl-RS"/>
        </w:rPr>
        <w:t xml:space="preserve"> </w:t>
      </w:r>
      <w:r w:rsidR="002E14DA" w:rsidRPr="00A11C59">
        <w:rPr>
          <w:b/>
          <w:noProof/>
        </w:rPr>
        <w:t>201</w:t>
      </w:r>
      <w:r w:rsidR="005F47E5" w:rsidRPr="00A11C59">
        <w:rPr>
          <w:b/>
          <w:noProof/>
          <w:lang w:val="sr-Cyrl-RS"/>
        </w:rPr>
        <w:t>6</w:t>
      </w:r>
      <w:r w:rsidR="00E23EAC" w:rsidRPr="00A11C59">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82C90">
        <w:rPr>
          <w:rFonts w:eastAsia="TimesNewRomanPSMT"/>
          <w:lang w:val="sr-Cyrl-RS"/>
        </w:rPr>
        <w:t>86</w:t>
      </w:r>
      <w:r w:rsidR="005B4BDC" w:rsidRPr="00AE1407">
        <w:rPr>
          <w:rFonts w:eastAsia="TimesNewRomanPSMT"/>
        </w:rPr>
        <w:t>/201</w:t>
      </w:r>
      <w:r w:rsidR="00282C90">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5F47E5" w:rsidRDefault="00C67A2C"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5F47E5" w:rsidRPr="005F47E5">
            <w:rPr>
              <w:b/>
              <w:noProof/>
            </w:rPr>
            <w:t>у поступку јавне набавке мале вредности</w:t>
          </w:r>
        </w:sdtContent>
      </w:sdt>
      <w:r w:rsidR="000C3B23" w:rsidRPr="005F47E5">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5F47E5" w:rsidRPr="005F47E5">
            <w:rPr>
              <w:b/>
              <w:noProof/>
            </w:rPr>
            <w:t>добара</w:t>
          </w:r>
        </w:sdtContent>
      </w:sdt>
      <w:r w:rsidR="00F9313D" w:rsidRPr="005F47E5">
        <w:rPr>
          <w:b/>
          <w:noProof/>
        </w:rPr>
        <w:t xml:space="preserve"> </w:t>
      </w:r>
      <w:r w:rsidR="005F47E5" w:rsidRPr="005F47E5">
        <w:rPr>
          <w:b/>
          <w:noProof/>
        </w:rPr>
        <w:t xml:space="preserve">бр. 59-16-M – </w:t>
      </w:r>
      <w:r w:rsidR="005F47E5" w:rsidRPr="005F47E5">
        <w:rPr>
          <w:b/>
          <w:noProof/>
          <w:lang w:val="sr-Cyrl-RS"/>
        </w:rPr>
        <w:t>набавка универзалних диспензера за потребе организационих јединица Клиничког центра Војводине</w:t>
      </w:r>
      <w:r w:rsidR="005F47E5" w:rsidRPr="005F47E5">
        <w:rPr>
          <w:b/>
          <w:noProof/>
        </w:rPr>
        <w:t xml:space="preserve"> </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C67A2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C67A2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8F567E">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C67A2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5F47E5">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6</w:t>
        </w:r>
      </w:hyperlink>
    </w:p>
    <w:p w:rsidR="00492963" w:rsidRPr="00492963" w:rsidRDefault="00C67A2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5F47E5">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9</w:t>
        </w:r>
      </w:hyperlink>
    </w:p>
    <w:p w:rsidR="00492963" w:rsidRPr="00492963" w:rsidRDefault="00C67A2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5F47E5">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17</w:t>
        </w:r>
      </w:hyperlink>
    </w:p>
    <w:p w:rsidR="00492963" w:rsidRPr="00492963" w:rsidRDefault="00C67A2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5F47E5">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20</w:t>
        </w:r>
      </w:hyperlink>
    </w:p>
    <w:p w:rsidR="00492963" w:rsidRPr="00492963" w:rsidRDefault="00C67A2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5F47E5">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21</w:t>
        </w:r>
      </w:hyperlink>
    </w:p>
    <w:p w:rsidR="00492963" w:rsidRPr="00492963" w:rsidRDefault="00C67A2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5F47E5">
          <w:rPr>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22</w:t>
        </w:r>
      </w:hyperlink>
    </w:p>
    <w:p w:rsidR="00492963" w:rsidRPr="00492963" w:rsidRDefault="00C67A2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5F47E5">
          <w:rPr>
            <w:rStyle w:val="Hyperlink"/>
            <w:rFonts w:ascii="Times New Roman" w:hAnsi="Times New Roman" w:cs="Times New Roman"/>
            <w:noProof/>
            <w:sz w:val="24"/>
            <w:szCs w:val="24"/>
            <w:lang w:val="sr-Cyrl-RS"/>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23</w:t>
        </w:r>
      </w:hyperlink>
    </w:p>
    <w:p w:rsidR="00492963" w:rsidRPr="00492963" w:rsidRDefault="00C67A2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5F47E5">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24</w:t>
        </w:r>
      </w:hyperlink>
    </w:p>
    <w:p w:rsidR="00492963" w:rsidRPr="00492963" w:rsidRDefault="00C67A2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sidR="005F47E5">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5F47E5">
          <w:rPr>
            <w:rStyle w:val="Hyperlink"/>
            <w:rFonts w:ascii="Times New Roman" w:hAnsi="Times New Roman" w:cs="Times New Roman"/>
            <w:noProof/>
            <w:sz w:val="24"/>
            <w:szCs w:val="24"/>
            <w:lang w:val="sr-Cyrl-RS"/>
          </w:rPr>
          <w:t xml:space="preserve">А </w:t>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26</w:t>
        </w:r>
      </w:hyperlink>
    </w:p>
    <w:p w:rsidR="00492963" w:rsidRPr="00492963" w:rsidRDefault="00C67A2C">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sidR="005F47E5">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5F47E5">
          <w:rPr>
            <w:rStyle w:val="Hyperlink"/>
            <w:rFonts w:ascii="Times New Roman" w:hAnsi="Times New Roman" w:cs="Times New Roman"/>
            <w:noProof/>
            <w:sz w:val="24"/>
            <w:szCs w:val="24"/>
            <w:lang w:val="sr-Cyrl-RS"/>
          </w:rPr>
          <w:t xml:space="preserve">Б </w:t>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27</w:t>
        </w:r>
        <w:bookmarkStart w:id="13" w:name="_GoBack"/>
        <w:bookmarkEnd w:id="13"/>
      </w:hyperlink>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5F47E5">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5F47E5" w:rsidRPr="005F47E5">
                  <w:t>поступку јавне набавке мале вредности</w:t>
                </w:r>
              </w:sdtContent>
            </w:sdt>
            <w:r w:rsidRPr="005F47E5">
              <w:rPr>
                <w:lang w:val="sr-Cyrl-CS"/>
              </w:rPr>
              <w:t xml:space="preserve">, </w:t>
            </w:r>
            <w:r w:rsidRPr="005F47E5">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C67A2C" w:rsidP="005F47E5">
            <w:pP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5F47E5">
                  <w:rPr>
                    <w:noProof/>
                  </w:rPr>
                  <w:t>Добра</w:t>
                </w:r>
              </w:sdtContent>
            </w:sdt>
            <w:r w:rsidR="009B29BE" w:rsidRPr="005F47E5">
              <w:t xml:space="preserve"> </w:t>
            </w:r>
            <w:proofErr w:type="gramStart"/>
            <w:r w:rsidR="009B29BE" w:rsidRPr="005F47E5">
              <w:t>бр</w:t>
            </w:r>
            <w:proofErr w:type="gramEnd"/>
            <w:r w:rsidR="009B29BE" w:rsidRPr="005F47E5">
              <w:rPr>
                <w:lang w:val="ru-RU"/>
              </w:rPr>
              <w:t>.</w:t>
            </w:r>
            <w:r w:rsidR="009B29BE" w:rsidRPr="005F47E5">
              <w:t xml:space="preserve"> </w:t>
            </w:r>
            <w:r w:rsidR="005F47E5" w:rsidRPr="005F47E5">
              <w:rPr>
                <w:noProof/>
              </w:rPr>
              <w:t xml:space="preserve">59-16-M – </w:t>
            </w:r>
            <w:r w:rsidR="005F47E5" w:rsidRPr="005F47E5">
              <w:rPr>
                <w:noProof/>
                <w:lang w:val="sr-Cyrl-RS"/>
              </w:rPr>
              <w:t>набавка универзалних диспензера за потребе организационих јединица Клиничког центра Војводине</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5F47E5" w:rsidRDefault="002D5B2C" w:rsidP="002D5B2C">
            <w:pPr>
              <w:rPr>
                <w:b/>
                <w:noProof/>
              </w:rPr>
            </w:pPr>
            <w:r w:rsidRPr="005F47E5">
              <w:rPr>
                <w:b/>
                <w:noProof/>
              </w:rPr>
              <w:t>Контакт</w:t>
            </w:r>
          </w:p>
        </w:tc>
        <w:tc>
          <w:tcPr>
            <w:tcW w:w="4643" w:type="dxa"/>
          </w:tcPr>
          <w:p w:rsidR="002D5B2C" w:rsidRPr="005F47E5" w:rsidRDefault="002D5B2C" w:rsidP="002D5B2C">
            <w:pPr>
              <w:rPr>
                <w:noProof/>
              </w:rPr>
            </w:pPr>
            <w:r w:rsidRPr="005F47E5">
              <w:rPr>
                <w:noProof/>
              </w:rPr>
              <w:t xml:space="preserve">Служба за </w:t>
            </w:r>
            <w:r w:rsidR="00AC717F" w:rsidRPr="005F47E5">
              <w:rPr>
                <w:noProof/>
              </w:rPr>
              <w:t>не</w:t>
            </w:r>
            <w:r w:rsidRPr="005F47E5">
              <w:rPr>
                <w:noProof/>
              </w:rPr>
              <w:t>медицинске јавне набавке</w:t>
            </w:r>
          </w:p>
        </w:tc>
      </w:tr>
      <w:tr w:rsidR="002D5B2C" w:rsidRPr="00AE1407" w:rsidTr="008A1D66">
        <w:tc>
          <w:tcPr>
            <w:tcW w:w="4643" w:type="dxa"/>
          </w:tcPr>
          <w:p w:rsidR="002D5B2C" w:rsidRPr="005F47E5" w:rsidRDefault="002D5B2C" w:rsidP="00361F4C">
            <w:pPr>
              <w:rPr>
                <w:b/>
                <w:noProof/>
              </w:rPr>
            </w:pPr>
            <w:r w:rsidRPr="005F47E5">
              <w:rPr>
                <w:b/>
                <w:noProof/>
              </w:rPr>
              <w:t>Телефон</w:t>
            </w:r>
          </w:p>
        </w:tc>
        <w:tc>
          <w:tcPr>
            <w:tcW w:w="4643" w:type="dxa"/>
          </w:tcPr>
          <w:p w:rsidR="002D5B2C" w:rsidRPr="005F47E5" w:rsidRDefault="002D5B2C" w:rsidP="00FD3521">
            <w:pPr>
              <w:rPr>
                <w:noProof/>
              </w:rPr>
            </w:pPr>
            <w:r w:rsidRPr="005F47E5">
              <w:rPr>
                <w:noProof/>
              </w:rPr>
              <w:t>021/487-22-2</w:t>
            </w:r>
            <w:r w:rsidR="00FD0DC1" w:rsidRPr="005F47E5">
              <w:rPr>
                <w:noProof/>
              </w:rPr>
              <w:t>7</w:t>
            </w:r>
          </w:p>
        </w:tc>
      </w:tr>
      <w:tr w:rsidR="008A1D66" w:rsidRPr="007D50B2" w:rsidTr="008A1D66">
        <w:tc>
          <w:tcPr>
            <w:tcW w:w="4643" w:type="dxa"/>
          </w:tcPr>
          <w:p w:rsidR="008A1D66" w:rsidRPr="005F47E5" w:rsidRDefault="008A1D66" w:rsidP="008B74A9">
            <w:pPr>
              <w:rPr>
                <w:b/>
                <w:noProof/>
              </w:rPr>
            </w:pPr>
            <w:r w:rsidRPr="005F47E5">
              <w:rPr>
                <w:b/>
                <w:noProof/>
              </w:rPr>
              <w:t>Радно време наручиоца</w:t>
            </w:r>
          </w:p>
        </w:tc>
        <w:tc>
          <w:tcPr>
            <w:tcW w:w="4643" w:type="dxa"/>
          </w:tcPr>
          <w:p w:rsidR="008A1D66" w:rsidRPr="005F47E5" w:rsidRDefault="008A1D66" w:rsidP="008B74A9">
            <w:pPr>
              <w:rPr>
                <w:noProof/>
              </w:rPr>
            </w:pPr>
            <w:r w:rsidRPr="005F47E5">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E94BBF">
            <w:pPr>
              <w:rPr>
                <w:noProof/>
                <w:lang w:val="sr-Latn-CS"/>
              </w:rPr>
            </w:pPr>
            <w:r w:rsidRPr="00E94BBF">
              <w:t xml:space="preserve">Предмет јавне набавке </w:t>
            </w:r>
            <w:r w:rsidRPr="00E94BBF">
              <w:rPr>
                <w:noProof/>
              </w:rPr>
              <w:t>добара</w:t>
            </w:r>
            <w:r w:rsidRPr="00E94BBF">
              <w:t xml:space="preserve"> је </w:t>
            </w:r>
            <w:r w:rsidR="005F47E5" w:rsidRPr="00E94BBF">
              <w:rPr>
                <w:noProof/>
              </w:rPr>
              <w:t xml:space="preserve">59-16-M – </w:t>
            </w:r>
            <w:r w:rsidR="005F47E5" w:rsidRPr="00E94BBF">
              <w:rPr>
                <w:noProof/>
                <w:lang w:val="sr-Cyrl-RS"/>
              </w:rPr>
              <w:t>набавка универзалних диспензера за потребе организационих јединица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E94BBF" w:rsidP="00E94BBF">
            <w:pPr>
              <w:rPr>
                <w:noProof/>
              </w:rPr>
            </w:pPr>
            <w:r w:rsidRPr="004E3150">
              <w:rPr>
                <w:lang w:val="sr-Latn-CS"/>
              </w:rPr>
              <w:t xml:space="preserve">39330000 – </w:t>
            </w:r>
            <w:r w:rsidRPr="004E3150">
              <w:rPr>
                <w:lang w:val="sr-Cyrl-RS"/>
              </w:rPr>
              <w:t>опрема за десинфекцију</w:t>
            </w:r>
            <w:r w:rsidRPr="00AE1407">
              <w:rPr>
                <w:noProof/>
                <w:highlight w:val="yellow"/>
              </w:rPr>
              <w:t xml:space="preserve"> </w:t>
            </w:r>
          </w:p>
        </w:tc>
      </w:tr>
    </w:tbl>
    <w:p w:rsidR="009A5352" w:rsidRPr="00AE1407" w:rsidRDefault="009A5352">
      <w:pPr>
        <w:rPr>
          <w:b/>
          <w:noProof/>
        </w:rPr>
      </w:pPr>
    </w:p>
    <w:p w:rsidR="00E94BBF" w:rsidRDefault="00E94BBF">
      <w:pPr>
        <w:rPr>
          <w:b/>
          <w:noProof/>
          <w:lang w:val="sr-Cyrl-RS"/>
        </w:rPr>
      </w:pPr>
    </w:p>
    <w:p w:rsidR="00E94BBF" w:rsidRDefault="00E94BBF">
      <w:pPr>
        <w:rPr>
          <w:b/>
          <w:noProof/>
          <w:lang w:val="sr-Cyrl-RS"/>
        </w:rPr>
      </w:pPr>
    </w:p>
    <w:p w:rsidR="00E94BBF" w:rsidRDefault="00E94BBF">
      <w:pPr>
        <w:rPr>
          <w:b/>
          <w:noProof/>
          <w:lang w:val="sr-Cyrl-RS"/>
        </w:rPr>
      </w:pPr>
    </w:p>
    <w:p w:rsidR="00AD0C56" w:rsidRPr="00AE1407" w:rsidRDefault="00AD0C56">
      <w:pPr>
        <w:rPr>
          <w:b/>
          <w:noProof/>
        </w:rPr>
      </w:pPr>
      <w:r w:rsidRPr="00AE1407">
        <w:rPr>
          <w:b/>
          <w:noProof/>
        </w:rPr>
        <w:br w:type="page"/>
      </w:r>
    </w:p>
    <w:p w:rsidR="00E43FAE" w:rsidRPr="00BC6DD7" w:rsidRDefault="00E43FAE" w:rsidP="00EF466B">
      <w:pPr>
        <w:pStyle w:val="Heading1"/>
        <w:numPr>
          <w:ilvl w:val="0"/>
          <w:numId w:val="12"/>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A11C59" w:rsidRPr="000B43E3" w:rsidTr="00A11C59">
              <w:tc>
                <w:tcPr>
                  <w:tcW w:w="9036" w:type="dxa"/>
                  <w:shd w:val="clear" w:color="auto" w:fill="auto"/>
                </w:tcPr>
                <w:p w:rsidR="00A11C59" w:rsidRDefault="00A11C59" w:rsidP="00A11C59">
                  <w:pPr>
                    <w:pStyle w:val="Footer"/>
                    <w:rPr>
                      <w:lang w:val="sr-Latn-RS"/>
                    </w:rPr>
                  </w:pPr>
                </w:p>
                <w:p w:rsidR="00A11C59" w:rsidRDefault="00A11C59" w:rsidP="00A11C59">
                  <w:pPr>
                    <w:pStyle w:val="Footer"/>
                    <w:rPr>
                      <w:lang w:val="sr-Latn-RS"/>
                    </w:rPr>
                  </w:pPr>
                </w:p>
                <w:p w:rsidR="00A11C59" w:rsidRPr="000B43E3" w:rsidRDefault="00A11C59" w:rsidP="00A11C59">
                  <w:pPr>
                    <w:pStyle w:val="Footer"/>
                    <w:rPr>
                      <w:noProof/>
                      <w:lang w:val="sr-Latn-RS"/>
                    </w:rPr>
                  </w:pPr>
                  <w:r w:rsidRPr="000B43E3">
                    <w:rPr>
                      <w:lang w:val="sr-Cyrl-BA"/>
                    </w:rPr>
                    <w:t xml:space="preserve">Предмет ове јавне набавке </w:t>
                  </w:r>
                  <w:r w:rsidRPr="000B43E3">
                    <w:rPr>
                      <w:noProof/>
                    </w:rPr>
                    <w:t>добара</w:t>
                  </w:r>
                  <w:r w:rsidRPr="000B43E3">
                    <w:t xml:space="preserve"> бр</w:t>
                  </w:r>
                  <w:r w:rsidRPr="000B43E3">
                    <w:rPr>
                      <w:lang w:val="ru-RU"/>
                    </w:rPr>
                    <w:t>.</w:t>
                  </w:r>
                  <w:r w:rsidRPr="000B43E3">
                    <w:t xml:space="preserve"> 59-16-M </w:t>
                  </w:r>
                  <w:r w:rsidRPr="000B43E3">
                    <w:rPr>
                      <w:i/>
                      <w:iCs/>
                    </w:rPr>
                    <w:t xml:space="preserve"> </w:t>
                  </w:r>
                  <w:r w:rsidRPr="000B43E3">
                    <w:t xml:space="preserve">је </w:t>
                  </w:r>
                  <w:r w:rsidRPr="000B43E3">
                    <w:rPr>
                      <w:lang w:val="sr-Cyrl-RS"/>
                    </w:rPr>
                    <w:t>н</w:t>
                  </w:r>
                  <w:r w:rsidRPr="000B43E3">
                    <w:rPr>
                      <w:noProof/>
                      <w:lang w:val="sr-Cyrl-RS"/>
                    </w:rPr>
                    <w:t xml:space="preserve">абавка универзалних диспензера </w:t>
                  </w:r>
                </w:p>
                <w:p w:rsidR="00A11C59" w:rsidRPr="000B43E3" w:rsidRDefault="00A11C59" w:rsidP="00A11C59">
                  <w:pPr>
                    <w:suppressAutoHyphens/>
                    <w:spacing w:line="100" w:lineRule="atLeast"/>
                    <w:rPr>
                      <w:noProof/>
                      <w:lang w:val="sr-Cyrl-RS"/>
                    </w:rPr>
                  </w:pPr>
                  <w:r w:rsidRPr="000B43E3">
                    <w:rPr>
                      <w:noProof/>
                      <w:lang w:val="sr-Cyrl-RS"/>
                    </w:rPr>
                    <w:t>за потребе Клиничког центра Војводине.</w:t>
                  </w:r>
                </w:p>
                <w:p w:rsidR="00A11C59" w:rsidRPr="000B43E3" w:rsidRDefault="00A11C59" w:rsidP="00A11C59">
                  <w:pPr>
                    <w:suppressAutoHyphens/>
                    <w:spacing w:line="100" w:lineRule="atLeast"/>
                    <w:rPr>
                      <w:noProof/>
                      <w:lang w:val="sr-Cyrl-RS"/>
                    </w:rPr>
                  </w:pPr>
                </w:p>
                <w:p w:rsidR="00A11C59" w:rsidRPr="000B43E3" w:rsidRDefault="00A11C59" w:rsidP="000B43E3">
                  <w:pPr>
                    <w:suppressAutoHyphens/>
                    <w:spacing w:line="100" w:lineRule="atLeast"/>
                  </w:pPr>
                  <w:r w:rsidRPr="000B43E3">
                    <w:t>Количина предмета јав</w:t>
                  </w:r>
                  <w:r w:rsidR="000B43E3" w:rsidRPr="000B43E3">
                    <w:t>не набавке која се набавља је 2</w:t>
                  </w:r>
                  <w:r w:rsidR="000B43E3" w:rsidRPr="000B43E3">
                    <w:rPr>
                      <w:lang w:val="sr-Cyrl-RS"/>
                    </w:rPr>
                    <w:t>25</w:t>
                  </w:r>
                  <w:r w:rsidRPr="000B43E3">
                    <w:t xml:space="preserve"> комада.</w:t>
                  </w:r>
                </w:p>
              </w:tc>
            </w:tr>
          </w:tbl>
          <w:p w:rsidR="00A11C59" w:rsidRPr="000B43E3" w:rsidRDefault="00A11C59" w:rsidP="00A11C59">
            <w:pPr>
              <w:rPr>
                <w:bCs/>
                <w:iCs/>
              </w:rPr>
            </w:pPr>
          </w:p>
          <w:p w:rsidR="00A11C59" w:rsidRPr="000B43E3" w:rsidRDefault="00B34A9C" w:rsidP="00A11C59">
            <w:pPr>
              <w:rPr>
                <w:lang w:val="sr-Latn-CS"/>
              </w:rPr>
            </w:pPr>
            <w:r>
              <w:rPr>
                <w:lang w:val="sr-Latn-CS"/>
              </w:rPr>
              <w:t xml:space="preserve"> Универзални  диспe</w:t>
            </w:r>
            <w:r w:rsidR="00A11C59" w:rsidRPr="000B43E3">
              <w:rPr>
                <w:lang w:val="sr-Latn-CS"/>
              </w:rPr>
              <w:t>нзер</w:t>
            </w:r>
            <w:r>
              <w:rPr>
                <w:lang w:val="sr-Cyrl-RS"/>
              </w:rPr>
              <w:t>и</w:t>
            </w:r>
            <w:r w:rsidR="00A11C59" w:rsidRPr="000B43E3">
              <w:rPr>
                <w:lang w:val="sr-Latn-CS"/>
              </w:rPr>
              <w:t xml:space="preserve"> </w:t>
            </w:r>
            <w:r w:rsidR="00A11C59" w:rsidRPr="000B43E3">
              <w:rPr>
                <w:lang w:val="sr-Cyrl-RS"/>
              </w:rPr>
              <w:t>треба да буду</w:t>
            </w:r>
            <w:r w:rsidR="00A11C59" w:rsidRPr="000B43E3">
              <w:rPr>
                <w:lang w:val="sr-Latn-CS"/>
              </w:rPr>
              <w:t xml:space="preserve"> следећ</w:t>
            </w:r>
            <w:r w:rsidR="00A11C59" w:rsidRPr="000B43E3">
              <w:rPr>
                <w:lang w:val="sr-Cyrl-RS"/>
              </w:rPr>
              <w:t>их</w:t>
            </w:r>
            <w:r w:rsidR="00A11C59" w:rsidRPr="000B43E3">
              <w:rPr>
                <w:lang w:val="sr-Latn-CS"/>
              </w:rPr>
              <w:t xml:space="preserve"> карактеристик</w:t>
            </w:r>
            <w:r w:rsidR="00A11C59" w:rsidRPr="000B43E3">
              <w:rPr>
                <w:lang w:val="sr-Cyrl-RS"/>
              </w:rPr>
              <w:t>а</w:t>
            </w:r>
            <w:r w:rsidR="00A11C59" w:rsidRPr="000B43E3">
              <w:rPr>
                <w:lang w:val="sr-Latn-CS"/>
              </w:rPr>
              <w:t xml:space="preserve">: </w:t>
            </w:r>
          </w:p>
          <w:p w:rsidR="00A11C59" w:rsidRPr="000B43E3" w:rsidRDefault="00A11C59" w:rsidP="00A11C59">
            <w:pPr>
              <w:rPr>
                <w:lang w:val="sr-Latn-CS"/>
              </w:rPr>
            </w:pPr>
          </w:p>
          <w:p w:rsidR="00A11C59" w:rsidRPr="000B43E3" w:rsidRDefault="00A11C59" w:rsidP="00A11C59">
            <w:pPr>
              <w:rPr>
                <w:bCs/>
                <w:lang w:val="sr-Cyrl-RS"/>
              </w:rPr>
            </w:pPr>
            <w:r w:rsidRPr="000B43E3">
              <w:rPr>
                <w:bCs/>
                <w:lang w:val="sr-Latn-CS"/>
              </w:rPr>
              <w:t>-  сачињен од тврдог бакелита, ергономски обликован</w:t>
            </w:r>
          </w:p>
          <w:p w:rsidR="00A11C59" w:rsidRPr="000B43E3" w:rsidRDefault="00A11C59" w:rsidP="00A11C59">
            <w:pPr>
              <w:rPr>
                <w:bCs/>
                <w:lang w:val="sr-Cyrl-RS"/>
              </w:rPr>
            </w:pPr>
            <w:r w:rsidRPr="000B43E3">
              <w:rPr>
                <w:bCs/>
                <w:lang w:val="sr-Cyrl-RS"/>
              </w:rPr>
              <w:t>-  а</w:t>
            </w:r>
            <w:r w:rsidRPr="000B43E3">
              <w:rPr>
                <w:bCs/>
                <w:lang w:val="sr-Latn-CS"/>
              </w:rPr>
              <w:t xml:space="preserve">мбалажа треба да задовољава Еуро стандарде, да има могућност дозирања од 1-3 мл, да може лако да се скине и дезинфикује / стерилише према важећим протоколима </w:t>
            </w:r>
          </w:p>
          <w:p w:rsidR="00A11C59" w:rsidRPr="000B43E3" w:rsidRDefault="00A11C59" w:rsidP="00A11C59">
            <w:pPr>
              <w:rPr>
                <w:bCs/>
                <w:lang w:val="sr-Cyrl-RS"/>
              </w:rPr>
            </w:pPr>
            <w:r w:rsidRPr="000B43E3">
              <w:rPr>
                <w:bCs/>
                <w:lang w:val="sr-Cyrl-RS"/>
              </w:rPr>
              <w:t>- и</w:t>
            </w:r>
            <w:r w:rsidRPr="000B43E3">
              <w:rPr>
                <w:bCs/>
                <w:lang w:val="sr-Latn-CS"/>
              </w:rPr>
              <w:t>з дозатора не сме да капље и испарава средство када се не користи да би била</w:t>
            </w:r>
            <w:r w:rsidRPr="000B43E3">
              <w:rPr>
                <w:bCs/>
                <w:lang w:val="sr-Cyrl-RS"/>
              </w:rPr>
              <w:t xml:space="preserve"> </w:t>
            </w:r>
            <w:r w:rsidRPr="000B43E3">
              <w:rPr>
                <w:bCs/>
                <w:lang w:val="sr-Latn-CS"/>
              </w:rPr>
              <w:t xml:space="preserve">онемогућена реконтаминација дезинфекционог средства. </w:t>
            </w:r>
          </w:p>
          <w:p w:rsidR="00A11C59" w:rsidRPr="00585C4D" w:rsidRDefault="00A11C59" w:rsidP="00A11C59">
            <w:pPr>
              <w:rPr>
                <w:bCs/>
                <w:lang w:val="sr-Latn-CS"/>
              </w:rPr>
            </w:pPr>
            <w:r w:rsidRPr="000B43E3">
              <w:rPr>
                <w:bCs/>
                <w:lang w:val="sr-Cyrl-RS"/>
              </w:rPr>
              <w:t>-  д</w:t>
            </w:r>
            <w:r w:rsidRPr="000B43E3">
              <w:rPr>
                <w:bCs/>
                <w:lang w:val="sr-Latn-CS"/>
              </w:rPr>
              <w:t>ужина потисне ручке  треба да је 15-20 цм тако да се може дозирати и лактом.</w:t>
            </w:r>
            <w:r w:rsidRPr="00585C4D">
              <w:rPr>
                <w:bCs/>
                <w:lang w:val="sr-Latn-CS"/>
              </w:rPr>
              <w:t xml:space="preserve"> </w:t>
            </w:r>
          </w:p>
          <w:p w:rsidR="00A11C59" w:rsidRPr="00585C4D" w:rsidRDefault="00A11C59" w:rsidP="00A11C59">
            <w:pPr>
              <w:ind w:left="1080"/>
              <w:rPr>
                <w:lang w:val="sr-Latn-CS"/>
              </w:rPr>
            </w:pPr>
          </w:p>
          <w:p w:rsidR="001F30AB" w:rsidRPr="00AE1407" w:rsidRDefault="001F30AB" w:rsidP="001F30AB">
            <w:pPr>
              <w:suppressAutoHyphens/>
              <w:spacing w:line="100" w:lineRule="atLeast"/>
              <w:jc w:val="both"/>
            </w:pPr>
          </w:p>
        </w:tc>
      </w:tr>
    </w:tbl>
    <w:p w:rsidR="00E43FAE" w:rsidRPr="00AE1407" w:rsidRDefault="00E43FAE" w:rsidP="00E43FAE">
      <w:pPr>
        <w:rPr>
          <w:bCs/>
          <w:iCs/>
        </w:rPr>
      </w:pPr>
    </w:p>
    <w:p w:rsidR="00E43FAE" w:rsidRPr="00AE1407" w:rsidRDefault="00E43FAE">
      <w:pPr>
        <w:rPr>
          <w:bCs/>
          <w:iCs/>
        </w:rPr>
      </w:pPr>
      <w:r w:rsidRPr="00AE1407">
        <w:rPr>
          <w:bCs/>
          <w:iCs/>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43FAE" w:rsidRPr="00AE1407" w:rsidRDefault="00E43FAE" w:rsidP="00A37566">
            <w:pPr>
              <w:jc w:val="both"/>
            </w:pPr>
          </w:p>
        </w:tc>
      </w:tr>
    </w:tbl>
    <w:p w:rsidR="00E43FAE" w:rsidRPr="00AE1407" w:rsidRDefault="00E43FAE" w:rsidP="00247002">
      <w:pPr>
        <w:rPr>
          <w:noProof/>
        </w:rPr>
      </w:pPr>
    </w:p>
    <w:p w:rsidR="00576ADE" w:rsidRPr="00A11C59" w:rsidRDefault="002D5B2C" w:rsidP="00A11C59">
      <w:pPr>
        <w:pStyle w:val="ListParagraph"/>
        <w:numPr>
          <w:ilvl w:val="0"/>
          <w:numId w:val="12"/>
        </w:numPr>
        <w:rPr>
          <w:b/>
          <w:noProof/>
        </w:rPr>
      </w:pPr>
      <w:bookmarkStart w:id="22" w:name="_Toc389030813"/>
      <w:bookmarkStart w:id="23" w:name="_Toc389030878"/>
      <w:bookmarkStart w:id="24" w:name="_Toc375826006"/>
      <w:r w:rsidRPr="00A11C59">
        <w:rPr>
          <w:b/>
          <w:sz w:val="28"/>
          <w:szCs w:val="28"/>
        </w:rPr>
        <w:t>УСЛОВИ ЗА УЧЕШЋЕ У ПОСТУПКУ ЈАВНЕ НАБАВКЕ</w:t>
      </w:r>
      <w:bookmarkEnd w:id="22"/>
      <w:bookmarkEnd w:id="23"/>
      <w:r w:rsidRPr="00A11C59">
        <w:rPr>
          <w:b/>
          <w:sz w:val="28"/>
          <w:szCs w:val="28"/>
        </w:rPr>
        <w:t xml:space="preserve"> </w:t>
      </w:r>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4"/>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283"/>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2"/>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6"/>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2"/>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2"/>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2"/>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bl>
    <w:p w:rsidR="00CD60D3" w:rsidRPr="00AE1407" w:rsidRDefault="00CD60D3"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EF052E" w:rsidRPr="00EF052E" w:rsidRDefault="004F4808" w:rsidP="00EF052E">
      <w:pPr>
        <w:pStyle w:val="ListParagraph"/>
        <w:numPr>
          <w:ilvl w:val="0"/>
          <w:numId w:val="1"/>
        </w:numPr>
        <w:jc w:val="both"/>
        <w:rPr>
          <w:bCs/>
          <w:iCs/>
          <w:lang w:val="sr-Latn-RS"/>
        </w:rPr>
      </w:pPr>
      <w:r w:rsidRPr="000B43E3">
        <w:rPr>
          <w:noProof/>
        </w:rPr>
        <w:lastRenderedPageBreak/>
        <w:t>ОБАВЕЗН</w:t>
      </w:r>
      <w:r w:rsidRPr="000B43E3">
        <w:rPr>
          <w:noProof/>
          <w:lang w:val="sr-Cyrl-CS"/>
        </w:rPr>
        <w:t>И</w:t>
      </w:r>
      <w:r w:rsidRPr="000B43E3">
        <w:rPr>
          <w:noProof/>
        </w:rPr>
        <w:t xml:space="preserve">  УСЛОВ</w:t>
      </w:r>
      <w:r w:rsidRPr="000B43E3">
        <w:rPr>
          <w:noProof/>
          <w:lang w:val="sr-Cyrl-CS"/>
        </w:rPr>
        <w:t>И</w:t>
      </w:r>
      <w:r w:rsidRPr="000B43E3">
        <w:rPr>
          <w:noProof/>
        </w:rPr>
        <w:t xml:space="preserve"> ЗА УЧЕШЋЕ У ПОСТУПКУ ЈАВНЕ НАБАВКЕ ИЗ ЧЛАНА 75. ЗАКОНА о ЈН: </w:t>
      </w:r>
      <w:r w:rsidRPr="000B43E3">
        <w:rPr>
          <w:noProof/>
          <w:lang w:val="sr-Cyrl-CS"/>
        </w:rPr>
        <w:t>Понуђач ће</w:t>
      </w:r>
      <w:r w:rsidRPr="000B43E3">
        <w:rPr>
          <w:noProof/>
        </w:rPr>
        <w:t xml:space="preserve"> приложити доказ</w:t>
      </w:r>
      <w:r w:rsidRPr="000B43E3">
        <w:rPr>
          <w:noProof/>
          <w:lang w:val="sr-Cyrl-CS"/>
        </w:rPr>
        <w:t xml:space="preserve"> з</w:t>
      </w:r>
      <w:r w:rsidRPr="000B43E3">
        <w:rPr>
          <w:noProof/>
        </w:rPr>
        <w:t>а тачку 4.</w:t>
      </w:r>
      <w:r w:rsidRPr="000B43E3">
        <w:rPr>
          <w:noProof/>
          <w:lang w:val="sr-Cyrl-CS"/>
        </w:rPr>
        <w:t xml:space="preserve"> ако је предвиђена посебним прописима за предмет јавне набавке</w:t>
      </w:r>
      <w:r w:rsidRPr="000B43E3">
        <w:rPr>
          <w:noProof/>
        </w:rPr>
        <w:t>, а остале доказе потврђује законски заступник понуђача потписаном и печатираном овом ИЗЈАВОМ.</w:t>
      </w:r>
    </w:p>
    <w:p w:rsidR="002B1C35" w:rsidRPr="00EF052E" w:rsidRDefault="00EF052E" w:rsidP="00EF052E">
      <w:pPr>
        <w:jc w:val="both"/>
        <w:rPr>
          <w:bCs/>
          <w:iCs/>
          <w:lang w:val="sr-Latn-RS"/>
        </w:rPr>
      </w:pPr>
      <w:r w:rsidRPr="00EF052E">
        <w:rPr>
          <w:bCs/>
          <w:iCs/>
          <w:lang w:val="sr-Latn-RS"/>
        </w:rPr>
        <w:t xml:space="preserve"> </w:t>
      </w: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F052E" w:rsidRDefault="00EF052E" w:rsidP="00EF052E">
      <w:pPr>
        <w:pStyle w:val="ListParagraph"/>
        <w:numPr>
          <w:ilvl w:val="0"/>
          <w:numId w:val="1"/>
        </w:numPr>
        <w:tabs>
          <w:tab w:val="left" w:pos="680"/>
        </w:tabs>
        <w:jc w:val="both"/>
        <w:rPr>
          <w:b/>
          <w:bCs/>
          <w:lang w:val="sr-Cyrl-CS"/>
        </w:rPr>
      </w:pPr>
      <w:r>
        <w:rPr>
          <w:bCs/>
          <w:i/>
          <w:u w:val="single"/>
          <w:lang w:val="sr-Cyrl-CS"/>
        </w:rPr>
        <w:t>Наручилац задржава право да</w:t>
      </w:r>
      <w:r>
        <w:rPr>
          <w:bCs/>
          <w:u w:val="single"/>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w:t>
      </w:r>
    </w:p>
    <w:p w:rsidR="00ED153D" w:rsidRPr="00C81BC3" w:rsidRDefault="00937994" w:rsidP="00EF466B">
      <w:pPr>
        <w:pStyle w:val="ListParagraph"/>
        <w:numPr>
          <w:ilvl w:val="0"/>
          <w:numId w:val="1"/>
        </w:numPr>
        <w:tabs>
          <w:tab w:val="left" w:pos="680"/>
        </w:tabs>
        <w:jc w:val="both"/>
        <w:rPr>
          <w:b/>
          <w:bCs/>
          <w:lang w:val="sr-Cyrl-CS"/>
        </w:rPr>
      </w:pPr>
      <w:r w:rsidRPr="00231F86">
        <w:rPr>
          <w:bCs/>
          <w:lang w:val="sr-Cyrl-CS"/>
        </w:rPr>
        <w:t>Ако понуђач у остављеном, примереном року који не може</w:t>
      </w:r>
      <w:r w:rsidRPr="00AE1407">
        <w:rPr>
          <w:bCs/>
          <w:lang w:val="sr-Cyrl-CS"/>
        </w:rPr>
        <w:t xml:space="preserve">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val="sr-Cyrl-RS"/>
        </w:rPr>
      </w:pPr>
    </w:p>
    <w:p w:rsidR="00D55617" w:rsidRDefault="00E04B7B" w:rsidP="00EB4E07">
      <w:pPr>
        <w:pStyle w:val="ListParagraph"/>
        <w:numPr>
          <w:ilvl w:val="0"/>
          <w:numId w:val="1"/>
        </w:numPr>
        <w:jc w:val="both"/>
        <w:rPr>
          <w:bCs/>
          <w:iCs/>
          <w:lang w:val="sr-Cyrl-CS"/>
        </w:rPr>
      </w:pPr>
      <w:r w:rsidRPr="00D55617">
        <w:rPr>
          <w:b/>
          <w:bCs/>
          <w:iCs/>
        </w:rPr>
        <w:t>Уколико п</w:t>
      </w:r>
      <w:r w:rsidRPr="00D55617">
        <w:rPr>
          <w:b/>
          <w:bCs/>
          <w:iCs/>
          <w:lang w:val="sr-Cyrl-CS"/>
        </w:rPr>
        <w:t>онуду</w:t>
      </w:r>
      <w:r w:rsidRPr="00D55617">
        <w:rPr>
          <w:b/>
          <w:bCs/>
          <w:iCs/>
        </w:rPr>
        <w:t xml:space="preserve"> подноси </w:t>
      </w:r>
      <w:r w:rsidRPr="00D55617">
        <w:rPr>
          <w:b/>
          <w:bCs/>
          <w:iCs/>
          <w:lang w:val="sr-Cyrl-CS"/>
        </w:rPr>
        <w:t>група понуђача</w:t>
      </w:r>
      <w:r w:rsidR="00EB4E07" w:rsidRPr="00D55617">
        <w:rPr>
          <w:b/>
          <w:bCs/>
          <w:iCs/>
          <w:lang w:val="sr-Cyrl-CS"/>
        </w:rPr>
        <w:t>,</w:t>
      </w:r>
      <w:r w:rsidRPr="00D55617">
        <w:rPr>
          <w:bCs/>
          <w:iCs/>
        </w:rPr>
        <w:t xml:space="preserve"> понуђач је дужан да </w:t>
      </w:r>
      <w:r w:rsidRPr="00D55617">
        <w:rPr>
          <w:bCs/>
          <w:iCs/>
          <w:lang w:val="sr-Cyrl-CS"/>
        </w:rPr>
        <w:t>за сваког члана групе понуђача</w:t>
      </w:r>
      <w:r w:rsidR="00FF51CE" w:rsidRPr="00D55617">
        <w:rPr>
          <w:bCs/>
          <w:iCs/>
          <w:lang w:val="sr-Cyrl-CS"/>
        </w:rPr>
        <w:t xml:space="preserve">, на захтев, </w:t>
      </w:r>
      <w:r w:rsidRPr="00D55617">
        <w:rPr>
          <w:bCs/>
          <w:iCs/>
          <w:lang w:val="sr-Cyrl-CS"/>
        </w:rPr>
        <w:t>достави наведене доказе да испуњава обавезне услове из члана 75. став 1. тач. 1) до 3) Закона</w:t>
      </w:r>
      <w:r w:rsidR="00D55617" w:rsidRPr="00D55617">
        <w:rPr>
          <w:bCs/>
          <w:iCs/>
          <w:lang w:val="sr-Cyrl-CS"/>
        </w:rPr>
        <w:t>.</w:t>
      </w:r>
      <w:r w:rsidRPr="00D55617">
        <w:rPr>
          <w:bCs/>
          <w:iCs/>
          <w:lang w:val="sr-Cyrl-CS"/>
        </w:rPr>
        <w:t xml:space="preserve"> </w:t>
      </w:r>
    </w:p>
    <w:p w:rsidR="00D55617" w:rsidRPr="00D55617" w:rsidRDefault="00D55617" w:rsidP="00D55617">
      <w:pPr>
        <w:pStyle w:val="ListParagraph"/>
        <w:rPr>
          <w:bCs/>
          <w:iCs/>
          <w:lang w:val="sr-Cyrl-CS"/>
        </w:rPr>
      </w:pPr>
    </w:p>
    <w:p w:rsidR="00E04B7B" w:rsidRPr="00D55617" w:rsidRDefault="00E04B7B" w:rsidP="00D55617">
      <w:pPr>
        <w:pStyle w:val="ListParagraph"/>
        <w:ind w:left="405"/>
        <w:jc w:val="both"/>
        <w:rPr>
          <w:bCs/>
          <w:iCs/>
          <w:lang w:val="sr-Cyrl-CS"/>
        </w:rPr>
      </w:pPr>
      <w:r w:rsidRPr="00D55617">
        <w:rPr>
          <w:bCs/>
          <w:iCs/>
          <w:lang w:val="sr-Cyrl-CS"/>
        </w:rPr>
        <w:t>Додатне услове група понуђача испуњава заједно</w:t>
      </w:r>
      <w:r w:rsidR="00FF51CE" w:rsidRPr="00D55617">
        <w:rPr>
          <w:bCs/>
          <w:iCs/>
          <w:lang w:val="sr-Cyrl-CS"/>
        </w:rPr>
        <w:t>.</w:t>
      </w:r>
    </w:p>
    <w:p w:rsidR="00630A69" w:rsidRPr="001570D9"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00D55617">
        <w:rPr>
          <w:bCs/>
          <w:iCs/>
          <w:lang w:val="sr-Cyrl-CS"/>
        </w:rPr>
        <w:t>) Закона.</w:t>
      </w:r>
    </w:p>
    <w:p w:rsidR="00EB4E07" w:rsidRPr="001570D9" w:rsidRDefault="001570D9" w:rsidP="001570D9">
      <w:pPr>
        <w:pStyle w:val="ListParagraph"/>
        <w:numPr>
          <w:ilvl w:val="0"/>
          <w:numId w:val="18"/>
        </w:numPr>
        <w:jc w:val="both"/>
        <w:rPr>
          <w:bCs/>
          <w:iCs/>
        </w:rPr>
      </w:pPr>
      <w:r>
        <w:rPr>
          <w:bCs/>
          <w:iCs/>
          <w:lang w:val="sr-Cyrl-CS"/>
        </w:rPr>
        <w:t xml:space="preserve">Додатне услове понуђач </w:t>
      </w:r>
      <w:r>
        <w:rPr>
          <w:bCs/>
          <w:iCs/>
        </w:rPr>
        <w:t>са подизвођачем</w:t>
      </w:r>
      <w:r>
        <w:rPr>
          <w:bCs/>
          <w:iCs/>
          <w:lang w:val="sr-Cyrl-CS"/>
        </w:rPr>
        <w:t xml:space="preserve"> испуњава заједно.</w:t>
      </w: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EC6771" w:rsidRPr="00223CB7" w:rsidRDefault="00EC6771">
      <w:pPr>
        <w:rPr>
          <w:b/>
          <w:noProof/>
          <w:lang w:val="sr-Cyrl-RS"/>
        </w:rPr>
      </w:pPr>
    </w:p>
    <w:p w:rsidR="008A392F" w:rsidRPr="001074E2" w:rsidRDefault="008A392F">
      <w:pPr>
        <w:rPr>
          <w:b/>
          <w:noProof/>
          <w:lang w:val="sr-Cyrl-RS"/>
        </w:rPr>
      </w:pPr>
    </w:p>
    <w:p w:rsidR="002D5B2C" w:rsidRPr="00BC6DD7" w:rsidRDefault="002D5B2C" w:rsidP="00EF466B">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A82737">
      <w:pPr>
        <w:autoSpaceDE w:val="0"/>
        <w:autoSpaceDN w:val="0"/>
        <w:adjustRightInd w:val="0"/>
        <w:ind w:firstLine="720"/>
        <w:jc w:val="both"/>
        <w:rPr>
          <w:b/>
          <w:i/>
          <w:iCs/>
          <w:lang w:val="sr-Cyrl-R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2737">
      <w:pPr>
        <w:autoSpaceDE w:val="0"/>
        <w:autoSpaceDN w:val="0"/>
        <w:adjustRightInd w:val="0"/>
        <w:ind w:firstLine="72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w:t>
      </w:r>
      <w:r w:rsidR="002F4414">
        <w:rPr>
          <w:lang w:val="sr-Cyrl-RS"/>
        </w:rPr>
        <w:t>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A82737">
      <w:pPr>
        <w:autoSpaceDE w:val="0"/>
        <w:autoSpaceDN w:val="0"/>
        <w:adjustRightInd w:val="0"/>
        <w:ind w:firstLine="720"/>
        <w:jc w:val="both"/>
        <w:rPr>
          <w:lang w:val="sr-Cyrl-RS"/>
        </w:rPr>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roofErr w:type="gramEnd"/>
    </w:p>
    <w:p w:rsidR="00A82737" w:rsidRPr="00C9254E" w:rsidRDefault="00A82737" w:rsidP="00A82737">
      <w:pPr>
        <w:autoSpaceDE w:val="0"/>
        <w:autoSpaceDN w:val="0"/>
        <w:adjustRightInd w:val="0"/>
        <w:ind w:firstLine="72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Default="00C21A19" w:rsidP="00C21A19">
      <w:pPr>
        <w:rPr>
          <w:noProof/>
        </w:rPr>
      </w:pPr>
      <w:r w:rsidRPr="00AE1407">
        <w:rPr>
          <w:noProof/>
        </w:rPr>
        <w:t xml:space="preserve">Предмет јавне </w:t>
      </w:r>
      <w:r w:rsidRPr="00A11C59">
        <w:rPr>
          <w:noProof/>
        </w:rPr>
        <w:t>набавке није  обликован</w:t>
      </w:r>
      <w:r w:rsidRPr="00AE1407">
        <w:rPr>
          <w:noProof/>
        </w:rPr>
        <w:t xml:space="preserve"> по партијама.</w:t>
      </w:r>
    </w:p>
    <w:p w:rsidR="00A11C59" w:rsidRPr="00AE1407" w:rsidRDefault="00A11C59" w:rsidP="00C21A19">
      <w:pPr>
        <w:rPr>
          <w:noProof/>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11C59" w:rsidRDefault="00A878F3" w:rsidP="00A878F3">
      <w:pPr>
        <w:jc w:val="both"/>
        <w:rPr>
          <w:b/>
          <w:bCs/>
          <w:i/>
          <w:iCs/>
        </w:rPr>
      </w:pPr>
      <w:proofErr w:type="gramStart"/>
      <w:r w:rsidRPr="00A11C59">
        <w:rPr>
          <w:bCs/>
          <w:iCs/>
        </w:rPr>
        <w:t>Подношење понуде са варијантама није дозвољено.</w:t>
      </w:r>
      <w:proofErr w:type="gramEnd"/>
    </w:p>
    <w:p w:rsidR="00A878F3" w:rsidRPr="00A11C59" w:rsidRDefault="00A878F3" w:rsidP="00A878F3">
      <w:pPr>
        <w:jc w:val="both"/>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w:t>
      </w:r>
      <w:proofErr w:type="gramEnd"/>
      <w:r w:rsidRPr="00651D05">
        <w:rPr>
          <w:bCs/>
          <w:iCs/>
        </w:rPr>
        <w:t xml:space="preserve"> </w:t>
      </w:r>
      <w:proofErr w:type="gramStart"/>
      <w:r w:rsidRPr="00651D05">
        <w:rPr>
          <w:bCs/>
          <w:iCs/>
        </w:rPr>
        <w:t>конкур</w:t>
      </w:r>
      <w:r w:rsidR="00CB5A79">
        <w:rPr>
          <w:bCs/>
          <w:iCs/>
        </w:rPr>
        <w:t>сне</w:t>
      </w:r>
      <w:proofErr w:type="gramEnd"/>
      <w:r w:rsidR="00CB5A79">
        <w:rPr>
          <w:bCs/>
          <w:iCs/>
        </w:rPr>
        <w:t xml:space="preserve">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11C59" w:rsidRDefault="00A878F3" w:rsidP="00A878F3">
      <w:pPr>
        <w:jc w:val="both"/>
      </w:pPr>
      <w:proofErr w:type="gramStart"/>
      <w:r w:rsidRPr="00A11C59">
        <w:rPr>
          <w:rFonts w:eastAsia="TimesNewRomanPSMT"/>
          <w:bCs/>
        </w:rPr>
        <w:t xml:space="preserve">Група понуђача је дужна да достави све доказе о испуњености услова који су наведени у </w:t>
      </w:r>
      <w:r w:rsidRPr="00A11C59">
        <w:rPr>
          <w:rFonts w:eastAsia="TimesNewRomanPSMT"/>
          <w:bCs/>
          <w:lang w:val="sr-Cyrl-CS"/>
        </w:rPr>
        <w:t>поглављу</w:t>
      </w:r>
      <w:r w:rsidRPr="00A11C59">
        <w:rPr>
          <w:rFonts w:eastAsia="TimesNewRomanPSMT"/>
          <w:bCs/>
        </w:rPr>
        <w:t xml:space="preserve"> </w:t>
      </w:r>
      <w:r w:rsidR="00A11C59" w:rsidRPr="00A11C59">
        <w:rPr>
          <w:rFonts w:eastAsia="TimesNewRomanPSMT"/>
          <w:bCs/>
        </w:rPr>
        <w:t>4</w:t>
      </w:r>
      <w:r w:rsidR="0084500F" w:rsidRPr="00A11C59">
        <w:rPr>
          <w:rFonts w:eastAsia="TimesNewRomanPSMT"/>
          <w:bCs/>
        </w:rPr>
        <w:t>.</w:t>
      </w:r>
      <w:proofErr w:type="gramEnd"/>
      <w:r w:rsidRPr="00A11C59">
        <w:rPr>
          <w:rFonts w:eastAsia="TimesNewRomanPSMT"/>
          <w:bCs/>
          <w:lang w:val="ru-RU"/>
        </w:rPr>
        <w:t xml:space="preserve"> </w:t>
      </w:r>
      <w:proofErr w:type="gramStart"/>
      <w:r w:rsidRPr="00A11C59">
        <w:rPr>
          <w:rFonts w:eastAsia="TimesNewRomanPSMT"/>
          <w:bCs/>
        </w:rPr>
        <w:t>конкурсне</w:t>
      </w:r>
      <w:proofErr w:type="gramEnd"/>
      <w:r w:rsidRPr="00A11C59">
        <w:rPr>
          <w:rFonts w:eastAsia="TimesNewRomanPSMT"/>
          <w:bCs/>
        </w:rPr>
        <w:t xml:space="preserve"> документације, у складу са Упутством како се доказује испуњеност услова.</w:t>
      </w:r>
    </w:p>
    <w:p w:rsidR="00A878F3" w:rsidRPr="00A11C59" w:rsidRDefault="00A878F3" w:rsidP="00A878F3">
      <w:pPr>
        <w:jc w:val="both"/>
      </w:pPr>
      <w:proofErr w:type="gramStart"/>
      <w:r w:rsidRPr="00A11C59">
        <w:t>Понуђачи из групе понуђача одговарају неограничено солидарно према наручиоцу.</w:t>
      </w:r>
      <w:proofErr w:type="gramEnd"/>
      <w:r w:rsidRPr="00A11C59">
        <w:t xml:space="preserve"> </w:t>
      </w:r>
    </w:p>
    <w:p w:rsidR="00A878F3" w:rsidRPr="00642456" w:rsidRDefault="00A878F3" w:rsidP="00A878F3">
      <w:pPr>
        <w:jc w:val="both"/>
      </w:pPr>
      <w:proofErr w:type="gramStart"/>
      <w:r w:rsidRPr="00A11C59">
        <w:t>Задруга може поднети понуду</w:t>
      </w:r>
      <w:r w:rsidRPr="00642456">
        <w:t xml:space="preserve">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w:t>
      </w:r>
      <w:proofErr w:type="gramStart"/>
      <w:r w:rsidRPr="00AE1407">
        <w:rPr>
          <w:b/>
          <w:bCs/>
          <w:i/>
          <w:iCs/>
        </w:rPr>
        <w:t>ПРИХВАТЉИВОСТ  ПОНУДЕ</w:t>
      </w:r>
      <w:proofErr w:type="gramEnd"/>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A11C59" w:rsidRPr="00136B89" w:rsidRDefault="00A11C59" w:rsidP="00A11C59">
      <w:pPr>
        <w:jc w:val="both"/>
        <w:rPr>
          <w:iCs/>
        </w:rPr>
      </w:pPr>
      <w:r w:rsidRPr="008A501D">
        <w:rPr>
          <w:iCs/>
        </w:rPr>
        <w:t>Наручилац захтева да плаћањ</w:t>
      </w:r>
      <w:r>
        <w:rPr>
          <w:iCs/>
          <w:lang w:val="sr-Cyrl-RS"/>
        </w:rPr>
        <w:t xml:space="preserve">е буде одложено, са роком од </w:t>
      </w:r>
      <w:r w:rsidRPr="00136B89">
        <w:rPr>
          <w:iCs/>
          <w:lang w:val="sr-Cyrl-RS"/>
        </w:rPr>
        <w:t xml:space="preserve">најмање </w:t>
      </w:r>
      <w:r w:rsidR="00D46C0C" w:rsidRPr="00136B89">
        <w:rPr>
          <w:iCs/>
          <w:lang w:val="sr-Cyrl-RS"/>
        </w:rPr>
        <w:t>90</w:t>
      </w:r>
      <w:r w:rsidRPr="00136B89">
        <w:rPr>
          <w:iCs/>
          <w:lang w:val="sr-Cyrl-RS"/>
        </w:rPr>
        <w:t xml:space="preserve"> дана</w:t>
      </w:r>
      <w:r w:rsidR="00136B89" w:rsidRPr="00136B89">
        <w:rPr>
          <w:iCs/>
          <w:lang w:val="sr-Cyrl-RS"/>
        </w:rPr>
        <w:t>,</w:t>
      </w:r>
      <w:r w:rsidRPr="00136B89">
        <w:rPr>
          <w:iCs/>
          <w:lang w:val="sr-Cyrl-RS"/>
        </w:rPr>
        <w:t xml:space="preserve"> </w:t>
      </w:r>
      <w:r w:rsidRPr="00136B89">
        <w:rPr>
          <w:iCs/>
          <w:lang w:val="sr-Cyrl-CS"/>
        </w:rPr>
        <w:t>од дана</w:t>
      </w:r>
      <w:r w:rsidR="001E3E51" w:rsidRPr="00136B89">
        <w:rPr>
          <w:iCs/>
          <w:lang w:val="sr-Cyrl-CS"/>
        </w:rPr>
        <w:t xml:space="preserve"> сваке појединачне</w:t>
      </w:r>
      <w:r w:rsidRPr="00136B89">
        <w:rPr>
          <w:iCs/>
          <w:lang w:val="sr-Cyrl-CS"/>
        </w:rPr>
        <w:t xml:space="preserve"> испоруке </w:t>
      </w:r>
      <w:r w:rsidRPr="00136B89">
        <w:rPr>
          <w:iCs/>
        </w:rPr>
        <w:t>добара</w:t>
      </w:r>
      <w:r w:rsidRPr="00136B89">
        <w:rPr>
          <w:iCs/>
          <w:lang w:val="sr-Cyrl-CS"/>
        </w:rPr>
        <w:t>,</w:t>
      </w:r>
      <w:r w:rsidRPr="00136B89">
        <w:rPr>
          <w:iCs/>
        </w:rPr>
        <w:t xml:space="preserve"> </w:t>
      </w:r>
      <w:r w:rsidRPr="00136B89">
        <w:rPr>
          <w:iCs/>
          <w:lang w:val="sr-Cyrl-RS"/>
        </w:rPr>
        <w:t xml:space="preserve">а </w:t>
      </w:r>
      <w:r w:rsidRPr="00136B89">
        <w:rPr>
          <w:iCs/>
        </w:rPr>
        <w:t xml:space="preserve">на основу </w:t>
      </w:r>
      <w:r w:rsidR="001E3E51" w:rsidRPr="00136B89">
        <w:rPr>
          <w:iCs/>
          <w:lang w:val="sr-Cyrl-RS"/>
        </w:rPr>
        <w:t>исправног рачуна</w:t>
      </w:r>
      <w:r w:rsidRPr="00136B89">
        <w:rPr>
          <w:iCs/>
        </w:rPr>
        <w:t xml:space="preserve"> који испоставља понуђач,</w:t>
      </w:r>
      <w:r w:rsidRPr="00136B89">
        <w:rPr>
          <w:iCs/>
          <w:lang w:val="sr-Cyrl-RS"/>
        </w:rPr>
        <w:t xml:space="preserve"> потписаног од стране овлашћеног лица наручиоца</w:t>
      </w:r>
      <w:r w:rsidRPr="00136B89">
        <w:rPr>
          <w:iCs/>
          <w:lang w:val="sr-Cyrl-CS"/>
        </w:rPr>
        <w:t xml:space="preserve">, </w:t>
      </w:r>
      <w:r w:rsidRPr="00136B89">
        <w:rPr>
          <w:iCs/>
        </w:rPr>
        <w:t xml:space="preserve">којим је потврђена испорука добара. </w:t>
      </w:r>
    </w:p>
    <w:p w:rsidR="00A11C59" w:rsidRPr="00136B89" w:rsidRDefault="00A11C59" w:rsidP="00A11C59">
      <w:pPr>
        <w:jc w:val="both"/>
        <w:rPr>
          <w:iCs/>
        </w:rPr>
      </w:pPr>
      <w:proofErr w:type="gramStart"/>
      <w:r w:rsidRPr="00136B89">
        <w:rPr>
          <w:iCs/>
        </w:rPr>
        <w:t>Плаћање се врши уплатом на рачун понуђача.</w:t>
      </w:r>
      <w:proofErr w:type="gramEnd"/>
    </w:p>
    <w:p w:rsidR="00A11C59" w:rsidRPr="00136B89" w:rsidRDefault="00A11C59" w:rsidP="00A11C59">
      <w:pPr>
        <w:jc w:val="both"/>
        <w:rPr>
          <w:iCs/>
        </w:rPr>
      </w:pPr>
      <w:proofErr w:type="gramStart"/>
      <w:r w:rsidRPr="00136B89">
        <w:rPr>
          <w:iCs/>
        </w:rPr>
        <w:t>Понуђачу није дозвољено да захтева аванс.</w:t>
      </w:r>
      <w:proofErr w:type="gramEnd"/>
    </w:p>
    <w:p w:rsidR="00A11C59" w:rsidRPr="00136B89" w:rsidRDefault="00A11C59" w:rsidP="00A11C59">
      <w:pPr>
        <w:jc w:val="both"/>
        <w:rPr>
          <w:b/>
          <w:bCs/>
          <w:iCs/>
        </w:rPr>
      </w:pPr>
    </w:p>
    <w:p w:rsidR="00A878F3" w:rsidRPr="00136B89" w:rsidRDefault="00A878F3" w:rsidP="00A878F3">
      <w:pPr>
        <w:jc w:val="both"/>
        <w:rPr>
          <w:b/>
          <w:iCs/>
        </w:rPr>
      </w:pPr>
      <w:r w:rsidRPr="00136B89">
        <w:rPr>
          <w:b/>
          <w:bCs/>
          <w:iCs/>
        </w:rPr>
        <w:t xml:space="preserve">9.2. </w:t>
      </w:r>
      <w:r w:rsidRPr="00136B89">
        <w:rPr>
          <w:b/>
          <w:iCs/>
          <w:u w:val="single"/>
        </w:rPr>
        <w:t>Захтеви у погледу гарантног рока</w:t>
      </w:r>
    </w:p>
    <w:p w:rsidR="00A11C59" w:rsidRPr="00136B89" w:rsidRDefault="00A11C59" w:rsidP="00A11C59">
      <w:pPr>
        <w:jc w:val="both"/>
        <w:rPr>
          <w:iCs/>
          <w:lang w:val="sr-Cyrl-RS"/>
        </w:rPr>
      </w:pPr>
      <w:proofErr w:type="gramStart"/>
      <w:r w:rsidRPr="00136B89">
        <w:rPr>
          <w:iCs/>
        </w:rPr>
        <w:t xml:space="preserve">Наручилац захтева да </w:t>
      </w:r>
      <w:r w:rsidRPr="00136B89">
        <w:rPr>
          <w:iCs/>
          <w:lang w:val="sr-Cyrl-RS"/>
        </w:rPr>
        <w:t>гарантни рок на испоручена добра не буде краћи од 12 месеци од дана испоруке добара.</w:t>
      </w:r>
      <w:proofErr w:type="gramEnd"/>
    </w:p>
    <w:p w:rsidR="00A878F3" w:rsidRPr="00136B89" w:rsidRDefault="00A878F3" w:rsidP="00A878F3">
      <w:pPr>
        <w:jc w:val="both"/>
        <w:rPr>
          <w:iCs/>
        </w:rPr>
      </w:pPr>
    </w:p>
    <w:p w:rsidR="001F0979" w:rsidRPr="00136B89" w:rsidRDefault="00A878F3" w:rsidP="00D273B0">
      <w:pPr>
        <w:jc w:val="both"/>
        <w:rPr>
          <w:b/>
          <w:iCs/>
        </w:rPr>
      </w:pPr>
      <w:r w:rsidRPr="00136B89">
        <w:rPr>
          <w:b/>
          <w:bCs/>
          <w:iCs/>
        </w:rPr>
        <w:t xml:space="preserve">9.3. </w:t>
      </w:r>
      <w:r w:rsidR="00771C28" w:rsidRPr="00136B89">
        <w:rPr>
          <w:b/>
          <w:iCs/>
          <w:u w:val="single"/>
        </w:rPr>
        <w:t>Захтев у погледу рока (</w:t>
      </w:r>
      <w:r w:rsidRPr="00136B89">
        <w:rPr>
          <w:b/>
          <w:iCs/>
          <w:u w:val="single"/>
        </w:rPr>
        <w:t>испоруке добара, извршења услуге, извођења радова)</w:t>
      </w:r>
    </w:p>
    <w:p w:rsidR="00A11C59" w:rsidRPr="00136B89" w:rsidRDefault="00A11C59" w:rsidP="00A11C59">
      <w:pPr>
        <w:jc w:val="both"/>
        <w:rPr>
          <w:bCs/>
        </w:rPr>
      </w:pPr>
      <w:r w:rsidRPr="00136B89">
        <w:rPr>
          <w:bCs/>
          <w:lang w:val="sr-Latn-CS"/>
        </w:rPr>
        <w:t xml:space="preserve">Наручилац захтева да испорука буде сукцесивна, </w:t>
      </w:r>
      <w:r w:rsidR="00F772FA" w:rsidRPr="00136B89">
        <w:rPr>
          <w:bCs/>
          <w:lang w:val="sr-Latn-CS"/>
        </w:rPr>
        <w:t xml:space="preserve">по захтеву </w:t>
      </w:r>
      <w:r w:rsidR="00F772FA" w:rsidRPr="00136B89">
        <w:rPr>
          <w:bCs/>
          <w:lang w:val="sr-Cyrl-RS"/>
        </w:rPr>
        <w:t>н</w:t>
      </w:r>
      <w:r w:rsidRPr="00136B89">
        <w:rPr>
          <w:bCs/>
          <w:lang w:val="sr-Latn-CS"/>
        </w:rPr>
        <w:t>аручиоца, а рок испоруке да не буде дужи о</w:t>
      </w:r>
      <w:r w:rsidRPr="00136B89">
        <w:rPr>
          <w:bCs/>
          <w:lang w:val="sr-Cyrl-RS"/>
        </w:rPr>
        <w:t>д 15 дана од</w:t>
      </w:r>
      <w:r w:rsidRPr="00136B89">
        <w:rPr>
          <w:bCs/>
          <w:lang w:val="sr-Latn-CS"/>
        </w:rPr>
        <w:t xml:space="preserve"> </w:t>
      </w:r>
      <w:r w:rsidRPr="00136B89">
        <w:rPr>
          <w:bCs/>
          <w:lang w:val="sr-Cyrl-RS"/>
        </w:rPr>
        <w:t>дана</w:t>
      </w:r>
      <w:r w:rsidRPr="00136B89">
        <w:rPr>
          <w:bCs/>
        </w:rPr>
        <w:t xml:space="preserve"> подношења</w:t>
      </w:r>
      <w:r w:rsidRPr="00136B89">
        <w:rPr>
          <w:bCs/>
          <w:lang w:val="sr-Latn-CS"/>
        </w:rPr>
        <w:t xml:space="preserve"> захтев</w:t>
      </w:r>
      <w:r w:rsidR="00F772FA" w:rsidRPr="00136B89">
        <w:rPr>
          <w:bCs/>
          <w:lang w:val="sr-Latn-CS"/>
        </w:rPr>
        <w:t xml:space="preserve">а </w:t>
      </w:r>
      <w:r w:rsidR="00F772FA" w:rsidRPr="00136B89">
        <w:rPr>
          <w:bCs/>
          <w:lang w:val="sr-Cyrl-RS"/>
        </w:rPr>
        <w:t>н</w:t>
      </w:r>
      <w:r w:rsidRPr="00136B89">
        <w:rPr>
          <w:bCs/>
          <w:lang w:val="sr-Latn-CS"/>
        </w:rPr>
        <w:t>аручиоца.</w:t>
      </w:r>
    </w:p>
    <w:p w:rsidR="00A11C59" w:rsidRPr="00136B89" w:rsidRDefault="00A11C59" w:rsidP="00A11C59">
      <w:pPr>
        <w:jc w:val="both"/>
        <w:rPr>
          <w:iCs/>
        </w:rPr>
      </w:pPr>
    </w:p>
    <w:p w:rsidR="00A11C59" w:rsidRPr="00AE1407" w:rsidRDefault="00A11C59" w:rsidP="00A11C59">
      <w:pPr>
        <w:jc w:val="both"/>
      </w:pPr>
      <w:proofErr w:type="gramStart"/>
      <w:r w:rsidRPr="00136B89">
        <w:rPr>
          <w:iCs/>
        </w:rPr>
        <w:t xml:space="preserve">Место испоруке добара која су предмет јавне набавке је </w:t>
      </w:r>
      <w:r w:rsidRPr="00136B89">
        <w:rPr>
          <w:noProof/>
        </w:rPr>
        <w:t xml:space="preserve">ФЦО магацин Службе за набавке и складиштење наручиоца, </w:t>
      </w:r>
      <w:r w:rsidRPr="00136B89">
        <w:rPr>
          <w:lang w:val="sr-Latn-CS"/>
        </w:rPr>
        <w:t>са обавезом истовара добара</w:t>
      </w:r>
      <w:r w:rsidRPr="00136B89">
        <w:t>.</w:t>
      </w:r>
      <w:proofErr w:type="gramEnd"/>
    </w:p>
    <w:p w:rsidR="00A11C59" w:rsidRPr="00AE1407" w:rsidRDefault="00A11C59" w:rsidP="00A11C59">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11C59" w:rsidRDefault="00A878F3" w:rsidP="00A878F3">
      <w:pPr>
        <w:jc w:val="both"/>
        <w:rPr>
          <w:iCs/>
        </w:rPr>
      </w:pPr>
      <w:proofErr w:type="gramStart"/>
      <w:r w:rsidRPr="00A11C59">
        <w:rPr>
          <w:iCs/>
        </w:rPr>
        <w:t xml:space="preserve">Рок важења понуде не може бити краћи од </w:t>
      </w:r>
      <w:r w:rsidR="00147B96" w:rsidRPr="00A11C59">
        <w:rPr>
          <w:iCs/>
        </w:rPr>
        <w:t>6</w:t>
      </w:r>
      <w:r w:rsidRPr="00A11C59">
        <w:rPr>
          <w:iCs/>
        </w:rPr>
        <w:t>0 дана од дана отварања понуда.</w:t>
      </w:r>
      <w:proofErr w:type="gramEnd"/>
    </w:p>
    <w:p w:rsidR="00A878F3" w:rsidRPr="00A11C59" w:rsidRDefault="00A878F3" w:rsidP="00A878F3">
      <w:pPr>
        <w:jc w:val="both"/>
        <w:rPr>
          <w:iCs/>
        </w:rPr>
      </w:pPr>
      <w:proofErr w:type="gramStart"/>
      <w:r w:rsidRPr="00A11C5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11C59">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A11C59" w:rsidRDefault="002A53A4" w:rsidP="00A878F3">
      <w:pPr>
        <w:jc w:val="both"/>
        <w:rPr>
          <w:b/>
          <w:u w:val="single"/>
        </w:rPr>
      </w:pPr>
      <w:proofErr w:type="gramStart"/>
      <w:r w:rsidRPr="00A11C59">
        <w:rPr>
          <w:bCs/>
          <w:iCs/>
        </w:rPr>
        <w:t>Наручилац нема других захтева у погледу предметне јавне набавке.</w:t>
      </w:r>
      <w:proofErr w:type="gramEnd"/>
    </w:p>
    <w:p w:rsidR="00A878F3" w:rsidRPr="00A11C59" w:rsidRDefault="00A878F3" w:rsidP="00A878F3">
      <w:pPr>
        <w:jc w:val="both"/>
        <w:rPr>
          <w:b/>
          <w:bCs/>
          <w:i/>
          <w:iC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11C59"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w:t>
      </w:r>
      <w:r w:rsidR="009C505A" w:rsidRPr="00A11C59">
        <w:rPr>
          <w:iCs/>
        </w:rPr>
        <w:t>трошкови</w:t>
      </w:r>
      <w:r w:rsidRPr="00A11C59">
        <w:rPr>
          <w:iCs/>
        </w:rPr>
        <w:t>.</w:t>
      </w:r>
      <w:proofErr w:type="gramEnd"/>
    </w:p>
    <w:p w:rsidR="00A878F3" w:rsidRPr="00A11C59" w:rsidRDefault="00A878F3" w:rsidP="00A878F3">
      <w:pPr>
        <w:jc w:val="both"/>
      </w:pPr>
      <w:proofErr w:type="gramStart"/>
      <w:r w:rsidRPr="00A11C59">
        <w:rPr>
          <w:iCs/>
        </w:rPr>
        <w:t>Цена је фиксна и не може се мењати.</w:t>
      </w:r>
      <w:proofErr w:type="gramEnd"/>
      <w:r w:rsidRPr="00A11C59">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C978A6" w:rsidRPr="00C978A6" w:rsidRDefault="00C978A6" w:rsidP="00A878F3">
      <w:pPr>
        <w:jc w:val="both"/>
        <w:rPr>
          <w:lang w:val="sr-Cyrl-RS"/>
        </w:rPr>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A11C59" w:rsidRDefault="00247002" w:rsidP="001F0979">
      <w:pPr>
        <w:ind w:left="87"/>
        <w:jc w:val="both"/>
        <w:rPr>
          <w:noProof/>
        </w:rPr>
      </w:pPr>
      <w:r w:rsidRPr="00A11C59">
        <w:rPr>
          <w:noProof/>
        </w:rPr>
        <w:t>Понуђач који је изабран као најповољнији је дужан да, приликом потписивања уговора, достави:</w:t>
      </w:r>
    </w:p>
    <w:p w:rsidR="002C4BE3" w:rsidRPr="00A11C59" w:rsidRDefault="00247002" w:rsidP="00EF466B">
      <w:pPr>
        <w:pStyle w:val="ListParagraph"/>
        <w:numPr>
          <w:ilvl w:val="0"/>
          <w:numId w:val="11"/>
        </w:numPr>
        <w:jc w:val="both"/>
        <w:rPr>
          <w:noProof/>
        </w:rPr>
      </w:pPr>
      <w:r w:rsidRPr="00A11C59">
        <w:rPr>
          <w:b/>
        </w:rPr>
        <w:t>регистровану бланко меницу и менично овлашћење</w:t>
      </w:r>
      <w:r w:rsidRPr="00A11C59">
        <w:rPr>
          <w:b/>
          <w:noProof/>
        </w:rPr>
        <w:t xml:space="preserve"> за извршење уговорне обавезе</w:t>
      </w:r>
      <w:r w:rsidRPr="00A11C59">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11C59" w:rsidRDefault="00247002" w:rsidP="00EF466B">
      <w:pPr>
        <w:pStyle w:val="ListParagraph"/>
        <w:numPr>
          <w:ilvl w:val="0"/>
          <w:numId w:val="11"/>
        </w:numPr>
        <w:jc w:val="both"/>
        <w:rPr>
          <w:noProof/>
        </w:rPr>
      </w:pPr>
      <w:proofErr w:type="gramStart"/>
      <w:r w:rsidRPr="00A11C59">
        <w:rPr>
          <w:b/>
        </w:rPr>
        <w:t>регистровану</w:t>
      </w:r>
      <w:proofErr w:type="gramEnd"/>
      <w:r w:rsidRPr="00A11C59">
        <w:rPr>
          <w:b/>
        </w:rPr>
        <w:t xml:space="preserve"> бланко меницу и менично овлашћење</w:t>
      </w:r>
      <w:r w:rsidRPr="00A11C59">
        <w:rPr>
          <w:b/>
          <w:noProof/>
        </w:rPr>
        <w:t xml:space="preserve"> за отклањање недостатака у гарантном року</w:t>
      </w:r>
      <w:r w:rsidRPr="00A11C59">
        <w:rPr>
          <w:noProof/>
        </w:rPr>
        <w:t xml:space="preserve">, попуњену на износ од 10% од укупне вредности </w:t>
      </w:r>
      <w:r w:rsidR="007B4C2B" w:rsidRPr="00A11C59">
        <w:rPr>
          <w:noProof/>
          <w:lang w:val="sr-Cyrl-RS"/>
        </w:rPr>
        <w:t>Уговора</w:t>
      </w:r>
      <w:r w:rsidRPr="00A11C59">
        <w:rPr>
          <w:noProof/>
        </w:rPr>
        <w:t xml:space="preserve"> која је наплатива у случајевима предвиђеним конкурсном документацијом, тј. у случају да изабрани понуђач не исп</w:t>
      </w:r>
      <w:r w:rsidR="00C901EA" w:rsidRPr="00A11C59">
        <w:rPr>
          <w:noProof/>
        </w:rPr>
        <w:t>уњава своје обавезе из уговора.</w:t>
      </w:r>
    </w:p>
    <w:p w:rsidR="00247002" w:rsidRPr="00A11C59" w:rsidRDefault="00247002" w:rsidP="00247002">
      <w:pPr>
        <w:pStyle w:val="ListParagraph"/>
        <w:ind w:left="87" w:firstLine="453"/>
        <w:jc w:val="both"/>
        <w:rPr>
          <w:noProof/>
        </w:rPr>
      </w:pPr>
    </w:p>
    <w:p w:rsidR="00247002" w:rsidRPr="00A11C59" w:rsidRDefault="00247002" w:rsidP="001F0979">
      <w:pPr>
        <w:jc w:val="both"/>
        <w:rPr>
          <w:rFonts w:eastAsia="TimesNewRomanPSMT"/>
          <w:bCs/>
          <w:iCs/>
          <w:lang w:val="sr-Cyrl-CS"/>
        </w:rPr>
      </w:pPr>
      <w:r w:rsidRPr="00A11C5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11C59"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A11C59">
        <w:rPr>
          <w:noProof/>
        </w:rPr>
        <w:t xml:space="preserve">Понуђач је дужан да достави и </w:t>
      </w:r>
      <w:r w:rsidRPr="00A11C59">
        <w:rPr>
          <w:b/>
          <w:noProof/>
        </w:rPr>
        <w:t xml:space="preserve">копију извода из Регистра </w:t>
      </w:r>
      <w:r w:rsidRPr="00A11C59">
        <w:rPr>
          <w:noProof/>
        </w:rPr>
        <w:t xml:space="preserve"> </w:t>
      </w:r>
      <w:r w:rsidRPr="00A11C59">
        <w:rPr>
          <w:b/>
          <w:noProof/>
        </w:rPr>
        <w:t>меница и овлашћења</w:t>
      </w:r>
      <w:r w:rsidRPr="00A11C5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A11C59">
        <w:rPr>
          <w:noProof/>
        </w:rPr>
        <w:lastRenderedPageBreak/>
        <w:t>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w:t>
      </w:r>
      <w:r w:rsidRPr="00466156">
        <w:t xml:space="preserve">најмање </w:t>
      </w:r>
      <w:r w:rsidRPr="00466156">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AE1407">
        <w:lastRenderedPageBreak/>
        <w:t>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466156" w:rsidRPr="00AE1407" w:rsidRDefault="00466156" w:rsidP="00466156">
      <w:pPr>
        <w:jc w:val="both"/>
        <w:rPr>
          <w:b/>
          <w:bCs/>
          <w:i/>
          <w:iCs/>
        </w:rPr>
      </w:pPr>
      <w:proofErr w:type="gramStart"/>
      <w:r w:rsidRPr="00AE1407">
        <w:t xml:space="preserve">Избор најповољније понуде ће се извршити применом </w:t>
      </w:r>
      <w:r w:rsidRPr="00CD00C7">
        <w:t xml:space="preserve">критеријума </w:t>
      </w:r>
      <w:r w:rsidRPr="00CD00C7">
        <w:rPr>
          <w:b/>
          <w:bCs/>
        </w:rPr>
        <w:t>„</w:t>
      </w:r>
      <w:r w:rsidRPr="00CD00C7">
        <w:rPr>
          <w:b/>
          <w:bCs/>
          <w:lang w:val="sr-Cyrl-RS"/>
        </w:rPr>
        <w:t>најниже понуђена цена</w:t>
      </w:r>
      <w:r w:rsidRPr="00CD00C7">
        <w:rPr>
          <w:b/>
          <w:i/>
          <w:iCs/>
        </w:rPr>
        <w:t>“.</w:t>
      </w:r>
      <w:proofErr w:type="gramEnd"/>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466156" w:rsidRPr="00466156" w:rsidRDefault="00466156" w:rsidP="00466156">
      <w:pPr>
        <w:jc w:val="both"/>
        <w:rPr>
          <w:noProof/>
        </w:rPr>
      </w:pPr>
      <w:proofErr w:type="gramStart"/>
      <w:r w:rsidRPr="00E21216">
        <w:rPr>
          <w:iCs/>
        </w:rPr>
        <w:t xml:space="preserve">Уколико две или више понуда имају исту најнижу понуђену цену, као најповољнија биће изабрана понуда оног понуђача </w:t>
      </w:r>
      <w:r w:rsidRPr="008A501D">
        <w:rPr>
          <w:noProof/>
        </w:rPr>
        <w:t>који понуди дужи гарантни рок</w:t>
      </w:r>
      <w:r w:rsidRPr="008A501D">
        <w:rPr>
          <w:noProof/>
          <w:lang w:val="sr-Cyrl-RS"/>
        </w:rPr>
        <w:t>.</w:t>
      </w:r>
      <w:proofErr w:type="gramEnd"/>
      <w:r w:rsidRPr="008A501D">
        <w:rPr>
          <w:noProof/>
          <w:lang w:val="sr-Cyrl-RS"/>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lastRenderedPageBreak/>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proofErr w:type="gramStart"/>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w:t>
      </w:r>
      <w:proofErr w:type="gramEnd"/>
      <w:r w:rsidRPr="00342397">
        <w:t xml:space="preserve"> </w:t>
      </w:r>
    </w:p>
    <w:p w:rsidR="00977B14" w:rsidRPr="00342397" w:rsidRDefault="00A878F3" w:rsidP="00AD05EA">
      <w:pPr>
        <w:autoSpaceDE w:val="0"/>
        <w:autoSpaceDN w:val="0"/>
        <w:adjustRightInd w:val="0"/>
        <w:ind w:firstLine="72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B34A9C">
        <w:rPr>
          <w:rFonts w:eastAsia="TimesNewRomanPSMT"/>
          <w:bCs/>
          <w:lang w:val="sr-Cyrl-RS"/>
        </w:rPr>
        <w:t xml:space="preserve"> </w:t>
      </w:r>
      <w:r w:rsidR="006269A5" w:rsidRPr="00342397">
        <w:rPr>
          <w:rFonts w:eastAsia="TimesNewRomanPSMT"/>
          <w:bCs/>
          <w:lang w:val="sr-Cyrl-RS"/>
        </w:rPr>
        <w:t>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proofErr w:type="gramStart"/>
      <w:r w:rsidR="006269A5" w:rsidRPr="00342397">
        <w:rPr>
          <w:rFonts w:eastAsia="TimesNewRomanPS-BoldMT"/>
          <w:bCs/>
          <w:lang w:val="sr-Cyrl-RS"/>
        </w:rPr>
        <w:t>,</w:t>
      </w:r>
      <w:r w:rsidR="002C4A18" w:rsidRPr="00342397">
        <w:rPr>
          <w:rFonts w:eastAsia="TimesNewRomanPS-BoldMT"/>
          <w:bCs/>
          <w:lang w:val="sr-Cyrl-RS"/>
        </w:rPr>
        <w:t xml:space="preserve"> </w:t>
      </w:r>
      <w:r w:rsidR="002C4A18" w:rsidRPr="00342397">
        <w:rPr>
          <w:rFonts w:eastAsia="TimesNewRomanPS-BoldMT"/>
          <w:bCs/>
          <w:lang w:val="en-US"/>
        </w:rPr>
        <w:t>,</w:t>
      </w:r>
      <w:proofErr w:type="gramEnd"/>
      <w:r w:rsidR="002C4A18" w:rsidRPr="00342397">
        <w:rPr>
          <w:rFonts w:eastAsia="TimesNewRomanPS-BoldMT"/>
          <w:bCs/>
          <w:lang w:val="en-US"/>
        </w:rPr>
        <w:t xml:space="preserve"> </w:t>
      </w:r>
      <w:r w:rsidR="002C4A18" w:rsidRPr="00342397">
        <w:rPr>
          <w:rFonts w:eastAsia="TimesNewRomanPS-BoldMT"/>
          <w:bCs/>
          <w:lang w:val="sr-Cyrl-RS"/>
        </w:rPr>
        <w:t>и телефакса на број 021/487-22-27/</w:t>
      </w:r>
      <w:r w:rsidR="00B34A9C">
        <w:rPr>
          <w:rFonts w:eastAsia="TimesNewRomanPS-BoldMT"/>
          <w:bCs/>
          <w:lang w:val="sr-Cyrl-RS"/>
        </w:rPr>
        <w:t>не</w:t>
      </w:r>
      <w:r w:rsidR="002C4A18" w:rsidRPr="00342397">
        <w:rPr>
          <w:rFonts w:eastAsia="TimesNewRomanPS-BoldMT"/>
          <w:bCs/>
          <w:lang w:val="sr-Cyrl-RS"/>
        </w:rPr>
        <w:t>медицинске.</w:t>
      </w:r>
    </w:p>
    <w:p w:rsidR="002C4A18" w:rsidRPr="00342397" w:rsidRDefault="00A878F3" w:rsidP="00AD05EA">
      <w:pPr>
        <w:ind w:firstLine="720"/>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AD05EA">
      <w:pPr>
        <w:ind w:firstLine="720"/>
        <w:jc w:val="both"/>
        <w:rPr>
          <w:lang w:val="sr-Cyrl-RS"/>
        </w:rPr>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roofErr w:type="gramEnd"/>
    </w:p>
    <w:p w:rsidR="002A6959" w:rsidRPr="00342397" w:rsidRDefault="00F11C0E" w:rsidP="00F11C0E">
      <w:pPr>
        <w:ind w:firstLine="720"/>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AD05EA">
      <w:pPr>
        <w:ind w:firstLine="720"/>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rPr>
          <w:lang w:val="sr-Cyrl-RS"/>
        </w:rPr>
        <w:t xml:space="preserve"> а</w:t>
      </w:r>
      <w:proofErr w:type="gramEnd"/>
      <w:r w:rsidR="00950EC4" w:rsidRPr="00342397">
        <w:rPr>
          <w:lang w:val="sr-Cyrl-RS"/>
        </w:rPr>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 xml:space="preserve">објављивање одлуке на Порталу јавних набавки, а пет дана у поступку јавне набавке мале </w:t>
      </w:r>
      <w:proofErr w:type="gramStart"/>
      <w:r w:rsidR="00146FC4" w:rsidRPr="00342397">
        <w:rPr>
          <w:lang w:val="sr-Cyrl-RS"/>
        </w:rPr>
        <w:t>вредности  и</w:t>
      </w:r>
      <w:proofErr w:type="gramEnd"/>
      <w:r w:rsidR="00146FC4" w:rsidRPr="00342397">
        <w:rPr>
          <w:lang w:val="sr-Cyrl-RS"/>
        </w:rPr>
        <w:t xml:space="preserve">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захтева из члана 149.</w:t>
      </w:r>
      <w:proofErr w:type="gramEnd"/>
      <w:r w:rsidR="00CF27C8">
        <w:rPr>
          <w:lang w:val="sr-Cyrl-RS"/>
        </w:rPr>
        <w:t xml:space="preserve">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AD05EA">
      <w:pPr>
        <w:ind w:firstLine="720"/>
        <w:jc w:val="both"/>
        <w:rPr>
          <w:lang w:val="sr-Cyrl-RS"/>
        </w:rPr>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AD05EA">
      <w:pPr>
        <w:ind w:firstLine="720"/>
        <w:jc w:val="both"/>
        <w:rPr>
          <w:lang w:val="sr-Cyrl-RS"/>
        </w:rPr>
      </w:pPr>
      <w:proofErr w:type="gramStart"/>
      <w:r w:rsidRPr="00342397">
        <w:t xml:space="preserve">Ако поднети захтев за заштиту права не садржи све податке из </w:t>
      </w:r>
      <w:r w:rsidRPr="00342397">
        <w:rPr>
          <w:lang w:val="sr-Cyrl-RS"/>
        </w:rPr>
        <w:t>члана 151.</w:t>
      </w:r>
      <w:proofErr w:type="gramEnd"/>
      <w:r w:rsidRPr="00342397">
        <w:rPr>
          <w:lang w:val="sr-Cyrl-RS"/>
        </w:rPr>
        <w:t xml:space="preserve"> </w:t>
      </w:r>
      <w:proofErr w:type="gramStart"/>
      <w:r w:rsidRPr="00342397">
        <w:t>става</w:t>
      </w:r>
      <w:proofErr w:type="gramEnd"/>
      <w:r w:rsidRPr="00342397">
        <w:t xml:space="preserve">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w:t>
      </w:r>
      <w:r w:rsidRPr="00342397">
        <w:rPr>
          <w:lang w:val="sr-Cyrl-RS"/>
        </w:rPr>
        <w:lastRenderedPageBreak/>
        <w:t>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предвиђеном чланом 156.</w:t>
      </w:r>
      <w:proofErr w:type="gramEnd"/>
      <w:r w:rsidR="00A141B6" w:rsidRPr="00342397">
        <w:rPr>
          <w:rFonts w:eastAsia="TimesNewRomanPSMT"/>
          <w:bCs/>
          <w:lang w:val="sr-Cyrl-RS"/>
        </w:rPr>
        <w:t xml:space="preserve">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proofErr w:type="gramStart"/>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lang w:val="sr-Cyrl-RS"/>
        </w:rPr>
        <w:t xml:space="preserve"> о јавним набавкам</w:t>
      </w:r>
      <w:r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proofErr w:type="gramStart"/>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roofErr w:type="gramEnd"/>
    </w:p>
    <w:p w:rsidR="00937994" w:rsidRPr="0004342C" w:rsidRDefault="00A878F3" w:rsidP="00F87167">
      <w:pPr>
        <w:jc w:val="both"/>
        <w:rPr>
          <w:lang w:val="sr-Cyrl-RS"/>
        </w:rPr>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rPr>
          <w:lang w:val="sr-Cyrl-RS"/>
        </w:rPr>
        <w:t xml:space="preserve">од 1) до </w:t>
      </w:r>
      <w:r w:rsidR="00963AC8" w:rsidRPr="0004342C">
        <w:t>5) Закона</w:t>
      </w:r>
      <w:r w:rsidR="00F17208" w:rsidRPr="0004342C">
        <w:rPr>
          <w:lang w:val="sr-Cyrl-RS"/>
        </w:rPr>
        <w:t>.</w:t>
      </w:r>
    </w:p>
    <w:p w:rsidR="002B6CFF" w:rsidRDefault="002B6CFF" w:rsidP="00B357D6">
      <w:pPr>
        <w:ind w:firstLine="720"/>
        <w:jc w:val="both"/>
        <w:rPr>
          <w:lang w:val="en-U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466156" w:rsidRDefault="005B7893" w:rsidP="005B7893">
      <w:pPr>
        <w:jc w:val="both"/>
        <w:rPr>
          <w:b/>
          <w:lang w:val="en-US"/>
        </w:rPr>
      </w:pPr>
      <w:r w:rsidRPr="00466156">
        <w:rPr>
          <w:b/>
          <w:lang w:val="sr-Cyrl-RS"/>
        </w:rPr>
        <w:t>22. ИЗМЕНЕ ТОКОМ ТРАЈАЊА УГОВОРА</w:t>
      </w:r>
    </w:p>
    <w:p w:rsidR="0004342C" w:rsidRPr="00466156" w:rsidRDefault="0004342C" w:rsidP="00B357D6">
      <w:pPr>
        <w:ind w:firstLine="720"/>
        <w:jc w:val="both"/>
        <w:rPr>
          <w:lang w:val="en-US"/>
        </w:rPr>
      </w:pPr>
    </w:p>
    <w:p w:rsidR="002B6CFF" w:rsidRPr="00346D10" w:rsidRDefault="00A35558" w:rsidP="00466156">
      <w:pPr>
        <w:ind w:firstLine="720"/>
        <w:jc w:val="both"/>
        <w:rPr>
          <w:lang w:val="sr-Cyrl-RS"/>
        </w:rPr>
      </w:pPr>
      <w:r w:rsidRPr="00466156">
        <w:rPr>
          <w:lang w:val="sr-Cyrl-RS"/>
        </w:rPr>
        <w:t>У</w:t>
      </w:r>
      <w:r w:rsidR="006E21FD" w:rsidRPr="00466156">
        <w:rPr>
          <w:lang w:val="sr-Cyrl-RS"/>
        </w:rPr>
        <w:t xml:space="preserve"> складу са чланом 115. Закона, </w:t>
      </w:r>
      <w:r w:rsidRPr="00466156">
        <w:rPr>
          <w:lang w:val="sr-Cyrl-RS"/>
        </w:rPr>
        <w:t xml:space="preserve">наручилац </w:t>
      </w:r>
      <w:r w:rsidR="006E21FD" w:rsidRPr="00466156">
        <w:rPr>
          <w:lang w:val="sr-Cyrl-RS"/>
        </w:rPr>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466156">
        <w:rPr>
          <w:lang w:val="en-US"/>
        </w:rPr>
        <w:t xml:space="preserve"> </w:t>
      </w:r>
      <w:r w:rsidR="003073F1" w:rsidRPr="00466156">
        <w:rPr>
          <w:lang w:val="sr-Cyrl-RS"/>
        </w:rPr>
        <w:t>првобитно закљученог уговора, при чему укупна вредност повећања уговора не може да буде већа од вредно</w:t>
      </w:r>
      <w:r w:rsidR="0004342C" w:rsidRPr="00466156">
        <w:rPr>
          <w:lang w:val="sr-Cyrl-RS"/>
        </w:rPr>
        <w:t>сти из члана 39. став 1. Закона</w:t>
      </w:r>
      <w:r w:rsidR="0004342C" w:rsidRPr="00466156">
        <w:rPr>
          <w:lang w:val="en-US"/>
        </w:rPr>
        <w:t>.</w:t>
      </w:r>
      <w:r w:rsidR="003073F1" w:rsidRPr="00466156">
        <w:rPr>
          <w:lang w:val="sr-Cyrl-RS"/>
        </w:rPr>
        <w:t xml:space="preserve"> </w:t>
      </w:r>
    </w:p>
    <w:p w:rsidR="0004342C" w:rsidRPr="0004342C" w:rsidRDefault="0004342C">
      <w:pPr>
        <w:rPr>
          <w:noProof/>
          <w:lang w:val="en-US"/>
        </w:rPr>
      </w:pPr>
    </w:p>
    <w:p w:rsidR="00B250E7" w:rsidRPr="00066B40" w:rsidRDefault="0027411C" w:rsidP="00B357D6">
      <w:pPr>
        <w:jc w:val="both"/>
        <w:rPr>
          <w:lang w:val="sr-Cyrl-RS"/>
        </w:rPr>
      </w:pPr>
      <w:r w:rsidRPr="00F726E2">
        <w:rPr>
          <w:b/>
        </w:rPr>
        <w:t>НАПОМЕНА</w:t>
      </w:r>
      <w:r w:rsidRPr="00066B40">
        <w:rPr>
          <w:b/>
        </w:rPr>
        <w:t>:</w:t>
      </w:r>
    </w:p>
    <w:p w:rsidR="0027411C" w:rsidRDefault="002B6CFF" w:rsidP="00B357D6">
      <w:pPr>
        <w:ind w:firstLine="720"/>
        <w:jc w:val="both"/>
        <w:rPr>
          <w:lang w:val="sr-Cyrl-RS"/>
        </w:rPr>
      </w:pPr>
      <w:r w:rsidRPr="00F726E2">
        <w:rPr>
          <w:lang w:val="sr-Cyrl-RS"/>
        </w:rPr>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rPr>
          <w:lang w:val="sr-Cyrl-RS"/>
        </w:rPr>
      </w:pPr>
    </w:p>
    <w:p w:rsidR="00B60424" w:rsidRPr="00E20B95" w:rsidRDefault="00E20B95" w:rsidP="00066B40">
      <w:pPr>
        <w:jc w:val="both"/>
        <w:rPr>
          <w:noProof/>
          <w:lang w:val="sr-Cyrl-RS"/>
        </w:rPr>
      </w:pPr>
      <w:r>
        <w:rPr>
          <w:lang w:val="sr-Cyrl-RS"/>
        </w:rPr>
        <w:tab/>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066B40">
        <w:rPr>
          <w:lang w:val="sr-Cyrl-RS"/>
        </w:rPr>
        <w:t xml:space="preserve"> сматрају се достављеним даном објаве.</w:t>
      </w:r>
      <w:r>
        <w:rPr>
          <w:lang w:val="sr-Cyrl-RS"/>
        </w:rPr>
        <w:t xml:space="preserve"> </w:t>
      </w:r>
      <w:r w:rsidR="00B60424" w:rsidRPr="00AE1407">
        <w:rPr>
          <w:noProof/>
        </w:rPr>
        <w:br w:type="page"/>
      </w:r>
    </w:p>
    <w:p w:rsidR="00B819C7" w:rsidRPr="00BC6DD7" w:rsidRDefault="00B819C7" w:rsidP="00EF466B">
      <w:pPr>
        <w:pStyle w:val="Heading1"/>
        <w:numPr>
          <w:ilvl w:val="0"/>
          <w:numId w:val="12"/>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r w:rsidR="007B663B">
        <w:rPr>
          <w:sz w:val="28"/>
          <w:szCs w:val="28"/>
        </w:rPr>
        <w:t xml:space="preserve"> </w:t>
      </w:r>
    </w:p>
    <w:p w:rsidR="004617AA" w:rsidRDefault="004617AA" w:rsidP="007B663B">
      <w:pPr>
        <w:rPr>
          <w:noProof/>
          <w:lang w:val="sr-Latn-RS"/>
        </w:rPr>
      </w:pPr>
      <w:bookmarkStart w:id="31" w:name="_Toc375826010"/>
      <w:bookmarkStart w:id="32" w:name="_Toc389030817"/>
      <w:bookmarkStart w:id="33" w:name="_Toc389030882"/>
    </w:p>
    <w:p w:rsidR="00136B89" w:rsidRPr="0059711F" w:rsidRDefault="00136B89" w:rsidP="00136B89">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136B89" w:rsidRPr="0059711F" w:rsidRDefault="00136B89" w:rsidP="00136B89">
      <w:pPr>
        <w:jc w:val="center"/>
        <w:rPr>
          <w:noProof/>
        </w:rPr>
      </w:pPr>
    </w:p>
    <w:p w:rsidR="00136B89" w:rsidRPr="0059711F" w:rsidRDefault="00136B89" w:rsidP="00136B89">
      <w:pPr>
        <w:jc w:val="center"/>
        <w:rPr>
          <w:b/>
          <w:noProof/>
        </w:rPr>
      </w:pPr>
      <w:r w:rsidRPr="0059711F">
        <w:rPr>
          <w:b/>
          <w:noProof/>
        </w:rPr>
        <w:t>УГОВОР</w:t>
      </w:r>
    </w:p>
    <w:p w:rsidR="00136B89" w:rsidRPr="00201866" w:rsidRDefault="00136B89" w:rsidP="00136B89">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59-16-М</w:t>
      </w:r>
    </w:p>
    <w:p w:rsidR="00136B89" w:rsidRPr="0059711F" w:rsidRDefault="00136B89" w:rsidP="00136B89">
      <w:pPr>
        <w:rPr>
          <w:noProof/>
        </w:rPr>
      </w:pPr>
    </w:p>
    <w:p w:rsidR="00136B89" w:rsidRDefault="00136B89" w:rsidP="00136B89">
      <w:pPr>
        <w:rPr>
          <w:noProof/>
        </w:rPr>
      </w:pPr>
      <w:r>
        <w:rPr>
          <w:noProof/>
        </w:rPr>
        <w:t xml:space="preserve">Уговорне стране: </w:t>
      </w:r>
    </w:p>
    <w:p w:rsidR="00136B89" w:rsidRDefault="00136B89" w:rsidP="00136B89">
      <w:pPr>
        <w:rPr>
          <w:noProof/>
        </w:rPr>
      </w:pPr>
    </w:p>
    <w:p w:rsidR="00136B89" w:rsidRPr="0005524E" w:rsidRDefault="00136B89" w:rsidP="00136B89">
      <w:pPr>
        <w:numPr>
          <w:ilvl w:val="0"/>
          <w:numId w:val="4"/>
        </w:numPr>
        <w:jc w:val="both"/>
        <w:rPr>
          <w:noProof/>
        </w:rPr>
      </w:pPr>
      <w:r w:rsidRPr="00201866">
        <w:rPr>
          <w:b/>
          <w:noProof/>
        </w:rPr>
        <w:t>КЛИНИЧКИ ЦЕНТАР ВОЈВОДИНЕ</w:t>
      </w:r>
      <w:r w:rsidRPr="00196394">
        <w:rPr>
          <w:noProof/>
        </w:rPr>
        <w:t xml:space="preserve">,  ул. Хајдук Вељкова бр. 1, Нови Сад, </w:t>
      </w:r>
    </w:p>
    <w:p w:rsidR="00136B89" w:rsidRPr="0005524E" w:rsidRDefault="00136B89" w:rsidP="00136B89">
      <w:pPr>
        <w:ind w:left="720"/>
        <w:jc w:val="both"/>
        <w:rPr>
          <w:noProof/>
        </w:rPr>
      </w:pPr>
      <w:r w:rsidRPr="00D32E82">
        <w:rPr>
          <w:noProof/>
        </w:rPr>
        <w:t>ПИБ: 1</w:t>
      </w:r>
      <w:r>
        <w:rPr>
          <w:noProof/>
        </w:rPr>
        <w:t>01696893 Матични број: 08664161,</w:t>
      </w:r>
    </w:p>
    <w:p w:rsidR="00136B89" w:rsidRPr="0005524E" w:rsidRDefault="00136B89" w:rsidP="00136B89">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136B89" w:rsidRPr="007739FD" w:rsidRDefault="00136B89" w:rsidP="00136B89">
      <w:pPr>
        <w:ind w:left="720"/>
        <w:jc w:val="both"/>
        <w:rPr>
          <w:noProof/>
          <w:lang w:val="sr-Cyrl-RS"/>
        </w:rPr>
      </w:pPr>
      <w:r w:rsidRPr="00196394">
        <w:rPr>
          <w:noProof/>
        </w:rPr>
        <w:t xml:space="preserve">(у даљем тексту: наручилац), кога заступа </w:t>
      </w:r>
      <w:r>
        <w:rPr>
          <w:noProof/>
          <w:lang w:val="sr-Cyrl-RS"/>
        </w:rPr>
        <w:t>доц. др</w:t>
      </w:r>
      <w:r w:rsidRPr="00196394">
        <w:rPr>
          <w:noProof/>
        </w:rPr>
        <w:t>.</w:t>
      </w:r>
      <w:r>
        <w:rPr>
          <w:noProof/>
          <w:lang w:val="sr-Cyrl-RS"/>
        </w:rPr>
        <w:t xml:space="preserve"> Иван Леваков.</w:t>
      </w:r>
    </w:p>
    <w:p w:rsidR="00136B89" w:rsidRDefault="00136B89" w:rsidP="00136B89">
      <w:pPr>
        <w:jc w:val="both"/>
        <w:rPr>
          <w:noProof/>
        </w:rPr>
      </w:pPr>
    </w:p>
    <w:p w:rsidR="00136B89" w:rsidRPr="00A55F46" w:rsidRDefault="00136B89" w:rsidP="00136B89">
      <w:pPr>
        <w:numPr>
          <w:ilvl w:val="0"/>
          <w:numId w:val="4"/>
        </w:numPr>
        <w:jc w:val="both"/>
        <w:rPr>
          <w:noProof/>
        </w:rPr>
      </w:pPr>
      <w:r w:rsidRPr="0083271F">
        <w:rPr>
          <w:noProof/>
        </w:rPr>
        <w:t>____________________</w:t>
      </w:r>
      <w:r>
        <w:rPr>
          <w:noProof/>
        </w:rPr>
        <w:t>________________________________________________,</w:t>
      </w:r>
    </w:p>
    <w:p w:rsidR="00136B89" w:rsidRPr="00A55F46" w:rsidRDefault="00136B89" w:rsidP="00136B89">
      <w:pPr>
        <w:jc w:val="center"/>
      </w:pPr>
      <w:r w:rsidRPr="00A55F46">
        <w:rPr>
          <w:noProof/>
        </w:rPr>
        <w:t>(</w:t>
      </w:r>
      <w:r w:rsidRPr="00A55F46">
        <w:rPr>
          <w:i/>
          <w:noProof/>
        </w:rPr>
        <w:t>назив и адреса)</w:t>
      </w:r>
    </w:p>
    <w:p w:rsidR="00136B89" w:rsidRPr="0005524E" w:rsidRDefault="00136B89" w:rsidP="00136B89">
      <w:pPr>
        <w:ind w:left="720"/>
        <w:jc w:val="both"/>
        <w:rPr>
          <w:noProof/>
        </w:rPr>
      </w:pPr>
      <w:r>
        <w:rPr>
          <w:noProof/>
        </w:rPr>
        <w:t>ПИБ:.......................... Матични број: ........................................,</w:t>
      </w:r>
    </w:p>
    <w:p w:rsidR="00136B89" w:rsidRDefault="00136B89" w:rsidP="00136B89">
      <w:pPr>
        <w:ind w:left="720"/>
        <w:jc w:val="both"/>
        <w:rPr>
          <w:noProof/>
        </w:rPr>
      </w:pPr>
      <w:r>
        <w:rPr>
          <w:noProof/>
        </w:rPr>
        <w:t>Број рачуна: ............................................ Назив банке:......................................,</w:t>
      </w:r>
    </w:p>
    <w:p w:rsidR="00136B89" w:rsidRPr="00A55F46" w:rsidRDefault="00136B89" w:rsidP="00136B89">
      <w:pPr>
        <w:ind w:left="720"/>
        <w:jc w:val="both"/>
        <w:rPr>
          <w:noProof/>
        </w:rPr>
      </w:pPr>
      <w:r>
        <w:rPr>
          <w:noProof/>
        </w:rPr>
        <w:t>Телефон:............................Телефакс:......................................</w:t>
      </w:r>
    </w:p>
    <w:p w:rsidR="00136B89" w:rsidRPr="00351AE7" w:rsidRDefault="00136B89" w:rsidP="00136B89">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136B89" w:rsidRPr="0059711F" w:rsidRDefault="00136B89" w:rsidP="00136B89">
      <w:pPr>
        <w:jc w:val="both"/>
        <w:rPr>
          <w:noProof/>
          <w:lang w:val="sr-Cyrl-RS"/>
        </w:rPr>
      </w:pPr>
    </w:p>
    <w:p w:rsidR="00136B89" w:rsidRPr="0059711F" w:rsidRDefault="00136B89" w:rsidP="00136B89">
      <w:pPr>
        <w:jc w:val="both"/>
        <w:rPr>
          <w:noProof/>
          <w:lang w:val="sr-Cyrl-RS"/>
        </w:rPr>
      </w:pPr>
    </w:p>
    <w:p w:rsidR="00136B89" w:rsidRPr="0059711F" w:rsidRDefault="00136B89" w:rsidP="00136B89">
      <w:pPr>
        <w:jc w:val="center"/>
        <w:outlineLvl w:val="0"/>
        <w:rPr>
          <w:noProof/>
        </w:rPr>
      </w:pPr>
      <w:r w:rsidRPr="0059711F">
        <w:rPr>
          <w:b/>
          <w:noProof/>
        </w:rPr>
        <w:t>Члан 1.</w:t>
      </w:r>
    </w:p>
    <w:p w:rsidR="00136B89" w:rsidRDefault="00136B89" w:rsidP="00136B89">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добара</w:t>
      </w:r>
      <w:r w:rsidRPr="0059711F">
        <w:rPr>
          <w:b/>
          <w:noProof/>
        </w:rPr>
        <w:t xml:space="preserve"> – </w:t>
      </w:r>
      <w:r w:rsidRPr="00923B50">
        <w:rPr>
          <w:b/>
          <w:noProof/>
          <w:lang w:val="sr-Cyrl-RS"/>
        </w:rPr>
        <w:t>Набавка универзалних диспензера за потребе организационих јединица Клиничког центра Војводине</w:t>
      </w:r>
      <w:r w:rsidRPr="0059711F">
        <w:rPr>
          <w:noProof/>
        </w:rPr>
        <w:t xml:space="preserve"> –</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rPr>
          <w:lang w:val="sr-Cyrl-RS"/>
        </w:rPr>
        <w:t>поступку</w:t>
      </w:r>
      <w:r w:rsidRPr="008E49CA">
        <w:rPr>
          <w:lang w:val="sr-Latn-CS"/>
        </w:rPr>
        <w:t xml:space="preserve"> јавне набавке </w:t>
      </w:r>
      <w:r>
        <w:rPr>
          <w:lang w:val="sr-Cyrl-RS"/>
        </w:rPr>
        <w:t xml:space="preserve">маче вредности </w:t>
      </w:r>
      <w:r w:rsidRPr="008E49CA">
        <w:rPr>
          <w:lang w:val="sr-Latn-CS"/>
        </w:rPr>
        <w:t xml:space="preserve">број </w:t>
      </w:r>
      <w:r w:rsidRPr="00923B50">
        <w:rPr>
          <w:noProof/>
          <w:lang w:val="sr-Cyrl-RS"/>
        </w:rPr>
        <w:t>59-16-М</w:t>
      </w:r>
      <w:r>
        <w:rPr>
          <w:lang w:val="sr-Latn-CS"/>
        </w:rPr>
        <w:t xml:space="preserve"> од</w:t>
      </w:r>
      <w:r>
        <w:rPr>
          <w:bCs/>
          <w:lang w:val="sr-Cyrl-RS"/>
        </w:rPr>
        <w:t>_________</w:t>
      </w:r>
      <w:r w:rsidRPr="00E02E3A">
        <w:rPr>
          <w:bCs/>
          <w:lang w:val="sr-Latn-CS"/>
        </w:rPr>
        <w:t xml:space="preserve"> </w:t>
      </w:r>
      <w:r>
        <w:rPr>
          <w:lang w:val="sr-Latn-CS"/>
        </w:rPr>
        <w:t>године.</w:t>
      </w:r>
    </w:p>
    <w:p w:rsidR="00136B89" w:rsidRPr="0059711F" w:rsidRDefault="00136B89" w:rsidP="00136B89">
      <w:pPr>
        <w:ind w:firstLine="720"/>
        <w:jc w:val="both"/>
        <w:rPr>
          <w:noProof/>
        </w:rPr>
      </w:pPr>
    </w:p>
    <w:p w:rsidR="00136B89" w:rsidRPr="0059711F" w:rsidRDefault="00136B89" w:rsidP="00136B89">
      <w:pPr>
        <w:jc w:val="center"/>
        <w:outlineLvl w:val="0"/>
        <w:rPr>
          <w:noProof/>
        </w:rPr>
      </w:pPr>
      <w:r w:rsidRPr="0059711F">
        <w:rPr>
          <w:b/>
          <w:noProof/>
        </w:rPr>
        <w:t>Члан 2.</w:t>
      </w:r>
    </w:p>
    <w:p w:rsidR="00136B89" w:rsidRPr="0059711F" w:rsidRDefault="00136B89" w:rsidP="00136B89">
      <w:pPr>
        <w:pStyle w:val="BodyTextIndent"/>
        <w:ind w:left="0" w:firstLine="741"/>
        <w:jc w:val="both"/>
        <w:rPr>
          <w:b w:val="0"/>
          <w:bCs w:val="0"/>
          <w:lang w:val="sr-Cyrl-RS"/>
        </w:rPr>
      </w:pPr>
      <w:r w:rsidRPr="007D1162">
        <w:rPr>
          <w:b w:val="0"/>
          <w:noProof/>
        </w:rPr>
        <w:t>Добављач се обавезује да наручиоцу испоручи добра</w:t>
      </w:r>
      <w:r w:rsidRPr="0005712B">
        <w:rPr>
          <w:noProof/>
        </w:rPr>
        <w:t xml:space="preserve"> </w:t>
      </w:r>
      <w:r>
        <w:rPr>
          <w:b w:val="0"/>
        </w:rPr>
        <w:t xml:space="preserve">која </w:t>
      </w:r>
      <w:r>
        <w:rPr>
          <w:b w:val="0"/>
          <w:lang w:val="sr-Cyrl-RS"/>
        </w:rPr>
        <w:t>су</w:t>
      </w:r>
      <w:r>
        <w:rPr>
          <w:b w:val="0"/>
        </w:rPr>
        <w:t xml:space="preserve"> предмет овог уговора</w:t>
      </w:r>
      <w:r w:rsidRPr="0059711F">
        <w:rPr>
          <w:b w:val="0"/>
        </w:rPr>
        <w:t xml:space="preserve"> у свему према својој понуди </w:t>
      </w:r>
      <w:r w:rsidRPr="0059711F">
        <w:rPr>
          <w:b w:val="0"/>
          <w:bCs w:val="0"/>
        </w:rPr>
        <w:t xml:space="preserve">број </w:t>
      </w:r>
      <w:r>
        <w:rPr>
          <w:b w:val="0"/>
          <w:bCs w:val="0"/>
          <w:lang w:val="sr-Cyrl-RS"/>
        </w:rPr>
        <w:t>__________</w:t>
      </w:r>
      <w:r w:rsidRPr="0059711F">
        <w:rPr>
          <w:b w:val="0"/>
          <w:bCs w:val="0"/>
          <w:lang w:val="sr-Cyrl-RS"/>
        </w:rPr>
        <w:t>од</w:t>
      </w:r>
      <w:r w:rsidRPr="0059711F">
        <w:rPr>
          <w:b w:val="0"/>
        </w:rPr>
        <w:t xml:space="preserve"> </w:t>
      </w:r>
      <w:r>
        <w:rPr>
          <w:b w:val="0"/>
          <w:lang w:val="sr-Cyrl-RS"/>
        </w:rPr>
        <w:t>___________</w:t>
      </w:r>
      <w:r w:rsidRPr="0059711F">
        <w:rPr>
          <w:b w:val="0"/>
        </w:rPr>
        <w:t>године</w:t>
      </w:r>
      <w:r>
        <w:rPr>
          <w:b w:val="0"/>
          <w:bCs w:val="0"/>
          <w:lang w:val="sr-Cyrl-RS"/>
        </w:rPr>
        <w:t>, која је саставни део овог уговора.</w:t>
      </w:r>
    </w:p>
    <w:p w:rsidR="00136B89" w:rsidRPr="008E49CA" w:rsidRDefault="00136B89" w:rsidP="00136B89">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136B89" w:rsidRPr="008E49CA" w:rsidRDefault="00136B89" w:rsidP="00136B89">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136B89" w:rsidRPr="009A3F16" w:rsidRDefault="00136B89" w:rsidP="00136B89">
      <w:pPr>
        <w:rPr>
          <w:noProof/>
          <w:lang w:val="sr-Cyrl-RS"/>
        </w:rPr>
      </w:pPr>
    </w:p>
    <w:p w:rsidR="00136B89" w:rsidRDefault="00136B89" w:rsidP="00136B89">
      <w:pPr>
        <w:jc w:val="center"/>
        <w:outlineLvl w:val="0"/>
        <w:rPr>
          <w:b/>
          <w:noProof/>
          <w:lang w:val="sr-Cyrl-RS"/>
        </w:rPr>
      </w:pPr>
      <w:r w:rsidRPr="0059711F">
        <w:rPr>
          <w:b/>
          <w:noProof/>
        </w:rPr>
        <w:t>Члан 3.</w:t>
      </w:r>
    </w:p>
    <w:p w:rsidR="00136B89" w:rsidRDefault="00136B89" w:rsidP="00136B89">
      <w:pPr>
        <w:ind w:firstLine="708"/>
        <w:jc w:val="both"/>
        <w:rPr>
          <w:noProof/>
          <w:lang w:val="sr-Cyrl-RS"/>
        </w:rPr>
      </w:pPr>
      <w:r>
        <w:rPr>
          <w:noProof/>
          <w:lang w:val="sr-Cyrl-RS"/>
        </w:rPr>
        <w:t>Добављач се</w:t>
      </w:r>
      <w:r w:rsidRPr="00FF4838">
        <w:rPr>
          <w:noProof/>
        </w:rPr>
        <w:t xml:space="preserve"> </w:t>
      </w:r>
      <w:r>
        <w:rPr>
          <w:noProof/>
          <w:lang w:val="sr-Cyrl-RS"/>
        </w:rPr>
        <w:t xml:space="preserve">обавезује да наручиоцу </w:t>
      </w:r>
      <w:r>
        <w:rPr>
          <w:lang w:val="sr-Cyrl-RS"/>
        </w:rPr>
        <w:t xml:space="preserve">испоручи </w:t>
      </w:r>
      <w:r w:rsidRPr="005644F4">
        <w:rPr>
          <w:noProof/>
          <w:lang w:val="sr-Cyrl-RS"/>
        </w:rPr>
        <w:t>универзалне диспензере</w:t>
      </w:r>
      <w:r w:rsidRPr="00923B50">
        <w:rPr>
          <w:b/>
          <w:noProof/>
          <w:lang w:val="sr-Cyrl-RS"/>
        </w:rPr>
        <w:t xml:space="preserve"> </w:t>
      </w:r>
      <w:r>
        <w:rPr>
          <w:noProof/>
          <w:lang w:val="sr-Cyrl-RS"/>
        </w:rPr>
        <w:t xml:space="preserve">(у даљем тексту: добра), </w:t>
      </w:r>
      <w:r w:rsidRPr="008B4511">
        <w:rPr>
          <w:noProof/>
          <w:lang w:val="sr-Cyrl-RS"/>
        </w:rPr>
        <w:t>за потребе организационих јединица Клиничког центра Војводине</w:t>
      </w:r>
      <w:r w:rsidRPr="0059711F">
        <w:rPr>
          <w:noProof/>
        </w:rPr>
        <w:t xml:space="preserve">, </w:t>
      </w:r>
      <w:r>
        <w:rPr>
          <w:noProof/>
          <w:lang w:val="sr-Cyrl-RS"/>
        </w:rPr>
        <w:t xml:space="preserve">а </w:t>
      </w:r>
      <w:r w:rsidRPr="0059711F">
        <w:rPr>
          <w:noProof/>
        </w:rPr>
        <w:t>у свему према захтевима наручиоца</w:t>
      </w:r>
      <w:r>
        <w:rPr>
          <w:noProof/>
          <w:lang w:val="sr-Cyrl-RS"/>
        </w:rPr>
        <w:t>, техничким карактеристикама добара</w:t>
      </w:r>
      <w:r w:rsidRPr="0059711F">
        <w:rPr>
          <w:noProof/>
        </w:rPr>
        <w:t xml:space="preserve"> </w:t>
      </w:r>
      <w:r>
        <w:rPr>
          <w:noProof/>
        </w:rPr>
        <w:t>и</w:t>
      </w:r>
      <w:r>
        <w:rPr>
          <w:noProof/>
          <w:lang w:val="sr-Cyrl-RS"/>
        </w:rPr>
        <w:t xml:space="preserve"> </w:t>
      </w:r>
      <w:r>
        <w:rPr>
          <w:noProof/>
        </w:rPr>
        <w:t>конкурсн</w:t>
      </w:r>
      <w:r>
        <w:rPr>
          <w:noProof/>
          <w:lang w:val="sr-Cyrl-RS"/>
        </w:rPr>
        <w:t>ом</w:t>
      </w:r>
      <w:r>
        <w:rPr>
          <w:noProof/>
        </w:rPr>
        <w:t xml:space="preserve"> документациј</w:t>
      </w:r>
      <w:r>
        <w:rPr>
          <w:noProof/>
          <w:lang w:val="sr-Cyrl-RS"/>
        </w:rPr>
        <w:t>ом</w:t>
      </w:r>
      <w:r w:rsidRPr="0059711F">
        <w:rPr>
          <w:noProof/>
          <w:lang w:val="en-US"/>
        </w:rPr>
        <w:t>.</w:t>
      </w:r>
    </w:p>
    <w:p w:rsidR="00136B89" w:rsidRPr="00115B5F" w:rsidRDefault="00136B89" w:rsidP="00136B89">
      <w:pPr>
        <w:ind w:firstLine="708"/>
        <w:jc w:val="both"/>
        <w:rPr>
          <w:bCs/>
          <w:lang w:val="sr-Cyrl-RS"/>
        </w:rPr>
      </w:pPr>
      <w:r w:rsidRPr="0059711F">
        <w:rPr>
          <w:noProof/>
        </w:rPr>
        <w:t xml:space="preserve">Добављач се обавезује да </w:t>
      </w:r>
      <w:r>
        <w:rPr>
          <w:lang w:val="sr-Cyrl-RS"/>
        </w:rPr>
        <w:t xml:space="preserve">добра која су предмет овог уговора испоручи у року од </w:t>
      </w:r>
      <w:r w:rsidRPr="004F13D0">
        <w:rPr>
          <w:i/>
          <w:lang w:val="sr-Cyrl-RS"/>
        </w:rPr>
        <w:t>_____(</w:t>
      </w:r>
      <w:r>
        <w:rPr>
          <w:i/>
          <w:lang w:val="sr-Cyrl-RS"/>
        </w:rPr>
        <w:t>најдуже 15</w:t>
      </w:r>
      <w:r w:rsidRPr="004F13D0">
        <w:rPr>
          <w:i/>
          <w:lang w:val="sr-Cyrl-RS"/>
        </w:rPr>
        <w:t xml:space="preserve"> дана)</w:t>
      </w:r>
      <w:r>
        <w:rPr>
          <w:i/>
          <w:lang w:val="sr-Cyrl-RS"/>
        </w:rPr>
        <w:t xml:space="preserve"> </w:t>
      </w:r>
      <w:r>
        <w:rPr>
          <w:lang w:val="sr-Cyrl-RS"/>
        </w:rPr>
        <w:t xml:space="preserve">дана, </w:t>
      </w:r>
      <w:r w:rsidRPr="008A501D">
        <w:rPr>
          <w:bCs/>
          <w:lang w:val="sr-Cyrl-RS"/>
        </w:rPr>
        <w:t>од</w:t>
      </w:r>
      <w:r w:rsidRPr="00AE1407">
        <w:rPr>
          <w:bCs/>
          <w:lang w:val="sr-Latn-CS"/>
        </w:rPr>
        <w:t xml:space="preserve"> </w:t>
      </w:r>
      <w:r>
        <w:rPr>
          <w:bCs/>
          <w:lang w:val="sr-Cyrl-RS"/>
        </w:rPr>
        <w:t>дана</w:t>
      </w:r>
      <w:r w:rsidRPr="00AE1407">
        <w:rPr>
          <w:bCs/>
        </w:rPr>
        <w:t xml:space="preserve"> </w:t>
      </w:r>
      <w:r>
        <w:rPr>
          <w:bCs/>
          <w:lang w:val="sr-Cyrl-RS"/>
        </w:rPr>
        <w:t>пријема</w:t>
      </w:r>
      <w:r w:rsidRPr="00AE1407">
        <w:rPr>
          <w:bCs/>
          <w:lang w:val="sr-Latn-CS"/>
        </w:rPr>
        <w:t xml:space="preserve"> захтев</w:t>
      </w:r>
      <w:r>
        <w:rPr>
          <w:bCs/>
          <w:lang w:val="sr-Latn-CS"/>
        </w:rPr>
        <w:t xml:space="preserve">а </w:t>
      </w:r>
      <w:r>
        <w:rPr>
          <w:bCs/>
          <w:lang w:val="sr-Cyrl-RS"/>
        </w:rPr>
        <w:t>н</w:t>
      </w:r>
      <w:r>
        <w:rPr>
          <w:bCs/>
          <w:lang w:val="sr-Latn-CS"/>
        </w:rPr>
        <w:t>аручиоца</w:t>
      </w:r>
      <w:r>
        <w:rPr>
          <w:bCs/>
          <w:lang w:val="sr-Cyrl-RS"/>
        </w:rPr>
        <w:t xml:space="preserve"> и то </w:t>
      </w:r>
      <w:r w:rsidRPr="00BB3E3C">
        <w:rPr>
          <w:noProof/>
        </w:rPr>
        <w:t xml:space="preserve">ФЦО магацин Службе за набавке и складиштење наручиоца, </w:t>
      </w:r>
      <w:r w:rsidRPr="00BB3E3C">
        <w:rPr>
          <w:lang w:val="sr-Latn-CS"/>
        </w:rPr>
        <w:t>са обавезом истовара добара</w:t>
      </w:r>
      <w:r>
        <w:rPr>
          <w:lang w:val="sr-Cyrl-RS"/>
        </w:rPr>
        <w:t xml:space="preserve"> која су предмет овог уговора.</w:t>
      </w:r>
    </w:p>
    <w:p w:rsidR="00136B89" w:rsidRDefault="00136B89" w:rsidP="00136B89">
      <w:pPr>
        <w:pStyle w:val="NoSpacing"/>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 xml:space="preserve">на испоручена добра која су предмет овог уговора </w:t>
      </w:r>
      <w:r w:rsidRPr="00BE653A">
        <w:rPr>
          <w:i/>
          <w:noProof/>
          <w:lang w:val="sr-Cyrl-RS"/>
        </w:rPr>
        <w:t>______(нај</w:t>
      </w:r>
      <w:r>
        <w:rPr>
          <w:i/>
          <w:noProof/>
          <w:lang w:val="sr-Cyrl-RS"/>
        </w:rPr>
        <w:t>мање</w:t>
      </w:r>
      <w:r w:rsidRPr="00BE653A">
        <w:rPr>
          <w:i/>
          <w:noProof/>
          <w:lang w:val="sr-Cyrl-RS"/>
        </w:rPr>
        <w:t>12 месеци)</w:t>
      </w:r>
      <w:r>
        <w:rPr>
          <w:noProof/>
          <w:lang w:val="sr-Cyrl-RS"/>
        </w:rPr>
        <w:t xml:space="preserve"> од дана испоруке добара.</w:t>
      </w:r>
    </w:p>
    <w:p w:rsidR="00136B89" w:rsidRPr="007C33ED" w:rsidRDefault="00136B89" w:rsidP="00136B89">
      <w:pPr>
        <w:ind w:firstLine="708"/>
        <w:jc w:val="both"/>
        <w:rPr>
          <w:noProof/>
          <w:lang w:val="en-US"/>
        </w:rPr>
      </w:pPr>
      <w:r w:rsidRPr="00BE08A6">
        <w:rPr>
          <w:noProof/>
        </w:rPr>
        <w:lastRenderedPageBreak/>
        <w:t xml:space="preserve">Добављач се обавезује да ће </w:t>
      </w:r>
      <w:r>
        <w:rPr>
          <w:noProof/>
          <w:lang w:val="sr-Cyrl-RS"/>
        </w:rPr>
        <w:t xml:space="preserve">добра која су предмет овог уговора испоручи сугцесивно </w:t>
      </w:r>
      <w:r w:rsidRPr="00BE08A6">
        <w:rPr>
          <w:noProof/>
        </w:rPr>
        <w:t xml:space="preserve">на основу писаног захтева који наручилац доставља добављачу путем електронске поште на адресу </w:t>
      </w:r>
      <w:r>
        <w:rPr>
          <w:noProof/>
          <w:lang w:val="sr-Cyrl-RS"/>
        </w:rPr>
        <w:t>_________</w:t>
      </w:r>
      <w:r w:rsidRPr="00BE08A6">
        <w:rPr>
          <w:noProof/>
        </w:rPr>
        <w:t xml:space="preserve">, а уколико то из било ког разлога није могуће, путем телефакса на број </w:t>
      </w:r>
      <w:r>
        <w:rPr>
          <w:noProof/>
          <w:lang w:val="sr-Cyrl-RS"/>
        </w:rPr>
        <w:t>________.</w:t>
      </w:r>
    </w:p>
    <w:p w:rsidR="00136B89" w:rsidRDefault="00136B89" w:rsidP="00136B89">
      <w:pPr>
        <w:ind w:firstLine="708"/>
        <w:jc w:val="both"/>
        <w:rPr>
          <w:bCs/>
          <w:noProof/>
          <w:highlight w:val="yellow"/>
          <w:lang w:val="sr-Cyrl-RS"/>
        </w:rPr>
      </w:pPr>
    </w:p>
    <w:p w:rsidR="00136B89" w:rsidRPr="000A173D" w:rsidRDefault="00136B89" w:rsidP="00136B89">
      <w:pPr>
        <w:jc w:val="center"/>
        <w:outlineLvl w:val="0"/>
        <w:rPr>
          <w:noProof/>
          <w:lang w:val="sr-Cyrl-RS"/>
        </w:rPr>
      </w:pPr>
      <w:r w:rsidRPr="0059711F">
        <w:rPr>
          <w:b/>
          <w:noProof/>
        </w:rPr>
        <w:t>Члан 4.</w:t>
      </w:r>
    </w:p>
    <w:p w:rsidR="00136B89" w:rsidRPr="00527541" w:rsidRDefault="00136B89" w:rsidP="00136B89">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rsidR="00136B89" w:rsidRDefault="00136B89" w:rsidP="00136B89">
      <w:pPr>
        <w:pStyle w:val="BodyTextIndent"/>
        <w:ind w:left="0" w:firstLine="720"/>
        <w:jc w:val="both"/>
        <w:rPr>
          <w:b w:val="0"/>
          <w:noProof/>
          <w:lang w:val="sr-Cyrl-RS"/>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w:t>
      </w:r>
      <w:r>
        <w:rPr>
          <w:b w:val="0"/>
          <w:noProof/>
          <w:lang w:val="sr-Cyrl-RS"/>
        </w:rPr>
        <w:t>ог</w:t>
      </w:r>
      <w:r w:rsidRPr="00527541">
        <w:rPr>
          <w:b w:val="0"/>
          <w:noProof/>
        </w:rPr>
        <w:t xml:space="preserve"> </w:t>
      </w:r>
      <w:r>
        <w:rPr>
          <w:b w:val="0"/>
          <w:noProof/>
        </w:rPr>
        <w:t>доб</w:t>
      </w:r>
      <w:r w:rsidRPr="00527541">
        <w:rPr>
          <w:b w:val="0"/>
          <w:noProof/>
        </w:rPr>
        <w:t>ра изврши у најкраћем могућем року, а најкасније у року од 24 часа од дана пријема писмене рекламације наручиоца.</w:t>
      </w:r>
    </w:p>
    <w:p w:rsidR="00136B89" w:rsidRPr="000A173D" w:rsidRDefault="00136B89" w:rsidP="00136B89">
      <w:pPr>
        <w:pStyle w:val="BodyTextIndent"/>
        <w:ind w:left="0" w:firstLine="720"/>
        <w:jc w:val="both"/>
        <w:rPr>
          <w:bCs w:val="0"/>
          <w:noProof/>
          <w:lang w:val="sr-Cyrl-RS"/>
        </w:rPr>
      </w:pPr>
    </w:p>
    <w:p w:rsidR="00136B89" w:rsidRDefault="00136B89" w:rsidP="00136B89">
      <w:pPr>
        <w:jc w:val="center"/>
        <w:outlineLvl w:val="0"/>
        <w:rPr>
          <w:b/>
          <w:noProof/>
          <w:lang w:val="sr-Cyrl-RS"/>
        </w:rPr>
      </w:pPr>
      <w:r w:rsidRPr="0059711F">
        <w:rPr>
          <w:b/>
          <w:noProof/>
        </w:rPr>
        <w:t>Члан 5.</w:t>
      </w:r>
    </w:p>
    <w:p w:rsidR="00136B89" w:rsidRPr="008A501D" w:rsidRDefault="00136B89" w:rsidP="00136B89">
      <w:pPr>
        <w:ind w:firstLine="708"/>
        <w:jc w:val="both"/>
        <w:rPr>
          <w:iCs/>
        </w:rPr>
      </w:pPr>
      <w:r w:rsidRPr="00B841EA">
        <w:rPr>
          <w:noProof/>
          <w:lang w:val="sr-Cyrl-RS"/>
        </w:rPr>
        <w:t>Н</w:t>
      </w:r>
      <w:r w:rsidRPr="00B841EA">
        <w:rPr>
          <w:noProof/>
          <w:lang w:val="sr-Latn-RS"/>
        </w:rPr>
        <w:t>аручилац ће</w:t>
      </w:r>
      <w:r w:rsidRPr="00B841EA">
        <w:rPr>
          <w:noProof/>
          <w:lang w:val="sr-Cyrl-RS"/>
        </w:rPr>
        <w:t xml:space="preserve"> уговорену цену </w:t>
      </w:r>
      <w:r w:rsidRPr="00B841EA">
        <w:rPr>
          <w:noProof/>
          <w:lang w:val="sr-Latn-RS"/>
        </w:rPr>
        <w:t>добављачу</w:t>
      </w:r>
      <w:r w:rsidRPr="00B841EA">
        <w:rPr>
          <w:noProof/>
          <w:lang w:val="sr-Cyrl-RS"/>
        </w:rPr>
        <w:t xml:space="preserve"> </w:t>
      </w:r>
      <w:r w:rsidRPr="00B841EA">
        <w:rPr>
          <w:noProof/>
          <w:lang w:val="sr-Latn-RS"/>
        </w:rPr>
        <w:t>исплатити</w:t>
      </w:r>
      <w:r w:rsidRPr="00B841EA">
        <w:rPr>
          <w:noProof/>
          <w:lang w:val="sr-Cyrl-RS"/>
        </w:rPr>
        <w:t xml:space="preserve"> одложено,</w:t>
      </w:r>
      <w:r w:rsidRPr="00B841EA">
        <w:rPr>
          <w:noProof/>
          <w:lang w:val="sr-Latn-RS"/>
        </w:rPr>
        <w:t xml:space="preserve"> у року </w:t>
      </w:r>
      <w:r w:rsidRPr="00B841EA">
        <w:rPr>
          <w:noProof/>
          <w:lang w:val="sr-Cyrl-RS"/>
        </w:rPr>
        <w:t xml:space="preserve">од 90 </w:t>
      </w:r>
      <w:r w:rsidRPr="00B841EA">
        <w:rPr>
          <w:noProof/>
          <w:lang w:val="sr-Latn-RS"/>
        </w:rPr>
        <w:t>дана</w:t>
      </w:r>
      <w:r w:rsidRPr="00B841EA">
        <w:rPr>
          <w:noProof/>
          <w:lang w:val="sr-Cyrl-RS"/>
        </w:rPr>
        <w:t xml:space="preserve">, </w:t>
      </w:r>
      <w:r>
        <w:rPr>
          <w:noProof/>
          <w:lang w:val="sr-Cyrl-RS"/>
        </w:rPr>
        <w:t xml:space="preserve">од дана </w:t>
      </w:r>
      <w:r w:rsidRPr="00B841EA">
        <w:rPr>
          <w:iCs/>
          <w:lang w:val="sr-Cyrl-CS"/>
        </w:rPr>
        <w:t xml:space="preserve">сваке појединачне испоруке </w:t>
      </w:r>
      <w:r w:rsidRPr="00B841EA">
        <w:rPr>
          <w:iCs/>
        </w:rPr>
        <w:t>добара</w:t>
      </w:r>
      <w:r w:rsidRPr="00B841EA">
        <w:rPr>
          <w:iCs/>
          <w:lang w:val="sr-Cyrl-CS"/>
        </w:rPr>
        <w:t>,</w:t>
      </w:r>
      <w:r w:rsidRPr="00B841EA">
        <w:rPr>
          <w:iCs/>
        </w:rPr>
        <w:t xml:space="preserve"> </w:t>
      </w:r>
      <w:r w:rsidRPr="00B841EA">
        <w:rPr>
          <w:iCs/>
          <w:lang w:val="sr-Cyrl-RS"/>
        </w:rPr>
        <w:t xml:space="preserve">а </w:t>
      </w:r>
      <w:r w:rsidRPr="00B841EA">
        <w:rPr>
          <w:iCs/>
        </w:rPr>
        <w:t xml:space="preserve">на основу </w:t>
      </w:r>
      <w:r w:rsidRPr="00B841EA">
        <w:rPr>
          <w:iCs/>
          <w:lang w:val="sr-Cyrl-RS"/>
        </w:rPr>
        <w:t>исправног рачуна</w:t>
      </w:r>
      <w:r>
        <w:rPr>
          <w:iCs/>
        </w:rPr>
        <w:t xml:space="preserve"> који испоставља </w:t>
      </w:r>
      <w:r>
        <w:rPr>
          <w:iCs/>
          <w:lang w:val="sr-Cyrl-RS"/>
        </w:rPr>
        <w:t>добављач</w:t>
      </w:r>
      <w:r w:rsidRPr="00B841EA">
        <w:rPr>
          <w:iCs/>
        </w:rPr>
        <w:t>,</w:t>
      </w:r>
      <w:r w:rsidRPr="00B841EA">
        <w:rPr>
          <w:iCs/>
          <w:lang w:val="sr-Cyrl-RS"/>
        </w:rPr>
        <w:t xml:space="preserve"> потписаног од стране овлашћеног лица </w:t>
      </w:r>
      <w:r>
        <w:rPr>
          <w:iCs/>
          <w:lang w:val="sr-Cyrl-RS"/>
        </w:rPr>
        <w:t>за техничку реализацију из члана 8. овог уговора</w:t>
      </w:r>
      <w:r w:rsidRPr="00B841EA">
        <w:rPr>
          <w:iCs/>
          <w:lang w:val="sr-Cyrl-CS"/>
        </w:rPr>
        <w:t xml:space="preserve">, </w:t>
      </w:r>
      <w:r w:rsidRPr="00B841EA">
        <w:rPr>
          <w:iCs/>
        </w:rPr>
        <w:t>којим је потврђена</w:t>
      </w:r>
      <w:r w:rsidRPr="008A501D">
        <w:rPr>
          <w:iCs/>
        </w:rPr>
        <w:t xml:space="preserve"> испорука добара. </w:t>
      </w:r>
    </w:p>
    <w:p w:rsidR="00136B89" w:rsidRDefault="00136B89" w:rsidP="00136B89">
      <w:pPr>
        <w:ind w:firstLine="708"/>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136B89" w:rsidRDefault="00136B89" w:rsidP="00136B89">
      <w:pPr>
        <w:framePr w:hSpace="180" w:wrap="around" w:vAnchor="text" w:hAnchor="margin" w:y="1"/>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rsidR="00136B89" w:rsidRDefault="00136B89" w:rsidP="00136B89">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136B89" w:rsidRPr="0079508D" w:rsidRDefault="00136B89" w:rsidP="00136B89">
      <w:pPr>
        <w:ind w:firstLine="708"/>
        <w:jc w:val="both"/>
        <w:rPr>
          <w:lang w:val="sr-Cyrl-RS"/>
        </w:rPr>
      </w:pPr>
    </w:p>
    <w:p w:rsidR="00136B89" w:rsidRPr="00223CB7" w:rsidRDefault="00136B89" w:rsidP="00136B89">
      <w:pPr>
        <w:jc w:val="center"/>
        <w:outlineLvl w:val="0"/>
        <w:rPr>
          <w:noProof/>
          <w:lang w:val="sr-Cyrl-CS"/>
        </w:rPr>
      </w:pPr>
      <w:r w:rsidRPr="00223CB7">
        <w:rPr>
          <w:b/>
          <w:noProof/>
          <w:lang w:val="en-US"/>
        </w:rPr>
        <w:t>Члан 6.</w:t>
      </w:r>
    </w:p>
    <w:p w:rsidR="00136B89" w:rsidRPr="0059711F" w:rsidRDefault="00136B89" w:rsidP="00136B89">
      <w:pPr>
        <w:ind w:firstLine="720"/>
        <w:jc w:val="both"/>
        <w:rPr>
          <w:noProof/>
        </w:rPr>
      </w:pPr>
      <w:r w:rsidRPr="00223CB7">
        <w:rPr>
          <w:noProof/>
        </w:rPr>
        <w:t>Уговорне стране констатују да је добављач</w:t>
      </w:r>
      <w:r w:rsidRPr="0059711F">
        <w:rPr>
          <w:noProof/>
        </w:rPr>
        <w:t xml:space="preserve"> доставио наручиоцу следећа средства обезбеђења са овлашћењима за наплату:</w:t>
      </w:r>
    </w:p>
    <w:p w:rsidR="00136B89" w:rsidRPr="00A11C59" w:rsidRDefault="00136B89" w:rsidP="00136B89">
      <w:pPr>
        <w:pStyle w:val="ListParagraph"/>
        <w:numPr>
          <w:ilvl w:val="0"/>
          <w:numId w:val="11"/>
        </w:numPr>
        <w:jc w:val="both"/>
        <w:rPr>
          <w:noProof/>
        </w:rPr>
      </w:pPr>
      <w:r w:rsidRPr="00A11C59">
        <w:rPr>
          <w:b/>
        </w:rPr>
        <w:t>регистровану бланко меницу и менично овлашћење</w:t>
      </w:r>
      <w:r w:rsidRPr="00A11C59">
        <w:rPr>
          <w:b/>
          <w:noProof/>
        </w:rPr>
        <w:t xml:space="preserve"> за извршење уговорне обавезе</w:t>
      </w:r>
      <w:r w:rsidRPr="00A11C59">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36B89" w:rsidRPr="00A11C59" w:rsidRDefault="00136B89" w:rsidP="00136B89">
      <w:pPr>
        <w:pStyle w:val="ListParagraph"/>
        <w:numPr>
          <w:ilvl w:val="0"/>
          <w:numId w:val="11"/>
        </w:numPr>
        <w:jc w:val="both"/>
        <w:rPr>
          <w:noProof/>
        </w:rPr>
      </w:pPr>
      <w:proofErr w:type="gramStart"/>
      <w:r w:rsidRPr="00A11C59">
        <w:rPr>
          <w:b/>
        </w:rPr>
        <w:t>регистровану</w:t>
      </w:r>
      <w:proofErr w:type="gramEnd"/>
      <w:r w:rsidRPr="00A11C59">
        <w:rPr>
          <w:b/>
        </w:rPr>
        <w:t xml:space="preserve"> бланко меницу и менично овлашћење</w:t>
      </w:r>
      <w:r w:rsidRPr="00A11C59">
        <w:rPr>
          <w:b/>
          <w:noProof/>
        </w:rPr>
        <w:t xml:space="preserve"> за отклањање недостатака у гарантном року</w:t>
      </w:r>
      <w:r w:rsidRPr="00A11C59">
        <w:rPr>
          <w:noProof/>
        </w:rPr>
        <w:t xml:space="preserve">, попуњену на износ од 10% од укупне вредности </w:t>
      </w:r>
      <w:r w:rsidRPr="00A11C59">
        <w:rPr>
          <w:noProof/>
          <w:lang w:val="sr-Cyrl-RS"/>
        </w:rPr>
        <w:t>Уговора</w:t>
      </w:r>
      <w:r w:rsidRPr="00A11C5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136B89" w:rsidRPr="00B03DCD" w:rsidRDefault="00136B89" w:rsidP="00136B89">
      <w:pPr>
        <w:ind w:firstLine="720"/>
        <w:jc w:val="both"/>
        <w:rPr>
          <w:b/>
          <w:noProof/>
          <w:lang w:val="sr-Cyrl-RS"/>
        </w:rPr>
      </w:pPr>
    </w:p>
    <w:p w:rsidR="00136B89" w:rsidRPr="0059711F" w:rsidRDefault="00136B89" w:rsidP="00136B89">
      <w:pPr>
        <w:jc w:val="center"/>
        <w:outlineLvl w:val="0"/>
        <w:rPr>
          <w:noProof/>
        </w:rPr>
      </w:pPr>
      <w:r w:rsidRPr="0059711F">
        <w:rPr>
          <w:b/>
          <w:noProof/>
        </w:rPr>
        <w:t>Члан 7.</w:t>
      </w:r>
    </w:p>
    <w:p w:rsidR="00136B89" w:rsidRPr="0059711F" w:rsidRDefault="00136B89" w:rsidP="00136B89">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136B89" w:rsidRPr="0059711F" w:rsidRDefault="00136B89" w:rsidP="00136B89">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136B89" w:rsidRPr="0059711F" w:rsidRDefault="00136B89" w:rsidP="00136B89">
      <w:pPr>
        <w:ind w:firstLine="720"/>
        <w:jc w:val="both"/>
        <w:rPr>
          <w:noProof/>
        </w:rPr>
      </w:pPr>
      <w:r w:rsidRPr="0059711F">
        <w:rPr>
          <w:noProof/>
        </w:rPr>
        <w:t>- да овај уговор остави на снази и да уговорену цену умањи за 10%</w:t>
      </w:r>
    </w:p>
    <w:p w:rsidR="00136B89" w:rsidRDefault="00136B89" w:rsidP="00136B89">
      <w:pPr>
        <w:jc w:val="both"/>
        <w:rPr>
          <w:noProof/>
          <w:lang w:val="sr-Cyrl-RS"/>
        </w:rPr>
      </w:pPr>
    </w:p>
    <w:p w:rsidR="00223CB7" w:rsidRDefault="00223CB7" w:rsidP="00136B89">
      <w:pPr>
        <w:jc w:val="both"/>
        <w:rPr>
          <w:noProof/>
          <w:lang w:val="sr-Cyrl-RS"/>
        </w:rPr>
      </w:pPr>
    </w:p>
    <w:p w:rsidR="00223CB7" w:rsidRDefault="00223CB7" w:rsidP="00136B89">
      <w:pPr>
        <w:jc w:val="both"/>
        <w:rPr>
          <w:noProof/>
          <w:lang w:val="sr-Cyrl-RS"/>
        </w:rPr>
      </w:pPr>
    </w:p>
    <w:p w:rsidR="00223CB7" w:rsidRPr="00223CB7" w:rsidRDefault="00223CB7" w:rsidP="00136B89">
      <w:pPr>
        <w:jc w:val="both"/>
        <w:rPr>
          <w:noProof/>
          <w:lang w:val="sr-Cyrl-RS"/>
        </w:rPr>
      </w:pPr>
    </w:p>
    <w:p w:rsidR="00136B89" w:rsidRPr="0059711F" w:rsidRDefault="00136B89" w:rsidP="00136B89">
      <w:pPr>
        <w:jc w:val="center"/>
        <w:outlineLvl w:val="0"/>
        <w:rPr>
          <w:noProof/>
        </w:rPr>
      </w:pPr>
      <w:r w:rsidRPr="0059711F">
        <w:rPr>
          <w:b/>
          <w:noProof/>
        </w:rPr>
        <w:lastRenderedPageBreak/>
        <w:t>Члан 8.</w:t>
      </w:r>
    </w:p>
    <w:p w:rsidR="00136B89" w:rsidRDefault="00136B89" w:rsidP="00136B89">
      <w:pPr>
        <w:framePr w:hSpace="180" w:wrap="around" w:vAnchor="text" w:hAnchor="margin" w:y="1"/>
        <w:ind w:firstLine="720"/>
        <w:jc w:val="both"/>
        <w:rPr>
          <w:noProof/>
          <w:lang w:val="sr-Latn-RS"/>
        </w:rPr>
      </w:pP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 овог уговора</w:t>
      </w:r>
      <w:r>
        <w:rPr>
          <w:noProof/>
          <w:lang w:val="sr-Cyrl-RS"/>
        </w:rPr>
        <w:t>,</w:t>
      </w:r>
      <w:r>
        <w:rPr>
          <w:noProof/>
          <w:lang w:val="en-US"/>
        </w:rPr>
        <w:t xml:space="preserve"> у име наручиоца овлашћује се </w:t>
      </w:r>
      <w:r>
        <w:rPr>
          <w:noProof/>
          <w:lang w:val="sr-Latn-RS"/>
        </w:rPr>
        <w:t>______________________.</w:t>
      </w:r>
    </w:p>
    <w:p w:rsidR="00136B89" w:rsidRDefault="00136B89" w:rsidP="00136B89">
      <w:pPr>
        <w:framePr w:hSpace="180" w:wrap="around" w:vAnchor="text" w:hAnchor="margin" w:y="1"/>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136B89" w:rsidRPr="001E7CC4" w:rsidRDefault="00136B89" w:rsidP="00136B89">
      <w:pPr>
        <w:rPr>
          <w:noProof/>
          <w:lang w:val="sr-Latn-RS"/>
        </w:rPr>
      </w:pPr>
    </w:p>
    <w:p w:rsidR="00136B89" w:rsidRPr="0059711F" w:rsidRDefault="00136B89" w:rsidP="00136B89">
      <w:pPr>
        <w:jc w:val="center"/>
        <w:outlineLvl w:val="0"/>
        <w:rPr>
          <w:noProof/>
          <w:lang w:val="sr-Cyrl-CS"/>
        </w:rPr>
      </w:pPr>
      <w:r w:rsidRPr="0059711F">
        <w:rPr>
          <w:b/>
          <w:noProof/>
        </w:rPr>
        <w:t>Члан 9.</w:t>
      </w:r>
    </w:p>
    <w:p w:rsidR="00136B89" w:rsidRPr="0059711F" w:rsidRDefault="00136B89" w:rsidP="00136B89">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136B89" w:rsidRPr="0059711F" w:rsidRDefault="00136B89" w:rsidP="00136B89">
      <w:pPr>
        <w:rPr>
          <w:noProof/>
        </w:rPr>
      </w:pPr>
    </w:p>
    <w:p w:rsidR="00136B89" w:rsidRPr="0059711F" w:rsidRDefault="00136B89" w:rsidP="00136B89">
      <w:pPr>
        <w:jc w:val="center"/>
        <w:outlineLvl w:val="0"/>
        <w:rPr>
          <w:noProof/>
        </w:rPr>
      </w:pPr>
      <w:r w:rsidRPr="0059711F">
        <w:rPr>
          <w:b/>
          <w:noProof/>
        </w:rPr>
        <w:t>Члан 10.</w:t>
      </w:r>
    </w:p>
    <w:p w:rsidR="00136B89" w:rsidRPr="0059711F" w:rsidRDefault="00136B89" w:rsidP="00136B89">
      <w:pPr>
        <w:ind w:firstLine="720"/>
        <w:jc w:val="both"/>
        <w:rPr>
          <w:noProof/>
        </w:rPr>
      </w:pPr>
      <w:r w:rsidRPr="0059711F">
        <w:rPr>
          <w:noProof/>
        </w:rPr>
        <w:t xml:space="preserve">Уговорне стране овај уговор закључују до дана док добављач за потребе наручиоца не </w:t>
      </w:r>
      <w:r>
        <w:rPr>
          <w:noProof/>
          <w:lang w:val="sr-Cyrl-RS"/>
        </w:rPr>
        <w:t>испоручи добра</w:t>
      </w:r>
      <w:r>
        <w:rPr>
          <w:noProof/>
        </w:rPr>
        <w:t xml:space="preserve"> кој</w:t>
      </w:r>
      <w:r>
        <w:rPr>
          <w:noProof/>
          <w:lang w:val="sr-Cyrl-RS"/>
        </w:rPr>
        <w:t>а</w:t>
      </w:r>
      <w:r w:rsidRPr="0059711F">
        <w:rPr>
          <w:noProof/>
        </w:rPr>
        <w:t xml:space="preserve">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136B89" w:rsidRPr="0059711F" w:rsidRDefault="00136B89" w:rsidP="00136B89">
      <w:pPr>
        <w:rPr>
          <w:noProof/>
        </w:rPr>
      </w:pPr>
    </w:p>
    <w:p w:rsidR="00136B89" w:rsidRPr="0059711F" w:rsidRDefault="00136B89" w:rsidP="00136B89">
      <w:pPr>
        <w:jc w:val="center"/>
        <w:outlineLvl w:val="0"/>
        <w:rPr>
          <w:noProof/>
        </w:rPr>
      </w:pPr>
      <w:r w:rsidRPr="0059711F">
        <w:rPr>
          <w:b/>
          <w:noProof/>
        </w:rPr>
        <w:t>Члан 11.</w:t>
      </w:r>
    </w:p>
    <w:p w:rsidR="00136B89" w:rsidRPr="0059711F" w:rsidRDefault="00136B89" w:rsidP="00136B89">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36B89" w:rsidRPr="0059711F" w:rsidRDefault="00136B89" w:rsidP="00136B89">
      <w:pPr>
        <w:ind w:firstLine="720"/>
        <w:jc w:val="both"/>
        <w:rPr>
          <w:noProof/>
        </w:rPr>
      </w:pPr>
    </w:p>
    <w:p w:rsidR="00136B89" w:rsidRPr="0059711F" w:rsidRDefault="00136B89" w:rsidP="00136B89">
      <w:pPr>
        <w:jc w:val="center"/>
        <w:outlineLvl w:val="0"/>
        <w:rPr>
          <w:noProof/>
        </w:rPr>
      </w:pPr>
      <w:r w:rsidRPr="0059711F">
        <w:rPr>
          <w:b/>
          <w:noProof/>
        </w:rPr>
        <w:t>Члан 12.</w:t>
      </w:r>
    </w:p>
    <w:p w:rsidR="00136B89" w:rsidRPr="0059711F" w:rsidRDefault="00136B89" w:rsidP="00136B89">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136B89" w:rsidRPr="0059711F" w:rsidRDefault="00136B89" w:rsidP="00136B89">
      <w:pPr>
        <w:rPr>
          <w:noProof/>
          <w:highlight w:val="yellow"/>
        </w:rPr>
      </w:pPr>
    </w:p>
    <w:p w:rsidR="00136B89" w:rsidRDefault="00136B89" w:rsidP="00136B89">
      <w:pPr>
        <w:ind w:firstLine="741"/>
        <w:jc w:val="both"/>
        <w:rPr>
          <w:noProof/>
        </w:rPr>
      </w:pPr>
    </w:p>
    <w:p w:rsidR="00136B89" w:rsidRPr="00731859" w:rsidRDefault="00136B89" w:rsidP="00136B89">
      <w:pPr>
        <w:rPr>
          <w:i/>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36B89" w:rsidRPr="002D5B2C" w:rsidTr="00D55617">
        <w:trPr>
          <w:trHeight w:val="347"/>
        </w:trPr>
        <w:tc>
          <w:tcPr>
            <w:tcW w:w="3216" w:type="dxa"/>
            <w:vAlign w:val="center"/>
          </w:tcPr>
          <w:p w:rsidR="00136B89" w:rsidRPr="002D5B2C" w:rsidRDefault="00136B89" w:rsidP="00D55617">
            <w:pPr>
              <w:jc w:val="center"/>
              <w:rPr>
                <w:noProof/>
              </w:rPr>
            </w:pPr>
            <w:r>
              <w:rPr>
                <w:noProof/>
              </w:rPr>
              <w:t>ЗА ДОБАВЉ</w:t>
            </w:r>
            <w:r w:rsidRPr="002D5B2C">
              <w:rPr>
                <w:noProof/>
              </w:rPr>
              <w:t>АЧА:</w:t>
            </w:r>
          </w:p>
        </w:tc>
        <w:tc>
          <w:tcPr>
            <w:tcW w:w="2279" w:type="dxa"/>
          </w:tcPr>
          <w:p w:rsidR="00136B89" w:rsidRPr="002D5B2C" w:rsidRDefault="00136B89" w:rsidP="00D55617">
            <w:pPr>
              <w:jc w:val="center"/>
              <w:rPr>
                <w:noProof/>
              </w:rPr>
            </w:pPr>
          </w:p>
        </w:tc>
        <w:tc>
          <w:tcPr>
            <w:tcW w:w="3827" w:type="dxa"/>
            <w:vAlign w:val="center"/>
          </w:tcPr>
          <w:p w:rsidR="00136B89" w:rsidRPr="002D5B2C" w:rsidRDefault="00136B89" w:rsidP="00D55617">
            <w:pPr>
              <w:jc w:val="center"/>
              <w:rPr>
                <w:noProof/>
              </w:rPr>
            </w:pPr>
            <w:r w:rsidRPr="002D5B2C">
              <w:rPr>
                <w:noProof/>
              </w:rPr>
              <w:t>ЗА НАРУЧИОЦА:</w:t>
            </w:r>
          </w:p>
        </w:tc>
      </w:tr>
      <w:tr w:rsidR="00136B89" w:rsidRPr="002D5B2C" w:rsidTr="00D55617">
        <w:trPr>
          <w:trHeight w:val="359"/>
        </w:trPr>
        <w:tc>
          <w:tcPr>
            <w:tcW w:w="3216" w:type="dxa"/>
            <w:vAlign w:val="center"/>
          </w:tcPr>
          <w:p w:rsidR="00136B89" w:rsidRPr="002D5B2C" w:rsidRDefault="00136B89" w:rsidP="00D55617">
            <w:pPr>
              <w:jc w:val="center"/>
              <w:rPr>
                <w:noProof/>
              </w:rPr>
            </w:pPr>
            <w:r w:rsidRPr="002D5B2C">
              <w:rPr>
                <w:noProof/>
              </w:rPr>
              <w:t>ДИРЕКТОР</w:t>
            </w:r>
          </w:p>
        </w:tc>
        <w:tc>
          <w:tcPr>
            <w:tcW w:w="2279" w:type="dxa"/>
          </w:tcPr>
          <w:p w:rsidR="00136B89" w:rsidRPr="002D5B2C" w:rsidRDefault="00136B89" w:rsidP="00D55617">
            <w:pPr>
              <w:jc w:val="center"/>
              <w:rPr>
                <w:noProof/>
              </w:rPr>
            </w:pPr>
          </w:p>
        </w:tc>
        <w:tc>
          <w:tcPr>
            <w:tcW w:w="3827" w:type="dxa"/>
            <w:vAlign w:val="center"/>
          </w:tcPr>
          <w:p w:rsidR="00136B89" w:rsidRPr="002D5B2C" w:rsidRDefault="00136B89" w:rsidP="00D55617">
            <w:pPr>
              <w:jc w:val="center"/>
              <w:rPr>
                <w:noProof/>
              </w:rPr>
            </w:pPr>
            <w:r w:rsidRPr="002D5B2C">
              <w:rPr>
                <w:noProof/>
              </w:rPr>
              <w:t>ДИРЕКТОР</w:t>
            </w:r>
          </w:p>
        </w:tc>
      </w:tr>
      <w:tr w:rsidR="00136B89" w:rsidRPr="002D5B2C" w:rsidTr="00D55617">
        <w:trPr>
          <w:trHeight w:val="347"/>
        </w:trPr>
        <w:tc>
          <w:tcPr>
            <w:tcW w:w="3216" w:type="dxa"/>
            <w:vAlign w:val="bottom"/>
          </w:tcPr>
          <w:p w:rsidR="00136B89" w:rsidRPr="00CC1FF7" w:rsidRDefault="00136B89" w:rsidP="00D55617">
            <w:pPr>
              <w:jc w:val="center"/>
              <w:rPr>
                <w:noProof/>
              </w:rPr>
            </w:pPr>
          </w:p>
          <w:p w:rsidR="00136B89" w:rsidRPr="002D5B2C" w:rsidRDefault="00136B89" w:rsidP="00D55617">
            <w:pPr>
              <w:jc w:val="center"/>
              <w:rPr>
                <w:noProof/>
              </w:rPr>
            </w:pPr>
            <w:r w:rsidRPr="002D5B2C">
              <w:rPr>
                <w:noProof/>
              </w:rPr>
              <w:t>___________________</w:t>
            </w:r>
            <w:r>
              <w:rPr>
                <w:noProof/>
              </w:rPr>
              <w:t>______</w:t>
            </w:r>
          </w:p>
        </w:tc>
        <w:tc>
          <w:tcPr>
            <w:tcW w:w="2279" w:type="dxa"/>
            <w:vAlign w:val="bottom"/>
          </w:tcPr>
          <w:p w:rsidR="00136B89" w:rsidRPr="002D5B2C" w:rsidRDefault="00136B89" w:rsidP="00D55617">
            <w:pPr>
              <w:jc w:val="both"/>
              <w:rPr>
                <w:noProof/>
              </w:rPr>
            </w:pPr>
          </w:p>
        </w:tc>
        <w:tc>
          <w:tcPr>
            <w:tcW w:w="3827" w:type="dxa"/>
            <w:vAlign w:val="bottom"/>
          </w:tcPr>
          <w:p w:rsidR="00136B89" w:rsidRPr="002D5B2C" w:rsidRDefault="00136B89" w:rsidP="00D55617">
            <w:pPr>
              <w:jc w:val="center"/>
              <w:rPr>
                <w:noProof/>
              </w:rPr>
            </w:pPr>
            <w:r w:rsidRPr="002D5B2C">
              <w:rPr>
                <w:noProof/>
              </w:rPr>
              <w:t>________________________</w:t>
            </w:r>
            <w:r>
              <w:rPr>
                <w:noProof/>
              </w:rPr>
              <w:t>___</w:t>
            </w:r>
          </w:p>
        </w:tc>
      </w:tr>
    </w:tbl>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573C8A" w:rsidRPr="00136B89" w:rsidRDefault="00573C8A" w:rsidP="007B663B">
      <w:pPr>
        <w:rPr>
          <w:noProof/>
          <w:lang w:val="sr-Cyrl-RS"/>
        </w:rPr>
      </w:pPr>
    </w:p>
    <w:p w:rsidR="007B663B" w:rsidRDefault="007B663B" w:rsidP="007B663B">
      <w:pPr>
        <w:rPr>
          <w:noProof/>
        </w:rPr>
      </w:pPr>
    </w:p>
    <w:p w:rsidR="002D5B2C" w:rsidRPr="00466156" w:rsidRDefault="004D767C" w:rsidP="004D767C">
      <w:pPr>
        <w:tabs>
          <w:tab w:val="left" w:pos="2114"/>
          <w:tab w:val="center" w:pos="4535"/>
        </w:tabs>
        <w:rPr>
          <w:b/>
          <w:sz w:val="28"/>
          <w:szCs w:val="28"/>
        </w:rPr>
      </w:pPr>
      <w:r w:rsidRPr="004D767C">
        <w:rPr>
          <w:sz w:val="28"/>
          <w:szCs w:val="28"/>
        </w:rPr>
        <w:tab/>
      </w:r>
      <w:r>
        <w:rPr>
          <w:sz w:val="28"/>
          <w:szCs w:val="28"/>
          <w:lang w:val="sr-Cyrl-RS"/>
        </w:rPr>
        <w:t xml:space="preserve">     </w:t>
      </w:r>
      <w:r w:rsidR="00466156">
        <w:rPr>
          <w:sz w:val="28"/>
          <w:szCs w:val="28"/>
          <w:lang w:val="sr-Latn-RS"/>
        </w:rPr>
        <w:t>7</w:t>
      </w:r>
      <w:r>
        <w:rPr>
          <w:sz w:val="28"/>
          <w:szCs w:val="28"/>
          <w:lang w:val="sr-Cyrl-RS"/>
        </w:rPr>
        <w:t xml:space="preserve">. </w:t>
      </w:r>
      <w:r w:rsidR="002D5B2C" w:rsidRPr="00466156">
        <w:rPr>
          <w:b/>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Default="004D767C" w:rsidP="00A23F31">
      <w:pPr>
        <w:tabs>
          <w:tab w:val="left" w:pos="6028"/>
        </w:tabs>
        <w:autoSpaceDE w:val="0"/>
        <w:ind w:left="360"/>
        <w:rPr>
          <w:bCs/>
          <w:iCs/>
          <w:lang w:val="sr-Cyrl-RS"/>
        </w:rPr>
      </w:pPr>
    </w:p>
    <w:p w:rsidR="004D767C" w:rsidRPr="004D767C" w:rsidRDefault="004D767C" w:rsidP="00136B89">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proofErr w:type="gramStart"/>
      <w:r w:rsidR="00A23F31" w:rsidRPr="00AE1407">
        <w:rPr>
          <w:i/>
        </w:rPr>
        <w:t>навести</w:t>
      </w:r>
      <w:proofErr w:type="gramEnd"/>
      <w:r w:rsidR="00A23F31" w:rsidRPr="00AE1407">
        <w:rPr>
          <w:i/>
        </w:rPr>
        <w:t xml:space="preserve">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 xml:space="preserve">р. </w:t>
      </w:r>
      <w:proofErr w:type="gramStart"/>
      <w:r w:rsidR="00A23F31" w:rsidRPr="00AE1407">
        <w:t>......................</w:t>
      </w:r>
      <w:r w:rsidR="00A23F31" w:rsidRPr="00AE1407">
        <w:rPr>
          <w:i/>
          <w:iCs/>
        </w:rPr>
        <w:t>[</w:t>
      </w:r>
      <w:proofErr w:type="gramEnd"/>
      <w:r w:rsidR="00A23F31" w:rsidRPr="00AE1407">
        <w:rPr>
          <w:i/>
          <w:iCs/>
        </w:rPr>
        <w:t>навести редни број јавне набавкe]</w:t>
      </w:r>
      <w:r w:rsidR="00A23F31" w:rsidRPr="00AE1407">
        <w:t>,</w:t>
      </w:r>
      <w:r w:rsidR="002B3E1A" w:rsidRPr="00FF74CE">
        <w:t xml:space="preserve"> </w:t>
      </w:r>
      <w:r w:rsidR="002B3E1A">
        <w:rPr>
          <w:lang w:val="sr-Cyrl-RS"/>
        </w:rPr>
        <w:t>партија ........</w:t>
      </w:r>
      <w:r w:rsidR="002B3E1A" w:rsidRPr="007915F6">
        <w:rPr>
          <w:i/>
          <w:iCs/>
        </w:rPr>
        <w:t xml:space="preserve"> </w:t>
      </w:r>
      <w:r w:rsidR="002B3E1A" w:rsidRPr="00FF74CE">
        <w:rPr>
          <w:i/>
          <w:iCs/>
        </w:rPr>
        <w:t>[</w:t>
      </w:r>
      <w:proofErr w:type="gramStart"/>
      <w:r w:rsidR="002B3E1A">
        <w:rPr>
          <w:i/>
          <w:iCs/>
        </w:rPr>
        <w:t>навести</w:t>
      </w:r>
      <w:proofErr w:type="gramEnd"/>
      <w:r w:rsidR="002B3E1A">
        <w:rPr>
          <w:i/>
          <w:iCs/>
        </w:rPr>
        <w:t xml:space="preserve"> р</w:t>
      </w:r>
      <w:r w:rsidR="002B3E1A">
        <w:rPr>
          <w:i/>
          <w:iCs/>
          <w:lang w:val="sr-Cyrl-RS"/>
        </w:rPr>
        <w:t>.</w:t>
      </w:r>
      <w:r w:rsidR="002B3E1A">
        <w:rPr>
          <w:i/>
          <w:iCs/>
        </w:rPr>
        <w:t>бр</w:t>
      </w:r>
      <w:r w:rsidR="002B3E1A">
        <w:rPr>
          <w:i/>
          <w:iCs/>
          <w:lang w:val="sr-Cyrl-RS"/>
        </w:rPr>
        <w:t>. партије</w:t>
      </w:r>
      <w:r w:rsidR="002B3E1A" w:rsidRPr="00FF74CE">
        <w:rPr>
          <w:i/>
          <w:iCs/>
        </w:rPr>
        <w:t>]</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136B89" w:rsidRDefault="0072089F">
      <w:pPr>
        <w:rPr>
          <w:noProof/>
          <w:lang w:val="sr-Cyrl-RS"/>
        </w:rPr>
      </w:pPr>
    </w:p>
    <w:p w:rsidR="00AA260C" w:rsidRPr="00466156" w:rsidRDefault="00466156" w:rsidP="00466156">
      <w:pPr>
        <w:pStyle w:val="Heading1"/>
        <w:ind w:left="360"/>
        <w:jc w:val="center"/>
        <w:rPr>
          <w:sz w:val="28"/>
          <w:szCs w:val="28"/>
        </w:rPr>
      </w:pPr>
      <w:bookmarkStart w:id="34" w:name="_Toc375826011"/>
      <w:bookmarkStart w:id="35" w:name="_Toc389030818"/>
      <w:bookmarkStart w:id="36" w:name="_Toc389030883"/>
      <w:r w:rsidRPr="00466156">
        <w:rPr>
          <w:sz w:val="28"/>
          <w:szCs w:val="28"/>
        </w:rPr>
        <w:lastRenderedPageBreak/>
        <w:t>8.</w:t>
      </w:r>
      <w:r w:rsidR="0072089F" w:rsidRPr="00466156">
        <w:rPr>
          <w:sz w:val="28"/>
          <w:szCs w:val="28"/>
        </w:rPr>
        <w:t>ОБРАЗАЦ ИЗЈАВЕ О ПОШТОВАЊУ ОБАВЕЗА</w:t>
      </w:r>
      <w:bookmarkEnd w:id="34"/>
      <w:bookmarkEnd w:id="35"/>
      <w:bookmarkEnd w:id="36"/>
      <w:r w:rsidR="000C3EB7" w:rsidRPr="00466156">
        <w:rPr>
          <w:sz w:val="28"/>
          <w:szCs w:val="28"/>
        </w:rPr>
        <w:t xml:space="preserve"> </w:t>
      </w:r>
    </w:p>
    <w:p w:rsidR="0072089F" w:rsidRPr="00AA260C" w:rsidRDefault="0072089F" w:rsidP="00AA260C">
      <w:pPr>
        <w:jc w:val="center"/>
        <w:rPr>
          <w:b/>
          <w:sz w:val="28"/>
          <w:szCs w:val="28"/>
        </w:rPr>
      </w:pPr>
      <w:proofErr w:type="gramStart"/>
      <w:r w:rsidRPr="00466156">
        <w:rPr>
          <w:b/>
          <w:sz w:val="28"/>
          <w:szCs w:val="28"/>
        </w:rPr>
        <w:t>ИЗ ЧЛ.</w:t>
      </w:r>
      <w:proofErr w:type="gramEnd"/>
      <w:r w:rsidRPr="00466156">
        <w:rPr>
          <w:b/>
          <w:sz w:val="28"/>
          <w:szCs w:val="28"/>
        </w:rPr>
        <w:t xml:space="preserve">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Pr="00AE1407">
        <w:rPr>
          <w:bCs/>
          <w:iCs/>
        </w:rPr>
        <w:t xml:space="preserve"> </w:t>
      </w:r>
      <w:r w:rsidR="002B3E1A">
        <w:rPr>
          <w:lang w:val="sr-Cyrl-RS"/>
        </w:rPr>
        <w:t>партија ........</w:t>
      </w:r>
      <w:r w:rsidR="002B3E1A" w:rsidRPr="007915F6">
        <w:rPr>
          <w:i/>
          <w:iCs/>
        </w:rPr>
        <w:t xml:space="preserve"> </w:t>
      </w:r>
      <w:r w:rsidR="002B3E1A" w:rsidRPr="00FF74CE">
        <w:rPr>
          <w:i/>
          <w:iCs/>
        </w:rPr>
        <w:t>[</w:t>
      </w:r>
      <w:proofErr w:type="gramStart"/>
      <w:r w:rsidR="002B3E1A">
        <w:rPr>
          <w:i/>
          <w:iCs/>
        </w:rPr>
        <w:t>навести</w:t>
      </w:r>
      <w:proofErr w:type="gramEnd"/>
      <w:r w:rsidR="002B3E1A">
        <w:rPr>
          <w:i/>
          <w:iCs/>
        </w:rPr>
        <w:t xml:space="preserve"> р</w:t>
      </w:r>
      <w:r w:rsidR="002B3E1A">
        <w:rPr>
          <w:i/>
          <w:iCs/>
          <w:lang w:val="sr-Cyrl-RS"/>
        </w:rPr>
        <w:t>.</w:t>
      </w:r>
      <w:r w:rsidR="002B3E1A">
        <w:rPr>
          <w:i/>
          <w:iCs/>
        </w:rPr>
        <w:t>бр</w:t>
      </w:r>
      <w:r w:rsidR="002B3E1A">
        <w:rPr>
          <w:i/>
          <w:iCs/>
          <w:lang w:val="sr-Cyrl-RS"/>
        </w:rPr>
        <w:t>. партије</w:t>
      </w:r>
      <w:r w:rsidR="002B3E1A" w:rsidRPr="00FF74CE">
        <w:rPr>
          <w:i/>
          <w:iCs/>
        </w:rPr>
        <w:t>]</w:t>
      </w:r>
      <w:r w:rsidR="002B3E1A">
        <w:rPr>
          <w:i/>
          <w:iCs/>
          <w:lang w:val="sr-Cyrl-R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466156" w:rsidP="00466156">
      <w:pPr>
        <w:pStyle w:val="Heading1"/>
        <w:ind w:left="360"/>
        <w:jc w:val="center"/>
        <w:rPr>
          <w:sz w:val="28"/>
          <w:szCs w:val="28"/>
        </w:rPr>
      </w:pPr>
      <w:bookmarkStart w:id="37" w:name="_Toc375826012"/>
      <w:bookmarkStart w:id="38" w:name="_Toc389030819"/>
      <w:bookmarkStart w:id="39" w:name="_Toc389030884"/>
      <w:r>
        <w:rPr>
          <w:sz w:val="28"/>
          <w:szCs w:val="28"/>
        </w:rPr>
        <w:lastRenderedPageBreak/>
        <w:t>9.</w:t>
      </w:r>
      <w:r w:rsidR="00B819C7" w:rsidRPr="00BC6DD7">
        <w:rPr>
          <w:sz w:val="28"/>
          <w:szCs w:val="28"/>
        </w:rPr>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466156" w:rsidP="00466156">
      <w:pPr>
        <w:pStyle w:val="Heading1"/>
        <w:ind w:left="360"/>
        <w:jc w:val="center"/>
        <w:rPr>
          <w:sz w:val="28"/>
          <w:szCs w:val="28"/>
        </w:rPr>
      </w:pPr>
      <w:bookmarkStart w:id="40" w:name="_Toc375826013"/>
      <w:bookmarkStart w:id="41" w:name="_Toc389030820"/>
      <w:bookmarkStart w:id="42" w:name="_Toc389030885"/>
      <w:r>
        <w:rPr>
          <w:sz w:val="28"/>
          <w:szCs w:val="28"/>
        </w:rPr>
        <w:lastRenderedPageBreak/>
        <w:t>10.</w:t>
      </w:r>
      <w:r w:rsidR="00B819C7" w:rsidRPr="00BC6DD7">
        <w:rPr>
          <w:sz w:val="28"/>
          <w:szCs w:val="28"/>
        </w:rPr>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p>
    <w:p w:rsidR="002D5B2C" w:rsidRPr="00BC6DD7" w:rsidRDefault="002D5B2C" w:rsidP="00466156">
      <w:pPr>
        <w:pStyle w:val="Heading1"/>
        <w:numPr>
          <w:ilvl w:val="0"/>
          <w:numId w:val="17"/>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466156" w:rsidRDefault="005E2923" w:rsidP="005E2923">
            <w:pPr>
              <w:jc w:val="right"/>
              <w:rPr>
                <w:noProof/>
              </w:rPr>
            </w:pPr>
            <w:r w:rsidRPr="00466156">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0B43E3" w:rsidRPr="000B43E3" w:rsidRDefault="000B43E3" w:rsidP="000B43E3">
            <w:pPr>
              <w:pStyle w:val="Footer"/>
              <w:jc w:val="center"/>
              <w:rPr>
                <w:noProof/>
                <w:lang w:val="sr-Cyrl-RS"/>
              </w:rPr>
            </w:pPr>
            <w:r w:rsidRPr="000B43E3">
              <w:rPr>
                <w:noProof/>
                <w:lang w:val="sr-Cyrl-RS"/>
              </w:rPr>
              <w:t xml:space="preserve">Набавка универзалних диспензера за потребе </w:t>
            </w:r>
          </w:p>
          <w:p w:rsidR="000B43E3" w:rsidRPr="000B43E3" w:rsidRDefault="000B43E3" w:rsidP="000B43E3">
            <w:pPr>
              <w:pStyle w:val="Footer"/>
              <w:jc w:val="center"/>
              <w:rPr>
                <w:noProof/>
                <w:lang w:val="sr-Latn-RS"/>
              </w:rPr>
            </w:pPr>
            <w:r w:rsidRPr="000B43E3">
              <w:rPr>
                <w:noProof/>
                <w:lang w:val="sr-Cyrl-RS"/>
              </w:rPr>
              <w:t>организационих јединица Клиничког центра Војводине</w:t>
            </w:r>
          </w:p>
          <w:p w:rsidR="000B43E3" w:rsidRPr="000B43E3" w:rsidRDefault="000B43E3" w:rsidP="000B43E3">
            <w:pPr>
              <w:pStyle w:val="Footer"/>
              <w:jc w:val="center"/>
              <w:rPr>
                <w:noProof/>
                <w:lang w:val="sr-Cyrl-RS"/>
              </w:rPr>
            </w:pPr>
            <w:r w:rsidRPr="000B43E3">
              <w:rPr>
                <w:noProof/>
                <w:lang w:val="sr-Cyrl-RS"/>
              </w:rPr>
              <w:t>број 59-16-М</w:t>
            </w:r>
          </w:p>
          <w:p w:rsidR="005E2923" w:rsidRPr="00466156" w:rsidRDefault="005E2923" w:rsidP="005E2923">
            <w:pPr>
              <w:jc w:val="right"/>
              <w:rPr>
                <w:b/>
                <w:noProof/>
              </w:rPr>
            </w:pP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466156">
            <w:pPr>
              <w:rPr>
                <w:b/>
                <w:noProof/>
              </w:rPr>
            </w:pPr>
            <w:r w:rsidRPr="00AE1407">
              <w:rPr>
                <w:b/>
                <w:noProof/>
              </w:rPr>
              <w:br w:type="page"/>
            </w:r>
            <w:r w:rsidRPr="00AE1407">
              <w:rPr>
                <w:noProof/>
              </w:rPr>
              <w:t xml:space="preserve">Рок важења </w:t>
            </w:r>
            <w:r w:rsidRPr="00466156">
              <w:rPr>
                <w:noProof/>
              </w:rPr>
              <w:t xml:space="preserve">понуде изражен у броју дана од дана отварања понуда, који не може бити краћи од </w:t>
            </w:r>
            <w:r w:rsidR="00466156" w:rsidRPr="00466156">
              <w:rPr>
                <w:noProof/>
              </w:rPr>
              <w:t>6</w:t>
            </w:r>
            <w:r w:rsidRPr="00466156">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FC01BB" w:rsidRDefault="005E2923" w:rsidP="005E2923">
            <w:pPr>
              <w:rPr>
                <w:noProof/>
              </w:rPr>
            </w:pPr>
            <w:r w:rsidRPr="00FC01BB">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C01BB" w:rsidRDefault="00466156" w:rsidP="005E2923">
            <w:pPr>
              <w:rPr>
                <w:noProof/>
                <w:lang w:val="sr-Cyrl-RS"/>
              </w:rPr>
            </w:pPr>
            <w:r w:rsidRPr="00FC01BB">
              <w:rPr>
                <w:noProof/>
                <w:lang w:val="sr-Cyrl-RS"/>
              </w:rPr>
              <w:t>Рок испоруке добара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C01BB" w:rsidRDefault="00466156" w:rsidP="005E2923">
            <w:pPr>
              <w:rPr>
                <w:noProof/>
                <w:lang w:val="sr-Cyrl-RS"/>
              </w:rPr>
            </w:pPr>
            <w:r w:rsidRPr="00FC01BB">
              <w:rPr>
                <w:noProof/>
                <w:lang w:val="sr-Cyrl-RS"/>
              </w:rPr>
              <w:t>Гарантни рок на испоручена добра</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466156" w:rsidRDefault="00466156" w:rsidP="00F82B85">
            <w:pPr>
              <w:rPr>
                <w:noProof/>
                <w:lang w:val="sr-Cyrl-RS"/>
              </w:rPr>
            </w:pPr>
            <w:r>
              <w:rPr>
                <w:noProof/>
                <w:lang w:val="sr-Cyrl-RS"/>
              </w:rPr>
              <w:t>друго</w:t>
            </w:r>
          </w:p>
        </w:tc>
        <w:tc>
          <w:tcPr>
            <w:tcW w:w="10065" w:type="dxa"/>
            <w:gridSpan w:val="5"/>
          </w:tcPr>
          <w:p w:rsidR="00F82B85" w:rsidRPr="00AE1407" w:rsidRDefault="00F82B85" w:rsidP="005E2923">
            <w:pPr>
              <w:rPr>
                <w:b/>
                <w:noProof/>
              </w:rPr>
            </w:pPr>
          </w:p>
        </w:tc>
      </w:tr>
    </w:tbl>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466156" w:rsidRDefault="0049524C">
            <w:pPr>
              <w:autoSpaceDE w:val="0"/>
              <w:autoSpaceDN w:val="0"/>
              <w:adjustRightInd w:val="0"/>
              <w:jc w:val="center"/>
              <w:rPr>
                <w:noProof/>
              </w:rPr>
            </w:pPr>
            <w:r w:rsidRPr="00466156">
              <w:rPr>
                <w:noProof/>
              </w:rPr>
              <w:t>Произвођач</w:t>
            </w:r>
          </w:p>
          <w:p w:rsidR="0049524C" w:rsidRPr="00466156" w:rsidRDefault="0049524C">
            <w:pPr>
              <w:autoSpaceDE w:val="0"/>
              <w:autoSpaceDN w:val="0"/>
              <w:adjustRightInd w:val="0"/>
              <w:jc w:val="center"/>
              <w:rPr>
                <w:noProof/>
              </w:rPr>
            </w:pPr>
            <w:r w:rsidRPr="00466156">
              <w:rPr>
                <w:noProof/>
              </w:rPr>
              <w:t>(за ставке за које је то могуће попунити)</w:t>
            </w:r>
          </w:p>
        </w:tc>
        <w:tc>
          <w:tcPr>
            <w:tcW w:w="1984" w:type="dxa"/>
            <w:vAlign w:val="center"/>
          </w:tcPr>
          <w:p w:rsidR="0049524C" w:rsidRPr="00466156" w:rsidRDefault="0049524C">
            <w:pPr>
              <w:autoSpaceDE w:val="0"/>
              <w:autoSpaceDN w:val="0"/>
              <w:adjustRightInd w:val="0"/>
              <w:jc w:val="center"/>
              <w:rPr>
                <w:noProof/>
              </w:rPr>
            </w:pPr>
            <w:r w:rsidRPr="00466156">
              <w:rPr>
                <w:noProof/>
              </w:rPr>
              <w:t>Напомена</w:t>
            </w:r>
          </w:p>
          <w:p w:rsidR="0049524C" w:rsidRPr="00466156" w:rsidRDefault="0049524C">
            <w:pPr>
              <w:autoSpaceDE w:val="0"/>
              <w:autoSpaceDN w:val="0"/>
              <w:adjustRightInd w:val="0"/>
              <w:jc w:val="center"/>
              <w:rPr>
                <w:noProof/>
              </w:rPr>
            </w:pPr>
            <w:r w:rsidRPr="00466156">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466156" w:rsidRDefault="005E2923" w:rsidP="005E2923">
            <w:pPr>
              <w:autoSpaceDE w:val="0"/>
              <w:autoSpaceDN w:val="0"/>
              <w:adjustRightInd w:val="0"/>
              <w:jc w:val="center"/>
              <w:rPr>
                <w:noProof/>
              </w:rPr>
            </w:pPr>
            <w:r w:rsidRPr="00466156">
              <w:rPr>
                <w:noProof/>
              </w:rPr>
              <w:t>8</w:t>
            </w:r>
          </w:p>
        </w:tc>
        <w:tc>
          <w:tcPr>
            <w:tcW w:w="1984" w:type="dxa"/>
          </w:tcPr>
          <w:p w:rsidR="005E2923" w:rsidRPr="00466156" w:rsidRDefault="005E2923" w:rsidP="005E2923">
            <w:pPr>
              <w:autoSpaceDE w:val="0"/>
              <w:autoSpaceDN w:val="0"/>
              <w:adjustRightInd w:val="0"/>
              <w:jc w:val="center"/>
              <w:rPr>
                <w:noProof/>
              </w:rPr>
            </w:pPr>
            <w:r w:rsidRPr="00466156">
              <w:rPr>
                <w:noProof/>
              </w:rPr>
              <w:t>9</w:t>
            </w:r>
          </w:p>
        </w:tc>
      </w:tr>
      <w:tr w:rsidR="00466156" w:rsidRPr="00AE1407" w:rsidTr="005F53E4">
        <w:trPr>
          <w:trHeight w:val="420"/>
        </w:trPr>
        <w:tc>
          <w:tcPr>
            <w:tcW w:w="569" w:type="dxa"/>
          </w:tcPr>
          <w:p w:rsidR="00466156" w:rsidRPr="00AE1407" w:rsidRDefault="00466156" w:rsidP="005E2923">
            <w:pPr>
              <w:autoSpaceDE w:val="0"/>
              <w:autoSpaceDN w:val="0"/>
              <w:adjustRightInd w:val="0"/>
              <w:jc w:val="center"/>
              <w:rPr>
                <w:noProof/>
                <w:lang w:val="en-US"/>
              </w:rPr>
            </w:pPr>
            <w:r w:rsidRPr="00AE1407">
              <w:rPr>
                <w:noProof/>
                <w:lang w:val="en-US"/>
              </w:rPr>
              <w:t>1</w:t>
            </w:r>
          </w:p>
        </w:tc>
        <w:tc>
          <w:tcPr>
            <w:tcW w:w="3005" w:type="dxa"/>
          </w:tcPr>
          <w:p w:rsidR="00466156" w:rsidRPr="005B139F" w:rsidRDefault="00466156" w:rsidP="00466156">
            <w:pPr>
              <w:autoSpaceDE w:val="0"/>
              <w:autoSpaceDN w:val="0"/>
              <w:adjustRightInd w:val="0"/>
              <w:rPr>
                <w:noProof/>
                <w:lang w:val="sr-Cyrl-RS"/>
              </w:rPr>
            </w:pPr>
            <w:r>
              <w:rPr>
                <w:noProof/>
                <w:lang w:val="sr-Cyrl-RS"/>
              </w:rPr>
              <w:t>Универзални диспензери</w:t>
            </w:r>
          </w:p>
        </w:tc>
        <w:tc>
          <w:tcPr>
            <w:tcW w:w="1134" w:type="dxa"/>
          </w:tcPr>
          <w:p w:rsidR="00466156" w:rsidRPr="00AE1407" w:rsidRDefault="00466156" w:rsidP="00466156">
            <w:pPr>
              <w:autoSpaceDE w:val="0"/>
              <w:autoSpaceDN w:val="0"/>
              <w:adjustRightInd w:val="0"/>
              <w:jc w:val="center"/>
              <w:rPr>
                <w:noProof/>
                <w:highlight w:val="yellow"/>
                <w:lang w:val="en-US"/>
              </w:rPr>
            </w:pPr>
            <w:r w:rsidRPr="005B139F">
              <w:rPr>
                <w:noProof/>
                <w:lang w:val="en-US"/>
              </w:rPr>
              <w:t>ком</w:t>
            </w:r>
          </w:p>
        </w:tc>
        <w:tc>
          <w:tcPr>
            <w:tcW w:w="1227" w:type="dxa"/>
          </w:tcPr>
          <w:p w:rsidR="00466156" w:rsidRPr="000B43E3" w:rsidRDefault="00466156" w:rsidP="000B43E3">
            <w:pPr>
              <w:autoSpaceDE w:val="0"/>
              <w:autoSpaceDN w:val="0"/>
              <w:adjustRightInd w:val="0"/>
              <w:jc w:val="center"/>
              <w:rPr>
                <w:noProof/>
                <w:lang w:val="sr-Latn-RS"/>
              </w:rPr>
            </w:pPr>
            <w:r>
              <w:rPr>
                <w:noProof/>
                <w:lang w:val="sr-Cyrl-RS"/>
              </w:rPr>
              <w:t>2</w:t>
            </w:r>
            <w:r w:rsidR="000B43E3">
              <w:rPr>
                <w:noProof/>
                <w:lang w:val="sr-Latn-RS"/>
              </w:rPr>
              <w:t>25</w:t>
            </w:r>
          </w:p>
        </w:tc>
        <w:tc>
          <w:tcPr>
            <w:tcW w:w="2410" w:type="dxa"/>
          </w:tcPr>
          <w:p w:rsidR="00466156" w:rsidRPr="00AE1407" w:rsidRDefault="00466156" w:rsidP="005E2923">
            <w:pPr>
              <w:autoSpaceDE w:val="0"/>
              <w:autoSpaceDN w:val="0"/>
              <w:adjustRightInd w:val="0"/>
              <w:jc w:val="center"/>
              <w:rPr>
                <w:noProof/>
                <w:lang w:val="en-US"/>
              </w:rPr>
            </w:pPr>
          </w:p>
        </w:tc>
        <w:tc>
          <w:tcPr>
            <w:tcW w:w="1417" w:type="dxa"/>
          </w:tcPr>
          <w:p w:rsidR="00466156" w:rsidRPr="00AE1407" w:rsidRDefault="00466156" w:rsidP="005E2923">
            <w:pPr>
              <w:autoSpaceDE w:val="0"/>
              <w:autoSpaceDN w:val="0"/>
              <w:adjustRightInd w:val="0"/>
              <w:jc w:val="right"/>
              <w:rPr>
                <w:noProof/>
                <w:lang w:val="en-US"/>
              </w:rPr>
            </w:pPr>
          </w:p>
        </w:tc>
        <w:tc>
          <w:tcPr>
            <w:tcW w:w="1608" w:type="dxa"/>
          </w:tcPr>
          <w:p w:rsidR="00466156" w:rsidRPr="00AE1407" w:rsidRDefault="00466156" w:rsidP="005E2923">
            <w:pPr>
              <w:autoSpaceDE w:val="0"/>
              <w:autoSpaceDN w:val="0"/>
              <w:adjustRightInd w:val="0"/>
              <w:jc w:val="right"/>
              <w:rPr>
                <w:noProof/>
                <w:lang w:val="en-US"/>
              </w:rPr>
            </w:pPr>
          </w:p>
        </w:tc>
        <w:tc>
          <w:tcPr>
            <w:tcW w:w="1984" w:type="dxa"/>
          </w:tcPr>
          <w:p w:rsidR="00466156" w:rsidRPr="00466156" w:rsidRDefault="00466156" w:rsidP="005E2923">
            <w:pPr>
              <w:autoSpaceDE w:val="0"/>
              <w:autoSpaceDN w:val="0"/>
              <w:adjustRightInd w:val="0"/>
              <w:jc w:val="right"/>
              <w:rPr>
                <w:noProof/>
                <w:lang w:val="en-US"/>
              </w:rPr>
            </w:pPr>
          </w:p>
        </w:tc>
        <w:tc>
          <w:tcPr>
            <w:tcW w:w="1984" w:type="dxa"/>
          </w:tcPr>
          <w:p w:rsidR="00466156" w:rsidRPr="00466156" w:rsidRDefault="00466156" w:rsidP="005E2923">
            <w:pPr>
              <w:autoSpaceDE w:val="0"/>
              <w:autoSpaceDN w:val="0"/>
              <w:adjustRightInd w:val="0"/>
              <w:jc w:val="right"/>
              <w:rPr>
                <w:noProof/>
                <w:lang w:val="en-US"/>
              </w:rPr>
            </w:pPr>
          </w:p>
        </w:tc>
      </w:tr>
      <w:tr w:rsidR="00466156" w:rsidRPr="00AE1407" w:rsidTr="005F53E4">
        <w:trPr>
          <w:trHeight w:val="274"/>
        </w:trPr>
        <w:tc>
          <w:tcPr>
            <w:tcW w:w="569" w:type="dxa"/>
          </w:tcPr>
          <w:p w:rsidR="00466156" w:rsidRPr="00AE1407" w:rsidRDefault="00466156" w:rsidP="005E2923">
            <w:pPr>
              <w:autoSpaceDE w:val="0"/>
              <w:autoSpaceDN w:val="0"/>
              <w:adjustRightInd w:val="0"/>
              <w:jc w:val="center"/>
              <w:rPr>
                <w:b/>
                <w:bCs/>
                <w:noProof/>
              </w:rPr>
            </w:pPr>
            <w:r>
              <w:rPr>
                <w:b/>
                <w:bCs/>
                <w:noProof/>
              </w:rPr>
              <w:t>I</w:t>
            </w:r>
          </w:p>
        </w:tc>
        <w:tc>
          <w:tcPr>
            <w:tcW w:w="7776" w:type="dxa"/>
            <w:gridSpan w:val="4"/>
          </w:tcPr>
          <w:p w:rsidR="00466156" w:rsidRPr="00AE1407" w:rsidRDefault="00466156"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466156" w:rsidRPr="00AE1407" w:rsidRDefault="00466156" w:rsidP="005E2923">
            <w:pPr>
              <w:autoSpaceDE w:val="0"/>
              <w:autoSpaceDN w:val="0"/>
              <w:adjustRightInd w:val="0"/>
              <w:jc w:val="right"/>
              <w:rPr>
                <w:b/>
                <w:bCs/>
                <w:noProof/>
                <w:lang w:val="en-US"/>
              </w:rPr>
            </w:pPr>
          </w:p>
        </w:tc>
      </w:tr>
      <w:tr w:rsidR="00466156" w:rsidRPr="00AE1407" w:rsidTr="005F53E4">
        <w:trPr>
          <w:trHeight w:val="274"/>
        </w:trPr>
        <w:tc>
          <w:tcPr>
            <w:tcW w:w="569" w:type="dxa"/>
          </w:tcPr>
          <w:p w:rsidR="00466156" w:rsidRPr="00AE1407" w:rsidRDefault="00466156" w:rsidP="005E2923">
            <w:pPr>
              <w:autoSpaceDE w:val="0"/>
              <w:autoSpaceDN w:val="0"/>
              <w:adjustRightInd w:val="0"/>
              <w:jc w:val="center"/>
              <w:rPr>
                <w:b/>
                <w:bCs/>
                <w:noProof/>
                <w:lang w:val="en-US"/>
              </w:rPr>
            </w:pPr>
            <w:r>
              <w:rPr>
                <w:b/>
                <w:bCs/>
                <w:noProof/>
                <w:lang w:val="en-US"/>
              </w:rPr>
              <w:t>II</w:t>
            </w:r>
          </w:p>
        </w:tc>
        <w:tc>
          <w:tcPr>
            <w:tcW w:w="7776" w:type="dxa"/>
            <w:gridSpan w:val="4"/>
          </w:tcPr>
          <w:p w:rsidR="00466156" w:rsidRPr="00AE1407" w:rsidRDefault="00466156"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466156" w:rsidRPr="00AE1407" w:rsidRDefault="00466156" w:rsidP="005E2923">
            <w:pPr>
              <w:autoSpaceDE w:val="0"/>
              <w:autoSpaceDN w:val="0"/>
              <w:adjustRightInd w:val="0"/>
              <w:jc w:val="right"/>
              <w:rPr>
                <w:b/>
                <w:bCs/>
                <w:noProof/>
                <w:lang w:val="en-US"/>
              </w:rPr>
            </w:pPr>
          </w:p>
        </w:tc>
      </w:tr>
      <w:tr w:rsidR="00466156" w:rsidRPr="00AE1407" w:rsidTr="005F53E4">
        <w:trPr>
          <w:trHeight w:val="274"/>
        </w:trPr>
        <w:tc>
          <w:tcPr>
            <w:tcW w:w="569" w:type="dxa"/>
          </w:tcPr>
          <w:p w:rsidR="00466156" w:rsidRPr="00AE1407" w:rsidRDefault="00466156" w:rsidP="005E2923">
            <w:pPr>
              <w:autoSpaceDE w:val="0"/>
              <w:autoSpaceDN w:val="0"/>
              <w:adjustRightInd w:val="0"/>
              <w:jc w:val="center"/>
              <w:rPr>
                <w:b/>
                <w:bCs/>
                <w:noProof/>
                <w:lang w:val="en-US"/>
              </w:rPr>
            </w:pPr>
            <w:r>
              <w:rPr>
                <w:b/>
                <w:bCs/>
                <w:noProof/>
                <w:lang w:val="en-US"/>
              </w:rPr>
              <w:t>III</w:t>
            </w:r>
          </w:p>
        </w:tc>
        <w:tc>
          <w:tcPr>
            <w:tcW w:w="7776" w:type="dxa"/>
            <w:gridSpan w:val="4"/>
          </w:tcPr>
          <w:p w:rsidR="00466156" w:rsidRPr="00AE1407" w:rsidRDefault="00466156"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466156" w:rsidRPr="00AE1407" w:rsidRDefault="00466156"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B34A9C" w:rsidP="00B34A9C">
      <w:pPr>
        <w:pStyle w:val="Heading1"/>
        <w:ind w:left="720"/>
        <w:rPr>
          <w:sz w:val="28"/>
          <w:szCs w:val="28"/>
        </w:rPr>
      </w:pPr>
      <w:bookmarkStart w:id="46" w:name="_Toc375826015"/>
      <w:bookmarkStart w:id="47" w:name="_Toc389030822"/>
      <w:bookmarkStart w:id="48" w:name="_Toc389030887"/>
      <w:r>
        <w:rPr>
          <w:sz w:val="28"/>
          <w:szCs w:val="28"/>
          <w:lang w:val="sr-Cyrl-RS"/>
        </w:rPr>
        <w:lastRenderedPageBreak/>
        <w:t xml:space="preserve">11.А </w:t>
      </w:r>
      <w:r w:rsidR="00EC5232" w:rsidRPr="00BC6DD7">
        <w:rPr>
          <w:sz w:val="28"/>
          <w:szCs w:val="28"/>
        </w:rPr>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B34A9C" w:rsidP="00B34A9C">
      <w:pPr>
        <w:pStyle w:val="Heading1"/>
        <w:ind w:left="360"/>
        <w:jc w:val="center"/>
        <w:rPr>
          <w:sz w:val="28"/>
          <w:szCs w:val="28"/>
        </w:rPr>
      </w:pPr>
      <w:bookmarkStart w:id="49" w:name="_Toc375826016"/>
      <w:bookmarkStart w:id="50" w:name="_Toc389030823"/>
      <w:bookmarkStart w:id="51" w:name="_Toc389030888"/>
      <w:r>
        <w:rPr>
          <w:sz w:val="28"/>
          <w:szCs w:val="28"/>
          <w:lang w:val="sr-Cyrl-RS"/>
        </w:rPr>
        <w:lastRenderedPageBreak/>
        <w:t xml:space="preserve">11.Б </w:t>
      </w:r>
      <w:r w:rsidR="00EC5232" w:rsidRPr="00BC6DD7">
        <w:rPr>
          <w:sz w:val="28"/>
          <w:szCs w:val="28"/>
        </w:rPr>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17" w:rsidRDefault="00D55617">
      <w:r>
        <w:separator/>
      </w:r>
    </w:p>
  </w:endnote>
  <w:endnote w:type="continuationSeparator" w:id="0">
    <w:p w:rsidR="00D55617" w:rsidRDefault="00D5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17" w:rsidRDefault="00D5561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5617" w:rsidRDefault="00D5561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D55617" w:rsidRDefault="00D55617">
            <w:pPr>
              <w:pStyle w:val="Footer"/>
              <w:jc w:val="center"/>
            </w:pPr>
            <w:r>
              <w:t xml:space="preserve">Страна </w:t>
            </w:r>
            <w:r>
              <w:rPr>
                <w:b/>
              </w:rPr>
              <w:fldChar w:fldCharType="begin"/>
            </w:r>
            <w:r>
              <w:rPr>
                <w:b/>
              </w:rPr>
              <w:instrText xml:space="preserve"> PAGE </w:instrText>
            </w:r>
            <w:r>
              <w:rPr>
                <w:b/>
              </w:rPr>
              <w:fldChar w:fldCharType="separate"/>
            </w:r>
            <w:r w:rsidR="00C67A2C">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C67A2C">
              <w:rPr>
                <w:b/>
                <w:noProof/>
              </w:rPr>
              <w:t>27</w:t>
            </w:r>
            <w:r>
              <w:rPr>
                <w:b/>
              </w:rPr>
              <w:fldChar w:fldCharType="end"/>
            </w:r>
          </w:p>
        </w:sdtContent>
      </w:sdt>
    </w:sdtContent>
  </w:sdt>
  <w:p w:rsidR="00D55617" w:rsidRPr="00CF2211" w:rsidRDefault="00D5561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17" w:rsidRDefault="00D55617">
      <w:r>
        <w:separator/>
      </w:r>
    </w:p>
  </w:footnote>
  <w:footnote w:type="continuationSeparator" w:id="0">
    <w:p w:rsidR="00D55617" w:rsidRDefault="00D55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17" w:rsidRPr="00884492" w:rsidRDefault="00D5561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A3D85"/>
    <w:multiLevelType w:val="hybridMultilevel"/>
    <w:tmpl w:val="1298B2BA"/>
    <w:lvl w:ilvl="0" w:tplc="7AEC5152">
      <w:start w:val="11"/>
      <w:numFmt w:val="decimal"/>
      <w:lvlText w:val="%1."/>
      <w:lvlJc w:val="left"/>
      <w:pPr>
        <w:ind w:left="1095" w:hanging="37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8"/>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1"/>
  </w:num>
  <w:num w:numId="8">
    <w:abstractNumId w:val="6"/>
  </w:num>
  <w:num w:numId="9">
    <w:abstractNumId w:val="6"/>
  </w:num>
  <w:num w:numId="10">
    <w:abstractNumId w:val="8"/>
  </w:num>
  <w:num w:numId="11">
    <w:abstractNumId w:val="13"/>
  </w:num>
  <w:num w:numId="12">
    <w:abstractNumId w:val="5"/>
  </w:num>
  <w:num w:numId="13">
    <w:abstractNumId w:val="9"/>
  </w:num>
  <w:num w:numId="14">
    <w:abstractNumId w:val="11"/>
  </w:num>
  <w:num w:numId="15">
    <w:abstractNumId w:val="17"/>
  </w:num>
  <w:num w:numId="16">
    <w:abstractNumId w:val="14"/>
  </w:num>
  <w:num w:numId="17">
    <w:abstractNumId w:val="16"/>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5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4759"/>
    <w:rsid w:val="0009576F"/>
    <w:rsid w:val="00097582"/>
    <w:rsid w:val="000A27D8"/>
    <w:rsid w:val="000A517E"/>
    <w:rsid w:val="000A5764"/>
    <w:rsid w:val="000A5B4B"/>
    <w:rsid w:val="000B2B16"/>
    <w:rsid w:val="000B2D0E"/>
    <w:rsid w:val="000B43E3"/>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20CB5"/>
    <w:rsid w:val="00122A0B"/>
    <w:rsid w:val="00124AC5"/>
    <w:rsid w:val="00126017"/>
    <w:rsid w:val="00126DDE"/>
    <w:rsid w:val="00127AFC"/>
    <w:rsid w:val="00130BBA"/>
    <w:rsid w:val="00130D9E"/>
    <w:rsid w:val="00134736"/>
    <w:rsid w:val="00134C46"/>
    <w:rsid w:val="00135592"/>
    <w:rsid w:val="001366BB"/>
    <w:rsid w:val="00136B89"/>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0D9"/>
    <w:rsid w:val="00157997"/>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3E51"/>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3CB7"/>
    <w:rsid w:val="002259B4"/>
    <w:rsid w:val="00226145"/>
    <w:rsid w:val="0022681C"/>
    <w:rsid w:val="00226E2B"/>
    <w:rsid w:val="00230204"/>
    <w:rsid w:val="00230332"/>
    <w:rsid w:val="00231F86"/>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E9B"/>
    <w:rsid w:val="0027411C"/>
    <w:rsid w:val="00277B34"/>
    <w:rsid w:val="00282C90"/>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3E1A"/>
    <w:rsid w:val="002B3F1C"/>
    <w:rsid w:val="002B5E0F"/>
    <w:rsid w:val="002B604D"/>
    <w:rsid w:val="002B6CFF"/>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5F0C"/>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56750"/>
    <w:rsid w:val="00361A55"/>
    <w:rsid w:val="00361F4C"/>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17AA"/>
    <w:rsid w:val="00462C14"/>
    <w:rsid w:val="004635BA"/>
    <w:rsid w:val="00466156"/>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2BAB"/>
    <w:rsid w:val="004F4808"/>
    <w:rsid w:val="004F5FBA"/>
    <w:rsid w:val="005036B2"/>
    <w:rsid w:val="00505B0D"/>
    <w:rsid w:val="00507218"/>
    <w:rsid w:val="00510329"/>
    <w:rsid w:val="00513460"/>
    <w:rsid w:val="005145FA"/>
    <w:rsid w:val="005160D9"/>
    <w:rsid w:val="00516496"/>
    <w:rsid w:val="0051665F"/>
    <w:rsid w:val="00524AFA"/>
    <w:rsid w:val="00526771"/>
    <w:rsid w:val="00531A8A"/>
    <w:rsid w:val="0053310E"/>
    <w:rsid w:val="0053521B"/>
    <w:rsid w:val="0053688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614"/>
    <w:rsid w:val="005C3F6E"/>
    <w:rsid w:val="005C52C2"/>
    <w:rsid w:val="005D1AC8"/>
    <w:rsid w:val="005D6B09"/>
    <w:rsid w:val="005E0BE7"/>
    <w:rsid w:val="005E1222"/>
    <w:rsid w:val="005E24ED"/>
    <w:rsid w:val="005E2923"/>
    <w:rsid w:val="005E5D19"/>
    <w:rsid w:val="005E60D9"/>
    <w:rsid w:val="005E71EF"/>
    <w:rsid w:val="005E7D69"/>
    <w:rsid w:val="005F247C"/>
    <w:rsid w:val="005F47E5"/>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219F"/>
    <w:rsid w:val="00684C6E"/>
    <w:rsid w:val="00691960"/>
    <w:rsid w:val="00694E7F"/>
    <w:rsid w:val="00697793"/>
    <w:rsid w:val="006A0DC2"/>
    <w:rsid w:val="006A24B3"/>
    <w:rsid w:val="006A3E2A"/>
    <w:rsid w:val="006A6003"/>
    <w:rsid w:val="006A66B9"/>
    <w:rsid w:val="006A7004"/>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8F"/>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1C59"/>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10BB"/>
    <w:rsid w:val="00B12D19"/>
    <w:rsid w:val="00B151EB"/>
    <w:rsid w:val="00B1757D"/>
    <w:rsid w:val="00B21AD5"/>
    <w:rsid w:val="00B21B0B"/>
    <w:rsid w:val="00B22F22"/>
    <w:rsid w:val="00B250E7"/>
    <w:rsid w:val="00B25B57"/>
    <w:rsid w:val="00B27444"/>
    <w:rsid w:val="00B3273F"/>
    <w:rsid w:val="00B32748"/>
    <w:rsid w:val="00B33696"/>
    <w:rsid w:val="00B34A9C"/>
    <w:rsid w:val="00B357D6"/>
    <w:rsid w:val="00B35A30"/>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67A2C"/>
    <w:rsid w:val="00C71082"/>
    <w:rsid w:val="00C74F94"/>
    <w:rsid w:val="00C75834"/>
    <w:rsid w:val="00C768FC"/>
    <w:rsid w:val="00C80267"/>
    <w:rsid w:val="00C81BC3"/>
    <w:rsid w:val="00C82A65"/>
    <w:rsid w:val="00C83E7E"/>
    <w:rsid w:val="00C8497B"/>
    <w:rsid w:val="00C861A6"/>
    <w:rsid w:val="00C863A4"/>
    <w:rsid w:val="00C86D04"/>
    <w:rsid w:val="00C901EA"/>
    <w:rsid w:val="00C9254E"/>
    <w:rsid w:val="00C934E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46C0C"/>
    <w:rsid w:val="00D514D0"/>
    <w:rsid w:val="00D51945"/>
    <w:rsid w:val="00D51E52"/>
    <w:rsid w:val="00D52298"/>
    <w:rsid w:val="00D52A97"/>
    <w:rsid w:val="00D5414B"/>
    <w:rsid w:val="00D54E90"/>
    <w:rsid w:val="00D55617"/>
    <w:rsid w:val="00D55C45"/>
    <w:rsid w:val="00D574CB"/>
    <w:rsid w:val="00D577F8"/>
    <w:rsid w:val="00D60B48"/>
    <w:rsid w:val="00D63BB9"/>
    <w:rsid w:val="00D63D21"/>
    <w:rsid w:val="00D70543"/>
    <w:rsid w:val="00D759FD"/>
    <w:rsid w:val="00D764AC"/>
    <w:rsid w:val="00D76B9F"/>
    <w:rsid w:val="00D76DA2"/>
    <w:rsid w:val="00D81915"/>
    <w:rsid w:val="00D81F79"/>
    <w:rsid w:val="00D836BC"/>
    <w:rsid w:val="00D83B5B"/>
    <w:rsid w:val="00D862AF"/>
    <w:rsid w:val="00D86480"/>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46E5"/>
    <w:rsid w:val="00E902C3"/>
    <w:rsid w:val="00E90706"/>
    <w:rsid w:val="00E91B76"/>
    <w:rsid w:val="00E920B5"/>
    <w:rsid w:val="00E92670"/>
    <w:rsid w:val="00E94176"/>
    <w:rsid w:val="00E94BBF"/>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052E"/>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26E2"/>
    <w:rsid w:val="00F733FB"/>
    <w:rsid w:val="00F772FA"/>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01BB"/>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5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136B89"/>
    <w:rPr>
      <w:sz w:val="24"/>
      <w:szCs w:val="24"/>
      <w:lang w:val="en-GB"/>
    </w:rPr>
  </w:style>
  <w:style w:type="character" w:customStyle="1" w:styleId="ListParagraphChar">
    <w:name w:val="List Paragraph Char"/>
    <w:link w:val="ListParagraph"/>
    <w:locked/>
    <w:rsid w:val="00EF052E"/>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136B89"/>
    <w:rPr>
      <w:sz w:val="24"/>
      <w:szCs w:val="24"/>
      <w:lang w:val="en-GB"/>
    </w:rPr>
  </w:style>
  <w:style w:type="character" w:customStyle="1" w:styleId="ListParagraphChar">
    <w:name w:val="List Paragraph Char"/>
    <w:link w:val="ListParagraph"/>
    <w:locked/>
    <w:rsid w:val="00EF05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485917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22685267">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A7F87"/>
    <w:rsid w:val="001A7FD6"/>
    <w:rsid w:val="001C6B21"/>
    <w:rsid w:val="0020106B"/>
    <w:rsid w:val="00246B00"/>
    <w:rsid w:val="002C02DE"/>
    <w:rsid w:val="00335679"/>
    <w:rsid w:val="00342777"/>
    <w:rsid w:val="003A04B8"/>
    <w:rsid w:val="003B29A3"/>
    <w:rsid w:val="0040556F"/>
    <w:rsid w:val="00421344"/>
    <w:rsid w:val="00426910"/>
    <w:rsid w:val="00426EC7"/>
    <w:rsid w:val="00445263"/>
    <w:rsid w:val="004878A7"/>
    <w:rsid w:val="004B2731"/>
    <w:rsid w:val="00525BE0"/>
    <w:rsid w:val="00536B77"/>
    <w:rsid w:val="005564EA"/>
    <w:rsid w:val="0058462F"/>
    <w:rsid w:val="005A6AE4"/>
    <w:rsid w:val="005D1C96"/>
    <w:rsid w:val="005E3D3E"/>
    <w:rsid w:val="005E7551"/>
    <w:rsid w:val="00613D6B"/>
    <w:rsid w:val="00635BDF"/>
    <w:rsid w:val="00646533"/>
    <w:rsid w:val="00670498"/>
    <w:rsid w:val="006806C2"/>
    <w:rsid w:val="006D3C7F"/>
    <w:rsid w:val="007A7591"/>
    <w:rsid w:val="007E4B9D"/>
    <w:rsid w:val="008C355C"/>
    <w:rsid w:val="008F5780"/>
    <w:rsid w:val="009172D5"/>
    <w:rsid w:val="009F0AFF"/>
    <w:rsid w:val="00A71514"/>
    <w:rsid w:val="00A75B26"/>
    <w:rsid w:val="00A77D1F"/>
    <w:rsid w:val="00A93C93"/>
    <w:rsid w:val="00AA5EC1"/>
    <w:rsid w:val="00AB0F27"/>
    <w:rsid w:val="00AC2F13"/>
    <w:rsid w:val="00AE4D0C"/>
    <w:rsid w:val="00B61906"/>
    <w:rsid w:val="00B646DA"/>
    <w:rsid w:val="00BA70DB"/>
    <w:rsid w:val="00C45E0B"/>
    <w:rsid w:val="00C4766B"/>
    <w:rsid w:val="00C65B98"/>
    <w:rsid w:val="00C722B6"/>
    <w:rsid w:val="00C91F80"/>
    <w:rsid w:val="00CE64DE"/>
    <w:rsid w:val="00DB3BAA"/>
    <w:rsid w:val="00DD3CA1"/>
    <w:rsid w:val="00E7225A"/>
    <w:rsid w:val="00E868D7"/>
    <w:rsid w:val="00EA02CF"/>
    <w:rsid w:val="00ED0CD4"/>
    <w:rsid w:val="00ED7DDE"/>
    <w:rsid w:val="00EE0EB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416A-A8EF-4B05-ACE2-18E0D3B4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27</Pages>
  <Words>5997</Words>
  <Characters>35840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41754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121</cp:revision>
  <cp:lastPrinted>2015-08-24T10:45:00Z</cp:lastPrinted>
  <dcterms:created xsi:type="dcterms:W3CDTF">2015-08-19T10:36:00Z</dcterms:created>
  <dcterms:modified xsi:type="dcterms:W3CDTF">2016-03-18T13:00:00Z</dcterms:modified>
</cp:coreProperties>
</file>