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20925952"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BE7B9B"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83CE7" w:rsidRDefault="00883CE7" w:rsidP="00B84C11">
      <w:pPr>
        <w:pStyle w:val="Footer"/>
        <w:jc w:val="center"/>
        <w:rPr>
          <w:b/>
          <w:sz w:val="28"/>
          <w:szCs w:val="28"/>
          <w:lang w:val="sr-Cyrl-RS"/>
        </w:rPr>
      </w:pPr>
      <w:r w:rsidRPr="00883CE7">
        <w:rPr>
          <w:b/>
          <w:sz w:val="28"/>
          <w:szCs w:val="28"/>
          <w:lang w:val="sr-Cyrl-CS"/>
        </w:rPr>
        <w:t>Набавка</w:t>
      </w:r>
      <w:r w:rsidRPr="00883CE7">
        <w:rPr>
          <w:b/>
          <w:sz w:val="28"/>
          <w:szCs w:val="28"/>
        </w:rPr>
        <w:t xml:space="preserve"> </w:t>
      </w:r>
      <w:r w:rsidRPr="00883CE7">
        <w:rPr>
          <w:b/>
          <w:sz w:val="28"/>
          <w:szCs w:val="28"/>
          <w:lang w:val="sr-Cyrl-RS"/>
        </w:rPr>
        <w:t>потрошног материјала</w:t>
      </w:r>
    </w:p>
    <w:p w:rsidR="009F398D" w:rsidRDefault="00883CE7" w:rsidP="00B84C11">
      <w:pPr>
        <w:pStyle w:val="Footer"/>
        <w:jc w:val="center"/>
        <w:rPr>
          <w:b/>
          <w:noProof/>
          <w:sz w:val="28"/>
          <w:szCs w:val="28"/>
        </w:rPr>
      </w:pPr>
      <w:r w:rsidRPr="00883CE7">
        <w:rPr>
          <w:b/>
          <w:sz w:val="28"/>
          <w:szCs w:val="28"/>
        </w:rPr>
        <w:t xml:space="preserve"> за </w:t>
      </w:r>
      <w:r w:rsidRPr="00883CE7">
        <w:rPr>
          <w:b/>
          <w:noProof/>
          <w:sz w:val="28"/>
          <w:szCs w:val="28"/>
        </w:rPr>
        <w:t xml:space="preserve">потребе </w:t>
      </w:r>
      <w:r w:rsidRPr="00883CE7">
        <w:rPr>
          <w:b/>
          <w:noProof/>
          <w:sz w:val="28"/>
          <w:szCs w:val="28"/>
          <w:lang w:val="sr-Cyrl-RS"/>
        </w:rPr>
        <w:t xml:space="preserve">Центра за судску медицину, токсикологију и молекуларну генетику у оквиру </w:t>
      </w:r>
      <w:r w:rsidR="005030F8">
        <w:rPr>
          <w:b/>
          <w:noProof/>
          <w:sz w:val="28"/>
          <w:szCs w:val="28"/>
        </w:rPr>
        <w:t>Клиничког центра Војводине</w:t>
      </w:r>
    </w:p>
    <w:p w:rsidR="00883CE7" w:rsidRPr="00883CE7" w:rsidRDefault="00883CE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83CE7">
        <w:rPr>
          <w:b/>
          <w:noProof/>
          <w:sz w:val="28"/>
          <w:szCs w:val="28"/>
        </w:rPr>
        <w:t>62</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83CE7">
        <w:rPr>
          <w:b/>
          <w:noProof/>
          <w:lang w:val="sr-Cyrl-RS"/>
        </w:rPr>
        <w:t>март</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83CE7" w:rsidRPr="00883CE7" w:rsidRDefault="00B84C11" w:rsidP="005030F8">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83CE7">
        <w:rPr>
          <w:b/>
          <w:noProof/>
        </w:rPr>
        <w:t>62</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883CE7" w:rsidRPr="00883CE7">
        <w:rPr>
          <w:b/>
          <w:lang w:val="sr-Cyrl-CS"/>
        </w:rPr>
        <w:t>Набавка</w:t>
      </w:r>
      <w:r w:rsidR="00883CE7" w:rsidRPr="00883CE7">
        <w:rPr>
          <w:b/>
        </w:rPr>
        <w:t xml:space="preserve"> </w:t>
      </w:r>
      <w:r w:rsidR="00883CE7" w:rsidRPr="00883CE7">
        <w:rPr>
          <w:b/>
          <w:lang w:val="sr-Cyrl-RS"/>
        </w:rPr>
        <w:t>потрошног материјала</w:t>
      </w:r>
      <w:r w:rsidR="00883CE7" w:rsidRPr="00883CE7">
        <w:rPr>
          <w:b/>
        </w:rPr>
        <w:t xml:space="preserve"> за </w:t>
      </w:r>
      <w:r w:rsidR="00883CE7" w:rsidRPr="00883CE7">
        <w:rPr>
          <w:b/>
          <w:noProof/>
        </w:rPr>
        <w:t xml:space="preserve">потребе </w:t>
      </w:r>
      <w:r w:rsidR="00883CE7" w:rsidRPr="00883CE7">
        <w:rPr>
          <w:b/>
          <w:noProof/>
          <w:lang w:val="sr-Cyrl-RS"/>
        </w:rPr>
        <w:t xml:space="preserve">Центра за судску медицину, токсикологију и молекуларну генетику у оквиру </w:t>
      </w:r>
      <w:r w:rsidR="005030F8">
        <w:rPr>
          <w:b/>
          <w:noProof/>
        </w:rPr>
        <w:t>Клиничког центра Војводине</w:t>
      </w:r>
    </w:p>
    <w:p w:rsidR="009F398D" w:rsidRDefault="009F398D" w:rsidP="00883CE7">
      <w:pPr>
        <w:pStyle w:val="Footer"/>
        <w:rPr>
          <w:b/>
          <w:noProof/>
          <w:lang w:val="sr-Cyrl-RS"/>
        </w:rPr>
      </w:pPr>
    </w:p>
    <w:p w:rsidR="00CC280E" w:rsidRDefault="00CC280E"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BE7B9B">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1B4883">
              <w:rPr>
                <w:noProof/>
                <w:webHidden/>
              </w:rPr>
              <w:t>3</w:t>
            </w:r>
            <w:r w:rsidR="001E5B82">
              <w:rPr>
                <w:noProof/>
                <w:webHidden/>
              </w:rPr>
              <w:fldChar w:fldCharType="end"/>
            </w:r>
          </w:hyperlink>
        </w:p>
        <w:p w:rsidR="009B75C5" w:rsidRDefault="00BE7B9B">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1B4883">
              <w:rPr>
                <w:noProof/>
                <w:webHidden/>
              </w:rPr>
              <w:t>4</w:t>
            </w:r>
            <w:r w:rsidR="001E5B82">
              <w:rPr>
                <w:noProof/>
                <w:webHidden/>
              </w:rPr>
              <w:fldChar w:fldCharType="end"/>
            </w:r>
          </w:hyperlink>
        </w:p>
        <w:p w:rsidR="009B75C5" w:rsidRPr="00C74C5F" w:rsidRDefault="00BE7B9B"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Pr="001B4883" w:rsidRDefault="00BE7B9B">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hyperlink>
          <w:r w:rsidR="001B4883">
            <w:rPr>
              <w:noProof/>
              <w:lang w:val="sr-Latn-RS"/>
            </w:rPr>
            <w:t>6</w:t>
          </w:r>
        </w:p>
        <w:p w:rsidR="009B75C5" w:rsidRPr="001B4883" w:rsidRDefault="00BE7B9B">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B4883">
            <w:rPr>
              <w:noProof/>
              <w:lang w:val="sr-Latn-RS"/>
            </w:rPr>
            <w:t>0</w:t>
          </w:r>
        </w:p>
        <w:p w:rsidR="009B75C5" w:rsidRPr="001B4883" w:rsidRDefault="00BE7B9B">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67" w:history="1">
            <w:r w:rsidR="002942ED">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BC4310">
            <w:rPr>
              <w:noProof/>
              <w:lang w:val="sr-Latn-RS"/>
            </w:rPr>
            <w:t>0</w:t>
          </w:r>
        </w:p>
        <w:p w:rsidR="009B75C5" w:rsidRPr="001B4883" w:rsidRDefault="00BE7B9B">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77" w:history="1">
            <w:r w:rsidR="002942ED">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BC4310">
            <w:rPr>
              <w:noProof/>
              <w:lang w:val="sr-Latn-RS"/>
            </w:rPr>
            <w:t>4</w:t>
          </w:r>
        </w:p>
        <w:p w:rsidR="009B75C5" w:rsidRPr="001B4883" w:rsidRDefault="00BE7B9B">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8" w:history="1">
            <w:r w:rsidR="002942ED">
              <w:rPr>
                <w:rStyle w:val="Hyperlink"/>
                <w:noProof/>
                <w:lang w:val="sr-Cyrl-CS"/>
              </w:rPr>
              <w:t>8</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BC4310">
            <w:rPr>
              <w:noProof/>
              <w:lang w:val="sr-Latn-RS"/>
            </w:rPr>
            <w:t>5</w:t>
          </w:r>
        </w:p>
        <w:p w:rsidR="009B75C5" w:rsidRPr="001B4883" w:rsidRDefault="00BE7B9B">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9" w:history="1">
            <w:r w:rsidR="002942ED">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hyperlink>
          <w:r w:rsidR="001B4883">
            <w:rPr>
              <w:noProof/>
              <w:lang w:val="sr-Latn-RS"/>
            </w:rPr>
            <w:t>2</w:t>
          </w:r>
          <w:r w:rsidR="00BC4310">
            <w:rPr>
              <w:noProof/>
              <w:lang w:val="sr-Latn-RS"/>
            </w:rPr>
            <w:t>6</w:t>
          </w:r>
        </w:p>
        <w:p w:rsidR="009B75C5" w:rsidRPr="001B4883" w:rsidRDefault="00BE7B9B">
          <w:pPr>
            <w:pStyle w:val="TOC2"/>
            <w:tabs>
              <w:tab w:val="left" w:pos="880"/>
              <w:tab w:val="right" w:leader="dot" w:pos="9040"/>
            </w:tabs>
            <w:rPr>
              <w:noProof/>
              <w:lang w:val="sr-Latn-RS"/>
            </w:rPr>
          </w:pPr>
          <w:hyperlink w:anchor="_Toc395526480" w:history="1">
            <w:r w:rsidR="00C74C5F">
              <w:rPr>
                <w:rStyle w:val="Hyperlink"/>
                <w:noProof/>
                <w:lang w:val="sr-Cyrl-CS"/>
              </w:rPr>
              <w:t>1</w:t>
            </w:r>
            <w:r w:rsidR="002942ED">
              <w:rPr>
                <w:rStyle w:val="Hyperlink"/>
                <w:noProof/>
                <w:lang w:val="sr-Cyrl-CS"/>
              </w:rPr>
              <w:t>0</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hyperlink>
          <w:r w:rsidR="001B4883">
            <w:rPr>
              <w:noProof/>
              <w:lang w:val="sr-Latn-RS"/>
            </w:rPr>
            <w:t>2</w:t>
          </w:r>
          <w:r w:rsidR="00BC4310">
            <w:rPr>
              <w:noProof/>
              <w:lang w:val="sr-Latn-RS"/>
            </w:rPr>
            <w:t>7</w:t>
          </w:r>
        </w:p>
        <w:p w:rsidR="00CC280E" w:rsidRPr="0018170D" w:rsidRDefault="00CC2DDB" w:rsidP="00CC2DDB">
          <w:pPr>
            <w:rPr>
              <w:rFonts w:eastAsiaTheme="minorEastAsia"/>
              <w:noProof/>
            </w:rPr>
          </w:pPr>
          <w:r>
            <w:rPr>
              <w:rFonts w:eastAsiaTheme="minorEastAsia"/>
              <w:noProof/>
              <w:lang w:val="sr-Cyrl-CS"/>
            </w:rPr>
            <w:t xml:space="preserve">    1</w:t>
          </w:r>
          <w:r w:rsidR="002942ED">
            <w:rPr>
              <w:rFonts w:eastAsiaTheme="minorEastAsia"/>
              <w:noProof/>
              <w:lang w:val="sr-Cyrl-CS"/>
            </w:rPr>
            <w:t>1</w:t>
          </w:r>
          <w:r>
            <w:rPr>
              <w:rFonts w:eastAsiaTheme="minorEastAsia"/>
              <w:noProof/>
              <w:lang w:val="sr-Cyrl-CS"/>
            </w:rPr>
            <w:t xml:space="preserve">. </w:t>
          </w:r>
          <w:r w:rsidR="00CC280E">
            <w:rPr>
              <w:rFonts w:eastAsiaTheme="minorEastAsia"/>
              <w:noProof/>
              <w:lang w:val="sr-Cyrl-CS"/>
            </w:rPr>
            <w:t xml:space="preserve">  </w:t>
          </w:r>
          <w:r>
            <w:rPr>
              <w:rFonts w:eastAsiaTheme="minorEastAsia"/>
              <w:noProof/>
              <w:lang w:val="sr-Cyrl-CS"/>
            </w:rPr>
            <w:t>ОБРАЗАЦ ПОНУДЕ................................................................................................</w:t>
          </w:r>
          <w:r w:rsidR="00CC280E">
            <w:rPr>
              <w:rFonts w:eastAsiaTheme="minorEastAsia"/>
              <w:noProof/>
              <w:lang w:val="sr-Cyrl-CS"/>
            </w:rPr>
            <w:t>...</w:t>
          </w:r>
          <w:r w:rsidR="00BC4310">
            <w:rPr>
              <w:rFonts w:eastAsiaTheme="minorEastAsia"/>
              <w:noProof/>
            </w:rPr>
            <w:t>28</w:t>
          </w:r>
        </w:p>
        <w:p w:rsidR="009B75C5" w:rsidRPr="001B4883" w:rsidRDefault="00BE7B9B">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82" w:history="1">
            <w:r w:rsidR="008646EA">
              <w:rPr>
                <w:rStyle w:val="Hyperlink"/>
                <w:noProof/>
                <w:lang w:val="sr-Cyrl-CS"/>
              </w:rPr>
              <w:t>1</w:t>
            </w:r>
            <w:r w:rsidR="002942ED">
              <w:rPr>
                <w:rStyle w:val="Hyperlink"/>
                <w:noProof/>
                <w:lang w:val="sr-Cyrl-CS"/>
              </w:rPr>
              <w:t>2</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1B4883">
            <w:rPr>
              <w:noProof/>
              <w:lang w:val="sr-Latn-RS"/>
            </w:rPr>
            <w:t>9</w:t>
          </w:r>
          <w:r w:rsidR="00BC4310">
            <w:rPr>
              <w:noProof/>
              <w:lang w:val="sr-Latn-RS"/>
            </w:rPr>
            <w:t>4</w:t>
          </w:r>
        </w:p>
        <w:p w:rsidR="009B75C5" w:rsidRPr="001B4883" w:rsidRDefault="00BE7B9B">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83" w:history="1">
            <w:r w:rsidR="008646EA">
              <w:rPr>
                <w:rStyle w:val="Hyperlink"/>
                <w:noProof/>
                <w:lang w:val="sr-Cyrl-CS"/>
              </w:rPr>
              <w:t>1</w:t>
            </w:r>
            <w:r w:rsidR="002942ED">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1B4883">
            <w:rPr>
              <w:noProof/>
              <w:lang w:val="sr-Latn-RS"/>
            </w:rPr>
            <w:t>9</w:t>
          </w:r>
          <w:r w:rsidR="00BC4310">
            <w:rPr>
              <w:noProof/>
              <w:lang w:val="sr-Latn-RS"/>
            </w:rPr>
            <w:t>5</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556A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83CE7" w:rsidRDefault="00883CE7" w:rsidP="00F0184C">
            <w:pPr>
              <w:pStyle w:val="Footer"/>
              <w:jc w:val="both"/>
              <w:rPr>
                <w:b/>
                <w:lang w:val="sr-Cyrl-RS"/>
              </w:rPr>
            </w:pPr>
            <w:r>
              <w:rPr>
                <w:b/>
                <w:lang w:val="sr-Cyrl-CS"/>
              </w:rPr>
              <w:t>62</w:t>
            </w:r>
            <w:r w:rsidR="00F82F30">
              <w:rPr>
                <w:b/>
                <w:lang w:val="sr-Cyrl-CS"/>
              </w:rPr>
              <w:t>-16</w:t>
            </w:r>
            <w:r w:rsidR="0023541D" w:rsidRPr="002174BB">
              <w:rPr>
                <w:b/>
              </w:rPr>
              <w:t>-O</w:t>
            </w:r>
            <w:r w:rsidR="00734367" w:rsidRPr="00734367">
              <w:t xml:space="preserve"> </w:t>
            </w:r>
            <w:r w:rsidR="00B84C11" w:rsidRPr="00734367">
              <w:t xml:space="preserve">је </w:t>
            </w:r>
            <w:r>
              <w:rPr>
                <w:b/>
                <w:lang w:val="sr-Cyrl-CS"/>
              </w:rPr>
              <w:t>н</w:t>
            </w:r>
            <w:r w:rsidRPr="00883CE7">
              <w:rPr>
                <w:b/>
                <w:lang w:val="sr-Cyrl-CS"/>
              </w:rPr>
              <w:t>абавка</w:t>
            </w:r>
            <w:r w:rsidRPr="00883CE7">
              <w:rPr>
                <w:b/>
              </w:rPr>
              <w:t xml:space="preserve"> </w:t>
            </w:r>
            <w:r w:rsidRPr="00883CE7">
              <w:rPr>
                <w:b/>
                <w:lang w:val="sr-Cyrl-RS"/>
              </w:rPr>
              <w:t>потрошног материјала</w:t>
            </w:r>
            <w:r w:rsidRPr="00883CE7">
              <w:rPr>
                <w:b/>
              </w:rPr>
              <w:t xml:space="preserve"> за </w:t>
            </w:r>
            <w:r w:rsidRPr="00883CE7">
              <w:rPr>
                <w:b/>
                <w:noProof/>
              </w:rPr>
              <w:t xml:space="preserve">потребе </w:t>
            </w:r>
            <w:r w:rsidRPr="00883CE7">
              <w:rPr>
                <w:b/>
                <w:noProof/>
                <w:lang w:val="sr-Cyrl-RS"/>
              </w:rPr>
              <w:t xml:space="preserve">Центра за судску медицину, токсикологију и молекуларну генетику у оквиру </w:t>
            </w:r>
            <w:r w:rsidRPr="00883CE7">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9B7439" w:rsidRPr="00734367" w:rsidRDefault="009B7439"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556AC" w:rsidRDefault="00B84C11" w:rsidP="003954FF">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83CE7">
              <w:rPr>
                <w:b/>
                <w:lang w:val="sr-Cyrl-CS"/>
              </w:rPr>
              <w:t>62</w:t>
            </w:r>
            <w:r w:rsidR="00F82F30">
              <w:rPr>
                <w:b/>
                <w:lang w:val="sr-Cyrl-CS"/>
              </w:rPr>
              <w:t>-16</w:t>
            </w:r>
            <w:r w:rsidR="0023541D" w:rsidRPr="002174BB">
              <w:rPr>
                <w:b/>
              </w:rPr>
              <w:t>-O</w:t>
            </w:r>
            <w:r w:rsidR="0023541D">
              <w:t xml:space="preserve"> </w:t>
            </w:r>
            <w:r w:rsidRPr="001B2B46">
              <w:t xml:space="preserve">је </w:t>
            </w:r>
            <w:r w:rsidR="00883CE7">
              <w:rPr>
                <w:b/>
                <w:lang w:val="sr-Cyrl-CS"/>
              </w:rPr>
              <w:t>н</w:t>
            </w:r>
            <w:r w:rsidR="00883CE7" w:rsidRPr="00883CE7">
              <w:rPr>
                <w:b/>
                <w:lang w:val="sr-Cyrl-CS"/>
              </w:rPr>
              <w:t>абавка</w:t>
            </w:r>
            <w:r w:rsidR="00883CE7" w:rsidRPr="00883CE7">
              <w:rPr>
                <w:b/>
              </w:rPr>
              <w:t xml:space="preserve"> </w:t>
            </w:r>
            <w:r w:rsidR="00883CE7" w:rsidRPr="00883CE7">
              <w:rPr>
                <w:b/>
                <w:lang w:val="sr-Cyrl-RS"/>
              </w:rPr>
              <w:t>потрошног материјала</w:t>
            </w:r>
            <w:r w:rsidR="00883CE7" w:rsidRPr="00883CE7">
              <w:rPr>
                <w:b/>
              </w:rPr>
              <w:t xml:space="preserve"> за </w:t>
            </w:r>
            <w:r w:rsidR="00883CE7" w:rsidRPr="00883CE7">
              <w:rPr>
                <w:b/>
                <w:noProof/>
              </w:rPr>
              <w:t xml:space="preserve">потребе </w:t>
            </w:r>
            <w:r w:rsidR="00883CE7" w:rsidRPr="00883CE7">
              <w:rPr>
                <w:b/>
                <w:noProof/>
                <w:lang w:val="sr-Cyrl-RS"/>
              </w:rPr>
              <w:t xml:space="preserve">Центра за судску медицину, токсикологију и молекуларну генетику у оквиру </w:t>
            </w:r>
            <w:r w:rsidR="00883CE7" w:rsidRPr="00883CE7">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Pr="00E45538" w:rsidRDefault="00B06885" w:rsidP="00B84C11">
      <w:pPr>
        <w:rPr>
          <w:b/>
          <w:noProof/>
          <w:lang w:val="sr-Cyrl-CS"/>
        </w:rPr>
      </w:pPr>
    </w:p>
    <w:p w:rsidR="00E17EDD" w:rsidRPr="003954FF" w:rsidRDefault="00EB23DB" w:rsidP="003954FF">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p>
    <w:p w:rsidR="00E17EDD" w:rsidRDefault="00E17EDD" w:rsidP="00734367">
      <w:pPr>
        <w:jc w:val="both"/>
        <w:rPr>
          <w:b/>
          <w:iCs/>
        </w:rPr>
      </w:pPr>
    </w:p>
    <w:tbl>
      <w:tblPr>
        <w:tblStyle w:val="TableGrid"/>
        <w:tblW w:w="0" w:type="auto"/>
        <w:tblLook w:val="04A0" w:firstRow="1" w:lastRow="0" w:firstColumn="1" w:lastColumn="0" w:noHBand="0" w:noVBand="1"/>
      </w:tblPr>
      <w:tblGrid>
        <w:gridCol w:w="1389"/>
        <w:gridCol w:w="7791"/>
      </w:tblGrid>
      <w:tr w:rsidR="00F72598" w:rsidRPr="00EB0B67" w:rsidTr="0045388C">
        <w:trPr>
          <w:trHeight w:val="165"/>
        </w:trPr>
        <w:tc>
          <w:tcPr>
            <w:tcW w:w="1389" w:type="dxa"/>
            <w:tcBorders>
              <w:top w:val="single" w:sz="4" w:space="0" w:color="auto"/>
              <w:left w:val="single" w:sz="4" w:space="0" w:color="auto"/>
              <w:bottom w:val="single" w:sz="4" w:space="0" w:color="auto"/>
              <w:right w:val="single" w:sz="4" w:space="0" w:color="auto"/>
            </w:tcBorders>
            <w:hideMark/>
          </w:tcPr>
          <w:p w:rsidR="00F72598" w:rsidRPr="00EB0B67" w:rsidRDefault="00F72598" w:rsidP="0045388C">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72598" w:rsidRDefault="00F72598" w:rsidP="0045388C">
            <w:pPr>
              <w:jc w:val="center"/>
              <w:rPr>
                <w:b/>
              </w:rPr>
            </w:pPr>
          </w:p>
          <w:p w:rsidR="00F72598" w:rsidRPr="00EB0B67" w:rsidRDefault="00F72598" w:rsidP="0045388C">
            <w:pPr>
              <w:jc w:val="center"/>
              <w:rPr>
                <w:b/>
              </w:rPr>
            </w:pPr>
            <w:r w:rsidRPr="00EB0B67">
              <w:rPr>
                <w:b/>
              </w:rPr>
              <w:t>Назив партије</w:t>
            </w:r>
          </w:p>
        </w:tc>
      </w:tr>
      <w:tr w:rsidR="00883CE7" w:rsidRPr="002615CA"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883CE7" w:rsidRPr="00EB0B67" w:rsidRDefault="00883CE7" w:rsidP="00883CE7">
            <w:pPr>
              <w:jc w:val="center"/>
              <w:rPr>
                <w:noProof/>
              </w:rPr>
            </w:pPr>
            <w:r w:rsidRPr="00EB0B67">
              <w:rPr>
                <w:noProof/>
              </w:rPr>
              <w:t>1.</w:t>
            </w:r>
          </w:p>
        </w:tc>
        <w:tc>
          <w:tcPr>
            <w:tcW w:w="7791" w:type="dxa"/>
            <w:tcBorders>
              <w:top w:val="single" w:sz="4" w:space="0" w:color="auto"/>
              <w:left w:val="single" w:sz="4" w:space="0" w:color="auto"/>
              <w:bottom w:val="single" w:sz="4" w:space="0" w:color="auto"/>
              <w:right w:val="single" w:sz="4" w:space="0" w:color="auto"/>
            </w:tcBorders>
          </w:tcPr>
          <w:p w:rsidR="00883CE7" w:rsidRPr="00D33F1C" w:rsidRDefault="00883CE7" w:rsidP="00883CE7">
            <w:pPr>
              <w:tabs>
                <w:tab w:val="left" w:pos="1215"/>
              </w:tabs>
              <w:rPr>
                <w:noProof/>
                <w:lang w:val="sr-Cyrl-CS"/>
              </w:rPr>
            </w:pPr>
            <w:r>
              <w:rPr>
                <w:noProof/>
                <w:lang w:val="sr-Cyrl-CS"/>
              </w:rPr>
              <w:t>Потрошни</w:t>
            </w:r>
            <w:r w:rsidRPr="00D33F1C">
              <w:rPr>
                <w:noProof/>
                <w:lang w:val="sr-Cyrl-CS"/>
              </w:rPr>
              <w:t xml:space="preserve"> </w:t>
            </w:r>
            <w:r>
              <w:rPr>
                <w:noProof/>
                <w:lang w:val="sr-Cyrl-CS"/>
              </w:rPr>
              <w:t>материјал</w:t>
            </w:r>
            <w:r w:rsidRPr="00D33F1C">
              <w:rPr>
                <w:noProof/>
                <w:lang w:val="sr-Cyrl-CS"/>
              </w:rPr>
              <w:t xml:space="preserve"> </w:t>
            </w:r>
            <w:r>
              <w:rPr>
                <w:noProof/>
                <w:lang w:val="sr-Cyrl-CS"/>
              </w:rPr>
              <w:t>за</w:t>
            </w:r>
            <w:r w:rsidRPr="00D33F1C">
              <w:rPr>
                <w:noProof/>
                <w:lang w:val="sr-Cyrl-CS"/>
              </w:rPr>
              <w:t xml:space="preserve"> </w:t>
            </w:r>
            <w:r>
              <w:rPr>
                <w:noProof/>
                <w:lang w:val="sr-Cyrl-CS"/>
              </w:rPr>
              <w:t>изолацију</w:t>
            </w:r>
            <w:r w:rsidRPr="00D33F1C">
              <w:rPr>
                <w:noProof/>
                <w:lang w:val="sr-Cyrl-CS"/>
              </w:rPr>
              <w:t xml:space="preserve"> </w:t>
            </w:r>
            <w:r>
              <w:rPr>
                <w:noProof/>
                <w:lang w:val="sr-Cyrl-CS"/>
              </w:rPr>
              <w:t>и</w:t>
            </w:r>
            <w:r w:rsidRPr="00D33F1C">
              <w:rPr>
                <w:noProof/>
                <w:lang w:val="sr-Cyrl-CS"/>
              </w:rPr>
              <w:t xml:space="preserve"> </w:t>
            </w:r>
            <w:r>
              <w:rPr>
                <w:noProof/>
                <w:lang w:val="sr-Cyrl-CS"/>
              </w:rPr>
              <w:t>пречишћавање</w:t>
            </w:r>
            <w:r w:rsidRPr="00D33F1C">
              <w:rPr>
                <w:noProof/>
                <w:lang w:val="sr-Cyrl-CS"/>
              </w:rPr>
              <w:t xml:space="preserve"> </w:t>
            </w:r>
            <w:r>
              <w:rPr>
                <w:noProof/>
                <w:lang w:val="sr-Cyrl-CS"/>
              </w:rPr>
              <w:t>днк</w:t>
            </w:r>
          </w:p>
        </w:tc>
      </w:tr>
      <w:tr w:rsidR="00883CE7" w:rsidRPr="00180C74"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883CE7" w:rsidRPr="00EB0B67" w:rsidRDefault="00883CE7" w:rsidP="00883CE7">
            <w:pPr>
              <w:jc w:val="center"/>
            </w:pPr>
            <w:r w:rsidRPr="00EB0B67">
              <w:t>2.</w:t>
            </w:r>
          </w:p>
        </w:tc>
        <w:tc>
          <w:tcPr>
            <w:tcW w:w="7791" w:type="dxa"/>
            <w:tcBorders>
              <w:top w:val="single" w:sz="4" w:space="0" w:color="auto"/>
              <w:left w:val="single" w:sz="4" w:space="0" w:color="auto"/>
              <w:bottom w:val="single" w:sz="4" w:space="0" w:color="auto"/>
              <w:right w:val="single" w:sz="4" w:space="0" w:color="auto"/>
            </w:tcBorders>
          </w:tcPr>
          <w:p w:rsidR="00883CE7" w:rsidRPr="00D33F1C" w:rsidRDefault="00883CE7" w:rsidP="00883CE7">
            <w:pPr>
              <w:tabs>
                <w:tab w:val="left" w:pos="1305"/>
              </w:tabs>
              <w:rPr>
                <w:noProof/>
                <w:lang w:val="sr-Cyrl-CS"/>
              </w:rPr>
            </w:pPr>
            <w:r>
              <w:rPr>
                <w:noProof/>
                <w:lang w:val="sr-Cyrl-CS"/>
              </w:rPr>
              <w:t>Потрошни</w:t>
            </w:r>
            <w:r w:rsidRPr="00D33F1C">
              <w:rPr>
                <w:noProof/>
                <w:lang w:val="sr-Cyrl-CS"/>
              </w:rPr>
              <w:t xml:space="preserve"> </w:t>
            </w:r>
            <w:r>
              <w:rPr>
                <w:noProof/>
                <w:lang w:val="sr-Cyrl-CS"/>
              </w:rPr>
              <w:t>материјал</w:t>
            </w:r>
            <w:r w:rsidRPr="00D33F1C">
              <w:rPr>
                <w:noProof/>
                <w:lang w:val="sr-Cyrl-CS"/>
              </w:rPr>
              <w:t xml:space="preserve"> </w:t>
            </w:r>
            <w:r>
              <w:rPr>
                <w:noProof/>
                <w:lang w:val="sr-Cyrl-CS"/>
              </w:rPr>
              <w:t>за</w:t>
            </w:r>
            <w:r w:rsidRPr="00D33F1C">
              <w:rPr>
                <w:noProof/>
                <w:lang w:val="sr-Cyrl-CS"/>
              </w:rPr>
              <w:t xml:space="preserve"> </w:t>
            </w:r>
            <w:r>
              <w:rPr>
                <w:noProof/>
                <w:lang w:val="sr-Cyrl-CS"/>
              </w:rPr>
              <w:t>припрему</w:t>
            </w:r>
            <w:r w:rsidRPr="00D33F1C">
              <w:rPr>
                <w:noProof/>
                <w:lang w:val="sr-Cyrl-CS"/>
              </w:rPr>
              <w:t xml:space="preserve"> </w:t>
            </w:r>
            <w:r>
              <w:rPr>
                <w:noProof/>
                <w:lang w:val="sr-Cyrl-CS"/>
              </w:rPr>
              <w:t>биолошких</w:t>
            </w:r>
            <w:r w:rsidRPr="00D33F1C">
              <w:rPr>
                <w:noProof/>
                <w:lang w:val="sr-Cyrl-CS"/>
              </w:rPr>
              <w:t xml:space="preserve"> </w:t>
            </w:r>
            <w:r>
              <w:rPr>
                <w:noProof/>
                <w:lang w:val="sr-Cyrl-CS"/>
              </w:rPr>
              <w:t>узорака</w:t>
            </w:r>
            <w:r w:rsidRPr="00D33F1C">
              <w:rPr>
                <w:noProof/>
                <w:lang w:val="sr-Cyrl-CS"/>
              </w:rPr>
              <w:t xml:space="preserve"> </w:t>
            </w:r>
            <w:r>
              <w:rPr>
                <w:noProof/>
                <w:lang w:val="sr-Cyrl-CS"/>
              </w:rPr>
              <w:t>за</w:t>
            </w:r>
            <w:r w:rsidRPr="00D33F1C">
              <w:rPr>
                <w:noProof/>
                <w:lang w:val="sr-Cyrl-CS"/>
              </w:rPr>
              <w:t xml:space="preserve"> </w:t>
            </w:r>
            <w:r>
              <w:rPr>
                <w:noProof/>
                <w:lang w:val="sr-Cyrl-CS"/>
              </w:rPr>
              <w:t>токсиколошке</w:t>
            </w:r>
            <w:r w:rsidRPr="00D33F1C">
              <w:rPr>
                <w:noProof/>
                <w:lang w:val="sr-Cyrl-CS"/>
              </w:rPr>
              <w:t xml:space="preserve"> </w:t>
            </w:r>
            <w:r>
              <w:rPr>
                <w:noProof/>
                <w:lang w:val="sr-Cyrl-CS"/>
              </w:rPr>
              <w:t>анализе</w:t>
            </w:r>
          </w:p>
        </w:tc>
      </w:tr>
      <w:tr w:rsidR="00883CE7" w:rsidRPr="002615CA"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A630EA" w:rsidRDefault="00883CE7" w:rsidP="00883CE7">
            <w:pPr>
              <w:jc w:val="center"/>
            </w:pPr>
            <w:r>
              <w:t>3.</w:t>
            </w:r>
          </w:p>
        </w:tc>
        <w:tc>
          <w:tcPr>
            <w:tcW w:w="7791" w:type="dxa"/>
            <w:tcBorders>
              <w:top w:val="single" w:sz="4" w:space="0" w:color="auto"/>
              <w:left w:val="single" w:sz="4" w:space="0" w:color="auto"/>
              <w:bottom w:val="single" w:sz="4" w:space="0" w:color="auto"/>
              <w:right w:val="single" w:sz="4" w:space="0" w:color="auto"/>
            </w:tcBorders>
          </w:tcPr>
          <w:p w:rsidR="00883CE7" w:rsidRPr="00D33F1C" w:rsidRDefault="00883CE7" w:rsidP="00883CE7">
            <w:pPr>
              <w:tabs>
                <w:tab w:val="left" w:pos="1335"/>
              </w:tabs>
              <w:rPr>
                <w:noProof/>
                <w:lang w:val="sr-Cyrl-CS"/>
              </w:rPr>
            </w:pPr>
            <w:r>
              <w:rPr>
                <w:noProof/>
                <w:lang w:val="sr-Cyrl-CS"/>
              </w:rPr>
              <w:t>Капиларне</w:t>
            </w:r>
            <w:r w:rsidRPr="00D33F1C">
              <w:rPr>
                <w:noProof/>
                <w:lang w:val="sr-Cyrl-CS"/>
              </w:rPr>
              <w:t xml:space="preserve"> </w:t>
            </w:r>
            <w:r>
              <w:rPr>
                <w:noProof/>
                <w:lang w:val="sr-Cyrl-CS"/>
              </w:rPr>
              <w:t>хроматографске</w:t>
            </w:r>
            <w:r w:rsidRPr="00D33F1C">
              <w:rPr>
                <w:noProof/>
                <w:lang w:val="sr-Cyrl-CS"/>
              </w:rPr>
              <w:t xml:space="preserve"> </w:t>
            </w:r>
            <w:r>
              <w:rPr>
                <w:noProof/>
                <w:lang w:val="sr-Cyrl-CS"/>
              </w:rPr>
              <w:t>колоне</w:t>
            </w:r>
            <w:r w:rsidRPr="00D33F1C">
              <w:rPr>
                <w:noProof/>
                <w:lang w:val="sr-Cyrl-CS"/>
              </w:rPr>
              <w:t xml:space="preserve"> </w:t>
            </w:r>
            <w:r>
              <w:rPr>
                <w:noProof/>
                <w:lang w:val="sr-Cyrl-CS"/>
              </w:rPr>
              <w:t>за</w:t>
            </w:r>
            <w:r w:rsidRPr="00D33F1C">
              <w:rPr>
                <w:noProof/>
                <w:lang w:val="sr-Cyrl-CS"/>
              </w:rPr>
              <w:t xml:space="preserve"> </w:t>
            </w:r>
            <w:r>
              <w:rPr>
                <w:noProof/>
                <w:lang w:val="sr-Cyrl-CS"/>
              </w:rPr>
              <w:t>гасни</w:t>
            </w:r>
            <w:r w:rsidRPr="00D33F1C">
              <w:rPr>
                <w:noProof/>
                <w:lang w:val="sr-Cyrl-CS"/>
              </w:rPr>
              <w:t xml:space="preserve"> </w:t>
            </w:r>
            <w:r>
              <w:rPr>
                <w:noProof/>
                <w:lang w:val="sr-Cyrl-CS"/>
              </w:rPr>
              <w:t>хроматограф</w:t>
            </w:r>
          </w:p>
        </w:tc>
      </w:tr>
      <w:tr w:rsidR="00883CE7" w:rsidRPr="002615CA"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A630EA" w:rsidRDefault="00883CE7" w:rsidP="00883CE7">
            <w:pPr>
              <w:jc w:val="center"/>
              <w:rPr>
                <w:lang w:val="en-US"/>
              </w:rPr>
            </w:pPr>
            <w:r>
              <w:rPr>
                <w:lang w:val="en-US"/>
              </w:rPr>
              <w:t>4.</w:t>
            </w:r>
          </w:p>
        </w:tc>
        <w:tc>
          <w:tcPr>
            <w:tcW w:w="7791" w:type="dxa"/>
            <w:tcBorders>
              <w:top w:val="single" w:sz="4" w:space="0" w:color="auto"/>
              <w:left w:val="single" w:sz="4" w:space="0" w:color="auto"/>
              <w:bottom w:val="single" w:sz="4" w:space="0" w:color="auto"/>
              <w:right w:val="single" w:sz="4" w:space="0" w:color="auto"/>
            </w:tcBorders>
          </w:tcPr>
          <w:p w:rsidR="00883CE7" w:rsidRPr="00D33F1C" w:rsidRDefault="00883CE7" w:rsidP="00883CE7">
            <w:pPr>
              <w:rPr>
                <w:noProof/>
                <w:lang w:val="sr-Cyrl-CS"/>
              </w:rPr>
            </w:pPr>
            <w:r>
              <w:rPr>
                <w:noProof/>
                <w:lang w:val="sr-Cyrl-CS"/>
              </w:rPr>
              <w:t>Капиларне</w:t>
            </w:r>
            <w:r w:rsidRPr="00D33F1C">
              <w:rPr>
                <w:noProof/>
                <w:lang w:val="sr-Cyrl-CS"/>
              </w:rPr>
              <w:t xml:space="preserve"> </w:t>
            </w:r>
            <w:r>
              <w:rPr>
                <w:noProof/>
                <w:lang w:val="sr-Cyrl-CS"/>
              </w:rPr>
              <w:t>колоне</w:t>
            </w:r>
            <w:r w:rsidRPr="00D33F1C">
              <w:rPr>
                <w:noProof/>
                <w:lang w:val="sr-Cyrl-CS"/>
              </w:rPr>
              <w:t xml:space="preserve"> </w:t>
            </w:r>
            <w:r>
              <w:rPr>
                <w:noProof/>
                <w:lang w:val="sr-Cyrl-CS"/>
              </w:rPr>
              <w:t>за</w:t>
            </w:r>
            <w:r w:rsidRPr="00D33F1C">
              <w:rPr>
                <w:noProof/>
                <w:lang w:val="sr-Cyrl-CS"/>
              </w:rPr>
              <w:t xml:space="preserve"> </w:t>
            </w:r>
            <w:r>
              <w:rPr>
                <w:noProof/>
                <w:lang w:val="sr-Cyrl-CS"/>
              </w:rPr>
              <w:t>анализу</w:t>
            </w:r>
            <w:r w:rsidRPr="00D33F1C">
              <w:rPr>
                <w:noProof/>
                <w:lang w:val="sr-Cyrl-CS"/>
              </w:rPr>
              <w:t xml:space="preserve"> </w:t>
            </w:r>
            <w:r>
              <w:rPr>
                <w:noProof/>
                <w:lang w:val="sr-Cyrl-CS"/>
              </w:rPr>
              <w:t>алкохола</w:t>
            </w:r>
            <w:r w:rsidRPr="00D33F1C">
              <w:rPr>
                <w:noProof/>
                <w:lang w:val="sr-Cyrl-CS"/>
              </w:rPr>
              <w:t xml:space="preserve">, </w:t>
            </w:r>
            <w:r>
              <w:rPr>
                <w:noProof/>
                <w:lang w:val="sr-Cyrl-CS"/>
              </w:rPr>
              <w:t>за</w:t>
            </w:r>
            <w:r w:rsidRPr="00D33F1C">
              <w:rPr>
                <w:noProof/>
                <w:lang w:val="sr-Cyrl-CS"/>
              </w:rPr>
              <w:t xml:space="preserve"> </w:t>
            </w:r>
            <w:r>
              <w:rPr>
                <w:noProof/>
                <w:lang w:val="sr-Cyrl-CS"/>
              </w:rPr>
              <w:t>гасни</w:t>
            </w:r>
            <w:r w:rsidRPr="00D33F1C">
              <w:rPr>
                <w:noProof/>
                <w:lang w:val="sr-Cyrl-CS"/>
              </w:rPr>
              <w:t xml:space="preserve"> </w:t>
            </w:r>
            <w:r>
              <w:rPr>
                <w:noProof/>
                <w:lang w:val="sr-Cyrl-CS"/>
              </w:rPr>
              <w:t>хроматограф</w:t>
            </w:r>
          </w:p>
        </w:tc>
      </w:tr>
      <w:tr w:rsidR="00883CE7"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Default="00883CE7" w:rsidP="00883CE7">
            <w:pPr>
              <w:jc w:val="center"/>
              <w:rPr>
                <w:lang w:val="en-US"/>
              </w:rPr>
            </w:pPr>
            <w:r>
              <w:rPr>
                <w:lang w:val="en-US"/>
              </w:rPr>
              <w:t>5.</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Пипете</w:t>
            </w:r>
            <w:r w:rsidRPr="00D33F1C">
              <w:rPr>
                <w:noProof/>
                <w:color w:val="000000" w:themeColor="text1"/>
                <w:lang w:val="sr-Cyrl-CS"/>
              </w:rPr>
              <w:t xml:space="preserve"> </w:t>
            </w:r>
            <w:r>
              <w:rPr>
                <w:noProof/>
                <w:color w:val="000000" w:themeColor="text1"/>
                <w:lang w:val="sr-Cyrl-CS"/>
              </w:rPr>
              <w:t>и</w:t>
            </w:r>
            <w:r w:rsidRPr="00D33F1C">
              <w:rPr>
                <w:noProof/>
                <w:color w:val="000000" w:themeColor="text1"/>
                <w:lang w:val="sr-Cyrl-CS"/>
              </w:rPr>
              <w:t xml:space="preserve"> </w:t>
            </w:r>
            <w:r>
              <w:rPr>
                <w:noProof/>
                <w:color w:val="000000" w:themeColor="text1"/>
                <w:lang w:val="sr-Cyrl-CS"/>
              </w:rPr>
              <w:t>наставци</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пипете</w:t>
            </w:r>
          </w:p>
        </w:tc>
      </w:tr>
      <w:tr w:rsidR="00883CE7"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302534" w:rsidRDefault="00883CE7" w:rsidP="00883CE7">
            <w:pPr>
              <w:jc w:val="center"/>
            </w:pPr>
            <w:r>
              <w:t>6.</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Заштитни</w:t>
            </w:r>
            <w:r w:rsidRPr="00D33F1C">
              <w:rPr>
                <w:noProof/>
                <w:color w:val="000000" w:themeColor="text1"/>
                <w:lang w:val="sr-Cyrl-CS"/>
              </w:rPr>
              <w:t xml:space="preserve"> </w:t>
            </w:r>
            <w:r>
              <w:rPr>
                <w:noProof/>
                <w:color w:val="000000" w:themeColor="text1"/>
                <w:lang w:val="sr-Cyrl-CS"/>
              </w:rPr>
              <w:t>материјал</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обдукционе</w:t>
            </w:r>
            <w:r w:rsidRPr="00D33F1C">
              <w:rPr>
                <w:noProof/>
                <w:color w:val="000000" w:themeColor="text1"/>
                <w:lang w:val="sr-Cyrl-CS"/>
              </w:rPr>
              <w:t xml:space="preserve"> </w:t>
            </w:r>
            <w:r>
              <w:rPr>
                <w:noProof/>
                <w:color w:val="000000" w:themeColor="text1"/>
                <w:lang w:val="sr-Cyrl-CS"/>
              </w:rPr>
              <w:t>сале</w:t>
            </w:r>
          </w:p>
        </w:tc>
      </w:tr>
      <w:tr w:rsidR="00883CE7"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2615CA" w:rsidRDefault="00883CE7" w:rsidP="00883CE7">
            <w:pPr>
              <w:jc w:val="center"/>
            </w:pPr>
            <w:r>
              <w:t>7.</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Паренхимски</w:t>
            </w:r>
            <w:r w:rsidRPr="00D33F1C">
              <w:rPr>
                <w:noProof/>
                <w:color w:val="000000" w:themeColor="text1"/>
                <w:lang w:val="sr-Cyrl-CS"/>
              </w:rPr>
              <w:t xml:space="preserve"> </w:t>
            </w:r>
            <w:r>
              <w:rPr>
                <w:noProof/>
                <w:color w:val="000000" w:themeColor="text1"/>
                <w:lang w:val="sr-Cyrl-CS"/>
              </w:rPr>
              <w:t>ножеви</w:t>
            </w:r>
          </w:p>
        </w:tc>
      </w:tr>
      <w:tr w:rsidR="00883CE7"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2615CA" w:rsidRDefault="00883CE7" w:rsidP="00883CE7">
            <w:pPr>
              <w:jc w:val="center"/>
            </w:pPr>
            <w:r>
              <w:t>8.</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Скалпел</w:t>
            </w:r>
            <w:r w:rsidRPr="00D33F1C">
              <w:rPr>
                <w:noProof/>
                <w:color w:val="000000" w:themeColor="text1"/>
                <w:lang w:val="sr-Cyrl-CS"/>
              </w:rPr>
              <w:t xml:space="preserve"> </w:t>
            </w:r>
            <w:r>
              <w:rPr>
                <w:noProof/>
                <w:color w:val="000000" w:themeColor="text1"/>
                <w:lang w:val="sr-Cyrl-CS"/>
              </w:rPr>
              <w:t>ножићи</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обдукциону</w:t>
            </w:r>
            <w:r w:rsidRPr="00D33F1C">
              <w:rPr>
                <w:noProof/>
                <w:color w:val="000000" w:themeColor="text1"/>
                <w:lang w:val="sr-Cyrl-CS"/>
              </w:rPr>
              <w:t xml:space="preserve"> </w:t>
            </w:r>
            <w:r>
              <w:rPr>
                <w:noProof/>
                <w:color w:val="000000" w:themeColor="text1"/>
                <w:lang w:val="sr-Cyrl-CS"/>
              </w:rPr>
              <w:t>салу</w:t>
            </w:r>
            <w:r w:rsidRPr="00D33F1C">
              <w:rPr>
                <w:noProof/>
                <w:color w:val="000000" w:themeColor="text1"/>
                <w:lang w:val="sr-Cyrl-CS"/>
              </w:rPr>
              <w:t xml:space="preserve"> </w:t>
            </w:r>
            <w:r>
              <w:rPr>
                <w:noProof/>
                <w:color w:val="000000" w:themeColor="text1"/>
                <w:lang w:val="sr-Cyrl-CS"/>
              </w:rPr>
              <w:t>са</w:t>
            </w:r>
            <w:r w:rsidRPr="00D33F1C">
              <w:rPr>
                <w:noProof/>
                <w:color w:val="000000" w:themeColor="text1"/>
                <w:lang w:val="sr-Cyrl-CS"/>
              </w:rPr>
              <w:t xml:space="preserve"> </w:t>
            </w:r>
            <w:r>
              <w:rPr>
                <w:noProof/>
                <w:color w:val="000000" w:themeColor="text1"/>
                <w:lang w:val="sr-Cyrl-CS"/>
              </w:rPr>
              <w:t>и</w:t>
            </w:r>
            <w:r w:rsidRPr="00D33F1C">
              <w:rPr>
                <w:noProof/>
                <w:color w:val="000000" w:themeColor="text1"/>
                <w:lang w:val="sr-Cyrl-CS"/>
              </w:rPr>
              <w:t xml:space="preserve"> </w:t>
            </w:r>
            <w:r>
              <w:rPr>
                <w:noProof/>
                <w:color w:val="000000" w:themeColor="text1"/>
                <w:lang w:val="sr-Cyrl-CS"/>
              </w:rPr>
              <w:t>без</w:t>
            </w:r>
            <w:r w:rsidRPr="00D33F1C">
              <w:rPr>
                <w:noProof/>
                <w:color w:val="000000" w:themeColor="text1"/>
                <w:lang w:val="sr-Cyrl-CS"/>
              </w:rPr>
              <w:t xml:space="preserve"> </w:t>
            </w:r>
            <w:r>
              <w:rPr>
                <w:noProof/>
                <w:color w:val="000000" w:themeColor="text1"/>
                <w:lang w:val="sr-Cyrl-CS"/>
              </w:rPr>
              <w:t>заштите</w:t>
            </w:r>
          </w:p>
        </w:tc>
      </w:tr>
      <w:tr w:rsidR="00883CE7"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2615CA" w:rsidRDefault="00883CE7" w:rsidP="00883CE7">
            <w:pPr>
              <w:jc w:val="center"/>
            </w:pPr>
            <w:r>
              <w:t>9.</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Листови</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обдукционе</w:t>
            </w:r>
            <w:r w:rsidRPr="00D33F1C">
              <w:rPr>
                <w:noProof/>
                <w:color w:val="000000" w:themeColor="text1"/>
                <w:lang w:val="sr-Cyrl-CS"/>
              </w:rPr>
              <w:t xml:space="preserve"> </w:t>
            </w:r>
            <w:r>
              <w:rPr>
                <w:noProof/>
                <w:color w:val="000000" w:themeColor="text1"/>
                <w:lang w:val="sr-Cyrl-CS"/>
              </w:rPr>
              <w:t>тестере</w:t>
            </w:r>
          </w:p>
        </w:tc>
      </w:tr>
      <w:tr w:rsidR="00883CE7"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2615CA" w:rsidRDefault="00883CE7" w:rsidP="00883CE7">
            <w:pPr>
              <w:jc w:val="center"/>
            </w:pPr>
            <w:r>
              <w:t>10.</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Супстанце</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бојење</w:t>
            </w:r>
            <w:r w:rsidRPr="00D33F1C">
              <w:rPr>
                <w:noProof/>
                <w:color w:val="000000" w:themeColor="text1"/>
                <w:lang w:val="sr-Cyrl-CS"/>
              </w:rPr>
              <w:t xml:space="preserve"> </w:t>
            </w:r>
            <w:r>
              <w:rPr>
                <w:noProof/>
                <w:color w:val="000000" w:themeColor="text1"/>
                <w:lang w:val="sr-Cyrl-CS"/>
              </w:rPr>
              <w:t>хистолошких</w:t>
            </w:r>
            <w:r w:rsidRPr="00D33F1C">
              <w:rPr>
                <w:noProof/>
                <w:color w:val="000000" w:themeColor="text1"/>
                <w:lang w:val="sr-Cyrl-CS"/>
              </w:rPr>
              <w:t xml:space="preserve"> </w:t>
            </w:r>
            <w:r>
              <w:rPr>
                <w:noProof/>
                <w:color w:val="000000" w:themeColor="text1"/>
                <w:lang w:val="sr-Cyrl-CS"/>
              </w:rPr>
              <w:t>препарата</w:t>
            </w:r>
          </w:p>
        </w:tc>
      </w:tr>
      <w:tr w:rsidR="00883CE7"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2615CA" w:rsidRDefault="00883CE7" w:rsidP="00883CE7">
            <w:pPr>
              <w:jc w:val="center"/>
            </w:pPr>
            <w:r>
              <w:t>11.</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Кит</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дијагностику</w:t>
            </w:r>
            <w:r w:rsidRPr="00D33F1C">
              <w:rPr>
                <w:noProof/>
                <w:color w:val="000000" w:themeColor="text1"/>
                <w:lang w:val="sr-Cyrl-CS"/>
              </w:rPr>
              <w:t xml:space="preserve"> </w:t>
            </w:r>
            <w:r>
              <w:rPr>
                <w:noProof/>
                <w:color w:val="000000" w:themeColor="text1"/>
                <w:lang w:val="sr-Cyrl-CS"/>
              </w:rPr>
              <w:t>БЦР-АБЛ</w:t>
            </w:r>
          </w:p>
        </w:tc>
      </w:tr>
      <w:tr w:rsidR="00883CE7" w:rsidRPr="00235D7C"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2615CA" w:rsidRDefault="00883CE7" w:rsidP="00883CE7">
            <w:pPr>
              <w:jc w:val="center"/>
            </w:pPr>
            <w:r>
              <w:t>12.</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Реагенси</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клиничке</w:t>
            </w:r>
            <w:r w:rsidRPr="00D33F1C">
              <w:rPr>
                <w:noProof/>
                <w:color w:val="000000" w:themeColor="text1"/>
                <w:lang w:val="sr-Cyrl-CS"/>
              </w:rPr>
              <w:t xml:space="preserve"> </w:t>
            </w:r>
            <w:r>
              <w:rPr>
                <w:noProof/>
                <w:color w:val="000000" w:themeColor="text1"/>
                <w:lang w:val="sr-Cyrl-CS"/>
              </w:rPr>
              <w:t>днк</w:t>
            </w:r>
            <w:r w:rsidRPr="00D33F1C">
              <w:rPr>
                <w:noProof/>
                <w:color w:val="000000" w:themeColor="text1"/>
                <w:lang w:val="sr-Cyrl-CS"/>
              </w:rPr>
              <w:t xml:space="preserve"> </w:t>
            </w:r>
            <w:r>
              <w:rPr>
                <w:noProof/>
                <w:color w:val="000000" w:themeColor="text1"/>
                <w:lang w:val="sr-Cyrl-CS"/>
              </w:rPr>
              <w:t>анализе</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180C74" w:rsidRDefault="00883CE7" w:rsidP="00883CE7">
            <w:pPr>
              <w:jc w:val="center"/>
            </w:pPr>
            <w:r>
              <w:t>13.</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Потрошни</w:t>
            </w:r>
            <w:r w:rsidRPr="00D33F1C">
              <w:rPr>
                <w:noProof/>
                <w:color w:val="000000" w:themeColor="text1"/>
                <w:lang w:val="sr-Cyrl-CS"/>
              </w:rPr>
              <w:t xml:space="preserve"> </w:t>
            </w:r>
            <w:r>
              <w:rPr>
                <w:noProof/>
                <w:color w:val="000000" w:themeColor="text1"/>
                <w:lang w:val="sr-Cyrl-CS"/>
              </w:rPr>
              <w:t>материјал</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клиничке</w:t>
            </w:r>
            <w:r w:rsidRPr="00D33F1C">
              <w:rPr>
                <w:noProof/>
                <w:color w:val="000000" w:themeColor="text1"/>
                <w:lang w:val="sr-Cyrl-CS"/>
              </w:rPr>
              <w:t xml:space="preserve"> </w:t>
            </w:r>
            <w:r>
              <w:rPr>
                <w:noProof/>
                <w:color w:val="000000" w:themeColor="text1"/>
                <w:lang w:val="sr-Cyrl-CS"/>
              </w:rPr>
              <w:t>днк</w:t>
            </w:r>
            <w:r w:rsidRPr="00D33F1C">
              <w:rPr>
                <w:noProof/>
                <w:color w:val="000000" w:themeColor="text1"/>
                <w:lang w:val="sr-Cyrl-CS"/>
              </w:rPr>
              <w:t xml:space="preserve"> </w:t>
            </w:r>
            <w:r>
              <w:rPr>
                <w:noProof/>
                <w:color w:val="000000" w:themeColor="text1"/>
                <w:lang w:val="sr-Cyrl-CS"/>
              </w:rPr>
              <w:t>анализе</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 xml:space="preserve">АБИ </w:t>
            </w:r>
            <w:r w:rsidRPr="00D33F1C">
              <w:rPr>
                <w:noProof/>
                <w:color w:val="000000" w:themeColor="text1"/>
                <w:lang w:val="sr-Cyrl-CS"/>
              </w:rPr>
              <w:t xml:space="preserve">7000 </w:t>
            </w:r>
            <w:r>
              <w:rPr>
                <w:noProof/>
                <w:color w:val="000000" w:themeColor="text1"/>
                <w:lang w:val="sr-Cyrl-CS"/>
              </w:rPr>
              <w:t>СДС</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180C74" w:rsidRDefault="00883CE7" w:rsidP="00883CE7">
            <w:pPr>
              <w:jc w:val="center"/>
            </w:pPr>
            <w:r>
              <w:t>14.</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Реагенси</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форензичку</w:t>
            </w:r>
            <w:r w:rsidRPr="00D33F1C">
              <w:rPr>
                <w:noProof/>
                <w:color w:val="000000" w:themeColor="text1"/>
                <w:lang w:val="sr-Cyrl-CS"/>
              </w:rPr>
              <w:t xml:space="preserve"> </w:t>
            </w:r>
            <w:r>
              <w:rPr>
                <w:noProof/>
                <w:color w:val="000000" w:themeColor="text1"/>
                <w:lang w:val="sr-Cyrl-CS"/>
              </w:rPr>
              <w:t>днк</w:t>
            </w:r>
            <w:r w:rsidRPr="00D33F1C">
              <w:rPr>
                <w:noProof/>
                <w:color w:val="000000" w:themeColor="text1"/>
                <w:lang w:val="sr-Cyrl-CS"/>
              </w:rPr>
              <w:t xml:space="preserve"> </w:t>
            </w:r>
            <w:r>
              <w:rPr>
                <w:noProof/>
                <w:color w:val="000000" w:themeColor="text1"/>
                <w:lang w:val="sr-Cyrl-CS"/>
              </w:rPr>
              <w:t>анализу</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180C74" w:rsidRDefault="00883CE7" w:rsidP="00883CE7">
            <w:pPr>
              <w:jc w:val="center"/>
            </w:pPr>
            <w:r>
              <w:t>15.</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Потрошни</w:t>
            </w:r>
            <w:r w:rsidRPr="00D33F1C">
              <w:rPr>
                <w:noProof/>
                <w:color w:val="000000" w:themeColor="text1"/>
                <w:lang w:val="sr-Cyrl-CS"/>
              </w:rPr>
              <w:t xml:space="preserve"> </w:t>
            </w:r>
            <w:r>
              <w:rPr>
                <w:noProof/>
                <w:color w:val="000000" w:themeColor="text1"/>
                <w:lang w:val="sr-Cyrl-CS"/>
              </w:rPr>
              <w:t>материјал</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капиларну</w:t>
            </w:r>
            <w:r w:rsidRPr="00D33F1C">
              <w:rPr>
                <w:noProof/>
                <w:color w:val="000000" w:themeColor="text1"/>
                <w:lang w:val="sr-Cyrl-CS"/>
              </w:rPr>
              <w:t xml:space="preserve"> </w:t>
            </w:r>
            <w:r>
              <w:rPr>
                <w:noProof/>
                <w:color w:val="000000" w:themeColor="text1"/>
                <w:lang w:val="sr-Cyrl-CS"/>
              </w:rPr>
              <w:t>електрофорезу</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АБИ</w:t>
            </w:r>
            <w:r w:rsidRPr="00D33F1C">
              <w:rPr>
                <w:noProof/>
                <w:color w:val="000000" w:themeColor="text1"/>
                <w:lang w:val="sr-Cyrl-CS"/>
              </w:rPr>
              <w:t xml:space="preserve"> 3500 </w:t>
            </w:r>
            <w:r>
              <w:rPr>
                <w:noProof/>
                <w:color w:val="000000" w:themeColor="text1"/>
                <w:lang w:val="sr-Cyrl-CS"/>
              </w:rPr>
              <w:t>ХИД</w:t>
            </w:r>
            <w:r w:rsidRPr="00D33F1C">
              <w:rPr>
                <w:noProof/>
                <w:color w:val="000000" w:themeColor="text1"/>
                <w:lang w:val="sr-Cyrl-CS"/>
              </w:rPr>
              <w:t xml:space="preserve"> </w:t>
            </w:r>
            <w:r>
              <w:rPr>
                <w:noProof/>
                <w:color w:val="000000" w:themeColor="text1"/>
                <w:lang w:val="sr-Cyrl-CS"/>
              </w:rPr>
              <w:t>и</w:t>
            </w:r>
            <w:r w:rsidRPr="00D33F1C">
              <w:rPr>
                <w:noProof/>
                <w:color w:val="000000" w:themeColor="text1"/>
                <w:lang w:val="sr-Cyrl-CS"/>
              </w:rPr>
              <w:t xml:space="preserve"> </w:t>
            </w:r>
            <w:r>
              <w:rPr>
                <w:noProof/>
                <w:color w:val="000000" w:themeColor="text1"/>
                <w:lang w:val="sr-Cyrl-CS"/>
              </w:rPr>
              <w:t>АБИ</w:t>
            </w:r>
            <w:r w:rsidRPr="00D33F1C">
              <w:rPr>
                <w:noProof/>
                <w:color w:val="000000" w:themeColor="text1"/>
                <w:lang w:val="sr-Cyrl-CS"/>
              </w:rPr>
              <w:t xml:space="preserve"> 310 </w:t>
            </w:r>
            <w:r>
              <w:rPr>
                <w:noProof/>
                <w:color w:val="000000" w:themeColor="text1"/>
                <w:lang w:val="sr-Cyrl-CS"/>
              </w:rPr>
              <w:t>ГА</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180C74" w:rsidRDefault="00883CE7" w:rsidP="00883CE7">
            <w:pPr>
              <w:jc w:val="center"/>
            </w:pPr>
            <w:r>
              <w:t>16.</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Потрошни</w:t>
            </w:r>
            <w:r w:rsidRPr="00D33F1C">
              <w:rPr>
                <w:noProof/>
                <w:color w:val="000000" w:themeColor="text1"/>
                <w:lang w:val="sr-Cyrl-CS"/>
              </w:rPr>
              <w:t xml:space="preserve"> </w:t>
            </w:r>
            <w:r>
              <w:rPr>
                <w:noProof/>
                <w:color w:val="000000" w:themeColor="text1"/>
                <w:lang w:val="sr-Cyrl-CS"/>
              </w:rPr>
              <w:t>материјал</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АБИ</w:t>
            </w:r>
            <w:r w:rsidRPr="00D33F1C">
              <w:rPr>
                <w:noProof/>
                <w:color w:val="000000" w:themeColor="text1"/>
                <w:lang w:val="sr-Cyrl-CS"/>
              </w:rPr>
              <w:t xml:space="preserve"> 3500 </w:t>
            </w:r>
            <w:r>
              <w:rPr>
                <w:noProof/>
                <w:color w:val="000000" w:themeColor="text1"/>
                <w:lang w:val="sr-Cyrl-CS"/>
              </w:rPr>
              <w:t>ХИД</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180C74" w:rsidRDefault="00883CE7" w:rsidP="00883CE7">
            <w:pPr>
              <w:jc w:val="center"/>
            </w:pPr>
            <w:r>
              <w:t>17.</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Прајмери</w:t>
            </w:r>
            <w:r w:rsidRPr="00D33F1C">
              <w:rPr>
                <w:noProof/>
                <w:color w:val="000000" w:themeColor="text1"/>
                <w:lang w:val="sr-Cyrl-CS"/>
              </w:rPr>
              <w:t xml:space="preserve"> </w:t>
            </w:r>
            <w:r>
              <w:rPr>
                <w:noProof/>
                <w:color w:val="000000" w:themeColor="text1"/>
                <w:lang w:val="sr-Cyrl-CS"/>
              </w:rPr>
              <w:t>и</w:t>
            </w:r>
            <w:r w:rsidRPr="00D33F1C">
              <w:rPr>
                <w:noProof/>
                <w:color w:val="000000" w:themeColor="text1"/>
                <w:lang w:val="sr-Cyrl-CS"/>
              </w:rPr>
              <w:t xml:space="preserve"> </w:t>
            </w:r>
            <w:r>
              <w:rPr>
                <w:noProof/>
                <w:color w:val="000000" w:themeColor="text1"/>
                <w:lang w:val="sr-Latn-RS"/>
              </w:rPr>
              <w:t>Big Dye</w:t>
            </w:r>
            <w:r w:rsidRPr="00D33F1C">
              <w:rPr>
                <w:noProof/>
                <w:color w:val="000000" w:themeColor="text1"/>
                <w:lang w:val="sr-Cyrl-CS"/>
              </w:rPr>
              <w:t xml:space="preserve"> </w:t>
            </w:r>
            <w:r>
              <w:rPr>
                <w:noProof/>
                <w:color w:val="000000" w:themeColor="text1"/>
                <w:lang w:val="sr-Cyrl-CS"/>
              </w:rPr>
              <w:t xml:space="preserve">терминатор </w:t>
            </w:r>
            <w:r w:rsidRPr="00D33F1C">
              <w:rPr>
                <w:noProof/>
                <w:color w:val="000000" w:themeColor="text1"/>
                <w:lang w:val="sr-Cyrl-CS"/>
              </w:rPr>
              <w:t>(</w:t>
            </w:r>
            <w:r>
              <w:rPr>
                <w:noProof/>
                <w:color w:val="000000" w:themeColor="text1"/>
                <w:lang w:val="sr-Cyrl-CS"/>
              </w:rPr>
              <w:t>БДТ</w:t>
            </w:r>
            <w:r w:rsidRPr="00D33F1C">
              <w:rPr>
                <w:noProof/>
                <w:color w:val="000000" w:themeColor="text1"/>
                <w:lang w:val="sr-Cyrl-CS"/>
              </w:rPr>
              <w:t xml:space="preserve">) </w:t>
            </w:r>
            <w:r>
              <w:rPr>
                <w:noProof/>
                <w:color w:val="000000" w:themeColor="text1"/>
                <w:lang w:val="sr-Cyrl-CS"/>
              </w:rPr>
              <w:t>реагенси</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180C74" w:rsidRDefault="00883CE7" w:rsidP="00883CE7">
            <w:pPr>
              <w:jc w:val="center"/>
            </w:pPr>
            <w:r>
              <w:t>18.</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sidRPr="00D33F1C">
              <w:rPr>
                <w:noProof/>
                <w:color w:val="000000" w:themeColor="text1"/>
                <w:lang w:val="sr-Cyrl-CS"/>
              </w:rPr>
              <w:t>Q</w:t>
            </w:r>
            <w:r>
              <w:rPr>
                <w:noProof/>
                <w:color w:val="000000" w:themeColor="text1"/>
                <w:lang w:val="sr-Latn-RS"/>
              </w:rPr>
              <w:t>PCR</w:t>
            </w:r>
            <w:r w:rsidRPr="00D33F1C">
              <w:rPr>
                <w:noProof/>
                <w:color w:val="000000" w:themeColor="text1"/>
                <w:lang w:val="sr-Cyrl-CS"/>
              </w:rPr>
              <w:t xml:space="preserve"> </w:t>
            </w:r>
            <w:r>
              <w:rPr>
                <w:noProof/>
                <w:color w:val="000000" w:themeColor="text1"/>
                <w:lang w:val="sr-Cyrl-CS"/>
              </w:rPr>
              <w:t>мастер</w:t>
            </w:r>
            <w:r w:rsidRPr="00D33F1C">
              <w:rPr>
                <w:noProof/>
                <w:color w:val="000000" w:themeColor="text1"/>
                <w:lang w:val="sr-Cyrl-CS"/>
              </w:rPr>
              <w:t xml:space="preserve"> </w:t>
            </w:r>
            <w:r>
              <w:rPr>
                <w:noProof/>
                <w:color w:val="000000" w:themeColor="text1"/>
                <w:lang w:val="sr-Cyrl-CS"/>
              </w:rPr>
              <w:t>ми</w:t>
            </w:r>
            <w:r w:rsidRPr="00D33F1C">
              <w:rPr>
                <w:noProof/>
                <w:color w:val="000000" w:themeColor="text1"/>
                <w:lang w:val="sr-Cyrl-CS"/>
              </w:rPr>
              <w:t xml:space="preserve">x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реал</w:t>
            </w:r>
            <w:r w:rsidRPr="00D33F1C">
              <w:rPr>
                <w:noProof/>
                <w:color w:val="000000" w:themeColor="text1"/>
                <w:lang w:val="sr-Cyrl-CS"/>
              </w:rPr>
              <w:t>-</w:t>
            </w:r>
            <w:r>
              <w:rPr>
                <w:noProof/>
                <w:color w:val="000000" w:themeColor="text1"/>
                <w:lang w:val="sr-Cyrl-CS"/>
              </w:rPr>
              <w:t>тиме</w:t>
            </w:r>
            <w:r w:rsidRPr="00D33F1C">
              <w:rPr>
                <w:noProof/>
                <w:color w:val="000000" w:themeColor="text1"/>
                <w:lang w:val="sr-Cyrl-CS"/>
              </w:rPr>
              <w:t xml:space="preserve"> </w:t>
            </w:r>
            <w:r>
              <w:rPr>
                <w:noProof/>
                <w:color w:val="000000" w:themeColor="text1"/>
                <w:lang w:val="sr-Cyrl-CS"/>
              </w:rPr>
              <w:t>инструмент</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19.</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Потро</w:t>
            </w:r>
            <w:r>
              <w:rPr>
                <w:noProof/>
                <w:color w:val="000000" w:themeColor="text1"/>
                <w:lang w:val="sr-Cyrl-RS"/>
              </w:rPr>
              <w:t>ш</w:t>
            </w:r>
            <w:r>
              <w:rPr>
                <w:noProof/>
                <w:color w:val="000000" w:themeColor="text1"/>
                <w:lang w:val="sr-Cyrl-CS"/>
              </w:rPr>
              <w:t>ни</w:t>
            </w:r>
            <w:r w:rsidRPr="00D33F1C">
              <w:rPr>
                <w:noProof/>
                <w:color w:val="000000" w:themeColor="text1"/>
                <w:lang w:val="sr-Cyrl-CS"/>
              </w:rPr>
              <w:t xml:space="preserve"> </w:t>
            </w:r>
            <w:r>
              <w:rPr>
                <w:noProof/>
                <w:color w:val="000000" w:themeColor="text1"/>
                <w:lang w:val="sr-Cyrl-CS"/>
              </w:rPr>
              <w:t>лабораторијски</w:t>
            </w:r>
            <w:r w:rsidRPr="00D33F1C">
              <w:rPr>
                <w:noProof/>
                <w:color w:val="000000" w:themeColor="text1"/>
                <w:lang w:val="sr-Cyrl-CS"/>
              </w:rPr>
              <w:t xml:space="preserve"> </w:t>
            </w:r>
            <w:r>
              <w:rPr>
                <w:noProof/>
                <w:color w:val="000000" w:themeColor="text1"/>
                <w:lang w:val="sr-Cyrl-CS"/>
              </w:rPr>
              <w:t>материјал</w:t>
            </w:r>
            <w:r w:rsidRPr="00D33F1C">
              <w:rPr>
                <w:noProof/>
                <w:color w:val="000000" w:themeColor="text1"/>
                <w:lang w:val="sr-Cyrl-CS"/>
              </w:rPr>
              <w:t xml:space="preserve"> </w:t>
            </w:r>
            <w:r>
              <w:rPr>
                <w:noProof/>
                <w:color w:val="000000" w:themeColor="text1"/>
                <w:lang w:val="sr-Cyrl-CS"/>
              </w:rPr>
              <w:t>стакло</w:t>
            </w:r>
            <w:r w:rsidRPr="00D33F1C">
              <w:rPr>
                <w:noProof/>
                <w:color w:val="000000" w:themeColor="text1"/>
                <w:lang w:val="sr-Cyrl-CS"/>
              </w:rPr>
              <w:t>-</w:t>
            </w:r>
            <w:r>
              <w:rPr>
                <w:noProof/>
                <w:color w:val="000000" w:themeColor="text1"/>
                <w:lang w:val="sr-Cyrl-CS"/>
              </w:rPr>
              <w:t>пластика</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20.</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Остали</w:t>
            </w:r>
            <w:r w:rsidRPr="00D33F1C">
              <w:rPr>
                <w:noProof/>
                <w:color w:val="000000" w:themeColor="text1"/>
                <w:lang w:val="sr-Cyrl-CS"/>
              </w:rPr>
              <w:t xml:space="preserve"> </w:t>
            </w:r>
            <w:r>
              <w:rPr>
                <w:noProof/>
                <w:color w:val="000000" w:themeColor="text1"/>
                <w:lang w:val="sr-Cyrl-CS"/>
              </w:rPr>
              <w:t>потрошни</w:t>
            </w:r>
            <w:r w:rsidRPr="00D33F1C">
              <w:rPr>
                <w:noProof/>
                <w:color w:val="000000" w:themeColor="text1"/>
                <w:lang w:val="sr-Cyrl-CS"/>
              </w:rPr>
              <w:t xml:space="preserve"> </w:t>
            </w:r>
            <w:r>
              <w:rPr>
                <w:noProof/>
                <w:color w:val="000000" w:themeColor="text1"/>
                <w:lang w:val="sr-Cyrl-CS"/>
              </w:rPr>
              <w:t>лабораторијски</w:t>
            </w:r>
            <w:r w:rsidRPr="00D33F1C">
              <w:rPr>
                <w:noProof/>
                <w:color w:val="000000" w:themeColor="text1"/>
                <w:lang w:val="sr-Cyrl-CS"/>
              </w:rPr>
              <w:t xml:space="preserve"> </w:t>
            </w:r>
            <w:r>
              <w:rPr>
                <w:noProof/>
                <w:color w:val="000000" w:themeColor="text1"/>
                <w:lang w:val="sr-Cyrl-CS"/>
              </w:rPr>
              <w:t>материјал</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21.</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Јоноизмењивачка</w:t>
            </w:r>
            <w:r w:rsidRPr="00D33F1C">
              <w:rPr>
                <w:noProof/>
                <w:color w:val="000000" w:themeColor="text1"/>
                <w:lang w:val="sr-Cyrl-CS"/>
              </w:rPr>
              <w:t xml:space="preserve"> </w:t>
            </w:r>
            <w:r>
              <w:rPr>
                <w:noProof/>
                <w:color w:val="000000" w:themeColor="text1"/>
                <w:lang w:val="sr-Cyrl-CS"/>
              </w:rPr>
              <w:t>смола</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изолацију</w:t>
            </w:r>
            <w:r w:rsidRPr="00D33F1C">
              <w:rPr>
                <w:noProof/>
                <w:color w:val="000000" w:themeColor="text1"/>
                <w:lang w:val="sr-Cyrl-CS"/>
              </w:rPr>
              <w:t xml:space="preserve"> </w:t>
            </w:r>
            <w:r>
              <w:rPr>
                <w:noProof/>
                <w:color w:val="000000" w:themeColor="text1"/>
                <w:lang w:val="sr-Cyrl-CS"/>
              </w:rPr>
              <w:t>днк</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22.</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Картице</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конзервирање</w:t>
            </w:r>
            <w:r w:rsidRPr="00D33F1C">
              <w:rPr>
                <w:noProof/>
                <w:color w:val="000000" w:themeColor="text1"/>
                <w:lang w:val="sr-Cyrl-CS"/>
              </w:rPr>
              <w:t xml:space="preserve"> </w:t>
            </w:r>
            <w:r>
              <w:rPr>
                <w:noProof/>
                <w:color w:val="000000" w:themeColor="text1"/>
                <w:lang w:val="sr-Cyrl-CS"/>
              </w:rPr>
              <w:t>биолошког</w:t>
            </w:r>
            <w:r w:rsidRPr="00D33F1C">
              <w:rPr>
                <w:noProof/>
                <w:color w:val="000000" w:themeColor="text1"/>
                <w:lang w:val="sr-Cyrl-CS"/>
              </w:rPr>
              <w:t xml:space="preserve"> </w:t>
            </w:r>
            <w:r>
              <w:rPr>
                <w:noProof/>
                <w:color w:val="000000" w:themeColor="text1"/>
                <w:lang w:val="sr-Cyrl-CS"/>
              </w:rPr>
              <w:t>материјала</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23.</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Аутоматски</w:t>
            </w:r>
            <w:r w:rsidRPr="00D33F1C">
              <w:rPr>
                <w:noProof/>
                <w:color w:val="000000" w:themeColor="text1"/>
                <w:lang w:val="sr-Cyrl-CS"/>
              </w:rPr>
              <w:t xml:space="preserve"> </w:t>
            </w:r>
            <w:r>
              <w:rPr>
                <w:noProof/>
                <w:color w:val="000000" w:themeColor="text1"/>
                <w:lang w:val="sr-Cyrl-CS"/>
              </w:rPr>
              <w:t>ланцетар</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24.</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Реагенси</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екстракцију</w:t>
            </w:r>
            <w:r w:rsidRPr="00D33F1C">
              <w:rPr>
                <w:noProof/>
                <w:color w:val="000000" w:themeColor="text1"/>
                <w:lang w:val="sr-Cyrl-CS"/>
              </w:rPr>
              <w:t xml:space="preserve"> </w:t>
            </w:r>
            <w:r>
              <w:rPr>
                <w:noProof/>
                <w:color w:val="000000" w:themeColor="text1"/>
                <w:lang w:val="sr-Cyrl-CS"/>
              </w:rPr>
              <w:t>днк</w:t>
            </w:r>
            <w:r w:rsidRPr="00D33F1C">
              <w:rPr>
                <w:noProof/>
                <w:color w:val="000000" w:themeColor="text1"/>
                <w:lang w:val="sr-Cyrl-CS"/>
              </w:rPr>
              <w:t xml:space="preserve"> </w:t>
            </w:r>
            <w:r>
              <w:rPr>
                <w:noProof/>
                <w:color w:val="000000" w:themeColor="text1"/>
                <w:lang w:val="sr-Cyrl-CS"/>
              </w:rPr>
              <w:t>из</w:t>
            </w:r>
            <w:r w:rsidRPr="00D33F1C">
              <w:rPr>
                <w:noProof/>
                <w:color w:val="000000" w:themeColor="text1"/>
                <w:lang w:val="sr-Cyrl-CS"/>
              </w:rPr>
              <w:t xml:space="preserve"> </w:t>
            </w:r>
            <w:r>
              <w:rPr>
                <w:noProof/>
                <w:color w:val="000000" w:themeColor="text1"/>
                <w:lang w:val="sr-Cyrl-CS"/>
              </w:rPr>
              <w:t>ткива</w:t>
            </w:r>
            <w:r w:rsidRPr="00D33F1C">
              <w:rPr>
                <w:noProof/>
                <w:color w:val="000000" w:themeColor="text1"/>
                <w:lang w:val="sr-Cyrl-CS"/>
              </w:rPr>
              <w:t xml:space="preserve"> </w:t>
            </w:r>
            <w:r>
              <w:rPr>
                <w:noProof/>
                <w:color w:val="000000" w:themeColor="text1"/>
                <w:lang w:val="sr-Cyrl-CS"/>
              </w:rPr>
              <w:t>у</w:t>
            </w:r>
            <w:r w:rsidRPr="00D33F1C">
              <w:rPr>
                <w:noProof/>
                <w:color w:val="000000" w:themeColor="text1"/>
                <w:lang w:val="sr-Cyrl-CS"/>
              </w:rPr>
              <w:t xml:space="preserve"> </w:t>
            </w:r>
            <w:r>
              <w:rPr>
                <w:noProof/>
                <w:color w:val="000000" w:themeColor="text1"/>
                <w:lang w:val="sr-Cyrl-CS"/>
              </w:rPr>
              <w:t>парафинском</w:t>
            </w:r>
            <w:r w:rsidRPr="00D33F1C">
              <w:rPr>
                <w:noProof/>
                <w:color w:val="000000" w:themeColor="text1"/>
                <w:lang w:val="sr-Cyrl-CS"/>
              </w:rPr>
              <w:t xml:space="preserve"> </w:t>
            </w:r>
            <w:r>
              <w:rPr>
                <w:noProof/>
                <w:color w:val="000000" w:themeColor="text1"/>
                <w:lang w:val="sr-Cyrl-CS"/>
              </w:rPr>
              <w:t>блоку</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25.</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Букални</w:t>
            </w:r>
            <w:r w:rsidRPr="00D33F1C">
              <w:rPr>
                <w:noProof/>
                <w:color w:val="000000" w:themeColor="text1"/>
                <w:lang w:val="sr-Cyrl-CS"/>
              </w:rPr>
              <w:t xml:space="preserve"> </w:t>
            </w:r>
            <w:r>
              <w:rPr>
                <w:noProof/>
                <w:color w:val="000000" w:themeColor="text1"/>
                <w:lang w:val="sr-Cyrl-CS"/>
              </w:rPr>
              <w:t>колектор</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узимање</w:t>
            </w:r>
            <w:r w:rsidRPr="00D33F1C">
              <w:rPr>
                <w:noProof/>
                <w:color w:val="000000" w:themeColor="text1"/>
                <w:lang w:val="sr-Cyrl-CS"/>
              </w:rPr>
              <w:t xml:space="preserve"> </w:t>
            </w:r>
            <w:r>
              <w:rPr>
                <w:noProof/>
                <w:color w:val="000000" w:themeColor="text1"/>
                <w:lang w:val="sr-Cyrl-CS"/>
              </w:rPr>
              <w:t>узорака</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днк</w:t>
            </w:r>
            <w:r w:rsidRPr="00D33F1C">
              <w:rPr>
                <w:noProof/>
                <w:color w:val="000000" w:themeColor="text1"/>
                <w:lang w:val="sr-Cyrl-CS"/>
              </w:rPr>
              <w:t xml:space="preserve"> </w:t>
            </w:r>
            <w:r>
              <w:rPr>
                <w:noProof/>
                <w:color w:val="000000" w:themeColor="text1"/>
                <w:lang w:val="sr-Cyrl-CS"/>
              </w:rPr>
              <w:t>анализу</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26.</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Стандардне</w:t>
            </w:r>
            <w:r w:rsidRPr="00D33F1C">
              <w:rPr>
                <w:noProof/>
                <w:color w:val="000000" w:themeColor="text1"/>
                <w:lang w:val="sr-Cyrl-CS"/>
              </w:rPr>
              <w:t xml:space="preserve"> </w:t>
            </w:r>
            <w:r>
              <w:rPr>
                <w:noProof/>
                <w:color w:val="000000" w:themeColor="text1"/>
                <w:lang w:val="sr-Cyrl-CS"/>
              </w:rPr>
              <w:t>супстанце</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токсиколошке</w:t>
            </w:r>
            <w:r w:rsidRPr="00D33F1C">
              <w:rPr>
                <w:noProof/>
                <w:color w:val="000000" w:themeColor="text1"/>
                <w:lang w:val="sr-Cyrl-CS"/>
              </w:rPr>
              <w:t xml:space="preserve"> </w:t>
            </w:r>
            <w:r>
              <w:rPr>
                <w:noProof/>
                <w:color w:val="000000" w:themeColor="text1"/>
                <w:lang w:val="sr-Cyrl-CS"/>
              </w:rPr>
              <w:t>анализе</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27.</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Хемикалије</w:t>
            </w:r>
            <w:r w:rsidRPr="00D33F1C">
              <w:rPr>
                <w:noProof/>
                <w:color w:val="000000" w:themeColor="text1"/>
                <w:lang w:val="sr-Cyrl-CS"/>
              </w:rPr>
              <w:t xml:space="preserve"> </w:t>
            </w:r>
            <w:r>
              <w:rPr>
                <w:noProof/>
                <w:color w:val="000000" w:themeColor="text1"/>
                <w:lang w:val="sr-Cyrl-CS"/>
              </w:rPr>
              <w:t>чистоће</w:t>
            </w:r>
            <w:r w:rsidRPr="00D33F1C">
              <w:rPr>
                <w:noProof/>
                <w:color w:val="000000" w:themeColor="text1"/>
                <w:lang w:val="sr-Cyrl-CS"/>
              </w:rPr>
              <w:t xml:space="preserve"> </w:t>
            </w:r>
            <w:r>
              <w:rPr>
                <w:noProof/>
                <w:color w:val="000000" w:themeColor="text1"/>
                <w:lang w:val="sr-Cyrl-CS"/>
              </w:rPr>
              <w:t>гц</w:t>
            </w:r>
            <w:r w:rsidRPr="00D33F1C">
              <w:rPr>
                <w:noProof/>
                <w:color w:val="000000" w:themeColor="text1"/>
                <w:lang w:val="sr-Cyrl-CS"/>
              </w:rPr>
              <w:t>-</w:t>
            </w:r>
            <w:r>
              <w:rPr>
                <w:noProof/>
                <w:color w:val="000000" w:themeColor="text1"/>
                <w:lang w:val="sr-Cyrl-CS"/>
              </w:rPr>
              <w:t>граде</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гц</w:t>
            </w:r>
            <w:r w:rsidRPr="00D33F1C">
              <w:rPr>
                <w:noProof/>
                <w:color w:val="000000" w:themeColor="text1"/>
                <w:lang w:val="sr-Cyrl-CS"/>
              </w:rPr>
              <w:t>-</w:t>
            </w:r>
            <w:r>
              <w:rPr>
                <w:noProof/>
                <w:color w:val="000000" w:themeColor="text1"/>
                <w:lang w:val="sr-Cyrl-CS"/>
              </w:rPr>
              <w:t>мс</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28.</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Хемикалије</w:t>
            </w:r>
            <w:r w:rsidRPr="00D33F1C">
              <w:rPr>
                <w:noProof/>
                <w:color w:val="000000" w:themeColor="text1"/>
                <w:lang w:val="sr-Cyrl-CS"/>
              </w:rPr>
              <w:t xml:space="preserve"> </w:t>
            </w:r>
            <w:r>
              <w:rPr>
                <w:noProof/>
                <w:color w:val="000000" w:themeColor="text1"/>
                <w:lang w:val="sr-Cyrl-CS"/>
              </w:rPr>
              <w:t>чистоће</w:t>
            </w:r>
            <w:r w:rsidRPr="00D33F1C">
              <w:rPr>
                <w:noProof/>
                <w:color w:val="000000" w:themeColor="text1"/>
                <w:lang w:val="sr-Cyrl-CS"/>
              </w:rPr>
              <w:t xml:space="preserve"> </w:t>
            </w:r>
            <w:r>
              <w:rPr>
                <w:noProof/>
                <w:color w:val="000000" w:themeColor="text1"/>
                <w:lang w:val="sr-Cyrl-CS"/>
              </w:rPr>
              <w:t>п</w:t>
            </w:r>
            <w:r w:rsidRPr="00D33F1C">
              <w:rPr>
                <w:noProof/>
                <w:color w:val="000000" w:themeColor="text1"/>
                <w:lang w:val="sr-Cyrl-CS"/>
              </w:rPr>
              <w:t>.</w:t>
            </w:r>
            <w:r>
              <w:rPr>
                <w:noProof/>
                <w:color w:val="000000" w:themeColor="text1"/>
                <w:lang w:val="sr-Cyrl-CS"/>
              </w:rPr>
              <w:t>а</w:t>
            </w:r>
            <w:r w:rsidRPr="00D33F1C">
              <w:rPr>
                <w:noProof/>
                <w:color w:val="000000" w:themeColor="text1"/>
                <w:lang w:val="sr-Cyrl-CS"/>
              </w:rPr>
              <w:t>.</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29.</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Реагенси</w:t>
            </w:r>
            <w:r w:rsidRPr="00D33F1C">
              <w:rPr>
                <w:noProof/>
                <w:color w:val="000000" w:themeColor="text1"/>
                <w:lang w:val="sr-Cyrl-CS"/>
              </w:rPr>
              <w:t xml:space="preserve"> </w:t>
            </w:r>
            <w:r>
              <w:rPr>
                <w:noProof/>
                <w:color w:val="000000" w:themeColor="text1"/>
                <w:lang w:val="sr-Cyrl-CS"/>
              </w:rPr>
              <w:t>и</w:t>
            </w:r>
            <w:r w:rsidRPr="00D33F1C">
              <w:rPr>
                <w:noProof/>
                <w:color w:val="000000" w:themeColor="text1"/>
                <w:lang w:val="sr-Cyrl-CS"/>
              </w:rPr>
              <w:t xml:space="preserve"> </w:t>
            </w:r>
            <w:r>
              <w:rPr>
                <w:noProof/>
                <w:color w:val="000000" w:themeColor="text1"/>
                <w:lang w:val="sr-Cyrl-CS"/>
              </w:rPr>
              <w:t>потрошни</w:t>
            </w:r>
            <w:r w:rsidRPr="00D33F1C">
              <w:rPr>
                <w:noProof/>
                <w:color w:val="000000" w:themeColor="text1"/>
                <w:lang w:val="sr-Cyrl-CS"/>
              </w:rPr>
              <w:t xml:space="preserve"> </w:t>
            </w:r>
            <w:r>
              <w:rPr>
                <w:noProof/>
                <w:color w:val="000000" w:themeColor="text1"/>
                <w:lang w:val="sr-Cyrl-CS"/>
              </w:rPr>
              <w:t>материјал</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анализу</w:t>
            </w:r>
            <w:r w:rsidRPr="00D33F1C">
              <w:rPr>
                <w:noProof/>
                <w:color w:val="000000" w:themeColor="text1"/>
                <w:lang w:val="sr-Cyrl-CS"/>
              </w:rPr>
              <w:t xml:space="preserve"> </w:t>
            </w:r>
            <w:r>
              <w:rPr>
                <w:noProof/>
                <w:color w:val="000000" w:themeColor="text1"/>
                <w:lang w:val="sr-Cyrl-CS"/>
              </w:rPr>
              <w:t>цијанида</w:t>
            </w:r>
          </w:p>
        </w:tc>
      </w:tr>
      <w:tr w:rsidR="00883CE7" w:rsidTr="0045388C">
        <w:trPr>
          <w:trHeight w:val="165"/>
        </w:trPr>
        <w:tc>
          <w:tcPr>
            <w:tcW w:w="1389" w:type="dxa"/>
            <w:tcBorders>
              <w:top w:val="single" w:sz="4" w:space="0" w:color="auto"/>
              <w:left w:val="single" w:sz="4" w:space="0" w:color="auto"/>
              <w:bottom w:val="single" w:sz="4" w:space="0" w:color="auto"/>
              <w:right w:val="single" w:sz="4" w:space="0" w:color="auto"/>
            </w:tcBorders>
            <w:vAlign w:val="center"/>
          </w:tcPr>
          <w:p w:rsidR="00883CE7" w:rsidRPr="00883CE7" w:rsidRDefault="00883CE7" w:rsidP="00883CE7">
            <w:pPr>
              <w:jc w:val="center"/>
              <w:rPr>
                <w:lang w:val="sr-Cyrl-RS"/>
              </w:rPr>
            </w:pPr>
            <w:r>
              <w:rPr>
                <w:lang w:val="sr-Cyrl-RS"/>
              </w:rPr>
              <w:t>30.</w:t>
            </w:r>
          </w:p>
        </w:tc>
        <w:tc>
          <w:tcPr>
            <w:tcW w:w="7791" w:type="dxa"/>
            <w:tcBorders>
              <w:top w:val="single" w:sz="4" w:space="0" w:color="auto"/>
              <w:left w:val="single" w:sz="4" w:space="0" w:color="auto"/>
              <w:bottom w:val="single" w:sz="4" w:space="0" w:color="auto"/>
              <w:right w:val="single" w:sz="4" w:space="0" w:color="auto"/>
            </w:tcBorders>
            <w:vAlign w:val="center"/>
          </w:tcPr>
          <w:p w:rsidR="00883CE7" w:rsidRPr="00D33F1C" w:rsidRDefault="00883CE7" w:rsidP="00883CE7">
            <w:pPr>
              <w:rPr>
                <w:noProof/>
                <w:color w:val="000000" w:themeColor="text1"/>
                <w:lang w:val="sr-Cyrl-CS"/>
              </w:rPr>
            </w:pPr>
            <w:r>
              <w:rPr>
                <w:noProof/>
                <w:color w:val="000000" w:themeColor="text1"/>
                <w:lang w:val="sr-Cyrl-CS"/>
              </w:rPr>
              <w:t>Потрошни</w:t>
            </w:r>
            <w:r w:rsidRPr="00D33F1C">
              <w:rPr>
                <w:noProof/>
                <w:color w:val="000000" w:themeColor="text1"/>
                <w:lang w:val="sr-Cyrl-CS"/>
              </w:rPr>
              <w:t xml:space="preserve"> </w:t>
            </w:r>
            <w:r>
              <w:rPr>
                <w:noProof/>
                <w:color w:val="000000" w:themeColor="text1"/>
                <w:lang w:val="sr-Cyrl-CS"/>
              </w:rPr>
              <w:t>материјал</w:t>
            </w:r>
            <w:r w:rsidRPr="00D33F1C">
              <w:rPr>
                <w:noProof/>
                <w:color w:val="000000" w:themeColor="text1"/>
                <w:lang w:val="sr-Cyrl-CS"/>
              </w:rPr>
              <w:t xml:space="preserve"> </w:t>
            </w:r>
            <w:r>
              <w:rPr>
                <w:noProof/>
                <w:color w:val="000000" w:themeColor="text1"/>
                <w:lang w:val="sr-Cyrl-CS"/>
              </w:rPr>
              <w:t>за</w:t>
            </w:r>
            <w:r w:rsidRPr="00D33F1C">
              <w:rPr>
                <w:noProof/>
                <w:color w:val="000000" w:themeColor="text1"/>
                <w:lang w:val="sr-Cyrl-CS"/>
              </w:rPr>
              <w:t xml:space="preserve"> </w:t>
            </w:r>
            <w:r>
              <w:rPr>
                <w:noProof/>
                <w:color w:val="000000" w:themeColor="text1"/>
                <w:lang w:val="sr-Cyrl-CS"/>
              </w:rPr>
              <w:t>анализу</w:t>
            </w:r>
            <w:r w:rsidRPr="00D33F1C">
              <w:rPr>
                <w:noProof/>
                <w:color w:val="000000" w:themeColor="text1"/>
                <w:lang w:val="sr-Cyrl-CS"/>
              </w:rPr>
              <w:t xml:space="preserve"> </w:t>
            </w:r>
            <w:r>
              <w:rPr>
                <w:noProof/>
                <w:color w:val="000000" w:themeColor="text1"/>
                <w:lang w:val="sr-Cyrl-CS"/>
              </w:rPr>
              <w:t>биолошких</w:t>
            </w:r>
            <w:r w:rsidRPr="00D33F1C">
              <w:rPr>
                <w:noProof/>
                <w:color w:val="000000" w:themeColor="text1"/>
                <w:lang w:val="sr-Cyrl-CS"/>
              </w:rPr>
              <w:t xml:space="preserve"> </w:t>
            </w:r>
            <w:r>
              <w:rPr>
                <w:noProof/>
                <w:color w:val="000000" w:themeColor="text1"/>
                <w:lang w:val="sr-Cyrl-CS"/>
              </w:rPr>
              <w:t>узорака</w:t>
            </w:r>
          </w:p>
        </w:tc>
      </w:tr>
    </w:tbl>
    <w:p w:rsidR="00F72598" w:rsidRPr="00787D3C" w:rsidRDefault="00F72598" w:rsidP="00734367">
      <w:pPr>
        <w:jc w:val="both"/>
        <w:rPr>
          <w:b/>
          <w:iCs/>
        </w:rPr>
      </w:pPr>
    </w:p>
    <w:p w:rsidR="00B912A5" w:rsidRPr="00883CE7" w:rsidRDefault="00B84C11" w:rsidP="00883CE7">
      <w:pPr>
        <w:jc w:val="both"/>
        <w:rPr>
          <w:b/>
          <w:noProof/>
          <w:lang w:val="sr-Cyrl-R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00883CE7">
        <w:rPr>
          <w:b/>
          <w:iCs/>
          <w:lang w:val="sr-Cyrl-CS"/>
        </w:rPr>
        <w:t>споразума</w:t>
      </w:r>
      <w:r w:rsidR="00883CE7">
        <w:rPr>
          <w:b/>
          <w:noProof/>
          <w:lang w:val="sr-Cyrl-RS"/>
        </w:rPr>
        <w:t>.</w:t>
      </w:r>
    </w:p>
    <w:p w:rsidR="00E43FAE" w:rsidRDefault="00E43FAE" w:rsidP="00D76B68">
      <w:pPr>
        <w:pStyle w:val="Heading2"/>
        <w:numPr>
          <w:ilvl w:val="0"/>
          <w:numId w:val="5"/>
        </w:numPr>
        <w:rPr>
          <w:noProof/>
        </w:rPr>
      </w:pPr>
      <w:bookmarkStart w:id="17" w:name="_Toc395526462"/>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83CE7" w:rsidRDefault="00966CFC" w:rsidP="003954FF">
            <w:pPr>
              <w:pStyle w:val="Footer"/>
              <w:jc w:val="both"/>
              <w:rPr>
                <w:b/>
                <w:noProof/>
              </w:rPr>
            </w:pPr>
            <w:r w:rsidRPr="00540E37">
              <w:t xml:space="preserve">Предмет ове јавне набавке </w:t>
            </w:r>
            <w:r w:rsidR="003954FF">
              <w:t>је</w:t>
            </w:r>
            <w:r w:rsidR="00E61D05">
              <w:rPr>
                <w:b/>
              </w:rPr>
              <w:t xml:space="preserve"> </w:t>
            </w:r>
            <w:r w:rsidR="00883CE7">
              <w:rPr>
                <w:b/>
                <w:lang w:val="sr-Cyrl-CS"/>
              </w:rPr>
              <w:t>н</w:t>
            </w:r>
            <w:r w:rsidR="00883CE7" w:rsidRPr="00883CE7">
              <w:rPr>
                <w:b/>
                <w:lang w:val="sr-Cyrl-CS"/>
              </w:rPr>
              <w:t>абавка</w:t>
            </w:r>
            <w:r w:rsidR="00883CE7" w:rsidRPr="00883CE7">
              <w:rPr>
                <w:b/>
              </w:rPr>
              <w:t xml:space="preserve"> </w:t>
            </w:r>
            <w:r w:rsidR="00883CE7" w:rsidRPr="00883CE7">
              <w:rPr>
                <w:b/>
                <w:lang w:val="sr-Cyrl-RS"/>
              </w:rPr>
              <w:t>потрошног материјала</w:t>
            </w:r>
            <w:r w:rsidR="00883CE7" w:rsidRPr="00883CE7">
              <w:rPr>
                <w:b/>
              </w:rPr>
              <w:t xml:space="preserve"> за </w:t>
            </w:r>
            <w:r w:rsidR="00883CE7" w:rsidRPr="00883CE7">
              <w:rPr>
                <w:b/>
                <w:noProof/>
              </w:rPr>
              <w:t xml:space="preserve">потребе </w:t>
            </w:r>
            <w:r w:rsidR="00883CE7" w:rsidRPr="00883CE7">
              <w:rPr>
                <w:b/>
                <w:noProof/>
                <w:lang w:val="sr-Cyrl-RS"/>
              </w:rPr>
              <w:t xml:space="preserve">Центра за судску медицину, токсикологију и молекуларну генетику у оквиру </w:t>
            </w:r>
            <w:r w:rsidR="00883CE7" w:rsidRPr="00883CE7">
              <w:rPr>
                <w:b/>
                <w:noProof/>
              </w:rPr>
              <w:t>Клиничког центра Војводине.</w:t>
            </w:r>
          </w:p>
          <w:p w:rsidR="005961C3" w:rsidRPr="005961C3" w:rsidRDefault="000119E9" w:rsidP="005030F8">
            <w:pPr>
              <w:pStyle w:val="Footer"/>
              <w:jc w:val="both"/>
            </w:pPr>
            <w:r w:rsidRPr="00540E37">
              <w:t>Количине</w:t>
            </w:r>
            <w:r w:rsidR="005030F8">
              <w:t>,</w:t>
            </w:r>
            <w:r w:rsidR="005030F8">
              <w:rPr>
                <w:lang w:val="sr-Cyrl-RS"/>
              </w:rPr>
              <w:t xml:space="preserve"> минималне</w:t>
            </w:r>
            <w:r w:rsidR="005030F8">
              <w:t xml:space="preserve"> </w:t>
            </w:r>
            <w:r w:rsidR="005030F8">
              <w:rPr>
                <w:lang w:val="sr-Cyrl-RS"/>
              </w:rPr>
              <w:t>техничке карактеристике које понуђена добра морају да задовоље,</w:t>
            </w:r>
            <w:r w:rsidRPr="00540E37">
              <w:t xml:space="preserve"> </w:t>
            </w:r>
            <w:r w:rsidR="005030F8">
              <w:rPr>
                <w:lang w:val="sr-Cyrl-RS"/>
              </w:rPr>
              <w:t xml:space="preserve">квалитет,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883CE7" w:rsidRDefault="00883CE7"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E7B9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BE7B9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FF1D02"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FF1D02" w:rsidRDefault="00FF1D02" w:rsidP="00FF1D02">
            <w:pPr>
              <w:pStyle w:val="ListParagraph"/>
              <w:ind w:left="405"/>
              <w:rPr>
                <w:noProof/>
                <w:lang w:val="sr-Cyrl-RS"/>
              </w:rPr>
            </w:pPr>
          </w:p>
          <w:p w:rsidR="00FF1D02" w:rsidRPr="002F2654" w:rsidRDefault="00FF1D02" w:rsidP="00FF1D02">
            <w:pPr>
              <w:pStyle w:val="ListParagraph"/>
              <w:ind w:left="405"/>
              <w:rPr>
                <w:noProof/>
              </w:rPr>
            </w:pPr>
            <w:r>
              <w:rPr>
                <w:noProof/>
              </w:rPr>
              <w:t>5</w:t>
            </w:r>
            <w:r w:rsidRPr="002F2654">
              <w:rPr>
                <w:noProof/>
              </w:rPr>
              <w:t>.</w:t>
            </w:r>
          </w:p>
          <w:p w:rsidR="00FF1D02" w:rsidRPr="002F2654" w:rsidRDefault="00FF1D02" w:rsidP="00FF1D02">
            <w:pPr>
              <w:pStyle w:val="ListParagraph"/>
              <w:ind w:left="405"/>
              <w:rPr>
                <w:noProof/>
              </w:rPr>
            </w:pPr>
          </w:p>
          <w:p w:rsidR="00FF1D02" w:rsidRPr="002F2654" w:rsidRDefault="00FF1D02" w:rsidP="00FF1D02">
            <w:pPr>
              <w:pStyle w:val="ListParagraph"/>
              <w:ind w:left="405"/>
              <w:rPr>
                <w:noProof/>
              </w:rPr>
            </w:pPr>
          </w:p>
          <w:p w:rsidR="00FF1D02" w:rsidRPr="002F2654" w:rsidRDefault="00FF1D02" w:rsidP="00FF1D02">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FF1D02" w:rsidRPr="005A1403" w:rsidRDefault="00FF1D02" w:rsidP="005A1403">
            <w:pPr>
              <w:jc w:val="both"/>
              <w:rPr>
                <w:lang w:val="sr-Cyrl-RS"/>
              </w:rPr>
            </w:pPr>
            <w:r w:rsidRPr="00683106">
              <w:rPr>
                <w:lang w:val="sr-Latn-CS"/>
              </w:rPr>
              <w:t xml:space="preserve">Да понуђач поседује решење носиоца дозволе за стављање у промет </w:t>
            </w:r>
            <w:r>
              <w:rPr>
                <w:lang w:val="sr-Cyrl-RS"/>
              </w:rP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5A1403">
              <w:rPr>
                <w:lang w:val="sr-Latn-CS"/>
              </w:rPr>
              <w:t xml:space="preserve"> </w:t>
            </w:r>
            <w:r w:rsidR="00BE7B9B">
              <w:rPr>
                <w:lang w:val="sr-Cyrl-RS"/>
              </w:rPr>
              <w:t>за партије бр. 1, 3</w:t>
            </w:r>
            <w:r w:rsidR="00BE7B9B">
              <w:rPr>
                <w:lang w:val="sr-Latn-RS"/>
              </w:rPr>
              <w:t xml:space="preserve"> - </w:t>
            </w:r>
            <w:r w:rsidR="005A1403">
              <w:rPr>
                <w:lang w:val="sr-Cyrl-RS"/>
              </w:rPr>
              <w:t>5, 7</w:t>
            </w:r>
            <w:r w:rsidR="00BE7B9B">
              <w:rPr>
                <w:lang w:val="sr-Latn-RS"/>
              </w:rPr>
              <w:t xml:space="preserve"> </w:t>
            </w:r>
            <w:r w:rsidR="005A1403">
              <w:rPr>
                <w:lang w:val="sr-Cyrl-RS"/>
              </w:rPr>
              <w:t>- 29.</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FF1D02" w:rsidRPr="002F2654" w:rsidRDefault="00FF1D02" w:rsidP="00FF1D0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FF1D02" w:rsidRPr="00683106" w:rsidRDefault="00FF1D02" w:rsidP="00FF1D02">
            <w:pPr>
              <w:jc w:val="both"/>
              <w:rPr>
                <w:lang w:val="sr-Latn-CS"/>
              </w:rPr>
            </w:pPr>
          </w:p>
          <w:p w:rsidR="00FF1D02" w:rsidRPr="0017305B" w:rsidRDefault="00FF1D02" w:rsidP="00FF1D02">
            <w:pPr>
              <w:jc w:val="both"/>
              <w:rPr>
                <w:lang w:val="sr-Latn-CS"/>
              </w:rPr>
            </w:pPr>
            <w:r w:rsidRPr="00683106">
              <w:rPr>
                <w:lang w:val="sr-Latn-CS"/>
              </w:rPr>
              <w:t xml:space="preserve">Уколико понуђач тврди да </w:t>
            </w:r>
            <w:r>
              <w:rPr>
                <w:lang w:val="sr-Cyrl-RS"/>
              </w:rPr>
              <w:t>медицинско средство</w:t>
            </w:r>
            <w:r w:rsidRPr="00683106">
              <w:rPr>
                <w:lang w:val="sr-Latn-CS"/>
              </w:rPr>
              <w:t xml:space="preserve"> кој</w:t>
            </w:r>
            <w:r>
              <w:rPr>
                <w:lang w:val="sr-Cyrl-RS"/>
              </w:rP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rPr>
                <w:lang w:val="sr-Cyrl-RS"/>
              </w:rPr>
              <w:t>о</w:t>
            </w:r>
            <w:r w:rsidRPr="00683106">
              <w:rPr>
                <w:lang w:val="sr-Latn-CS"/>
              </w:rPr>
              <w:t xml:space="preserve"> </w:t>
            </w:r>
            <w:r>
              <w:rPr>
                <w:lang w:val="sr-Cyrl-RS"/>
              </w:rPr>
              <w:t xml:space="preserve">медицинско средство </w:t>
            </w:r>
            <w:r w:rsidRPr="00683106">
              <w:rPr>
                <w:lang w:val="sr-Latn-CS"/>
              </w:rPr>
              <w:t>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FF1D02" w:rsidRPr="007A5826" w:rsidRDefault="00FF1D02" w:rsidP="00FF1D02">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Default="00C6187B"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Pr="007703A9" w:rsidRDefault="00E31804" w:rsidP="007703A9">
            <w:pPr>
              <w:tabs>
                <w:tab w:val="left" w:pos="680"/>
              </w:tabs>
              <w:rPr>
                <w:rFonts w:eastAsia="TimesNewRomanPSMT"/>
                <w:bCs/>
                <w:lang w:val="hr-HR"/>
              </w:rPr>
            </w:pPr>
          </w:p>
          <w:p w:rsidR="00E31804" w:rsidRDefault="00E31804" w:rsidP="00BE7B9B">
            <w:pPr>
              <w:tabs>
                <w:tab w:val="left" w:pos="680"/>
              </w:tabs>
              <w:rPr>
                <w:rFonts w:eastAsia="TimesNewRomanPSMT"/>
                <w:bCs/>
                <w:lang w:val="hr-HR"/>
              </w:rPr>
            </w:pPr>
          </w:p>
          <w:p w:rsidR="00BE7B9B" w:rsidRDefault="00BE7B9B" w:rsidP="00BE7B9B">
            <w:pPr>
              <w:tabs>
                <w:tab w:val="left" w:pos="680"/>
              </w:tabs>
              <w:rPr>
                <w:rFonts w:eastAsia="TimesNewRomanPSMT"/>
                <w:bCs/>
                <w:lang w:val="hr-HR"/>
              </w:rPr>
            </w:pPr>
          </w:p>
          <w:p w:rsidR="00BE7B9B" w:rsidRDefault="00BE7B9B" w:rsidP="00BE7B9B">
            <w:pPr>
              <w:tabs>
                <w:tab w:val="left" w:pos="680"/>
              </w:tabs>
              <w:rPr>
                <w:rFonts w:eastAsia="TimesNewRomanPSMT"/>
                <w:bCs/>
                <w:lang w:val="hr-HR"/>
              </w:rPr>
            </w:pPr>
          </w:p>
          <w:p w:rsidR="00BE7B9B" w:rsidRPr="00BE7B9B" w:rsidRDefault="00BE7B9B" w:rsidP="00BE7B9B">
            <w:pPr>
              <w:tabs>
                <w:tab w:val="left" w:pos="680"/>
              </w:tabs>
              <w:rPr>
                <w:rFonts w:eastAsia="TimesNewRomanPSMT"/>
                <w:bCs/>
                <w:lang w:val="hr-HR"/>
              </w:rPr>
            </w:pPr>
          </w:p>
        </w:tc>
        <w:tc>
          <w:tcPr>
            <w:tcW w:w="3087" w:type="dxa"/>
          </w:tcPr>
          <w:p w:rsidR="00C6187B" w:rsidRPr="005D54AD" w:rsidRDefault="00C6187B"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lang w:val="sr-Cyrl-RS"/>
        </w:rPr>
        <w:t xml:space="preserve">, </w:t>
      </w:r>
      <w:r w:rsidR="00F0184C">
        <w:rPr>
          <w:rFonts w:eastAsia="TimesNewRomanPS-BoldMT"/>
          <w:b/>
          <w:bCs/>
        </w:rPr>
        <w:t>као и редног броја и назива партије</w:t>
      </w:r>
      <w:r w:rsidR="00F0184C">
        <w:rPr>
          <w:rFonts w:eastAsia="TimesNewRomanPS-BoldMT"/>
          <w:b/>
          <w:bCs/>
          <w:lang w:val="sr-Cyrl-RS"/>
        </w:rPr>
        <w:t xml:space="preserve">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8430B3" w:rsidRPr="007336E1" w:rsidRDefault="00A14830" w:rsidP="007336E1">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Pr="00C9254E" w:rsidRDefault="009C568A" w:rsidP="009C568A">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336E1" w:rsidRPr="00F24159" w:rsidRDefault="007336E1" w:rsidP="007336E1">
      <w:pPr>
        <w:jc w:val="both"/>
        <w:rPr>
          <w:b/>
          <w:u w:val="single"/>
          <w:lang w:val="sr-Cyrl-CS"/>
        </w:rPr>
      </w:pPr>
      <w:r>
        <w:rPr>
          <w:b/>
          <w:u w:val="single"/>
        </w:rPr>
        <w:t>Моле се пону</w:t>
      </w:r>
      <w:r>
        <w:rPr>
          <w:b/>
          <w:u w:val="single"/>
          <w:lang w:val="sr-Cyrl-RS"/>
        </w:rPr>
        <w:t>ђ</w:t>
      </w:r>
      <w:r>
        <w:rPr>
          <w:b/>
          <w:u w:val="single"/>
        </w:rPr>
        <w:t>а</w:t>
      </w:r>
      <w:r>
        <w:rPr>
          <w:b/>
          <w:u w:val="single"/>
          <w:lang w:val="sr-Cyrl-RS"/>
        </w:rPr>
        <w:t>ч</w:t>
      </w:r>
      <w:r>
        <w:rPr>
          <w:b/>
          <w:u w:val="single"/>
        </w:rPr>
        <w:t>и да приликом паковања понуде</w:t>
      </w:r>
      <w:r>
        <w:rPr>
          <w:b/>
          <w:u w:val="single"/>
          <w:lang w:val="sr-Cyrl-RS"/>
        </w:rPr>
        <w:t xml:space="preserve"> О</w:t>
      </w:r>
      <w:r>
        <w:rPr>
          <w:b/>
          <w:u w:val="single"/>
        </w:rPr>
        <w:t xml:space="preserve">бразац понуде и </w:t>
      </w:r>
      <w:r>
        <w:rPr>
          <w:b/>
          <w:u w:val="single"/>
          <w:lang w:val="sr-Cyrl-RS"/>
        </w:rPr>
        <w:t>Образац за уношење података из понуде који су одређени као елементи критеријума,</w:t>
      </w:r>
      <w:r>
        <w:rPr>
          <w:b/>
          <w:u w:val="single"/>
        </w:rPr>
        <w:t xml:space="preserve"> ставе на прво место у односу на остала документа, због ефикасности самог поступка отварања понуда</w:t>
      </w:r>
      <w:r>
        <w:rPr>
          <w:b/>
          <w:u w:val="single"/>
          <w:lang w:val="sr-Cyrl-RS"/>
        </w:rPr>
        <w:t xml:space="preserve"> и </w:t>
      </w:r>
      <w:r>
        <w:rPr>
          <w:rFonts w:eastAsia="TimesNewRomanPSMT"/>
          <w:b/>
          <w:bCs/>
          <w:u w:val="single"/>
          <w:lang w:val="sr-Cyrl-RS"/>
        </w:rPr>
        <w:t>читања података са истих.</w:t>
      </w:r>
    </w:p>
    <w:p w:rsidR="007D6DC8" w:rsidRPr="007D6DC8" w:rsidRDefault="007D6DC8" w:rsidP="007336E1">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1C507E">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1C507E">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1C507E">
      <w:pPr>
        <w:pStyle w:val="ListParagraph"/>
        <w:numPr>
          <w:ilvl w:val="0"/>
          <w:numId w:val="1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1C507E">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B65266" w:rsidRDefault="00F0184C" w:rsidP="00F0184C">
      <w:pPr>
        <w:tabs>
          <w:tab w:val="left" w:pos="2940"/>
        </w:tabs>
        <w:jc w:val="both"/>
        <w:rPr>
          <w:rFonts w:eastAsia="TimesNewRomanPSMT"/>
          <w:bCs/>
        </w:rPr>
      </w:pPr>
      <w:r w:rsidRPr="00B65266">
        <w:rPr>
          <w:rFonts w:eastAsia="TimesNewRomanPSMT"/>
          <w:bCs/>
        </w:rPr>
        <w:tab/>
      </w:r>
    </w:p>
    <w:p w:rsidR="00A14830" w:rsidRPr="007336E1" w:rsidRDefault="00F0184C" w:rsidP="00F0184C">
      <w:pPr>
        <w:jc w:val="both"/>
        <w:rPr>
          <w:b/>
          <w:u w:val="single"/>
        </w:rPr>
      </w:pPr>
      <w:r w:rsidRPr="007336E1">
        <w:rPr>
          <w:b/>
          <w:u w:val="single"/>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7336E1">
        <w:rPr>
          <w:b/>
          <w:u w:val="single"/>
          <w:lang w:val="sr-Latn-CS"/>
        </w:rPr>
        <w:t xml:space="preserve">, </w:t>
      </w:r>
      <w:r w:rsidRPr="007336E1">
        <w:rPr>
          <w:b/>
          <w:u w:val="single"/>
          <w:lang w:val="sr-Cyrl-CS"/>
        </w:rPr>
        <w:t>а у посебним ковертама понуде са припадајућом документацијом за сваку партију понаособ</w:t>
      </w:r>
      <w:r w:rsidRPr="007336E1">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8503D3" w:rsidRPr="007336E1" w:rsidRDefault="00A14830" w:rsidP="00A14830">
      <w:pPr>
        <w:jc w:val="both"/>
        <w:rPr>
          <w:iCs/>
        </w:rPr>
      </w:pPr>
      <w:r w:rsidRPr="00C03FA7">
        <w:rPr>
          <w:iCs/>
        </w:rPr>
        <w:t>Наручилац нема захтеве у погледу гарантног рока.</w:t>
      </w: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w:t>
      </w:r>
      <w:r w:rsidRPr="00C57E52">
        <w:rPr>
          <w:bCs/>
          <w:lang w:val="sr-Latn-CS"/>
        </w:rPr>
        <w:t xml:space="preserve">да не буде дужи од </w:t>
      </w:r>
      <w:r w:rsidR="008503D3" w:rsidRPr="00C57E52">
        <w:rPr>
          <w:bCs/>
        </w:rPr>
        <w:t>24</w:t>
      </w:r>
      <w:r w:rsidRPr="00C57E52">
        <w:rPr>
          <w:bCs/>
        </w:rPr>
        <w:t xml:space="preserve"> чаc</w:t>
      </w:r>
      <w:r w:rsidRPr="00C57E52">
        <w:rPr>
          <w:bCs/>
          <w:lang w:val="sr-Cyrl-CS"/>
        </w:rPr>
        <w:t xml:space="preserve">а </w:t>
      </w:r>
      <w:r w:rsidRPr="00C57E52">
        <w:rPr>
          <w:bCs/>
          <w:lang w:val="sr-Latn-CS"/>
        </w:rPr>
        <w:t xml:space="preserve">од </w:t>
      </w:r>
      <w:r w:rsidRPr="00C57E52">
        <w:rPr>
          <w:bCs/>
        </w:rPr>
        <w:t>часа подношења</w:t>
      </w:r>
      <w:r w:rsidRPr="00C57E52">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7336E1" w:rsidRPr="005B40B1" w:rsidRDefault="007336E1" w:rsidP="007336E1">
      <w:pPr>
        <w:jc w:val="both"/>
      </w:pPr>
      <w:r w:rsidRPr="00407855">
        <w:rPr>
          <w:iCs/>
        </w:rPr>
        <w:t xml:space="preserve">Место испоруке добара која су предмет јавне набавке је </w:t>
      </w:r>
      <w:r w:rsidRPr="0097504D">
        <w:rPr>
          <w:noProof/>
        </w:rPr>
        <w:t>ФЦО магацин</w:t>
      </w:r>
      <w:r w:rsidRPr="0097504D">
        <w:rPr>
          <w:noProof/>
          <w:lang w:val="sr-Cyrl-RS"/>
        </w:rPr>
        <w:t xml:space="preserve"> Центра за судску медицину, токсикологију и молекуларну генетику</w:t>
      </w:r>
      <w:r w:rsidRPr="0097504D">
        <w:rPr>
          <w:noProof/>
        </w:rPr>
        <w:t xml:space="preserve">, </w:t>
      </w:r>
      <w:r w:rsidRPr="0097504D">
        <w:rPr>
          <w:lang w:val="sr-Latn-CS"/>
        </w:rPr>
        <w:t>са обавезом истовара добара</w:t>
      </w:r>
      <w:r w:rsidRPr="00407855">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45388C"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6F7922" w:rsidRPr="006703E4" w:rsidRDefault="00862C2E" w:rsidP="006F7922">
      <w:pPr>
        <w:autoSpaceDE w:val="0"/>
        <w:autoSpaceDN w:val="0"/>
        <w:adjustRightInd w:val="0"/>
        <w:jc w:val="both"/>
        <w:rPr>
          <w:rFonts w:eastAsia="TimesNewRomanPS-BoldMT"/>
          <w:bCs/>
        </w:rPr>
      </w:pPr>
      <w:r w:rsidRPr="006703E4">
        <w:rPr>
          <w:rFonts w:eastAsia="TimesNewRomanPSMT"/>
          <w:bCs/>
        </w:rPr>
        <w:t>Узорке</w:t>
      </w:r>
      <w:r w:rsidR="006F7922" w:rsidRPr="006703E4">
        <w:rPr>
          <w:rFonts w:eastAsia="TimesNewRomanPSMT"/>
          <w:bCs/>
        </w:rPr>
        <w:t xml:space="preserve"> доставити непосредно или путем поште на адресу: </w:t>
      </w:r>
      <w:r w:rsidR="006F7922" w:rsidRPr="006703E4">
        <w:rPr>
          <w:b/>
        </w:rPr>
        <w:t>Клинички центар Војводине,</w:t>
      </w:r>
      <w:r w:rsidR="006F7922" w:rsidRPr="006703E4">
        <w:t xml:space="preserve"> </w:t>
      </w:r>
      <w:r w:rsidR="006F7922" w:rsidRPr="006703E4">
        <w:rPr>
          <w:rFonts w:eastAsia="TimesNewRomanPSMT"/>
          <w:b/>
          <w:bCs/>
        </w:rPr>
        <w:t>21000 Нови Сад, Хајдук Вељкова број 1</w:t>
      </w:r>
      <w:r w:rsidR="006F7922" w:rsidRPr="006703E4">
        <w:rPr>
          <w:i/>
          <w:iCs/>
        </w:rPr>
        <w:t xml:space="preserve">, </w:t>
      </w:r>
      <w:r w:rsidR="006F7922" w:rsidRPr="006703E4">
        <w:rPr>
          <w:iCs/>
        </w:rPr>
        <w:t xml:space="preserve">искључиво </w:t>
      </w:r>
      <w:r w:rsidR="006F7922" w:rsidRPr="006703E4">
        <w:rPr>
          <w:rFonts w:eastAsia="TimesNewRomanPSMT"/>
          <w:bCs/>
        </w:rPr>
        <w:t xml:space="preserve">преко писарнице  Клиничког центра Војводине, са назнаком </w:t>
      </w:r>
      <w:r w:rsidR="006F7922" w:rsidRPr="006703E4">
        <w:rPr>
          <w:rFonts w:eastAsia="TimesNewRomanPS-BoldMT"/>
          <w:bCs/>
        </w:rPr>
        <w:t xml:space="preserve">да је реч о </w:t>
      </w:r>
      <w:r w:rsidRPr="006703E4">
        <w:rPr>
          <w:rFonts w:eastAsia="TimesNewRomanPS-BoldMT"/>
          <w:bCs/>
        </w:rPr>
        <w:t>узорцима</w:t>
      </w:r>
      <w:r w:rsidR="006F7922" w:rsidRPr="006703E4">
        <w:rPr>
          <w:rFonts w:eastAsia="TimesNewRomanPS-BoldMT"/>
          <w:bCs/>
        </w:rPr>
        <w:t xml:space="preserve">, уз обавезно </w:t>
      </w:r>
      <w:r w:rsidR="005647BC" w:rsidRPr="006703E4">
        <w:rPr>
          <w:rFonts w:eastAsia="TimesNewRomanPS-BoldMT"/>
          <w:b/>
          <w:bCs/>
        </w:rPr>
        <w:t>навођење предмета набавке и</w:t>
      </w:r>
      <w:r w:rsidR="00C971A9" w:rsidRPr="006703E4">
        <w:rPr>
          <w:rFonts w:eastAsia="TimesNewRomanPS-BoldMT"/>
          <w:b/>
          <w:bCs/>
        </w:rPr>
        <w:t xml:space="preserve"> редног броја набавке,</w:t>
      </w:r>
      <w:r w:rsidR="00F0184C" w:rsidRPr="00F0184C">
        <w:rPr>
          <w:rFonts w:eastAsia="TimesNewRomanPS-BoldMT"/>
          <w:b/>
          <w:bCs/>
        </w:rPr>
        <w:t xml:space="preserve"> </w:t>
      </w:r>
      <w:r w:rsidR="00F0184C">
        <w:rPr>
          <w:rFonts w:eastAsia="TimesNewRomanPS-BoldMT"/>
          <w:b/>
          <w:bCs/>
        </w:rPr>
        <w:t>као и редног броја и назива партије</w:t>
      </w:r>
      <w:r w:rsidR="00F0184C">
        <w:rPr>
          <w:rFonts w:eastAsia="TimesNewRomanPS-BoldMT"/>
          <w:b/>
          <w:bCs/>
          <w:lang w:val="sr-Cyrl-RS"/>
        </w:rPr>
        <w:t xml:space="preserve"> </w:t>
      </w:r>
      <w:r w:rsidR="00F0184C">
        <w:rPr>
          <w:rFonts w:eastAsia="TimesNewRomanPS-BoldMT"/>
          <w:b/>
          <w:bCs/>
        </w:rPr>
        <w:t xml:space="preserve"> </w:t>
      </w:r>
      <w:r w:rsidRPr="006703E4">
        <w:rPr>
          <w:rFonts w:eastAsia="TimesNewRomanPS-BoldMT"/>
          <w:bCs/>
        </w:rPr>
        <w:t xml:space="preserve">за који се узорци достављају </w:t>
      </w:r>
      <w:r w:rsidR="006F7922" w:rsidRPr="006703E4">
        <w:rPr>
          <w:rFonts w:eastAsia="TimesNewRomanPS-BoldMT"/>
          <w:bCs/>
        </w:rPr>
        <w:t xml:space="preserve">(подаци </w:t>
      </w:r>
      <w:r w:rsidR="006F7922" w:rsidRPr="006703E4">
        <w:t xml:space="preserve">дати у </w:t>
      </w:r>
      <w:r w:rsidR="006F7922" w:rsidRPr="006703E4">
        <w:rPr>
          <w:lang w:val="sr-Cyrl-CS"/>
        </w:rPr>
        <w:t xml:space="preserve">поглављу </w:t>
      </w:r>
      <w:r w:rsidR="006F7922" w:rsidRPr="006703E4">
        <w:t>1.</w:t>
      </w:r>
      <w:r w:rsidR="006F7922" w:rsidRPr="006703E4">
        <w:rPr>
          <w:lang w:val="ru-RU"/>
        </w:rPr>
        <w:t xml:space="preserve"> </w:t>
      </w:r>
      <w:r w:rsidR="006F7922" w:rsidRPr="006703E4">
        <w:t>конкурсне документације)</w:t>
      </w:r>
      <w:r w:rsidR="006F7922" w:rsidRPr="006703E4">
        <w:rPr>
          <w:rFonts w:eastAsia="TimesNewRomanPS-BoldMT"/>
          <w:bCs/>
        </w:rPr>
        <w:t xml:space="preserve">. </w:t>
      </w:r>
    </w:p>
    <w:p w:rsidR="006F7922" w:rsidRPr="00AE1407" w:rsidRDefault="006F7922" w:rsidP="006F7922">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F0184C" w:rsidRDefault="00F0184C" w:rsidP="00A14830">
      <w:pPr>
        <w:jc w:val="both"/>
        <w:rPr>
          <w:b/>
          <w:bCs/>
          <w:i/>
          <w:iCs/>
          <w:lang w:val="sr-Cyrl-CS"/>
        </w:rPr>
      </w:pPr>
    </w:p>
    <w:p w:rsidR="007336E1" w:rsidRDefault="007336E1" w:rsidP="00A14830">
      <w:pPr>
        <w:jc w:val="both"/>
        <w:rPr>
          <w:b/>
          <w:bCs/>
          <w:i/>
          <w:iCs/>
          <w:lang w:val="sr-Cyrl-CS"/>
        </w:rPr>
      </w:pPr>
    </w:p>
    <w:p w:rsidR="007336E1" w:rsidRDefault="007336E1" w:rsidP="00A14830">
      <w:pPr>
        <w:jc w:val="both"/>
        <w:rPr>
          <w:b/>
          <w:bCs/>
          <w:i/>
          <w:iCs/>
          <w:lang w:val="sr-Cyrl-CS"/>
        </w:rPr>
      </w:pPr>
    </w:p>
    <w:p w:rsidR="007336E1" w:rsidRPr="008477B9" w:rsidRDefault="007336E1" w:rsidP="00A14830">
      <w:pPr>
        <w:jc w:val="both"/>
        <w:rPr>
          <w:b/>
          <w:bCs/>
          <w:i/>
          <w:iCs/>
          <w:lang w:val="sr-Cyrl-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76E87" w:rsidRDefault="00576E87" w:rsidP="00A14830">
      <w:pPr>
        <w:jc w:val="both"/>
        <w:rPr>
          <w:noProof/>
        </w:rPr>
      </w:pPr>
    </w:p>
    <w:p w:rsidR="00F0184C" w:rsidRDefault="00F0184C" w:rsidP="00C57E52">
      <w:pPr>
        <w:jc w:val="both"/>
        <w:rPr>
          <w:noProof/>
          <w:lang w:val="sr-Cyrl-RS"/>
        </w:rPr>
      </w:pPr>
      <w:r w:rsidRPr="004D7B89">
        <w:t>Понуђач је дужан да уз понуду достави</w:t>
      </w:r>
      <w:r w:rsidR="00C57E52">
        <w:rPr>
          <w:lang w:val="sr-Cyrl-RS"/>
        </w:rPr>
        <w:t xml:space="preserve"> </w:t>
      </w:r>
      <w:r w:rsidR="00C57E52">
        <w:rPr>
          <w:rFonts w:eastAsia="TimesNewRomanPSMT"/>
          <w:b/>
          <w:bCs/>
          <w:iCs/>
          <w:lang w:val="sr-Cyrl-CS"/>
        </w:rPr>
        <w:t>с</w:t>
      </w:r>
      <w:r w:rsidR="00C57E52" w:rsidRPr="00D5040D">
        <w:rPr>
          <w:rFonts w:eastAsia="TimesNewRomanPSMT"/>
          <w:b/>
          <w:bCs/>
          <w:iCs/>
          <w:lang w:val="sr-Cyrl-CS"/>
        </w:rPr>
        <w:t>редство финансијског обезбеђења за</w:t>
      </w:r>
      <w:r w:rsidR="00C57E52" w:rsidRPr="00FF74CE">
        <w:rPr>
          <w:rFonts w:eastAsia="TimesNewRomanPSMT"/>
          <w:b/>
          <w:bCs/>
          <w:iCs/>
          <w:lang w:val="sr-Cyrl-CS"/>
        </w:rPr>
        <w:t xml:space="preserve"> озбиљност понуде </w:t>
      </w:r>
      <w:r w:rsidR="00C57E52" w:rsidRPr="00FF74CE">
        <w:rPr>
          <w:rFonts w:eastAsia="TimesNewRomanPSMT"/>
          <w:bCs/>
          <w:iCs/>
          <w:lang w:val="sr-Cyrl-CS"/>
        </w:rPr>
        <w:t>и то</w:t>
      </w:r>
      <w:r w:rsidRPr="004D7B89">
        <w:t xml:space="preserve"> </w:t>
      </w:r>
      <w:r w:rsidRPr="004D7B89">
        <w:rPr>
          <w:b/>
        </w:rPr>
        <w:t>регистровану бланко меницу и менично овлашћење</w:t>
      </w:r>
      <w:r w:rsidRPr="004D7B89">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C57E52" w:rsidRPr="00FF74CE" w:rsidRDefault="00C57E52" w:rsidP="00C57E52">
      <w:pPr>
        <w:pStyle w:val="ListParagraph"/>
        <w:ind w:left="0"/>
        <w:jc w:val="both"/>
        <w:rPr>
          <w:rFonts w:eastAsia="TimesNewRomanPSMT"/>
          <w:bCs/>
          <w:iCs/>
          <w:lang w:val="sr-Cyrl-CS"/>
        </w:rPr>
      </w:pPr>
      <w:r w:rsidRPr="00FF74CE">
        <w:rPr>
          <w:rFonts w:eastAsia="TimesNewRomanPSMT"/>
          <w:bCs/>
          <w:iCs/>
          <w:lang w:val="sr-Cyrl-CS"/>
        </w:rPr>
        <w:t xml:space="preserve">Рок важења </w:t>
      </w:r>
      <w:r>
        <w:rPr>
          <w:rFonts w:eastAsia="TimesNewRomanPSMT"/>
          <w:bCs/>
          <w:iCs/>
          <w:lang w:val="sr-Cyrl-CS"/>
        </w:rPr>
        <w:t>овог средства обезбеђења мора</w:t>
      </w:r>
      <w:r w:rsidRPr="00FF74CE">
        <w:rPr>
          <w:iCs/>
          <w:lang w:val="sr-Cyrl-CS"/>
        </w:rPr>
        <w:t xml:space="preserve"> да траје најмање колико и важење понуде.</w:t>
      </w:r>
    </w:p>
    <w:p w:rsidR="00C57E52" w:rsidRPr="00FF74CE" w:rsidRDefault="00C57E52" w:rsidP="00C57E52">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C57E52" w:rsidRPr="00C57E52" w:rsidRDefault="00C57E52" w:rsidP="00C57E52">
      <w:pPr>
        <w:jc w:val="both"/>
        <w:rPr>
          <w:noProof/>
          <w:lang w:val="sr-Cyrl-R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F0184C" w:rsidRPr="004D7B89" w:rsidRDefault="00F0184C" w:rsidP="00F0184C">
      <w:pPr>
        <w:ind w:left="87"/>
        <w:jc w:val="both"/>
        <w:rPr>
          <w:noProof/>
        </w:rPr>
      </w:pPr>
    </w:p>
    <w:p w:rsidR="00F0184C" w:rsidRPr="004D7B89" w:rsidRDefault="00F0184C" w:rsidP="00F0184C">
      <w:pPr>
        <w:ind w:left="87"/>
        <w:jc w:val="both"/>
        <w:rPr>
          <w:noProof/>
        </w:rPr>
      </w:pPr>
      <w:r w:rsidRPr="004D7B89">
        <w:rPr>
          <w:noProof/>
        </w:rPr>
        <w:t>Понуђач који је изабран као најповољнији је дужан да, приликом потписивања уговора, достави:</w:t>
      </w:r>
    </w:p>
    <w:p w:rsidR="00F0184C" w:rsidRPr="004D7B89" w:rsidRDefault="00F0184C" w:rsidP="001C507E">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7336E1">
        <w:rPr>
          <w:noProof/>
          <w:lang w:val="sr-Cyrl-RS"/>
        </w:rPr>
        <w:t>уговора</w:t>
      </w:r>
      <w:r w:rsidRPr="004D7B89">
        <w:rPr>
          <w:noProof/>
        </w:rPr>
        <w:t xml:space="preserve"> без ПДВ-а, која </w:t>
      </w:r>
      <w:r w:rsidRPr="004D7B89">
        <w:rPr>
          <w:noProof/>
        </w:rPr>
        <w:lastRenderedPageBreak/>
        <w:t xml:space="preserve">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w:t>
      </w:r>
      <w:r w:rsidR="00C57E52">
        <w:rPr>
          <w:b/>
          <w:noProof/>
          <w:lang w:val="sr-Cyrl-RS"/>
        </w:rPr>
        <w:t xml:space="preserve"> </w:t>
      </w:r>
      <w:r w:rsidRPr="004D7B89">
        <w:rPr>
          <w:b/>
          <w:noProof/>
        </w:rPr>
        <w:t>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rPr>
          <w:lang w:val="sr-Cyrl-RS"/>
        </w:rPr>
      </w:pPr>
      <w:r w:rsidRPr="000746DE">
        <w:t xml:space="preserve">Предметна набавка не садржи поверљиве информације које </w:t>
      </w:r>
      <w:r w:rsidR="00F0184C">
        <w:t>наручилац ставља на располагање</w:t>
      </w:r>
      <w:r w:rsidR="00F0184C">
        <w:rPr>
          <w:lang w:val="sr-Cyrl-RS"/>
        </w:rPr>
        <w:t>.</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lastRenderedPageBreak/>
        <w:t>Тражење додатних информација или појашњења у вези са припремањем п</w:t>
      </w:r>
      <w:r>
        <w:t>онуде телефоном није дозвољено.</w:t>
      </w:r>
    </w:p>
    <w:p w:rsidR="007336E1"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7336E1" w:rsidRPr="0023541D" w:rsidRDefault="007336E1"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 xml:space="preserve">Наручилац може одбити понуду уколико поседује доказ да је понуђач у претходне три године пре објављивања позива за </w:t>
      </w:r>
      <w:r w:rsidR="00E62049">
        <w:t>‘</w:t>
      </w:r>
      <w:r>
        <w:t>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E35DD1" w:rsidRDefault="00E35DD1" w:rsidP="00E35DD1">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E35DD1" w:rsidRPr="002A2E2E" w:rsidRDefault="00E35DD1" w:rsidP="00E35DD1">
      <w:pPr>
        <w:jc w:val="both"/>
        <w:rPr>
          <w:noProof/>
        </w:rPr>
      </w:pPr>
      <w:r w:rsidRPr="00A139A5">
        <w:rPr>
          <w:iCs/>
        </w:rPr>
        <w:lastRenderedPageBreak/>
        <w:t xml:space="preserve">Уколико две или више понуда имају исту понуђену цену, биће изабрана понуда оног понуђача </w:t>
      </w:r>
      <w:r w:rsidRPr="00A139A5">
        <w:rPr>
          <w:noProof/>
        </w:rPr>
        <w:t>који понуди краћи рок испоруке.</w:t>
      </w:r>
      <w:r w:rsidRPr="000654BE">
        <w:rPr>
          <w:noProof/>
        </w:rPr>
        <w:t xml:space="preserve"> </w:t>
      </w:r>
    </w:p>
    <w:p w:rsidR="00F0184C" w:rsidRDefault="00C57E52" w:rsidP="00C57E52">
      <w:pPr>
        <w:jc w:val="both"/>
        <w:rPr>
          <w:lang w:eastAsia="sr-Latn-RS"/>
        </w:rPr>
      </w:pPr>
      <w:r w:rsidRPr="00F66DC4">
        <w:rPr>
          <w:noProof/>
          <w:lang w:val="sr-Cyrl-RS"/>
        </w:rPr>
        <w:t xml:space="preserve"> </w:t>
      </w:r>
      <w:r w:rsidR="00A07573" w:rsidRPr="00F66DC4">
        <w:rPr>
          <w:lang w:eastAsia="sr-Latn-RS"/>
        </w:rPr>
        <w:t xml:space="preserve">Уколико </w:t>
      </w:r>
      <w:r w:rsidR="00F66DC4" w:rsidRPr="00F66DC4">
        <w:rPr>
          <w:lang w:val="sr-Cyrl-RS" w:eastAsia="sr-Latn-RS"/>
        </w:rPr>
        <w:t xml:space="preserve">је и то исто, </w:t>
      </w:r>
      <w:r w:rsidR="00A07573" w:rsidRPr="00F66DC4">
        <w:rPr>
          <w:lang w:eastAsia="sr-Latn-RS"/>
        </w:rPr>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07573" w:rsidRPr="00A07573" w:rsidRDefault="00A07573" w:rsidP="00A07573">
      <w:pPr>
        <w:ind w:firstLine="708"/>
        <w:jc w:val="both"/>
        <w:rPr>
          <w:lang w:eastAsia="sr-Latn-R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lang w:val="sr-Cyrl-RS"/>
        </w:rPr>
        <w:t xml:space="preserve">, </w:t>
      </w:r>
      <w:r w:rsidR="00F0184C">
        <w:rPr>
          <w:rFonts w:eastAsia="TimesNewRomanPS-BoldMT"/>
          <w:b/>
          <w:bCs/>
        </w:rPr>
        <w:t>као и редног броја и назива партије</w:t>
      </w:r>
      <w:r w:rsidR="00F0184C">
        <w:rPr>
          <w:b/>
          <w:lang w:val="sr-Cyrl-RS"/>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Default="00A14830" w:rsidP="00A14830">
      <w:pPr>
        <w:jc w:val="both"/>
        <w:rPr>
          <w:lang w:val="sr-Latn-RS"/>
        </w:rPr>
      </w:pPr>
    </w:p>
    <w:p w:rsidR="00BE7B9B" w:rsidRDefault="00BE7B9B" w:rsidP="00A14830">
      <w:pPr>
        <w:jc w:val="both"/>
        <w:rPr>
          <w:lang w:val="sr-Latn-RS"/>
        </w:rPr>
      </w:pPr>
    </w:p>
    <w:p w:rsidR="00BE7B9B" w:rsidRDefault="00BE7B9B" w:rsidP="00A14830">
      <w:pPr>
        <w:jc w:val="both"/>
        <w:rPr>
          <w:lang w:val="sr-Latn-RS"/>
        </w:rPr>
      </w:pPr>
    </w:p>
    <w:p w:rsidR="00BE7B9B" w:rsidRDefault="00BE7B9B" w:rsidP="00A14830">
      <w:pPr>
        <w:jc w:val="both"/>
        <w:rPr>
          <w:lang w:val="sr-Latn-RS"/>
        </w:rPr>
      </w:pPr>
    </w:p>
    <w:p w:rsidR="00BE7B9B" w:rsidRDefault="00BE7B9B" w:rsidP="00A14830">
      <w:pPr>
        <w:jc w:val="both"/>
        <w:rPr>
          <w:lang w:val="sr-Latn-RS"/>
        </w:rPr>
      </w:pPr>
    </w:p>
    <w:p w:rsidR="00BE7B9B" w:rsidRDefault="00BE7B9B" w:rsidP="00A14830">
      <w:pPr>
        <w:jc w:val="both"/>
        <w:rPr>
          <w:lang w:val="sr-Latn-RS"/>
        </w:rPr>
      </w:pPr>
    </w:p>
    <w:p w:rsidR="00BE7B9B" w:rsidRPr="00BE7B9B" w:rsidRDefault="00BE7B9B" w:rsidP="00A14830">
      <w:pPr>
        <w:jc w:val="both"/>
        <w:rPr>
          <w:lang w:val="sr-Latn-R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A5DB7" w:rsidRDefault="005A5DB7" w:rsidP="005A5DB7">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14830" w:rsidRDefault="00A14830"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A07573" w:rsidRDefault="00A07573" w:rsidP="00A14830">
      <w:pPr>
        <w:jc w:val="both"/>
        <w:rPr>
          <w:noProof/>
        </w:rPr>
      </w:pPr>
    </w:p>
    <w:p w:rsidR="00A07573" w:rsidRDefault="00A07573" w:rsidP="00A14830">
      <w:pPr>
        <w:jc w:val="both"/>
        <w:rPr>
          <w:noProof/>
        </w:rPr>
      </w:pPr>
    </w:p>
    <w:p w:rsidR="00A07573" w:rsidRDefault="00A07573" w:rsidP="00A14830">
      <w:pPr>
        <w:jc w:val="both"/>
        <w:rPr>
          <w:noProof/>
        </w:rPr>
      </w:pPr>
    </w:p>
    <w:p w:rsidR="00A07573" w:rsidRDefault="00A07573" w:rsidP="00A14830">
      <w:pPr>
        <w:jc w:val="both"/>
        <w:rPr>
          <w:noProof/>
        </w:rPr>
      </w:pPr>
    </w:p>
    <w:p w:rsidR="00A07573" w:rsidRDefault="00A07573" w:rsidP="00A14830">
      <w:pPr>
        <w:jc w:val="both"/>
        <w:rPr>
          <w:noProof/>
        </w:rPr>
      </w:pPr>
    </w:p>
    <w:p w:rsidR="00A07573" w:rsidRDefault="00A07573" w:rsidP="00A14830">
      <w:pPr>
        <w:jc w:val="both"/>
        <w:rPr>
          <w:noProof/>
        </w:rPr>
      </w:pPr>
    </w:p>
    <w:p w:rsidR="00A07573" w:rsidRDefault="00A07573" w:rsidP="00A14830">
      <w:pPr>
        <w:jc w:val="both"/>
        <w:rPr>
          <w:noProof/>
        </w:rPr>
      </w:pPr>
    </w:p>
    <w:p w:rsidR="00B819C7" w:rsidRPr="00B477D7" w:rsidRDefault="002A4E57" w:rsidP="002A4E57">
      <w:pPr>
        <w:pStyle w:val="Heading2"/>
        <w:ind w:left="1920"/>
        <w:jc w:val="left"/>
        <w:rPr>
          <w:noProof/>
        </w:rPr>
      </w:pPr>
      <w:bookmarkStart w:id="29" w:name="_Toc364158548"/>
      <w:bookmarkStart w:id="30" w:name="_Toc395526467"/>
      <w:bookmarkEnd w:id="22"/>
      <w:bookmarkEnd w:id="23"/>
      <w:bookmarkEnd w:id="24"/>
      <w:bookmarkEnd w:id="25"/>
      <w:bookmarkEnd w:id="26"/>
      <w:bookmarkEnd w:id="27"/>
      <w:bookmarkEnd w:id="28"/>
      <w:r>
        <w:rPr>
          <w:noProof/>
          <w:lang w:val="sr-Cyrl-CS"/>
        </w:rPr>
        <w:t xml:space="preserve">                 </w:t>
      </w:r>
      <w:r w:rsidRPr="00E56A0A">
        <w:rPr>
          <w:noProof/>
          <w:lang w:val="sr-Cyrl-CS"/>
        </w:rPr>
        <w:t xml:space="preserve">7. </w:t>
      </w:r>
      <w:r w:rsidR="00B819C7" w:rsidRPr="00E56A0A">
        <w:rPr>
          <w:noProof/>
        </w:rPr>
        <w:t>МОДЕЛ УГОВОРА</w:t>
      </w:r>
      <w:bookmarkEnd w:id="29"/>
      <w:bookmarkEnd w:id="30"/>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1" w:name="_Toc380740076"/>
      <w:bookmarkStart w:id="32" w:name="_Toc389742038"/>
      <w:r w:rsidRPr="00F86D0E">
        <w:rPr>
          <w:b/>
          <w:noProof/>
        </w:rPr>
        <w:t>УГОВОР</w:t>
      </w:r>
      <w:bookmarkEnd w:id="31"/>
      <w:bookmarkEnd w:id="32"/>
    </w:p>
    <w:p w:rsidR="00B901BA" w:rsidRPr="00732D31" w:rsidRDefault="00B901BA" w:rsidP="00B901BA">
      <w:pPr>
        <w:jc w:val="center"/>
        <w:outlineLvl w:val="0"/>
        <w:rPr>
          <w:b/>
          <w:noProof/>
        </w:rPr>
      </w:pPr>
      <w:bookmarkStart w:id="33" w:name="_Toc380740077"/>
      <w:bookmarkStart w:id="34" w:name="_Toc389742039"/>
      <w:r w:rsidRPr="00F86D0E">
        <w:rPr>
          <w:b/>
          <w:noProof/>
        </w:rPr>
        <w:t xml:space="preserve">О ЈАВНОЈ НАБАВЦИ БРОЈ </w:t>
      </w:r>
      <w:r w:rsidR="00A07573">
        <w:rPr>
          <w:b/>
          <w:noProof/>
        </w:rPr>
        <w:t>62</w:t>
      </w:r>
      <w:r w:rsidR="00974887">
        <w:rPr>
          <w:b/>
          <w:noProof/>
        </w:rPr>
        <w:t>-16</w:t>
      </w:r>
      <w:r w:rsidRPr="00F86D0E">
        <w:rPr>
          <w:b/>
          <w:noProof/>
        </w:rPr>
        <w:t>-О</w:t>
      </w:r>
      <w:bookmarkEnd w:id="33"/>
      <w:bookmarkEnd w:id="3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A820C5" w:rsidRDefault="00BA23E5" w:rsidP="00BA23E5">
      <w:pPr>
        <w:jc w:val="center"/>
        <w:outlineLvl w:val="0"/>
        <w:rPr>
          <w:b/>
          <w:noProof/>
          <w:color w:val="000000" w:themeColor="text1"/>
        </w:rPr>
      </w:pPr>
      <w:bookmarkStart w:id="35" w:name="_Toc380740078"/>
      <w:bookmarkStart w:id="36" w:name="_Toc389742040"/>
      <w:r w:rsidRPr="00A820C5">
        <w:rPr>
          <w:b/>
          <w:noProof/>
          <w:color w:val="000000" w:themeColor="text1"/>
        </w:rPr>
        <w:t>Члан 1.</w:t>
      </w:r>
      <w:bookmarkEnd w:id="35"/>
      <w:bookmarkEnd w:id="36"/>
    </w:p>
    <w:p w:rsidR="00BA23E5" w:rsidRPr="0045388C" w:rsidRDefault="00BA23E5" w:rsidP="00E545F5">
      <w:pPr>
        <w:pStyle w:val="Footer"/>
        <w:jc w:val="both"/>
        <w:rPr>
          <w:b/>
          <w:noProof/>
        </w:rPr>
      </w:pPr>
      <w:r w:rsidRPr="00A820C5">
        <w:rPr>
          <w:noProof/>
          <w:color w:val="000000" w:themeColor="text1"/>
        </w:rPr>
        <w:tab/>
        <w:t xml:space="preserve">           Предмет овог уговора је </w:t>
      </w:r>
      <w:r w:rsidRPr="00A820C5">
        <w:rPr>
          <w:color w:val="000000" w:themeColor="text1"/>
        </w:rPr>
        <w:t xml:space="preserve">набавка </w:t>
      </w:r>
      <w:r w:rsidRPr="00A820C5">
        <w:rPr>
          <w:color w:val="000000" w:themeColor="text1"/>
          <w:lang w:val="sr-Cyrl-CS"/>
        </w:rPr>
        <w:t>добара –</w:t>
      </w:r>
      <w:r w:rsidRPr="00A820C5">
        <w:rPr>
          <w:b/>
          <w:lang w:val="sr-Cyrl-CS"/>
        </w:rPr>
        <w:t xml:space="preserve"> </w:t>
      </w:r>
      <w:r w:rsidR="00A07573" w:rsidRPr="00A820C5">
        <w:rPr>
          <w:b/>
          <w:lang w:val="sr-Cyrl-CS"/>
        </w:rPr>
        <w:t>Набавка</w:t>
      </w:r>
      <w:r w:rsidR="00A07573" w:rsidRPr="00A820C5">
        <w:rPr>
          <w:b/>
        </w:rPr>
        <w:t xml:space="preserve"> </w:t>
      </w:r>
      <w:r w:rsidR="00A07573" w:rsidRPr="00A820C5">
        <w:rPr>
          <w:b/>
          <w:lang w:val="sr-Cyrl-RS"/>
        </w:rPr>
        <w:t>потрошног материјала</w:t>
      </w:r>
      <w:r w:rsidR="00A07573" w:rsidRPr="00A820C5">
        <w:rPr>
          <w:b/>
        </w:rPr>
        <w:t xml:space="preserve"> за </w:t>
      </w:r>
      <w:r w:rsidR="00A07573" w:rsidRPr="00A820C5">
        <w:rPr>
          <w:b/>
          <w:noProof/>
        </w:rPr>
        <w:t xml:space="preserve">потребе </w:t>
      </w:r>
      <w:r w:rsidR="00A07573" w:rsidRPr="00A820C5">
        <w:rPr>
          <w:b/>
          <w:noProof/>
          <w:lang w:val="sr-Cyrl-RS"/>
        </w:rPr>
        <w:t xml:space="preserve">Центра за судску медицину, токсикологију и молекуларну генетику у оквиру </w:t>
      </w:r>
      <w:r w:rsidR="00A07573" w:rsidRPr="00A820C5">
        <w:rPr>
          <w:b/>
          <w:noProof/>
        </w:rPr>
        <w:t>Клиничког центра Војводине</w:t>
      </w:r>
      <w:r w:rsidR="00A820C5" w:rsidRPr="00A820C5">
        <w:rPr>
          <w:b/>
          <w:noProof/>
          <w:lang w:val="sr-Cyrl-RS"/>
        </w:rPr>
        <w:t>, за партију бр.____</w:t>
      </w:r>
      <w:r w:rsidR="00A07573" w:rsidRPr="00A820C5">
        <w:rPr>
          <w:b/>
          <w:noProof/>
          <w:lang w:val="sr-Cyrl-RS"/>
        </w:rPr>
        <w:t xml:space="preserve"> </w:t>
      </w:r>
      <w:r w:rsidRPr="00A820C5">
        <w:rPr>
          <w:noProof/>
          <w:color w:val="000000" w:themeColor="text1"/>
        </w:rPr>
        <w:t xml:space="preserve">- </w:t>
      </w:r>
      <w:r w:rsidR="00A820C5" w:rsidRPr="00A820C5">
        <w:rPr>
          <w:noProof/>
          <w:color w:val="000000" w:themeColor="text1"/>
          <w:lang w:val="sr-Cyrl-RS"/>
        </w:rPr>
        <w:t xml:space="preserve">______________________ </w:t>
      </w:r>
      <w:r w:rsidRPr="00A820C5">
        <w:rPr>
          <w:lang w:val="sr-Latn-CS"/>
        </w:rPr>
        <w:t>кој</w:t>
      </w:r>
      <w:r w:rsidRPr="00A820C5">
        <w:t>а</w:t>
      </w:r>
      <w:r w:rsidRPr="00A820C5">
        <w:rPr>
          <w:lang w:val="sr-Latn-CS"/>
        </w:rPr>
        <w:t xml:space="preserve"> је тражен</w:t>
      </w:r>
      <w:r w:rsidRPr="00A820C5">
        <w:t>а</w:t>
      </w:r>
      <w:r w:rsidRPr="00A820C5">
        <w:rPr>
          <w:lang w:val="sr-Latn-CS"/>
        </w:rPr>
        <w:t xml:space="preserve"> у позиву за</w:t>
      </w:r>
      <w:r w:rsidRPr="00A820C5">
        <w:t xml:space="preserve"> подношење понуда у</w:t>
      </w:r>
      <w:r w:rsidRPr="00A820C5">
        <w:rPr>
          <w:lang w:val="sr-Latn-CS"/>
        </w:rPr>
        <w:t xml:space="preserve"> </w:t>
      </w:r>
      <w:r w:rsidRPr="00A820C5">
        <w:t xml:space="preserve">отвореном </w:t>
      </w:r>
      <w:r w:rsidRPr="00A820C5">
        <w:rPr>
          <w:lang w:val="sr-Latn-CS"/>
        </w:rPr>
        <w:t>поступ</w:t>
      </w:r>
      <w:r w:rsidRPr="00A820C5">
        <w:t>ку</w:t>
      </w:r>
      <w:r w:rsidRPr="00A820C5">
        <w:rPr>
          <w:lang w:val="sr-Latn-CS"/>
        </w:rPr>
        <w:t xml:space="preserve"> јавне набавке број </w:t>
      </w:r>
      <w:r w:rsidR="00A07573" w:rsidRPr="00A820C5">
        <w:t>62</w:t>
      </w:r>
      <w:r w:rsidR="00974887" w:rsidRPr="00A820C5">
        <w:t>-16</w:t>
      </w:r>
      <w:r w:rsidRPr="00A820C5">
        <w:t>-О 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37" w:name="_Toc380740079"/>
      <w:bookmarkStart w:id="38" w:name="_Toc389742041"/>
      <w:r w:rsidRPr="005D38D8">
        <w:rPr>
          <w:b/>
          <w:noProof/>
          <w:color w:val="000000" w:themeColor="text1"/>
        </w:rPr>
        <w:t>Члан 2.</w:t>
      </w:r>
      <w:bookmarkEnd w:id="37"/>
      <w:bookmarkEnd w:id="38"/>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39" w:name="_Toc380740080"/>
      <w:bookmarkStart w:id="40" w:name="_Toc389742042"/>
      <w:r w:rsidRPr="005D38D8">
        <w:rPr>
          <w:noProof/>
          <w:color w:val="000000" w:themeColor="text1"/>
        </w:rPr>
        <w:t>Члан 3.</w:t>
      </w:r>
      <w:bookmarkEnd w:id="39"/>
      <w:bookmarkEnd w:id="40"/>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A07573">
        <w:rPr>
          <w:lang w:val="sr-Cyrl-RS"/>
        </w:rPr>
        <w:t>потрошни материјал</w:t>
      </w:r>
      <w:r w:rsidR="00A07573" w:rsidRPr="00883CE7">
        <w:rPr>
          <w:b/>
        </w:rPr>
        <w:t xml:space="preserve"> </w:t>
      </w:r>
      <w:r w:rsidRPr="0087582B">
        <w:t xml:space="preserve">(у даљем тексту: добра) </w:t>
      </w:r>
      <w:r w:rsidRPr="00A07573">
        <w:rPr>
          <w:noProof/>
        </w:rPr>
        <w:t>за потребе</w:t>
      </w:r>
      <w:r w:rsidR="00BA5BA0" w:rsidRPr="00A07573">
        <w:rPr>
          <w:noProof/>
          <w:lang w:val="sr-Cyrl-RS"/>
        </w:rPr>
        <w:t xml:space="preserve"> </w:t>
      </w:r>
      <w:r w:rsidR="00A07573" w:rsidRPr="00A07573">
        <w:rPr>
          <w:noProof/>
          <w:lang w:val="sr-Cyrl-RS"/>
        </w:rPr>
        <w:t xml:space="preserve">Центра за судску медицину, токсикологију и молекуларну генетику у оквиру </w:t>
      </w:r>
      <w:r w:rsidR="00A07573" w:rsidRPr="00A07573">
        <w:rPr>
          <w:noProof/>
        </w:rPr>
        <w:t>Клиничког центра Војводине</w:t>
      </w:r>
      <w:r w:rsidRPr="00A07573">
        <w:rPr>
          <w:noProof/>
        </w:rPr>
        <w:t>,</w:t>
      </w:r>
      <w:r w:rsidRPr="00EE3BB2">
        <w:rPr>
          <w:noProof/>
        </w:rPr>
        <w:t xml:space="preserve">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lastRenderedPageBreak/>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w:t>
      </w:r>
      <w:r w:rsidRPr="00F66DC4">
        <w:rPr>
          <w:color w:val="000000" w:themeColor="text1"/>
          <w:lang w:val="sr-Latn-CS"/>
        </w:rPr>
        <w:t xml:space="preserve">року </w:t>
      </w:r>
      <w:r w:rsidRPr="00F66DC4">
        <w:rPr>
          <w:color w:val="000000" w:themeColor="text1"/>
          <w:lang w:val="sr-Latn-CS"/>
        </w:rPr>
        <w:softHyphen/>
      </w:r>
      <w:r w:rsidRPr="00F66DC4">
        <w:rPr>
          <w:color w:val="000000" w:themeColor="text1"/>
          <w:lang w:val="sr-Latn-CS"/>
        </w:rPr>
        <w:softHyphen/>
      </w:r>
      <w:r w:rsidRPr="00F66DC4">
        <w:rPr>
          <w:color w:val="000000" w:themeColor="text1"/>
          <w:lang w:val="sr-Latn-CS"/>
        </w:rPr>
        <w:softHyphen/>
        <w:t>____ (</w:t>
      </w:r>
      <w:r w:rsidRPr="00F66DC4">
        <w:rPr>
          <w:i/>
          <w:color w:val="000000" w:themeColor="text1"/>
        </w:rPr>
        <w:t xml:space="preserve">најдуже </w:t>
      </w:r>
      <w:r w:rsidR="008503D3" w:rsidRPr="00F66DC4">
        <w:rPr>
          <w:i/>
          <w:color w:val="000000" w:themeColor="text1"/>
        </w:rPr>
        <w:t>24</w:t>
      </w:r>
      <w:r w:rsidRPr="00F66DC4">
        <w:rPr>
          <w:i/>
          <w:color w:val="000000" w:themeColor="text1"/>
        </w:rPr>
        <w:t xml:space="preserve"> час</w:t>
      </w:r>
      <w:r w:rsidR="00683106" w:rsidRPr="00F66DC4">
        <w:rPr>
          <w:i/>
          <w:color w:val="000000" w:themeColor="text1"/>
        </w:rPr>
        <w:t>а</w:t>
      </w:r>
      <w:r w:rsidRPr="00F66DC4">
        <w:rPr>
          <w:i/>
          <w:color w:val="000000" w:themeColor="text1"/>
        </w:rPr>
        <w:t>)</w:t>
      </w:r>
      <w:r w:rsidRPr="00F66DC4">
        <w:rPr>
          <w:color w:val="000000" w:themeColor="text1"/>
        </w:rPr>
        <w:t xml:space="preserve"> </w:t>
      </w:r>
      <w:r w:rsidRPr="00F66DC4">
        <w:rPr>
          <w:color w:val="000000" w:themeColor="text1"/>
          <w:lang w:val="sr-Latn-CS"/>
        </w:rPr>
        <w:t>од пријема захтева</w:t>
      </w:r>
      <w:r w:rsidRPr="00F66DC4">
        <w:rPr>
          <w:color w:val="000000" w:themeColor="text1"/>
        </w:rPr>
        <w:t xml:space="preserve"> наручиоца</w:t>
      </w:r>
      <w:r w:rsidRPr="00F66DC4">
        <w:rPr>
          <w:noProof/>
          <w:color w:val="000000" w:themeColor="text1"/>
        </w:rPr>
        <w:t xml:space="preserve">, и то </w:t>
      </w:r>
      <w:r w:rsidR="00A07573" w:rsidRPr="00F66DC4">
        <w:rPr>
          <w:noProof/>
        </w:rPr>
        <w:t>ФЦО магацин</w:t>
      </w:r>
      <w:r w:rsidR="00A07573" w:rsidRPr="00F66DC4">
        <w:rPr>
          <w:noProof/>
          <w:lang w:val="sr-Cyrl-RS"/>
        </w:rPr>
        <w:t xml:space="preserve"> Центра</w:t>
      </w:r>
      <w:r w:rsidR="00A07573" w:rsidRPr="0097504D">
        <w:rPr>
          <w:noProof/>
          <w:lang w:val="sr-Cyrl-RS"/>
        </w:rPr>
        <w:t xml:space="preserve"> за судску медицину, токсикологију и молекуларну генетику</w:t>
      </w:r>
      <w:r w:rsidR="0045388C">
        <w:rPr>
          <w:lang w:val="sr-Cyrl-R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1" w:name="_Toc380740081"/>
      <w:bookmarkStart w:id="42"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1"/>
      <w:bookmarkEnd w:id="42"/>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3" w:name="_Toc380740082"/>
      <w:bookmarkStart w:id="44" w:name="_Toc389742044"/>
      <w:r w:rsidRPr="005D38D8">
        <w:rPr>
          <w:noProof/>
          <w:color w:val="000000" w:themeColor="text1"/>
        </w:rPr>
        <w:t>Члан 5.</w:t>
      </w:r>
      <w:bookmarkEnd w:id="43"/>
      <w:bookmarkEnd w:id="44"/>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00A07573">
        <w:rPr>
          <w:b w:val="0"/>
          <w:noProof/>
          <w:lang w:val="sr-Cyrl-CS"/>
        </w:rPr>
        <w:t>.</w:t>
      </w:r>
    </w:p>
    <w:p w:rsidR="00BA5BA0" w:rsidRPr="00452D76" w:rsidRDefault="00BA5BA0" w:rsidP="00BA5BA0">
      <w:pPr>
        <w:ind w:firstLine="720"/>
        <w:jc w:val="both"/>
        <w:rPr>
          <w:lang w:val="sr-Latn-RS"/>
        </w:rPr>
      </w:pPr>
      <w:r w:rsidRPr="00452D76">
        <w:rPr>
          <w:lang w:val="sr-Latn-RS"/>
        </w:rPr>
        <w:t>Плаћање по овом уговору у</w:t>
      </w:r>
      <w:r w:rsidRPr="00452D76">
        <w:rPr>
          <w:lang w:val="sr-Cyrl-RS"/>
        </w:rPr>
        <w:t> текућој буџетској</w:t>
      </w:r>
      <w:r w:rsidRPr="00452D76">
        <w:rPr>
          <w:lang w:val="sr-Latn-RS"/>
        </w:rPr>
        <w:t> години вршиће се до нивоа средстава обезбеђених Финансијским планом </w:t>
      </w:r>
      <w:r w:rsidRPr="00452D76">
        <w:rPr>
          <w:lang w:val="sr-Cyrl-RS"/>
        </w:rPr>
        <w:t>а на основу Уговора закљученог са Републичким фондом за здравствено осигурање </w:t>
      </w:r>
      <w:r w:rsidRPr="00452D76">
        <w:rPr>
          <w:lang w:val="sr-Latn-RS"/>
        </w:rPr>
        <w:t>за ове намене</w:t>
      </w:r>
      <w:r w:rsidRPr="00452D76">
        <w:rPr>
          <w:lang w:val="sr-Cyrl-RS"/>
        </w:rPr>
        <w:t>.  </w:t>
      </w:r>
    </w:p>
    <w:p w:rsidR="00BA5BA0" w:rsidRDefault="00BA5BA0" w:rsidP="00BA5BA0">
      <w:pPr>
        <w:ind w:firstLine="720"/>
        <w:jc w:val="both"/>
        <w:rPr>
          <w:lang w:val="sr-Latn-RS"/>
        </w:rPr>
      </w:pPr>
      <w:r w:rsidRPr="00452D76">
        <w:rPr>
          <w:lang w:val="sr-Latn-RS"/>
        </w:rPr>
        <w:t>За обавезе које по овом уговору доспевају у</w:t>
      </w:r>
      <w:r w:rsidRPr="00452D76">
        <w:rPr>
          <w:lang w:val="sr-Cyrl-RS"/>
        </w:rPr>
        <w:t> наредној буџетској </w:t>
      </w:r>
      <w:r w:rsidRPr="00452D76">
        <w:rPr>
          <w:lang w:val="sr-Latn-RS"/>
        </w:rPr>
        <w:t>години Наручилац ће извршити плаћање Добављачу по обезбеђивању финансијских средстава усвајањем Финансијског плана за </w:t>
      </w:r>
      <w:r w:rsidRPr="00452D76">
        <w:rPr>
          <w:lang w:val="sr-Cyrl-RS"/>
        </w:rPr>
        <w:t>наредну буџетску </w:t>
      </w:r>
      <w:r w:rsidRPr="00452D76">
        <w:rPr>
          <w:lang w:val="sr-Latn-RS"/>
        </w:rPr>
        <w:t>годину или доношењем Одлуке опривременом финансирању.</w:t>
      </w:r>
      <w:r w:rsidRPr="001317F0">
        <w:rPr>
          <w:lang w:val="sr-Latn-RS"/>
        </w:rPr>
        <w:t xml:space="preserve"> </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45" w:name="_Toc380740083"/>
      <w:bookmarkStart w:id="46" w:name="_Toc389742045"/>
      <w:r w:rsidRPr="005D38D8">
        <w:rPr>
          <w:b/>
          <w:noProof/>
          <w:color w:val="000000" w:themeColor="text1"/>
        </w:rPr>
        <w:t>Члан 6.</w:t>
      </w:r>
      <w:bookmarkEnd w:id="45"/>
      <w:bookmarkEnd w:id="46"/>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6703E4" w:rsidRDefault="00BA23E5" w:rsidP="00C442ED">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A07573">
        <w:rPr>
          <w:noProof/>
          <w:lang w:val="sr-Cyrl-RS"/>
        </w:rPr>
        <w:t>уговора</w:t>
      </w:r>
      <w:r>
        <w:rPr>
          <w:noProof/>
        </w:rPr>
        <w:t xml:space="preserve"> без ПДВ-а,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BE7B9B" w:rsidRPr="00C442ED" w:rsidRDefault="00BE7B9B" w:rsidP="00C442ED">
      <w:pPr>
        <w:ind w:firstLine="708"/>
        <w:jc w:val="both"/>
        <w:rPr>
          <w:noProof/>
        </w:rPr>
      </w:pPr>
    </w:p>
    <w:p w:rsidR="00BA23E5" w:rsidRPr="005D38D8" w:rsidRDefault="00BA23E5" w:rsidP="00BA23E5">
      <w:pPr>
        <w:jc w:val="center"/>
        <w:outlineLvl w:val="0"/>
        <w:rPr>
          <w:b/>
          <w:noProof/>
          <w:color w:val="000000" w:themeColor="text1"/>
        </w:rPr>
      </w:pPr>
      <w:bookmarkStart w:id="47" w:name="_Toc380740084"/>
      <w:bookmarkStart w:id="48" w:name="_Toc389742046"/>
      <w:r w:rsidRPr="005D38D8">
        <w:rPr>
          <w:b/>
          <w:noProof/>
          <w:color w:val="000000" w:themeColor="text1"/>
        </w:rPr>
        <w:t>Члан 7.</w:t>
      </w:r>
      <w:bookmarkEnd w:id="47"/>
      <w:bookmarkEnd w:id="48"/>
    </w:p>
    <w:p w:rsidR="00BA5BA0" w:rsidRPr="00140369" w:rsidRDefault="00BA5BA0" w:rsidP="00BA5BA0">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BA5BA0" w:rsidRPr="00140369" w:rsidRDefault="00BA5BA0" w:rsidP="00BA5BA0">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49" w:name="_Toc380740085"/>
      <w:bookmarkStart w:id="50" w:name="_Toc389742047"/>
      <w:r w:rsidRPr="005D38D8">
        <w:rPr>
          <w:b/>
          <w:noProof/>
          <w:color w:val="000000" w:themeColor="text1"/>
        </w:rPr>
        <w:t>Члан 8.</w:t>
      </w:r>
      <w:bookmarkEnd w:id="49"/>
      <w:bookmarkEnd w:id="50"/>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1" w:name="_Toc380740086"/>
      <w:bookmarkStart w:id="52" w:name="_Toc389742048"/>
      <w:r w:rsidRPr="005D38D8">
        <w:rPr>
          <w:b/>
          <w:noProof/>
          <w:color w:val="000000" w:themeColor="text1"/>
        </w:rPr>
        <w:t>Члан 9.</w:t>
      </w:r>
      <w:bookmarkEnd w:id="51"/>
      <w:bookmarkEnd w:id="52"/>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3" w:name="_Toc380740087"/>
      <w:bookmarkStart w:id="54" w:name="_Toc389742049"/>
      <w:r w:rsidRPr="005D38D8">
        <w:rPr>
          <w:b/>
          <w:noProof/>
          <w:color w:val="000000" w:themeColor="text1"/>
        </w:rPr>
        <w:t>Члан 10.</w:t>
      </w:r>
      <w:bookmarkEnd w:id="53"/>
      <w:bookmarkEnd w:id="54"/>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5" w:name="_Toc380740088"/>
      <w:bookmarkStart w:id="56" w:name="_Toc389742050"/>
      <w:r w:rsidRPr="005D38D8">
        <w:rPr>
          <w:b/>
          <w:noProof/>
          <w:color w:val="000000" w:themeColor="text1"/>
        </w:rPr>
        <w:t>Члан 11.</w:t>
      </w:r>
      <w:bookmarkEnd w:id="55"/>
      <w:bookmarkEnd w:id="56"/>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BA5BA0">
        <w:t>1</w:t>
      </w:r>
      <w:r w:rsidR="00BA5BA0">
        <w:rPr>
          <w:lang w:val="sr-Cyrl-RS"/>
        </w:rPr>
        <w:t>0</w:t>
      </w:r>
      <w:r w:rsidR="00BA5BA0">
        <w:t>6/2015</w:t>
      </w:r>
      <w:r w:rsidRPr="00C2570A">
        <w:t>).</w:t>
      </w:r>
    </w:p>
    <w:p w:rsidR="00BA23E5" w:rsidRPr="00C2570A" w:rsidRDefault="00BA23E5" w:rsidP="00BA23E5">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w:t>
      </w:r>
      <w:r w:rsidRPr="00C2570A">
        <w:lastRenderedPageBreak/>
        <w:t>количине добара које је добављач испоручио наручиоцу до дана наступања околности и раскидног услова из става 2. овог члана.</w:t>
      </w:r>
    </w:p>
    <w:p w:rsidR="00535F7A" w:rsidRPr="00BA5BA0" w:rsidRDefault="00BA23E5" w:rsidP="00BA5BA0">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57" w:name="_Toc380740089"/>
      <w:bookmarkStart w:id="58" w:name="_Toc389742051"/>
      <w:r w:rsidRPr="005D38D8">
        <w:rPr>
          <w:b/>
          <w:noProof/>
          <w:color w:val="000000" w:themeColor="text1"/>
        </w:rPr>
        <w:t>Члан 12.</w:t>
      </w:r>
      <w:bookmarkEnd w:id="57"/>
      <w:bookmarkEnd w:id="58"/>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59" w:name="_Toc380740090"/>
      <w:bookmarkStart w:id="60"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59"/>
      <w:bookmarkEnd w:id="60"/>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742C22" w:rsidRDefault="00742C22"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 w:rsidR="006703E4" w:rsidRDefault="006703E4" w:rsidP="001F36B3"/>
    <w:p w:rsidR="00BA23E5" w:rsidRPr="006B5DA9" w:rsidRDefault="00BA23E5" w:rsidP="001F36B3"/>
    <w:p w:rsidR="002D5B2C" w:rsidRPr="00F87167" w:rsidRDefault="002A4E57" w:rsidP="002A4E57">
      <w:pPr>
        <w:pStyle w:val="Heading2"/>
        <w:ind w:left="1560"/>
        <w:jc w:val="left"/>
        <w:rPr>
          <w:noProof/>
        </w:rPr>
      </w:pPr>
      <w:bookmarkStart w:id="61" w:name="_Toc364158549"/>
      <w:bookmarkStart w:id="62" w:name="_Toc395526477"/>
      <w:r>
        <w:rPr>
          <w:noProof/>
          <w:lang w:val="sr-Cyrl-CS"/>
        </w:rPr>
        <w:t xml:space="preserve">      8. </w:t>
      </w:r>
      <w:r w:rsidR="002D5B2C" w:rsidRPr="00F87167">
        <w:rPr>
          <w:noProof/>
        </w:rPr>
        <w:t>ИЗЈАВА О НЕЗАВИСНОЈ ПОНУДИ</w:t>
      </w:r>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00265A88">
        <w:t>партија ........</w:t>
      </w:r>
      <w:r w:rsidR="00265A88" w:rsidRPr="007915F6">
        <w:rPr>
          <w:i/>
          <w:iCs/>
        </w:rPr>
        <w:t xml:space="preserve"> </w:t>
      </w:r>
      <w:r w:rsidR="00265A88" w:rsidRPr="00FF74CE">
        <w:rPr>
          <w:i/>
          <w:iCs/>
        </w:rPr>
        <w:t>[</w:t>
      </w:r>
      <w:r w:rsidR="00265A88">
        <w:rPr>
          <w:i/>
          <w:iCs/>
        </w:rPr>
        <w:t>навести р.бр. партије</w:t>
      </w:r>
      <w:r w:rsidR="00265A88" w:rsidRPr="00FF74CE">
        <w:rPr>
          <w:i/>
          <w:iCs/>
        </w:rPr>
        <w:t>]</w:t>
      </w:r>
      <w:r w:rsidR="00265A88">
        <w:rPr>
          <w:i/>
          <w:iCs/>
          <w:lang w:val="sr-Cyrl-RS"/>
        </w:rP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7B9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3" w:name="_Toc364158550"/>
      <w:r>
        <w:rPr>
          <w:lang w:val="sr-Cyrl-CS"/>
        </w:rPr>
        <w:lastRenderedPageBreak/>
        <w:t>9</w:t>
      </w:r>
      <w:r w:rsidRPr="00B76D71">
        <w:rPr>
          <w:szCs w:val="28"/>
          <w:lang w:val="sr-Cyrl-CS"/>
        </w:rPr>
        <w:t>.</w:t>
      </w:r>
      <w:r w:rsidR="00434F17" w:rsidRPr="00B76D71">
        <w:rPr>
          <w:szCs w:val="28"/>
        </w:rPr>
        <w:t xml:space="preserve"> </w:t>
      </w:r>
      <w:bookmarkStart w:id="64" w:name="_Toc395526478"/>
      <w:r w:rsidR="0072089F" w:rsidRPr="00B76D71">
        <w:rPr>
          <w:szCs w:val="28"/>
        </w:rPr>
        <w:t>ОБРАЗАЦ ИЗЈАВЕ О ПОШТОВАЊУ ОБАВЕЗА</w:t>
      </w:r>
      <w:bookmarkEnd w:id="63"/>
      <w:bookmarkEnd w:id="64"/>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265A88">
        <w:rPr>
          <w:lang w:val="sr-Cyrl-RS"/>
        </w:rPr>
        <w:t xml:space="preserve"> </w:t>
      </w:r>
      <w:r w:rsidR="00265A88">
        <w:t>партија ........</w:t>
      </w:r>
      <w:r w:rsidR="00265A88" w:rsidRPr="007915F6">
        <w:rPr>
          <w:i/>
          <w:iCs/>
        </w:rPr>
        <w:t xml:space="preserve"> </w:t>
      </w:r>
      <w:r w:rsidR="00265A88" w:rsidRPr="00FF74CE">
        <w:rPr>
          <w:i/>
          <w:iCs/>
        </w:rPr>
        <w:t>[</w:t>
      </w:r>
      <w:r w:rsidR="00265A88">
        <w:rPr>
          <w:i/>
          <w:iCs/>
        </w:rPr>
        <w:t>навести р.бр. партије</w:t>
      </w:r>
      <w:r w:rsidR="00265A88" w:rsidRPr="00FF74CE">
        <w:rPr>
          <w:i/>
          <w:iCs/>
        </w:rPr>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7B9B"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5" w:name="_Toc364158551"/>
      <w:r>
        <w:rPr>
          <w:noProof/>
          <w:lang w:val="sr-Cyrl-CS"/>
        </w:rPr>
        <w:lastRenderedPageBreak/>
        <w:t>10.</w:t>
      </w:r>
      <w:r w:rsidR="00434F17">
        <w:rPr>
          <w:noProof/>
        </w:rPr>
        <w:t xml:space="preserve"> </w:t>
      </w:r>
      <w:bookmarkStart w:id="66" w:name="_Toc395526479"/>
      <w:r w:rsidR="00B819C7" w:rsidRPr="002D5B2C">
        <w:rPr>
          <w:noProof/>
        </w:rPr>
        <w:t>ОБРАЗАЦ СТРУКТУРЕ ПОНУЂЕНЕ ЦЕНЕ</w:t>
      </w:r>
      <w:bookmarkEnd w:id="65"/>
      <w:bookmarkEnd w:id="66"/>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67" w:name="_Toc364158552"/>
      <w:r>
        <w:rPr>
          <w:noProof/>
          <w:lang w:val="sr-Cyrl-CS"/>
        </w:rPr>
        <w:lastRenderedPageBreak/>
        <w:t>11.</w:t>
      </w:r>
      <w:r w:rsidR="00434F17">
        <w:rPr>
          <w:noProof/>
        </w:rPr>
        <w:t xml:space="preserve"> </w:t>
      </w:r>
      <w:bookmarkStart w:id="68" w:name="_Toc395526480"/>
      <w:r w:rsidR="00B819C7" w:rsidRPr="00E31C1C">
        <w:rPr>
          <w:noProof/>
        </w:rPr>
        <w:t>О</w:t>
      </w:r>
      <w:r w:rsidR="00B819C7">
        <w:rPr>
          <w:noProof/>
        </w:rPr>
        <w:t>БРАЗАЦ ТРОШКОВА ПРИПРЕМЕ ПОНУДЕ</w:t>
      </w:r>
      <w:bookmarkEnd w:id="67"/>
      <w:bookmarkEnd w:id="68"/>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69" w:name="_Toc364158553"/>
      <w:r>
        <w:rPr>
          <w:noProof/>
          <w:lang w:val="sr-Cyrl-CS"/>
        </w:rPr>
        <w:lastRenderedPageBreak/>
        <w:t>12.</w:t>
      </w:r>
      <w:r>
        <w:rPr>
          <w:noProof/>
        </w:rPr>
        <w:t xml:space="preserve"> </w:t>
      </w:r>
      <w:bookmarkStart w:id="70" w:name="_Toc395526481"/>
      <w:r w:rsidRPr="002D5B2C">
        <w:rPr>
          <w:noProof/>
        </w:rPr>
        <w:t>ОБРАЗАЦ ПОНУДЕ</w:t>
      </w:r>
      <w:bookmarkEnd w:id="69"/>
      <w:bookmarkEnd w:id="70"/>
    </w:p>
    <w:p w:rsidR="002B5ABC" w:rsidRPr="002B5ABC" w:rsidRDefault="002B5ABC" w:rsidP="002B5ABC">
      <w:pPr>
        <w:rPr>
          <w:lang w:val="sr-Latn-CS"/>
        </w:rPr>
      </w:pPr>
    </w:p>
    <w:p w:rsidR="006B2DF3" w:rsidRPr="002B5ABC" w:rsidRDefault="006B2DF3" w:rsidP="00974C58">
      <w:pPr>
        <w:pStyle w:val="Footer"/>
        <w:jc w:val="both"/>
        <w:rPr>
          <w:b/>
          <w:noProof/>
        </w:rPr>
      </w:pPr>
      <w:r w:rsidRPr="002B5ABC">
        <w:rPr>
          <w:b/>
          <w:noProof/>
        </w:rPr>
        <w:t>Понуда број</w:t>
      </w:r>
      <w:r w:rsidR="006703E4" w:rsidRPr="002B5ABC">
        <w:rPr>
          <w:b/>
          <w:noProof/>
        </w:rPr>
        <w:t xml:space="preserve"> </w:t>
      </w:r>
      <w:r w:rsidRPr="002B5ABC">
        <w:rPr>
          <w:b/>
          <w:noProof/>
        </w:rPr>
        <w:t>_</w:t>
      </w:r>
      <w:r w:rsidR="006703E4" w:rsidRPr="002B5ABC">
        <w:rPr>
          <w:b/>
          <w:noProof/>
        </w:rPr>
        <w:t>____</w:t>
      </w:r>
      <w:r w:rsidR="00742C22" w:rsidRPr="002B5ABC">
        <w:rPr>
          <w:b/>
          <w:noProof/>
        </w:rPr>
        <w:t>___</w:t>
      </w:r>
      <w:r w:rsidR="006703E4" w:rsidRPr="002B5ABC">
        <w:rPr>
          <w:b/>
          <w:noProof/>
        </w:rPr>
        <w:t xml:space="preserve"> </w:t>
      </w:r>
      <w:r w:rsidRPr="002B5ABC">
        <w:rPr>
          <w:b/>
          <w:noProof/>
        </w:rPr>
        <w:t xml:space="preserve">- </w:t>
      </w:r>
      <w:r w:rsidR="00974C58" w:rsidRPr="002B5ABC">
        <w:rPr>
          <w:b/>
          <w:lang w:val="sr-Cyrl-CS"/>
        </w:rPr>
        <w:t>Набавка</w:t>
      </w:r>
      <w:r w:rsidR="00974C58" w:rsidRPr="002B5ABC">
        <w:rPr>
          <w:b/>
        </w:rPr>
        <w:t xml:space="preserve"> </w:t>
      </w:r>
      <w:r w:rsidR="00974C58" w:rsidRPr="002B5ABC">
        <w:rPr>
          <w:b/>
          <w:lang w:val="sr-Cyrl-RS"/>
        </w:rPr>
        <w:t>потрошног материјала</w:t>
      </w:r>
      <w:r w:rsidR="00974C58" w:rsidRPr="002B5ABC">
        <w:rPr>
          <w:b/>
        </w:rPr>
        <w:t xml:space="preserve"> за </w:t>
      </w:r>
      <w:r w:rsidR="00974C58" w:rsidRPr="002B5ABC">
        <w:rPr>
          <w:b/>
          <w:noProof/>
        </w:rPr>
        <w:t xml:space="preserve">потребе </w:t>
      </w:r>
      <w:r w:rsidR="00974C58" w:rsidRPr="002B5ABC">
        <w:rPr>
          <w:b/>
          <w:noProof/>
          <w:lang w:val="sr-Cyrl-RS"/>
        </w:rPr>
        <w:t xml:space="preserve">Центра за судску медицину, токсикологију и молекуларну генетику у оквиру </w:t>
      </w:r>
      <w:r w:rsidR="00974C58" w:rsidRPr="002B5ABC">
        <w:rPr>
          <w:b/>
          <w:noProof/>
        </w:rPr>
        <w:t xml:space="preserve">Клиничког центра Војводине </w:t>
      </w:r>
      <w:r w:rsidR="00742C22" w:rsidRPr="002B5ABC">
        <w:rPr>
          <w:b/>
          <w:noProof/>
          <w:lang w:val="sr-Cyrl-RS"/>
        </w:rPr>
        <w:t>-</w:t>
      </w:r>
      <w:r w:rsidR="00974C58" w:rsidRPr="002B5ABC">
        <w:rPr>
          <w:b/>
          <w:noProof/>
          <w:lang w:val="sr-Cyrl-RS"/>
        </w:rPr>
        <w:t xml:space="preserve"> </w:t>
      </w:r>
      <w:r w:rsidR="00742C22" w:rsidRPr="002B5ABC">
        <w:rPr>
          <w:b/>
          <w:noProof/>
          <w:lang w:val="sr-Cyrl-RS"/>
        </w:rPr>
        <w:t>ЈН</w:t>
      </w:r>
      <w:r w:rsidR="00A74D23" w:rsidRPr="002B5ABC">
        <w:rPr>
          <w:b/>
          <w:noProof/>
        </w:rPr>
        <w:t xml:space="preserve"> </w:t>
      </w:r>
      <w:r w:rsidR="00C442ED" w:rsidRPr="002B5ABC">
        <w:rPr>
          <w:b/>
          <w:noProof/>
          <w:lang w:val="sr-Cyrl-RS"/>
        </w:rPr>
        <w:t>62</w:t>
      </w:r>
      <w:r w:rsidR="00742C22" w:rsidRPr="002B5ABC">
        <w:rPr>
          <w:b/>
          <w:noProof/>
        </w:rPr>
        <w:t>-16</w:t>
      </w:r>
      <w:r w:rsidRPr="002B5ABC">
        <w:rPr>
          <w:b/>
          <w:noProof/>
        </w:rPr>
        <w:t>-О</w:t>
      </w:r>
    </w:p>
    <w:p w:rsidR="006B2DF3" w:rsidRPr="002B5ABC" w:rsidRDefault="006B2DF3" w:rsidP="006B2DF3">
      <w:pPr>
        <w:pStyle w:val="BodyText"/>
        <w:jc w:val="left"/>
        <w:rPr>
          <w:noProof/>
          <w:szCs w:val="24"/>
        </w:rPr>
      </w:pPr>
    </w:p>
    <w:p w:rsidR="006B2DF3" w:rsidRPr="002B5ABC" w:rsidRDefault="006B2DF3" w:rsidP="006B2DF3">
      <w:pPr>
        <w:pStyle w:val="BodyText"/>
        <w:jc w:val="left"/>
        <w:rPr>
          <w:noProof/>
          <w:szCs w:val="24"/>
        </w:rPr>
      </w:pPr>
      <w:r w:rsidRPr="002B5ABC">
        <w:rPr>
          <w:noProof/>
          <w:szCs w:val="24"/>
        </w:rPr>
        <w:t>Понуђач:________________________________________                   Матични број:________________________________</w:t>
      </w:r>
    </w:p>
    <w:p w:rsidR="006B2DF3" w:rsidRPr="002B5ABC" w:rsidRDefault="006B2DF3" w:rsidP="006B2DF3">
      <w:pPr>
        <w:pStyle w:val="BodyText"/>
        <w:jc w:val="left"/>
        <w:rPr>
          <w:noProof/>
          <w:szCs w:val="24"/>
        </w:rPr>
      </w:pPr>
      <w:r w:rsidRPr="002B5ABC">
        <w:rPr>
          <w:noProof/>
          <w:szCs w:val="24"/>
        </w:rPr>
        <w:t>Адреса, град, општина:____________________________                   Регистарски број:______________________________</w:t>
      </w:r>
    </w:p>
    <w:p w:rsidR="006B2DF3" w:rsidRPr="002B5ABC" w:rsidRDefault="006B2DF3" w:rsidP="006B2DF3">
      <w:pPr>
        <w:pStyle w:val="BodyText"/>
        <w:jc w:val="left"/>
        <w:rPr>
          <w:noProof/>
          <w:szCs w:val="24"/>
        </w:rPr>
      </w:pPr>
      <w:r w:rsidRPr="002B5ABC">
        <w:rPr>
          <w:noProof/>
          <w:szCs w:val="24"/>
        </w:rPr>
        <w:t>Телефон:________________ Фах:____________________                  Шифра делатности:____________________________</w:t>
      </w:r>
    </w:p>
    <w:p w:rsidR="006B2DF3" w:rsidRPr="002B5ABC" w:rsidRDefault="006B2DF3" w:rsidP="006B2DF3">
      <w:pPr>
        <w:pStyle w:val="BodyText"/>
        <w:jc w:val="left"/>
        <w:rPr>
          <w:noProof/>
          <w:szCs w:val="24"/>
        </w:rPr>
      </w:pPr>
      <w:r w:rsidRPr="002B5ABC">
        <w:rPr>
          <w:noProof/>
          <w:szCs w:val="24"/>
        </w:rPr>
        <w:t>Е-маил:_________________________________________                    Пиб:_________________________________________</w:t>
      </w:r>
    </w:p>
    <w:p w:rsidR="006B2DF3" w:rsidRPr="002B5ABC" w:rsidRDefault="006B2DF3" w:rsidP="006B2DF3">
      <w:pPr>
        <w:pStyle w:val="BodyText"/>
        <w:jc w:val="left"/>
        <w:rPr>
          <w:noProof/>
          <w:szCs w:val="24"/>
        </w:rPr>
      </w:pPr>
      <w:r w:rsidRPr="002B5ABC">
        <w:rPr>
          <w:noProof/>
          <w:szCs w:val="24"/>
        </w:rPr>
        <w:t>Контакт особа:___________________________________                   Жиро-рачун:__________________________________</w:t>
      </w:r>
    </w:p>
    <w:p w:rsidR="00B3562E" w:rsidRPr="002B5ABC" w:rsidRDefault="006B2DF3" w:rsidP="006B2DF3">
      <w:pPr>
        <w:pStyle w:val="BodyText"/>
        <w:jc w:val="left"/>
        <w:rPr>
          <w:noProof/>
          <w:szCs w:val="24"/>
          <w:lang w:val="sr-Cyrl-CS"/>
        </w:rPr>
      </w:pPr>
      <w:r w:rsidRPr="002B5ABC">
        <w:rPr>
          <w:noProof/>
          <w:szCs w:val="24"/>
        </w:rPr>
        <w:t>Овлашћено лице:_________________________________</w:t>
      </w:r>
    </w:p>
    <w:p w:rsidR="002B5ABC" w:rsidRDefault="002B5ABC" w:rsidP="006B2DF3">
      <w:pPr>
        <w:pStyle w:val="BodyText"/>
        <w:jc w:val="left"/>
        <w:rPr>
          <w:noProof/>
          <w:szCs w:val="24"/>
          <w:lang w:val="sr-Cyrl-CS"/>
        </w:rPr>
      </w:pPr>
    </w:p>
    <w:p w:rsidR="002B5ABC" w:rsidRPr="002B5ABC" w:rsidRDefault="002B5ABC" w:rsidP="006B2DF3">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B5ABC" w:rsidTr="00154736">
        <w:trPr>
          <w:trHeight w:val="315"/>
        </w:trPr>
        <w:tc>
          <w:tcPr>
            <w:tcW w:w="13750" w:type="dxa"/>
            <w:gridSpan w:val="10"/>
            <w:tcBorders>
              <w:bottom w:val="single" w:sz="4" w:space="0" w:color="auto"/>
              <w:right w:val="single" w:sz="4" w:space="0" w:color="auto"/>
            </w:tcBorders>
          </w:tcPr>
          <w:p w:rsidR="006B2DF3" w:rsidRPr="002B5ABC" w:rsidRDefault="006B2DF3" w:rsidP="0025301F">
            <w:pPr>
              <w:jc w:val="center"/>
              <w:rPr>
                <w:b/>
                <w:noProof/>
              </w:rPr>
            </w:pPr>
            <w:r w:rsidRPr="002B5ABC">
              <w:rPr>
                <w:b/>
                <w:noProof/>
              </w:rPr>
              <w:t>КЛИНИЧКИ ЦЕНТАР ВОЈВОДИНЕ</w:t>
            </w:r>
          </w:p>
        </w:tc>
      </w:tr>
      <w:tr w:rsidR="002902F5" w:rsidRPr="002B5ABC" w:rsidTr="00154736">
        <w:tc>
          <w:tcPr>
            <w:tcW w:w="13750" w:type="dxa"/>
            <w:gridSpan w:val="10"/>
            <w:tcBorders>
              <w:bottom w:val="single" w:sz="4" w:space="0" w:color="auto"/>
              <w:right w:val="single" w:sz="4" w:space="0" w:color="auto"/>
            </w:tcBorders>
          </w:tcPr>
          <w:p w:rsidR="002902F5" w:rsidRPr="00BE7B9B" w:rsidRDefault="009355BF" w:rsidP="002902F5">
            <w:pPr>
              <w:rPr>
                <w:b/>
                <w:noProof/>
                <w:lang w:val="en-US"/>
              </w:rPr>
            </w:pPr>
            <w:r w:rsidRPr="002B5ABC">
              <w:rPr>
                <w:b/>
                <w:lang w:val="sr-Cyrl-RS"/>
              </w:rPr>
              <w:t>Партија 1</w:t>
            </w:r>
            <w:r w:rsidR="00BE7B9B">
              <w:rPr>
                <w:b/>
                <w:lang w:val="sr-Latn-RS"/>
              </w:rPr>
              <w:t xml:space="preserve">. </w:t>
            </w:r>
            <w:r w:rsidRPr="002B5ABC">
              <w:rPr>
                <w:b/>
                <w:lang w:val="sr-Cyrl-RS"/>
              </w:rPr>
              <w:t xml:space="preserve">- </w:t>
            </w:r>
            <w:r w:rsidR="002B5ABC" w:rsidRPr="002B5ABC">
              <w:rPr>
                <w:b/>
                <w:noProof/>
                <w:lang w:val="sr-Cyrl-CS"/>
              </w:rPr>
              <w:t xml:space="preserve">Потрошни материјал за изолацију и пречишћавање </w:t>
            </w:r>
            <w:r w:rsidR="00BE7B9B">
              <w:rPr>
                <w:b/>
                <w:noProof/>
                <w:lang w:val="sr-Cyrl-CS"/>
              </w:rPr>
              <w:t>ДНК</w:t>
            </w:r>
          </w:p>
        </w:tc>
      </w:tr>
      <w:tr w:rsidR="00892426" w:rsidRPr="002B5ABC" w:rsidTr="009355BF">
        <w:tc>
          <w:tcPr>
            <w:tcW w:w="709" w:type="dxa"/>
            <w:tcBorders>
              <w:bottom w:val="single" w:sz="4" w:space="0" w:color="auto"/>
            </w:tcBorders>
            <w:vAlign w:val="center"/>
          </w:tcPr>
          <w:p w:rsidR="00892426" w:rsidRPr="002B5ABC" w:rsidRDefault="00892426" w:rsidP="0025301F">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892426" w:rsidRPr="002B5ABC" w:rsidRDefault="00892426" w:rsidP="0025301F">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892426" w:rsidRPr="002B5ABC" w:rsidRDefault="00892426" w:rsidP="0025301F">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892426" w:rsidRPr="002B5ABC" w:rsidRDefault="00892426" w:rsidP="0025301F">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892426" w:rsidRPr="002B5ABC" w:rsidRDefault="00892426" w:rsidP="0025301F">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892426" w:rsidRPr="002B5ABC" w:rsidRDefault="00892426" w:rsidP="0025301F">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892426" w:rsidRPr="002B5ABC" w:rsidRDefault="00892426" w:rsidP="0025301F">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892426" w:rsidRPr="002B5ABC" w:rsidRDefault="00892426" w:rsidP="0025301F">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892426" w:rsidRPr="002B5ABC" w:rsidRDefault="00892426" w:rsidP="0025301F">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2B5ABC" w:rsidRDefault="00892426" w:rsidP="0025301F">
            <w:pPr>
              <w:pStyle w:val="BodyText"/>
              <w:jc w:val="center"/>
              <w:rPr>
                <w:b/>
                <w:noProof/>
                <w:szCs w:val="24"/>
                <w:lang w:val="sr-Cyrl-CS"/>
              </w:rPr>
            </w:pPr>
            <w:r w:rsidRPr="002B5ABC">
              <w:rPr>
                <w:b/>
                <w:szCs w:val="24"/>
                <w:lang w:val="sr-Cyrl-CS"/>
              </w:rPr>
              <w:t>Каталошки број</w:t>
            </w:r>
          </w:p>
        </w:tc>
      </w:tr>
      <w:tr w:rsidR="00892426" w:rsidRPr="002B5ABC" w:rsidTr="009355BF">
        <w:tc>
          <w:tcPr>
            <w:tcW w:w="709" w:type="dxa"/>
            <w:tcBorders>
              <w:bottom w:val="single" w:sz="4" w:space="0" w:color="auto"/>
            </w:tcBorders>
            <w:vAlign w:val="center"/>
          </w:tcPr>
          <w:p w:rsidR="00892426" w:rsidRPr="002B5ABC" w:rsidRDefault="00892426" w:rsidP="0025301F">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892426" w:rsidRPr="002B5ABC" w:rsidRDefault="00892426" w:rsidP="0025301F">
            <w:pPr>
              <w:pStyle w:val="BodyText"/>
              <w:jc w:val="center"/>
              <w:rPr>
                <w:noProof/>
                <w:szCs w:val="24"/>
              </w:rPr>
            </w:pPr>
            <w:r w:rsidRPr="002B5ABC">
              <w:rPr>
                <w:noProof/>
                <w:szCs w:val="24"/>
              </w:rPr>
              <w:t>2</w:t>
            </w:r>
          </w:p>
        </w:tc>
        <w:tc>
          <w:tcPr>
            <w:tcW w:w="680" w:type="dxa"/>
            <w:tcBorders>
              <w:bottom w:val="single" w:sz="4" w:space="0" w:color="auto"/>
            </w:tcBorders>
            <w:vAlign w:val="center"/>
          </w:tcPr>
          <w:p w:rsidR="00892426" w:rsidRPr="002B5ABC" w:rsidRDefault="00892426" w:rsidP="0025301F">
            <w:pPr>
              <w:pStyle w:val="BodyText"/>
              <w:jc w:val="center"/>
              <w:rPr>
                <w:noProof/>
                <w:szCs w:val="24"/>
              </w:rPr>
            </w:pPr>
            <w:r w:rsidRPr="002B5ABC">
              <w:rPr>
                <w:noProof/>
                <w:szCs w:val="24"/>
              </w:rPr>
              <w:t>3</w:t>
            </w:r>
          </w:p>
        </w:tc>
        <w:tc>
          <w:tcPr>
            <w:tcW w:w="851" w:type="dxa"/>
            <w:tcBorders>
              <w:bottom w:val="single" w:sz="4" w:space="0" w:color="auto"/>
            </w:tcBorders>
            <w:vAlign w:val="center"/>
          </w:tcPr>
          <w:p w:rsidR="00892426" w:rsidRPr="002B5ABC" w:rsidRDefault="00892426" w:rsidP="0025301F">
            <w:pPr>
              <w:pStyle w:val="BodyText"/>
              <w:jc w:val="center"/>
              <w:rPr>
                <w:noProof/>
                <w:szCs w:val="24"/>
              </w:rPr>
            </w:pPr>
            <w:r w:rsidRPr="002B5ABC">
              <w:rPr>
                <w:noProof/>
                <w:szCs w:val="24"/>
              </w:rPr>
              <w:t>4</w:t>
            </w:r>
          </w:p>
        </w:tc>
        <w:tc>
          <w:tcPr>
            <w:tcW w:w="1701" w:type="dxa"/>
            <w:tcBorders>
              <w:bottom w:val="single" w:sz="4" w:space="0" w:color="auto"/>
            </w:tcBorders>
            <w:vAlign w:val="center"/>
          </w:tcPr>
          <w:p w:rsidR="00892426" w:rsidRPr="002B5ABC" w:rsidRDefault="00892426" w:rsidP="0025301F">
            <w:pPr>
              <w:pStyle w:val="BodyText"/>
              <w:jc w:val="center"/>
              <w:rPr>
                <w:noProof/>
                <w:szCs w:val="24"/>
              </w:rPr>
            </w:pPr>
            <w:r w:rsidRPr="002B5ABC">
              <w:rPr>
                <w:noProof/>
                <w:szCs w:val="24"/>
              </w:rPr>
              <w:t>5</w:t>
            </w:r>
          </w:p>
        </w:tc>
        <w:tc>
          <w:tcPr>
            <w:tcW w:w="1984" w:type="dxa"/>
            <w:tcBorders>
              <w:bottom w:val="single" w:sz="4" w:space="0" w:color="auto"/>
            </w:tcBorders>
            <w:vAlign w:val="center"/>
          </w:tcPr>
          <w:p w:rsidR="00892426" w:rsidRPr="002B5ABC" w:rsidRDefault="00892426" w:rsidP="0025301F">
            <w:pPr>
              <w:pStyle w:val="BodyText"/>
              <w:jc w:val="center"/>
              <w:rPr>
                <w:noProof/>
                <w:szCs w:val="24"/>
              </w:rPr>
            </w:pPr>
            <w:r w:rsidRPr="002B5ABC">
              <w:rPr>
                <w:noProof/>
                <w:szCs w:val="24"/>
              </w:rPr>
              <w:t>6</w:t>
            </w:r>
          </w:p>
        </w:tc>
        <w:tc>
          <w:tcPr>
            <w:tcW w:w="1276" w:type="dxa"/>
            <w:tcBorders>
              <w:bottom w:val="single" w:sz="4" w:space="0" w:color="auto"/>
            </w:tcBorders>
            <w:vAlign w:val="center"/>
          </w:tcPr>
          <w:p w:rsidR="00892426" w:rsidRPr="002B5ABC" w:rsidRDefault="00892426" w:rsidP="0025301F">
            <w:pPr>
              <w:pStyle w:val="BodyText"/>
              <w:jc w:val="center"/>
              <w:rPr>
                <w:noProof/>
                <w:szCs w:val="24"/>
              </w:rPr>
            </w:pPr>
            <w:r w:rsidRPr="002B5ABC">
              <w:rPr>
                <w:noProof/>
                <w:szCs w:val="24"/>
              </w:rPr>
              <w:t>7</w:t>
            </w:r>
          </w:p>
        </w:tc>
        <w:tc>
          <w:tcPr>
            <w:tcW w:w="1417" w:type="dxa"/>
            <w:tcBorders>
              <w:bottom w:val="single" w:sz="4" w:space="0" w:color="auto"/>
            </w:tcBorders>
          </w:tcPr>
          <w:p w:rsidR="00892426" w:rsidRPr="002B5ABC" w:rsidRDefault="00892426" w:rsidP="0025301F">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892426" w:rsidRPr="002B5ABC" w:rsidRDefault="00892426" w:rsidP="0025301F">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892426" w:rsidRPr="002B5ABC" w:rsidRDefault="00892426" w:rsidP="0025301F">
            <w:pPr>
              <w:pStyle w:val="BodyText"/>
              <w:jc w:val="center"/>
              <w:rPr>
                <w:noProof/>
                <w:szCs w:val="24"/>
              </w:rPr>
            </w:pPr>
            <w:r w:rsidRPr="002B5ABC">
              <w:rPr>
                <w:noProof/>
                <w:szCs w:val="24"/>
              </w:rPr>
              <w:t>10</w:t>
            </w:r>
          </w:p>
        </w:tc>
      </w:tr>
      <w:tr w:rsidR="002B5ABC" w:rsidRPr="002B5ABC" w:rsidTr="002B5ABC">
        <w:trPr>
          <w:trHeight w:val="698"/>
        </w:trPr>
        <w:tc>
          <w:tcPr>
            <w:tcW w:w="709" w:type="dxa"/>
            <w:tcBorders>
              <w:bottom w:val="single" w:sz="4" w:space="0" w:color="auto"/>
            </w:tcBorders>
            <w:vAlign w:val="center"/>
          </w:tcPr>
          <w:p w:rsidR="002B5ABC" w:rsidRPr="002B5ABC" w:rsidRDefault="002B5ABC" w:rsidP="002B5ABC">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2B5ABC" w:rsidRPr="002B5ABC" w:rsidRDefault="002B5ABC" w:rsidP="002B5ABC">
            <w:pPr>
              <w:jc w:val="both"/>
              <w:rPr>
                <w:lang w:val="sr-Latn-RS"/>
              </w:rPr>
            </w:pPr>
            <w:r w:rsidRPr="002B5ABC">
              <w:t>1,5 ml sample tubes, set 1400 kom/pak</w:t>
            </w:r>
          </w:p>
        </w:tc>
        <w:tc>
          <w:tcPr>
            <w:tcW w:w="680" w:type="dxa"/>
            <w:tcBorders>
              <w:bottom w:val="single" w:sz="4" w:space="0" w:color="auto"/>
            </w:tcBorders>
            <w:vAlign w:val="center"/>
          </w:tcPr>
          <w:p w:rsidR="002B5ABC" w:rsidRPr="002B5ABC" w:rsidRDefault="002B5ABC" w:rsidP="002B5ABC">
            <w:pPr>
              <w:jc w:val="center"/>
              <w:rPr>
                <w:lang w:val="sr-Latn-RS"/>
              </w:rPr>
            </w:pPr>
            <w:r w:rsidRPr="002B5ABC">
              <w:t>kom</w:t>
            </w:r>
          </w:p>
        </w:tc>
        <w:tc>
          <w:tcPr>
            <w:tcW w:w="851" w:type="dxa"/>
            <w:tcBorders>
              <w:bottom w:val="single" w:sz="4" w:space="0" w:color="auto"/>
            </w:tcBorders>
            <w:vAlign w:val="center"/>
          </w:tcPr>
          <w:p w:rsidR="002B5ABC" w:rsidRPr="002B5ABC" w:rsidRDefault="002B5ABC" w:rsidP="002B5ABC">
            <w:pPr>
              <w:jc w:val="center"/>
              <w:rPr>
                <w:lang w:val="sr-Latn-RS"/>
              </w:rPr>
            </w:pPr>
            <w:r w:rsidRPr="002B5ABC">
              <w:t>8</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bottom w:val="single" w:sz="4" w:space="0" w:color="auto"/>
            </w:tcBorders>
            <w:vAlign w:val="center"/>
          </w:tcPr>
          <w:p w:rsidR="002B5ABC" w:rsidRPr="002B5ABC" w:rsidRDefault="002B5ABC" w:rsidP="002B5ABC">
            <w:pPr>
              <w:jc w:val="center"/>
              <w:rPr>
                <w:bCs/>
                <w:lang w:val="sr-Cyrl-RS"/>
              </w:rPr>
            </w:pPr>
            <w:r w:rsidRPr="002B5ABC">
              <w:rPr>
                <w:bCs/>
                <w:lang w:val="sr-Cyrl-RS"/>
              </w:rPr>
              <w:t>2.</w:t>
            </w:r>
          </w:p>
          <w:p w:rsidR="002B5ABC" w:rsidRPr="002B5ABC" w:rsidRDefault="002B5ABC" w:rsidP="002B5ABC">
            <w:pPr>
              <w:jc w:val="center"/>
              <w:rPr>
                <w:bCs/>
              </w:rPr>
            </w:pPr>
          </w:p>
        </w:tc>
        <w:tc>
          <w:tcPr>
            <w:tcW w:w="2722" w:type="dxa"/>
            <w:tcBorders>
              <w:top w:val="nil"/>
              <w:left w:val="nil"/>
              <w:bottom w:val="single" w:sz="4" w:space="0" w:color="auto"/>
              <w:right w:val="nil"/>
            </w:tcBorders>
            <w:shd w:val="clear" w:color="auto" w:fill="auto"/>
            <w:vAlign w:val="center"/>
          </w:tcPr>
          <w:p w:rsidR="002B5ABC" w:rsidRPr="002B5ABC" w:rsidRDefault="002B5ABC" w:rsidP="002B5ABC">
            <w:pPr>
              <w:jc w:val="both"/>
            </w:pPr>
            <w:r w:rsidRPr="002B5ABC">
              <w:t>Kit za ekstrakciju DNK iz bioloških tragova (za 50 ekstrakcija)</w:t>
            </w:r>
          </w:p>
        </w:tc>
        <w:tc>
          <w:tcPr>
            <w:tcW w:w="680" w:type="dxa"/>
            <w:tcBorders>
              <w:bottom w:val="single" w:sz="4" w:space="0" w:color="auto"/>
            </w:tcBorders>
            <w:vAlign w:val="center"/>
          </w:tcPr>
          <w:p w:rsidR="002B5ABC" w:rsidRPr="002B5ABC" w:rsidRDefault="002B5ABC" w:rsidP="002B5ABC">
            <w:pPr>
              <w:jc w:val="center"/>
            </w:pPr>
            <w:r w:rsidRPr="002B5ABC">
              <w:t>kom</w:t>
            </w:r>
          </w:p>
        </w:tc>
        <w:tc>
          <w:tcPr>
            <w:tcW w:w="851" w:type="dxa"/>
            <w:tcBorders>
              <w:bottom w:val="single" w:sz="4" w:space="0" w:color="auto"/>
            </w:tcBorders>
            <w:vAlign w:val="center"/>
          </w:tcPr>
          <w:p w:rsidR="002B5ABC" w:rsidRPr="002B5ABC" w:rsidRDefault="002B5ABC" w:rsidP="002B5ABC">
            <w:pPr>
              <w:jc w:val="center"/>
            </w:pPr>
            <w:r w:rsidRPr="002B5ABC">
              <w:t>8</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bottom w:val="single" w:sz="4" w:space="0" w:color="auto"/>
            </w:tcBorders>
            <w:vAlign w:val="center"/>
          </w:tcPr>
          <w:p w:rsidR="002B5ABC" w:rsidRPr="002B5ABC" w:rsidRDefault="002B5ABC" w:rsidP="002B5ABC">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2B5ABC" w:rsidRPr="002B5ABC" w:rsidRDefault="002B5ABC" w:rsidP="002B5ABC">
            <w:pPr>
              <w:jc w:val="both"/>
            </w:pPr>
            <w:r w:rsidRPr="002B5ABC">
              <w:t>Kit za ekstrakciju DNK iz krvi (za 50 ekstrakcija)</w:t>
            </w:r>
          </w:p>
        </w:tc>
        <w:tc>
          <w:tcPr>
            <w:tcW w:w="680" w:type="dxa"/>
            <w:tcBorders>
              <w:bottom w:val="single" w:sz="4" w:space="0" w:color="auto"/>
            </w:tcBorders>
            <w:vAlign w:val="center"/>
          </w:tcPr>
          <w:p w:rsidR="002B5ABC" w:rsidRPr="002B5ABC" w:rsidRDefault="002B5ABC" w:rsidP="002B5ABC">
            <w:pPr>
              <w:jc w:val="center"/>
            </w:pPr>
            <w:r w:rsidRPr="002B5ABC">
              <w:t>kom</w:t>
            </w:r>
          </w:p>
        </w:tc>
        <w:tc>
          <w:tcPr>
            <w:tcW w:w="851" w:type="dxa"/>
            <w:tcBorders>
              <w:bottom w:val="single" w:sz="4" w:space="0" w:color="auto"/>
            </w:tcBorders>
            <w:vAlign w:val="center"/>
          </w:tcPr>
          <w:p w:rsidR="002B5ABC" w:rsidRPr="002B5ABC" w:rsidRDefault="002B5ABC" w:rsidP="002B5ABC">
            <w:pPr>
              <w:jc w:val="center"/>
            </w:pPr>
            <w:r w:rsidRPr="002B5ABC">
              <w:t>1</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Etanol (Molecular biology grade; 96%)</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6</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Izopropanol (2-Propanol, ACS reagent grade, ≥99.5%)</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L</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3</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n-butanol (Molecular biology grade), 500 ml          </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1</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DTT Ditiotritol (Molecular biology grade), 5g</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2</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Tris–EDTA, 100x concentrate (Molecular biology grade), 100 ml</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1</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Proteinaza K (MBG) 10 ml</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6</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Nuclease Free Water, 10x50 ml</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4</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Nuclease Free Water, 5000 ml</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3</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12.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Alconox (Alconox Inc.)</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2</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13.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Reagens za preciscavanje PCR produkata, sa egzonukleazom I (Exo I) i alkalnom fosfatazom, 1 ml, za 500 reakcija</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3</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t>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2B5ABC" w:rsidRPr="002B5ABC" w:rsidRDefault="002B5ABC" w:rsidP="002B5ABC">
            <w:pPr>
              <w:jc w:val="both"/>
            </w:pPr>
            <w:r w:rsidRPr="002B5ABC">
              <w:t>Reagens za preciscavanje PCR produkata, sa egzonukleazom I (Exo I) i alkalnom fosfatazom, 0,2 ml, za 100 reakcija</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3</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2B5ABC" w:rsidRPr="002B5ABC" w:rsidTr="002B5AB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rPr>
                <w:bCs/>
                <w:lang w:val="sr-Cyrl-RS"/>
              </w:rPr>
            </w:pPr>
            <w:r w:rsidRPr="002B5ABC">
              <w:rPr>
                <w:bCs/>
                <w:lang w:val="sr-Cyrl-RS"/>
              </w:rPr>
              <w:lastRenderedPageBreak/>
              <w:t>15.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B5ABC" w:rsidRPr="002B5ABC" w:rsidRDefault="002B5ABC" w:rsidP="002B5ABC">
            <w:pPr>
              <w:jc w:val="both"/>
            </w:pPr>
            <w:r w:rsidRPr="002B5ABC">
              <w:t>Kolone za preciscavanje DNK</w:t>
            </w:r>
          </w:p>
        </w:tc>
        <w:tc>
          <w:tcPr>
            <w:tcW w:w="680" w:type="dxa"/>
            <w:tcBorders>
              <w:top w:val="single" w:sz="4" w:space="0" w:color="auto"/>
              <w:left w:val="single" w:sz="4" w:space="0" w:color="auto"/>
              <w:bottom w:val="single" w:sz="4" w:space="0" w:color="auto"/>
              <w:right w:val="single" w:sz="4" w:space="0" w:color="auto"/>
            </w:tcBorders>
            <w:vAlign w:val="center"/>
          </w:tcPr>
          <w:p w:rsidR="002B5ABC" w:rsidRPr="002B5ABC" w:rsidRDefault="002B5ABC" w:rsidP="002B5ABC">
            <w:pPr>
              <w:jc w:val="center"/>
            </w:pPr>
            <w:r w:rsidRPr="002B5ABC">
              <w:t>kom</w:t>
            </w:r>
          </w:p>
        </w:tc>
        <w:tc>
          <w:tcPr>
            <w:tcW w:w="851" w:type="dxa"/>
            <w:tcBorders>
              <w:top w:val="single" w:sz="4" w:space="0" w:color="auto"/>
              <w:left w:val="single" w:sz="4" w:space="0" w:color="auto"/>
              <w:bottom w:val="single" w:sz="4" w:space="0" w:color="auto"/>
            </w:tcBorders>
            <w:vAlign w:val="center"/>
          </w:tcPr>
          <w:p w:rsidR="002B5ABC" w:rsidRPr="002B5ABC" w:rsidRDefault="002B5ABC" w:rsidP="002B5ABC">
            <w:pPr>
              <w:jc w:val="center"/>
            </w:pPr>
            <w:r w:rsidRPr="002B5ABC">
              <w:t>4</w:t>
            </w:r>
          </w:p>
        </w:tc>
        <w:tc>
          <w:tcPr>
            <w:tcW w:w="1701"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984"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276"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7" w:type="dxa"/>
            <w:tcBorders>
              <w:bottom w:val="single" w:sz="4" w:space="0" w:color="auto"/>
            </w:tcBorders>
            <w:vAlign w:val="center"/>
          </w:tcPr>
          <w:p w:rsidR="002B5ABC" w:rsidRPr="002B5ABC" w:rsidRDefault="002B5ABC" w:rsidP="002B5ABC">
            <w:pPr>
              <w:pStyle w:val="BodyText"/>
              <w:jc w:val="center"/>
              <w:rPr>
                <w:noProof/>
                <w:szCs w:val="24"/>
                <w:lang w:val="sr-Cyrl-CS"/>
              </w:rPr>
            </w:pPr>
          </w:p>
        </w:tc>
        <w:tc>
          <w:tcPr>
            <w:tcW w:w="1418" w:type="dxa"/>
            <w:tcBorders>
              <w:bottom w:val="single" w:sz="4" w:space="0" w:color="auto"/>
              <w:right w:val="single" w:sz="4" w:space="0" w:color="auto"/>
            </w:tcBorders>
            <w:vAlign w:val="bottom"/>
          </w:tcPr>
          <w:p w:rsidR="002B5ABC" w:rsidRPr="002B5ABC" w:rsidRDefault="002B5ABC" w:rsidP="002B5ABC">
            <w:pPr>
              <w:jc w:val="center"/>
              <w:rPr>
                <w:b/>
                <w:bCs/>
                <w:noProof/>
                <w:color w:val="000000"/>
                <w:lang w:val="sr-Cyrl-CS"/>
              </w:rPr>
            </w:pPr>
          </w:p>
        </w:tc>
        <w:tc>
          <w:tcPr>
            <w:tcW w:w="992" w:type="dxa"/>
            <w:tcBorders>
              <w:bottom w:val="single" w:sz="4" w:space="0" w:color="auto"/>
              <w:right w:val="single" w:sz="4" w:space="0" w:color="auto"/>
            </w:tcBorders>
            <w:vAlign w:val="center"/>
          </w:tcPr>
          <w:p w:rsidR="002B5ABC" w:rsidRPr="002B5ABC" w:rsidRDefault="002B5ABC" w:rsidP="002B5ABC">
            <w:pPr>
              <w:pStyle w:val="BodyText"/>
              <w:jc w:val="center"/>
              <w:rPr>
                <w:noProof/>
                <w:szCs w:val="24"/>
                <w:lang w:val="sr-Cyrl-CS"/>
              </w:rPr>
            </w:pPr>
          </w:p>
        </w:tc>
      </w:tr>
      <w:tr w:rsidR="00B45EEE" w:rsidRPr="002B5ABC" w:rsidTr="009355BF">
        <w:trPr>
          <w:gridAfter w:val="4"/>
          <w:wAfter w:w="5103" w:type="dxa"/>
          <w:trHeight w:val="420"/>
        </w:trPr>
        <w:tc>
          <w:tcPr>
            <w:tcW w:w="709" w:type="dxa"/>
            <w:tcBorders>
              <w:top w:val="single" w:sz="4" w:space="0" w:color="auto"/>
            </w:tcBorders>
            <w:vAlign w:val="center"/>
          </w:tcPr>
          <w:p w:rsidR="00B45EEE" w:rsidRPr="002B5ABC" w:rsidRDefault="00B45EEE" w:rsidP="00B45EEE">
            <w:pPr>
              <w:pStyle w:val="BodyText"/>
              <w:jc w:val="center"/>
              <w:rPr>
                <w:b/>
                <w:noProof/>
                <w:szCs w:val="24"/>
              </w:rPr>
            </w:pPr>
            <w:r w:rsidRPr="002B5ABC">
              <w:rPr>
                <w:b/>
                <w:noProof/>
                <w:szCs w:val="24"/>
              </w:rPr>
              <w:t>II</w:t>
            </w:r>
          </w:p>
        </w:tc>
        <w:tc>
          <w:tcPr>
            <w:tcW w:w="5954" w:type="dxa"/>
            <w:gridSpan w:val="4"/>
            <w:tcBorders>
              <w:top w:val="single" w:sz="4" w:space="0" w:color="auto"/>
            </w:tcBorders>
            <w:vAlign w:val="center"/>
          </w:tcPr>
          <w:p w:rsidR="00B45EEE" w:rsidRPr="002B5ABC" w:rsidRDefault="00B45EEE" w:rsidP="006B4CF3">
            <w:pPr>
              <w:pStyle w:val="BodyText"/>
              <w:jc w:val="right"/>
              <w:rPr>
                <w:b/>
                <w:noProof/>
                <w:szCs w:val="24"/>
              </w:rPr>
            </w:pPr>
            <w:r w:rsidRPr="002B5ABC">
              <w:rPr>
                <w:b/>
                <w:noProof/>
                <w:szCs w:val="24"/>
              </w:rPr>
              <w:t>Укупна цена понуде без ПДВ:</w:t>
            </w:r>
          </w:p>
        </w:tc>
        <w:tc>
          <w:tcPr>
            <w:tcW w:w="1984" w:type="dxa"/>
            <w:tcBorders>
              <w:top w:val="single" w:sz="4" w:space="0" w:color="auto"/>
              <w:bottom w:val="single" w:sz="4" w:space="0" w:color="auto"/>
              <w:right w:val="single" w:sz="4" w:space="0" w:color="auto"/>
            </w:tcBorders>
          </w:tcPr>
          <w:p w:rsidR="00B45EEE" w:rsidRPr="002B5ABC" w:rsidRDefault="00B45EEE" w:rsidP="00B45EEE">
            <w:pPr>
              <w:pStyle w:val="BodyText"/>
              <w:jc w:val="left"/>
              <w:rPr>
                <w:noProof/>
                <w:szCs w:val="24"/>
              </w:rPr>
            </w:pPr>
          </w:p>
        </w:tc>
      </w:tr>
      <w:tr w:rsidR="00B45EEE" w:rsidRPr="002B5ABC" w:rsidTr="009355BF">
        <w:trPr>
          <w:gridAfter w:val="4"/>
          <w:wAfter w:w="5103" w:type="dxa"/>
          <w:trHeight w:val="412"/>
        </w:trPr>
        <w:tc>
          <w:tcPr>
            <w:tcW w:w="709" w:type="dxa"/>
            <w:tcBorders>
              <w:bottom w:val="single" w:sz="4" w:space="0" w:color="auto"/>
            </w:tcBorders>
            <w:vAlign w:val="center"/>
          </w:tcPr>
          <w:p w:rsidR="00B45EEE" w:rsidRPr="002B5ABC" w:rsidRDefault="00B45EEE" w:rsidP="00B45EEE">
            <w:pPr>
              <w:pStyle w:val="BodyText"/>
              <w:jc w:val="center"/>
              <w:rPr>
                <w:b/>
                <w:noProof/>
                <w:szCs w:val="24"/>
              </w:rPr>
            </w:pPr>
            <w:r w:rsidRPr="002B5ABC">
              <w:rPr>
                <w:b/>
                <w:noProof/>
                <w:szCs w:val="24"/>
              </w:rPr>
              <w:t>III</w:t>
            </w:r>
          </w:p>
        </w:tc>
        <w:tc>
          <w:tcPr>
            <w:tcW w:w="5954" w:type="dxa"/>
            <w:gridSpan w:val="4"/>
            <w:tcBorders>
              <w:bottom w:val="single" w:sz="4" w:space="0" w:color="auto"/>
            </w:tcBorders>
            <w:vAlign w:val="center"/>
          </w:tcPr>
          <w:p w:rsidR="00B45EEE" w:rsidRPr="002B5ABC" w:rsidRDefault="00B45EEE" w:rsidP="00B45EEE">
            <w:pPr>
              <w:pStyle w:val="BodyText"/>
              <w:jc w:val="right"/>
              <w:rPr>
                <w:b/>
                <w:noProof/>
                <w:szCs w:val="24"/>
                <w:lang w:val="en-US"/>
              </w:rPr>
            </w:pPr>
            <w:r w:rsidRPr="002B5ABC">
              <w:rPr>
                <w:b/>
                <w:noProof/>
                <w:szCs w:val="24"/>
              </w:rPr>
              <w:t>ПДВ</w:t>
            </w:r>
            <w:r w:rsidRPr="002B5ABC">
              <w:rPr>
                <w:b/>
                <w:noProof/>
                <w:szCs w:val="24"/>
                <w:lang w:val="en-US"/>
              </w:rPr>
              <w:t>:</w:t>
            </w:r>
          </w:p>
        </w:tc>
        <w:tc>
          <w:tcPr>
            <w:tcW w:w="1984" w:type="dxa"/>
            <w:tcBorders>
              <w:bottom w:val="single" w:sz="4" w:space="0" w:color="auto"/>
              <w:right w:val="single" w:sz="4" w:space="0" w:color="auto"/>
            </w:tcBorders>
          </w:tcPr>
          <w:p w:rsidR="00B45EEE" w:rsidRPr="002B5ABC" w:rsidRDefault="00B45EEE" w:rsidP="00B45EEE">
            <w:pPr>
              <w:pStyle w:val="BodyText"/>
              <w:jc w:val="left"/>
              <w:rPr>
                <w:noProof/>
                <w:szCs w:val="24"/>
              </w:rPr>
            </w:pPr>
          </w:p>
        </w:tc>
      </w:tr>
      <w:tr w:rsidR="00B45EEE" w:rsidRPr="002B5ABC" w:rsidTr="009355BF">
        <w:trPr>
          <w:gridAfter w:val="4"/>
          <w:wAfter w:w="5103" w:type="dxa"/>
          <w:trHeight w:val="419"/>
        </w:trPr>
        <w:tc>
          <w:tcPr>
            <w:tcW w:w="709" w:type="dxa"/>
            <w:tcBorders>
              <w:bottom w:val="single" w:sz="4" w:space="0" w:color="auto"/>
            </w:tcBorders>
            <w:vAlign w:val="center"/>
          </w:tcPr>
          <w:p w:rsidR="00B45EEE" w:rsidRPr="002B5ABC" w:rsidRDefault="00B45EEE" w:rsidP="00B45EEE">
            <w:pPr>
              <w:pStyle w:val="BodyText"/>
              <w:jc w:val="center"/>
              <w:rPr>
                <w:b/>
                <w:noProof/>
                <w:szCs w:val="24"/>
              </w:rPr>
            </w:pPr>
            <w:r w:rsidRPr="002B5ABC">
              <w:rPr>
                <w:b/>
                <w:noProof/>
                <w:szCs w:val="24"/>
              </w:rPr>
              <w:t>IV</w:t>
            </w:r>
          </w:p>
        </w:tc>
        <w:tc>
          <w:tcPr>
            <w:tcW w:w="5954" w:type="dxa"/>
            <w:gridSpan w:val="4"/>
            <w:tcBorders>
              <w:bottom w:val="single" w:sz="4" w:space="0" w:color="auto"/>
            </w:tcBorders>
            <w:vAlign w:val="center"/>
          </w:tcPr>
          <w:p w:rsidR="00B45EEE" w:rsidRPr="002B5ABC" w:rsidRDefault="006B4CF3" w:rsidP="00B45EEE">
            <w:pPr>
              <w:pStyle w:val="BodyText"/>
              <w:jc w:val="right"/>
              <w:rPr>
                <w:b/>
                <w:noProof/>
                <w:szCs w:val="24"/>
              </w:rPr>
            </w:pPr>
            <w:r w:rsidRPr="002B5ABC">
              <w:rPr>
                <w:b/>
                <w:noProof/>
                <w:szCs w:val="24"/>
              </w:rPr>
              <w:t>Укупна цена понуде са ПДВ</w:t>
            </w:r>
            <w:r w:rsidR="00B45EEE" w:rsidRPr="002B5ABC">
              <w:rPr>
                <w:b/>
                <w:noProof/>
                <w:szCs w:val="24"/>
              </w:rPr>
              <w:t>:</w:t>
            </w:r>
          </w:p>
        </w:tc>
        <w:tc>
          <w:tcPr>
            <w:tcW w:w="1984" w:type="dxa"/>
            <w:tcBorders>
              <w:bottom w:val="single" w:sz="4" w:space="0" w:color="auto"/>
              <w:right w:val="single" w:sz="4" w:space="0" w:color="auto"/>
            </w:tcBorders>
          </w:tcPr>
          <w:p w:rsidR="00B45EEE" w:rsidRPr="002B5ABC" w:rsidRDefault="00B45EEE" w:rsidP="00B45EEE">
            <w:pPr>
              <w:pStyle w:val="BodyText"/>
              <w:jc w:val="left"/>
              <w:rPr>
                <w:noProof/>
                <w:szCs w:val="24"/>
              </w:rPr>
            </w:pPr>
          </w:p>
        </w:tc>
      </w:tr>
    </w:tbl>
    <w:p w:rsidR="00A77C10" w:rsidRDefault="00A77C10" w:rsidP="006B2DF3">
      <w:pPr>
        <w:pStyle w:val="BodyText"/>
        <w:rPr>
          <w:noProof/>
          <w:sz w:val="22"/>
          <w:szCs w:val="22"/>
        </w:rPr>
      </w:pPr>
    </w:p>
    <w:p w:rsidR="002B5ABC" w:rsidRPr="002B5ABC" w:rsidRDefault="002B5ABC" w:rsidP="006B2DF3">
      <w:pPr>
        <w:pStyle w:val="BodyText"/>
        <w:rPr>
          <w:noProof/>
          <w:szCs w:val="24"/>
          <w:lang w:val="sr-Cyrl-RS"/>
        </w:rPr>
      </w:pPr>
    </w:p>
    <w:p w:rsidR="006B4CF3" w:rsidRDefault="006B2DF3" w:rsidP="006B2DF3">
      <w:pPr>
        <w:pStyle w:val="BodyText"/>
        <w:rPr>
          <w:noProof/>
          <w:szCs w:val="24"/>
          <w:lang w:val="sr-Cyrl-RS"/>
        </w:rPr>
      </w:pPr>
      <w:r w:rsidRPr="002B5AB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009355BF" w:rsidRPr="002B5ABC">
        <w:rPr>
          <w:noProof/>
          <w:szCs w:val="24"/>
          <w:lang w:val="sr-Cyrl-RS"/>
        </w:rPr>
        <w:t>86/2015</w:t>
      </w:r>
      <w:r w:rsidRPr="002B5ABC">
        <w:rPr>
          <w:noProof/>
          <w:szCs w:val="24"/>
        </w:rPr>
        <w:t>.)</w:t>
      </w:r>
    </w:p>
    <w:p w:rsidR="00F66DC4" w:rsidRPr="00F66DC4" w:rsidRDefault="00F66DC4" w:rsidP="006B2DF3">
      <w:pPr>
        <w:pStyle w:val="BodyText"/>
        <w:rPr>
          <w:noProof/>
          <w:szCs w:val="24"/>
          <w:lang w:val="sr-Cyrl-RS"/>
        </w:rPr>
      </w:pPr>
    </w:p>
    <w:p w:rsidR="006B2DF3" w:rsidRDefault="006B2DF3" w:rsidP="006B2DF3">
      <w:pPr>
        <w:pStyle w:val="BodyText"/>
        <w:rPr>
          <w:noProof/>
          <w:szCs w:val="24"/>
          <w:lang w:val="sr-Cyrl-RS"/>
        </w:rPr>
      </w:pPr>
      <w:r w:rsidRPr="002B5ABC">
        <w:rPr>
          <w:noProof/>
          <w:szCs w:val="24"/>
        </w:rPr>
        <w:t>Обавезе из своје понуде ћу извршити (заокружити начин како ће се обавезе из понуде извршити):</w:t>
      </w:r>
    </w:p>
    <w:p w:rsidR="00BE7B9B" w:rsidRPr="00BE7B9B" w:rsidRDefault="00BE7B9B" w:rsidP="006B2DF3">
      <w:pPr>
        <w:pStyle w:val="BodyText"/>
        <w:rPr>
          <w:noProof/>
          <w:szCs w:val="24"/>
          <w:lang w:val="sr-Cyrl-RS"/>
        </w:rPr>
      </w:pPr>
    </w:p>
    <w:p w:rsidR="006B2DF3" w:rsidRPr="002B5ABC" w:rsidRDefault="006B2DF3" w:rsidP="00A125AE">
      <w:pPr>
        <w:pStyle w:val="BodyText"/>
        <w:numPr>
          <w:ilvl w:val="0"/>
          <w:numId w:val="9"/>
        </w:numPr>
        <w:rPr>
          <w:noProof/>
          <w:szCs w:val="24"/>
        </w:rPr>
      </w:pPr>
      <w:r w:rsidRPr="002B5ABC">
        <w:rPr>
          <w:noProof/>
          <w:szCs w:val="24"/>
        </w:rPr>
        <w:t>Самостално</w:t>
      </w:r>
    </w:p>
    <w:p w:rsidR="006B2DF3" w:rsidRPr="002B5ABC" w:rsidRDefault="006B2DF3" w:rsidP="00A125AE">
      <w:pPr>
        <w:pStyle w:val="BodyText"/>
        <w:numPr>
          <w:ilvl w:val="0"/>
          <w:numId w:val="9"/>
        </w:numPr>
        <w:rPr>
          <w:noProof/>
          <w:szCs w:val="24"/>
        </w:rPr>
      </w:pPr>
      <w:r w:rsidRPr="002B5ABC">
        <w:rPr>
          <w:noProof/>
          <w:szCs w:val="24"/>
        </w:rPr>
        <w:t>Заједничка понуда (навести ко су учесници у заједничкој понуди):_______________________________________</w:t>
      </w:r>
    </w:p>
    <w:p w:rsidR="006B2DF3" w:rsidRPr="002B5ABC" w:rsidRDefault="006B2DF3" w:rsidP="00A125AE">
      <w:pPr>
        <w:pStyle w:val="BodyText"/>
        <w:numPr>
          <w:ilvl w:val="0"/>
          <w:numId w:val="9"/>
        </w:numPr>
        <w:rPr>
          <w:noProof/>
          <w:szCs w:val="24"/>
        </w:rPr>
      </w:pPr>
      <w:r w:rsidRPr="002B5ABC">
        <w:rPr>
          <w:noProof/>
          <w:szCs w:val="24"/>
        </w:rPr>
        <w:t>Понуда са подизвођачима (навести ко су подизвођачи):_____________________________________________</w:t>
      </w:r>
      <w:r w:rsidR="006B4CF3" w:rsidRPr="002B5ABC">
        <w:rPr>
          <w:noProof/>
          <w:szCs w:val="24"/>
        </w:rPr>
        <w:t>__</w:t>
      </w:r>
      <w:r w:rsidRPr="002B5ABC">
        <w:rPr>
          <w:noProof/>
          <w:szCs w:val="24"/>
        </w:rPr>
        <w:t>___</w:t>
      </w:r>
      <w:r w:rsidRPr="002B5ABC">
        <w:rPr>
          <w:noProof/>
          <w:szCs w:val="24"/>
        </w:rPr>
        <w:tab/>
      </w:r>
    </w:p>
    <w:p w:rsidR="006B4CF3" w:rsidRDefault="006B4CF3" w:rsidP="006B2DF3">
      <w:pPr>
        <w:pStyle w:val="BodyText"/>
        <w:rPr>
          <w:noProof/>
          <w:szCs w:val="24"/>
          <w:lang w:val="sr-Cyrl-CS"/>
        </w:rPr>
      </w:pPr>
    </w:p>
    <w:p w:rsidR="00F66DC4" w:rsidRDefault="00F66DC4" w:rsidP="006B2DF3">
      <w:pPr>
        <w:pStyle w:val="BodyText"/>
        <w:rPr>
          <w:noProof/>
          <w:szCs w:val="24"/>
          <w:lang w:val="sr-Cyrl-CS"/>
        </w:rPr>
      </w:pPr>
    </w:p>
    <w:p w:rsidR="00BE7B9B" w:rsidRPr="002B5ABC" w:rsidRDefault="00BE7B9B" w:rsidP="006B2DF3">
      <w:pPr>
        <w:pStyle w:val="BodyText"/>
        <w:rPr>
          <w:noProof/>
          <w:szCs w:val="24"/>
          <w:lang w:val="sr-Cyrl-CS"/>
        </w:rPr>
      </w:pPr>
    </w:p>
    <w:p w:rsidR="006B2DF3" w:rsidRPr="002B5ABC" w:rsidRDefault="006B2DF3" w:rsidP="006B2DF3">
      <w:pPr>
        <w:pStyle w:val="BodyText"/>
        <w:rPr>
          <w:noProof/>
          <w:szCs w:val="24"/>
        </w:rPr>
      </w:pPr>
      <w:r w:rsidRPr="002B5ABC">
        <w:rPr>
          <w:noProof/>
          <w:szCs w:val="24"/>
        </w:rPr>
        <w:t xml:space="preserve">Рок испоруке:____________________________          </w:t>
      </w:r>
      <w:r w:rsidR="00110CF7" w:rsidRPr="002B5ABC">
        <w:rPr>
          <w:noProof/>
          <w:szCs w:val="24"/>
        </w:rPr>
        <w:t xml:space="preserve">                              </w:t>
      </w:r>
      <w:r w:rsidR="00F66DC4">
        <w:rPr>
          <w:noProof/>
          <w:szCs w:val="24"/>
          <w:lang w:val="sr-Cyrl-RS"/>
        </w:rPr>
        <w:tab/>
      </w:r>
      <w:r w:rsidRPr="002B5ABC">
        <w:rPr>
          <w:noProof/>
          <w:szCs w:val="24"/>
        </w:rPr>
        <w:t>Рок важе</w:t>
      </w:r>
      <w:r w:rsidRPr="002B5ABC">
        <w:rPr>
          <w:noProof/>
          <w:szCs w:val="24"/>
          <w:lang w:val="sr-Cyrl-CS"/>
        </w:rPr>
        <w:t xml:space="preserve">ња </w:t>
      </w:r>
      <w:r w:rsidRPr="002B5ABC">
        <w:rPr>
          <w:noProof/>
          <w:szCs w:val="24"/>
        </w:rPr>
        <w:t>понуде:______________________</w:t>
      </w:r>
    </w:p>
    <w:p w:rsidR="006B4CF3" w:rsidRPr="002B5ABC" w:rsidRDefault="006B4CF3" w:rsidP="006B2DF3">
      <w:pPr>
        <w:pStyle w:val="BodyText"/>
        <w:rPr>
          <w:noProof/>
          <w:szCs w:val="24"/>
        </w:rPr>
      </w:pPr>
    </w:p>
    <w:p w:rsidR="006B2DF3" w:rsidRPr="002B5ABC" w:rsidRDefault="006B2DF3" w:rsidP="006B2DF3">
      <w:pPr>
        <w:pStyle w:val="BodyText"/>
        <w:rPr>
          <w:noProof/>
          <w:szCs w:val="24"/>
        </w:rPr>
      </w:pPr>
      <w:r w:rsidRPr="002B5ABC">
        <w:rPr>
          <w:noProof/>
          <w:szCs w:val="24"/>
        </w:rPr>
        <w:t>Начин и услови плаћања:___________________</w:t>
      </w:r>
      <w:r w:rsidRPr="002B5ABC">
        <w:rPr>
          <w:noProof/>
          <w:szCs w:val="24"/>
        </w:rPr>
        <w:tab/>
        <w:t xml:space="preserve">                      М.П.  </w:t>
      </w:r>
      <w:r w:rsidRPr="002B5ABC">
        <w:rPr>
          <w:noProof/>
          <w:szCs w:val="24"/>
        </w:rPr>
        <w:tab/>
      </w:r>
      <w:r w:rsidR="00F66DC4">
        <w:rPr>
          <w:noProof/>
          <w:szCs w:val="24"/>
          <w:lang w:val="sr-Cyrl-RS"/>
        </w:rPr>
        <w:tab/>
      </w:r>
      <w:r w:rsidRPr="002B5ABC">
        <w:rPr>
          <w:noProof/>
          <w:szCs w:val="24"/>
        </w:rPr>
        <w:t>Датум:_________________________________</w:t>
      </w:r>
    </w:p>
    <w:p w:rsidR="006B4CF3" w:rsidRPr="002B5ABC" w:rsidRDefault="006B4CF3" w:rsidP="006B2DF3">
      <w:pPr>
        <w:pStyle w:val="BodyText"/>
        <w:rPr>
          <w:noProof/>
          <w:szCs w:val="24"/>
        </w:rPr>
      </w:pPr>
    </w:p>
    <w:p w:rsidR="00BB4726" w:rsidRPr="002B5ABC" w:rsidRDefault="006B2DF3" w:rsidP="00063B77">
      <w:pPr>
        <w:pStyle w:val="BodyText"/>
        <w:rPr>
          <w:noProof/>
          <w:szCs w:val="24"/>
        </w:rPr>
      </w:pPr>
      <w:r w:rsidRPr="002B5ABC">
        <w:rPr>
          <w:noProof/>
          <w:szCs w:val="24"/>
        </w:rPr>
        <w:t>Посебне напомене:________________________</w:t>
      </w:r>
      <w:r w:rsidRPr="002B5ABC">
        <w:rPr>
          <w:noProof/>
          <w:szCs w:val="24"/>
        </w:rPr>
        <w:tab/>
      </w:r>
      <w:r w:rsidRPr="002B5ABC">
        <w:rPr>
          <w:noProof/>
          <w:szCs w:val="24"/>
        </w:rPr>
        <w:tab/>
        <w:t xml:space="preserve">            </w:t>
      </w:r>
      <w:r w:rsidRPr="002B5ABC">
        <w:rPr>
          <w:noProof/>
          <w:szCs w:val="24"/>
        </w:rPr>
        <w:tab/>
      </w:r>
      <w:r w:rsidRPr="002B5ABC">
        <w:rPr>
          <w:noProof/>
          <w:szCs w:val="24"/>
        </w:rPr>
        <w:tab/>
        <w:t>Потпис:________________________________</w:t>
      </w:r>
    </w:p>
    <w:p w:rsidR="006B4CF3" w:rsidRPr="002B5ABC" w:rsidRDefault="006B4CF3" w:rsidP="00063B77">
      <w:pPr>
        <w:pStyle w:val="BodyText"/>
        <w:rPr>
          <w:noProof/>
          <w:szCs w:val="24"/>
        </w:rPr>
      </w:pPr>
    </w:p>
    <w:p w:rsidR="00A77C10" w:rsidRPr="002B5ABC" w:rsidRDefault="006B4CF3" w:rsidP="00063B77">
      <w:pPr>
        <w:pStyle w:val="BodyText"/>
        <w:rPr>
          <w:noProof/>
          <w:szCs w:val="24"/>
        </w:rPr>
      </w:pPr>
      <w:r w:rsidRPr="002B5ABC">
        <w:rPr>
          <w:noProof/>
          <w:szCs w:val="24"/>
        </w:rPr>
        <w:t>Друго: __________________________________</w:t>
      </w:r>
    </w:p>
    <w:p w:rsidR="00A77C10" w:rsidRDefault="00A77C10"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9355BF" w:rsidRDefault="009355BF" w:rsidP="00063B77">
      <w:pPr>
        <w:pStyle w:val="BodyText"/>
        <w:rPr>
          <w:noProof/>
          <w:sz w:val="22"/>
          <w:szCs w:val="22"/>
        </w:rPr>
      </w:pPr>
    </w:p>
    <w:p w:rsidR="0056201A" w:rsidRPr="0056201A" w:rsidRDefault="00D8600A" w:rsidP="0056201A">
      <w:pPr>
        <w:pStyle w:val="Footer"/>
        <w:jc w:val="both"/>
        <w:rPr>
          <w:b/>
          <w:noProof/>
        </w:rPr>
      </w:pPr>
      <w:r w:rsidRPr="0056201A">
        <w:rPr>
          <w:b/>
          <w:noProof/>
        </w:rPr>
        <w:t xml:space="preserve">Понуда број ________ - </w:t>
      </w:r>
      <w:r w:rsidR="0056201A" w:rsidRPr="0056201A">
        <w:rPr>
          <w:b/>
          <w:lang w:val="sr-Cyrl-CS"/>
        </w:rPr>
        <w:t>Набавка</w:t>
      </w:r>
      <w:r w:rsidR="0056201A" w:rsidRPr="0056201A">
        <w:rPr>
          <w:b/>
        </w:rPr>
        <w:t xml:space="preserve"> </w:t>
      </w:r>
      <w:r w:rsidR="0056201A" w:rsidRPr="0056201A">
        <w:rPr>
          <w:b/>
          <w:lang w:val="sr-Cyrl-RS"/>
        </w:rPr>
        <w:t>потрошног материјала</w:t>
      </w:r>
      <w:r w:rsidR="0056201A" w:rsidRPr="0056201A">
        <w:rPr>
          <w:b/>
        </w:rPr>
        <w:t xml:space="preserve"> за </w:t>
      </w:r>
      <w:r w:rsidR="0056201A" w:rsidRPr="0056201A">
        <w:rPr>
          <w:b/>
          <w:noProof/>
        </w:rPr>
        <w:t xml:space="preserve">потребе </w:t>
      </w:r>
      <w:r w:rsidR="0056201A" w:rsidRPr="0056201A">
        <w:rPr>
          <w:b/>
          <w:noProof/>
          <w:lang w:val="sr-Cyrl-RS"/>
        </w:rPr>
        <w:t xml:space="preserve">Центра за судску медицину, токсикологију и молекуларну генетику у оквиру </w:t>
      </w:r>
      <w:r w:rsidR="0056201A" w:rsidRPr="0056201A">
        <w:rPr>
          <w:b/>
          <w:noProof/>
        </w:rPr>
        <w:t xml:space="preserve">Клиничког центра Војводине </w:t>
      </w:r>
      <w:r w:rsidR="0056201A" w:rsidRPr="0056201A">
        <w:rPr>
          <w:b/>
          <w:noProof/>
          <w:lang w:val="sr-Cyrl-RS"/>
        </w:rPr>
        <w:t>- ЈН</w:t>
      </w:r>
      <w:r w:rsidR="0056201A" w:rsidRPr="0056201A">
        <w:rPr>
          <w:b/>
          <w:noProof/>
        </w:rPr>
        <w:t xml:space="preserve"> </w:t>
      </w:r>
      <w:r w:rsidR="0056201A" w:rsidRPr="0056201A">
        <w:rPr>
          <w:b/>
          <w:noProof/>
          <w:lang w:val="sr-Cyrl-RS"/>
        </w:rPr>
        <w:t>62</w:t>
      </w:r>
      <w:r w:rsidR="0056201A" w:rsidRPr="0056201A">
        <w:rPr>
          <w:b/>
          <w:noProof/>
        </w:rPr>
        <w:t>-16-О</w:t>
      </w:r>
    </w:p>
    <w:p w:rsidR="00D8600A" w:rsidRPr="0056201A" w:rsidRDefault="00D8600A" w:rsidP="0056201A">
      <w:pPr>
        <w:pStyle w:val="Footer"/>
        <w:jc w:val="center"/>
        <w:rPr>
          <w:noProof/>
        </w:rPr>
      </w:pPr>
    </w:p>
    <w:p w:rsidR="00D8600A" w:rsidRPr="0056201A" w:rsidRDefault="00D8600A" w:rsidP="00D8600A">
      <w:pPr>
        <w:pStyle w:val="BodyText"/>
        <w:jc w:val="left"/>
        <w:rPr>
          <w:noProof/>
          <w:szCs w:val="24"/>
        </w:rPr>
      </w:pPr>
      <w:r w:rsidRPr="0056201A">
        <w:rPr>
          <w:noProof/>
          <w:szCs w:val="24"/>
        </w:rPr>
        <w:t>Понуђач:________________________________________                   Матични број:________________________________</w:t>
      </w:r>
    </w:p>
    <w:p w:rsidR="00D8600A" w:rsidRPr="0056201A" w:rsidRDefault="00D8600A" w:rsidP="00D8600A">
      <w:pPr>
        <w:pStyle w:val="BodyText"/>
        <w:jc w:val="left"/>
        <w:rPr>
          <w:noProof/>
          <w:szCs w:val="24"/>
        </w:rPr>
      </w:pPr>
      <w:r w:rsidRPr="0056201A">
        <w:rPr>
          <w:noProof/>
          <w:szCs w:val="24"/>
        </w:rPr>
        <w:t>Адреса, град, општина:____________________________                   Регистарски број:______________________________</w:t>
      </w:r>
    </w:p>
    <w:p w:rsidR="00D8600A" w:rsidRPr="0056201A" w:rsidRDefault="00D8600A" w:rsidP="00D8600A">
      <w:pPr>
        <w:pStyle w:val="BodyText"/>
        <w:jc w:val="left"/>
        <w:rPr>
          <w:noProof/>
          <w:szCs w:val="24"/>
        </w:rPr>
      </w:pPr>
      <w:r w:rsidRPr="0056201A">
        <w:rPr>
          <w:noProof/>
          <w:szCs w:val="24"/>
        </w:rPr>
        <w:t>Телефон:________________ Фах:____________________                  Шифра делатности:____________________________</w:t>
      </w:r>
    </w:p>
    <w:p w:rsidR="00D8600A" w:rsidRPr="0056201A" w:rsidRDefault="00D8600A" w:rsidP="00D8600A">
      <w:pPr>
        <w:pStyle w:val="BodyText"/>
        <w:jc w:val="left"/>
        <w:rPr>
          <w:noProof/>
          <w:szCs w:val="24"/>
        </w:rPr>
      </w:pPr>
      <w:r w:rsidRPr="0056201A">
        <w:rPr>
          <w:noProof/>
          <w:szCs w:val="24"/>
        </w:rPr>
        <w:t>Е-маил:_________________________________________                    Пиб:_________________________________________</w:t>
      </w:r>
    </w:p>
    <w:p w:rsidR="00D8600A" w:rsidRPr="0056201A" w:rsidRDefault="00D8600A" w:rsidP="00D8600A">
      <w:pPr>
        <w:pStyle w:val="BodyText"/>
        <w:jc w:val="left"/>
        <w:rPr>
          <w:noProof/>
          <w:szCs w:val="24"/>
        </w:rPr>
      </w:pPr>
      <w:r w:rsidRPr="0056201A">
        <w:rPr>
          <w:noProof/>
          <w:szCs w:val="24"/>
        </w:rPr>
        <w:t>Контакт особа:___________________________________                   Жиро-рачун:__________________________________</w:t>
      </w:r>
    </w:p>
    <w:p w:rsidR="00D8600A" w:rsidRPr="0056201A" w:rsidRDefault="00D8600A" w:rsidP="00D8600A">
      <w:pPr>
        <w:pStyle w:val="BodyText"/>
        <w:jc w:val="left"/>
        <w:rPr>
          <w:noProof/>
          <w:szCs w:val="24"/>
          <w:lang w:val="sr-Cyrl-CS"/>
        </w:rPr>
      </w:pPr>
      <w:r w:rsidRPr="0056201A">
        <w:rPr>
          <w:noProof/>
          <w:szCs w:val="24"/>
        </w:rPr>
        <w:t>Овлашћено лице:_________________________________</w:t>
      </w:r>
    </w:p>
    <w:p w:rsidR="00D8600A" w:rsidRPr="0056201A" w:rsidRDefault="00D8600A" w:rsidP="00D8600A">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D8600A" w:rsidRPr="0056201A" w:rsidTr="00B727EB">
        <w:trPr>
          <w:trHeight w:val="315"/>
        </w:trPr>
        <w:tc>
          <w:tcPr>
            <w:tcW w:w="13750" w:type="dxa"/>
            <w:gridSpan w:val="10"/>
            <w:tcBorders>
              <w:bottom w:val="single" w:sz="4" w:space="0" w:color="auto"/>
              <w:right w:val="single" w:sz="4" w:space="0" w:color="auto"/>
            </w:tcBorders>
            <w:vAlign w:val="center"/>
          </w:tcPr>
          <w:p w:rsidR="00D8600A" w:rsidRPr="0056201A" w:rsidRDefault="00D8600A" w:rsidP="00B727EB">
            <w:pPr>
              <w:jc w:val="center"/>
              <w:rPr>
                <w:b/>
                <w:noProof/>
              </w:rPr>
            </w:pPr>
            <w:r w:rsidRPr="0056201A">
              <w:rPr>
                <w:b/>
                <w:noProof/>
              </w:rPr>
              <w:t>КЛИНИЧКИ ЦЕНТАР ВОЈВОДИНЕ</w:t>
            </w:r>
          </w:p>
        </w:tc>
      </w:tr>
      <w:tr w:rsidR="00D8600A" w:rsidRPr="0056201A" w:rsidTr="00B727EB">
        <w:tc>
          <w:tcPr>
            <w:tcW w:w="13750" w:type="dxa"/>
            <w:gridSpan w:val="10"/>
            <w:tcBorders>
              <w:bottom w:val="single" w:sz="4" w:space="0" w:color="auto"/>
              <w:right w:val="single" w:sz="4" w:space="0" w:color="auto"/>
            </w:tcBorders>
            <w:vAlign w:val="center"/>
          </w:tcPr>
          <w:p w:rsidR="00D8600A" w:rsidRPr="0056201A" w:rsidRDefault="00D8600A" w:rsidP="0056201A">
            <w:pPr>
              <w:rPr>
                <w:b/>
                <w:noProof/>
                <w:lang w:val="sr-Cyrl-RS"/>
              </w:rPr>
            </w:pPr>
            <w:r w:rsidRPr="0056201A">
              <w:rPr>
                <w:b/>
                <w:lang w:val="sr-Cyrl-RS"/>
              </w:rPr>
              <w:t>Партија 2</w:t>
            </w:r>
            <w:r w:rsidR="00BE7B9B">
              <w:rPr>
                <w:b/>
                <w:lang w:val="sr-Cyrl-RS"/>
              </w:rPr>
              <w:t xml:space="preserve">. </w:t>
            </w:r>
            <w:r w:rsidRPr="0056201A">
              <w:rPr>
                <w:b/>
                <w:lang w:val="sr-Cyrl-RS"/>
              </w:rPr>
              <w:t xml:space="preserve">- </w:t>
            </w:r>
            <w:r w:rsidR="0056201A" w:rsidRPr="0056201A">
              <w:rPr>
                <w:b/>
                <w:noProof/>
                <w:lang w:val="sr-Cyrl-CS"/>
              </w:rPr>
              <w:t>Потрошни материјал за припрему биолошких узорака за токсиколошке анализе</w:t>
            </w:r>
          </w:p>
        </w:tc>
      </w:tr>
      <w:tr w:rsidR="00D8600A" w:rsidRPr="0056201A" w:rsidTr="00B727EB">
        <w:tc>
          <w:tcPr>
            <w:tcW w:w="709"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D8600A" w:rsidRPr="0056201A" w:rsidRDefault="00D8600A" w:rsidP="00B727EB">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D8600A" w:rsidRPr="0056201A" w:rsidRDefault="00D8600A" w:rsidP="00B727EB">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D8600A" w:rsidRPr="0056201A" w:rsidRDefault="00D8600A" w:rsidP="00B727EB">
            <w:pPr>
              <w:pStyle w:val="BodyText"/>
              <w:jc w:val="center"/>
              <w:rPr>
                <w:b/>
                <w:noProof/>
                <w:szCs w:val="24"/>
                <w:lang w:val="sr-Cyrl-CS"/>
              </w:rPr>
            </w:pPr>
            <w:r w:rsidRPr="0056201A">
              <w:rPr>
                <w:b/>
                <w:szCs w:val="24"/>
                <w:lang w:val="sr-Cyrl-CS"/>
              </w:rPr>
              <w:t>Каталошки број</w:t>
            </w:r>
          </w:p>
        </w:tc>
      </w:tr>
      <w:tr w:rsidR="00D8600A" w:rsidRPr="0056201A" w:rsidTr="00B727EB">
        <w:tc>
          <w:tcPr>
            <w:tcW w:w="709"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D8600A" w:rsidRPr="0056201A" w:rsidRDefault="00D8600A" w:rsidP="00B727EB">
            <w:pPr>
              <w:pStyle w:val="BodyText"/>
              <w:jc w:val="center"/>
              <w:rPr>
                <w:noProof/>
                <w:szCs w:val="24"/>
              </w:rPr>
            </w:pPr>
            <w:r w:rsidRPr="0056201A">
              <w:rPr>
                <w:noProof/>
                <w:szCs w:val="24"/>
              </w:rPr>
              <w:t>2</w:t>
            </w:r>
          </w:p>
        </w:tc>
        <w:tc>
          <w:tcPr>
            <w:tcW w:w="680" w:type="dxa"/>
            <w:tcBorders>
              <w:bottom w:val="single" w:sz="4" w:space="0" w:color="auto"/>
            </w:tcBorders>
            <w:vAlign w:val="center"/>
          </w:tcPr>
          <w:p w:rsidR="00D8600A" w:rsidRPr="0056201A" w:rsidRDefault="00D8600A" w:rsidP="00B727EB">
            <w:pPr>
              <w:pStyle w:val="BodyText"/>
              <w:jc w:val="center"/>
              <w:rPr>
                <w:noProof/>
                <w:szCs w:val="24"/>
              </w:rPr>
            </w:pPr>
            <w:r w:rsidRPr="0056201A">
              <w:rPr>
                <w:noProof/>
                <w:szCs w:val="24"/>
              </w:rPr>
              <w:t>3</w:t>
            </w:r>
          </w:p>
        </w:tc>
        <w:tc>
          <w:tcPr>
            <w:tcW w:w="851" w:type="dxa"/>
            <w:tcBorders>
              <w:bottom w:val="single" w:sz="4" w:space="0" w:color="auto"/>
            </w:tcBorders>
            <w:vAlign w:val="center"/>
          </w:tcPr>
          <w:p w:rsidR="00D8600A" w:rsidRPr="0056201A" w:rsidRDefault="00D8600A" w:rsidP="00B727EB">
            <w:pPr>
              <w:pStyle w:val="BodyText"/>
              <w:jc w:val="center"/>
              <w:rPr>
                <w:noProof/>
                <w:szCs w:val="24"/>
              </w:rPr>
            </w:pPr>
            <w:r w:rsidRPr="0056201A">
              <w:rPr>
                <w:noProof/>
                <w:szCs w:val="24"/>
              </w:rPr>
              <w:t>4</w:t>
            </w:r>
          </w:p>
        </w:tc>
        <w:tc>
          <w:tcPr>
            <w:tcW w:w="1701" w:type="dxa"/>
            <w:tcBorders>
              <w:bottom w:val="single" w:sz="4" w:space="0" w:color="auto"/>
            </w:tcBorders>
            <w:vAlign w:val="center"/>
          </w:tcPr>
          <w:p w:rsidR="00D8600A" w:rsidRPr="0056201A" w:rsidRDefault="00D8600A" w:rsidP="00B727EB">
            <w:pPr>
              <w:pStyle w:val="BodyText"/>
              <w:jc w:val="center"/>
              <w:rPr>
                <w:noProof/>
                <w:szCs w:val="24"/>
              </w:rPr>
            </w:pPr>
            <w:r w:rsidRPr="0056201A">
              <w:rPr>
                <w:noProof/>
                <w:szCs w:val="24"/>
              </w:rPr>
              <w:t>5</w:t>
            </w:r>
          </w:p>
        </w:tc>
        <w:tc>
          <w:tcPr>
            <w:tcW w:w="1984" w:type="dxa"/>
            <w:tcBorders>
              <w:bottom w:val="single" w:sz="4" w:space="0" w:color="auto"/>
            </w:tcBorders>
            <w:vAlign w:val="center"/>
          </w:tcPr>
          <w:p w:rsidR="00D8600A" w:rsidRPr="0056201A" w:rsidRDefault="00D8600A" w:rsidP="00B727EB">
            <w:pPr>
              <w:pStyle w:val="BodyText"/>
              <w:jc w:val="center"/>
              <w:rPr>
                <w:noProof/>
                <w:szCs w:val="24"/>
              </w:rPr>
            </w:pPr>
            <w:r w:rsidRPr="0056201A">
              <w:rPr>
                <w:noProof/>
                <w:szCs w:val="24"/>
              </w:rPr>
              <w:t>6</w:t>
            </w:r>
          </w:p>
        </w:tc>
        <w:tc>
          <w:tcPr>
            <w:tcW w:w="1276" w:type="dxa"/>
            <w:tcBorders>
              <w:bottom w:val="single" w:sz="4" w:space="0" w:color="auto"/>
            </w:tcBorders>
            <w:vAlign w:val="center"/>
          </w:tcPr>
          <w:p w:rsidR="00D8600A" w:rsidRPr="0056201A" w:rsidRDefault="00D8600A" w:rsidP="00B727EB">
            <w:pPr>
              <w:pStyle w:val="BodyText"/>
              <w:jc w:val="center"/>
              <w:rPr>
                <w:noProof/>
                <w:szCs w:val="24"/>
              </w:rPr>
            </w:pPr>
            <w:r w:rsidRPr="0056201A">
              <w:rPr>
                <w:noProof/>
                <w:szCs w:val="24"/>
              </w:rPr>
              <w:t>7</w:t>
            </w:r>
          </w:p>
        </w:tc>
        <w:tc>
          <w:tcPr>
            <w:tcW w:w="1417" w:type="dxa"/>
            <w:tcBorders>
              <w:bottom w:val="single" w:sz="4" w:space="0" w:color="auto"/>
            </w:tcBorders>
            <w:vAlign w:val="center"/>
          </w:tcPr>
          <w:p w:rsidR="00D8600A" w:rsidRPr="0056201A" w:rsidRDefault="00D8600A" w:rsidP="00B727EB">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D8600A" w:rsidRPr="0056201A" w:rsidRDefault="00D8600A" w:rsidP="00B727EB">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D8600A" w:rsidRPr="0056201A" w:rsidRDefault="00D8600A" w:rsidP="00B727EB">
            <w:pPr>
              <w:pStyle w:val="BodyText"/>
              <w:jc w:val="center"/>
              <w:rPr>
                <w:noProof/>
                <w:szCs w:val="24"/>
              </w:rPr>
            </w:pPr>
            <w:r w:rsidRPr="0056201A">
              <w:rPr>
                <w:noProof/>
                <w:szCs w:val="24"/>
              </w:rPr>
              <w:t>10</w:t>
            </w:r>
          </w:p>
        </w:tc>
      </w:tr>
      <w:tr w:rsidR="0056201A" w:rsidRPr="0056201A" w:rsidTr="00EA2BB9">
        <w:trPr>
          <w:trHeight w:val="698"/>
        </w:trPr>
        <w:tc>
          <w:tcPr>
            <w:tcW w:w="709" w:type="dxa"/>
            <w:tcBorders>
              <w:bottom w:val="single" w:sz="4" w:space="0" w:color="auto"/>
            </w:tcBorders>
            <w:vAlign w:val="center"/>
          </w:tcPr>
          <w:p w:rsidR="0056201A" w:rsidRPr="0056201A" w:rsidRDefault="0056201A" w:rsidP="0056201A">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56201A" w:rsidRPr="0056201A" w:rsidRDefault="0056201A" w:rsidP="0056201A">
            <w:pPr>
              <w:jc w:val="both"/>
              <w:rPr>
                <w:lang w:val="sr-Latn-RS"/>
              </w:rPr>
            </w:pPr>
            <w:r w:rsidRPr="0056201A">
              <w:t xml:space="preserve">Kolone za ekstrakciju NT 20, za čvrsto-tečnu ekstrakciju bioloških uzoraka, zapremine 20ml </w:t>
            </w:r>
          </w:p>
        </w:tc>
        <w:tc>
          <w:tcPr>
            <w:tcW w:w="680" w:type="dxa"/>
            <w:tcBorders>
              <w:bottom w:val="single" w:sz="4" w:space="0" w:color="auto"/>
            </w:tcBorders>
            <w:vAlign w:val="bottom"/>
          </w:tcPr>
          <w:p w:rsidR="0056201A" w:rsidRDefault="0056201A" w:rsidP="0056201A">
            <w:pPr>
              <w:spacing w:line="600" w:lineRule="auto"/>
              <w:jc w:val="center"/>
              <w:rPr>
                <w:rFonts w:ascii="Calibri" w:hAnsi="Calibri" w:cs="Calibri"/>
                <w:color w:val="000000"/>
                <w:sz w:val="22"/>
                <w:szCs w:val="22"/>
                <w:lang w:val="sr-Latn-RS"/>
              </w:rPr>
            </w:pPr>
            <w:r>
              <w:rPr>
                <w:rFonts w:ascii="Calibri" w:hAnsi="Calibri" w:cs="Calibri"/>
                <w:color w:val="000000"/>
                <w:sz w:val="22"/>
                <w:szCs w:val="22"/>
              </w:rPr>
              <w:t>kom</w:t>
            </w:r>
          </w:p>
        </w:tc>
        <w:tc>
          <w:tcPr>
            <w:tcW w:w="851" w:type="dxa"/>
            <w:tcBorders>
              <w:bottom w:val="single" w:sz="4" w:space="0" w:color="auto"/>
            </w:tcBorders>
            <w:vAlign w:val="bottom"/>
          </w:tcPr>
          <w:p w:rsidR="0056201A" w:rsidRPr="0056201A" w:rsidRDefault="0056201A" w:rsidP="0056201A">
            <w:pPr>
              <w:spacing w:line="600" w:lineRule="auto"/>
              <w:jc w:val="center"/>
              <w:rPr>
                <w:color w:val="000000"/>
                <w:lang w:val="sr-Latn-RS"/>
              </w:rPr>
            </w:pPr>
            <w:r w:rsidRPr="0056201A">
              <w:rPr>
                <w:color w:val="000000"/>
              </w:rPr>
              <w:t>4000</w:t>
            </w:r>
          </w:p>
        </w:tc>
        <w:tc>
          <w:tcPr>
            <w:tcW w:w="1701" w:type="dxa"/>
            <w:tcBorders>
              <w:bottom w:val="single" w:sz="4" w:space="0" w:color="auto"/>
            </w:tcBorders>
            <w:vAlign w:val="center"/>
          </w:tcPr>
          <w:p w:rsidR="0056201A" w:rsidRPr="0056201A" w:rsidRDefault="0056201A" w:rsidP="0056201A">
            <w:pPr>
              <w:pStyle w:val="BodyText"/>
              <w:jc w:val="center"/>
              <w:rPr>
                <w:noProof/>
                <w:szCs w:val="24"/>
                <w:lang w:val="sr-Cyrl-CS"/>
              </w:rPr>
            </w:pPr>
          </w:p>
        </w:tc>
        <w:tc>
          <w:tcPr>
            <w:tcW w:w="1984" w:type="dxa"/>
            <w:tcBorders>
              <w:bottom w:val="single" w:sz="4" w:space="0" w:color="auto"/>
            </w:tcBorders>
            <w:vAlign w:val="center"/>
          </w:tcPr>
          <w:p w:rsidR="0056201A" w:rsidRPr="0056201A" w:rsidRDefault="0056201A" w:rsidP="0056201A">
            <w:pPr>
              <w:pStyle w:val="BodyText"/>
              <w:jc w:val="center"/>
              <w:rPr>
                <w:noProof/>
                <w:szCs w:val="24"/>
                <w:lang w:val="sr-Cyrl-CS"/>
              </w:rPr>
            </w:pPr>
          </w:p>
        </w:tc>
        <w:tc>
          <w:tcPr>
            <w:tcW w:w="1276" w:type="dxa"/>
            <w:tcBorders>
              <w:bottom w:val="single" w:sz="4" w:space="0" w:color="auto"/>
            </w:tcBorders>
            <w:vAlign w:val="center"/>
          </w:tcPr>
          <w:p w:rsidR="0056201A" w:rsidRPr="0056201A" w:rsidRDefault="0056201A" w:rsidP="0056201A">
            <w:pPr>
              <w:pStyle w:val="BodyText"/>
              <w:jc w:val="center"/>
              <w:rPr>
                <w:noProof/>
                <w:szCs w:val="24"/>
                <w:lang w:val="sr-Cyrl-CS"/>
              </w:rPr>
            </w:pPr>
          </w:p>
        </w:tc>
        <w:tc>
          <w:tcPr>
            <w:tcW w:w="1417" w:type="dxa"/>
            <w:tcBorders>
              <w:bottom w:val="single" w:sz="4" w:space="0" w:color="auto"/>
            </w:tcBorders>
            <w:vAlign w:val="center"/>
          </w:tcPr>
          <w:p w:rsidR="0056201A" w:rsidRPr="0056201A" w:rsidRDefault="0056201A" w:rsidP="0056201A">
            <w:pPr>
              <w:pStyle w:val="BodyText"/>
              <w:jc w:val="center"/>
              <w:rPr>
                <w:noProof/>
                <w:szCs w:val="24"/>
                <w:lang w:val="sr-Cyrl-CS"/>
              </w:rPr>
            </w:pPr>
          </w:p>
        </w:tc>
        <w:tc>
          <w:tcPr>
            <w:tcW w:w="1418" w:type="dxa"/>
            <w:tcBorders>
              <w:bottom w:val="single" w:sz="4" w:space="0" w:color="auto"/>
              <w:right w:val="single" w:sz="4" w:space="0" w:color="auto"/>
            </w:tcBorders>
            <w:vAlign w:val="center"/>
          </w:tcPr>
          <w:p w:rsidR="0056201A" w:rsidRPr="0056201A" w:rsidRDefault="0056201A" w:rsidP="0056201A">
            <w:pPr>
              <w:jc w:val="center"/>
              <w:rPr>
                <w:b/>
                <w:bCs/>
                <w:noProof/>
                <w:color w:val="000000"/>
                <w:lang w:val="sr-Cyrl-CS"/>
              </w:rPr>
            </w:pPr>
          </w:p>
        </w:tc>
        <w:tc>
          <w:tcPr>
            <w:tcW w:w="992" w:type="dxa"/>
            <w:tcBorders>
              <w:bottom w:val="single" w:sz="4" w:space="0" w:color="auto"/>
              <w:right w:val="single" w:sz="4" w:space="0" w:color="auto"/>
            </w:tcBorders>
            <w:vAlign w:val="center"/>
          </w:tcPr>
          <w:p w:rsidR="0056201A" w:rsidRPr="0056201A" w:rsidRDefault="0056201A" w:rsidP="0056201A">
            <w:pPr>
              <w:pStyle w:val="BodyText"/>
              <w:jc w:val="center"/>
              <w:rPr>
                <w:noProof/>
                <w:szCs w:val="24"/>
                <w:lang w:val="sr-Cyrl-CS"/>
              </w:rPr>
            </w:pPr>
          </w:p>
        </w:tc>
      </w:tr>
      <w:tr w:rsidR="0056201A" w:rsidRPr="0056201A" w:rsidTr="00EA2BB9">
        <w:trPr>
          <w:trHeight w:val="698"/>
        </w:trPr>
        <w:tc>
          <w:tcPr>
            <w:tcW w:w="709" w:type="dxa"/>
            <w:tcBorders>
              <w:bottom w:val="single" w:sz="4" w:space="0" w:color="auto"/>
            </w:tcBorders>
            <w:vAlign w:val="center"/>
          </w:tcPr>
          <w:p w:rsidR="0056201A" w:rsidRPr="0056201A" w:rsidRDefault="0056201A" w:rsidP="0056201A">
            <w:pPr>
              <w:jc w:val="center"/>
              <w:rPr>
                <w:bCs/>
                <w:lang w:val="sr-Cyrl-RS"/>
              </w:rPr>
            </w:pPr>
            <w:r w:rsidRPr="0056201A">
              <w:rPr>
                <w:bCs/>
                <w:lang w:val="sr-Cyrl-RS"/>
              </w:rPr>
              <w:t>2.</w:t>
            </w:r>
          </w:p>
          <w:p w:rsidR="0056201A" w:rsidRPr="0056201A" w:rsidRDefault="0056201A" w:rsidP="0056201A">
            <w:pPr>
              <w:jc w:val="center"/>
              <w:rPr>
                <w:bCs/>
              </w:rPr>
            </w:pPr>
          </w:p>
        </w:tc>
        <w:tc>
          <w:tcPr>
            <w:tcW w:w="2722" w:type="dxa"/>
            <w:tcBorders>
              <w:top w:val="nil"/>
              <w:left w:val="nil"/>
              <w:bottom w:val="single" w:sz="4" w:space="0" w:color="auto"/>
              <w:right w:val="nil"/>
            </w:tcBorders>
            <w:shd w:val="clear" w:color="auto" w:fill="auto"/>
            <w:vAlign w:val="center"/>
          </w:tcPr>
          <w:p w:rsidR="0056201A" w:rsidRPr="0056201A" w:rsidRDefault="0056201A" w:rsidP="0056201A">
            <w:pPr>
              <w:jc w:val="both"/>
            </w:pPr>
            <w:r w:rsidRPr="0056201A">
              <w:t xml:space="preserve">Kolone za ekstrakciju NT 3, za čvrsto-tečnu ekstrakciju bioloških uzoraka, zapremine 3ml </w:t>
            </w:r>
          </w:p>
        </w:tc>
        <w:tc>
          <w:tcPr>
            <w:tcW w:w="680" w:type="dxa"/>
            <w:tcBorders>
              <w:bottom w:val="single" w:sz="4" w:space="0" w:color="auto"/>
            </w:tcBorders>
            <w:vAlign w:val="bottom"/>
          </w:tcPr>
          <w:p w:rsidR="0056201A" w:rsidRDefault="0056201A" w:rsidP="0056201A">
            <w:pPr>
              <w:spacing w:line="600" w:lineRule="auto"/>
              <w:jc w:val="center"/>
              <w:rPr>
                <w:rFonts w:ascii="Calibri" w:hAnsi="Calibri" w:cs="Calibri"/>
                <w:color w:val="000000"/>
                <w:sz w:val="22"/>
                <w:szCs w:val="22"/>
              </w:rPr>
            </w:pPr>
            <w:r>
              <w:rPr>
                <w:rFonts w:ascii="Calibri" w:hAnsi="Calibri" w:cs="Calibri"/>
                <w:color w:val="000000"/>
                <w:sz w:val="22"/>
                <w:szCs w:val="22"/>
              </w:rPr>
              <w:t>kom</w:t>
            </w:r>
          </w:p>
        </w:tc>
        <w:tc>
          <w:tcPr>
            <w:tcW w:w="851" w:type="dxa"/>
            <w:tcBorders>
              <w:bottom w:val="single" w:sz="4" w:space="0" w:color="auto"/>
            </w:tcBorders>
            <w:vAlign w:val="bottom"/>
          </w:tcPr>
          <w:p w:rsidR="0056201A" w:rsidRPr="0056201A" w:rsidRDefault="0056201A" w:rsidP="0056201A">
            <w:pPr>
              <w:spacing w:line="600" w:lineRule="auto"/>
              <w:jc w:val="center"/>
              <w:rPr>
                <w:color w:val="000000"/>
              </w:rPr>
            </w:pPr>
            <w:r w:rsidRPr="0056201A">
              <w:rPr>
                <w:color w:val="000000"/>
              </w:rPr>
              <w:t>4000</w:t>
            </w:r>
          </w:p>
        </w:tc>
        <w:tc>
          <w:tcPr>
            <w:tcW w:w="1701" w:type="dxa"/>
            <w:tcBorders>
              <w:bottom w:val="single" w:sz="4" w:space="0" w:color="auto"/>
            </w:tcBorders>
            <w:vAlign w:val="center"/>
          </w:tcPr>
          <w:p w:rsidR="0056201A" w:rsidRPr="0056201A" w:rsidRDefault="0056201A" w:rsidP="0056201A">
            <w:pPr>
              <w:pStyle w:val="BodyText"/>
              <w:jc w:val="center"/>
              <w:rPr>
                <w:noProof/>
                <w:szCs w:val="24"/>
                <w:lang w:val="sr-Cyrl-CS"/>
              </w:rPr>
            </w:pPr>
          </w:p>
        </w:tc>
        <w:tc>
          <w:tcPr>
            <w:tcW w:w="1984" w:type="dxa"/>
            <w:tcBorders>
              <w:bottom w:val="single" w:sz="4" w:space="0" w:color="auto"/>
            </w:tcBorders>
            <w:vAlign w:val="center"/>
          </w:tcPr>
          <w:p w:rsidR="0056201A" w:rsidRPr="0056201A" w:rsidRDefault="0056201A" w:rsidP="0056201A">
            <w:pPr>
              <w:pStyle w:val="BodyText"/>
              <w:jc w:val="center"/>
              <w:rPr>
                <w:noProof/>
                <w:szCs w:val="24"/>
                <w:lang w:val="sr-Cyrl-CS"/>
              </w:rPr>
            </w:pPr>
          </w:p>
        </w:tc>
        <w:tc>
          <w:tcPr>
            <w:tcW w:w="1276" w:type="dxa"/>
            <w:tcBorders>
              <w:bottom w:val="single" w:sz="4" w:space="0" w:color="auto"/>
            </w:tcBorders>
            <w:vAlign w:val="center"/>
          </w:tcPr>
          <w:p w:rsidR="0056201A" w:rsidRPr="0056201A" w:rsidRDefault="0056201A" w:rsidP="0056201A">
            <w:pPr>
              <w:pStyle w:val="BodyText"/>
              <w:jc w:val="center"/>
              <w:rPr>
                <w:noProof/>
                <w:szCs w:val="24"/>
                <w:lang w:val="sr-Cyrl-CS"/>
              </w:rPr>
            </w:pPr>
          </w:p>
        </w:tc>
        <w:tc>
          <w:tcPr>
            <w:tcW w:w="1417" w:type="dxa"/>
            <w:tcBorders>
              <w:bottom w:val="single" w:sz="4" w:space="0" w:color="auto"/>
            </w:tcBorders>
            <w:vAlign w:val="center"/>
          </w:tcPr>
          <w:p w:rsidR="0056201A" w:rsidRPr="0056201A" w:rsidRDefault="0056201A" w:rsidP="0056201A">
            <w:pPr>
              <w:pStyle w:val="BodyText"/>
              <w:jc w:val="center"/>
              <w:rPr>
                <w:noProof/>
                <w:szCs w:val="24"/>
                <w:lang w:val="sr-Cyrl-CS"/>
              </w:rPr>
            </w:pPr>
          </w:p>
        </w:tc>
        <w:tc>
          <w:tcPr>
            <w:tcW w:w="1418" w:type="dxa"/>
            <w:tcBorders>
              <w:bottom w:val="single" w:sz="4" w:space="0" w:color="auto"/>
              <w:right w:val="single" w:sz="4" w:space="0" w:color="auto"/>
            </w:tcBorders>
            <w:vAlign w:val="center"/>
          </w:tcPr>
          <w:p w:rsidR="0056201A" w:rsidRPr="0056201A" w:rsidRDefault="0056201A" w:rsidP="0056201A">
            <w:pPr>
              <w:jc w:val="center"/>
              <w:rPr>
                <w:b/>
                <w:bCs/>
                <w:noProof/>
                <w:color w:val="000000"/>
                <w:lang w:val="sr-Cyrl-CS"/>
              </w:rPr>
            </w:pPr>
          </w:p>
        </w:tc>
        <w:tc>
          <w:tcPr>
            <w:tcW w:w="992" w:type="dxa"/>
            <w:tcBorders>
              <w:bottom w:val="single" w:sz="4" w:space="0" w:color="auto"/>
              <w:right w:val="single" w:sz="4" w:space="0" w:color="auto"/>
            </w:tcBorders>
            <w:vAlign w:val="center"/>
          </w:tcPr>
          <w:p w:rsidR="0056201A" w:rsidRPr="0056201A" w:rsidRDefault="0056201A" w:rsidP="0056201A">
            <w:pPr>
              <w:pStyle w:val="BodyText"/>
              <w:jc w:val="center"/>
              <w:rPr>
                <w:noProof/>
                <w:szCs w:val="24"/>
                <w:lang w:val="sr-Cyrl-CS"/>
              </w:rPr>
            </w:pPr>
          </w:p>
        </w:tc>
      </w:tr>
      <w:tr w:rsidR="00D8600A" w:rsidRPr="0056201A" w:rsidTr="00B727EB">
        <w:trPr>
          <w:gridAfter w:val="4"/>
          <w:wAfter w:w="5103" w:type="dxa"/>
          <w:trHeight w:val="420"/>
        </w:trPr>
        <w:tc>
          <w:tcPr>
            <w:tcW w:w="709" w:type="dxa"/>
            <w:tcBorders>
              <w:top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8600A" w:rsidRPr="0056201A" w:rsidRDefault="00D8600A" w:rsidP="00B727EB">
            <w:pPr>
              <w:pStyle w:val="BodyText"/>
              <w:jc w:val="center"/>
              <w:rPr>
                <w:noProof/>
                <w:szCs w:val="24"/>
              </w:rPr>
            </w:pPr>
          </w:p>
        </w:tc>
      </w:tr>
      <w:tr w:rsidR="00D8600A" w:rsidRPr="0056201A" w:rsidTr="00B727EB">
        <w:trPr>
          <w:gridAfter w:val="4"/>
          <w:wAfter w:w="5103" w:type="dxa"/>
          <w:trHeight w:val="412"/>
        </w:trPr>
        <w:tc>
          <w:tcPr>
            <w:tcW w:w="709"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D8600A" w:rsidRPr="0056201A" w:rsidRDefault="00D8600A" w:rsidP="00B727EB">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D8600A" w:rsidRPr="0056201A" w:rsidRDefault="00D8600A" w:rsidP="00B727EB">
            <w:pPr>
              <w:pStyle w:val="BodyText"/>
              <w:jc w:val="center"/>
              <w:rPr>
                <w:noProof/>
                <w:szCs w:val="24"/>
              </w:rPr>
            </w:pPr>
          </w:p>
        </w:tc>
      </w:tr>
      <w:tr w:rsidR="00D8600A" w:rsidRPr="0056201A" w:rsidTr="00B727EB">
        <w:trPr>
          <w:gridAfter w:val="4"/>
          <w:wAfter w:w="5103" w:type="dxa"/>
          <w:trHeight w:val="419"/>
        </w:trPr>
        <w:tc>
          <w:tcPr>
            <w:tcW w:w="709" w:type="dxa"/>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D8600A" w:rsidRPr="0056201A" w:rsidRDefault="00D8600A" w:rsidP="00B727EB">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D8600A" w:rsidRPr="0056201A" w:rsidRDefault="00D8600A" w:rsidP="00B727EB">
            <w:pPr>
              <w:pStyle w:val="BodyText"/>
              <w:jc w:val="center"/>
              <w:rPr>
                <w:noProof/>
                <w:szCs w:val="24"/>
              </w:rPr>
            </w:pPr>
          </w:p>
        </w:tc>
      </w:tr>
    </w:tbl>
    <w:p w:rsidR="00D8600A" w:rsidRDefault="00D8600A" w:rsidP="00D8600A">
      <w:pPr>
        <w:pStyle w:val="BodyText"/>
        <w:rPr>
          <w:noProof/>
          <w:szCs w:val="24"/>
        </w:rPr>
      </w:pPr>
    </w:p>
    <w:p w:rsidR="0056201A" w:rsidRDefault="0056201A" w:rsidP="00D8600A">
      <w:pPr>
        <w:pStyle w:val="BodyText"/>
        <w:rPr>
          <w:noProof/>
          <w:szCs w:val="24"/>
        </w:rPr>
      </w:pPr>
    </w:p>
    <w:p w:rsidR="0056201A" w:rsidRDefault="0056201A" w:rsidP="00D8600A">
      <w:pPr>
        <w:pStyle w:val="BodyText"/>
        <w:rPr>
          <w:noProof/>
          <w:szCs w:val="24"/>
        </w:rPr>
      </w:pPr>
    </w:p>
    <w:p w:rsidR="0056201A" w:rsidRDefault="0056201A" w:rsidP="00D8600A">
      <w:pPr>
        <w:pStyle w:val="BodyText"/>
        <w:rPr>
          <w:noProof/>
          <w:szCs w:val="24"/>
        </w:rPr>
      </w:pPr>
    </w:p>
    <w:p w:rsidR="0056201A" w:rsidRPr="0056201A" w:rsidRDefault="0056201A" w:rsidP="00D8600A">
      <w:pPr>
        <w:pStyle w:val="BodyText"/>
        <w:rPr>
          <w:b/>
          <w:noProof/>
          <w:szCs w:val="24"/>
          <w:lang w:val="sr-Cyrl-RS"/>
        </w:rPr>
      </w:pPr>
      <w:r w:rsidRPr="0056201A">
        <w:rPr>
          <w:b/>
          <w:noProof/>
          <w:szCs w:val="24"/>
        </w:rPr>
        <w:t>Образац понуде</w:t>
      </w:r>
      <w:r w:rsidR="00F66DC4">
        <w:rPr>
          <w:b/>
          <w:noProof/>
          <w:szCs w:val="24"/>
          <w:lang w:val="sr-Cyrl-RS"/>
        </w:rPr>
        <w:t xml:space="preserve"> бр.___________</w:t>
      </w:r>
      <w:r w:rsidRPr="0056201A">
        <w:rPr>
          <w:b/>
          <w:noProof/>
          <w:szCs w:val="24"/>
        </w:rPr>
        <w:t>, страна бр. 2</w:t>
      </w:r>
      <w:r>
        <w:rPr>
          <w:b/>
          <w:noProof/>
          <w:szCs w:val="24"/>
          <w:lang w:val="sr-Cyrl-RS"/>
        </w:rPr>
        <w:t>.</w:t>
      </w:r>
      <w:r w:rsidRPr="0056201A">
        <w:rPr>
          <w:b/>
          <w:noProof/>
          <w:szCs w:val="24"/>
        </w:rPr>
        <w:t>, партија бр. 2</w:t>
      </w:r>
      <w:r>
        <w:rPr>
          <w:b/>
          <w:noProof/>
          <w:szCs w:val="24"/>
          <w:lang w:val="sr-Cyrl-RS"/>
        </w:rPr>
        <w:t>.</w:t>
      </w:r>
    </w:p>
    <w:p w:rsidR="0056201A" w:rsidRPr="0056201A" w:rsidRDefault="0056201A" w:rsidP="00D8600A">
      <w:pPr>
        <w:pStyle w:val="BodyText"/>
        <w:rPr>
          <w:b/>
          <w:noProof/>
          <w:szCs w:val="24"/>
        </w:rPr>
      </w:pPr>
    </w:p>
    <w:p w:rsidR="00D8600A" w:rsidRDefault="00D8600A" w:rsidP="00D8600A">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D8600A">
      <w:pPr>
        <w:pStyle w:val="BodyText"/>
        <w:rPr>
          <w:noProof/>
          <w:szCs w:val="24"/>
          <w:lang w:val="sr-Cyrl-RS"/>
        </w:rPr>
      </w:pPr>
    </w:p>
    <w:p w:rsidR="00D8600A" w:rsidRDefault="00D8600A" w:rsidP="00D8600A">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56201A" w:rsidRPr="0056201A" w:rsidRDefault="0056201A" w:rsidP="00D8600A">
      <w:pPr>
        <w:pStyle w:val="BodyText"/>
        <w:rPr>
          <w:noProof/>
          <w:szCs w:val="24"/>
        </w:rPr>
      </w:pPr>
    </w:p>
    <w:p w:rsidR="00D8600A" w:rsidRPr="0056201A" w:rsidRDefault="00D8600A" w:rsidP="001C507E">
      <w:pPr>
        <w:pStyle w:val="BodyText"/>
        <w:numPr>
          <w:ilvl w:val="0"/>
          <w:numId w:val="12"/>
        </w:numPr>
        <w:rPr>
          <w:noProof/>
          <w:szCs w:val="24"/>
        </w:rPr>
      </w:pPr>
      <w:r w:rsidRPr="0056201A">
        <w:rPr>
          <w:noProof/>
          <w:szCs w:val="24"/>
        </w:rPr>
        <w:t>Самостално</w:t>
      </w:r>
    </w:p>
    <w:p w:rsidR="00D8600A" w:rsidRPr="0056201A" w:rsidRDefault="00D8600A" w:rsidP="001C507E">
      <w:pPr>
        <w:pStyle w:val="BodyText"/>
        <w:numPr>
          <w:ilvl w:val="0"/>
          <w:numId w:val="12"/>
        </w:numPr>
        <w:rPr>
          <w:noProof/>
          <w:szCs w:val="24"/>
        </w:rPr>
      </w:pPr>
      <w:r w:rsidRPr="0056201A">
        <w:rPr>
          <w:noProof/>
          <w:szCs w:val="24"/>
        </w:rPr>
        <w:t>Заједничка понуда (навести ко су учесници у заједничкој понуди):_______________________________________</w:t>
      </w:r>
    </w:p>
    <w:p w:rsidR="00D8600A" w:rsidRPr="0056201A" w:rsidRDefault="00D8600A" w:rsidP="001C507E">
      <w:pPr>
        <w:pStyle w:val="BodyText"/>
        <w:numPr>
          <w:ilvl w:val="0"/>
          <w:numId w:val="12"/>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D8600A" w:rsidRDefault="00D8600A" w:rsidP="00D8600A">
      <w:pPr>
        <w:pStyle w:val="BodyText"/>
        <w:rPr>
          <w:noProof/>
          <w:szCs w:val="24"/>
          <w:lang w:val="sr-Cyrl-CS"/>
        </w:rPr>
      </w:pPr>
    </w:p>
    <w:p w:rsidR="00F66DC4" w:rsidRDefault="00F66DC4" w:rsidP="00D8600A">
      <w:pPr>
        <w:pStyle w:val="BodyText"/>
        <w:rPr>
          <w:noProof/>
          <w:szCs w:val="24"/>
          <w:lang w:val="sr-Cyrl-CS"/>
        </w:rPr>
      </w:pPr>
    </w:p>
    <w:p w:rsidR="00BE7B9B" w:rsidRPr="0056201A" w:rsidRDefault="00BE7B9B" w:rsidP="00D8600A">
      <w:pPr>
        <w:pStyle w:val="BodyText"/>
        <w:rPr>
          <w:noProof/>
          <w:szCs w:val="24"/>
          <w:lang w:val="sr-Cyrl-CS"/>
        </w:rPr>
      </w:pPr>
    </w:p>
    <w:p w:rsidR="00D8600A" w:rsidRPr="0056201A" w:rsidRDefault="00D8600A" w:rsidP="00D8600A">
      <w:pPr>
        <w:pStyle w:val="BodyText"/>
        <w:rPr>
          <w:noProof/>
          <w:szCs w:val="24"/>
        </w:rPr>
      </w:pPr>
      <w:r w:rsidRPr="0056201A">
        <w:rPr>
          <w:noProof/>
          <w:szCs w:val="24"/>
        </w:rPr>
        <w:t xml:space="preserve">Рок испоруке:____________________________                                        </w:t>
      </w:r>
      <w:r w:rsidR="00F66DC4">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D8600A" w:rsidRPr="0056201A" w:rsidRDefault="00D8600A" w:rsidP="00D8600A">
      <w:pPr>
        <w:pStyle w:val="BodyText"/>
        <w:rPr>
          <w:noProof/>
          <w:szCs w:val="24"/>
        </w:rPr>
      </w:pPr>
    </w:p>
    <w:p w:rsidR="00D8600A" w:rsidRPr="0056201A" w:rsidRDefault="00D8600A" w:rsidP="00D8600A">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sidR="00F66DC4">
        <w:rPr>
          <w:noProof/>
          <w:szCs w:val="24"/>
          <w:lang w:val="sr-Cyrl-RS"/>
        </w:rPr>
        <w:tab/>
      </w:r>
      <w:r w:rsidRPr="0056201A">
        <w:rPr>
          <w:noProof/>
          <w:szCs w:val="24"/>
        </w:rPr>
        <w:t>Датум:_________________________________</w:t>
      </w:r>
    </w:p>
    <w:p w:rsidR="00D8600A" w:rsidRPr="0056201A" w:rsidRDefault="00D8600A" w:rsidP="00D8600A">
      <w:pPr>
        <w:pStyle w:val="BodyText"/>
        <w:rPr>
          <w:noProof/>
          <w:szCs w:val="24"/>
        </w:rPr>
      </w:pPr>
    </w:p>
    <w:p w:rsidR="00D8600A" w:rsidRPr="0056201A" w:rsidRDefault="00D8600A" w:rsidP="00D8600A">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D8600A" w:rsidRPr="0056201A" w:rsidRDefault="00D8600A" w:rsidP="00D8600A">
      <w:pPr>
        <w:pStyle w:val="BodyText"/>
        <w:rPr>
          <w:noProof/>
          <w:szCs w:val="24"/>
        </w:rPr>
      </w:pPr>
    </w:p>
    <w:p w:rsidR="00D8600A" w:rsidRPr="0056201A" w:rsidRDefault="00D8600A" w:rsidP="00D8600A">
      <w:pPr>
        <w:pStyle w:val="BodyText"/>
        <w:rPr>
          <w:noProof/>
          <w:szCs w:val="24"/>
        </w:rPr>
      </w:pPr>
      <w:r w:rsidRPr="0056201A">
        <w:rPr>
          <w:noProof/>
          <w:szCs w:val="24"/>
        </w:rPr>
        <w:t>Друго: __________________________________</w:t>
      </w:r>
    </w:p>
    <w:p w:rsidR="00D8600A" w:rsidRPr="0056201A" w:rsidRDefault="00D8600A" w:rsidP="00D8600A">
      <w:pPr>
        <w:pStyle w:val="BodyText"/>
        <w:rPr>
          <w:noProof/>
          <w:szCs w:val="24"/>
        </w:rPr>
      </w:pPr>
    </w:p>
    <w:p w:rsidR="00D8600A" w:rsidRPr="0056201A" w:rsidRDefault="00D8600A" w:rsidP="00063B77">
      <w:pPr>
        <w:pStyle w:val="BodyText"/>
        <w:rPr>
          <w:noProof/>
          <w:szCs w:val="24"/>
        </w:rPr>
      </w:pPr>
    </w:p>
    <w:p w:rsidR="00D8600A" w:rsidRPr="0056201A" w:rsidRDefault="00D8600A" w:rsidP="00063B77">
      <w:pPr>
        <w:pStyle w:val="BodyText"/>
        <w:rPr>
          <w:noProof/>
          <w:szCs w:val="24"/>
        </w:rPr>
      </w:pPr>
    </w:p>
    <w:p w:rsidR="00D8600A" w:rsidRPr="0056201A" w:rsidRDefault="00D8600A" w:rsidP="00063B77">
      <w:pPr>
        <w:pStyle w:val="BodyText"/>
        <w:rPr>
          <w:noProof/>
          <w:szCs w:val="24"/>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D8600A" w:rsidRDefault="00D8600A" w:rsidP="00063B77">
      <w:pPr>
        <w:pStyle w:val="BodyText"/>
        <w:rPr>
          <w:noProof/>
          <w:sz w:val="22"/>
          <w:szCs w:val="22"/>
        </w:rPr>
      </w:pPr>
    </w:p>
    <w:p w:rsidR="0056201A" w:rsidRDefault="0056201A" w:rsidP="00063B77">
      <w:pPr>
        <w:pStyle w:val="BodyText"/>
        <w:rPr>
          <w:noProof/>
          <w:sz w:val="22"/>
          <w:szCs w:val="22"/>
        </w:rPr>
      </w:pPr>
    </w:p>
    <w:p w:rsidR="0056201A" w:rsidRDefault="0056201A" w:rsidP="0056201A">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56201A" w:rsidRPr="0056201A" w:rsidRDefault="0056201A" w:rsidP="0056201A">
      <w:pPr>
        <w:pStyle w:val="Footer"/>
        <w:jc w:val="both"/>
        <w:rPr>
          <w:b/>
          <w:noProof/>
        </w:rPr>
      </w:pPr>
    </w:p>
    <w:p w:rsidR="0056201A" w:rsidRPr="0056201A" w:rsidRDefault="0056201A" w:rsidP="0056201A">
      <w:pPr>
        <w:pStyle w:val="BodyText"/>
        <w:jc w:val="left"/>
        <w:rPr>
          <w:noProof/>
          <w:szCs w:val="24"/>
        </w:rPr>
      </w:pPr>
      <w:r w:rsidRPr="0056201A">
        <w:rPr>
          <w:noProof/>
          <w:szCs w:val="24"/>
        </w:rPr>
        <w:t>Понуђач:________________________________________                   Матични број:________________________________</w:t>
      </w:r>
    </w:p>
    <w:p w:rsidR="0056201A" w:rsidRPr="0056201A" w:rsidRDefault="0056201A" w:rsidP="0056201A">
      <w:pPr>
        <w:pStyle w:val="BodyText"/>
        <w:jc w:val="left"/>
        <w:rPr>
          <w:noProof/>
          <w:szCs w:val="24"/>
        </w:rPr>
      </w:pPr>
      <w:r w:rsidRPr="0056201A">
        <w:rPr>
          <w:noProof/>
          <w:szCs w:val="24"/>
        </w:rPr>
        <w:t>Адреса, град, општина:____________________________                   Регистарски број:______________________________</w:t>
      </w:r>
    </w:p>
    <w:p w:rsidR="0056201A" w:rsidRPr="0056201A" w:rsidRDefault="0056201A" w:rsidP="0056201A">
      <w:pPr>
        <w:pStyle w:val="BodyText"/>
        <w:jc w:val="left"/>
        <w:rPr>
          <w:noProof/>
          <w:szCs w:val="24"/>
        </w:rPr>
      </w:pPr>
      <w:r w:rsidRPr="0056201A">
        <w:rPr>
          <w:noProof/>
          <w:szCs w:val="24"/>
        </w:rPr>
        <w:t>Телефон:________________ Фах:____________________                  Шифра делатности:____________________________</w:t>
      </w:r>
    </w:p>
    <w:p w:rsidR="0056201A" w:rsidRPr="0056201A" w:rsidRDefault="0056201A" w:rsidP="0056201A">
      <w:pPr>
        <w:pStyle w:val="BodyText"/>
        <w:jc w:val="left"/>
        <w:rPr>
          <w:noProof/>
          <w:szCs w:val="24"/>
        </w:rPr>
      </w:pPr>
      <w:r w:rsidRPr="0056201A">
        <w:rPr>
          <w:noProof/>
          <w:szCs w:val="24"/>
        </w:rPr>
        <w:t>Е-маил:_________________________________________                    Пиб:_________________________________________</w:t>
      </w:r>
    </w:p>
    <w:p w:rsidR="0056201A" w:rsidRPr="0056201A" w:rsidRDefault="0056201A" w:rsidP="0056201A">
      <w:pPr>
        <w:pStyle w:val="BodyText"/>
        <w:jc w:val="left"/>
        <w:rPr>
          <w:noProof/>
          <w:szCs w:val="24"/>
        </w:rPr>
      </w:pPr>
      <w:r w:rsidRPr="0056201A">
        <w:rPr>
          <w:noProof/>
          <w:szCs w:val="24"/>
        </w:rPr>
        <w:t>Контакт особа:___________________________________                   Жиро-рачун:__________________________________</w:t>
      </w:r>
    </w:p>
    <w:p w:rsidR="0056201A" w:rsidRPr="0056201A" w:rsidRDefault="0056201A" w:rsidP="0056201A">
      <w:pPr>
        <w:pStyle w:val="BodyText"/>
        <w:jc w:val="left"/>
        <w:rPr>
          <w:noProof/>
          <w:szCs w:val="24"/>
          <w:lang w:val="sr-Cyrl-CS"/>
        </w:rPr>
      </w:pPr>
      <w:r w:rsidRPr="0056201A">
        <w:rPr>
          <w:noProof/>
          <w:szCs w:val="24"/>
        </w:rPr>
        <w:t>Овлашћено лице:_________________________________</w:t>
      </w:r>
    </w:p>
    <w:p w:rsidR="002D734B" w:rsidRDefault="002D734B" w:rsidP="0056201A">
      <w:pPr>
        <w:pStyle w:val="BodyText"/>
        <w:jc w:val="left"/>
        <w:rPr>
          <w:noProof/>
          <w:szCs w:val="24"/>
          <w:lang w:val="sr-Cyrl-CS"/>
        </w:rPr>
      </w:pPr>
    </w:p>
    <w:p w:rsidR="00F66DC4" w:rsidRPr="0056201A" w:rsidRDefault="00F66DC4" w:rsidP="0056201A">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56201A" w:rsidRPr="0056201A" w:rsidTr="00EA2BB9">
        <w:trPr>
          <w:trHeight w:val="315"/>
        </w:trPr>
        <w:tc>
          <w:tcPr>
            <w:tcW w:w="13750" w:type="dxa"/>
            <w:gridSpan w:val="10"/>
            <w:tcBorders>
              <w:bottom w:val="single" w:sz="4" w:space="0" w:color="auto"/>
              <w:right w:val="single" w:sz="4" w:space="0" w:color="auto"/>
            </w:tcBorders>
            <w:vAlign w:val="center"/>
          </w:tcPr>
          <w:p w:rsidR="0056201A" w:rsidRPr="0056201A" w:rsidRDefault="0056201A" w:rsidP="00EA2BB9">
            <w:pPr>
              <w:jc w:val="center"/>
              <w:rPr>
                <w:b/>
                <w:noProof/>
              </w:rPr>
            </w:pPr>
            <w:r w:rsidRPr="0056201A">
              <w:rPr>
                <w:b/>
                <w:noProof/>
              </w:rPr>
              <w:t>КЛИНИЧКИ ЦЕНТАР ВОЈВОДИНЕ</w:t>
            </w:r>
          </w:p>
        </w:tc>
      </w:tr>
      <w:tr w:rsidR="0056201A" w:rsidRPr="0056201A" w:rsidTr="00EA2BB9">
        <w:tc>
          <w:tcPr>
            <w:tcW w:w="13750" w:type="dxa"/>
            <w:gridSpan w:val="10"/>
            <w:tcBorders>
              <w:bottom w:val="single" w:sz="4" w:space="0" w:color="auto"/>
              <w:right w:val="single" w:sz="4" w:space="0" w:color="auto"/>
            </w:tcBorders>
            <w:vAlign w:val="center"/>
          </w:tcPr>
          <w:p w:rsidR="0056201A" w:rsidRPr="0056201A" w:rsidRDefault="00F82E2D" w:rsidP="00EA2BB9">
            <w:pPr>
              <w:rPr>
                <w:b/>
                <w:noProof/>
                <w:lang w:val="sr-Cyrl-RS"/>
              </w:rPr>
            </w:pPr>
            <w:r>
              <w:rPr>
                <w:b/>
                <w:lang w:val="sr-Cyrl-RS"/>
              </w:rPr>
              <w:t>Партија 3</w:t>
            </w:r>
            <w:r w:rsidR="00BE7B9B">
              <w:rPr>
                <w:b/>
                <w:lang w:val="sr-Cyrl-RS"/>
              </w:rPr>
              <w:t xml:space="preserve">. </w:t>
            </w:r>
            <w:r w:rsidR="0056201A" w:rsidRPr="0056201A">
              <w:rPr>
                <w:b/>
                <w:lang w:val="sr-Cyrl-RS"/>
              </w:rPr>
              <w:t xml:space="preserve">- </w:t>
            </w:r>
            <w:r w:rsidRPr="00F82E2D">
              <w:rPr>
                <w:b/>
                <w:noProof/>
                <w:lang w:val="sr-Cyrl-CS"/>
              </w:rPr>
              <w:t>Капиларне хроматографске колоне за гасни хроматограф</w:t>
            </w:r>
          </w:p>
        </w:tc>
      </w:tr>
      <w:tr w:rsidR="0056201A" w:rsidRPr="0056201A" w:rsidTr="00EA2BB9">
        <w:tc>
          <w:tcPr>
            <w:tcW w:w="709"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56201A" w:rsidRPr="0056201A" w:rsidRDefault="0056201A" w:rsidP="00EA2BB9">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56201A" w:rsidRPr="0056201A" w:rsidRDefault="0056201A" w:rsidP="00EA2BB9">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56201A" w:rsidRPr="0056201A" w:rsidRDefault="0056201A" w:rsidP="00EA2BB9">
            <w:pPr>
              <w:pStyle w:val="BodyText"/>
              <w:jc w:val="center"/>
              <w:rPr>
                <w:b/>
                <w:noProof/>
                <w:szCs w:val="24"/>
                <w:lang w:val="sr-Cyrl-CS"/>
              </w:rPr>
            </w:pPr>
            <w:r w:rsidRPr="0056201A">
              <w:rPr>
                <w:b/>
                <w:szCs w:val="24"/>
                <w:lang w:val="sr-Cyrl-CS"/>
              </w:rPr>
              <w:t>Каталошки број</w:t>
            </w:r>
          </w:p>
        </w:tc>
      </w:tr>
      <w:tr w:rsidR="0056201A" w:rsidRPr="0056201A" w:rsidTr="00EA2BB9">
        <w:tc>
          <w:tcPr>
            <w:tcW w:w="709"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56201A" w:rsidRPr="0056201A" w:rsidRDefault="0056201A" w:rsidP="00EA2BB9">
            <w:pPr>
              <w:pStyle w:val="BodyText"/>
              <w:jc w:val="center"/>
              <w:rPr>
                <w:noProof/>
                <w:szCs w:val="24"/>
              </w:rPr>
            </w:pPr>
            <w:r w:rsidRPr="0056201A">
              <w:rPr>
                <w:noProof/>
                <w:szCs w:val="24"/>
              </w:rPr>
              <w:t>2</w:t>
            </w:r>
          </w:p>
        </w:tc>
        <w:tc>
          <w:tcPr>
            <w:tcW w:w="680" w:type="dxa"/>
            <w:tcBorders>
              <w:bottom w:val="single" w:sz="4" w:space="0" w:color="auto"/>
            </w:tcBorders>
            <w:vAlign w:val="center"/>
          </w:tcPr>
          <w:p w:rsidR="0056201A" w:rsidRPr="0056201A" w:rsidRDefault="0056201A" w:rsidP="00EA2BB9">
            <w:pPr>
              <w:pStyle w:val="BodyText"/>
              <w:jc w:val="center"/>
              <w:rPr>
                <w:noProof/>
                <w:szCs w:val="24"/>
              </w:rPr>
            </w:pPr>
            <w:r w:rsidRPr="0056201A">
              <w:rPr>
                <w:noProof/>
                <w:szCs w:val="24"/>
              </w:rPr>
              <w:t>3</w:t>
            </w:r>
          </w:p>
        </w:tc>
        <w:tc>
          <w:tcPr>
            <w:tcW w:w="851" w:type="dxa"/>
            <w:tcBorders>
              <w:bottom w:val="single" w:sz="4" w:space="0" w:color="auto"/>
            </w:tcBorders>
            <w:vAlign w:val="center"/>
          </w:tcPr>
          <w:p w:rsidR="0056201A" w:rsidRPr="0056201A" w:rsidRDefault="0056201A" w:rsidP="00EA2BB9">
            <w:pPr>
              <w:pStyle w:val="BodyText"/>
              <w:jc w:val="center"/>
              <w:rPr>
                <w:noProof/>
                <w:szCs w:val="24"/>
              </w:rPr>
            </w:pPr>
            <w:r w:rsidRPr="0056201A">
              <w:rPr>
                <w:noProof/>
                <w:szCs w:val="24"/>
              </w:rPr>
              <w:t>4</w:t>
            </w:r>
          </w:p>
        </w:tc>
        <w:tc>
          <w:tcPr>
            <w:tcW w:w="1701" w:type="dxa"/>
            <w:tcBorders>
              <w:bottom w:val="single" w:sz="4" w:space="0" w:color="auto"/>
            </w:tcBorders>
            <w:vAlign w:val="center"/>
          </w:tcPr>
          <w:p w:rsidR="0056201A" w:rsidRPr="0056201A" w:rsidRDefault="0056201A" w:rsidP="00EA2BB9">
            <w:pPr>
              <w:pStyle w:val="BodyText"/>
              <w:jc w:val="center"/>
              <w:rPr>
                <w:noProof/>
                <w:szCs w:val="24"/>
              </w:rPr>
            </w:pPr>
            <w:r w:rsidRPr="0056201A">
              <w:rPr>
                <w:noProof/>
                <w:szCs w:val="24"/>
              </w:rPr>
              <w:t>5</w:t>
            </w:r>
          </w:p>
        </w:tc>
        <w:tc>
          <w:tcPr>
            <w:tcW w:w="1984" w:type="dxa"/>
            <w:tcBorders>
              <w:bottom w:val="single" w:sz="4" w:space="0" w:color="auto"/>
            </w:tcBorders>
            <w:vAlign w:val="center"/>
          </w:tcPr>
          <w:p w:rsidR="0056201A" w:rsidRPr="0056201A" w:rsidRDefault="0056201A" w:rsidP="00EA2BB9">
            <w:pPr>
              <w:pStyle w:val="BodyText"/>
              <w:jc w:val="center"/>
              <w:rPr>
                <w:noProof/>
                <w:szCs w:val="24"/>
              </w:rPr>
            </w:pPr>
            <w:r w:rsidRPr="0056201A">
              <w:rPr>
                <w:noProof/>
                <w:szCs w:val="24"/>
              </w:rPr>
              <w:t>6</w:t>
            </w:r>
          </w:p>
        </w:tc>
        <w:tc>
          <w:tcPr>
            <w:tcW w:w="1276" w:type="dxa"/>
            <w:tcBorders>
              <w:bottom w:val="single" w:sz="4" w:space="0" w:color="auto"/>
            </w:tcBorders>
            <w:vAlign w:val="center"/>
          </w:tcPr>
          <w:p w:rsidR="0056201A" w:rsidRPr="0056201A" w:rsidRDefault="0056201A" w:rsidP="00EA2BB9">
            <w:pPr>
              <w:pStyle w:val="BodyText"/>
              <w:jc w:val="center"/>
              <w:rPr>
                <w:noProof/>
                <w:szCs w:val="24"/>
              </w:rPr>
            </w:pPr>
            <w:r w:rsidRPr="0056201A">
              <w:rPr>
                <w:noProof/>
                <w:szCs w:val="24"/>
              </w:rPr>
              <w:t>7</w:t>
            </w:r>
          </w:p>
        </w:tc>
        <w:tc>
          <w:tcPr>
            <w:tcW w:w="1417" w:type="dxa"/>
            <w:tcBorders>
              <w:bottom w:val="single" w:sz="4" w:space="0" w:color="auto"/>
            </w:tcBorders>
            <w:vAlign w:val="center"/>
          </w:tcPr>
          <w:p w:rsidR="0056201A" w:rsidRPr="0056201A" w:rsidRDefault="0056201A" w:rsidP="00EA2BB9">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56201A" w:rsidRPr="0056201A" w:rsidRDefault="0056201A" w:rsidP="00EA2BB9">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56201A" w:rsidRPr="0056201A" w:rsidRDefault="0056201A" w:rsidP="00EA2BB9">
            <w:pPr>
              <w:pStyle w:val="BodyText"/>
              <w:jc w:val="center"/>
              <w:rPr>
                <w:noProof/>
                <w:szCs w:val="24"/>
              </w:rPr>
            </w:pPr>
            <w:r w:rsidRPr="0056201A">
              <w:rPr>
                <w:noProof/>
                <w:szCs w:val="24"/>
              </w:rPr>
              <w:t>10</w:t>
            </w:r>
          </w:p>
        </w:tc>
      </w:tr>
      <w:tr w:rsidR="0056201A" w:rsidRPr="0056201A" w:rsidTr="00EA2BB9">
        <w:trPr>
          <w:trHeight w:val="698"/>
        </w:trPr>
        <w:tc>
          <w:tcPr>
            <w:tcW w:w="709" w:type="dxa"/>
            <w:tcBorders>
              <w:bottom w:val="single" w:sz="4" w:space="0" w:color="auto"/>
            </w:tcBorders>
            <w:vAlign w:val="center"/>
          </w:tcPr>
          <w:p w:rsidR="0056201A" w:rsidRPr="0056201A" w:rsidRDefault="0056201A" w:rsidP="00EA2BB9">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56201A" w:rsidRPr="0056201A" w:rsidRDefault="0056201A" w:rsidP="00EA2BB9">
            <w:pPr>
              <w:jc w:val="both"/>
              <w:rPr>
                <w:lang w:val="sr-Latn-RS"/>
              </w:rPr>
            </w:pPr>
            <w:r w:rsidRPr="0056201A">
              <w:t>Kapilarne kolone za GC-MS, 5MS 30m, 0.25mm, 0.25 µm, za GC</w:t>
            </w:r>
          </w:p>
        </w:tc>
        <w:tc>
          <w:tcPr>
            <w:tcW w:w="680" w:type="dxa"/>
            <w:tcBorders>
              <w:bottom w:val="single" w:sz="4" w:space="0" w:color="auto"/>
            </w:tcBorders>
            <w:vAlign w:val="bottom"/>
          </w:tcPr>
          <w:p w:rsidR="0056201A" w:rsidRDefault="0056201A" w:rsidP="00EA2BB9">
            <w:pPr>
              <w:spacing w:line="600" w:lineRule="auto"/>
              <w:jc w:val="center"/>
              <w:rPr>
                <w:rFonts w:ascii="Calibri" w:hAnsi="Calibri" w:cs="Calibri"/>
                <w:color w:val="000000"/>
                <w:sz w:val="22"/>
                <w:szCs w:val="22"/>
                <w:lang w:val="sr-Latn-RS"/>
              </w:rPr>
            </w:pPr>
            <w:r>
              <w:rPr>
                <w:rFonts w:ascii="Calibri" w:hAnsi="Calibri" w:cs="Calibri"/>
                <w:color w:val="000000"/>
                <w:sz w:val="22"/>
                <w:szCs w:val="22"/>
              </w:rPr>
              <w:t>kom</w:t>
            </w:r>
          </w:p>
        </w:tc>
        <w:tc>
          <w:tcPr>
            <w:tcW w:w="851" w:type="dxa"/>
            <w:tcBorders>
              <w:bottom w:val="single" w:sz="4" w:space="0" w:color="auto"/>
            </w:tcBorders>
            <w:vAlign w:val="bottom"/>
          </w:tcPr>
          <w:p w:rsidR="0056201A" w:rsidRPr="0056201A" w:rsidRDefault="0056201A" w:rsidP="00EA2BB9">
            <w:pPr>
              <w:spacing w:line="600" w:lineRule="auto"/>
              <w:jc w:val="center"/>
              <w:rPr>
                <w:color w:val="000000"/>
                <w:lang w:val="sr-Cyrl-RS"/>
              </w:rPr>
            </w:pPr>
            <w:r>
              <w:rPr>
                <w:color w:val="000000"/>
                <w:lang w:val="sr-Cyrl-RS"/>
              </w:rPr>
              <w:t>6</w:t>
            </w:r>
          </w:p>
        </w:tc>
        <w:tc>
          <w:tcPr>
            <w:tcW w:w="1701" w:type="dxa"/>
            <w:tcBorders>
              <w:bottom w:val="single" w:sz="4" w:space="0" w:color="auto"/>
            </w:tcBorders>
            <w:vAlign w:val="center"/>
          </w:tcPr>
          <w:p w:rsidR="0056201A" w:rsidRPr="0056201A" w:rsidRDefault="0056201A" w:rsidP="00EA2BB9">
            <w:pPr>
              <w:pStyle w:val="BodyText"/>
              <w:jc w:val="center"/>
              <w:rPr>
                <w:noProof/>
                <w:szCs w:val="24"/>
                <w:lang w:val="sr-Cyrl-CS"/>
              </w:rPr>
            </w:pPr>
          </w:p>
        </w:tc>
        <w:tc>
          <w:tcPr>
            <w:tcW w:w="1984" w:type="dxa"/>
            <w:tcBorders>
              <w:bottom w:val="single" w:sz="4" w:space="0" w:color="auto"/>
            </w:tcBorders>
            <w:vAlign w:val="center"/>
          </w:tcPr>
          <w:p w:rsidR="0056201A" w:rsidRPr="0056201A" w:rsidRDefault="0056201A" w:rsidP="00EA2BB9">
            <w:pPr>
              <w:pStyle w:val="BodyText"/>
              <w:jc w:val="center"/>
              <w:rPr>
                <w:noProof/>
                <w:szCs w:val="24"/>
                <w:lang w:val="sr-Cyrl-CS"/>
              </w:rPr>
            </w:pPr>
          </w:p>
        </w:tc>
        <w:tc>
          <w:tcPr>
            <w:tcW w:w="1276" w:type="dxa"/>
            <w:tcBorders>
              <w:bottom w:val="single" w:sz="4" w:space="0" w:color="auto"/>
            </w:tcBorders>
            <w:vAlign w:val="center"/>
          </w:tcPr>
          <w:p w:rsidR="0056201A" w:rsidRPr="0056201A" w:rsidRDefault="0056201A" w:rsidP="00EA2BB9">
            <w:pPr>
              <w:pStyle w:val="BodyText"/>
              <w:jc w:val="center"/>
              <w:rPr>
                <w:noProof/>
                <w:szCs w:val="24"/>
                <w:lang w:val="sr-Cyrl-CS"/>
              </w:rPr>
            </w:pPr>
          </w:p>
        </w:tc>
        <w:tc>
          <w:tcPr>
            <w:tcW w:w="1417" w:type="dxa"/>
            <w:tcBorders>
              <w:bottom w:val="single" w:sz="4" w:space="0" w:color="auto"/>
            </w:tcBorders>
            <w:vAlign w:val="center"/>
          </w:tcPr>
          <w:p w:rsidR="0056201A" w:rsidRPr="0056201A" w:rsidRDefault="0056201A" w:rsidP="00EA2B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56201A" w:rsidRPr="0056201A" w:rsidRDefault="0056201A"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56201A" w:rsidRPr="0056201A" w:rsidRDefault="0056201A" w:rsidP="00EA2BB9">
            <w:pPr>
              <w:pStyle w:val="BodyText"/>
              <w:jc w:val="center"/>
              <w:rPr>
                <w:noProof/>
                <w:szCs w:val="24"/>
                <w:lang w:val="sr-Cyrl-CS"/>
              </w:rPr>
            </w:pPr>
          </w:p>
        </w:tc>
      </w:tr>
      <w:tr w:rsidR="0056201A" w:rsidRPr="0056201A" w:rsidTr="00EA2BB9">
        <w:trPr>
          <w:gridAfter w:val="4"/>
          <w:wAfter w:w="5103" w:type="dxa"/>
          <w:trHeight w:val="420"/>
        </w:trPr>
        <w:tc>
          <w:tcPr>
            <w:tcW w:w="709" w:type="dxa"/>
            <w:tcBorders>
              <w:top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56201A" w:rsidRPr="0056201A" w:rsidRDefault="0056201A" w:rsidP="00EA2BB9">
            <w:pPr>
              <w:pStyle w:val="BodyText"/>
              <w:jc w:val="center"/>
              <w:rPr>
                <w:noProof/>
                <w:szCs w:val="24"/>
              </w:rPr>
            </w:pPr>
          </w:p>
        </w:tc>
      </w:tr>
      <w:tr w:rsidR="0056201A" w:rsidRPr="0056201A" w:rsidTr="00EA2BB9">
        <w:trPr>
          <w:gridAfter w:val="4"/>
          <w:wAfter w:w="5103" w:type="dxa"/>
          <w:trHeight w:val="412"/>
        </w:trPr>
        <w:tc>
          <w:tcPr>
            <w:tcW w:w="709"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56201A" w:rsidRPr="0056201A" w:rsidRDefault="0056201A" w:rsidP="00EA2BB9">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56201A" w:rsidRPr="0056201A" w:rsidRDefault="0056201A" w:rsidP="00EA2BB9">
            <w:pPr>
              <w:pStyle w:val="BodyText"/>
              <w:jc w:val="center"/>
              <w:rPr>
                <w:noProof/>
                <w:szCs w:val="24"/>
              </w:rPr>
            </w:pPr>
          </w:p>
        </w:tc>
      </w:tr>
      <w:tr w:rsidR="0056201A" w:rsidRPr="0056201A" w:rsidTr="00EA2BB9">
        <w:trPr>
          <w:gridAfter w:val="4"/>
          <w:wAfter w:w="5103" w:type="dxa"/>
          <w:trHeight w:val="419"/>
        </w:trPr>
        <w:tc>
          <w:tcPr>
            <w:tcW w:w="709" w:type="dxa"/>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56201A" w:rsidRPr="0056201A" w:rsidRDefault="0056201A" w:rsidP="00EA2BB9">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56201A" w:rsidRPr="0056201A" w:rsidRDefault="0056201A" w:rsidP="00EA2BB9">
            <w:pPr>
              <w:pStyle w:val="BodyText"/>
              <w:jc w:val="center"/>
              <w:rPr>
                <w:noProof/>
                <w:szCs w:val="24"/>
              </w:rPr>
            </w:pPr>
          </w:p>
        </w:tc>
      </w:tr>
    </w:tbl>
    <w:p w:rsidR="0056201A" w:rsidRDefault="0056201A" w:rsidP="0056201A">
      <w:pPr>
        <w:pStyle w:val="BodyText"/>
        <w:rPr>
          <w:b/>
          <w:noProof/>
          <w:szCs w:val="24"/>
        </w:rPr>
      </w:pPr>
    </w:p>
    <w:p w:rsidR="0056201A" w:rsidRDefault="0056201A" w:rsidP="0056201A">
      <w:pPr>
        <w:pStyle w:val="BodyText"/>
        <w:rPr>
          <w:b/>
          <w:noProof/>
          <w:szCs w:val="24"/>
        </w:rPr>
      </w:pPr>
    </w:p>
    <w:p w:rsidR="0056201A" w:rsidRDefault="0056201A" w:rsidP="0056201A">
      <w:pPr>
        <w:pStyle w:val="BodyText"/>
        <w:rPr>
          <w:b/>
          <w:noProof/>
          <w:szCs w:val="24"/>
        </w:rPr>
      </w:pPr>
    </w:p>
    <w:p w:rsidR="0056201A" w:rsidRDefault="0056201A" w:rsidP="0056201A">
      <w:pPr>
        <w:pStyle w:val="BodyText"/>
        <w:rPr>
          <w:b/>
          <w:noProof/>
          <w:szCs w:val="24"/>
        </w:rPr>
      </w:pPr>
    </w:p>
    <w:p w:rsidR="0056201A" w:rsidRDefault="0056201A" w:rsidP="0056201A">
      <w:pPr>
        <w:pStyle w:val="BodyText"/>
        <w:rPr>
          <w:b/>
          <w:noProof/>
          <w:szCs w:val="24"/>
        </w:rPr>
      </w:pPr>
    </w:p>
    <w:p w:rsidR="0056201A" w:rsidRDefault="0056201A" w:rsidP="0056201A">
      <w:pPr>
        <w:pStyle w:val="BodyText"/>
        <w:rPr>
          <w:b/>
          <w:noProof/>
          <w:szCs w:val="24"/>
        </w:rPr>
      </w:pPr>
    </w:p>
    <w:p w:rsidR="0056201A" w:rsidRDefault="0056201A" w:rsidP="0056201A">
      <w:pPr>
        <w:pStyle w:val="BodyText"/>
        <w:rPr>
          <w:b/>
          <w:noProof/>
          <w:szCs w:val="24"/>
        </w:rPr>
      </w:pPr>
    </w:p>
    <w:p w:rsidR="0056201A" w:rsidRDefault="0056201A" w:rsidP="0056201A">
      <w:pPr>
        <w:pStyle w:val="BodyText"/>
        <w:rPr>
          <w:b/>
          <w:noProof/>
          <w:szCs w:val="24"/>
        </w:rPr>
      </w:pPr>
    </w:p>
    <w:p w:rsidR="0056201A" w:rsidRPr="0056201A" w:rsidRDefault="0056201A" w:rsidP="0056201A">
      <w:pPr>
        <w:pStyle w:val="BodyText"/>
        <w:rPr>
          <w:b/>
          <w:noProof/>
          <w:szCs w:val="24"/>
          <w:lang w:val="sr-Cyrl-RS"/>
        </w:rPr>
      </w:pPr>
      <w:r w:rsidRPr="0056201A">
        <w:rPr>
          <w:b/>
          <w:noProof/>
          <w:szCs w:val="24"/>
        </w:rPr>
        <w:t>Образац понуде</w:t>
      </w:r>
      <w:r w:rsidR="00F66DC4">
        <w:rPr>
          <w:b/>
          <w:noProof/>
          <w:szCs w:val="24"/>
          <w:lang w:val="sr-Cyrl-RS"/>
        </w:rPr>
        <w:t xml:space="preserve"> бр.__________</w:t>
      </w:r>
      <w:r w:rsidRPr="0056201A">
        <w:rPr>
          <w:b/>
          <w:noProof/>
          <w:szCs w:val="24"/>
        </w:rPr>
        <w:t>, страна бр. 2</w:t>
      </w:r>
      <w:r>
        <w:rPr>
          <w:b/>
          <w:noProof/>
          <w:szCs w:val="24"/>
          <w:lang w:val="sr-Cyrl-RS"/>
        </w:rPr>
        <w:t>.</w:t>
      </w:r>
      <w:r>
        <w:rPr>
          <w:b/>
          <w:noProof/>
          <w:szCs w:val="24"/>
        </w:rPr>
        <w:t>, партија бр. 3</w:t>
      </w:r>
      <w:r>
        <w:rPr>
          <w:b/>
          <w:noProof/>
          <w:szCs w:val="24"/>
          <w:lang w:val="sr-Cyrl-RS"/>
        </w:rPr>
        <w:t>.</w:t>
      </w:r>
    </w:p>
    <w:p w:rsidR="0056201A" w:rsidRPr="0056201A" w:rsidRDefault="0056201A" w:rsidP="0056201A">
      <w:pPr>
        <w:pStyle w:val="BodyText"/>
        <w:rPr>
          <w:b/>
          <w:noProof/>
          <w:szCs w:val="24"/>
        </w:rPr>
      </w:pPr>
    </w:p>
    <w:p w:rsidR="0056201A" w:rsidRDefault="0056201A" w:rsidP="0056201A">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56201A">
      <w:pPr>
        <w:pStyle w:val="BodyText"/>
        <w:rPr>
          <w:noProof/>
          <w:szCs w:val="24"/>
          <w:lang w:val="sr-Cyrl-RS"/>
        </w:rPr>
      </w:pPr>
    </w:p>
    <w:p w:rsidR="0056201A" w:rsidRDefault="0056201A" w:rsidP="0056201A">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56201A" w:rsidRPr="0056201A" w:rsidRDefault="0056201A" w:rsidP="0056201A">
      <w:pPr>
        <w:pStyle w:val="BodyText"/>
        <w:rPr>
          <w:noProof/>
          <w:szCs w:val="24"/>
        </w:rPr>
      </w:pPr>
    </w:p>
    <w:p w:rsidR="0056201A" w:rsidRPr="0056201A" w:rsidRDefault="0056201A" w:rsidP="001C507E">
      <w:pPr>
        <w:pStyle w:val="BodyText"/>
        <w:numPr>
          <w:ilvl w:val="0"/>
          <w:numId w:val="13"/>
        </w:numPr>
        <w:rPr>
          <w:noProof/>
          <w:szCs w:val="24"/>
        </w:rPr>
      </w:pPr>
      <w:r w:rsidRPr="0056201A">
        <w:rPr>
          <w:noProof/>
          <w:szCs w:val="24"/>
        </w:rPr>
        <w:t>Самостално</w:t>
      </w:r>
    </w:p>
    <w:p w:rsidR="0056201A" w:rsidRPr="0056201A" w:rsidRDefault="0056201A" w:rsidP="001C507E">
      <w:pPr>
        <w:pStyle w:val="BodyText"/>
        <w:numPr>
          <w:ilvl w:val="0"/>
          <w:numId w:val="13"/>
        </w:numPr>
        <w:rPr>
          <w:noProof/>
          <w:szCs w:val="24"/>
        </w:rPr>
      </w:pPr>
      <w:r w:rsidRPr="0056201A">
        <w:rPr>
          <w:noProof/>
          <w:szCs w:val="24"/>
        </w:rPr>
        <w:t>Заједничка понуда (навести ко су учесници у заједничкој понуди):_______________________________________</w:t>
      </w:r>
    </w:p>
    <w:p w:rsidR="0056201A" w:rsidRPr="0056201A" w:rsidRDefault="0056201A" w:rsidP="001C507E">
      <w:pPr>
        <w:pStyle w:val="BodyText"/>
        <w:numPr>
          <w:ilvl w:val="0"/>
          <w:numId w:val="13"/>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56201A" w:rsidRDefault="0056201A" w:rsidP="0056201A">
      <w:pPr>
        <w:pStyle w:val="BodyText"/>
        <w:rPr>
          <w:noProof/>
          <w:szCs w:val="24"/>
          <w:lang w:val="sr-Cyrl-CS"/>
        </w:rPr>
      </w:pPr>
    </w:p>
    <w:p w:rsidR="00F66DC4" w:rsidRDefault="00F66DC4" w:rsidP="0056201A">
      <w:pPr>
        <w:pStyle w:val="BodyText"/>
        <w:rPr>
          <w:noProof/>
          <w:szCs w:val="24"/>
          <w:lang w:val="sr-Cyrl-CS"/>
        </w:rPr>
      </w:pPr>
    </w:p>
    <w:p w:rsidR="00BE7B9B" w:rsidRPr="0056201A" w:rsidRDefault="00BE7B9B" w:rsidP="0056201A">
      <w:pPr>
        <w:pStyle w:val="BodyText"/>
        <w:rPr>
          <w:noProof/>
          <w:szCs w:val="24"/>
          <w:lang w:val="sr-Cyrl-CS"/>
        </w:rPr>
      </w:pPr>
    </w:p>
    <w:p w:rsidR="0056201A" w:rsidRPr="0056201A" w:rsidRDefault="0056201A" w:rsidP="0056201A">
      <w:pPr>
        <w:pStyle w:val="BodyText"/>
        <w:rPr>
          <w:noProof/>
          <w:szCs w:val="24"/>
        </w:rPr>
      </w:pPr>
      <w:r w:rsidRPr="0056201A">
        <w:rPr>
          <w:noProof/>
          <w:szCs w:val="24"/>
        </w:rPr>
        <w:t xml:space="preserve">Рок испоруке:____________________________                                        </w:t>
      </w:r>
      <w:r w:rsidR="00F66DC4">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56201A" w:rsidRPr="0056201A" w:rsidRDefault="0056201A" w:rsidP="0056201A">
      <w:pPr>
        <w:pStyle w:val="BodyText"/>
        <w:rPr>
          <w:noProof/>
          <w:szCs w:val="24"/>
        </w:rPr>
      </w:pPr>
    </w:p>
    <w:p w:rsidR="0056201A" w:rsidRPr="0056201A" w:rsidRDefault="0056201A" w:rsidP="0056201A">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sidR="00F66DC4">
        <w:rPr>
          <w:noProof/>
          <w:szCs w:val="24"/>
          <w:lang w:val="sr-Cyrl-RS"/>
        </w:rPr>
        <w:tab/>
      </w:r>
      <w:r w:rsidRPr="0056201A">
        <w:rPr>
          <w:noProof/>
          <w:szCs w:val="24"/>
        </w:rPr>
        <w:t>Датум:_________________________________</w:t>
      </w:r>
    </w:p>
    <w:p w:rsidR="0056201A" w:rsidRPr="0056201A" w:rsidRDefault="0056201A" w:rsidP="0056201A">
      <w:pPr>
        <w:pStyle w:val="BodyText"/>
        <w:rPr>
          <w:noProof/>
          <w:szCs w:val="24"/>
        </w:rPr>
      </w:pPr>
    </w:p>
    <w:p w:rsidR="0056201A" w:rsidRPr="0056201A" w:rsidRDefault="0056201A" w:rsidP="0056201A">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56201A" w:rsidRPr="0056201A" w:rsidRDefault="0056201A" w:rsidP="0056201A">
      <w:pPr>
        <w:pStyle w:val="BodyText"/>
        <w:rPr>
          <w:noProof/>
          <w:szCs w:val="24"/>
        </w:rPr>
      </w:pPr>
    </w:p>
    <w:p w:rsidR="0056201A" w:rsidRPr="0056201A" w:rsidRDefault="0056201A" w:rsidP="0056201A">
      <w:pPr>
        <w:pStyle w:val="BodyText"/>
        <w:rPr>
          <w:noProof/>
          <w:szCs w:val="24"/>
        </w:rPr>
      </w:pPr>
      <w:r w:rsidRPr="0056201A">
        <w:rPr>
          <w:noProof/>
          <w:szCs w:val="24"/>
        </w:rPr>
        <w:t>Друго: __________________________________</w:t>
      </w:r>
    </w:p>
    <w:p w:rsidR="0056201A" w:rsidRPr="0056201A" w:rsidRDefault="0056201A" w:rsidP="0056201A">
      <w:pPr>
        <w:pStyle w:val="BodyText"/>
        <w:rPr>
          <w:noProof/>
          <w:szCs w:val="24"/>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F82E2D" w:rsidRDefault="00F82E2D" w:rsidP="00F82E2D">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F82E2D" w:rsidRPr="0056201A" w:rsidRDefault="00F82E2D" w:rsidP="00F82E2D">
      <w:pPr>
        <w:pStyle w:val="Footer"/>
        <w:jc w:val="both"/>
        <w:rPr>
          <w:b/>
          <w:noProof/>
        </w:rPr>
      </w:pPr>
    </w:p>
    <w:p w:rsidR="00F82E2D" w:rsidRPr="0056201A" w:rsidRDefault="00F82E2D" w:rsidP="00F82E2D">
      <w:pPr>
        <w:pStyle w:val="BodyText"/>
        <w:jc w:val="left"/>
        <w:rPr>
          <w:noProof/>
          <w:szCs w:val="24"/>
        </w:rPr>
      </w:pPr>
      <w:r w:rsidRPr="0056201A">
        <w:rPr>
          <w:noProof/>
          <w:szCs w:val="24"/>
        </w:rPr>
        <w:t>Понуђач:________________________________________                   Матични број:________________________________</w:t>
      </w:r>
    </w:p>
    <w:p w:rsidR="00F82E2D" w:rsidRPr="0056201A" w:rsidRDefault="00F82E2D" w:rsidP="00F82E2D">
      <w:pPr>
        <w:pStyle w:val="BodyText"/>
        <w:jc w:val="left"/>
        <w:rPr>
          <w:noProof/>
          <w:szCs w:val="24"/>
        </w:rPr>
      </w:pPr>
      <w:r w:rsidRPr="0056201A">
        <w:rPr>
          <w:noProof/>
          <w:szCs w:val="24"/>
        </w:rPr>
        <w:t>Адреса, град, општина:____________________________                   Регистарски број:______________________________</w:t>
      </w:r>
    </w:p>
    <w:p w:rsidR="00F82E2D" w:rsidRPr="0056201A" w:rsidRDefault="00F82E2D" w:rsidP="00F82E2D">
      <w:pPr>
        <w:pStyle w:val="BodyText"/>
        <w:jc w:val="left"/>
        <w:rPr>
          <w:noProof/>
          <w:szCs w:val="24"/>
        </w:rPr>
      </w:pPr>
      <w:r w:rsidRPr="0056201A">
        <w:rPr>
          <w:noProof/>
          <w:szCs w:val="24"/>
        </w:rPr>
        <w:t>Телефон:________________ Фах:____________________                  Шифра делатности:____________________________</w:t>
      </w:r>
    </w:p>
    <w:p w:rsidR="00F82E2D" w:rsidRPr="0056201A" w:rsidRDefault="00F82E2D" w:rsidP="00F82E2D">
      <w:pPr>
        <w:pStyle w:val="BodyText"/>
        <w:jc w:val="left"/>
        <w:rPr>
          <w:noProof/>
          <w:szCs w:val="24"/>
        </w:rPr>
      </w:pPr>
      <w:r w:rsidRPr="0056201A">
        <w:rPr>
          <w:noProof/>
          <w:szCs w:val="24"/>
        </w:rPr>
        <w:t>Е-маил:_________________________________________                    Пиб:_________________________________________</w:t>
      </w:r>
    </w:p>
    <w:p w:rsidR="00F82E2D" w:rsidRPr="0056201A" w:rsidRDefault="00F82E2D" w:rsidP="00F82E2D">
      <w:pPr>
        <w:pStyle w:val="BodyText"/>
        <w:jc w:val="left"/>
        <w:rPr>
          <w:noProof/>
          <w:szCs w:val="24"/>
        </w:rPr>
      </w:pPr>
      <w:r w:rsidRPr="0056201A">
        <w:rPr>
          <w:noProof/>
          <w:szCs w:val="24"/>
        </w:rPr>
        <w:t>Контакт особа:___________________________________                   Жиро-рачун:__________________________________</w:t>
      </w:r>
    </w:p>
    <w:p w:rsidR="00F82E2D" w:rsidRPr="0056201A" w:rsidRDefault="00F82E2D" w:rsidP="00F82E2D">
      <w:pPr>
        <w:pStyle w:val="BodyText"/>
        <w:jc w:val="left"/>
        <w:rPr>
          <w:noProof/>
          <w:szCs w:val="24"/>
          <w:lang w:val="sr-Cyrl-CS"/>
        </w:rPr>
      </w:pPr>
      <w:r w:rsidRPr="0056201A">
        <w:rPr>
          <w:noProof/>
          <w:szCs w:val="24"/>
        </w:rPr>
        <w:t>Овлашћено лице:_________________________________</w:t>
      </w:r>
    </w:p>
    <w:p w:rsidR="00F82E2D" w:rsidRDefault="00F82E2D" w:rsidP="00F82E2D">
      <w:pPr>
        <w:pStyle w:val="BodyText"/>
        <w:jc w:val="left"/>
        <w:rPr>
          <w:noProof/>
          <w:szCs w:val="24"/>
          <w:lang w:val="sr-Cyrl-CS"/>
        </w:rPr>
      </w:pPr>
    </w:p>
    <w:p w:rsidR="00F82E2D" w:rsidRPr="0056201A" w:rsidRDefault="00F82E2D" w:rsidP="00F82E2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F82E2D" w:rsidRPr="0056201A" w:rsidTr="00EA2BB9">
        <w:trPr>
          <w:trHeight w:val="315"/>
        </w:trPr>
        <w:tc>
          <w:tcPr>
            <w:tcW w:w="13750" w:type="dxa"/>
            <w:gridSpan w:val="10"/>
            <w:tcBorders>
              <w:bottom w:val="single" w:sz="4" w:space="0" w:color="auto"/>
              <w:right w:val="single" w:sz="4" w:space="0" w:color="auto"/>
            </w:tcBorders>
            <w:vAlign w:val="center"/>
          </w:tcPr>
          <w:p w:rsidR="00F82E2D" w:rsidRPr="0056201A" w:rsidRDefault="00F82E2D" w:rsidP="00EA2BB9">
            <w:pPr>
              <w:jc w:val="center"/>
              <w:rPr>
                <w:b/>
                <w:noProof/>
              </w:rPr>
            </w:pPr>
            <w:r w:rsidRPr="0056201A">
              <w:rPr>
                <w:b/>
                <w:noProof/>
              </w:rPr>
              <w:t>КЛИНИЧКИ ЦЕНТАР ВОЈВОДИНЕ</w:t>
            </w:r>
          </w:p>
        </w:tc>
      </w:tr>
      <w:tr w:rsidR="00F82E2D" w:rsidRPr="0056201A" w:rsidTr="00EA2BB9">
        <w:tc>
          <w:tcPr>
            <w:tcW w:w="13750" w:type="dxa"/>
            <w:gridSpan w:val="10"/>
            <w:tcBorders>
              <w:bottom w:val="single" w:sz="4" w:space="0" w:color="auto"/>
              <w:right w:val="single" w:sz="4" w:space="0" w:color="auto"/>
            </w:tcBorders>
            <w:vAlign w:val="center"/>
          </w:tcPr>
          <w:p w:rsidR="00F82E2D" w:rsidRPr="0056201A" w:rsidRDefault="00F82E2D" w:rsidP="00EA2BB9">
            <w:pPr>
              <w:rPr>
                <w:b/>
                <w:noProof/>
                <w:lang w:val="sr-Cyrl-RS"/>
              </w:rPr>
            </w:pPr>
            <w:r>
              <w:rPr>
                <w:b/>
                <w:lang w:val="sr-Cyrl-RS"/>
              </w:rPr>
              <w:t>Партија 4</w:t>
            </w:r>
            <w:r w:rsidR="00BE7B9B">
              <w:rPr>
                <w:b/>
                <w:lang w:val="sr-Cyrl-RS"/>
              </w:rPr>
              <w:t xml:space="preserve">. </w:t>
            </w:r>
            <w:r w:rsidRPr="0056201A">
              <w:rPr>
                <w:b/>
                <w:lang w:val="sr-Cyrl-RS"/>
              </w:rPr>
              <w:t xml:space="preserve">- </w:t>
            </w:r>
            <w:r w:rsidRPr="00F82E2D">
              <w:rPr>
                <w:b/>
                <w:noProof/>
                <w:lang w:val="sr-Cyrl-CS"/>
              </w:rPr>
              <w:t>Капиларне колоне за анализу алкохола, за гасни хроматограф</w:t>
            </w:r>
          </w:p>
        </w:tc>
      </w:tr>
      <w:tr w:rsidR="00F82E2D" w:rsidRPr="0056201A" w:rsidTr="00EA2BB9">
        <w:tc>
          <w:tcPr>
            <w:tcW w:w="709"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F82E2D" w:rsidRPr="0056201A" w:rsidRDefault="00F82E2D" w:rsidP="00EA2BB9">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F82E2D" w:rsidRPr="0056201A" w:rsidRDefault="00F82E2D" w:rsidP="00EA2BB9">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F82E2D" w:rsidRPr="0056201A" w:rsidRDefault="00F82E2D" w:rsidP="00EA2BB9">
            <w:pPr>
              <w:pStyle w:val="BodyText"/>
              <w:jc w:val="center"/>
              <w:rPr>
                <w:b/>
                <w:noProof/>
                <w:szCs w:val="24"/>
                <w:lang w:val="sr-Cyrl-CS"/>
              </w:rPr>
            </w:pPr>
            <w:r w:rsidRPr="0056201A">
              <w:rPr>
                <w:b/>
                <w:szCs w:val="24"/>
                <w:lang w:val="sr-Cyrl-CS"/>
              </w:rPr>
              <w:t>Каталошки број</w:t>
            </w:r>
          </w:p>
        </w:tc>
      </w:tr>
      <w:tr w:rsidR="00F82E2D" w:rsidRPr="0056201A" w:rsidTr="00EA2BB9">
        <w:tc>
          <w:tcPr>
            <w:tcW w:w="709"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F82E2D" w:rsidRPr="0056201A" w:rsidRDefault="00F82E2D" w:rsidP="00EA2BB9">
            <w:pPr>
              <w:pStyle w:val="BodyText"/>
              <w:jc w:val="center"/>
              <w:rPr>
                <w:noProof/>
                <w:szCs w:val="24"/>
              </w:rPr>
            </w:pPr>
            <w:r w:rsidRPr="0056201A">
              <w:rPr>
                <w:noProof/>
                <w:szCs w:val="24"/>
              </w:rPr>
              <w:t>2</w:t>
            </w:r>
          </w:p>
        </w:tc>
        <w:tc>
          <w:tcPr>
            <w:tcW w:w="680" w:type="dxa"/>
            <w:tcBorders>
              <w:bottom w:val="single" w:sz="4" w:space="0" w:color="auto"/>
            </w:tcBorders>
            <w:vAlign w:val="center"/>
          </w:tcPr>
          <w:p w:rsidR="00F82E2D" w:rsidRPr="0056201A" w:rsidRDefault="00F82E2D" w:rsidP="00EA2BB9">
            <w:pPr>
              <w:pStyle w:val="BodyText"/>
              <w:jc w:val="center"/>
              <w:rPr>
                <w:noProof/>
                <w:szCs w:val="24"/>
              </w:rPr>
            </w:pPr>
            <w:r w:rsidRPr="0056201A">
              <w:rPr>
                <w:noProof/>
                <w:szCs w:val="24"/>
              </w:rPr>
              <w:t>3</w:t>
            </w:r>
          </w:p>
        </w:tc>
        <w:tc>
          <w:tcPr>
            <w:tcW w:w="851" w:type="dxa"/>
            <w:tcBorders>
              <w:bottom w:val="single" w:sz="4" w:space="0" w:color="auto"/>
            </w:tcBorders>
            <w:vAlign w:val="center"/>
          </w:tcPr>
          <w:p w:rsidR="00F82E2D" w:rsidRPr="0056201A" w:rsidRDefault="00F82E2D" w:rsidP="00EA2BB9">
            <w:pPr>
              <w:pStyle w:val="BodyText"/>
              <w:jc w:val="center"/>
              <w:rPr>
                <w:noProof/>
                <w:szCs w:val="24"/>
              </w:rPr>
            </w:pPr>
            <w:r w:rsidRPr="0056201A">
              <w:rPr>
                <w:noProof/>
                <w:szCs w:val="24"/>
              </w:rPr>
              <w:t>4</w:t>
            </w:r>
          </w:p>
        </w:tc>
        <w:tc>
          <w:tcPr>
            <w:tcW w:w="1701" w:type="dxa"/>
            <w:tcBorders>
              <w:bottom w:val="single" w:sz="4" w:space="0" w:color="auto"/>
            </w:tcBorders>
            <w:vAlign w:val="center"/>
          </w:tcPr>
          <w:p w:rsidR="00F82E2D" w:rsidRPr="0056201A" w:rsidRDefault="00F82E2D" w:rsidP="00EA2BB9">
            <w:pPr>
              <w:pStyle w:val="BodyText"/>
              <w:jc w:val="center"/>
              <w:rPr>
                <w:noProof/>
                <w:szCs w:val="24"/>
              </w:rPr>
            </w:pPr>
            <w:r w:rsidRPr="0056201A">
              <w:rPr>
                <w:noProof/>
                <w:szCs w:val="24"/>
              </w:rPr>
              <w:t>5</w:t>
            </w:r>
          </w:p>
        </w:tc>
        <w:tc>
          <w:tcPr>
            <w:tcW w:w="1984" w:type="dxa"/>
            <w:tcBorders>
              <w:bottom w:val="single" w:sz="4" w:space="0" w:color="auto"/>
            </w:tcBorders>
            <w:vAlign w:val="center"/>
          </w:tcPr>
          <w:p w:rsidR="00F82E2D" w:rsidRPr="0056201A" w:rsidRDefault="00F82E2D" w:rsidP="00EA2BB9">
            <w:pPr>
              <w:pStyle w:val="BodyText"/>
              <w:jc w:val="center"/>
              <w:rPr>
                <w:noProof/>
                <w:szCs w:val="24"/>
              </w:rPr>
            </w:pPr>
            <w:r w:rsidRPr="0056201A">
              <w:rPr>
                <w:noProof/>
                <w:szCs w:val="24"/>
              </w:rPr>
              <w:t>6</w:t>
            </w:r>
          </w:p>
        </w:tc>
        <w:tc>
          <w:tcPr>
            <w:tcW w:w="1276" w:type="dxa"/>
            <w:tcBorders>
              <w:bottom w:val="single" w:sz="4" w:space="0" w:color="auto"/>
            </w:tcBorders>
            <w:vAlign w:val="center"/>
          </w:tcPr>
          <w:p w:rsidR="00F82E2D" w:rsidRPr="0056201A" w:rsidRDefault="00F82E2D" w:rsidP="00EA2BB9">
            <w:pPr>
              <w:pStyle w:val="BodyText"/>
              <w:jc w:val="center"/>
              <w:rPr>
                <w:noProof/>
                <w:szCs w:val="24"/>
              </w:rPr>
            </w:pPr>
            <w:r w:rsidRPr="0056201A">
              <w:rPr>
                <w:noProof/>
                <w:szCs w:val="24"/>
              </w:rPr>
              <w:t>7</w:t>
            </w:r>
          </w:p>
        </w:tc>
        <w:tc>
          <w:tcPr>
            <w:tcW w:w="1417" w:type="dxa"/>
            <w:tcBorders>
              <w:bottom w:val="single" w:sz="4" w:space="0" w:color="auto"/>
            </w:tcBorders>
            <w:vAlign w:val="center"/>
          </w:tcPr>
          <w:p w:rsidR="00F82E2D" w:rsidRPr="0056201A" w:rsidRDefault="00F82E2D" w:rsidP="00EA2BB9">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F82E2D" w:rsidRPr="0056201A" w:rsidRDefault="00F82E2D" w:rsidP="00EA2BB9">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F82E2D" w:rsidRPr="0056201A" w:rsidRDefault="00F82E2D" w:rsidP="00EA2BB9">
            <w:pPr>
              <w:pStyle w:val="BodyText"/>
              <w:jc w:val="center"/>
              <w:rPr>
                <w:noProof/>
                <w:szCs w:val="24"/>
              </w:rPr>
            </w:pPr>
            <w:r w:rsidRPr="0056201A">
              <w:rPr>
                <w:noProof/>
                <w:szCs w:val="24"/>
              </w:rPr>
              <w:t>10</w:t>
            </w:r>
          </w:p>
        </w:tc>
      </w:tr>
      <w:tr w:rsidR="00F82E2D" w:rsidRPr="0056201A" w:rsidTr="00EA2BB9">
        <w:trPr>
          <w:trHeight w:val="698"/>
        </w:trPr>
        <w:tc>
          <w:tcPr>
            <w:tcW w:w="709" w:type="dxa"/>
            <w:tcBorders>
              <w:bottom w:val="single" w:sz="4" w:space="0" w:color="auto"/>
            </w:tcBorders>
            <w:vAlign w:val="center"/>
          </w:tcPr>
          <w:p w:rsidR="00F82E2D" w:rsidRPr="0056201A" w:rsidRDefault="00F82E2D" w:rsidP="00EA2BB9">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F82E2D" w:rsidRPr="00F82E2D" w:rsidRDefault="00F82E2D" w:rsidP="00EA2BB9">
            <w:pPr>
              <w:jc w:val="both"/>
              <w:rPr>
                <w:lang w:val="sr-Latn-RS"/>
              </w:rPr>
            </w:pPr>
            <w:r w:rsidRPr="00F82E2D">
              <w:t>Kapilarne kolone za ALC1 30m, 0.53mm, 3 µm, za GC-FID instrument</w:t>
            </w:r>
          </w:p>
        </w:tc>
        <w:tc>
          <w:tcPr>
            <w:tcW w:w="680" w:type="dxa"/>
            <w:tcBorders>
              <w:bottom w:val="single" w:sz="4" w:space="0" w:color="auto"/>
            </w:tcBorders>
            <w:vAlign w:val="bottom"/>
          </w:tcPr>
          <w:p w:rsidR="00F82E2D" w:rsidRDefault="00F82E2D" w:rsidP="00EA2BB9">
            <w:pPr>
              <w:spacing w:line="600" w:lineRule="auto"/>
              <w:jc w:val="center"/>
              <w:rPr>
                <w:rFonts w:ascii="Calibri" w:hAnsi="Calibri" w:cs="Calibri"/>
                <w:color w:val="000000"/>
                <w:sz w:val="22"/>
                <w:szCs w:val="22"/>
                <w:lang w:val="sr-Latn-RS"/>
              </w:rPr>
            </w:pPr>
            <w:r>
              <w:rPr>
                <w:rFonts w:ascii="Calibri" w:hAnsi="Calibri" w:cs="Calibri"/>
                <w:color w:val="000000"/>
                <w:sz w:val="22"/>
                <w:szCs w:val="22"/>
              </w:rPr>
              <w:t>kom</w:t>
            </w:r>
          </w:p>
        </w:tc>
        <w:tc>
          <w:tcPr>
            <w:tcW w:w="851" w:type="dxa"/>
            <w:tcBorders>
              <w:bottom w:val="single" w:sz="4" w:space="0" w:color="auto"/>
            </w:tcBorders>
            <w:vAlign w:val="bottom"/>
          </w:tcPr>
          <w:p w:rsidR="00F82E2D" w:rsidRPr="0056201A" w:rsidRDefault="00F82E2D" w:rsidP="00EA2BB9">
            <w:pPr>
              <w:spacing w:line="600" w:lineRule="auto"/>
              <w:jc w:val="center"/>
              <w:rPr>
                <w:color w:val="000000"/>
                <w:lang w:val="sr-Cyrl-RS"/>
              </w:rPr>
            </w:pPr>
            <w:r>
              <w:rPr>
                <w:color w:val="000000"/>
                <w:lang w:val="sr-Cyrl-RS"/>
              </w:rPr>
              <w:t>2</w:t>
            </w:r>
          </w:p>
        </w:tc>
        <w:tc>
          <w:tcPr>
            <w:tcW w:w="1701" w:type="dxa"/>
            <w:tcBorders>
              <w:bottom w:val="single" w:sz="4" w:space="0" w:color="auto"/>
            </w:tcBorders>
            <w:vAlign w:val="center"/>
          </w:tcPr>
          <w:p w:rsidR="00F82E2D" w:rsidRPr="0056201A" w:rsidRDefault="00F82E2D" w:rsidP="00EA2BB9">
            <w:pPr>
              <w:pStyle w:val="BodyText"/>
              <w:jc w:val="center"/>
              <w:rPr>
                <w:noProof/>
                <w:szCs w:val="24"/>
                <w:lang w:val="sr-Cyrl-CS"/>
              </w:rPr>
            </w:pPr>
          </w:p>
        </w:tc>
        <w:tc>
          <w:tcPr>
            <w:tcW w:w="1984" w:type="dxa"/>
            <w:tcBorders>
              <w:bottom w:val="single" w:sz="4" w:space="0" w:color="auto"/>
            </w:tcBorders>
            <w:vAlign w:val="center"/>
          </w:tcPr>
          <w:p w:rsidR="00F82E2D" w:rsidRPr="0056201A" w:rsidRDefault="00F82E2D" w:rsidP="00EA2BB9">
            <w:pPr>
              <w:pStyle w:val="BodyText"/>
              <w:jc w:val="center"/>
              <w:rPr>
                <w:noProof/>
                <w:szCs w:val="24"/>
                <w:lang w:val="sr-Cyrl-CS"/>
              </w:rPr>
            </w:pPr>
          </w:p>
        </w:tc>
        <w:tc>
          <w:tcPr>
            <w:tcW w:w="1276" w:type="dxa"/>
            <w:tcBorders>
              <w:bottom w:val="single" w:sz="4" w:space="0" w:color="auto"/>
            </w:tcBorders>
            <w:vAlign w:val="center"/>
          </w:tcPr>
          <w:p w:rsidR="00F82E2D" w:rsidRPr="0056201A" w:rsidRDefault="00F82E2D" w:rsidP="00EA2BB9">
            <w:pPr>
              <w:pStyle w:val="BodyText"/>
              <w:jc w:val="center"/>
              <w:rPr>
                <w:noProof/>
                <w:szCs w:val="24"/>
                <w:lang w:val="sr-Cyrl-CS"/>
              </w:rPr>
            </w:pPr>
          </w:p>
        </w:tc>
        <w:tc>
          <w:tcPr>
            <w:tcW w:w="1417" w:type="dxa"/>
            <w:tcBorders>
              <w:bottom w:val="single" w:sz="4" w:space="0" w:color="auto"/>
            </w:tcBorders>
            <w:vAlign w:val="center"/>
          </w:tcPr>
          <w:p w:rsidR="00F82E2D" w:rsidRPr="0056201A" w:rsidRDefault="00F82E2D" w:rsidP="00EA2B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F82E2D" w:rsidRPr="0056201A" w:rsidRDefault="00F82E2D"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56201A" w:rsidRDefault="00F82E2D" w:rsidP="00EA2BB9">
            <w:pPr>
              <w:pStyle w:val="BodyText"/>
              <w:jc w:val="center"/>
              <w:rPr>
                <w:noProof/>
                <w:szCs w:val="24"/>
                <w:lang w:val="sr-Cyrl-CS"/>
              </w:rPr>
            </w:pPr>
          </w:p>
        </w:tc>
      </w:tr>
      <w:tr w:rsidR="00F82E2D" w:rsidRPr="0056201A" w:rsidTr="00EA2BB9">
        <w:trPr>
          <w:gridAfter w:val="4"/>
          <w:wAfter w:w="5103" w:type="dxa"/>
          <w:trHeight w:val="420"/>
        </w:trPr>
        <w:tc>
          <w:tcPr>
            <w:tcW w:w="709" w:type="dxa"/>
            <w:tcBorders>
              <w:top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F82E2D" w:rsidRPr="0056201A" w:rsidRDefault="00F82E2D" w:rsidP="00EA2BB9">
            <w:pPr>
              <w:pStyle w:val="BodyText"/>
              <w:jc w:val="center"/>
              <w:rPr>
                <w:noProof/>
                <w:szCs w:val="24"/>
              </w:rPr>
            </w:pPr>
          </w:p>
        </w:tc>
      </w:tr>
      <w:tr w:rsidR="00F82E2D" w:rsidRPr="0056201A" w:rsidTr="00EA2BB9">
        <w:trPr>
          <w:gridAfter w:val="4"/>
          <w:wAfter w:w="5103" w:type="dxa"/>
          <w:trHeight w:val="412"/>
        </w:trPr>
        <w:tc>
          <w:tcPr>
            <w:tcW w:w="709"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F82E2D" w:rsidRPr="0056201A" w:rsidRDefault="00F82E2D" w:rsidP="00EA2BB9">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F82E2D" w:rsidRPr="0056201A" w:rsidRDefault="00F82E2D" w:rsidP="00EA2BB9">
            <w:pPr>
              <w:pStyle w:val="BodyText"/>
              <w:jc w:val="center"/>
              <w:rPr>
                <w:noProof/>
                <w:szCs w:val="24"/>
              </w:rPr>
            </w:pPr>
          </w:p>
        </w:tc>
      </w:tr>
      <w:tr w:rsidR="00F82E2D" w:rsidRPr="0056201A" w:rsidTr="00EA2BB9">
        <w:trPr>
          <w:gridAfter w:val="4"/>
          <w:wAfter w:w="5103" w:type="dxa"/>
          <w:trHeight w:val="419"/>
        </w:trPr>
        <w:tc>
          <w:tcPr>
            <w:tcW w:w="709" w:type="dxa"/>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F82E2D" w:rsidRPr="0056201A" w:rsidRDefault="00F82E2D" w:rsidP="00EA2BB9">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F82E2D" w:rsidRPr="0056201A" w:rsidRDefault="00F82E2D" w:rsidP="00EA2BB9">
            <w:pPr>
              <w:pStyle w:val="BodyText"/>
              <w:jc w:val="center"/>
              <w:rPr>
                <w:noProof/>
                <w:szCs w:val="24"/>
              </w:rPr>
            </w:pPr>
          </w:p>
        </w:tc>
      </w:tr>
    </w:tbl>
    <w:p w:rsidR="00F82E2D" w:rsidRDefault="00F82E2D" w:rsidP="00F82E2D">
      <w:pPr>
        <w:pStyle w:val="BodyText"/>
        <w:rPr>
          <w:b/>
          <w:noProof/>
          <w:szCs w:val="24"/>
        </w:rPr>
      </w:pPr>
    </w:p>
    <w:p w:rsidR="00F82E2D" w:rsidRDefault="00F82E2D" w:rsidP="00F82E2D">
      <w:pPr>
        <w:pStyle w:val="BodyText"/>
        <w:rPr>
          <w:b/>
          <w:noProof/>
          <w:szCs w:val="24"/>
        </w:rPr>
      </w:pPr>
    </w:p>
    <w:p w:rsidR="00F82E2D" w:rsidRDefault="00F82E2D" w:rsidP="00F82E2D">
      <w:pPr>
        <w:pStyle w:val="BodyText"/>
        <w:rPr>
          <w:b/>
          <w:noProof/>
          <w:szCs w:val="24"/>
        </w:rPr>
      </w:pPr>
    </w:p>
    <w:p w:rsidR="00F82E2D" w:rsidRDefault="00F82E2D" w:rsidP="00F82E2D">
      <w:pPr>
        <w:pStyle w:val="BodyText"/>
        <w:rPr>
          <w:b/>
          <w:noProof/>
          <w:szCs w:val="24"/>
        </w:rPr>
      </w:pPr>
    </w:p>
    <w:p w:rsidR="00F82E2D" w:rsidRDefault="00F82E2D" w:rsidP="00F82E2D">
      <w:pPr>
        <w:pStyle w:val="BodyText"/>
        <w:rPr>
          <w:b/>
          <w:noProof/>
          <w:szCs w:val="24"/>
        </w:rPr>
      </w:pPr>
    </w:p>
    <w:p w:rsidR="00F82E2D" w:rsidRDefault="00F82E2D" w:rsidP="00F82E2D">
      <w:pPr>
        <w:pStyle w:val="BodyText"/>
        <w:rPr>
          <w:b/>
          <w:noProof/>
          <w:szCs w:val="24"/>
        </w:rPr>
      </w:pPr>
    </w:p>
    <w:p w:rsidR="00F82E2D" w:rsidRDefault="00F82E2D" w:rsidP="00F82E2D">
      <w:pPr>
        <w:pStyle w:val="BodyText"/>
        <w:rPr>
          <w:b/>
          <w:noProof/>
          <w:szCs w:val="24"/>
        </w:rPr>
      </w:pPr>
    </w:p>
    <w:p w:rsidR="00F82E2D" w:rsidRDefault="00F82E2D" w:rsidP="00F82E2D">
      <w:pPr>
        <w:pStyle w:val="BodyText"/>
        <w:rPr>
          <w:b/>
          <w:noProof/>
          <w:szCs w:val="24"/>
        </w:rPr>
      </w:pPr>
    </w:p>
    <w:p w:rsidR="00F82E2D" w:rsidRPr="0056201A" w:rsidRDefault="00F82E2D" w:rsidP="00F82E2D">
      <w:pPr>
        <w:pStyle w:val="BodyText"/>
        <w:rPr>
          <w:b/>
          <w:noProof/>
          <w:szCs w:val="24"/>
          <w:lang w:val="sr-Cyrl-RS"/>
        </w:rPr>
      </w:pPr>
      <w:r w:rsidRPr="0056201A">
        <w:rPr>
          <w:b/>
          <w:noProof/>
          <w:szCs w:val="24"/>
        </w:rPr>
        <w:t>Образац понуде</w:t>
      </w:r>
      <w:r w:rsidR="00F66DC4">
        <w:rPr>
          <w:b/>
          <w:noProof/>
          <w:szCs w:val="24"/>
          <w:lang w:val="sr-Cyrl-RS"/>
        </w:rPr>
        <w:t xml:space="preserve"> бр.__________</w:t>
      </w:r>
      <w:r w:rsidRPr="0056201A">
        <w:rPr>
          <w:b/>
          <w:noProof/>
          <w:szCs w:val="24"/>
        </w:rPr>
        <w:t>, страна бр. 2</w:t>
      </w:r>
      <w:r>
        <w:rPr>
          <w:b/>
          <w:noProof/>
          <w:szCs w:val="24"/>
          <w:lang w:val="sr-Cyrl-RS"/>
        </w:rPr>
        <w:t>.</w:t>
      </w:r>
      <w:r>
        <w:rPr>
          <w:b/>
          <w:noProof/>
          <w:szCs w:val="24"/>
        </w:rPr>
        <w:t>, партија бр. 4</w:t>
      </w:r>
      <w:r>
        <w:rPr>
          <w:b/>
          <w:noProof/>
          <w:szCs w:val="24"/>
          <w:lang w:val="sr-Cyrl-RS"/>
        </w:rPr>
        <w:t>.</w:t>
      </w:r>
    </w:p>
    <w:p w:rsidR="00F82E2D" w:rsidRPr="0056201A" w:rsidRDefault="00F82E2D" w:rsidP="00F82E2D">
      <w:pPr>
        <w:pStyle w:val="BodyText"/>
        <w:rPr>
          <w:b/>
          <w:noProof/>
          <w:szCs w:val="24"/>
        </w:rPr>
      </w:pPr>
    </w:p>
    <w:p w:rsidR="00F82E2D" w:rsidRDefault="00F82E2D" w:rsidP="00F82E2D">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F82E2D">
      <w:pPr>
        <w:pStyle w:val="BodyText"/>
        <w:rPr>
          <w:noProof/>
          <w:szCs w:val="24"/>
          <w:lang w:val="sr-Cyrl-RS"/>
        </w:rPr>
      </w:pPr>
    </w:p>
    <w:p w:rsidR="00F82E2D" w:rsidRDefault="00F82E2D" w:rsidP="00F82E2D">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F82E2D" w:rsidRPr="0056201A" w:rsidRDefault="00F82E2D" w:rsidP="00F82E2D">
      <w:pPr>
        <w:pStyle w:val="BodyText"/>
        <w:rPr>
          <w:noProof/>
          <w:szCs w:val="24"/>
        </w:rPr>
      </w:pPr>
    </w:p>
    <w:p w:rsidR="00F82E2D" w:rsidRPr="0056201A" w:rsidRDefault="00F82E2D" w:rsidP="001C507E">
      <w:pPr>
        <w:pStyle w:val="BodyText"/>
        <w:numPr>
          <w:ilvl w:val="0"/>
          <w:numId w:val="14"/>
        </w:numPr>
        <w:rPr>
          <w:noProof/>
          <w:szCs w:val="24"/>
        </w:rPr>
      </w:pPr>
      <w:r w:rsidRPr="0056201A">
        <w:rPr>
          <w:noProof/>
          <w:szCs w:val="24"/>
        </w:rPr>
        <w:t>Самостално</w:t>
      </w:r>
    </w:p>
    <w:p w:rsidR="00F82E2D" w:rsidRPr="0056201A" w:rsidRDefault="00F82E2D" w:rsidP="001C507E">
      <w:pPr>
        <w:pStyle w:val="BodyText"/>
        <w:numPr>
          <w:ilvl w:val="0"/>
          <w:numId w:val="14"/>
        </w:numPr>
        <w:rPr>
          <w:noProof/>
          <w:szCs w:val="24"/>
        </w:rPr>
      </w:pPr>
      <w:r w:rsidRPr="0056201A">
        <w:rPr>
          <w:noProof/>
          <w:szCs w:val="24"/>
        </w:rPr>
        <w:t>Заједничка понуда (навести ко су учесници у заједничкој понуди):_______________________________________</w:t>
      </w:r>
    </w:p>
    <w:p w:rsidR="00F82E2D" w:rsidRPr="0056201A" w:rsidRDefault="00F82E2D" w:rsidP="001C507E">
      <w:pPr>
        <w:pStyle w:val="BodyText"/>
        <w:numPr>
          <w:ilvl w:val="0"/>
          <w:numId w:val="14"/>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F82E2D" w:rsidRDefault="00F82E2D" w:rsidP="00F82E2D">
      <w:pPr>
        <w:pStyle w:val="BodyText"/>
        <w:rPr>
          <w:noProof/>
          <w:szCs w:val="24"/>
          <w:lang w:val="sr-Cyrl-CS"/>
        </w:rPr>
      </w:pPr>
    </w:p>
    <w:p w:rsidR="00F66DC4" w:rsidRDefault="00F66DC4" w:rsidP="00F82E2D">
      <w:pPr>
        <w:pStyle w:val="BodyText"/>
        <w:rPr>
          <w:noProof/>
          <w:szCs w:val="24"/>
          <w:lang w:val="sr-Cyrl-CS"/>
        </w:rPr>
      </w:pPr>
    </w:p>
    <w:p w:rsidR="00BE7B9B" w:rsidRPr="0056201A" w:rsidRDefault="00BE7B9B" w:rsidP="00F82E2D">
      <w:pPr>
        <w:pStyle w:val="BodyText"/>
        <w:rPr>
          <w:noProof/>
          <w:szCs w:val="24"/>
          <w:lang w:val="sr-Cyrl-CS"/>
        </w:rPr>
      </w:pPr>
    </w:p>
    <w:p w:rsidR="00F82E2D" w:rsidRPr="0056201A" w:rsidRDefault="00F82E2D" w:rsidP="00F82E2D">
      <w:pPr>
        <w:pStyle w:val="BodyText"/>
        <w:rPr>
          <w:noProof/>
          <w:szCs w:val="24"/>
        </w:rPr>
      </w:pPr>
      <w:r w:rsidRPr="0056201A">
        <w:rPr>
          <w:noProof/>
          <w:szCs w:val="24"/>
        </w:rPr>
        <w:t xml:space="preserve">Рок испоруке:____________________________                                        </w:t>
      </w:r>
      <w:r w:rsidR="00F66DC4">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F82E2D" w:rsidRPr="0056201A" w:rsidRDefault="00F82E2D" w:rsidP="00F82E2D">
      <w:pPr>
        <w:pStyle w:val="BodyText"/>
        <w:rPr>
          <w:noProof/>
          <w:szCs w:val="24"/>
        </w:rPr>
      </w:pPr>
    </w:p>
    <w:p w:rsidR="00F82E2D" w:rsidRPr="0056201A" w:rsidRDefault="00F82E2D" w:rsidP="00F82E2D">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sidR="00F66DC4">
        <w:rPr>
          <w:noProof/>
          <w:szCs w:val="24"/>
          <w:lang w:val="sr-Cyrl-RS"/>
        </w:rPr>
        <w:tab/>
      </w:r>
      <w:r w:rsidRPr="0056201A">
        <w:rPr>
          <w:noProof/>
          <w:szCs w:val="24"/>
        </w:rPr>
        <w:t>Датум:_________________________________</w:t>
      </w:r>
    </w:p>
    <w:p w:rsidR="00F82E2D" w:rsidRPr="0056201A" w:rsidRDefault="00F82E2D" w:rsidP="00F82E2D">
      <w:pPr>
        <w:pStyle w:val="BodyText"/>
        <w:rPr>
          <w:noProof/>
          <w:szCs w:val="24"/>
        </w:rPr>
      </w:pPr>
    </w:p>
    <w:p w:rsidR="00F82E2D" w:rsidRPr="0056201A" w:rsidRDefault="00F82E2D" w:rsidP="00F82E2D">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F82E2D" w:rsidRPr="0056201A" w:rsidRDefault="00F82E2D" w:rsidP="00F82E2D">
      <w:pPr>
        <w:pStyle w:val="BodyText"/>
        <w:rPr>
          <w:noProof/>
          <w:szCs w:val="24"/>
        </w:rPr>
      </w:pPr>
    </w:p>
    <w:p w:rsidR="00F82E2D" w:rsidRPr="0056201A" w:rsidRDefault="00F82E2D" w:rsidP="00F82E2D">
      <w:pPr>
        <w:pStyle w:val="BodyText"/>
        <w:rPr>
          <w:noProof/>
          <w:szCs w:val="24"/>
        </w:rPr>
      </w:pPr>
      <w:r w:rsidRPr="0056201A">
        <w:rPr>
          <w:noProof/>
          <w:szCs w:val="24"/>
        </w:rPr>
        <w:t>Друго: __________________________________</w:t>
      </w:r>
    </w:p>
    <w:p w:rsidR="00F82E2D" w:rsidRPr="0056201A" w:rsidRDefault="00F82E2D" w:rsidP="00F82E2D">
      <w:pPr>
        <w:pStyle w:val="BodyText"/>
        <w:rPr>
          <w:noProof/>
          <w:szCs w:val="24"/>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F82E2D" w:rsidRDefault="00F82E2D" w:rsidP="00F82E2D">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F82E2D" w:rsidRPr="00F82E2D" w:rsidRDefault="00F82E2D" w:rsidP="00F82E2D">
      <w:pPr>
        <w:pStyle w:val="Footer"/>
        <w:jc w:val="both"/>
        <w:rPr>
          <w:b/>
          <w:noProof/>
        </w:rPr>
      </w:pPr>
    </w:p>
    <w:p w:rsidR="00F82E2D" w:rsidRPr="002B5ABC" w:rsidRDefault="00F82E2D" w:rsidP="00F82E2D">
      <w:pPr>
        <w:pStyle w:val="BodyText"/>
        <w:jc w:val="left"/>
        <w:rPr>
          <w:noProof/>
          <w:szCs w:val="24"/>
        </w:rPr>
      </w:pPr>
      <w:r w:rsidRPr="002B5ABC">
        <w:rPr>
          <w:noProof/>
          <w:szCs w:val="24"/>
        </w:rPr>
        <w:t>Понуђач:________________________________________                   Матични број:________________________________</w:t>
      </w:r>
    </w:p>
    <w:p w:rsidR="00F82E2D" w:rsidRPr="002B5ABC" w:rsidRDefault="00F82E2D" w:rsidP="00F82E2D">
      <w:pPr>
        <w:pStyle w:val="BodyText"/>
        <w:jc w:val="left"/>
        <w:rPr>
          <w:noProof/>
          <w:szCs w:val="24"/>
        </w:rPr>
      </w:pPr>
      <w:r w:rsidRPr="002B5ABC">
        <w:rPr>
          <w:noProof/>
          <w:szCs w:val="24"/>
        </w:rPr>
        <w:t>Адреса, град, општина:____________________________                   Регистарски број:______________________________</w:t>
      </w:r>
    </w:p>
    <w:p w:rsidR="00F82E2D" w:rsidRPr="002B5ABC" w:rsidRDefault="00F82E2D" w:rsidP="00F82E2D">
      <w:pPr>
        <w:pStyle w:val="BodyText"/>
        <w:jc w:val="left"/>
        <w:rPr>
          <w:noProof/>
          <w:szCs w:val="24"/>
        </w:rPr>
      </w:pPr>
      <w:r w:rsidRPr="002B5ABC">
        <w:rPr>
          <w:noProof/>
          <w:szCs w:val="24"/>
        </w:rPr>
        <w:t>Телефон:________________ Фах:____________________                  Шифра делатности:____________________________</w:t>
      </w:r>
    </w:p>
    <w:p w:rsidR="00F82E2D" w:rsidRPr="002B5ABC" w:rsidRDefault="00F82E2D" w:rsidP="00F82E2D">
      <w:pPr>
        <w:pStyle w:val="BodyText"/>
        <w:jc w:val="left"/>
        <w:rPr>
          <w:noProof/>
          <w:szCs w:val="24"/>
        </w:rPr>
      </w:pPr>
      <w:r w:rsidRPr="002B5ABC">
        <w:rPr>
          <w:noProof/>
          <w:szCs w:val="24"/>
        </w:rPr>
        <w:t>Е-маил:_________________________________________                    Пиб:_________________________________________</w:t>
      </w:r>
    </w:p>
    <w:p w:rsidR="00F82E2D" w:rsidRPr="002B5ABC" w:rsidRDefault="00F82E2D" w:rsidP="00F82E2D">
      <w:pPr>
        <w:pStyle w:val="BodyText"/>
        <w:jc w:val="left"/>
        <w:rPr>
          <w:noProof/>
          <w:szCs w:val="24"/>
        </w:rPr>
      </w:pPr>
      <w:r w:rsidRPr="002B5ABC">
        <w:rPr>
          <w:noProof/>
          <w:szCs w:val="24"/>
        </w:rPr>
        <w:t>Контакт особа:___________________________________                   Жиро-рачун:__________________________________</w:t>
      </w:r>
    </w:p>
    <w:p w:rsidR="00F82E2D" w:rsidRDefault="00F82E2D" w:rsidP="00F82E2D">
      <w:pPr>
        <w:pStyle w:val="BodyText"/>
        <w:jc w:val="left"/>
        <w:rPr>
          <w:noProof/>
          <w:szCs w:val="24"/>
          <w:lang w:val="sr-Cyrl-RS"/>
        </w:rPr>
      </w:pPr>
      <w:r w:rsidRPr="002B5ABC">
        <w:rPr>
          <w:noProof/>
          <w:szCs w:val="24"/>
        </w:rPr>
        <w:t>Овлашћено лице:_________________________________</w:t>
      </w:r>
    </w:p>
    <w:p w:rsidR="00F66DC4" w:rsidRPr="00F66DC4" w:rsidRDefault="00F66DC4" w:rsidP="00F82E2D">
      <w:pPr>
        <w:pStyle w:val="BodyText"/>
        <w:jc w:val="lef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276"/>
        <w:gridCol w:w="1417"/>
        <w:gridCol w:w="1418"/>
        <w:gridCol w:w="992"/>
      </w:tblGrid>
      <w:tr w:rsidR="00F82E2D" w:rsidRPr="002B5ABC" w:rsidTr="00EA2BB9">
        <w:trPr>
          <w:trHeight w:val="315"/>
        </w:trPr>
        <w:tc>
          <w:tcPr>
            <w:tcW w:w="13750" w:type="dxa"/>
            <w:gridSpan w:val="10"/>
            <w:tcBorders>
              <w:bottom w:val="single" w:sz="4" w:space="0" w:color="auto"/>
              <w:right w:val="single" w:sz="4" w:space="0" w:color="auto"/>
            </w:tcBorders>
          </w:tcPr>
          <w:p w:rsidR="00F82E2D" w:rsidRPr="002B5ABC" w:rsidRDefault="00F82E2D" w:rsidP="00EA2BB9">
            <w:pPr>
              <w:jc w:val="center"/>
              <w:rPr>
                <w:b/>
                <w:noProof/>
              </w:rPr>
            </w:pPr>
            <w:r w:rsidRPr="002B5ABC">
              <w:rPr>
                <w:b/>
                <w:noProof/>
              </w:rPr>
              <w:t>КЛИНИЧКИ ЦЕНТАР ВОЈВОДИНЕ</w:t>
            </w:r>
          </w:p>
        </w:tc>
      </w:tr>
      <w:tr w:rsidR="00F82E2D" w:rsidRPr="002B5ABC" w:rsidTr="00EA2BB9">
        <w:tc>
          <w:tcPr>
            <w:tcW w:w="13750" w:type="dxa"/>
            <w:gridSpan w:val="10"/>
            <w:tcBorders>
              <w:bottom w:val="single" w:sz="4" w:space="0" w:color="auto"/>
              <w:right w:val="single" w:sz="4" w:space="0" w:color="auto"/>
            </w:tcBorders>
          </w:tcPr>
          <w:p w:rsidR="00F82E2D" w:rsidRPr="002B5ABC" w:rsidRDefault="00F82E2D" w:rsidP="00EA2BB9">
            <w:pPr>
              <w:rPr>
                <w:b/>
                <w:noProof/>
                <w:lang w:val="sr-Cyrl-RS"/>
              </w:rPr>
            </w:pPr>
            <w:r>
              <w:rPr>
                <w:b/>
                <w:lang w:val="sr-Cyrl-RS"/>
              </w:rPr>
              <w:t>Партија 5</w:t>
            </w:r>
            <w:r w:rsidR="00BE7B9B">
              <w:rPr>
                <w:b/>
                <w:lang w:val="sr-Cyrl-RS"/>
              </w:rPr>
              <w:t xml:space="preserve">. </w:t>
            </w:r>
            <w:r w:rsidRPr="002B5ABC">
              <w:rPr>
                <w:b/>
                <w:lang w:val="sr-Cyrl-RS"/>
              </w:rPr>
              <w:t xml:space="preserve">- </w:t>
            </w:r>
            <w:r w:rsidRPr="00F82E2D">
              <w:rPr>
                <w:b/>
                <w:noProof/>
                <w:color w:val="000000" w:themeColor="text1"/>
                <w:lang w:val="sr-Cyrl-CS"/>
              </w:rPr>
              <w:t>Пипете и наставци за пипете</w:t>
            </w:r>
          </w:p>
        </w:tc>
      </w:tr>
      <w:tr w:rsidR="00F82E2D" w:rsidRPr="002B5ABC" w:rsidTr="00F82E2D">
        <w:tc>
          <w:tcPr>
            <w:tcW w:w="709"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Јединица мере</w:t>
            </w:r>
          </w:p>
        </w:tc>
        <w:tc>
          <w:tcPr>
            <w:tcW w:w="992"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Количина</w:t>
            </w:r>
          </w:p>
        </w:tc>
        <w:tc>
          <w:tcPr>
            <w:tcW w:w="1560"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F82E2D" w:rsidRPr="002B5ABC" w:rsidRDefault="00F82E2D" w:rsidP="00EA2BB9">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F82E2D" w:rsidRPr="002B5ABC" w:rsidRDefault="00F82E2D" w:rsidP="00EA2BB9">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F82E2D" w:rsidRPr="002B5ABC" w:rsidRDefault="00F82E2D" w:rsidP="00EA2BB9">
            <w:pPr>
              <w:pStyle w:val="BodyText"/>
              <w:jc w:val="center"/>
              <w:rPr>
                <w:b/>
                <w:noProof/>
                <w:szCs w:val="24"/>
                <w:lang w:val="sr-Cyrl-CS"/>
              </w:rPr>
            </w:pPr>
            <w:r w:rsidRPr="002B5ABC">
              <w:rPr>
                <w:b/>
                <w:szCs w:val="24"/>
                <w:lang w:val="sr-Cyrl-CS"/>
              </w:rPr>
              <w:t>Каталошки број</w:t>
            </w:r>
          </w:p>
        </w:tc>
      </w:tr>
      <w:tr w:rsidR="00F82E2D" w:rsidRPr="002B5ABC" w:rsidTr="00F82E2D">
        <w:tc>
          <w:tcPr>
            <w:tcW w:w="709"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F82E2D" w:rsidRPr="002B5ABC" w:rsidRDefault="00F82E2D" w:rsidP="00EA2BB9">
            <w:pPr>
              <w:pStyle w:val="BodyText"/>
              <w:jc w:val="center"/>
              <w:rPr>
                <w:noProof/>
                <w:szCs w:val="24"/>
              </w:rPr>
            </w:pPr>
            <w:r w:rsidRPr="002B5ABC">
              <w:rPr>
                <w:noProof/>
                <w:szCs w:val="24"/>
              </w:rPr>
              <w:t>2</w:t>
            </w:r>
          </w:p>
        </w:tc>
        <w:tc>
          <w:tcPr>
            <w:tcW w:w="680" w:type="dxa"/>
            <w:tcBorders>
              <w:bottom w:val="single" w:sz="4" w:space="0" w:color="auto"/>
            </w:tcBorders>
            <w:vAlign w:val="center"/>
          </w:tcPr>
          <w:p w:rsidR="00F82E2D" w:rsidRPr="002B5ABC" w:rsidRDefault="00F82E2D" w:rsidP="00EA2BB9">
            <w:pPr>
              <w:pStyle w:val="BodyText"/>
              <w:jc w:val="center"/>
              <w:rPr>
                <w:noProof/>
                <w:szCs w:val="24"/>
              </w:rPr>
            </w:pPr>
            <w:r w:rsidRPr="002B5ABC">
              <w:rPr>
                <w:noProof/>
                <w:szCs w:val="24"/>
              </w:rPr>
              <w:t>3</w:t>
            </w:r>
          </w:p>
        </w:tc>
        <w:tc>
          <w:tcPr>
            <w:tcW w:w="992" w:type="dxa"/>
            <w:tcBorders>
              <w:bottom w:val="single" w:sz="4" w:space="0" w:color="auto"/>
            </w:tcBorders>
            <w:vAlign w:val="center"/>
          </w:tcPr>
          <w:p w:rsidR="00F82E2D" w:rsidRPr="002B5ABC" w:rsidRDefault="00F82E2D" w:rsidP="00EA2BB9">
            <w:pPr>
              <w:pStyle w:val="BodyText"/>
              <w:jc w:val="center"/>
              <w:rPr>
                <w:noProof/>
                <w:szCs w:val="24"/>
              </w:rPr>
            </w:pPr>
            <w:r w:rsidRPr="002B5ABC">
              <w:rPr>
                <w:noProof/>
                <w:szCs w:val="24"/>
              </w:rPr>
              <w:t>4</w:t>
            </w:r>
          </w:p>
        </w:tc>
        <w:tc>
          <w:tcPr>
            <w:tcW w:w="1560" w:type="dxa"/>
            <w:tcBorders>
              <w:bottom w:val="single" w:sz="4" w:space="0" w:color="auto"/>
            </w:tcBorders>
            <w:vAlign w:val="center"/>
          </w:tcPr>
          <w:p w:rsidR="00F82E2D" w:rsidRPr="002B5ABC" w:rsidRDefault="00F82E2D" w:rsidP="00EA2BB9">
            <w:pPr>
              <w:pStyle w:val="BodyText"/>
              <w:jc w:val="center"/>
              <w:rPr>
                <w:noProof/>
                <w:szCs w:val="24"/>
              </w:rPr>
            </w:pPr>
            <w:r w:rsidRPr="002B5ABC">
              <w:rPr>
                <w:noProof/>
                <w:szCs w:val="24"/>
              </w:rPr>
              <w:t>5</w:t>
            </w:r>
          </w:p>
        </w:tc>
        <w:tc>
          <w:tcPr>
            <w:tcW w:w="1984" w:type="dxa"/>
            <w:tcBorders>
              <w:bottom w:val="single" w:sz="4" w:space="0" w:color="auto"/>
            </w:tcBorders>
            <w:vAlign w:val="center"/>
          </w:tcPr>
          <w:p w:rsidR="00F82E2D" w:rsidRPr="002B5ABC" w:rsidRDefault="00F82E2D" w:rsidP="00EA2BB9">
            <w:pPr>
              <w:pStyle w:val="BodyText"/>
              <w:jc w:val="center"/>
              <w:rPr>
                <w:noProof/>
                <w:szCs w:val="24"/>
              </w:rPr>
            </w:pPr>
            <w:r w:rsidRPr="002B5ABC">
              <w:rPr>
                <w:noProof/>
                <w:szCs w:val="24"/>
              </w:rPr>
              <w:t>6</w:t>
            </w:r>
          </w:p>
        </w:tc>
        <w:tc>
          <w:tcPr>
            <w:tcW w:w="1276" w:type="dxa"/>
            <w:tcBorders>
              <w:bottom w:val="single" w:sz="4" w:space="0" w:color="auto"/>
            </w:tcBorders>
            <w:vAlign w:val="center"/>
          </w:tcPr>
          <w:p w:rsidR="00F82E2D" w:rsidRPr="002B5ABC" w:rsidRDefault="00F82E2D" w:rsidP="00EA2BB9">
            <w:pPr>
              <w:pStyle w:val="BodyText"/>
              <w:jc w:val="center"/>
              <w:rPr>
                <w:noProof/>
                <w:szCs w:val="24"/>
              </w:rPr>
            </w:pPr>
            <w:r w:rsidRPr="002B5ABC">
              <w:rPr>
                <w:noProof/>
                <w:szCs w:val="24"/>
              </w:rPr>
              <w:t>7</w:t>
            </w:r>
          </w:p>
        </w:tc>
        <w:tc>
          <w:tcPr>
            <w:tcW w:w="1417" w:type="dxa"/>
            <w:tcBorders>
              <w:bottom w:val="single" w:sz="4" w:space="0" w:color="auto"/>
            </w:tcBorders>
          </w:tcPr>
          <w:p w:rsidR="00F82E2D" w:rsidRPr="002B5ABC" w:rsidRDefault="00F82E2D" w:rsidP="00EA2BB9">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F82E2D" w:rsidRPr="002B5ABC" w:rsidRDefault="00F82E2D" w:rsidP="00EA2BB9">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F82E2D" w:rsidRPr="002B5ABC" w:rsidRDefault="00F82E2D" w:rsidP="00EA2BB9">
            <w:pPr>
              <w:pStyle w:val="BodyText"/>
              <w:jc w:val="center"/>
              <w:rPr>
                <w:noProof/>
                <w:szCs w:val="24"/>
              </w:rPr>
            </w:pPr>
            <w:r w:rsidRPr="002B5ABC">
              <w:rPr>
                <w:noProof/>
                <w:szCs w:val="24"/>
              </w:rPr>
              <w:t>10</w:t>
            </w:r>
          </w:p>
        </w:tc>
      </w:tr>
      <w:tr w:rsidR="00F82E2D" w:rsidRPr="002B5ABC" w:rsidTr="0087482F">
        <w:trPr>
          <w:trHeight w:val="698"/>
        </w:trPr>
        <w:tc>
          <w:tcPr>
            <w:tcW w:w="709" w:type="dxa"/>
            <w:tcBorders>
              <w:bottom w:val="single" w:sz="4" w:space="0" w:color="auto"/>
            </w:tcBorders>
            <w:vAlign w:val="center"/>
          </w:tcPr>
          <w:p w:rsidR="00F82E2D" w:rsidRPr="002B5ABC" w:rsidRDefault="00F82E2D" w:rsidP="0087482F">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F82E2D" w:rsidRPr="0087482F" w:rsidRDefault="00F82E2D" w:rsidP="0087482F">
            <w:pPr>
              <w:jc w:val="center"/>
              <w:rPr>
                <w:lang w:val="sr-Cyrl-RS"/>
              </w:rPr>
            </w:pPr>
            <w:r w:rsidRPr="00F82E2D">
              <w:t>Nastavci za pipete, sa filterom, 10µl, PCR clean and sterile</w:t>
            </w:r>
          </w:p>
        </w:tc>
        <w:tc>
          <w:tcPr>
            <w:tcW w:w="680" w:type="dxa"/>
            <w:tcBorders>
              <w:bottom w:val="single" w:sz="4" w:space="0" w:color="auto"/>
            </w:tcBorders>
            <w:vAlign w:val="center"/>
          </w:tcPr>
          <w:p w:rsidR="00F82E2D" w:rsidRPr="00F82E2D" w:rsidRDefault="00F82E2D" w:rsidP="0087482F">
            <w:pPr>
              <w:jc w:val="center"/>
              <w:rPr>
                <w:lang w:val="sr-Latn-RS"/>
              </w:rPr>
            </w:pPr>
            <w:r w:rsidRPr="00F82E2D">
              <w:t>kom</w:t>
            </w:r>
          </w:p>
        </w:tc>
        <w:tc>
          <w:tcPr>
            <w:tcW w:w="992" w:type="dxa"/>
            <w:tcBorders>
              <w:bottom w:val="single" w:sz="4" w:space="0" w:color="auto"/>
            </w:tcBorders>
            <w:vAlign w:val="center"/>
          </w:tcPr>
          <w:p w:rsidR="00F82E2D" w:rsidRPr="00F82E2D" w:rsidRDefault="00F82E2D" w:rsidP="0087482F">
            <w:pPr>
              <w:jc w:val="center"/>
              <w:rPr>
                <w:lang w:val="sr-Latn-RS"/>
              </w:rPr>
            </w:pPr>
            <w:r w:rsidRPr="00F82E2D">
              <w:t>9600</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bottom w:val="single" w:sz="4" w:space="0" w:color="auto"/>
            </w:tcBorders>
            <w:vAlign w:val="center"/>
          </w:tcPr>
          <w:p w:rsidR="00F82E2D" w:rsidRPr="002B5ABC" w:rsidRDefault="00F82E2D" w:rsidP="0087482F">
            <w:pPr>
              <w:jc w:val="center"/>
              <w:rPr>
                <w:bCs/>
                <w:lang w:val="sr-Cyrl-RS"/>
              </w:rPr>
            </w:pPr>
            <w:r w:rsidRPr="002B5ABC">
              <w:rPr>
                <w:bCs/>
                <w:lang w:val="sr-Cyrl-RS"/>
              </w:rPr>
              <w:t>2.</w:t>
            </w:r>
          </w:p>
          <w:p w:rsidR="00F82E2D" w:rsidRPr="002B5ABC" w:rsidRDefault="00F82E2D" w:rsidP="0087482F">
            <w:pPr>
              <w:jc w:val="center"/>
              <w:rPr>
                <w:bCs/>
              </w:rPr>
            </w:pPr>
          </w:p>
        </w:tc>
        <w:tc>
          <w:tcPr>
            <w:tcW w:w="2722" w:type="dxa"/>
            <w:tcBorders>
              <w:top w:val="nil"/>
              <w:left w:val="nil"/>
              <w:bottom w:val="single" w:sz="4" w:space="0" w:color="auto"/>
              <w:right w:val="nil"/>
            </w:tcBorders>
            <w:shd w:val="clear" w:color="auto" w:fill="auto"/>
            <w:vAlign w:val="center"/>
          </w:tcPr>
          <w:p w:rsidR="00F82E2D" w:rsidRPr="0087482F" w:rsidRDefault="00F82E2D" w:rsidP="0087482F">
            <w:pPr>
              <w:jc w:val="center"/>
              <w:rPr>
                <w:lang w:val="sr-Cyrl-RS"/>
              </w:rPr>
            </w:pPr>
            <w:r w:rsidRPr="00F82E2D">
              <w:t>Nastavci za pipete, sa filterom, 20µl, PCR clean and sterile</w:t>
            </w:r>
          </w:p>
        </w:tc>
        <w:tc>
          <w:tcPr>
            <w:tcW w:w="680" w:type="dxa"/>
            <w:tcBorders>
              <w:bottom w:val="single" w:sz="4" w:space="0" w:color="auto"/>
            </w:tcBorders>
            <w:vAlign w:val="center"/>
          </w:tcPr>
          <w:p w:rsidR="00F82E2D" w:rsidRPr="00F82E2D" w:rsidRDefault="00F82E2D" w:rsidP="0087482F">
            <w:pPr>
              <w:jc w:val="center"/>
            </w:pPr>
            <w:r w:rsidRPr="00F82E2D">
              <w:t>kom</w:t>
            </w:r>
          </w:p>
        </w:tc>
        <w:tc>
          <w:tcPr>
            <w:tcW w:w="992" w:type="dxa"/>
            <w:tcBorders>
              <w:bottom w:val="single" w:sz="4" w:space="0" w:color="auto"/>
            </w:tcBorders>
            <w:vAlign w:val="center"/>
          </w:tcPr>
          <w:p w:rsidR="00F82E2D" w:rsidRPr="00F82E2D" w:rsidRDefault="00F82E2D" w:rsidP="0087482F">
            <w:pPr>
              <w:jc w:val="center"/>
            </w:pPr>
            <w:r w:rsidRPr="00F82E2D">
              <w:t>9600</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bottom w:val="single" w:sz="4" w:space="0" w:color="auto"/>
            </w:tcBorders>
            <w:vAlign w:val="center"/>
          </w:tcPr>
          <w:p w:rsidR="00F82E2D" w:rsidRPr="002B5ABC" w:rsidRDefault="00F82E2D" w:rsidP="0087482F">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F82E2D" w:rsidRPr="0087482F" w:rsidRDefault="00F82E2D" w:rsidP="0087482F">
            <w:pPr>
              <w:jc w:val="center"/>
              <w:rPr>
                <w:lang w:val="sr-Cyrl-RS"/>
              </w:rPr>
            </w:pPr>
            <w:r w:rsidRPr="00F82E2D">
              <w:t>Nastavci za pipete, sa filterom, 100µl, PCR clean and sterile</w:t>
            </w:r>
          </w:p>
        </w:tc>
        <w:tc>
          <w:tcPr>
            <w:tcW w:w="680" w:type="dxa"/>
            <w:tcBorders>
              <w:bottom w:val="single" w:sz="4" w:space="0" w:color="auto"/>
            </w:tcBorders>
            <w:vAlign w:val="center"/>
          </w:tcPr>
          <w:p w:rsidR="00F82E2D" w:rsidRPr="00F82E2D" w:rsidRDefault="00F82E2D" w:rsidP="0087482F">
            <w:pPr>
              <w:jc w:val="center"/>
            </w:pPr>
            <w:r w:rsidRPr="00F82E2D">
              <w:t>kom</w:t>
            </w:r>
          </w:p>
        </w:tc>
        <w:tc>
          <w:tcPr>
            <w:tcW w:w="992" w:type="dxa"/>
            <w:tcBorders>
              <w:bottom w:val="single" w:sz="4" w:space="0" w:color="auto"/>
            </w:tcBorders>
            <w:vAlign w:val="center"/>
          </w:tcPr>
          <w:p w:rsidR="00F82E2D" w:rsidRPr="00F82E2D" w:rsidRDefault="00F82E2D" w:rsidP="0087482F">
            <w:pPr>
              <w:jc w:val="center"/>
            </w:pPr>
            <w:r w:rsidRPr="00F82E2D">
              <w:t>9600</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82E2D" w:rsidRPr="002B5ABC" w:rsidRDefault="00F82E2D" w:rsidP="0087482F">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82E2D" w:rsidRPr="0087482F" w:rsidRDefault="00F82E2D" w:rsidP="0087482F">
            <w:pPr>
              <w:jc w:val="center"/>
              <w:rPr>
                <w:lang w:val="sr-Cyrl-RS"/>
              </w:rPr>
            </w:pPr>
            <w:r w:rsidRPr="00F82E2D">
              <w:t>Nastavci za pipete, sa filterom, 1000µl, PCR clean and sterile</w:t>
            </w:r>
          </w:p>
        </w:tc>
        <w:tc>
          <w:tcPr>
            <w:tcW w:w="680" w:type="dxa"/>
            <w:tcBorders>
              <w:top w:val="single" w:sz="4" w:space="0" w:color="auto"/>
              <w:left w:val="single" w:sz="4" w:space="0" w:color="auto"/>
              <w:bottom w:val="single" w:sz="4" w:space="0" w:color="auto"/>
              <w:right w:val="single" w:sz="4" w:space="0" w:color="auto"/>
            </w:tcBorders>
            <w:vAlign w:val="center"/>
          </w:tcPr>
          <w:p w:rsidR="00F82E2D" w:rsidRPr="00F82E2D" w:rsidRDefault="00F82E2D" w:rsidP="0087482F">
            <w:pPr>
              <w:jc w:val="center"/>
            </w:pPr>
            <w:r w:rsidRPr="00F82E2D">
              <w:t>kom</w:t>
            </w:r>
          </w:p>
        </w:tc>
        <w:tc>
          <w:tcPr>
            <w:tcW w:w="992" w:type="dxa"/>
            <w:tcBorders>
              <w:top w:val="single" w:sz="4" w:space="0" w:color="auto"/>
              <w:left w:val="single" w:sz="4" w:space="0" w:color="auto"/>
              <w:bottom w:val="single" w:sz="4" w:space="0" w:color="auto"/>
            </w:tcBorders>
            <w:vAlign w:val="center"/>
          </w:tcPr>
          <w:p w:rsidR="00F82E2D" w:rsidRPr="00F82E2D" w:rsidRDefault="00F82E2D" w:rsidP="0087482F">
            <w:pPr>
              <w:jc w:val="center"/>
            </w:pPr>
            <w:r w:rsidRPr="00F82E2D">
              <w:t>9600</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82E2D" w:rsidRPr="002B5ABC" w:rsidRDefault="00F82E2D" w:rsidP="0087482F">
            <w:pPr>
              <w:jc w:val="center"/>
              <w:rPr>
                <w:bCs/>
                <w:lang w:val="sr-Cyrl-RS"/>
              </w:rPr>
            </w:pPr>
            <w:r w:rsidRPr="002B5ABC">
              <w:rPr>
                <w:bCs/>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82E2D" w:rsidRPr="0087482F" w:rsidRDefault="00F82E2D" w:rsidP="0087482F">
            <w:pPr>
              <w:jc w:val="center"/>
              <w:rPr>
                <w:lang w:val="sr-Cyrl-RS"/>
              </w:rPr>
            </w:pPr>
            <w:r w:rsidRPr="00F82E2D">
              <w:t>Nastavci za pipete, sa filterom, 5000µl, PCR</w:t>
            </w:r>
          </w:p>
        </w:tc>
        <w:tc>
          <w:tcPr>
            <w:tcW w:w="680" w:type="dxa"/>
            <w:tcBorders>
              <w:top w:val="single" w:sz="4" w:space="0" w:color="auto"/>
              <w:left w:val="single" w:sz="4" w:space="0" w:color="auto"/>
              <w:bottom w:val="single" w:sz="4" w:space="0" w:color="auto"/>
              <w:right w:val="single" w:sz="4" w:space="0" w:color="auto"/>
            </w:tcBorders>
            <w:vAlign w:val="center"/>
          </w:tcPr>
          <w:p w:rsidR="00F82E2D" w:rsidRPr="00F82E2D" w:rsidRDefault="00F82E2D" w:rsidP="0087482F">
            <w:pPr>
              <w:jc w:val="center"/>
            </w:pPr>
            <w:r w:rsidRPr="00F82E2D">
              <w:t>kom</w:t>
            </w:r>
          </w:p>
        </w:tc>
        <w:tc>
          <w:tcPr>
            <w:tcW w:w="992" w:type="dxa"/>
            <w:tcBorders>
              <w:top w:val="single" w:sz="4" w:space="0" w:color="auto"/>
              <w:left w:val="single" w:sz="4" w:space="0" w:color="auto"/>
              <w:bottom w:val="single" w:sz="4" w:space="0" w:color="auto"/>
            </w:tcBorders>
            <w:vAlign w:val="center"/>
          </w:tcPr>
          <w:p w:rsidR="00F82E2D" w:rsidRPr="00F82E2D" w:rsidRDefault="00F82E2D" w:rsidP="0087482F">
            <w:pPr>
              <w:jc w:val="center"/>
            </w:pPr>
            <w:r w:rsidRPr="00F82E2D">
              <w:t>480</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82E2D" w:rsidRPr="002B5ABC" w:rsidRDefault="00F82E2D" w:rsidP="0087482F">
            <w:pPr>
              <w:jc w:val="center"/>
              <w:rPr>
                <w:bCs/>
                <w:lang w:val="sr-Cyrl-RS"/>
              </w:rPr>
            </w:pPr>
            <w:r w:rsidRPr="002B5ABC">
              <w:rPr>
                <w:bCs/>
                <w:lang w:val="sr-Cyrl-RS"/>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82E2D" w:rsidRPr="00F82E2D" w:rsidRDefault="00F82E2D" w:rsidP="0087482F">
            <w:pPr>
              <w:jc w:val="center"/>
            </w:pPr>
            <w:r w:rsidRPr="00F82E2D">
              <w:t>Nastavci za pipete 0,2 ml nesterilni</w:t>
            </w:r>
          </w:p>
        </w:tc>
        <w:tc>
          <w:tcPr>
            <w:tcW w:w="680" w:type="dxa"/>
            <w:tcBorders>
              <w:top w:val="single" w:sz="4" w:space="0" w:color="auto"/>
              <w:left w:val="single" w:sz="4" w:space="0" w:color="auto"/>
              <w:bottom w:val="single" w:sz="4" w:space="0" w:color="auto"/>
              <w:right w:val="single" w:sz="4" w:space="0" w:color="auto"/>
            </w:tcBorders>
            <w:vAlign w:val="center"/>
          </w:tcPr>
          <w:p w:rsidR="00F82E2D" w:rsidRPr="00F82E2D" w:rsidRDefault="00F82E2D" w:rsidP="0087482F">
            <w:pPr>
              <w:jc w:val="center"/>
            </w:pPr>
            <w:r w:rsidRPr="00F82E2D">
              <w:t>kom</w:t>
            </w:r>
          </w:p>
        </w:tc>
        <w:tc>
          <w:tcPr>
            <w:tcW w:w="992" w:type="dxa"/>
            <w:tcBorders>
              <w:top w:val="single" w:sz="4" w:space="0" w:color="auto"/>
              <w:left w:val="single" w:sz="4" w:space="0" w:color="auto"/>
              <w:bottom w:val="single" w:sz="4" w:space="0" w:color="auto"/>
            </w:tcBorders>
            <w:vAlign w:val="center"/>
          </w:tcPr>
          <w:p w:rsidR="00F82E2D" w:rsidRPr="00F82E2D" w:rsidRDefault="00F82E2D" w:rsidP="0087482F">
            <w:pPr>
              <w:jc w:val="center"/>
            </w:pPr>
            <w:r w:rsidRPr="00F82E2D">
              <w:t>15.000</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82E2D" w:rsidRPr="002B5ABC" w:rsidRDefault="00F82E2D" w:rsidP="0087482F">
            <w:pPr>
              <w:jc w:val="center"/>
              <w:rPr>
                <w:bCs/>
                <w:lang w:val="sr-Cyrl-RS"/>
              </w:rPr>
            </w:pPr>
            <w:r w:rsidRPr="002B5ABC">
              <w:rPr>
                <w:bCs/>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82E2D" w:rsidRPr="00F82E2D" w:rsidRDefault="00F82E2D" w:rsidP="0087482F">
            <w:pPr>
              <w:jc w:val="center"/>
            </w:pPr>
            <w:r w:rsidRPr="00F82E2D">
              <w:t>Pipeta varijabilna, 2,5 µl</w:t>
            </w:r>
          </w:p>
        </w:tc>
        <w:tc>
          <w:tcPr>
            <w:tcW w:w="680" w:type="dxa"/>
            <w:tcBorders>
              <w:top w:val="single" w:sz="4" w:space="0" w:color="auto"/>
              <w:left w:val="single" w:sz="4" w:space="0" w:color="auto"/>
              <w:bottom w:val="single" w:sz="4" w:space="0" w:color="auto"/>
              <w:right w:val="single" w:sz="4" w:space="0" w:color="auto"/>
            </w:tcBorders>
            <w:vAlign w:val="center"/>
          </w:tcPr>
          <w:p w:rsidR="00F82E2D" w:rsidRPr="00F82E2D" w:rsidRDefault="00F82E2D" w:rsidP="0087482F">
            <w:pPr>
              <w:jc w:val="center"/>
            </w:pPr>
            <w:r w:rsidRPr="00F82E2D">
              <w:t>kom</w:t>
            </w:r>
          </w:p>
        </w:tc>
        <w:tc>
          <w:tcPr>
            <w:tcW w:w="992" w:type="dxa"/>
            <w:tcBorders>
              <w:top w:val="single" w:sz="4" w:space="0" w:color="auto"/>
              <w:left w:val="single" w:sz="4" w:space="0" w:color="auto"/>
              <w:bottom w:val="single" w:sz="4" w:space="0" w:color="auto"/>
            </w:tcBorders>
            <w:vAlign w:val="center"/>
          </w:tcPr>
          <w:p w:rsidR="00F82E2D" w:rsidRPr="00F82E2D" w:rsidRDefault="00F82E2D" w:rsidP="0087482F">
            <w:pPr>
              <w:jc w:val="center"/>
            </w:pPr>
            <w:r w:rsidRPr="00F82E2D">
              <w:t>2</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82E2D" w:rsidRPr="002B5ABC" w:rsidRDefault="00F82E2D" w:rsidP="0087482F">
            <w:pPr>
              <w:jc w:val="center"/>
              <w:rPr>
                <w:bCs/>
                <w:lang w:val="sr-Cyrl-RS"/>
              </w:rPr>
            </w:pPr>
            <w:r w:rsidRPr="002B5ABC">
              <w:rPr>
                <w:bCs/>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82E2D" w:rsidRPr="00F82E2D" w:rsidRDefault="00F82E2D" w:rsidP="0087482F">
            <w:pPr>
              <w:jc w:val="center"/>
            </w:pPr>
            <w:r w:rsidRPr="00F82E2D">
              <w:t>Pipeta varijabilna, 10 µl</w:t>
            </w:r>
          </w:p>
        </w:tc>
        <w:tc>
          <w:tcPr>
            <w:tcW w:w="680" w:type="dxa"/>
            <w:tcBorders>
              <w:top w:val="single" w:sz="4" w:space="0" w:color="auto"/>
              <w:left w:val="single" w:sz="4" w:space="0" w:color="auto"/>
              <w:bottom w:val="single" w:sz="4" w:space="0" w:color="auto"/>
              <w:right w:val="single" w:sz="4" w:space="0" w:color="auto"/>
            </w:tcBorders>
            <w:vAlign w:val="center"/>
          </w:tcPr>
          <w:p w:rsidR="00F82E2D" w:rsidRPr="00F82E2D" w:rsidRDefault="00F82E2D" w:rsidP="0087482F">
            <w:pPr>
              <w:jc w:val="center"/>
            </w:pPr>
            <w:r w:rsidRPr="00F82E2D">
              <w:t>kom</w:t>
            </w:r>
          </w:p>
        </w:tc>
        <w:tc>
          <w:tcPr>
            <w:tcW w:w="992" w:type="dxa"/>
            <w:tcBorders>
              <w:top w:val="single" w:sz="4" w:space="0" w:color="auto"/>
              <w:left w:val="single" w:sz="4" w:space="0" w:color="auto"/>
              <w:bottom w:val="single" w:sz="4" w:space="0" w:color="auto"/>
            </w:tcBorders>
            <w:vAlign w:val="center"/>
          </w:tcPr>
          <w:p w:rsidR="00F82E2D" w:rsidRPr="00F82E2D" w:rsidRDefault="00F82E2D" w:rsidP="0087482F">
            <w:pPr>
              <w:jc w:val="center"/>
            </w:pPr>
            <w:r w:rsidRPr="00F82E2D">
              <w:t>2</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82E2D" w:rsidRPr="002B5ABC" w:rsidRDefault="00F82E2D" w:rsidP="0087482F">
            <w:pPr>
              <w:jc w:val="center"/>
              <w:rPr>
                <w:bCs/>
                <w:lang w:val="sr-Cyrl-RS"/>
              </w:rPr>
            </w:pPr>
            <w:r w:rsidRPr="002B5ABC">
              <w:rPr>
                <w:bCs/>
                <w:lang w:val="sr-Cyrl-RS"/>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82E2D" w:rsidRPr="00F82E2D" w:rsidRDefault="00F82E2D" w:rsidP="0087482F">
            <w:pPr>
              <w:jc w:val="center"/>
            </w:pPr>
            <w:r w:rsidRPr="00F82E2D">
              <w:t>Pipeta varijabilna, 100 µl</w:t>
            </w:r>
          </w:p>
        </w:tc>
        <w:tc>
          <w:tcPr>
            <w:tcW w:w="680" w:type="dxa"/>
            <w:tcBorders>
              <w:top w:val="single" w:sz="4" w:space="0" w:color="auto"/>
              <w:left w:val="single" w:sz="4" w:space="0" w:color="auto"/>
              <w:bottom w:val="single" w:sz="4" w:space="0" w:color="auto"/>
              <w:right w:val="single" w:sz="4" w:space="0" w:color="auto"/>
            </w:tcBorders>
            <w:vAlign w:val="center"/>
          </w:tcPr>
          <w:p w:rsidR="00F82E2D" w:rsidRPr="00F82E2D" w:rsidRDefault="00F82E2D" w:rsidP="0087482F">
            <w:pPr>
              <w:jc w:val="center"/>
            </w:pPr>
            <w:r w:rsidRPr="00F82E2D">
              <w:t>kom</w:t>
            </w:r>
          </w:p>
        </w:tc>
        <w:tc>
          <w:tcPr>
            <w:tcW w:w="992" w:type="dxa"/>
            <w:tcBorders>
              <w:top w:val="single" w:sz="4" w:space="0" w:color="auto"/>
              <w:left w:val="single" w:sz="4" w:space="0" w:color="auto"/>
              <w:bottom w:val="single" w:sz="4" w:space="0" w:color="auto"/>
            </w:tcBorders>
            <w:vAlign w:val="center"/>
          </w:tcPr>
          <w:p w:rsidR="00F82E2D" w:rsidRPr="00F82E2D" w:rsidRDefault="00F82E2D" w:rsidP="0087482F">
            <w:pPr>
              <w:jc w:val="center"/>
            </w:pPr>
            <w:r w:rsidRPr="00F82E2D">
              <w:t>5</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82E2D" w:rsidRPr="002B5ABC" w:rsidRDefault="00F82E2D" w:rsidP="0087482F">
            <w:pPr>
              <w:jc w:val="center"/>
              <w:rPr>
                <w:bCs/>
                <w:lang w:val="sr-Cyrl-RS"/>
              </w:rPr>
            </w:pPr>
            <w:r w:rsidRPr="002B5ABC">
              <w:rPr>
                <w:bCs/>
                <w:lang w:val="sr-Cyrl-RS"/>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82E2D" w:rsidRPr="00F82E2D" w:rsidRDefault="00F82E2D" w:rsidP="0087482F">
            <w:pPr>
              <w:jc w:val="center"/>
            </w:pPr>
            <w:r w:rsidRPr="00F82E2D">
              <w:t>Pipeta varijabilna 1000 µl</w:t>
            </w:r>
          </w:p>
        </w:tc>
        <w:tc>
          <w:tcPr>
            <w:tcW w:w="680" w:type="dxa"/>
            <w:tcBorders>
              <w:top w:val="single" w:sz="4" w:space="0" w:color="auto"/>
              <w:left w:val="single" w:sz="4" w:space="0" w:color="auto"/>
              <w:bottom w:val="single" w:sz="4" w:space="0" w:color="auto"/>
              <w:right w:val="single" w:sz="4" w:space="0" w:color="auto"/>
            </w:tcBorders>
            <w:vAlign w:val="center"/>
          </w:tcPr>
          <w:p w:rsidR="00F82E2D" w:rsidRPr="00F82E2D" w:rsidRDefault="00F82E2D" w:rsidP="0087482F">
            <w:pPr>
              <w:jc w:val="center"/>
            </w:pPr>
            <w:r w:rsidRPr="00F82E2D">
              <w:t>kom</w:t>
            </w:r>
          </w:p>
        </w:tc>
        <w:tc>
          <w:tcPr>
            <w:tcW w:w="992" w:type="dxa"/>
            <w:tcBorders>
              <w:top w:val="single" w:sz="4" w:space="0" w:color="auto"/>
              <w:left w:val="single" w:sz="4" w:space="0" w:color="auto"/>
              <w:bottom w:val="single" w:sz="4" w:space="0" w:color="auto"/>
            </w:tcBorders>
            <w:vAlign w:val="center"/>
          </w:tcPr>
          <w:p w:rsidR="00F82E2D" w:rsidRPr="00F82E2D" w:rsidRDefault="00F82E2D" w:rsidP="0087482F">
            <w:pPr>
              <w:jc w:val="center"/>
            </w:pPr>
            <w:r w:rsidRPr="00F82E2D">
              <w:t>2</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82E2D" w:rsidRPr="002B5ABC" w:rsidRDefault="00F82E2D" w:rsidP="0087482F">
            <w:pPr>
              <w:jc w:val="center"/>
              <w:rPr>
                <w:bCs/>
                <w:lang w:val="sr-Cyrl-RS"/>
              </w:rPr>
            </w:pPr>
            <w:r w:rsidRPr="002B5ABC">
              <w:rPr>
                <w:bCs/>
                <w:lang w:val="sr-Cyrl-RS"/>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82E2D" w:rsidRPr="00F82E2D" w:rsidRDefault="00F82E2D" w:rsidP="0087482F">
            <w:pPr>
              <w:jc w:val="center"/>
            </w:pPr>
            <w:r w:rsidRPr="00F82E2D">
              <w:t>Plastična pipeta graduisana, 3,5 ml</w:t>
            </w:r>
          </w:p>
        </w:tc>
        <w:tc>
          <w:tcPr>
            <w:tcW w:w="680" w:type="dxa"/>
            <w:tcBorders>
              <w:top w:val="single" w:sz="4" w:space="0" w:color="auto"/>
              <w:left w:val="single" w:sz="4" w:space="0" w:color="auto"/>
              <w:bottom w:val="single" w:sz="4" w:space="0" w:color="auto"/>
              <w:right w:val="single" w:sz="4" w:space="0" w:color="auto"/>
            </w:tcBorders>
            <w:vAlign w:val="center"/>
          </w:tcPr>
          <w:p w:rsidR="00F82E2D" w:rsidRPr="00F82E2D" w:rsidRDefault="00F82E2D" w:rsidP="0087482F">
            <w:pPr>
              <w:jc w:val="center"/>
              <w:rPr>
                <w:color w:val="000000"/>
              </w:rPr>
            </w:pPr>
            <w:r w:rsidRPr="00F82E2D">
              <w:rPr>
                <w:color w:val="000000"/>
              </w:rPr>
              <w:t>kom</w:t>
            </w:r>
          </w:p>
        </w:tc>
        <w:tc>
          <w:tcPr>
            <w:tcW w:w="992" w:type="dxa"/>
            <w:tcBorders>
              <w:top w:val="single" w:sz="4" w:space="0" w:color="auto"/>
              <w:left w:val="single" w:sz="4" w:space="0" w:color="auto"/>
              <w:bottom w:val="single" w:sz="4" w:space="0" w:color="auto"/>
            </w:tcBorders>
            <w:vAlign w:val="center"/>
          </w:tcPr>
          <w:p w:rsidR="00F82E2D" w:rsidRPr="00F82E2D" w:rsidRDefault="00F82E2D" w:rsidP="0087482F">
            <w:pPr>
              <w:jc w:val="center"/>
              <w:rPr>
                <w:color w:val="000000"/>
              </w:rPr>
            </w:pPr>
            <w:r w:rsidRPr="00F82E2D">
              <w:rPr>
                <w:color w:val="000000"/>
              </w:rPr>
              <w:t>5000</w:t>
            </w:r>
          </w:p>
        </w:tc>
        <w:tc>
          <w:tcPr>
            <w:tcW w:w="1560"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2B5ABC"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2B5ABC"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2B5ABC" w:rsidRDefault="00F82E2D" w:rsidP="00F82E2D">
            <w:pPr>
              <w:pStyle w:val="BodyText"/>
              <w:jc w:val="center"/>
              <w:rPr>
                <w:noProof/>
                <w:szCs w:val="24"/>
                <w:lang w:val="sr-Cyrl-CS"/>
              </w:rPr>
            </w:pPr>
          </w:p>
        </w:tc>
      </w:tr>
      <w:tr w:rsidR="00F82E2D" w:rsidRPr="002B5ABC" w:rsidTr="00EA2BB9">
        <w:trPr>
          <w:gridAfter w:val="4"/>
          <w:wAfter w:w="5103" w:type="dxa"/>
          <w:trHeight w:val="420"/>
        </w:trPr>
        <w:tc>
          <w:tcPr>
            <w:tcW w:w="709" w:type="dxa"/>
            <w:tcBorders>
              <w:top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II</w:t>
            </w:r>
          </w:p>
        </w:tc>
        <w:tc>
          <w:tcPr>
            <w:tcW w:w="5954" w:type="dxa"/>
            <w:gridSpan w:val="4"/>
            <w:tcBorders>
              <w:top w:val="single" w:sz="4" w:space="0" w:color="auto"/>
            </w:tcBorders>
            <w:vAlign w:val="center"/>
          </w:tcPr>
          <w:p w:rsidR="00F82E2D" w:rsidRPr="002B5ABC" w:rsidRDefault="00F82E2D" w:rsidP="00EA2BB9">
            <w:pPr>
              <w:pStyle w:val="BodyText"/>
              <w:jc w:val="right"/>
              <w:rPr>
                <w:b/>
                <w:noProof/>
                <w:szCs w:val="24"/>
              </w:rPr>
            </w:pPr>
            <w:r w:rsidRPr="002B5ABC">
              <w:rPr>
                <w:b/>
                <w:noProof/>
                <w:szCs w:val="24"/>
              </w:rPr>
              <w:t>Укупна цена понуде без ПДВ:</w:t>
            </w:r>
          </w:p>
        </w:tc>
        <w:tc>
          <w:tcPr>
            <w:tcW w:w="1984" w:type="dxa"/>
            <w:tcBorders>
              <w:top w:val="single" w:sz="4" w:space="0" w:color="auto"/>
              <w:bottom w:val="single" w:sz="4" w:space="0" w:color="auto"/>
              <w:right w:val="single" w:sz="4" w:space="0" w:color="auto"/>
            </w:tcBorders>
          </w:tcPr>
          <w:p w:rsidR="00F82E2D" w:rsidRPr="002B5ABC" w:rsidRDefault="00F82E2D" w:rsidP="00EA2BB9">
            <w:pPr>
              <w:pStyle w:val="BodyText"/>
              <w:jc w:val="left"/>
              <w:rPr>
                <w:noProof/>
                <w:szCs w:val="24"/>
              </w:rPr>
            </w:pPr>
          </w:p>
        </w:tc>
      </w:tr>
      <w:tr w:rsidR="00F82E2D" w:rsidRPr="002B5ABC" w:rsidTr="00EA2BB9">
        <w:trPr>
          <w:gridAfter w:val="4"/>
          <w:wAfter w:w="5103" w:type="dxa"/>
          <w:trHeight w:val="412"/>
        </w:trPr>
        <w:tc>
          <w:tcPr>
            <w:tcW w:w="709"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III</w:t>
            </w:r>
          </w:p>
        </w:tc>
        <w:tc>
          <w:tcPr>
            <w:tcW w:w="5954" w:type="dxa"/>
            <w:gridSpan w:val="4"/>
            <w:tcBorders>
              <w:bottom w:val="single" w:sz="4" w:space="0" w:color="auto"/>
            </w:tcBorders>
            <w:vAlign w:val="center"/>
          </w:tcPr>
          <w:p w:rsidR="00F82E2D" w:rsidRPr="002B5ABC" w:rsidRDefault="00F82E2D" w:rsidP="00EA2BB9">
            <w:pPr>
              <w:pStyle w:val="BodyText"/>
              <w:jc w:val="right"/>
              <w:rPr>
                <w:b/>
                <w:noProof/>
                <w:szCs w:val="24"/>
                <w:lang w:val="en-US"/>
              </w:rPr>
            </w:pPr>
            <w:r w:rsidRPr="002B5ABC">
              <w:rPr>
                <w:b/>
                <w:noProof/>
                <w:szCs w:val="24"/>
              </w:rPr>
              <w:t>ПДВ</w:t>
            </w:r>
            <w:r w:rsidRPr="002B5ABC">
              <w:rPr>
                <w:b/>
                <w:noProof/>
                <w:szCs w:val="24"/>
                <w:lang w:val="en-US"/>
              </w:rPr>
              <w:t>:</w:t>
            </w:r>
          </w:p>
        </w:tc>
        <w:tc>
          <w:tcPr>
            <w:tcW w:w="1984" w:type="dxa"/>
            <w:tcBorders>
              <w:bottom w:val="single" w:sz="4" w:space="0" w:color="auto"/>
              <w:right w:val="single" w:sz="4" w:space="0" w:color="auto"/>
            </w:tcBorders>
          </w:tcPr>
          <w:p w:rsidR="00F82E2D" w:rsidRPr="002B5ABC" w:rsidRDefault="00F82E2D" w:rsidP="00EA2BB9">
            <w:pPr>
              <w:pStyle w:val="BodyText"/>
              <w:jc w:val="left"/>
              <w:rPr>
                <w:noProof/>
                <w:szCs w:val="24"/>
              </w:rPr>
            </w:pPr>
          </w:p>
        </w:tc>
      </w:tr>
      <w:tr w:rsidR="00F82E2D" w:rsidRPr="002B5ABC" w:rsidTr="00EA2BB9">
        <w:trPr>
          <w:gridAfter w:val="4"/>
          <w:wAfter w:w="5103" w:type="dxa"/>
          <w:trHeight w:val="419"/>
        </w:trPr>
        <w:tc>
          <w:tcPr>
            <w:tcW w:w="709" w:type="dxa"/>
            <w:tcBorders>
              <w:bottom w:val="single" w:sz="4" w:space="0" w:color="auto"/>
            </w:tcBorders>
            <w:vAlign w:val="center"/>
          </w:tcPr>
          <w:p w:rsidR="00F82E2D" w:rsidRPr="002B5ABC" w:rsidRDefault="00F82E2D" w:rsidP="00EA2BB9">
            <w:pPr>
              <w:pStyle w:val="BodyText"/>
              <w:jc w:val="center"/>
              <w:rPr>
                <w:b/>
                <w:noProof/>
                <w:szCs w:val="24"/>
              </w:rPr>
            </w:pPr>
            <w:r w:rsidRPr="002B5ABC">
              <w:rPr>
                <w:b/>
                <w:noProof/>
                <w:szCs w:val="24"/>
              </w:rPr>
              <w:t>IV</w:t>
            </w:r>
          </w:p>
        </w:tc>
        <w:tc>
          <w:tcPr>
            <w:tcW w:w="5954" w:type="dxa"/>
            <w:gridSpan w:val="4"/>
            <w:tcBorders>
              <w:bottom w:val="single" w:sz="4" w:space="0" w:color="auto"/>
            </w:tcBorders>
            <w:vAlign w:val="center"/>
          </w:tcPr>
          <w:p w:rsidR="00F82E2D" w:rsidRPr="002B5ABC" w:rsidRDefault="00F82E2D" w:rsidP="00EA2BB9">
            <w:pPr>
              <w:pStyle w:val="BodyText"/>
              <w:jc w:val="right"/>
              <w:rPr>
                <w:b/>
                <w:noProof/>
                <w:szCs w:val="24"/>
              </w:rPr>
            </w:pPr>
            <w:r w:rsidRPr="002B5ABC">
              <w:rPr>
                <w:b/>
                <w:noProof/>
                <w:szCs w:val="24"/>
              </w:rPr>
              <w:t>Укупна цена понуде са ПДВ:</w:t>
            </w:r>
          </w:p>
        </w:tc>
        <w:tc>
          <w:tcPr>
            <w:tcW w:w="1984" w:type="dxa"/>
            <w:tcBorders>
              <w:bottom w:val="single" w:sz="4" w:space="0" w:color="auto"/>
              <w:right w:val="single" w:sz="4" w:space="0" w:color="auto"/>
            </w:tcBorders>
          </w:tcPr>
          <w:p w:rsidR="00F82E2D" w:rsidRPr="002B5ABC" w:rsidRDefault="00F82E2D" w:rsidP="00EA2BB9">
            <w:pPr>
              <w:pStyle w:val="BodyText"/>
              <w:jc w:val="left"/>
              <w:rPr>
                <w:noProof/>
                <w:szCs w:val="24"/>
              </w:rPr>
            </w:pPr>
          </w:p>
        </w:tc>
      </w:tr>
    </w:tbl>
    <w:p w:rsidR="00F82E2D" w:rsidRPr="00F82E2D" w:rsidRDefault="00F82E2D" w:rsidP="00F82E2D">
      <w:pPr>
        <w:pStyle w:val="BodyText"/>
        <w:rPr>
          <w:noProof/>
          <w:sz w:val="22"/>
          <w:szCs w:val="22"/>
        </w:rPr>
      </w:pPr>
      <w:r w:rsidRPr="00F82E2D">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F66DC4">
        <w:rPr>
          <w:noProof/>
          <w:sz w:val="22"/>
          <w:szCs w:val="22"/>
          <w:lang w:val="sr-Cyrl-RS"/>
        </w:rPr>
        <w:t xml:space="preserve">. </w:t>
      </w:r>
      <w:r w:rsidRPr="00F82E2D">
        <w:rPr>
          <w:noProof/>
          <w:sz w:val="22"/>
          <w:szCs w:val="22"/>
        </w:rPr>
        <w:t>Обавезе из своје понуде ћу извршити (заокружити начин):</w:t>
      </w:r>
    </w:p>
    <w:p w:rsidR="00F82E2D" w:rsidRPr="00F82E2D" w:rsidRDefault="00F82E2D" w:rsidP="001C507E">
      <w:pPr>
        <w:pStyle w:val="BodyText"/>
        <w:numPr>
          <w:ilvl w:val="0"/>
          <w:numId w:val="15"/>
        </w:numPr>
        <w:rPr>
          <w:noProof/>
          <w:sz w:val="22"/>
          <w:szCs w:val="22"/>
        </w:rPr>
      </w:pPr>
      <w:r w:rsidRPr="00F82E2D">
        <w:rPr>
          <w:noProof/>
          <w:sz w:val="22"/>
          <w:szCs w:val="22"/>
        </w:rPr>
        <w:t>Самостално</w:t>
      </w:r>
    </w:p>
    <w:p w:rsidR="00F82E2D" w:rsidRPr="00F82E2D" w:rsidRDefault="00F82E2D" w:rsidP="001C507E">
      <w:pPr>
        <w:pStyle w:val="BodyText"/>
        <w:numPr>
          <w:ilvl w:val="0"/>
          <w:numId w:val="15"/>
        </w:numPr>
        <w:rPr>
          <w:noProof/>
          <w:sz w:val="22"/>
          <w:szCs w:val="22"/>
        </w:rPr>
      </w:pPr>
      <w:r w:rsidRPr="00F82E2D">
        <w:rPr>
          <w:noProof/>
          <w:sz w:val="22"/>
          <w:szCs w:val="22"/>
        </w:rPr>
        <w:t>Заједничка понуда (навести ко су учесници у заједничкој понуди):_______________________________________</w:t>
      </w:r>
    </w:p>
    <w:p w:rsidR="00F82E2D" w:rsidRPr="00F82E2D" w:rsidRDefault="00F82E2D" w:rsidP="001C507E">
      <w:pPr>
        <w:pStyle w:val="BodyText"/>
        <w:numPr>
          <w:ilvl w:val="0"/>
          <w:numId w:val="15"/>
        </w:numPr>
        <w:rPr>
          <w:noProof/>
          <w:sz w:val="22"/>
          <w:szCs w:val="22"/>
        </w:rPr>
      </w:pPr>
      <w:r w:rsidRPr="00F82E2D">
        <w:rPr>
          <w:noProof/>
          <w:sz w:val="22"/>
          <w:szCs w:val="22"/>
        </w:rPr>
        <w:t>Понуда са подизвођачима (навести ко су подизвођачи):__________________________________________________</w:t>
      </w:r>
      <w:r w:rsidRPr="00F82E2D">
        <w:rPr>
          <w:noProof/>
          <w:sz w:val="22"/>
          <w:szCs w:val="22"/>
        </w:rPr>
        <w:tab/>
      </w:r>
    </w:p>
    <w:p w:rsidR="00F82E2D" w:rsidRDefault="00F82E2D" w:rsidP="00F82E2D">
      <w:pPr>
        <w:pStyle w:val="BodyText"/>
        <w:rPr>
          <w:noProof/>
          <w:sz w:val="22"/>
          <w:szCs w:val="22"/>
          <w:lang w:val="sr-Cyrl-RS"/>
        </w:rPr>
      </w:pPr>
    </w:p>
    <w:p w:rsidR="00BE7B9B" w:rsidRPr="00BE7B9B" w:rsidRDefault="00BE7B9B" w:rsidP="00F82E2D">
      <w:pPr>
        <w:pStyle w:val="BodyText"/>
        <w:rPr>
          <w:noProof/>
          <w:sz w:val="22"/>
          <w:szCs w:val="22"/>
          <w:lang w:val="sr-Cyrl-RS"/>
        </w:rPr>
      </w:pPr>
    </w:p>
    <w:p w:rsidR="00F82E2D" w:rsidRPr="00F82E2D" w:rsidRDefault="00F82E2D" w:rsidP="00F82E2D">
      <w:pPr>
        <w:pStyle w:val="BodyText"/>
        <w:rPr>
          <w:noProof/>
          <w:sz w:val="22"/>
          <w:szCs w:val="22"/>
        </w:rPr>
      </w:pPr>
      <w:r w:rsidRPr="00F82E2D">
        <w:rPr>
          <w:noProof/>
          <w:sz w:val="22"/>
          <w:szCs w:val="22"/>
        </w:rPr>
        <w:t>Рок испоруке:____________________________                                         Рок важе</w:t>
      </w:r>
      <w:r w:rsidRPr="00F82E2D">
        <w:rPr>
          <w:noProof/>
          <w:sz w:val="22"/>
          <w:szCs w:val="22"/>
          <w:lang w:val="sr-Cyrl-CS"/>
        </w:rPr>
        <w:t xml:space="preserve">ња </w:t>
      </w:r>
      <w:r w:rsidRPr="00F82E2D">
        <w:rPr>
          <w:noProof/>
          <w:sz w:val="22"/>
          <w:szCs w:val="22"/>
        </w:rPr>
        <w:t>понуде:______________________</w:t>
      </w:r>
    </w:p>
    <w:p w:rsidR="00F82E2D" w:rsidRPr="00F82E2D" w:rsidRDefault="00F82E2D" w:rsidP="00F82E2D">
      <w:pPr>
        <w:pStyle w:val="BodyText"/>
        <w:rPr>
          <w:noProof/>
          <w:sz w:val="22"/>
          <w:szCs w:val="22"/>
        </w:rPr>
      </w:pPr>
    </w:p>
    <w:p w:rsidR="00F82E2D" w:rsidRPr="00F82E2D" w:rsidRDefault="00F82E2D" w:rsidP="00F82E2D">
      <w:pPr>
        <w:pStyle w:val="BodyText"/>
        <w:rPr>
          <w:noProof/>
          <w:sz w:val="22"/>
          <w:szCs w:val="22"/>
        </w:rPr>
      </w:pPr>
      <w:r w:rsidRPr="00F82E2D">
        <w:rPr>
          <w:noProof/>
          <w:sz w:val="22"/>
          <w:szCs w:val="22"/>
        </w:rPr>
        <w:t>Начин и услови плаћања:___________________</w:t>
      </w:r>
      <w:r w:rsidRPr="00F82E2D">
        <w:rPr>
          <w:noProof/>
          <w:sz w:val="22"/>
          <w:szCs w:val="22"/>
        </w:rPr>
        <w:tab/>
        <w:t xml:space="preserve">                      М.П.  </w:t>
      </w:r>
      <w:r w:rsidRPr="00F82E2D">
        <w:rPr>
          <w:noProof/>
          <w:sz w:val="22"/>
          <w:szCs w:val="22"/>
        </w:rPr>
        <w:tab/>
        <w:t>Датум:_________________________________</w:t>
      </w:r>
    </w:p>
    <w:p w:rsidR="00F82E2D" w:rsidRPr="00F82E2D" w:rsidRDefault="00F82E2D" w:rsidP="00F82E2D">
      <w:pPr>
        <w:pStyle w:val="BodyText"/>
        <w:rPr>
          <w:noProof/>
          <w:sz w:val="22"/>
          <w:szCs w:val="22"/>
        </w:rPr>
      </w:pPr>
    </w:p>
    <w:p w:rsidR="00F82E2D" w:rsidRDefault="00F82E2D" w:rsidP="00F82E2D">
      <w:pPr>
        <w:pStyle w:val="BodyText"/>
        <w:rPr>
          <w:noProof/>
          <w:sz w:val="22"/>
          <w:szCs w:val="22"/>
        </w:rPr>
      </w:pPr>
      <w:r w:rsidRPr="00F82E2D">
        <w:rPr>
          <w:noProof/>
          <w:sz w:val="22"/>
          <w:szCs w:val="22"/>
        </w:rPr>
        <w:t>Посебне напомене:________________________</w:t>
      </w:r>
      <w:r w:rsidRPr="00F82E2D">
        <w:rPr>
          <w:noProof/>
          <w:sz w:val="22"/>
          <w:szCs w:val="22"/>
        </w:rPr>
        <w:tab/>
      </w:r>
      <w:r w:rsidRPr="00F82E2D">
        <w:rPr>
          <w:noProof/>
          <w:sz w:val="22"/>
          <w:szCs w:val="22"/>
        </w:rPr>
        <w:tab/>
        <w:t xml:space="preserve">            </w:t>
      </w:r>
      <w:r w:rsidRPr="00F82E2D">
        <w:rPr>
          <w:noProof/>
          <w:sz w:val="22"/>
          <w:szCs w:val="22"/>
        </w:rPr>
        <w:tab/>
      </w:r>
      <w:r w:rsidRPr="00F82E2D">
        <w:rPr>
          <w:noProof/>
          <w:sz w:val="22"/>
          <w:szCs w:val="22"/>
        </w:rPr>
        <w:tab/>
        <w:t>Потпис:________________________________</w:t>
      </w:r>
    </w:p>
    <w:p w:rsidR="0087482F" w:rsidRDefault="0087482F" w:rsidP="00063B77">
      <w:pPr>
        <w:pStyle w:val="BodyText"/>
        <w:rPr>
          <w:noProof/>
          <w:sz w:val="22"/>
          <w:szCs w:val="22"/>
          <w:lang w:val="sr-Cyrl-RS"/>
        </w:rPr>
      </w:pPr>
    </w:p>
    <w:p w:rsidR="0056201A" w:rsidRDefault="00F82E2D" w:rsidP="00063B77">
      <w:pPr>
        <w:pStyle w:val="BodyText"/>
        <w:rPr>
          <w:noProof/>
          <w:sz w:val="22"/>
          <w:szCs w:val="22"/>
        </w:rPr>
      </w:pPr>
      <w:r w:rsidRPr="00F82E2D">
        <w:rPr>
          <w:noProof/>
          <w:sz w:val="22"/>
          <w:szCs w:val="22"/>
        </w:rPr>
        <w:t>Друго: __________________________________</w:t>
      </w:r>
    </w:p>
    <w:p w:rsidR="00717715" w:rsidRDefault="00717715" w:rsidP="00F82E2D">
      <w:pPr>
        <w:pStyle w:val="Footer"/>
        <w:jc w:val="both"/>
        <w:rPr>
          <w:b/>
          <w:noProof/>
        </w:rPr>
      </w:pPr>
    </w:p>
    <w:p w:rsidR="00BE7B9B" w:rsidRDefault="00BE7B9B" w:rsidP="00F82E2D">
      <w:pPr>
        <w:pStyle w:val="Footer"/>
        <w:jc w:val="both"/>
        <w:rPr>
          <w:b/>
          <w:noProof/>
          <w:lang w:val="sr-Cyrl-RS"/>
        </w:rPr>
      </w:pPr>
    </w:p>
    <w:p w:rsidR="00F82E2D" w:rsidRPr="00150FDE" w:rsidRDefault="00F82E2D" w:rsidP="00F82E2D">
      <w:pPr>
        <w:pStyle w:val="Footer"/>
        <w:jc w:val="both"/>
        <w:rPr>
          <w:b/>
          <w:noProof/>
        </w:rPr>
      </w:pPr>
      <w:r w:rsidRPr="00150FDE">
        <w:rPr>
          <w:b/>
          <w:noProof/>
        </w:rPr>
        <w:t xml:space="preserve">Понуда број ________ - </w:t>
      </w:r>
      <w:r w:rsidRPr="00150FDE">
        <w:rPr>
          <w:b/>
          <w:lang w:val="sr-Cyrl-CS"/>
        </w:rPr>
        <w:t>Набавка</w:t>
      </w:r>
      <w:r w:rsidRPr="00150FDE">
        <w:rPr>
          <w:b/>
        </w:rPr>
        <w:t xml:space="preserve"> </w:t>
      </w:r>
      <w:r w:rsidRPr="00150FDE">
        <w:rPr>
          <w:b/>
          <w:lang w:val="sr-Cyrl-RS"/>
        </w:rPr>
        <w:t>потрошног материјала</w:t>
      </w:r>
      <w:r w:rsidRPr="00150FDE">
        <w:rPr>
          <w:b/>
        </w:rPr>
        <w:t xml:space="preserve"> за </w:t>
      </w:r>
      <w:r w:rsidRPr="00150FDE">
        <w:rPr>
          <w:b/>
          <w:noProof/>
        </w:rPr>
        <w:t xml:space="preserve">потребе </w:t>
      </w:r>
      <w:r w:rsidRPr="00150FDE">
        <w:rPr>
          <w:b/>
          <w:noProof/>
          <w:lang w:val="sr-Cyrl-RS"/>
        </w:rPr>
        <w:t xml:space="preserve">Центра за судску медицину, токсикологију и молекуларну генетику у оквиру </w:t>
      </w:r>
      <w:r w:rsidRPr="00150FDE">
        <w:rPr>
          <w:b/>
          <w:noProof/>
        </w:rPr>
        <w:t xml:space="preserve">Клиничког центра Војводине </w:t>
      </w:r>
      <w:r w:rsidRPr="00150FDE">
        <w:rPr>
          <w:b/>
          <w:noProof/>
          <w:lang w:val="sr-Cyrl-RS"/>
        </w:rPr>
        <w:t>- ЈН</w:t>
      </w:r>
      <w:r w:rsidRPr="00150FDE">
        <w:rPr>
          <w:b/>
          <w:noProof/>
        </w:rPr>
        <w:t xml:space="preserve"> </w:t>
      </w:r>
      <w:r w:rsidRPr="00150FDE">
        <w:rPr>
          <w:b/>
          <w:noProof/>
          <w:lang w:val="sr-Cyrl-RS"/>
        </w:rPr>
        <w:t>62</w:t>
      </w:r>
      <w:r w:rsidRPr="00150FDE">
        <w:rPr>
          <w:b/>
          <w:noProof/>
        </w:rPr>
        <w:t>-16-О</w:t>
      </w:r>
    </w:p>
    <w:p w:rsidR="00F82E2D" w:rsidRPr="00150FDE" w:rsidRDefault="00F82E2D" w:rsidP="00F82E2D">
      <w:pPr>
        <w:pStyle w:val="Footer"/>
        <w:jc w:val="both"/>
        <w:rPr>
          <w:b/>
          <w:noProof/>
        </w:rPr>
      </w:pPr>
    </w:p>
    <w:p w:rsidR="00F82E2D" w:rsidRPr="00150FDE" w:rsidRDefault="00F82E2D" w:rsidP="00F82E2D">
      <w:pPr>
        <w:pStyle w:val="BodyText"/>
        <w:jc w:val="left"/>
        <w:rPr>
          <w:noProof/>
          <w:szCs w:val="24"/>
        </w:rPr>
      </w:pPr>
      <w:r w:rsidRPr="00150FDE">
        <w:rPr>
          <w:noProof/>
          <w:szCs w:val="24"/>
        </w:rPr>
        <w:t>Понуђач:________________________________________                   Матични број:________________________________</w:t>
      </w:r>
    </w:p>
    <w:p w:rsidR="00F82E2D" w:rsidRPr="00150FDE" w:rsidRDefault="00F82E2D" w:rsidP="00F82E2D">
      <w:pPr>
        <w:pStyle w:val="BodyText"/>
        <w:jc w:val="left"/>
        <w:rPr>
          <w:noProof/>
          <w:szCs w:val="24"/>
        </w:rPr>
      </w:pPr>
      <w:r w:rsidRPr="00150FDE">
        <w:rPr>
          <w:noProof/>
          <w:szCs w:val="24"/>
        </w:rPr>
        <w:t>Адреса, град, општина:____________________________                   Регистарски број:______________________________</w:t>
      </w:r>
    </w:p>
    <w:p w:rsidR="00F82E2D" w:rsidRPr="00150FDE" w:rsidRDefault="00F82E2D" w:rsidP="00F82E2D">
      <w:pPr>
        <w:pStyle w:val="BodyText"/>
        <w:jc w:val="left"/>
        <w:rPr>
          <w:noProof/>
          <w:szCs w:val="24"/>
        </w:rPr>
      </w:pPr>
      <w:r w:rsidRPr="00150FDE">
        <w:rPr>
          <w:noProof/>
          <w:szCs w:val="24"/>
        </w:rPr>
        <w:t>Телефон:________________ Фах:____________________                  Шифра делатности:____________________________</w:t>
      </w:r>
    </w:p>
    <w:p w:rsidR="00F82E2D" w:rsidRPr="00150FDE" w:rsidRDefault="00F82E2D" w:rsidP="00F82E2D">
      <w:pPr>
        <w:pStyle w:val="BodyText"/>
        <w:jc w:val="left"/>
        <w:rPr>
          <w:noProof/>
          <w:szCs w:val="24"/>
        </w:rPr>
      </w:pPr>
      <w:r w:rsidRPr="00150FDE">
        <w:rPr>
          <w:noProof/>
          <w:szCs w:val="24"/>
        </w:rPr>
        <w:t>Е-маил:_________________________________________                    Пиб:_________________________________________</w:t>
      </w:r>
    </w:p>
    <w:p w:rsidR="00F82E2D" w:rsidRPr="00150FDE" w:rsidRDefault="00F82E2D" w:rsidP="00F82E2D">
      <w:pPr>
        <w:pStyle w:val="BodyText"/>
        <w:jc w:val="left"/>
        <w:rPr>
          <w:noProof/>
          <w:szCs w:val="24"/>
        </w:rPr>
      </w:pPr>
      <w:r w:rsidRPr="00150FDE">
        <w:rPr>
          <w:noProof/>
          <w:szCs w:val="24"/>
        </w:rPr>
        <w:t>Контакт особа:___________________________________                   Жиро-рачун:__________________________________</w:t>
      </w:r>
    </w:p>
    <w:p w:rsidR="00717715" w:rsidRPr="00717715" w:rsidRDefault="00F82E2D" w:rsidP="00F82E2D">
      <w:pPr>
        <w:pStyle w:val="BodyText"/>
        <w:jc w:val="left"/>
        <w:rPr>
          <w:noProof/>
          <w:szCs w:val="24"/>
          <w:lang w:val="sr-Cyrl-RS"/>
        </w:rPr>
      </w:pPr>
      <w:r w:rsidRPr="00150FDE">
        <w:rPr>
          <w:noProof/>
          <w:szCs w:val="24"/>
        </w:rPr>
        <w:t>Овлашћено лице:_______________________________</w:t>
      </w:r>
      <w:r w:rsidR="00717715">
        <w:rPr>
          <w:noProof/>
          <w:szCs w:val="24"/>
          <w:lang w:val="sr-Cyrl-RS"/>
        </w:rPr>
        <w:t>__</w:t>
      </w:r>
    </w:p>
    <w:p w:rsidR="00F66DC4" w:rsidRPr="00F66DC4" w:rsidRDefault="00F66DC4" w:rsidP="00F82E2D">
      <w:pPr>
        <w:pStyle w:val="BodyText"/>
        <w:jc w:val="lef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276"/>
        <w:gridCol w:w="1417"/>
        <w:gridCol w:w="1418"/>
        <w:gridCol w:w="992"/>
      </w:tblGrid>
      <w:tr w:rsidR="00F82E2D" w:rsidRPr="00150FDE" w:rsidTr="00EA2BB9">
        <w:trPr>
          <w:trHeight w:val="315"/>
        </w:trPr>
        <w:tc>
          <w:tcPr>
            <w:tcW w:w="13750" w:type="dxa"/>
            <w:gridSpan w:val="10"/>
            <w:tcBorders>
              <w:bottom w:val="single" w:sz="4" w:space="0" w:color="auto"/>
              <w:right w:val="single" w:sz="4" w:space="0" w:color="auto"/>
            </w:tcBorders>
          </w:tcPr>
          <w:p w:rsidR="00F82E2D" w:rsidRPr="00150FDE" w:rsidRDefault="00F82E2D" w:rsidP="00EA2BB9">
            <w:pPr>
              <w:jc w:val="center"/>
              <w:rPr>
                <w:b/>
                <w:noProof/>
              </w:rPr>
            </w:pPr>
            <w:r w:rsidRPr="00150FDE">
              <w:rPr>
                <w:b/>
                <w:noProof/>
              </w:rPr>
              <w:t>КЛИНИЧКИ ЦЕНТАР ВОЈВОДИНЕ</w:t>
            </w:r>
          </w:p>
        </w:tc>
      </w:tr>
      <w:tr w:rsidR="00F82E2D" w:rsidRPr="00150FDE" w:rsidTr="00EA2BB9">
        <w:tc>
          <w:tcPr>
            <w:tcW w:w="13750" w:type="dxa"/>
            <w:gridSpan w:val="10"/>
            <w:tcBorders>
              <w:bottom w:val="single" w:sz="4" w:space="0" w:color="auto"/>
              <w:right w:val="single" w:sz="4" w:space="0" w:color="auto"/>
            </w:tcBorders>
          </w:tcPr>
          <w:p w:rsidR="00F82E2D" w:rsidRPr="00150FDE" w:rsidRDefault="00F82E2D" w:rsidP="00EA2BB9">
            <w:pPr>
              <w:rPr>
                <w:b/>
                <w:noProof/>
                <w:lang w:val="sr-Cyrl-RS"/>
              </w:rPr>
            </w:pPr>
            <w:r w:rsidRPr="00150FDE">
              <w:rPr>
                <w:b/>
                <w:lang w:val="sr-Cyrl-RS"/>
              </w:rPr>
              <w:t>Партија 6</w:t>
            </w:r>
            <w:r w:rsidR="00BE7B9B">
              <w:rPr>
                <w:b/>
                <w:lang w:val="sr-Cyrl-RS"/>
              </w:rPr>
              <w:t xml:space="preserve">. </w:t>
            </w:r>
            <w:r w:rsidRPr="00150FDE">
              <w:rPr>
                <w:b/>
                <w:lang w:val="sr-Cyrl-RS"/>
              </w:rPr>
              <w:t xml:space="preserve">- </w:t>
            </w:r>
            <w:r w:rsidRPr="00150FDE">
              <w:rPr>
                <w:b/>
                <w:noProof/>
                <w:color w:val="000000" w:themeColor="text1"/>
                <w:lang w:val="sr-Cyrl-CS"/>
              </w:rPr>
              <w:t>Заштитни материјал за обдукционе сале</w:t>
            </w:r>
          </w:p>
        </w:tc>
      </w:tr>
      <w:tr w:rsidR="00F82E2D" w:rsidRPr="00150FDE" w:rsidTr="00EA2BB9">
        <w:tc>
          <w:tcPr>
            <w:tcW w:w="709"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Редни број</w:t>
            </w:r>
          </w:p>
        </w:tc>
        <w:tc>
          <w:tcPr>
            <w:tcW w:w="2722"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Назив</w:t>
            </w:r>
          </w:p>
        </w:tc>
        <w:tc>
          <w:tcPr>
            <w:tcW w:w="680"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Јединица мере</w:t>
            </w:r>
          </w:p>
        </w:tc>
        <w:tc>
          <w:tcPr>
            <w:tcW w:w="992"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Количина</w:t>
            </w:r>
          </w:p>
        </w:tc>
        <w:tc>
          <w:tcPr>
            <w:tcW w:w="1560"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Јединична цена без ПДВ-а</w:t>
            </w:r>
          </w:p>
        </w:tc>
        <w:tc>
          <w:tcPr>
            <w:tcW w:w="1984"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Вредност без ПДВ-а</w:t>
            </w:r>
          </w:p>
        </w:tc>
        <w:tc>
          <w:tcPr>
            <w:tcW w:w="1276"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Произвођач</w:t>
            </w:r>
          </w:p>
        </w:tc>
        <w:tc>
          <w:tcPr>
            <w:tcW w:w="1417" w:type="dxa"/>
            <w:tcBorders>
              <w:bottom w:val="single" w:sz="4" w:space="0" w:color="auto"/>
            </w:tcBorders>
            <w:vAlign w:val="center"/>
          </w:tcPr>
          <w:p w:rsidR="00F82E2D" w:rsidRPr="00150FDE" w:rsidRDefault="00F82E2D" w:rsidP="00EA2BB9">
            <w:pPr>
              <w:jc w:val="center"/>
              <w:rPr>
                <w:b/>
              </w:rPr>
            </w:pPr>
            <w:r w:rsidRPr="00150FDE">
              <w:rPr>
                <w:b/>
              </w:rPr>
              <w:t>Земља порекла</w:t>
            </w:r>
          </w:p>
        </w:tc>
        <w:tc>
          <w:tcPr>
            <w:tcW w:w="1418" w:type="dxa"/>
            <w:tcBorders>
              <w:bottom w:val="single" w:sz="4" w:space="0" w:color="auto"/>
              <w:right w:val="single" w:sz="4" w:space="0" w:color="auto"/>
            </w:tcBorders>
            <w:vAlign w:val="center"/>
          </w:tcPr>
          <w:p w:rsidR="00F82E2D" w:rsidRPr="00150FDE" w:rsidRDefault="00F82E2D" w:rsidP="00EA2BB9">
            <w:pPr>
              <w:jc w:val="center"/>
              <w:rPr>
                <w:b/>
                <w:lang w:val="sr-Cyrl-CS"/>
              </w:rPr>
            </w:pPr>
            <w:r w:rsidRPr="00150FDE">
              <w:rPr>
                <w:b/>
              </w:rPr>
              <w:t>Доказ о стављању у промет тражене робе</w:t>
            </w:r>
          </w:p>
        </w:tc>
        <w:tc>
          <w:tcPr>
            <w:tcW w:w="992" w:type="dxa"/>
            <w:tcBorders>
              <w:bottom w:val="single" w:sz="4" w:space="0" w:color="auto"/>
              <w:right w:val="single" w:sz="4" w:space="0" w:color="auto"/>
            </w:tcBorders>
            <w:vAlign w:val="center"/>
          </w:tcPr>
          <w:p w:rsidR="00F82E2D" w:rsidRPr="00150FDE" w:rsidRDefault="00F82E2D" w:rsidP="00EA2BB9">
            <w:pPr>
              <w:pStyle w:val="BodyText"/>
              <w:jc w:val="center"/>
              <w:rPr>
                <w:b/>
                <w:noProof/>
                <w:szCs w:val="24"/>
                <w:lang w:val="sr-Cyrl-CS"/>
              </w:rPr>
            </w:pPr>
            <w:r w:rsidRPr="00150FDE">
              <w:rPr>
                <w:b/>
                <w:szCs w:val="24"/>
                <w:lang w:val="sr-Cyrl-CS"/>
              </w:rPr>
              <w:t>Каталошки број</w:t>
            </w:r>
          </w:p>
        </w:tc>
      </w:tr>
      <w:tr w:rsidR="00F82E2D" w:rsidRPr="00150FDE" w:rsidTr="00EA2BB9">
        <w:tc>
          <w:tcPr>
            <w:tcW w:w="709"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I</w:t>
            </w:r>
          </w:p>
        </w:tc>
        <w:tc>
          <w:tcPr>
            <w:tcW w:w="2722" w:type="dxa"/>
            <w:tcBorders>
              <w:bottom w:val="single" w:sz="4" w:space="0" w:color="auto"/>
            </w:tcBorders>
            <w:vAlign w:val="center"/>
          </w:tcPr>
          <w:p w:rsidR="00F82E2D" w:rsidRPr="00150FDE" w:rsidRDefault="00F82E2D" w:rsidP="00EA2BB9">
            <w:pPr>
              <w:pStyle w:val="BodyText"/>
              <w:jc w:val="center"/>
              <w:rPr>
                <w:noProof/>
                <w:szCs w:val="24"/>
              </w:rPr>
            </w:pPr>
            <w:r w:rsidRPr="00150FDE">
              <w:rPr>
                <w:noProof/>
                <w:szCs w:val="24"/>
              </w:rPr>
              <w:t>2</w:t>
            </w:r>
          </w:p>
        </w:tc>
        <w:tc>
          <w:tcPr>
            <w:tcW w:w="680" w:type="dxa"/>
            <w:tcBorders>
              <w:bottom w:val="single" w:sz="4" w:space="0" w:color="auto"/>
            </w:tcBorders>
            <w:vAlign w:val="center"/>
          </w:tcPr>
          <w:p w:rsidR="00F82E2D" w:rsidRPr="00150FDE" w:rsidRDefault="00F82E2D" w:rsidP="00EA2BB9">
            <w:pPr>
              <w:pStyle w:val="BodyText"/>
              <w:jc w:val="center"/>
              <w:rPr>
                <w:noProof/>
                <w:szCs w:val="24"/>
              </w:rPr>
            </w:pPr>
            <w:r w:rsidRPr="00150FDE">
              <w:rPr>
                <w:noProof/>
                <w:szCs w:val="24"/>
              </w:rPr>
              <w:t>3</w:t>
            </w:r>
          </w:p>
        </w:tc>
        <w:tc>
          <w:tcPr>
            <w:tcW w:w="992" w:type="dxa"/>
            <w:tcBorders>
              <w:bottom w:val="single" w:sz="4" w:space="0" w:color="auto"/>
            </w:tcBorders>
            <w:vAlign w:val="center"/>
          </w:tcPr>
          <w:p w:rsidR="00F82E2D" w:rsidRPr="00150FDE" w:rsidRDefault="00F82E2D" w:rsidP="00EA2BB9">
            <w:pPr>
              <w:pStyle w:val="BodyText"/>
              <w:jc w:val="center"/>
              <w:rPr>
                <w:noProof/>
                <w:szCs w:val="24"/>
              </w:rPr>
            </w:pPr>
            <w:r w:rsidRPr="00150FDE">
              <w:rPr>
                <w:noProof/>
                <w:szCs w:val="24"/>
              </w:rPr>
              <w:t>4</w:t>
            </w:r>
          </w:p>
        </w:tc>
        <w:tc>
          <w:tcPr>
            <w:tcW w:w="1560" w:type="dxa"/>
            <w:tcBorders>
              <w:bottom w:val="single" w:sz="4" w:space="0" w:color="auto"/>
            </w:tcBorders>
            <w:vAlign w:val="center"/>
          </w:tcPr>
          <w:p w:rsidR="00F82E2D" w:rsidRPr="00150FDE" w:rsidRDefault="00F82E2D" w:rsidP="00EA2BB9">
            <w:pPr>
              <w:pStyle w:val="BodyText"/>
              <w:jc w:val="center"/>
              <w:rPr>
                <w:noProof/>
                <w:szCs w:val="24"/>
              </w:rPr>
            </w:pPr>
            <w:r w:rsidRPr="00150FDE">
              <w:rPr>
                <w:noProof/>
                <w:szCs w:val="24"/>
              </w:rPr>
              <w:t>5</w:t>
            </w:r>
          </w:p>
        </w:tc>
        <w:tc>
          <w:tcPr>
            <w:tcW w:w="1984" w:type="dxa"/>
            <w:tcBorders>
              <w:bottom w:val="single" w:sz="4" w:space="0" w:color="auto"/>
            </w:tcBorders>
            <w:vAlign w:val="center"/>
          </w:tcPr>
          <w:p w:rsidR="00F82E2D" w:rsidRPr="00150FDE" w:rsidRDefault="00F82E2D" w:rsidP="00EA2BB9">
            <w:pPr>
              <w:pStyle w:val="BodyText"/>
              <w:jc w:val="center"/>
              <w:rPr>
                <w:noProof/>
                <w:szCs w:val="24"/>
              </w:rPr>
            </w:pPr>
            <w:r w:rsidRPr="00150FDE">
              <w:rPr>
                <w:noProof/>
                <w:szCs w:val="24"/>
              </w:rPr>
              <w:t>6</w:t>
            </w:r>
          </w:p>
        </w:tc>
        <w:tc>
          <w:tcPr>
            <w:tcW w:w="1276" w:type="dxa"/>
            <w:tcBorders>
              <w:bottom w:val="single" w:sz="4" w:space="0" w:color="auto"/>
            </w:tcBorders>
            <w:vAlign w:val="center"/>
          </w:tcPr>
          <w:p w:rsidR="00F82E2D" w:rsidRPr="00150FDE" w:rsidRDefault="00F82E2D" w:rsidP="00EA2BB9">
            <w:pPr>
              <w:pStyle w:val="BodyText"/>
              <w:jc w:val="center"/>
              <w:rPr>
                <w:noProof/>
                <w:szCs w:val="24"/>
              </w:rPr>
            </w:pPr>
            <w:r w:rsidRPr="00150FDE">
              <w:rPr>
                <w:noProof/>
                <w:szCs w:val="24"/>
              </w:rPr>
              <w:t>7</w:t>
            </w:r>
          </w:p>
        </w:tc>
        <w:tc>
          <w:tcPr>
            <w:tcW w:w="1417" w:type="dxa"/>
            <w:tcBorders>
              <w:bottom w:val="single" w:sz="4" w:space="0" w:color="auto"/>
            </w:tcBorders>
          </w:tcPr>
          <w:p w:rsidR="00F82E2D" w:rsidRPr="00150FDE" w:rsidRDefault="00F82E2D" w:rsidP="00EA2BB9">
            <w:pPr>
              <w:pStyle w:val="BodyText"/>
              <w:jc w:val="center"/>
              <w:rPr>
                <w:noProof/>
                <w:szCs w:val="24"/>
              </w:rPr>
            </w:pPr>
            <w:r w:rsidRPr="00150FDE">
              <w:rPr>
                <w:noProof/>
                <w:szCs w:val="24"/>
              </w:rPr>
              <w:t>8</w:t>
            </w:r>
          </w:p>
        </w:tc>
        <w:tc>
          <w:tcPr>
            <w:tcW w:w="1418" w:type="dxa"/>
            <w:tcBorders>
              <w:bottom w:val="single" w:sz="4" w:space="0" w:color="auto"/>
              <w:right w:val="single" w:sz="4" w:space="0" w:color="auto"/>
            </w:tcBorders>
            <w:vAlign w:val="center"/>
          </w:tcPr>
          <w:p w:rsidR="00F82E2D" w:rsidRPr="00150FDE" w:rsidRDefault="00F82E2D" w:rsidP="00EA2BB9">
            <w:pPr>
              <w:pStyle w:val="BodyText"/>
              <w:jc w:val="center"/>
              <w:rPr>
                <w:noProof/>
                <w:szCs w:val="24"/>
              </w:rPr>
            </w:pPr>
            <w:r w:rsidRPr="00150FDE">
              <w:rPr>
                <w:noProof/>
                <w:szCs w:val="24"/>
              </w:rPr>
              <w:t>9</w:t>
            </w:r>
          </w:p>
        </w:tc>
        <w:tc>
          <w:tcPr>
            <w:tcW w:w="992" w:type="dxa"/>
            <w:tcBorders>
              <w:bottom w:val="single" w:sz="4" w:space="0" w:color="auto"/>
              <w:right w:val="single" w:sz="4" w:space="0" w:color="auto"/>
            </w:tcBorders>
          </w:tcPr>
          <w:p w:rsidR="00F82E2D" w:rsidRPr="00150FDE" w:rsidRDefault="00F82E2D" w:rsidP="00EA2BB9">
            <w:pPr>
              <w:pStyle w:val="BodyText"/>
              <w:jc w:val="center"/>
              <w:rPr>
                <w:noProof/>
                <w:szCs w:val="24"/>
              </w:rPr>
            </w:pPr>
            <w:r w:rsidRPr="00150FDE">
              <w:rPr>
                <w:noProof/>
                <w:szCs w:val="24"/>
              </w:rPr>
              <w:t>10</w:t>
            </w:r>
          </w:p>
        </w:tc>
      </w:tr>
      <w:tr w:rsidR="00F82E2D" w:rsidRPr="00150FDE" w:rsidTr="0087482F">
        <w:trPr>
          <w:trHeight w:val="698"/>
        </w:trPr>
        <w:tc>
          <w:tcPr>
            <w:tcW w:w="709" w:type="dxa"/>
            <w:tcBorders>
              <w:bottom w:val="single" w:sz="4" w:space="0" w:color="auto"/>
            </w:tcBorders>
            <w:vAlign w:val="center"/>
          </w:tcPr>
          <w:p w:rsidR="00F82E2D" w:rsidRPr="00150FDE" w:rsidRDefault="00F82E2D" w:rsidP="0087482F">
            <w:pPr>
              <w:jc w:val="center"/>
              <w:rPr>
                <w:bCs/>
              </w:rPr>
            </w:pPr>
            <w:r w:rsidRPr="00150FDE">
              <w:rPr>
                <w:bCs/>
              </w:rPr>
              <w:t>1.</w:t>
            </w:r>
          </w:p>
        </w:tc>
        <w:tc>
          <w:tcPr>
            <w:tcW w:w="2722" w:type="dxa"/>
            <w:tcBorders>
              <w:top w:val="nil"/>
              <w:left w:val="nil"/>
              <w:bottom w:val="single" w:sz="4" w:space="0" w:color="auto"/>
              <w:right w:val="nil"/>
            </w:tcBorders>
            <w:shd w:val="clear" w:color="auto" w:fill="auto"/>
            <w:vAlign w:val="center"/>
          </w:tcPr>
          <w:p w:rsidR="00F82E2D" w:rsidRPr="00150FDE" w:rsidRDefault="00F82E2D" w:rsidP="0087482F">
            <w:pPr>
              <w:jc w:val="center"/>
              <w:rPr>
                <w:color w:val="000000"/>
                <w:lang w:val="sr-Latn-RS"/>
              </w:rPr>
            </w:pPr>
            <w:r w:rsidRPr="00150FDE">
              <w:rPr>
                <w:color w:val="000000"/>
              </w:rPr>
              <w:t>Plastični viziri</w:t>
            </w:r>
          </w:p>
        </w:tc>
        <w:tc>
          <w:tcPr>
            <w:tcW w:w="680" w:type="dxa"/>
            <w:tcBorders>
              <w:bottom w:val="single" w:sz="4" w:space="0" w:color="auto"/>
            </w:tcBorders>
            <w:vAlign w:val="center"/>
          </w:tcPr>
          <w:p w:rsidR="00F82E2D" w:rsidRPr="00150FDE" w:rsidRDefault="00F82E2D" w:rsidP="0087482F">
            <w:pPr>
              <w:jc w:val="center"/>
              <w:rPr>
                <w:lang w:val="sr-Latn-RS"/>
              </w:rPr>
            </w:pPr>
            <w:r w:rsidRPr="00150FDE">
              <w:t>kom</w:t>
            </w:r>
          </w:p>
        </w:tc>
        <w:tc>
          <w:tcPr>
            <w:tcW w:w="992" w:type="dxa"/>
            <w:tcBorders>
              <w:bottom w:val="single" w:sz="4" w:space="0" w:color="auto"/>
            </w:tcBorders>
            <w:vAlign w:val="center"/>
          </w:tcPr>
          <w:p w:rsidR="00F82E2D" w:rsidRPr="00150FDE" w:rsidRDefault="00F82E2D" w:rsidP="0087482F">
            <w:pPr>
              <w:spacing w:line="480" w:lineRule="auto"/>
              <w:jc w:val="center"/>
              <w:rPr>
                <w:color w:val="000000"/>
                <w:lang w:val="sr-Latn-RS"/>
              </w:rPr>
            </w:pPr>
            <w:r w:rsidRPr="00150FDE">
              <w:rPr>
                <w:color w:val="000000"/>
              </w:rPr>
              <w:t>10</w:t>
            </w:r>
          </w:p>
        </w:tc>
        <w:tc>
          <w:tcPr>
            <w:tcW w:w="1560"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150FDE"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150FDE" w:rsidRDefault="00F82E2D" w:rsidP="00F82E2D">
            <w:pPr>
              <w:pStyle w:val="BodyText"/>
              <w:jc w:val="center"/>
              <w:rPr>
                <w:noProof/>
                <w:szCs w:val="24"/>
                <w:lang w:val="sr-Cyrl-CS"/>
              </w:rPr>
            </w:pPr>
          </w:p>
        </w:tc>
      </w:tr>
      <w:tr w:rsidR="00F82E2D" w:rsidRPr="00150FDE" w:rsidTr="0087482F">
        <w:trPr>
          <w:trHeight w:val="698"/>
        </w:trPr>
        <w:tc>
          <w:tcPr>
            <w:tcW w:w="709" w:type="dxa"/>
            <w:tcBorders>
              <w:bottom w:val="single" w:sz="4" w:space="0" w:color="auto"/>
            </w:tcBorders>
            <w:vAlign w:val="center"/>
          </w:tcPr>
          <w:p w:rsidR="00F82E2D" w:rsidRPr="00150FDE" w:rsidRDefault="00F82E2D" w:rsidP="0087482F">
            <w:pPr>
              <w:jc w:val="center"/>
              <w:rPr>
                <w:bCs/>
                <w:lang w:val="sr-Cyrl-RS"/>
              </w:rPr>
            </w:pPr>
            <w:r w:rsidRPr="00150FDE">
              <w:rPr>
                <w:bCs/>
                <w:lang w:val="sr-Cyrl-RS"/>
              </w:rPr>
              <w:t>2.</w:t>
            </w:r>
          </w:p>
          <w:p w:rsidR="00F82E2D" w:rsidRPr="00150FDE" w:rsidRDefault="00F82E2D" w:rsidP="0087482F">
            <w:pPr>
              <w:jc w:val="center"/>
              <w:rPr>
                <w:bCs/>
              </w:rPr>
            </w:pPr>
          </w:p>
        </w:tc>
        <w:tc>
          <w:tcPr>
            <w:tcW w:w="2722" w:type="dxa"/>
            <w:tcBorders>
              <w:top w:val="nil"/>
              <w:left w:val="nil"/>
              <w:bottom w:val="single" w:sz="4" w:space="0" w:color="auto"/>
              <w:right w:val="nil"/>
            </w:tcBorders>
            <w:shd w:val="clear" w:color="auto" w:fill="auto"/>
            <w:vAlign w:val="center"/>
          </w:tcPr>
          <w:p w:rsidR="00F82E2D" w:rsidRPr="00150FDE" w:rsidRDefault="00F82E2D" w:rsidP="0087482F">
            <w:pPr>
              <w:jc w:val="center"/>
              <w:rPr>
                <w:color w:val="000000"/>
              </w:rPr>
            </w:pPr>
            <w:r w:rsidRPr="00150FDE">
              <w:rPr>
                <w:color w:val="000000"/>
              </w:rPr>
              <w:t>Zaštitne naočare</w:t>
            </w:r>
          </w:p>
        </w:tc>
        <w:tc>
          <w:tcPr>
            <w:tcW w:w="680" w:type="dxa"/>
            <w:tcBorders>
              <w:bottom w:val="single" w:sz="4" w:space="0" w:color="auto"/>
            </w:tcBorders>
            <w:vAlign w:val="center"/>
          </w:tcPr>
          <w:p w:rsidR="00F82E2D" w:rsidRPr="00150FDE" w:rsidRDefault="00F82E2D" w:rsidP="0087482F">
            <w:pPr>
              <w:jc w:val="center"/>
            </w:pPr>
            <w:r w:rsidRPr="00150FDE">
              <w:t>kom</w:t>
            </w:r>
          </w:p>
        </w:tc>
        <w:tc>
          <w:tcPr>
            <w:tcW w:w="992" w:type="dxa"/>
            <w:tcBorders>
              <w:bottom w:val="single" w:sz="4" w:space="0" w:color="auto"/>
            </w:tcBorders>
            <w:vAlign w:val="center"/>
          </w:tcPr>
          <w:p w:rsidR="00F82E2D" w:rsidRPr="00150FDE" w:rsidRDefault="00F82E2D" w:rsidP="0087482F">
            <w:pPr>
              <w:spacing w:line="480" w:lineRule="auto"/>
              <w:jc w:val="center"/>
              <w:rPr>
                <w:color w:val="000000"/>
              </w:rPr>
            </w:pPr>
            <w:r w:rsidRPr="00150FDE">
              <w:rPr>
                <w:color w:val="000000"/>
              </w:rPr>
              <w:t>10</w:t>
            </w:r>
          </w:p>
        </w:tc>
        <w:tc>
          <w:tcPr>
            <w:tcW w:w="1560"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150FDE"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150FDE" w:rsidRDefault="00F82E2D" w:rsidP="00F82E2D">
            <w:pPr>
              <w:pStyle w:val="BodyText"/>
              <w:jc w:val="center"/>
              <w:rPr>
                <w:noProof/>
                <w:szCs w:val="24"/>
                <w:lang w:val="sr-Cyrl-CS"/>
              </w:rPr>
            </w:pPr>
          </w:p>
        </w:tc>
      </w:tr>
      <w:tr w:rsidR="00F82E2D" w:rsidRPr="00150FDE" w:rsidTr="0087482F">
        <w:trPr>
          <w:trHeight w:val="698"/>
        </w:trPr>
        <w:tc>
          <w:tcPr>
            <w:tcW w:w="709" w:type="dxa"/>
            <w:tcBorders>
              <w:bottom w:val="single" w:sz="4" w:space="0" w:color="auto"/>
            </w:tcBorders>
            <w:vAlign w:val="center"/>
          </w:tcPr>
          <w:p w:rsidR="00F82E2D" w:rsidRPr="00150FDE" w:rsidRDefault="00F82E2D" w:rsidP="0087482F">
            <w:pPr>
              <w:jc w:val="center"/>
              <w:rPr>
                <w:bCs/>
                <w:lang w:val="sr-Cyrl-RS"/>
              </w:rPr>
            </w:pPr>
            <w:r w:rsidRPr="00150FDE">
              <w:rPr>
                <w:bCs/>
                <w:lang w:val="sr-Cyrl-RS"/>
              </w:rPr>
              <w:t>3.</w:t>
            </w:r>
          </w:p>
        </w:tc>
        <w:tc>
          <w:tcPr>
            <w:tcW w:w="2722" w:type="dxa"/>
            <w:tcBorders>
              <w:top w:val="nil"/>
              <w:left w:val="nil"/>
              <w:bottom w:val="single" w:sz="4" w:space="0" w:color="auto"/>
              <w:right w:val="nil"/>
            </w:tcBorders>
            <w:shd w:val="clear" w:color="auto" w:fill="auto"/>
            <w:vAlign w:val="center"/>
          </w:tcPr>
          <w:p w:rsidR="00F82E2D" w:rsidRPr="00150FDE" w:rsidRDefault="00F82E2D" w:rsidP="0087482F">
            <w:pPr>
              <w:jc w:val="center"/>
              <w:rPr>
                <w:color w:val="000000"/>
              </w:rPr>
            </w:pPr>
            <w:r w:rsidRPr="00150FDE">
              <w:rPr>
                <w:color w:val="000000"/>
              </w:rPr>
              <w:t>Pvc podlaktice</w:t>
            </w:r>
          </w:p>
        </w:tc>
        <w:tc>
          <w:tcPr>
            <w:tcW w:w="680" w:type="dxa"/>
            <w:tcBorders>
              <w:bottom w:val="single" w:sz="4" w:space="0" w:color="auto"/>
            </w:tcBorders>
            <w:vAlign w:val="center"/>
          </w:tcPr>
          <w:p w:rsidR="00F82E2D" w:rsidRPr="00150FDE" w:rsidRDefault="00F82E2D" w:rsidP="0087482F">
            <w:pPr>
              <w:jc w:val="center"/>
            </w:pPr>
            <w:r w:rsidRPr="00150FDE">
              <w:t>kom</w:t>
            </w:r>
          </w:p>
        </w:tc>
        <w:tc>
          <w:tcPr>
            <w:tcW w:w="992" w:type="dxa"/>
            <w:tcBorders>
              <w:bottom w:val="single" w:sz="4" w:space="0" w:color="auto"/>
            </w:tcBorders>
            <w:vAlign w:val="center"/>
          </w:tcPr>
          <w:p w:rsidR="00F82E2D" w:rsidRPr="00150FDE" w:rsidRDefault="00F82E2D" w:rsidP="0087482F">
            <w:pPr>
              <w:spacing w:line="480" w:lineRule="auto"/>
              <w:jc w:val="center"/>
              <w:rPr>
                <w:color w:val="000000"/>
              </w:rPr>
            </w:pPr>
            <w:r w:rsidRPr="00150FDE">
              <w:rPr>
                <w:color w:val="000000"/>
              </w:rPr>
              <w:t>1000</w:t>
            </w:r>
          </w:p>
        </w:tc>
        <w:tc>
          <w:tcPr>
            <w:tcW w:w="1560"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150FDE"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150FDE" w:rsidRDefault="00F82E2D" w:rsidP="00F82E2D">
            <w:pPr>
              <w:pStyle w:val="BodyText"/>
              <w:jc w:val="center"/>
              <w:rPr>
                <w:noProof/>
                <w:szCs w:val="24"/>
                <w:lang w:val="sr-Cyrl-CS"/>
              </w:rPr>
            </w:pPr>
          </w:p>
        </w:tc>
      </w:tr>
      <w:tr w:rsidR="00F82E2D" w:rsidRPr="00150FDE"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82E2D" w:rsidRPr="00150FDE" w:rsidRDefault="00F82E2D" w:rsidP="0087482F">
            <w:pPr>
              <w:jc w:val="center"/>
              <w:rPr>
                <w:bCs/>
                <w:lang w:val="sr-Cyrl-RS"/>
              </w:rPr>
            </w:pPr>
            <w:r w:rsidRPr="00150FDE">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82E2D" w:rsidRPr="00150FDE" w:rsidRDefault="00F82E2D" w:rsidP="0087482F">
            <w:pPr>
              <w:jc w:val="center"/>
              <w:rPr>
                <w:color w:val="000000"/>
              </w:rPr>
            </w:pPr>
            <w:r w:rsidRPr="00150FDE">
              <w:rPr>
                <w:color w:val="000000"/>
              </w:rPr>
              <w:t>Zaštitni kombinezon sa kapuljačom, netkani, polietilen, antistatik, bez silikona, otporan na vodu, hemikalije, azbest i čestice prašine.</w:t>
            </w:r>
          </w:p>
        </w:tc>
        <w:tc>
          <w:tcPr>
            <w:tcW w:w="680" w:type="dxa"/>
            <w:tcBorders>
              <w:top w:val="single" w:sz="4" w:space="0" w:color="auto"/>
              <w:left w:val="single" w:sz="4" w:space="0" w:color="auto"/>
              <w:bottom w:val="single" w:sz="4" w:space="0" w:color="auto"/>
              <w:right w:val="single" w:sz="4" w:space="0" w:color="auto"/>
            </w:tcBorders>
            <w:vAlign w:val="center"/>
          </w:tcPr>
          <w:p w:rsidR="00F82E2D" w:rsidRPr="00150FDE" w:rsidRDefault="00F82E2D" w:rsidP="0087482F">
            <w:pPr>
              <w:jc w:val="center"/>
            </w:pPr>
            <w:r w:rsidRPr="00150FDE">
              <w:t>kom</w:t>
            </w:r>
          </w:p>
        </w:tc>
        <w:tc>
          <w:tcPr>
            <w:tcW w:w="992" w:type="dxa"/>
            <w:tcBorders>
              <w:top w:val="single" w:sz="4" w:space="0" w:color="auto"/>
              <w:left w:val="single" w:sz="4" w:space="0" w:color="auto"/>
              <w:bottom w:val="single" w:sz="4" w:space="0" w:color="auto"/>
            </w:tcBorders>
            <w:vAlign w:val="center"/>
          </w:tcPr>
          <w:p w:rsidR="00F82E2D" w:rsidRPr="00150FDE" w:rsidRDefault="00F82E2D" w:rsidP="0087482F">
            <w:pPr>
              <w:spacing w:line="480" w:lineRule="auto"/>
              <w:jc w:val="center"/>
              <w:rPr>
                <w:color w:val="000000"/>
              </w:rPr>
            </w:pPr>
            <w:r w:rsidRPr="00150FDE">
              <w:rPr>
                <w:color w:val="000000"/>
              </w:rPr>
              <w:t>200</w:t>
            </w:r>
          </w:p>
        </w:tc>
        <w:tc>
          <w:tcPr>
            <w:tcW w:w="1560"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984"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276"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417" w:type="dxa"/>
            <w:tcBorders>
              <w:bottom w:val="single" w:sz="4" w:space="0" w:color="auto"/>
            </w:tcBorders>
            <w:vAlign w:val="center"/>
          </w:tcPr>
          <w:p w:rsidR="00F82E2D" w:rsidRPr="00150FDE" w:rsidRDefault="00F82E2D" w:rsidP="00F82E2D">
            <w:pPr>
              <w:pStyle w:val="BodyText"/>
              <w:jc w:val="center"/>
              <w:rPr>
                <w:noProof/>
                <w:szCs w:val="24"/>
                <w:lang w:val="sr-Cyrl-CS"/>
              </w:rPr>
            </w:pPr>
          </w:p>
        </w:tc>
        <w:tc>
          <w:tcPr>
            <w:tcW w:w="1418" w:type="dxa"/>
            <w:tcBorders>
              <w:bottom w:val="single" w:sz="4" w:space="0" w:color="auto"/>
              <w:right w:val="single" w:sz="4" w:space="0" w:color="auto"/>
            </w:tcBorders>
            <w:vAlign w:val="bottom"/>
          </w:tcPr>
          <w:p w:rsidR="00F82E2D" w:rsidRPr="00150FDE" w:rsidRDefault="00F82E2D" w:rsidP="00F82E2D">
            <w:pPr>
              <w:jc w:val="center"/>
              <w:rPr>
                <w:b/>
                <w:bCs/>
                <w:noProof/>
                <w:color w:val="000000"/>
                <w:lang w:val="sr-Cyrl-CS"/>
              </w:rPr>
            </w:pPr>
          </w:p>
        </w:tc>
        <w:tc>
          <w:tcPr>
            <w:tcW w:w="992" w:type="dxa"/>
            <w:tcBorders>
              <w:bottom w:val="single" w:sz="4" w:space="0" w:color="auto"/>
              <w:right w:val="single" w:sz="4" w:space="0" w:color="auto"/>
            </w:tcBorders>
            <w:vAlign w:val="center"/>
          </w:tcPr>
          <w:p w:rsidR="00F82E2D" w:rsidRPr="00150FDE" w:rsidRDefault="00F82E2D" w:rsidP="00F82E2D">
            <w:pPr>
              <w:pStyle w:val="BodyText"/>
              <w:jc w:val="center"/>
              <w:rPr>
                <w:noProof/>
                <w:szCs w:val="24"/>
                <w:lang w:val="sr-Cyrl-CS"/>
              </w:rPr>
            </w:pPr>
          </w:p>
        </w:tc>
      </w:tr>
      <w:tr w:rsidR="00F82E2D" w:rsidRPr="00150FDE" w:rsidTr="00EA2BB9">
        <w:trPr>
          <w:gridAfter w:val="4"/>
          <w:wAfter w:w="5103" w:type="dxa"/>
          <w:trHeight w:val="420"/>
        </w:trPr>
        <w:tc>
          <w:tcPr>
            <w:tcW w:w="709" w:type="dxa"/>
            <w:tcBorders>
              <w:top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lastRenderedPageBreak/>
              <w:t>II</w:t>
            </w:r>
          </w:p>
        </w:tc>
        <w:tc>
          <w:tcPr>
            <w:tcW w:w="5954" w:type="dxa"/>
            <w:gridSpan w:val="4"/>
            <w:tcBorders>
              <w:top w:val="single" w:sz="4" w:space="0" w:color="auto"/>
            </w:tcBorders>
            <w:vAlign w:val="center"/>
          </w:tcPr>
          <w:p w:rsidR="00F82E2D" w:rsidRPr="00150FDE" w:rsidRDefault="00F82E2D" w:rsidP="00EA2BB9">
            <w:pPr>
              <w:pStyle w:val="BodyText"/>
              <w:jc w:val="right"/>
              <w:rPr>
                <w:b/>
                <w:noProof/>
                <w:szCs w:val="24"/>
              </w:rPr>
            </w:pPr>
            <w:r w:rsidRPr="00150FDE">
              <w:rPr>
                <w:b/>
                <w:noProof/>
                <w:szCs w:val="24"/>
              </w:rPr>
              <w:t>Укупна цена понуде без ПДВ:</w:t>
            </w:r>
          </w:p>
        </w:tc>
        <w:tc>
          <w:tcPr>
            <w:tcW w:w="1984" w:type="dxa"/>
            <w:tcBorders>
              <w:top w:val="single" w:sz="4" w:space="0" w:color="auto"/>
              <w:bottom w:val="single" w:sz="4" w:space="0" w:color="auto"/>
              <w:right w:val="single" w:sz="4" w:space="0" w:color="auto"/>
            </w:tcBorders>
          </w:tcPr>
          <w:p w:rsidR="00F82E2D" w:rsidRPr="00150FDE" w:rsidRDefault="00F82E2D" w:rsidP="00EA2BB9">
            <w:pPr>
              <w:pStyle w:val="BodyText"/>
              <w:jc w:val="left"/>
              <w:rPr>
                <w:noProof/>
                <w:szCs w:val="24"/>
              </w:rPr>
            </w:pPr>
          </w:p>
        </w:tc>
      </w:tr>
      <w:tr w:rsidR="00F82E2D" w:rsidRPr="00150FDE" w:rsidTr="00EA2BB9">
        <w:trPr>
          <w:gridAfter w:val="4"/>
          <w:wAfter w:w="5103" w:type="dxa"/>
          <w:trHeight w:val="412"/>
        </w:trPr>
        <w:tc>
          <w:tcPr>
            <w:tcW w:w="709"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III</w:t>
            </w:r>
          </w:p>
        </w:tc>
        <w:tc>
          <w:tcPr>
            <w:tcW w:w="5954" w:type="dxa"/>
            <w:gridSpan w:val="4"/>
            <w:tcBorders>
              <w:bottom w:val="single" w:sz="4" w:space="0" w:color="auto"/>
            </w:tcBorders>
            <w:vAlign w:val="center"/>
          </w:tcPr>
          <w:p w:rsidR="00F82E2D" w:rsidRPr="00150FDE" w:rsidRDefault="00F82E2D" w:rsidP="00EA2BB9">
            <w:pPr>
              <w:pStyle w:val="BodyText"/>
              <w:jc w:val="right"/>
              <w:rPr>
                <w:b/>
                <w:noProof/>
                <w:szCs w:val="24"/>
                <w:lang w:val="en-US"/>
              </w:rPr>
            </w:pPr>
            <w:r w:rsidRPr="00150FDE">
              <w:rPr>
                <w:b/>
                <w:noProof/>
                <w:szCs w:val="24"/>
              </w:rPr>
              <w:t>ПДВ</w:t>
            </w:r>
            <w:r w:rsidRPr="00150FDE">
              <w:rPr>
                <w:b/>
                <w:noProof/>
                <w:szCs w:val="24"/>
                <w:lang w:val="en-US"/>
              </w:rPr>
              <w:t>:</w:t>
            </w:r>
          </w:p>
        </w:tc>
        <w:tc>
          <w:tcPr>
            <w:tcW w:w="1984" w:type="dxa"/>
            <w:tcBorders>
              <w:bottom w:val="single" w:sz="4" w:space="0" w:color="auto"/>
              <w:right w:val="single" w:sz="4" w:space="0" w:color="auto"/>
            </w:tcBorders>
          </w:tcPr>
          <w:p w:rsidR="00F82E2D" w:rsidRPr="00150FDE" w:rsidRDefault="00F82E2D" w:rsidP="00EA2BB9">
            <w:pPr>
              <w:pStyle w:val="BodyText"/>
              <w:jc w:val="left"/>
              <w:rPr>
                <w:noProof/>
                <w:szCs w:val="24"/>
              </w:rPr>
            </w:pPr>
          </w:p>
        </w:tc>
      </w:tr>
      <w:tr w:rsidR="00F82E2D" w:rsidRPr="00150FDE" w:rsidTr="00EA2BB9">
        <w:trPr>
          <w:gridAfter w:val="4"/>
          <w:wAfter w:w="5103" w:type="dxa"/>
          <w:trHeight w:val="419"/>
        </w:trPr>
        <w:tc>
          <w:tcPr>
            <w:tcW w:w="709" w:type="dxa"/>
            <w:tcBorders>
              <w:bottom w:val="single" w:sz="4" w:space="0" w:color="auto"/>
            </w:tcBorders>
            <w:vAlign w:val="center"/>
          </w:tcPr>
          <w:p w:rsidR="00F82E2D" w:rsidRPr="00150FDE" w:rsidRDefault="00F82E2D" w:rsidP="00EA2BB9">
            <w:pPr>
              <w:pStyle w:val="BodyText"/>
              <w:jc w:val="center"/>
              <w:rPr>
                <w:b/>
                <w:noProof/>
                <w:szCs w:val="24"/>
              </w:rPr>
            </w:pPr>
            <w:r w:rsidRPr="00150FDE">
              <w:rPr>
                <w:b/>
                <w:noProof/>
                <w:szCs w:val="24"/>
              </w:rPr>
              <w:t>IV</w:t>
            </w:r>
          </w:p>
        </w:tc>
        <w:tc>
          <w:tcPr>
            <w:tcW w:w="5954" w:type="dxa"/>
            <w:gridSpan w:val="4"/>
            <w:tcBorders>
              <w:bottom w:val="single" w:sz="4" w:space="0" w:color="auto"/>
            </w:tcBorders>
            <w:vAlign w:val="center"/>
          </w:tcPr>
          <w:p w:rsidR="00F82E2D" w:rsidRPr="00150FDE" w:rsidRDefault="00F82E2D" w:rsidP="00EA2BB9">
            <w:pPr>
              <w:pStyle w:val="BodyText"/>
              <w:jc w:val="right"/>
              <w:rPr>
                <w:b/>
                <w:noProof/>
                <w:szCs w:val="24"/>
              </w:rPr>
            </w:pPr>
            <w:r w:rsidRPr="00150FDE">
              <w:rPr>
                <w:b/>
                <w:noProof/>
                <w:szCs w:val="24"/>
              </w:rPr>
              <w:t>Укупна цена понуде са ПДВ:</w:t>
            </w:r>
          </w:p>
        </w:tc>
        <w:tc>
          <w:tcPr>
            <w:tcW w:w="1984" w:type="dxa"/>
            <w:tcBorders>
              <w:bottom w:val="single" w:sz="4" w:space="0" w:color="auto"/>
              <w:right w:val="single" w:sz="4" w:space="0" w:color="auto"/>
            </w:tcBorders>
          </w:tcPr>
          <w:p w:rsidR="00F82E2D" w:rsidRPr="00150FDE" w:rsidRDefault="00F82E2D" w:rsidP="00EA2BB9">
            <w:pPr>
              <w:pStyle w:val="BodyText"/>
              <w:jc w:val="left"/>
              <w:rPr>
                <w:noProof/>
                <w:szCs w:val="24"/>
              </w:rPr>
            </w:pPr>
          </w:p>
        </w:tc>
      </w:tr>
    </w:tbl>
    <w:p w:rsidR="00150FDE" w:rsidRDefault="00150FDE" w:rsidP="00F82E2D">
      <w:pPr>
        <w:pStyle w:val="BodyText"/>
        <w:rPr>
          <w:b/>
          <w:noProof/>
          <w:szCs w:val="24"/>
          <w:lang w:val="sr-Cyrl-RS"/>
        </w:rPr>
      </w:pPr>
    </w:p>
    <w:p w:rsidR="00BE7B9B" w:rsidRPr="00BE7B9B" w:rsidRDefault="00BE7B9B" w:rsidP="00F82E2D">
      <w:pPr>
        <w:pStyle w:val="BodyText"/>
        <w:rPr>
          <w:b/>
          <w:noProof/>
          <w:szCs w:val="24"/>
          <w:lang w:val="sr-Cyrl-RS"/>
        </w:rPr>
      </w:pPr>
    </w:p>
    <w:p w:rsidR="00F82E2D" w:rsidRPr="00150FDE" w:rsidRDefault="00F82E2D" w:rsidP="00F82E2D">
      <w:pPr>
        <w:pStyle w:val="BodyText"/>
        <w:rPr>
          <w:b/>
          <w:noProof/>
          <w:szCs w:val="24"/>
          <w:lang w:val="sr-Cyrl-RS"/>
        </w:rPr>
      </w:pPr>
      <w:r w:rsidRPr="00150FDE">
        <w:rPr>
          <w:b/>
          <w:noProof/>
          <w:szCs w:val="24"/>
        </w:rPr>
        <w:t>Образац понуде</w:t>
      </w:r>
      <w:r w:rsidR="00F66DC4">
        <w:rPr>
          <w:b/>
          <w:noProof/>
          <w:szCs w:val="24"/>
          <w:lang w:val="sr-Cyrl-RS"/>
        </w:rPr>
        <w:t xml:space="preserve"> бр.___________</w:t>
      </w:r>
      <w:r w:rsidRPr="00150FDE">
        <w:rPr>
          <w:b/>
          <w:noProof/>
          <w:szCs w:val="24"/>
        </w:rPr>
        <w:t>, страна бр. 2</w:t>
      </w:r>
      <w:r w:rsidRPr="00150FDE">
        <w:rPr>
          <w:b/>
          <w:noProof/>
          <w:szCs w:val="24"/>
          <w:lang w:val="sr-Cyrl-RS"/>
        </w:rPr>
        <w:t>.</w:t>
      </w:r>
      <w:r w:rsidRPr="00150FDE">
        <w:rPr>
          <w:b/>
          <w:noProof/>
          <w:szCs w:val="24"/>
        </w:rPr>
        <w:t>, партија бр. 6</w:t>
      </w:r>
      <w:r w:rsidRPr="00150FDE">
        <w:rPr>
          <w:b/>
          <w:noProof/>
          <w:szCs w:val="24"/>
          <w:lang w:val="sr-Cyrl-RS"/>
        </w:rPr>
        <w:t>.</w:t>
      </w:r>
    </w:p>
    <w:p w:rsidR="00F82E2D" w:rsidRPr="00150FDE" w:rsidRDefault="00F82E2D" w:rsidP="00F82E2D">
      <w:pPr>
        <w:pStyle w:val="BodyText"/>
        <w:rPr>
          <w:noProof/>
          <w:szCs w:val="24"/>
          <w:lang w:val="sr-Cyrl-RS"/>
        </w:rPr>
      </w:pPr>
    </w:p>
    <w:p w:rsidR="00F82E2D" w:rsidRPr="00F82E2D" w:rsidRDefault="00F82E2D" w:rsidP="00F82E2D">
      <w:pPr>
        <w:pStyle w:val="BodyText"/>
        <w:rPr>
          <w:noProof/>
          <w:szCs w:val="24"/>
          <w:lang w:val="sr-Cyrl-RS"/>
        </w:rPr>
      </w:pPr>
    </w:p>
    <w:p w:rsidR="00F82E2D" w:rsidRDefault="00F82E2D" w:rsidP="00F82E2D">
      <w:pPr>
        <w:pStyle w:val="BodyText"/>
        <w:rPr>
          <w:noProof/>
          <w:szCs w:val="24"/>
          <w:lang w:val="sr-Cyrl-RS"/>
        </w:rPr>
      </w:pPr>
      <w:r w:rsidRPr="00F82E2D">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F82E2D">
        <w:rPr>
          <w:noProof/>
          <w:szCs w:val="24"/>
          <w:lang w:val="sr-Cyrl-RS"/>
        </w:rPr>
        <w:t>86/2015</w:t>
      </w:r>
      <w:r w:rsidRPr="00F82E2D">
        <w:rPr>
          <w:noProof/>
          <w:szCs w:val="24"/>
        </w:rPr>
        <w:t>.)</w:t>
      </w:r>
    </w:p>
    <w:p w:rsidR="00F66DC4" w:rsidRPr="00F66DC4" w:rsidRDefault="00F66DC4" w:rsidP="00F82E2D">
      <w:pPr>
        <w:pStyle w:val="BodyText"/>
        <w:rPr>
          <w:noProof/>
          <w:szCs w:val="24"/>
          <w:lang w:val="sr-Cyrl-RS"/>
        </w:rPr>
      </w:pPr>
    </w:p>
    <w:p w:rsidR="00F82E2D" w:rsidRDefault="00F82E2D" w:rsidP="00F82E2D">
      <w:pPr>
        <w:pStyle w:val="BodyText"/>
        <w:rPr>
          <w:noProof/>
          <w:szCs w:val="24"/>
        </w:rPr>
      </w:pPr>
      <w:r w:rsidRPr="00F82E2D">
        <w:rPr>
          <w:noProof/>
          <w:szCs w:val="24"/>
        </w:rPr>
        <w:t>Обавезе из своје понуде ћу извршити (заокружити начин како ће се обавезе из понуде извршити):</w:t>
      </w:r>
    </w:p>
    <w:p w:rsidR="00F82E2D" w:rsidRPr="00F82E2D" w:rsidRDefault="00F82E2D" w:rsidP="00F82E2D">
      <w:pPr>
        <w:pStyle w:val="BodyText"/>
        <w:rPr>
          <w:noProof/>
          <w:szCs w:val="24"/>
        </w:rPr>
      </w:pPr>
    </w:p>
    <w:p w:rsidR="00F82E2D" w:rsidRPr="00F82E2D" w:rsidRDefault="00F82E2D" w:rsidP="001C507E">
      <w:pPr>
        <w:pStyle w:val="BodyText"/>
        <w:numPr>
          <w:ilvl w:val="0"/>
          <w:numId w:val="16"/>
        </w:numPr>
        <w:rPr>
          <w:noProof/>
          <w:szCs w:val="24"/>
        </w:rPr>
      </w:pPr>
      <w:r w:rsidRPr="00F82E2D">
        <w:rPr>
          <w:noProof/>
          <w:szCs w:val="24"/>
        </w:rPr>
        <w:t>Самостално</w:t>
      </w:r>
    </w:p>
    <w:p w:rsidR="00F82E2D" w:rsidRPr="00F82E2D" w:rsidRDefault="00F82E2D" w:rsidP="001C507E">
      <w:pPr>
        <w:pStyle w:val="BodyText"/>
        <w:numPr>
          <w:ilvl w:val="0"/>
          <w:numId w:val="16"/>
        </w:numPr>
        <w:rPr>
          <w:noProof/>
          <w:szCs w:val="24"/>
        </w:rPr>
      </w:pPr>
      <w:r w:rsidRPr="00F82E2D">
        <w:rPr>
          <w:noProof/>
          <w:szCs w:val="24"/>
        </w:rPr>
        <w:t>Заједничка понуда (навести ко су учесници у заједничкој понуди):_______________________________________</w:t>
      </w:r>
    </w:p>
    <w:p w:rsidR="00F82E2D" w:rsidRPr="00F82E2D" w:rsidRDefault="00F82E2D" w:rsidP="001C507E">
      <w:pPr>
        <w:pStyle w:val="BodyText"/>
        <w:numPr>
          <w:ilvl w:val="0"/>
          <w:numId w:val="16"/>
        </w:numPr>
        <w:rPr>
          <w:noProof/>
          <w:szCs w:val="24"/>
        </w:rPr>
      </w:pPr>
      <w:r w:rsidRPr="00F82E2D">
        <w:rPr>
          <w:noProof/>
          <w:szCs w:val="24"/>
        </w:rPr>
        <w:t>Понуда са подизвођачима (навести ко су подизвођачи):__________________________________________________</w:t>
      </w:r>
      <w:r w:rsidRPr="00F82E2D">
        <w:rPr>
          <w:noProof/>
          <w:szCs w:val="24"/>
        </w:rPr>
        <w:tab/>
      </w:r>
    </w:p>
    <w:p w:rsidR="00F82E2D" w:rsidRDefault="00F82E2D" w:rsidP="00F82E2D">
      <w:pPr>
        <w:pStyle w:val="BodyText"/>
        <w:rPr>
          <w:noProof/>
          <w:szCs w:val="24"/>
        </w:rPr>
      </w:pPr>
    </w:p>
    <w:p w:rsidR="00F82E2D" w:rsidRDefault="00F82E2D" w:rsidP="00F82E2D">
      <w:pPr>
        <w:pStyle w:val="BodyText"/>
        <w:rPr>
          <w:noProof/>
          <w:szCs w:val="24"/>
          <w:lang w:val="sr-Cyrl-RS"/>
        </w:rPr>
      </w:pPr>
    </w:p>
    <w:p w:rsidR="00BE7B9B" w:rsidRPr="00BE7B9B" w:rsidRDefault="00BE7B9B" w:rsidP="00F82E2D">
      <w:pPr>
        <w:pStyle w:val="BodyText"/>
        <w:rPr>
          <w:noProof/>
          <w:szCs w:val="24"/>
          <w:lang w:val="sr-Cyrl-RS"/>
        </w:rPr>
      </w:pPr>
    </w:p>
    <w:p w:rsidR="00F82E2D" w:rsidRPr="00F82E2D" w:rsidRDefault="00F82E2D" w:rsidP="00F82E2D">
      <w:pPr>
        <w:pStyle w:val="BodyText"/>
        <w:rPr>
          <w:noProof/>
          <w:szCs w:val="24"/>
        </w:rPr>
      </w:pPr>
      <w:r w:rsidRPr="00F82E2D">
        <w:rPr>
          <w:noProof/>
          <w:szCs w:val="24"/>
        </w:rPr>
        <w:t xml:space="preserve">Рок испоруке:____________________________                                        </w:t>
      </w:r>
      <w:r w:rsidR="00F66DC4">
        <w:rPr>
          <w:noProof/>
          <w:szCs w:val="24"/>
          <w:lang w:val="sr-Cyrl-RS"/>
        </w:rPr>
        <w:tab/>
      </w:r>
      <w:r w:rsidRPr="00F82E2D">
        <w:rPr>
          <w:noProof/>
          <w:szCs w:val="24"/>
        </w:rPr>
        <w:t>Рок важе</w:t>
      </w:r>
      <w:r w:rsidRPr="00F82E2D">
        <w:rPr>
          <w:noProof/>
          <w:szCs w:val="24"/>
          <w:lang w:val="sr-Cyrl-CS"/>
        </w:rPr>
        <w:t xml:space="preserve">ња </w:t>
      </w:r>
      <w:r w:rsidRPr="00F82E2D">
        <w:rPr>
          <w:noProof/>
          <w:szCs w:val="24"/>
        </w:rPr>
        <w:t>понуде:______________________</w:t>
      </w:r>
    </w:p>
    <w:p w:rsidR="00F82E2D" w:rsidRPr="00F82E2D" w:rsidRDefault="00F82E2D" w:rsidP="00F82E2D">
      <w:pPr>
        <w:pStyle w:val="BodyText"/>
        <w:rPr>
          <w:noProof/>
          <w:szCs w:val="24"/>
        </w:rPr>
      </w:pPr>
    </w:p>
    <w:p w:rsidR="00F82E2D" w:rsidRPr="00F82E2D" w:rsidRDefault="00F82E2D" w:rsidP="00F82E2D">
      <w:pPr>
        <w:pStyle w:val="BodyText"/>
        <w:rPr>
          <w:noProof/>
          <w:szCs w:val="24"/>
        </w:rPr>
      </w:pPr>
      <w:r w:rsidRPr="00F82E2D">
        <w:rPr>
          <w:noProof/>
          <w:szCs w:val="24"/>
        </w:rPr>
        <w:t>Начин и услови плаћања:___________________</w:t>
      </w:r>
      <w:r w:rsidRPr="00F82E2D">
        <w:rPr>
          <w:noProof/>
          <w:szCs w:val="24"/>
        </w:rPr>
        <w:tab/>
        <w:t xml:space="preserve">                      М.П.  </w:t>
      </w:r>
      <w:r w:rsidRPr="00F82E2D">
        <w:rPr>
          <w:noProof/>
          <w:szCs w:val="24"/>
        </w:rPr>
        <w:tab/>
      </w:r>
      <w:r w:rsidR="00F66DC4">
        <w:rPr>
          <w:noProof/>
          <w:szCs w:val="24"/>
          <w:lang w:val="sr-Cyrl-RS"/>
        </w:rPr>
        <w:tab/>
      </w:r>
      <w:r w:rsidRPr="00F82E2D">
        <w:rPr>
          <w:noProof/>
          <w:szCs w:val="24"/>
        </w:rPr>
        <w:t>Датум:_________________________________</w:t>
      </w:r>
    </w:p>
    <w:p w:rsidR="00F82E2D" w:rsidRPr="00F82E2D" w:rsidRDefault="00F82E2D" w:rsidP="00F82E2D">
      <w:pPr>
        <w:pStyle w:val="BodyText"/>
        <w:rPr>
          <w:noProof/>
          <w:szCs w:val="24"/>
        </w:rPr>
      </w:pPr>
    </w:p>
    <w:p w:rsidR="00F82E2D" w:rsidRPr="00F82E2D" w:rsidRDefault="00F82E2D" w:rsidP="00F82E2D">
      <w:pPr>
        <w:pStyle w:val="BodyText"/>
        <w:rPr>
          <w:noProof/>
          <w:szCs w:val="24"/>
        </w:rPr>
      </w:pPr>
      <w:r w:rsidRPr="00F82E2D">
        <w:rPr>
          <w:noProof/>
          <w:szCs w:val="24"/>
        </w:rPr>
        <w:t>Посебне напомене:________________________</w:t>
      </w:r>
      <w:r w:rsidRPr="00F82E2D">
        <w:rPr>
          <w:noProof/>
          <w:szCs w:val="24"/>
        </w:rPr>
        <w:tab/>
      </w:r>
      <w:r w:rsidRPr="00F82E2D">
        <w:rPr>
          <w:noProof/>
          <w:szCs w:val="24"/>
        </w:rPr>
        <w:tab/>
        <w:t xml:space="preserve">            </w:t>
      </w:r>
      <w:r w:rsidRPr="00F82E2D">
        <w:rPr>
          <w:noProof/>
          <w:szCs w:val="24"/>
        </w:rPr>
        <w:tab/>
      </w:r>
      <w:r w:rsidRPr="00F82E2D">
        <w:rPr>
          <w:noProof/>
          <w:szCs w:val="24"/>
        </w:rPr>
        <w:tab/>
        <w:t>Потпис:________________________________</w:t>
      </w:r>
    </w:p>
    <w:p w:rsidR="00F82E2D" w:rsidRDefault="00F82E2D" w:rsidP="00F82E2D">
      <w:pPr>
        <w:pStyle w:val="BodyText"/>
        <w:rPr>
          <w:noProof/>
          <w:szCs w:val="24"/>
        </w:rPr>
      </w:pPr>
    </w:p>
    <w:p w:rsidR="00F82E2D" w:rsidRPr="00F82E2D" w:rsidRDefault="00F82E2D" w:rsidP="00F82E2D">
      <w:pPr>
        <w:pStyle w:val="BodyText"/>
        <w:rPr>
          <w:noProof/>
          <w:szCs w:val="24"/>
        </w:rPr>
      </w:pPr>
      <w:r w:rsidRPr="00F82E2D">
        <w:rPr>
          <w:noProof/>
          <w:szCs w:val="24"/>
        </w:rPr>
        <w:t>Друго: __________________________________</w:t>
      </w:r>
    </w:p>
    <w:p w:rsidR="0056201A" w:rsidRPr="00F82E2D" w:rsidRDefault="0056201A" w:rsidP="00063B77">
      <w:pPr>
        <w:pStyle w:val="BodyText"/>
        <w:rPr>
          <w:noProof/>
          <w:szCs w:val="24"/>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7D4FAA" w:rsidRDefault="007D4FAA" w:rsidP="007D4FAA">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7D4FAA" w:rsidRPr="0056201A" w:rsidRDefault="007D4FAA" w:rsidP="007D4FAA">
      <w:pPr>
        <w:pStyle w:val="Footer"/>
        <w:jc w:val="both"/>
        <w:rPr>
          <w:b/>
          <w:noProof/>
        </w:rPr>
      </w:pPr>
    </w:p>
    <w:p w:rsidR="007D4FAA" w:rsidRPr="0056201A" w:rsidRDefault="007D4FAA" w:rsidP="007D4FAA">
      <w:pPr>
        <w:pStyle w:val="BodyText"/>
        <w:jc w:val="left"/>
        <w:rPr>
          <w:noProof/>
          <w:szCs w:val="24"/>
        </w:rPr>
      </w:pPr>
      <w:r w:rsidRPr="0056201A">
        <w:rPr>
          <w:noProof/>
          <w:szCs w:val="24"/>
        </w:rPr>
        <w:t>Понуђач:________________________________________                   Матични број:________________________________</w:t>
      </w:r>
    </w:p>
    <w:p w:rsidR="007D4FAA" w:rsidRPr="0056201A" w:rsidRDefault="007D4FAA" w:rsidP="007D4FAA">
      <w:pPr>
        <w:pStyle w:val="BodyText"/>
        <w:jc w:val="left"/>
        <w:rPr>
          <w:noProof/>
          <w:szCs w:val="24"/>
        </w:rPr>
      </w:pPr>
      <w:r w:rsidRPr="0056201A">
        <w:rPr>
          <w:noProof/>
          <w:szCs w:val="24"/>
        </w:rPr>
        <w:t>Адреса, град, општина:____________________________                   Регистарски број:______________________________</w:t>
      </w:r>
    </w:p>
    <w:p w:rsidR="007D4FAA" w:rsidRPr="0056201A" w:rsidRDefault="007D4FAA" w:rsidP="007D4FAA">
      <w:pPr>
        <w:pStyle w:val="BodyText"/>
        <w:jc w:val="left"/>
        <w:rPr>
          <w:noProof/>
          <w:szCs w:val="24"/>
        </w:rPr>
      </w:pPr>
      <w:r w:rsidRPr="0056201A">
        <w:rPr>
          <w:noProof/>
          <w:szCs w:val="24"/>
        </w:rPr>
        <w:t>Телефон:________________ Фах:____________________                  Шифра делатности:____________________________</w:t>
      </w:r>
    </w:p>
    <w:p w:rsidR="007D4FAA" w:rsidRPr="0056201A" w:rsidRDefault="007D4FAA" w:rsidP="007D4FAA">
      <w:pPr>
        <w:pStyle w:val="BodyText"/>
        <w:jc w:val="left"/>
        <w:rPr>
          <w:noProof/>
          <w:szCs w:val="24"/>
        </w:rPr>
      </w:pPr>
      <w:r w:rsidRPr="0056201A">
        <w:rPr>
          <w:noProof/>
          <w:szCs w:val="24"/>
        </w:rPr>
        <w:t>Е-маил:_________________________________________                    Пиб:_________________________________________</w:t>
      </w:r>
    </w:p>
    <w:p w:rsidR="007D4FAA" w:rsidRPr="0056201A" w:rsidRDefault="007D4FAA" w:rsidP="007D4FAA">
      <w:pPr>
        <w:pStyle w:val="BodyText"/>
        <w:jc w:val="left"/>
        <w:rPr>
          <w:noProof/>
          <w:szCs w:val="24"/>
        </w:rPr>
      </w:pPr>
      <w:r w:rsidRPr="0056201A">
        <w:rPr>
          <w:noProof/>
          <w:szCs w:val="24"/>
        </w:rPr>
        <w:t>Контакт особа:___________________________________                   Жиро-рачун:__________________________________</w:t>
      </w:r>
    </w:p>
    <w:p w:rsidR="007D4FAA" w:rsidRPr="0056201A" w:rsidRDefault="007D4FAA" w:rsidP="007D4FAA">
      <w:pPr>
        <w:pStyle w:val="BodyText"/>
        <w:jc w:val="left"/>
        <w:rPr>
          <w:noProof/>
          <w:szCs w:val="24"/>
          <w:lang w:val="sr-Cyrl-CS"/>
        </w:rPr>
      </w:pPr>
      <w:r w:rsidRPr="0056201A">
        <w:rPr>
          <w:noProof/>
          <w:szCs w:val="24"/>
        </w:rPr>
        <w:t>Овлашћено лице:_________________________________</w:t>
      </w:r>
    </w:p>
    <w:p w:rsidR="007D4FAA" w:rsidRPr="0056201A" w:rsidRDefault="007D4FAA" w:rsidP="007D4FAA">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7D4FAA" w:rsidRPr="0056201A" w:rsidTr="00EA2BB9">
        <w:trPr>
          <w:trHeight w:val="315"/>
        </w:trPr>
        <w:tc>
          <w:tcPr>
            <w:tcW w:w="13750" w:type="dxa"/>
            <w:gridSpan w:val="10"/>
            <w:tcBorders>
              <w:bottom w:val="single" w:sz="4" w:space="0" w:color="auto"/>
              <w:right w:val="single" w:sz="4" w:space="0" w:color="auto"/>
            </w:tcBorders>
            <w:vAlign w:val="center"/>
          </w:tcPr>
          <w:p w:rsidR="007D4FAA" w:rsidRPr="0056201A" w:rsidRDefault="007D4FAA" w:rsidP="00EA2BB9">
            <w:pPr>
              <w:jc w:val="center"/>
              <w:rPr>
                <w:b/>
                <w:noProof/>
              </w:rPr>
            </w:pPr>
            <w:r w:rsidRPr="0056201A">
              <w:rPr>
                <w:b/>
                <w:noProof/>
              </w:rPr>
              <w:t>КЛИНИЧКИ ЦЕНТАР ВОЈВОДИНЕ</w:t>
            </w:r>
          </w:p>
        </w:tc>
      </w:tr>
      <w:tr w:rsidR="007D4FAA" w:rsidRPr="0056201A" w:rsidTr="00EA2BB9">
        <w:tc>
          <w:tcPr>
            <w:tcW w:w="13750" w:type="dxa"/>
            <w:gridSpan w:val="10"/>
            <w:tcBorders>
              <w:bottom w:val="single" w:sz="4" w:space="0" w:color="auto"/>
              <w:right w:val="single" w:sz="4" w:space="0" w:color="auto"/>
            </w:tcBorders>
            <w:vAlign w:val="center"/>
          </w:tcPr>
          <w:p w:rsidR="007D4FAA" w:rsidRPr="0056201A" w:rsidRDefault="007D4FAA" w:rsidP="00EA2BB9">
            <w:pPr>
              <w:rPr>
                <w:b/>
                <w:noProof/>
                <w:lang w:val="sr-Cyrl-RS"/>
              </w:rPr>
            </w:pPr>
            <w:r>
              <w:rPr>
                <w:b/>
                <w:lang w:val="sr-Cyrl-RS"/>
              </w:rPr>
              <w:t>Партија 7</w:t>
            </w:r>
            <w:r w:rsidR="00BE7B9B">
              <w:rPr>
                <w:b/>
                <w:lang w:val="sr-Cyrl-RS"/>
              </w:rPr>
              <w:t xml:space="preserve">. </w:t>
            </w:r>
            <w:r w:rsidRPr="0056201A">
              <w:rPr>
                <w:b/>
                <w:lang w:val="sr-Cyrl-RS"/>
              </w:rPr>
              <w:t xml:space="preserve">- </w:t>
            </w:r>
            <w:r w:rsidR="009957F7" w:rsidRPr="009957F7">
              <w:rPr>
                <w:b/>
                <w:noProof/>
                <w:color w:val="000000" w:themeColor="text1"/>
                <w:lang w:val="sr-Cyrl-CS"/>
              </w:rPr>
              <w:t>Паренхимски ножеви</w:t>
            </w:r>
          </w:p>
        </w:tc>
      </w:tr>
      <w:tr w:rsidR="007D4FAA" w:rsidRPr="0056201A" w:rsidTr="00EA2BB9">
        <w:tc>
          <w:tcPr>
            <w:tcW w:w="709"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7D4FAA" w:rsidRPr="0056201A" w:rsidRDefault="007D4FAA" w:rsidP="00EA2BB9">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7D4FAA" w:rsidRPr="0056201A" w:rsidRDefault="007D4FAA" w:rsidP="00EA2BB9">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7D4FAA" w:rsidRPr="0056201A" w:rsidRDefault="007D4FAA" w:rsidP="00EA2BB9">
            <w:pPr>
              <w:pStyle w:val="BodyText"/>
              <w:jc w:val="center"/>
              <w:rPr>
                <w:b/>
                <w:noProof/>
                <w:szCs w:val="24"/>
                <w:lang w:val="sr-Cyrl-CS"/>
              </w:rPr>
            </w:pPr>
            <w:r w:rsidRPr="0056201A">
              <w:rPr>
                <w:b/>
                <w:szCs w:val="24"/>
                <w:lang w:val="sr-Cyrl-CS"/>
              </w:rPr>
              <w:t>Каталошки број</w:t>
            </w:r>
          </w:p>
        </w:tc>
      </w:tr>
      <w:tr w:rsidR="007D4FAA" w:rsidRPr="0056201A" w:rsidTr="00EA2BB9">
        <w:tc>
          <w:tcPr>
            <w:tcW w:w="709"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7D4FAA" w:rsidRPr="0056201A" w:rsidRDefault="007D4FAA" w:rsidP="00EA2BB9">
            <w:pPr>
              <w:pStyle w:val="BodyText"/>
              <w:jc w:val="center"/>
              <w:rPr>
                <w:noProof/>
                <w:szCs w:val="24"/>
              </w:rPr>
            </w:pPr>
            <w:r w:rsidRPr="0056201A">
              <w:rPr>
                <w:noProof/>
                <w:szCs w:val="24"/>
              </w:rPr>
              <w:t>2</w:t>
            </w:r>
          </w:p>
        </w:tc>
        <w:tc>
          <w:tcPr>
            <w:tcW w:w="680" w:type="dxa"/>
            <w:tcBorders>
              <w:bottom w:val="single" w:sz="4" w:space="0" w:color="auto"/>
            </w:tcBorders>
            <w:vAlign w:val="center"/>
          </w:tcPr>
          <w:p w:rsidR="007D4FAA" w:rsidRPr="0056201A" w:rsidRDefault="007D4FAA" w:rsidP="00EA2BB9">
            <w:pPr>
              <w:pStyle w:val="BodyText"/>
              <w:jc w:val="center"/>
              <w:rPr>
                <w:noProof/>
                <w:szCs w:val="24"/>
              </w:rPr>
            </w:pPr>
            <w:r w:rsidRPr="0056201A">
              <w:rPr>
                <w:noProof/>
                <w:szCs w:val="24"/>
              </w:rPr>
              <w:t>3</w:t>
            </w:r>
          </w:p>
        </w:tc>
        <w:tc>
          <w:tcPr>
            <w:tcW w:w="851" w:type="dxa"/>
            <w:tcBorders>
              <w:bottom w:val="single" w:sz="4" w:space="0" w:color="auto"/>
            </w:tcBorders>
            <w:vAlign w:val="center"/>
          </w:tcPr>
          <w:p w:rsidR="007D4FAA" w:rsidRPr="0056201A" w:rsidRDefault="007D4FAA" w:rsidP="00EA2BB9">
            <w:pPr>
              <w:pStyle w:val="BodyText"/>
              <w:jc w:val="center"/>
              <w:rPr>
                <w:noProof/>
                <w:szCs w:val="24"/>
              </w:rPr>
            </w:pPr>
            <w:r w:rsidRPr="0056201A">
              <w:rPr>
                <w:noProof/>
                <w:szCs w:val="24"/>
              </w:rPr>
              <w:t>4</w:t>
            </w:r>
          </w:p>
        </w:tc>
        <w:tc>
          <w:tcPr>
            <w:tcW w:w="1701" w:type="dxa"/>
            <w:tcBorders>
              <w:bottom w:val="single" w:sz="4" w:space="0" w:color="auto"/>
            </w:tcBorders>
            <w:vAlign w:val="center"/>
          </w:tcPr>
          <w:p w:rsidR="007D4FAA" w:rsidRPr="0056201A" w:rsidRDefault="007D4FAA" w:rsidP="00EA2BB9">
            <w:pPr>
              <w:pStyle w:val="BodyText"/>
              <w:jc w:val="center"/>
              <w:rPr>
                <w:noProof/>
                <w:szCs w:val="24"/>
              </w:rPr>
            </w:pPr>
            <w:r w:rsidRPr="0056201A">
              <w:rPr>
                <w:noProof/>
                <w:szCs w:val="24"/>
              </w:rPr>
              <w:t>5</w:t>
            </w:r>
          </w:p>
        </w:tc>
        <w:tc>
          <w:tcPr>
            <w:tcW w:w="1984" w:type="dxa"/>
            <w:tcBorders>
              <w:bottom w:val="single" w:sz="4" w:space="0" w:color="auto"/>
            </w:tcBorders>
            <w:vAlign w:val="center"/>
          </w:tcPr>
          <w:p w:rsidR="007D4FAA" w:rsidRPr="0056201A" w:rsidRDefault="007D4FAA" w:rsidP="00EA2BB9">
            <w:pPr>
              <w:pStyle w:val="BodyText"/>
              <w:jc w:val="center"/>
              <w:rPr>
                <w:noProof/>
                <w:szCs w:val="24"/>
              </w:rPr>
            </w:pPr>
            <w:r w:rsidRPr="0056201A">
              <w:rPr>
                <w:noProof/>
                <w:szCs w:val="24"/>
              </w:rPr>
              <w:t>6</w:t>
            </w:r>
          </w:p>
        </w:tc>
        <w:tc>
          <w:tcPr>
            <w:tcW w:w="1276" w:type="dxa"/>
            <w:tcBorders>
              <w:bottom w:val="single" w:sz="4" w:space="0" w:color="auto"/>
            </w:tcBorders>
            <w:vAlign w:val="center"/>
          </w:tcPr>
          <w:p w:rsidR="007D4FAA" w:rsidRPr="0056201A" w:rsidRDefault="007D4FAA" w:rsidP="00EA2BB9">
            <w:pPr>
              <w:pStyle w:val="BodyText"/>
              <w:jc w:val="center"/>
              <w:rPr>
                <w:noProof/>
                <w:szCs w:val="24"/>
              </w:rPr>
            </w:pPr>
            <w:r w:rsidRPr="0056201A">
              <w:rPr>
                <w:noProof/>
                <w:szCs w:val="24"/>
              </w:rPr>
              <w:t>7</w:t>
            </w:r>
          </w:p>
        </w:tc>
        <w:tc>
          <w:tcPr>
            <w:tcW w:w="1417" w:type="dxa"/>
            <w:tcBorders>
              <w:bottom w:val="single" w:sz="4" w:space="0" w:color="auto"/>
            </w:tcBorders>
            <w:vAlign w:val="center"/>
          </w:tcPr>
          <w:p w:rsidR="007D4FAA" w:rsidRPr="0056201A" w:rsidRDefault="007D4FAA" w:rsidP="00EA2BB9">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7D4FAA" w:rsidRPr="0056201A" w:rsidRDefault="007D4FAA" w:rsidP="00EA2BB9">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7D4FAA" w:rsidRPr="0056201A" w:rsidRDefault="007D4FAA" w:rsidP="00EA2BB9">
            <w:pPr>
              <w:pStyle w:val="BodyText"/>
              <w:jc w:val="center"/>
              <w:rPr>
                <w:noProof/>
                <w:szCs w:val="24"/>
              </w:rPr>
            </w:pPr>
            <w:r w:rsidRPr="0056201A">
              <w:rPr>
                <w:noProof/>
                <w:szCs w:val="24"/>
              </w:rPr>
              <w:t>10</w:t>
            </w:r>
          </w:p>
        </w:tc>
      </w:tr>
      <w:tr w:rsidR="007D4FAA" w:rsidRPr="0056201A" w:rsidTr="00EA2BB9">
        <w:trPr>
          <w:trHeight w:val="698"/>
        </w:trPr>
        <w:tc>
          <w:tcPr>
            <w:tcW w:w="709" w:type="dxa"/>
            <w:tcBorders>
              <w:bottom w:val="single" w:sz="4" w:space="0" w:color="auto"/>
            </w:tcBorders>
            <w:vAlign w:val="center"/>
          </w:tcPr>
          <w:p w:rsidR="007D4FAA" w:rsidRPr="0056201A" w:rsidRDefault="007D4FAA" w:rsidP="00EA2BB9">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7D4FAA" w:rsidRPr="007D4FAA" w:rsidRDefault="007D4FAA" w:rsidP="00EA2BB9">
            <w:pPr>
              <w:jc w:val="both"/>
              <w:rPr>
                <w:color w:val="000000"/>
                <w:lang w:val="sr-Latn-RS"/>
              </w:rPr>
            </w:pPr>
            <w:r w:rsidRPr="007D4FAA">
              <w:rPr>
                <w:color w:val="000000"/>
              </w:rPr>
              <w:t>Parenhimski noževi -dužina sečiva min:20cm</w:t>
            </w:r>
          </w:p>
        </w:tc>
        <w:tc>
          <w:tcPr>
            <w:tcW w:w="680" w:type="dxa"/>
            <w:tcBorders>
              <w:bottom w:val="single" w:sz="4" w:space="0" w:color="auto"/>
            </w:tcBorders>
            <w:vAlign w:val="bottom"/>
          </w:tcPr>
          <w:p w:rsidR="007D4FAA" w:rsidRPr="007D4FAA" w:rsidRDefault="007D4FAA" w:rsidP="007D4FAA">
            <w:pPr>
              <w:spacing w:line="480" w:lineRule="auto"/>
              <w:jc w:val="center"/>
              <w:rPr>
                <w:color w:val="000000"/>
                <w:lang w:val="sr-Latn-RS"/>
              </w:rPr>
            </w:pPr>
            <w:r w:rsidRPr="007D4FAA">
              <w:rPr>
                <w:color w:val="000000"/>
              </w:rPr>
              <w:t>kom</w:t>
            </w:r>
          </w:p>
        </w:tc>
        <w:tc>
          <w:tcPr>
            <w:tcW w:w="851" w:type="dxa"/>
            <w:tcBorders>
              <w:bottom w:val="single" w:sz="4" w:space="0" w:color="auto"/>
            </w:tcBorders>
            <w:vAlign w:val="bottom"/>
          </w:tcPr>
          <w:p w:rsidR="007D4FAA" w:rsidRPr="007D4FAA" w:rsidRDefault="007D4FAA" w:rsidP="007D4FAA">
            <w:pPr>
              <w:spacing w:line="480" w:lineRule="auto"/>
              <w:jc w:val="center"/>
              <w:rPr>
                <w:color w:val="000000"/>
                <w:lang w:val="sr-Cyrl-RS"/>
              </w:rPr>
            </w:pPr>
            <w:r w:rsidRPr="007D4FAA">
              <w:rPr>
                <w:color w:val="000000"/>
                <w:lang w:val="sr-Cyrl-RS"/>
              </w:rPr>
              <w:t>20</w:t>
            </w:r>
          </w:p>
        </w:tc>
        <w:tc>
          <w:tcPr>
            <w:tcW w:w="1701" w:type="dxa"/>
            <w:tcBorders>
              <w:bottom w:val="single" w:sz="4" w:space="0" w:color="auto"/>
            </w:tcBorders>
            <w:vAlign w:val="center"/>
          </w:tcPr>
          <w:p w:rsidR="007D4FAA" w:rsidRPr="0056201A" w:rsidRDefault="007D4FAA" w:rsidP="00EA2BB9">
            <w:pPr>
              <w:pStyle w:val="BodyText"/>
              <w:jc w:val="center"/>
              <w:rPr>
                <w:noProof/>
                <w:szCs w:val="24"/>
                <w:lang w:val="sr-Cyrl-CS"/>
              </w:rPr>
            </w:pPr>
          </w:p>
        </w:tc>
        <w:tc>
          <w:tcPr>
            <w:tcW w:w="1984" w:type="dxa"/>
            <w:tcBorders>
              <w:bottom w:val="single" w:sz="4" w:space="0" w:color="auto"/>
            </w:tcBorders>
            <w:vAlign w:val="center"/>
          </w:tcPr>
          <w:p w:rsidR="007D4FAA" w:rsidRPr="0056201A" w:rsidRDefault="007D4FAA" w:rsidP="00EA2BB9">
            <w:pPr>
              <w:pStyle w:val="BodyText"/>
              <w:jc w:val="center"/>
              <w:rPr>
                <w:noProof/>
                <w:szCs w:val="24"/>
                <w:lang w:val="sr-Cyrl-CS"/>
              </w:rPr>
            </w:pPr>
          </w:p>
        </w:tc>
        <w:tc>
          <w:tcPr>
            <w:tcW w:w="1276" w:type="dxa"/>
            <w:tcBorders>
              <w:bottom w:val="single" w:sz="4" w:space="0" w:color="auto"/>
            </w:tcBorders>
            <w:vAlign w:val="center"/>
          </w:tcPr>
          <w:p w:rsidR="007D4FAA" w:rsidRPr="0056201A" w:rsidRDefault="007D4FAA" w:rsidP="00EA2BB9">
            <w:pPr>
              <w:pStyle w:val="BodyText"/>
              <w:jc w:val="center"/>
              <w:rPr>
                <w:noProof/>
                <w:szCs w:val="24"/>
                <w:lang w:val="sr-Cyrl-CS"/>
              </w:rPr>
            </w:pPr>
          </w:p>
        </w:tc>
        <w:tc>
          <w:tcPr>
            <w:tcW w:w="1417" w:type="dxa"/>
            <w:tcBorders>
              <w:bottom w:val="single" w:sz="4" w:space="0" w:color="auto"/>
            </w:tcBorders>
            <w:vAlign w:val="center"/>
          </w:tcPr>
          <w:p w:rsidR="007D4FAA" w:rsidRPr="0056201A" w:rsidRDefault="007D4FAA" w:rsidP="00EA2B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7D4FAA" w:rsidRPr="0056201A" w:rsidRDefault="007D4FAA"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7D4FAA" w:rsidRPr="0056201A" w:rsidRDefault="007D4FAA" w:rsidP="00EA2BB9">
            <w:pPr>
              <w:pStyle w:val="BodyText"/>
              <w:jc w:val="center"/>
              <w:rPr>
                <w:noProof/>
                <w:szCs w:val="24"/>
                <w:lang w:val="sr-Cyrl-CS"/>
              </w:rPr>
            </w:pPr>
          </w:p>
        </w:tc>
      </w:tr>
      <w:tr w:rsidR="007D4FAA" w:rsidRPr="0056201A" w:rsidTr="00EA2BB9">
        <w:trPr>
          <w:gridAfter w:val="4"/>
          <w:wAfter w:w="5103" w:type="dxa"/>
          <w:trHeight w:val="420"/>
        </w:trPr>
        <w:tc>
          <w:tcPr>
            <w:tcW w:w="709" w:type="dxa"/>
            <w:tcBorders>
              <w:top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D4FAA" w:rsidRPr="0056201A" w:rsidRDefault="007D4FAA" w:rsidP="00EA2BB9">
            <w:pPr>
              <w:pStyle w:val="BodyText"/>
              <w:jc w:val="center"/>
              <w:rPr>
                <w:noProof/>
                <w:szCs w:val="24"/>
              </w:rPr>
            </w:pPr>
          </w:p>
        </w:tc>
      </w:tr>
      <w:tr w:rsidR="007D4FAA" w:rsidRPr="0056201A" w:rsidTr="00EA2BB9">
        <w:trPr>
          <w:gridAfter w:val="4"/>
          <w:wAfter w:w="5103" w:type="dxa"/>
          <w:trHeight w:val="412"/>
        </w:trPr>
        <w:tc>
          <w:tcPr>
            <w:tcW w:w="709"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7D4FAA" w:rsidRPr="0056201A" w:rsidRDefault="007D4FAA" w:rsidP="00EA2BB9">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7D4FAA" w:rsidRPr="0056201A" w:rsidRDefault="007D4FAA" w:rsidP="00EA2BB9">
            <w:pPr>
              <w:pStyle w:val="BodyText"/>
              <w:jc w:val="center"/>
              <w:rPr>
                <w:noProof/>
                <w:szCs w:val="24"/>
              </w:rPr>
            </w:pPr>
          </w:p>
        </w:tc>
      </w:tr>
      <w:tr w:rsidR="007D4FAA" w:rsidRPr="0056201A" w:rsidTr="00EA2BB9">
        <w:trPr>
          <w:gridAfter w:val="4"/>
          <w:wAfter w:w="5103" w:type="dxa"/>
          <w:trHeight w:val="419"/>
        </w:trPr>
        <w:tc>
          <w:tcPr>
            <w:tcW w:w="709" w:type="dxa"/>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7D4FAA" w:rsidRPr="0056201A" w:rsidRDefault="007D4FAA" w:rsidP="00EA2BB9">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7D4FAA" w:rsidRPr="0056201A" w:rsidRDefault="007D4FAA" w:rsidP="00EA2BB9">
            <w:pPr>
              <w:pStyle w:val="BodyText"/>
              <w:jc w:val="center"/>
              <w:rPr>
                <w:noProof/>
                <w:szCs w:val="24"/>
              </w:rPr>
            </w:pPr>
          </w:p>
        </w:tc>
      </w:tr>
    </w:tbl>
    <w:p w:rsidR="007D4FAA" w:rsidRDefault="007D4FAA" w:rsidP="007D4FAA">
      <w:pPr>
        <w:pStyle w:val="BodyText"/>
        <w:rPr>
          <w:b/>
          <w:noProof/>
          <w:szCs w:val="24"/>
        </w:rPr>
      </w:pPr>
    </w:p>
    <w:p w:rsidR="007D4FAA" w:rsidRDefault="007D4FAA" w:rsidP="007D4FAA">
      <w:pPr>
        <w:pStyle w:val="BodyText"/>
        <w:rPr>
          <w:b/>
          <w:noProof/>
          <w:szCs w:val="24"/>
        </w:rPr>
      </w:pPr>
    </w:p>
    <w:p w:rsidR="007D4FAA" w:rsidRDefault="007D4FAA" w:rsidP="007D4FAA">
      <w:pPr>
        <w:pStyle w:val="BodyText"/>
        <w:rPr>
          <w:b/>
          <w:noProof/>
          <w:szCs w:val="24"/>
        </w:rPr>
      </w:pPr>
    </w:p>
    <w:p w:rsidR="007D4FAA" w:rsidRDefault="007D4FAA" w:rsidP="007D4FAA">
      <w:pPr>
        <w:pStyle w:val="BodyText"/>
        <w:rPr>
          <w:b/>
          <w:noProof/>
          <w:szCs w:val="24"/>
        </w:rPr>
      </w:pPr>
    </w:p>
    <w:p w:rsidR="007D4FAA" w:rsidRDefault="007D4FAA" w:rsidP="007D4FAA">
      <w:pPr>
        <w:pStyle w:val="BodyText"/>
        <w:rPr>
          <w:b/>
          <w:noProof/>
          <w:szCs w:val="24"/>
        </w:rPr>
      </w:pPr>
    </w:p>
    <w:p w:rsidR="007D4FAA" w:rsidRDefault="007D4FAA" w:rsidP="007D4FAA">
      <w:pPr>
        <w:pStyle w:val="BodyText"/>
        <w:rPr>
          <w:b/>
          <w:noProof/>
          <w:szCs w:val="24"/>
        </w:rPr>
      </w:pPr>
    </w:p>
    <w:p w:rsidR="007D4FAA" w:rsidRDefault="007D4FAA" w:rsidP="007D4FAA">
      <w:pPr>
        <w:pStyle w:val="BodyText"/>
        <w:rPr>
          <w:b/>
          <w:noProof/>
          <w:szCs w:val="24"/>
        </w:rPr>
      </w:pPr>
    </w:p>
    <w:p w:rsidR="007D4FAA" w:rsidRDefault="007D4FAA" w:rsidP="007D4FAA">
      <w:pPr>
        <w:pStyle w:val="BodyText"/>
        <w:rPr>
          <w:b/>
          <w:noProof/>
          <w:szCs w:val="24"/>
        </w:rPr>
      </w:pPr>
    </w:p>
    <w:p w:rsidR="007D4FAA" w:rsidRPr="0056201A" w:rsidRDefault="007D4FAA" w:rsidP="007D4FAA">
      <w:pPr>
        <w:pStyle w:val="BodyText"/>
        <w:rPr>
          <w:b/>
          <w:noProof/>
          <w:szCs w:val="24"/>
          <w:lang w:val="sr-Cyrl-RS"/>
        </w:rPr>
      </w:pPr>
      <w:r w:rsidRPr="0056201A">
        <w:rPr>
          <w:b/>
          <w:noProof/>
          <w:szCs w:val="24"/>
        </w:rPr>
        <w:t>Образац понуде</w:t>
      </w:r>
      <w:r w:rsidR="00F66DC4">
        <w:rPr>
          <w:b/>
          <w:noProof/>
          <w:szCs w:val="24"/>
          <w:lang w:val="sr-Cyrl-RS"/>
        </w:rPr>
        <w:t xml:space="preserve"> бр.__________</w:t>
      </w:r>
      <w:r w:rsidRPr="0056201A">
        <w:rPr>
          <w:b/>
          <w:noProof/>
          <w:szCs w:val="24"/>
        </w:rPr>
        <w:t>, страна бр. 2</w:t>
      </w:r>
      <w:r>
        <w:rPr>
          <w:b/>
          <w:noProof/>
          <w:szCs w:val="24"/>
          <w:lang w:val="sr-Cyrl-RS"/>
        </w:rPr>
        <w:t>.</w:t>
      </w:r>
      <w:r>
        <w:rPr>
          <w:b/>
          <w:noProof/>
          <w:szCs w:val="24"/>
        </w:rPr>
        <w:t>, партија бр. 7</w:t>
      </w:r>
      <w:r>
        <w:rPr>
          <w:b/>
          <w:noProof/>
          <w:szCs w:val="24"/>
          <w:lang w:val="sr-Cyrl-RS"/>
        </w:rPr>
        <w:t>.</w:t>
      </w:r>
    </w:p>
    <w:p w:rsidR="007D4FAA" w:rsidRPr="0056201A" w:rsidRDefault="007D4FAA" w:rsidP="007D4FAA">
      <w:pPr>
        <w:pStyle w:val="BodyText"/>
        <w:rPr>
          <w:b/>
          <w:noProof/>
          <w:szCs w:val="24"/>
        </w:rPr>
      </w:pPr>
    </w:p>
    <w:p w:rsidR="007D4FAA" w:rsidRDefault="007D4FAA" w:rsidP="007D4FAA">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7D4FAA">
      <w:pPr>
        <w:pStyle w:val="BodyText"/>
        <w:rPr>
          <w:noProof/>
          <w:szCs w:val="24"/>
          <w:lang w:val="sr-Cyrl-RS"/>
        </w:rPr>
      </w:pPr>
    </w:p>
    <w:p w:rsidR="007D4FAA" w:rsidRDefault="007D4FAA" w:rsidP="007D4FAA">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7D4FAA" w:rsidRPr="0056201A" w:rsidRDefault="007D4FAA" w:rsidP="007D4FAA">
      <w:pPr>
        <w:pStyle w:val="BodyText"/>
        <w:rPr>
          <w:noProof/>
          <w:szCs w:val="24"/>
        </w:rPr>
      </w:pPr>
    </w:p>
    <w:p w:rsidR="007D4FAA" w:rsidRPr="0056201A" w:rsidRDefault="007D4FAA" w:rsidP="001C507E">
      <w:pPr>
        <w:pStyle w:val="BodyText"/>
        <w:numPr>
          <w:ilvl w:val="0"/>
          <w:numId w:val="17"/>
        </w:numPr>
        <w:rPr>
          <w:noProof/>
          <w:szCs w:val="24"/>
        </w:rPr>
      </w:pPr>
      <w:r w:rsidRPr="0056201A">
        <w:rPr>
          <w:noProof/>
          <w:szCs w:val="24"/>
        </w:rPr>
        <w:t>Самостално</w:t>
      </w:r>
    </w:p>
    <w:p w:rsidR="007D4FAA" w:rsidRPr="0056201A" w:rsidRDefault="007D4FAA" w:rsidP="001C507E">
      <w:pPr>
        <w:pStyle w:val="BodyText"/>
        <w:numPr>
          <w:ilvl w:val="0"/>
          <w:numId w:val="17"/>
        </w:numPr>
        <w:rPr>
          <w:noProof/>
          <w:szCs w:val="24"/>
        </w:rPr>
      </w:pPr>
      <w:r w:rsidRPr="0056201A">
        <w:rPr>
          <w:noProof/>
          <w:szCs w:val="24"/>
        </w:rPr>
        <w:t>Заједничка понуда (навести ко су учесници у заједничкој понуди):_______________________________________</w:t>
      </w:r>
    </w:p>
    <w:p w:rsidR="007D4FAA" w:rsidRPr="0056201A" w:rsidRDefault="007D4FAA" w:rsidP="001C507E">
      <w:pPr>
        <w:pStyle w:val="BodyText"/>
        <w:numPr>
          <w:ilvl w:val="0"/>
          <w:numId w:val="17"/>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7D4FAA" w:rsidRDefault="007D4FAA" w:rsidP="007D4FAA">
      <w:pPr>
        <w:pStyle w:val="BodyText"/>
        <w:rPr>
          <w:noProof/>
          <w:szCs w:val="24"/>
          <w:lang w:val="sr-Cyrl-CS"/>
        </w:rPr>
      </w:pPr>
    </w:p>
    <w:p w:rsidR="00BE7B9B" w:rsidRDefault="00BE7B9B" w:rsidP="007D4FAA">
      <w:pPr>
        <w:pStyle w:val="BodyText"/>
        <w:rPr>
          <w:noProof/>
          <w:szCs w:val="24"/>
          <w:lang w:val="sr-Cyrl-CS"/>
        </w:rPr>
      </w:pPr>
    </w:p>
    <w:p w:rsidR="00F66DC4" w:rsidRPr="0056201A" w:rsidRDefault="00F66DC4" w:rsidP="007D4FAA">
      <w:pPr>
        <w:pStyle w:val="BodyText"/>
        <w:rPr>
          <w:noProof/>
          <w:szCs w:val="24"/>
          <w:lang w:val="sr-Cyrl-CS"/>
        </w:rPr>
      </w:pPr>
    </w:p>
    <w:p w:rsidR="007D4FAA" w:rsidRPr="0056201A" w:rsidRDefault="007D4FAA" w:rsidP="007D4FAA">
      <w:pPr>
        <w:pStyle w:val="BodyText"/>
        <w:rPr>
          <w:noProof/>
          <w:szCs w:val="24"/>
        </w:rPr>
      </w:pPr>
      <w:r w:rsidRPr="0056201A">
        <w:rPr>
          <w:noProof/>
          <w:szCs w:val="24"/>
        </w:rPr>
        <w:t xml:space="preserve">Рок испоруке:____________________________                                        </w:t>
      </w:r>
      <w:r w:rsidR="00F66DC4">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7D4FAA" w:rsidRPr="0056201A" w:rsidRDefault="007D4FAA" w:rsidP="007D4FAA">
      <w:pPr>
        <w:pStyle w:val="BodyText"/>
        <w:rPr>
          <w:noProof/>
          <w:szCs w:val="24"/>
        </w:rPr>
      </w:pPr>
    </w:p>
    <w:p w:rsidR="007D4FAA" w:rsidRPr="0056201A" w:rsidRDefault="007D4FAA" w:rsidP="007D4FAA">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sidR="00F66DC4">
        <w:rPr>
          <w:noProof/>
          <w:szCs w:val="24"/>
          <w:lang w:val="sr-Cyrl-RS"/>
        </w:rPr>
        <w:tab/>
      </w:r>
      <w:r w:rsidRPr="0056201A">
        <w:rPr>
          <w:noProof/>
          <w:szCs w:val="24"/>
        </w:rPr>
        <w:t>Датум:_________________________________</w:t>
      </w:r>
    </w:p>
    <w:p w:rsidR="007D4FAA" w:rsidRPr="0056201A" w:rsidRDefault="007D4FAA" w:rsidP="007D4FAA">
      <w:pPr>
        <w:pStyle w:val="BodyText"/>
        <w:rPr>
          <w:noProof/>
          <w:szCs w:val="24"/>
        </w:rPr>
      </w:pPr>
    </w:p>
    <w:p w:rsidR="007D4FAA" w:rsidRPr="0056201A" w:rsidRDefault="007D4FAA" w:rsidP="007D4FAA">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7D4FAA" w:rsidRPr="0056201A" w:rsidRDefault="007D4FAA" w:rsidP="007D4FAA">
      <w:pPr>
        <w:pStyle w:val="BodyText"/>
        <w:rPr>
          <w:noProof/>
          <w:szCs w:val="24"/>
        </w:rPr>
      </w:pPr>
    </w:p>
    <w:p w:rsidR="007D4FAA" w:rsidRPr="0056201A" w:rsidRDefault="007D4FAA" w:rsidP="007D4FAA">
      <w:pPr>
        <w:pStyle w:val="BodyText"/>
        <w:rPr>
          <w:noProof/>
          <w:szCs w:val="24"/>
        </w:rPr>
      </w:pPr>
      <w:r w:rsidRPr="0056201A">
        <w:rPr>
          <w:noProof/>
          <w:szCs w:val="24"/>
        </w:rPr>
        <w:t>Друго: __________________________________</w:t>
      </w:r>
    </w:p>
    <w:p w:rsidR="007D4FAA" w:rsidRPr="0056201A" w:rsidRDefault="007D4FAA" w:rsidP="007D4FAA">
      <w:pPr>
        <w:pStyle w:val="BodyText"/>
        <w:rPr>
          <w:noProof/>
          <w:szCs w:val="24"/>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9957F7" w:rsidRPr="00150FDE" w:rsidRDefault="009957F7" w:rsidP="009957F7">
      <w:pPr>
        <w:pStyle w:val="Footer"/>
        <w:jc w:val="both"/>
        <w:rPr>
          <w:b/>
          <w:noProof/>
        </w:rPr>
      </w:pPr>
      <w:r w:rsidRPr="00150FDE">
        <w:rPr>
          <w:b/>
          <w:noProof/>
        </w:rPr>
        <w:t xml:space="preserve">Понуда број ________ - </w:t>
      </w:r>
      <w:r w:rsidRPr="00150FDE">
        <w:rPr>
          <w:b/>
          <w:lang w:val="sr-Cyrl-CS"/>
        </w:rPr>
        <w:t>Набавка</w:t>
      </w:r>
      <w:r w:rsidRPr="00150FDE">
        <w:rPr>
          <w:b/>
        </w:rPr>
        <w:t xml:space="preserve"> </w:t>
      </w:r>
      <w:r w:rsidRPr="00150FDE">
        <w:rPr>
          <w:b/>
          <w:lang w:val="sr-Cyrl-RS"/>
        </w:rPr>
        <w:t>потрошног материјала</w:t>
      </w:r>
      <w:r w:rsidRPr="00150FDE">
        <w:rPr>
          <w:b/>
        </w:rPr>
        <w:t xml:space="preserve"> за </w:t>
      </w:r>
      <w:r w:rsidRPr="00150FDE">
        <w:rPr>
          <w:b/>
          <w:noProof/>
        </w:rPr>
        <w:t xml:space="preserve">потребе </w:t>
      </w:r>
      <w:r w:rsidRPr="00150FDE">
        <w:rPr>
          <w:b/>
          <w:noProof/>
          <w:lang w:val="sr-Cyrl-RS"/>
        </w:rPr>
        <w:t xml:space="preserve">Центра за судску медицину, токсикологију и молекуларну генетику у оквиру </w:t>
      </w:r>
      <w:r w:rsidRPr="00150FDE">
        <w:rPr>
          <w:b/>
          <w:noProof/>
        </w:rPr>
        <w:t xml:space="preserve">Клиничког центра Војводине </w:t>
      </w:r>
      <w:r w:rsidRPr="00150FDE">
        <w:rPr>
          <w:b/>
          <w:noProof/>
          <w:lang w:val="sr-Cyrl-RS"/>
        </w:rPr>
        <w:t>- ЈН</w:t>
      </w:r>
      <w:r w:rsidRPr="00150FDE">
        <w:rPr>
          <w:b/>
          <w:noProof/>
        </w:rPr>
        <w:t xml:space="preserve"> </w:t>
      </w:r>
      <w:r w:rsidRPr="00150FDE">
        <w:rPr>
          <w:b/>
          <w:noProof/>
          <w:lang w:val="sr-Cyrl-RS"/>
        </w:rPr>
        <w:t>62</w:t>
      </w:r>
      <w:r w:rsidRPr="00150FDE">
        <w:rPr>
          <w:b/>
          <w:noProof/>
        </w:rPr>
        <w:t>-16-О</w:t>
      </w:r>
    </w:p>
    <w:p w:rsidR="009957F7" w:rsidRPr="00150FDE" w:rsidRDefault="009957F7" w:rsidP="009957F7">
      <w:pPr>
        <w:pStyle w:val="Footer"/>
        <w:jc w:val="both"/>
        <w:rPr>
          <w:b/>
          <w:noProof/>
        </w:rPr>
      </w:pPr>
    </w:p>
    <w:p w:rsidR="009957F7" w:rsidRPr="00150FDE" w:rsidRDefault="009957F7" w:rsidP="009957F7">
      <w:pPr>
        <w:pStyle w:val="BodyText"/>
        <w:jc w:val="left"/>
        <w:rPr>
          <w:noProof/>
          <w:szCs w:val="24"/>
        </w:rPr>
      </w:pPr>
      <w:r w:rsidRPr="00150FDE">
        <w:rPr>
          <w:noProof/>
          <w:szCs w:val="24"/>
        </w:rPr>
        <w:t>Понуђач:________________________________________                   Матични број:________________________________</w:t>
      </w:r>
    </w:p>
    <w:p w:rsidR="009957F7" w:rsidRPr="00150FDE" w:rsidRDefault="009957F7" w:rsidP="009957F7">
      <w:pPr>
        <w:pStyle w:val="BodyText"/>
        <w:jc w:val="left"/>
        <w:rPr>
          <w:noProof/>
          <w:szCs w:val="24"/>
        </w:rPr>
      </w:pPr>
      <w:r w:rsidRPr="00150FDE">
        <w:rPr>
          <w:noProof/>
          <w:szCs w:val="24"/>
        </w:rPr>
        <w:t>Адреса, град, општина:____________________________                   Регистарски број:______________________________</w:t>
      </w:r>
    </w:p>
    <w:p w:rsidR="009957F7" w:rsidRPr="00150FDE" w:rsidRDefault="009957F7" w:rsidP="009957F7">
      <w:pPr>
        <w:pStyle w:val="BodyText"/>
        <w:jc w:val="left"/>
        <w:rPr>
          <w:noProof/>
          <w:szCs w:val="24"/>
        </w:rPr>
      </w:pPr>
      <w:r w:rsidRPr="00150FDE">
        <w:rPr>
          <w:noProof/>
          <w:szCs w:val="24"/>
        </w:rPr>
        <w:t>Телефон:________________ Фах:____________________                  Шифра делатности:____________________________</w:t>
      </w:r>
    </w:p>
    <w:p w:rsidR="009957F7" w:rsidRPr="00150FDE" w:rsidRDefault="009957F7" w:rsidP="009957F7">
      <w:pPr>
        <w:pStyle w:val="BodyText"/>
        <w:jc w:val="left"/>
        <w:rPr>
          <w:noProof/>
          <w:szCs w:val="24"/>
        </w:rPr>
      </w:pPr>
      <w:r w:rsidRPr="00150FDE">
        <w:rPr>
          <w:noProof/>
          <w:szCs w:val="24"/>
        </w:rPr>
        <w:t>Е-маил:_________________________________________                    Пиб:_________________________________________</w:t>
      </w:r>
    </w:p>
    <w:p w:rsidR="009957F7" w:rsidRPr="00150FDE" w:rsidRDefault="009957F7" w:rsidP="009957F7">
      <w:pPr>
        <w:pStyle w:val="BodyText"/>
        <w:jc w:val="left"/>
        <w:rPr>
          <w:noProof/>
          <w:szCs w:val="24"/>
        </w:rPr>
      </w:pPr>
      <w:r w:rsidRPr="00150FDE">
        <w:rPr>
          <w:noProof/>
          <w:szCs w:val="24"/>
        </w:rPr>
        <w:t>Контакт особа:___________________________________                   Жиро-рачун:__________________________________</w:t>
      </w:r>
    </w:p>
    <w:p w:rsidR="009957F7" w:rsidRPr="00717715" w:rsidRDefault="009957F7" w:rsidP="009957F7">
      <w:pPr>
        <w:pStyle w:val="BodyText"/>
        <w:jc w:val="left"/>
        <w:rPr>
          <w:noProof/>
          <w:szCs w:val="24"/>
          <w:lang w:val="sr-Cyrl-RS"/>
        </w:rPr>
      </w:pPr>
      <w:r w:rsidRPr="00150FDE">
        <w:rPr>
          <w:noProof/>
          <w:szCs w:val="24"/>
        </w:rPr>
        <w:t>Овлашћено лице:_______________________________</w:t>
      </w:r>
      <w:r>
        <w:rPr>
          <w:noProof/>
          <w:szCs w:val="24"/>
          <w:lang w:val="sr-Cyrl-RS"/>
        </w:rPr>
        <w:t>__</w:t>
      </w:r>
    </w:p>
    <w:p w:rsidR="009957F7" w:rsidRPr="00150FDE" w:rsidRDefault="009957F7" w:rsidP="009957F7">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276"/>
        <w:gridCol w:w="1417"/>
        <w:gridCol w:w="1418"/>
        <w:gridCol w:w="992"/>
      </w:tblGrid>
      <w:tr w:rsidR="009957F7" w:rsidRPr="00150FDE" w:rsidTr="00EA2BB9">
        <w:trPr>
          <w:trHeight w:val="315"/>
        </w:trPr>
        <w:tc>
          <w:tcPr>
            <w:tcW w:w="13750" w:type="dxa"/>
            <w:gridSpan w:val="10"/>
            <w:tcBorders>
              <w:bottom w:val="single" w:sz="4" w:space="0" w:color="auto"/>
              <w:right w:val="single" w:sz="4" w:space="0" w:color="auto"/>
            </w:tcBorders>
          </w:tcPr>
          <w:p w:rsidR="009957F7" w:rsidRPr="00150FDE" w:rsidRDefault="009957F7" w:rsidP="00EA2BB9">
            <w:pPr>
              <w:jc w:val="center"/>
              <w:rPr>
                <w:b/>
                <w:noProof/>
              </w:rPr>
            </w:pPr>
            <w:r w:rsidRPr="00150FDE">
              <w:rPr>
                <w:b/>
                <w:noProof/>
              </w:rPr>
              <w:t>КЛИНИЧКИ ЦЕНТАР ВОЈВОДИНЕ</w:t>
            </w:r>
          </w:p>
        </w:tc>
      </w:tr>
      <w:tr w:rsidR="009957F7" w:rsidRPr="00150FDE" w:rsidTr="00EA2BB9">
        <w:tc>
          <w:tcPr>
            <w:tcW w:w="13750" w:type="dxa"/>
            <w:gridSpan w:val="10"/>
            <w:tcBorders>
              <w:bottom w:val="single" w:sz="4" w:space="0" w:color="auto"/>
              <w:right w:val="single" w:sz="4" w:space="0" w:color="auto"/>
            </w:tcBorders>
          </w:tcPr>
          <w:p w:rsidR="009957F7" w:rsidRPr="00150FDE" w:rsidRDefault="009957F7" w:rsidP="00EA2BB9">
            <w:pPr>
              <w:rPr>
                <w:b/>
                <w:noProof/>
                <w:lang w:val="sr-Cyrl-RS"/>
              </w:rPr>
            </w:pPr>
            <w:r>
              <w:rPr>
                <w:b/>
                <w:lang w:val="sr-Cyrl-RS"/>
              </w:rPr>
              <w:t>Партија 8</w:t>
            </w:r>
            <w:r w:rsidR="00BE7B9B">
              <w:rPr>
                <w:b/>
                <w:lang w:val="sr-Cyrl-RS"/>
              </w:rPr>
              <w:t xml:space="preserve">. </w:t>
            </w:r>
            <w:r w:rsidRPr="00150FDE">
              <w:rPr>
                <w:b/>
                <w:lang w:val="sr-Cyrl-RS"/>
              </w:rPr>
              <w:t xml:space="preserve">- </w:t>
            </w:r>
            <w:r w:rsidRPr="009957F7">
              <w:rPr>
                <w:b/>
                <w:noProof/>
                <w:color w:val="000000" w:themeColor="text1"/>
                <w:lang w:val="sr-Cyrl-CS"/>
              </w:rPr>
              <w:t>Скалпел ножићи за обдукциону салу са и без заштите</w:t>
            </w:r>
          </w:p>
        </w:tc>
      </w:tr>
      <w:tr w:rsidR="009957F7" w:rsidRPr="00150FDE" w:rsidTr="00EA2BB9">
        <w:tc>
          <w:tcPr>
            <w:tcW w:w="709" w:type="dxa"/>
            <w:tcBorders>
              <w:bottom w:val="single" w:sz="4" w:space="0" w:color="auto"/>
            </w:tcBorders>
            <w:vAlign w:val="center"/>
          </w:tcPr>
          <w:p w:rsidR="009957F7" w:rsidRPr="00150FDE" w:rsidRDefault="009957F7" w:rsidP="00EA2BB9">
            <w:pPr>
              <w:pStyle w:val="BodyText"/>
              <w:jc w:val="center"/>
              <w:rPr>
                <w:b/>
                <w:noProof/>
                <w:szCs w:val="24"/>
              </w:rPr>
            </w:pPr>
            <w:r w:rsidRPr="00150FDE">
              <w:rPr>
                <w:b/>
                <w:noProof/>
                <w:szCs w:val="24"/>
              </w:rPr>
              <w:t>Редни број</w:t>
            </w:r>
          </w:p>
        </w:tc>
        <w:tc>
          <w:tcPr>
            <w:tcW w:w="2722" w:type="dxa"/>
            <w:tcBorders>
              <w:bottom w:val="single" w:sz="4" w:space="0" w:color="auto"/>
            </w:tcBorders>
            <w:vAlign w:val="center"/>
          </w:tcPr>
          <w:p w:rsidR="009957F7" w:rsidRPr="00150FDE" w:rsidRDefault="009957F7" w:rsidP="00EA2BB9">
            <w:pPr>
              <w:pStyle w:val="BodyText"/>
              <w:jc w:val="center"/>
              <w:rPr>
                <w:b/>
                <w:noProof/>
                <w:szCs w:val="24"/>
              </w:rPr>
            </w:pPr>
            <w:r w:rsidRPr="00150FDE">
              <w:rPr>
                <w:b/>
                <w:noProof/>
                <w:szCs w:val="24"/>
              </w:rPr>
              <w:t>Назив</w:t>
            </w:r>
          </w:p>
        </w:tc>
        <w:tc>
          <w:tcPr>
            <w:tcW w:w="680" w:type="dxa"/>
            <w:tcBorders>
              <w:bottom w:val="single" w:sz="4" w:space="0" w:color="auto"/>
            </w:tcBorders>
            <w:vAlign w:val="center"/>
          </w:tcPr>
          <w:p w:rsidR="009957F7" w:rsidRPr="00150FDE" w:rsidRDefault="009957F7" w:rsidP="00EA2BB9">
            <w:pPr>
              <w:pStyle w:val="BodyText"/>
              <w:jc w:val="center"/>
              <w:rPr>
                <w:b/>
                <w:noProof/>
                <w:szCs w:val="24"/>
              </w:rPr>
            </w:pPr>
            <w:r w:rsidRPr="00150FDE">
              <w:rPr>
                <w:b/>
                <w:noProof/>
                <w:szCs w:val="24"/>
              </w:rPr>
              <w:t>Јединица мере</w:t>
            </w:r>
          </w:p>
        </w:tc>
        <w:tc>
          <w:tcPr>
            <w:tcW w:w="992" w:type="dxa"/>
            <w:tcBorders>
              <w:bottom w:val="single" w:sz="4" w:space="0" w:color="auto"/>
            </w:tcBorders>
            <w:vAlign w:val="center"/>
          </w:tcPr>
          <w:p w:rsidR="009957F7" w:rsidRPr="00150FDE" w:rsidRDefault="009957F7" w:rsidP="00EA2BB9">
            <w:pPr>
              <w:pStyle w:val="BodyText"/>
              <w:jc w:val="center"/>
              <w:rPr>
                <w:b/>
                <w:noProof/>
                <w:szCs w:val="24"/>
              </w:rPr>
            </w:pPr>
            <w:r w:rsidRPr="00150FDE">
              <w:rPr>
                <w:b/>
                <w:noProof/>
                <w:szCs w:val="24"/>
              </w:rPr>
              <w:t>Количина</w:t>
            </w:r>
          </w:p>
        </w:tc>
        <w:tc>
          <w:tcPr>
            <w:tcW w:w="1560" w:type="dxa"/>
            <w:tcBorders>
              <w:bottom w:val="single" w:sz="4" w:space="0" w:color="auto"/>
            </w:tcBorders>
            <w:vAlign w:val="center"/>
          </w:tcPr>
          <w:p w:rsidR="009957F7" w:rsidRPr="00150FDE" w:rsidRDefault="009957F7" w:rsidP="00EA2BB9">
            <w:pPr>
              <w:pStyle w:val="BodyText"/>
              <w:jc w:val="center"/>
              <w:rPr>
                <w:b/>
                <w:noProof/>
                <w:szCs w:val="24"/>
              </w:rPr>
            </w:pPr>
            <w:r w:rsidRPr="00150FDE">
              <w:rPr>
                <w:b/>
                <w:noProof/>
                <w:szCs w:val="24"/>
              </w:rPr>
              <w:t>Јединична цена без ПДВ-а</w:t>
            </w:r>
          </w:p>
        </w:tc>
        <w:tc>
          <w:tcPr>
            <w:tcW w:w="1984" w:type="dxa"/>
            <w:tcBorders>
              <w:bottom w:val="single" w:sz="4" w:space="0" w:color="auto"/>
            </w:tcBorders>
            <w:vAlign w:val="center"/>
          </w:tcPr>
          <w:p w:rsidR="009957F7" w:rsidRPr="00150FDE" w:rsidRDefault="009957F7" w:rsidP="00EA2BB9">
            <w:pPr>
              <w:pStyle w:val="BodyText"/>
              <w:jc w:val="center"/>
              <w:rPr>
                <w:b/>
                <w:noProof/>
                <w:szCs w:val="24"/>
              </w:rPr>
            </w:pPr>
            <w:r w:rsidRPr="00150FDE">
              <w:rPr>
                <w:b/>
                <w:noProof/>
                <w:szCs w:val="24"/>
              </w:rPr>
              <w:t>Вредност без ПДВ-а</w:t>
            </w:r>
          </w:p>
        </w:tc>
        <w:tc>
          <w:tcPr>
            <w:tcW w:w="1276" w:type="dxa"/>
            <w:tcBorders>
              <w:bottom w:val="single" w:sz="4" w:space="0" w:color="auto"/>
            </w:tcBorders>
            <w:vAlign w:val="center"/>
          </w:tcPr>
          <w:p w:rsidR="009957F7" w:rsidRPr="00150FDE" w:rsidRDefault="009957F7" w:rsidP="00EA2BB9">
            <w:pPr>
              <w:pStyle w:val="BodyText"/>
              <w:jc w:val="center"/>
              <w:rPr>
                <w:b/>
                <w:noProof/>
                <w:szCs w:val="24"/>
              </w:rPr>
            </w:pPr>
            <w:r w:rsidRPr="00150FDE">
              <w:rPr>
                <w:b/>
                <w:noProof/>
                <w:szCs w:val="24"/>
              </w:rPr>
              <w:t>Произвођач</w:t>
            </w:r>
          </w:p>
        </w:tc>
        <w:tc>
          <w:tcPr>
            <w:tcW w:w="1417" w:type="dxa"/>
            <w:tcBorders>
              <w:bottom w:val="single" w:sz="4" w:space="0" w:color="auto"/>
            </w:tcBorders>
            <w:vAlign w:val="center"/>
          </w:tcPr>
          <w:p w:rsidR="009957F7" w:rsidRPr="00150FDE" w:rsidRDefault="009957F7" w:rsidP="00EA2BB9">
            <w:pPr>
              <w:jc w:val="center"/>
              <w:rPr>
                <w:b/>
              </w:rPr>
            </w:pPr>
            <w:r w:rsidRPr="00150FDE">
              <w:rPr>
                <w:b/>
              </w:rPr>
              <w:t>Земља порекла</w:t>
            </w:r>
          </w:p>
        </w:tc>
        <w:tc>
          <w:tcPr>
            <w:tcW w:w="1418" w:type="dxa"/>
            <w:tcBorders>
              <w:bottom w:val="single" w:sz="4" w:space="0" w:color="auto"/>
              <w:right w:val="single" w:sz="4" w:space="0" w:color="auto"/>
            </w:tcBorders>
            <w:vAlign w:val="center"/>
          </w:tcPr>
          <w:p w:rsidR="009957F7" w:rsidRPr="00150FDE" w:rsidRDefault="009957F7" w:rsidP="00EA2BB9">
            <w:pPr>
              <w:jc w:val="center"/>
              <w:rPr>
                <w:b/>
                <w:lang w:val="sr-Cyrl-CS"/>
              </w:rPr>
            </w:pPr>
            <w:r w:rsidRPr="00150FDE">
              <w:rPr>
                <w:b/>
              </w:rPr>
              <w:t>Доказ о стављању у промет тражене робе</w:t>
            </w:r>
          </w:p>
        </w:tc>
        <w:tc>
          <w:tcPr>
            <w:tcW w:w="992" w:type="dxa"/>
            <w:tcBorders>
              <w:bottom w:val="single" w:sz="4" w:space="0" w:color="auto"/>
              <w:right w:val="single" w:sz="4" w:space="0" w:color="auto"/>
            </w:tcBorders>
            <w:vAlign w:val="center"/>
          </w:tcPr>
          <w:p w:rsidR="009957F7" w:rsidRPr="00150FDE" w:rsidRDefault="009957F7" w:rsidP="00EA2BB9">
            <w:pPr>
              <w:pStyle w:val="BodyText"/>
              <w:jc w:val="center"/>
              <w:rPr>
                <w:b/>
                <w:noProof/>
                <w:szCs w:val="24"/>
                <w:lang w:val="sr-Cyrl-CS"/>
              </w:rPr>
            </w:pPr>
            <w:r w:rsidRPr="00150FDE">
              <w:rPr>
                <w:b/>
                <w:szCs w:val="24"/>
                <w:lang w:val="sr-Cyrl-CS"/>
              </w:rPr>
              <w:t>Каталошки број</w:t>
            </w:r>
          </w:p>
        </w:tc>
      </w:tr>
      <w:tr w:rsidR="009957F7" w:rsidRPr="00150FDE" w:rsidTr="00EA2BB9">
        <w:tc>
          <w:tcPr>
            <w:tcW w:w="709" w:type="dxa"/>
            <w:tcBorders>
              <w:bottom w:val="single" w:sz="4" w:space="0" w:color="auto"/>
            </w:tcBorders>
            <w:vAlign w:val="center"/>
          </w:tcPr>
          <w:p w:rsidR="009957F7" w:rsidRPr="00150FDE" w:rsidRDefault="009957F7" w:rsidP="00EA2BB9">
            <w:pPr>
              <w:pStyle w:val="BodyText"/>
              <w:jc w:val="center"/>
              <w:rPr>
                <w:b/>
                <w:noProof/>
                <w:szCs w:val="24"/>
              </w:rPr>
            </w:pPr>
            <w:r w:rsidRPr="00150FDE">
              <w:rPr>
                <w:b/>
                <w:noProof/>
                <w:szCs w:val="24"/>
              </w:rPr>
              <w:t>I</w:t>
            </w:r>
          </w:p>
        </w:tc>
        <w:tc>
          <w:tcPr>
            <w:tcW w:w="2722" w:type="dxa"/>
            <w:tcBorders>
              <w:bottom w:val="single" w:sz="4" w:space="0" w:color="auto"/>
            </w:tcBorders>
            <w:vAlign w:val="center"/>
          </w:tcPr>
          <w:p w:rsidR="009957F7" w:rsidRPr="00150FDE" w:rsidRDefault="009957F7" w:rsidP="00EA2BB9">
            <w:pPr>
              <w:pStyle w:val="BodyText"/>
              <w:jc w:val="center"/>
              <w:rPr>
                <w:noProof/>
                <w:szCs w:val="24"/>
              </w:rPr>
            </w:pPr>
            <w:r w:rsidRPr="00150FDE">
              <w:rPr>
                <w:noProof/>
                <w:szCs w:val="24"/>
              </w:rPr>
              <w:t>2</w:t>
            </w:r>
          </w:p>
        </w:tc>
        <w:tc>
          <w:tcPr>
            <w:tcW w:w="680" w:type="dxa"/>
            <w:tcBorders>
              <w:bottom w:val="single" w:sz="4" w:space="0" w:color="auto"/>
            </w:tcBorders>
            <w:vAlign w:val="center"/>
          </w:tcPr>
          <w:p w:rsidR="009957F7" w:rsidRPr="00150FDE" w:rsidRDefault="009957F7" w:rsidP="00EA2BB9">
            <w:pPr>
              <w:pStyle w:val="BodyText"/>
              <w:jc w:val="center"/>
              <w:rPr>
                <w:noProof/>
                <w:szCs w:val="24"/>
              </w:rPr>
            </w:pPr>
            <w:r w:rsidRPr="00150FDE">
              <w:rPr>
                <w:noProof/>
                <w:szCs w:val="24"/>
              </w:rPr>
              <w:t>3</w:t>
            </w:r>
          </w:p>
        </w:tc>
        <w:tc>
          <w:tcPr>
            <w:tcW w:w="992" w:type="dxa"/>
            <w:tcBorders>
              <w:bottom w:val="single" w:sz="4" w:space="0" w:color="auto"/>
            </w:tcBorders>
            <w:vAlign w:val="center"/>
          </w:tcPr>
          <w:p w:rsidR="009957F7" w:rsidRPr="00150FDE" w:rsidRDefault="009957F7" w:rsidP="00EA2BB9">
            <w:pPr>
              <w:pStyle w:val="BodyText"/>
              <w:jc w:val="center"/>
              <w:rPr>
                <w:noProof/>
                <w:szCs w:val="24"/>
              </w:rPr>
            </w:pPr>
            <w:r w:rsidRPr="00150FDE">
              <w:rPr>
                <w:noProof/>
                <w:szCs w:val="24"/>
              </w:rPr>
              <w:t>4</w:t>
            </w:r>
          </w:p>
        </w:tc>
        <w:tc>
          <w:tcPr>
            <w:tcW w:w="1560" w:type="dxa"/>
            <w:tcBorders>
              <w:bottom w:val="single" w:sz="4" w:space="0" w:color="auto"/>
            </w:tcBorders>
            <w:vAlign w:val="center"/>
          </w:tcPr>
          <w:p w:rsidR="009957F7" w:rsidRPr="00150FDE" w:rsidRDefault="009957F7" w:rsidP="00EA2BB9">
            <w:pPr>
              <w:pStyle w:val="BodyText"/>
              <w:jc w:val="center"/>
              <w:rPr>
                <w:noProof/>
                <w:szCs w:val="24"/>
              </w:rPr>
            </w:pPr>
            <w:r w:rsidRPr="00150FDE">
              <w:rPr>
                <w:noProof/>
                <w:szCs w:val="24"/>
              </w:rPr>
              <w:t>5</w:t>
            </w:r>
          </w:p>
        </w:tc>
        <w:tc>
          <w:tcPr>
            <w:tcW w:w="1984" w:type="dxa"/>
            <w:tcBorders>
              <w:bottom w:val="single" w:sz="4" w:space="0" w:color="auto"/>
            </w:tcBorders>
            <w:vAlign w:val="center"/>
          </w:tcPr>
          <w:p w:rsidR="009957F7" w:rsidRPr="00150FDE" w:rsidRDefault="009957F7" w:rsidP="00EA2BB9">
            <w:pPr>
              <w:pStyle w:val="BodyText"/>
              <w:jc w:val="center"/>
              <w:rPr>
                <w:noProof/>
                <w:szCs w:val="24"/>
              </w:rPr>
            </w:pPr>
            <w:r w:rsidRPr="00150FDE">
              <w:rPr>
                <w:noProof/>
                <w:szCs w:val="24"/>
              </w:rPr>
              <w:t>6</w:t>
            </w:r>
          </w:p>
        </w:tc>
        <w:tc>
          <w:tcPr>
            <w:tcW w:w="1276" w:type="dxa"/>
            <w:tcBorders>
              <w:bottom w:val="single" w:sz="4" w:space="0" w:color="auto"/>
            </w:tcBorders>
            <w:vAlign w:val="center"/>
          </w:tcPr>
          <w:p w:rsidR="009957F7" w:rsidRPr="00150FDE" w:rsidRDefault="009957F7" w:rsidP="00EA2BB9">
            <w:pPr>
              <w:pStyle w:val="BodyText"/>
              <w:jc w:val="center"/>
              <w:rPr>
                <w:noProof/>
                <w:szCs w:val="24"/>
              </w:rPr>
            </w:pPr>
            <w:r w:rsidRPr="00150FDE">
              <w:rPr>
                <w:noProof/>
                <w:szCs w:val="24"/>
              </w:rPr>
              <w:t>7</w:t>
            </w:r>
          </w:p>
        </w:tc>
        <w:tc>
          <w:tcPr>
            <w:tcW w:w="1417" w:type="dxa"/>
            <w:tcBorders>
              <w:bottom w:val="single" w:sz="4" w:space="0" w:color="auto"/>
            </w:tcBorders>
          </w:tcPr>
          <w:p w:rsidR="009957F7" w:rsidRPr="00150FDE" w:rsidRDefault="009957F7" w:rsidP="00EA2BB9">
            <w:pPr>
              <w:pStyle w:val="BodyText"/>
              <w:jc w:val="center"/>
              <w:rPr>
                <w:noProof/>
                <w:szCs w:val="24"/>
              </w:rPr>
            </w:pPr>
            <w:r w:rsidRPr="00150FDE">
              <w:rPr>
                <w:noProof/>
                <w:szCs w:val="24"/>
              </w:rPr>
              <w:t>8</w:t>
            </w:r>
          </w:p>
        </w:tc>
        <w:tc>
          <w:tcPr>
            <w:tcW w:w="1418" w:type="dxa"/>
            <w:tcBorders>
              <w:bottom w:val="single" w:sz="4" w:space="0" w:color="auto"/>
              <w:right w:val="single" w:sz="4" w:space="0" w:color="auto"/>
            </w:tcBorders>
            <w:vAlign w:val="center"/>
          </w:tcPr>
          <w:p w:rsidR="009957F7" w:rsidRPr="00150FDE" w:rsidRDefault="009957F7" w:rsidP="00EA2BB9">
            <w:pPr>
              <w:pStyle w:val="BodyText"/>
              <w:jc w:val="center"/>
              <w:rPr>
                <w:noProof/>
                <w:szCs w:val="24"/>
              </w:rPr>
            </w:pPr>
            <w:r w:rsidRPr="00150FDE">
              <w:rPr>
                <w:noProof/>
                <w:szCs w:val="24"/>
              </w:rPr>
              <w:t>9</w:t>
            </w:r>
          </w:p>
        </w:tc>
        <w:tc>
          <w:tcPr>
            <w:tcW w:w="992" w:type="dxa"/>
            <w:tcBorders>
              <w:bottom w:val="single" w:sz="4" w:space="0" w:color="auto"/>
              <w:right w:val="single" w:sz="4" w:space="0" w:color="auto"/>
            </w:tcBorders>
          </w:tcPr>
          <w:p w:rsidR="009957F7" w:rsidRPr="00150FDE" w:rsidRDefault="009957F7" w:rsidP="00EA2BB9">
            <w:pPr>
              <w:pStyle w:val="BodyText"/>
              <w:jc w:val="center"/>
              <w:rPr>
                <w:noProof/>
                <w:szCs w:val="24"/>
              </w:rPr>
            </w:pPr>
            <w:r w:rsidRPr="00150FDE">
              <w:rPr>
                <w:noProof/>
                <w:szCs w:val="24"/>
              </w:rPr>
              <w:t>10</w:t>
            </w:r>
          </w:p>
        </w:tc>
      </w:tr>
      <w:tr w:rsidR="009957F7" w:rsidRPr="00150FDE" w:rsidTr="0087482F">
        <w:trPr>
          <w:trHeight w:val="698"/>
        </w:trPr>
        <w:tc>
          <w:tcPr>
            <w:tcW w:w="709" w:type="dxa"/>
            <w:tcBorders>
              <w:bottom w:val="single" w:sz="4" w:space="0" w:color="auto"/>
            </w:tcBorders>
            <w:vAlign w:val="center"/>
          </w:tcPr>
          <w:p w:rsidR="009957F7" w:rsidRPr="00150FDE" w:rsidRDefault="009957F7" w:rsidP="0087482F">
            <w:pPr>
              <w:jc w:val="center"/>
              <w:rPr>
                <w:bCs/>
              </w:rPr>
            </w:pPr>
            <w:r w:rsidRPr="00150FDE">
              <w:rPr>
                <w:bCs/>
              </w:rPr>
              <w:t>1.</w:t>
            </w:r>
          </w:p>
        </w:tc>
        <w:tc>
          <w:tcPr>
            <w:tcW w:w="2722" w:type="dxa"/>
            <w:tcBorders>
              <w:top w:val="nil"/>
              <w:left w:val="nil"/>
              <w:bottom w:val="single" w:sz="4" w:space="0" w:color="auto"/>
              <w:right w:val="nil"/>
            </w:tcBorders>
            <w:shd w:val="clear" w:color="auto" w:fill="auto"/>
            <w:vAlign w:val="center"/>
          </w:tcPr>
          <w:p w:rsidR="009957F7" w:rsidRPr="009957F7" w:rsidRDefault="009957F7" w:rsidP="0087482F">
            <w:pPr>
              <w:jc w:val="center"/>
              <w:rPr>
                <w:color w:val="000000"/>
                <w:lang w:val="sr-Latn-RS"/>
              </w:rPr>
            </w:pPr>
            <w:r w:rsidRPr="009957F7">
              <w:rPr>
                <w:color w:val="000000"/>
              </w:rPr>
              <w:t>Skalpel nožići PM 40</w:t>
            </w:r>
          </w:p>
        </w:tc>
        <w:tc>
          <w:tcPr>
            <w:tcW w:w="680" w:type="dxa"/>
            <w:tcBorders>
              <w:bottom w:val="single" w:sz="4" w:space="0" w:color="auto"/>
            </w:tcBorders>
            <w:vAlign w:val="center"/>
          </w:tcPr>
          <w:p w:rsidR="009957F7" w:rsidRPr="009957F7" w:rsidRDefault="009957F7" w:rsidP="0087482F">
            <w:pPr>
              <w:jc w:val="center"/>
              <w:rPr>
                <w:lang w:val="sr-Latn-RS"/>
              </w:rPr>
            </w:pPr>
            <w:r w:rsidRPr="009957F7">
              <w:t>kom</w:t>
            </w:r>
          </w:p>
        </w:tc>
        <w:tc>
          <w:tcPr>
            <w:tcW w:w="992" w:type="dxa"/>
            <w:tcBorders>
              <w:bottom w:val="single" w:sz="4" w:space="0" w:color="auto"/>
            </w:tcBorders>
            <w:vAlign w:val="center"/>
          </w:tcPr>
          <w:p w:rsidR="009957F7" w:rsidRPr="009957F7" w:rsidRDefault="009957F7" w:rsidP="0087482F">
            <w:pPr>
              <w:jc w:val="center"/>
              <w:rPr>
                <w:color w:val="000000"/>
                <w:lang w:val="sr-Latn-RS"/>
              </w:rPr>
            </w:pPr>
            <w:r w:rsidRPr="009957F7">
              <w:rPr>
                <w:color w:val="000000"/>
              </w:rPr>
              <w:t>3000</w:t>
            </w:r>
          </w:p>
        </w:tc>
        <w:tc>
          <w:tcPr>
            <w:tcW w:w="1560"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984"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276"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417"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9957F7" w:rsidRPr="00150FDE" w:rsidRDefault="009957F7" w:rsidP="009957F7">
            <w:pPr>
              <w:jc w:val="center"/>
              <w:rPr>
                <w:b/>
                <w:bCs/>
                <w:noProof/>
                <w:color w:val="000000"/>
                <w:lang w:val="sr-Cyrl-CS"/>
              </w:rPr>
            </w:pPr>
          </w:p>
        </w:tc>
        <w:tc>
          <w:tcPr>
            <w:tcW w:w="992" w:type="dxa"/>
            <w:tcBorders>
              <w:bottom w:val="single" w:sz="4" w:space="0" w:color="auto"/>
              <w:right w:val="single" w:sz="4" w:space="0" w:color="auto"/>
            </w:tcBorders>
            <w:vAlign w:val="center"/>
          </w:tcPr>
          <w:p w:rsidR="009957F7" w:rsidRPr="00150FDE" w:rsidRDefault="009957F7" w:rsidP="009957F7">
            <w:pPr>
              <w:pStyle w:val="BodyText"/>
              <w:jc w:val="center"/>
              <w:rPr>
                <w:noProof/>
                <w:szCs w:val="24"/>
                <w:lang w:val="sr-Cyrl-CS"/>
              </w:rPr>
            </w:pPr>
          </w:p>
        </w:tc>
      </w:tr>
      <w:tr w:rsidR="009957F7" w:rsidRPr="00150FDE" w:rsidTr="0087482F">
        <w:trPr>
          <w:trHeight w:val="698"/>
        </w:trPr>
        <w:tc>
          <w:tcPr>
            <w:tcW w:w="709" w:type="dxa"/>
            <w:tcBorders>
              <w:bottom w:val="single" w:sz="4" w:space="0" w:color="auto"/>
            </w:tcBorders>
            <w:vAlign w:val="center"/>
          </w:tcPr>
          <w:p w:rsidR="009957F7" w:rsidRPr="00150FDE" w:rsidRDefault="009957F7" w:rsidP="0087482F">
            <w:pPr>
              <w:jc w:val="center"/>
              <w:rPr>
                <w:bCs/>
                <w:lang w:val="sr-Cyrl-RS"/>
              </w:rPr>
            </w:pPr>
            <w:r w:rsidRPr="00150FDE">
              <w:rPr>
                <w:bCs/>
                <w:lang w:val="sr-Cyrl-RS"/>
              </w:rPr>
              <w:t>2.</w:t>
            </w:r>
          </w:p>
          <w:p w:rsidR="009957F7" w:rsidRPr="00150FDE" w:rsidRDefault="009957F7" w:rsidP="0087482F">
            <w:pPr>
              <w:jc w:val="center"/>
              <w:rPr>
                <w:bCs/>
              </w:rPr>
            </w:pPr>
          </w:p>
        </w:tc>
        <w:tc>
          <w:tcPr>
            <w:tcW w:w="2722" w:type="dxa"/>
            <w:tcBorders>
              <w:top w:val="nil"/>
              <w:left w:val="nil"/>
              <w:bottom w:val="single" w:sz="4" w:space="0" w:color="auto"/>
              <w:right w:val="nil"/>
            </w:tcBorders>
            <w:shd w:val="clear" w:color="auto" w:fill="auto"/>
            <w:vAlign w:val="center"/>
          </w:tcPr>
          <w:p w:rsidR="009957F7" w:rsidRPr="009957F7" w:rsidRDefault="009957F7" w:rsidP="0087482F">
            <w:pPr>
              <w:jc w:val="center"/>
              <w:rPr>
                <w:color w:val="000000"/>
              </w:rPr>
            </w:pPr>
            <w:r w:rsidRPr="009957F7">
              <w:rPr>
                <w:color w:val="000000"/>
              </w:rPr>
              <w:t>Skalpel nožići PM 40 sa plastičnom zaštitom</w:t>
            </w:r>
          </w:p>
        </w:tc>
        <w:tc>
          <w:tcPr>
            <w:tcW w:w="680" w:type="dxa"/>
            <w:tcBorders>
              <w:bottom w:val="single" w:sz="4" w:space="0" w:color="auto"/>
            </w:tcBorders>
            <w:vAlign w:val="center"/>
          </w:tcPr>
          <w:p w:rsidR="009957F7" w:rsidRPr="009957F7" w:rsidRDefault="009957F7" w:rsidP="0087482F">
            <w:pPr>
              <w:jc w:val="center"/>
            </w:pPr>
            <w:r w:rsidRPr="009957F7">
              <w:t>kom</w:t>
            </w:r>
          </w:p>
        </w:tc>
        <w:tc>
          <w:tcPr>
            <w:tcW w:w="992" w:type="dxa"/>
            <w:tcBorders>
              <w:bottom w:val="single" w:sz="4" w:space="0" w:color="auto"/>
            </w:tcBorders>
            <w:vAlign w:val="center"/>
          </w:tcPr>
          <w:p w:rsidR="009957F7" w:rsidRPr="009957F7" w:rsidRDefault="009957F7" w:rsidP="0087482F">
            <w:pPr>
              <w:jc w:val="center"/>
              <w:rPr>
                <w:color w:val="000000"/>
              </w:rPr>
            </w:pPr>
            <w:r w:rsidRPr="009957F7">
              <w:rPr>
                <w:color w:val="000000"/>
              </w:rPr>
              <w:t>100</w:t>
            </w:r>
          </w:p>
        </w:tc>
        <w:tc>
          <w:tcPr>
            <w:tcW w:w="1560"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984"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276"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417"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9957F7" w:rsidRPr="00150FDE" w:rsidRDefault="009957F7" w:rsidP="009957F7">
            <w:pPr>
              <w:jc w:val="center"/>
              <w:rPr>
                <w:b/>
                <w:bCs/>
                <w:noProof/>
                <w:color w:val="000000"/>
                <w:lang w:val="sr-Cyrl-CS"/>
              </w:rPr>
            </w:pPr>
          </w:p>
        </w:tc>
        <w:tc>
          <w:tcPr>
            <w:tcW w:w="992" w:type="dxa"/>
            <w:tcBorders>
              <w:bottom w:val="single" w:sz="4" w:space="0" w:color="auto"/>
              <w:right w:val="single" w:sz="4" w:space="0" w:color="auto"/>
            </w:tcBorders>
            <w:vAlign w:val="center"/>
          </w:tcPr>
          <w:p w:rsidR="009957F7" w:rsidRPr="00150FDE" w:rsidRDefault="009957F7" w:rsidP="009957F7">
            <w:pPr>
              <w:pStyle w:val="BodyText"/>
              <w:jc w:val="center"/>
              <w:rPr>
                <w:noProof/>
                <w:szCs w:val="24"/>
                <w:lang w:val="sr-Cyrl-CS"/>
              </w:rPr>
            </w:pPr>
          </w:p>
        </w:tc>
      </w:tr>
      <w:tr w:rsidR="009957F7" w:rsidRPr="00150FDE" w:rsidTr="0087482F">
        <w:trPr>
          <w:trHeight w:val="698"/>
        </w:trPr>
        <w:tc>
          <w:tcPr>
            <w:tcW w:w="709" w:type="dxa"/>
            <w:tcBorders>
              <w:bottom w:val="single" w:sz="4" w:space="0" w:color="auto"/>
            </w:tcBorders>
            <w:vAlign w:val="center"/>
          </w:tcPr>
          <w:p w:rsidR="009957F7" w:rsidRPr="00150FDE" w:rsidRDefault="009957F7" w:rsidP="0087482F">
            <w:pPr>
              <w:jc w:val="center"/>
              <w:rPr>
                <w:bCs/>
                <w:lang w:val="sr-Cyrl-RS"/>
              </w:rPr>
            </w:pPr>
            <w:r w:rsidRPr="00150FDE">
              <w:rPr>
                <w:bCs/>
                <w:lang w:val="sr-Cyrl-RS"/>
              </w:rPr>
              <w:t>3.</w:t>
            </w:r>
          </w:p>
        </w:tc>
        <w:tc>
          <w:tcPr>
            <w:tcW w:w="2722" w:type="dxa"/>
            <w:tcBorders>
              <w:top w:val="nil"/>
              <w:left w:val="nil"/>
              <w:bottom w:val="single" w:sz="4" w:space="0" w:color="auto"/>
              <w:right w:val="nil"/>
            </w:tcBorders>
            <w:shd w:val="clear" w:color="auto" w:fill="auto"/>
            <w:vAlign w:val="center"/>
          </w:tcPr>
          <w:p w:rsidR="009957F7" w:rsidRPr="009957F7" w:rsidRDefault="009957F7" w:rsidP="0087482F">
            <w:pPr>
              <w:jc w:val="center"/>
              <w:rPr>
                <w:color w:val="000000"/>
              </w:rPr>
            </w:pPr>
            <w:r w:rsidRPr="009957F7">
              <w:rPr>
                <w:color w:val="000000"/>
              </w:rPr>
              <w:t>Drška za skalpel</w:t>
            </w:r>
          </w:p>
        </w:tc>
        <w:tc>
          <w:tcPr>
            <w:tcW w:w="680" w:type="dxa"/>
            <w:tcBorders>
              <w:bottom w:val="single" w:sz="4" w:space="0" w:color="auto"/>
            </w:tcBorders>
            <w:vAlign w:val="center"/>
          </w:tcPr>
          <w:p w:rsidR="009957F7" w:rsidRPr="009957F7" w:rsidRDefault="009957F7" w:rsidP="0087482F">
            <w:pPr>
              <w:jc w:val="center"/>
            </w:pPr>
            <w:r w:rsidRPr="009957F7">
              <w:t>kom</w:t>
            </w:r>
          </w:p>
        </w:tc>
        <w:tc>
          <w:tcPr>
            <w:tcW w:w="992" w:type="dxa"/>
            <w:tcBorders>
              <w:bottom w:val="single" w:sz="4" w:space="0" w:color="auto"/>
            </w:tcBorders>
            <w:vAlign w:val="center"/>
          </w:tcPr>
          <w:p w:rsidR="009957F7" w:rsidRPr="009957F7" w:rsidRDefault="009957F7" w:rsidP="0087482F">
            <w:pPr>
              <w:jc w:val="center"/>
              <w:rPr>
                <w:color w:val="000000"/>
              </w:rPr>
            </w:pPr>
            <w:r w:rsidRPr="009957F7">
              <w:rPr>
                <w:color w:val="000000"/>
              </w:rPr>
              <w:t>30</w:t>
            </w:r>
          </w:p>
        </w:tc>
        <w:tc>
          <w:tcPr>
            <w:tcW w:w="1560"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984"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276"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417" w:type="dxa"/>
            <w:tcBorders>
              <w:bottom w:val="single" w:sz="4" w:space="0" w:color="auto"/>
            </w:tcBorders>
            <w:vAlign w:val="center"/>
          </w:tcPr>
          <w:p w:rsidR="009957F7" w:rsidRPr="00150FDE" w:rsidRDefault="009957F7" w:rsidP="009957F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9957F7" w:rsidRPr="00150FDE" w:rsidRDefault="009957F7" w:rsidP="009957F7">
            <w:pPr>
              <w:jc w:val="center"/>
              <w:rPr>
                <w:b/>
                <w:bCs/>
                <w:noProof/>
                <w:color w:val="000000"/>
                <w:lang w:val="sr-Cyrl-CS"/>
              </w:rPr>
            </w:pPr>
          </w:p>
        </w:tc>
        <w:tc>
          <w:tcPr>
            <w:tcW w:w="992" w:type="dxa"/>
            <w:tcBorders>
              <w:bottom w:val="single" w:sz="4" w:space="0" w:color="auto"/>
              <w:right w:val="single" w:sz="4" w:space="0" w:color="auto"/>
            </w:tcBorders>
            <w:vAlign w:val="center"/>
          </w:tcPr>
          <w:p w:rsidR="009957F7" w:rsidRPr="00150FDE" w:rsidRDefault="009957F7" w:rsidP="009957F7">
            <w:pPr>
              <w:pStyle w:val="BodyText"/>
              <w:jc w:val="center"/>
              <w:rPr>
                <w:noProof/>
                <w:szCs w:val="24"/>
                <w:lang w:val="sr-Cyrl-CS"/>
              </w:rPr>
            </w:pPr>
          </w:p>
        </w:tc>
      </w:tr>
      <w:tr w:rsidR="009957F7" w:rsidRPr="0056201A" w:rsidTr="00EA2BB9">
        <w:trPr>
          <w:gridAfter w:val="4"/>
          <w:wAfter w:w="5103" w:type="dxa"/>
          <w:trHeight w:val="420"/>
        </w:trPr>
        <w:tc>
          <w:tcPr>
            <w:tcW w:w="709" w:type="dxa"/>
            <w:tcBorders>
              <w:top w:val="single" w:sz="4" w:space="0" w:color="auto"/>
            </w:tcBorders>
            <w:vAlign w:val="center"/>
          </w:tcPr>
          <w:p w:rsidR="009957F7" w:rsidRPr="0056201A" w:rsidRDefault="009957F7" w:rsidP="00EA2BB9">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9957F7" w:rsidRPr="0056201A" w:rsidRDefault="009957F7" w:rsidP="00EA2BB9">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57F7" w:rsidRPr="0056201A" w:rsidRDefault="009957F7" w:rsidP="00EA2BB9">
            <w:pPr>
              <w:pStyle w:val="BodyText"/>
              <w:jc w:val="center"/>
              <w:rPr>
                <w:noProof/>
                <w:szCs w:val="24"/>
              </w:rPr>
            </w:pPr>
          </w:p>
        </w:tc>
      </w:tr>
      <w:tr w:rsidR="009957F7" w:rsidRPr="0056201A" w:rsidTr="00EA2BB9">
        <w:trPr>
          <w:gridAfter w:val="4"/>
          <w:wAfter w:w="5103" w:type="dxa"/>
          <w:trHeight w:val="412"/>
        </w:trPr>
        <w:tc>
          <w:tcPr>
            <w:tcW w:w="709" w:type="dxa"/>
            <w:tcBorders>
              <w:bottom w:val="single" w:sz="4" w:space="0" w:color="auto"/>
            </w:tcBorders>
            <w:vAlign w:val="center"/>
          </w:tcPr>
          <w:p w:rsidR="009957F7" w:rsidRPr="0056201A" w:rsidRDefault="009957F7" w:rsidP="00EA2BB9">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9957F7" w:rsidRPr="0056201A" w:rsidRDefault="009957F7" w:rsidP="00EA2BB9">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9957F7" w:rsidRPr="0056201A" w:rsidRDefault="009957F7" w:rsidP="00EA2BB9">
            <w:pPr>
              <w:pStyle w:val="BodyText"/>
              <w:jc w:val="center"/>
              <w:rPr>
                <w:noProof/>
                <w:szCs w:val="24"/>
              </w:rPr>
            </w:pPr>
          </w:p>
        </w:tc>
      </w:tr>
      <w:tr w:rsidR="009957F7" w:rsidRPr="0056201A" w:rsidTr="00EA2BB9">
        <w:trPr>
          <w:gridAfter w:val="4"/>
          <w:wAfter w:w="5103" w:type="dxa"/>
          <w:trHeight w:val="419"/>
        </w:trPr>
        <w:tc>
          <w:tcPr>
            <w:tcW w:w="709" w:type="dxa"/>
            <w:tcBorders>
              <w:bottom w:val="single" w:sz="4" w:space="0" w:color="auto"/>
            </w:tcBorders>
            <w:vAlign w:val="center"/>
          </w:tcPr>
          <w:p w:rsidR="009957F7" w:rsidRPr="0056201A" w:rsidRDefault="009957F7" w:rsidP="00EA2BB9">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9957F7" w:rsidRPr="0056201A" w:rsidRDefault="009957F7" w:rsidP="00EA2BB9">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9957F7" w:rsidRPr="0056201A" w:rsidRDefault="009957F7" w:rsidP="00EA2BB9">
            <w:pPr>
              <w:pStyle w:val="BodyText"/>
              <w:jc w:val="center"/>
              <w:rPr>
                <w:noProof/>
                <w:szCs w:val="24"/>
              </w:rPr>
            </w:pPr>
          </w:p>
        </w:tc>
      </w:tr>
    </w:tbl>
    <w:p w:rsidR="009957F7" w:rsidRDefault="009957F7" w:rsidP="009957F7">
      <w:pPr>
        <w:pStyle w:val="BodyText"/>
        <w:rPr>
          <w:b/>
          <w:noProof/>
          <w:szCs w:val="24"/>
        </w:rPr>
      </w:pPr>
    </w:p>
    <w:p w:rsidR="009957F7" w:rsidRDefault="009957F7" w:rsidP="009957F7">
      <w:pPr>
        <w:pStyle w:val="BodyText"/>
        <w:rPr>
          <w:b/>
          <w:noProof/>
          <w:szCs w:val="24"/>
        </w:rPr>
      </w:pPr>
    </w:p>
    <w:p w:rsidR="009957F7" w:rsidRDefault="009957F7" w:rsidP="009957F7">
      <w:pPr>
        <w:pStyle w:val="BodyText"/>
        <w:rPr>
          <w:b/>
          <w:noProof/>
          <w:szCs w:val="24"/>
        </w:rPr>
      </w:pPr>
    </w:p>
    <w:p w:rsidR="009957F7" w:rsidRDefault="009957F7" w:rsidP="009957F7">
      <w:pPr>
        <w:pStyle w:val="BodyText"/>
        <w:rPr>
          <w:b/>
          <w:noProof/>
          <w:szCs w:val="24"/>
        </w:rPr>
      </w:pPr>
    </w:p>
    <w:p w:rsidR="009957F7" w:rsidRPr="009957F7" w:rsidRDefault="009957F7" w:rsidP="009957F7">
      <w:pPr>
        <w:pStyle w:val="BodyText"/>
        <w:rPr>
          <w:b/>
          <w:noProof/>
          <w:szCs w:val="24"/>
          <w:lang w:val="sr-Cyrl-RS"/>
        </w:rPr>
      </w:pPr>
      <w:r w:rsidRPr="0056201A">
        <w:rPr>
          <w:b/>
          <w:noProof/>
          <w:szCs w:val="24"/>
        </w:rPr>
        <w:t>Образац понуде</w:t>
      </w:r>
      <w:r w:rsidR="00F66DC4">
        <w:rPr>
          <w:b/>
          <w:noProof/>
          <w:szCs w:val="24"/>
          <w:lang w:val="sr-Cyrl-RS"/>
        </w:rPr>
        <w:t xml:space="preserve"> бр.__________</w:t>
      </w:r>
      <w:r w:rsidRPr="0056201A">
        <w:rPr>
          <w:b/>
          <w:noProof/>
          <w:szCs w:val="24"/>
        </w:rPr>
        <w:t>, страна бр. 2</w:t>
      </w:r>
      <w:r>
        <w:rPr>
          <w:b/>
          <w:noProof/>
          <w:szCs w:val="24"/>
          <w:lang w:val="sr-Cyrl-RS"/>
        </w:rPr>
        <w:t>.</w:t>
      </w:r>
      <w:r>
        <w:rPr>
          <w:b/>
          <w:noProof/>
          <w:szCs w:val="24"/>
        </w:rPr>
        <w:t xml:space="preserve">, партија бр. </w:t>
      </w:r>
      <w:r>
        <w:rPr>
          <w:b/>
          <w:noProof/>
          <w:szCs w:val="24"/>
          <w:lang w:val="sr-Cyrl-RS"/>
        </w:rPr>
        <w:t>8</w:t>
      </w:r>
    </w:p>
    <w:p w:rsidR="009957F7" w:rsidRPr="0056201A" w:rsidRDefault="009957F7" w:rsidP="009957F7">
      <w:pPr>
        <w:pStyle w:val="BodyText"/>
        <w:rPr>
          <w:b/>
          <w:noProof/>
          <w:szCs w:val="24"/>
        </w:rPr>
      </w:pPr>
    </w:p>
    <w:p w:rsidR="009957F7" w:rsidRDefault="009957F7" w:rsidP="009957F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9957F7">
      <w:pPr>
        <w:pStyle w:val="BodyText"/>
        <w:rPr>
          <w:noProof/>
          <w:szCs w:val="24"/>
          <w:lang w:val="sr-Cyrl-RS"/>
        </w:rPr>
      </w:pPr>
    </w:p>
    <w:p w:rsidR="009957F7" w:rsidRDefault="009957F7" w:rsidP="009957F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9957F7" w:rsidRPr="0056201A" w:rsidRDefault="009957F7" w:rsidP="009957F7">
      <w:pPr>
        <w:pStyle w:val="BodyText"/>
        <w:rPr>
          <w:noProof/>
          <w:szCs w:val="24"/>
        </w:rPr>
      </w:pPr>
    </w:p>
    <w:p w:rsidR="009957F7" w:rsidRPr="0056201A" w:rsidRDefault="009957F7" w:rsidP="001C507E">
      <w:pPr>
        <w:pStyle w:val="BodyText"/>
        <w:numPr>
          <w:ilvl w:val="0"/>
          <w:numId w:val="18"/>
        </w:numPr>
        <w:rPr>
          <w:noProof/>
          <w:szCs w:val="24"/>
        </w:rPr>
      </w:pPr>
      <w:r w:rsidRPr="0056201A">
        <w:rPr>
          <w:noProof/>
          <w:szCs w:val="24"/>
        </w:rPr>
        <w:t>Самостално</w:t>
      </w:r>
    </w:p>
    <w:p w:rsidR="009957F7" w:rsidRPr="0056201A" w:rsidRDefault="009957F7" w:rsidP="001C507E">
      <w:pPr>
        <w:pStyle w:val="BodyText"/>
        <w:numPr>
          <w:ilvl w:val="0"/>
          <w:numId w:val="18"/>
        </w:numPr>
        <w:rPr>
          <w:noProof/>
          <w:szCs w:val="24"/>
        </w:rPr>
      </w:pPr>
      <w:r w:rsidRPr="0056201A">
        <w:rPr>
          <w:noProof/>
          <w:szCs w:val="24"/>
        </w:rPr>
        <w:t>Заједничка понуда (навести ко су учесници у заједничкој понуди):_______________________________________</w:t>
      </w:r>
    </w:p>
    <w:p w:rsidR="009957F7" w:rsidRPr="0056201A" w:rsidRDefault="009957F7" w:rsidP="001C507E">
      <w:pPr>
        <w:pStyle w:val="BodyText"/>
        <w:numPr>
          <w:ilvl w:val="0"/>
          <w:numId w:val="18"/>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9957F7" w:rsidRDefault="009957F7" w:rsidP="009957F7">
      <w:pPr>
        <w:pStyle w:val="BodyText"/>
        <w:rPr>
          <w:noProof/>
          <w:szCs w:val="24"/>
          <w:lang w:val="sr-Cyrl-CS"/>
        </w:rPr>
      </w:pPr>
    </w:p>
    <w:p w:rsidR="00F66DC4" w:rsidRDefault="00F66DC4" w:rsidP="009957F7">
      <w:pPr>
        <w:pStyle w:val="BodyText"/>
        <w:rPr>
          <w:noProof/>
          <w:szCs w:val="24"/>
          <w:lang w:val="sr-Cyrl-CS"/>
        </w:rPr>
      </w:pPr>
    </w:p>
    <w:p w:rsidR="00BE7B9B" w:rsidRPr="0056201A" w:rsidRDefault="00BE7B9B" w:rsidP="009957F7">
      <w:pPr>
        <w:pStyle w:val="BodyText"/>
        <w:rPr>
          <w:noProof/>
          <w:szCs w:val="24"/>
          <w:lang w:val="sr-Cyrl-CS"/>
        </w:rPr>
      </w:pPr>
    </w:p>
    <w:p w:rsidR="009957F7" w:rsidRPr="0056201A" w:rsidRDefault="009957F7" w:rsidP="009957F7">
      <w:pPr>
        <w:pStyle w:val="BodyText"/>
        <w:rPr>
          <w:noProof/>
          <w:szCs w:val="24"/>
        </w:rPr>
      </w:pPr>
      <w:r w:rsidRPr="0056201A">
        <w:rPr>
          <w:noProof/>
          <w:szCs w:val="24"/>
        </w:rPr>
        <w:t xml:space="preserve">Рок испоруке:____________________________                                        </w:t>
      </w:r>
      <w:r w:rsidR="00F66DC4">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9957F7" w:rsidRPr="0056201A" w:rsidRDefault="009957F7" w:rsidP="009957F7">
      <w:pPr>
        <w:pStyle w:val="BodyText"/>
        <w:rPr>
          <w:noProof/>
          <w:szCs w:val="24"/>
        </w:rPr>
      </w:pPr>
    </w:p>
    <w:p w:rsidR="009957F7" w:rsidRPr="0056201A" w:rsidRDefault="009957F7" w:rsidP="009957F7">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sidR="00F66DC4">
        <w:rPr>
          <w:noProof/>
          <w:szCs w:val="24"/>
          <w:lang w:val="sr-Cyrl-RS"/>
        </w:rPr>
        <w:tab/>
      </w:r>
      <w:r w:rsidRPr="0056201A">
        <w:rPr>
          <w:noProof/>
          <w:szCs w:val="24"/>
        </w:rPr>
        <w:t>Датум:_________________________________</w:t>
      </w:r>
    </w:p>
    <w:p w:rsidR="009957F7" w:rsidRPr="0056201A" w:rsidRDefault="009957F7" w:rsidP="009957F7">
      <w:pPr>
        <w:pStyle w:val="BodyText"/>
        <w:rPr>
          <w:noProof/>
          <w:szCs w:val="24"/>
        </w:rPr>
      </w:pPr>
    </w:p>
    <w:p w:rsidR="009957F7" w:rsidRPr="0056201A" w:rsidRDefault="009957F7" w:rsidP="009957F7">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9957F7" w:rsidRPr="0056201A" w:rsidRDefault="009957F7" w:rsidP="009957F7">
      <w:pPr>
        <w:pStyle w:val="BodyText"/>
        <w:rPr>
          <w:noProof/>
          <w:szCs w:val="24"/>
        </w:rPr>
      </w:pPr>
    </w:p>
    <w:p w:rsidR="009957F7" w:rsidRPr="0056201A" w:rsidRDefault="009957F7" w:rsidP="009957F7">
      <w:pPr>
        <w:pStyle w:val="BodyText"/>
        <w:rPr>
          <w:noProof/>
          <w:szCs w:val="24"/>
        </w:rPr>
      </w:pPr>
      <w:r w:rsidRPr="0056201A">
        <w:rPr>
          <w:noProof/>
          <w:szCs w:val="24"/>
        </w:rPr>
        <w:t>Друго: __________________________________</w:t>
      </w:r>
    </w:p>
    <w:p w:rsidR="009957F7" w:rsidRPr="0056201A" w:rsidRDefault="009957F7" w:rsidP="009957F7">
      <w:pPr>
        <w:pStyle w:val="BodyText"/>
        <w:rPr>
          <w:noProof/>
          <w:szCs w:val="24"/>
        </w:rPr>
      </w:pPr>
    </w:p>
    <w:p w:rsidR="009957F7" w:rsidRDefault="009957F7" w:rsidP="009957F7">
      <w:pPr>
        <w:pStyle w:val="BodyText"/>
        <w:rPr>
          <w:noProof/>
          <w:sz w:val="22"/>
          <w:szCs w:val="22"/>
        </w:rPr>
      </w:pPr>
    </w:p>
    <w:p w:rsidR="009957F7" w:rsidRDefault="009957F7" w:rsidP="009957F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EA2BB9" w:rsidRDefault="00EA2BB9" w:rsidP="00EA2BB9">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EA2BB9" w:rsidRPr="0056201A" w:rsidRDefault="00EA2BB9" w:rsidP="00EA2BB9">
      <w:pPr>
        <w:pStyle w:val="Footer"/>
        <w:jc w:val="both"/>
        <w:rPr>
          <w:b/>
          <w:noProof/>
        </w:rPr>
      </w:pPr>
    </w:p>
    <w:p w:rsidR="00EA2BB9" w:rsidRPr="0056201A" w:rsidRDefault="00EA2BB9" w:rsidP="00EA2BB9">
      <w:pPr>
        <w:pStyle w:val="BodyText"/>
        <w:jc w:val="left"/>
        <w:rPr>
          <w:noProof/>
          <w:szCs w:val="24"/>
        </w:rPr>
      </w:pPr>
      <w:r w:rsidRPr="0056201A">
        <w:rPr>
          <w:noProof/>
          <w:szCs w:val="24"/>
        </w:rPr>
        <w:t>Понуђач:________________________________________                   Матични број:________________________________</w:t>
      </w:r>
    </w:p>
    <w:p w:rsidR="00EA2BB9" w:rsidRPr="0056201A" w:rsidRDefault="00EA2BB9" w:rsidP="00EA2BB9">
      <w:pPr>
        <w:pStyle w:val="BodyText"/>
        <w:jc w:val="left"/>
        <w:rPr>
          <w:noProof/>
          <w:szCs w:val="24"/>
        </w:rPr>
      </w:pPr>
      <w:r w:rsidRPr="0056201A">
        <w:rPr>
          <w:noProof/>
          <w:szCs w:val="24"/>
        </w:rPr>
        <w:t>Адреса, град, општина:____________________________                   Регистарски број:______________________________</w:t>
      </w:r>
    </w:p>
    <w:p w:rsidR="00EA2BB9" w:rsidRPr="0056201A" w:rsidRDefault="00EA2BB9" w:rsidP="00EA2BB9">
      <w:pPr>
        <w:pStyle w:val="BodyText"/>
        <w:jc w:val="left"/>
        <w:rPr>
          <w:noProof/>
          <w:szCs w:val="24"/>
        </w:rPr>
      </w:pPr>
      <w:r w:rsidRPr="0056201A">
        <w:rPr>
          <w:noProof/>
          <w:szCs w:val="24"/>
        </w:rPr>
        <w:t>Телефон:________________ Фах:____________________                  Шифра делатности:____________________________</w:t>
      </w:r>
    </w:p>
    <w:p w:rsidR="00EA2BB9" w:rsidRPr="0056201A" w:rsidRDefault="00EA2BB9" w:rsidP="00EA2BB9">
      <w:pPr>
        <w:pStyle w:val="BodyText"/>
        <w:jc w:val="left"/>
        <w:rPr>
          <w:noProof/>
          <w:szCs w:val="24"/>
        </w:rPr>
      </w:pPr>
      <w:r w:rsidRPr="0056201A">
        <w:rPr>
          <w:noProof/>
          <w:szCs w:val="24"/>
        </w:rPr>
        <w:t>Е-маил:_________________________________________                    Пиб:_________________________________________</w:t>
      </w:r>
    </w:p>
    <w:p w:rsidR="00EA2BB9" w:rsidRPr="0056201A" w:rsidRDefault="00EA2BB9" w:rsidP="00EA2BB9">
      <w:pPr>
        <w:pStyle w:val="BodyText"/>
        <w:jc w:val="left"/>
        <w:rPr>
          <w:noProof/>
          <w:szCs w:val="24"/>
        </w:rPr>
      </w:pPr>
      <w:r w:rsidRPr="0056201A">
        <w:rPr>
          <w:noProof/>
          <w:szCs w:val="24"/>
        </w:rPr>
        <w:t>Контакт особа:___________________________________                   Жиро-рачун:__________________________________</w:t>
      </w:r>
    </w:p>
    <w:p w:rsidR="00EA2BB9" w:rsidRPr="0056201A" w:rsidRDefault="00EA2BB9" w:rsidP="00EA2BB9">
      <w:pPr>
        <w:pStyle w:val="BodyText"/>
        <w:jc w:val="left"/>
        <w:rPr>
          <w:noProof/>
          <w:szCs w:val="24"/>
          <w:lang w:val="sr-Cyrl-CS"/>
        </w:rPr>
      </w:pPr>
      <w:r w:rsidRPr="0056201A">
        <w:rPr>
          <w:noProof/>
          <w:szCs w:val="24"/>
        </w:rPr>
        <w:t>Овлашћено лице:_________________________________</w:t>
      </w:r>
    </w:p>
    <w:p w:rsidR="00EA2BB9" w:rsidRPr="0056201A" w:rsidRDefault="00EA2BB9" w:rsidP="00EA2BB9">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A2BB9" w:rsidRPr="0056201A" w:rsidTr="00EA2BB9">
        <w:trPr>
          <w:trHeight w:val="315"/>
        </w:trPr>
        <w:tc>
          <w:tcPr>
            <w:tcW w:w="13750" w:type="dxa"/>
            <w:gridSpan w:val="10"/>
            <w:tcBorders>
              <w:bottom w:val="single" w:sz="4" w:space="0" w:color="auto"/>
              <w:right w:val="single" w:sz="4" w:space="0" w:color="auto"/>
            </w:tcBorders>
            <w:vAlign w:val="center"/>
          </w:tcPr>
          <w:p w:rsidR="00EA2BB9" w:rsidRPr="0056201A" w:rsidRDefault="00EA2BB9" w:rsidP="00EA2BB9">
            <w:pPr>
              <w:jc w:val="center"/>
              <w:rPr>
                <w:b/>
                <w:noProof/>
              </w:rPr>
            </w:pPr>
            <w:r w:rsidRPr="0056201A">
              <w:rPr>
                <w:b/>
                <w:noProof/>
              </w:rPr>
              <w:t>КЛИНИЧКИ ЦЕНТАР ВОЈВОДИНЕ</w:t>
            </w:r>
          </w:p>
        </w:tc>
      </w:tr>
      <w:tr w:rsidR="00EA2BB9" w:rsidRPr="0056201A" w:rsidTr="00EA2BB9">
        <w:tc>
          <w:tcPr>
            <w:tcW w:w="13750" w:type="dxa"/>
            <w:gridSpan w:val="10"/>
            <w:tcBorders>
              <w:bottom w:val="single" w:sz="4" w:space="0" w:color="auto"/>
              <w:right w:val="single" w:sz="4" w:space="0" w:color="auto"/>
            </w:tcBorders>
            <w:vAlign w:val="center"/>
          </w:tcPr>
          <w:p w:rsidR="00EA2BB9" w:rsidRPr="0056201A" w:rsidRDefault="00EA2BB9" w:rsidP="00EA2BB9">
            <w:pPr>
              <w:rPr>
                <w:b/>
                <w:noProof/>
                <w:lang w:val="sr-Cyrl-RS"/>
              </w:rPr>
            </w:pPr>
            <w:r>
              <w:rPr>
                <w:b/>
                <w:lang w:val="sr-Cyrl-RS"/>
              </w:rPr>
              <w:t>Партија 9</w:t>
            </w:r>
            <w:r w:rsidR="00BE7B9B">
              <w:rPr>
                <w:b/>
                <w:lang w:val="sr-Cyrl-RS"/>
              </w:rPr>
              <w:t xml:space="preserve">. </w:t>
            </w:r>
            <w:r w:rsidRPr="0056201A">
              <w:rPr>
                <w:b/>
                <w:lang w:val="sr-Cyrl-RS"/>
              </w:rPr>
              <w:t xml:space="preserve">- </w:t>
            </w:r>
            <w:r w:rsidRPr="00EA2BB9">
              <w:rPr>
                <w:b/>
                <w:noProof/>
                <w:color w:val="000000" w:themeColor="text1"/>
                <w:lang w:val="sr-Cyrl-CS"/>
              </w:rPr>
              <w:t>Листови за обдукционе тестере</w:t>
            </w:r>
          </w:p>
        </w:tc>
      </w:tr>
      <w:tr w:rsidR="00EA2BB9" w:rsidRPr="0056201A" w:rsidTr="00EA2BB9">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EA2BB9" w:rsidRPr="0056201A" w:rsidRDefault="00EA2BB9" w:rsidP="00EA2BB9">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EA2BB9" w:rsidRPr="0056201A" w:rsidRDefault="00EA2BB9" w:rsidP="00EA2BB9">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EA2BB9" w:rsidRPr="0056201A" w:rsidRDefault="00EA2BB9" w:rsidP="00EA2BB9">
            <w:pPr>
              <w:pStyle w:val="BodyText"/>
              <w:jc w:val="center"/>
              <w:rPr>
                <w:b/>
                <w:noProof/>
                <w:szCs w:val="24"/>
                <w:lang w:val="sr-Cyrl-CS"/>
              </w:rPr>
            </w:pPr>
            <w:r w:rsidRPr="0056201A">
              <w:rPr>
                <w:b/>
                <w:szCs w:val="24"/>
                <w:lang w:val="sr-Cyrl-CS"/>
              </w:rPr>
              <w:t>Каталошки број</w:t>
            </w:r>
          </w:p>
        </w:tc>
      </w:tr>
      <w:tr w:rsidR="00EA2BB9" w:rsidRPr="0056201A" w:rsidTr="00EA2BB9">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2</w:t>
            </w:r>
          </w:p>
        </w:tc>
        <w:tc>
          <w:tcPr>
            <w:tcW w:w="680"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3</w:t>
            </w:r>
          </w:p>
        </w:tc>
        <w:tc>
          <w:tcPr>
            <w:tcW w:w="851"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4</w:t>
            </w:r>
          </w:p>
        </w:tc>
        <w:tc>
          <w:tcPr>
            <w:tcW w:w="1701"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5</w:t>
            </w:r>
          </w:p>
        </w:tc>
        <w:tc>
          <w:tcPr>
            <w:tcW w:w="1984"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6</w:t>
            </w:r>
          </w:p>
        </w:tc>
        <w:tc>
          <w:tcPr>
            <w:tcW w:w="1276"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7</w:t>
            </w:r>
          </w:p>
        </w:tc>
        <w:tc>
          <w:tcPr>
            <w:tcW w:w="1417"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r w:rsidRPr="0056201A">
              <w:rPr>
                <w:noProof/>
                <w:szCs w:val="24"/>
              </w:rPr>
              <w:t>10</w:t>
            </w:r>
          </w:p>
        </w:tc>
      </w:tr>
      <w:tr w:rsidR="00EA2BB9" w:rsidRPr="0056201A" w:rsidTr="00EA2BB9">
        <w:trPr>
          <w:trHeight w:val="698"/>
        </w:trPr>
        <w:tc>
          <w:tcPr>
            <w:tcW w:w="709" w:type="dxa"/>
            <w:tcBorders>
              <w:bottom w:val="single" w:sz="4" w:space="0" w:color="auto"/>
            </w:tcBorders>
            <w:vAlign w:val="center"/>
          </w:tcPr>
          <w:p w:rsidR="00EA2BB9" w:rsidRPr="0056201A" w:rsidRDefault="00EA2BB9" w:rsidP="00EA2BB9">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EA2BB9" w:rsidRPr="00EA2BB9" w:rsidRDefault="00EA2BB9" w:rsidP="00EA2BB9">
            <w:pPr>
              <w:jc w:val="both"/>
              <w:rPr>
                <w:color w:val="000000"/>
                <w:lang w:val="sr-Latn-RS"/>
              </w:rPr>
            </w:pPr>
            <w:r w:rsidRPr="00EA2BB9">
              <w:rPr>
                <w:color w:val="000000"/>
              </w:rPr>
              <w:t>Listovi za obdukcione testere Ø63,5mm</w:t>
            </w:r>
          </w:p>
        </w:tc>
        <w:tc>
          <w:tcPr>
            <w:tcW w:w="680" w:type="dxa"/>
            <w:tcBorders>
              <w:bottom w:val="single" w:sz="4" w:space="0" w:color="auto"/>
            </w:tcBorders>
            <w:vAlign w:val="bottom"/>
          </w:tcPr>
          <w:p w:rsidR="00EA2BB9" w:rsidRPr="00EA2BB9" w:rsidRDefault="00EA2BB9" w:rsidP="00EA2BB9">
            <w:pPr>
              <w:spacing w:line="480" w:lineRule="auto"/>
              <w:jc w:val="center"/>
              <w:rPr>
                <w:color w:val="000000"/>
                <w:lang w:val="sr-Latn-RS"/>
              </w:rPr>
            </w:pPr>
            <w:r w:rsidRPr="00EA2BB9">
              <w:rPr>
                <w:color w:val="000000"/>
              </w:rPr>
              <w:t>kom</w:t>
            </w:r>
          </w:p>
        </w:tc>
        <w:tc>
          <w:tcPr>
            <w:tcW w:w="851" w:type="dxa"/>
            <w:tcBorders>
              <w:bottom w:val="single" w:sz="4" w:space="0" w:color="auto"/>
            </w:tcBorders>
            <w:vAlign w:val="bottom"/>
          </w:tcPr>
          <w:p w:rsidR="00EA2BB9" w:rsidRPr="00EA2BB9" w:rsidRDefault="00EA2BB9" w:rsidP="00EA2BB9">
            <w:pPr>
              <w:spacing w:line="480" w:lineRule="auto"/>
              <w:jc w:val="center"/>
              <w:rPr>
                <w:color w:val="000000"/>
                <w:lang w:val="sr-Cyrl-RS"/>
              </w:rPr>
            </w:pPr>
            <w:r w:rsidRPr="00EA2BB9">
              <w:rPr>
                <w:color w:val="000000"/>
                <w:lang w:val="sr-Cyrl-RS"/>
              </w:rPr>
              <w:t>700</w:t>
            </w:r>
          </w:p>
        </w:tc>
        <w:tc>
          <w:tcPr>
            <w:tcW w:w="1701" w:type="dxa"/>
            <w:tcBorders>
              <w:bottom w:val="single" w:sz="4" w:space="0" w:color="auto"/>
            </w:tcBorders>
            <w:vAlign w:val="center"/>
          </w:tcPr>
          <w:p w:rsidR="00EA2BB9" w:rsidRPr="00EA2BB9" w:rsidRDefault="00EA2BB9" w:rsidP="00EA2BB9">
            <w:pPr>
              <w:pStyle w:val="BodyText"/>
              <w:jc w:val="center"/>
              <w:rPr>
                <w:noProof/>
                <w:szCs w:val="24"/>
                <w:lang w:val="sr-Cyrl-CS"/>
              </w:rPr>
            </w:pPr>
          </w:p>
        </w:tc>
        <w:tc>
          <w:tcPr>
            <w:tcW w:w="1984" w:type="dxa"/>
            <w:tcBorders>
              <w:bottom w:val="single" w:sz="4" w:space="0" w:color="auto"/>
            </w:tcBorders>
            <w:vAlign w:val="center"/>
          </w:tcPr>
          <w:p w:rsidR="00EA2BB9" w:rsidRPr="0056201A" w:rsidRDefault="00EA2BB9" w:rsidP="00EA2BB9">
            <w:pPr>
              <w:pStyle w:val="BodyText"/>
              <w:jc w:val="center"/>
              <w:rPr>
                <w:noProof/>
                <w:szCs w:val="24"/>
                <w:lang w:val="sr-Cyrl-CS"/>
              </w:rPr>
            </w:pPr>
          </w:p>
        </w:tc>
        <w:tc>
          <w:tcPr>
            <w:tcW w:w="1276" w:type="dxa"/>
            <w:tcBorders>
              <w:bottom w:val="single" w:sz="4" w:space="0" w:color="auto"/>
            </w:tcBorders>
            <w:vAlign w:val="center"/>
          </w:tcPr>
          <w:p w:rsidR="00EA2BB9" w:rsidRPr="0056201A" w:rsidRDefault="00EA2BB9" w:rsidP="00EA2BB9">
            <w:pPr>
              <w:pStyle w:val="BodyText"/>
              <w:jc w:val="center"/>
              <w:rPr>
                <w:noProof/>
                <w:szCs w:val="24"/>
                <w:lang w:val="sr-Cyrl-CS"/>
              </w:rPr>
            </w:pPr>
          </w:p>
        </w:tc>
        <w:tc>
          <w:tcPr>
            <w:tcW w:w="1417" w:type="dxa"/>
            <w:tcBorders>
              <w:bottom w:val="single" w:sz="4" w:space="0" w:color="auto"/>
            </w:tcBorders>
            <w:vAlign w:val="center"/>
          </w:tcPr>
          <w:p w:rsidR="00EA2BB9" w:rsidRPr="0056201A" w:rsidRDefault="00EA2BB9" w:rsidP="00EA2B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EA2BB9" w:rsidRPr="0056201A" w:rsidRDefault="00EA2BB9"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lang w:val="sr-Cyrl-CS"/>
              </w:rPr>
            </w:pPr>
          </w:p>
        </w:tc>
      </w:tr>
      <w:tr w:rsidR="00EA2BB9" w:rsidRPr="0056201A" w:rsidTr="00EA2BB9">
        <w:trPr>
          <w:gridAfter w:val="4"/>
          <w:wAfter w:w="5103" w:type="dxa"/>
          <w:trHeight w:val="420"/>
        </w:trPr>
        <w:tc>
          <w:tcPr>
            <w:tcW w:w="709" w:type="dxa"/>
            <w:tcBorders>
              <w:top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r w:rsidR="00EA2BB9" w:rsidRPr="0056201A" w:rsidTr="00EA2BB9">
        <w:trPr>
          <w:gridAfter w:val="4"/>
          <w:wAfter w:w="5103" w:type="dxa"/>
          <w:trHeight w:val="412"/>
        </w:trPr>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EA2BB9" w:rsidRPr="0056201A" w:rsidRDefault="00EA2BB9" w:rsidP="00EA2BB9">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r w:rsidR="00EA2BB9" w:rsidRPr="0056201A" w:rsidTr="00EA2BB9">
        <w:trPr>
          <w:gridAfter w:val="4"/>
          <w:wAfter w:w="5103" w:type="dxa"/>
          <w:trHeight w:val="419"/>
        </w:trPr>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bl>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Pr="0056201A" w:rsidRDefault="00EA2BB9" w:rsidP="00EA2BB9">
      <w:pPr>
        <w:pStyle w:val="BodyText"/>
        <w:rPr>
          <w:b/>
          <w:noProof/>
          <w:szCs w:val="24"/>
          <w:lang w:val="sr-Cyrl-RS"/>
        </w:rPr>
      </w:pPr>
      <w:r w:rsidRPr="0056201A">
        <w:rPr>
          <w:b/>
          <w:noProof/>
          <w:szCs w:val="24"/>
        </w:rPr>
        <w:t>Образац понуде</w:t>
      </w:r>
      <w:r w:rsidR="00F66DC4">
        <w:rPr>
          <w:b/>
          <w:noProof/>
          <w:szCs w:val="24"/>
          <w:lang w:val="sr-Cyrl-RS"/>
        </w:rPr>
        <w:t xml:space="preserve"> бр.__________</w:t>
      </w:r>
      <w:r w:rsidRPr="0056201A">
        <w:rPr>
          <w:b/>
          <w:noProof/>
          <w:szCs w:val="24"/>
        </w:rPr>
        <w:t>, страна бр. 2</w:t>
      </w:r>
      <w:r>
        <w:rPr>
          <w:b/>
          <w:noProof/>
          <w:szCs w:val="24"/>
          <w:lang w:val="sr-Cyrl-RS"/>
        </w:rPr>
        <w:t>.</w:t>
      </w:r>
      <w:r>
        <w:rPr>
          <w:b/>
          <w:noProof/>
          <w:szCs w:val="24"/>
        </w:rPr>
        <w:t>, партија бр. 9</w:t>
      </w:r>
      <w:r>
        <w:rPr>
          <w:b/>
          <w:noProof/>
          <w:szCs w:val="24"/>
          <w:lang w:val="sr-Cyrl-RS"/>
        </w:rPr>
        <w:t>.</w:t>
      </w:r>
    </w:p>
    <w:p w:rsidR="00EA2BB9" w:rsidRPr="0056201A" w:rsidRDefault="00EA2BB9" w:rsidP="00EA2BB9">
      <w:pPr>
        <w:pStyle w:val="BodyText"/>
        <w:rPr>
          <w:b/>
          <w:noProof/>
          <w:szCs w:val="24"/>
        </w:rPr>
      </w:pPr>
    </w:p>
    <w:p w:rsidR="00EA2BB9" w:rsidRDefault="00EA2BB9" w:rsidP="00EA2BB9">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EA2BB9">
      <w:pPr>
        <w:pStyle w:val="BodyText"/>
        <w:rPr>
          <w:noProof/>
          <w:szCs w:val="24"/>
          <w:lang w:val="sr-Cyrl-RS"/>
        </w:rPr>
      </w:pPr>
    </w:p>
    <w:p w:rsidR="00EA2BB9" w:rsidRDefault="00EA2BB9" w:rsidP="00EA2BB9">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EA2BB9" w:rsidRPr="0056201A" w:rsidRDefault="00EA2BB9" w:rsidP="00EA2BB9">
      <w:pPr>
        <w:pStyle w:val="BodyText"/>
        <w:rPr>
          <w:noProof/>
          <w:szCs w:val="24"/>
        </w:rPr>
      </w:pPr>
    </w:p>
    <w:p w:rsidR="00EA2BB9" w:rsidRPr="0056201A" w:rsidRDefault="00EA2BB9" w:rsidP="001C507E">
      <w:pPr>
        <w:pStyle w:val="BodyText"/>
        <w:numPr>
          <w:ilvl w:val="0"/>
          <w:numId w:val="19"/>
        </w:numPr>
        <w:rPr>
          <w:noProof/>
          <w:szCs w:val="24"/>
        </w:rPr>
      </w:pPr>
      <w:r w:rsidRPr="0056201A">
        <w:rPr>
          <w:noProof/>
          <w:szCs w:val="24"/>
        </w:rPr>
        <w:t>Самостално</w:t>
      </w:r>
    </w:p>
    <w:p w:rsidR="00EA2BB9" w:rsidRPr="0056201A" w:rsidRDefault="00EA2BB9" w:rsidP="001C507E">
      <w:pPr>
        <w:pStyle w:val="BodyText"/>
        <w:numPr>
          <w:ilvl w:val="0"/>
          <w:numId w:val="19"/>
        </w:numPr>
        <w:rPr>
          <w:noProof/>
          <w:szCs w:val="24"/>
        </w:rPr>
      </w:pPr>
      <w:r w:rsidRPr="0056201A">
        <w:rPr>
          <w:noProof/>
          <w:szCs w:val="24"/>
        </w:rPr>
        <w:t>Заједничка понуда (навести ко су учесници у заједничкој понуди):_______________________________________</w:t>
      </w:r>
    </w:p>
    <w:p w:rsidR="00EA2BB9" w:rsidRPr="0056201A" w:rsidRDefault="00EA2BB9" w:rsidP="001C507E">
      <w:pPr>
        <w:pStyle w:val="BodyText"/>
        <w:numPr>
          <w:ilvl w:val="0"/>
          <w:numId w:val="19"/>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EA2BB9" w:rsidRDefault="00EA2BB9" w:rsidP="00EA2BB9">
      <w:pPr>
        <w:pStyle w:val="BodyText"/>
        <w:rPr>
          <w:noProof/>
          <w:szCs w:val="24"/>
          <w:lang w:val="sr-Cyrl-CS"/>
        </w:rPr>
      </w:pPr>
    </w:p>
    <w:p w:rsidR="00F66DC4" w:rsidRDefault="00F66DC4" w:rsidP="00EA2BB9">
      <w:pPr>
        <w:pStyle w:val="BodyText"/>
        <w:rPr>
          <w:noProof/>
          <w:szCs w:val="24"/>
          <w:lang w:val="sr-Cyrl-CS"/>
        </w:rPr>
      </w:pPr>
    </w:p>
    <w:p w:rsidR="00BE7B9B" w:rsidRPr="0056201A" w:rsidRDefault="00BE7B9B" w:rsidP="00EA2BB9">
      <w:pPr>
        <w:pStyle w:val="BodyText"/>
        <w:rPr>
          <w:noProof/>
          <w:szCs w:val="24"/>
          <w:lang w:val="sr-Cyrl-CS"/>
        </w:rPr>
      </w:pPr>
    </w:p>
    <w:p w:rsidR="00EA2BB9" w:rsidRPr="0056201A" w:rsidRDefault="00EA2BB9" w:rsidP="00EA2BB9">
      <w:pPr>
        <w:pStyle w:val="BodyText"/>
        <w:rPr>
          <w:noProof/>
          <w:szCs w:val="24"/>
        </w:rPr>
      </w:pPr>
      <w:r w:rsidRPr="0056201A">
        <w:rPr>
          <w:noProof/>
          <w:szCs w:val="24"/>
        </w:rPr>
        <w:t xml:space="preserve">Рок испоруке:____________________________                                        </w:t>
      </w:r>
      <w:r w:rsidR="00F66DC4">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EA2BB9" w:rsidRPr="0056201A" w:rsidRDefault="00EA2BB9" w:rsidP="00EA2BB9">
      <w:pPr>
        <w:pStyle w:val="BodyText"/>
        <w:rPr>
          <w:noProof/>
          <w:szCs w:val="24"/>
        </w:rPr>
      </w:pPr>
    </w:p>
    <w:p w:rsidR="00EA2BB9" w:rsidRPr="0056201A" w:rsidRDefault="00EA2BB9" w:rsidP="00EA2BB9">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sidR="00F66DC4">
        <w:rPr>
          <w:noProof/>
          <w:szCs w:val="24"/>
          <w:lang w:val="sr-Cyrl-RS"/>
        </w:rPr>
        <w:tab/>
      </w:r>
      <w:r w:rsidRPr="0056201A">
        <w:rPr>
          <w:noProof/>
          <w:szCs w:val="24"/>
        </w:rPr>
        <w:t>Датум:_________________________________</w:t>
      </w:r>
    </w:p>
    <w:p w:rsidR="00EA2BB9" w:rsidRPr="0056201A" w:rsidRDefault="00EA2BB9" w:rsidP="00EA2BB9">
      <w:pPr>
        <w:pStyle w:val="BodyText"/>
        <w:rPr>
          <w:noProof/>
          <w:szCs w:val="24"/>
        </w:rPr>
      </w:pPr>
    </w:p>
    <w:p w:rsidR="00EA2BB9" w:rsidRPr="0056201A" w:rsidRDefault="00EA2BB9" w:rsidP="00EA2BB9">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EA2BB9" w:rsidRPr="0056201A" w:rsidRDefault="00EA2BB9" w:rsidP="00EA2BB9">
      <w:pPr>
        <w:pStyle w:val="BodyText"/>
        <w:rPr>
          <w:noProof/>
          <w:szCs w:val="24"/>
        </w:rPr>
      </w:pPr>
    </w:p>
    <w:p w:rsidR="00EA2BB9" w:rsidRPr="0056201A" w:rsidRDefault="00EA2BB9" w:rsidP="00EA2BB9">
      <w:pPr>
        <w:pStyle w:val="BodyText"/>
        <w:rPr>
          <w:noProof/>
          <w:szCs w:val="24"/>
        </w:rPr>
      </w:pPr>
      <w:r w:rsidRPr="0056201A">
        <w:rPr>
          <w:noProof/>
          <w:szCs w:val="24"/>
        </w:rPr>
        <w:t>Друго: __________________________________</w:t>
      </w: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EA2BB9" w:rsidRPr="00150FDE" w:rsidRDefault="00EA2BB9" w:rsidP="00EA2BB9">
      <w:pPr>
        <w:pStyle w:val="Footer"/>
        <w:jc w:val="both"/>
        <w:rPr>
          <w:b/>
          <w:noProof/>
        </w:rPr>
      </w:pPr>
      <w:r w:rsidRPr="00150FDE">
        <w:rPr>
          <w:b/>
          <w:noProof/>
        </w:rPr>
        <w:t xml:space="preserve">Понуда број ________ - </w:t>
      </w:r>
      <w:r w:rsidRPr="00150FDE">
        <w:rPr>
          <w:b/>
          <w:lang w:val="sr-Cyrl-CS"/>
        </w:rPr>
        <w:t>Набавка</w:t>
      </w:r>
      <w:r w:rsidRPr="00150FDE">
        <w:rPr>
          <w:b/>
        </w:rPr>
        <w:t xml:space="preserve"> </w:t>
      </w:r>
      <w:r w:rsidRPr="00150FDE">
        <w:rPr>
          <w:b/>
          <w:lang w:val="sr-Cyrl-RS"/>
        </w:rPr>
        <w:t>потрошног материјала</w:t>
      </w:r>
      <w:r w:rsidRPr="00150FDE">
        <w:rPr>
          <w:b/>
        </w:rPr>
        <w:t xml:space="preserve"> за </w:t>
      </w:r>
      <w:r w:rsidRPr="00150FDE">
        <w:rPr>
          <w:b/>
          <w:noProof/>
        </w:rPr>
        <w:t xml:space="preserve">потребе </w:t>
      </w:r>
      <w:r w:rsidRPr="00150FDE">
        <w:rPr>
          <w:b/>
          <w:noProof/>
          <w:lang w:val="sr-Cyrl-RS"/>
        </w:rPr>
        <w:t xml:space="preserve">Центра за судску медицину, токсикологију и молекуларну генетику у оквиру </w:t>
      </w:r>
      <w:r w:rsidRPr="00150FDE">
        <w:rPr>
          <w:b/>
          <w:noProof/>
        </w:rPr>
        <w:t xml:space="preserve">Клиничког центра Војводине </w:t>
      </w:r>
      <w:r w:rsidRPr="00150FDE">
        <w:rPr>
          <w:b/>
          <w:noProof/>
          <w:lang w:val="sr-Cyrl-RS"/>
        </w:rPr>
        <w:t>- ЈН</w:t>
      </w:r>
      <w:r w:rsidRPr="00150FDE">
        <w:rPr>
          <w:b/>
          <w:noProof/>
        </w:rPr>
        <w:t xml:space="preserve"> </w:t>
      </w:r>
      <w:r w:rsidRPr="00150FDE">
        <w:rPr>
          <w:b/>
          <w:noProof/>
          <w:lang w:val="sr-Cyrl-RS"/>
        </w:rPr>
        <w:t>62</w:t>
      </w:r>
      <w:r w:rsidRPr="00150FDE">
        <w:rPr>
          <w:b/>
          <w:noProof/>
        </w:rPr>
        <w:t>-16-О</w:t>
      </w:r>
    </w:p>
    <w:p w:rsidR="00EA2BB9" w:rsidRPr="00150FDE" w:rsidRDefault="00EA2BB9" w:rsidP="00EA2BB9">
      <w:pPr>
        <w:pStyle w:val="Footer"/>
        <w:jc w:val="both"/>
        <w:rPr>
          <w:b/>
          <w:noProof/>
        </w:rPr>
      </w:pPr>
    </w:p>
    <w:p w:rsidR="00EA2BB9" w:rsidRPr="00150FDE" w:rsidRDefault="00EA2BB9" w:rsidP="00EA2BB9">
      <w:pPr>
        <w:pStyle w:val="BodyText"/>
        <w:jc w:val="left"/>
        <w:rPr>
          <w:noProof/>
          <w:szCs w:val="24"/>
        </w:rPr>
      </w:pPr>
      <w:r w:rsidRPr="00150FDE">
        <w:rPr>
          <w:noProof/>
          <w:szCs w:val="24"/>
        </w:rPr>
        <w:t>Понуђач:________________________________________                   Матични број:________________________________</w:t>
      </w:r>
    </w:p>
    <w:p w:rsidR="00EA2BB9" w:rsidRPr="00150FDE" w:rsidRDefault="00EA2BB9" w:rsidP="00EA2BB9">
      <w:pPr>
        <w:pStyle w:val="BodyText"/>
        <w:jc w:val="left"/>
        <w:rPr>
          <w:noProof/>
          <w:szCs w:val="24"/>
        </w:rPr>
      </w:pPr>
      <w:r w:rsidRPr="00150FDE">
        <w:rPr>
          <w:noProof/>
          <w:szCs w:val="24"/>
        </w:rPr>
        <w:t>Адреса, град, општина:____________________________                   Регистарски број:______________________________</w:t>
      </w:r>
    </w:p>
    <w:p w:rsidR="00EA2BB9" w:rsidRPr="00150FDE" w:rsidRDefault="00EA2BB9" w:rsidP="00EA2BB9">
      <w:pPr>
        <w:pStyle w:val="BodyText"/>
        <w:jc w:val="left"/>
        <w:rPr>
          <w:noProof/>
          <w:szCs w:val="24"/>
        </w:rPr>
      </w:pPr>
      <w:r w:rsidRPr="00150FDE">
        <w:rPr>
          <w:noProof/>
          <w:szCs w:val="24"/>
        </w:rPr>
        <w:t>Телефон:________________ Фах:____________________                  Шифра делатности:____________________________</w:t>
      </w:r>
    </w:p>
    <w:p w:rsidR="00EA2BB9" w:rsidRPr="00150FDE" w:rsidRDefault="00EA2BB9" w:rsidP="00EA2BB9">
      <w:pPr>
        <w:pStyle w:val="BodyText"/>
        <w:jc w:val="left"/>
        <w:rPr>
          <w:noProof/>
          <w:szCs w:val="24"/>
        </w:rPr>
      </w:pPr>
      <w:r w:rsidRPr="00150FDE">
        <w:rPr>
          <w:noProof/>
          <w:szCs w:val="24"/>
        </w:rPr>
        <w:t>Е-маил:_________________________________________                    Пиб:_________________________________________</w:t>
      </w:r>
    </w:p>
    <w:p w:rsidR="00EA2BB9" w:rsidRPr="00150FDE" w:rsidRDefault="00EA2BB9" w:rsidP="00EA2BB9">
      <w:pPr>
        <w:pStyle w:val="BodyText"/>
        <w:jc w:val="left"/>
        <w:rPr>
          <w:noProof/>
          <w:szCs w:val="24"/>
        </w:rPr>
      </w:pPr>
      <w:r w:rsidRPr="00150FDE">
        <w:rPr>
          <w:noProof/>
          <w:szCs w:val="24"/>
        </w:rPr>
        <w:t>Контакт особа:___________________________________                   Жиро-рачун:__________________________________</w:t>
      </w:r>
    </w:p>
    <w:p w:rsidR="00EA2BB9" w:rsidRPr="00717715" w:rsidRDefault="00EA2BB9" w:rsidP="00EA2BB9">
      <w:pPr>
        <w:pStyle w:val="BodyText"/>
        <w:jc w:val="left"/>
        <w:rPr>
          <w:noProof/>
          <w:szCs w:val="24"/>
          <w:lang w:val="sr-Cyrl-RS"/>
        </w:rPr>
      </w:pPr>
      <w:r w:rsidRPr="00150FDE">
        <w:rPr>
          <w:noProof/>
          <w:szCs w:val="24"/>
        </w:rPr>
        <w:t>Овлашћено лице:_______________________________</w:t>
      </w:r>
      <w:r>
        <w:rPr>
          <w:noProof/>
          <w:szCs w:val="24"/>
          <w:lang w:val="sr-Cyrl-RS"/>
        </w:rPr>
        <w:t>__</w:t>
      </w:r>
    </w:p>
    <w:p w:rsidR="00EA2BB9" w:rsidRPr="00150FDE" w:rsidRDefault="00EA2BB9" w:rsidP="00EA2BB9">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276"/>
        <w:gridCol w:w="1417"/>
        <w:gridCol w:w="1418"/>
        <w:gridCol w:w="992"/>
      </w:tblGrid>
      <w:tr w:rsidR="00EA2BB9" w:rsidRPr="00150FDE" w:rsidTr="00EA2BB9">
        <w:trPr>
          <w:trHeight w:val="315"/>
        </w:trPr>
        <w:tc>
          <w:tcPr>
            <w:tcW w:w="13750" w:type="dxa"/>
            <w:gridSpan w:val="10"/>
            <w:tcBorders>
              <w:bottom w:val="single" w:sz="4" w:space="0" w:color="auto"/>
              <w:right w:val="single" w:sz="4" w:space="0" w:color="auto"/>
            </w:tcBorders>
          </w:tcPr>
          <w:p w:rsidR="00EA2BB9" w:rsidRPr="00150FDE" w:rsidRDefault="00EA2BB9" w:rsidP="00EA2BB9">
            <w:pPr>
              <w:jc w:val="center"/>
              <w:rPr>
                <w:b/>
                <w:noProof/>
              </w:rPr>
            </w:pPr>
            <w:r w:rsidRPr="00150FDE">
              <w:rPr>
                <w:b/>
                <w:noProof/>
              </w:rPr>
              <w:t>КЛИНИЧКИ ЦЕНТАР ВОЈВОДИНЕ</w:t>
            </w:r>
          </w:p>
        </w:tc>
      </w:tr>
      <w:tr w:rsidR="00EA2BB9" w:rsidRPr="00150FDE" w:rsidTr="00EA2BB9">
        <w:tc>
          <w:tcPr>
            <w:tcW w:w="13750" w:type="dxa"/>
            <w:gridSpan w:val="10"/>
            <w:tcBorders>
              <w:bottom w:val="single" w:sz="4" w:space="0" w:color="auto"/>
              <w:right w:val="single" w:sz="4" w:space="0" w:color="auto"/>
            </w:tcBorders>
          </w:tcPr>
          <w:p w:rsidR="00EA2BB9" w:rsidRPr="00150FDE" w:rsidRDefault="00EA2BB9" w:rsidP="00EA2BB9">
            <w:pPr>
              <w:rPr>
                <w:b/>
                <w:noProof/>
                <w:lang w:val="sr-Cyrl-RS"/>
              </w:rPr>
            </w:pPr>
            <w:r>
              <w:rPr>
                <w:b/>
                <w:lang w:val="sr-Cyrl-RS"/>
              </w:rPr>
              <w:t>Партија 10</w:t>
            </w:r>
            <w:r w:rsidR="00BE7B9B">
              <w:rPr>
                <w:b/>
                <w:lang w:val="sr-Cyrl-RS"/>
              </w:rPr>
              <w:t xml:space="preserve">. </w:t>
            </w:r>
            <w:r w:rsidRPr="00150FDE">
              <w:rPr>
                <w:b/>
                <w:lang w:val="sr-Cyrl-RS"/>
              </w:rPr>
              <w:t xml:space="preserve">- </w:t>
            </w:r>
            <w:r w:rsidRPr="00EA2BB9">
              <w:rPr>
                <w:b/>
                <w:noProof/>
                <w:color w:val="000000" w:themeColor="text1"/>
                <w:lang w:val="sr-Cyrl-CS"/>
              </w:rPr>
              <w:t>Супстанце за бојење хистолошких препарата</w:t>
            </w:r>
          </w:p>
        </w:tc>
      </w:tr>
      <w:tr w:rsidR="00EA2BB9" w:rsidRPr="00150FDE" w:rsidTr="00EA2BB9">
        <w:tc>
          <w:tcPr>
            <w:tcW w:w="709"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Редни број</w:t>
            </w:r>
          </w:p>
        </w:tc>
        <w:tc>
          <w:tcPr>
            <w:tcW w:w="2722"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Назив</w:t>
            </w:r>
          </w:p>
        </w:tc>
        <w:tc>
          <w:tcPr>
            <w:tcW w:w="680"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Јединица мере</w:t>
            </w:r>
          </w:p>
        </w:tc>
        <w:tc>
          <w:tcPr>
            <w:tcW w:w="992"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Количина</w:t>
            </w:r>
          </w:p>
        </w:tc>
        <w:tc>
          <w:tcPr>
            <w:tcW w:w="1560"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Јединична цена без ПДВ-а</w:t>
            </w:r>
          </w:p>
        </w:tc>
        <w:tc>
          <w:tcPr>
            <w:tcW w:w="1984"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Вредност без ПДВ-а</w:t>
            </w:r>
          </w:p>
        </w:tc>
        <w:tc>
          <w:tcPr>
            <w:tcW w:w="1276"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Произвођач</w:t>
            </w:r>
          </w:p>
        </w:tc>
        <w:tc>
          <w:tcPr>
            <w:tcW w:w="1417" w:type="dxa"/>
            <w:tcBorders>
              <w:bottom w:val="single" w:sz="4" w:space="0" w:color="auto"/>
            </w:tcBorders>
            <w:vAlign w:val="center"/>
          </w:tcPr>
          <w:p w:rsidR="00EA2BB9" w:rsidRPr="00150FDE" w:rsidRDefault="00EA2BB9" w:rsidP="00EA2BB9">
            <w:pPr>
              <w:jc w:val="center"/>
              <w:rPr>
                <w:b/>
              </w:rPr>
            </w:pPr>
            <w:r w:rsidRPr="00150FDE">
              <w:rPr>
                <w:b/>
              </w:rPr>
              <w:t>Земља порекла</w:t>
            </w:r>
          </w:p>
        </w:tc>
        <w:tc>
          <w:tcPr>
            <w:tcW w:w="1418" w:type="dxa"/>
            <w:tcBorders>
              <w:bottom w:val="single" w:sz="4" w:space="0" w:color="auto"/>
              <w:right w:val="single" w:sz="4" w:space="0" w:color="auto"/>
            </w:tcBorders>
            <w:vAlign w:val="center"/>
          </w:tcPr>
          <w:p w:rsidR="00EA2BB9" w:rsidRPr="00150FDE" w:rsidRDefault="00EA2BB9" w:rsidP="00EA2BB9">
            <w:pPr>
              <w:jc w:val="center"/>
              <w:rPr>
                <w:b/>
                <w:lang w:val="sr-Cyrl-CS"/>
              </w:rPr>
            </w:pPr>
            <w:r w:rsidRPr="00150FDE">
              <w:rPr>
                <w:b/>
              </w:rPr>
              <w:t>Доказ о стављању у промет тражене робе</w:t>
            </w:r>
          </w:p>
        </w:tc>
        <w:tc>
          <w:tcPr>
            <w:tcW w:w="992" w:type="dxa"/>
            <w:tcBorders>
              <w:bottom w:val="single" w:sz="4" w:space="0" w:color="auto"/>
              <w:right w:val="single" w:sz="4" w:space="0" w:color="auto"/>
            </w:tcBorders>
            <w:vAlign w:val="center"/>
          </w:tcPr>
          <w:p w:rsidR="00EA2BB9" w:rsidRPr="00150FDE" w:rsidRDefault="00EA2BB9" w:rsidP="00EA2BB9">
            <w:pPr>
              <w:pStyle w:val="BodyText"/>
              <w:jc w:val="center"/>
              <w:rPr>
                <w:b/>
                <w:noProof/>
                <w:szCs w:val="24"/>
                <w:lang w:val="sr-Cyrl-CS"/>
              </w:rPr>
            </w:pPr>
            <w:r w:rsidRPr="00150FDE">
              <w:rPr>
                <w:b/>
                <w:szCs w:val="24"/>
                <w:lang w:val="sr-Cyrl-CS"/>
              </w:rPr>
              <w:t>Каталошки број</w:t>
            </w:r>
          </w:p>
        </w:tc>
      </w:tr>
      <w:tr w:rsidR="00EA2BB9" w:rsidRPr="00150FDE" w:rsidTr="00EA2BB9">
        <w:tc>
          <w:tcPr>
            <w:tcW w:w="709"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I</w:t>
            </w:r>
          </w:p>
        </w:tc>
        <w:tc>
          <w:tcPr>
            <w:tcW w:w="2722"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2</w:t>
            </w:r>
          </w:p>
        </w:tc>
        <w:tc>
          <w:tcPr>
            <w:tcW w:w="680"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3</w:t>
            </w:r>
          </w:p>
        </w:tc>
        <w:tc>
          <w:tcPr>
            <w:tcW w:w="992"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4</w:t>
            </w:r>
          </w:p>
        </w:tc>
        <w:tc>
          <w:tcPr>
            <w:tcW w:w="1560"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5</w:t>
            </w:r>
          </w:p>
        </w:tc>
        <w:tc>
          <w:tcPr>
            <w:tcW w:w="1984"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6</w:t>
            </w:r>
          </w:p>
        </w:tc>
        <w:tc>
          <w:tcPr>
            <w:tcW w:w="1276"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7</w:t>
            </w:r>
          </w:p>
        </w:tc>
        <w:tc>
          <w:tcPr>
            <w:tcW w:w="1417" w:type="dxa"/>
            <w:tcBorders>
              <w:bottom w:val="single" w:sz="4" w:space="0" w:color="auto"/>
            </w:tcBorders>
          </w:tcPr>
          <w:p w:rsidR="00EA2BB9" w:rsidRPr="00150FDE" w:rsidRDefault="00EA2BB9" w:rsidP="00EA2BB9">
            <w:pPr>
              <w:pStyle w:val="BodyText"/>
              <w:jc w:val="center"/>
              <w:rPr>
                <w:noProof/>
                <w:szCs w:val="24"/>
              </w:rPr>
            </w:pPr>
            <w:r w:rsidRPr="00150FDE">
              <w:rPr>
                <w:noProof/>
                <w:szCs w:val="24"/>
              </w:rPr>
              <w:t>8</w:t>
            </w:r>
          </w:p>
        </w:tc>
        <w:tc>
          <w:tcPr>
            <w:tcW w:w="1418" w:type="dxa"/>
            <w:tcBorders>
              <w:bottom w:val="single" w:sz="4" w:space="0" w:color="auto"/>
              <w:right w:val="single" w:sz="4" w:space="0" w:color="auto"/>
            </w:tcBorders>
            <w:vAlign w:val="center"/>
          </w:tcPr>
          <w:p w:rsidR="00EA2BB9" w:rsidRPr="00150FDE" w:rsidRDefault="00EA2BB9" w:rsidP="00EA2BB9">
            <w:pPr>
              <w:pStyle w:val="BodyText"/>
              <w:jc w:val="center"/>
              <w:rPr>
                <w:noProof/>
                <w:szCs w:val="24"/>
              </w:rPr>
            </w:pPr>
            <w:r w:rsidRPr="00150FDE">
              <w:rPr>
                <w:noProof/>
                <w:szCs w:val="24"/>
              </w:rPr>
              <w:t>9</w:t>
            </w:r>
          </w:p>
        </w:tc>
        <w:tc>
          <w:tcPr>
            <w:tcW w:w="992" w:type="dxa"/>
            <w:tcBorders>
              <w:bottom w:val="single" w:sz="4" w:space="0" w:color="auto"/>
              <w:right w:val="single" w:sz="4" w:space="0" w:color="auto"/>
            </w:tcBorders>
          </w:tcPr>
          <w:p w:rsidR="00EA2BB9" w:rsidRPr="00150FDE" w:rsidRDefault="00EA2BB9" w:rsidP="00EA2BB9">
            <w:pPr>
              <w:pStyle w:val="BodyText"/>
              <w:jc w:val="center"/>
              <w:rPr>
                <w:noProof/>
                <w:szCs w:val="24"/>
              </w:rPr>
            </w:pPr>
            <w:r w:rsidRPr="00150FDE">
              <w:rPr>
                <w:noProof/>
                <w:szCs w:val="24"/>
              </w:rPr>
              <w:t>10</w:t>
            </w:r>
          </w:p>
        </w:tc>
      </w:tr>
      <w:tr w:rsidR="00EA2BB9" w:rsidRPr="00150FDE" w:rsidTr="00EA2BB9">
        <w:trPr>
          <w:trHeight w:val="698"/>
        </w:trPr>
        <w:tc>
          <w:tcPr>
            <w:tcW w:w="709" w:type="dxa"/>
            <w:tcBorders>
              <w:bottom w:val="single" w:sz="4" w:space="0" w:color="auto"/>
            </w:tcBorders>
            <w:vAlign w:val="center"/>
          </w:tcPr>
          <w:p w:rsidR="00EA2BB9" w:rsidRPr="00150FDE" w:rsidRDefault="00EA2BB9" w:rsidP="00EA2BB9">
            <w:pPr>
              <w:jc w:val="center"/>
              <w:rPr>
                <w:bCs/>
              </w:rPr>
            </w:pPr>
            <w:r w:rsidRPr="00150FDE">
              <w:rPr>
                <w:bCs/>
              </w:rPr>
              <w:t>1.</w:t>
            </w:r>
          </w:p>
        </w:tc>
        <w:tc>
          <w:tcPr>
            <w:tcW w:w="2722" w:type="dxa"/>
            <w:tcBorders>
              <w:top w:val="nil"/>
              <w:left w:val="nil"/>
              <w:bottom w:val="single" w:sz="4" w:space="0" w:color="auto"/>
              <w:right w:val="nil"/>
            </w:tcBorders>
            <w:shd w:val="clear" w:color="auto" w:fill="auto"/>
            <w:vAlign w:val="center"/>
          </w:tcPr>
          <w:p w:rsidR="00EA2BB9" w:rsidRPr="00EA2BB9" w:rsidRDefault="00EA2BB9" w:rsidP="00EA2BB9">
            <w:pPr>
              <w:jc w:val="both"/>
              <w:rPr>
                <w:lang w:val="sr-Latn-RS"/>
              </w:rPr>
            </w:pPr>
            <w:r w:rsidRPr="00EA2BB9">
              <w:t>Eozin zuti p.a.</w:t>
            </w:r>
          </w:p>
        </w:tc>
        <w:tc>
          <w:tcPr>
            <w:tcW w:w="680" w:type="dxa"/>
            <w:tcBorders>
              <w:bottom w:val="single" w:sz="4" w:space="0" w:color="auto"/>
            </w:tcBorders>
            <w:vAlign w:val="center"/>
          </w:tcPr>
          <w:p w:rsidR="00EA2BB9" w:rsidRPr="00EA2BB9" w:rsidRDefault="00EA2BB9" w:rsidP="00EA2BB9">
            <w:pPr>
              <w:jc w:val="center"/>
              <w:rPr>
                <w:lang w:val="sr-Latn-RS"/>
              </w:rPr>
            </w:pPr>
            <w:r w:rsidRPr="00EA2BB9">
              <w:t>g</w:t>
            </w:r>
          </w:p>
        </w:tc>
        <w:tc>
          <w:tcPr>
            <w:tcW w:w="992" w:type="dxa"/>
            <w:tcBorders>
              <w:bottom w:val="single" w:sz="4" w:space="0" w:color="auto"/>
            </w:tcBorders>
            <w:vAlign w:val="center"/>
          </w:tcPr>
          <w:p w:rsidR="00EA2BB9" w:rsidRPr="00EA2BB9" w:rsidRDefault="00EA2BB9" w:rsidP="00EA2BB9">
            <w:pPr>
              <w:jc w:val="center"/>
              <w:rPr>
                <w:lang w:val="sr-Latn-RS"/>
              </w:rPr>
            </w:pPr>
            <w:r w:rsidRPr="00EA2BB9">
              <w:t>500</w:t>
            </w:r>
          </w:p>
        </w:tc>
        <w:tc>
          <w:tcPr>
            <w:tcW w:w="1560"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984"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276"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7"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8" w:type="dxa"/>
            <w:tcBorders>
              <w:bottom w:val="single" w:sz="4" w:space="0" w:color="auto"/>
              <w:right w:val="single" w:sz="4" w:space="0" w:color="auto"/>
            </w:tcBorders>
            <w:vAlign w:val="bottom"/>
          </w:tcPr>
          <w:p w:rsidR="00EA2BB9" w:rsidRPr="00150FDE" w:rsidRDefault="00EA2BB9"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EA2BB9" w:rsidRPr="00150FDE" w:rsidRDefault="00EA2BB9" w:rsidP="00EA2BB9">
            <w:pPr>
              <w:pStyle w:val="BodyText"/>
              <w:jc w:val="center"/>
              <w:rPr>
                <w:noProof/>
                <w:szCs w:val="24"/>
                <w:lang w:val="sr-Cyrl-CS"/>
              </w:rPr>
            </w:pPr>
          </w:p>
        </w:tc>
      </w:tr>
      <w:tr w:rsidR="00EA2BB9" w:rsidRPr="00150FDE" w:rsidTr="00EA2BB9">
        <w:trPr>
          <w:trHeight w:val="698"/>
        </w:trPr>
        <w:tc>
          <w:tcPr>
            <w:tcW w:w="709" w:type="dxa"/>
            <w:tcBorders>
              <w:bottom w:val="single" w:sz="4" w:space="0" w:color="auto"/>
            </w:tcBorders>
            <w:vAlign w:val="center"/>
          </w:tcPr>
          <w:p w:rsidR="00EA2BB9" w:rsidRPr="00150FDE" w:rsidRDefault="00EA2BB9" w:rsidP="00EA2BB9">
            <w:pPr>
              <w:jc w:val="center"/>
              <w:rPr>
                <w:bCs/>
                <w:lang w:val="sr-Cyrl-RS"/>
              </w:rPr>
            </w:pPr>
            <w:r w:rsidRPr="00150FDE">
              <w:rPr>
                <w:bCs/>
                <w:lang w:val="sr-Cyrl-RS"/>
              </w:rPr>
              <w:t>2.</w:t>
            </w:r>
          </w:p>
          <w:p w:rsidR="00EA2BB9" w:rsidRPr="00150FDE" w:rsidRDefault="00EA2BB9" w:rsidP="00EA2BB9">
            <w:pPr>
              <w:jc w:val="center"/>
              <w:rPr>
                <w:bCs/>
              </w:rPr>
            </w:pPr>
          </w:p>
        </w:tc>
        <w:tc>
          <w:tcPr>
            <w:tcW w:w="2722" w:type="dxa"/>
            <w:tcBorders>
              <w:top w:val="nil"/>
              <w:left w:val="nil"/>
              <w:bottom w:val="single" w:sz="4" w:space="0" w:color="auto"/>
              <w:right w:val="nil"/>
            </w:tcBorders>
            <w:shd w:val="clear" w:color="auto" w:fill="auto"/>
            <w:vAlign w:val="center"/>
          </w:tcPr>
          <w:p w:rsidR="00EA2BB9" w:rsidRPr="00EA2BB9" w:rsidRDefault="00EA2BB9" w:rsidP="00EA2BB9">
            <w:pPr>
              <w:jc w:val="both"/>
            </w:pPr>
            <w:r w:rsidRPr="00EA2BB9">
              <w:t>Hematoksilin p.a</w:t>
            </w:r>
          </w:p>
        </w:tc>
        <w:tc>
          <w:tcPr>
            <w:tcW w:w="680" w:type="dxa"/>
            <w:tcBorders>
              <w:bottom w:val="single" w:sz="4" w:space="0" w:color="auto"/>
            </w:tcBorders>
            <w:vAlign w:val="center"/>
          </w:tcPr>
          <w:p w:rsidR="00EA2BB9" w:rsidRPr="00EA2BB9" w:rsidRDefault="00EA2BB9" w:rsidP="00EA2BB9">
            <w:pPr>
              <w:jc w:val="center"/>
            </w:pPr>
            <w:r w:rsidRPr="00EA2BB9">
              <w:t>g</w:t>
            </w:r>
          </w:p>
        </w:tc>
        <w:tc>
          <w:tcPr>
            <w:tcW w:w="992" w:type="dxa"/>
            <w:tcBorders>
              <w:bottom w:val="single" w:sz="4" w:space="0" w:color="auto"/>
            </w:tcBorders>
            <w:vAlign w:val="center"/>
          </w:tcPr>
          <w:p w:rsidR="00EA2BB9" w:rsidRPr="00EA2BB9" w:rsidRDefault="00EA2BB9" w:rsidP="00EA2BB9">
            <w:pPr>
              <w:jc w:val="center"/>
            </w:pPr>
            <w:r w:rsidRPr="00EA2BB9">
              <w:t>500</w:t>
            </w:r>
          </w:p>
        </w:tc>
        <w:tc>
          <w:tcPr>
            <w:tcW w:w="1560"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984"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276"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7"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8" w:type="dxa"/>
            <w:tcBorders>
              <w:bottom w:val="single" w:sz="4" w:space="0" w:color="auto"/>
              <w:right w:val="single" w:sz="4" w:space="0" w:color="auto"/>
            </w:tcBorders>
            <w:vAlign w:val="bottom"/>
          </w:tcPr>
          <w:p w:rsidR="00EA2BB9" w:rsidRPr="00150FDE" w:rsidRDefault="00EA2BB9"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EA2BB9" w:rsidRPr="00150FDE" w:rsidRDefault="00EA2BB9" w:rsidP="00EA2BB9">
            <w:pPr>
              <w:pStyle w:val="BodyText"/>
              <w:jc w:val="center"/>
              <w:rPr>
                <w:noProof/>
                <w:szCs w:val="24"/>
                <w:lang w:val="sr-Cyrl-CS"/>
              </w:rPr>
            </w:pPr>
          </w:p>
        </w:tc>
      </w:tr>
      <w:tr w:rsidR="00EA2BB9" w:rsidRPr="00150FDE" w:rsidTr="00EA2BB9">
        <w:trPr>
          <w:trHeight w:val="698"/>
        </w:trPr>
        <w:tc>
          <w:tcPr>
            <w:tcW w:w="709" w:type="dxa"/>
            <w:tcBorders>
              <w:bottom w:val="single" w:sz="4" w:space="0" w:color="auto"/>
            </w:tcBorders>
            <w:vAlign w:val="center"/>
          </w:tcPr>
          <w:p w:rsidR="00EA2BB9" w:rsidRPr="00150FDE" w:rsidRDefault="00EA2BB9" w:rsidP="00EA2BB9">
            <w:pPr>
              <w:jc w:val="center"/>
              <w:rPr>
                <w:bCs/>
                <w:lang w:val="sr-Cyrl-RS"/>
              </w:rPr>
            </w:pPr>
            <w:r w:rsidRPr="00150FDE">
              <w:rPr>
                <w:bCs/>
                <w:lang w:val="sr-Cyrl-RS"/>
              </w:rPr>
              <w:t>3.</w:t>
            </w:r>
          </w:p>
        </w:tc>
        <w:tc>
          <w:tcPr>
            <w:tcW w:w="2722" w:type="dxa"/>
            <w:tcBorders>
              <w:top w:val="nil"/>
              <w:left w:val="nil"/>
              <w:bottom w:val="single" w:sz="4" w:space="0" w:color="auto"/>
              <w:right w:val="nil"/>
            </w:tcBorders>
            <w:shd w:val="clear" w:color="auto" w:fill="auto"/>
            <w:vAlign w:val="center"/>
          </w:tcPr>
          <w:p w:rsidR="00EA2BB9" w:rsidRPr="00EA2BB9" w:rsidRDefault="00EA2BB9" w:rsidP="00EA2BB9">
            <w:pPr>
              <w:jc w:val="both"/>
            </w:pPr>
            <w:r w:rsidRPr="00EA2BB9">
              <w:t>Kalium jodid p.a</w:t>
            </w:r>
          </w:p>
        </w:tc>
        <w:tc>
          <w:tcPr>
            <w:tcW w:w="680" w:type="dxa"/>
            <w:tcBorders>
              <w:bottom w:val="single" w:sz="4" w:space="0" w:color="auto"/>
            </w:tcBorders>
            <w:vAlign w:val="center"/>
          </w:tcPr>
          <w:p w:rsidR="00EA2BB9" w:rsidRPr="00EA2BB9" w:rsidRDefault="00EA2BB9" w:rsidP="00EA2BB9">
            <w:pPr>
              <w:jc w:val="center"/>
            </w:pPr>
            <w:r w:rsidRPr="00EA2BB9">
              <w:t>g</w:t>
            </w:r>
          </w:p>
        </w:tc>
        <w:tc>
          <w:tcPr>
            <w:tcW w:w="992" w:type="dxa"/>
            <w:tcBorders>
              <w:bottom w:val="single" w:sz="4" w:space="0" w:color="auto"/>
            </w:tcBorders>
            <w:vAlign w:val="center"/>
          </w:tcPr>
          <w:p w:rsidR="00EA2BB9" w:rsidRPr="00EA2BB9" w:rsidRDefault="00EA2BB9" w:rsidP="00EA2BB9">
            <w:pPr>
              <w:jc w:val="center"/>
            </w:pPr>
            <w:r w:rsidRPr="00EA2BB9">
              <w:t>50</w:t>
            </w:r>
          </w:p>
        </w:tc>
        <w:tc>
          <w:tcPr>
            <w:tcW w:w="1560"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984"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276"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7"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8" w:type="dxa"/>
            <w:tcBorders>
              <w:bottom w:val="single" w:sz="4" w:space="0" w:color="auto"/>
              <w:right w:val="single" w:sz="4" w:space="0" w:color="auto"/>
            </w:tcBorders>
            <w:vAlign w:val="bottom"/>
          </w:tcPr>
          <w:p w:rsidR="00EA2BB9" w:rsidRPr="00150FDE" w:rsidRDefault="00EA2BB9"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EA2BB9" w:rsidRPr="00150FDE" w:rsidRDefault="00EA2BB9" w:rsidP="00EA2BB9">
            <w:pPr>
              <w:pStyle w:val="BodyText"/>
              <w:jc w:val="center"/>
              <w:rPr>
                <w:noProof/>
                <w:szCs w:val="24"/>
                <w:lang w:val="sr-Cyrl-CS"/>
              </w:rPr>
            </w:pPr>
          </w:p>
        </w:tc>
      </w:tr>
      <w:tr w:rsidR="00EA2BB9" w:rsidRPr="0056201A" w:rsidTr="00EA2BB9">
        <w:trPr>
          <w:gridAfter w:val="4"/>
          <w:wAfter w:w="5103" w:type="dxa"/>
          <w:trHeight w:val="420"/>
        </w:trPr>
        <w:tc>
          <w:tcPr>
            <w:tcW w:w="709" w:type="dxa"/>
            <w:tcBorders>
              <w:top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r w:rsidR="00EA2BB9" w:rsidRPr="0056201A" w:rsidTr="00EA2BB9">
        <w:trPr>
          <w:gridAfter w:val="4"/>
          <w:wAfter w:w="5103" w:type="dxa"/>
          <w:trHeight w:val="412"/>
        </w:trPr>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EA2BB9" w:rsidRPr="0056201A" w:rsidRDefault="00EA2BB9" w:rsidP="00EA2BB9">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r w:rsidR="00EA2BB9" w:rsidRPr="0056201A" w:rsidTr="00EA2BB9">
        <w:trPr>
          <w:gridAfter w:val="4"/>
          <w:wAfter w:w="5103" w:type="dxa"/>
          <w:trHeight w:val="419"/>
        </w:trPr>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bl>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Pr="009957F7" w:rsidRDefault="00EA2BB9" w:rsidP="00EA2BB9">
      <w:pPr>
        <w:pStyle w:val="BodyText"/>
        <w:rPr>
          <w:b/>
          <w:noProof/>
          <w:szCs w:val="24"/>
          <w:lang w:val="sr-Cyrl-RS"/>
        </w:rPr>
      </w:pPr>
      <w:r w:rsidRPr="0056201A">
        <w:rPr>
          <w:b/>
          <w:noProof/>
          <w:szCs w:val="24"/>
        </w:rPr>
        <w:t>Образац понуде</w:t>
      </w:r>
      <w:r w:rsidR="00F66DC4">
        <w:rPr>
          <w:b/>
          <w:noProof/>
          <w:szCs w:val="24"/>
          <w:lang w:val="sr-Cyrl-RS"/>
        </w:rPr>
        <w:t xml:space="preserve"> бр.___________</w:t>
      </w:r>
      <w:r w:rsidRPr="0056201A">
        <w:rPr>
          <w:b/>
          <w:noProof/>
          <w:szCs w:val="24"/>
        </w:rPr>
        <w:t>, страна бр. 2</w:t>
      </w:r>
      <w:r>
        <w:rPr>
          <w:b/>
          <w:noProof/>
          <w:szCs w:val="24"/>
          <w:lang w:val="sr-Cyrl-RS"/>
        </w:rPr>
        <w:t>.</w:t>
      </w:r>
      <w:r>
        <w:rPr>
          <w:b/>
          <w:noProof/>
          <w:szCs w:val="24"/>
        </w:rPr>
        <w:t xml:space="preserve">, партија бр. </w:t>
      </w:r>
      <w:r>
        <w:rPr>
          <w:b/>
          <w:noProof/>
          <w:szCs w:val="24"/>
          <w:lang w:val="sr-Cyrl-RS"/>
        </w:rPr>
        <w:t>10</w:t>
      </w:r>
    </w:p>
    <w:p w:rsidR="00EA2BB9" w:rsidRPr="0056201A" w:rsidRDefault="00EA2BB9" w:rsidP="00EA2BB9">
      <w:pPr>
        <w:pStyle w:val="BodyText"/>
        <w:rPr>
          <w:b/>
          <w:noProof/>
          <w:szCs w:val="24"/>
        </w:rPr>
      </w:pPr>
    </w:p>
    <w:p w:rsidR="00EA2BB9" w:rsidRDefault="00EA2BB9" w:rsidP="00EA2BB9">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EA2BB9">
      <w:pPr>
        <w:pStyle w:val="BodyText"/>
        <w:rPr>
          <w:noProof/>
          <w:szCs w:val="24"/>
          <w:lang w:val="sr-Cyrl-RS"/>
        </w:rPr>
      </w:pPr>
    </w:p>
    <w:p w:rsidR="00EA2BB9" w:rsidRDefault="00EA2BB9" w:rsidP="00EA2BB9">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EA2BB9" w:rsidRPr="0056201A" w:rsidRDefault="00EA2BB9" w:rsidP="00EA2BB9">
      <w:pPr>
        <w:pStyle w:val="BodyText"/>
        <w:rPr>
          <w:noProof/>
          <w:szCs w:val="24"/>
        </w:rPr>
      </w:pPr>
    </w:p>
    <w:p w:rsidR="00EA2BB9" w:rsidRPr="0056201A" w:rsidRDefault="00EA2BB9" w:rsidP="001C507E">
      <w:pPr>
        <w:pStyle w:val="BodyText"/>
        <w:numPr>
          <w:ilvl w:val="0"/>
          <w:numId w:val="20"/>
        </w:numPr>
        <w:rPr>
          <w:noProof/>
          <w:szCs w:val="24"/>
        </w:rPr>
      </w:pPr>
      <w:r w:rsidRPr="0056201A">
        <w:rPr>
          <w:noProof/>
          <w:szCs w:val="24"/>
        </w:rPr>
        <w:t>Самостално</w:t>
      </w:r>
    </w:p>
    <w:p w:rsidR="00EA2BB9" w:rsidRPr="0056201A" w:rsidRDefault="00EA2BB9" w:rsidP="001C507E">
      <w:pPr>
        <w:pStyle w:val="BodyText"/>
        <w:numPr>
          <w:ilvl w:val="0"/>
          <w:numId w:val="20"/>
        </w:numPr>
        <w:rPr>
          <w:noProof/>
          <w:szCs w:val="24"/>
        </w:rPr>
      </w:pPr>
      <w:r w:rsidRPr="0056201A">
        <w:rPr>
          <w:noProof/>
          <w:szCs w:val="24"/>
        </w:rPr>
        <w:t>Заједничка понуда (навести ко су учесници у заједничкој понуди):_______________________________________</w:t>
      </w:r>
    </w:p>
    <w:p w:rsidR="00EA2BB9" w:rsidRPr="0056201A" w:rsidRDefault="00EA2BB9" w:rsidP="001C507E">
      <w:pPr>
        <w:pStyle w:val="BodyText"/>
        <w:numPr>
          <w:ilvl w:val="0"/>
          <w:numId w:val="20"/>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EA2BB9" w:rsidRDefault="00EA2BB9" w:rsidP="00EA2BB9">
      <w:pPr>
        <w:pStyle w:val="BodyText"/>
        <w:rPr>
          <w:noProof/>
          <w:szCs w:val="24"/>
          <w:lang w:val="sr-Cyrl-CS"/>
        </w:rPr>
      </w:pPr>
    </w:p>
    <w:p w:rsidR="00BE7B9B" w:rsidRDefault="00BE7B9B" w:rsidP="00EA2BB9">
      <w:pPr>
        <w:pStyle w:val="BodyText"/>
        <w:rPr>
          <w:noProof/>
          <w:szCs w:val="24"/>
          <w:lang w:val="sr-Cyrl-CS"/>
        </w:rPr>
      </w:pPr>
    </w:p>
    <w:p w:rsidR="00F66DC4" w:rsidRPr="0056201A" w:rsidRDefault="00F66DC4" w:rsidP="00EA2BB9">
      <w:pPr>
        <w:pStyle w:val="BodyText"/>
        <w:rPr>
          <w:noProof/>
          <w:szCs w:val="24"/>
          <w:lang w:val="sr-Cyrl-CS"/>
        </w:rPr>
      </w:pPr>
    </w:p>
    <w:p w:rsidR="00F66DC4" w:rsidRPr="0056201A" w:rsidRDefault="00F66DC4" w:rsidP="00F66DC4">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Друго: __________________________________</w:t>
      </w:r>
    </w:p>
    <w:p w:rsidR="00EA2BB9" w:rsidRPr="0056201A" w:rsidRDefault="00EA2BB9" w:rsidP="00EA2BB9">
      <w:pPr>
        <w:pStyle w:val="BodyText"/>
        <w:rPr>
          <w:noProof/>
          <w:szCs w:val="24"/>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EA2BB9" w:rsidRDefault="00EA2BB9" w:rsidP="00EA2BB9">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EA2BB9" w:rsidRPr="0056201A" w:rsidRDefault="00EA2BB9" w:rsidP="00EA2BB9">
      <w:pPr>
        <w:pStyle w:val="Footer"/>
        <w:jc w:val="both"/>
        <w:rPr>
          <w:b/>
          <w:noProof/>
        </w:rPr>
      </w:pPr>
    </w:p>
    <w:p w:rsidR="00EA2BB9" w:rsidRPr="0056201A" w:rsidRDefault="00EA2BB9" w:rsidP="00EA2BB9">
      <w:pPr>
        <w:pStyle w:val="BodyText"/>
        <w:jc w:val="left"/>
        <w:rPr>
          <w:noProof/>
          <w:szCs w:val="24"/>
        </w:rPr>
      </w:pPr>
      <w:r w:rsidRPr="0056201A">
        <w:rPr>
          <w:noProof/>
          <w:szCs w:val="24"/>
        </w:rPr>
        <w:t>Понуђач:________________________________________                   Матични број:________________________________</w:t>
      </w:r>
    </w:p>
    <w:p w:rsidR="00EA2BB9" w:rsidRPr="0056201A" w:rsidRDefault="00EA2BB9" w:rsidP="00EA2BB9">
      <w:pPr>
        <w:pStyle w:val="BodyText"/>
        <w:jc w:val="left"/>
        <w:rPr>
          <w:noProof/>
          <w:szCs w:val="24"/>
        </w:rPr>
      </w:pPr>
      <w:r w:rsidRPr="0056201A">
        <w:rPr>
          <w:noProof/>
          <w:szCs w:val="24"/>
        </w:rPr>
        <w:t>Адреса, град, општина:____________________________                   Регистарски број:______________________________</w:t>
      </w:r>
    </w:p>
    <w:p w:rsidR="00EA2BB9" w:rsidRPr="0056201A" w:rsidRDefault="00EA2BB9" w:rsidP="00EA2BB9">
      <w:pPr>
        <w:pStyle w:val="BodyText"/>
        <w:jc w:val="left"/>
        <w:rPr>
          <w:noProof/>
          <w:szCs w:val="24"/>
        </w:rPr>
      </w:pPr>
      <w:r w:rsidRPr="0056201A">
        <w:rPr>
          <w:noProof/>
          <w:szCs w:val="24"/>
        </w:rPr>
        <w:t>Телефон:________________ Фах:____________________                  Шифра делатности:____________________________</w:t>
      </w:r>
    </w:p>
    <w:p w:rsidR="00EA2BB9" w:rsidRPr="0056201A" w:rsidRDefault="00EA2BB9" w:rsidP="00EA2BB9">
      <w:pPr>
        <w:pStyle w:val="BodyText"/>
        <w:jc w:val="left"/>
        <w:rPr>
          <w:noProof/>
          <w:szCs w:val="24"/>
        </w:rPr>
      </w:pPr>
      <w:r w:rsidRPr="0056201A">
        <w:rPr>
          <w:noProof/>
          <w:szCs w:val="24"/>
        </w:rPr>
        <w:t>Е-маил:_________________________________________                    Пиб:_________________________________________</w:t>
      </w:r>
    </w:p>
    <w:p w:rsidR="00EA2BB9" w:rsidRPr="0056201A" w:rsidRDefault="00EA2BB9" w:rsidP="00EA2BB9">
      <w:pPr>
        <w:pStyle w:val="BodyText"/>
        <w:jc w:val="left"/>
        <w:rPr>
          <w:noProof/>
          <w:szCs w:val="24"/>
        </w:rPr>
      </w:pPr>
      <w:r w:rsidRPr="0056201A">
        <w:rPr>
          <w:noProof/>
          <w:szCs w:val="24"/>
        </w:rPr>
        <w:t>Контакт особа:___________________________________                   Жиро-рачун:__________________________________</w:t>
      </w:r>
    </w:p>
    <w:p w:rsidR="00EA2BB9" w:rsidRPr="0056201A" w:rsidRDefault="00EA2BB9" w:rsidP="00EA2BB9">
      <w:pPr>
        <w:pStyle w:val="BodyText"/>
        <w:jc w:val="left"/>
        <w:rPr>
          <w:noProof/>
          <w:szCs w:val="24"/>
          <w:lang w:val="sr-Cyrl-CS"/>
        </w:rPr>
      </w:pPr>
      <w:r w:rsidRPr="0056201A">
        <w:rPr>
          <w:noProof/>
          <w:szCs w:val="24"/>
        </w:rPr>
        <w:t>Овлашћено лице:_________________________________</w:t>
      </w:r>
    </w:p>
    <w:p w:rsidR="00EA2BB9" w:rsidRPr="0056201A" w:rsidRDefault="00EA2BB9" w:rsidP="00EA2BB9">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A2BB9" w:rsidRPr="0056201A" w:rsidTr="00EA2BB9">
        <w:trPr>
          <w:trHeight w:val="315"/>
        </w:trPr>
        <w:tc>
          <w:tcPr>
            <w:tcW w:w="13750" w:type="dxa"/>
            <w:gridSpan w:val="10"/>
            <w:tcBorders>
              <w:bottom w:val="single" w:sz="4" w:space="0" w:color="auto"/>
              <w:right w:val="single" w:sz="4" w:space="0" w:color="auto"/>
            </w:tcBorders>
            <w:vAlign w:val="center"/>
          </w:tcPr>
          <w:p w:rsidR="00EA2BB9" w:rsidRPr="0056201A" w:rsidRDefault="00EA2BB9" w:rsidP="00EA2BB9">
            <w:pPr>
              <w:jc w:val="center"/>
              <w:rPr>
                <w:b/>
                <w:noProof/>
              </w:rPr>
            </w:pPr>
            <w:r w:rsidRPr="0056201A">
              <w:rPr>
                <w:b/>
                <w:noProof/>
              </w:rPr>
              <w:t>КЛИНИЧКИ ЦЕНТАР ВОЈВОДИНЕ</w:t>
            </w:r>
          </w:p>
        </w:tc>
      </w:tr>
      <w:tr w:rsidR="00EA2BB9" w:rsidRPr="0056201A" w:rsidTr="00EA2BB9">
        <w:tc>
          <w:tcPr>
            <w:tcW w:w="13750" w:type="dxa"/>
            <w:gridSpan w:val="10"/>
            <w:tcBorders>
              <w:bottom w:val="single" w:sz="4" w:space="0" w:color="auto"/>
              <w:right w:val="single" w:sz="4" w:space="0" w:color="auto"/>
            </w:tcBorders>
            <w:vAlign w:val="center"/>
          </w:tcPr>
          <w:p w:rsidR="00EA2BB9" w:rsidRPr="0056201A" w:rsidRDefault="00EA2BB9" w:rsidP="00EA2BB9">
            <w:pPr>
              <w:rPr>
                <w:b/>
                <w:noProof/>
                <w:lang w:val="sr-Cyrl-RS"/>
              </w:rPr>
            </w:pPr>
            <w:r>
              <w:rPr>
                <w:b/>
                <w:lang w:val="sr-Cyrl-RS"/>
              </w:rPr>
              <w:t>Партија 11</w:t>
            </w:r>
            <w:r w:rsidR="00BE7B9B">
              <w:rPr>
                <w:b/>
                <w:lang w:val="sr-Cyrl-RS"/>
              </w:rPr>
              <w:t xml:space="preserve">. </w:t>
            </w:r>
            <w:r w:rsidRPr="0056201A">
              <w:rPr>
                <w:b/>
                <w:lang w:val="sr-Cyrl-RS"/>
              </w:rPr>
              <w:t xml:space="preserve">- </w:t>
            </w:r>
            <w:r w:rsidRPr="00EA2BB9">
              <w:rPr>
                <w:b/>
                <w:noProof/>
                <w:color w:val="000000" w:themeColor="text1"/>
                <w:lang w:val="sr-Cyrl-CS"/>
              </w:rPr>
              <w:t>Кит за дијагностику БЦР-АБЛ</w:t>
            </w:r>
          </w:p>
        </w:tc>
      </w:tr>
      <w:tr w:rsidR="00EA2BB9" w:rsidRPr="0056201A" w:rsidTr="00EA2BB9">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EA2BB9" w:rsidRPr="0056201A" w:rsidRDefault="00EA2BB9" w:rsidP="00EA2BB9">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EA2BB9" w:rsidRPr="0056201A" w:rsidRDefault="00EA2BB9" w:rsidP="00EA2BB9">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EA2BB9" w:rsidRPr="0056201A" w:rsidRDefault="00EA2BB9" w:rsidP="00EA2BB9">
            <w:pPr>
              <w:pStyle w:val="BodyText"/>
              <w:jc w:val="center"/>
              <w:rPr>
                <w:b/>
                <w:noProof/>
                <w:szCs w:val="24"/>
                <w:lang w:val="sr-Cyrl-CS"/>
              </w:rPr>
            </w:pPr>
            <w:r w:rsidRPr="0056201A">
              <w:rPr>
                <w:b/>
                <w:szCs w:val="24"/>
                <w:lang w:val="sr-Cyrl-CS"/>
              </w:rPr>
              <w:t>Каталошки број</w:t>
            </w:r>
          </w:p>
        </w:tc>
      </w:tr>
      <w:tr w:rsidR="00EA2BB9" w:rsidRPr="0056201A" w:rsidTr="00EA2BB9">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2</w:t>
            </w:r>
          </w:p>
        </w:tc>
        <w:tc>
          <w:tcPr>
            <w:tcW w:w="680"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3</w:t>
            </w:r>
          </w:p>
        </w:tc>
        <w:tc>
          <w:tcPr>
            <w:tcW w:w="851"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4</w:t>
            </w:r>
          </w:p>
        </w:tc>
        <w:tc>
          <w:tcPr>
            <w:tcW w:w="1701"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5</w:t>
            </w:r>
          </w:p>
        </w:tc>
        <w:tc>
          <w:tcPr>
            <w:tcW w:w="1984"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6</w:t>
            </w:r>
          </w:p>
        </w:tc>
        <w:tc>
          <w:tcPr>
            <w:tcW w:w="1276"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7</w:t>
            </w:r>
          </w:p>
        </w:tc>
        <w:tc>
          <w:tcPr>
            <w:tcW w:w="1417" w:type="dxa"/>
            <w:tcBorders>
              <w:bottom w:val="single" w:sz="4" w:space="0" w:color="auto"/>
            </w:tcBorders>
            <w:vAlign w:val="center"/>
          </w:tcPr>
          <w:p w:rsidR="00EA2BB9" w:rsidRPr="0056201A" w:rsidRDefault="00EA2BB9" w:rsidP="00EA2BB9">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r w:rsidRPr="0056201A">
              <w:rPr>
                <w:noProof/>
                <w:szCs w:val="24"/>
              </w:rPr>
              <w:t>10</w:t>
            </w:r>
          </w:p>
        </w:tc>
      </w:tr>
      <w:tr w:rsidR="00EA2BB9" w:rsidRPr="0056201A" w:rsidTr="00EA2BB9">
        <w:trPr>
          <w:trHeight w:val="698"/>
        </w:trPr>
        <w:tc>
          <w:tcPr>
            <w:tcW w:w="709" w:type="dxa"/>
            <w:tcBorders>
              <w:bottom w:val="single" w:sz="4" w:space="0" w:color="auto"/>
            </w:tcBorders>
            <w:vAlign w:val="center"/>
          </w:tcPr>
          <w:p w:rsidR="00EA2BB9" w:rsidRPr="0056201A" w:rsidRDefault="00EA2BB9" w:rsidP="00EA2BB9">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EA2BB9" w:rsidRPr="00EA2BB9" w:rsidRDefault="00EA2BB9" w:rsidP="00EA2BB9">
            <w:pPr>
              <w:jc w:val="both"/>
              <w:rPr>
                <w:lang w:val="sr-Latn-RS"/>
              </w:rPr>
            </w:pPr>
            <w:r w:rsidRPr="00EA2BB9">
              <w:t>Kit za dijagnostiku prisustva bcr-abl</w:t>
            </w:r>
          </w:p>
        </w:tc>
        <w:tc>
          <w:tcPr>
            <w:tcW w:w="680" w:type="dxa"/>
            <w:tcBorders>
              <w:bottom w:val="single" w:sz="4" w:space="0" w:color="auto"/>
            </w:tcBorders>
            <w:vAlign w:val="bottom"/>
          </w:tcPr>
          <w:p w:rsidR="00EA2BB9" w:rsidRPr="00EA2BB9" w:rsidRDefault="00EA2BB9" w:rsidP="00EA2BB9">
            <w:pPr>
              <w:spacing w:line="480" w:lineRule="auto"/>
              <w:jc w:val="center"/>
              <w:rPr>
                <w:color w:val="000000"/>
                <w:lang w:val="sr-Latn-RS"/>
              </w:rPr>
            </w:pPr>
            <w:r w:rsidRPr="00EA2BB9">
              <w:rPr>
                <w:color w:val="000000"/>
              </w:rPr>
              <w:t>kom</w:t>
            </w:r>
          </w:p>
        </w:tc>
        <w:tc>
          <w:tcPr>
            <w:tcW w:w="851" w:type="dxa"/>
            <w:tcBorders>
              <w:bottom w:val="single" w:sz="4" w:space="0" w:color="auto"/>
            </w:tcBorders>
            <w:vAlign w:val="bottom"/>
          </w:tcPr>
          <w:p w:rsidR="00EA2BB9" w:rsidRPr="00EA2BB9" w:rsidRDefault="00EA2BB9" w:rsidP="00EA2BB9">
            <w:pPr>
              <w:spacing w:line="480" w:lineRule="auto"/>
              <w:jc w:val="center"/>
              <w:rPr>
                <w:color w:val="000000"/>
                <w:lang w:val="sr-Latn-RS"/>
              </w:rPr>
            </w:pPr>
            <w:r w:rsidRPr="00EA2BB9">
              <w:rPr>
                <w:color w:val="000000"/>
                <w:lang w:val="sr-Latn-RS"/>
              </w:rPr>
              <w:t>1</w:t>
            </w:r>
          </w:p>
        </w:tc>
        <w:tc>
          <w:tcPr>
            <w:tcW w:w="1701" w:type="dxa"/>
            <w:tcBorders>
              <w:bottom w:val="single" w:sz="4" w:space="0" w:color="auto"/>
            </w:tcBorders>
            <w:vAlign w:val="center"/>
          </w:tcPr>
          <w:p w:rsidR="00EA2BB9" w:rsidRPr="00EA2BB9" w:rsidRDefault="00EA2BB9" w:rsidP="00EA2BB9">
            <w:pPr>
              <w:pStyle w:val="BodyText"/>
              <w:jc w:val="center"/>
              <w:rPr>
                <w:noProof/>
                <w:szCs w:val="24"/>
                <w:lang w:val="sr-Cyrl-CS"/>
              </w:rPr>
            </w:pPr>
          </w:p>
        </w:tc>
        <w:tc>
          <w:tcPr>
            <w:tcW w:w="1984" w:type="dxa"/>
            <w:tcBorders>
              <w:bottom w:val="single" w:sz="4" w:space="0" w:color="auto"/>
            </w:tcBorders>
            <w:vAlign w:val="center"/>
          </w:tcPr>
          <w:p w:rsidR="00EA2BB9" w:rsidRPr="0056201A" w:rsidRDefault="00EA2BB9" w:rsidP="00EA2BB9">
            <w:pPr>
              <w:pStyle w:val="BodyText"/>
              <w:jc w:val="center"/>
              <w:rPr>
                <w:noProof/>
                <w:szCs w:val="24"/>
                <w:lang w:val="sr-Cyrl-CS"/>
              </w:rPr>
            </w:pPr>
          </w:p>
        </w:tc>
        <w:tc>
          <w:tcPr>
            <w:tcW w:w="1276" w:type="dxa"/>
            <w:tcBorders>
              <w:bottom w:val="single" w:sz="4" w:space="0" w:color="auto"/>
            </w:tcBorders>
            <w:vAlign w:val="center"/>
          </w:tcPr>
          <w:p w:rsidR="00EA2BB9" w:rsidRPr="0056201A" w:rsidRDefault="00EA2BB9" w:rsidP="00EA2BB9">
            <w:pPr>
              <w:pStyle w:val="BodyText"/>
              <w:jc w:val="center"/>
              <w:rPr>
                <w:noProof/>
                <w:szCs w:val="24"/>
                <w:lang w:val="sr-Cyrl-CS"/>
              </w:rPr>
            </w:pPr>
          </w:p>
        </w:tc>
        <w:tc>
          <w:tcPr>
            <w:tcW w:w="1417" w:type="dxa"/>
            <w:tcBorders>
              <w:bottom w:val="single" w:sz="4" w:space="0" w:color="auto"/>
            </w:tcBorders>
            <w:vAlign w:val="center"/>
          </w:tcPr>
          <w:p w:rsidR="00EA2BB9" w:rsidRPr="0056201A" w:rsidRDefault="00EA2BB9" w:rsidP="00EA2B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EA2BB9" w:rsidRPr="0056201A" w:rsidRDefault="00EA2BB9"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lang w:val="sr-Cyrl-CS"/>
              </w:rPr>
            </w:pPr>
          </w:p>
        </w:tc>
      </w:tr>
      <w:tr w:rsidR="00EA2BB9" w:rsidRPr="0056201A" w:rsidTr="00EA2BB9">
        <w:trPr>
          <w:gridAfter w:val="4"/>
          <w:wAfter w:w="5103" w:type="dxa"/>
          <w:trHeight w:val="420"/>
        </w:trPr>
        <w:tc>
          <w:tcPr>
            <w:tcW w:w="709" w:type="dxa"/>
            <w:tcBorders>
              <w:top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r w:rsidR="00EA2BB9" w:rsidRPr="0056201A" w:rsidTr="00EA2BB9">
        <w:trPr>
          <w:gridAfter w:val="4"/>
          <w:wAfter w:w="5103" w:type="dxa"/>
          <w:trHeight w:val="412"/>
        </w:trPr>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EA2BB9" w:rsidRPr="0056201A" w:rsidRDefault="00EA2BB9" w:rsidP="00EA2BB9">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r w:rsidR="00EA2BB9" w:rsidRPr="0056201A" w:rsidTr="00EA2BB9">
        <w:trPr>
          <w:gridAfter w:val="4"/>
          <w:wAfter w:w="5103" w:type="dxa"/>
          <w:trHeight w:val="419"/>
        </w:trPr>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bl>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Default="00EA2BB9" w:rsidP="00EA2BB9">
      <w:pPr>
        <w:pStyle w:val="BodyText"/>
        <w:rPr>
          <w:b/>
          <w:noProof/>
          <w:szCs w:val="24"/>
        </w:rPr>
      </w:pPr>
    </w:p>
    <w:p w:rsidR="00EA2BB9" w:rsidRPr="0056201A" w:rsidRDefault="00EA2BB9" w:rsidP="00EA2BB9">
      <w:pPr>
        <w:pStyle w:val="BodyText"/>
        <w:rPr>
          <w:b/>
          <w:noProof/>
          <w:szCs w:val="24"/>
          <w:lang w:val="sr-Cyrl-RS"/>
        </w:rPr>
      </w:pPr>
      <w:r w:rsidRPr="0056201A">
        <w:rPr>
          <w:b/>
          <w:noProof/>
          <w:szCs w:val="24"/>
        </w:rPr>
        <w:t>Образац понуде</w:t>
      </w:r>
      <w:r w:rsidR="00F66DC4">
        <w:rPr>
          <w:b/>
          <w:noProof/>
          <w:szCs w:val="24"/>
          <w:lang w:val="sr-Cyrl-RS"/>
        </w:rPr>
        <w:t xml:space="preserve"> бр._________</w:t>
      </w:r>
      <w:r w:rsidRPr="0056201A">
        <w:rPr>
          <w:b/>
          <w:noProof/>
          <w:szCs w:val="24"/>
        </w:rPr>
        <w:t>, страна бр. 2</w:t>
      </w:r>
      <w:r>
        <w:rPr>
          <w:b/>
          <w:noProof/>
          <w:szCs w:val="24"/>
          <w:lang w:val="sr-Cyrl-RS"/>
        </w:rPr>
        <w:t>.</w:t>
      </w:r>
      <w:r>
        <w:rPr>
          <w:b/>
          <w:noProof/>
          <w:szCs w:val="24"/>
        </w:rPr>
        <w:t>, партија бр. 11</w:t>
      </w:r>
      <w:r>
        <w:rPr>
          <w:b/>
          <w:noProof/>
          <w:szCs w:val="24"/>
          <w:lang w:val="sr-Cyrl-RS"/>
        </w:rPr>
        <w:t>.</w:t>
      </w:r>
    </w:p>
    <w:p w:rsidR="00EA2BB9" w:rsidRPr="0056201A" w:rsidRDefault="00EA2BB9" w:rsidP="00EA2BB9">
      <w:pPr>
        <w:pStyle w:val="BodyText"/>
        <w:rPr>
          <w:b/>
          <w:noProof/>
          <w:szCs w:val="24"/>
        </w:rPr>
      </w:pPr>
    </w:p>
    <w:p w:rsidR="00EA2BB9" w:rsidRDefault="00EA2BB9" w:rsidP="00EA2BB9">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EA2BB9">
      <w:pPr>
        <w:pStyle w:val="BodyText"/>
        <w:rPr>
          <w:noProof/>
          <w:szCs w:val="24"/>
          <w:lang w:val="sr-Cyrl-RS"/>
        </w:rPr>
      </w:pPr>
    </w:p>
    <w:p w:rsidR="00EA2BB9" w:rsidRDefault="00EA2BB9" w:rsidP="00EA2BB9">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EA2BB9" w:rsidRPr="0056201A" w:rsidRDefault="00EA2BB9" w:rsidP="00EA2BB9">
      <w:pPr>
        <w:pStyle w:val="BodyText"/>
        <w:rPr>
          <w:noProof/>
          <w:szCs w:val="24"/>
        </w:rPr>
      </w:pPr>
    </w:p>
    <w:p w:rsidR="00EA2BB9" w:rsidRPr="0056201A" w:rsidRDefault="00EA2BB9" w:rsidP="001C507E">
      <w:pPr>
        <w:pStyle w:val="BodyText"/>
        <w:numPr>
          <w:ilvl w:val="0"/>
          <w:numId w:val="21"/>
        </w:numPr>
        <w:rPr>
          <w:noProof/>
          <w:szCs w:val="24"/>
        </w:rPr>
      </w:pPr>
      <w:r w:rsidRPr="0056201A">
        <w:rPr>
          <w:noProof/>
          <w:szCs w:val="24"/>
        </w:rPr>
        <w:t>Самостално</w:t>
      </w:r>
    </w:p>
    <w:p w:rsidR="00EA2BB9" w:rsidRPr="0056201A" w:rsidRDefault="00EA2BB9" w:rsidP="001C507E">
      <w:pPr>
        <w:pStyle w:val="BodyText"/>
        <w:numPr>
          <w:ilvl w:val="0"/>
          <w:numId w:val="21"/>
        </w:numPr>
        <w:rPr>
          <w:noProof/>
          <w:szCs w:val="24"/>
        </w:rPr>
      </w:pPr>
      <w:r w:rsidRPr="0056201A">
        <w:rPr>
          <w:noProof/>
          <w:szCs w:val="24"/>
        </w:rPr>
        <w:t>Заједничка понуда (навести ко су учесници у заједничкој понуди):_______________________________________</w:t>
      </w:r>
    </w:p>
    <w:p w:rsidR="00EA2BB9" w:rsidRPr="0056201A" w:rsidRDefault="00EA2BB9" w:rsidP="001C507E">
      <w:pPr>
        <w:pStyle w:val="BodyText"/>
        <w:numPr>
          <w:ilvl w:val="0"/>
          <w:numId w:val="21"/>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EA2BB9" w:rsidRDefault="00EA2BB9" w:rsidP="00EA2BB9">
      <w:pPr>
        <w:pStyle w:val="BodyText"/>
        <w:rPr>
          <w:noProof/>
          <w:szCs w:val="24"/>
          <w:lang w:val="sr-Cyrl-CS"/>
        </w:rPr>
      </w:pPr>
    </w:p>
    <w:p w:rsidR="00BE7B9B" w:rsidRDefault="00BE7B9B" w:rsidP="00EA2BB9">
      <w:pPr>
        <w:pStyle w:val="BodyText"/>
        <w:rPr>
          <w:noProof/>
          <w:szCs w:val="24"/>
          <w:lang w:val="sr-Cyrl-CS"/>
        </w:rPr>
      </w:pPr>
    </w:p>
    <w:p w:rsidR="00F66DC4" w:rsidRPr="0056201A" w:rsidRDefault="00F66DC4" w:rsidP="00EA2BB9">
      <w:pPr>
        <w:pStyle w:val="BodyText"/>
        <w:rPr>
          <w:noProof/>
          <w:szCs w:val="24"/>
          <w:lang w:val="sr-Cyrl-CS"/>
        </w:rPr>
      </w:pPr>
    </w:p>
    <w:p w:rsidR="00F66DC4" w:rsidRPr="0056201A" w:rsidRDefault="00F66DC4" w:rsidP="00F66DC4">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Друго: __________________________________</w:t>
      </w:r>
    </w:p>
    <w:p w:rsidR="00EA2BB9" w:rsidRPr="0056201A" w:rsidRDefault="00EA2BB9" w:rsidP="00EA2BB9">
      <w:pPr>
        <w:pStyle w:val="BodyText"/>
        <w:rPr>
          <w:noProof/>
          <w:szCs w:val="24"/>
        </w:rPr>
      </w:pPr>
    </w:p>
    <w:p w:rsidR="00EA2BB9" w:rsidRDefault="00EA2BB9" w:rsidP="00EA2BB9">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56201A" w:rsidRDefault="0056201A" w:rsidP="00063B77">
      <w:pPr>
        <w:pStyle w:val="BodyText"/>
        <w:rPr>
          <w:noProof/>
          <w:sz w:val="22"/>
          <w:szCs w:val="22"/>
        </w:rPr>
      </w:pPr>
    </w:p>
    <w:p w:rsidR="00EA2BB9" w:rsidRPr="00150FDE" w:rsidRDefault="00EA2BB9" w:rsidP="00EA2BB9">
      <w:pPr>
        <w:pStyle w:val="Footer"/>
        <w:jc w:val="both"/>
        <w:rPr>
          <w:b/>
          <w:noProof/>
        </w:rPr>
      </w:pPr>
      <w:r w:rsidRPr="00150FDE">
        <w:rPr>
          <w:b/>
          <w:noProof/>
        </w:rPr>
        <w:t xml:space="preserve">Понуда број ________ - </w:t>
      </w:r>
      <w:r w:rsidRPr="00150FDE">
        <w:rPr>
          <w:b/>
          <w:lang w:val="sr-Cyrl-CS"/>
        </w:rPr>
        <w:t>Набавка</w:t>
      </w:r>
      <w:r w:rsidRPr="00150FDE">
        <w:rPr>
          <w:b/>
        </w:rPr>
        <w:t xml:space="preserve"> </w:t>
      </w:r>
      <w:r w:rsidRPr="00150FDE">
        <w:rPr>
          <w:b/>
          <w:lang w:val="sr-Cyrl-RS"/>
        </w:rPr>
        <w:t>потрошног материјала</w:t>
      </w:r>
      <w:r w:rsidRPr="00150FDE">
        <w:rPr>
          <w:b/>
        </w:rPr>
        <w:t xml:space="preserve"> за </w:t>
      </w:r>
      <w:r w:rsidRPr="00150FDE">
        <w:rPr>
          <w:b/>
          <w:noProof/>
        </w:rPr>
        <w:t xml:space="preserve">потребе </w:t>
      </w:r>
      <w:r w:rsidRPr="00150FDE">
        <w:rPr>
          <w:b/>
          <w:noProof/>
          <w:lang w:val="sr-Cyrl-RS"/>
        </w:rPr>
        <w:t xml:space="preserve">Центра за судску медицину, токсикологију и молекуларну генетику у оквиру </w:t>
      </w:r>
      <w:r w:rsidRPr="00150FDE">
        <w:rPr>
          <w:b/>
          <w:noProof/>
        </w:rPr>
        <w:t xml:space="preserve">Клиничког центра Војводине </w:t>
      </w:r>
      <w:r w:rsidRPr="00150FDE">
        <w:rPr>
          <w:b/>
          <w:noProof/>
          <w:lang w:val="sr-Cyrl-RS"/>
        </w:rPr>
        <w:t>- ЈН</w:t>
      </w:r>
      <w:r w:rsidRPr="00150FDE">
        <w:rPr>
          <w:b/>
          <w:noProof/>
        </w:rPr>
        <w:t xml:space="preserve"> </w:t>
      </w:r>
      <w:r w:rsidRPr="00150FDE">
        <w:rPr>
          <w:b/>
          <w:noProof/>
          <w:lang w:val="sr-Cyrl-RS"/>
        </w:rPr>
        <w:t>62</w:t>
      </w:r>
      <w:r w:rsidRPr="00150FDE">
        <w:rPr>
          <w:b/>
          <w:noProof/>
        </w:rPr>
        <w:t>-16-О</w:t>
      </w:r>
    </w:p>
    <w:p w:rsidR="00EA2BB9" w:rsidRPr="00150FDE" w:rsidRDefault="00EA2BB9" w:rsidP="00EA2BB9">
      <w:pPr>
        <w:pStyle w:val="Footer"/>
        <w:jc w:val="both"/>
        <w:rPr>
          <w:b/>
          <w:noProof/>
        </w:rPr>
      </w:pPr>
    </w:p>
    <w:p w:rsidR="00EA2BB9" w:rsidRPr="00150FDE" w:rsidRDefault="00EA2BB9" w:rsidP="00EA2BB9">
      <w:pPr>
        <w:pStyle w:val="BodyText"/>
        <w:jc w:val="left"/>
        <w:rPr>
          <w:noProof/>
          <w:szCs w:val="24"/>
        </w:rPr>
      </w:pPr>
      <w:r w:rsidRPr="00150FDE">
        <w:rPr>
          <w:noProof/>
          <w:szCs w:val="24"/>
        </w:rPr>
        <w:t>Понуђач:________________________________________                   Матични број:________________________________</w:t>
      </w:r>
    </w:p>
    <w:p w:rsidR="00EA2BB9" w:rsidRPr="00150FDE" w:rsidRDefault="00EA2BB9" w:rsidP="00EA2BB9">
      <w:pPr>
        <w:pStyle w:val="BodyText"/>
        <w:jc w:val="left"/>
        <w:rPr>
          <w:noProof/>
          <w:szCs w:val="24"/>
        </w:rPr>
      </w:pPr>
      <w:r w:rsidRPr="00150FDE">
        <w:rPr>
          <w:noProof/>
          <w:szCs w:val="24"/>
        </w:rPr>
        <w:t>Адреса, град, општина:____________________________                   Регистарски број:______________________________</w:t>
      </w:r>
    </w:p>
    <w:p w:rsidR="00EA2BB9" w:rsidRPr="00150FDE" w:rsidRDefault="00EA2BB9" w:rsidP="00EA2BB9">
      <w:pPr>
        <w:pStyle w:val="BodyText"/>
        <w:jc w:val="left"/>
        <w:rPr>
          <w:noProof/>
          <w:szCs w:val="24"/>
        </w:rPr>
      </w:pPr>
      <w:r w:rsidRPr="00150FDE">
        <w:rPr>
          <w:noProof/>
          <w:szCs w:val="24"/>
        </w:rPr>
        <w:t>Телефон:________________ Фах:____________________                  Шифра делатности:____________________________</w:t>
      </w:r>
    </w:p>
    <w:p w:rsidR="00EA2BB9" w:rsidRPr="00150FDE" w:rsidRDefault="00EA2BB9" w:rsidP="00EA2BB9">
      <w:pPr>
        <w:pStyle w:val="BodyText"/>
        <w:jc w:val="left"/>
        <w:rPr>
          <w:noProof/>
          <w:szCs w:val="24"/>
        </w:rPr>
      </w:pPr>
      <w:r w:rsidRPr="00150FDE">
        <w:rPr>
          <w:noProof/>
          <w:szCs w:val="24"/>
        </w:rPr>
        <w:t>Е-маил:_________________________________________                    Пиб:_________________________________________</w:t>
      </w:r>
    </w:p>
    <w:p w:rsidR="00EA2BB9" w:rsidRPr="00150FDE" w:rsidRDefault="00EA2BB9" w:rsidP="00EA2BB9">
      <w:pPr>
        <w:pStyle w:val="BodyText"/>
        <w:jc w:val="left"/>
        <w:rPr>
          <w:noProof/>
          <w:szCs w:val="24"/>
        </w:rPr>
      </w:pPr>
      <w:r w:rsidRPr="00150FDE">
        <w:rPr>
          <w:noProof/>
          <w:szCs w:val="24"/>
        </w:rPr>
        <w:t>Контакт особа:___________________________________                   Жиро-рачун:__________________________________</w:t>
      </w:r>
    </w:p>
    <w:p w:rsidR="00EA2BB9" w:rsidRPr="00717715" w:rsidRDefault="00EA2BB9" w:rsidP="00EA2BB9">
      <w:pPr>
        <w:pStyle w:val="BodyText"/>
        <w:jc w:val="left"/>
        <w:rPr>
          <w:noProof/>
          <w:szCs w:val="24"/>
          <w:lang w:val="sr-Cyrl-RS"/>
        </w:rPr>
      </w:pPr>
      <w:r w:rsidRPr="00150FDE">
        <w:rPr>
          <w:noProof/>
          <w:szCs w:val="24"/>
        </w:rPr>
        <w:t>Овлашћено лице:_______________________________</w:t>
      </w:r>
      <w:r>
        <w:rPr>
          <w:noProof/>
          <w:szCs w:val="24"/>
          <w:lang w:val="sr-Cyrl-RS"/>
        </w:rPr>
        <w:t>__</w:t>
      </w:r>
    </w:p>
    <w:p w:rsidR="00EA2BB9" w:rsidRDefault="00EA2BB9" w:rsidP="00EA2BB9">
      <w:pPr>
        <w:pStyle w:val="BodyText"/>
        <w:jc w:val="left"/>
        <w:rPr>
          <w:noProof/>
          <w:szCs w:val="24"/>
        </w:rPr>
      </w:pPr>
    </w:p>
    <w:p w:rsidR="00EA2BB9" w:rsidRPr="00150FDE" w:rsidRDefault="00EA2BB9" w:rsidP="00EA2BB9">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276"/>
        <w:gridCol w:w="1417"/>
        <w:gridCol w:w="1418"/>
        <w:gridCol w:w="992"/>
      </w:tblGrid>
      <w:tr w:rsidR="00EA2BB9" w:rsidRPr="00150FDE" w:rsidTr="00EA2BB9">
        <w:trPr>
          <w:trHeight w:val="315"/>
        </w:trPr>
        <w:tc>
          <w:tcPr>
            <w:tcW w:w="13750" w:type="dxa"/>
            <w:gridSpan w:val="10"/>
            <w:tcBorders>
              <w:bottom w:val="single" w:sz="4" w:space="0" w:color="auto"/>
              <w:right w:val="single" w:sz="4" w:space="0" w:color="auto"/>
            </w:tcBorders>
          </w:tcPr>
          <w:p w:rsidR="00EA2BB9" w:rsidRPr="00150FDE" w:rsidRDefault="00EA2BB9" w:rsidP="00EA2BB9">
            <w:pPr>
              <w:jc w:val="center"/>
              <w:rPr>
                <w:b/>
                <w:noProof/>
              </w:rPr>
            </w:pPr>
            <w:r w:rsidRPr="00150FDE">
              <w:rPr>
                <w:b/>
                <w:noProof/>
              </w:rPr>
              <w:t>КЛИНИЧКИ ЦЕНТАР ВОЈВОДИНЕ</w:t>
            </w:r>
          </w:p>
        </w:tc>
      </w:tr>
      <w:tr w:rsidR="00EA2BB9" w:rsidRPr="00150FDE" w:rsidTr="00EA2BB9">
        <w:tc>
          <w:tcPr>
            <w:tcW w:w="13750" w:type="dxa"/>
            <w:gridSpan w:val="10"/>
            <w:tcBorders>
              <w:bottom w:val="single" w:sz="4" w:space="0" w:color="auto"/>
              <w:right w:val="single" w:sz="4" w:space="0" w:color="auto"/>
            </w:tcBorders>
          </w:tcPr>
          <w:p w:rsidR="00EA2BB9" w:rsidRPr="00150FDE" w:rsidRDefault="00EA2BB9" w:rsidP="00EA2BB9">
            <w:pPr>
              <w:rPr>
                <w:b/>
                <w:noProof/>
                <w:lang w:val="sr-Cyrl-RS"/>
              </w:rPr>
            </w:pPr>
            <w:r>
              <w:rPr>
                <w:b/>
                <w:lang w:val="sr-Cyrl-RS"/>
              </w:rPr>
              <w:t>Партија 12</w:t>
            </w:r>
            <w:r w:rsidR="00BE7B9B">
              <w:rPr>
                <w:b/>
                <w:lang w:val="sr-Cyrl-RS"/>
              </w:rPr>
              <w:t xml:space="preserve">. </w:t>
            </w:r>
            <w:r w:rsidRPr="00150FDE">
              <w:rPr>
                <w:b/>
                <w:lang w:val="sr-Cyrl-RS"/>
              </w:rPr>
              <w:t xml:space="preserve">- </w:t>
            </w:r>
            <w:r w:rsidRPr="00EA2BB9">
              <w:rPr>
                <w:b/>
                <w:noProof/>
                <w:color w:val="000000" w:themeColor="text1"/>
                <w:lang w:val="sr-Cyrl-CS"/>
              </w:rPr>
              <w:t>Реагенси за клиничке днк анализе</w:t>
            </w:r>
          </w:p>
        </w:tc>
      </w:tr>
      <w:tr w:rsidR="00EA2BB9" w:rsidRPr="00150FDE" w:rsidTr="00EA2BB9">
        <w:tc>
          <w:tcPr>
            <w:tcW w:w="709"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Редни број</w:t>
            </w:r>
          </w:p>
        </w:tc>
        <w:tc>
          <w:tcPr>
            <w:tcW w:w="2722"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Назив</w:t>
            </w:r>
          </w:p>
        </w:tc>
        <w:tc>
          <w:tcPr>
            <w:tcW w:w="680"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Јединица мере</w:t>
            </w:r>
          </w:p>
        </w:tc>
        <w:tc>
          <w:tcPr>
            <w:tcW w:w="992"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Количина</w:t>
            </w:r>
          </w:p>
        </w:tc>
        <w:tc>
          <w:tcPr>
            <w:tcW w:w="1560"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Јединична цена без ПДВ-а</w:t>
            </w:r>
          </w:p>
        </w:tc>
        <w:tc>
          <w:tcPr>
            <w:tcW w:w="1984"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Вредност без ПДВ-а</w:t>
            </w:r>
          </w:p>
        </w:tc>
        <w:tc>
          <w:tcPr>
            <w:tcW w:w="1276"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Произвођач</w:t>
            </w:r>
          </w:p>
        </w:tc>
        <w:tc>
          <w:tcPr>
            <w:tcW w:w="1417" w:type="dxa"/>
            <w:tcBorders>
              <w:bottom w:val="single" w:sz="4" w:space="0" w:color="auto"/>
            </w:tcBorders>
            <w:vAlign w:val="center"/>
          </w:tcPr>
          <w:p w:rsidR="00EA2BB9" w:rsidRPr="00150FDE" w:rsidRDefault="00EA2BB9" w:rsidP="00EA2BB9">
            <w:pPr>
              <w:jc w:val="center"/>
              <w:rPr>
                <w:b/>
              </w:rPr>
            </w:pPr>
            <w:r w:rsidRPr="00150FDE">
              <w:rPr>
                <w:b/>
              </w:rPr>
              <w:t>Земља порекла</w:t>
            </w:r>
          </w:p>
        </w:tc>
        <w:tc>
          <w:tcPr>
            <w:tcW w:w="1418" w:type="dxa"/>
            <w:tcBorders>
              <w:bottom w:val="single" w:sz="4" w:space="0" w:color="auto"/>
              <w:right w:val="single" w:sz="4" w:space="0" w:color="auto"/>
            </w:tcBorders>
            <w:vAlign w:val="center"/>
          </w:tcPr>
          <w:p w:rsidR="00EA2BB9" w:rsidRPr="00150FDE" w:rsidRDefault="00EA2BB9" w:rsidP="00EA2BB9">
            <w:pPr>
              <w:jc w:val="center"/>
              <w:rPr>
                <w:b/>
                <w:lang w:val="sr-Cyrl-CS"/>
              </w:rPr>
            </w:pPr>
            <w:r w:rsidRPr="00150FDE">
              <w:rPr>
                <w:b/>
              </w:rPr>
              <w:t>Доказ о стављању у промет тражене робе</w:t>
            </w:r>
          </w:p>
        </w:tc>
        <w:tc>
          <w:tcPr>
            <w:tcW w:w="992" w:type="dxa"/>
            <w:tcBorders>
              <w:bottom w:val="single" w:sz="4" w:space="0" w:color="auto"/>
              <w:right w:val="single" w:sz="4" w:space="0" w:color="auto"/>
            </w:tcBorders>
            <w:vAlign w:val="center"/>
          </w:tcPr>
          <w:p w:rsidR="00EA2BB9" w:rsidRPr="00150FDE" w:rsidRDefault="00EA2BB9" w:rsidP="00EA2BB9">
            <w:pPr>
              <w:pStyle w:val="BodyText"/>
              <w:jc w:val="center"/>
              <w:rPr>
                <w:b/>
                <w:noProof/>
                <w:szCs w:val="24"/>
                <w:lang w:val="sr-Cyrl-CS"/>
              </w:rPr>
            </w:pPr>
            <w:r w:rsidRPr="00150FDE">
              <w:rPr>
                <w:b/>
                <w:szCs w:val="24"/>
                <w:lang w:val="sr-Cyrl-CS"/>
              </w:rPr>
              <w:t>Каталошки број</w:t>
            </w:r>
          </w:p>
        </w:tc>
      </w:tr>
      <w:tr w:rsidR="00EA2BB9" w:rsidRPr="00150FDE" w:rsidTr="00EA2BB9">
        <w:tc>
          <w:tcPr>
            <w:tcW w:w="709" w:type="dxa"/>
            <w:tcBorders>
              <w:bottom w:val="single" w:sz="4" w:space="0" w:color="auto"/>
            </w:tcBorders>
            <w:vAlign w:val="center"/>
          </w:tcPr>
          <w:p w:rsidR="00EA2BB9" w:rsidRPr="00150FDE" w:rsidRDefault="00EA2BB9" w:rsidP="00EA2BB9">
            <w:pPr>
              <w:pStyle w:val="BodyText"/>
              <w:jc w:val="center"/>
              <w:rPr>
                <w:b/>
                <w:noProof/>
                <w:szCs w:val="24"/>
              </w:rPr>
            </w:pPr>
            <w:r w:rsidRPr="00150FDE">
              <w:rPr>
                <w:b/>
                <w:noProof/>
                <w:szCs w:val="24"/>
              </w:rPr>
              <w:t>I</w:t>
            </w:r>
          </w:p>
        </w:tc>
        <w:tc>
          <w:tcPr>
            <w:tcW w:w="2722"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2</w:t>
            </w:r>
          </w:p>
        </w:tc>
        <w:tc>
          <w:tcPr>
            <w:tcW w:w="680"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3</w:t>
            </w:r>
          </w:p>
        </w:tc>
        <w:tc>
          <w:tcPr>
            <w:tcW w:w="992"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4</w:t>
            </w:r>
          </w:p>
        </w:tc>
        <w:tc>
          <w:tcPr>
            <w:tcW w:w="1560"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5</w:t>
            </w:r>
          </w:p>
        </w:tc>
        <w:tc>
          <w:tcPr>
            <w:tcW w:w="1984"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6</w:t>
            </w:r>
          </w:p>
        </w:tc>
        <w:tc>
          <w:tcPr>
            <w:tcW w:w="1276" w:type="dxa"/>
            <w:tcBorders>
              <w:bottom w:val="single" w:sz="4" w:space="0" w:color="auto"/>
            </w:tcBorders>
            <w:vAlign w:val="center"/>
          </w:tcPr>
          <w:p w:rsidR="00EA2BB9" w:rsidRPr="00150FDE" w:rsidRDefault="00EA2BB9" w:rsidP="00EA2BB9">
            <w:pPr>
              <w:pStyle w:val="BodyText"/>
              <w:jc w:val="center"/>
              <w:rPr>
                <w:noProof/>
                <w:szCs w:val="24"/>
              </w:rPr>
            </w:pPr>
            <w:r w:rsidRPr="00150FDE">
              <w:rPr>
                <w:noProof/>
                <w:szCs w:val="24"/>
              </w:rPr>
              <w:t>7</w:t>
            </w:r>
          </w:p>
        </w:tc>
        <w:tc>
          <w:tcPr>
            <w:tcW w:w="1417" w:type="dxa"/>
            <w:tcBorders>
              <w:bottom w:val="single" w:sz="4" w:space="0" w:color="auto"/>
            </w:tcBorders>
          </w:tcPr>
          <w:p w:rsidR="00EA2BB9" w:rsidRPr="00150FDE" w:rsidRDefault="00EA2BB9" w:rsidP="00EA2BB9">
            <w:pPr>
              <w:pStyle w:val="BodyText"/>
              <w:jc w:val="center"/>
              <w:rPr>
                <w:noProof/>
                <w:szCs w:val="24"/>
              </w:rPr>
            </w:pPr>
            <w:r w:rsidRPr="00150FDE">
              <w:rPr>
                <w:noProof/>
                <w:szCs w:val="24"/>
              </w:rPr>
              <w:t>8</w:t>
            </w:r>
          </w:p>
        </w:tc>
        <w:tc>
          <w:tcPr>
            <w:tcW w:w="1418" w:type="dxa"/>
            <w:tcBorders>
              <w:bottom w:val="single" w:sz="4" w:space="0" w:color="auto"/>
              <w:right w:val="single" w:sz="4" w:space="0" w:color="auto"/>
            </w:tcBorders>
            <w:vAlign w:val="center"/>
          </w:tcPr>
          <w:p w:rsidR="00EA2BB9" w:rsidRPr="00150FDE" w:rsidRDefault="00EA2BB9" w:rsidP="00EA2BB9">
            <w:pPr>
              <w:pStyle w:val="BodyText"/>
              <w:jc w:val="center"/>
              <w:rPr>
                <w:noProof/>
                <w:szCs w:val="24"/>
              </w:rPr>
            </w:pPr>
            <w:r w:rsidRPr="00150FDE">
              <w:rPr>
                <w:noProof/>
                <w:szCs w:val="24"/>
              </w:rPr>
              <w:t>9</w:t>
            </w:r>
          </w:p>
        </w:tc>
        <w:tc>
          <w:tcPr>
            <w:tcW w:w="992" w:type="dxa"/>
            <w:tcBorders>
              <w:bottom w:val="single" w:sz="4" w:space="0" w:color="auto"/>
              <w:right w:val="single" w:sz="4" w:space="0" w:color="auto"/>
            </w:tcBorders>
          </w:tcPr>
          <w:p w:rsidR="00EA2BB9" w:rsidRPr="00150FDE" w:rsidRDefault="00EA2BB9" w:rsidP="00EA2BB9">
            <w:pPr>
              <w:pStyle w:val="BodyText"/>
              <w:jc w:val="center"/>
              <w:rPr>
                <w:noProof/>
                <w:szCs w:val="24"/>
              </w:rPr>
            </w:pPr>
            <w:r w:rsidRPr="00150FDE">
              <w:rPr>
                <w:noProof/>
                <w:szCs w:val="24"/>
              </w:rPr>
              <w:t>10</w:t>
            </w:r>
          </w:p>
        </w:tc>
      </w:tr>
      <w:tr w:rsidR="00EA2BB9" w:rsidRPr="00150FDE" w:rsidTr="00EA2BB9">
        <w:trPr>
          <w:trHeight w:val="698"/>
        </w:trPr>
        <w:tc>
          <w:tcPr>
            <w:tcW w:w="709" w:type="dxa"/>
            <w:tcBorders>
              <w:bottom w:val="single" w:sz="4" w:space="0" w:color="auto"/>
            </w:tcBorders>
            <w:vAlign w:val="center"/>
          </w:tcPr>
          <w:p w:rsidR="00EA2BB9" w:rsidRPr="00150FDE" w:rsidRDefault="00EA2BB9" w:rsidP="00EA2BB9">
            <w:pPr>
              <w:jc w:val="center"/>
              <w:rPr>
                <w:bCs/>
              </w:rPr>
            </w:pPr>
            <w:r w:rsidRPr="00150FDE">
              <w:rPr>
                <w:bCs/>
              </w:rPr>
              <w:t>1.</w:t>
            </w:r>
          </w:p>
        </w:tc>
        <w:tc>
          <w:tcPr>
            <w:tcW w:w="2722" w:type="dxa"/>
            <w:tcBorders>
              <w:top w:val="nil"/>
              <w:left w:val="nil"/>
              <w:bottom w:val="single" w:sz="4" w:space="0" w:color="auto"/>
              <w:right w:val="nil"/>
            </w:tcBorders>
            <w:shd w:val="clear" w:color="auto" w:fill="auto"/>
            <w:vAlign w:val="center"/>
          </w:tcPr>
          <w:p w:rsidR="00EA2BB9" w:rsidRDefault="00EA2BB9" w:rsidP="00EA2BB9">
            <w:pPr>
              <w:jc w:val="both"/>
              <w:rPr>
                <w:sz w:val="22"/>
                <w:szCs w:val="22"/>
                <w:lang w:val="sr-Latn-RS"/>
              </w:rPr>
            </w:pPr>
            <w:r>
              <w:rPr>
                <w:sz w:val="22"/>
                <w:szCs w:val="22"/>
              </w:rPr>
              <w:t>SNP Genotyping Assay, za min. 150 reakcija, kompatibilan sa ABI Prism 7000 Sequence Detection System instrumentom, reagensi za mutirani i normalni alel obeleženi fluorescentnim bojama različitim od boje zastupljene u Universal PCR Master Mix-u</w:t>
            </w:r>
          </w:p>
        </w:tc>
        <w:tc>
          <w:tcPr>
            <w:tcW w:w="680" w:type="dxa"/>
            <w:tcBorders>
              <w:bottom w:val="single" w:sz="4" w:space="0" w:color="auto"/>
            </w:tcBorders>
            <w:vAlign w:val="center"/>
          </w:tcPr>
          <w:p w:rsidR="00EA2BB9" w:rsidRDefault="00EA2BB9" w:rsidP="00EA2BB9">
            <w:pPr>
              <w:jc w:val="center"/>
              <w:rPr>
                <w:sz w:val="22"/>
                <w:szCs w:val="22"/>
                <w:lang w:val="sr-Latn-RS"/>
              </w:rPr>
            </w:pPr>
            <w:r>
              <w:rPr>
                <w:sz w:val="22"/>
                <w:szCs w:val="22"/>
              </w:rPr>
              <w:t>kom</w:t>
            </w:r>
          </w:p>
        </w:tc>
        <w:tc>
          <w:tcPr>
            <w:tcW w:w="992" w:type="dxa"/>
            <w:tcBorders>
              <w:bottom w:val="single" w:sz="4" w:space="0" w:color="auto"/>
            </w:tcBorders>
            <w:vAlign w:val="center"/>
          </w:tcPr>
          <w:p w:rsidR="00EA2BB9" w:rsidRDefault="00EA2BB9" w:rsidP="00EA2BB9">
            <w:pPr>
              <w:jc w:val="center"/>
              <w:rPr>
                <w:sz w:val="22"/>
                <w:szCs w:val="22"/>
                <w:lang w:val="sr-Latn-RS"/>
              </w:rPr>
            </w:pPr>
            <w:r>
              <w:rPr>
                <w:sz w:val="22"/>
                <w:szCs w:val="22"/>
              </w:rPr>
              <w:t>15</w:t>
            </w:r>
          </w:p>
        </w:tc>
        <w:tc>
          <w:tcPr>
            <w:tcW w:w="1560"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984"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276"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7"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8" w:type="dxa"/>
            <w:tcBorders>
              <w:bottom w:val="single" w:sz="4" w:space="0" w:color="auto"/>
              <w:right w:val="single" w:sz="4" w:space="0" w:color="auto"/>
            </w:tcBorders>
            <w:vAlign w:val="bottom"/>
          </w:tcPr>
          <w:p w:rsidR="00EA2BB9" w:rsidRPr="00150FDE" w:rsidRDefault="00EA2BB9"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EA2BB9" w:rsidRPr="00150FDE" w:rsidRDefault="00EA2BB9" w:rsidP="00EA2BB9">
            <w:pPr>
              <w:pStyle w:val="BodyText"/>
              <w:jc w:val="center"/>
              <w:rPr>
                <w:noProof/>
                <w:szCs w:val="24"/>
                <w:lang w:val="sr-Cyrl-CS"/>
              </w:rPr>
            </w:pPr>
          </w:p>
        </w:tc>
      </w:tr>
      <w:tr w:rsidR="00EA2BB9" w:rsidRPr="00150FDE" w:rsidTr="00EA2BB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EA2BB9" w:rsidRPr="00150FDE" w:rsidRDefault="00EA2BB9" w:rsidP="00EA2BB9">
            <w:pPr>
              <w:jc w:val="center"/>
              <w:rPr>
                <w:bCs/>
                <w:lang w:val="sr-Cyrl-RS"/>
              </w:rPr>
            </w:pPr>
            <w:r w:rsidRPr="00150FDE">
              <w:rPr>
                <w:bCs/>
                <w:lang w:val="sr-Cyrl-RS"/>
              </w:rPr>
              <w:t>2.</w:t>
            </w:r>
          </w:p>
          <w:p w:rsidR="00EA2BB9" w:rsidRPr="00150FDE" w:rsidRDefault="00EA2BB9" w:rsidP="00EA2BB9">
            <w:pPr>
              <w:jc w:val="center"/>
              <w:rPr>
                <w:bCs/>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EA2BB9" w:rsidRDefault="00EA2BB9" w:rsidP="00EA2BB9">
            <w:pPr>
              <w:jc w:val="both"/>
              <w:rPr>
                <w:sz w:val="22"/>
                <w:szCs w:val="22"/>
              </w:rPr>
            </w:pPr>
            <w:r>
              <w:rPr>
                <w:sz w:val="22"/>
                <w:szCs w:val="22"/>
              </w:rPr>
              <w:t xml:space="preserve">Universal PCR Master Mix sa ROX kao referentnim signalom, za min. 150 </w:t>
            </w:r>
            <w:r>
              <w:rPr>
                <w:sz w:val="22"/>
                <w:szCs w:val="22"/>
              </w:rPr>
              <w:lastRenderedPageBreak/>
              <w:t>reakcija, kompatibilan sa ABI Prism 7000 Sequence Detection System instrumentom</w:t>
            </w:r>
          </w:p>
        </w:tc>
        <w:tc>
          <w:tcPr>
            <w:tcW w:w="680" w:type="dxa"/>
            <w:tcBorders>
              <w:left w:val="single" w:sz="4" w:space="0" w:color="auto"/>
              <w:bottom w:val="single" w:sz="4" w:space="0" w:color="auto"/>
            </w:tcBorders>
            <w:vAlign w:val="center"/>
          </w:tcPr>
          <w:p w:rsidR="00EA2BB9" w:rsidRDefault="00EA2BB9" w:rsidP="00EA2BB9">
            <w:pPr>
              <w:jc w:val="center"/>
              <w:rPr>
                <w:sz w:val="22"/>
                <w:szCs w:val="22"/>
              </w:rPr>
            </w:pPr>
            <w:r>
              <w:rPr>
                <w:sz w:val="22"/>
                <w:szCs w:val="22"/>
              </w:rPr>
              <w:lastRenderedPageBreak/>
              <w:t>kom</w:t>
            </w:r>
          </w:p>
        </w:tc>
        <w:tc>
          <w:tcPr>
            <w:tcW w:w="992" w:type="dxa"/>
            <w:tcBorders>
              <w:bottom w:val="single" w:sz="4" w:space="0" w:color="auto"/>
            </w:tcBorders>
            <w:vAlign w:val="center"/>
          </w:tcPr>
          <w:p w:rsidR="00EA2BB9" w:rsidRDefault="00EA2BB9" w:rsidP="00EA2BB9">
            <w:pPr>
              <w:jc w:val="center"/>
              <w:rPr>
                <w:sz w:val="22"/>
                <w:szCs w:val="22"/>
              </w:rPr>
            </w:pPr>
            <w:r>
              <w:rPr>
                <w:sz w:val="22"/>
                <w:szCs w:val="22"/>
              </w:rPr>
              <w:t>15</w:t>
            </w:r>
          </w:p>
        </w:tc>
        <w:tc>
          <w:tcPr>
            <w:tcW w:w="1560"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984"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276"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7"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8" w:type="dxa"/>
            <w:tcBorders>
              <w:bottom w:val="single" w:sz="4" w:space="0" w:color="auto"/>
              <w:right w:val="single" w:sz="4" w:space="0" w:color="auto"/>
            </w:tcBorders>
            <w:vAlign w:val="bottom"/>
          </w:tcPr>
          <w:p w:rsidR="00EA2BB9" w:rsidRPr="00150FDE" w:rsidRDefault="00EA2BB9"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EA2BB9" w:rsidRPr="00150FDE" w:rsidRDefault="00EA2BB9" w:rsidP="00EA2BB9">
            <w:pPr>
              <w:pStyle w:val="BodyText"/>
              <w:jc w:val="center"/>
              <w:rPr>
                <w:noProof/>
                <w:szCs w:val="24"/>
                <w:lang w:val="sr-Cyrl-CS"/>
              </w:rPr>
            </w:pPr>
          </w:p>
        </w:tc>
      </w:tr>
      <w:tr w:rsidR="00EA2BB9" w:rsidRPr="00150FDE" w:rsidTr="00EA2BB9">
        <w:trPr>
          <w:trHeight w:val="698"/>
        </w:trPr>
        <w:tc>
          <w:tcPr>
            <w:tcW w:w="709" w:type="dxa"/>
            <w:tcBorders>
              <w:top w:val="single" w:sz="4" w:space="0" w:color="auto"/>
              <w:bottom w:val="single" w:sz="4" w:space="0" w:color="auto"/>
            </w:tcBorders>
            <w:vAlign w:val="center"/>
          </w:tcPr>
          <w:p w:rsidR="00EA2BB9" w:rsidRPr="00150FDE" w:rsidRDefault="00EA2BB9" w:rsidP="00EA2BB9">
            <w:pPr>
              <w:jc w:val="center"/>
              <w:rPr>
                <w:bCs/>
                <w:lang w:val="sr-Cyrl-RS"/>
              </w:rPr>
            </w:pPr>
            <w:r w:rsidRPr="00150FDE">
              <w:rPr>
                <w:bCs/>
                <w:lang w:val="sr-Cyrl-RS"/>
              </w:rPr>
              <w:lastRenderedPageBreak/>
              <w:t>3.</w:t>
            </w:r>
          </w:p>
        </w:tc>
        <w:tc>
          <w:tcPr>
            <w:tcW w:w="2722" w:type="dxa"/>
            <w:tcBorders>
              <w:top w:val="single" w:sz="4" w:space="0" w:color="auto"/>
              <w:left w:val="nil"/>
              <w:bottom w:val="single" w:sz="4" w:space="0" w:color="auto"/>
              <w:right w:val="nil"/>
            </w:tcBorders>
            <w:shd w:val="clear" w:color="auto" w:fill="auto"/>
            <w:vAlign w:val="center"/>
          </w:tcPr>
          <w:p w:rsidR="00EA2BB9" w:rsidRDefault="00EA2BB9" w:rsidP="00EA2BB9">
            <w:pPr>
              <w:jc w:val="both"/>
              <w:rPr>
                <w:sz w:val="22"/>
                <w:szCs w:val="22"/>
              </w:rPr>
            </w:pPr>
            <w:r>
              <w:rPr>
                <w:sz w:val="22"/>
                <w:szCs w:val="22"/>
              </w:rPr>
              <w:t>Kit za reverznu transkripciju</w:t>
            </w:r>
          </w:p>
        </w:tc>
        <w:tc>
          <w:tcPr>
            <w:tcW w:w="680" w:type="dxa"/>
            <w:tcBorders>
              <w:bottom w:val="single" w:sz="4" w:space="0" w:color="auto"/>
            </w:tcBorders>
            <w:vAlign w:val="center"/>
          </w:tcPr>
          <w:p w:rsidR="00EA2BB9" w:rsidRDefault="00EA2BB9" w:rsidP="00EA2BB9">
            <w:pPr>
              <w:jc w:val="center"/>
              <w:rPr>
                <w:sz w:val="22"/>
                <w:szCs w:val="22"/>
              </w:rPr>
            </w:pPr>
            <w:r>
              <w:rPr>
                <w:sz w:val="22"/>
                <w:szCs w:val="22"/>
              </w:rPr>
              <w:t>kom</w:t>
            </w:r>
          </w:p>
        </w:tc>
        <w:tc>
          <w:tcPr>
            <w:tcW w:w="992" w:type="dxa"/>
            <w:tcBorders>
              <w:bottom w:val="single" w:sz="4" w:space="0" w:color="auto"/>
            </w:tcBorders>
            <w:vAlign w:val="center"/>
          </w:tcPr>
          <w:p w:rsidR="00EA2BB9" w:rsidRDefault="00EA2BB9" w:rsidP="00EA2BB9">
            <w:pPr>
              <w:jc w:val="center"/>
              <w:rPr>
                <w:sz w:val="22"/>
                <w:szCs w:val="22"/>
              </w:rPr>
            </w:pPr>
            <w:r>
              <w:rPr>
                <w:sz w:val="22"/>
                <w:szCs w:val="22"/>
              </w:rPr>
              <w:t>1</w:t>
            </w:r>
          </w:p>
        </w:tc>
        <w:tc>
          <w:tcPr>
            <w:tcW w:w="1560"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984"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276"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7" w:type="dxa"/>
            <w:tcBorders>
              <w:bottom w:val="single" w:sz="4" w:space="0" w:color="auto"/>
            </w:tcBorders>
            <w:vAlign w:val="center"/>
          </w:tcPr>
          <w:p w:rsidR="00EA2BB9" w:rsidRPr="00150FDE" w:rsidRDefault="00EA2BB9" w:rsidP="00EA2BB9">
            <w:pPr>
              <w:pStyle w:val="BodyText"/>
              <w:jc w:val="center"/>
              <w:rPr>
                <w:noProof/>
                <w:szCs w:val="24"/>
                <w:lang w:val="sr-Cyrl-CS"/>
              </w:rPr>
            </w:pPr>
          </w:p>
        </w:tc>
        <w:tc>
          <w:tcPr>
            <w:tcW w:w="1418" w:type="dxa"/>
            <w:tcBorders>
              <w:bottom w:val="single" w:sz="4" w:space="0" w:color="auto"/>
              <w:right w:val="single" w:sz="4" w:space="0" w:color="auto"/>
            </w:tcBorders>
            <w:vAlign w:val="bottom"/>
          </w:tcPr>
          <w:p w:rsidR="00EA2BB9" w:rsidRPr="00150FDE" w:rsidRDefault="00EA2BB9" w:rsidP="00EA2BB9">
            <w:pPr>
              <w:jc w:val="center"/>
              <w:rPr>
                <w:b/>
                <w:bCs/>
                <w:noProof/>
                <w:color w:val="000000"/>
                <w:lang w:val="sr-Cyrl-CS"/>
              </w:rPr>
            </w:pPr>
          </w:p>
        </w:tc>
        <w:tc>
          <w:tcPr>
            <w:tcW w:w="992" w:type="dxa"/>
            <w:tcBorders>
              <w:bottom w:val="single" w:sz="4" w:space="0" w:color="auto"/>
              <w:right w:val="single" w:sz="4" w:space="0" w:color="auto"/>
            </w:tcBorders>
            <w:vAlign w:val="center"/>
          </w:tcPr>
          <w:p w:rsidR="00EA2BB9" w:rsidRPr="00150FDE" w:rsidRDefault="00EA2BB9" w:rsidP="00EA2BB9">
            <w:pPr>
              <w:pStyle w:val="BodyText"/>
              <w:jc w:val="center"/>
              <w:rPr>
                <w:noProof/>
                <w:szCs w:val="24"/>
                <w:lang w:val="sr-Cyrl-CS"/>
              </w:rPr>
            </w:pPr>
          </w:p>
        </w:tc>
      </w:tr>
      <w:tr w:rsidR="00EA2BB9" w:rsidRPr="0056201A" w:rsidTr="00EA2BB9">
        <w:trPr>
          <w:gridAfter w:val="4"/>
          <w:wAfter w:w="5103" w:type="dxa"/>
          <w:trHeight w:val="420"/>
        </w:trPr>
        <w:tc>
          <w:tcPr>
            <w:tcW w:w="709" w:type="dxa"/>
            <w:tcBorders>
              <w:top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r w:rsidR="00EA2BB9" w:rsidRPr="0056201A" w:rsidTr="00EA2BB9">
        <w:trPr>
          <w:gridAfter w:val="4"/>
          <w:wAfter w:w="5103" w:type="dxa"/>
          <w:trHeight w:val="412"/>
        </w:trPr>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EA2BB9" w:rsidRPr="0056201A" w:rsidRDefault="00EA2BB9" w:rsidP="00EA2BB9">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r w:rsidR="00EA2BB9" w:rsidRPr="0056201A" w:rsidTr="00EA2BB9">
        <w:trPr>
          <w:gridAfter w:val="4"/>
          <w:wAfter w:w="5103" w:type="dxa"/>
          <w:trHeight w:val="419"/>
        </w:trPr>
        <w:tc>
          <w:tcPr>
            <w:tcW w:w="709" w:type="dxa"/>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EA2BB9" w:rsidRPr="0056201A" w:rsidRDefault="00EA2BB9" w:rsidP="00EA2BB9">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EA2BB9" w:rsidRPr="0056201A" w:rsidRDefault="00EA2BB9" w:rsidP="00EA2BB9">
            <w:pPr>
              <w:pStyle w:val="BodyText"/>
              <w:jc w:val="center"/>
              <w:rPr>
                <w:noProof/>
                <w:szCs w:val="24"/>
              </w:rPr>
            </w:pPr>
          </w:p>
        </w:tc>
      </w:tr>
    </w:tbl>
    <w:p w:rsidR="00EA2BB9" w:rsidRDefault="00EA2BB9" w:rsidP="00EA2BB9">
      <w:pPr>
        <w:pStyle w:val="BodyText"/>
        <w:rPr>
          <w:b/>
          <w:noProof/>
          <w:szCs w:val="24"/>
        </w:rPr>
      </w:pPr>
    </w:p>
    <w:p w:rsidR="00EA2BB9" w:rsidRPr="0056201A" w:rsidRDefault="00EA2BB9" w:rsidP="00EA2BB9">
      <w:pPr>
        <w:pStyle w:val="BodyText"/>
        <w:rPr>
          <w:b/>
          <w:noProof/>
          <w:szCs w:val="24"/>
        </w:rPr>
      </w:pPr>
    </w:p>
    <w:p w:rsidR="00EA2BB9" w:rsidRDefault="00EA2BB9" w:rsidP="00EA2BB9">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EA2BB9">
      <w:pPr>
        <w:pStyle w:val="BodyText"/>
        <w:rPr>
          <w:noProof/>
          <w:szCs w:val="24"/>
          <w:lang w:val="sr-Cyrl-RS"/>
        </w:rPr>
      </w:pPr>
    </w:p>
    <w:p w:rsidR="00EA2BB9" w:rsidRDefault="00EA2BB9" w:rsidP="00EA2BB9">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EA2BB9" w:rsidRPr="0056201A" w:rsidRDefault="00EA2BB9" w:rsidP="00EA2BB9">
      <w:pPr>
        <w:pStyle w:val="BodyText"/>
        <w:rPr>
          <w:noProof/>
          <w:szCs w:val="24"/>
        </w:rPr>
      </w:pPr>
    </w:p>
    <w:p w:rsidR="00EA2BB9" w:rsidRPr="0056201A" w:rsidRDefault="00EA2BB9" w:rsidP="001C507E">
      <w:pPr>
        <w:pStyle w:val="BodyText"/>
        <w:numPr>
          <w:ilvl w:val="0"/>
          <w:numId w:val="22"/>
        </w:numPr>
        <w:rPr>
          <w:noProof/>
          <w:szCs w:val="24"/>
        </w:rPr>
      </w:pPr>
      <w:r w:rsidRPr="0056201A">
        <w:rPr>
          <w:noProof/>
          <w:szCs w:val="24"/>
        </w:rPr>
        <w:t>Самостално</w:t>
      </w:r>
    </w:p>
    <w:p w:rsidR="00EA2BB9" w:rsidRPr="0056201A" w:rsidRDefault="00EA2BB9" w:rsidP="001C507E">
      <w:pPr>
        <w:pStyle w:val="BodyText"/>
        <w:numPr>
          <w:ilvl w:val="0"/>
          <w:numId w:val="22"/>
        </w:numPr>
        <w:rPr>
          <w:noProof/>
          <w:szCs w:val="24"/>
        </w:rPr>
      </w:pPr>
      <w:r w:rsidRPr="0056201A">
        <w:rPr>
          <w:noProof/>
          <w:szCs w:val="24"/>
        </w:rPr>
        <w:t>Заједничка понуда (навести ко су учесници у заједничкој понуди):_______________________________________</w:t>
      </w:r>
    </w:p>
    <w:p w:rsidR="00EA2BB9" w:rsidRPr="0056201A" w:rsidRDefault="00EA2BB9" w:rsidP="001C507E">
      <w:pPr>
        <w:pStyle w:val="BodyText"/>
        <w:numPr>
          <w:ilvl w:val="0"/>
          <w:numId w:val="22"/>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EA2BB9" w:rsidRDefault="00EA2BB9" w:rsidP="00EA2BB9">
      <w:pPr>
        <w:pStyle w:val="BodyText"/>
        <w:rPr>
          <w:noProof/>
          <w:szCs w:val="24"/>
          <w:lang w:val="sr-Cyrl-CS"/>
        </w:rPr>
      </w:pPr>
    </w:p>
    <w:p w:rsidR="00BE7B9B" w:rsidRDefault="00BE7B9B" w:rsidP="00EA2BB9">
      <w:pPr>
        <w:pStyle w:val="BodyText"/>
        <w:rPr>
          <w:noProof/>
          <w:szCs w:val="24"/>
          <w:lang w:val="sr-Cyrl-CS"/>
        </w:rPr>
      </w:pPr>
    </w:p>
    <w:p w:rsidR="00F66DC4" w:rsidRPr="0056201A" w:rsidRDefault="00F66DC4" w:rsidP="00EA2BB9">
      <w:pPr>
        <w:pStyle w:val="BodyText"/>
        <w:rPr>
          <w:noProof/>
          <w:szCs w:val="24"/>
          <w:lang w:val="sr-Cyrl-CS"/>
        </w:rPr>
      </w:pPr>
    </w:p>
    <w:p w:rsidR="00F66DC4" w:rsidRPr="0056201A" w:rsidRDefault="00F66DC4" w:rsidP="00F66DC4">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Друго: __________________________________</w:t>
      </w:r>
    </w:p>
    <w:p w:rsidR="00EA2BB9" w:rsidRPr="0056201A" w:rsidRDefault="00EA2BB9" w:rsidP="00EA2BB9">
      <w:pPr>
        <w:pStyle w:val="BodyText"/>
        <w:rPr>
          <w:noProof/>
          <w:szCs w:val="24"/>
        </w:rPr>
      </w:pPr>
    </w:p>
    <w:p w:rsidR="00EA2BB9" w:rsidRDefault="00EA2BB9" w:rsidP="00EA2BB9">
      <w:pPr>
        <w:pStyle w:val="BodyText"/>
        <w:rPr>
          <w:noProof/>
          <w:sz w:val="22"/>
          <w:szCs w:val="22"/>
        </w:rPr>
      </w:pPr>
    </w:p>
    <w:p w:rsidR="00F666D4" w:rsidRDefault="00F666D4" w:rsidP="00063B77">
      <w:pPr>
        <w:pStyle w:val="BodyText"/>
        <w:rPr>
          <w:noProof/>
          <w:sz w:val="22"/>
          <w:szCs w:val="22"/>
        </w:rPr>
      </w:pPr>
    </w:p>
    <w:p w:rsidR="005727A7" w:rsidRPr="00150FDE" w:rsidRDefault="005727A7" w:rsidP="005727A7">
      <w:pPr>
        <w:pStyle w:val="Footer"/>
        <w:jc w:val="both"/>
        <w:rPr>
          <w:b/>
          <w:noProof/>
        </w:rPr>
      </w:pPr>
      <w:r w:rsidRPr="00150FDE">
        <w:rPr>
          <w:b/>
          <w:noProof/>
        </w:rPr>
        <w:t xml:space="preserve">Понуда број ________ - </w:t>
      </w:r>
      <w:r w:rsidRPr="00150FDE">
        <w:rPr>
          <w:b/>
          <w:lang w:val="sr-Cyrl-CS"/>
        </w:rPr>
        <w:t>Набавка</w:t>
      </w:r>
      <w:r w:rsidRPr="00150FDE">
        <w:rPr>
          <w:b/>
        </w:rPr>
        <w:t xml:space="preserve"> </w:t>
      </w:r>
      <w:r w:rsidRPr="00150FDE">
        <w:rPr>
          <w:b/>
          <w:lang w:val="sr-Cyrl-RS"/>
        </w:rPr>
        <w:t>потрошног материјала</w:t>
      </w:r>
      <w:r w:rsidRPr="00150FDE">
        <w:rPr>
          <w:b/>
        </w:rPr>
        <w:t xml:space="preserve"> за </w:t>
      </w:r>
      <w:r w:rsidRPr="00150FDE">
        <w:rPr>
          <w:b/>
          <w:noProof/>
        </w:rPr>
        <w:t xml:space="preserve">потребе </w:t>
      </w:r>
      <w:r w:rsidRPr="00150FDE">
        <w:rPr>
          <w:b/>
          <w:noProof/>
          <w:lang w:val="sr-Cyrl-RS"/>
        </w:rPr>
        <w:t xml:space="preserve">Центра за судску медицину, токсикологију и молекуларну генетику у оквиру </w:t>
      </w:r>
      <w:r w:rsidRPr="00150FDE">
        <w:rPr>
          <w:b/>
          <w:noProof/>
        </w:rPr>
        <w:t xml:space="preserve">Клиничког центра Војводине </w:t>
      </w:r>
      <w:r w:rsidRPr="00150FDE">
        <w:rPr>
          <w:b/>
          <w:noProof/>
          <w:lang w:val="sr-Cyrl-RS"/>
        </w:rPr>
        <w:t>- ЈН</w:t>
      </w:r>
      <w:r w:rsidRPr="00150FDE">
        <w:rPr>
          <w:b/>
          <w:noProof/>
        </w:rPr>
        <w:t xml:space="preserve"> </w:t>
      </w:r>
      <w:r w:rsidRPr="00150FDE">
        <w:rPr>
          <w:b/>
          <w:noProof/>
          <w:lang w:val="sr-Cyrl-RS"/>
        </w:rPr>
        <w:t>62</w:t>
      </w:r>
      <w:r w:rsidRPr="00150FDE">
        <w:rPr>
          <w:b/>
          <w:noProof/>
        </w:rPr>
        <w:t>-16-О</w:t>
      </w:r>
    </w:p>
    <w:p w:rsidR="005727A7" w:rsidRPr="00150FDE" w:rsidRDefault="005727A7" w:rsidP="005727A7">
      <w:pPr>
        <w:pStyle w:val="Footer"/>
        <w:jc w:val="both"/>
        <w:rPr>
          <w:b/>
          <w:noProof/>
        </w:rPr>
      </w:pPr>
    </w:p>
    <w:p w:rsidR="005727A7" w:rsidRPr="00150FDE" w:rsidRDefault="005727A7" w:rsidP="005727A7">
      <w:pPr>
        <w:pStyle w:val="BodyText"/>
        <w:jc w:val="left"/>
        <w:rPr>
          <w:noProof/>
          <w:szCs w:val="24"/>
        </w:rPr>
      </w:pPr>
      <w:r w:rsidRPr="00150FDE">
        <w:rPr>
          <w:noProof/>
          <w:szCs w:val="24"/>
        </w:rPr>
        <w:t>Понуђач:________________________________________                   Матични број:________________________________</w:t>
      </w:r>
    </w:p>
    <w:p w:rsidR="005727A7" w:rsidRPr="00150FDE" w:rsidRDefault="005727A7" w:rsidP="005727A7">
      <w:pPr>
        <w:pStyle w:val="BodyText"/>
        <w:jc w:val="left"/>
        <w:rPr>
          <w:noProof/>
          <w:szCs w:val="24"/>
        </w:rPr>
      </w:pPr>
      <w:r w:rsidRPr="00150FDE">
        <w:rPr>
          <w:noProof/>
          <w:szCs w:val="24"/>
        </w:rPr>
        <w:t>Адреса, град, општина:____________________________                   Регистарски број:______________________________</w:t>
      </w:r>
    </w:p>
    <w:p w:rsidR="005727A7" w:rsidRPr="00150FDE" w:rsidRDefault="005727A7" w:rsidP="005727A7">
      <w:pPr>
        <w:pStyle w:val="BodyText"/>
        <w:jc w:val="left"/>
        <w:rPr>
          <w:noProof/>
          <w:szCs w:val="24"/>
        </w:rPr>
      </w:pPr>
      <w:r w:rsidRPr="00150FDE">
        <w:rPr>
          <w:noProof/>
          <w:szCs w:val="24"/>
        </w:rPr>
        <w:t>Телефон:________________ Фах:____________________                  Шифра делатности:____________________________</w:t>
      </w:r>
    </w:p>
    <w:p w:rsidR="005727A7" w:rsidRPr="00150FDE" w:rsidRDefault="005727A7" w:rsidP="005727A7">
      <w:pPr>
        <w:pStyle w:val="BodyText"/>
        <w:jc w:val="left"/>
        <w:rPr>
          <w:noProof/>
          <w:szCs w:val="24"/>
        </w:rPr>
      </w:pPr>
      <w:r w:rsidRPr="00150FDE">
        <w:rPr>
          <w:noProof/>
          <w:szCs w:val="24"/>
        </w:rPr>
        <w:t>Е-маил:_________________________________________                    Пиб:_________________________________________</w:t>
      </w:r>
    </w:p>
    <w:p w:rsidR="005727A7" w:rsidRPr="00150FDE" w:rsidRDefault="005727A7" w:rsidP="005727A7">
      <w:pPr>
        <w:pStyle w:val="BodyText"/>
        <w:jc w:val="left"/>
        <w:rPr>
          <w:noProof/>
          <w:szCs w:val="24"/>
        </w:rPr>
      </w:pPr>
      <w:r w:rsidRPr="00150FDE">
        <w:rPr>
          <w:noProof/>
          <w:szCs w:val="24"/>
        </w:rPr>
        <w:t>Контакт особа:___________________________________                   Жиро-рачун:__________________________________</w:t>
      </w:r>
    </w:p>
    <w:p w:rsidR="005727A7" w:rsidRPr="00717715" w:rsidRDefault="005727A7" w:rsidP="005727A7">
      <w:pPr>
        <w:pStyle w:val="BodyText"/>
        <w:jc w:val="left"/>
        <w:rPr>
          <w:noProof/>
          <w:szCs w:val="24"/>
          <w:lang w:val="sr-Cyrl-RS"/>
        </w:rPr>
      </w:pPr>
      <w:r w:rsidRPr="00150FDE">
        <w:rPr>
          <w:noProof/>
          <w:szCs w:val="24"/>
        </w:rPr>
        <w:t>Овлашћено лице:_______________________________</w:t>
      </w:r>
      <w:r>
        <w:rPr>
          <w:noProof/>
          <w:szCs w:val="24"/>
          <w:lang w:val="sr-Cyrl-RS"/>
        </w:rPr>
        <w:t>__</w:t>
      </w:r>
    </w:p>
    <w:p w:rsidR="005727A7" w:rsidRPr="00150FDE" w:rsidRDefault="005727A7" w:rsidP="005727A7">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276"/>
        <w:gridCol w:w="1417"/>
        <w:gridCol w:w="1418"/>
        <w:gridCol w:w="992"/>
      </w:tblGrid>
      <w:tr w:rsidR="005727A7" w:rsidRPr="00150FDE" w:rsidTr="00082207">
        <w:trPr>
          <w:trHeight w:val="315"/>
        </w:trPr>
        <w:tc>
          <w:tcPr>
            <w:tcW w:w="13750" w:type="dxa"/>
            <w:gridSpan w:val="10"/>
            <w:tcBorders>
              <w:bottom w:val="single" w:sz="4" w:space="0" w:color="auto"/>
              <w:right w:val="single" w:sz="4" w:space="0" w:color="auto"/>
            </w:tcBorders>
          </w:tcPr>
          <w:p w:rsidR="005727A7" w:rsidRPr="00150FDE" w:rsidRDefault="005727A7" w:rsidP="00082207">
            <w:pPr>
              <w:jc w:val="center"/>
              <w:rPr>
                <w:b/>
                <w:noProof/>
              </w:rPr>
            </w:pPr>
            <w:r w:rsidRPr="00150FDE">
              <w:rPr>
                <w:b/>
                <w:noProof/>
              </w:rPr>
              <w:t>КЛИНИЧКИ ЦЕНТАР ВОЈВОДИНЕ</w:t>
            </w:r>
          </w:p>
        </w:tc>
      </w:tr>
      <w:tr w:rsidR="005727A7" w:rsidRPr="00150FDE" w:rsidTr="00082207">
        <w:tc>
          <w:tcPr>
            <w:tcW w:w="13750" w:type="dxa"/>
            <w:gridSpan w:val="10"/>
            <w:tcBorders>
              <w:bottom w:val="single" w:sz="4" w:space="0" w:color="auto"/>
              <w:right w:val="single" w:sz="4" w:space="0" w:color="auto"/>
            </w:tcBorders>
          </w:tcPr>
          <w:p w:rsidR="005727A7" w:rsidRPr="00150FDE" w:rsidRDefault="005727A7" w:rsidP="00082207">
            <w:pPr>
              <w:rPr>
                <w:b/>
                <w:noProof/>
                <w:lang w:val="sr-Cyrl-RS"/>
              </w:rPr>
            </w:pPr>
            <w:r>
              <w:rPr>
                <w:b/>
                <w:lang w:val="sr-Cyrl-RS"/>
              </w:rPr>
              <w:t>Партија 13</w:t>
            </w:r>
            <w:r w:rsidR="00BE7B9B">
              <w:rPr>
                <w:b/>
                <w:lang w:val="sr-Cyrl-RS"/>
              </w:rPr>
              <w:t xml:space="preserve">. </w:t>
            </w:r>
            <w:r w:rsidRPr="00150FDE">
              <w:rPr>
                <w:b/>
                <w:lang w:val="sr-Cyrl-RS"/>
              </w:rPr>
              <w:t xml:space="preserve">- </w:t>
            </w:r>
            <w:r w:rsidRPr="005727A7">
              <w:rPr>
                <w:b/>
                <w:noProof/>
                <w:color w:val="000000" w:themeColor="text1"/>
                <w:lang w:val="sr-Cyrl-CS"/>
              </w:rPr>
              <w:t>Потрошни материјал за клиничке днк анализе, за АБИ 7000 СДС</w:t>
            </w:r>
          </w:p>
        </w:tc>
      </w:tr>
      <w:tr w:rsidR="005727A7" w:rsidRPr="00150FDE" w:rsidTr="00082207">
        <w:tc>
          <w:tcPr>
            <w:tcW w:w="709" w:type="dxa"/>
            <w:tcBorders>
              <w:bottom w:val="single" w:sz="4" w:space="0" w:color="auto"/>
            </w:tcBorders>
            <w:vAlign w:val="center"/>
          </w:tcPr>
          <w:p w:rsidR="005727A7" w:rsidRPr="00150FDE" w:rsidRDefault="005727A7" w:rsidP="00082207">
            <w:pPr>
              <w:pStyle w:val="BodyText"/>
              <w:jc w:val="center"/>
              <w:rPr>
                <w:b/>
                <w:noProof/>
                <w:szCs w:val="24"/>
              </w:rPr>
            </w:pPr>
            <w:r w:rsidRPr="00150FDE">
              <w:rPr>
                <w:b/>
                <w:noProof/>
                <w:szCs w:val="24"/>
              </w:rPr>
              <w:t>Редни број</w:t>
            </w:r>
          </w:p>
        </w:tc>
        <w:tc>
          <w:tcPr>
            <w:tcW w:w="2722" w:type="dxa"/>
            <w:tcBorders>
              <w:bottom w:val="single" w:sz="4" w:space="0" w:color="auto"/>
            </w:tcBorders>
            <w:vAlign w:val="center"/>
          </w:tcPr>
          <w:p w:rsidR="005727A7" w:rsidRPr="00150FDE" w:rsidRDefault="005727A7" w:rsidP="00082207">
            <w:pPr>
              <w:pStyle w:val="BodyText"/>
              <w:jc w:val="center"/>
              <w:rPr>
                <w:b/>
                <w:noProof/>
                <w:szCs w:val="24"/>
              </w:rPr>
            </w:pPr>
            <w:r w:rsidRPr="00150FDE">
              <w:rPr>
                <w:b/>
                <w:noProof/>
                <w:szCs w:val="24"/>
              </w:rPr>
              <w:t>Назив</w:t>
            </w:r>
          </w:p>
        </w:tc>
        <w:tc>
          <w:tcPr>
            <w:tcW w:w="680" w:type="dxa"/>
            <w:tcBorders>
              <w:bottom w:val="single" w:sz="4" w:space="0" w:color="auto"/>
            </w:tcBorders>
            <w:vAlign w:val="center"/>
          </w:tcPr>
          <w:p w:rsidR="005727A7" w:rsidRPr="00150FDE" w:rsidRDefault="005727A7" w:rsidP="00082207">
            <w:pPr>
              <w:pStyle w:val="BodyText"/>
              <w:jc w:val="center"/>
              <w:rPr>
                <w:b/>
                <w:noProof/>
                <w:szCs w:val="24"/>
              </w:rPr>
            </w:pPr>
            <w:r w:rsidRPr="00150FDE">
              <w:rPr>
                <w:b/>
                <w:noProof/>
                <w:szCs w:val="24"/>
              </w:rPr>
              <w:t>Јединица мере</w:t>
            </w:r>
          </w:p>
        </w:tc>
        <w:tc>
          <w:tcPr>
            <w:tcW w:w="992" w:type="dxa"/>
            <w:tcBorders>
              <w:bottom w:val="single" w:sz="4" w:space="0" w:color="auto"/>
            </w:tcBorders>
            <w:vAlign w:val="center"/>
          </w:tcPr>
          <w:p w:rsidR="005727A7" w:rsidRPr="00150FDE" w:rsidRDefault="005727A7" w:rsidP="00082207">
            <w:pPr>
              <w:pStyle w:val="BodyText"/>
              <w:jc w:val="center"/>
              <w:rPr>
                <w:b/>
                <w:noProof/>
                <w:szCs w:val="24"/>
              </w:rPr>
            </w:pPr>
            <w:r w:rsidRPr="00150FDE">
              <w:rPr>
                <w:b/>
                <w:noProof/>
                <w:szCs w:val="24"/>
              </w:rPr>
              <w:t>Количина</w:t>
            </w:r>
          </w:p>
        </w:tc>
        <w:tc>
          <w:tcPr>
            <w:tcW w:w="1560" w:type="dxa"/>
            <w:tcBorders>
              <w:bottom w:val="single" w:sz="4" w:space="0" w:color="auto"/>
            </w:tcBorders>
            <w:vAlign w:val="center"/>
          </w:tcPr>
          <w:p w:rsidR="005727A7" w:rsidRPr="00150FDE" w:rsidRDefault="005727A7" w:rsidP="00082207">
            <w:pPr>
              <w:pStyle w:val="BodyText"/>
              <w:jc w:val="center"/>
              <w:rPr>
                <w:b/>
                <w:noProof/>
                <w:szCs w:val="24"/>
              </w:rPr>
            </w:pPr>
            <w:r w:rsidRPr="00150FDE">
              <w:rPr>
                <w:b/>
                <w:noProof/>
                <w:szCs w:val="24"/>
              </w:rPr>
              <w:t>Јединична цена без ПДВ-а</w:t>
            </w:r>
          </w:p>
        </w:tc>
        <w:tc>
          <w:tcPr>
            <w:tcW w:w="1984" w:type="dxa"/>
            <w:tcBorders>
              <w:bottom w:val="single" w:sz="4" w:space="0" w:color="auto"/>
            </w:tcBorders>
            <w:vAlign w:val="center"/>
          </w:tcPr>
          <w:p w:rsidR="005727A7" w:rsidRPr="00150FDE" w:rsidRDefault="005727A7" w:rsidP="00082207">
            <w:pPr>
              <w:pStyle w:val="BodyText"/>
              <w:jc w:val="center"/>
              <w:rPr>
                <w:b/>
                <w:noProof/>
                <w:szCs w:val="24"/>
              </w:rPr>
            </w:pPr>
            <w:r w:rsidRPr="00150FDE">
              <w:rPr>
                <w:b/>
                <w:noProof/>
                <w:szCs w:val="24"/>
              </w:rPr>
              <w:t>Вредност без ПДВ-а</w:t>
            </w:r>
          </w:p>
        </w:tc>
        <w:tc>
          <w:tcPr>
            <w:tcW w:w="1276" w:type="dxa"/>
            <w:tcBorders>
              <w:bottom w:val="single" w:sz="4" w:space="0" w:color="auto"/>
            </w:tcBorders>
            <w:vAlign w:val="center"/>
          </w:tcPr>
          <w:p w:rsidR="005727A7" w:rsidRPr="00150FDE" w:rsidRDefault="005727A7" w:rsidP="00082207">
            <w:pPr>
              <w:pStyle w:val="BodyText"/>
              <w:jc w:val="center"/>
              <w:rPr>
                <w:b/>
                <w:noProof/>
                <w:szCs w:val="24"/>
              </w:rPr>
            </w:pPr>
            <w:r w:rsidRPr="00150FDE">
              <w:rPr>
                <w:b/>
                <w:noProof/>
                <w:szCs w:val="24"/>
              </w:rPr>
              <w:t>Произвођач</w:t>
            </w:r>
          </w:p>
        </w:tc>
        <w:tc>
          <w:tcPr>
            <w:tcW w:w="1417" w:type="dxa"/>
            <w:tcBorders>
              <w:bottom w:val="single" w:sz="4" w:space="0" w:color="auto"/>
            </w:tcBorders>
            <w:vAlign w:val="center"/>
          </w:tcPr>
          <w:p w:rsidR="005727A7" w:rsidRPr="00150FDE" w:rsidRDefault="005727A7" w:rsidP="00082207">
            <w:pPr>
              <w:jc w:val="center"/>
              <w:rPr>
                <w:b/>
              </w:rPr>
            </w:pPr>
            <w:r w:rsidRPr="00150FDE">
              <w:rPr>
                <w:b/>
              </w:rPr>
              <w:t>Земља порекла</w:t>
            </w:r>
          </w:p>
        </w:tc>
        <w:tc>
          <w:tcPr>
            <w:tcW w:w="1418" w:type="dxa"/>
            <w:tcBorders>
              <w:bottom w:val="single" w:sz="4" w:space="0" w:color="auto"/>
              <w:right w:val="single" w:sz="4" w:space="0" w:color="auto"/>
            </w:tcBorders>
            <w:vAlign w:val="center"/>
          </w:tcPr>
          <w:p w:rsidR="005727A7" w:rsidRPr="00150FDE" w:rsidRDefault="005727A7" w:rsidP="00082207">
            <w:pPr>
              <w:jc w:val="center"/>
              <w:rPr>
                <w:b/>
                <w:lang w:val="sr-Cyrl-CS"/>
              </w:rPr>
            </w:pPr>
            <w:r w:rsidRPr="00150FDE">
              <w:rPr>
                <w:b/>
              </w:rPr>
              <w:t>Доказ о стављању у промет тражене робе</w:t>
            </w:r>
          </w:p>
        </w:tc>
        <w:tc>
          <w:tcPr>
            <w:tcW w:w="992" w:type="dxa"/>
            <w:tcBorders>
              <w:bottom w:val="single" w:sz="4" w:space="0" w:color="auto"/>
              <w:right w:val="single" w:sz="4" w:space="0" w:color="auto"/>
            </w:tcBorders>
            <w:vAlign w:val="center"/>
          </w:tcPr>
          <w:p w:rsidR="005727A7" w:rsidRPr="00150FDE" w:rsidRDefault="005727A7" w:rsidP="00082207">
            <w:pPr>
              <w:pStyle w:val="BodyText"/>
              <w:jc w:val="center"/>
              <w:rPr>
                <w:b/>
                <w:noProof/>
                <w:szCs w:val="24"/>
                <w:lang w:val="sr-Cyrl-CS"/>
              </w:rPr>
            </w:pPr>
            <w:r w:rsidRPr="00150FDE">
              <w:rPr>
                <w:b/>
                <w:szCs w:val="24"/>
                <w:lang w:val="sr-Cyrl-CS"/>
              </w:rPr>
              <w:t>Каталошки број</w:t>
            </w:r>
          </w:p>
        </w:tc>
      </w:tr>
      <w:tr w:rsidR="005727A7" w:rsidRPr="00150FDE" w:rsidTr="00082207">
        <w:tc>
          <w:tcPr>
            <w:tcW w:w="709" w:type="dxa"/>
            <w:tcBorders>
              <w:bottom w:val="single" w:sz="4" w:space="0" w:color="auto"/>
            </w:tcBorders>
            <w:vAlign w:val="center"/>
          </w:tcPr>
          <w:p w:rsidR="005727A7" w:rsidRPr="00150FDE" w:rsidRDefault="005727A7" w:rsidP="00082207">
            <w:pPr>
              <w:pStyle w:val="BodyText"/>
              <w:jc w:val="center"/>
              <w:rPr>
                <w:b/>
                <w:noProof/>
                <w:szCs w:val="24"/>
              </w:rPr>
            </w:pPr>
            <w:r w:rsidRPr="00150FDE">
              <w:rPr>
                <w:b/>
                <w:noProof/>
                <w:szCs w:val="24"/>
              </w:rPr>
              <w:t>I</w:t>
            </w:r>
          </w:p>
        </w:tc>
        <w:tc>
          <w:tcPr>
            <w:tcW w:w="2722" w:type="dxa"/>
            <w:tcBorders>
              <w:bottom w:val="single" w:sz="4" w:space="0" w:color="auto"/>
            </w:tcBorders>
            <w:vAlign w:val="center"/>
          </w:tcPr>
          <w:p w:rsidR="005727A7" w:rsidRPr="00150FDE" w:rsidRDefault="005727A7" w:rsidP="00082207">
            <w:pPr>
              <w:pStyle w:val="BodyText"/>
              <w:jc w:val="center"/>
              <w:rPr>
                <w:noProof/>
                <w:szCs w:val="24"/>
              </w:rPr>
            </w:pPr>
            <w:r w:rsidRPr="00150FDE">
              <w:rPr>
                <w:noProof/>
                <w:szCs w:val="24"/>
              </w:rPr>
              <w:t>2</w:t>
            </w:r>
          </w:p>
        </w:tc>
        <w:tc>
          <w:tcPr>
            <w:tcW w:w="680" w:type="dxa"/>
            <w:tcBorders>
              <w:bottom w:val="single" w:sz="4" w:space="0" w:color="auto"/>
            </w:tcBorders>
            <w:vAlign w:val="center"/>
          </w:tcPr>
          <w:p w:rsidR="005727A7" w:rsidRPr="00150FDE" w:rsidRDefault="005727A7" w:rsidP="00082207">
            <w:pPr>
              <w:pStyle w:val="BodyText"/>
              <w:jc w:val="center"/>
              <w:rPr>
                <w:noProof/>
                <w:szCs w:val="24"/>
              </w:rPr>
            </w:pPr>
            <w:r w:rsidRPr="00150FDE">
              <w:rPr>
                <w:noProof/>
                <w:szCs w:val="24"/>
              </w:rPr>
              <w:t>3</w:t>
            </w:r>
          </w:p>
        </w:tc>
        <w:tc>
          <w:tcPr>
            <w:tcW w:w="992" w:type="dxa"/>
            <w:tcBorders>
              <w:bottom w:val="single" w:sz="4" w:space="0" w:color="auto"/>
            </w:tcBorders>
            <w:vAlign w:val="center"/>
          </w:tcPr>
          <w:p w:rsidR="005727A7" w:rsidRPr="00150FDE" w:rsidRDefault="005727A7" w:rsidP="00082207">
            <w:pPr>
              <w:pStyle w:val="BodyText"/>
              <w:jc w:val="center"/>
              <w:rPr>
                <w:noProof/>
                <w:szCs w:val="24"/>
              </w:rPr>
            </w:pPr>
            <w:r w:rsidRPr="00150FDE">
              <w:rPr>
                <w:noProof/>
                <w:szCs w:val="24"/>
              </w:rPr>
              <w:t>4</w:t>
            </w:r>
          </w:p>
        </w:tc>
        <w:tc>
          <w:tcPr>
            <w:tcW w:w="1560" w:type="dxa"/>
            <w:tcBorders>
              <w:bottom w:val="single" w:sz="4" w:space="0" w:color="auto"/>
            </w:tcBorders>
            <w:vAlign w:val="center"/>
          </w:tcPr>
          <w:p w:rsidR="005727A7" w:rsidRPr="00150FDE" w:rsidRDefault="005727A7" w:rsidP="00082207">
            <w:pPr>
              <w:pStyle w:val="BodyText"/>
              <w:jc w:val="center"/>
              <w:rPr>
                <w:noProof/>
                <w:szCs w:val="24"/>
              </w:rPr>
            </w:pPr>
            <w:r w:rsidRPr="00150FDE">
              <w:rPr>
                <w:noProof/>
                <w:szCs w:val="24"/>
              </w:rPr>
              <w:t>5</w:t>
            </w:r>
          </w:p>
        </w:tc>
        <w:tc>
          <w:tcPr>
            <w:tcW w:w="1984" w:type="dxa"/>
            <w:tcBorders>
              <w:bottom w:val="single" w:sz="4" w:space="0" w:color="auto"/>
            </w:tcBorders>
            <w:vAlign w:val="center"/>
          </w:tcPr>
          <w:p w:rsidR="005727A7" w:rsidRPr="00150FDE" w:rsidRDefault="005727A7" w:rsidP="00082207">
            <w:pPr>
              <w:pStyle w:val="BodyText"/>
              <w:jc w:val="center"/>
              <w:rPr>
                <w:noProof/>
                <w:szCs w:val="24"/>
              </w:rPr>
            </w:pPr>
            <w:r w:rsidRPr="00150FDE">
              <w:rPr>
                <w:noProof/>
                <w:szCs w:val="24"/>
              </w:rPr>
              <w:t>6</w:t>
            </w:r>
          </w:p>
        </w:tc>
        <w:tc>
          <w:tcPr>
            <w:tcW w:w="1276" w:type="dxa"/>
            <w:tcBorders>
              <w:bottom w:val="single" w:sz="4" w:space="0" w:color="auto"/>
            </w:tcBorders>
            <w:vAlign w:val="center"/>
          </w:tcPr>
          <w:p w:rsidR="005727A7" w:rsidRPr="00150FDE" w:rsidRDefault="005727A7" w:rsidP="00082207">
            <w:pPr>
              <w:pStyle w:val="BodyText"/>
              <w:jc w:val="center"/>
              <w:rPr>
                <w:noProof/>
                <w:szCs w:val="24"/>
              </w:rPr>
            </w:pPr>
            <w:r w:rsidRPr="00150FDE">
              <w:rPr>
                <w:noProof/>
                <w:szCs w:val="24"/>
              </w:rPr>
              <w:t>7</w:t>
            </w:r>
          </w:p>
        </w:tc>
        <w:tc>
          <w:tcPr>
            <w:tcW w:w="1417" w:type="dxa"/>
            <w:tcBorders>
              <w:bottom w:val="single" w:sz="4" w:space="0" w:color="auto"/>
            </w:tcBorders>
          </w:tcPr>
          <w:p w:rsidR="005727A7" w:rsidRPr="00150FDE" w:rsidRDefault="005727A7" w:rsidP="00082207">
            <w:pPr>
              <w:pStyle w:val="BodyText"/>
              <w:jc w:val="center"/>
              <w:rPr>
                <w:noProof/>
                <w:szCs w:val="24"/>
              </w:rPr>
            </w:pPr>
            <w:r w:rsidRPr="00150FDE">
              <w:rPr>
                <w:noProof/>
                <w:szCs w:val="24"/>
              </w:rPr>
              <w:t>8</w:t>
            </w:r>
          </w:p>
        </w:tc>
        <w:tc>
          <w:tcPr>
            <w:tcW w:w="1418" w:type="dxa"/>
            <w:tcBorders>
              <w:bottom w:val="single" w:sz="4" w:space="0" w:color="auto"/>
              <w:right w:val="single" w:sz="4" w:space="0" w:color="auto"/>
            </w:tcBorders>
            <w:vAlign w:val="center"/>
          </w:tcPr>
          <w:p w:rsidR="005727A7" w:rsidRPr="00150FDE" w:rsidRDefault="005727A7" w:rsidP="00082207">
            <w:pPr>
              <w:pStyle w:val="BodyText"/>
              <w:jc w:val="center"/>
              <w:rPr>
                <w:noProof/>
                <w:szCs w:val="24"/>
              </w:rPr>
            </w:pPr>
            <w:r w:rsidRPr="00150FDE">
              <w:rPr>
                <w:noProof/>
                <w:szCs w:val="24"/>
              </w:rPr>
              <w:t>9</w:t>
            </w:r>
          </w:p>
        </w:tc>
        <w:tc>
          <w:tcPr>
            <w:tcW w:w="992" w:type="dxa"/>
            <w:tcBorders>
              <w:bottom w:val="single" w:sz="4" w:space="0" w:color="auto"/>
              <w:right w:val="single" w:sz="4" w:space="0" w:color="auto"/>
            </w:tcBorders>
          </w:tcPr>
          <w:p w:rsidR="005727A7" w:rsidRPr="00150FDE" w:rsidRDefault="005727A7" w:rsidP="00082207">
            <w:pPr>
              <w:pStyle w:val="BodyText"/>
              <w:jc w:val="center"/>
              <w:rPr>
                <w:noProof/>
                <w:szCs w:val="24"/>
              </w:rPr>
            </w:pPr>
            <w:r w:rsidRPr="00150FDE">
              <w:rPr>
                <w:noProof/>
                <w:szCs w:val="24"/>
              </w:rPr>
              <w:t>10</w:t>
            </w:r>
          </w:p>
        </w:tc>
      </w:tr>
      <w:tr w:rsidR="005727A7" w:rsidRPr="00150FDE" w:rsidTr="00082207">
        <w:trPr>
          <w:trHeight w:val="698"/>
        </w:trPr>
        <w:tc>
          <w:tcPr>
            <w:tcW w:w="709" w:type="dxa"/>
            <w:tcBorders>
              <w:bottom w:val="single" w:sz="4" w:space="0" w:color="auto"/>
            </w:tcBorders>
            <w:vAlign w:val="center"/>
          </w:tcPr>
          <w:p w:rsidR="005727A7" w:rsidRPr="00150FDE" w:rsidRDefault="005727A7" w:rsidP="005727A7">
            <w:pPr>
              <w:jc w:val="center"/>
              <w:rPr>
                <w:bCs/>
              </w:rPr>
            </w:pPr>
            <w:r w:rsidRPr="00150FDE">
              <w:rPr>
                <w:bCs/>
              </w:rPr>
              <w:t>1.</w:t>
            </w:r>
          </w:p>
        </w:tc>
        <w:tc>
          <w:tcPr>
            <w:tcW w:w="2722" w:type="dxa"/>
            <w:tcBorders>
              <w:top w:val="nil"/>
              <w:left w:val="nil"/>
              <w:bottom w:val="single" w:sz="4" w:space="0" w:color="auto"/>
              <w:right w:val="nil"/>
            </w:tcBorders>
            <w:shd w:val="clear" w:color="auto" w:fill="auto"/>
            <w:vAlign w:val="center"/>
          </w:tcPr>
          <w:p w:rsidR="005727A7" w:rsidRPr="005727A7" w:rsidRDefault="005727A7" w:rsidP="005727A7">
            <w:pPr>
              <w:jc w:val="both"/>
              <w:rPr>
                <w:lang w:val="sr-Latn-RS"/>
              </w:rPr>
            </w:pPr>
            <w:r w:rsidRPr="005727A7">
              <w:t>Optical Adhesive Covers - transparent microplate sealer, 100 kom/pak</w:t>
            </w:r>
          </w:p>
        </w:tc>
        <w:tc>
          <w:tcPr>
            <w:tcW w:w="680" w:type="dxa"/>
            <w:tcBorders>
              <w:bottom w:val="single" w:sz="4" w:space="0" w:color="auto"/>
            </w:tcBorders>
            <w:vAlign w:val="center"/>
          </w:tcPr>
          <w:p w:rsidR="005727A7" w:rsidRPr="005727A7" w:rsidRDefault="005727A7" w:rsidP="005727A7">
            <w:pPr>
              <w:jc w:val="center"/>
              <w:rPr>
                <w:lang w:val="sr-Latn-RS"/>
              </w:rPr>
            </w:pPr>
            <w:r w:rsidRPr="005727A7">
              <w:t>pak</w:t>
            </w:r>
          </w:p>
        </w:tc>
        <w:tc>
          <w:tcPr>
            <w:tcW w:w="992" w:type="dxa"/>
            <w:tcBorders>
              <w:bottom w:val="single" w:sz="4" w:space="0" w:color="auto"/>
            </w:tcBorders>
            <w:vAlign w:val="center"/>
          </w:tcPr>
          <w:p w:rsidR="005727A7" w:rsidRPr="005727A7" w:rsidRDefault="005727A7" w:rsidP="005727A7">
            <w:pPr>
              <w:jc w:val="center"/>
              <w:rPr>
                <w:lang w:val="sr-Latn-RS"/>
              </w:rPr>
            </w:pPr>
            <w:r w:rsidRPr="005727A7">
              <w:t>2</w:t>
            </w:r>
          </w:p>
        </w:tc>
        <w:tc>
          <w:tcPr>
            <w:tcW w:w="1560" w:type="dxa"/>
            <w:tcBorders>
              <w:bottom w:val="single" w:sz="4" w:space="0" w:color="auto"/>
            </w:tcBorders>
            <w:vAlign w:val="center"/>
          </w:tcPr>
          <w:p w:rsidR="005727A7" w:rsidRPr="00150FDE"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150FDE"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150FDE"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150FDE"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150FDE"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150FDE" w:rsidRDefault="005727A7" w:rsidP="005727A7">
            <w:pPr>
              <w:pStyle w:val="BodyText"/>
              <w:jc w:val="center"/>
              <w:rPr>
                <w:noProof/>
                <w:szCs w:val="24"/>
                <w:lang w:val="sr-Cyrl-CS"/>
              </w:rPr>
            </w:pPr>
          </w:p>
        </w:tc>
      </w:tr>
      <w:tr w:rsidR="005727A7" w:rsidRPr="00150FDE" w:rsidTr="00082207">
        <w:trPr>
          <w:trHeight w:val="698"/>
        </w:trPr>
        <w:tc>
          <w:tcPr>
            <w:tcW w:w="709" w:type="dxa"/>
            <w:tcBorders>
              <w:bottom w:val="single" w:sz="4" w:space="0" w:color="auto"/>
            </w:tcBorders>
            <w:vAlign w:val="center"/>
          </w:tcPr>
          <w:p w:rsidR="005727A7" w:rsidRPr="00150FDE" w:rsidRDefault="005727A7" w:rsidP="005727A7">
            <w:pPr>
              <w:jc w:val="center"/>
              <w:rPr>
                <w:bCs/>
                <w:lang w:val="sr-Cyrl-RS"/>
              </w:rPr>
            </w:pPr>
            <w:r w:rsidRPr="00150FDE">
              <w:rPr>
                <w:bCs/>
                <w:lang w:val="sr-Cyrl-RS"/>
              </w:rPr>
              <w:t>2.</w:t>
            </w:r>
          </w:p>
          <w:p w:rsidR="005727A7" w:rsidRPr="00150FDE" w:rsidRDefault="005727A7" w:rsidP="005727A7">
            <w:pPr>
              <w:jc w:val="center"/>
              <w:rPr>
                <w:bCs/>
              </w:rPr>
            </w:pPr>
          </w:p>
        </w:tc>
        <w:tc>
          <w:tcPr>
            <w:tcW w:w="2722" w:type="dxa"/>
            <w:tcBorders>
              <w:top w:val="nil"/>
              <w:left w:val="nil"/>
              <w:bottom w:val="single" w:sz="4" w:space="0" w:color="auto"/>
              <w:right w:val="nil"/>
            </w:tcBorders>
            <w:shd w:val="clear" w:color="auto" w:fill="auto"/>
            <w:vAlign w:val="center"/>
          </w:tcPr>
          <w:p w:rsidR="005727A7" w:rsidRPr="005727A7" w:rsidRDefault="005727A7" w:rsidP="005727A7">
            <w:pPr>
              <w:jc w:val="both"/>
            </w:pPr>
            <w:r w:rsidRPr="005727A7">
              <w:t>96 Well PCR Plate</w:t>
            </w:r>
          </w:p>
        </w:tc>
        <w:tc>
          <w:tcPr>
            <w:tcW w:w="680" w:type="dxa"/>
            <w:tcBorders>
              <w:bottom w:val="single" w:sz="4" w:space="0" w:color="auto"/>
            </w:tcBorders>
            <w:vAlign w:val="center"/>
          </w:tcPr>
          <w:p w:rsidR="005727A7" w:rsidRPr="005727A7" w:rsidRDefault="005727A7" w:rsidP="005727A7">
            <w:pPr>
              <w:jc w:val="center"/>
            </w:pPr>
            <w:r w:rsidRPr="005727A7">
              <w:t>kom</w:t>
            </w:r>
          </w:p>
        </w:tc>
        <w:tc>
          <w:tcPr>
            <w:tcW w:w="992" w:type="dxa"/>
            <w:tcBorders>
              <w:bottom w:val="single" w:sz="4" w:space="0" w:color="auto"/>
            </w:tcBorders>
            <w:vAlign w:val="center"/>
          </w:tcPr>
          <w:p w:rsidR="005727A7" w:rsidRPr="005727A7" w:rsidRDefault="005727A7" w:rsidP="005727A7">
            <w:pPr>
              <w:jc w:val="center"/>
            </w:pPr>
            <w:r w:rsidRPr="005727A7">
              <w:t>200</w:t>
            </w:r>
          </w:p>
        </w:tc>
        <w:tc>
          <w:tcPr>
            <w:tcW w:w="1560" w:type="dxa"/>
            <w:tcBorders>
              <w:bottom w:val="single" w:sz="4" w:space="0" w:color="auto"/>
            </w:tcBorders>
            <w:vAlign w:val="center"/>
          </w:tcPr>
          <w:p w:rsidR="005727A7" w:rsidRPr="00150FDE"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150FDE"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150FDE"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150FDE"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150FDE"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150FDE" w:rsidRDefault="005727A7" w:rsidP="005727A7">
            <w:pPr>
              <w:pStyle w:val="BodyText"/>
              <w:jc w:val="center"/>
              <w:rPr>
                <w:noProof/>
                <w:szCs w:val="24"/>
                <w:lang w:val="sr-Cyrl-CS"/>
              </w:rPr>
            </w:pPr>
          </w:p>
        </w:tc>
      </w:tr>
      <w:tr w:rsidR="005727A7" w:rsidRPr="0056201A" w:rsidTr="00082207">
        <w:trPr>
          <w:gridAfter w:val="4"/>
          <w:wAfter w:w="5103" w:type="dxa"/>
          <w:trHeight w:val="420"/>
        </w:trPr>
        <w:tc>
          <w:tcPr>
            <w:tcW w:w="709" w:type="dxa"/>
            <w:tcBorders>
              <w:top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5727A7" w:rsidRPr="0056201A" w:rsidRDefault="005727A7" w:rsidP="00082207">
            <w:pPr>
              <w:pStyle w:val="BodyText"/>
              <w:jc w:val="center"/>
              <w:rPr>
                <w:noProof/>
                <w:szCs w:val="24"/>
              </w:rPr>
            </w:pPr>
          </w:p>
        </w:tc>
      </w:tr>
      <w:tr w:rsidR="005727A7" w:rsidRPr="0056201A" w:rsidTr="00082207">
        <w:trPr>
          <w:gridAfter w:val="4"/>
          <w:wAfter w:w="5103" w:type="dxa"/>
          <w:trHeight w:val="412"/>
        </w:trPr>
        <w:tc>
          <w:tcPr>
            <w:tcW w:w="709" w:type="dxa"/>
            <w:tcBorders>
              <w:bottom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5727A7" w:rsidRPr="0056201A" w:rsidRDefault="005727A7" w:rsidP="00082207">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5727A7" w:rsidRPr="0056201A" w:rsidRDefault="005727A7" w:rsidP="00082207">
            <w:pPr>
              <w:pStyle w:val="BodyText"/>
              <w:jc w:val="center"/>
              <w:rPr>
                <w:noProof/>
                <w:szCs w:val="24"/>
              </w:rPr>
            </w:pPr>
          </w:p>
        </w:tc>
      </w:tr>
      <w:tr w:rsidR="005727A7" w:rsidRPr="0056201A" w:rsidTr="00082207">
        <w:trPr>
          <w:gridAfter w:val="4"/>
          <w:wAfter w:w="5103" w:type="dxa"/>
          <w:trHeight w:val="419"/>
        </w:trPr>
        <w:tc>
          <w:tcPr>
            <w:tcW w:w="709" w:type="dxa"/>
            <w:tcBorders>
              <w:bottom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5727A7" w:rsidRPr="0056201A" w:rsidRDefault="005727A7" w:rsidP="00082207">
            <w:pPr>
              <w:pStyle w:val="BodyText"/>
              <w:jc w:val="center"/>
              <w:rPr>
                <w:noProof/>
                <w:szCs w:val="24"/>
              </w:rPr>
            </w:pPr>
          </w:p>
        </w:tc>
      </w:tr>
    </w:tbl>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F666D4" w:rsidRDefault="00F666D4" w:rsidP="005727A7">
      <w:pPr>
        <w:pStyle w:val="BodyText"/>
        <w:rPr>
          <w:b/>
          <w:noProof/>
          <w:szCs w:val="24"/>
        </w:rPr>
      </w:pPr>
    </w:p>
    <w:p w:rsidR="005727A7" w:rsidRPr="005727A7" w:rsidRDefault="005727A7" w:rsidP="005727A7">
      <w:pPr>
        <w:pStyle w:val="BodyText"/>
        <w:rPr>
          <w:b/>
          <w:noProof/>
          <w:szCs w:val="24"/>
          <w:lang w:val="sr-Latn-RS"/>
        </w:rPr>
      </w:pPr>
      <w:r w:rsidRPr="0056201A">
        <w:rPr>
          <w:b/>
          <w:noProof/>
          <w:szCs w:val="24"/>
        </w:rPr>
        <w:t>Образац понуде</w:t>
      </w:r>
      <w:r w:rsidR="00F66DC4">
        <w:rPr>
          <w:b/>
          <w:noProof/>
          <w:szCs w:val="24"/>
          <w:lang w:val="sr-Cyrl-RS"/>
        </w:rPr>
        <w:t xml:space="preserve"> бр._________</w:t>
      </w:r>
      <w:r w:rsidRPr="0056201A">
        <w:rPr>
          <w:b/>
          <w:noProof/>
          <w:szCs w:val="24"/>
        </w:rPr>
        <w:t>, страна бр. 2</w:t>
      </w:r>
      <w:r>
        <w:rPr>
          <w:b/>
          <w:noProof/>
          <w:szCs w:val="24"/>
          <w:lang w:val="sr-Cyrl-RS"/>
        </w:rPr>
        <w:t>.</w:t>
      </w:r>
      <w:r>
        <w:rPr>
          <w:b/>
          <w:noProof/>
          <w:szCs w:val="24"/>
        </w:rPr>
        <w:t xml:space="preserve">, партија бр. </w:t>
      </w:r>
      <w:r>
        <w:rPr>
          <w:b/>
          <w:noProof/>
          <w:szCs w:val="24"/>
          <w:lang w:val="sr-Cyrl-RS"/>
        </w:rPr>
        <w:t>1</w:t>
      </w:r>
      <w:r>
        <w:rPr>
          <w:b/>
          <w:noProof/>
          <w:szCs w:val="24"/>
          <w:lang w:val="sr-Latn-RS"/>
        </w:rPr>
        <w:t>3</w:t>
      </w:r>
    </w:p>
    <w:p w:rsidR="005727A7" w:rsidRPr="0056201A" w:rsidRDefault="005727A7" w:rsidP="005727A7">
      <w:pPr>
        <w:pStyle w:val="BodyText"/>
        <w:rPr>
          <w:b/>
          <w:noProof/>
          <w:szCs w:val="24"/>
        </w:rPr>
      </w:pPr>
    </w:p>
    <w:p w:rsidR="005727A7" w:rsidRDefault="005727A7" w:rsidP="005727A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5727A7">
      <w:pPr>
        <w:pStyle w:val="BodyText"/>
        <w:rPr>
          <w:noProof/>
          <w:szCs w:val="24"/>
          <w:lang w:val="sr-Cyrl-RS"/>
        </w:rPr>
      </w:pPr>
    </w:p>
    <w:p w:rsidR="005727A7" w:rsidRDefault="005727A7" w:rsidP="005727A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5727A7" w:rsidRPr="0056201A" w:rsidRDefault="005727A7" w:rsidP="005727A7">
      <w:pPr>
        <w:pStyle w:val="BodyText"/>
        <w:rPr>
          <w:noProof/>
          <w:szCs w:val="24"/>
        </w:rPr>
      </w:pPr>
    </w:p>
    <w:p w:rsidR="005727A7" w:rsidRPr="0056201A" w:rsidRDefault="005727A7" w:rsidP="001C507E">
      <w:pPr>
        <w:pStyle w:val="BodyText"/>
        <w:numPr>
          <w:ilvl w:val="0"/>
          <w:numId w:val="23"/>
        </w:numPr>
        <w:rPr>
          <w:noProof/>
          <w:szCs w:val="24"/>
        </w:rPr>
      </w:pPr>
      <w:r w:rsidRPr="0056201A">
        <w:rPr>
          <w:noProof/>
          <w:szCs w:val="24"/>
        </w:rPr>
        <w:t>Самостално</w:t>
      </w:r>
    </w:p>
    <w:p w:rsidR="005727A7" w:rsidRPr="0056201A" w:rsidRDefault="005727A7" w:rsidP="001C507E">
      <w:pPr>
        <w:pStyle w:val="BodyText"/>
        <w:numPr>
          <w:ilvl w:val="0"/>
          <w:numId w:val="23"/>
        </w:numPr>
        <w:rPr>
          <w:noProof/>
          <w:szCs w:val="24"/>
        </w:rPr>
      </w:pPr>
      <w:r w:rsidRPr="0056201A">
        <w:rPr>
          <w:noProof/>
          <w:szCs w:val="24"/>
        </w:rPr>
        <w:t>Заједничка понуда (навести ко су учесници у заједничкој понуди):_______________________________________</w:t>
      </w:r>
    </w:p>
    <w:p w:rsidR="005727A7" w:rsidRPr="0056201A" w:rsidRDefault="005727A7" w:rsidP="001C507E">
      <w:pPr>
        <w:pStyle w:val="BodyText"/>
        <w:numPr>
          <w:ilvl w:val="0"/>
          <w:numId w:val="23"/>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5727A7" w:rsidRDefault="005727A7" w:rsidP="005727A7">
      <w:pPr>
        <w:pStyle w:val="BodyText"/>
        <w:rPr>
          <w:noProof/>
          <w:szCs w:val="24"/>
          <w:lang w:val="sr-Cyrl-CS"/>
        </w:rPr>
      </w:pPr>
    </w:p>
    <w:p w:rsidR="00F66DC4" w:rsidRDefault="00F66DC4" w:rsidP="005727A7">
      <w:pPr>
        <w:pStyle w:val="BodyText"/>
        <w:rPr>
          <w:noProof/>
          <w:szCs w:val="24"/>
          <w:lang w:val="sr-Cyrl-CS"/>
        </w:rPr>
      </w:pPr>
    </w:p>
    <w:p w:rsidR="00BE7B9B" w:rsidRPr="0056201A" w:rsidRDefault="00BE7B9B" w:rsidP="005727A7">
      <w:pPr>
        <w:pStyle w:val="BodyText"/>
        <w:rPr>
          <w:noProof/>
          <w:szCs w:val="24"/>
          <w:lang w:val="sr-Cyrl-CS"/>
        </w:rPr>
      </w:pPr>
    </w:p>
    <w:p w:rsidR="00F66DC4" w:rsidRPr="0056201A" w:rsidRDefault="00F66DC4" w:rsidP="00F66DC4">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Друго: __________________________________</w:t>
      </w:r>
    </w:p>
    <w:p w:rsidR="005727A7" w:rsidRPr="0056201A" w:rsidRDefault="005727A7" w:rsidP="005727A7">
      <w:pPr>
        <w:pStyle w:val="BodyText"/>
        <w:rPr>
          <w:noProof/>
          <w:szCs w:val="24"/>
        </w:rPr>
      </w:pPr>
    </w:p>
    <w:p w:rsidR="005727A7" w:rsidRDefault="005727A7" w:rsidP="005727A7">
      <w:pPr>
        <w:pStyle w:val="BodyText"/>
        <w:rPr>
          <w:noProof/>
          <w:sz w:val="22"/>
          <w:szCs w:val="22"/>
        </w:rPr>
      </w:pPr>
    </w:p>
    <w:p w:rsidR="0056201A" w:rsidRDefault="0056201A" w:rsidP="00063B77">
      <w:pPr>
        <w:pStyle w:val="BodyText"/>
        <w:rPr>
          <w:noProof/>
          <w:sz w:val="22"/>
          <w:szCs w:val="22"/>
        </w:rPr>
      </w:pPr>
    </w:p>
    <w:p w:rsidR="00D8600A" w:rsidRDefault="00D8600A"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5727A7" w:rsidRDefault="005727A7" w:rsidP="005727A7">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5727A7" w:rsidRPr="00F82E2D" w:rsidRDefault="005727A7" w:rsidP="005727A7">
      <w:pPr>
        <w:pStyle w:val="Footer"/>
        <w:jc w:val="both"/>
        <w:rPr>
          <w:b/>
          <w:noProof/>
        </w:rPr>
      </w:pPr>
    </w:p>
    <w:p w:rsidR="005727A7" w:rsidRPr="002B5ABC" w:rsidRDefault="005727A7" w:rsidP="005727A7">
      <w:pPr>
        <w:pStyle w:val="BodyText"/>
        <w:jc w:val="left"/>
        <w:rPr>
          <w:noProof/>
          <w:szCs w:val="24"/>
        </w:rPr>
      </w:pPr>
      <w:r w:rsidRPr="002B5ABC">
        <w:rPr>
          <w:noProof/>
          <w:szCs w:val="24"/>
        </w:rPr>
        <w:t>Понуђач:________________________________________                   Матични број:________________________________</w:t>
      </w:r>
    </w:p>
    <w:p w:rsidR="005727A7" w:rsidRPr="002B5ABC" w:rsidRDefault="005727A7" w:rsidP="005727A7">
      <w:pPr>
        <w:pStyle w:val="BodyText"/>
        <w:jc w:val="left"/>
        <w:rPr>
          <w:noProof/>
          <w:szCs w:val="24"/>
        </w:rPr>
      </w:pPr>
      <w:r w:rsidRPr="002B5ABC">
        <w:rPr>
          <w:noProof/>
          <w:szCs w:val="24"/>
        </w:rPr>
        <w:t>Адреса, град, општина:____________________________                   Регистарски број:______________________________</w:t>
      </w:r>
    </w:p>
    <w:p w:rsidR="005727A7" w:rsidRPr="002B5ABC" w:rsidRDefault="005727A7" w:rsidP="005727A7">
      <w:pPr>
        <w:pStyle w:val="BodyText"/>
        <w:jc w:val="left"/>
        <w:rPr>
          <w:noProof/>
          <w:szCs w:val="24"/>
        </w:rPr>
      </w:pPr>
      <w:r w:rsidRPr="002B5ABC">
        <w:rPr>
          <w:noProof/>
          <w:szCs w:val="24"/>
        </w:rPr>
        <w:t>Телефон:________________ Фах:____________________                  Шифра делатности:____________________________</w:t>
      </w:r>
    </w:p>
    <w:p w:rsidR="005727A7" w:rsidRPr="002B5ABC" w:rsidRDefault="005727A7" w:rsidP="005727A7">
      <w:pPr>
        <w:pStyle w:val="BodyText"/>
        <w:jc w:val="left"/>
        <w:rPr>
          <w:noProof/>
          <w:szCs w:val="24"/>
        </w:rPr>
      </w:pPr>
      <w:r w:rsidRPr="002B5ABC">
        <w:rPr>
          <w:noProof/>
          <w:szCs w:val="24"/>
        </w:rPr>
        <w:t>Е-маил:_________________________________________                    Пиб:_________________________________________</w:t>
      </w:r>
    </w:p>
    <w:p w:rsidR="005727A7" w:rsidRPr="002B5ABC" w:rsidRDefault="005727A7" w:rsidP="005727A7">
      <w:pPr>
        <w:pStyle w:val="BodyText"/>
        <w:jc w:val="left"/>
        <w:rPr>
          <w:noProof/>
          <w:szCs w:val="24"/>
        </w:rPr>
      </w:pPr>
      <w:r w:rsidRPr="002B5ABC">
        <w:rPr>
          <w:noProof/>
          <w:szCs w:val="24"/>
        </w:rPr>
        <w:t>Контакт особа:___________________________________                   Жиро-рачун:__________________________________</w:t>
      </w:r>
    </w:p>
    <w:p w:rsidR="005727A7" w:rsidRDefault="005727A7" w:rsidP="005727A7">
      <w:pPr>
        <w:pStyle w:val="BodyText"/>
        <w:jc w:val="left"/>
        <w:rPr>
          <w:noProof/>
          <w:szCs w:val="24"/>
          <w:lang w:val="sr-Cyrl-RS"/>
        </w:rPr>
      </w:pPr>
      <w:r w:rsidRPr="002B5ABC">
        <w:rPr>
          <w:noProof/>
          <w:szCs w:val="24"/>
        </w:rPr>
        <w:t>Овлашћено лице:_________________________________</w:t>
      </w:r>
    </w:p>
    <w:p w:rsidR="00BE7B9B" w:rsidRPr="00BE7B9B" w:rsidRDefault="00BE7B9B" w:rsidP="005727A7">
      <w:pPr>
        <w:pStyle w:val="BodyText"/>
        <w:jc w:val="lef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992"/>
        <w:gridCol w:w="1560"/>
        <w:gridCol w:w="1984"/>
        <w:gridCol w:w="1276"/>
        <w:gridCol w:w="1417"/>
        <w:gridCol w:w="1418"/>
        <w:gridCol w:w="992"/>
      </w:tblGrid>
      <w:tr w:rsidR="005727A7" w:rsidRPr="002B5ABC" w:rsidTr="00082207">
        <w:trPr>
          <w:trHeight w:val="315"/>
        </w:trPr>
        <w:tc>
          <w:tcPr>
            <w:tcW w:w="13750" w:type="dxa"/>
            <w:gridSpan w:val="10"/>
            <w:tcBorders>
              <w:bottom w:val="single" w:sz="4" w:space="0" w:color="auto"/>
              <w:right w:val="single" w:sz="4" w:space="0" w:color="auto"/>
            </w:tcBorders>
          </w:tcPr>
          <w:p w:rsidR="005727A7" w:rsidRPr="002B5ABC" w:rsidRDefault="005727A7" w:rsidP="00082207">
            <w:pPr>
              <w:jc w:val="center"/>
              <w:rPr>
                <w:b/>
                <w:noProof/>
              </w:rPr>
            </w:pPr>
            <w:r w:rsidRPr="002B5ABC">
              <w:rPr>
                <w:b/>
                <w:noProof/>
              </w:rPr>
              <w:t>КЛИНИЧКИ ЦЕНТАР ВОЈВОДИНЕ</w:t>
            </w:r>
          </w:p>
        </w:tc>
      </w:tr>
      <w:tr w:rsidR="005727A7" w:rsidRPr="002B5ABC" w:rsidTr="00082207">
        <w:tc>
          <w:tcPr>
            <w:tcW w:w="13750" w:type="dxa"/>
            <w:gridSpan w:val="10"/>
            <w:tcBorders>
              <w:bottom w:val="single" w:sz="4" w:space="0" w:color="auto"/>
              <w:right w:val="single" w:sz="4" w:space="0" w:color="auto"/>
            </w:tcBorders>
          </w:tcPr>
          <w:p w:rsidR="005727A7" w:rsidRPr="002B5ABC" w:rsidRDefault="005727A7" w:rsidP="00082207">
            <w:pPr>
              <w:rPr>
                <w:b/>
                <w:noProof/>
                <w:lang w:val="sr-Cyrl-RS"/>
              </w:rPr>
            </w:pPr>
            <w:r>
              <w:rPr>
                <w:b/>
                <w:lang w:val="sr-Cyrl-RS"/>
              </w:rPr>
              <w:t>Партија 14</w:t>
            </w:r>
            <w:r w:rsidR="00BE7B9B">
              <w:rPr>
                <w:b/>
                <w:lang w:val="sr-Cyrl-RS"/>
              </w:rPr>
              <w:t xml:space="preserve">. </w:t>
            </w:r>
            <w:r w:rsidRPr="002B5ABC">
              <w:rPr>
                <w:b/>
                <w:lang w:val="sr-Cyrl-RS"/>
              </w:rPr>
              <w:t xml:space="preserve">- </w:t>
            </w:r>
            <w:r w:rsidRPr="005727A7">
              <w:rPr>
                <w:b/>
                <w:noProof/>
                <w:color w:val="000000" w:themeColor="text1"/>
                <w:lang w:val="sr-Cyrl-CS"/>
              </w:rPr>
              <w:t>Реагенси за форензичку днк анализу</w:t>
            </w:r>
          </w:p>
        </w:tc>
      </w:tr>
      <w:tr w:rsidR="005727A7" w:rsidRPr="002B5ABC" w:rsidTr="00082207">
        <w:tc>
          <w:tcPr>
            <w:tcW w:w="709"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Јединица мере</w:t>
            </w:r>
          </w:p>
        </w:tc>
        <w:tc>
          <w:tcPr>
            <w:tcW w:w="992"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Количина</w:t>
            </w:r>
          </w:p>
        </w:tc>
        <w:tc>
          <w:tcPr>
            <w:tcW w:w="1560"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5727A7" w:rsidRPr="002B5ABC" w:rsidRDefault="005727A7" w:rsidP="00082207">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5727A7" w:rsidRPr="002B5ABC" w:rsidRDefault="005727A7" w:rsidP="00082207">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5727A7" w:rsidRPr="002B5ABC" w:rsidRDefault="005727A7" w:rsidP="00082207">
            <w:pPr>
              <w:pStyle w:val="BodyText"/>
              <w:jc w:val="center"/>
              <w:rPr>
                <w:b/>
                <w:noProof/>
                <w:szCs w:val="24"/>
                <w:lang w:val="sr-Cyrl-CS"/>
              </w:rPr>
            </w:pPr>
            <w:r w:rsidRPr="002B5ABC">
              <w:rPr>
                <w:b/>
                <w:szCs w:val="24"/>
                <w:lang w:val="sr-Cyrl-CS"/>
              </w:rPr>
              <w:t>Каталошки број</w:t>
            </w:r>
          </w:p>
        </w:tc>
      </w:tr>
      <w:tr w:rsidR="005727A7" w:rsidRPr="002B5ABC" w:rsidTr="00082207">
        <w:tc>
          <w:tcPr>
            <w:tcW w:w="709"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2</w:t>
            </w:r>
          </w:p>
        </w:tc>
        <w:tc>
          <w:tcPr>
            <w:tcW w:w="680"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3</w:t>
            </w:r>
          </w:p>
        </w:tc>
        <w:tc>
          <w:tcPr>
            <w:tcW w:w="992"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4</w:t>
            </w:r>
          </w:p>
        </w:tc>
        <w:tc>
          <w:tcPr>
            <w:tcW w:w="1560"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5</w:t>
            </w:r>
          </w:p>
        </w:tc>
        <w:tc>
          <w:tcPr>
            <w:tcW w:w="1984"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6</w:t>
            </w:r>
          </w:p>
        </w:tc>
        <w:tc>
          <w:tcPr>
            <w:tcW w:w="1276"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7</w:t>
            </w:r>
          </w:p>
        </w:tc>
        <w:tc>
          <w:tcPr>
            <w:tcW w:w="1417" w:type="dxa"/>
            <w:tcBorders>
              <w:bottom w:val="single" w:sz="4" w:space="0" w:color="auto"/>
            </w:tcBorders>
          </w:tcPr>
          <w:p w:rsidR="005727A7" w:rsidRPr="002B5ABC" w:rsidRDefault="005727A7" w:rsidP="00082207">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5727A7" w:rsidRPr="002B5ABC" w:rsidRDefault="005727A7" w:rsidP="00082207">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5727A7" w:rsidRPr="002B5ABC" w:rsidRDefault="005727A7" w:rsidP="00082207">
            <w:pPr>
              <w:pStyle w:val="BodyText"/>
              <w:jc w:val="center"/>
              <w:rPr>
                <w:noProof/>
                <w:szCs w:val="24"/>
              </w:rPr>
            </w:pPr>
            <w:r w:rsidRPr="002B5ABC">
              <w:rPr>
                <w:noProof/>
                <w:szCs w:val="24"/>
              </w:rPr>
              <w:t>10</w:t>
            </w:r>
          </w:p>
        </w:tc>
      </w:tr>
      <w:tr w:rsidR="005727A7" w:rsidRPr="002B5ABC" w:rsidTr="00082207">
        <w:trPr>
          <w:trHeight w:val="698"/>
        </w:trPr>
        <w:tc>
          <w:tcPr>
            <w:tcW w:w="709" w:type="dxa"/>
            <w:tcBorders>
              <w:bottom w:val="single" w:sz="4" w:space="0" w:color="auto"/>
            </w:tcBorders>
            <w:vAlign w:val="center"/>
          </w:tcPr>
          <w:p w:rsidR="005727A7" w:rsidRPr="002B5ABC" w:rsidRDefault="005727A7" w:rsidP="005727A7">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5727A7" w:rsidRPr="005727A7" w:rsidRDefault="005727A7" w:rsidP="005727A7">
            <w:pPr>
              <w:jc w:val="both"/>
              <w:rPr>
                <w:lang w:val="sr-Latn-RS"/>
              </w:rPr>
            </w:pPr>
            <w:r w:rsidRPr="005727A7">
              <w:t xml:space="preserve">Set reagenasa za humanu identifikaciju, za 15 autozomalnih STR lokusa + Amelogenin      </w:t>
            </w:r>
          </w:p>
        </w:tc>
        <w:tc>
          <w:tcPr>
            <w:tcW w:w="680" w:type="dxa"/>
            <w:tcBorders>
              <w:bottom w:val="single" w:sz="4" w:space="0" w:color="auto"/>
            </w:tcBorders>
            <w:vAlign w:val="center"/>
          </w:tcPr>
          <w:p w:rsidR="005727A7" w:rsidRPr="005727A7" w:rsidRDefault="005727A7" w:rsidP="005727A7">
            <w:pPr>
              <w:jc w:val="center"/>
              <w:rPr>
                <w:lang w:val="sr-Latn-RS"/>
              </w:rPr>
            </w:pPr>
            <w:r w:rsidRPr="005727A7">
              <w:t>kom</w:t>
            </w:r>
          </w:p>
        </w:tc>
        <w:tc>
          <w:tcPr>
            <w:tcW w:w="992" w:type="dxa"/>
            <w:tcBorders>
              <w:bottom w:val="single" w:sz="4" w:space="0" w:color="auto"/>
            </w:tcBorders>
            <w:vAlign w:val="center"/>
          </w:tcPr>
          <w:p w:rsidR="005727A7" w:rsidRPr="005727A7" w:rsidRDefault="005727A7" w:rsidP="005727A7">
            <w:pPr>
              <w:jc w:val="center"/>
              <w:rPr>
                <w:lang w:val="sr-Latn-RS"/>
              </w:rPr>
            </w:pPr>
            <w:r w:rsidRPr="005727A7">
              <w:t>3</w:t>
            </w:r>
          </w:p>
        </w:tc>
        <w:tc>
          <w:tcPr>
            <w:tcW w:w="1560"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bottom w:val="single" w:sz="4" w:space="0" w:color="auto"/>
            </w:tcBorders>
            <w:vAlign w:val="center"/>
          </w:tcPr>
          <w:p w:rsidR="005727A7" w:rsidRPr="002B5ABC" w:rsidRDefault="005727A7" w:rsidP="005727A7">
            <w:pPr>
              <w:jc w:val="center"/>
              <w:rPr>
                <w:bCs/>
                <w:lang w:val="sr-Cyrl-RS"/>
              </w:rPr>
            </w:pPr>
            <w:r w:rsidRPr="002B5ABC">
              <w:rPr>
                <w:bCs/>
                <w:lang w:val="sr-Cyrl-RS"/>
              </w:rPr>
              <w:t>2.</w:t>
            </w:r>
          </w:p>
          <w:p w:rsidR="005727A7" w:rsidRPr="002B5ABC" w:rsidRDefault="005727A7" w:rsidP="005727A7">
            <w:pPr>
              <w:jc w:val="center"/>
              <w:rPr>
                <w:bCs/>
              </w:rPr>
            </w:pPr>
          </w:p>
        </w:tc>
        <w:tc>
          <w:tcPr>
            <w:tcW w:w="2722" w:type="dxa"/>
            <w:tcBorders>
              <w:top w:val="nil"/>
              <w:left w:val="nil"/>
              <w:bottom w:val="single" w:sz="4" w:space="0" w:color="auto"/>
              <w:right w:val="nil"/>
            </w:tcBorders>
            <w:shd w:val="clear" w:color="auto" w:fill="auto"/>
            <w:vAlign w:val="center"/>
          </w:tcPr>
          <w:p w:rsidR="005727A7" w:rsidRPr="005727A7" w:rsidRDefault="005727A7" w:rsidP="005727A7">
            <w:pPr>
              <w:jc w:val="both"/>
            </w:pPr>
            <w:r w:rsidRPr="005727A7">
              <w:t xml:space="preserve">Set reagenasa za humanu identifikaciju, za 17 Y-STR lokusa      </w:t>
            </w:r>
          </w:p>
        </w:tc>
        <w:tc>
          <w:tcPr>
            <w:tcW w:w="680" w:type="dxa"/>
            <w:tcBorders>
              <w:bottom w:val="single" w:sz="4" w:space="0" w:color="auto"/>
            </w:tcBorders>
            <w:vAlign w:val="center"/>
          </w:tcPr>
          <w:p w:rsidR="005727A7" w:rsidRPr="005727A7" w:rsidRDefault="005727A7" w:rsidP="005727A7">
            <w:pPr>
              <w:jc w:val="center"/>
            </w:pPr>
            <w:r w:rsidRPr="005727A7">
              <w:t>kom</w:t>
            </w:r>
          </w:p>
        </w:tc>
        <w:tc>
          <w:tcPr>
            <w:tcW w:w="992" w:type="dxa"/>
            <w:tcBorders>
              <w:bottom w:val="single" w:sz="4" w:space="0" w:color="auto"/>
            </w:tcBorders>
            <w:vAlign w:val="center"/>
          </w:tcPr>
          <w:p w:rsidR="005727A7" w:rsidRPr="005727A7" w:rsidRDefault="005727A7" w:rsidP="005727A7">
            <w:pPr>
              <w:jc w:val="center"/>
            </w:pPr>
            <w:r w:rsidRPr="005727A7">
              <w:t>1</w:t>
            </w:r>
          </w:p>
        </w:tc>
        <w:tc>
          <w:tcPr>
            <w:tcW w:w="1560"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bottom w:val="single" w:sz="4" w:space="0" w:color="auto"/>
            </w:tcBorders>
            <w:vAlign w:val="center"/>
          </w:tcPr>
          <w:p w:rsidR="005727A7" w:rsidRPr="002B5ABC" w:rsidRDefault="005727A7" w:rsidP="005727A7">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5727A7" w:rsidRPr="005727A7" w:rsidRDefault="005727A7" w:rsidP="005727A7">
            <w:pPr>
              <w:jc w:val="both"/>
            </w:pPr>
            <w:r w:rsidRPr="005727A7">
              <w:t>Set reagenasa za kvantitaciju DNK, za ABI 7000 SDS</w:t>
            </w:r>
          </w:p>
        </w:tc>
        <w:tc>
          <w:tcPr>
            <w:tcW w:w="680" w:type="dxa"/>
            <w:tcBorders>
              <w:bottom w:val="single" w:sz="4" w:space="0" w:color="auto"/>
            </w:tcBorders>
            <w:vAlign w:val="center"/>
          </w:tcPr>
          <w:p w:rsidR="005727A7" w:rsidRPr="005727A7" w:rsidRDefault="005727A7" w:rsidP="005727A7">
            <w:pPr>
              <w:jc w:val="center"/>
            </w:pPr>
            <w:r w:rsidRPr="005727A7">
              <w:t>kom</w:t>
            </w:r>
          </w:p>
        </w:tc>
        <w:tc>
          <w:tcPr>
            <w:tcW w:w="992" w:type="dxa"/>
            <w:tcBorders>
              <w:bottom w:val="single" w:sz="4" w:space="0" w:color="auto"/>
            </w:tcBorders>
            <w:vAlign w:val="center"/>
          </w:tcPr>
          <w:p w:rsidR="005727A7" w:rsidRPr="005727A7" w:rsidRDefault="005727A7" w:rsidP="005727A7">
            <w:pPr>
              <w:jc w:val="center"/>
            </w:pPr>
            <w:r w:rsidRPr="005727A7">
              <w:t>1</w:t>
            </w:r>
          </w:p>
        </w:tc>
        <w:tc>
          <w:tcPr>
            <w:tcW w:w="1560"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DNK Polimeraza, 250U</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kom</w:t>
            </w:r>
          </w:p>
        </w:tc>
        <w:tc>
          <w:tcPr>
            <w:tcW w:w="992"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6</w:t>
            </w:r>
          </w:p>
        </w:tc>
        <w:tc>
          <w:tcPr>
            <w:tcW w:w="1560"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5727A7" w:rsidRPr="005727A7" w:rsidRDefault="005727A7" w:rsidP="005727A7">
            <w:pPr>
              <w:jc w:val="both"/>
            </w:pPr>
            <w:r w:rsidRPr="005727A7">
              <w:t>Forenzički kit za kompleksne ekstrakcije DNK iz slozenih uzoraka, za 100 uzoraka</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kom</w:t>
            </w:r>
          </w:p>
        </w:tc>
        <w:tc>
          <w:tcPr>
            <w:tcW w:w="992"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2</w:t>
            </w:r>
          </w:p>
        </w:tc>
        <w:tc>
          <w:tcPr>
            <w:tcW w:w="1560"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5727A7" w:rsidRPr="005727A7" w:rsidRDefault="005727A7" w:rsidP="005727A7">
            <w:pPr>
              <w:jc w:val="both"/>
            </w:pPr>
            <w:r w:rsidRPr="005727A7">
              <w:t>Forenzički kit za ekstrakciju DNK; za 100 uzoraka</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kom</w:t>
            </w:r>
          </w:p>
        </w:tc>
        <w:tc>
          <w:tcPr>
            <w:tcW w:w="992"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2</w:t>
            </w:r>
          </w:p>
        </w:tc>
        <w:tc>
          <w:tcPr>
            <w:tcW w:w="1560"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56201A" w:rsidTr="00082207">
        <w:trPr>
          <w:gridAfter w:val="4"/>
          <w:wAfter w:w="5103" w:type="dxa"/>
          <w:trHeight w:val="420"/>
        </w:trPr>
        <w:tc>
          <w:tcPr>
            <w:tcW w:w="709" w:type="dxa"/>
            <w:tcBorders>
              <w:top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5727A7" w:rsidRPr="0056201A" w:rsidRDefault="005727A7" w:rsidP="00082207">
            <w:pPr>
              <w:pStyle w:val="BodyText"/>
              <w:jc w:val="center"/>
              <w:rPr>
                <w:noProof/>
                <w:szCs w:val="24"/>
              </w:rPr>
            </w:pPr>
          </w:p>
        </w:tc>
      </w:tr>
      <w:tr w:rsidR="005727A7" w:rsidRPr="0056201A" w:rsidTr="00082207">
        <w:trPr>
          <w:gridAfter w:val="4"/>
          <w:wAfter w:w="5103" w:type="dxa"/>
          <w:trHeight w:val="412"/>
        </w:trPr>
        <w:tc>
          <w:tcPr>
            <w:tcW w:w="709" w:type="dxa"/>
            <w:tcBorders>
              <w:bottom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5727A7" w:rsidRPr="0056201A" w:rsidRDefault="005727A7" w:rsidP="00082207">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5727A7" w:rsidRPr="0056201A" w:rsidRDefault="005727A7" w:rsidP="00082207">
            <w:pPr>
              <w:pStyle w:val="BodyText"/>
              <w:jc w:val="center"/>
              <w:rPr>
                <w:noProof/>
                <w:szCs w:val="24"/>
              </w:rPr>
            </w:pPr>
          </w:p>
        </w:tc>
      </w:tr>
      <w:tr w:rsidR="005727A7" w:rsidRPr="0056201A" w:rsidTr="00082207">
        <w:trPr>
          <w:gridAfter w:val="4"/>
          <w:wAfter w:w="5103" w:type="dxa"/>
          <w:trHeight w:val="419"/>
        </w:trPr>
        <w:tc>
          <w:tcPr>
            <w:tcW w:w="709" w:type="dxa"/>
            <w:tcBorders>
              <w:bottom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5727A7" w:rsidRPr="0056201A" w:rsidRDefault="005727A7" w:rsidP="00082207">
            <w:pPr>
              <w:pStyle w:val="BodyText"/>
              <w:jc w:val="center"/>
              <w:rPr>
                <w:noProof/>
                <w:szCs w:val="24"/>
              </w:rPr>
            </w:pPr>
          </w:p>
        </w:tc>
      </w:tr>
    </w:tbl>
    <w:p w:rsidR="005727A7" w:rsidRPr="005727A7" w:rsidRDefault="005727A7" w:rsidP="005727A7">
      <w:pPr>
        <w:pStyle w:val="BodyText"/>
        <w:rPr>
          <w:b/>
          <w:noProof/>
          <w:szCs w:val="24"/>
          <w:lang w:val="sr-Latn-RS"/>
        </w:rPr>
      </w:pPr>
    </w:p>
    <w:p w:rsidR="005727A7" w:rsidRPr="0056201A" w:rsidRDefault="005727A7" w:rsidP="005727A7">
      <w:pPr>
        <w:pStyle w:val="BodyText"/>
        <w:rPr>
          <w:b/>
          <w:noProof/>
          <w:szCs w:val="24"/>
        </w:rPr>
      </w:pPr>
    </w:p>
    <w:p w:rsidR="005727A7" w:rsidRPr="0056201A" w:rsidRDefault="005727A7" w:rsidP="005727A7">
      <w:pPr>
        <w:pStyle w:val="BodyText"/>
        <w:rPr>
          <w:noProof/>
          <w:szCs w:val="24"/>
          <w:lang w:val="sr-Cyrl-C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Default="00F66DC4" w:rsidP="005727A7">
      <w:pPr>
        <w:pStyle w:val="BodyText"/>
        <w:rPr>
          <w:noProof/>
          <w:szCs w:val="24"/>
          <w:lang w:val="sr-Cyrl-RS"/>
        </w:rPr>
      </w:pPr>
    </w:p>
    <w:p w:rsidR="005727A7" w:rsidRDefault="005727A7" w:rsidP="005727A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5727A7" w:rsidRPr="0056201A" w:rsidRDefault="005727A7" w:rsidP="005727A7">
      <w:pPr>
        <w:pStyle w:val="BodyText"/>
        <w:rPr>
          <w:noProof/>
          <w:szCs w:val="24"/>
        </w:rPr>
      </w:pPr>
    </w:p>
    <w:p w:rsidR="005727A7" w:rsidRPr="0056201A" w:rsidRDefault="005727A7" w:rsidP="001C507E">
      <w:pPr>
        <w:pStyle w:val="BodyText"/>
        <w:numPr>
          <w:ilvl w:val="0"/>
          <w:numId w:val="24"/>
        </w:numPr>
        <w:rPr>
          <w:noProof/>
          <w:szCs w:val="24"/>
        </w:rPr>
      </w:pPr>
      <w:r w:rsidRPr="0056201A">
        <w:rPr>
          <w:noProof/>
          <w:szCs w:val="24"/>
        </w:rPr>
        <w:t>Самостално</w:t>
      </w:r>
    </w:p>
    <w:p w:rsidR="005727A7" w:rsidRPr="0056201A" w:rsidRDefault="005727A7" w:rsidP="001C507E">
      <w:pPr>
        <w:pStyle w:val="BodyText"/>
        <w:numPr>
          <w:ilvl w:val="0"/>
          <w:numId w:val="24"/>
        </w:numPr>
        <w:rPr>
          <w:noProof/>
          <w:szCs w:val="24"/>
        </w:rPr>
      </w:pPr>
      <w:r w:rsidRPr="0056201A">
        <w:rPr>
          <w:noProof/>
          <w:szCs w:val="24"/>
        </w:rPr>
        <w:t>Заједничка понуда (навести ко су учесници у заједничкој понуди):_______________________________________</w:t>
      </w:r>
    </w:p>
    <w:p w:rsidR="005727A7" w:rsidRPr="0056201A" w:rsidRDefault="005727A7" w:rsidP="001C507E">
      <w:pPr>
        <w:pStyle w:val="BodyText"/>
        <w:numPr>
          <w:ilvl w:val="0"/>
          <w:numId w:val="24"/>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5727A7" w:rsidRDefault="005727A7" w:rsidP="005727A7">
      <w:pPr>
        <w:pStyle w:val="BodyText"/>
        <w:rPr>
          <w:noProof/>
          <w:szCs w:val="24"/>
          <w:lang w:val="sr-Cyrl-CS"/>
        </w:rPr>
      </w:pPr>
    </w:p>
    <w:p w:rsidR="00F66DC4" w:rsidRDefault="00F66DC4" w:rsidP="005727A7">
      <w:pPr>
        <w:pStyle w:val="BodyText"/>
        <w:rPr>
          <w:noProof/>
          <w:szCs w:val="24"/>
          <w:lang w:val="sr-Cyrl-CS"/>
        </w:rPr>
      </w:pPr>
    </w:p>
    <w:p w:rsidR="00BE7B9B" w:rsidRPr="0056201A" w:rsidRDefault="00BE7B9B" w:rsidP="005727A7">
      <w:pPr>
        <w:pStyle w:val="BodyText"/>
        <w:rPr>
          <w:noProof/>
          <w:szCs w:val="24"/>
          <w:lang w:val="sr-Cyrl-CS"/>
        </w:rPr>
      </w:pPr>
    </w:p>
    <w:p w:rsidR="00F66DC4" w:rsidRPr="0056201A" w:rsidRDefault="00F66DC4" w:rsidP="00F66DC4">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Друго: __________________________________</w:t>
      </w:r>
    </w:p>
    <w:p w:rsidR="005727A7" w:rsidRPr="0056201A" w:rsidRDefault="005727A7" w:rsidP="005727A7">
      <w:pPr>
        <w:pStyle w:val="BodyText"/>
        <w:rPr>
          <w:noProof/>
          <w:szCs w:val="24"/>
        </w:rPr>
      </w:pPr>
    </w:p>
    <w:p w:rsidR="00EA2BB9" w:rsidRDefault="00EA2BB9" w:rsidP="00063B77">
      <w:pPr>
        <w:pStyle w:val="BodyText"/>
        <w:rPr>
          <w:noProof/>
          <w:sz w:val="22"/>
          <w:szCs w:val="22"/>
        </w:rPr>
      </w:pPr>
    </w:p>
    <w:p w:rsidR="005727A7" w:rsidRPr="002B5ABC" w:rsidRDefault="005727A7" w:rsidP="005727A7">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5727A7" w:rsidRPr="002B5ABC" w:rsidRDefault="005727A7" w:rsidP="005727A7">
      <w:pPr>
        <w:pStyle w:val="BodyText"/>
        <w:jc w:val="left"/>
        <w:rPr>
          <w:noProof/>
          <w:szCs w:val="24"/>
        </w:rPr>
      </w:pPr>
    </w:p>
    <w:p w:rsidR="005727A7" w:rsidRPr="002B5ABC" w:rsidRDefault="005727A7" w:rsidP="005727A7">
      <w:pPr>
        <w:pStyle w:val="BodyText"/>
        <w:jc w:val="left"/>
        <w:rPr>
          <w:noProof/>
          <w:szCs w:val="24"/>
        </w:rPr>
      </w:pPr>
      <w:r w:rsidRPr="002B5ABC">
        <w:rPr>
          <w:noProof/>
          <w:szCs w:val="24"/>
        </w:rPr>
        <w:t>Понуђач:________________________________________                   Матични број:________________________________</w:t>
      </w:r>
    </w:p>
    <w:p w:rsidR="005727A7" w:rsidRPr="002B5ABC" w:rsidRDefault="005727A7" w:rsidP="005727A7">
      <w:pPr>
        <w:pStyle w:val="BodyText"/>
        <w:jc w:val="left"/>
        <w:rPr>
          <w:noProof/>
          <w:szCs w:val="24"/>
        </w:rPr>
      </w:pPr>
      <w:r w:rsidRPr="002B5ABC">
        <w:rPr>
          <w:noProof/>
          <w:szCs w:val="24"/>
        </w:rPr>
        <w:t>Адреса, град, општина:____________________________                   Регистарски број:______________________________</w:t>
      </w:r>
    </w:p>
    <w:p w:rsidR="005727A7" w:rsidRPr="002B5ABC" w:rsidRDefault="005727A7" w:rsidP="005727A7">
      <w:pPr>
        <w:pStyle w:val="BodyText"/>
        <w:jc w:val="left"/>
        <w:rPr>
          <w:noProof/>
          <w:szCs w:val="24"/>
        </w:rPr>
      </w:pPr>
      <w:r w:rsidRPr="002B5ABC">
        <w:rPr>
          <w:noProof/>
          <w:szCs w:val="24"/>
        </w:rPr>
        <w:t>Телефон:________________ Фах:____________________                  Шифра делатности:____________________________</w:t>
      </w:r>
    </w:p>
    <w:p w:rsidR="005727A7" w:rsidRPr="002B5ABC" w:rsidRDefault="005727A7" w:rsidP="005727A7">
      <w:pPr>
        <w:pStyle w:val="BodyText"/>
        <w:jc w:val="left"/>
        <w:rPr>
          <w:noProof/>
          <w:szCs w:val="24"/>
        </w:rPr>
      </w:pPr>
      <w:r w:rsidRPr="002B5ABC">
        <w:rPr>
          <w:noProof/>
          <w:szCs w:val="24"/>
        </w:rPr>
        <w:t>Е-маил:_________________________________________                    Пиб:_________________________________________</w:t>
      </w:r>
    </w:p>
    <w:p w:rsidR="005727A7" w:rsidRPr="002B5ABC" w:rsidRDefault="005727A7" w:rsidP="005727A7">
      <w:pPr>
        <w:pStyle w:val="BodyText"/>
        <w:jc w:val="left"/>
        <w:rPr>
          <w:noProof/>
          <w:szCs w:val="24"/>
        </w:rPr>
      </w:pPr>
      <w:r w:rsidRPr="002B5ABC">
        <w:rPr>
          <w:noProof/>
          <w:szCs w:val="24"/>
        </w:rPr>
        <w:t>Контакт особа:___________________________________                   Жиро-рачун:__________________________________</w:t>
      </w:r>
    </w:p>
    <w:p w:rsidR="005727A7" w:rsidRPr="002B5ABC" w:rsidRDefault="005727A7" w:rsidP="005727A7">
      <w:pPr>
        <w:pStyle w:val="BodyText"/>
        <w:jc w:val="left"/>
        <w:rPr>
          <w:noProof/>
          <w:szCs w:val="24"/>
          <w:lang w:val="sr-Cyrl-CS"/>
        </w:rPr>
      </w:pPr>
      <w:r w:rsidRPr="002B5ABC">
        <w:rPr>
          <w:noProof/>
          <w:szCs w:val="24"/>
        </w:rPr>
        <w:t>Овлашћено лице:_________________________________</w:t>
      </w:r>
    </w:p>
    <w:p w:rsidR="005727A7" w:rsidRPr="002B5ABC" w:rsidRDefault="005727A7" w:rsidP="005727A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5727A7" w:rsidRPr="002B5ABC" w:rsidTr="00082207">
        <w:trPr>
          <w:trHeight w:val="315"/>
        </w:trPr>
        <w:tc>
          <w:tcPr>
            <w:tcW w:w="13750" w:type="dxa"/>
            <w:gridSpan w:val="10"/>
            <w:tcBorders>
              <w:bottom w:val="single" w:sz="4" w:space="0" w:color="auto"/>
              <w:right w:val="single" w:sz="4" w:space="0" w:color="auto"/>
            </w:tcBorders>
          </w:tcPr>
          <w:p w:rsidR="005727A7" w:rsidRPr="002B5ABC" w:rsidRDefault="005727A7" w:rsidP="00082207">
            <w:pPr>
              <w:jc w:val="center"/>
              <w:rPr>
                <w:b/>
                <w:noProof/>
              </w:rPr>
            </w:pPr>
            <w:r w:rsidRPr="002B5ABC">
              <w:rPr>
                <w:b/>
                <w:noProof/>
              </w:rPr>
              <w:t>КЛИНИЧКИ ЦЕНТАР ВОЈВОДИНЕ</w:t>
            </w:r>
          </w:p>
        </w:tc>
      </w:tr>
      <w:tr w:rsidR="005727A7" w:rsidRPr="002B5ABC" w:rsidTr="00082207">
        <w:tc>
          <w:tcPr>
            <w:tcW w:w="13750" w:type="dxa"/>
            <w:gridSpan w:val="10"/>
            <w:tcBorders>
              <w:bottom w:val="single" w:sz="4" w:space="0" w:color="auto"/>
              <w:right w:val="single" w:sz="4" w:space="0" w:color="auto"/>
            </w:tcBorders>
          </w:tcPr>
          <w:p w:rsidR="005727A7" w:rsidRPr="002B5ABC" w:rsidRDefault="005727A7" w:rsidP="00082207">
            <w:pPr>
              <w:rPr>
                <w:b/>
                <w:noProof/>
                <w:lang w:val="sr-Cyrl-RS"/>
              </w:rPr>
            </w:pPr>
            <w:r w:rsidRPr="002B5ABC">
              <w:rPr>
                <w:b/>
                <w:lang w:val="sr-Cyrl-RS"/>
              </w:rPr>
              <w:t>Партија 1</w:t>
            </w:r>
            <w:r>
              <w:rPr>
                <w:b/>
                <w:lang w:val="sr-Latn-RS"/>
              </w:rPr>
              <w:t>5</w:t>
            </w:r>
            <w:r w:rsidR="00BE7B9B">
              <w:rPr>
                <w:b/>
                <w:lang w:val="sr-Cyrl-RS"/>
              </w:rPr>
              <w:t xml:space="preserve">. </w:t>
            </w:r>
            <w:r w:rsidRPr="002B5ABC">
              <w:rPr>
                <w:b/>
                <w:lang w:val="sr-Cyrl-RS"/>
              </w:rPr>
              <w:t xml:space="preserve">- </w:t>
            </w:r>
            <w:r w:rsidRPr="005727A7">
              <w:rPr>
                <w:b/>
                <w:noProof/>
                <w:color w:val="000000" w:themeColor="text1"/>
                <w:lang w:val="sr-Cyrl-CS"/>
              </w:rPr>
              <w:t>Потрошни материјал за капиларну електрофорезу, за АБИ 3500 ХИД и АБИ 310 ГА</w:t>
            </w:r>
          </w:p>
        </w:tc>
      </w:tr>
      <w:tr w:rsidR="005727A7" w:rsidRPr="002B5ABC" w:rsidTr="00082207">
        <w:tc>
          <w:tcPr>
            <w:tcW w:w="709"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5727A7" w:rsidRPr="002B5ABC" w:rsidRDefault="005727A7" w:rsidP="00082207">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5727A7" w:rsidRPr="002B5ABC" w:rsidRDefault="005727A7" w:rsidP="00082207">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5727A7" w:rsidRPr="002B5ABC" w:rsidRDefault="005727A7" w:rsidP="00082207">
            <w:pPr>
              <w:pStyle w:val="BodyText"/>
              <w:jc w:val="center"/>
              <w:rPr>
                <w:b/>
                <w:noProof/>
                <w:szCs w:val="24"/>
                <w:lang w:val="sr-Cyrl-CS"/>
              </w:rPr>
            </w:pPr>
            <w:r w:rsidRPr="002B5ABC">
              <w:rPr>
                <w:b/>
                <w:szCs w:val="24"/>
                <w:lang w:val="sr-Cyrl-CS"/>
              </w:rPr>
              <w:t>Каталошки број</w:t>
            </w:r>
          </w:p>
        </w:tc>
      </w:tr>
      <w:tr w:rsidR="005727A7" w:rsidRPr="002B5ABC" w:rsidTr="00082207">
        <w:tc>
          <w:tcPr>
            <w:tcW w:w="709" w:type="dxa"/>
            <w:tcBorders>
              <w:bottom w:val="single" w:sz="4" w:space="0" w:color="auto"/>
            </w:tcBorders>
            <w:vAlign w:val="center"/>
          </w:tcPr>
          <w:p w:rsidR="005727A7" w:rsidRPr="002B5ABC" w:rsidRDefault="005727A7" w:rsidP="00082207">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2</w:t>
            </w:r>
          </w:p>
        </w:tc>
        <w:tc>
          <w:tcPr>
            <w:tcW w:w="680"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3</w:t>
            </w:r>
          </w:p>
        </w:tc>
        <w:tc>
          <w:tcPr>
            <w:tcW w:w="851"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4</w:t>
            </w:r>
          </w:p>
        </w:tc>
        <w:tc>
          <w:tcPr>
            <w:tcW w:w="1701"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5</w:t>
            </w:r>
          </w:p>
        </w:tc>
        <w:tc>
          <w:tcPr>
            <w:tcW w:w="1984"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6</w:t>
            </w:r>
          </w:p>
        </w:tc>
        <w:tc>
          <w:tcPr>
            <w:tcW w:w="1276" w:type="dxa"/>
            <w:tcBorders>
              <w:bottom w:val="single" w:sz="4" w:space="0" w:color="auto"/>
            </w:tcBorders>
            <w:vAlign w:val="center"/>
          </w:tcPr>
          <w:p w:rsidR="005727A7" w:rsidRPr="002B5ABC" w:rsidRDefault="005727A7" w:rsidP="00082207">
            <w:pPr>
              <w:pStyle w:val="BodyText"/>
              <w:jc w:val="center"/>
              <w:rPr>
                <w:noProof/>
                <w:szCs w:val="24"/>
              </w:rPr>
            </w:pPr>
            <w:r w:rsidRPr="002B5ABC">
              <w:rPr>
                <w:noProof/>
                <w:szCs w:val="24"/>
              </w:rPr>
              <w:t>7</w:t>
            </w:r>
          </w:p>
        </w:tc>
        <w:tc>
          <w:tcPr>
            <w:tcW w:w="1417" w:type="dxa"/>
            <w:tcBorders>
              <w:bottom w:val="single" w:sz="4" w:space="0" w:color="auto"/>
            </w:tcBorders>
          </w:tcPr>
          <w:p w:rsidR="005727A7" w:rsidRPr="002B5ABC" w:rsidRDefault="005727A7" w:rsidP="00082207">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5727A7" w:rsidRPr="002B5ABC" w:rsidRDefault="005727A7" w:rsidP="00082207">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5727A7" w:rsidRPr="002B5ABC" w:rsidRDefault="005727A7" w:rsidP="00082207">
            <w:pPr>
              <w:pStyle w:val="BodyText"/>
              <w:jc w:val="center"/>
              <w:rPr>
                <w:noProof/>
                <w:szCs w:val="24"/>
              </w:rPr>
            </w:pPr>
            <w:r w:rsidRPr="002B5ABC">
              <w:rPr>
                <w:noProof/>
                <w:szCs w:val="24"/>
              </w:rPr>
              <w:t>10</w:t>
            </w:r>
          </w:p>
        </w:tc>
      </w:tr>
      <w:tr w:rsidR="005727A7" w:rsidRPr="002B5ABC" w:rsidTr="00082207">
        <w:trPr>
          <w:trHeight w:val="698"/>
        </w:trPr>
        <w:tc>
          <w:tcPr>
            <w:tcW w:w="709" w:type="dxa"/>
            <w:tcBorders>
              <w:bottom w:val="single" w:sz="4" w:space="0" w:color="auto"/>
            </w:tcBorders>
            <w:vAlign w:val="center"/>
          </w:tcPr>
          <w:p w:rsidR="005727A7" w:rsidRPr="002B5ABC" w:rsidRDefault="005727A7" w:rsidP="005727A7">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5727A7" w:rsidRPr="005727A7" w:rsidRDefault="005727A7" w:rsidP="005727A7">
            <w:pPr>
              <w:jc w:val="both"/>
              <w:rPr>
                <w:lang w:val="sr-Latn-RS"/>
              </w:rPr>
            </w:pPr>
            <w:r w:rsidRPr="005727A7">
              <w:t>Polimer za fragmentnu analizu, za ABI 310 GA</w:t>
            </w:r>
          </w:p>
        </w:tc>
        <w:tc>
          <w:tcPr>
            <w:tcW w:w="680" w:type="dxa"/>
            <w:tcBorders>
              <w:bottom w:val="single" w:sz="4" w:space="0" w:color="auto"/>
            </w:tcBorders>
            <w:vAlign w:val="center"/>
          </w:tcPr>
          <w:p w:rsidR="005727A7" w:rsidRPr="005727A7" w:rsidRDefault="005727A7" w:rsidP="005727A7">
            <w:pPr>
              <w:jc w:val="center"/>
              <w:rPr>
                <w:lang w:val="sr-Latn-RS"/>
              </w:rPr>
            </w:pPr>
            <w:r w:rsidRPr="005727A7">
              <w:t>kom</w:t>
            </w:r>
          </w:p>
        </w:tc>
        <w:tc>
          <w:tcPr>
            <w:tcW w:w="851" w:type="dxa"/>
            <w:tcBorders>
              <w:bottom w:val="single" w:sz="4" w:space="0" w:color="auto"/>
            </w:tcBorders>
            <w:vAlign w:val="center"/>
          </w:tcPr>
          <w:p w:rsidR="005727A7" w:rsidRPr="005727A7" w:rsidRDefault="005727A7" w:rsidP="005727A7">
            <w:pPr>
              <w:jc w:val="center"/>
              <w:rPr>
                <w:lang w:val="sr-Latn-RS"/>
              </w:rPr>
            </w:pPr>
            <w:r w:rsidRPr="005727A7">
              <w:t>6</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bottom w:val="single" w:sz="4" w:space="0" w:color="auto"/>
            </w:tcBorders>
            <w:vAlign w:val="center"/>
          </w:tcPr>
          <w:p w:rsidR="005727A7" w:rsidRPr="002B5ABC" w:rsidRDefault="005727A7" w:rsidP="005727A7">
            <w:pPr>
              <w:jc w:val="center"/>
              <w:rPr>
                <w:bCs/>
                <w:lang w:val="sr-Cyrl-RS"/>
              </w:rPr>
            </w:pPr>
            <w:r w:rsidRPr="002B5ABC">
              <w:rPr>
                <w:bCs/>
                <w:lang w:val="sr-Cyrl-RS"/>
              </w:rPr>
              <w:t>2.</w:t>
            </w:r>
          </w:p>
          <w:p w:rsidR="005727A7" w:rsidRPr="002B5ABC" w:rsidRDefault="005727A7" w:rsidP="005727A7">
            <w:pPr>
              <w:jc w:val="center"/>
              <w:rPr>
                <w:bCs/>
              </w:rPr>
            </w:pPr>
          </w:p>
        </w:tc>
        <w:tc>
          <w:tcPr>
            <w:tcW w:w="2722" w:type="dxa"/>
            <w:tcBorders>
              <w:top w:val="nil"/>
              <w:left w:val="nil"/>
              <w:bottom w:val="single" w:sz="4" w:space="0" w:color="auto"/>
              <w:right w:val="nil"/>
            </w:tcBorders>
            <w:shd w:val="clear" w:color="auto" w:fill="auto"/>
            <w:vAlign w:val="center"/>
          </w:tcPr>
          <w:p w:rsidR="005727A7" w:rsidRPr="005727A7" w:rsidRDefault="005727A7" w:rsidP="005727A7">
            <w:pPr>
              <w:jc w:val="both"/>
            </w:pPr>
            <w:r w:rsidRPr="005727A7">
              <w:t>Polimer za fragmentnu analizu, za ABI 3500, za min 384 uzorka</w:t>
            </w:r>
          </w:p>
        </w:tc>
        <w:tc>
          <w:tcPr>
            <w:tcW w:w="680" w:type="dxa"/>
            <w:tcBorders>
              <w:bottom w:val="single" w:sz="4" w:space="0" w:color="auto"/>
            </w:tcBorders>
            <w:vAlign w:val="center"/>
          </w:tcPr>
          <w:p w:rsidR="005727A7" w:rsidRPr="005727A7" w:rsidRDefault="005727A7" w:rsidP="005727A7">
            <w:pPr>
              <w:jc w:val="center"/>
            </w:pPr>
            <w:r w:rsidRPr="005727A7">
              <w:t>kom</w:t>
            </w:r>
          </w:p>
        </w:tc>
        <w:tc>
          <w:tcPr>
            <w:tcW w:w="851" w:type="dxa"/>
            <w:tcBorders>
              <w:bottom w:val="single" w:sz="4" w:space="0" w:color="auto"/>
            </w:tcBorders>
            <w:vAlign w:val="center"/>
          </w:tcPr>
          <w:p w:rsidR="005727A7" w:rsidRPr="005727A7" w:rsidRDefault="005727A7" w:rsidP="005727A7">
            <w:pPr>
              <w:jc w:val="center"/>
            </w:pPr>
            <w:r w:rsidRPr="005727A7">
              <w:t>4</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bottom w:val="single" w:sz="4" w:space="0" w:color="auto"/>
            </w:tcBorders>
            <w:vAlign w:val="center"/>
          </w:tcPr>
          <w:p w:rsidR="005727A7" w:rsidRPr="002B5ABC" w:rsidRDefault="005727A7" w:rsidP="005727A7">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5727A7" w:rsidRPr="005727A7" w:rsidRDefault="005727A7" w:rsidP="005727A7">
            <w:pPr>
              <w:jc w:val="both"/>
            </w:pPr>
            <w:r w:rsidRPr="005727A7">
              <w:t>Polimer za sekvencioniranje, za ABI 3500, za min 384 uzorka</w:t>
            </w:r>
          </w:p>
        </w:tc>
        <w:tc>
          <w:tcPr>
            <w:tcW w:w="680" w:type="dxa"/>
            <w:tcBorders>
              <w:bottom w:val="single" w:sz="4" w:space="0" w:color="auto"/>
            </w:tcBorders>
            <w:vAlign w:val="center"/>
          </w:tcPr>
          <w:p w:rsidR="005727A7" w:rsidRPr="005727A7" w:rsidRDefault="005727A7" w:rsidP="005727A7">
            <w:pPr>
              <w:jc w:val="center"/>
            </w:pPr>
            <w:r w:rsidRPr="005727A7">
              <w:t>kom</w:t>
            </w:r>
          </w:p>
        </w:tc>
        <w:tc>
          <w:tcPr>
            <w:tcW w:w="851" w:type="dxa"/>
            <w:tcBorders>
              <w:bottom w:val="single" w:sz="4" w:space="0" w:color="auto"/>
            </w:tcBorders>
            <w:vAlign w:val="center"/>
          </w:tcPr>
          <w:p w:rsidR="005727A7" w:rsidRPr="005727A7" w:rsidRDefault="005727A7" w:rsidP="005727A7">
            <w:pPr>
              <w:jc w:val="center"/>
            </w:pPr>
            <w:r w:rsidRPr="005727A7">
              <w:t>2</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Buffer (10x) with EDTA, za ABI 310 GA</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kom</w:t>
            </w:r>
          </w:p>
        </w:tc>
        <w:tc>
          <w:tcPr>
            <w:tcW w:w="851"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4</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HI DI Formamide, 4x5 ml</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kom</w:t>
            </w:r>
          </w:p>
        </w:tc>
        <w:tc>
          <w:tcPr>
            <w:tcW w:w="851"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5</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1.0-ml syringe, za ABI 310 GA</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kom</w:t>
            </w:r>
          </w:p>
        </w:tc>
        <w:tc>
          <w:tcPr>
            <w:tcW w:w="851"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3</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 xml:space="preserve">Capillaries (47cm x 50µm i.d.) </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pak</w:t>
            </w:r>
          </w:p>
        </w:tc>
        <w:tc>
          <w:tcPr>
            <w:tcW w:w="851"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5</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0.2 ml reaction tubes, set 1000 kom</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pak</w:t>
            </w:r>
          </w:p>
        </w:tc>
        <w:tc>
          <w:tcPr>
            <w:tcW w:w="851"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5</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0.5 ml sample tubes, set 1000 kom</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pak</w:t>
            </w:r>
          </w:p>
        </w:tc>
        <w:tc>
          <w:tcPr>
            <w:tcW w:w="851"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5</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Septa for 0.5 ml sample tubes, set 1000 kom</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pak</w:t>
            </w:r>
          </w:p>
        </w:tc>
        <w:tc>
          <w:tcPr>
            <w:tcW w:w="851"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5</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500 bp Size Standard za fragmentnu analizu</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kom</w:t>
            </w:r>
          </w:p>
        </w:tc>
        <w:tc>
          <w:tcPr>
            <w:tcW w:w="851"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5</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727A7" w:rsidRPr="002B5ABC" w:rsidRDefault="005727A7" w:rsidP="005727A7">
            <w:pPr>
              <w:jc w:val="center"/>
              <w:rPr>
                <w:bCs/>
                <w:lang w:val="sr-Cyrl-RS"/>
              </w:rPr>
            </w:pPr>
            <w:r w:rsidRPr="002B5ABC">
              <w:rPr>
                <w:bCs/>
                <w:lang w:val="sr-Cyrl-RS"/>
              </w:rPr>
              <w:t>12.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727A7" w:rsidRPr="005727A7" w:rsidRDefault="005727A7" w:rsidP="005727A7">
            <w:pPr>
              <w:jc w:val="both"/>
            </w:pPr>
            <w:r w:rsidRPr="005727A7">
              <w:t>Matrix Standard Set (6-FAM, VIC, NED, PET, LIZ)</w:t>
            </w:r>
          </w:p>
        </w:tc>
        <w:tc>
          <w:tcPr>
            <w:tcW w:w="680" w:type="dxa"/>
            <w:tcBorders>
              <w:top w:val="single" w:sz="4" w:space="0" w:color="auto"/>
              <w:left w:val="single" w:sz="4" w:space="0" w:color="auto"/>
              <w:bottom w:val="single" w:sz="4" w:space="0" w:color="auto"/>
              <w:right w:val="single" w:sz="4" w:space="0" w:color="auto"/>
            </w:tcBorders>
            <w:vAlign w:val="center"/>
          </w:tcPr>
          <w:p w:rsidR="005727A7" w:rsidRPr="005727A7" w:rsidRDefault="005727A7" w:rsidP="005727A7">
            <w:pPr>
              <w:jc w:val="center"/>
            </w:pPr>
            <w:r w:rsidRPr="005727A7">
              <w:t>kom</w:t>
            </w:r>
          </w:p>
        </w:tc>
        <w:tc>
          <w:tcPr>
            <w:tcW w:w="851" w:type="dxa"/>
            <w:tcBorders>
              <w:top w:val="single" w:sz="4" w:space="0" w:color="auto"/>
              <w:left w:val="single" w:sz="4" w:space="0" w:color="auto"/>
              <w:bottom w:val="single" w:sz="4" w:space="0" w:color="auto"/>
            </w:tcBorders>
            <w:vAlign w:val="center"/>
          </w:tcPr>
          <w:p w:rsidR="005727A7" w:rsidRPr="005727A7" w:rsidRDefault="005727A7" w:rsidP="005727A7">
            <w:pPr>
              <w:jc w:val="center"/>
            </w:pPr>
            <w:r w:rsidRPr="005727A7">
              <w:t>2</w:t>
            </w:r>
          </w:p>
        </w:tc>
        <w:tc>
          <w:tcPr>
            <w:tcW w:w="1701"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984"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276"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7" w:type="dxa"/>
            <w:tcBorders>
              <w:bottom w:val="single" w:sz="4" w:space="0" w:color="auto"/>
            </w:tcBorders>
            <w:vAlign w:val="center"/>
          </w:tcPr>
          <w:p w:rsidR="005727A7" w:rsidRPr="002B5ABC" w:rsidRDefault="005727A7" w:rsidP="005727A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5727A7" w:rsidRPr="002B5ABC" w:rsidRDefault="005727A7" w:rsidP="005727A7">
            <w:pPr>
              <w:jc w:val="center"/>
              <w:rPr>
                <w:b/>
                <w:bCs/>
                <w:noProof/>
                <w:color w:val="000000"/>
                <w:lang w:val="sr-Cyrl-CS"/>
              </w:rPr>
            </w:pPr>
          </w:p>
        </w:tc>
        <w:tc>
          <w:tcPr>
            <w:tcW w:w="992" w:type="dxa"/>
            <w:tcBorders>
              <w:bottom w:val="single" w:sz="4" w:space="0" w:color="auto"/>
              <w:right w:val="single" w:sz="4" w:space="0" w:color="auto"/>
            </w:tcBorders>
            <w:vAlign w:val="center"/>
          </w:tcPr>
          <w:p w:rsidR="005727A7" w:rsidRPr="002B5ABC" w:rsidRDefault="005727A7" w:rsidP="005727A7">
            <w:pPr>
              <w:pStyle w:val="BodyText"/>
              <w:jc w:val="center"/>
              <w:rPr>
                <w:noProof/>
                <w:szCs w:val="24"/>
                <w:lang w:val="sr-Cyrl-CS"/>
              </w:rPr>
            </w:pPr>
          </w:p>
        </w:tc>
      </w:tr>
      <w:tr w:rsidR="005727A7" w:rsidRPr="0056201A" w:rsidTr="00082207">
        <w:trPr>
          <w:gridAfter w:val="4"/>
          <w:wAfter w:w="5103" w:type="dxa"/>
          <w:trHeight w:val="420"/>
        </w:trPr>
        <w:tc>
          <w:tcPr>
            <w:tcW w:w="709" w:type="dxa"/>
            <w:tcBorders>
              <w:top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5727A7" w:rsidRPr="0056201A" w:rsidRDefault="005727A7" w:rsidP="00082207">
            <w:pPr>
              <w:pStyle w:val="BodyText"/>
              <w:jc w:val="center"/>
              <w:rPr>
                <w:noProof/>
                <w:szCs w:val="24"/>
              </w:rPr>
            </w:pPr>
          </w:p>
        </w:tc>
      </w:tr>
      <w:tr w:rsidR="005727A7" w:rsidRPr="0056201A" w:rsidTr="00082207">
        <w:trPr>
          <w:gridAfter w:val="4"/>
          <w:wAfter w:w="5103" w:type="dxa"/>
          <w:trHeight w:val="412"/>
        </w:trPr>
        <w:tc>
          <w:tcPr>
            <w:tcW w:w="709" w:type="dxa"/>
            <w:tcBorders>
              <w:bottom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5727A7" w:rsidRPr="0056201A" w:rsidRDefault="005727A7" w:rsidP="00082207">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5727A7" w:rsidRPr="0056201A" w:rsidRDefault="005727A7" w:rsidP="00082207">
            <w:pPr>
              <w:pStyle w:val="BodyText"/>
              <w:jc w:val="center"/>
              <w:rPr>
                <w:noProof/>
                <w:szCs w:val="24"/>
              </w:rPr>
            </w:pPr>
          </w:p>
        </w:tc>
      </w:tr>
      <w:tr w:rsidR="005727A7" w:rsidRPr="0056201A" w:rsidTr="00082207">
        <w:trPr>
          <w:gridAfter w:val="4"/>
          <w:wAfter w:w="5103" w:type="dxa"/>
          <w:trHeight w:val="419"/>
        </w:trPr>
        <w:tc>
          <w:tcPr>
            <w:tcW w:w="709" w:type="dxa"/>
            <w:tcBorders>
              <w:bottom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5727A7" w:rsidRPr="0056201A" w:rsidRDefault="005727A7" w:rsidP="00082207">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5727A7" w:rsidRPr="0056201A" w:rsidRDefault="005727A7" w:rsidP="00082207">
            <w:pPr>
              <w:pStyle w:val="BodyText"/>
              <w:jc w:val="center"/>
              <w:rPr>
                <w:noProof/>
                <w:szCs w:val="24"/>
              </w:rPr>
            </w:pPr>
          </w:p>
        </w:tc>
      </w:tr>
    </w:tbl>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b/>
          <w:noProof/>
          <w:szCs w:val="24"/>
        </w:rPr>
      </w:pPr>
    </w:p>
    <w:p w:rsidR="005727A7" w:rsidRDefault="005727A7" w:rsidP="005727A7">
      <w:pPr>
        <w:pStyle w:val="BodyText"/>
        <w:rPr>
          <w:noProof/>
          <w:szCs w:val="24"/>
        </w:rPr>
      </w:pPr>
    </w:p>
    <w:p w:rsidR="00F66DC4" w:rsidRDefault="00F66DC4" w:rsidP="005727A7">
      <w:pPr>
        <w:pStyle w:val="BodyText"/>
        <w:rPr>
          <w:b/>
          <w:noProof/>
          <w:szCs w:val="24"/>
          <w:lang w:val="sr-Cyrl-RS"/>
        </w:rPr>
      </w:pPr>
    </w:p>
    <w:p w:rsidR="005727A7" w:rsidRPr="005727A7" w:rsidRDefault="005727A7" w:rsidP="005727A7">
      <w:pPr>
        <w:pStyle w:val="BodyText"/>
        <w:rPr>
          <w:b/>
          <w:noProof/>
          <w:szCs w:val="24"/>
          <w:lang w:val="sr-Latn-RS"/>
        </w:rPr>
      </w:pPr>
      <w:r>
        <w:rPr>
          <w:b/>
          <w:noProof/>
          <w:szCs w:val="24"/>
        </w:rPr>
        <w:t>Образац понуде</w:t>
      </w:r>
      <w:r w:rsidR="00F66DC4">
        <w:rPr>
          <w:b/>
          <w:noProof/>
          <w:szCs w:val="24"/>
          <w:lang w:val="sr-Cyrl-RS"/>
        </w:rPr>
        <w:t xml:space="preserve"> бр._________</w:t>
      </w:r>
      <w:r>
        <w:rPr>
          <w:b/>
          <w:noProof/>
          <w:szCs w:val="24"/>
        </w:rPr>
        <w:t>, страна бр. 3</w:t>
      </w:r>
      <w:r>
        <w:rPr>
          <w:b/>
          <w:noProof/>
          <w:szCs w:val="24"/>
          <w:lang w:val="sr-Cyrl-RS"/>
        </w:rPr>
        <w:t>.</w:t>
      </w:r>
      <w:r>
        <w:rPr>
          <w:b/>
          <w:noProof/>
          <w:szCs w:val="24"/>
        </w:rPr>
        <w:t xml:space="preserve">, партија бр. </w:t>
      </w:r>
      <w:r>
        <w:rPr>
          <w:b/>
          <w:noProof/>
          <w:szCs w:val="24"/>
          <w:lang w:val="sr-Cyrl-RS"/>
        </w:rPr>
        <w:t>1</w:t>
      </w:r>
      <w:r>
        <w:rPr>
          <w:b/>
          <w:noProof/>
          <w:szCs w:val="24"/>
          <w:lang w:val="sr-Latn-RS"/>
        </w:rPr>
        <w:t>5</w:t>
      </w:r>
    </w:p>
    <w:p w:rsidR="005727A7" w:rsidRDefault="005727A7" w:rsidP="005727A7">
      <w:pPr>
        <w:pStyle w:val="BodyText"/>
        <w:rPr>
          <w:noProof/>
          <w:szCs w:val="24"/>
        </w:rPr>
      </w:pPr>
    </w:p>
    <w:p w:rsidR="005727A7" w:rsidRDefault="005727A7" w:rsidP="005727A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F66DC4" w:rsidRPr="00F66DC4" w:rsidRDefault="00F66DC4" w:rsidP="005727A7">
      <w:pPr>
        <w:pStyle w:val="BodyText"/>
        <w:rPr>
          <w:noProof/>
          <w:szCs w:val="24"/>
          <w:lang w:val="sr-Cyrl-RS"/>
        </w:rPr>
      </w:pPr>
    </w:p>
    <w:p w:rsidR="005727A7" w:rsidRDefault="005727A7" w:rsidP="005727A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5727A7" w:rsidRPr="0056201A" w:rsidRDefault="005727A7" w:rsidP="005727A7">
      <w:pPr>
        <w:pStyle w:val="BodyText"/>
        <w:rPr>
          <w:noProof/>
          <w:szCs w:val="24"/>
        </w:rPr>
      </w:pPr>
    </w:p>
    <w:p w:rsidR="005727A7" w:rsidRPr="0056201A" w:rsidRDefault="005727A7" w:rsidP="001C507E">
      <w:pPr>
        <w:pStyle w:val="BodyText"/>
        <w:numPr>
          <w:ilvl w:val="0"/>
          <w:numId w:val="25"/>
        </w:numPr>
        <w:rPr>
          <w:noProof/>
          <w:szCs w:val="24"/>
        </w:rPr>
      </w:pPr>
      <w:r w:rsidRPr="0056201A">
        <w:rPr>
          <w:noProof/>
          <w:szCs w:val="24"/>
        </w:rPr>
        <w:t>Самостално</w:t>
      </w:r>
    </w:p>
    <w:p w:rsidR="005727A7" w:rsidRPr="0056201A" w:rsidRDefault="005727A7" w:rsidP="001C507E">
      <w:pPr>
        <w:pStyle w:val="BodyText"/>
        <w:numPr>
          <w:ilvl w:val="0"/>
          <w:numId w:val="25"/>
        </w:numPr>
        <w:rPr>
          <w:noProof/>
          <w:szCs w:val="24"/>
        </w:rPr>
      </w:pPr>
      <w:r w:rsidRPr="0056201A">
        <w:rPr>
          <w:noProof/>
          <w:szCs w:val="24"/>
        </w:rPr>
        <w:t>Заједничка понуда (навести ко су учесници у заједничкој понуди):_______________________________________</w:t>
      </w:r>
    </w:p>
    <w:p w:rsidR="005727A7" w:rsidRPr="0056201A" w:rsidRDefault="005727A7" w:rsidP="001C507E">
      <w:pPr>
        <w:pStyle w:val="BodyText"/>
        <w:numPr>
          <w:ilvl w:val="0"/>
          <w:numId w:val="25"/>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5727A7" w:rsidRDefault="005727A7" w:rsidP="005727A7">
      <w:pPr>
        <w:pStyle w:val="BodyText"/>
        <w:rPr>
          <w:noProof/>
          <w:szCs w:val="24"/>
          <w:lang w:val="sr-Cyrl-CS"/>
        </w:rPr>
      </w:pPr>
    </w:p>
    <w:p w:rsidR="00F66DC4" w:rsidRDefault="00F66DC4" w:rsidP="005727A7">
      <w:pPr>
        <w:pStyle w:val="BodyText"/>
        <w:rPr>
          <w:noProof/>
          <w:szCs w:val="24"/>
          <w:lang w:val="sr-Cyrl-CS"/>
        </w:rPr>
      </w:pPr>
    </w:p>
    <w:p w:rsidR="00BE7B9B" w:rsidRPr="0056201A" w:rsidRDefault="00BE7B9B" w:rsidP="005727A7">
      <w:pPr>
        <w:pStyle w:val="BodyText"/>
        <w:rPr>
          <w:noProof/>
          <w:szCs w:val="24"/>
          <w:lang w:val="sr-Cyrl-CS"/>
        </w:rPr>
      </w:pPr>
    </w:p>
    <w:p w:rsidR="00F66DC4" w:rsidRPr="0056201A" w:rsidRDefault="00F66DC4" w:rsidP="00F66DC4">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Друго: __________________________________</w:t>
      </w:r>
    </w:p>
    <w:p w:rsidR="005727A7" w:rsidRPr="0056201A" w:rsidRDefault="005727A7" w:rsidP="005727A7">
      <w:pPr>
        <w:pStyle w:val="BodyText"/>
        <w:rPr>
          <w:noProof/>
          <w:szCs w:val="24"/>
        </w:rPr>
      </w:pPr>
    </w:p>
    <w:p w:rsidR="005727A7" w:rsidRDefault="005727A7" w:rsidP="005727A7">
      <w:pPr>
        <w:pStyle w:val="BodyText"/>
        <w:rPr>
          <w:noProof/>
          <w:sz w:val="22"/>
          <w:szCs w:val="22"/>
        </w:rPr>
      </w:pPr>
    </w:p>
    <w:p w:rsidR="005727A7" w:rsidRDefault="005727A7" w:rsidP="005727A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4A696A" w:rsidRPr="002B5ABC" w:rsidRDefault="004A696A" w:rsidP="004A696A">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4A696A" w:rsidRPr="002B5ABC" w:rsidRDefault="004A696A" w:rsidP="004A696A">
      <w:pPr>
        <w:pStyle w:val="BodyText"/>
        <w:jc w:val="left"/>
        <w:rPr>
          <w:noProof/>
          <w:szCs w:val="24"/>
        </w:rPr>
      </w:pPr>
    </w:p>
    <w:p w:rsidR="004A696A" w:rsidRPr="002B5ABC" w:rsidRDefault="004A696A" w:rsidP="004A696A">
      <w:pPr>
        <w:pStyle w:val="BodyText"/>
        <w:jc w:val="left"/>
        <w:rPr>
          <w:noProof/>
          <w:szCs w:val="24"/>
        </w:rPr>
      </w:pPr>
      <w:r w:rsidRPr="002B5ABC">
        <w:rPr>
          <w:noProof/>
          <w:szCs w:val="24"/>
        </w:rPr>
        <w:t>Понуђач:________________________________________                   Матични број:________________________________</w:t>
      </w:r>
    </w:p>
    <w:p w:rsidR="004A696A" w:rsidRPr="002B5ABC" w:rsidRDefault="004A696A" w:rsidP="004A696A">
      <w:pPr>
        <w:pStyle w:val="BodyText"/>
        <w:jc w:val="left"/>
        <w:rPr>
          <w:noProof/>
          <w:szCs w:val="24"/>
        </w:rPr>
      </w:pPr>
      <w:r w:rsidRPr="002B5ABC">
        <w:rPr>
          <w:noProof/>
          <w:szCs w:val="24"/>
        </w:rPr>
        <w:t>Адреса, град, општина:____________________________                   Регистарски број:______________________________</w:t>
      </w:r>
    </w:p>
    <w:p w:rsidR="004A696A" w:rsidRPr="002B5ABC" w:rsidRDefault="004A696A" w:rsidP="004A696A">
      <w:pPr>
        <w:pStyle w:val="BodyText"/>
        <w:jc w:val="left"/>
        <w:rPr>
          <w:noProof/>
          <w:szCs w:val="24"/>
        </w:rPr>
      </w:pPr>
      <w:r w:rsidRPr="002B5ABC">
        <w:rPr>
          <w:noProof/>
          <w:szCs w:val="24"/>
        </w:rPr>
        <w:t>Телефон:________________ Фах:____________________                  Шифра делатности:____________________________</w:t>
      </w:r>
    </w:p>
    <w:p w:rsidR="004A696A" w:rsidRPr="002B5ABC" w:rsidRDefault="004A696A" w:rsidP="004A696A">
      <w:pPr>
        <w:pStyle w:val="BodyText"/>
        <w:jc w:val="left"/>
        <w:rPr>
          <w:noProof/>
          <w:szCs w:val="24"/>
        </w:rPr>
      </w:pPr>
      <w:r w:rsidRPr="002B5ABC">
        <w:rPr>
          <w:noProof/>
          <w:szCs w:val="24"/>
        </w:rPr>
        <w:t>Е-маил:_________________________________________                    Пиб:_________________________________________</w:t>
      </w:r>
    </w:p>
    <w:p w:rsidR="004A696A" w:rsidRPr="002B5ABC" w:rsidRDefault="004A696A" w:rsidP="004A696A">
      <w:pPr>
        <w:pStyle w:val="BodyText"/>
        <w:jc w:val="left"/>
        <w:rPr>
          <w:noProof/>
          <w:szCs w:val="24"/>
        </w:rPr>
      </w:pPr>
      <w:r w:rsidRPr="002B5ABC">
        <w:rPr>
          <w:noProof/>
          <w:szCs w:val="24"/>
        </w:rPr>
        <w:t>Контакт особа:___________________________________                   Жиро-рачун:__________________________________</w:t>
      </w:r>
    </w:p>
    <w:p w:rsidR="004A696A" w:rsidRDefault="004A696A" w:rsidP="004A696A">
      <w:pPr>
        <w:pStyle w:val="BodyText"/>
        <w:jc w:val="left"/>
        <w:rPr>
          <w:noProof/>
          <w:szCs w:val="24"/>
          <w:lang w:val="sr-Cyrl-CS"/>
        </w:rPr>
      </w:pPr>
      <w:r w:rsidRPr="002B5ABC">
        <w:rPr>
          <w:noProof/>
          <w:szCs w:val="24"/>
        </w:rPr>
        <w:t>Овлашћено лице:_________________________________</w:t>
      </w:r>
    </w:p>
    <w:p w:rsidR="004A696A" w:rsidRDefault="004A696A" w:rsidP="004A696A">
      <w:pPr>
        <w:pStyle w:val="BodyText"/>
        <w:jc w:val="left"/>
        <w:rPr>
          <w:noProof/>
          <w:szCs w:val="24"/>
          <w:lang w:val="sr-Cyrl-CS"/>
        </w:rPr>
      </w:pPr>
    </w:p>
    <w:p w:rsidR="004A696A" w:rsidRPr="002B5ABC" w:rsidRDefault="004A696A" w:rsidP="004A696A">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4A696A" w:rsidRPr="002B5ABC" w:rsidTr="00082207">
        <w:trPr>
          <w:trHeight w:val="315"/>
        </w:trPr>
        <w:tc>
          <w:tcPr>
            <w:tcW w:w="13750" w:type="dxa"/>
            <w:gridSpan w:val="10"/>
            <w:tcBorders>
              <w:bottom w:val="single" w:sz="4" w:space="0" w:color="auto"/>
              <w:right w:val="single" w:sz="4" w:space="0" w:color="auto"/>
            </w:tcBorders>
          </w:tcPr>
          <w:p w:rsidR="004A696A" w:rsidRPr="002B5ABC" w:rsidRDefault="004A696A" w:rsidP="00082207">
            <w:pPr>
              <w:jc w:val="center"/>
              <w:rPr>
                <w:b/>
                <w:noProof/>
              </w:rPr>
            </w:pPr>
            <w:r w:rsidRPr="002B5ABC">
              <w:rPr>
                <w:b/>
                <w:noProof/>
              </w:rPr>
              <w:t>КЛИНИЧКИ ЦЕНТАР ВОЈВОДИНЕ</w:t>
            </w:r>
          </w:p>
        </w:tc>
      </w:tr>
      <w:tr w:rsidR="004A696A" w:rsidRPr="002B5ABC" w:rsidTr="00082207">
        <w:tc>
          <w:tcPr>
            <w:tcW w:w="13750" w:type="dxa"/>
            <w:gridSpan w:val="10"/>
            <w:tcBorders>
              <w:bottom w:val="single" w:sz="4" w:space="0" w:color="auto"/>
              <w:right w:val="single" w:sz="4" w:space="0" w:color="auto"/>
            </w:tcBorders>
          </w:tcPr>
          <w:p w:rsidR="004A696A" w:rsidRPr="002B5ABC" w:rsidRDefault="004A696A" w:rsidP="00082207">
            <w:pPr>
              <w:rPr>
                <w:b/>
                <w:noProof/>
                <w:lang w:val="sr-Cyrl-RS"/>
              </w:rPr>
            </w:pPr>
            <w:r w:rsidRPr="002B5ABC">
              <w:rPr>
                <w:b/>
                <w:lang w:val="sr-Cyrl-RS"/>
              </w:rPr>
              <w:t>Партија 1</w:t>
            </w:r>
            <w:r>
              <w:rPr>
                <w:b/>
                <w:lang w:val="sr-Latn-RS"/>
              </w:rPr>
              <w:t>6</w:t>
            </w:r>
            <w:r w:rsidR="00BE7B9B">
              <w:rPr>
                <w:b/>
                <w:lang w:val="sr-Cyrl-RS"/>
              </w:rPr>
              <w:t xml:space="preserve">. </w:t>
            </w:r>
            <w:r w:rsidRPr="004A696A">
              <w:rPr>
                <w:b/>
                <w:lang w:val="sr-Cyrl-RS"/>
              </w:rPr>
              <w:t xml:space="preserve">- </w:t>
            </w:r>
            <w:r w:rsidRPr="004A696A">
              <w:rPr>
                <w:b/>
                <w:noProof/>
                <w:color w:val="000000" w:themeColor="text1"/>
                <w:lang w:val="sr-Cyrl-CS"/>
              </w:rPr>
              <w:t>Потрошни материјал за АБИ 3500 ХИД</w:t>
            </w:r>
          </w:p>
        </w:tc>
      </w:tr>
      <w:tr w:rsidR="004A696A" w:rsidRPr="002B5ABC" w:rsidTr="00082207">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4A696A" w:rsidRPr="002B5ABC" w:rsidRDefault="004A696A" w:rsidP="00082207">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4A696A" w:rsidRPr="002B5ABC" w:rsidRDefault="004A696A" w:rsidP="00082207">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4A696A" w:rsidRPr="002B5ABC" w:rsidRDefault="004A696A" w:rsidP="00082207">
            <w:pPr>
              <w:pStyle w:val="BodyText"/>
              <w:jc w:val="center"/>
              <w:rPr>
                <w:b/>
                <w:noProof/>
                <w:szCs w:val="24"/>
                <w:lang w:val="sr-Cyrl-CS"/>
              </w:rPr>
            </w:pPr>
            <w:r w:rsidRPr="002B5ABC">
              <w:rPr>
                <w:b/>
                <w:szCs w:val="24"/>
                <w:lang w:val="sr-Cyrl-CS"/>
              </w:rPr>
              <w:t>Каталошки број</w:t>
            </w:r>
          </w:p>
        </w:tc>
      </w:tr>
      <w:tr w:rsidR="004A696A" w:rsidRPr="002B5ABC" w:rsidTr="00082207">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2</w:t>
            </w:r>
          </w:p>
        </w:tc>
        <w:tc>
          <w:tcPr>
            <w:tcW w:w="680"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3</w:t>
            </w:r>
          </w:p>
        </w:tc>
        <w:tc>
          <w:tcPr>
            <w:tcW w:w="851"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4</w:t>
            </w:r>
          </w:p>
        </w:tc>
        <w:tc>
          <w:tcPr>
            <w:tcW w:w="1701"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5</w:t>
            </w:r>
          </w:p>
        </w:tc>
        <w:tc>
          <w:tcPr>
            <w:tcW w:w="1984"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6</w:t>
            </w:r>
          </w:p>
        </w:tc>
        <w:tc>
          <w:tcPr>
            <w:tcW w:w="1276"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7</w:t>
            </w:r>
          </w:p>
        </w:tc>
        <w:tc>
          <w:tcPr>
            <w:tcW w:w="1417" w:type="dxa"/>
            <w:tcBorders>
              <w:bottom w:val="single" w:sz="4" w:space="0" w:color="auto"/>
            </w:tcBorders>
          </w:tcPr>
          <w:p w:rsidR="004A696A" w:rsidRPr="002B5ABC" w:rsidRDefault="004A696A" w:rsidP="00082207">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4A696A" w:rsidRPr="002B5ABC" w:rsidRDefault="004A696A" w:rsidP="00082207">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4A696A" w:rsidRPr="002B5ABC" w:rsidRDefault="004A696A" w:rsidP="00082207">
            <w:pPr>
              <w:pStyle w:val="BodyText"/>
              <w:jc w:val="center"/>
              <w:rPr>
                <w:noProof/>
                <w:szCs w:val="24"/>
              </w:rPr>
            </w:pPr>
            <w:r w:rsidRPr="002B5ABC">
              <w:rPr>
                <w:noProof/>
                <w:szCs w:val="24"/>
              </w:rPr>
              <w:t>10</w:t>
            </w:r>
          </w:p>
        </w:tc>
      </w:tr>
      <w:tr w:rsidR="004A696A" w:rsidRPr="002B5ABC" w:rsidTr="00082207">
        <w:trPr>
          <w:trHeight w:val="698"/>
        </w:trPr>
        <w:tc>
          <w:tcPr>
            <w:tcW w:w="709" w:type="dxa"/>
            <w:tcBorders>
              <w:bottom w:val="single" w:sz="4" w:space="0" w:color="auto"/>
            </w:tcBorders>
            <w:vAlign w:val="center"/>
          </w:tcPr>
          <w:p w:rsidR="004A696A" w:rsidRPr="002B5ABC" w:rsidRDefault="004A696A" w:rsidP="004A696A">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4A696A" w:rsidRPr="004A696A" w:rsidRDefault="004A696A" w:rsidP="004A696A">
            <w:pPr>
              <w:jc w:val="both"/>
              <w:rPr>
                <w:lang w:val="sr-Latn-RS"/>
              </w:rPr>
            </w:pPr>
            <w:r w:rsidRPr="004A696A">
              <w:t>CAPILLARY ARRAY 8-CAP 36CM RUO</w:t>
            </w:r>
          </w:p>
        </w:tc>
        <w:tc>
          <w:tcPr>
            <w:tcW w:w="680" w:type="dxa"/>
            <w:tcBorders>
              <w:bottom w:val="single" w:sz="4" w:space="0" w:color="auto"/>
            </w:tcBorders>
            <w:vAlign w:val="center"/>
          </w:tcPr>
          <w:p w:rsidR="004A696A" w:rsidRPr="004A696A" w:rsidRDefault="004A696A" w:rsidP="004A696A">
            <w:pPr>
              <w:jc w:val="center"/>
              <w:rPr>
                <w:lang w:val="sr-Latn-RS"/>
              </w:rPr>
            </w:pPr>
            <w:r w:rsidRPr="004A696A">
              <w:t>kom</w:t>
            </w:r>
          </w:p>
        </w:tc>
        <w:tc>
          <w:tcPr>
            <w:tcW w:w="851" w:type="dxa"/>
            <w:tcBorders>
              <w:bottom w:val="single" w:sz="4" w:space="0" w:color="auto"/>
            </w:tcBorders>
            <w:vAlign w:val="center"/>
          </w:tcPr>
          <w:p w:rsidR="004A696A" w:rsidRPr="004A696A" w:rsidRDefault="004A696A" w:rsidP="004A696A">
            <w:pPr>
              <w:jc w:val="center"/>
              <w:rPr>
                <w:lang w:val="sr-Latn-RS"/>
              </w:rPr>
            </w:pPr>
            <w:r w:rsidRPr="004A696A">
              <w:t>4</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bottom w:val="single" w:sz="4" w:space="0" w:color="auto"/>
            </w:tcBorders>
            <w:vAlign w:val="center"/>
          </w:tcPr>
          <w:p w:rsidR="004A696A" w:rsidRPr="002B5ABC" w:rsidRDefault="004A696A" w:rsidP="004A696A">
            <w:pPr>
              <w:jc w:val="center"/>
              <w:rPr>
                <w:bCs/>
                <w:lang w:val="sr-Cyrl-RS"/>
              </w:rPr>
            </w:pPr>
            <w:r w:rsidRPr="002B5ABC">
              <w:rPr>
                <w:bCs/>
                <w:lang w:val="sr-Cyrl-RS"/>
              </w:rPr>
              <w:t>2.</w:t>
            </w:r>
          </w:p>
          <w:p w:rsidR="004A696A" w:rsidRPr="002B5ABC" w:rsidRDefault="004A696A" w:rsidP="004A696A">
            <w:pPr>
              <w:jc w:val="center"/>
              <w:rPr>
                <w:bCs/>
              </w:rPr>
            </w:pPr>
          </w:p>
        </w:tc>
        <w:tc>
          <w:tcPr>
            <w:tcW w:w="2722" w:type="dxa"/>
            <w:tcBorders>
              <w:top w:val="nil"/>
              <w:left w:val="nil"/>
              <w:bottom w:val="single" w:sz="4" w:space="0" w:color="auto"/>
              <w:right w:val="nil"/>
            </w:tcBorders>
            <w:shd w:val="clear" w:color="auto" w:fill="auto"/>
            <w:vAlign w:val="center"/>
          </w:tcPr>
          <w:p w:rsidR="004A696A" w:rsidRPr="004A696A" w:rsidRDefault="004A696A" w:rsidP="004A696A">
            <w:pPr>
              <w:jc w:val="both"/>
            </w:pPr>
            <w:r w:rsidRPr="004A696A">
              <w:t>GENESCAN-600 LIZ SIZE STD V2.0    </w:t>
            </w:r>
          </w:p>
        </w:tc>
        <w:tc>
          <w:tcPr>
            <w:tcW w:w="680" w:type="dxa"/>
            <w:tcBorders>
              <w:bottom w:val="single" w:sz="4" w:space="0" w:color="auto"/>
            </w:tcBorders>
            <w:vAlign w:val="center"/>
          </w:tcPr>
          <w:p w:rsidR="004A696A" w:rsidRPr="004A696A" w:rsidRDefault="004A696A" w:rsidP="004A696A">
            <w:pPr>
              <w:jc w:val="center"/>
            </w:pPr>
            <w:r w:rsidRPr="004A696A">
              <w:t>kom</w:t>
            </w:r>
          </w:p>
        </w:tc>
        <w:tc>
          <w:tcPr>
            <w:tcW w:w="851" w:type="dxa"/>
            <w:tcBorders>
              <w:bottom w:val="single" w:sz="4" w:space="0" w:color="auto"/>
            </w:tcBorders>
            <w:vAlign w:val="center"/>
          </w:tcPr>
          <w:p w:rsidR="004A696A" w:rsidRPr="004A696A" w:rsidRDefault="004A696A" w:rsidP="004A696A">
            <w:pPr>
              <w:jc w:val="center"/>
            </w:pPr>
            <w:r w:rsidRPr="004A696A">
              <w:t>4</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bottom w:val="single" w:sz="4" w:space="0" w:color="auto"/>
            </w:tcBorders>
            <w:vAlign w:val="center"/>
          </w:tcPr>
          <w:p w:rsidR="004A696A" w:rsidRPr="002B5ABC" w:rsidRDefault="004A696A" w:rsidP="004A696A">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4A696A" w:rsidRPr="004A696A" w:rsidRDefault="004A696A" w:rsidP="004A696A">
            <w:pPr>
              <w:jc w:val="both"/>
            </w:pPr>
            <w:r w:rsidRPr="004A696A">
              <w:t>ANODE BFR CONTAINER 3500SERIES</w:t>
            </w:r>
          </w:p>
        </w:tc>
        <w:tc>
          <w:tcPr>
            <w:tcW w:w="680" w:type="dxa"/>
            <w:tcBorders>
              <w:bottom w:val="single" w:sz="4" w:space="0" w:color="auto"/>
            </w:tcBorders>
            <w:vAlign w:val="center"/>
          </w:tcPr>
          <w:p w:rsidR="004A696A" w:rsidRPr="004A696A" w:rsidRDefault="004A696A" w:rsidP="004A696A">
            <w:pPr>
              <w:jc w:val="center"/>
            </w:pPr>
            <w:r w:rsidRPr="004A696A">
              <w:t>kom</w:t>
            </w:r>
          </w:p>
        </w:tc>
        <w:tc>
          <w:tcPr>
            <w:tcW w:w="851" w:type="dxa"/>
            <w:tcBorders>
              <w:bottom w:val="single" w:sz="4" w:space="0" w:color="auto"/>
            </w:tcBorders>
            <w:vAlign w:val="center"/>
          </w:tcPr>
          <w:p w:rsidR="004A696A" w:rsidRPr="004A696A" w:rsidRDefault="004A696A" w:rsidP="004A696A">
            <w:pPr>
              <w:jc w:val="center"/>
            </w:pPr>
            <w:r w:rsidRPr="004A696A">
              <w:t>8</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CATHODE BFR CONTAINER 3500 SER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8</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FG-TCII REACTION PLT-96 WELL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8</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SEPTA-96 WELL RUO 3500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4</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96WELL RETAINER &amp; BASE STD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4</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SEPTA CATHODE BUFFER CNTR 3500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4</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Conditioning Reagent 3500SERIES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20</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KIT-POUCH CAP 3500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4</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DS-33 (DYE SET G5) Matrix Standard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2</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12.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DS-36 Matrix Standard Kit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2</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13.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CAPILLARY ARRAY 8-CAP 50CM RUO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2</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BDT V1.1 RR-100 &amp; SEQ Buffer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2</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4A696A">
        <w:trPr>
          <w:trHeight w:val="1085"/>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15.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 xml:space="preserve">SEQUENCING STD V1.1 3500 SERIES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2</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gridAfter w:val="4"/>
          <w:wAfter w:w="5103" w:type="dxa"/>
          <w:trHeight w:val="420"/>
        </w:trPr>
        <w:tc>
          <w:tcPr>
            <w:tcW w:w="709" w:type="dxa"/>
            <w:tcBorders>
              <w:top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II</w:t>
            </w:r>
          </w:p>
        </w:tc>
        <w:tc>
          <w:tcPr>
            <w:tcW w:w="5954" w:type="dxa"/>
            <w:gridSpan w:val="4"/>
            <w:tcBorders>
              <w:top w:val="single" w:sz="4" w:space="0" w:color="auto"/>
            </w:tcBorders>
            <w:vAlign w:val="center"/>
          </w:tcPr>
          <w:p w:rsidR="004A696A" w:rsidRPr="002B5ABC" w:rsidRDefault="004A696A" w:rsidP="00082207">
            <w:pPr>
              <w:pStyle w:val="BodyText"/>
              <w:jc w:val="right"/>
              <w:rPr>
                <w:b/>
                <w:noProof/>
                <w:szCs w:val="24"/>
              </w:rPr>
            </w:pPr>
            <w:r w:rsidRPr="002B5ABC">
              <w:rPr>
                <w:b/>
                <w:noProof/>
                <w:szCs w:val="24"/>
              </w:rPr>
              <w:t>Укупна цена понуде без ПДВ:</w:t>
            </w:r>
          </w:p>
        </w:tc>
        <w:tc>
          <w:tcPr>
            <w:tcW w:w="1984" w:type="dxa"/>
            <w:tcBorders>
              <w:top w:val="single" w:sz="4" w:space="0" w:color="auto"/>
              <w:bottom w:val="single" w:sz="4" w:space="0" w:color="auto"/>
              <w:right w:val="single" w:sz="4" w:space="0" w:color="auto"/>
            </w:tcBorders>
          </w:tcPr>
          <w:p w:rsidR="004A696A" w:rsidRPr="002B5ABC" w:rsidRDefault="004A696A" w:rsidP="00082207">
            <w:pPr>
              <w:pStyle w:val="BodyText"/>
              <w:jc w:val="left"/>
              <w:rPr>
                <w:noProof/>
                <w:szCs w:val="24"/>
              </w:rPr>
            </w:pPr>
          </w:p>
        </w:tc>
      </w:tr>
      <w:tr w:rsidR="004A696A" w:rsidRPr="002B5ABC" w:rsidTr="00082207">
        <w:trPr>
          <w:gridAfter w:val="4"/>
          <w:wAfter w:w="5103" w:type="dxa"/>
          <w:trHeight w:val="412"/>
        </w:trPr>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III</w:t>
            </w:r>
          </w:p>
        </w:tc>
        <w:tc>
          <w:tcPr>
            <w:tcW w:w="5954" w:type="dxa"/>
            <w:gridSpan w:val="4"/>
            <w:tcBorders>
              <w:bottom w:val="single" w:sz="4" w:space="0" w:color="auto"/>
            </w:tcBorders>
            <w:vAlign w:val="center"/>
          </w:tcPr>
          <w:p w:rsidR="004A696A" w:rsidRPr="002B5ABC" w:rsidRDefault="004A696A" w:rsidP="00082207">
            <w:pPr>
              <w:pStyle w:val="BodyText"/>
              <w:jc w:val="right"/>
              <w:rPr>
                <w:b/>
                <w:noProof/>
                <w:szCs w:val="24"/>
                <w:lang w:val="en-US"/>
              </w:rPr>
            </w:pPr>
            <w:r w:rsidRPr="002B5ABC">
              <w:rPr>
                <w:b/>
                <w:noProof/>
                <w:szCs w:val="24"/>
              </w:rPr>
              <w:t>ПДВ</w:t>
            </w:r>
            <w:r w:rsidRPr="002B5ABC">
              <w:rPr>
                <w:b/>
                <w:noProof/>
                <w:szCs w:val="24"/>
                <w:lang w:val="en-US"/>
              </w:rPr>
              <w:t>:</w:t>
            </w:r>
          </w:p>
        </w:tc>
        <w:tc>
          <w:tcPr>
            <w:tcW w:w="1984" w:type="dxa"/>
            <w:tcBorders>
              <w:bottom w:val="single" w:sz="4" w:space="0" w:color="auto"/>
              <w:right w:val="single" w:sz="4" w:space="0" w:color="auto"/>
            </w:tcBorders>
          </w:tcPr>
          <w:p w:rsidR="004A696A" w:rsidRPr="002B5ABC" w:rsidRDefault="004A696A" w:rsidP="00082207">
            <w:pPr>
              <w:pStyle w:val="BodyText"/>
              <w:jc w:val="left"/>
              <w:rPr>
                <w:noProof/>
                <w:szCs w:val="24"/>
              </w:rPr>
            </w:pPr>
          </w:p>
        </w:tc>
      </w:tr>
      <w:tr w:rsidR="004A696A" w:rsidRPr="002B5ABC" w:rsidTr="00082207">
        <w:trPr>
          <w:gridAfter w:val="4"/>
          <w:wAfter w:w="5103" w:type="dxa"/>
          <w:trHeight w:val="419"/>
        </w:trPr>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IV</w:t>
            </w:r>
          </w:p>
        </w:tc>
        <w:tc>
          <w:tcPr>
            <w:tcW w:w="5954" w:type="dxa"/>
            <w:gridSpan w:val="4"/>
            <w:tcBorders>
              <w:bottom w:val="single" w:sz="4" w:space="0" w:color="auto"/>
            </w:tcBorders>
            <w:vAlign w:val="center"/>
          </w:tcPr>
          <w:p w:rsidR="004A696A" w:rsidRPr="002B5ABC" w:rsidRDefault="004A696A" w:rsidP="00082207">
            <w:pPr>
              <w:pStyle w:val="BodyText"/>
              <w:jc w:val="right"/>
              <w:rPr>
                <w:b/>
                <w:noProof/>
                <w:szCs w:val="24"/>
              </w:rPr>
            </w:pPr>
            <w:r w:rsidRPr="002B5ABC">
              <w:rPr>
                <w:b/>
                <w:noProof/>
                <w:szCs w:val="24"/>
              </w:rPr>
              <w:t>Укупна цена понуде са ПДВ:</w:t>
            </w:r>
          </w:p>
        </w:tc>
        <w:tc>
          <w:tcPr>
            <w:tcW w:w="1984" w:type="dxa"/>
            <w:tcBorders>
              <w:bottom w:val="single" w:sz="4" w:space="0" w:color="auto"/>
              <w:right w:val="single" w:sz="4" w:space="0" w:color="auto"/>
            </w:tcBorders>
          </w:tcPr>
          <w:p w:rsidR="004A696A" w:rsidRPr="002B5ABC" w:rsidRDefault="004A696A" w:rsidP="00082207">
            <w:pPr>
              <w:pStyle w:val="BodyText"/>
              <w:jc w:val="left"/>
              <w:rPr>
                <w:noProof/>
                <w:szCs w:val="24"/>
              </w:rPr>
            </w:pPr>
          </w:p>
        </w:tc>
      </w:tr>
    </w:tbl>
    <w:p w:rsidR="004A696A" w:rsidRDefault="004A696A" w:rsidP="004A696A">
      <w:pPr>
        <w:pStyle w:val="BodyText"/>
        <w:rPr>
          <w:noProof/>
          <w:sz w:val="22"/>
          <w:szCs w:val="22"/>
        </w:rPr>
      </w:pPr>
    </w:p>
    <w:p w:rsidR="004A696A" w:rsidRPr="002B5ABC" w:rsidRDefault="004A696A" w:rsidP="004A696A">
      <w:pPr>
        <w:pStyle w:val="BodyText"/>
        <w:rPr>
          <w:noProof/>
          <w:szCs w:val="24"/>
          <w:lang w:val="sr-Cyrl-RS"/>
        </w:rPr>
      </w:pPr>
    </w:p>
    <w:p w:rsidR="004A696A" w:rsidRPr="005727A7" w:rsidRDefault="004A696A" w:rsidP="004A696A">
      <w:pPr>
        <w:pStyle w:val="BodyText"/>
        <w:rPr>
          <w:b/>
          <w:noProof/>
          <w:szCs w:val="24"/>
          <w:lang w:val="sr-Latn-RS"/>
        </w:rPr>
      </w:pPr>
      <w:r>
        <w:rPr>
          <w:b/>
          <w:noProof/>
          <w:szCs w:val="24"/>
        </w:rPr>
        <w:lastRenderedPageBreak/>
        <w:t>Образац понуде</w:t>
      </w:r>
      <w:r w:rsidR="00F66DC4">
        <w:rPr>
          <w:b/>
          <w:noProof/>
          <w:szCs w:val="24"/>
          <w:lang w:val="sr-Cyrl-RS"/>
        </w:rPr>
        <w:t xml:space="preserve"> бр.___________</w:t>
      </w:r>
      <w:r>
        <w:rPr>
          <w:b/>
          <w:noProof/>
          <w:szCs w:val="24"/>
        </w:rPr>
        <w:t>, страна бр. 3</w:t>
      </w:r>
      <w:r>
        <w:rPr>
          <w:b/>
          <w:noProof/>
          <w:szCs w:val="24"/>
          <w:lang w:val="sr-Cyrl-RS"/>
        </w:rPr>
        <w:t>.</w:t>
      </w:r>
      <w:r>
        <w:rPr>
          <w:b/>
          <w:noProof/>
          <w:szCs w:val="24"/>
        </w:rPr>
        <w:t xml:space="preserve">, партија бр. </w:t>
      </w:r>
      <w:r>
        <w:rPr>
          <w:b/>
          <w:noProof/>
          <w:szCs w:val="24"/>
          <w:lang w:val="sr-Cyrl-RS"/>
        </w:rPr>
        <w:t>1</w:t>
      </w:r>
      <w:r>
        <w:rPr>
          <w:b/>
          <w:noProof/>
          <w:szCs w:val="24"/>
          <w:lang w:val="sr-Latn-RS"/>
        </w:rPr>
        <w:t>6</w:t>
      </w:r>
    </w:p>
    <w:p w:rsidR="004A696A" w:rsidRDefault="004A696A" w:rsidP="004A696A">
      <w:pPr>
        <w:pStyle w:val="BodyText"/>
        <w:rPr>
          <w:noProof/>
          <w:szCs w:val="24"/>
        </w:rPr>
      </w:pPr>
    </w:p>
    <w:p w:rsidR="004A696A" w:rsidRDefault="004A696A" w:rsidP="004A696A">
      <w:pPr>
        <w:pStyle w:val="BodyText"/>
        <w:rPr>
          <w:noProof/>
          <w:szCs w:val="24"/>
        </w:rPr>
      </w:pPr>
    </w:p>
    <w:p w:rsidR="004A696A" w:rsidRDefault="004A696A" w:rsidP="004A696A">
      <w:pPr>
        <w:pStyle w:val="BodyText"/>
        <w:rPr>
          <w:noProof/>
          <w:szCs w:val="24"/>
          <w:lang w:val="sr-Cyrl-RS"/>
        </w:rPr>
      </w:pPr>
      <w:r w:rsidRPr="002B5AB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2B5ABC">
        <w:rPr>
          <w:noProof/>
          <w:szCs w:val="24"/>
          <w:lang w:val="sr-Cyrl-RS"/>
        </w:rPr>
        <w:t>86/2015</w:t>
      </w:r>
      <w:r w:rsidRPr="002B5ABC">
        <w:rPr>
          <w:noProof/>
          <w:szCs w:val="24"/>
        </w:rPr>
        <w:t>.)</w:t>
      </w:r>
    </w:p>
    <w:p w:rsidR="00F66DC4" w:rsidRPr="00F66DC4" w:rsidRDefault="00F66DC4" w:rsidP="004A696A">
      <w:pPr>
        <w:pStyle w:val="BodyText"/>
        <w:rPr>
          <w:noProof/>
          <w:szCs w:val="24"/>
          <w:lang w:val="sr-Cyrl-RS"/>
        </w:rPr>
      </w:pPr>
    </w:p>
    <w:p w:rsidR="004A696A" w:rsidRPr="002B5ABC" w:rsidRDefault="004A696A" w:rsidP="004A696A">
      <w:pPr>
        <w:pStyle w:val="BodyText"/>
        <w:rPr>
          <w:noProof/>
          <w:szCs w:val="24"/>
        </w:rPr>
      </w:pPr>
      <w:r w:rsidRPr="002B5ABC">
        <w:rPr>
          <w:noProof/>
          <w:szCs w:val="24"/>
        </w:rPr>
        <w:t>Обавезе из своје понуде ћу извршити (заокружити начин како ће се обавезе из понуде извршити):</w:t>
      </w:r>
    </w:p>
    <w:p w:rsidR="004A696A" w:rsidRPr="002B5ABC" w:rsidRDefault="004A696A" w:rsidP="001C507E">
      <w:pPr>
        <w:pStyle w:val="BodyText"/>
        <w:numPr>
          <w:ilvl w:val="0"/>
          <w:numId w:val="26"/>
        </w:numPr>
        <w:rPr>
          <w:noProof/>
          <w:szCs w:val="24"/>
        </w:rPr>
      </w:pPr>
      <w:r w:rsidRPr="002B5ABC">
        <w:rPr>
          <w:noProof/>
          <w:szCs w:val="24"/>
        </w:rPr>
        <w:t>Самостално</w:t>
      </w:r>
    </w:p>
    <w:p w:rsidR="004A696A" w:rsidRPr="002B5ABC" w:rsidRDefault="004A696A" w:rsidP="001C507E">
      <w:pPr>
        <w:pStyle w:val="BodyText"/>
        <w:numPr>
          <w:ilvl w:val="0"/>
          <w:numId w:val="26"/>
        </w:numPr>
        <w:rPr>
          <w:noProof/>
          <w:szCs w:val="24"/>
        </w:rPr>
      </w:pPr>
      <w:r w:rsidRPr="002B5ABC">
        <w:rPr>
          <w:noProof/>
          <w:szCs w:val="24"/>
        </w:rPr>
        <w:t>Заједничка понуда (навести ко су учесници у заједничкој понуди):_______________________________________</w:t>
      </w:r>
    </w:p>
    <w:p w:rsidR="004A696A" w:rsidRPr="002B5ABC" w:rsidRDefault="004A696A" w:rsidP="001C507E">
      <w:pPr>
        <w:pStyle w:val="BodyText"/>
        <w:numPr>
          <w:ilvl w:val="0"/>
          <w:numId w:val="26"/>
        </w:numPr>
        <w:rPr>
          <w:noProof/>
          <w:szCs w:val="24"/>
        </w:rPr>
      </w:pPr>
      <w:r w:rsidRPr="002B5ABC">
        <w:rPr>
          <w:noProof/>
          <w:szCs w:val="24"/>
        </w:rPr>
        <w:t>Понуда са подизвођачима (навести ко су подизвођачи):__________________________________________________</w:t>
      </w:r>
      <w:r w:rsidRPr="002B5ABC">
        <w:rPr>
          <w:noProof/>
          <w:szCs w:val="24"/>
        </w:rPr>
        <w:tab/>
      </w:r>
    </w:p>
    <w:p w:rsidR="004A696A" w:rsidRDefault="004A696A" w:rsidP="004A696A">
      <w:pPr>
        <w:pStyle w:val="BodyText"/>
        <w:rPr>
          <w:noProof/>
          <w:szCs w:val="24"/>
          <w:lang w:val="sr-Cyrl-CS"/>
        </w:rPr>
      </w:pPr>
    </w:p>
    <w:p w:rsidR="00BE7B9B" w:rsidRDefault="00BE7B9B" w:rsidP="004A696A">
      <w:pPr>
        <w:pStyle w:val="BodyText"/>
        <w:rPr>
          <w:noProof/>
          <w:szCs w:val="24"/>
          <w:lang w:val="sr-Cyrl-CS"/>
        </w:rPr>
      </w:pPr>
    </w:p>
    <w:p w:rsidR="00F66DC4" w:rsidRPr="002B5ABC" w:rsidRDefault="00F66DC4" w:rsidP="004A696A">
      <w:pPr>
        <w:pStyle w:val="BodyText"/>
        <w:rPr>
          <w:noProof/>
          <w:szCs w:val="24"/>
          <w:lang w:val="sr-Cyrl-CS"/>
        </w:rPr>
      </w:pPr>
    </w:p>
    <w:p w:rsidR="00F66DC4" w:rsidRPr="0056201A" w:rsidRDefault="00F66DC4" w:rsidP="00F66DC4">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F66DC4" w:rsidRPr="0056201A" w:rsidRDefault="00F66DC4" w:rsidP="00F66DC4">
      <w:pPr>
        <w:pStyle w:val="BodyText"/>
        <w:rPr>
          <w:noProof/>
          <w:szCs w:val="24"/>
        </w:rPr>
      </w:pPr>
    </w:p>
    <w:p w:rsidR="00F66DC4" w:rsidRPr="0056201A" w:rsidRDefault="00F66DC4" w:rsidP="00F66DC4">
      <w:pPr>
        <w:pStyle w:val="BodyText"/>
        <w:rPr>
          <w:noProof/>
          <w:szCs w:val="24"/>
        </w:rPr>
      </w:pPr>
      <w:r w:rsidRPr="0056201A">
        <w:rPr>
          <w:noProof/>
          <w:szCs w:val="24"/>
        </w:rPr>
        <w:t>Друго: __________________________________</w:t>
      </w:r>
    </w:p>
    <w:p w:rsidR="004A696A" w:rsidRPr="002B5ABC" w:rsidRDefault="004A696A" w:rsidP="004A696A">
      <w:pPr>
        <w:pStyle w:val="BodyText"/>
        <w:rPr>
          <w:noProof/>
          <w:szCs w:val="24"/>
        </w:rPr>
      </w:pPr>
    </w:p>
    <w:p w:rsidR="004A696A" w:rsidRDefault="004A696A" w:rsidP="004A696A">
      <w:pPr>
        <w:pStyle w:val="BodyText"/>
        <w:rPr>
          <w:noProof/>
          <w:sz w:val="22"/>
          <w:szCs w:val="22"/>
        </w:rPr>
      </w:pPr>
    </w:p>
    <w:p w:rsidR="004A696A" w:rsidRDefault="004A696A" w:rsidP="004A696A">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4A696A" w:rsidRPr="002B5ABC" w:rsidRDefault="004A696A" w:rsidP="004A696A">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4A696A" w:rsidRPr="002B5ABC" w:rsidRDefault="004A696A" w:rsidP="004A696A">
      <w:pPr>
        <w:pStyle w:val="BodyText"/>
        <w:jc w:val="left"/>
        <w:rPr>
          <w:noProof/>
          <w:szCs w:val="24"/>
        </w:rPr>
      </w:pPr>
    </w:p>
    <w:p w:rsidR="004A696A" w:rsidRPr="002B5ABC" w:rsidRDefault="004A696A" w:rsidP="004A696A">
      <w:pPr>
        <w:pStyle w:val="BodyText"/>
        <w:jc w:val="left"/>
        <w:rPr>
          <w:noProof/>
          <w:szCs w:val="24"/>
        </w:rPr>
      </w:pPr>
      <w:r w:rsidRPr="002B5ABC">
        <w:rPr>
          <w:noProof/>
          <w:szCs w:val="24"/>
        </w:rPr>
        <w:t>Понуђач:________________________________________                   Матични број:________________________________</w:t>
      </w:r>
    </w:p>
    <w:p w:rsidR="004A696A" w:rsidRPr="002B5ABC" w:rsidRDefault="004A696A" w:rsidP="004A696A">
      <w:pPr>
        <w:pStyle w:val="BodyText"/>
        <w:jc w:val="left"/>
        <w:rPr>
          <w:noProof/>
          <w:szCs w:val="24"/>
        </w:rPr>
      </w:pPr>
      <w:r w:rsidRPr="002B5ABC">
        <w:rPr>
          <w:noProof/>
          <w:szCs w:val="24"/>
        </w:rPr>
        <w:t>Адреса, град, општина:____________________________                   Регистарски број:______________________________</w:t>
      </w:r>
    </w:p>
    <w:p w:rsidR="004A696A" w:rsidRPr="002B5ABC" w:rsidRDefault="004A696A" w:rsidP="004A696A">
      <w:pPr>
        <w:pStyle w:val="BodyText"/>
        <w:jc w:val="left"/>
        <w:rPr>
          <w:noProof/>
          <w:szCs w:val="24"/>
        </w:rPr>
      </w:pPr>
      <w:r w:rsidRPr="002B5ABC">
        <w:rPr>
          <w:noProof/>
          <w:szCs w:val="24"/>
        </w:rPr>
        <w:t>Телефон:________________ Фах:____________________                  Шифра делатности:____________________________</w:t>
      </w:r>
    </w:p>
    <w:p w:rsidR="004A696A" w:rsidRPr="002B5ABC" w:rsidRDefault="004A696A" w:rsidP="004A696A">
      <w:pPr>
        <w:pStyle w:val="BodyText"/>
        <w:jc w:val="left"/>
        <w:rPr>
          <w:noProof/>
          <w:szCs w:val="24"/>
        </w:rPr>
      </w:pPr>
      <w:r w:rsidRPr="002B5ABC">
        <w:rPr>
          <w:noProof/>
          <w:szCs w:val="24"/>
        </w:rPr>
        <w:t>Е-маил:_________________________________________                    Пиб:_________________________________________</w:t>
      </w:r>
    </w:p>
    <w:p w:rsidR="004A696A" w:rsidRPr="002B5ABC" w:rsidRDefault="004A696A" w:rsidP="004A696A">
      <w:pPr>
        <w:pStyle w:val="BodyText"/>
        <w:jc w:val="left"/>
        <w:rPr>
          <w:noProof/>
          <w:szCs w:val="24"/>
        </w:rPr>
      </w:pPr>
      <w:r w:rsidRPr="002B5ABC">
        <w:rPr>
          <w:noProof/>
          <w:szCs w:val="24"/>
        </w:rPr>
        <w:t>Контакт особа:___________________________________                   Жиро-рачун:__________________________________</w:t>
      </w:r>
    </w:p>
    <w:p w:rsidR="004A696A" w:rsidRDefault="004A696A" w:rsidP="004A696A">
      <w:pPr>
        <w:pStyle w:val="BodyText"/>
        <w:jc w:val="left"/>
        <w:rPr>
          <w:noProof/>
          <w:szCs w:val="24"/>
          <w:lang w:val="sr-Cyrl-CS"/>
        </w:rPr>
      </w:pPr>
      <w:r w:rsidRPr="002B5ABC">
        <w:rPr>
          <w:noProof/>
          <w:szCs w:val="24"/>
        </w:rPr>
        <w:t>Овлашћено лице:_________________________________</w:t>
      </w:r>
    </w:p>
    <w:p w:rsidR="004A696A" w:rsidRDefault="004A696A" w:rsidP="004A696A">
      <w:pPr>
        <w:pStyle w:val="BodyText"/>
        <w:jc w:val="left"/>
        <w:rPr>
          <w:noProof/>
          <w:szCs w:val="24"/>
          <w:lang w:val="sr-Cyrl-CS"/>
        </w:rPr>
      </w:pPr>
    </w:p>
    <w:p w:rsidR="004A696A" w:rsidRPr="002B5ABC" w:rsidRDefault="004A696A" w:rsidP="004A696A">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4A696A" w:rsidRPr="002B5ABC" w:rsidTr="00082207">
        <w:trPr>
          <w:trHeight w:val="315"/>
        </w:trPr>
        <w:tc>
          <w:tcPr>
            <w:tcW w:w="13750" w:type="dxa"/>
            <w:gridSpan w:val="10"/>
            <w:tcBorders>
              <w:bottom w:val="single" w:sz="4" w:space="0" w:color="auto"/>
              <w:right w:val="single" w:sz="4" w:space="0" w:color="auto"/>
            </w:tcBorders>
          </w:tcPr>
          <w:p w:rsidR="004A696A" w:rsidRPr="002B5ABC" w:rsidRDefault="004A696A" w:rsidP="00082207">
            <w:pPr>
              <w:jc w:val="center"/>
              <w:rPr>
                <w:b/>
                <w:noProof/>
              </w:rPr>
            </w:pPr>
            <w:r w:rsidRPr="002B5ABC">
              <w:rPr>
                <w:b/>
                <w:noProof/>
              </w:rPr>
              <w:t>КЛИНИЧКИ ЦЕНТАР ВОЈВОДИНЕ</w:t>
            </w:r>
          </w:p>
        </w:tc>
      </w:tr>
      <w:tr w:rsidR="004A696A" w:rsidRPr="002B5ABC" w:rsidTr="00082207">
        <w:tc>
          <w:tcPr>
            <w:tcW w:w="13750" w:type="dxa"/>
            <w:gridSpan w:val="10"/>
            <w:tcBorders>
              <w:bottom w:val="single" w:sz="4" w:space="0" w:color="auto"/>
              <w:right w:val="single" w:sz="4" w:space="0" w:color="auto"/>
            </w:tcBorders>
          </w:tcPr>
          <w:p w:rsidR="004A696A" w:rsidRPr="002B5ABC" w:rsidRDefault="004A696A" w:rsidP="00082207">
            <w:pPr>
              <w:rPr>
                <w:b/>
                <w:noProof/>
                <w:lang w:val="sr-Cyrl-RS"/>
              </w:rPr>
            </w:pPr>
            <w:r w:rsidRPr="002B5ABC">
              <w:rPr>
                <w:b/>
                <w:lang w:val="sr-Cyrl-RS"/>
              </w:rPr>
              <w:t>Партија 1</w:t>
            </w:r>
            <w:r>
              <w:rPr>
                <w:b/>
                <w:lang w:val="sr-Latn-RS"/>
              </w:rPr>
              <w:t>7</w:t>
            </w:r>
            <w:r w:rsidR="00BE7B9B">
              <w:rPr>
                <w:b/>
                <w:lang w:val="sr-Cyrl-RS"/>
              </w:rPr>
              <w:t xml:space="preserve">. </w:t>
            </w:r>
            <w:r w:rsidRPr="004A696A">
              <w:rPr>
                <w:b/>
                <w:lang w:val="sr-Cyrl-RS"/>
              </w:rPr>
              <w:t xml:space="preserve">- </w:t>
            </w:r>
            <w:r w:rsidRPr="004A696A">
              <w:rPr>
                <w:b/>
                <w:noProof/>
                <w:color w:val="000000" w:themeColor="text1"/>
                <w:lang w:val="sr-Cyrl-CS"/>
              </w:rPr>
              <w:t xml:space="preserve">Прајмери и </w:t>
            </w:r>
            <w:r w:rsidRPr="004A696A">
              <w:rPr>
                <w:b/>
                <w:noProof/>
                <w:color w:val="000000" w:themeColor="text1"/>
                <w:lang w:val="sr-Latn-RS"/>
              </w:rPr>
              <w:t>Big Dye</w:t>
            </w:r>
            <w:r w:rsidRPr="004A696A">
              <w:rPr>
                <w:b/>
                <w:noProof/>
                <w:color w:val="000000" w:themeColor="text1"/>
                <w:lang w:val="sr-Cyrl-CS"/>
              </w:rPr>
              <w:t xml:space="preserve"> терминатор (БДТ) реагенси</w:t>
            </w:r>
          </w:p>
        </w:tc>
      </w:tr>
      <w:tr w:rsidR="004A696A" w:rsidRPr="002B5ABC" w:rsidTr="00082207">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4A696A" w:rsidRPr="002B5ABC" w:rsidRDefault="004A696A" w:rsidP="00082207">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4A696A" w:rsidRPr="002B5ABC" w:rsidRDefault="004A696A" w:rsidP="00082207">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4A696A" w:rsidRPr="002B5ABC" w:rsidRDefault="004A696A" w:rsidP="00082207">
            <w:pPr>
              <w:pStyle w:val="BodyText"/>
              <w:jc w:val="center"/>
              <w:rPr>
                <w:b/>
                <w:noProof/>
                <w:szCs w:val="24"/>
                <w:lang w:val="sr-Cyrl-CS"/>
              </w:rPr>
            </w:pPr>
            <w:r w:rsidRPr="002B5ABC">
              <w:rPr>
                <w:b/>
                <w:szCs w:val="24"/>
                <w:lang w:val="sr-Cyrl-CS"/>
              </w:rPr>
              <w:t>Каталошки број</w:t>
            </w:r>
          </w:p>
        </w:tc>
      </w:tr>
      <w:tr w:rsidR="004A696A" w:rsidRPr="002B5ABC" w:rsidTr="00082207">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2</w:t>
            </w:r>
          </w:p>
        </w:tc>
        <w:tc>
          <w:tcPr>
            <w:tcW w:w="680"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3</w:t>
            </w:r>
          </w:p>
        </w:tc>
        <w:tc>
          <w:tcPr>
            <w:tcW w:w="851"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4</w:t>
            </w:r>
          </w:p>
        </w:tc>
        <w:tc>
          <w:tcPr>
            <w:tcW w:w="1701"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5</w:t>
            </w:r>
          </w:p>
        </w:tc>
        <w:tc>
          <w:tcPr>
            <w:tcW w:w="1984"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6</w:t>
            </w:r>
          </w:p>
        </w:tc>
        <w:tc>
          <w:tcPr>
            <w:tcW w:w="1276"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7</w:t>
            </w:r>
          </w:p>
        </w:tc>
        <w:tc>
          <w:tcPr>
            <w:tcW w:w="1417" w:type="dxa"/>
            <w:tcBorders>
              <w:bottom w:val="single" w:sz="4" w:space="0" w:color="auto"/>
            </w:tcBorders>
          </w:tcPr>
          <w:p w:rsidR="004A696A" w:rsidRPr="002B5ABC" w:rsidRDefault="004A696A" w:rsidP="00082207">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4A696A" w:rsidRPr="002B5ABC" w:rsidRDefault="004A696A" w:rsidP="00082207">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4A696A" w:rsidRPr="002B5ABC" w:rsidRDefault="004A696A" w:rsidP="00082207">
            <w:pPr>
              <w:pStyle w:val="BodyText"/>
              <w:jc w:val="center"/>
              <w:rPr>
                <w:noProof/>
                <w:szCs w:val="24"/>
              </w:rPr>
            </w:pPr>
            <w:r w:rsidRPr="002B5ABC">
              <w:rPr>
                <w:noProof/>
                <w:szCs w:val="24"/>
              </w:rPr>
              <w:t>10</w:t>
            </w:r>
          </w:p>
        </w:tc>
      </w:tr>
      <w:tr w:rsidR="004A696A" w:rsidRPr="002B5ABC" w:rsidTr="00082207">
        <w:trPr>
          <w:trHeight w:val="698"/>
        </w:trPr>
        <w:tc>
          <w:tcPr>
            <w:tcW w:w="709" w:type="dxa"/>
            <w:tcBorders>
              <w:bottom w:val="single" w:sz="4" w:space="0" w:color="auto"/>
            </w:tcBorders>
            <w:vAlign w:val="center"/>
          </w:tcPr>
          <w:p w:rsidR="004A696A" w:rsidRPr="002B5ABC" w:rsidRDefault="004A696A" w:rsidP="004A696A">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4A696A" w:rsidRPr="004A696A" w:rsidRDefault="004A696A" w:rsidP="004A696A">
            <w:pPr>
              <w:jc w:val="both"/>
              <w:rPr>
                <w:lang w:val="sr-Latn-RS"/>
              </w:rPr>
            </w:pPr>
            <w:r w:rsidRPr="004A696A">
              <w:t>Prajmer F15971 5’-TTA ACT CCA CCA TTA GCA CC-3’  80 nmol</w:t>
            </w:r>
          </w:p>
        </w:tc>
        <w:tc>
          <w:tcPr>
            <w:tcW w:w="680" w:type="dxa"/>
            <w:tcBorders>
              <w:bottom w:val="single" w:sz="4" w:space="0" w:color="auto"/>
            </w:tcBorders>
            <w:vAlign w:val="center"/>
          </w:tcPr>
          <w:p w:rsidR="004A696A" w:rsidRPr="004A696A" w:rsidRDefault="004A696A" w:rsidP="004A696A">
            <w:pPr>
              <w:jc w:val="center"/>
              <w:rPr>
                <w:lang w:val="sr-Latn-RS"/>
              </w:rPr>
            </w:pPr>
            <w:r w:rsidRPr="004A696A">
              <w:t>kom</w:t>
            </w:r>
          </w:p>
        </w:tc>
        <w:tc>
          <w:tcPr>
            <w:tcW w:w="851" w:type="dxa"/>
            <w:tcBorders>
              <w:bottom w:val="single" w:sz="4" w:space="0" w:color="auto"/>
            </w:tcBorders>
            <w:vAlign w:val="center"/>
          </w:tcPr>
          <w:p w:rsidR="004A696A" w:rsidRPr="004A696A" w:rsidRDefault="004A696A" w:rsidP="004A696A">
            <w:pPr>
              <w:jc w:val="center"/>
              <w:rPr>
                <w:lang w:val="sr-Latn-RS"/>
              </w:rPr>
            </w:pPr>
            <w:r w:rsidRPr="004A696A">
              <w:t>1</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bottom w:val="single" w:sz="4" w:space="0" w:color="auto"/>
            </w:tcBorders>
            <w:vAlign w:val="center"/>
          </w:tcPr>
          <w:p w:rsidR="004A696A" w:rsidRPr="002B5ABC" w:rsidRDefault="004A696A" w:rsidP="004A696A">
            <w:pPr>
              <w:jc w:val="center"/>
              <w:rPr>
                <w:bCs/>
                <w:lang w:val="sr-Cyrl-RS"/>
              </w:rPr>
            </w:pPr>
            <w:r w:rsidRPr="002B5ABC">
              <w:rPr>
                <w:bCs/>
                <w:lang w:val="sr-Cyrl-RS"/>
              </w:rPr>
              <w:t>2.</w:t>
            </w:r>
          </w:p>
          <w:p w:rsidR="004A696A" w:rsidRPr="002B5ABC" w:rsidRDefault="004A696A" w:rsidP="004A696A">
            <w:pPr>
              <w:jc w:val="center"/>
              <w:rPr>
                <w:bCs/>
              </w:rPr>
            </w:pPr>
          </w:p>
        </w:tc>
        <w:tc>
          <w:tcPr>
            <w:tcW w:w="2722" w:type="dxa"/>
            <w:tcBorders>
              <w:top w:val="nil"/>
              <w:left w:val="nil"/>
              <w:bottom w:val="single" w:sz="4" w:space="0" w:color="auto"/>
              <w:right w:val="nil"/>
            </w:tcBorders>
            <w:shd w:val="clear" w:color="auto" w:fill="auto"/>
            <w:vAlign w:val="center"/>
          </w:tcPr>
          <w:p w:rsidR="004A696A" w:rsidRPr="004A696A" w:rsidRDefault="004A696A" w:rsidP="004A696A">
            <w:pPr>
              <w:jc w:val="both"/>
            </w:pPr>
            <w:r w:rsidRPr="004A696A">
              <w:t>Prajmer R16410 5’-GAG GAT GGT GGT CAA GGG AC-3’ 80 nmol</w:t>
            </w:r>
          </w:p>
        </w:tc>
        <w:tc>
          <w:tcPr>
            <w:tcW w:w="680" w:type="dxa"/>
            <w:tcBorders>
              <w:bottom w:val="single" w:sz="4" w:space="0" w:color="auto"/>
            </w:tcBorders>
            <w:vAlign w:val="center"/>
          </w:tcPr>
          <w:p w:rsidR="004A696A" w:rsidRPr="004A696A" w:rsidRDefault="004A696A" w:rsidP="004A696A">
            <w:pPr>
              <w:jc w:val="center"/>
            </w:pPr>
            <w:r w:rsidRPr="004A696A">
              <w:t>kom</w:t>
            </w:r>
          </w:p>
        </w:tc>
        <w:tc>
          <w:tcPr>
            <w:tcW w:w="851" w:type="dxa"/>
            <w:tcBorders>
              <w:bottom w:val="single" w:sz="4" w:space="0" w:color="auto"/>
            </w:tcBorders>
            <w:vAlign w:val="center"/>
          </w:tcPr>
          <w:p w:rsidR="004A696A" w:rsidRPr="004A696A" w:rsidRDefault="004A696A" w:rsidP="004A696A">
            <w:pPr>
              <w:jc w:val="center"/>
            </w:pPr>
            <w:r w:rsidRPr="004A696A">
              <w:t>1</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bottom w:val="single" w:sz="4" w:space="0" w:color="auto"/>
            </w:tcBorders>
            <w:vAlign w:val="center"/>
          </w:tcPr>
          <w:p w:rsidR="004A696A" w:rsidRPr="002B5ABC" w:rsidRDefault="004A696A" w:rsidP="004A696A">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4A696A" w:rsidRPr="004A696A" w:rsidRDefault="004A696A" w:rsidP="004A696A">
            <w:pPr>
              <w:jc w:val="both"/>
            </w:pPr>
            <w:r w:rsidRPr="004A696A">
              <w:t>Prajmer F15 5’-CAC CCT ATT AAC CAC TCA CG -3’ 80 nmol</w:t>
            </w:r>
          </w:p>
        </w:tc>
        <w:tc>
          <w:tcPr>
            <w:tcW w:w="680" w:type="dxa"/>
            <w:tcBorders>
              <w:bottom w:val="single" w:sz="4" w:space="0" w:color="auto"/>
            </w:tcBorders>
            <w:vAlign w:val="center"/>
          </w:tcPr>
          <w:p w:rsidR="004A696A" w:rsidRPr="004A696A" w:rsidRDefault="004A696A" w:rsidP="004A696A">
            <w:pPr>
              <w:jc w:val="center"/>
            </w:pPr>
            <w:r w:rsidRPr="004A696A">
              <w:t>kom</w:t>
            </w:r>
          </w:p>
        </w:tc>
        <w:tc>
          <w:tcPr>
            <w:tcW w:w="851" w:type="dxa"/>
            <w:tcBorders>
              <w:bottom w:val="single" w:sz="4" w:space="0" w:color="auto"/>
            </w:tcBorders>
            <w:vAlign w:val="center"/>
          </w:tcPr>
          <w:p w:rsidR="004A696A" w:rsidRPr="004A696A" w:rsidRDefault="004A696A" w:rsidP="004A696A">
            <w:pPr>
              <w:jc w:val="center"/>
            </w:pPr>
            <w:r w:rsidRPr="004A696A">
              <w:t>1</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Prajmer R3815’-GCT GGT GTT AGG GTT CTT TG -3’  80 nmol</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1</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BigDye Terminator v1.1. Cycle Sequencing Ready Reaction Kit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2</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A696A" w:rsidRPr="004A696A" w:rsidRDefault="004A696A" w:rsidP="004A696A">
            <w:pPr>
              <w:jc w:val="both"/>
            </w:pPr>
            <w:r w:rsidRPr="004A696A">
              <w:t>BigDye Terminator v1.1. Matrix Standard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1</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A696A" w:rsidRPr="002B5ABC" w:rsidRDefault="004A696A" w:rsidP="004A696A">
            <w:pPr>
              <w:jc w:val="center"/>
              <w:rPr>
                <w:bCs/>
                <w:lang w:val="sr-Cyrl-RS"/>
              </w:rPr>
            </w:pPr>
            <w:r w:rsidRPr="002B5ABC">
              <w:rPr>
                <w:bCs/>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4A696A" w:rsidRPr="004A696A" w:rsidRDefault="004A696A" w:rsidP="004A696A">
            <w:pPr>
              <w:jc w:val="both"/>
            </w:pPr>
            <w:r w:rsidRPr="004A696A">
              <w:t xml:space="preserve">BigDye XTerminator Purification kit                              </w:t>
            </w:r>
          </w:p>
        </w:tc>
        <w:tc>
          <w:tcPr>
            <w:tcW w:w="680" w:type="dxa"/>
            <w:tcBorders>
              <w:top w:val="single" w:sz="4" w:space="0" w:color="auto"/>
              <w:left w:val="single" w:sz="4" w:space="0" w:color="auto"/>
              <w:bottom w:val="single" w:sz="4" w:space="0" w:color="auto"/>
              <w:right w:val="single" w:sz="4" w:space="0" w:color="auto"/>
            </w:tcBorders>
            <w:vAlign w:val="center"/>
          </w:tcPr>
          <w:p w:rsidR="004A696A" w:rsidRPr="004A696A" w:rsidRDefault="004A696A" w:rsidP="004A696A">
            <w:pPr>
              <w:jc w:val="center"/>
            </w:pPr>
            <w:r w:rsidRPr="004A696A">
              <w:t>kom</w:t>
            </w:r>
          </w:p>
        </w:tc>
        <w:tc>
          <w:tcPr>
            <w:tcW w:w="851" w:type="dxa"/>
            <w:tcBorders>
              <w:top w:val="single" w:sz="4" w:space="0" w:color="auto"/>
              <w:left w:val="single" w:sz="4" w:space="0" w:color="auto"/>
              <w:bottom w:val="single" w:sz="4" w:space="0" w:color="auto"/>
            </w:tcBorders>
            <w:vAlign w:val="center"/>
          </w:tcPr>
          <w:p w:rsidR="004A696A" w:rsidRPr="004A696A" w:rsidRDefault="004A696A" w:rsidP="004A696A">
            <w:pPr>
              <w:jc w:val="center"/>
            </w:pPr>
            <w:r w:rsidRPr="004A696A">
              <w:t>2</w:t>
            </w:r>
          </w:p>
        </w:tc>
        <w:tc>
          <w:tcPr>
            <w:tcW w:w="1701"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984"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276"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7" w:type="dxa"/>
            <w:tcBorders>
              <w:bottom w:val="single" w:sz="4" w:space="0" w:color="auto"/>
            </w:tcBorders>
            <w:vAlign w:val="center"/>
          </w:tcPr>
          <w:p w:rsidR="004A696A" w:rsidRPr="002B5ABC" w:rsidRDefault="004A696A" w:rsidP="004A696A">
            <w:pPr>
              <w:pStyle w:val="BodyText"/>
              <w:jc w:val="center"/>
              <w:rPr>
                <w:noProof/>
                <w:szCs w:val="24"/>
                <w:lang w:val="sr-Cyrl-CS"/>
              </w:rPr>
            </w:pPr>
          </w:p>
        </w:tc>
        <w:tc>
          <w:tcPr>
            <w:tcW w:w="1418" w:type="dxa"/>
            <w:tcBorders>
              <w:bottom w:val="single" w:sz="4" w:space="0" w:color="auto"/>
              <w:right w:val="single" w:sz="4" w:space="0" w:color="auto"/>
            </w:tcBorders>
            <w:vAlign w:val="bottom"/>
          </w:tcPr>
          <w:p w:rsidR="004A696A" w:rsidRPr="002B5ABC" w:rsidRDefault="004A696A" w:rsidP="004A696A">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2B5ABC" w:rsidRDefault="004A696A" w:rsidP="004A696A">
            <w:pPr>
              <w:pStyle w:val="BodyText"/>
              <w:jc w:val="center"/>
              <w:rPr>
                <w:noProof/>
                <w:szCs w:val="24"/>
                <w:lang w:val="sr-Cyrl-CS"/>
              </w:rPr>
            </w:pPr>
          </w:p>
        </w:tc>
      </w:tr>
      <w:tr w:rsidR="004A696A" w:rsidRPr="002B5ABC" w:rsidTr="00082207">
        <w:trPr>
          <w:gridAfter w:val="4"/>
          <w:wAfter w:w="5103" w:type="dxa"/>
          <w:trHeight w:val="420"/>
        </w:trPr>
        <w:tc>
          <w:tcPr>
            <w:tcW w:w="709" w:type="dxa"/>
            <w:tcBorders>
              <w:top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II</w:t>
            </w:r>
          </w:p>
        </w:tc>
        <w:tc>
          <w:tcPr>
            <w:tcW w:w="5954" w:type="dxa"/>
            <w:gridSpan w:val="4"/>
            <w:tcBorders>
              <w:top w:val="single" w:sz="4" w:space="0" w:color="auto"/>
            </w:tcBorders>
            <w:vAlign w:val="center"/>
          </w:tcPr>
          <w:p w:rsidR="004A696A" w:rsidRPr="002B5ABC" w:rsidRDefault="004A696A" w:rsidP="00082207">
            <w:pPr>
              <w:pStyle w:val="BodyText"/>
              <w:jc w:val="right"/>
              <w:rPr>
                <w:b/>
                <w:noProof/>
                <w:szCs w:val="24"/>
              </w:rPr>
            </w:pPr>
            <w:r w:rsidRPr="002B5ABC">
              <w:rPr>
                <w:b/>
                <w:noProof/>
                <w:szCs w:val="24"/>
              </w:rPr>
              <w:t>Укупна цена понуде без ПДВ:</w:t>
            </w:r>
          </w:p>
        </w:tc>
        <w:tc>
          <w:tcPr>
            <w:tcW w:w="1984" w:type="dxa"/>
            <w:tcBorders>
              <w:top w:val="single" w:sz="4" w:space="0" w:color="auto"/>
              <w:bottom w:val="single" w:sz="4" w:space="0" w:color="auto"/>
              <w:right w:val="single" w:sz="4" w:space="0" w:color="auto"/>
            </w:tcBorders>
          </w:tcPr>
          <w:p w:rsidR="004A696A" w:rsidRPr="002B5ABC" w:rsidRDefault="004A696A" w:rsidP="00082207">
            <w:pPr>
              <w:pStyle w:val="BodyText"/>
              <w:jc w:val="left"/>
              <w:rPr>
                <w:noProof/>
                <w:szCs w:val="24"/>
              </w:rPr>
            </w:pPr>
          </w:p>
        </w:tc>
      </w:tr>
      <w:tr w:rsidR="004A696A" w:rsidRPr="002B5ABC" w:rsidTr="00082207">
        <w:trPr>
          <w:gridAfter w:val="4"/>
          <w:wAfter w:w="5103" w:type="dxa"/>
          <w:trHeight w:val="412"/>
        </w:trPr>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III</w:t>
            </w:r>
          </w:p>
        </w:tc>
        <w:tc>
          <w:tcPr>
            <w:tcW w:w="5954" w:type="dxa"/>
            <w:gridSpan w:val="4"/>
            <w:tcBorders>
              <w:bottom w:val="single" w:sz="4" w:space="0" w:color="auto"/>
            </w:tcBorders>
            <w:vAlign w:val="center"/>
          </w:tcPr>
          <w:p w:rsidR="004A696A" w:rsidRPr="002B5ABC" w:rsidRDefault="004A696A" w:rsidP="00082207">
            <w:pPr>
              <w:pStyle w:val="BodyText"/>
              <w:jc w:val="right"/>
              <w:rPr>
                <w:b/>
                <w:noProof/>
                <w:szCs w:val="24"/>
                <w:lang w:val="en-US"/>
              </w:rPr>
            </w:pPr>
            <w:r w:rsidRPr="002B5ABC">
              <w:rPr>
                <w:b/>
                <w:noProof/>
                <w:szCs w:val="24"/>
              </w:rPr>
              <w:t>ПДВ</w:t>
            </w:r>
            <w:r w:rsidRPr="002B5ABC">
              <w:rPr>
                <w:b/>
                <w:noProof/>
                <w:szCs w:val="24"/>
                <w:lang w:val="en-US"/>
              </w:rPr>
              <w:t>:</w:t>
            </w:r>
          </w:p>
        </w:tc>
        <w:tc>
          <w:tcPr>
            <w:tcW w:w="1984" w:type="dxa"/>
            <w:tcBorders>
              <w:bottom w:val="single" w:sz="4" w:space="0" w:color="auto"/>
              <w:right w:val="single" w:sz="4" w:space="0" w:color="auto"/>
            </w:tcBorders>
          </w:tcPr>
          <w:p w:rsidR="004A696A" w:rsidRPr="002B5ABC" w:rsidRDefault="004A696A" w:rsidP="00082207">
            <w:pPr>
              <w:pStyle w:val="BodyText"/>
              <w:jc w:val="left"/>
              <w:rPr>
                <w:noProof/>
                <w:szCs w:val="24"/>
              </w:rPr>
            </w:pPr>
          </w:p>
        </w:tc>
      </w:tr>
      <w:tr w:rsidR="004A696A" w:rsidRPr="002B5ABC" w:rsidTr="00082207">
        <w:trPr>
          <w:gridAfter w:val="4"/>
          <w:wAfter w:w="5103" w:type="dxa"/>
          <w:trHeight w:val="419"/>
        </w:trPr>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IV</w:t>
            </w:r>
          </w:p>
        </w:tc>
        <w:tc>
          <w:tcPr>
            <w:tcW w:w="5954" w:type="dxa"/>
            <w:gridSpan w:val="4"/>
            <w:tcBorders>
              <w:bottom w:val="single" w:sz="4" w:space="0" w:color="auto"/>
            </w:tcBorders>
            <w:vAlign w:val="center"/>
          </w:tcPr>
          <w:p w:rsidR="004A696A" w:rsidRPr="002B5ABC" w:rsidRDefault="004A696A" w:rsidP="00082207">
            <w:pPr>
              <w:pStyle w:val="BodyText"/>
              <w:jc w:val="right"/>
              <w:rPr>
                <w:b/>
                <w:noProof/>
                <w:szCs w:val="24"/>
              </w:rPr>
            </w:pPr>
            <w:r w:rsidRPr="002B5ABC">
              <w:rPr>
                <w:b/>
                <w:noProof/>
                <w:szCs w:val="24"/>
              </w:rPr>
              <w:t>Укупна цена понуде са ПДВ:</w:t>
            </w:r>
          </w:p>
        </w:tc>
        <w:tc>
          <w:tcPr>
            <w:tcW w:w="1984" w:type="dxa"/>
            <w:tcBorders>
              <w:bottom w:val="single" w:sz="4" w:space="0" w:color="auto"/>
              <w:right w:val="single" w:sz="4" w:space="0" w:color="auto"/>
            </w:tcBorders>
          </w:tcPr>
          <w:p w:rsidR="004A696A" w:rsidRPr="002B5ABC" w:rsidRDefault="004A696A" w:rsidP="00082207">
            <w:pPr>
              <w:pStyle w:val="BodyText"/>
              <w:jc w:val="left"/>
              <w:rPr>
                <w:noProof/>
                <w:szCs w:val="24"/>
              </w:rPr>
            </w:pPr>
          </w:p>
        </w:tc>
      </w:tr>
    </w:tbl>
    <w:p w:rsidR="004A696A" w:rsidRDefault="004A696A" w:rsidP="004A696A">
      <w:pPr>
        <w:pStyle w:val="BodyText"/>
        <w:rPr>
          <w:noProof/>
          <w:szCs w:val="24"/>
        </w:rPr>
      </w:pPr>
    </w:p>
    <w:p w:rsidR="004A696A" w:rsidRDefault="004A696A" w:rsidP="004A696A">
      <w:pPr>
        <w:pStyle w:val="BodyText"/>
        <w:rPr>
          <w:noProof/>
          <w:szCs w:val="24"/>
        </w:rPr>
      </w:pPr>
    </w:p>
    <w:p w:rsidR="004A696A" w:rsidRDefault="004A696A" w:rsidP="004A696A">
      <w:pPr>
        <w:pStyle w:val="BodyText"/>
        <w:rPr>
          <w:noProof/>
          <w:szCs w:val="24"/>
          <w:lang w:val="sr-Cyrl-RS"/>
        </w:rPr>
      </w:pPr>
      <w:r w:rsidRPr="002B5AB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2B5ABC">
        <w:rPr>
          <w:noProof/>
          <w:szCs w:val="24"/>
          <w:lang w:val="sr-Cyrl-RS"/>
        </w:rPr>
        <w:t>86/2015</w:t>
      </w:r>
      <w:r w:rsidRPr="002B5ABC">
        <w:rPr>
          <w:noProof/>
          <w:szCs w:val="24"/>
        </w:rPr>
        <w:t>.)</w:t>
      </w:r>
    </w:p>
    <w:p w:rsidR="003749DC" w:rsidRPr="003749DC" w:rsidRDefault="003749DC" w:rsidP="004A696A">
      <w:pPr>
        <w:pStyle w:val="BodyText"/>
        <w:rPr>
          <w:noProof/>
          <w:szCs w:val="24"/>
          <w:lang w:val="sr-Cyrl-RS"/>
        </w:rPr>
      </w:pPr>
    </w:p>
    <w:p w:rsidR="004A696A" w:rsidRPr="002B5ABC" w:rsidRDefault="004A696A" w:rsidP="004A696A">
      <w:pPr>
        <w:pStyle w:val="BodyText"/>
        <w:rPr>
          <w:noProof/>
          <w:szCs w:val="24"/>
        </w:rPr>
      </w:pPr>
      <w:r w:rsidRPr="002B5ABC">
        <w:rPr>
          <w:noProof/>
          <w:szCs w:val="24"/>
        </w:rPr>
        <w:t>Обавезе из своје понуде ћу извршити (заокружити начин како ће се обавезе из понуде извршити):</w:t>
      </w:r>
    </w:p>
    <w:p w:rsidR="004A696A" w:rsidRPr="002B5ABC" w:rsidRDefault="004A696A" w:rsidP="001C507E">
      <w:pPr>
        <w:pStyle w:val="BodyText"/>
        <w:numPr>
          <w:ilvl w:val="0"/>
          <w:numId w:val="27"/>
        </w:numPr>
        <w:rPr>
          <w:noProof/>
          <w:szCs w:val="24"/>
        </w:rPr>
      </w:pPr>
      <w:r w:rsidRPr="002B5ABC">
        <w:rPr>
          <w:noProof/>
          <w:szCs w:val="24"/>
        </w:rPr>
        <w:t>Самостално</w:t>
      </w:r>
    </w:p>
    <w:p w:rsidR="004A696A" w:rsidRPr="002B5ABC" w:rsidRDefault="004A696A" w:rsidP="001C507E">
      <w:pPr>
        <w:pStyle w:val="BodyText"/>
        <w:numPr>
          <w:ilvl w:val="0"/>
          <w:numId w:val="27"/>
        </w:numPr>
        <w:rPr>
          <w:noProof/>
          <w:szCs w:val="24"/>
        </w:rPr>
      </w:pPr>
      <w:r w:rsidRPr="002B5ABC">
        <w:rPr>
          <w:noProof/>
          <w:szCs w:val="24"/>
        </w:rPr>
        <w:t>Заједничка понуда (навести ко су учесници у заједничкој понуди):_______________________________________</w:t>
      </w:r>
    </w:p>
    <w:p w:rsidR="004A696A" w:rsidRPr="002B5ABC" w:rsidRDefault="004A696A" w:rsidP="001C507E">
      <w:pPr>
        <w:pStyle w:val="BodyText"/>
        <w:numPr>
          <w:ilvl w:val="0"/>
          <w:numId w:val="27"/>
        </w:numPr>
        <w:rPr>
          <w:noProof/>
          <w:szCs w:val="24"/>
        </w:rPr>
      </w:pPr>
      <w:r w:rsidRPr="002B5ABC">
        <w:rPr>
          <w:noProof/>
          <w:szCs w:val="24"/>
        </w:rPr>
        <w:t>Понуда са подизвођачима (навести ко су подизвођачи):__________________________________________________</w:t>
      </w:r>
      <w:r w:rsidRPr="002B5ABC">
        <w:rPr>
          <w:noProof/>
          <w:szCs w:val="24"/>
        </w:rPr>
        <w:tab/>
      </w:r>
    </w:p>
    <w:p w:rsidR="004A696A" w:rsidRPr="002B5ABC" w:rsidRDefault="004A696A" w:rsidP="004A696A">
      <w:pPr>
        <w:pStyle w:val="BodyText"/>
        <w:rPr>
          <w:noProof/>
          <w:szCs w:val="24"/>
          <w:lang w:val="sr-Cyrl-CS"/>
        </w:rPr>
      </w:pPr>
    </w:p>
    <w:p w:rsidR="003749DC" w:rsidRDefault="003749DC" w:rsidP="004A696A">
      <w:pPr>
        <w:pStyle w:val="BodyText"/>
        <w:rPr>
          <w:noProof/>
          <w:szCs w:val="24"/>
          <w:lang w:val="sr-Cyrl-R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4A696A" w:rsidRPr="002B5ABC" w:rsidRDefault="004A696A" w:rsidP="004A696A">
      <w:pPr>
        <w:pStyle w:val="BodyText"/>
        <w:rPr>
          <w:noProof/>
          <w:szCs w:val="24"/>
        </w:rPr>
      </w:pPr>
    </w:p>
    <w:p w:rsidR="004A696A" w:rsidRDefault="004A696A" w:rsidP="004A696A">
      <w:pPr>
        <w:pStyle w:val="BodyText"/>
        <w:rPr>
          <w:noProof/>
          <w:sz w:val="22"/>
          <w:szCs w:val="22"/>
        </w:rPr>
      </w:pPr>
    </w:p>
    <w:p w:rsidR="00EA2BB9" w:rsidRDefault="00EA2BB9" w:rsidP="00063B77">
      <w:pPr>
        <w:pStyle w:val="BodyText"/>
        <w:rPr>
          <w:noProof/>
          <w:sz w:val="22"/>
          <w:szCs w:val="22"/>
        </w:rPr>
      </w:pPr>
    </w:p>
    <w:p w:rsidR="004A696A" w:rsidRDefault="004A696A" w:rsidP="004A696A">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4A696A" w:rsidRPr="0056201A" w:rsidRDefault="004A696A" w:rsidP="004A696A">
      <w:pPr>
        <w:pStyle w:val="Footer"/>
        <w:jc w:val="both"/>
        <w:rPr>
          <w:b/>
          <w:noProof/>
        </w:rPr>
      </w:pPr>
    </w:p>
    <w:p w:rsidR="004A696A" w:rsidRPr="0056201A" w:rsidRDefault="004A696A" w:rsidP="004A696A">
      <w:pPr>
        <w:pStyle w:val="BodyText"/>
        <w:jc w:val="left"/>
        <w:rPr>
          <w:noProof/>
          <w:szCs w:val="24"/>
        </w:rPr>
      </w:pPr>
      <w:r w:rsidRPr="0056201A">
        <w:rPr>
          <w:noProof/>
          <w:szCs w:val="24"/>
        </w:rPr>
        <w:t>Понуђач:________________________________________                   Матични број:________________________________</w:t>
      </w:r>
    </w:p>
    <w:p w:rsidR="004A696A" w:rsidRPr="0056201A" w:rsidRDefault="004A696A" w:rsidP="004A696A">
      <w:pPr>
        <w:pStyle w:val="BodyText"/>
        <w:jc w:val="left"/>
        <w:rPr>
          <w:noProof/>
          <w:szCs w:val="24"/>
        </w:rPr>
      </w:pPr>
      <w:r w:rsidRPr="0056201A">
        <w:rPr>
          <w:noProof/>
          <w:szCs w:val="24"/>
        </w:rPr>
        <w:t>Адреса, град, општина:____________________________                   Регистарски број:______________________________</w:t>
      </w:r>
    </w:p>
    <w:p w:rsidR="004A696A" w:rsidRPr="0056201A" w:rsidRDefault="004A696A" w:rsidP="004A696A">
      <w:pPr>
        <w:pStyle w:val="BodyText"/>
        <w:jc w:val="left"/>
        <w:rPr>
          <w:noProof/>
          <w:szCs w:val="24"/>
        </w:rPr>
      </w:pPr>
      <w:r w:rsidRPr="0056201A">
        <w:rPr>
          <w:noProof/>
          <w:szCs w:val="24"/>
        </w:rPr>
        <w:t>Телефон:________________ Фах:____________________                  Шифра делатности:____________________________</w:t>
      </w:r>
    </w:p>
    <w:p w:rsidR="004A696A" w:rsidRPr="0056201A" w:rsidRDefault="004A696A" w:rsidP="004A696A">
      <w:pPr>
        <w:pStyle w:val="BodyText"/>
        <w:jc w:val="left"/>
        <w:rPr>
          <w:noProof/>
          <w:szCs w:val="24"/>
        </w:rPr>
      </w:pPr>
      <w:r w:rsidRPr="0056201A">
        <w:rPr>
          <w:noProof/>
          <w:szCs w:val="24"/>
        </w:rPr>
        <w:t>Е-маил:_________________________________________                    Пиб:_________________________________________</w:t>
      </w:r>
    </w:p>
    <w:p w:rsidR="004A696A" w:rsidRPr="0056201A" w:rsidRDefault="004A696A" w:rsidP="004A696A">
      <w:pPr>
        <w:pStyle w:val="BodyText"/>
        <w:jc w:val="left"/>
        <w:rPr>
          <w:noProof/>
          <w:szCs w:val="24"/>
        </w:rPr>
      </w:pPr>
      <w:r w:rsidRPr="0056201A">
        <w:rPr>
          <w:noProof/>
          <w:szCs w:val="24"/>
        </w:rPr>
        <w:t>Контакт особа:___________________________________                   Жиро-рачун:__________________________________</w:t>
      </w:r>
    </w:p>
    <w:p w:rsidR="004A696A" w:rsidRPr="0056201A" w:rsidRDefault="004A696A" w:rsidP="004A696A">
      <w:pPr>
        <w:pStyle w:val="BodyText"/>
        <w:jc w:val="left"/>
        <w:rPr>
          <w:noProof/>
          <w:szCs w:val="24"/>
          <w:lang w:val="sr-Cyrl-CS"/>
        </w:rPr>
      </w:pPr>
      <w:r w:rsidRPr="0056201A">
        <w:rPr>
          <w:noProof/>
          <w:szCs w:val="24"/>
        </w:rPr>
        <w:t>Овлашћено лице:_________________________________</w:t>
      </w:r>
    </w:p>
    <w:p w:rsidR="004A696A" w:rsidRPr="0056201A" w:rsidRDefault="004A696A" w:rsidP="004A696A">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4A696A" w:rsidRPr="0056201A" w:rsidTr="00082207">
        <w:trPr>
          <w:trHeight w:val="315"/>
        </w:trPr>
        <w:tc>
          <w:tcPr>
            <w:tcW w:w="13750" w:type="dxa"/>
            <w:gridSpan w:val="10"/>
            <w:tcBorders>
              <w:bottom w:val="single" w:sz="4" w:space="0" w:color="auto"/>
              <w:right w:val="single" w:sz="4" w:space="0" w:color="auto"/>
            </w:tcBorders>
            <w:vAlign w:val="center"/>
          </w:tcPr>
          <w:p w:rsidR="004A696A" w:rsidRPr="0056201A" w:rsidRDefault="004A696A" w:rsidP="00082207">
            <w:pPr>
              <w:jc w:val="center"/>
              <w:rPr>
                <w:b/>
                <w:noProof/>
              </w:rPr>
            </w:pPr>
            <w:r w:rsidRPr="0056201A">
              <w:rPr>
                <w:b/>
                <w:noProof/>
              </w:rPr>
              <w:t>КЛИНИЧКИ ЦЕНТАР ВОЈВОДИНЕ</w:t>
            </w:r>
          </w:p>
        </w:tc>
      </w:tr>
      <w:tr w:rsidR="004A696A" w:rsidRPr="0056201A" w:rsidTr="00082207">
        <w:tc>
          <w:tcPr>
            <w:tcW w:w="13750" w:type="dxa"/>
            <w:gridSpan w:val="10"/>
            <w:tcBorders>
              <w:bottom w:val="single" w:sz="4" w:space="0" w:color="auto"/>
              <w:right w:val="single" w:sz="4" w:space="0" w:color="auto"/>
            </w:tcBorders>
            <w:vAlign w:val="center"/>
          </w:tcPr>
          <w:p w:rsidR="004A696A" w:rsidRPr="0056201A" w:rsidRDefault="004A696A" w:rsidP="00082207">
            <w:pPr>
              <w:rPr>
                <w:b/>
                <w:noProof/>
                <w:lang w:val="sr-Cyrl-RS"/>
              </w:rPr>
            </w:pPr>
            <w:r>
              <w:rPr>
                <w:b/>
                <w:lang w:val="sr-Cyrl-RS"/>
              </w:rPr>
              <w:t>Партија 18</w:t>
            </w:r>
            <w:r w:rsidR="00BE7B9B">
              <w:rPr>
                <w:b/>
                <w:lang w:val="sr-Cyrl-RS"/>
              </w:rPr>
              <w:t xml:space="preserve">. </w:t>
            </w:r>
            <w:r w:rsidRPr="0056201A">
              <w:rPr>
                <w:b/>
                <w:lang w:val="sr-Cyrl-RS"/>
              </w:rPr>
              <w:t xml:space="preserve">- </w:t>
            </w:r>
            <w:r w:rsidRPr="004A696A">
              <w:rPr>
                <w:b/>
                <w:noProof/>
                <w:color w:val="000000" w:themeColor="text1"/>
                <w:lang w:val="sr-Cyrl-CS"/>
              </w:rPr>
              <w:t>Q</w:t>
            </w:r>
            <w:r w:rsidRPr="004A696A">
              <w:rPr>
                <w:b/>
                <w:noProof/>
                <w:color w:val="000000" w:themeColor="text1"/>
                <w:lang w:val="sr-Latn-RS"/>
              </w:rPr>
              <w:t>PCR</w:t>
            </w:r>
            <w:r w:rsidRPr="004A696A">
              <w:rPr>
                <w:b/>
                <w:noProof/>
                <w:color w:val="000000" w:themeColor="text1"/>
                <w:lang w:val="sr-Cyrl-CS"/>
              </w:rPr>
              <w:t xml:space="preserve"> мастер миx за реал-тиме инструмент</w:t>
            </w:r>
          </w:p>
        </w:tc>
      </w:tr>
      <w:tr w:rsidR="004A696A" w:rsidRPr="0056201A" w:rsidTr="00082207">
        <w:tc>
          <w:tcPr>
            <w:tcW w:w="709"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4A696A" w:rsidRPr="0056201A" w:rsidRDefault="004A696A" w:rsidP="00082207">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4A696A" w:rsidRPr="0056201A" w:rsidRDefault="004A696A" w:rsidP="00082207">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4A696A" w:rsidRPr="0056201A" w:rsidRDefault="004A696A" w:rsidP="00082207">
            <w:pPr>
              <w:pStyle w:val="BodyText"/>
              <w:jc w:val="center"/>
              <w:rPr>
                <w:b/>
                <w:noProof/>
                <w:szCs w:val="24"/>
                <w:lang w:val="sr-Cyrl-CS"/>
              </w:rPr>
            </w:pPr>
            <w:r w:rsidRPr="0056201A">
              <w:rPr>
                <w:b/>
                <w:szCs w:val="24"/>
                <w:lang w:val="sr-Cyrl-CS"/>
              </w:rPr>
              <w:t>Каталошки број</w:t>
            </w:r>
          </w:p>
        </w:tc>
      </w:tr>
      <w:tr w:rsidR="004A696A" w:rsidRPr="0056201A" w:rsidTr="00082207">
        <w:tc>
          <w:tcPr>
            <w:tcW w:w="709"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4A696A" w:rsidRPr="0056201A" w:rsidRDefault="004A696A" w:rsidP="00082207">
            <w:pPr>
              <w:pStyle w:val="BodyText"/>
              <w:jc w:val="center"/>
              <w:rPr>
                <w:noProof/>
                <w:szCs w:val="24"/>
              </w:rPr>
            </w:pPr>
            <w:r w:rsidRPr="0056201A">
              <w:rPr>
                <w:noProof/>
                <w:szCs w:val="24"/>
              </w:rPr>
              <w:t>2</w:t>
            </w:r>
          </w:p>
        </w:tc>
        <w:tc>
          <w:tcPr>
            <w:tcW w:w="680" w:type="dxa"/>
            <w:tcBorders>
              <w:bottom w:val="single" w:sz="4" w:space="0" w:color="auto"/>
            </w:tcBorders>
            <w:vAlign w:val="center"/>
          </w:tcPr>
          <w:p w:rsidR="004A696A" w:rsidRPr="0056201A" w:rsidRDefault="004A696A" w:rsidP="00082207">
            <w:pPr>
              <w:pStyle w:val="BodyText"/>
              <w:jc w:val="center"/>
              <w:rPr>
                <w:noProof/>
                <w:szCs w:val="24"/>
              </w:rPr>
            </w:pPr>
            <w:r w:rsidRPr="0056201A">
              <w:rPr>
                <w:noProof/>
                <w:szCs w:val="24"/>
              </w:rPr>
              <w:t>3</w:t>
            </w:r>
          </w:p>
        </w:tc>
        <w:tc>
          <w:tcPr>
            <w:tcW w:w="851" w:type="dxa"/>
            <w:tcBorders>
              <w:bottom w:val="single" w:sz="4" w:space="0" w:color="auto"/>
            </w:tcBorders>
            <w:vAlign w:val="center"/>
          </w:tcPr>
          <w:p w:rsidR="004A696A" w:rsidRPr="0056201A" w:rsidRDefault="004A696A" w:rsidP="00082207">
            <w:pPr>
              <w:pStyle w:val="BodyText"/>
              <w:jc w:val="center"/>
              <w:rPr>
                <w:noProof/>
                <w:szCs w:val="24"/>
              </w:rPr>
            </w:pPr>
            <w:r w:rsidRPr="0056201A">
              <w:rPr>
                <w:noProof/>
                <w:szCs w:val="24"/>
              </w:rPr>
              <w:t>4</w:t>
            </w:r>
          </w:p>
        </w:tc>
        <w:tc>
          <w:tcPr>
            <w:tcW w:w="1701" w:type="dxa"/>
            <w:tcBorders>
              <w:bottom w:val="single" w:sz="4" w:space="0" w:color="auto"/>
            </w:tcBorders>
            <w:vAlign w:val="center"/>
          </w:tcPr>
          <w:p w:rsidR="004A696A" w:rsidRPr="0056201A" w:rsidRDefault="004A696A" w:rsidP="00082207">
            <w:pPr>
              <w:pStyle w:val="BodyText"/>
              <w:jc w:val="center"/>
              <w:rPr>
                <w:noProof/>
                <w:szCs w:val="24"/>
              </w:rPr>
            </w:pPr>
            <w:r w:rsidRPr="0056201A">
              <w:rPr>
                <w:noProof/>
                <w:szCs w:val="24"/>
              </w:rPr>
              <w:t>5</w:t>
            </w:r>
          </w:p>
        </w:tc>
        <w:tc>
          <w:tcPr>
            <w:tcW w:w="1984" w:type="dxa"/>
            <w:tcBorders>
              <w:bottom w:val="single" w:sz="4" w:space="0" w:color="auto"/>
            </w:tcBorders>
            <w:vAlign w:val="center"/>
          </w:tcPr>
          <w:p w:rsidR="004A696A" w:rsidRPr="0056201A" w:rsidRDefault="004A696A" w:rsidP="00082207">
            <w:pPr>
              <w:pStyle w:val="BodyText"/>
              <w:jc w:val="center"/>
              <w:rPr>
                <w:noProof/>
                <w:szCs w:val="24"/>
              </w:rPr>
            </w:pPr>
            <w:r w:rsidRPr="0056201A">
              <w:rPr>
                <w:noProof/>
                <w:szCs w:val="24"/>
              </w:rPr>
              <w:t>6</w:t>
            </w:r>
          </w:p>
        </w:tc>
        <w:tc>
          <w:tcPr>
            <w:tcW w:w="1276" w:type="dxa"/>
            <w:tcBorders>
              <w:bottom w:val="single" w:sz="4" w:space="0" w:color="auto"/>
            </w:tcBorders>
            <w:vAlign w:val="center"/>
          </w:tcPr>
          <w:p w:rsidR="004A696A" w:rsidRPr="0056201A" w:rsidRDefault="004A696A" w:rsidP="00082207">
            <w:pPr>
              <w:pStyle w:val="BodyText"/>
              <w:jc w:val="center"/>
              <w:rPr>
                <w:noProof/>
                <w:szCs w:val="24"/>
              </w:rPr>
            </w:pPr>
            <w:r w:rsidRPr="0056201A">
              <w:rPr>
                <w:noProof/>
                <w:szCs w:val="24"/>
              </w:rPr>
              <w:t>7</w:t>
            </w:r>
          </w:p>
        </w:tc>
        <w:tc>
          <w:tcPr>
            <w:tcW w:w="1417" w:type="dxa"/>
            <w:tcBorders>
              <w:bottom w:val="single" w:sz="4" w:space="0" w:color="auto"/>
            </w:tcBorders>
            <w:vAlign w:val="center"/>
          </w:tcPr>
          <w:p w:rsidR="004A696A" w:rsidRPr="0056201A" w:rsidRDefault="004A696A" w:rsidP="00082207">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4A696A" w:rsidRPr="0056201A" w:rsidRDefault="004A696A" w:rsidP="00082207">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4A696A" w:rsidRPr="0056201A" w:rsidRDefault="004A696A" w:rsidP="00082207">
            <w:pPr>
              <w:pStyle w:val="BodyText"/>
              <w:jc w:val="center"/>
              <w:rPr>
                <w:noProof/>
                <w:szCs w:val="24"/>
              </w:rPr>
            </w:pPr>
            <w:r w:rsidRPr="0056201A">
              <w:rPr>
                <w:noProof/>
                <w:szCs w:val="24"/>
              </w:rPr>
              <w:t>10</w:t>
            </w:r>
          </w:p>
        </w:tc>
      </w:tr>
      <w:tr w:rsidR="004A696A" w:rsidRPr="0056201A" w:rsidTr="0087482F">
        <w:trPr>
          <w:trHeight w:val="698"/>
        </w:trPr>
        <w:tc>
          <w:tcPr>
            <w:tcW w:w="709" w:type="dxa"/>
            <w:tcBorders>
              <w:bottom w:val="single" w:sz="4" w:space="0" w:color="auto"/>
            </w:tcBorders>
            <w:vAlign w:val="center"/>
          </w:tcPr>
          <w:p w:rsidR="004A696A" w:rsidRPr="0056201A" w:rsidRDefault="004A696A" w:rsidP="0087482F">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4A696A" w:rsidRPr="004A696A" w:rsidRDefault="004A696A" w:rsidP="0087482F">
            <w:pPr>
              <w:jc w:val="center"/>
              <w:rPr>
                <w:lang w:val="sr-Latn-RS"/>
              </w:rPr>
            </w:pPr>
            <w:r w:rsidRPr="004A696A">
              <w:t>Brilliant QPCR Rox Master Mix - Brilliant III Ultra Fast QPCR Master Mix- smeša DNK polimeraze i nukleotida u puferu za Real-Time instr. bez dodate SYBRGreen boje</w:t>
            </w:r>
          </w:p>
        </w:tc>
        <w:tc>
          <w:tcPr>
            <w:tcW w:w="680" w:type="dxa"/>
            <w:tcBorders>
              <w:bottom w:val="single" w:sz="4" w:space="0" w:color="auto"/>
            </w:tcBorders>
            <w:vAlign w:val="center"/>
          </w:tcPr>
          <w:p w:rsidR="004A696A" w:rsidRPr="004A696A" w:rsidRDefault="004A696A" w:rsidP="0087482F">
            <w:pPr>
              <w:spacing w:line="720" w:lineRule="auto"/>
              <w:jc w:val="center"/>
              <w:rPr>
                <w:color w:val="000000"/>
                <w:lang w:val="sr-Latn-RS"/>
              </w:rPr>
            </w:pPr>
            <w:r w:rsidRPr="004A696A">
              <w:rPr>
                <w:color w:val="000000"/>
              </w:rPr>
              <w:t>kom</w:t>
            </w:r>
          </w:p>
        </w:tc>
        <w:tc>
          <w:tcPr>
            <w:tcW w:w="851" w:type="dxa"/>
            <w:tcBorders>
              <w:bottom w:val="single" w:sz="4" w:space="0" w:color="auto"/>
            </w:tcBorders>
            <w:vAlign w:val="center"/>
          </w:tcPr>
          <w:p w:rsidR="004A696A" w:rsidRPr="004A696A" w:rsidRDefault="004A696A" w:rsidP="0087482F">
            <w:pPr>
              <w:spacing w:line="720" w:lineRule="auto"/>
              <w:jc w:val="center"/>
              <w:rPr>
                <w:color w:val="000000"/>
                <w:lang w:val="sr-Latn-RS"/>
              </w:rPr>
            </w:pPr>
            <w:r w:rsidRPr="004A696A">
              <w:rPr>
                <w:color w:val="000000"/>
                <w:lang w:val="sr-Latn-RS"/>
              </w:rPr>
              <w:t>1</w:t>
            </w:r>
          </w:p>
        </w:tc>
        <w:tc>
          <w:tcPr>
            <w:tcW w:w="1701" w:type="dxa"/>
            <w:tcBorders>
              <w:bottom w:val="single" w:sz="4" w:space="0" w:color="auto"/>
            </w:tcBorders>
            <w:vAlign w:val="center"/>
          </w:tcPr>
          <w:p w:rsidR="004A696A" w:rsidRPr="00EA2BB9" w:rsidRDefault="004A696A" w:rsidP="00082207">
            <w:pPr>
              <w:pStyle w:val="BodyText"/>
              <w:jc w:val="center"/>
              <w:rPr>
                <w:noProof/>
                <w:szCs w:val="24"/>
                <w:lang w:val="sr-Cyrl-CS"/>
              </w:rPr>
            </w:pPr>
          </w:p>
        </w:tc>
        <w:tc>
          <w:tcPr>
            <w:tcW w:w="1984" w:type="dxa"/>
            <w:tcBorders>
              <w:bottom w:val="single" w:sz="4" w:space="0" w:color="auto"/>
            </w:tcBorders>
            <w:vAlign w:val="center"/>
          </w:tcPr>
          <w:p w:rsidR="004A696A" w:rsidRPr="0056201A" w:rsidRDefault="004A696A" w:rsidP="00082207">
            <w:pPr>
              <w:pStyle w:val="BodyText"/>
              <w:jc w:val="center"/>
              <w:rPr>
                <w:noProof/>
                <w:szCs w:val="24"/>
                <w:lang w:val="sr-Cyrl-CS"/>
              </w:rPr>
            </w:pPr>
          </w:p>
        </w:tc>
        <w:tc>
          <w:tcPr>
            <w:tcW w:w="1276" w:type="dxa"/>
            <w:tcBorders>
              <w:bottom w:val="single" w:sz="4" w:space="0" w:color="auto"/>
            </w:tcBorders>
            <w:vAlign w:val="center"/>
          </w:tcPr>
          <w:p w:rsidR="004A696A" w:rsidRPr="0056201A" w:rsidRDefault="004A696A" w:rsidP="00082207">
            <w:pPr>
              <w:pStyle w:val="BodyText"/>
              <w:jc w:val="center"/>
              <w:rPr>
                <w:noProof/>
                <w:szCs w:val="24"/>
                <w:lang w:val="sr-Cyrl-CS"/>
              </w:rPr>
            </w:pPr>
          </w:p>
        </w:tc>
        <w:tc>
          <w:tcPr>
            <w:tcW w:w="1417" w:type="dxa"/>
            <w:tcBorders>
              <w:bottom w:val="single" w:sz="4" w:space="0" w:color="auto"/>
            </w:tcBorders>
            <w:vAlign w:val="center"/>
          </w:tcPr>
          <w:p w:rsidR="004A696A" w:rsidRPr="0056201A" w:rsidRDefault="004A696A" w:rsidP="00082207">
            <w:pPr>
              <w:pStyle w:val="BodyText"/>
              <w:jc w:val="center"/>
              <w:rPr>
                <w:noProof/>
                <w:szCs w:val="24"/>
                <w:lang w:val="sr-Cyrl-CS"/>
              </w:rPr>
            </w:pPr>
          </w:p>
        </w:tc>
        <w:tc>
          <w:tcPr>
            <w:tcW w:w="1418" w:type="dxa"/>
            <w:tcBorders>
              <w:bottom w:val="single" w:sz="4" w:space="0" w:color="auto"/>
              <w:right w:val="single" w:sz="4" w:space="0" w:color="auto"/>
            </w:tcBorders>
            <w:vAlign w:val="center"/>
          </w:tcPr>
          <w:p w:rsidR="004A696A" w:rsidRPr="0056201A" w:rsidRDefault="004A696A"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4A696A" w:rsidRPr="0056201A" w:rsidRDefault="004A696A" w:rsidP="00082207">
            <w:pPr>
              <w:pStyle w:val="BodyText"/>
              <w:jc w:val="center"/>
              <w:rPr>
                <w:noProof/>
                <w:szCs w:val="24"/>
                <w:lang w:val="sr-Cyrl-CS"/>
              </w:rPr>
            </w:pPr>
          </w:p>
        </w:tc>
      </w:tr>
      <w:tr w:rsidR="004A696A" w:rsidRPr="0056201A" w:rsidTr="00082207">
        <w:trPr>
          <w:gridAfter w:val="4"/>
          <w:wAfter w:w="5103" w:type="dxa"/>
          <w:trHeight w:val="420"/>
        </w:trPr>
        <w:tc>
          <w:tcPr>
            <w:tcW w:w="709" w:type="dxa"/>
            <w:tcBorders>
              <w:top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4A696A" w:rsidRPr="0056201A" w:rsidRDefault="004A696A" w:rsidP="00082207">
            <w:pPr>
              <w:pStyle w:val="BodyText"/>
              <w:jc w:val="center"/>
              <w:rPr>
                <w:noProof/>
                <w:szCs w:val="24"/>
              </w:rPr>
            </w:pPr>
          </w:p>
        </w:tc>
      </w:tr>
      <w:tr w:rsidR="004A696A" w:rsidRPr="0056201A" w:rsidTr="00082207">
        <w:trPr>
          <w:gridAfter w:val="4"/>
          <w:wAfter w:w="5103" w:type="dxa"/>
          <w:trHeight w:val="412"/>
        </w:trPr>
        <w:tc>
          <w:tcPr>
            <w:tcW w:w="709"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4A696A" w:rsidRPr="0056201A" w:rsidRDefault="004A696A" w:rsidP="00082207">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4A696A" w:rsidRPr="0056201A" w:rsidRDefault="004A696A" w:rsidP="00082207">
            <w:pPr>
              <w:pStyle w:val="BodyText"/>
              <w:jc w:val="center"/>
              <w:rPr>
                <w:noProof/>
                <w:szCs w:val="24"/>
              </w:rPr>
            </w:pPr>
          </w:p>
        </w:tc>
      </w:tr>
      <w:tr w:rsidR="004A696A" w:rsidRPr="0056201A" w:rsidTr="00082207">
        <w:trPr>
          <w:gridAfter w:val="4"/>
          <w:wAfter w:w="5103" w:type="dxa"/>
          <w:trHeight w:val="419"/>
        </w:trPr>
        <w:tc>
          <w:tcPr>
            <w:tcW w:w="709" w:type="dxa"/>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4A696A" w:rsidRPr="0056201A" w:rsidRDefault="004A696A" w:rsidP="00082207">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4A696A" w:rsidRPr="0056201A" w:rsidRDefault="004A696A" w:rsidP="00082207">
            <w:pPr>
              <w:pStyle w:val="BodyText"/>
              <w:jc w:val="center"/>
              <w:rPr>
                <w:noProof/>
                <w:szCs w:val="24"/>
              </w:rPr>
            </w:pPr>
          </w:p>
        </w:tc>
      </w:tr>
    </w:tbl>
    <w:p w:rsidR="004A696A" w:rsidRDefault="004A696A" w:rsidP="004A696A">
      <w:pPr>
        <w:pStyle w:val="BodyText"/>
        <w:rPr>
          <w:b/>
          <w:noProof/>
          <w:szCs w:val="24"/>
        </w:rPr>
      </w:pPr>
    </w:p>
    <w:p w:rsidR="004A696A" w:rsidRDefault="004A696A" w:rsidP="004A696A">
      <w:pPr>
        <w:pStyle w:val="BodyText"/>
        <w:rPr>
          <w:b/>
          <w:noProof/>
          <w:szCs w:val="24"/>
        </w:rPr>
      </w:pPr>
    </w:p>
    <w:p w:rsidR="004A696A" w:rsidRDefault="004A696A" w:rsidP="004A696A">
      <w:pPr>
        <w:pStyle w:val="BodyText"/>
        <w:rPr>
          <w:b/>
          <w:noProof/>
          <w:szCs w:val="24"/>
        </w:rPr>
      </w:pPr>
    </w:p>
    <w:p w:rsidR="004A696A" w:rsidRPr="0056201A" w:rsidRDefault="004A696A" w:rsidP="004A696A">
      <w:pPr>
        <w:pStyle w:val="BodyText"/>
        <w:rPr>
          <w:b/>
          <w:noProof/>
          <w:szCs w:val="24"/>
          <w:lang w:val="sr-Cyrl-RS"/>
        </w:rPr>
      </w:pPr>
      <w:r w:rsidRPr="0056201A">
        <w:rPr>
          <w:b/>
          <w:noProof/>
          <w:szCs w:val="24"/>
        </w:rPr>
        <w:t>Образац понуде</w:t>
      </w:r>
      <w:r w:rsidR="003749DC">
        <w:rPr>
          <w:b/>
          <w:noProof/>
          <w:szCs w:val="24"/>
          <w:lang w:val="sr-Cyrl-RS"/>
        </w:rPr>
        <w:t xml:space="preserve"> бр.__________</w:t>
      </w:r>
      <w:r w:rsidRPr="0056201A">
        <w:rPr>
          <w:b/>
          <w:noProof/>
          <w:szCs w:val="24"/>
        </w:rPr>
        <w:t>, страна бр. 2</w:t>
      </w:r>
      <w:r>
        <w:rPr>
          <w:b/>
          <w:noProof/>
          <w:szCs w:val="24"/>
          <w:lang w:val="sr-Cyrl-RS"/>
        </w:rPr>
        <w:t>.</w:t>
      </w:r>
      <w:r>
        <w:rPr>
          <w:b/>
          <w:noProof/>
          <w:szCs w:val="24"/>
        </w:rPr>
        <w:t>, партија бр. 18</w:t>
      </w:r>
      <w:r>
        <w:rPr>
          <w:b/>
          <w:noProof/>
          <w:szCs w:val="24"/>
          <w:lang w:val="sr-Cyrl-RS"/>
        </w:rPr>
        <w:t>.</w:t>
      </w:r>
    </w:p>
    <w:p w:rsidR="004A696A" w:rsidRPr="0056201A" w:rsidRDefault="004A696A" w:rsidP="004A696A">
      <w:pPr>
        <w:pStyle w:val="BodyText"/>
        <w:rPr>
          <w:b/>
          <w:noProof/>
          <w:szCs w:val="24"/>
        </w:rPr>
      </w:pPr>
    </w:p>
    <w:p w:rsidR="004A696A" w:rsidRDefault="004A696A" w:rsidP="004A696A">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Pr="003749DC" w:rsidRDefault="003749DC" w:rsidP="004A696A">
      <w:pPr>
        <w:pStyle w:val="BodyText"/>
        <w:rPr>
          <w:noProof/>
          <w:szCs w:val="24"/>
          <w:lang w:val="sr-Cyrl-RS"/>
        </w:rPr>
      </w:pPr>
    </w:p>
    <w:p w:rsidR="004A696A" w:rsidRDefault="004A696A" w:rsidP="004A696A">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4A696A" w:rsidRPr="0056201A" w:rsidRDefault="004A696A" w:rsidP="004A696A">
      <w:pPr>
        <w:pStyle w:val="BodyText"/>
        <w:rPr>
          <w:noProof/>
          <w:szCs w:val="24"/>
        </w:rPr>
      </w:pPr>
    </w:p>
    <w:p w:rsidR="004A696A" w:rsidRPr="0056201A" w:rsidRDefault="004A696A" w:rsidP="001C507E">
      <w:pPr>
        <w:pStyle w:val="BodyText"/>
        <w:numPr>
          <w:ilvl w:val="0"/>
          <w:numId w:val="28"/>
        </w:numPr>
        <w:rPr>
          <w:noProof/>
          <w:szCs w:val="24"/>
        </w:rPr>
      </w:pPr>
      <w:r w:rsidRPr="0056201A">
        <w:rPr>
          <w:noProof/>
          <w:szCs w:val="24"/>
        </w:rPr>
        <w:t>Самостално</w:t>
      </w:r>
    </w:p>
    <w:p w:rsidR="004A696A" w:rsidRPr="0056201A" w:rsidRDefault="004A696A" w:rsidP="001C507E">
      <w:pPr>
        <w:pStyle w:val="BodyText"/>
        <w:numPr>
          <w:ilvl w:val="0"/>
          <w:numId w:val="28"/>
        </w:numPr>
        <w:rPr>
          <w:noProof/>
          <w:szCs w:val="24"/>
        </w:rPr>
      </w:pPr>
      <w:r w:rsidRPr="0056201A">
        <w:rPr>
          <w:noProof/>
          <w:szCs w:val="24"/>
        </w:rPr>
        <w:t>Заједничка понуда (навести ко су учесници у заједничкој понуди):_______________________________________</w:t>
      </w:r>
    </w:p>
    <w:p w:rsidR="004A696A" w:rsidRPr="0056201A" w:rsidRDefault="004A696A" w:rsidP="001C507E">
      <w:pPr>
        <w:pStyle w:val="BodyText"/>
        <w:numPr>
          <w:ilvl w:val="0"/>
          <w:numId w:val="28"/>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4A696A" w:rsidRDefault="004A696A" w:rsidP="004A696A">
      <w:pPr>
        <w:pStyle w:val="BodyText"/>
        <w:rPr>
          <w:noProof/>
          <w:szCs w:val="24"/>
          <w:lang w:val="sr-Cyrl-CS"/>
        </w:rPr>
      </w:pPr>
    </w:p>
    <w:p w:rsidR="003749DC" w:rsidRPr="0056201A" w:rsidRDefault="003749DC" w:rsidP="004A696A">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4A696A" w:rsidRPr="0056201A" w:rsidRDefault="004A696A" w:rsidP="004A696A">
      <w:pPr>
        <w:pStyle w:val="BodyText"/>
        <w:rPr>
          <w:noProof/>
          <w:szCs w:val="24"/>
        </w:rPr>
      </w:pPr>
    </w:p>
    <w:p w:rsidR="004A696A" w:rsidRDefault="004A696A" w:rsidP="004A696A">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4A696A" w:rsidRPr="002B5ABC" w:rsidRDefault="004A696A" w:rsidP="004A696A">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4A696A" w:rsidRPr="002B5ABC" w:rsidRDefault="004A696A" w:rsidP="004A696A">
      <w:pPr>
        <w:pStyle w:val="BodyText"/>
        <w:jc w:val="left"/>
        <w:rPr>
          <w:noProof/>
          <w:szCs w:val="24"/>
        </w:rPr>
      </w:pPr>
    </w:p>
    <w:p w:rsidR="004A696A" w:rsidRPr="002B5ABC" w:rsidRDefault="004A696A" w:rsidP="004A696A">
      <w:pPr>
        <w:pStyle w:val="BodyText"/>
        <w:jc w:val="left"/>
        <w:rPr>
          <w:noProof/>
          <w:szCs w:val="24"/>
        </w:rPr>
      </w:pPr>
      <w:r w:rsidRPr="002B5ABC">
        <w:rPr>
          <w:noProof/>
          <w:szCs w:val="24"/>
        </w:rPr>
        <w:t>Понуђач:________________________________________                   Матични број:________________________________</w:t>
      </w:r>
    </w:p>
    <w:p w:rsidR="004A696A" w:rsidRPr="002B5ABC" w:rsidRDefault="004A696A" w:rsidP="004A696A">
      <w:pPr>
        <w:pStyle w:val="BodyText"/>
        <w:jc w:val="left"/>
        <w:rPr>
          <w:noProof/>
          <w:szCs w:val="24"/>
        </w:rPr>
      </w:pPr>
      <w:r w:rsidRPr="002B5ABC">
        <w:rPr>
          <w:noProof/>
          <w:szCs w:val="24"/>
        </w:rPr>
        <w:t>Адреса, град, општина:____________________________                   Регистарски број:______________________________</w:t>
      </w:r>
    </w:p>
    <w:p w:rsidR="004A696A" w:rsidRPr="002B5ABC" w:rsidRDefault="004A696A" w:rsidP="004A696A">
      <w:pPr>
        <w:pStyle w:val="BodyText"/>
        <w:jc w:val="left"/>
        <w:rPr>
          <w:noProof/>
          <w:szCs w:val="24"/>
        </w:rPr>
      </w:pPr>
      <w:r w:rsidRPr="002B5ABC">
        <w:rPr>
          <w:noProof/>
          <w:szCs w:val="24"/>
        </w:rPr>
        <w:t>Телефон:________________ Фах:____________________                  Шифра делатности:____________________________</w:t>
      </w:r>
    </w:p>
    <w:p w:rsidR="004A696A" w:rsidRPr="002B5ABC" w:rsidRDefault="004A696A" w:rsidP="004A696A">
      <w:pPr>
        <w:pStyle w:val="BodyText"/>
        <w:jc w:val="left"/>
        <w:rPr>
          <w:noProof/>
          <w:szCs w:val="24"/>
        </w:rPr>
      </w:pPr>
      <w:r w:rsidRPr="002B5ABC">
        <w:rPr>
          <w:noProof/>
          <w:szCs w:val="24"/>
        </w:rPr>
        <w:t>Е-маил:_________________________________________                    Пиб:_________________________________________</w:t>
      </w:r>
    </w:p>
    <w:p w:rsidR="004A696A" w:rsidRPr="002B5ABC" w:rsidRDefault="004A696A" w:rsidP="004A696A">
      <w:pPr>
        <w:pStyle w:val="BodyText"/>
        <w:jc w:val="left"/>
        <w:rPr>
          <w:noProof/>
          <w:szCs w:val="24"/>
        </w:rPr>
      </w:pPr>
      <w:r w:rsidRPr="002B5ABC">
        <w:rPr>
          <w:noProof/>
          <w:szCs w:val="24"/>
        </w:rPr>
        <w:t>Контакт особа:___________________________________                   Жиро-рачун:__________________________________</w:t>
      </w:r>
    </w:p>
    <w:p w:rsidR="004A696A" w:rsidRDefault="004A696A" w:rsidP="004A696A">
      <w:pPr>
        <w:pStyle w:val="BodyText"/>
        <w:jc w:val="left"/>
        <w:rPr>
          <w:noProof/>
          <w:szCs w:val="24"/>
          <w:lang w:val="sr-Cyrl-CS"/>
        </w:rPr>
      </w:pPr>
      <w:r w:rsidRPr="002B5ABC">
        <w:rPr>
          <w:noProof/>
          <w:szCs w:val="24"/>
        </w:rPr>
        <w:t>Овлашћено лице:_________________________________</w:t>
      </w:r>
    </w:p>
    <w:p w:rsidR="004A696A" w:rsidRDefault="004A696A" w:rsidP="004A696A">
      <w:pPr>
        <w:pStyle w:val="BodyText"/>
        <w:jc w:val="left"/>
        <w:rPr>
          <w:noProof/>
          <w:szCs w:val="24"/>
          <w:lang w:val="sr-Cyrl-CS"/>
        </w:rPr>
      </w:pPr>
    </w:p>
    <w:p w:rsidR="001C507E" w:rsidRPr="002B5ABC" w:rsidRDefault="001C507E" w:rsidP="004A696A">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4A696A" w:rsidRPr="002B5ABC" w:rsidTr="004A696A">
        <w:trPr>
          <w:trHeight w:val="315"/>
        </w:trPr>
        <w:tc>
          <w:tcPr>
            <w:tcW w:w="13750" w:type="dxa"/>
            <w:gridSpan w:val="10"/>
            <w:tcBorders>
              <w:bottom w:val="single" w:sz="4" w:space="0" w:color="auto"/>
              <w:right w:val="single" w:sz="4" w:space="0" w:color="auto"/>
            </w:tcBorders>
          </w:tcPr>
          <w:p w:rsidR="004A696A" w:rsidRPr="002B5ABC" w:rsidRDefault="004A696A" w:rsidP="00082207">
            <w:pPr>
              <w:jc w:val="center"/>
              <w:rPr>
                <w:b/>
                <w:noProof/>
              </w:rPr>
            </w:pPr>
            <w:r w:rsidRPr="002B5ABC">
              <w:rPr>
                <w:b/>
                <w:noProof/>
              </w:rPr>
              <w:t>КЛИНИЧКИ ЦЕНТАР ВОЈВОДИНЕ</w:t>
            </w:r>
          </w:p>
        </w:tc>
      </w:tr>
      <w:tr w:rsidR="004A696A" w:rsidRPr="002B5ABC" w:rsidTr="004A696A">
        <w:tc>
          <w:tcPr>
            <w:tcW w:w="13750" w:type="dxa"/>
            <w:gridSpan w:val="10"/>
            <w:tcBorders>
              <w:bottom w:val="single" w:sz="4" w:space="0" w:color="auto"/>
              <w:right w:val="single" w:sz="4" w:space="0" w:color="auto"/>
            </w:tcBorders>
          </w:tcPr>
          <w:p w:rsidR="004A696A" w:rsidRPr="002B5ABC" w:rsidRDefault="004A696A" w:rsidP="00082207">
            <w:pPr>
              <w:rPr>
                <w:b/>
                <w:noProof/>
                <w:lang w:val="sr-Cyrl-RS"/>
              </w:rPr>
            </w:pPr>
            <w:r w:rsidRPr="002B5ABC">
              <w:rPr>
                <w:b/>
                <w:lang w:val="sr-Cyrl-RS"/>
              </w:rPr>
              <w:t>Партија 1</w:t>
            </w:r>
            <w:r w:rsidR="001C507E">
              <w:rPr>
                <w:b/>
                <w:lang w:val="sr-Latn-RS"/>
              </w:rPr>
              <w:t>9</w:t>
            </w:r>
            <w:r w:rsidR="00BE7B9B">
              <w:rPr>
                <w:b/>
                <w:lang w:val="sr-Cyrl-RS"/>
              </w:rPr>
              <w:t xml:space="preserve">. </w:t>
            </w:r>
            <w:r w:rsidRPr="004A696A">
              <w:rPr>
                <w:b/>
                <w:lang w:val="sr-Cyrl-RS"/>
              </w:rPr>
              <w:t xml:space="preserve">- </w:t>
            </w:r>
            <w:r w:rsidR="001C507E" w:rsidRPr="001C507E">
              <w:rPr>
                <w:b/>
                <w:noProof/>
                <w:color w:val="000000" w:themeColor="text1"/>
                <w:lang w:val="sr-Cyrl-CS"/>
              </w:rPr>
              <w:t>Потро</w:t>
            </w:r>
            <w:r w:rsidR="001C507E" w:rsidRPr="001C507E">
              <w:rPr>
                <w:b/>
                <w:noProof/>
                <w:color w:val="000000" w:themeColor="text1"/>
                <w:lang w:val="sr-Cyrl-RS"/>
              </w:rPr>
              <w:t>ш</w:t>
            </w:r>
            <w:r w:rsidR="001C507E" w:rsidRPr="001C507E">
              <w:rPr>
                <w:b/>
                <w:noProof/>
                <w:color w:val="000000" w:themeColor="text1"/>
                <w:lang w:val="sr-Cyrl-CS"/>
              </w:rPr>
              <w:t>ни лабораторијски материјал стакло-пластика</w:t>
            </w:r>
          </w:p>
        </w:tc>
      </w:tr>
      <w:tr w:rsidR="004A696A" w:rsidRPr="002B5ABC" w:rsidTr="004A696A">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4A696A" w:rsidRPr="002B5ABC" w:rsidRDefault="004A696A" w:rsidP="00082207">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4A696A" w:rsidRPr="002B5ABC" w:rsidRDefault="004A696A" w:rsidP="00082207">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4A696A" w:rsidRPr="002B5ABC" w:rsidRDefault="004A696A" w:rsidP="00082207">
            <w:pPr>
              <w:pStyle w:val="BodyText"/>
              <w:jc w:val="center"/>
              <w:rPr>
                <w:b/>
                <w:noProof/>
                <w:szCs w:val="24"/>
                <w:lang w:val="sr-Cyrl-CS"/>
              </w:rPr>
            </w:pPr>
            <w:r w:rsidRPr="002B5ABC">
              <w:rPr>
                <w:b/>
                <w:szCs w:val="24"/>
                <w:lang w:val="sr-Cyrl-CS"/>
              </w:rPr>
              <w:t>Каталошки број</w:t>
            </w:r>
          </w:p>
        </w:tc>
      </w:tr>
      <w:tr w:rsidR="004A696A" w:rsidRPr="002B5ABC" w:rsidTr="004A696A">
        <w:tc>
          <w:tcPr>
            <w:tcW w:w="709" w:type="dxa"/>
            <w:tcBorders>
              <w:bottom w:val="single" w:sz="4" w:space="0" w:color="auto"/>
            </w:tcBorders>
            <w:vAlign w:val="center"/>
          </w:tcPr>
          <w:p w:rsidR="004A696A" w:rsidRPr="002B5ABC" w:rsidRDefault="004A696A" w:rsidP="00082207">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2</w:t>
            </w:r>
          </w:p>
        </w:tc>
        <w:tc>
          <w:tcPr>
            <w:tcW w:w="680"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3</w:t>
            </w:r>
          </w:p>
        </w:tc>
        <w:tc>
          <w:tcPr>
            <w:tcW w:w="851"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4</w:t>
            </w:r>
          </w:p>
        </w:tc>
        <w:tc>
          <w:tcPr>
            <w:tcW w:w="1701"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5</w:t>
            </w:r>
          </w:p>
        </w:tc>
        <w:tc>
          <w:tcPr>
            <w:tcW w:w="1984"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6</w:t>
            </w:r>
          </w:p>
        </w:tc>
        <w:tc>
          <w:tcPr>
            <w:tcW w:w="1276" w:type="dxa"/>
            <w:tcBorders>
              <w:bottom w:val="single" w:sz="4" w:space="0" w:color="auto"/>
            </w:tcBorders>
            <w:vAlign w:val="center"/>
          </w:tcPr>
          <w:p w:rsidR="004A696A" w:rsidRPr="002B5ABC" w:rsidRDefault="004A696A" w:rsidP="00082207">
            <w:pPr>
              <w:pStyle w:val="BodyText"/>
              <w:jc w:val="center"/>
              <w:rPr>
                <w:noProof/>
                <w:szCs w:val="24"/>
              </w:rPr>
            </w:pPr>
            <w:r w:rsidRPr="002B5ABC">
              <w:rPr>
                <w:noProof/>
                <w:szCs w:val="24"/>
              </w:rPr>
              <w:t>7</w:t>
            </w:r>
          </w:p>
        </w:tc>
        <w:tc>
          <w:tcPr>
            <w:tcW w:w="1417" w:type="dxa"/>
            <w:tcBorders>
              <w:bottom w:val="single" w:sz="4" w:space="0" w:color="auto"/>
            </w:tcBorders>
          </w:tcPr>
          <w:p w:rsidR="004A696A" w:rsidRPr="002B5ABC" w:rsidRDefault="004A696A" w:rsidP="00082207">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4A696A" w:rsidRPr="002B5ABC" w:rsidRDefault="004A696A" w:rsidP="00082207">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4A696A" w:rsidRPr="002B5ABC" w:rsidRDefault="004A696A" w:rsidP="00082207">
            <w:pPr>
              <w:pStyle w:val="BodyText"/>
              <w:jc w:val="center"/>
              <w:rPr>
                <w:noProof/>
                <w:szCs w:val="24"/>
              </w:rPr>
            </w:pPr>
            <w:r w:rsidRPr="002B5ABC">
              <w:rPr>
                <w:noProof/>
                <w:szCs w:val="24"/>
              </w:rPr>
              <w:t>10</w:t>
            </w:r>
          </w:p>
        </w:tc>
      </w:tr>
      <w:tr w:rsidR="001C507E" w:rsidRPr="002B5ABC" w:rsidTr="004A696A">
        <w:trPr>
          <w:trHeight w:val="698"/>
        </w:trPr>
        <w:tc>
          <w:tcPr>
            <w:tcW w:w="709" w:type="dxa"/>
            <w:tcBorders>
              <w:bottom w:val="single" w:sz="4" w:space="0" w:color="auto"/>
            </w:tcBorders>
            <w:vAlign w:val="center"/>
          </w:tcPr>
          <w:p w:rsidR="001C507E" w:rsidRPr="002B5ABC" w:rsidRDefault="001C507E" w:rsidP="001C507E">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1C507E" w:rsidRPr="001C507E" w:rsidRDefault="001C507E" w:rsidP="001C507E">
            <w:pPr>
              <w:jc w:val="both"/>
              <w:rPr>
                <w:lang w:val="sr-Latn-RS"/>
              </w:rPr>
            </w:pPr>
            <w:r w:rsidRPr="001C507E">
              <w:t>Normalni sud, 5 ml, široko grlo -staklo</w:t>
            </w:r>
          </w:p>
        </w:tc>
        <w:tc>
          <w:tcPr>
            <w:tcW w:w="680" w:type="dxa"/>
            <w:tcBorders>
              <w:bottom w:val="single" w:sz="4" w:space="0" w:color="auto"/>
            </w:tcBorders>
            <w:vAlign w:val="center"/>
          </w:tcPr>
          <w:p w:rsidR="001C507E" w:rsidRPr="001C507E" w:rsidRDefault="001C507E" w:rsidP="001C507E">
            <w:pPr>
              <w:jc w:val="center"/>
              <w:rPr>
                <w:lang w:val="sr-Latn-RS"/>
              </w:rPr>
            </w:pPr>
            <w:r w:rsidRPr="001C507E">
              <w:t>kom</w:t>
            </w:r>
          </w:p>
        </w:tc>
        <w:tc>
          <w:tcPr>
            <w:tcW w:w="851" w:type="dxa"/>
            <w:tcBorders>
              <w:bottom w:val="single" w:sz="4" w:space="0" w:color="auto"/>
            </w:tcBorders>
            <w:vAlign w:val="center"/>
          </w:tcPr>
          <w:p w:rsidR="001C507E" w:rsidRPr="001C507E" w:rsidRDefault="001C507E" w:rsidP="001C507E">
            <w:pPr>
              <w:jc w:val="center"/>
              <w:rPr>
                <w:lang w:val="sr-Latn-RS"/>
              </w:rPr>
            </w:pPr>
            <w:r w:rsidRPr="001C507E">
              <w:t>10</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bottom w:val="single" w:sz="4" w:space="0" w:color="auto"/>
            </w:tcBorders>
            <w:vAlign w:val="center"/>
          </w:tcPr>
          <w:p w:rsidR="001C507E" w:rsidRPr="002B5ABC" w:rsidRDefault="001C507E" w:rsidP="001C507E">
            <w:pPr>
              <w:jc w:val="center"/>
              <w:rPr>
                <w:bCs/>
                <w:lang w:val="sr-Cyrl-RS"/>
              </w:rPr>
            </w:pPr>
            <w:r w:rsidRPr="002B5ABC">
              <w:rPr>
                <w:bCs/>
                <w:lang w:val="sr-Cyrl-RS"/>
              </w:rPr>
              <w:t>2.</w:t>
            </w:r>
          </w:p>
          <w:p w:rsidR="001C507E" w:rsidRPr="002B5ABC" w:rsidRDefault="001C507E" w:rsidP="001C507E">
            <w:pPr>
              <w:jc w:val="center"/>
              <w:rPr>
                <w:bCs/>
              </w:rPr>
            </w:pPr>
          </w:p>
        </w:tc>
        <w:tc>
          <w:tcPr>
            <w:tcW w:w="2722" w:type="dxa"/>
            <w:tcBorders>
              <w:top w:val="nil"/>
              <w:left w:val="nil"/>
              <w:bottom w:val="single" w:sz="4" w:space="0" w:color="auto"/>
              <w:right w:val="nil"/>
            </w:tcBorders>
            <w:shd w:val="clear" w:color="auto" w:fill="auto"/>
            <w:vAlign w:val="center"/>
          </w:tcPr>
          <w:p w:rsidR="001C507E" w:rsidRPr="001C507E" w:rsidRDefault="001C507E" w:rsidP="001C507E">
            <w:pPr>
              <w:jc w:val="both"/>
            </w:pPr>
            <w:r w:rsidRPr="001C507E">
              <w:t xml:space="preserve">Normalni sud, 500 ml </w:t>
            </w:r>
            <w:r w:rsidR="00BE7B9B">
              <w:t>–</w:t>
            </w:r>
            <w:r w:rsidRPr="001C507E">
              <w:t xml:space="preserve"> staklo</w:t>
            </w:r>
          </w:p>
        </w:tc>
        <w:tc>
          <w:tcPr>
            <w:tcW w:w="680" w:type="dxa"/>
            <w:tcBorders>
              <w:bottom w:val="single" w:sz="4" w:space="0" w:color="auto"/>
            </w:tcBorders>
            <w:vAlign w:val="center"/>
          </w:tcPr>
          <w:p w:rsidR="001C507E" w:rsidRPr="001C507E" w:rsidRDefault="001C507E" w:rsidP="001C507E">
            <w:pPr>
              <w:jc w:val="center"/>
            </w:pPr>
            <w:r w:rsidRPr="001C507E">
              <w:t>kom</w:t>
            </w:r>
          </w:p>
        </w:tc>
        <w:tc>
          <w:tcPr>
            <w:tcW w:w="851" w:type="dxa"/>
            <w:tcBorders>
              <w:bottom w:val="single" w:sz="4" w:space="0" w:color="auto"/>
            </w:tcBorders>
            <w:vAlign w:val="center"/>
          </w:tcPr>
          <w:p w:rsidR="001C507E" w:rsidRPr="001C507E" w:rsidRDefault="001C507E" w:rsidP="001C507E">
            <w:pPr>
              <w:jc w:val="center"/>
            </w:pPr>
            <w:r w:rsidRPr="001C507E">
              <w:t>3</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bottom w:val="single" w:sz="4" w:space="0" w:color="auto"/>
            </w:tcBorders>
            <w:vAlign w:val="center"/>
          </w:tcPr>
          <w:p w:rsidR="001C507E" w:rsidRPr="002B5ABC" w:rsidRDefault="001C507E" w:rsidP="001C507E">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1C507E" w:rsidRPr="001C507E" w:rsidRDefault="001C507E" w:rsidP="001C507E">
            <w:pPr>
              <w:jc w:val="both"/>
            </w:pPr>
            <w:r w:rsidRPr="001C507E">
              <w:t>Normalni sud, 1000 ml- staklo</w:t>
            </w:r>
          </w:p>
        </w:tc>
        <w:tc>
          <w:tcPr>
            <w:tcW w:w="680" w:type="dxa"/>
            <w:tcBorders>
              <w:bottom w:val="single" w:sz="4" w:space="0" w:color="auto"/>
            </w:tcBorders>
            <w:vAlign w:val="center"/>
          </w:tcPr>
          <w:p w:rsidR="001C507E" w:rsidRPr="001C507E" w:rsidRDefault="001C507E" w:rsidP="001C507E">
            <w:pPr>
              <w:jc w:val="center"/>
            </w:pPr>
            <w:r w:rsidRPr="001C507E">
              <w:t>kom</w:t>
            </w:r>
          </w:p>
        </w:tc>
        <w:tc>
          <w:tcPr>
            <w:tcW w:w="851" w:type="dxa"/>
            <w:tcBorders>
              <w:bottom w:val="single" w:sz="4" w:space="0" w:color="auto"/>
            </w:tcBorders>
            <w:vAlign w:val="center"/>
          </w:tcPr>
          <w:p w:rsidR="001C507E" w:rsidRPr="001C507E" w:rsidRDefault="001C507E" w:rsidP="001C507E">
            <w:pPr>
              <w:jc w:val="center"/>
            </w:pPr>
            <w:r w:rsidRPr="001C507E">
              <w:t>3</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Polipropilenski (PP) odmerni čamčići, prečnik grla 7mm, 50 kom/pak</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pak</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1</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Polipropilenski (PP) odmerni čamčići, prečnik grla 11mm, 50 kom/pak</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pak</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1</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Staklena flaša (tamna) sa uskim grlom, navojem i čepom, zapremine 250 ml</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kom</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5</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Staklena flaša (tamna) sa uskim grlom, navojem i čepom, zapremine 2500 ml</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kom</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2</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Filteri za filtriranje ekstrakata bioloških uzoraka, pore size 0,45 µm, diametar 3 mm</w:t>
            </w:r>
          </w:p>
        </w:tc>
        <w:tc>
          <w:tcPr>
            <w:tcW w:w="680" w:type="dxa"/>
            <w:tcBorders>
              <w:top w:val="single" w:sz="4" w:space="0" w:color="auto"/>
              <w:left w:val="single" w:sz="4" w:space="0" w:color="auto"/>
              <w:bottom w:val="single" w:sz="4" w:space="0" w:color="auto"/>
              <w:right w:val="single" w:sz="4" w:space="0" w:color="auto"/>
            </w:tcBorders>
            <w:vAlign w:val="bottom"/>
          </w:tcPr>
          <w:p w:rsidR="001C507E" w:rsidRPr="001C507E" w:rsidRDefault="001C507E" w:rsidP="001C507E">
            <w:pPr>
              <w:jc w:val="center"/>
            </w:pPr>
            <w:r w:rsidRPr="001C507E">
              <w:t>kom</w:t>
            </w:r>
          </w:p>
        </w:tc>
        <w:tc>
          <w:tcPr>
            <w:tcW w:w="851" w:type="dxa"/>
            <w:tcBorders>
              <w:top w:val="single" w:sz="4" w:space="0" w:color="auto"/>
              <w:left w:val="single" w:sz="4" w:space="0" w:color="auto"/>
              <w:bottom w:val="single" w:sz="4" w:space="0" w:color="auto"/>
            </w:tcBorders>
            <w:vAlign w:val="bottom"/>
          </w:tcPr>
          <w:p w:rsidR="001C507E" w:rsidRPr="001C507E" w:rsidRDefault="001C507E" w:rsidP="001C507E">
            <w:pPr>
              <w:jc w:val="center"/>
            </w:pPr>
            <w:r w:rsidRPr="001C507E">
              <w:t>200</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Dispenzer, 0,2-1,0 ml</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kom</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1</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Dispenzer, 1,0-5,0 ml</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kom</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1</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Epruveta graduisana sa šlifom, 30 ml staklo</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kom</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20</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12.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Epruveta sa debelim zidom, 10 ml -staklo</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kom</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20</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13.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 xml:space="preserve">Epruveta sa šlifom, 15ml </w:t>
            </w:r>
            <w:r w:rsidR="00BE7B9B">
              <w:t>–</w:t>
            </w:r>
            <w:r w:rsidRPr="001C507E">
              <w:t>staklo</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kom</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20</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Epruveta plastična,30/115, 50ml (sa postoljem)</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kom</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300</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4A696A">
        <w:trPr>
          <w:trHeight w:val="1085"/>
        </w:trPr>
        <w:tc>
          <w:tcPr>
            <w:tcW w:w="709" w:type="dxa"/>
            <w:tcBorders>
              <w:top w:val="single" w:sz="4" w:space="0" w:color="auto"/>
              <w:left w:val="single" w:sz="4" w:space="0" w:color="auto"/>
              <w:bottom w:val="single" w:sz="4" w:space="0" w:color="auto"/>
              <w:right w:val="single" w:sz="4" w:space="0" w:color="auto"/>
            </w:tcBorders>
            <w:vAlign w:val="center"/>
          </w:tcPr>
          <w:p w:rsidR="001C507E" w:rsidRPr="002B5ABC" w:rsidRDefault="001C507E" w:rsidP="001C507E">
            <w:pPr>
              <w:jc w:val="center"/>
              <w:rPr>
                <w:bCs/>
                <w:lang w:val="sr-Cyrl-RS"/>
              </w:rPr>
            </w:pPr>
            <w:r w:rsidRPr="002B5ABC">
              <w:rPr>
                <w:bCs/>
                <w:lang w:val="sr-Cyrl-RS"/>
              </w:rPr>
              <w:t>15.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C507E" w:rsidRPr="001C507E" w:rsidRDefault="001C507E" w:rsidP="001C507E">
            <w:pPr>
              <w:jc w:val="both"/>
            </w:pPr>
            <w:r w:rsidRPr="001C507E">
              <w:t>Filter - hartija, 580x580 mm, 250 listova/set</w:t>
            </w:r>
          </w:p>
        </w:tc>
        <w:tc>
          <w:tcPr>
            <w:tcW w:w="680" w:type="dxa"/>
            <w:tcBorders>
              <w:top w:val="single" w:sz="4" w:space="0" w:color="auto"/>
              <w:left w:val="single" w:sz="4" w:space="0" w:color="auto"/>
              <w:bottom w:val="single" w:sz="4" w:space="0" w:color="auto"/>
              <w:right w:val="single" w:sz="4" w:space="0" w:color="auto"/>
            </w:tcBorders>
            <w:vAlign w:val="center"/>
          </w:tcPr>
          <w:p w:rsidR="001C507E" w:rsidRPr="001C507E" w:rsidRDefault="001C507E" w:rsidP="001C507E">
            <w:pPr>
              <w:jc w:val="center"/>
            </w:pPr>
            <w:r w:rsidRPr="001C507E">
              <w:t>pak</w:t>
            </w:r>
          </w:p>
        </w:tc>
        <w:tc>
          <w:tcPr>
            <w:tcW w:w="851" w:type="dxa"/>
            <w:tcBorders>
              <w:top w:val="single" w:sz="4" w:space="0" w:color="auto"/>
              <w:left w:val="single" w:sz="4" w:space="0" w:color="auto"/>
              <w:bottom w:val="single" w:sz="4" w:space="0" w:color="auto"/>
            </w:tcBorders>
            <w:vAlign w:val="center"/>
          </w:tcPr>
          <w:p w:rsidR="001C507E" w:rsidRPr="001C507E" w:rsidRDefault="001C507E" w:rsidP="001C507E">
            <w:pPr>
              <w:jc w:val="center"/>
            </w:pPr>
            <w:r w:rsidRPr="001C507E">
              <w:t>1</w:t>
            </w:r>
          </w:p>
        </w:tc>
        <w:tc>
          <w:tcPr>
            <w:tcW w:w="1701"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984"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276"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7" w:type="dxa"/>
            <w:tcBorders>
              <w:bottom w:val="single" w:sz="4" w:space="0" w:color="auto"/>
            </w:tcBorders>
            <w:vAlign w:val="center"/>
          </w:tcPr>
          <w:p w:rsidR="001C507E" w:rsidRPr="002B5ABC" w:rsidRDefault="001C507E" w:rsidP="001C507E">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C507E" w:rsidRPr="002B5ABC" w:rsidRDefault="001C507E" w:rsidP="001C507E">
            <w:pPr>
              <w:jc w:val="center"/>
              <w:rPr>
                <w:b/>
                <w:bCs/>
                <w:noProof/>
                <w:color w:val="000000"/>
                <w:lang w:val="sr-Cyrl-CS"/>
              </w:rPr>
            </w:pPr>
          </w:p>
        </w:tc>
        <w:tc>
          <w:tcPr>
            <w:tcW w:w="992" w:type="dxa"/>
            <w:tcBorders>
              <w:bottom w:val="single" w:sz="4" w:space="0" w:color="auto"/>
              <w:right w:val="single" w:sz="4" w:space="0" w:color="auto"/>
            </w:tcBorders>
            <w:vAlign w:val="center"/>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2B5ABC" w:rsidRDefault="001C507E" w:rsidP="001C507E">
            <w:pPr>
              <w:spacing w:line="600" w:lineRule="auto"/>
              <w:jc w:val="center"/>
              <w:rPr>
                <w:bCs/>
              </w:rPr>
            </w:pPr>
            <w:r w:rsidRPr="002B5ABC">
              <w:rPr>
                <w:bCs/>
              </w:rPr>
              <w:t>1</w:t>
            </w:r>
            <w:r>
              <w:rPr>
                <w:bCs/>
              </w:rPr>
              <w:t>6</w:t>
            </w:r>
            <w:r w:rsidRPr="002B5ABC">
              <w:rPr>
                <w:bCs/>
              </w:rPr>
              <w:t>.</w:t>
            </w:r>
          </w:p>
        </w:tc>
        <w:tc>
          <w:tcPr>
            <w:tcW w:w="2722" w:type="dxa"/>
            <w:vAlign w:val="center"/>
          </w:tcPr>
          <w:p w:rsidR="001C507E" w:rsidRPr="001C507E" w:rsidRDefault="001C507E" w:rsidP="001C507E">
            <w:pPr>
              <w:jc w:val="both"/>
            </w:pPr>
            <w:r w:rsidRPr="001C507E">
              <w:t>Filter papir – okrugli; prečnik 55 mm, tip 616, debljina 0,2 mm, 100/pak</w:t>
            </w:r>
          </w:p>
        </w:tc>
        <w:tc>
          <w:tcPr>
            <w:tcW w:w="680" w:type="dxa"/>
            <w:vAlign w:val="center"/>
          </w:tcPr>
          <w:p w:rsidR="001C507E" w:rsidRPr="001C507E" w:rsidRDefault="001C507E" w:rsidP="001C507E">
            <w:pPr>
              <w:jc w:val="center"/>
            </w:pPr>
            <w:r w:rsidRPr="001C507E">
              <w:t>pak</w:t>
            </w:r>
          </w:p>
        </w:tc>
        <w:tc>
          <w:tcPr>
            <w:tcW w:w="851" w:type="dxa"/>
            <w:vAlign w:val="center"/>
          </w:tcPr>
          <w:p w:rsidR="001C507E" w:rsidRPr="001C507E" w:rsidRDefault="001C507E" w:rsidP="001C507E">
            <w:pPr>
              <w:jc w:val="center"/>
            </w:pPr>
            <w:r w:rsidRPr="001C507E">
              <w:t>25</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2B5ABC" w:rsidRDefault="001C507E" w:rsidP="001C507E">
            <w:pPr>
              <w:spacing w:line="600" w:lineRule="auto"/>
              <w:jc w:val="center"/>
              <w:rPr>
                <w:bCs/>
                <w:lang w:val="sr-Cyrl-RS"/>
              </w:rPr>
            </w:pPr>
            <w:r>
              <w:rPr>
                <w:bCs/>
                <w:lang w:val="sr-Latn-RS"/>
              </w:rPr>
              <w:lastRenderedPageBreak/>
              <w:t>17</w:t>
            </w:r>
            <w:r w:rsidRPr="002B5ABC">
              <w:rPr>
                <w:bCs/>
                <w:lang w:val="sr-Cyrl-RS"/>
              </w:rPr>
              <w:t>.</w:t>
            </w:r>
          </w:p>
          <w:p w:rsidR="001C507E" w:rsidRPr="002B5ABC" w:rsidRDefault="001C507E" w:rsidP="001C507E">
            <w:pPr>
              <w:spacing w:line="600" w:lineRule="auto"/>
              <w:jc w:val="center"/>
              <w:rPr>
                <w:bCs/>
              </w:rPr>
            </w:pPr>
          </w:p>
        </w:tc>
        <w:tc>
          <w:tcPr>
            <w:tcW w:w="2722" w:type="dxa"/>
            <w:vAlign w:val="center"/>
          </w:tcPr>
          <w:p w:rsidR="001C507E" w:rsidRPr="001C507E" w:rsidRDefault="001C507E" w:rsidP="001C507E">
            <w:pPr>
              <w:jc w:val="both"/>
            </w:pPr>
            <w:r w:rsidRPr="001C507E">
              <w:t>Filter papir – okrugli; prečnik 55 mm, tip 619eh, debljina 0,17 mm, 100/pak</w:t>
            </w:r>
          </w:p>
        </w:tc>
        <w:tc>
          <w:tcPr>
            <w:tcW w:w="680" w:type="dxa"/>
            <w:vAlign w:val="center"/>
          </w:tcPr>
          <w:p w:rsidR="001C507E" w:rsidRPr="001C507E" w:rsidRDefault="001C507E" w:rsidP="001C507E">
            <w:pPr>
              <w:jc w:val="center"/>
            </w:pPr>
            <w:r w:rsidRPr="001C507E">
              <w:t>pak</w:t>
            </w:r>
          </w:p>
        </w:tc>
        <w:tc>
          <w:tcPr>
            <w:tcW w:w="851" w:type="dxa"/>
            <w:vAlign w:val="center"/>
          </w:tcPr>
          <w:p w:rsidR="001C507E" w:rsidRPr="001C507E" w:rsidRDefault="001C507E" w:rsidP="001C507E">
            <w:pPr>
              <w:jc w:val="center"/>
            </w:pPr>
            <w:r w:rsidRPr="001C507E">
              <w:t>25</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4A696A" w:rsidRDefault="001C507E" w:rsidP="001C507E">
            <w:pPr>
              <w:spacing w:line="600" w:lineRule="auto"/>
              <w:jc w:val="center"/>
              <w:rPr>
                <w:bCs/>
                <w:lang w:val="sr-Latn-RS"/>
              </w:rPr>
            </w:pPr>
            <w:r>
              <w:rPr>
                <w:bCs/>
                <w:lang w:val="sr-Latn-RS"/>
              </w:rPr>
              <w:t>18.</w:t>
            </w:r>
          </w:p>
        </w:tc>
        <w:tc>
          <w:tcPr>
            <w:tcW w:w="2722" w:type="dxa"/>
            <w:vAlign w:val="center"/>
          </w:tcPr>
          <w:p w:rsidR="001C507E" w:rsidRPr="001C507E" w:rsidRDefault="001C507E" w:rsidP="001C507E">
            <w:pPr>
              <w:jc w:val="both"/>
            </w:pPr>
            <w:r w:rsidRPr="001C507E">
              <w:t>Filter-hartija (kružna, 125 mm), 100 listova/set</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25</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4A696A" w:rsidRDefault="001C507E" w:rsidP="001C507E">
            <w:pPr>
              <w:spacing w:line="600" w:lineRule="auto"/>
              <w:jc w:val="center"/>
              <w:rPr>
                <w:bCs/>
                <w:lang w:val="sr-Latn-RS"/>
              </w:rPr>
            </w:pPr>
            <w:r>
              <w:rPr>
                <w:bCs/>
                <w:lang w:val="sr-Latn-RS"/>
              </w:rPr>
              <w:t>19.</w:t>
            </w:r>
          </w:p>
        </w:tc>
        <w:tc>
          <w:tcPr>
            <w:tcW w:w="2722" w:type="dxa"/>
            <w:vAlign w:val="center"/>
          </w:tcPr>
          <w:p w:rsidR="001C507E" w:rsidRPr="001C507E" w:rsidRDefault="001C507E" w:rsidP="001C507E">
            <w:pPr>
              <w:jc w:val="both"/>
            </w:pPr>
            <w:r w:rsidRPr="001C507E">
              <w:t xml:space="preserve">Kiveta graduisana, 10 ml </w:t>
            </w:r>
            <w:r w:rsidR="00BE7B9B">
              <w:t>–</w:t>
            </w:r>
            <w:r w:rsidRPr="001C507E">
              <w:t>staklo</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200</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4A696A" w:rsidRDefault="001C507E" w:rsidP="001C507E">
            <w:pPr>
              <w:spacing w:line="600" w:lineRule="auto"/>
              <w:jc w:val="center"/>
              <w:rPr>
                <w:bCs/>
                <w:lang w:val="sr-Latn-RS"/>
              </w:rPr>
            </w:pPr>
            <w:r>
              <w:rPr>
                <w:bCs/>
                <w:lang w:val="sr-Latn-RS"/>
              </w:rPr>
              <w:t>20.</w:t>
            </w:r>
          </w:p>
        </w:tc>
        <w:tc>
          <w:tcPr>
            <w:tcW w:w="2722" w:type="dxa"/>
            <w:vAlign w:val="center"/>
          </w:tcPr>
          <w:p w:rsidR="001C507E" w:rsidRPr="001C507E" w:rsidRDefault="001C507E" w:rsidP="001C507E">
            <w:pPr>
              <w:jc w:val="both"/>
            </w:pPr>
            <w:r w:rsidRPr="001C507E">
              <w:t>Kvarcni pesak</w:t>
            </w:r>
          </w:p>
        </w:tc>
        <w:tc>
          <w:tcPr>
            <w:tcW w:w="680" w:type="dxa"/>
            <w:vAlign w:val="center"/>
          </w:tcPr>
          <w:p w:rsidR="001C507E" w:rsidRPr="001C507E" w:rsidRDefault="001C507E" w:rsidP="001C507E">
            <w:pPr>
              <w:jc w:val="center"/>
            </w:pPr>
            <w:r w:rsidRPr="001C507E">
              <w:t>kg</w:t>
            </w:r>
          </w:p>
        </w:tc>
        <w:tc>
          <w:tcPr>
            <w:tcW w:w="851" w:type="dxa"/>
            <w:vAlign w:val="center"/>
          </w:tcPr>
          <w:p w:rsidR="001C507E" w:rsidRPr="001C507E" w:rsidRDefault="001C507E" w:rsidP="001C507E">
            <w:pPr>
              <w:jc w:val="center"/>
            </w:pPr>
            <w:r w:rsidRPr="001C507E">
              <w:t>3</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2B5ABC" w:rsidRDefault="001C507E" w:rsidP="001C507E">
            <w:pPr>
              <w:spacing w:line="600" w:lineRule="auto"/>
              <w:jc w:val="center"/>
              <w:rPr>
                <w:bCs/>
                <w:lang w:val="sr-Cyrl-RS"/>
              </w:rPr>
            </w:pPr>
            <w:r>
              <w:rPr>
                <w:bCs/>
                <w:lang w:val="sr-Latn-RS"/>
              </w:rPr>
              <w:t>21</w:t>
            </w:r>
            <w:r w:rsidRPr="002B5ABC">
              <w:rPr>
                <w:bCs/>
                <w:lang w:val="sr-Cyrl-RS"/>
              </w:rPr>
              <w:t>.</w:t>
            </w:r>
          </w:p>
        </w:tc>
        <w:tc>
          <w:tcPr>
            <w:tcW w:w="2722" w:type="dxa"/>
            <w:vAlign w:val="center"/>
          </w:tcPr>
          <w:p w:rsidR="001C507E" w:rsidRPr="001C507E" w:rsidRDefault="001C507E" w:rsidP="001C507E">
            <w:pPr>
              <w:jc w:val="both"/>
            </w:pPr>
            <w:r w:rsidRPr="001C507E">
              <w:t>Lab. čaša, 25 ml - staklo</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100</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2B5ABC" w:rsidRDefault="001C507E" w:rsidP="001C507E">
            <w:pPr>
              <w:spacing w:line="600" w:lineRule="auto"/>
              <w:jc w:val="center"/>
              <w:rPr>
                <w:bCs/>
                <w:lang w:val="sr-Cyrl-RS"/>
              </w:rPr>
            </w:pPr>
            <w:r>
              <w:rPr>
                <w:bCs/>
                <w:lang w:val="sr-Latn-RS"/>
              </w:rPr>
              <w:t>22</w:t>
            </w:r>
            <w:r w:rsidRPr="002B5ABC">
              <w:rPr>
                <w:bCs/>
                <w:lang w:val="sr-Cyrl-RS"/>
              </w:rPr>
              <w:t>.</w:t>
            </w:r>
          </w:p>
        </w:tc>
        <w:tc>
          <w:tcPr>
            <w:tcW w:w="2722" w:type="dxa"/>
            <w:vAlign w:val="center"/>
          </w:tcPr>
          <w:p w:rsidR="001C507E" w:rsidRPr="001C507E" w:rsidRDefault="001C507E" w:rsidP="001C507E">
            <w:pPr>
              <w:jc w:val="both"/>
            </w:pPr>
            <w:r w:rsidRPr="001C507E">
              <w:t>Lab. čaša, 250 ml -staklo</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15</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2B5ABC" w:rsidRDefault="001C507E" w:rsidP="001C507E">
            <w:pPr>
              <w:spacing w:line="600" w:lineRule="auto"/>
              <w:jc w:val="center"/>
              <w:rPr>
                <w:bCs/>
                <w:lang w:val="sr-Cyrl-RS"/>
              </w:rPr>
            </w:pPr>
            <w:r>
              <w:rPr>
                <w:bCs/>
                <w:lang w:val="sr-Latn-RS"/>
              </w:rPr>
              <w:t>23</w:t>
            </w:r>
            <w:r w:rsidRPr="002B5ABC">
              <w:rPr>
                <w:bCs/>
                <w:lang w:val="sr-Cyrl-RS"/>
              </w:rPr>
              <w:t>.</w:t>
            </w:r>
          </w:p>
        </w:tc>
        <w:tc>
          <w:tcPr>
            <w:tcW w:w="2722" w:type="dxa"/>
            <w:vAlign w:val="center"/>
          </w:tcPr>
          <w:p w:rsidR="001C507E" w:rsidRPr="001C507E" w:rsidRDefault="001C507E" w:rsidP="001C507E">
            <w:pPr>
              <w:jc w:val="both"/>
            </w:pPr>
            <w:r w:rsidRPr="001C507E">
              <w:t>Lab. čaša, 600 ml -staklo</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20</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2B5ABC" w:rsidRDefault="001C507E" w:rsidP="001C507E">
            <w:pPr>
              <w:spacing w:line="600" w:lineRule="auto"/>
              <w:jc w:val="center"/>
              <w:rPr>
                <w:bCs/>
                <w:lang w:val="sr-Cyrl-RS"/>
              </w:rPr>
            </w:pPr>
            <w:r>
              <w:rPr>
                <w:bCs/>
                <w:lang w:val="sr-Latn-RS"/>
              </w:rPr>
              <w:t>24</w:t>
            </w:r>
            <w:r w:rsidRPr="002B5ABC">
              <w:rPr>
                <w:bCs/>
                <w:lang w:val="sr-Cyrl-RS"/>
              </w:rPr>
              <w:t>.</w:t>
            </w:r>
          </w:p>
        </w:tc>
        <w:tc>
          <w:tcPr>
            <w:tcW w:w="2722" w:type="dxa"/>
            <w:vAlign w:val="center"/>
          </w:tcPr>
          <w:p w:rsidR="001C507E" w:rsidRPr="001C507E" w:rsidRDefault="001C507E" w:rsidP="001C507E">
            <w:pPr>
              <w:jc w:val="both"/>
            </w:pPr>
            <w:r w:rsidRPr="001C507E">
              <w:t>Menzura, 50 ml - staklo</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15</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2B5ABC" w:rsidRDefault="001C507E" w:rsidP="001C507E">
            <w:pPr>
              <w:spacing w:line="600" w:lineRule="auto"/>
              <w:jc w:val="center"/>
              <w:rPr>
                <w:bCs/>
                <w:lang w:val="sr-Cyrl-RS"/>
              </w:rPr>
            </w:pPr>
            <w:r>
              <w:rPr>
                <w:bCs/>
                <w:lang w:val="sr-Latn-RS"/>
              </w:rPr>
              <w:t>25</w:t>
            </w:r>
            <w:r w:rsidRPr="002B5ABC">
              <w:rPr>
                <w:bCs/>
                <w:lang w:val="sr-Cyrl-RS"/>
              </w:rPr>
              <w:t>.</w:t>
            </w:r>
          </w:p>
        </w:tc>
        <w:tc>
          <w:tcPr>
            <w:tcW w:w="2722" w:type="dxa"/>
            <w:vAlign w:val="center"/>
          </w:tcPr>
          <w:p w:rsidR="001C507E" w:rsidRPr="001C507E" w:rsidRDefault="001C507E" w:rsidP="001C507E">
            <w:pPr>
              <w:jc w:val="both"/>
            </w:pPr>
            <w:r w:rsidRPr="001C507E">
              <w:t xml:space="preserve">Normalni sud, 200 ml - staklo </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10</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2B5ABC" w:rsidRDefault="001C507E" w:rsidP="001C507E">
            <w:pPr>
              <w:spacing w:line="600" w:lineRule="auto"/>
              <w:jc w:val="center"/>
              <w:rPr>
                <w:bCs/>
                <w:lang w:val="sr-Cyrl-RS"/>
              </w:rPr>
            </w:pPr>
            <w:r>
              <w:rPr>
                <w:bCs/>
                <w:lang w:val="sr-Latn-RS"/>
              </w:rPr>
              <w:t>26</w:t>
            </w:r>
            <w:r w:rsidRPr="002B5ABC">
              <w:rPr>
                <w:bCs/>
                <w:lang w:val="sr-Cyrl-RS"/>
              </w:rPr>
              <w:t>.</w:t>
            </w:r>
          </w:p>
        </w:tc>
        <w:tc>
          <w:tcPr>
            <w:tcW w:w="2722" w:type="dxa"/>
            <w:vAlign w:val="center"/>
          </w:tcPr>
          <w:p w:rsidR="001C507E" w:rsidRPr="001C507E" w:rsidRDefault="001C507E" w:rsidP="001C507E">
            <w:pPr>
              <w:jc w:val="both"/>
            </w:pPr>
            <w:r w:rsidRPr="001C507E">
              <w:t>Petrijeva posuda, prečnik 12 cm</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10</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082207">
        <w:tblPrEx>
          <w:tblBorders>
            <w:bottom w:val="single" w:sz="4" w:space="0" w:color="auto"/>
            <w:right w:val="single" w:sz="4" w:space="0" w:color="auto"/>
          </w:tblBorders>
        </w:tblPrEx>
        <w:trPr>
          <w:trHeight w:val="698"/>
        </w:trPr>
        <w:tc>
          <w:tcPr>
            <w:tcW w:w="709" w:type="dxa"/>
          </w:tcPr>
          <w:p w:rsidR="001C507E" w:rsidRPr="002B5ABC" w:rsidRDefault="001C507E" w:rsidP="001C507E">
            <w:pPr>
              <w:spacing w:line="600" w:lineRule="auto"/>
              <w:jc w:val="center"/>
              <w:rPr>
                <w:bCs/>
                <w:lang w:val="sr-Cyrl-RS"/>
              </w:rPr>
            </w:pPr>
            <w:r>
              <w:rPr>
                <w:bCs/>
                <w:lang w:val="sr-Latn-RS"/>
              </w:rPr>
              <w:t>27</w:t>
            </w:r>
            <w:r w:rsidRPr="002B5ABC">
              <w:rPr>
                <w:bCs/>
                <w:lang w:val="sr-Cyrl-RS"/>
              </w:rPr>
              <w:t>.</w:t>
            </w:r>
          </w:p>
        </w:tc>
        <w:tc>
          <w:tcPr>
            <w:tcW w:w="2722" w:type="dxa"/>
            <w:vAlign w:val="center"/>
          </w:tcPr>
          <w:p w:rsidR="001C507E" w:rsidRPr="001C507E" w:rsidRDefault="001C507E" w:rsidP="001C507E">
            <w:pPr>
              <w:jc w:val="both"/>
            </w:pPr>
            <w:r w:rsidRPr="001C507E">
              <w:t>Posuda za vatu staklena, 120 mm</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2</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2B5ABC" w:rsidTr="001C507E">
        <w:tblPrEx>
          <w:tblBorders>
            <w:bottom w:val="single" w:sz="4" w:space="0" w:color="auto"/>
            <w:right w:val="single" w:sz="4" w:space="0" w:color="auto"/>
          </w:tblBorders>
        </w:tblPrEx>
        <w:trPr>
          <w:trHeight w:val="1015"/>
        </w:trPr>
        <w:tc>
          <w:tcPr>
            <w:tcW w:w="709" w:type="dxa"/>
          </w:tcPr>
          <w:p w:rsidR="001C507E" w:rsidRPr="004A696A" w:rsidRDefault="001C507E" w:rsidP="001C507E">
            <w:pPr>
              <w:spacing w:line="600" w:lineRule="auto"/>
              <w:jc w:val="center"/>
              <w:rPr>
                <w:bCs/>
                <w:lang w:val="sr-Latn-RS"/>
              </w:rPr>
            </w:pPr>
            <w:r>
              <w:rPr>
                <w:bCs/>
                <w:lang w:val="sr-Latn-RS"/>
              </w:rPr>
              <w:lastRenderedPageBreak/>
              <w:t>28.</w:t>
            </w:r>
          </w:p>
        </w:tc>
        <w:tc>
          <w:tcPr>
            <w:tcW w:w="2722" w:type="dxa"/>
            <w:vAlign w:val="center"/>
          </w:tcPr>
          <w:p w:rsidR="001C507E" w:rsidRPr="001C507E" w:rsidRDefault="001C507E" w:rsidP="001C507E">
            <w:pPr>
              <w:jc w:val="both"/>
            </w:pPr>
            <w:r w:rsidRPr="001C507E">
              <w:t>Stalak za epruvete, plastični  sa 40 rad.mesta ( 10x4 )</w:t>
            </w:r>
          </w:p>
        </w:tc>
        <w:tc>
          <w:tcPr>
            <w:tcW w:w="680" w:type="dxa"/>
            <w:vAlign w:val="center"/>
          </w:tcPr>
          <w:p w:rsidR="001C507E" w:rsidRPr="001C507E" w:rsidRDefault="001C507E" w:rsidP="001C507E">
            <w:pPr>
              <w:jc w:val="center"/>
            </w:pPr>
            <w:r w:rsidRPr="001C507E">
              <w:t>kom</w:t>
            </w:r>
          </w:p>
        </w:tc>
        <w:tc>
          <w:tcPr>
            <w:tcW w:w="851" w:type="dxa"/>
            <w:vAlign w:val="center"/>
          </w:tcPr>
          <w:p w:rsidR="001C507E" w:rsidRPr="001C507E" w:rsidRDefault="001C507E" w:rsidP="001C507E">
            <w:pPr>
              <w:jc w:val="center"/>
            </w:pPr>
            <w:r w:rsidRPr="001C507E">
              <w:t>10</w:t>
            </w:r>
          </w:p>
        </w:tc>
        <w:tc>
          <w:tcPr>
            <w:tcW w:w="1701" w:type="dxa"/>
          </w:tcPr>
          <w:p w:rsidR="001C507E" w:rsidRPr="002B5ABC" w:rsidRDefault="001C507E" w:rsidP="001C507E">
            <w:pPr>
              <w:pStyle w:val="BodyText"/>
              <w:jc w:val="center"/>
              <w:rPr>
                <w:noProof/>
                <w:szCs w:val="24"/>
                <w:lang w:val="sr-Cyrl-CS"/>
              </w:rPr>
            </w:pPr>
          </w:p>
        </w:tc>
        <w:tc>
          <w:tcPr>
            <w:tcW w:w="1984" w:type="dxa"/>
          </w:tcPr>
          <w:p w:rsidR="001C507E" w:rsidRPr="002B5ABC" w:rsidRDefault="001C507E" w:rsidP="001C507E">
            <w:pPr>
              <w:pStyle w:val="BodyText"/>
              <w:jc w:val="center"/>
              <w:rPr>
                <w:noProof/>
                <w:szCs w:val="24"/>
                <w:lang w:val="sr-Cyrl-CS"/>
              </w:rPr>
            </w:pPr>
          </w:p>
        </w:tc>
        <w:tc>
          <w:tcPr>
            <w:tcW w:w="1276" w:type="dxa"/>
          </w:tcPr>
          <w:p w:rsidR="001C507E" w:rsidRPr="002B5ABC" w:rsidRDefault="001C507E" w:rsidP="001C507E">
            <w:pPr>
              <w:pStyle w:val="BodyText"/>
              <w:jc w:val="center"/>
              <w:rPr>
                <w:noProof/>
                <w:szCs w:val="24"/>
                <w:lang w:val="sr-Cyrl-CS"/>
              </w:rPr>
            </w:pPr>
          </w:p>
        </w:tc>
        <w:tc>
          <w:tcPr>
            <w:tcW w:w="1417" w:type="dxa"/>
          </w:tcPr>
          <w:p w:rsidR="001C507E" w:rsidRPr="002B5ABC" w:rsidRDefault="001C507E" w:rsidP="001C507E">
            <w:pPr>
              <w:pStyle w:val="BodyText"/>
              <w:jc w:val="center"/>
              <w:rPr>
                <w:noProof/>
                <w:szCs w:val="24"/>
                <w:lang w:val="sr-Cyrl-CS"/>
              </w:rPr>
            </w:pPr>
          </w:p>
        </w:tc>
        <w:tc>
          <w:tcPr>
            <w:tcW w:w="1418" w:type="dxa"/>
          </w:tcPr>
          <w:p w:rsidR="001C507E" w:rsidRPr="002B5ABC" w:rsidRDefault="001C507E" w:rsidP="001C507E">
            <w:pPr>
              <w:jc w:val="center"/>
              <w:rPr>
                <w:b/>
                <w:bCs/>
                <w:noProof/>
                <w:color w:val="000000"/>
                <w:lang w:val="sr-Cyrl-CS"/>
              </w:rPr>
            </w:pPr>
          </w:p>
        </w:tc>
        <w:tc>
          <w:tcPr>
            <w:tcW w:w="992" w:type="dxa"/>
          </w:tcPr>
          <w:p w:rsidR="001C507E" w:rsidRPr="002B5ABC" w:rsidRDefault="001C507E" w:rsidP="001C507E">
            <w:pPr>
              <w:pStyle w:val="BodyText"/>
              <w:jc w:val="center"/>
              <w:rPr>
                <w:noProof/>
                <w:szCs w:val="24"/>
                <w:lang w:val="sr-Cyrl-CS"/>
              </w:rPr>
            </w:pPr>
          </w:p>
        </w:tc>
      </w:tr>
      <w:tr w:rsidR="001C507E" w:rsidRPr="0056201A" w:rsidTr="00082207">
        <w:trPr>
          <w:gridAfter w:val="4"/>
          <w:wAfter w:w="5103" w:type="dxa"/>
          <w:trHeight w:val="420"/>
        </w:trPr>
        <w:tc>
          <w:tcPr>
            <w:tcW w:w="709" w:type="dxa"/>
            <w:tcBorders>
              <w:top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C507E" w:rsidRPr="0056201A" w:rsidRDefault="001C507E" w:rsidP="00082207">
            <w:pPr>
              <w:pStyle w:val="BodyText"/>
              <w:jc w:val="center"/>
              <w:rPr>
                <w:noProof/>
                <w:szCs w:val="24"/>
              </w:rPr>
            </w:pPr>
          </w:p>
        </w:tc>
      </w:tr>
      <w:tr w:rsidR="001C507E" w:rsidRPr="0056201A" w:rsidTr="00082207">
        <w:trPr>
          <w:gridAfter w:val="4"/>
          <w:wAfter w:w="5103" w:type="dxa"/>
          <w:trHeight w:val="412"/>
        </w:trPr>
        <w:tc>
          <w:tcPr>
            <w:tcW w:w="709" w:type="dxa"/>
            <w:tcBorders>
              <w:bottom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1C507E" w:rsidRPr="0056201A" w:rsidRDefault="001C507E" w:rsidP="00082207">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1C507E" w:rsidRPr="0056201A" w:rsidRDefault="001C507E" w:rsidP="00082207">
            <w:pPr>
              <w:pStyle w:val="BodyText"/>
              <w:jc w:val="center"/>
              <w:rPr>
                <w:noProof/>
                <w:szCs w:val="24"/>
              </w:rPr>
            </w:pPr>
          </w:p>
        </w:tc>
      </w:tr>
      <w:tr w:rsidR="001C507E" w:rsidRPr="0056201A" w:rsidTr="00082207">
        <w:trPr>
          <w:gridAfter w:val="4"/>
          <w:wAfter w:w="5103" w:type="dxa"/>
          <w:trHeight w:val="419"/>
        </w:trPr>
        <w:tc>
          <w:tcPr>
            <w:tcW w:w="709" w:type="dxa"/>
            <w:tcBorders>
              <w:bottom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1C507E" w:rsidRPr="0056201A" w:rsidRDefault="001C507E" w:rsidP="00082207">
            <w:pPr>
              <w:pStyle w:val="BodyText"/>
              <w:jc w:val="center"/>
              <w:rPr>
                <w:noProof/>
                <w:szCs w:val="24"/>
              </w:rPr>
            </w:pPr>
          </w:p>
        </w:tc>
      </w:tr>
    </w:tbl>
    <w:p w:rsidR="001C507E" w:rsidRPr="0056201A" w:rsidRDefault="001C507E" w:rsidP="001C507E">
      <w:pPr>
        <w:pStyle w:val="BodyText"/>
        <w:rPr>
          <w:b/>
          <w:noProof/>
          <w:szCs w:val="24"/>
        </w:rPr>
      </w:pPr>
    </w:p>
    <w:p w:rsidR="001C507E" w:rsidRPr="0056201A" w:rsidRDefault="001C507E" w:rsidP="001C507E">
      <w:pPr>
        <w:pStyle w:val="BodyText"/>
        <w:rPr>
          <w:noProof/>
          <w:szCs w:val="24"/>
          <w:lang w:val="sr-Cyrl-C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Default="003749DC" w:rsidP="001C507E">
      <w:pPr>
        <w:pStyle w:val="BodyText"/>
        <w:rPr>
          <w:noProof/>
          <w:szCs w:val="24"/>
          <w:lang w:val="sr-Cyrl-RS"/>
        </w:rPr>
      </w:pPr>
    </w:p>
    <w:p w:rsidR="001C507E" w:rsidRDefault="001C507E" w:rsidP="001C507E">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1C507E" w:rsidRPr="0056201A" w:rsidRDefault="001C507E" w:rsidP="001C507E">
      <w:pPr>
        <w:pStyle w:val="BodyText"/>
        <w:rPr>
          <w:noProof/>
          <w:szCs w:val="24"/>
        </w:rPr>
      </w:pPr>
    </w:p>
    <w:p w:rsidR="001C507E" w:rsidRPr="0056201A" w:rsidRDefault="001C507E" w:rsidP="001C507E">
      <w:pPr>
        <w:pStyle w:val="BodyText"/>
        <w:numPr>
          <w:ilvl w:val="0"/>
          <w:numId w:val="29"/>
        </w:numPr>
        <w:rPr>
          <w:noProof/>
          <w:szCs w:val="24"/>
        </w:rPr>
      </w:pPr>
      <w:r w:rsidRPr="0056201A">
        <w:rPr>
          <w:noProof/>
          <w:szCs w:val="24"/>
        </w:rPr>
        <w:t>Самостално</w:t>
      </w:r>
    </w:p>
    <w:p w:rsidR="001C507E" w:rsidRPr="0056201A" w:rsidRDefault="001C507E" w:rsidP="001C507E">
      <w:pPr>
        <w:pStyle w:val="BodyText"/>
        <w:numPr>
          <w:ilvl w:val="0"/>
          <w:numId w:val="29"/>
        </w:numPr>
        <w:rPr>
          <w:noProof/>
          <w:szCs w:val="24"/>
        </w:rPr>
      </w:pPr>
      <w:r w:rsidRPr="0056201A">
        <w:rPr>
          <w:noProof/>
          <w:szCs w:val="24"/>
        </w:rPr>
        <w:t>Заједничка понуда (навести ко су учесници у заједничкој понуди):_______________________________________</w:t>
      </w:r>
    </w:p>
    <w:p w:rsidR="001C507E" w:rsidRPr="0056201A" w:rsidRDefault="001C507E" w:rsidP="001C507E">
      <w:pPr>
        <w:pStyle w:val="BodyText"/>
        <w:numPr>
          <w:ilvl w:val="0"/>
          <w:numId w:val="29"/>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1C507E" w:rsidRDefault="001C507E" w:rsidP="001C507E">
      <w:pPr>
        <w:pStyle w:val="BodyText"/>
        <w:rPr>
          <w:noProof/>
          <w:szCs w:val="24"/>
          <w:lang w:val="sr-Cyrl-CS"/>
        </w:rPr>
      </w:pPr>
    </w:p>
    <w:p w:rsidR="003749DC" w:rsidRPr="0056201A" w:rsidRDefault="003749DC" w:rsidP="001C507E">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1C507E" w:rsidRPr="0056201A" w:rsidRDefault="001C507E" w:rsidP="001C507E">
      <w:pPr>
        <w:pStyle w:val="BodyText"/>
        <w:rPr>
          <w:noProof/>
          <w:szCs w:val="24"/>
        </w:rPr>
      </w:pPr>
    </w:p>
    <w:p w:rsidR="001C507E" w:rsidRDefault="001C507E" w:rsidP="001C507E">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1C507E" w:rsidRPr="002B5ABC" w:rsidRDefault="001C507E" w:rsidP="001C507E">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1C507E" w:rsidRPr="002B5ABC" w:rsidRDefault="001C507E" w:rsidP="001C507E">
      <w:pPr>
        <w:pStyle w:val="BodyText"/>
        <w:jc w:val="left"/>
        <w:rPr>
          <w:noProof/>
          <w:szCs w:val="24"/>
        </w:rPr>
      </w:pPr>
    </w:p>
    <w:p w:rsidR="001C507E" w:rsidRPr="002B5ABC" w:rsidRDefault="001C507E" w:rsidP="001C507E">
      <w:pPr>
        <w:pStyle w:val="BodyText"/>
        <w:jc w:val="left"/>
        <w:rPr>
          <w:noProof/>
          <w:szCs w:val="24"/>
        </w:rPr>
      </w:pPr>
      <w:r w:rsidRPr="002B5ABC">
        <w:rPr>
          <w:noProof/>
          <w:szCs w:val="24"/>
        </w:rPr>
        <w:t>Понуђач:________________________________________                   Матични број:________________________________</w:t>
      </w:r>
    </w:p>
    <w:p w:rsidR="001C507E" w:rsidRPr="002B5ABC" w:rsidRDefault="001C507E" w:rsidP="001C507E">
      <w:pPr>
        <w:pStyle w:val="BodyText"/>
        <w:jc w:val="left"/>
        <w:rPr>
          <w:noProof/>
          <w:szCs w:val="24"/>
        </w:rPr>
      </w:pPr>
      <w:r w:rsidRPr="002B5ABC">
        <w:rPr>
          <w:noProof/>
          <w:szCs w:val="24"/>
        </w:rPr>
        <w:t>Адреса, град, општина:____________________________                   Регистарски број:______________________________</w:t>
      </w:r>
    </w:p>
    <w:p w:rsidR="001C507E" w:rsidRPr="002B5ABC" w:rsidRDefault="001C507E" w:rsidP="001C507E">
      <w:pPr>
        <w:pStyle w:val="BodyText"/>
        <w:jc w:val="left"/>
        <w:rPr>
          <w:noProof/>
          <w:szCs w:val="24"/>
        </w:rPr>
      </w:pPr>
      <w:r w:rsidRPr="002B5ABC">
        <w:rPr>
          <w:noProof/>
          <w:szCs w:val="24"/>
        </w:rPr>
        <w:t>Телефон:________________ Фах:____________________                  Шифра делатности:____________________________</w:t>
      </w:r>
    </w:p>
    <w:p w:rsidR="001C507E" w:rsidRPr="002B5ABC" w:rsidRDefault="001C507E" w:rsidP="001C507E">
      <w:pPr>
        <w:pStyle w:val="BodyText"/>
        <w:jc w:val="left"/>
        <w:rPr>
          <w:noProof/>
          <w:szCs w:val="24"/>
        </w:rPr>
      </w:pPr>
      <w:r w:rsidRPr="002B5ABC">
        <w:rPr>
          <w:noProof/>
          <w:szCs w:val="24"/>
        </w:rPr>
        <w:t>Е-маил:_________________________________________                    Пиб:_________________________________________</w:t>
      </w:r>
    </w:p>
    <w:p w:rsidR="001C507E" w:rsidRPr="002B5ABC" w:rsidRDefault="001C507E" w:rsidP="001C507E">
      <w:pPr>
        <w:pStyle w:val="BodyText"/>
        <w:jc w:val="left"/>
        <w:rPr>
          <w:noProof/>
          <w:szCs w:val="24"/>
        </w:rPr>
      </w:pPr>
      <w:r w:rsidRPr="002B5ABC">
        <w:rPr>
          <w:noProof/>
          <w:szCs w:val="24"/>
        </w:rPr>
        <w:t>Контакт особа:___________________________________                   Жиро-рачун:__________________________________</w:t>
      </w:r>
    </w:p>
    <w:p w:rsidR="00082207" w:rsidRDefault="001C507E" w:rsidP="001C507E">
      <w:pPr>
        <w:pStyle w:val="BodyText"/>
        <w:jc w:val="left"/>
        <w:rPr>
          <w:noProof/>
          <w:szCs w:val="24"/>
          <w:lang w:val="sr-Cyrl-RS"/>
        </w:rPr>
      </w:pPr>
      <w:r w:rsidRPr="002B5ABC">
        <w:rPr>
          <w:noProof/>
          <w:szCs w:val="24"/>
        </w:rPr>
        <w:t>Овлашћено лице:_________________________________</w:t>
      </w:r>
    </w:p>
    <w:p w:rsidR="003749DC" w:rsidRPr="003749DC" w:rsidRDefault="003749DC" w:rsidP="001C507E">
      <w:pPr>
        <w:pStyle w:val="BodyText"/>
        <w:jc w:val="lef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C507E" w:rsidRPr="002B5ABC" w:rsidTr="00082207">
        <w:trPr>
          <w:trHeight w:val="315"/>
        </w:trPr>
        <w:tc>
          <w:tcPr>
            <w:tcW w:w="13750" w:type="dxa"/>
            <w:gridSpan w:val="10"/>
            <w:tcBorders>
              <w:bottom w:val="single" w:sz="4" w:space="0" w:color="auto"/>
              <w:right w:val="single" w:sz="4" w:space="0" w:color="auto"/>
            </w:tcBorders>
          </w:tcPr>
          <w:p w:rsidR="001C507E" w:rsidRPr="002B5ABC" w:rsidRDefault="001C507E" w:rsidP="00082207">
            <w:pPr>
              <w:jc w:val="center"/>
              <w:rPr>
                <w:b/>
                <w:noProof/>
              </w:rPr>
            </w:pPr>
            <w:r w:rsidRPr="002B5ABC">
              <w:rPr>
                <w:b/>
                <w:noProof/>
              </w:rPr>
              <w:t>КЛИНИЧКИ ЦЕНТАР ВОЈВОДИНЕ</w:t>
            </w:r>
          </w:p>
        </w:tc>
      </w:tr>
      <w:tr w:rsidR="001C507E" w:rsidRPr="002B5ABC" w:rsidTr="00082207">
        <w:tc>
          <w:tcPr>
            <w:tcW w:w="13750" w:type="dxa"/>
            <w:gridSpan w:val="10"/>
            <w:tcBorders>
              <w:bottom w:val="single" w:sz="4" w:space="0" w:color="auto"/>
              <w:right w:val="single" w:sz="4" w:space="0" w:color="auto"/>
            </w:tcBorders>
          </w:tcPr>
          <w:p w:rsidR="001C507E" w:rsidRPr="002B5ABC" w:rsidRDefault="001C507E" w:rsidP="00082207">
            <w:pPr>
              <w:rPr>
                <w:b/>
                <w:noProof/>
                <w:lang w:val="sr-Cyrl-RS"/>
              </w:rPr>
            </w:pPr>
            <w:r>
              <w:rPr>
                <w:b/>
                <w:lang w:val="sr-Cyrl-RS"/>
              </w:rPr>
              <w:t>Партија 20</w:t>
            </w:r>
            <w:r w:rsidR="00BE7B9B">
              <w:rPr>
                <w:b/>
                <w:lang w:val="sr-Cyrl-RS"/>
              </w:rPr>
              <w:t xml:space="preserve">. </w:t>
            </w:r>
            <w:r w:rsidRPr="004A696A">
              <w:rPr>
                <w:b/>
                <w:lang w:val="sr-Cyrl-RS"/>
              </w:rPr>
              <w:t xml:space="preserve">- </w:t>
            </w:r>
            <w:r w:rsidRPr="001C507E">
              <w:rPr>
                <w:b/>
                <w:noProof/>
                <w:color w:val="000000" w:themeColor="text1"/>
                <w:lang w:val="sr-Cyrl-CS"/>
              </w:rPr>
              <w:t>Остали потрошни лабораторијски материјал</w:t>
            </w:r>
          </w:p>
        </w:tc>
      </w:tr>
      <w:tr w:rsidR="001C507E" w:rsidRPr="002B5ABC" w:rsidTr="00082207">
        <w:tc>
          <w:tcPr>
            <w:tcW w:w="709" w:type="dxa"/>
            <w:tcBorders>
              <w:bottom w:val="single" w:sz="4" w:space="0" w:color="auto"/>
            </w:tcBorders>
            <w:vAlign w:val="center"/>
          </w:tcPr>
          <w:p w:rsidR="001C507E" w:rsidRPr="002B5ABC" w:rsidRDefault="001C507E" w:rsidP="00082207">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1C507E" w:rsidRPr="002B5ABC" w:rsidRDefault="001C507E" w:rsidP="00082207">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1C507E" w:rsidRPr="002B5ABC" w:rsidRDefault="001C507E" w:rsidP="00082207">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1C507E" w:rsidRPr="002B5ABC" w:rsidRDefault="001C507E" w:rsidP="00082207">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1C507E" w:rsidRPr="002B5ABC" w:rsidRDefault="001C507E" w:rsidP="00082207">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1C507E" w:rsidRPr="002B5ABC" w:rsidRDefault="001C507E" w:rsidP="00082207">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1C507E" w:rsidRPr="002B5ABC" w:rsidRDefault="001C507E" w:rsidP="00082207">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1C507E" w:rsidRPr="002B5ABC" w:rsidRDefault="001C507E" w:rsidP="00082207">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1C507E" w:rsidRPr="002B5ABC" w:rsidRDefault="001C507E" w:rsidP="00082207">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1C507E" w:rsidRPr="002B5ABC" w:rsidRDefault="001C507E" w:rsidP="00082207">
            <w:pPr>
              <w:pStyle w:val="BodyText"/>
              <w:jc w:val="center"/>
              <w:rPr>
                <w:b/>
                <w:noProof/>
                <w:szCs w:val="24"/>
                <w:lang w:val="sr-Cyrl-CS"/>
              </w:rPr>
            </w:pPr>
            <w:r w:rsidRPr="002B5ABC">
              <w:rPr>
                <w:b/>
                <w:szCs w:val="24"/>
                <w:lang w:val="sr-Cyrl-CS"/>
              </w:rPr>
              <w:t>Каталошки број</w:t>
            </w:r>
          </w:p>
        </w:tc>
      </w:tr>
      <w:tr w:rsidR="001C507E" w:rsidRPr="002B5ABC" w:rsidTr="00082207">
        <w:tc>
          <w:tcPr>
            <w:tcW w:w="709" w:type="dxa"/>
            <w:tcBorders>
              <w:bottom w:val="single" w:sz="4" w:space="0" w:color="auto"/>
            </w:tcBorders>
            <w:vAlign w:val="center"/>
          </w:tcPr>
          <w:p w:rsidR="001C507E" w:rsidRPr="002B5ABC" w:rsidRDefault="001C507E" w:rsidP="00082207">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1C507E" w:rsidRPr="002B5ABC" w:rsidRDefault="001C507E" w:rsidP="00082207">
            <w:pPr>
              <w:pStyle w:val="BodyText"/>
              <w:jc w:val="center"/>
              <w:rPr>
                <w:noProof/>
                <w:szCs w:val="24"/>
              </w:rPr>
            </w:pPr>
            <w:r w:rsidRPr="002B5ABC">
              <w:rPr>
                <w:noProof/>
                <w:szCs w:val="24"/>
              </w:rPr>
              <w:t>2</w:t>
            </w:r>
          </w:p>
        </w:tc>
        <w:tc>
          <w:tcPr>
            <w:tcW w:w="680" w:type="dxa"/>
            <w:tcBorders>
              <w:bottom w:val="single" w:sz="4" w:space="0" w:color="auto"/>
            </w:tcBorders>
            <w:vAlign w:val="center"/>
          </w:tcPr>
          <w:p w:rsidR="001C507E" w:rsidRPr="002B5ABC" w:rsidRDefault="001C507E" w:rsidP="00082207">
            <w:pPr>
              <w:pStyle w:val="BodyText"/>
              <w:jc w:val="center"/>
              <w:rPr>
                <w:noProof/>
                <w:szCs w:val="24"/>
              </w:rPr>
            </w:pPr>
            <w:r w:rsidRPr="002B5ABC">
              <w:rPr>
                <w:noProof/>
                <w:szCs w:val="24"/>
              </w:rPr>
              <w:t>3</w:t>
            </w:r>
          </w:p>
        </w:tc>
        <w:tc>
          <w:tcPr>
            <w:tcW w:w="851" w:type="dxa"/>
            <w:tcBorders>
              <w:bottom w:val="single" w:sz="4" w:space="0" w:color="auto"/>
            </w:tcBorders>
            <w:vAlign w:val="center"/>
          </w:tcPr>
          <w:p w:rsidR="001C507E" w:rsidRPr="002B5ABC" w:rsidRDefault="001C507E" w:rsidP="00082207">
            <w:pPr>
              <w:pStyle w:val="BodyText"/>
              <w:jc w:val="center"/>
              <w:rPr>
                <w:noProof/>
                <w:szCs w:val="24"/>
              </w:rPr>
            </w:pPr>
            <w:r w:rsidRPr="002B5ABC">
              <w:rPr>
                <w:noProof/>
                <w:szCs w:val="24"/>
              </w:rPr>
              <w:t>4</w:t>
            </w:r>
          </w:p>
        </w:tc>
        <w:tc>
          <w:tcPr>
            <w:tcW w:w="1701" w:type="dxa"/>
            <w:tcBorders>
              <w:bottom w:val="single" w:sz="4" w:space="0" w:color="auto"/>
            </w:tcBorders>
            <w:vAlign w:val="center"/>
          </w:tcPr>
          <w:p w:rsidR="001C507E" w:rsidRPr="002B5ABC" w:rsidRDefault="001C507E" w:rsidP="00082207">
            <w:pPr>
              <w:pStyle w:val="BodyText"/>
              <w:jc w:val="center"/>
              <w:rPr>
                <w:noProof/>
                <w:szCs w:val="24"/>
              </w:rPr>
            </w:pPr>
            <w:r w:rsidRPr="002B5ABC">
              <w:rPr>
                <w:noProof/>
                <w:szCs w:val="24"/>
              </w:rPr>
              <w:t>5</w:t>
            </w:r>
          </w:p>
        </w:tc>
        <w:tc>
          <w:tcPr>
            <w:tcW w:w="1984" w:type="dxa"/>
            <w:tcBorders>
              <w:bottom w:val="single" w:sz="4" w:space="0" w:color="auto"/>
            </w:tcBorders>
            <w:vAlign w:val="center"/>
          </w:tcPr>
          <w:p w:rsidR="001C507E" w:rsidRPr="002B5ABC" w:rsidRDefault="001C507E" w:rsidP="00082207">
            <w:pPr>
              <w:pStyle w:val="BodyText"/>
              <w:jc w:val="center"/>
              <w:rPr>
                <w:noProof/>
                <w:szCs w:val="24"/>
              </w:rPr>
            </w:pPr>
            <w:r w:rsidRPr="002B5ABC">
              <w:rPr>
                <w:noProof/>
                <w:szCs w:val="24"/>
              </w:rPr>
              <w:t>6</w:t>
            </w:r>
          </w:p>
        </w:tc>
        <w:tc>
          <w:tcPr>
            <w:tcW w:w="1276" w:type="dxa"/>
            <w:tcBorders>
              <w:bottom w:val="single" w:sz="4" w:space="0" w:color="auto"/>
            </w:tcBorders>
            <w:vAlign w:val="center"/>
          </w:tcPr>
          <w:p w:rsidR="001C507E" w:rsidRPr="002B5ABC" w:rsidRDefault="001C507E" w:rsidP="00082207">
            <w:pPr>
              <w:pStyle w:val="BodyText"/>
              <w:jc w:val="center"/>
              <w:rPr>
                <w:noProof/>
                <w:szCs w:val="24"/>
              </w:rPr>
            </w:pPr>
            <w:r w:rsidRPr="002B5ABC">
              <w:rPr>
                <w:noProof/>
                <w:szCs w:val="24"/>
              </w:rPr>
              <w:t>7</w:t>
            </w:r>
          </w:p>
        </w:tc>
        <w:tc>
          <w:tcPr>
            <w:tcW w:w="1417" w:type="dxa"/>
            <w:tcBorders>
              <w:bottom w:val="single" w:sz="4" w:space="0" w:color="auto"/>
            </w:tcBorders>
          </w:tcPr>
          <w:p w:rsidR="001C507E" w:rsidRPr="002B5ABC" w:rsidRDefault="001C507E" w:rsidP="00082207">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1C507E" w:rsidRPr="002B5ABC" w:rsidRDefault="001C507E" w:rsidP="00082207">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1C507E" w:rsidRPr="002B5ABC" w:rsidRDefault="001C507E" w:rsidP="00082207">
            <w:pPr>
              <w:pStyle w:val="BodyText"/>
              <w:jc w:val="center"/>
              <w:rPr>
                <w:noProof/>
                <w:szCs w:val="24"/>
              </w:rPr>
            </w:pPr>
            <w:r w:rsidRPr="002B5ABC">
              <w:rPr>
                <w:noProof/>
                <w:szCs w:val="24"/>
              </w:rPr>
              <w:t>10</w:t>
            </w:r>
          </w:p>
        </w:tc>
      </w:tr>
      <w:tr w:rsidR="00082207" w:rsidRPr="002B5ABC" w:rsidTr="00082207">
        <w:trPr>
          <w:trHeight w:val="698"/>
        </w:trPr>
        <w:tc>
          <w:tcPr>
            <w:tcW w:w="709" w:type="dxa"/>
            <w:tcBorders>
              <w:bottom w:val="single" w:sz="4" w:space="0" w:color="auto"/>
            </w:tcBorders>
            <w:vAlign w:val="center"/>
          </w:tcPr>
          <w:p w:rsidR="00082207" w:rsidRPr="002B5ABC" w:rsidRDefault="00082207" w:rsidP="00082207">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082207" w:rsidRPr="00082207" w:rsidRDefault="00082207" w:rsidP="00082207">
            <w:pPr>
              <w:jc w:val="both"/>
              <w:rPr>
                <w:lang w:val="sr-Latn-RS"/>
              </w:rPr>
            </w:pPr>
            <w:r w:rsidRPr="00082207">
              <w:t>Pinceta od nerđajućeg čelika, sa oštrim vrhom, dužine 13 cm</w:t>
            </w:r>
          </w:p>
        </w:tc>
        <w:tc>
          <w:tcPr>
            <w:tcW w:w="680" w:type="dxa"/>
            <w:tcBorders>
              <w:bottom w:val="single" w:sz="4" w:space="0" w:color="auto"/>
            </w:tcBorders>
            <w:vAlign w:val="center"/>
          </w:tcPr>
          <w:p w:rsidR="00082207" w:rsidRPr="00082207" w:rsidRDefault="00082207" w:rsidP="00082207">
            <w:pPr>
              <w:jc w:val="center"/>
              <w:rPr>
                <w:lang w:val="sr-Latn-RS"/>
              </w:rPr>
            </w:pPr>
            <w:r w:rsidRPr="00082207">
              <w:t>kom</w:t>
            </w:r>
          </w:p>
        </w:tc>
        <w:tc>
          <w:tcPr>
            <w:tcW w:w="851" w:type="dxa"/>
            <w:tcBorders>
              <w:bottom w:val="single" w:sz="4" w:space="0" w:color="auto"/>
            </w:tcBorders>
            <w:vAlign w:val="center"/>
          </w:tcPr>
          <w:p w:rsidR="00082207" w:rsidRPr="00082207" w:rsidRDefault="00082207" w:rsidP="00082207">
            <w:pPr>
              <w:jc w:val="center"/>
              <w:rPr>
                <w:lang w:val="sr-Latn-RS"/>
              </w:rPr>
            </w:pPr>
            <w:r w:rsidRPr="00082207">
              <w:t>5</w:t>
            </w:r>
          </w:p>
        </w:tc>
        <w:tc>
          <w:tcPr>
            <w:tcW w:w="1701"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984"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276"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7"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82207" w:rsidRPr="002B5ABC" w:rsidRDefault="00082207"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082207" w:rsidRPr="002B5ABC" w:rsidRDefault="00082207" w:rsidP="00082207">
            <w:pPr>
              <w:pStyle w:val="BodyText"/>
              <w:jc w:val="center"/>
              <w:rPr>
                <w:noProof/>
                <w:szCs w:val="24"/>
                <w:lang w:val="sr-Cyrl-CS"/>
              </w:rPr>
            </w:pPr>
          </w:p>
        </w:tc>
      </w:tr>
      <w:tr w:rsidR="00082207" w:rsidRPr="002B5ABC" w:rsidTr="00082207">
        <w:trPr>
          <w:trHeight w:val="698"/>
        </w:trPr>
        <w:tc>
          <w:tcPr>
            <w:tcW w:w="709" w:type="dxa"/>
            <w:tcBorders>
              <w:bottom w:val="single" w:sz="4" w:space="0" w:color="auto"/>
            </w:tcBorders>
            <w:vAlign w:val="center"/>
          </w:tcPr>
          <w:p w:rsidR="00082207" w:rsidRPr="002B5ABC" w:rsidRDefault="00082207" w:rsidP="00082207">
            <w:pPr>
              <w:jc w:val="center"/>
              <w:rPr>
                <w:bCs/>
                <w:lang w:val="sr-Cyrl-RS"/>
              </w:rPr>
            </w:pPr>
            <w:r w:rsidRPr="002B5ABC">
              <w:rPr>
                <w:bCs/>
                <w:lang w:val="sr-Cyrl-RS"/>
              </w:rPr>
              <w:t>2.</w:t>
            </w:r>
          </w:p>
          <w:p w:rsidR="00082207" w:rsidRPr="002B5ABC" w:rsidRDefault="00082207" w:rsidP="00082207">
            <w:pPr>
              <w:jc w:val="center"/>
              <w:rPr>
                <w:bCs/>
              </w:rPr>
            </w:pPr>
          </w:p>
        </w:tc>
        <w:tc>
          <w:tcPr>
            <w:tcW w:w="2722" w:type="dxa"/>
            <w:tcBorders>
              <w:top w:val="nil"/>
              <w:left w:val="nil"/>
              <w:bottom w:val="single" w:sz="4" w:space="0" w:color="auto"/>
              <w:right w:val="nil"/>
            </w:tcBorders>
            <w:shd w:val="clear" w:color="auto" w:fill="auto"/>
            <w:vAlign w:val="center"/>
          </w:tcPr>
          <w:p w:rsidR="00082207" w:rsidRPr="00082207" w:rsidRDefault="00082207" w:rsidP="00082207">
            <w:pPr>
              <w:jc w:val="both"/>
            </w:pPr>
            <w:r w:rsidRPr="00082207">
              <w:t>Pinceta od nerđajućeg čelika, sa savijenim vrhom, dužine 13 cm</w:t>
            </w:r>
          </w:p>
        </w:tc>
        <w:tc>
          <w:tcPr>
            <w:tcW w:w="680" w:type="dxa"/>
            <w:tcBorders>
              <w:bottom w:val="single" w:sz="4" w:space="0" w:color="auto"/>
            </w:tcBorders>
            <w:vAlign w:val="center"/>
          </w:tcPr>
          <w:p w:rsidR="00082207" w:rsidRPr="00082207" w:rsidRDefault="00082207" w:rsidP="00082207">
            <w:pPr>
              <w:jc w:val="center"/>
            </w:pPr>
            <w:r w:rsidRPr="00082207">
              <w:t>kom</w:t>
            </w:r>
          </w:p>
        </w:tc>
        <w:tc>
          <w:tcPr>
            <w:tcW w:w="851" w:type="dxa"/>
            <w:tcBorders>
              <w:bottom w:val="single" w:sz="4" w:space="0" w:color="auto"/>
            </w:tcBorders>
            <w:vAlign w:val="center"/>
          </w:tcPr>
          <w:p w:rsidR="00082207" w:rsidRPr="00082207" w:rsidRDefault="00082207" w:rsidP="00082207">
            <w:pPr>
              <w:jc w:val="center"/>
            </w:pPr>
            <w:r w:rsidRPr="00082207">
              <w:t>5</w:t>
            </w:r>
          </w:p>
        </w:tc>
        <w:tc>
          <w:tcPr>
            <w:tcW w:w="1701"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984"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276"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7"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82207" w:rsidRPr="002B5ABC" w:rsidRDefault="00082207"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082207" w:rsidRPr="002B5ABC" w:rsidRDefault="00082207" w:rsidP="00082207">
            <w:pPr>
              <w:pStyle w:val="BodyText"/>
              <w:jc w:val="center"/>
              <w:rPr>
                <w:noProof/>
                <w:szCs w:val="24"/>
                <w:lang w:val="sr-Cyrl-CS"/>
              </w:rPr>
            </w:pPr>
          </w:p>
        </w:tc>
      </w:tr>
      <w:tr w:rsidR="00082207" w:rsidRPr="002B5ABC" w:rsidTr="00082207">
        <w:trPr>
          <w:trHeight w:val="698"/>
        </w:trPr>
        <w:tc>
          <w:tcPr>
            <w:tcW w:w="709" w:type="dxa"/>
            <w:tcBorders>
              <w:bottom w:val="single" w:sz="4" w:space="0" w:color="auto"/>
            </w:tcBorders>
            <w:vAlign w:val="center"/>
          </w:tcPr>
          <w:p w:rsidR="00082207" w:rsidRPr="002B5ABC" w:rsidRDefault="00082207" w:rsidP="00082207">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082207" w:rsidRPr="00082207" w:rsidRDefault="00082207" w:rsidP="00082207">
            <w:pPr>
              <w:jc w:val="both"/>
            </w:pPr>
            <w:r w:rsidRPr="00082207">
              <w:t>Makaze od nerđajućeg čelika, sa oštrim vrhom, dužine 13 cm</w:t>
            </w:r>
          </w:p>
        </w:tc>
        <w:tc>
          <w:tcPr>
            <w:tcW w:w="680" w:type="dxa"/>
            <w:tcBorders>
              <w:bottom w:val="single" w:sz="4" w:space="0" w:color="auto"/>
            </w:tcBorders>
            <w:vAlign w:val="center"/>
          </w:tcPr>
          <w:p w:rsidR="00082207" w:rsidRPr="00082207" w:rsidRDefault="00082207" w:rsidP="00082207">
            <w:pPr>
              <w:jc w:val="center"/>
            </w:pPr>
            <w:r w:rsidRPr="00082207">
              <w:t>kom</w:t>
            </w:r>
          </w:p>
        </w:tc>
        <w:tc>
          <w:tcPr>
            <w:tcW w:w="851" w:type="dxa"/>
            <w:tcBorders>
              <w:bottom w:val="single" w:sz="4" w:space="0" w:color="auto"/>
            </w:tcBorders>
            <w:vAlign w:val="center"/>
          </w:tcPr>
          <w:p w:rsidR="00082207" w:rsidRPr="00082207" w:rsidRDefault="00082207" w:rsidP="00082207">
            <w:pPr>
              <w:jc w:val="center"/>
            </w:pPr>
            <w:r w:rsidRPr="00082207">
              <w:t>2</w:t>
            </w:r>
          </w:p>
        </w:tc>
        <w:tc>
          <w:tcPr>
            <w:tcW w:w="1701"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984"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276"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7"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82207" w:rsidRPr="002B5ABC" w:rsidRDefault="00082207"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082207" w:rsidRPr="002B5ABC" w:rsidRDefault="00082207" w:rsidP="00082207">
            <w:pPr>
              <w:pStyle w:val="BodyText"/>
              <w:jc w:val="center"/>
              <w:rPr>
                <w:noProof/>
                <w:szCs w:val="24"/>
                <w:lang w:val="sr-Cyrl-CS"/>
              </w:rPr>
            </w:pPr>
          </w:p>
        </w:tc>
      </w:tr>
      <w:tr w:rsidR="0008220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82207" w:rsidRPr="002B5ABC" w:rsidRDefault="00082207" w:rsidP="00082207">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82207" w:rsidRPr="00082207" w:rsidRDefault="00082207" w:rsidP="00082207">
            <w:pPr>
              <w:jc w:val="both"/>
            </w:pPr>
            <w:r w:rsidRPr="00082207">
              <w:t>Makaze od nerđajućeg čelika, sa oštrim vrhom, dužine 16 cm</w:t>
            </w:r>
          </w:p>
        </w:tc>
        <w:tc>
          <w:tcPr>
            <w:tcW w:w="680" w:type="dxa"/>
            <w:tcBorders>
              <w:top w:val="single" w:sz="4" w:space="0" w:color="auto"/>
              <w:left w:val="single" w:sz="4" w:space="0" w:color="auto"/>
              <w:bottom w:val="single" w:sz="4" w:space="0" w:color="auto"/>
              <w:right w:val="single" w:sz="4" w:space="0" w:color="auto"/>
            </w:tcBorders>
            <w:vAlign w:val="center"/>
          </w:tcPr>
          <w:p w:rsidR="00082207" w:rsidRPr="00082207" w:rsidRDefault="00082207" w:rsidP="00082207">
            <w:pPr>
              <w:jc w:val="center"/>
            </w:pPr>
            <w:r w:rsidRPr="00082207">
              <w:t>kom</w:t>
            </w:r>
          </w:p>
        </w:tc>
        <w:tc>
          <w:tcPr>
            <w:tcW w:w="851" w:type="dxa"/>
            <w:tcBorders>
              <w:top w:val="single" w:sz="4" w:space="0" w:color="auto"/>
              <w:left w:val="single" w:sz="4" w:space="0" w:color="auto"/>
              <w:bottom w:val="single" w:sz="4" w:space="0" w:color="auto"/>
            </w:tcBorders>
            <w:vAlign w:val="center"/>
          </w:tcPr>
          <w:p w:rsidR="00082207" w:rsidRPr="00082207" w:rsidRDefault="00082207" w:rsidP="00082207">
            <w:pPr>
              <w:jc w:val="center"/>
            </w:pPr>
            <w:r w:rsidRPr="00082207">
              <w:t>2</w:t>
            </w:r>
          </w:p>
        </w:tc>
        <w:tc>
          <w:tcPr>
            <w:tcW w:w="1701"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984"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276"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7"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82207" w:rsidRPr="002B5ABC" w:rsidRDefault="00082207"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082207" w:rsidRPr="002B5ABC" w:rsidRDefault="00082207" w:rsidP="00082207">
            <w:pPr>
              <w:pStyle w:val="BodyText"/>
              <w:jc w:val="center"/>
              <w:rPr>
                <w:noProof/>
                <w:szCs w:val="24"/>
                <w:lang w:val="sr-Cyrl-CS"/>
              </w:rPr>
            </w:pPr>
          </w:p>
        </w:tc>
      </w:tr>
      <w:tr w:rsidR="0008220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82207" w:rsidRPr="002B5ABC" w:rsidRDefault="00082207" w:rsidP="00082207">
            <w:pPr>
              <w:jc w:val="center"/>
              <w:rPr>
                <w:bCs/>
                <w:lang w:val="sr-Cyrl-RS"/>
              </w:rPr>
            </w:pPr>
            <w:r w:rsidRPr="002B5ABC">
              <w:rPr>
                <w:bCs/>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82207" w:rsidRPr="00082207" w:rsidRDefault="00082207" w:rsidP="00082207">
            <w:pPr>
              <w:jc w:val="both"/>
            </w:pPr>
            <w:r w:rsidRPr="00082207">
              <w:t xml:space="preserve">Špatula-mikro dupla, od nerđajućeg čelika, sa okruglom kašikom, </w:t>
            </w:r>
            <w:r w:rsidRPr="00082207">
              <w:lastRenderedPageBreak/>
              <w:t>prečnika 5mm</w:t>
            </w:r>
          </w:p>
        </w:tc>
        <w:tc>
          <w:tcPr>
            <w:tcW w:w="680" w:type="dxa"/>
            <w:tcBorders>
              <w:top w:val="single" w:sz="4" w:space="0" w:color="auto"/>
              <w:left w:val="single" w:sz="4" w:space="0" w:color="auto"/>
              <w:bottom w:val="single" w:sz="4" w:space="0" w:color="auto"/>
              <w:right w:val="single" w:sz="4" w:space="0" w:color="auto"/>
            </w:tcBorders>
            <w:vAlign w:val="center"/>
          </w:tcPr>
          <w:p w:rsidR="00082207" w:rsidRPr="00082207" w:rsidRDefault="00082207" w:rsidP="00082207">
            <w:pPr>
              <w:jc w:val="center"/>
            </w:pPr>
            <w:r w:rsidRPr="00082207">
              <w:lastRenderedPageBreak/>
              <w:t>kom</w:t>
            </w:r>
          </w:p>
        </w:tc>
        <w:tc>
          <w:tcPr>
            <w:tcW w:w="851" w:type="dxa"/>
            <w:tcBorders>
              <w:top w:val="single" w:sz="4" w:space="0" w:color="auto"/>
              <w:left w:val="single" w:sz="4" w:space="0" w:color="auto"/>
              <w:bottom w:val="single" w:sz="4" w:space="0" w:color="auto"/>
            </w:tcBorders>
            <w:vAlign w:val="center"/>
          </w:tcPr>
          <w:p w:rsidR="00082207" w:rsidRPr="00082207" w:rsidRDefault="00082207" w:rsidP="00082207">
            <w:pPr>
              <w:jc w:val="center"/>
            </w:pPr>
            <w:r w:rsidRPr="00082207">
              <w:t>3</w:t>
            </w:r>
          </w:p>
        </w:tc>
        <w:tc>
          <w:tcPr>
            <w:tcW w:w="1701"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984"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276"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7"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82207" w:rsidRPr="002B5ABC" w:rsidRDefault="00082207"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082207" w:rsidRPr="002B5ABC" w:rsidRDefault="00082207" w:rsidP="00082207">
            <w:pPr>
              <w:pStyle w:val="BodyText"/>
              <w:jc w:val="center"/>
              <w:rPr>
                <w:noProof/>
                <w:szCs w:val="24"/>
                <w:lang w:val="sr-Cyrl-CS"/>
              </w:rPr>
            </w:pPr>
          </w:p>
        </w:tc>
      </w:tr>
      <w:tr w:rsidR="0008220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82207" w:rsidRPr="002B5ABC" w:rsidRDefault="00082207" w:rsidP="00082207">
            <w:pPr>
              <w:jc w:val="center"/>
              <w:rPr>
                <w:bCs/>
                <w:lang w:val="sr-Cyrl-RS"/>
              </w:rPr>
            </w:pPr>
            <w:r w:rsidRPr="002B5ABC">
              <w:rPr>
                <w:bCs/>
                <w:lang w:val="sr-Cyrl-RS"/>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82207" w:rsidRPr="00082207" w:rsidRDefault="00082207" w:rsidP="00082207">
            <w:pPr>
              <w:jc w:val="both"/>
            </w:pPr>
            <w:r w:rsidRPr="00082207">
              <w:t>Špatula-mikro dupla, od nerđajućeg čelika, sa okruglom kašikom, prečnika 7mm</w:t>
            </w:r>
          </w:p>
        </w:tc>
        <w:tc>
          <w:tcPr>
            <w:tcW w:w="680" w:type="dxa"/>
            <w:tcBorders>
              <w:top w:val="single" w:sz="4" w:space="0" w:color="auto"/>
              <w:left w:val="single" w:sz="4" w:space="0" w:color="auto"/>
              <w:bottom w:val="single" w:sz="4" w:space="0" w:color="auto"/>
              <w:right w:val="single" w:sz="4" w:space="0" w:color="auto"/>
            </w:tcBorders>
            <w:vAlign w:val="center"/>
          </w:tcPr>
          <w:p w:rsidR="00082207" w:rsidRPr="00082207" w:rsidRDefault="00082207" w:rsidP="00082207">
            <w:pPr>
              <w:jc w:val="center"/>
            </w:pPr>
            <w:r w:rsidRPr="00082207">
              <w:t>kom</w:t>
            </w:r>
          </w:p>
        </w:tc>
        <w:tc>
          <w:tcPr>
            <w:tcW w:w="851" w:type="dxa"/>
            <w:tcBorders>
              <w:top w:val="single" w:sz="4" w:space="0" w:color="auto"/>
              <w:left w:val="single" w:sz="4" w:space="0" w:color="auto"/>
              <w:bottom w:val="single" w:sz="4" w:space="0" w:color="auto"/>
            </w:tcBorders>
            <w:vAlign w:val="center"/>
          </w:tcPr>
          <w:p w:rsidR="00082207" w:rsidRPr="00082207" w:rsidRDefault="00082207" w:rsidP="00082207">
            <w:pPr>
              <w:jc w:val="center"/>
            </w:pPr>
            <w:r w:rsidRPr="00082207">
              <w:t>3</w:t>
            </w:r>
          </w:p>
        </w:tc>
        <w:tc>
          <w:tcPr>
            <w:tcW w:w="1701"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984"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276"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7"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82207" w:rsidRPr="002B5ABC" w:rsidRDefault="00082207"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082207" w:rsidRPr="002B5ABC" w:rsidRDefault="00082207" w:rsidP="00082207">
            <w:pPr>
              <w:pStyle w:val="BodyText"/>
              <w:jc w:val="center"/>
              <w:rPr>
                <w:noProof/>
                <w:szCs w:val="24"/>
                <w:lang w:val="sr-Cyrl-CS"/>
              </w:rPr>
            </w:pPr>
          </w:p>
        </w:tc>
      </w:tr>
      <w:tr w:rsidR="0008220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82207" w:rsidRPr="002B5ABC" w:rsidRDefault="00082207" w:rsidP="00082207">
            <w:pPr>
              <w:jc w:val="center"/>
              <w:rPr>
                <w:bCs/>
                <w:lang w:val="sr-Cyrl-RS"/>
              </w:rPr>
            </w:pPr>
            <w:r w:rsidRPr="002B5ABC">
              <w:rPr>
                <w:bCs/>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82207" w:rsidRPr="00082207" w:rsidRDefault="00082207" w:rsidP="00082207">
            <w:pPr>
              <w:jc w:val="both"/>
            </w:pPr>
            <w:r w:rsidRPr="00082207">
              <w:t>Špatula-mikro dupla, od nerđajućeg čelika, sa zakrivljenim vrhom, širine 4mm</w:t>
            </w:r>
          </w:p>
        </w:tc>
        <w:tc>
          <w:tcPr>
            <w:tcW w:w="680" w:type="dxa"/>
            <w:tcBorders>
              <w:top w:val="single" w:sz="4" w:space="0" w:color="auto"/>
              <w:left w:val="single" w:sz="4" w:space="0" w:color="auto"/>
              <w:bottom w:val="single" w:sz="4" w:space="0" w:color="auto"/>
              <w:right w:val="single" w:sz="4" w:space="0" w:color="auto"/>
            </w:tcBorders>
            <w:vAlign w:val="center"/>
          </w:tcPr>
          <w:p w:rsidR="00082207" w:rsidRPr="00082207" w:rsidRDefault="00082207" w:rsidP="00082207">
            <w:pPr>
              <w:jc w:val="center"/>
            </w:pPr>
            <w:r w:rsidRPr="00082207">
              <w:t>kom</w:t>
            </w:r>
          </w:p>
        </w:tc>
        <w:tc>
          <w:tcPr>
            <w:tcW w:w="851" w:type="dxa"/>
            <w:tcBorders>
              <w:top w:val="single" w:sz="4" w:space="0" w:color="auto"/>
              <w:left w:val="single" w:sz="4" w:space="0" w:color="auto"/>
              <w:bottom w:val="single" w:sz="4" w:space="0" w:color="auto"/>
            </w:tcBorders>
            <w:vAlign w:val="center"/>
          </w:tcPr>
          <w:p w:rsidR="00082207" w:rsidRPr="00082207" w:rsidRDefault="00082207" w:rsidP="00082207">
            <w:pPr>
              <w:jc w:val="center"/>
            </w:pPr>
            <w:r w:rsidRPr="00082207">
              <w:t>3</w:t>
            </w:r>
          </w:p>
        </w:tc>
        <w:tc>
          <w:tcPr>
            <w:tcW w:w="1701"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984"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276"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7"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82207" w:rsidRPr="002B5ABC" w:rsidRDefault="00082207"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082207" w:rsidRPr="002B5ABC" w:rsidRDefault="00082207" w:rsidP="00082207">
            <w:pPr>
              <w:pStyle w:val="BodyText"/>
              <w:jc w:val="center"/>
              <w:rPr>
                <w:noProof/>
                <w:szCs w:val="24"/>
                <w:lang w:val="sr-Cyrl-CS"/>
              </w:rPr>
            </w:pPr>
          </w:p>
        </w:tc>
      </w:tr>
      <w:tr w:rsidR="00082207" w:rsidRPr="002B5ABC" w:rsidTr="00082207">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82207" w:rsidRPr="002B5ABC" w:rsidRDefault="00082207" w:rsidP="00082207">
            <w:pPr>
              <w:jc w:val="center"/>
              <w:rPr>
                <w:bCs/>
                <w:lang w:val="sr-Cyrl-RS"/>
              </w:rPr>
            </w:pPr>
            <w:r w:rsidRPr="002B5ABC">
              <w:rPr>
                <w:bCs/>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82207" w:rsidRPr="00082207" w:rsidRDefault="00082207" w:rsidP="00082207">
            <w:pPr>
              <w:jc w:val="both"/>
            </w:pPr>
            <w:r w:rsidRPr="00082207">
              <w:t>Špatula-mikro dupla, od nerđajućeg čelika, sa zakrivljenim vrhom, širine 9mm</w:t>
            </w:r>
          </w:p>
        </w:tc>
        <w:tc>
          <w:tcPr>
            <w:tcW w:w="680" w:type="dxa"/>
            <w:tcBorders>
              <w:top w:val="single" w:sz="4" w:space="0" w:color="auto"/>
              <w:left w:val="single" w:sz="4" w:space="0" w:color="auto"/>
              <w:bottom w:val="single" w:sz="4" w:space="0" w:color="auto"/>
              <w:right w:val="single" w:sz="4" w:space="0" w:color="auto"/>
            </w:tcBorders>
            <w:vAlign w:val="center"/>
          </w:tcPr>
          <w:p w:rsidR="00082207" w:rsidRPr="00082207" w:rsidRDefault="00082207" w:rsidP="00082207">
            <w:pPr>
              <w:jc w:val="center"/>
            </w:pPr>
            <w:r w:rsidRPr="00082207">
              <w:t>kom</w:t>
            </w:r>
          </w:p>
        </w:tc>
        <w:tc>
          <w:tcPr>
            <w:tcW w:w="851" w:type="dxa"/>
            <w:tcBorders>
              <w:top w:val="single" w:sz="4" w:space="0" w:color="auto"/>
              <w:left w:val="single" w:sz="4" w:space="0" w:color="auto"/>
              <w:bottom w:val="single" w:sz="4" w:space="0" w:color="auto"/>
            </w:tcBorders>
            <w:vAlign w:val="center"/>
          </w:tcPr>
          <w:p w:rsidR="00082207" w:rsidRPr="00082207" w:rsidRDefault="00082207" w:rsidP="00082207">
            <w:pPr>
              <w:jc w:val="center"/>
            </w:pPr>
            <w:r w:rsidRPr="00082207">
              <w:t>3</w:t>
            </w:r>
          </w:p>
        </w:tc>
        <w:tc>
          <w:tcPr>
            <w:tcW w:w="1701"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984"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276"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7" w:type="dxa"/>
            <w:tcBorders>
              <w:bottom w:val="single" w:sz="4" w:space="0" w:color="auto"/>
            </w:tcBorders>
            <w:vAlign w:val="center"/>
          </w:tcPr>
          <w:p w:rsidR="00082207" w:rsidRPr="002B5ABC" w:rsidRDefault="00082207" w:rsidP="0008220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82207" w:rsidRPr="002B5ABC" w:rsidRDefault="00082207"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082207" w:rsidRPr="002B5ABC" w:rsidRDefault="00082207" w:rsidP="00082207">
            <w:pPr>
              <w:pStyle w:val="BodyText"/>
              <w:jc w:val="center"/>
              <w:rPr>
                <w:noProof/>
                <w:szCs w:val="24"/>
                <w:lang w:val="sr-Cyrl-CS"/>
              </w:rPr>
            </w:pPr>
          </w:p>
        </w:tc>
      </w:tr>
      <w:tr w:rsidR="001C507E" w:rsidRPr="0056201A" w:rsidTr="00082207">
        <w:trPr>
          <w:gridAfter w:val="4"/>
          <w:wAfter w:w="5103" w:type="dxa"/>
          <w:trHeight w:val="420"/>
        </w:trPr>
        <w:tc>
          <w:tcPr>
            <w:tcW w:w="709" w:type="dxa"/>
            <w:tcBorders>
              <w:top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C507E" w:rsidRPr="0056201A" w:rsidRDefault="001C507E" w:rsidP="00082207">
            <w:pPr>
              <w:pStyle w:val="BodyText"/>
              <w:jc w:val="center"/>
              <w:rPr>
                <w:noProof/>
                <w:szCs w:val="24"/>
              </w:rPr>
            </w:pPr>
          </w:p>
        </w:tc>
      </w:tr>
      <w:tr w:rsidR="001C507E" w:rsidRPr="0056201A" w:rsidTr="00082207">
        <w:trPr>
          <w:gridAfter w:val="4"/>
          <w:wAfter w:w="5103" w:type="dxa"/>
          <w:trHeight w:val="412"/>
        </w:trPr>
        <w:tc>
          <w:tcPr>
            <w:tcW w:w="709" w:type="dxa"/>
            <w:tcBorders>
              <w:bottom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1C507E" w:rsidRPr="0056201A" w:rsidRDefault="001C507E" w:rsidP="00082207">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1C507E" w:rsidRPr="0056201A" w:rsidRDefault="001C507E" w:rsidP="00082207">
            <w:pPr>
              <w:pStyle w:val="BodyText"/>
              <w:jc w:val="center"/>
              <w:rPr>
                <w:noProof/>
                <w:szCs w:val="24"/>
              </w:rPr>
            </w:pPr>
          </w:p>
        </w:tc>
      </w:tr>
      <w:tr w:rsidR="001C507E" w:rsidRPr="0056201A" w:rsidTr="00082207">
        <w:trPr>
          <w:gridAfter w:val="4"/>
          <w:wAfter w:w="5103" w:type="dxa"/>
          <w:trHeight w:val="419"/>
        </w:trPr>
        <w:tc>
          <w:tcPr>
            <w:tcW w:w="709" w:type="dxa"/>
            <w:tcBorders>
              <w:bottom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1C507E" w:rsidRPr="0056201A" w:rsidRDefault="001C507E" w:rsidP="00082207">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1C507E" w:rsidRPr="0056201A" w:rsidRDefault="001C507E" w:rsidP="00082207">
            <w:pPr>
              <w:pStyle w:val="BodyText"/>
              <w:jc w:val="center"/>
              <w:rPr>
                <w:noProof/>
                <w:szCs w:val="24"/>
              </w:rPr>
            </w:pPr>
          </w:p>
        </w:tc>
      </w:tr>
    </w:tbl>
    <w:p w:rsidR="001C507E" w:rsidRPr="0056201A" w:rsidRDefault="001C507E" w:rsidP="001C507E">
      <w:pPr>
        <w:pStyle w:val="BodyText"/>
        <w:rPr>
          <w:b/>
          <w:noProof/>
          <w:szCs w:val="24"/>
        </w:rPr>
      </w:pPr>
    </w:p>
    <w:p w:rsidR="001C507E" w:rsidRDefault="001C507E" w:rsidP="001C507E">
      <w:pPr>
        <w:pStyle w:val="BodyText"/>
        <w:rPr>
          <w:noProof/>
          <w:szCs w:val="24"/>
        </w:rPr>
      </w:pPr>
      <w:r w:rsidRPr="0056201A">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749DC">
        <w:rPr>
          <w:noProof/>
          <w:szCs w:val="24"/>
          <w:lang w:val="sr-Cyrl-RS"/>
        </w:rPr>
        <w:t xml:space="preserve">. </w:t>
      </w:r>
      <w:r w:rsidRPr="0056201A">
        <w:rPr>
          <w:noProof/>
          <w:szCs w:val="24"/>
        </w:rPr>
        <w:t>Обавезе из своје понуде ћу извршити (заокружити начин):</w:t>
      </w:r>
    </w:p>
    <w:p w:rsidR="001C507E" w:rsidRPr="0056201A" w:rsidRDefault="001C507E" w:rsidP="001C507E">
      <w:pPr>
        <w:pStyle w:val="BodyText"/>
        <w:numPr>
          <w:ilvl w:val="0"/>
          <w:numId w:val="30"/>
        </w:numPr>
        <w:rPr>
          <w:noProof/>
          <w:szCs w:val="24"/>
        </w:rPr>
      </w:pPr>
      <w:r w:rsidRPr="0056201A">
        <w:rPr>
          <w:noProof/>
          <w:szCs w:val="24"/>
        </w:rPr>
        <w:t>Самостално</w:t>
      </w:r>
    </w:p>
    <w:p w:rsidR="001C507E" w:rsidRPr="0056201A" w:rsidRDefault="001C507E" w:rsidP="001C507E">
      <w:pPr>
        <w:pStyle w:val="BodyText"/>
        <w:numPr>
          <w:ilvl w:val="0"/>
          <w:numId w:val="30"/>
        </w:numPr>
        <w:rPr>
          <w:noProof/>
          <w:szCs w:val="24"/>
        </w:rPr>
      </w:pPr>
      <w:r w:rsidRPr="0056201A">
        <w:rPr>
          <w:noProof/>
          <w:szCs w:val="24"/>
        </w:rPr>
        <w:t>Заједничка понуда (навести ко су учесници у заједничкој понуди):_______________________________________</w:t>
      </w:r>
    </w:p>
    <w:p w:rsidR="001C507E" w:rsidRPr="0056201A" w:rsidRDefault="001C507E" w:rsidP="001C507E">
      <w:pPr>
        <w:pStyle w:val="BodyText"/>
        <w:numPr>
          <w:ilvl w:val="0"/>
          <w:numId w:val="30"/>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3749DC" w:rsidRPr="0056201A" w:rsidRDefault="003749DC" w:rsidP="001C507E">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1C507E" w:rsidRPr="0056201A" w:rsidRDefault="001C507E" w:rsidP="001C507E">
      <w:pPr>
        <w:pStyle w:val="BodyText"/>
        <w:rPr>
          <w:noProof/>
          <w:szCs w:val="24"/>
        </w:rPr>
      </w:pPr>
    </w:p>
    <w:p w:rsidR="003749DC" w:rsidRDefault="003749DC" w:rsidP="00082207">
      <w:pPr>
        <w:pStyle w:val="Footer"/>
        <w:jc w:val="both"/>
        <w:rPr>
          <w:b/>
          <w:noProof/>
          <w:lang w:val="sr-Cyrl-RS"/>
        </w:rPr>
      </w:pPr>
    </w:p>
    <w:p w:rsidR="00082207" w:rsidRDefault="00082207" w:rsidP="00082207">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082207" w:rsidRPr="0056201A" w:rsidRDefault="00082207" w:rsidP="00082207">
      <w:pPr>
        <w:pStyle w:val="Footer"/>
        <w:jc w:val="both"/>
        <w:rPr>
          <w:b/>
          <w:noProof/>
        </w:rPr>
      </w:pPr>
    </w:p>
    <w:p w:rsidR="00082207" w:rsidRPr="0056201A" w:rsidRDefault="00082207" w:rsidP="00082207">
      <w:pPr>
        <w:pStyle w:val="BodyText"/>
        <w:jc w:val="left"/>
        <w:rPr>
          <w:noProof/>
          <w:szCs w:val="24"/>
        </w:rPr>
      </w:pPr>
      <w:r w:rsidRPr="0056201A">
        <w:rPr>
          <w:noProof/>
          <w:szCs w:val="24"/>
        </w:rPr>
        <w:t>Понуђач:________________________________________                   Матични број:________________________________</w:t>
      </w:r>
    </w:p>
    <w:p w:rsidR="00082207" w:rsidRPr="0056201A" w:rsidRDefault="00082207" w:rsidP="00082207">
      <w:pPr>
        <w:pStyle w:val="BodyText"/>
        <w:jc w:val="left"/>
        <w:rPr>
          <w:noProof/>
          <w:szCs w:val="24"/>
        </w:rPr>
      </w:pPr>
      <w:r w:rsidRPr="0056201A">
        <w:rPr>
          <w:noProof/>
          <w:szCs w:val="24"/>
        </w:rPr>
        <w:t>Адреса, град, општина:____________________________                   Регистарски број:______________________________</w:t>
      </w:r>
    </w:p>
    <w:p w:rsidR="00082207" w:rsidRPr="0056201A" w:rsidRDefault="00082207" w:rsidP="00082207">
      <w:pPr>
        <w:pStyle w:val="BodyText"/>
        <w:jc w:val="left"/>
        <w:rPr>
          <w:noProof/>
          <w:szCs w:val="24"/>
        </w:rPr>
      </w:pPr>
      <w:r w:rsidRPr="0056201A">
        <w:rPr>
          <w:noProof/>
          <w:szCs w:val="24"/>
        </w:rPr>
        <w:t>Телефон:________________ Фах:____________________                  Шифра делатности:____________________________</w:t>
      </w:r>
    </w:p>
    <w:p w:rsidR="00082207" w:rsidRPr="0056201A" w:rsidRDefault="00082207" w:rsidP="00082207">
      <w:pPr>
        <w:pStyle w:val="BodyText"/>
        <w:jc w:val="left"/>
        <w:rPr>
          <w:noProof/>
          <w:szCs w:val="24"/>
        </w:rPr>
      </w:pPr>
      <w:r w:rsidRPr="0056201A">
        <w:rPr>
          <w:noProof/>
          <w:szCs w:val="24"/>
        </w:rPr>
        <w:t>Е-маил:_________________________________________                    Пиб:_________________________________________</w:t>
      </w:r>
    </w:p>
    <w:p w:rsidR="00082207" w:rsidRPr="0056201A" w:rsidRDefault="00082207" w:rsidP="00082207">
      <w:pPr>
        <w:pStyle w:val="BodyText"/>
        <w:jc w:val="left"/>
        <w:rPr>
          <w:noProof/>
          <w:szCs w:val="24"/>
        </w:rPr>
      </w:pPr>
      <w:r w:rsidRPr="0056201A">
        <w:rPr>
          <w:noProof/>
          <w:szCs w:val="24"/>
        </w:rPr>
        <w:t>Контакт особа:___________________________________                   Жиро-рачун:__________________________________</w:t>
      </w:r>
    </w:p>
    <w:p w:rsidR="00082207" w:rsidRPr="0056201A" w:rsidRDefault="00082207" w:rsidP="00082207">
      <w:pPr>
        <w:pStyle w:val="BodyText"/>
        <w:jc w:val="left"/>
        <w:rPr>
          <w:noProof/>
          <w:szCs w:val="24"/>
          <w:lang w:val="sr-Cyrl-CS"/>
        </w:rPr>
      </w:pPr>
      <w:r w:rsidRPr="0056201A">
        <w:rPr>
          <w:noProof/>
          <w:szCs w:val="24"/>
        </w:rPr>
        <w:t>Овлашћено лице:_________________________________</w:t>
      </w:r>
    </w:p>
    <w:p w:rsidR="00082207" w:rsidRPr="0056201A" w:rsidRDefault="00082207" w:rsidP="0008220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082207" w:rsidRPr="0056201A" w:rsidTr="00082207">
        <w:trPr>
          <w:trHeight w:val="315"/>
        </w:trPr>
        <w:tc>
          <w:tcPr>
            <w:tcW w:w="13750" w:type="dxa"/>
            <w:gridSpan w:val="10"/>
            <w:tcBorders>
              <w:bottom w:val="single" w:sz="4" w:space="0" w:color="auto"/>
              <w:right w:val="single" w:sz="4" w:space="0" w:color="auto"/>
            </w:tcBorders>
            <w:vAlign w:val="center"/>
          </w:tcPr>
          <w:p w:rsidR="00082207" w:rsidRPr="0056201A" w:rsidRDefault="00082207" w:rsidP="00082207">
            <w:pPr>
              <w:jc w:val="center"/>
              <w:rPr>
                <w:b/>
                <w:noProof/>
              </w:rPr>
            </w:pPr>
            <w:r w:rsidRPr="0056201A">
              <w:rPr>
                <w:b/>
                <w:noProof/>
              </w:rPr>
              <w:t>КЛИНИЧКИ ЦЕНТАР ВОЈВОДИНЕ</w:t>
            </w:r>
          </w:p>
        </w:tc>
      </w:tr>
      <w:tr w:rsidR="00082207" w:rsidRPr="0056201A" w:rsidTr="00082207">
        <w:tc>
          <w:tcPr>
            <w:tcW w:w="13750" w:type="dxa"/>
            <w:gridSpan w:val="10"/>
            <w:tcBorders>
              <w:bottom w:val="single" w:sz="4" w:space="0" w:color="auto"/>
              <w:right w:val="single" w:sz="4" w:space="0" w:color="auto"/>
            </w:tcBorders>
            <w:vAlign w:val="center"/>
          </w:tcPr>
          <w:p w:rsidR="00082207" w:rsidRPr="0056201A" w:rsidRDefault="00082207" w:rsidP="00082207">
            <w:pPr>
              <w:rPr>
                <w:b/>
                <w:noProof/>
                <w:lang w:val="sr-Cyrl-RS"/>
              </w:rPr>
            </w:pPr>
            <w:r>
              <w:rPr>
                <w:b/>
                <w:lang w:val="sr-Cyrl-RS"/>
              </w:rPr>
              <w:t>Партија 21</w:t>
            </w:r>
            <w:r w:rsidR="00BE7B9B">
              <w:rPr>
                <w:b/>
                <w:lang w:val="sr-Cyrl-RS"/>
              </w:rPr>
              <w:t xml:space="preserve">. </w:t>
            </w:r>
            <w:r w:rsidRPr="0056201A">
              <w:rPr>
                <w:b/>
                <w:lang w:val="sr-Cyrl-RS"/>
              </w:rPr>
              <w:t xml:space="preserve">- </w:t>
            </w:r>
            <w:r w:rsidRPr="00082207">
              <w:rPr>
                <w:b/>
                <w:noProof/>
                <w:color w:val="000000" w:themeColor="text1"/>
                <w:lang w:val="sr-Cyrl-CS"/>
              </w:rPr>
              <w:t>Јоноизмењивачка смола за изолацију днк</w:t>
            </w:r>
          </w:p>
        </w:tc>
      </w:tr>
      <w:tr w:rsidR="00082207" w:rsidRPr="0056201A" w:rsidTr="00082207">
        <w:tc>
          <w:tcPr>
            <w:tcW w:w="709"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082207" w:rsidRPr="0056201A" w:rsidRDefault="00082207" w:rsidP="00082207">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082207" w:rsidRPr="0056201A" w:rsidRDefault="00082207" w:rsidP="00082207">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082207" w:rsidRPr="0056201A" w:rsidRDefault="00082207" w:rsidP="00082207">
            <w:pPr>
              <w:pStyle w:val="BodyText"/>
              <w:jc w:val="center"/>
              <w:rPr>
                <w:b/>
                <w:noProof/>
                <w:szCs w:val="24"/>
                <w:lang w:val="sr-Cyrl-CS"/>
              </w:rPr>
            </w:pPr>
            <w:r w:rsidRPr="0056201A">
              <w:rPr>
                <w:b/>
                <w:szCs w:val="24"/>
                <w:lang w:val="sr-Cyrl-CS"/>
              </w:rPr>
              <w:t>Каталошки број</w:t>
            </w:r>
          </w:p>
        </w:tc>
      </w:tr>
      <w:tr w:rsidR="00082207" w:rsidRPr="0056201A" w:rsidTr="00082207">
        <w:tc>
          <w:tcPr>
            <w:tcW w:w="709"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082207" w:rsidRPr="0056201A" w:rsidRDefault="00082207" w:rsidP="00082207">
            <w:pPr>
              <w:pStyle w:val="BodyText"/>
              <w:jc w:val="center"/>
              <w:rPr>
                <w:noProof/>
                <w:szCs w:val="24"/>
              </w:rPr>
            </w:pPr>
            <w:r w:rsidRPr="0056201A">
              <w:rPr>
                <w:noProof/>
                <w:szCs w:val="24"/>
              </w:rPr>
              <w:t>2</w:t>
            </w:r>
          </w:p>
        </w:tc>
        <w:tc>
          <w:tcPr>
            <w:tcW w:w="680" w:type="dxa"/>
            <w:tcBorders>
              <w:bottom w:val="single" w:sz="4" w:space="0" w:color="auto"/>
            </w:tcBorders>
            <w:vAlign w:val="center"/>
          </w:tcPr>
          <w:p w:rsidR="00082207" w:rsidRPr="0056201A" w:rsidRDefault="00082207" w:rsidP="00082207">
            <w:pPr>
              <w:pStyle w:val="BodyText"/>
              <w:jc w:val="center"/>
              <w:rPr>
                <w:noProof/>
                <w:szCs w:val="24"/>
              </w:rPr>
            </w:pPr>
            <w:r w:rsidRPr="0056201A">
              <w:rPr>
                <w:noProof/>
                <w:szCs w:val="24"/>
              </w:rPr>
              <w:t>3</w:t>
            </w:r>
          </w:p>
        </w:tc>
        <w:tc>
          <w:tcPr>
            <w:tcW w:w="851" w:type="dxa"/>
            <w:tcBorders>
              <w:bottom w:val="single" w:sz="4" w:space="0" w:color="auto"/>
            </w:tcBorders>
            <w:vAlign w:val="center"/>
          </w:tcPr>
          <w:p w:rsidR="00082207" w:rsidRPr="0056201A" w:rsidRDefault="00082207" w:rsidP="00082207">
            <w:pPr>
              <w:pStyle w:val="BodyText"/>
              <w:jc w:val="center"/>
              <w:rPr>
                <w:noProof/>
                <w:szCs w:val="24"/>
              </w:rPr>
            </w:pPr>
            <w:r w:rsidRPr="0056201A">
              <w:rPr>
                <w:noProof/>
                <w:szCs w:val="24"/>
              </w:rPr>
              <w:t>4</w:t>
            </w:r>
          </w:p>
        </w:tc>
        <w:tc>
          <w:tcPr>
            <w:tcW w:w="1701" w:type="dxa"/>
            <w:tcBorders>
              <w:bottom w:val="single" w:sz="4" w:space="0" w:color="auto"/>
            </w:tcBorders>
            <w:vAlign w:val="center"/>
          </w:tcPr>
          <w:p w:rsidR="00082207" w:rsidRPr="0056201A" w:rsidRDefault="00082207" w:rsidP="00082207">
            <w:pPr>
              <w:pStyle w:val="BodyText"/>
              <w:jc w:val="center"/>
              <w:rPr>
                <w:noProof/>
                <w:szCs w:val="24"/>
              </w:rPr>
            </w:pPr>
            <w:r w:rsidRPr="0056201A">
              <w:rPr>
                <w:noProof/>
                <w:szCs w:val="24"/>
              </w:rPr>
              <w:t>5</w:t>
            </w:r>
          </w:p>
        </w:tc>
        <w:tc>
          <w:tcPr>
            <w:tcW w:w="1984" w:type="dxa"/>
            <w:tcBorders>
              <w:bottom w:val="single" w:sz="4" w:space="0" w:color="auto"/>
            </w:tcBorders>
            <w:vAlign w:val="center"/>
          </w:tcPr>
          <w:p w:rsidR="00082207" w:rsidRPr="0056201A" w:rsidRDefault="00082207" w:rsidP="00082207">
            <w:pPr>
              <w:pStyle w:val="BodyText"/>
              <w:jc w:val="center"/>
              <w:rPr>
                <w:noProof/>
                <w:szCs w:val="24"/>
              </w:rPr>
            </w:pPr>
            <w:r w:rsidRPr="0056201A">
              <w:rPr>
                <w:noProof/>
                <w:szCs w:val="24"/>
              </w:rPr>
              <w:t>6</w:t>
            </w:r>
          </w:p>
        </w:tc>
        <w:tc>
          <w:tcPr>
            <w:tcW w:w="1276" w:type="dxa"/>
            <w:tcBorders>
              <w:bottom w:val="single" w:sz="4" w:space="0" w:color="auto"/>
            </w:tcBorders>
            <w:vAlign w:val="center"/>
          </w:tcPr>
          <w:p w:rsidR="00082207" w:rsidRPr="0056201A" w:rsidRDefault="00082207" w:rsidP="00082207">
            <w:pPr>
              <w:pStyle w:val="BodyText"/>
              <w:jc w:val="center"/>
              <w:rPr>
                <w:noProof/>
                <w:szCs w:val="24"/>
              </w:rPr>
            </w:pPr>
            <w:r w:rsidRPr="0056201A">
              <w:rPr>
                <w:noProof/>
                <w:szCs w:val="24"/>
              </w:rPr>
              <w:t>7</w:t>
            </w:r>
          </w:p>
        </w:tc>
        <w:tc>
          <w:tcPr>
            <w:tcW w:w="1417" w:type="dxa"/>
            <w:tcBorders>
              <w:bottom w:val="single" w:sz="4" w:space="0" w:color="auto"/>
            </w:tcBorders>
            <w:vAlign w:val="center"/>
          </w:tcPr>
          <w:p w:rsidR="00082207" w:rsidRPr="0056201A" w:rsidRDefault="00082207" w:rsidP="00082207">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082207" w:rsidRPr="0056201A" w:rsidRDefault="00082207" w:rsidP="00082207">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082207" w:rsidRPr="0056201A" w:rsidRDefault="00082207" w:rsidP="00082207">
            <w:pPr>
              <w:pStyle w:val="BodyText"/>
              <w:jc w:val="center"/>
              <w:rPr>
                <w:noProof/>
                <w:szCs w:val="24"/>
              </w:rPr>
            </w:pPr>
            <w:r w:rsidRPr="0056201A">
              <w:rPr>
                <w:noProof/>
                <w:szCs w:val="24"/>
              </w:rPr>
              <w:t>10</w:t>
            </w:r>
          </w:p>
        </w:tc>
      </w:tr>
      <w:tr w:rsidR="00082207" w:rsidRPr="0056201A" w:rsidTr="00082207">
        <w:trPr>
          <w:trHeight w:val="698"/>
        </w:trPr>
        <w:tc>
          <w:tcPr>
            <w:tcW w:w="709" w:type="dxa"/>
            <w:tcBorders>
              <w:bottom w:val="single" w:sz="4" w:space="0" w:color="auto"/>
            </w:tcBorders>
            <w:vAlign w:val="center"/>
          </w:tcPr>
          <w:p w:rsidR="00082207" w:rsidRPr="0056201A" w:rsidRDefault="00082207" w:rsidP="00082207">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082207" w:rsidRPr="00082207" w:rsidRDefault="00082207" w:rsidP="00082207">
            <w:pPr>
              <w:jc w:val="both"/>
              <w:rPr>
                <w:lang w:val="sr-Latn-RS"/>
              </w:rPr>
            </w:pPr>
            <w:r w:rsidRPr="00082207">
              <w:t>Suspenzija jonoizmenjivacke smole za ekstrakciju DNK, 20 ml</w:t>
            </w:r>
          </w:p>
        </w:tc>
        <w:tc>
          <w:tcPr>
            <w:tcW w:w="680" w:type="dxa"/>
            <w:tcBorders>
              <w:bottom w:val="single" w:sz="4" w:space="0" w:color="auto"/>
            </w:tcBorders>
            <w:vAlign w:val="bottom"/>
          </w:tcPr>
          <w:p w:rsidR="00082207" w:rsidRPr="00082207" w:rsidRDefault="00082207" w:rsidP="00082207">
            <w:pPr>
              <w:spacing w:line="720" w:lineRule="auto"/>
              <w:jc w:val="center"/>
              <w:rPr>
                <w:color w:val="000000"/>
                <w:lang w:val="sr-Latn-RS"/>
              </w:rPr>
            </w:pPr>
            <w:r w:rsidRPr="00082207">
              <w:rPr>
                <w:color w:val="000000"/>
              </w:rPr>
              <w:t>kom</w:t>
            </w:r>
          </w:p>
        </w:tc>
        <w:tc>
          <w:tcPr>
            <w:tcW w:w="851" w:type="dxa"/>
            <w:tcBorders>
              <w:bottom w:val="single" w:sz="4" w:space="0" w:color="auto"/>
            </w:tcBorders>
            <w:vAlign w:val="bottom"/>
          </w:tcPr>
          <w:p w:rsidR="00082207" w:rsidRPr="00082207" w:rsidRDefault="00082207" w:rsidP="00082207">
            <w:pPr>
              <w:spacing w:line="720" w:lineRule="auto"/>
              <w:jc w:val="center"/>
              <w:rPr>
                <w:color w:val="000000"/>
                <w:lang w:val="sr-Latn-RS"/>
              </w:rPr>
            </w:pPr>
            <w:r w:rsidRPr="00082207">
              <w:rPr>
                <w:color w:val="000000"/>
                <w:lang w:val="sr-Latn-RS"/>
              </w:rPr>
              <w:t>6</w:t>
            </w:r>
          </w:p>
        </w:tc>
        <w:tc>
          <w:tcPr>
            <w:tcW w:w="1701" w:type="dxa"/>
            <w:tcBorders>
              <w:bottom w:val="single" w:sz="4" w:space="0" w:color="auto"/>
            </w:tcBorders>
            <w:vAlign w:val="center"/>
          </w:tcPr>
          <w:p w:rsidR="00082207" w:rsidRPr="00EA2BB9" w:rsidRDefault="00082207" w:rsidP="00082207">
            <w:pPr>
              <w:pStyle w:val="BodyText"/>
              <w:jc w:val="center"/>
              <w:rPr>
                <w:noProof/>
                <w:szCs w:val="24"/>
                <w:lang w:val="sr-Cyrl-CS"/>
              </w:rPr>
            </w:pPr>
          </w:p>
        </w:tc>
        <w:tc>
          <w:tcPr>
            <w:tcW w:w="1984" w:type="dxa"/>
            <w:tcBorders>
              <w:bottom w:val="single" w:sz="4" w:space="0" w:color="auto"/>
            </w:tcBorders>
            <w:vAlign w:val="center"/>
          </w:tcPr>
          <w:p w:rsidR="00082207" w:rsidRPr="0056201A" w:rsidRDefault="00082207" w:rsidP="00082207">
            <w:pPr>
              <w:pStyle w:val="BodyText"/>
              <w:jc w:val="center"/>
              <w:rPr>
                <w:noProof/>
                <w:szCs w:val="24"/>
                <w:lang w:val="sr-Cyrl-CS"/>
              </w:rPr>
            </w:pPr>
          </w:p>
        </w:tc>
        <w:tc>
          <w:tcPr>
            <w:tcW w:w="1276" w:type="dxa"/>
            <w:tcBorders>
              <w:bottom w:val="single" w:sz="4" w:space="0" w:color="auto"/>
            </w:tcBorders>
            <w:vAlign w:val="center"/>
          </w:tcPr>
          <w:p w:rsidR="00082207" w:rsidRPr="0056201A" w:rsidRDefault="00082207" w:rsidP="00082207">
            <w:pPr>
              <w:pStyle w:val="BodyText"/>
              <w:jc w:val="center"/>
              <w:rPr>
                <w:noProof/>
                <w:szCs w:val="24"/>
                <w:lang w:val="sr-Cyrl-CS"/>
              </w:rPr>
            </w:pPr>
          </w:p>
        </w:tc>
        <w:tc>
          <w:tcPr>
            <w:tcW w:w="1417" w:type="dxa"/>
            <w:tcBorders>
              <w:bottom w:val="single" w:sz="4" w:space="0" w:color="auto"/>
            </w:tcBorders>
            <w:vAlign w:val="center"/>
          </w:tcPr>
          <w:p w:rsidR="00082207" w:rsidRPr="0056201A" w:rsidRDefault="00082207" w:rsidP="00082207">
            <w:pPr>
              <w:pStyle w:val="BodyText"/>
              <w:jc w:val="center"/>
              <w:rPr>
                <w:noProof/>
                <w:szCs w:val="24"/>
                <w:lang w:val="sr-Cyrl-CS"/>
              </w:rPr>
            </w:pPr>
          </w:p>
        </w:tc>
        <w:tc>
          <w:tcPr>
            <w:tcW w:w="1418" w:type="dxa"/>
            <w:tcBorders>
              <w:bottom w:val="single" w:sz="4" w:space="0" w:color="auto"/>
              <w:right w:val="single" w:sz="4" w:space="0" w:color="auto"/>
            </w:tcBorders>
            <w:vAlign w:val="center"/>
          </w:tcPr>
          <w:p w:rsidR="00082207" w:rsidRPr="0056201A" w:rsidRDefault="00082207" w:rsidP="00082207">
            <w:pPr>
              <w:jc w:val="center"/>
              <w:rPr>
                <w:b/>
                <w:bCs/>
                <w:noProof/>
                <w:color w:val="000000"/>
                <w:lang w:val="sr-Cyrl-CS"/>
              </w:rPr>
            </w:pPr>
          </w:p>
        </w:tc>
        <w:tc>
          <w:tcPr>
            <w:tcW w:w="992" w:type="dxa"/>
            <w:tcBorders>
              <w:bottom w:val="single" w:sz="4" w:space="0" w:color="auto"/>
              <w:right w:val="single" w:sz="4" w:space="0" w:color="auto"/>
            </w:tcBorders>
            <w:vAlign w:val="center"/>
          </w:tcPr>
          <w:p w:rsidR="00082207" w:rsidRPr="0056201A" w:rsidRDefault="00082207" w:rsidP="00082207">
            <w:pPr>
              <w:pStyle w:val="BodyText"/>
              <w:jc w:val="center"/>
              <w:rPr>
                <w:noProof/>
                <w:szCs w:val="24"/>
                <w:lang w:val="sr-Cyrl-CS"/>
              </w:rPr>
            </w:pPr>
          </w:p>
        </w:tc>
      </w:tr>
      <w:tr w:rsidR="00082207" w:rsidRPr="0056201A" w:rsidTr="00082207">
        <w:trPr>
          <w:gridAfter w:val="4"/>
          <w:wAfter w:w="5103" w:type="dxa"/>
          <w:trHeight w:val="420"/>
        </w:trPr>
        <w:tc>
          <w:tcPr>
            <w:tcW w:w="709" w:type="dxa"/>
            <w:tcBorders>
              <w:top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082207" w:rsidRPr="0056201A" w:rsidRDefault="00082207" w:rsidP="00082207">
            <w:pPr>
              <w:pStyle w:val="BodyText"/>
              <w:jc w:val="center"/>
              <w:rPr>
                <w:noProof/>
                <w:szCs w:val="24"/>
              </w:rPr>
            </w:pPr>
          </w:p>
        </w:tc>
      </w:tr>
      <w:tr w:rsidR="00082207" w:rsidRPr="0056201A" w:rsidTr="00082207">
        <w:trPr>
          <w:gridAfter w:val="4"/>
          <w:wAfter w:w="5103" w:type="dxa"/>
          <w:trHeight w:val="412"/>
        </w:trPr>
        <w:tc>
          <w:tcPr>
            <w:tcW w:w="709"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082207" w:rsidRPr="0056201A" w:rsidRDefault="00082207" w:rsidP="00082207">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082207" w:rsidRPr="0056201A" w:rsidRDefault="00082207" w:rsidP="00082207">
            <w:pPr>
              <w:pStyle w:val="BodyText"/>
              <w:jc w:val="center"/>
              <w:rPr>
                <w:noProof/>
                <w:szCs w:val="24"/>
              </w:rPr>
            </w:pPr>
          </w:p>
        </w:tc>
      </w:tr>
      <w:tr w:rsidR="00082207" w:rsidRPr="0056201A" w:rsidTr="00082207">
        <w:trPr>
          <w:gridAfter w:val="4"/>
          <w:wAfter w:w="5103" w:type="dxa"/>
          <w:trHeight w:val="419"/>
        </w:trPr>
        <w:tc>
          <w:tcPr>
            <w:tcW w:w="709" w:type="dxa"/>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082207" w:rsidRPr="0056201A" w:rsidRDefault="00082207" w:rsidP="00082207">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082207" w:rsidRPr="0056201A" w:rsidRDefault="00082207" w:rsidP="00082207">
            <w:pPr>
              <w:pStyle w:val="BodyText"/>
              <w:jc w:val="center"/>
              <w:rPr>
                <w:noProof/>
                <w:szCs w:val="24"/>
              </w:rPr>
            </w:pPr>
          </w:p>
        </w:tc>
      </w:tr>
    </w:tbl>
    <w:p w:rsidR="00082207" w:rsidRDefault="00082207" w:rsidP="00082207">
      <w:pPr>
        <w:pStyle w:val="BodyText"/>
        <w:rPr>
          <w:b/>
          <w:noProof/>
          <w:szCs w:val="24"/>
        </w:rPr>
      </w:pPr>
    </w:p>
    <w:p w:rsidR="00082207" w:rsidRDefault="00082207" w:rsidP="00082207">
      <w:pPr>
        <w:pStyle w:val="BodyText"/>
        <w:rPr>
          <w:b/>
          <w:noProof/>
          <w:szCs w:val="24"/>
        </w:rPr>
      </w:pPr>
    </w:p>
    <w:p w:rsidR="00082207" w:rsidRDefault="00082207" w:rsidP="00082207">
      <w:pPr>
        <w:pStyle w:val="BodyText"/>
        <w:rPr>
          <w:b/>
          <w:noProof/>
          <w:szCs w:val="24"/>
        </w:rPr>
      </w:pPr>
    </w:p>
    <w:p w:rsidR="00082207" w:rsidRDefault="00082207" w:rsidP="00082207">
      <w:pPr>
        <w:pStyle w:val="BodyText"/>
        <w:rPr>
          <w:b/>
          <w:noProof/>
          <w:szCs w:val="24"/>
        </w:rPr>
      </w:pPr>
    </w:p>
    <w:p w:rsidR="00082207" w:rsidRDefault="00082207" w:rsidP="00082207">
      <w:pPr>
        <w:pStyle w:val="BodyText"/>
        <w:rPr>
          <w:b/>
          <w:noProof/>
          <w:szCs w:val="24"/>
        </w:rPr>
      </w:pPr>
    </w:p>
    <w:p w:rsidR="00082207" w:rsidRDefault="00082207" w:rsidP="00082207">
      <w:pPr>
        <w:pStyle w:val="BodyText"/>
        <w:rPr>
          <w:b/>
          <w:noProof/>
          <w:szCs w:val="24"/>
        </w:rPr>
      </w:pPr>
    </w:p>
    <w:p w:rsidR="00082207" w:rsidRDefault="00082207" w:rsidP="00082207">
      <w:pPr>
        <w:pStyle w:val="BodyText"/>
        <w:rPr>
          <w:b/>
          <w:noProof/>
          <w:szCs w:val="24"/>
        </w:rPr>
      </w:pPr>
    </w:p>
    <w:p w:rsidR="00082207" w:rsidRPr="0056201A" w:rsidRDefault="00082207" w:rsidP="00082207">
      <w:pPr>
        <w:pStyle w:val="BodyText"/>
        <w:rPr>
          <w:b/>
          <w:noProof/>
          <w:szCs w:val="24"/>
          <w:lang w:val="sr-Cyrl-RS"/>
        </w:rPr>
      </w:pPr>
      <w:r w:rsidRPr="0056201A">
        <w:rPr>
          <w:b/>
          <w:noProof/>
          <w:szCs w:val="24"/>
        </w:rPr>
        <w:t>Образац понуде</w:t>
      </w:r>
      <w:r w:rsidR="003749DC">
        <w:rPr>
          <w:b/>
          <w:noProof/>
          <w:szCs w:val="24"/>
          <w:lang w:val="sr-Cyrl-RS"/>
        </w:rPr>
        <w:t xml:space="preserve"> бр.__________</w:t>
      </w:r>
      <w:r w:rsidRPr="0056201A">
        <w:rPr>
          <w:b/>
          <w:noProof/>
          <w:szCs w:val="24"/>
        </w:rPr>
        <w:t>, страна бр. 2</w:t>
      </w:r>
      <w:r>
        <w:rPr>
          <w:b/>
          <w:noProof/>
          <w:szCs w:val="24"/>
          <w:lang w:val="sr-Cyrl-RS"/>
        </w:rPr>
        <w:t>.</w:t>
      </w:r>
      <w:r>
        <w:rPr>
          <w:b/>
          <w:noProof/>
          <w:szCs w:val="24"/>
        </w:rPr>
        <w:t>, партија бр. 21</w:t>
      </w:r>
      <w:r>
        <w:rPr>
          <w:b/>
          <w:noProof/>
          <w:szCs w:val="24"/>
          <w:lang w:val="sr-Cyrl-RS"/>
        </w:rPr>
        <w:t>.</w:t>
      </w:r>
    </w:p>
    <w:p w:rsidR="00082207" w:rsidRPr="0056201A" w:rsidRDefault="00082207" w:rsidP="00082207">
      <w:pPr>
        <w:pStyle w:val="BodyText"/>
        <w:rPr>
          <w:b/>
          <w:noProof/>
          <w:szCs w:val="24"/>
        </w:rPr>
      </w:pPr>
    </w:p>
    <w:p w:rsidR="00082207" w:rsidRDefault="00082207" w:rsidP="0008220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Pr="003749DC" w:rsidRDefault="003749DC" w:rsidP="00082207">
      <w:pPr>
        <w:pStyle w:val="BodyText"/>
        <w:rPr>
          <w:noProof/>
          <w:szCs w:val="24"/>
          <w:lang w:val="sr-Cyrl-RS"/>
        </w:rPr>
      </w:pPr>
    </w:p>
    <w:p w:rsidR="00082207" w:rsidRDefault="00082207" w:rsidP="0008220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082207" w:rsidRPr="0056201A" w:rsidRDefault="00082207" w:rsidP="00082207">
      <w:pPr>
        <w:pStyle w:val="BodyText"/>
        <w:rPr>
          <w:noProof/>
          <w:szCs w:val="24"/>
        </w:rPr>
      </w:pPr>
    </w:p>
    <w:p w:rsidR="00082207" w:rsidRPr="0056201A" w:rsidRDefault="00082207" w:rsidP="00082207">
      <w:pPr>
        <w:pStyle w:val="BodyText"/>
        <w:numPr>
          <w:ilvl w:val="0"/>
          <w:numId w:val="31"/>
        </w:numPr>
        <w:rPr>
          <w:noProof/>
          <w:szCs w:val="24"/>
        </w:rPr>
      </w:pPr>
      <w:r w:rsidRPr="0056201A">
        <w:rPr>
          <w:noProof/>
          <w:szCs w:val="24"/>
        </w:rPr>
        <w:t>Самостално</w:t>
      </w:r>
    </w:p>
    <w:p w:rsidR="00082207" w:rsidRPr="0056201A" w:rsidRDefault="00082207" w:rsidP="00082207">
      <w:pPr>
        <w:pStyle w:val="BodyText"/>
        <w:numPr>
          <w:ilvl w:val="0"/>
          <w:numId w:val="31"/>
        </w:numPr>
        <w:rPr>
          <w:noProof/>
          <w:szCs w:val="24"/>
        </w:rPr>
      </w:pPr>
      <w:r w:rsidRPr="0056201A">
        <w:rPr>
          <w:noProof/>
          <w:szCs w:val="24"/>
        </w:rPr>
        <w:t>Заједничка понуда (навести ко су учесници у заједничкој понуди):_______________________________________</w:t>
      </w:r>
    </w:p>
    <w:p w:rsidR="00082207" w:rsidRPr="0056201A" w:rsidRDefault="00082207" w:rsidP="00082207">
      <w:pPr>
        <w:pStyle w:val="BodyText"/>
        <w:numPr>
          <w:ilvl w:val="0"/>
          <w:numId w:val="31"/>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082207" w:rsidRDefault="00082207" w:rsidP="00082207">
      <w:pPr>
        <w:pStyle w:val="BodyText"/>
        <w:rPr>
          <w:noProof/>
          <w:szCs w:val="24"/>
          <w:lang w:val="sr-Cyrl-CS"/>
        </w:rPr>
      </w:pPr>
    </w:p>
    <w:p w:rsidR="003749DC" w:rsidRPr="0056201A" w:rsidRDefault="003749DC" w:rsidP="00082207">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082207" w:rsidRPr="0056201A" w:rsidRDefault="00082207" w:rsidP="00082207">
      <w:pPr>
        <w:pStyle w:val="BodyText"/>
        <w:rPr>
          <w:noProof/>
          <w:szCs w:val="24"/>
        </w:rPr>
      </w:pPr>
    </w:p>
    <w:p w:rsidR="00082207" w:rsidRDefault="00082207" w:rsidP="0008220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1F0827" w:rsidRDefault="001F0827" w:rsidP="001F0827">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1F0827" w:rsidRPr="0056201A" w:rsidRDefault="001F0827" w:rsidP="001F0827">
      <w:pPr>
        <w:pStyle w:val="Footer"/>
        <w:jc w:val="both"/>
        <w:rPr>
          <w:b/>
          <w:noProof/>
        </w:rPr>
      </w:pPr>
    </w:p>
    <w:p w:rsidR="001F0827" w:rsidRPr="0056201A" w:rsidRDefault="001F0827" w:rsidP="001F0827">
      <w:pPr>
        <w:pStyle w:val="BodyText"/>
        <w:jc w:val="left"/>
        <w:rPr>
          <w:noProof/>
          <w:szCs w:val="24"/>
        </w:rPr>
      </w:pPr>
      <w:r w:rsidRPr="0056201A">
        <w:rPr>
          <w:noProof/>
          <w:szCs w:val="24"/>
        </w:rPr>
        <w:t>Понуђач:________________________________________                   Матични број:________________________________</w:t>
      </w:r>
    </w:p>
    <w:p w:rsidR="001F0827" w:rsidRPr="0056201A" w:rsidRDefault="001F0827" w:rsidP="001F0827">
      <w:pPr>
        <w:pStyle w:val="BodyText"/>
        <w:jc w:val="left"/>
        <w:rPr>
          <w:noProof/>
          <w:szCs w:val="24"/>
        </w:rPr>
      </w:pPr>
      <w:r w:rsidRPr="0056201A">
        <w:rPr>
          <w:noProof/>
          <w:szCs w:val="24"/>
        </w:rPr>
        <w:t>Адреса, град, општина:____________________________                   Регистарски број:______________________________</w:t>
      </w:r>
    </w:p>
    <w:p w:rsidR="001F0827" w:rsidRPr="0056201A" w:rsidRDefault="001F0827" w:rsidP="001F0827">
      <w:pPr>
        <w:pStyle w:val="BodyText"/>
        <w:jc w:val="left"/>
        <w:rPr>
          <w:noProof/>
          <w:szCs w:val="24"/>
        </w:rPr>
      </w:pPr>
      <w:r w:rsidRPr="0056201A">
        <w:rPr>
          <w:noProof/>
          <w:szCs w:val="24"/>
        </w:rPr>
        <w:t>Телефон:________________ Фах:____________________                  Шифра делатности:____________________________</w:t>
      </w:r>
    </w:p>
    <w:p w:rsidR="001F0827" w:rsidRPr="0056201A" w:rsidRDefault="001F0827" w:rsidP="001F0827">
      <w:pPr>
        <w:pStyle w:val="BodyText"/>
        <w:jc w:val="left"/>
        <w:rPr>
          <w:noProof/>
          <w:szCs w:val="24"/>
        </w:rPr>
      </w:pPr>
      <w:r w:rsidRPr="0056201A">
        <w:rPr>
          <w:noProof/>
          <w:szCs w:val="24"/>
        </w:rPr>
        <w:t>Е-маил:_________________________________________                    Пиб:_________________________________________</w:t>
      </w:r>
    </w:p>
    <w:p w:rsidR="001F0827" w:rsidRPr="0056201A" w:rsidRDefault="001F0827" w:rsidP="001F0827">
      <w:pPr>
        <w:pStyle w:val="BodyText"/>
        <w:jc w:val="left"/>
        <w:rPr>
          <w:noProof/>
          <w:szCs w:val="24"/>
        </w:rPr>
      </w:pPr>
      <w:r w:rsidRPr="0056201A">
        <w:rPr>
          <w:noProof/>
          <w:szCs w:val="24"/>
        </w:rPr>
        <w:t>Контакт особа:___________________________________                   Жиро-рачун:__________________________________</w:t>
      </w:r>
    </w:p>
    <w:p w:rsidR="001F0827" w:rsidRPr="0056201A" w:rsidRDefault="001F0827" w:rsidP="001F0827">
      <w:pPr>
        <w:pStyle w:val="BodyText"/>
        <w:jc w:val="left"/>
        <w:rPr>
          <w:noProof/>
          <w:szCs w:val="24"/>
          <w:lang w:val="sr-Cyrl-CS"/>
        </w:rPr>
      </w:pPr>
      <w:r w:rsidRPr="0056201A">
        <w:rPr>
          <w:noProof/>
          <w:szCs w:val="24"/>
        </w:rPr>
        <w:t>Овлашћено лице:_________________________________</w:t>
      </w:r>
    </w:p>
    <w:p w:rsidR="001F0827" w:rsidRPr="0056201A" w:rsidRDefault="001F0827" w:rsidP="001F082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F0827" w:rsidRPr="0056201A" w:rsidTr="005030F8">
        <w:trPr>
          <w:trHeight w:val="315"/>
        </w:trPr>
        <w:tc>
          <w:tcPr>
            <w:tcW w:w="13750" w:type="dxa"/>
            <w:gridSpan w:val="10"/>
            <w:tcBorders>
              <w:bottom w:val="single" w:sz="4" w:space="0" w:color="auto"/>
              <w:right w:val="single" w:sz="4" w:space="0" w:color="auto"/>
            </w:tcBorders>
            <w:vAlign w:val="center"/>
          </w:tcPr>
          <w:p w:rsidR="001F0827" w:rsidRPr="0056201A" w:rsidRDefault="001F0827" w:rsidP="005030F8">
            <w:pPr>
              <w:jc w:val="center"/>
              <w:rPr>
                <w:b/>
                <w:noProof/>
              </w:rPr>
            </w:pPr>
            <w:r w:rsidRPr="0056201A">
              <w:rPr>
                <w:b/>
                <w:noProof/>
              </w:rPr>
              <w:t>КЛИНИЧКИ ЦЕНТАР ВОЈВОДИНЕ</w:t>
            </w:r>
          </w:p>
        </w:tc>
      </w:tr>
      <w:tr w:rsidR="001F0827" w:rsidRPr="0056201A" w:rsidTr="005030F8">
        <w:tc>
          <w:tcPr>
            <w:tcW w:w="13750" w:type="dxa"/>
            <w:gridSpan w:val="10"/>
            <w:tcBorders>
              <w:bottom w:val="single" w:sz="4" w:space="0" w:color="auto"/>
              <w:right w:val="single" w:sz="4" w:space="0" w:color="auto"/>
            </w:tcBorders>
            <w:vAlign w:val="center"/>
          </w:tcPr>
          <w:p w:rsidR="001F0827" w:rsidRPr="0056201A" w:rsidRDefault="001F0827" w:rsidP="005030F8">
            <w:pPr>
              <w:rPr>
                <w:b/>
                <w:noProof/>
                <w:lang w:val="sr-Cyrl-RS"/>
              </w:rPr>
            </w:pPr>
            <w:r>
              <w:rPr>
                <w:b/>
                <w:lang w:val="sr-Cyrl-RS"/>
              </w:rPr>
              <w:t>Партија 22</w:t>
            </w:r>
            <w:r w:rsidR="00A820C5">
              <w:rPr>
                <w:b/>
                <w:lang w:val="sr-Cyrl-RS"/>
              </w:rPr>
              <w:t xml:space="preserve">. </w:t>
            </w:r>
            <w:r w:rsidRPr="0056201A">
              <w:rPr>
                <w:b/>
                <w:lang w:val="sr-Cyrl-RS"/>
              </w:rPr>
              <w:t xml:space="preserve">- </w:t>
            </w:r>
            <w:r w:rsidRPr="001F0827">
              <w:rPr>
                <w:b/>
                <w:noProof/>
                <w:color w:val="000000" w:themeColor="text1"/>
                <w:lang w:val="sr-Cyrl-CS"/>
              </w:rPr>
              <w:t>Картице за конзервирање биолошког материјала</w:t>
            </w:r>
          </w:p>
        </w:tc>
      </w:tr>
      <w:tr w:rsidR="001F0827" w:rsidRPr="0056201A" w:rsidTr="005030F8">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1F0827" w:rsidRPr="0056201A" w:rsidRDefault="001F0827" w:rsidP="005030F8">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1F0827" w:rsidRPr="0056201A" w:rsidRDefault="001F0827" w:rsidP="005030F8">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b/>
                <w:noProof/>
                <w:szCs w:val="24"/>
                <w:lang w:val="sr-Cyrl-CS"/>
              </w:rPr>
            </w:pPr>
            <w:r w:rsidRPr="0056201A">
              <w:rPr>
                <w:b/>
                <w:szCs w:val="24"/>
                <w:lang w:val="sr-Cyrl-CS"/>
              </w:rPr>
              <w:t>Каталошки број</w:t>
            </w:r>
          </w:p>
        </w:tc>
      </w:tr>
      <w:tr w:rsidR="001F0827" w:rsidRPr="0056201A" w:rsidTr="005030F8">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2</w:t>
            </w:r>
          </w:p>
        </w:tc>
        <w:tc>
          <w:tcPr>
            <w:tcW w:w="680"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3</w:t>
            </w:r>
          </w:p>
        </w:tc>
        <w:tc>
          <w:tcPr>
            <w:tcW w:w="851"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4</w:t>
            </w:r>
          </w:p>
        </w:tc>
        <w:tc>
          <w:tcPr>
            <w:tcW w:w="1701"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5</w:t>
            </w:r>
          </w:p>
        </w:tc>
        <w:tc>
          <w:tcPr>
            <w:tcW w:w="1984"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6</w:t>
            </w:r>
          </w:p>
        </w:tc>
        <w:tc>
          <w:tcPr>
            <w:tcW w:w="1276"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7</w:t>
            </w:r>
          </w:p>
        </w:tc>
        <w:tc>
          <w:tcPr>
            <w:tcW w:w="1417"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r w:rsidRPr="0056201A">
              <w:rPr>
                <w:noProof/>
                <w:szCs w:val="24"/>
              </w:rPr>
              <w:t>10</w:t>
            </w:r>
          </w:p>
        </w:tc>
      </w:tr>
      <w:tr w:rsidR="001F0827" w:rsidRPr="0056201A" w:rsidTr="005030F8">
        <w:trPr>
          <w:trHeight w:val="698"/>
        </w:trPr>
        <w:tc>
          <w:tcPr>
            <w:tcW w:w="709" w:type="dxa"/>
            <w:tcBorders>
              <w:bottom w:val="single" w:sz="4" w:space="0" w:color="auto"/>
            </w:tcBorders>
            <w:vAlign w:val="center"/>
          </w:tcPr>
          <w:p w:rsidR="001F0827" w:rsidRPr="0056201A" w:rsidRDefault="001F0827" w:rsidP="005030F8">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1F0827" w:rsidRPr="001F0827" w:rsidRDefault="001F0827" w:rsidP="005030F8">
            <w:pPr>
              <w:jc w:val="both"/>
              <w:rPr>
                <w:lang w:val="sr-Latn-RS"/>
              </w:rPr>
            </w:pPr>
            <w:r w:rsidRPr="001F0827">
              <w:t>Impregnirane kartice za konzerviranje bioloskog materijala, 100 kom/pak, 4 polja</w:t>
            </w:r>
          </w:p>
        </w:tc>
        <w:tc>
          <w:tcPr>
            <w:tcW w:w="680" w:type="dxa"/>
            <w:tcBorders>
              <w:bottom w:val="single" w:sz="4" w:space="0" w:color="auto"/>
            </w:tcBorders>
            <w:vAlign w:val="bottom"/>
          </w:tcPr>
          <w:p w:rsidR="001F0827" w:rsidRPr="001F0827" w:rsidRDefault="001F0827" w:rsidP="001F0827">
            <w:pPr>
              <w:spacing w:line="276" w:lineRule="auto"/>
              <w:jc w:val="center"/>
              <w:rPr>
                <w:lang w:val="sr-Latn-RS"/>
              </w:rPr>
            </w:pPr>
            <w:r w:rsidRPr="001F0827">
              <w:t>pak</w:t>
            </w:r>
          </w:p>
          <w:p w:rsidR="001F0827" w:rsidRPr="001F0827" w:rsidRDefault="001F0827" w:rsidP="001F0827">
            <w:pPr>
              <w:spacing w:line="276" w:lineRule="auto"/>
              <w:jc w:val="center"/>
              <w:rPr>
                <w:color w:val="000000"/>
                <w:lang w:val="sr-Latn-RS"/>
              </w:rPr>
            </w:pPr>
          </w:p>
        </w:tc>
        <w:tc>
          <w:tcPr>
            <w:tcW w:w="851" w:type="dxa"/>
            <w:tcBorders>
              <w:bottom w:val="single" w:sz="4" w:space="0" w:color="auto"/>
            </w:tcBorders>
            <w:vAlign w:val="bottom"/>
          </w:tcPr>
          <w:p w:rsidR="001F0827" w:rsidRPr="001F0827" w:rsidRDefault="001F0827" w:rsidP="001F0827">
            <w:pPr>
              <w:spacing w:line="276" w:lineRule="auto"/>
              <w:jc w:val="center"/>
              <w:rPr>
                <w:lang w:val="sr-Latn-RS"/>
              </w:rPr>
            </w:pPr>
            <w:r w:rsidRPr="001F0827">
              <w:t>2</w:t>
            </w:r>
          </w:p>
          <w:p w:rsidR="001F0827" w:rsidRPr="001F0827" w:rsidRDefault="001F0827" w:rsidP="001F0827">
            <w:pPr>
              <w:spacing w:line="276" w:lineRule="auto"/>
              <w:jc w:val="center"/>
              <w:rPr>
                <w:color w:val="000000"/>
                <w:lang w:val="sr-Latn-RS"/>
              </w:rPr>
            </w:pPr>
          </w:p>
        </w:tc>
        <w:tc>
          <w:tcPr>
            <w:tcW w:w="1701" w:type="dxa"/>
            <w:tcBorders>
              <w:bottom w:val="single" w:sz="4" w:space="0" w:color="auto"/>
            </w:tcBorders>
            <w:vAlign w:val="center"/>
          </w:tcPr>
          <w:p w:rsidR="001F0827" w:rsidRPr="00EA2BB9" w:rsidRDefault="001F0827" w:rsidP="005030F8">
            <w:pPr>
              <w:pStyle w:val="BodyText"/>
              <w:jc w:val="center"/>
              <w:rPr>
                <w:noProof/>
                <w:szCs w:val="24"/>
                <w:lang w:val="sr-Cyrl-CS"/>
              </w:rPr>
            </w:pPr>
          </w:p>
        </w:tc>
        <w:tc>
          <w:tcPr>
            <w:tcW w:w="1984" w:type="dxa"/>
            <w:tcBorders>
              <w:bottom w:val="single" w:sz="4" w:space="0" w:color="auto"/>
            </w:tcBorders>
            <w:vAlign w:val="center"/>
          </w:tcPr>
          <w:p w:rsidR="001F0827" w:rsidRPr="0056201A" w:rsidRDefault="001F0827" w:rsidP="005030F8">
            <w:pPr>
              <w:pStyle w:val="BodyText"/>
              <w:jc w:val="center"/>
              <w:rPr>
                <w:noProof/>
                <w:szCs w:val="24"/>
                <w:lang w:val="sr-Cyrl-CS"/>
              </w:rPr>
            </w:pPr>
          </w:p>
        </w:tc>
        <w:tc>
          <w:tcPr>
            <w:tcW w:w="1276" w:type="dxa"/>
            <w:tcBorders>
              <w:bottom w:val="single" w:sz="4" w:space="0" w:color="auto"/>
            </w:tcBorders>
            <w:vAlign w:val="center"/>
          </w:tcPr>
          <w:p w:rsidR="001F0827" w:rsidRPr="0056201A" w:rsidRDefault="001F0827" w:rsidP="005030F8">
            <w:pPr>
              <w:pStyle w:val="BodyText"/>
              <w:jc w:val="center"/>
              <w:rPr>
                <w:noProof/>
                <w:szCs w:val="24"/>
                <w:lang w:val="sr-Cyrl-CS"/>
              </w:rPr>
            </w:pPr>
          </w:p>
        </w:tc>
        <w:tc>
          <w:tcPr>
            <w:tcW w:w="1417" w:type="dxa"/>
            <w:tcBorders>
              <w:bottom w:val="single" w:sz="4" w:space="0" w:color="auto"/>
            </w:tcBorders>
            <w:vAlign w:val="center"/>
          </w:tcPr>
          <w:p w:rsidR="001F0827" w:rsidRPr="0056201A" w:rsidRDefault="001F0827" w:rsidP="005030F8">
            <w:pPr>
              <w:pStyle w:val="BodyText"/>
              <w:jc w:val="center"/>
              <w:rPr>
                <w:noProof/>
                <w:szCs w:val="24"/>
                <w:lang w:val="sr-Cyrl-CS"/>
              </w:rPr>
            </w:pPr>
          </w:p>
        </w:tc>
        <w:tc>
          <w:tcPr>
            <w:tcW w:w="1418" w:type="dxa"/>
            <w:tcBorders>
              <w:bottom w:val="single" w:sz="4" w:space="0" w:color="auto"/>
              <w:right w:val="single" w:sz="4" w:space="0" w:color="auto"/>
            </w:tcBorders>
            <w:vAlign w:val="center"/>
          </w:tcPr>
          <w:p w:rsidR="001F0827" w:rsidRPr="0056201A" w:rsidRDefault="001F0827" w:rsidP="005030F8">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lang w:val="sr-Cyrl-CS"/>
              </w:rPr>
            </w:pPr>
          </w:p>
        </w:tc>
      </w:tr>
      <w:tr w:rsidR="001F0827" w:rsidRPr="0056201A" w:rsidTr="005030F8">
        <w:trPr>
          <w:gridAfter w:val="4"/>
          <w:wAfter w:w="5103" w:type="dxa"/>
          <w:trHeight w:val="420"/>
        </w:trPr>
        <w:tc>
          <w:tcPr>
            <w:tcW w:w="709" w:type="dxa"/>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2"/>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9"/>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bl>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Pr="0056201A" w:rsidRDefault="001F0827" w:rsidP="001F0827">
      <w:pPr>
        <w:pStyle w:val="BodyText"/>
        <w:rPr>
          <w:b/>
          <w:noProof/>
          <w:szCs w:val="24"/>
          <w:lang w:val="sr-Cyrl-RS"/>
        </w:rPr>
      </w:pPr>
      <w:r w:rsidRPr="0056201A">
        <w:rPr>
          <w:b/>
          <w:noProof/>
          <w:szCs w:val="24"/>
        </w:rPr>
        <w:t>Образац понуде</w:t>
      </w:r>
      <w:r w:rsidR="003749DC">
        <w:rPr>
          <w:b/>
          <w:noProof/>
          <w:szCs w:val="24"/>
          <w:lang w:val="sr-Cyrl-RS"/>
        </w:rPr>
        <w:t xml:space="preserve"> бр._________</w:t>
      </w:r>
      <w:r w:rsidRPr="0056201A">
        <w:rPr>
          <w:b/>
          <w:noProof/>
          <w:szCs w:val="24"/>
        </w:rPr>
        <w:t>, страна бр. 2</w:t>
      </w:r>
      <w:r>
        <w:rPr>
          <w:b/>
          <w:noProof/>
          <w:szCs w:val="24"/>
          <w:lang w:val="sr-Cyrl-RS"/>
        </w:rPr>
        <w:t>.</w:t>
      </w:r>
      <w:r>
        <w:rPr>
          <w:b/>
          <w:noProof/>
          <w:szCs w:val="24"/>
        </w:rPr>
        <w:t>, партија бр. 22</w:t>
      </w:r>
      <w:r>
        <w:rPr>
          <w:b/>
          <w:noProof/>
          <w:szCs w:val="24"/>
          <w:lang w:val="sr-Cyrl-RS"/>
        </w:rPr>
        <w:t>.</w:t>
      </w:r>
    </w:p>
    <w:p w:rsidR="001F0827" w:rsidRPr="0056201A" w:rsidRDefault="001F0827" w:rsidP="001F0827">
      <w:pPr>
        <w:pStyle w:val="BodyText"/>
        <w:rPr>
          <w:b/>
          <w:noProof/>
          <w:szCs w:val="24"/>
        </w:rPr>
      </w:pPr>
    </w:p>
    <w:p w:rsidR="001F0827" w:rsidRDefault="001F0827" w:rsidP="001F082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Pr="003749DC" w:rsidRDefault="003749DC" w:rsidP="001F0827">
      <w:pPr>
        <w:pStyle w:val="BodyText"/>
        <w:rPr>
          <w:noProof/>
          <w:szCs w:val="24"/>
          <w:lang w:val="sr-Cyrl-RS"/>
        </w:rPr>
      </w:pPr>
    </w:p>
    <w:p w:rsidR="001F0827" w:rsidRDefault="001F0827" w:rsidP="001F082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1F0827" w:rsidRPr="0056201A" w:rsidRDefault="001F0827" w:rsidP="001F0827">
      <w:pPr>
        <w:pStyle w:val="BodyText"/>
        <w:rPr>
          <w:noProof/>
          <w:szCs w:val="24"/>
        </w:rPr>
      </w:pPr>
    </w:p>
    <w:p w:rsidR="001F0827" w:rsidRPr="0056201A" w:rsidRDefault="001F0827" w:rsidP="001F0827">
      <w:pPr>
        <w:pStyle w:val="BodyText"/>
        <w:numPr>
          <w:ilvl w:val="0"/>
          <w:numId w:val="32"/>
        </w:numPr>
        <w:rPr>
          <w:noProof/>
          <w:szCs w:val="24"/>
        </w:rPr>
      </w:pPr>
      <w:r w:rsidRPr="0056201A">
        <w:rPr>
          <w:noProof/>
          <w:szCs w:val="24"/>
        </w:rPr>
        <w:t>Самостално</w:t>
      </w:r>
    </w:p>
    <w:p w:rsidR="001F0827" w:rsidRPr="0056201A" w:rsidRDefault="001F0827" w:rsidP="001F0827">
      <w:pPr>
        <w:pStyle w:val="BodyText"/>
        <w:numPr>
          <w:ilvl w:val="0"/>
          <w:numId w:val="32"/>
        </w:numPr>
        <w:rPr>
          <w:noProof/>
          <w:szCs w:val="24"/>
        </w:rPr>
      </w:pPr>
      <w:r w:rsidRPr="0056201A">
        <w:rPr>
          <w:noProof/>
          <w:szCs w:val="24"/>
        </w:rPr>
        <w:t>Заједничка понуда (навести ко су учесници у заједничкој понуди):_______________________________________</w:t>
      </w:r>
    </w:p>
    <w:p w:rsidR="001F0827" w:rsidRPr="0056201A" w:rsidRDefault="001F0827" w:rsidP="001F0827">
      <w:pPr>
        <w:pStyle w:val="BodyText"/>
        <w:numPr>
          <w:ilvl w:val="0"/>
          <w:numId w:val="32"/>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1F0827" w:rsidRDefault="001F0827" w:rsidP="001F0827">
      <w:pPr>
        <w:pStyle w:val="BodyText"/>
        <w:rPr>
          <w:noProof/>
          <w:szCs w:val="24"/>
          <w:lang w:val="sr-Cyrl-CS"/>
        </w:rPr>
      </w:pPr>
    </w:p>
    <w:p w:rsidR="003749DC" w:rsidRPr="0056201A" w:rsidRDefault="003749DC" w:rsidP="001F0827">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1F0827" w:rsidRPr="0056201A" w:rsidRDefault="001F0827" w:rsidP="001F0827">
      <w:pPr>
        <w:pStyle w:val="BodyText"/>
        <w:rPr>
          <w:noProof/>
          <w:szCs w:val="24"/>
        </w:rPr>
      </w:pPr>
    </w:p>
    <w:p w:rsidR="001F0827" w:rsidRDefault="001F0827" w:rsidP="001F0827">
      <w:pPr>
        <w:pStyle w:val="BodyText"/>
        <w:rPr>
          <w:noProof/>
          <w:sz w:val="22"/>
          <w:szCs w:val="22"/>
        </w:rPr>
      </w:pPr>
    </w:p>
    <w:p w:rsidR="001F0827" w:rsidRDefault="001F0827" w:rsidP="001F082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1F0827" w:rsidRDefault="001F0827" w:rsidP="001F0827">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1F0827" w:rsidRPr="0056201A" w:rsidRDefault="001F0827" w:rsidP="001F0827">
      <w:pPr>
        <w:pStyle w:val="Footer"/>
        <w:jc w:val="both"/>
        <w:rPr>
          <w:b/>
          <w:noProof/>
        </w:rPr>
      </w:pPr>
    </w:p>
    <w:p w:rsidR="001F0827" w:rsidRPr="0056201A" w:rsidRDefault="001F0827" w:rsidP="001F0827">
      <w:pPr>
        <w:pStyle w:val="BodyText"/>
        <w:jc w:val="left"/>
        <w:rPr>
          <w:noProof/>
          <w:szCs w:val="24"/>
        </w:rPr>
      </w:pPr>
      <w:r w:rsidRPr="0056201A">
        <w:rPr>
          <w:noProof/>
          <w:szCs w:val="24"/>
        </w:rPr>
        <w:t>Понуђач:________________________________________                   Матични број:________________________________</w:t>
      </w:r>
    </w:p>
    <w:p w:rsidR="001F0827" w:rsidRPr="0056201A" w:rsidRDefault="001F0827" w:rsidP="001F0827">
      <w:pPr>
        <w:pStyle w:val="BodyText"/>
        <w:jc w:val="left"/>
        <w:rPr>
          <w:noProof/>
          <w:szCs w:val="24"/>
        </w:rPr>
      </w:pPr>
      <w:r w:rsidRPr="0056201A">
        <w:rPr>
          <w:noProof/>
          <w:szCs w:val="24"/>
        </w:rPr>
        <w:t>Адреса, град, општина:____________________________                   Регистарски број:______________________________</w:t>
      </w:r>
    </w:p>
    <w:p w:rsidR="001F0827" w:rsidRPr="0056201A" w:rsidRDefault="001F0827" w:rsidP="001F0827">
      <w:pPr>
        <w:pStyle w:val="BodyText"/>
        <w:jc w:val="left"/>
        <w:rPr>
          <w:noProof/>
          <w:szCs w:val="24"/>
        </w:rPr>
      </w:pPr>
      <w:r w:rsidRPr="0056201A">
        <w:rPr>
          <w:noProof/>
          <w:szCs w:val="24"/>
        </w:rPr>
        <w:t>Телефон:________________ Фах:____________________                  Шифра делатности:____________________________</w:t>
      </w:r>
    </w:p>
    <w:p w:rsidR="001F0827" w:rsidRPr="0056201A" w:rsidRDefault="001F0827" w:rsidP="001F0827">
      <w:pPr>
        <w:pStyle w:val="BodyText"/>
        <w:jc w:val="left"/>
        <w:rPr>
          <w:noProof/>
          <w:szCs w:val="24"/>
        </w:rPr>
      </w:pPr>
      <w:r w:rsidRPr="0056201A">
        <w:rPr>
          <w:noProof/>
          <w:szCs w:val="24"/>
        </w:rPr>
        <w:t>Е-маил:_________________________________________                    Пиб:_________________________________________</w:t>
      </w:r>
    </w:p>
    <w:p w:rsidR="001F0827" w:rsidRPr="0056201A" w:rsidRDefault="001F0827" w:rsidP="001F0827">
      <w:pPr>
        <w:pStyle w:val="BodyText"/>
        <w:jc w:val="left"/>
        <w:rPr>
          <w:noProof/>
          <w:szCs w:val="24"/>
        </w:rPr>
      </w:pPr>
      <w:r w:rsidRPr="0056201A">
        <w:rPr>
          <w:noProof/>
          <w:szCs w:val="24"/>
        </w:rPr>
        <w:t>Контакт особа:___________________________________                   Жиро-рачун:__________________________________</w:t>
      </w:r>
    </w:p>
    <w:p w:rsidR="001F0827" w:rsidRPr="0056201A" w:rsidRDefault="001F0827" w:rsidP="001F0827">
      <w:pPr>
        <w:pStyle w:val="BodyText"/>
        <w:jc w:val="left"/>
        <w:rPr>
          <w:noProof/>
          <w:szCs w:val="24"/>
          <w:lang w:val="sr-Cyrl-CS"/>
        </w:rPr>
      </w:pPr>
      <w:r w:rsidRPr="0056201A">
        <w:rPr>
          <w:noProof/>
          <w:szCs w:val="24"/>
        </w:rPr>
        <w:t>Овлашћено лице:_________________________________</w:t>
      </w:r>
    </w:p>
    <w:p w:rsidR="001F0827" w:rsidRPr="0056201A" w:rsidRDefault="001F0827" w:rsidP="001F082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F0827" w:rsidRPr="0056201A" w:rsidTr="005030F8">
        <w:trPr>
          <w:trHeight w:val="315"/>
        </w:trPr>
        <w:tc>
          <w:tcPr>
            <w:tcW w:w="13750" w:type="dxa"/>
            <w:gridSpan w:val="10"/>
            <w:tcBorders>
              <w:bottom w:val="single" w:sz="4" w:space="0" w:color="auto"/>
              <w:right w:val="single" w:sz="4" w:space="0" w:color="auto"/>
            </w:tcBorders>
            <w:vAlign w:val="center"/>
          </w:tcPr>
          <w:p w:rsidR="001F0827" w:rsidRPr="0056201A" w:rsidRDefault="001F0827" w:rsidP="005030F8">
            <w:pPr>
              <w:jc w:val="center"/>
              <w:rPr>
                <w:b/>
                <w:noProof/>
              </w:rPr>
            </w:pPr>
            <w:r w:rsidRPr="0056201A">
              <w:rPr>
                <w:b/>
                <w:noProof/>
              </w:rPr>
              <w:t>КЛИНИЧКИ ЦЕНТАР ВОЈВОДИНЕ</w:t>
            </w:r>
          </w:p>
        </w:tc>
      </w:tr>
      <w:tr w:rsidR="001F0827" w:rsidRPr="0056201A" w:rsidTr="005030F8">
        <w:tc>
          <w:tcPr>
            <w:tcW w:w="13750" w:type="dxa"/>
            <w:gridSpan w:val="10"/>
            <w:tcBorders>
              <w:bottom w:val="single" w:sz="4" w:space="0" w:color="auto"/>
              <w:right w:val="single" w:sz="4" w:space="0" w:color="auto"/>
            </w:tcBorders>
            <w:vAlign w:val="center"/>
          </w:tcPr>
          <w:p w:rsidR="001F0827" w:rsidRPr="0056201A" w:rsidRDefault="001F0827" w:rsidP="005030F8">
            <w:pPr>
              <w:rPr>
                <w:b/>
                <w:noProof/>
                <w:lang w:val="sr-Cyrl-RS"/>
              </w:rPr>
            </w:pPr>
            <w:r>
              <w:rPr>
                <w:b/>
                <w:lang w:val="sr-Cyrl-RS"/>
              </w:rPr>
              <w:t>Партија 23</w:t>
            </w:r>
            <w:r w:rsidR="00A820C5">
              <w:rPr>
                <w:b/>
                <w:lang w:val="sr-Cyrl-RS"/>
              </w:rPr>
              <w:t xml:space="preserve">. </w:t>
            </w:r>
            <w:r w:rsidRPr="0056201A">
              <w:rPr>
                <w:b/>
                <w:lang w:val="sr-Cyrl-RS"/>
              </w:rPr>
              <w:t xml:space="preserve">- </w:t>
            </w:r>
            <w:r w:rsidRPr="001F0827">
              <w:rPr>
                <w:b/>
                <w:noProof/>
                <w:color w:val="000000" w:themeColor="text1"/>
                <w:lang w:val="sr-Cyrl-CS"/>
              </w:rPr>
              <w:t>Аутоматски ланцетар</w:t>
            </w:r>
          </w:p>
        </w:tc>
      </w:tr>
      <w:tr w:rsidR="001F0827" w:rsidRPr="0056201A" w:rsidTr="005030F8">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1F0827" w:rsidRPr="0056201A" w:rsidRDefault="001F0827" w:rsidP="005030F8">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1F0827" w:rsidRPr="0056201A" w:rsidRDefault="001F0827" w:rsidP="005030F8">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b/>
                <w:noProof/>
                <w:szCs w:val="24"/>
                <w:lang w:val="sr-Cyrl-CS"/>
              </w:rPr>
            </w:pPr>
            <w:r w:rsidRPr="0056201A">
              <w:rPr>
                <w:b/>
                <w:szCs w:val="24"/>
                <w:lang w:val="sr-Cyrl-CS"/>
              </w:rPr>
              <w:t>Каталошки број</w:t>
            </w:r>
          </w:p>
        </w:tc>
      </w:tr>
      <w:tr w:rsidR="001F0827" w:rsidRPr="0056201A" w:rsidTr="005030F8">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2</w:t>
            </w:r>
          </w:p>
        </w:tc>
        <w:tc>
          <w:tcPr>
            <w:tcW w:w="680"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3</w:t>
            </w:r>
          </w:p>
        </w:tc>
        <w:tc>
          <w:tcPr>
            <w:tcW w:w="851"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4</w:t>
            </w:r>
          </w:p>
        </w:tc>
        <w:tc>
          <w:tcPr>
            <w:tcW w:w="1701"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5</w:t>
            </w:r>
          </w:p>
        </w:tc>
        <w:tc>
          <w:tcPr>
            <w:tcW w:w="1984"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6</w:t>
            </w:r>
          </w:p>
        </w:tc>
        <w:tc>
          <w:tcPr>
            <w:tcW w:w="1276"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7</w:t>
            </w:r>
          </w:p>
        </w:tc>
        <w:tc>
          <w:tcPr>
            <w:tcW w:w="1417"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r w:rsidRPr="0056201A">
              <w:rPr>
                <w:noProof/>
                <w:szCs w:val="24"/>
              </w:rPr>
              <w:t>10</w:t>
            </w:r>
          </w:p>
        </w:tc>
      </w:tr>
      <w:tr w:rsidR="001F0827" w:rsidRPr="0056201A" w:rsidTr="005030F8">
        <w:trPr>
          <w:trHeight w:val="698"/>
        </w:trPr>
        <w:tc>
          <w:tcPr>
            <w:tcW w:w="709" w:type="dxa"/>
            <w:tcBorders>
              <w:bottom w:val="single" w:sz="4" w:space="0" w:color="auto"/>
            </w:tcBorders>
            <w:vAlign w:val="center"/>
          </w:tcPr>
          <w:p w:rsidR="001F0827" w:rsidRPr="0056201A" w:rsidRDefault="001F0827" w:rsidP="005030F8">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1F0827" w:rsidRPr="001F0827" w:rsidRDefault="001F0827" w:rsidP="005030F8">
            <w:pPr>
              <w:jc w:val="both"/>
              <w:rPr>
                <w:lang w:val="sr-Latn-RS"/>
              </w:rPr>
            </w:pPr>
            <w:r w:rsidRPr="001F0827">
              <w:t>Lancetar, za automatsko otpustanje i uvlacenje lancete prilikom uzimanja uzorka kapilarne krvi</w:t>
            </w:r>
          </w:p>
        </w:tc>
        <w:tc>
          <w:tcPr>
            <w:tcW w:w="680" w:type="dxa"/>
            <w:tcBorders>
              <w:bottom w:val="single" w:sz="4" w:space="0" w:color="auto"/>
            </w:tcBorders>
            <w:vAlign w:val="bottom"/>
          </w:tcPr>
          <w:p w:rsidR="001F0827" w:rsidRPr="001F0827" w:rsidRDefault="001F0827" w:rsidP="001F0827">
            <w:pPr>
              <w:jc w:val="center"/>
              <w:rPr>
                <w:lang w:val="sr-Latn-RS"/>
              </w:rPr>
            </w:pPr>
            <w:r w:rsidRPr="001F0827">
              <w:t>kom</w:t>
            </w:r>
          </w:p>
          <w:p w:rsidR="001F0827" w:rsidRPr="001F0827" w:rsidRDefault="001F0827" w:rsidP="005030F8">
            <w:pPr>
              <w:spacing w:line="276" w:lineRule="auto"/>
              <w:jc w:val="center"/>
              <w:rPr>
                <w:color w:val="000000"/>
                <w:lang w:val="sr-Latn-RS"/>
              </w:rPr>
            </w:pPr>
          </w:p>
        </w:tc>
        <w:tc>
          <w:tcPr>
            <w:tcW w:w="851" w:type="dxa"/>
            <w:tcBorders>
              <w:bottom w:val="single" w:sz="4" w:space="0" w:color="auto"/>
            </w:tcBorders>
            <w:vAlign w:val="bottom"/>
          </w:tcPr>
          <w:p w:rsidR="001F0827" w:rsidRPr="001F0827" w:rsidRDefault="001F0827" w:rsidP="005030F8">
            <w:pPr>
              <w:spacing w:line="276" w:lineRule="auto"/>
              <w:jc w:val="center"/>
              <w:rPr>
                <w:lang w:val="sr-Latn-RS"/>
              </w:rPr>
            </w:pPr>
            <w:r w:rsidRPr="001F0827">
              <w:t>2</w:t>
            </w:r>
          </w:p>
          <w:p w:rsidR="001F0827" w:rsidRPr="001F0827" w:rsidRDefault="001F0827" w:rsidP="005030F8">
            <w:pPr>
              <w:spacing w:line="276" w:lineRule="auto"/>
              <w:jc w:val="center"/>
              <w:rPr>
                <w:color w:val="000000"/>
                <w:lang w:val="sr-Latn-RS"/>
              </w:rPr>
            </w:pPr>
          </w:p>
        </w:tc>
        <w:tc>
          <w:tcPr>
            <w:tcW w:w="1701" w:type="dxa"/>
            <w:tcBorders>
              <w:bottom w:val="single" w:sz="4" w:space="0" w:color="auto"/>
            </w:tcBorders>
            <w:vAlign w:val="center"/>
          </w:tcPr>
          <w:p w:rsidR="001F0827" w:rsidRPr="00EA2BB9" w:rsidRDefault="001F0827" w:rsidP="005030F8">
            <w:pPr>
              <w:pStyle w:val="BodyText"/>
              <w:jc w:val="center"/>
              <w:rPr>
                <w:noProof/>
                <w:szCs w:val="24"/>
                <w:lang w:val="sr-Cyrl-CS"/>
              </w:rPr>
            </w:pPr>
          </w:p>
        </w:tc>
        <w:tc>
          <w:tcPr>
            <w:tcW w:w="1984" w:type="dxa"/>
            <w:tcBorders>
              <w:bottom w:val="single" w:sz="4" w:space="0" w:color="auto"/>
            </w:tcBorders>
            <w:vAlign w:val="center"/>
          </w:tcPr>
          <w:p w:rsidR="001F0827" w:rsidRPr="0056201A" w:rsidRDefault="001F0827" w:rsidP="005030F8">
            <w:pPr>
              <w:pStyle w:val="BodyText"/>
              <w:jc w:val="center"/>
              <w:rPr>
                <w:noProof/>
                <w:szCs w:val="24"/>
                <w:lang w:val="sr-Cyrl-CS"/>
              </w:rPr>
            </w:pPr>
          </w:p>
        </w:tc>
        <w:tc>
          <w:tcPr>
            <w:tcW w:w="1276" w:type="dxa"/>
            <w:tcBorders>
              <w:bottom w:val="single" w:sz="4" w:space="0" w:color="auto"/>
            </w:tcBorders>
            <w:vAlign w:val="center"/>
          </w:tcPr>
          <w:p w:rsidR="001F0827" w:rsidRPr="0056201A" w:rsidRDefault="001F0827" w:rsidP="005030F8">
            <w:pPr>
              <w:pStyle w:val="BodyText"/>
              <w:jc w:val="center"/>
              <w:rPr>
                <w:noProof/>
                <w:szCs w:val="24"/>
                <w:lang w:val="sr-Cyrl-CS"/>
              </w:rPr>
            </w:pPr>
          </w:p>
        </w:tc>
        <w:tc>
          <w:tcPr>
            <w:tcW w:w="1417" w:type="dxa"/>
            <w:tcBorders>
              <w:bottom w:val="single" w:sz="4" w:space="0" w:color="auto"/>
            </w:tcBorders>
            <w:vAlign w:val="center"/>
          </w:tcPr>
          <w:p w:rsidR="001F0827" w:rsidRPr="0056201A" w:rsidRDefault="001F0827" w:rsidP="005030F8">
            <w:pPr>
              <w:pStyle w:val="BodyText"/>
              <w:jc w:val="center"/>
              <w:rPr>
                <w:noProof/>
                <w:szCs w:val="24"/>
                <w:lang w:val="sr-Cyrl-CS"/>
              </w:rPr>
            </w:pPr>
          </w:p>
        </w:tc>
        <w:tc>
          <w:tcPr>
            <w:tcW w:w="1418" w:type="dxa"/>
            <w:tcBorders>
              <w:bottom w:val="single" w:sz="4" w:space="0" w:color="auto"/>
              <w:right w:val="single" w:sz="4" w:space="0" w:color="auto"/>
            </w:tcBorders>
            <w:vAlign w:val="center"/>
          </w:tcPr>
          <w:p w:rsidR="001F0827" w:rsidRPr="0056201A" w:rsidRDefault="001F0827" w:rsidP="005030F8">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lang w:val="sr-Cyrl-CS"/>
              </w:rPr>
            </w:pPr>
          </w:p>
        </w:tc>
      </w:tr>
      <w:tr w:rsidR="001F0827" w:rsidRPr="0056201A" w:rsidTr="005030F8">
        <w:trPr>
          <w:gridAfter w:val="4"/>
          <w:wAfter w:w="5103" w:type="dxa"/>
          <w:trHeight w:val="420"/>
        </w:trPr>
        <w:tc>
          <w:tcPr>
            <w:tcW w:w="709" w:type="dxa"/>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2"/>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9"/>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bl>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Pr="0056201A" w:rsidRDefault="001F0827" w:rsidP="001F0827">
      <w:pPr>
        <w:pStyle w:val="BodyText"/>
        <w:rPr>
          <w:b/>
          <w:noProof/>
          <w:szCs w:val="24"/>
          <w:lang w:val="sr-Cyrl-RS"/>
        </w:rPr>
      </w:pPr>
      <w:r w:rsidRPr="0056201A">
        <w:rPr>
          <w:b/>
          <w:noProof/>
          <w:szCs w:val="24"/>
        </w:rPr>
        <w:t>Образац понуде</w:t>
      </w:r>
      <w:r w:rsidR="003749DC">
        <w:rPr>
          <w:b/>
          <w:noProof/>
          <w:szCs w:val="24"/>
          <w:lang w:val="sr-Cyrl-RS"/>
        </w:rPr>
        <w:t xml:space="preserve"> бр._________</w:t>
      </w:r>
      <w:r w:rsidRPr="0056201A">
        <w:rPr>
          <w:b/>
          <w:noProof/>
          <w:szCs w:val="24"/>
        </w:rPr>
        <w:t>, страна бр. 2</w:t>
      </w:r>
      <w:r>
        <w:rPr>
          <w:b/>
          <w:noProof/>
          <w:szCs w:val="24"/>
          <w:lang w:val="sr-Cyrl-RS"/>
        </w:rPr>
        <w:t>.</w:t>
      </w:r>
      <w:r>
        <w:rPr>
          <w:b/>
          <w:noProof/>
          <w:szCs w:val="24"/>
        </w:rPr>
        <w:t>, партија бр. 23</w:t>
      </w:r>
      <w:r>
        <w:rPr>
          <w:b/>
          <w:noProof/>
          <w:szCs w:val="24"/>
          <w:lang w:val="sr-Cyrl-RS"/>
        </w:rPr>
        <w:t>.</w:t>
      </w:r>
    </w:p>
    <w:p w:rsidR="001F0827" w:rsidRPr="0056201A" w:rsidRDefault="001F0827" w:rsidP="001F0827">
      <w:pPr>
        <w:pStyle w:val="BodyText"/>
        <w:rPr>
          <w:b/>
          <w:noProof/>
          <w:szCs w:val="24"/>
        </w:rPr>
      </w:pPr>
    </w:p>
    <w:p w:rsidR="001F0827" w:rsidRDefault="001F0827" w:rsidP="001F082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Pr="003749DC" w:rsidRDefault="003749DC" w:rsidP="001F0827">
      <w:pPr>
        <w:pStyle w:val="BodyText"/>
        <w:rPr>
          <w:noProof/>
          <w:szCs w:val="24"/>
          <w:lang w:val="sr-Cyrl-RS"/>
        </w:rPr>
      </w:pPr>
    </w:p>
    <w:p w:rsidR="001F0827" w:rsidRDefault="001F0827" w:rsidP="001F082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1F0827" w:rsidRPr="0056201A" w:rsidRDefault="001F0827" w:rsidP="001F0827">
      <w:pPr>
        <w:pStyle w:val="BodyText"/>
        <w:rPr>
          <w:noProof/>
          <w:szCs w:val="24"/>
        </w:rPr>
      </w:pPr>
    </w:p>
    <w:p w:rsidR="001F0827" w:rsidRPr="0056201A" w:rsidRDefault="001F0827" w:rsidP="001F0827">
      <w:pPr>
        <w:pStyle w:val="BodyText"/>
        <w:numPr>
          <w:ilvl w:val="0"/>
          <w:numId w:val="33"/>
        </w:numPr>
        <w:rPr>
          <w:noProof/>
          <w:szCs w:val="24"/>
        </w:rPr>
      </w:pPr>
      <w:r w:rsidRPr="0056201A">
        <w:rPr>
          <w:noProof/>
          <w:szCs w:val="24"/>
        </w:rPr>
        <w:t>Самостално</w:t>
      </w:r>
    </w:p>
    <w:p w:rsidR="001F0827" w:rsidRPr="0056201A" w:rsidRDefault="001F0827" w:rsidP="001F0827">
      <w:pPr>
        <w:pStyle w:val="BodyText"/>
        <w:numPr>
          <w:ilvl w:val="0"/>
          <w:numId w:val="33"/>
        </w:numPr>
        <w:rPr>
          <w:noProof/>
          <w:szCs w:val="24"/>
        </w:rPr>
      </w:pPr>
      <w:r w:rsidRPr="0056201A">
        <w:rPr>
          <w:noProof/>
          <w:szCs w:val="24"/>
        </w:rPr>
        <w:t>Заједничка понуда (навести ко су учесници у заједничкој понуди):_______________________________________</w:t>
      </w:r>
    </w:p>
    <w:p w:rsidR="001F0827" w:rsidRPr="0056201A" w:rsidRDefault="001F0827" w:rsidP="001F0827">
      <w:pPr>
        <w:pStyle w:val="BodyText"/>
        <w:numPr>
          <w:ilvl w:val="0"/>
          <w:numId w:val="33"/>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1F0827" w:rsidRDefault="001F0827" w:rsidP="001F0827">
      <w:pPr>
        <w:pStyle w:val="BodyText"/>
        <w:rPr>
          <w:noProof/>
          <w:szCs w:val="24"/>
          <w:lang w:val="sr-Cyrl-CS"/>
        </w:rPr>
      </w:pPr>
    </w:p>
    <w:p w:rsidR="003749DC" w:rsidRPr="0056201A" w:rsidRDefault="003749DC" w:rsidP="001F0827">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1F0827" w:rsidRPr="0056201A" w:rsidRDefault="001F0827" w:rsidP="001F0827">
      <w:pPr>
        <w:pStyle w:val="BodyText"/>
        <w:rPr>
          <w:noProof/>
          <w:szCs w:val="24"/>
        </w:rPr>
      </w:pPr>
    </w:p>
    <w:p w:rsidR="001F0827" w:rsidRDefault="001F0827" w:rsidP="001F082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1F0827" w:rsidRDefault="001F0827" w:rsidP="001F0827">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1F0827" w:rsidRPr="0056201A" w:rsidRDefault="001F0827" w:rsidP="001F0827">
      <w:pPr>
        <w:pStyle w:val="Footer"/>
        <w:jc w:val="both"/>
        <w:rPr>
          <w:b/>
          <w:noProof/>
        </w:rPr>
      </w:pPr>
    </w:p>
    <w:p w:rsidR="001F0827" w:rsidRPr="0056201A" w:rsidRDefault="001F0827" w:rsidP="001F0827">
      <w:pPr>
        <w:pStyle w:val="BodyText"/>
        <w:jc w:val="left"/>
        <w:rPr>
          <w:noProof/>
          <w:szCs w:val="24"/>
        </w:rPr>
      </w:pPr>
      <w:r w:rsidRPr="0056201A">
        <w:rPr>
          <w:noProof/>
          <w:szCs w:val="24"/>
        </w:rPr>
        <w:t>Понуђач:________________________________________                   Матични број:________________________________</w:t>
      </w:r>
    </w:p>
    <w:p w:rsidR="001F0827" w:rsidRPr="0056201A" w:rsidRDefault="001F0827" w:rsidP="001F0827">
      <w:pPr>
        <w:pStyle w:val="BodyText"/>
        <w:jc w:val="left"/>
        <w:rPr>
          <w:noProof/>
          <w:szCs w:val="24"/>
        </w:rPr>
      </w:pPr>
      <w:r w:rsidRPr="0056201A">
        <w:rPr>
          <w:noProof/>
          <w:szCs w:val="24"/>
        </w:rPr>
        <w:t>Адреса, град, општина:____________________________                   Регистарски број:______________________________</w:t>
      </w:r>
    </w:p>
    <w:p w:rsidR="001F0827" w:rsidRPr="0056201A" w:rsidRDefault="001F0827" w:rsidP="001F0827">
      <w:pPr>
        <w:pStyle w:val="BodyText"/>
        <w:jc w:val="left"/>
        <w:rPr>
          <w:noProof/>
          <w:szCs w:val="24"/>
        </w:rPr>
      </w:pPr>
      <w:r w:rsidRPr="0056201A">
        <w:rPr>
          <w:noProof/>
          <w:szCs w:val="24"/>
        </w:rPr>
        <w:t>Телефон:________________ Фах:____________________                  Шифра делатности:____________________________</w:t>
      </w:r>
    </w:p>
    <w:p w:rsidR="001F0827" w:rsidRPr="0056201A" w:rsidRDefault="001F0827" w:rsidP="001F0827">
      <w:pPr>
        <w:pStyle w:val="BodyText"/>
        <w:jc w:val="left"/>
        <w:rPr>
          <w:noProof/>
          <w:szCs w:val="24"/>
        </w:rPr>
      </w:pPr>
      <w:r w:rsidRPr="0056201A">
        <w:rPr>
          <w:noProof/>
          <w:szCs w:val="24"/>
        </w:rPr>
        <w:t>Е-маил:_________________________________________                    Пиб:_________________________________________</w:t>
      </w:r>
    </w:p>
    <w:p w:rsidR="001F0827" w:rsidRPr="0056201A" w:rsidRDefault="001F0827" w:rsidP="001F0827">
      <w:pPr>
        <w:pStyle w:val="BodyText"/>
        <w:jc w:val="left"/>
        <w:rPr>
          <w:noProof/>
          <w:szCs w:val="24"/>
        </w:rPr>
      </w:pPr>
      <w:r w:rsidRPr="0056201A">
        <w:rPr>
          <w:noProof/>
          <w:szCs w:val="24"/>
        </w:rPr>
        <w:t>Контакт особа:___________________________________                   Жиро-рачун:__________________________________</w:t>
      </w:r>
    </w:p>
    <w:p w:rsidR="001F0827" w:rsidRPr="0056201A" w:rsidRDefault="001F0827" w:rsidP="001F0827">
      <w:pPr>
        <w:pStyle w:val="BodyText"/>
        <w:jc w:val="left"/>
        <w:rPr>
          <w:noProof/>
          <w:szCs w:val="24"/>
          <w:lang w:val="sr-Cyrl-CS"/>
        </w:rPr>
      </w:pPr>
      <w:r w:rsidRPr="0056201A">
        <w:rPr>
          <w:noProof/>
          <w:szCs w:val="24"/>
        </w:rPr>
        <w:t>Овлашћено лице:_________________________________</w:t>
      </w:r>
    </w:p>
    <w:p w:rsidR="001F0827" w:rsidRPr="0056201A" w:rsidRDefault="001F0827" w:rsidP="001F082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F0827" w:rsidRPr="0056201A" w:rsidTr="005030F8">
        <w:trPr>
          <w:trHeight w:val="315"/>
        </w:trPr>
        <w:tc>
          <w:tcPr>
            <w:tcW w:w="13750" w:type="dxa"/>
            <w:gridSpan w:val="10"/>
            <w:tcBorders>
              <w:bottom w:val="single" w:sz="4" w:space="0" w:color="auto"/>
              <w:right w:val="single" w:sz="4" w:space="0" w:color="auto"/>
            </w:tcBorders>
            <w:vAlign w:val="center"/>
          </w:tcPr>
          <w:p w:rsidR="001F0827" w:rsidRPr="0056201A" w:rsidRDefault="001F0827" w:rsidP="005030F8">
            <w:pPr>
              <w:jc w:val="center"/>
              <w:rPr>
                <w:b/>
                <w:noProof/>
              </w:rPr>
            </w:pPr>
            <w:r w:rsidRPr="0056201A">
              <w:rPr>
                <w:b/>
                <w:noProof/>
              </w:rPr>
              <w:t>КЛИНИЧКИ ЦЕНТАР ВОЈВОДИНЕ</w:t>
            </w:r>
          </w:p>
        </w:tc>
      </w:tr>
      <w:tr w:rsidR="001F0827" w:rsidRPr="0056201A" w:rsidTr="005030F8">
        <w:tc>
          <w:tcPr>
            <w:tcW w:w="13750" w:type="dxa"/>
            <w:gridSpan w:val="10"/>
            <w:tcBorders>
              <w:bottom w:val="single" w:sz="4" w:space="0" w:color="auto"/>
              <w:right w:val="single" w:sz="4" w:space="0" w:color="auto"/>
            </w:tcBorders>
            <w:vAlign w:val="center"/>
          </w:tcPr>
          <w:p w:rsidR="001F0827" w:rsidRPr="0056201A" w:rsidRDefault="001F0827" w:rsidP="005030F8">
            <w:pPr>
              <w:rPr>
                <w:b/>
                <w:noProof/>
                <w:lang w:val="sr-Cyrl-RS"/>
              </w:rPr>
            </w:pPr>
            <w:r>
              <w:rPr>
                <w:b/>
                <w:lang w:val="sr-Cyrl-RS"/>
              </w:rPr>
              <w:t>Партија 24</w:t>
            </w:r>
            <w:r w:rsidR="00A820C5">
              <w:rPr>
                <w:b/>
                <w:lang w:val="sr-Cyrl-RS"/>
              </w:rPr>
              <w:t xml:space="preserve">. </w:t>
            </w:r>
            <w:r w:rsidRPr="0056201A">
              <w:rPr>
                <w:b/>
                <w:lang w:val="sr-Cyrl-RS"/>
              </w:rPr>
              <w:t xml:space="preserve">- </w:t>
            </w:r>
            <w:r w:rsidRPr="001F0827">
              <w:rPr>
                <w:b/>
                <w:noProof/>
                <w:color w:val="000000" w:themeColor="text1"/>
                <w:lang w:val="sr-Cyrl-CS"/>
              </w:rPr>
              <w:t>Реагенси за екстракцију днк из ткива у парафинском блоку</w:t>
            </w:r>
          </w:p>
        </w:tc>
      </w:tr>
      <w:tr w:rsidR="001F0827" w:rsidRPr="0056201A" w:rsidTr="005030F8">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1F0827" w:rsidRPr="0056201A" w:rsidRDefault="001F0827" w:rsidP="005030F8">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1F0827" w:rsidRPr="0056201A" w:rsidRDefault="001F0827" w:rsidP="005030F8">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b/>
                <w:noProof/>
                <w:szCs w:val="24"/>
                <w:lang w:val="sr-Cyrl-CS"/>
              </w:rPr>
            </w:pPr>
            <w:r w:rsidRPr="0056201A">
              <w:rPr>
                <w:b/>
                <w:szCs w:val="24"/>
                <w:lang w:val="sr-Cyrl-CS"/>
              </w:rPr>
              <w:t>Каталошки број</w:t>
            </w:r>
          </w:p>
        </w:tc>
      </w:tr>
      <w:tr w:rsidR="001F0827" w:rsidRPr="0056201A" w:rsidTr="005030F8">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2</w:t>
            </w:r>
          </w:p>
        </w:tc>
        <w:tc>
          <w:tcPr>
            <w:tcW w:w="680"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3</w:t>
            </w:r>
          </w:p>
        </w:tc>
        <w:tc>
          <w:tcPr>
            <w:tcW w:w="851"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4</w:t>
            </w:r>
          </w:p>
        </w:tc>
        <w:tc>
          <w:tcPr>
            <w:tcW w:w="1701"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5</w:t>
            </w:r>
          </w:p>
        </w:tc>
        <w:tc>
          <w:tcPr>
            <w:tcW w:w="1984"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6</w:t>
            </w:r>
          </w:p>
        </w:tc>
        <w:tc>
          <w:tcPr>
            <w:tcW w:w="1276"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7</w:t>
            </w:r>
          </w:p>
        </w:tc>
        <w:tc>
          <w:tcPr>
            <w:tcW w:w="1417"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r w:rsidRPr="0056201A">
              <w:rPr>
                <w:noProof/>
                <w:szCs w:val="24"/>
              </w:rPr>
              <w:t>10</w:t>
            </w:r>
          </w:p>
        </w:tc>
      </w:tr>
      <w:tr w:rsidR="001F0827" w:rsidRPr="0056201A" w:rsidTr="005030F8">
        <w:trPr>
          <w:trHeight w:val="698"/>
        </w:trPr>
        <w:tc>
          <w:tcPr>
            <w:tcW w:w="709" w:type="dxa"/>
            <w:tcBorders>
              <w:bottom w:val="single" w:sz="4" w:space="0" w:color="auto"/>
            </w:tcBorders>
            <w:vAlign w:val="center"/>
          </w:tcPr>
          <w:p w:rsidR="001F0827" w:rsidRPr="0056201A" w:rsidRDefault="001F0827" w:rsidP="001F0827">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1F0827" w:rsidRPr="001F0827" w:rsidRDefault="001F0827" w:rsidP="001F0827">
            <w:pPr>
              <w:jc w:val="both"/>
              <w:rPr>
                <w:lang w:val="sr-Latn-RS"/>
              </w:rPr>
            </w:pPr>
            <w:r w:rsidRPr="001F0827">
              <w:t>Premix Taq, TaKaRa Taq™ Version</w:t>
            </w:r>
            <w:r w:rsidRPr="001F0827">
              <w:rPr>
                <w:i/>
                <w:iCs/>
              </w:rPr>
              <w:t xml:space="preserve">                 </w:t>
            </w:r>
          </w:p>
        </w:tc>
        <w:tc>
          <w:tcPr>
            <w:tcW w:w="680" w:type="dxa"/>
            <w:tcBorders>
              <w:bottom w:val="single" w:sz="4" w:space="0" w:color="auto"/>
            </w:tcBorders>
            <w:vAlign w:val="center"/>
          </w:tcPr>
          <w:p w:rsidR="001F0827" w:rsidRPr="001F0827" w:rsidRDefault="001F0827" w:rsidP="001F0827">
            <w:pPr>
              <w:jc w:val="center"/>
              <w:rPr>
                <w:lang w:val="sr-Latn-RS"/>
              </w:rPr>
            </w:pPr>
            <w:r w:rsidRPr="001F0827">
              <w:t>kom</w:t>
            </w:r>
          </w:p>
        </w:tc>
        <w:tc>
          <w:tcPr>
            <w:tcW w:w="851" w:type="dxa"/>
            <w:tcBorders>
              <w:bottom w:val="single" w:sz="4" w:space="0" w:color="auto"/>
            </w:tcBorders>
            <w:vAlign w:val="center"/>
          </w:tcPr>
          <w:p w:rsidR="001F0827" w:rsidRPr="001F0827" w:rsidRDefault="001F0827" w:rsidP="001F0827">
            <w:pPr>
              <w:jc w:val="center"/>
              <w:rPr>
                <w:lang w:val="sr-Latn-RS"/>
              </w:rPr>
            </w:pPr>
            <w:r w:rsidRPr="001F0827">
              <w:t>2</w:t>
            </w:r>
          </w:p>
        </w:tc>
        <w:tc>
          <w:tcPr>
            <w:tcW w:w="1701" w:type="dxa"/>
            <w:tcBorders>
              <w:bottom w:val="single" w:sz="4" w:space="0" w:color="auto"/>
            </w:tcBorders>
            <w:vAlign w:val="center"/>
          </w:tcPr>
          <w:p w:rsidR="001F0827" w:rsidRPr="00EA2BB9"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56201A"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56201A"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56201A"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center"/>
          </w:tcPr>
          <w:p w:rsidR="001F0827" w:rsidRPr="0056201A"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56201A" w:rsidRDefault="001F0827" w:rsidP="001F0827">
            <w:pPr>
              <w:pStyle w:val="BodyText"/>
              <w:jc w:val="center"/>
              <w:rPr>
                <w:noProof/>
                <w:szCs w:val="24"/>
                <w:lang w:val="sr-Cyrl-CS"/>
              </w:rPr>
            </w:pPr>
          </w:p>
        </w:tc>
      </w:tr>
      <w:tr w:rsidR="001F0827" w:rsidRPr="0056201A" w:rsidTr="005030F8">
        <w:trPr>
          <w:trHeight w:val="698"/>
        </w:trPr>
        <w:tc>
          <w:tcPr>
            <w:tcW w:w="709" w:type="dxa"/>
            <w:tcBorders>
              <w:bottom w:val="single" w:sz="4" w:space="0" w:color="auto"/>
            </w:tcBorders>
            <w:vAlign w:val="center"/>
          </w:tcPr>
          <w:p w:rsidR="001F0827" w:rsidRPr="0056201A" w:rsidRDefault="001F0827" w:rsidP="001F0827">
            <w:pPr>
              <w:jc w:val="center"/>
              <w:rPr>
                <w:bCs/>
              </w:rPr>
            </w:pPr>
            <w:r>
              <w:rPr>
                <w:bCs/>
              </w:rPr>
              <w:t>2.</w:t>
            </w:r>
          </w:p>
        </w:tc>
        <w:tc>
          <w:tcPr>
            <w:tcW w:w="2722" w:type="dxa"/>
            <w:tcBorders>
              <w:top w:val="nil"/>
              <w:left w:val="nil"/>
              <w:bottom w:val="single" w:sz="4" w:space="0" w:color="auto"/>
              <w:right w:val="nil"/>
            </w:tcBorders>
            <w:shd w:val="clear" w:color="auto" w:fill="auto"/>
            <w:vAlign w:val="center"/>
          </w:tcPr>
          <w:p w:rsidR="001F0827" w:rsidRPr="001F0827" w:rsidRDefault="001F0827" w:rsidP="001F0827">
            <w:pPr>
              <w:jc w:val="both"/>
            </w:pPr>
            <w:r w:rsidRPr="001F0827">
              <w:t xml:space="preserve">TaKaRa reagens za izolaciju iz parafinskog bloka          </w:t>
            </w:r>
          </w:p>
        </w:tc>
        <w:tc>
          <w:tcPr>
            <w:tcW w:w="680" w:type="dxa"/>
            <w:tcBorders>
              <w:bottom w:val="single" w:sz="4" w:space="0" w:color="auto"/>
            </w:tcBorders>
            <w:vAlign w:val="center"/>
          </w:tcPr>
          <w:p w:rsidR="001F0827" w:rsidRPr="001F0827" w:rsidRDefault="001F0827" w:rsidP="001F0827">
            <w:pPr>
              <w:jc w:val="center"/>
            </w:pPr>
            <w:r w:rsidRPr="001F0827">
              <w:t>kom</w:t>
            </w:r>
          </w:p>
        </w:tc>
        <w:tc>
          <w:tcPr>
            <w:tcW w:w="851" w:type="dxa"/>
            <w:tcBorders>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EA2BB9"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56201A"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56201A"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56201A"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center"/>
          </w:tcPr>
          <w:p w:rsidR="001F0827" w:rsidRPr="0056201A"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56201A" w:rsidRDefault="001F0827" w:rsidP="001F0827">
            <w:pPr>
              <w:pStyle w:val="BodyText"/>
              <w:jc w:val="center"/>
              <w:rPr>
                <w:noProof/>
                <w:szCs w:val="24"/>
                <w:lang w:val="sr-Cyrl-CS"/>
              </w:rPr>
            </w:pPr>
          </w:p>
        </w:tc>
      </w:tr>
      <w:tr w:rsidR="001F0827" w:rsidRPr="0056201A" w:rsidTr="005030F8">
        <w:trPr>
          <w:gridAfter w:val="4"/>
          <w:wAfter w:w="5103" w:type="dxa"/>
          <w:trHeight w:val="420"/>
        </w:trPr>
        <w:tc>
          <w:tcPr>
            <w:tcW w:w="709" w:type="dxa"/>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2"/>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9"/>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bl>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Pr="0056201A" w:rsidRDefault="001F0827" w:rsidP="001F0827">
      <w:pPr>
        <w:pStyle w:val="BodyText"/>
        <w:rPr>
          <w:b/>
          <w:noProof/>
          <w:szCs w:val="24"/>
          <w:lang w:val="sr-Cyrl-RS"/>
        </w:rPr>
      </w:pPr>
      <w:r w:rsidRPr="0056201A">
        <w:rPr>
          <w:b/>
          <w:noProof/>
          <w:szCs w:val="24"/>
        </w:rPr>
        <w:t>Образац понуде</w:t>
      </w:r>
      <w:r w:rsidR="003749DC">
        <w:rPr>
          <w:b/>
          <w:noProof/>
          <w:szCs w:val="24"/>
          <w:lang w:val="sr-Cyrl-RS"/>
        </w:rPr>
        <w:t xml:space="preserve"> бр.__________</w:t>
      </w:r>
      <w:r w:rsidRPr="0056201A">
        <w:rPr>
          <w:b/>
          <w:noProof/>
          <w:szCs w:val="24"/>
        </w:rPr>
        <w:t>, страна бр. 2</w:t>
      </w:r>
      <w:r>
        <w:rPr>
          <w:b/>
          <w:noProof/>
          <w:szCs w:val="24"/>
          <w:lang w:val="sr-Cyrl-RS"/>
        </w:rPr>
        <w:t>.</w:t>
      </w:r>
      <w:r>
        <w:rPr>
          <w:b/>
          <w:noProof/>
          <w:szCs w:val="24"/>
        </w:rPr>
        <w:t>, партија бр. 24</w:t>
      </w:r>
      <w:r>
        <w:rPr>
          <w:b/>
          <w:noProof/>
          <w:szCs w:val="24"/>
          <w:lang w:val="sr-Cyrl-RS"/>
        </w:rPr>
        <w:t>.</w:t>
      </w:r>
    </w:p>
    <w:p w:rsidR="001F0827" w:rsidRPr="0056201A" w:rsidRDefault="001F0827" w:rsidP="001F0827">
      <w:pPr>
        <w:pStyle w:val="BodyText"/>
        <w:rPr>
          <w:b/>
          <w:noProof/>
          <w:szCs w:val="24"/>
        </w:rPr>
      </w:pPr>
    </w:p>
    <w:p w:rsidR="001F0827" w:rsidRDefault="001F0827" w:rsidP="001F082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Pr="003749DC" w:rsidRDefault="003749DC" w:rsidP="001F0827">
      <w:pPr>
        <w:pStyle w:val="BodyText"/>
        <w:rPr>
          <w:noProof/>
          <w:szCs w:val="24"/>
          <w:lang w:val="sr-Cyrl-RS"/>
        </w:rPr>
      </w:pPr>
    </w:p>
    <w:p w:rsidR="001F0827" w:rsidRDefault="001F0827" w:rsidP="001F082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1F0827" w:rsidRPr="0056201A" w:rsidRDefault="001F0827" w:rsidP="001F0827">
      <w:pPr>
        <w:pStyle w:val="BodyText"/>
        <w:rPr>
          <w:noProof/>
          <w:szCs w:val="24"/>
        </w:rPr>
      </w:pPr>
    </w:p>
    <w:p w:rsidR="001F0827" w:rsidRPr="0056201A" w:rsidRDefault="001F0827" w:rsidP="001F0827">
      <w:pPr>
        <w:pStyle w:val="BodyText"/>
        <w:numPr>
          <w:ilvl w:val="0"/>
          <w:numId w:val="34"/>
        </w:numPr>
        <w:rPr>
          <w:noProof/>
          <w:szCs w:val="24"/>
        </w:rPr>
      </w:pPr>
      <w:r w:rsidRPr="0056201A">
        <w:rPr>
          <w:noProof/>
          <w:szCs w:val="24"/>
        </w:rPr>
        <w:t>Самостално</w:t>
      </w:r>
    </w:p>
    <w:p w:rsidR="001F0827" w:rsidRPr="0056201A" w:rsidRDefault="001F0827" w:rsidP="001F0827">
      <w:pPr>
        <w:pStyle w:val="BodyText"/>
        <w:numPr>
          <w:ilvl w:val="0"/>
          <w:numId w:val="34"/>
        </w:numPr>
        <w:rPr>
          <w:noProof/>
          <w:szCs w:val="24"/>
        </w:rPr>
      </w:pPr>
      <w:r w:rsidRPr="0056201A">
        <w:rPr>
          <w:noProof/>
          <w:szCs w:val="24"/>
        </w:rPr>
        <w:t>Заједничка понуда (навести ко су учесници у заједничкој понуди):_______________________________________</w:t>
      </w:r>
    </w:p>
    <w:p w:rsidR="001F0827" w:rsidRPr="0056201A" w:rsidRDefault="001F0827" w:rsidP="001F0827">
      <w:pPr>
        <w:pStyle w:val="BodyText"/>
        <w:numPr>
          <w:ilvl w:val="0"/>
          <w:numId w:val="34"/>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1F0827" w:rsidRDefault="001F0827" w:rsidP="001F0827">
      <w:pPr>
        <w:pStyle w:val="BodyText"/>
        <w:rPr>
          <w:noProof/>
          <w:szCs w:val="24"/>
          <w:lang w:val="sr-Cyrl-CS"/>
        </w:rPr>
      </w:pPr>
    </w:p>
    <w:p w:rsidR="003749DC" w:rsidRPr="0056201A" w:rsidRDefault="003749DC" w:rsidP="001F0827">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1F0827" w:rsidRPr="0056201A" w:rsidRDefault="001F0827" w:rsidP="001F0827">
      <w:pPr>
        <w:pStyle w:val="BodyText"/>
        <w:rPr>
          <w:noProof/>
          <w:szCs w:val="24"/>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1F0827" w:rsidRDefault="001F0827" w:rsidP="001F0827">
      <w:pPr>
        <w:pStyle w:val="Footer"/>
        <w:jc w:val="both"/>
        <w:rPr>
          <w:b/>
          <w:noProof/>
        </w:rPr>
      </w:pPr>
      <w:r w:rsidRPr="0056201A">
        <w:rPr>
          <w:b/>
          <w:noProof/>
        </w:rPr>
        <w:t xml:space="preserve">Понуда број ________ - </w:t>
      </w:r>
      <w:r w:rsidRPr="0056201A">
        <w:rPr>
          <w:b/>
          <w:lang w:val="sr-Cyrl-CS"/>
        </w:rPr>
        <w:t>Набавка</w:t>
      </w:r>
      <w:r w:rsidRPr="0056201A">
        <w:rPr>
          <w:b/>
        </w:rPr>
        <w:t xml:space="preserve"> </w:t>
      </w:r>
      <w:r w:rsidRPr="0056201A">
        <w:rPr>
          <w:b/>
          <w:lang w:val="sr-Cyrl-RS"/>
        </w:rPr>
        <w:t>потрошног материјала</w:t>
      </w:r>
      <w:r w:rsidRPr="0056201A">
        <w:rPr>
          <w:b/>
        </w:rPr>
        <w:t xml:space="preserve"> за </w:t>
      </w:r>
      <w:r w:rsidRPr="0056201A">
        <w:rPr>
          <w:b/>
          <w:noProof/>
        </w:rPr>
        <w:t xml:space="preserve">потребе </w:t>
      </w:r>
      <w:r w:rsidRPr="0056201A">
        <w:rPr>
          <w:b/>
          <w:noProof/>
          <w:lang w:val="sr-Cyrl-RS"/>
        </w:rPr>
        <w:t xml:space="preserve">Центра за судску медицину, токсикологију и молекуларну генетику у оквиру </w:t>
      </w:r>
      <w:r w:rsidRPr="0056201A">
        <w:rPr>
          <w:b/>
          <w:noProof/>
        </w:rPr>
        <w:t xml:space="preserve">Клиничког центра Војводине </w:t>
      </w:r>
      <w:r w:rsidRPr="0056201A">
        <w:rPr>
          <w:b/>
          <w:noProof/>
          <w:lang w:val="sr-Cyrl-RS"/>
        </w:rPr>
        <w:t>- ЈН</w:t>
      </w:r>
      <w:r w:rsidRPr="0056201A">
        <w:rPr>
          <w:b/>
          <w:noProof/>
        </w:rPr>
        <w:t xml:space="preserve"> </w:t>
      </w:r>
      <w:r w:rsidRPr="0056201A">
        <w:rPr>
          <w:b/>
          <w:noProof/>
          <w:lang w:val="sr-Cyrl-RS"/>
        </w:rPr>
        <w:t>62</w:t>
      </w:r>
      <w:r w:rsidRPr="0056201A">
        <w:rPr>
          <w:b/>
          <w:noProof/>
        </w:rPr>
        <w:t>-16-О</w:t>
      </w:r>
    </w:p>
    <w:p w:rsidR="001F0827" w:rsidRPr="0056201A" w:rsidRDefault="001F0827" w:rsidP="001F0827">
      <w:pPr>
        <w:pStyle w:val="Footer"/>
        <w:jc w:val="both"/>
        <w:rPr>
          <w:b/>
          <w:noProof/>
        </w:rPr>
      </w:pPr>
    </w:p>
    <w:p w:rsidR="001F0827" w:rsidRPr="0056201A" w:rsidRDefault="001F0827" w:rsidP="001F0827">
      <w:pPr>
        <w:pStyle w:val="BodyText"/>
        <w:jc w:val="left"/>
        <w:rPr>
          <w:noProof/>
          <w:szCs w:val="24"/>
        </w:rPr>
      </w:pPr>
      <w:r w:rsidRPr="0056201A">
        <w:rPr>
          <w:noProof/>
          <w:szCs w:val="24"/>
        </w:rPr>
        <w:t>Понуђач:________________________________________                   Матични број:________________________________</w:t>
      </w:r>
    </w:p>
    <w:p w:rsidR="001F0827" w:rsidRPr="0056201A" w:rsidRDefault="001F0827" w:rsidP="001F0827">
      <w:pPr>
        <w:pStyle w:val="BodyText"/>
        <w:jc w:val="left"/>
        <w:rPr>
          <w:noProof/>
          <w:szCs w:val="24"/>
        </w:rPr>
      </w:pPr>
      <w:r w:rsidRPr="0056201A">
        <w:rPr>
          <w:noProof/>
          <w:szCs w:val="24"/>
        </w:rPr>
        <w:t>Адреса, град, општина:____________________________                   Регистарски број:______________________________</w:t>
      </w:r>
    </w:p>
    <w:p w:rsidR="001F0827" w:rsidRPr="0056201A" w:rsidRDefault="001F0827" w:rsidP="001F0827">
      <w:pPr>
        <w:pStyle w:val="BodyText"/>
        <w:jc w:val="left"/>
        <w:rPr>
          <w:noProof/>
          <w:szCs w:val="24"/>
        </w:rPr>
      </w:pPr>
      <w:r w:rsidRPr="0056201A">
        <w:rPr>
          <w:noProof/>
          <w:szCs w:val="24"/>
        </w:rPr>
        <w:t>Телефон:________________ Фах:____________________                  Шифра делатности:____________________________</w:t>
      </w:r>
    </w:p>
    <w:p w:rsidR="001F0827" w:rsidRPr="0056201A" w:rsidRDefault="001F0827" w:rsidP="001F0827">
      <w:pPr>
        <w:pStyle w:val="BodyText"/>
        <w:jc w:val="left"/>
        <w:rPr>
          <w:noProof/>
          <w:szCs w:val="24"/>
        </w:rPr>
      </w:pPr>
      <w:r w:rsidRPr="0056201A">
        <w:rPr>
          <w:noProof/>
          <w:szCs w:val="24"/>
        </w:rPr>
        <w:t>Е-маил:_________________________________________                    Пиб:_________________________________________</w:t>
      </w:r>
    </w:p>
    <w:p w:rsidR="001F0827" w:rsidRPr="0056201A" w:rsidRDefault="001F0827" w:rsidP="001F0827">
      <w:pPr>
        <w:pStyle w:val="BodyText"/>
        <w:jc w:val="left"/>
        <w:rPr>
          <w:noProof/>
          <w:szCs w:val="24"/>
        </w:rPr>
      </w:pPr>
      <w:r w:rsidRPr="0056201A">
        <w:rPr>
          <w:noProof/>
          <w:szCs w:val="24"/>
        </w:rPr>
        <w:t>Контакт особа:___________________________________                   Жиро-рачун:__________________________________</w:t>
      </w:r>
    </w:p>
    <w:p w:rsidR="001F0827" w:rsidRPr="0056201A" w:rsidRDefault="001F0827" w:rsidP="001F0827">
      <w:pPr>
        <w:pStyle w:val="BodyText"/>
        <w:jc w:val="left"/>
        <w:rPr>
          <w:noProof/>
          <w:szCs w:val="24"/>
          <w:lang w:val="sr-Cyrl-CS"/>
        </w:rPr>
      </w:pPr>
      <w:r w:rsidRPr="0056201A">
        <w:rPr>
          <w:noProof/>
          <w:szCs w:val="24"/>
        </w:rPr>
        <w:t>Овлашћено лице:_________________________________</w:t>
      </w:r>
    </w:p>
    <w:p w:rsidR="001F0827" w:rsidRPr="0056201A" w:rsidRDefault="001F0827" w:rsidP="001F082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F0827" w:rsidRPr="0056201A" w:rsidTr="005030F8">
        <w:trPr>
          <w:trHeight w:val="315"/>
        </w:trPr>
        <w:tc>
          <w:tcPr>
            <w:tcW w:w="13750" w:type="dxa"/>
            <w:gridSpan w:val="10"/>
            <w:tcBorders>
              <w:bottom w:val="single" w:sz="4" w:space="0" w:color="auto"/>
              <w:right w:val="single" w:sz="4" w:space="0" w:color="auto"/>
            </w:tcBorders>
            <w:vAlign w:val="center"/>
          </w:tcPr>
          <w:p w:rsidR="001F0827" w:rsidRPr="0056201A" w:rsidRDefault="001F0827" w:rsidP="005030F8">
            <w:pPr>
              <w:jc w:val="center"/>
              <w:rPr>
                <w:b/>
                <w:noProof/>
              </w:rPr>
            </w:pPr>
            <w:r w:rsidRPr="0056201A">
              <w:rPr>
                <w:b/>
                <w:noProof/>
              </w:rPr>
              <w:t>КЛИНИЧКИ ЦЕНТАР ВОЈВОДИНЕ</w:t>
            </w:r>
          </w:p>
        </w:tc>
      </w:tr>
      <w:tr w:rsidR="001F0827" w:rsidRPr="0056201A" w:rsidTr="005030F8">
        <w:tc>
          <w:tcPr>
            <w:tcW w:w="13750" w:type="dxa"/>
            <w:gridSpan w:val="10"/>
            <w:tcBorders>
              <w:bottom w:val="single" w:sz="4" w:space="0" w:color="auto"/>
              <w:right w:val="single" w:sz="4" w:space="0" w:color="auto"/>
            </w:tcBorders>
            <w:vAlign w:val="center"/>
          </w:tcPr>
          <w:p w:rsidR="001F0827" w:rsidRPr="0056201A" w:rsidRDefault="001F0827" w:rsidP="005030F8">
            <w:pPr>
              <w:rPr>
                <w:b/>
                <w:noProof/>
                <w:lang w:val="sr-Cyrl-RS"/>
              </w:rPr>
            </w:pPr>
            <w:r>
              <w:rPr>
                <w:b/>
                <w:lang w:val="sr-Cyrl-RS"/>
              </w:rPr>
              <w:t>Партија 25</w:t>
            </w:r>
            <w:r w:rsidR="00A820C5">
              <w:rPr>
                <w:b/>
                <w:lang w:val="sr-Cyrl-RS"/>
              </w:rPr>
              <w:t xml:space="preserve">. </w:t>
            </w:r>
            <w:r w:rsidRPr="001F0827">
              <w:rPr>
                <w:b/>
                <w:lang w:val="sr-Cyrl-RS"/>
              </w:rPr>
              <w:t xml:space="preserve">- </w:t>
            </w:r>
            <w:r w:rsidRPr="001F0827">
              <w:rPr>
                <w:b/>
                <w:noProof/>
                <w:color w:val="000000" w:themeColor="text1"/>
                <w:lang w:val="sr-Cyrl-CS"/>
              </w:rPr>
              <w:t>Букални колектор за узимање узорака за днк анализу</w:t>
            </w:r>
          </w:p>
        </w:tc>
      </w:tr>
      <w:tr w:rsidR="001F0827" w:rsidRPr="0056201A" w:rsidTr="005030F8">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Редни број</w:t>
            </w:r>
          </w:p>
        </w:tc>
        <w:tc>
          <w:tcPr>
            <w:tcW w:w="2722"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Назив</w:t>
            </w:r>
          </w:p>
        </w:tc>
        <w:tc>
          <w:tcPr>
            <w:tcW w:w="680"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Јединица мере</w:t>
            </w:r>
          </w:p>
        </w:tc>
        <w:tc>
          <w:tcPr>
            <w:tcW w:w="851"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Количина</w:t>
            </w:r>
          </w:p>
        </w:tc>
        <w:tc>
          <w:tcPr>
            <w:tcW w:w="1701"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Јединична цена без ПДВ-а</w:t>
            </w:r>
          </w:p>
        </w:tc>
        <w:tc>
          <w:tcPr>
            <w:tcW w:w="1984"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Вредност без ПДВ-а</w:t>
            </w:r>
          </w:p>
        </w:tc>
        <w:tc>
          <w:tcPr>
            <w:tcW w:w="1276"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Произвођач</w:t>
            </w:r>
          </w:p>
        </w:tc>
        <w:tc>
          <w:tcPr>
            <w:tcW w:w="1417" w:type="dxa"/>
            <w:tcBorders>
              <w:bottom w:val="single" w:sz="4" w:space="0" w:color="auto"/>
            </w:tcBorders>
            <w:vAlign w:val="center"/>
          </w:tcPr>
          <w:p w:rsidR="001F0827" w:rsidRPr="0056201A" w:rsidRDefault="001F0827" w:rsidP="005030F8">
            <w:pPr>
              <w:jc w:val="center"/>
              <w:rPr>
                <w:b/>
              </w:rPr>
            </w:pPr>
            <w:r w:rsidRPr="0056201A">
              <w:rPr>
                <w:b/>
              </w:rPr>
              <w:t>Земља порекла</w:t>
            </w:r>
          </w:p>
        </w:tc>
        <w:tc>
          <w:tcPr>
            <w:tcW w:w="1418" w:type="dxa"/>
            <w:tcBorders>
              <w:bottom w:val="single" w:sz="4" w:space="0" w:color="auto"/>
              <w:right w:val="single" w:sz="4" w:space="0" w:color="auto"/>
            </w:tcBorders>
            <w:vAlign w:val="center"/>
          </w:tcPr>
          <w:p w:rsidR="001F0827" w:rsidRPr="0056201A" w:rsidRDefault="001F0827" w:rsidP="005030F8">
            <w:pPr>
              <w:jc w:val="center"/>
              <w:rPr>
                <w:b/>
                <w:lang w:val="sr-Cyrl-CS"/>
              </w:rPr>
            </w:pPr>
            <w:r w:rsidRPr="0056201A">
              <w:rPr>
                <w:b/>
              </w:rPr>
              <w:t>Доказ о стављању у промет тражене робе</w:t>
            </w: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b/>
                <w:noProof/>
                <w:szCs w:val="24"/>
                <w:lang w:val="sr-Cyrl-CS"/>
              </w:rPr>
            </w:pPr>
            <w:r w:rsidRPr="0056201A">
              <w:rPr>
                <w:b/>
                <w:szCs w:val="24"/>
                <w:lang w:val="sr-Cyrl-CS"/>
              </w:rPr>
              <w:t>Каталошки број</w:t>
            </w:r>
          </w:p>
        </w:tc>
      </w:tr>
      <w:tr w:rsidR="001F0827" w:rsidRPr="0056201A" w:rsidTr="005030F8">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w:t>
            </w:r>
          </w:p>
        </w:tc>
        <w:tc>
          <w:tcPr>
            <w:tcW w:w="2722"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2</w:t>
            </w:r>
          </w:p>
        </w:tc>
        <w:tc>
          <w:tcPr>
            <w:tcW w:w="680"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3</w:t>
            </w:r>
          </w:p>
        </w:tc>
        <w:tc>
          <w:tcPr>
            <w:tcW w:w="851"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4</w:t>
            </w:r>
          </w:p>
        </w:tc>
        <w:tc>
          <w:tcPr>
            <w:tcW w:w="1701"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5</w:t>
            </w:r>
          </w:p>
        </w:tc>
        <w:tc>
          <w:tcPr>
            <w:tcW w:w="1984"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6</w:t>
            </w:r>
          </w:p>
        </w:tc>
        <w:tc>
          <w:tcPr>
            <w:tcW w:w="1276"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7</w:t>
            </w:r>
          </w:p>
        </w:tc>
        <w:tc>
          <w:tcPr>
            <w:tcW w:w="1417" w:type="dxa"/>
            <w:tcBorders>
              <w:bottom w:val="single" w:sz="4" w:space="0" w:color="auto"/>
            </w:tcBorders>
            <w:vAlign w:val="center"/>
          </w:tcPr>
          <w:p w:rsidR="001F0827" w:rsidRPr="0056201A" w:rsidRDefault="001F0827" w:rsidP="005030F8">
            <w:pPr>
              <w:pStyle w:val="BodyText"/>
              <w:jc w:val="center"/>
              <w:rPr>
                <w:noProof/>
                <w:szCs w:val="24"/>
              </w:rPr>
            </w:pPr>
            <w:r w:rsidRPr="0056201A">
              <w:rPr>
                <w:noProof/>
                <w:szCs w:val="24"/>
              </w:rPr>
              <w:t>8</w:t>
            </w:r>
          </w:p>
        </w:tc>
        <w:tc>
          <w:tcPr>
            <w:tcW w:w="1418"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r w:rsidRPr="0056201A">
              <w:rPr>
                <w:noProof/>
                <w:szCs w:val="24"/>
              </w:rPr>
              <w:t>9</w:t>
            </w: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r w:rsidRPr="0056201A">
              <w:rPr>
                <w:noProof/>
                <w:szCs w:val="24"/>
              </w:rPr>
              <w:t>10</w:t>
            </w:r>
          </w:p>
        </w:tc>
      </w:tr>
      <w:tr w:rsidR="001F0827" w:rsidRPr="0056201A" w:rsidTr="005030F8">
        <w:trPr>
          <w:trHeight w:val="698"/>
        </w:trPr>
        <w:tc>
          <w:tcPr>
            <w:tcW w:w="709" w:type="dxa"/>
            <w:tcBorders>
              <w:bottom w:val="single" w:sz="4" w:space="0" w:color="auto"/>
            </w:tcBorders>
            <w:vAlign w:val="center"/>
          </w:tcPr>
          <w:p w:rsidR="001F0827" w:rsidRPr="0056201A" w:rsidRDefault="001F0827" w:rsidP="005030F8">
            <w:pPr>
              <w:jc w:val="center"/>
              <w:rPr>
                <w:bCs/>
              </w:rPr>
            </w:pPr>
            <w:r w:rsidRPr="0056201A">
              <w:rPr>
                <w:bCs/>
              </w:rPr>
              <w:t>1.</w:t>
            </w:r>
          </w:p>
        </w:tc>
        <w:tc>
          <w:tcPr>
            <w:tcW w:w="2722" w:type="dxa"/>
            <w:tcBorders>
              <w:top w:val="nil"/>
              <w:left w:val="nil"/>
              <w:bottom w:val="single" w:sz="4" w:space="0" w:color="auto"/>
              <w:right w:val="nil"/>
            </w:tcBorders>
            <w:shd w:val="clear" w:color="auto" w:fill="auto"/>
            <w:vAlign w:val="center"/>
          </w:tcPr>
          <w:p w:rsidR="001F0827" w:rsidRPr="001F0827" w:rsidRDefault="001F0827" w:rsidP="005030F8">
            <w:pPr>
              <w:jc w:val="both"/>
              <w:rPr>
                <w:lang w:val="sr-Latn-RS"/>
              </w:rPr>
            </w:pPr>
            <w:r w:rsidRPr="001F0827">
              <w:t xml:space="preserve">Bukalni DNA kolektor za uzimanje uzoraka               </w:t>
            </w:r>
          </w:p>
        </w:tc>
        <w:tc>
          <w:tcPr>
            <w:tcW w:w="680" w:type="dxa"/>
            <w:tcBorders>
              <w:bottom w:val="single" w:sz="4" w:space="0" w:color="auto"/>
            </w:tcBorders>
            <w:vAlign w:val="bottom"/>
          </w:tcPr>
          <w:p w:rsidR="001F0827" w:rsidRPr="001F0827" w:rsidRDefault="001F0827" w:rsidP="005030F8">
            <w:pPr>
              <w:jc w:val="center"/>
              <w:rPr>
                <w:lang w:val="sr-Latn-RS"/>
              </w:rPr>
            </w:pPr>
            <w:r w:rsidRPr="001F0827">
              <w:t>kom</w:t>
            </w:r>
          </w:p>
          <w:p w:rsidR="001F0827" w:rsidRPr="001F0827" w:rsidRDefault="001F0827" w:rsidP="005030F8">
            <w:pPr>
              <w:spacing w:line="276" w:lineRule="auto"/>
              <w:jc w:val="center"/>
              <w:rPr>
                <w:color w:val="000000"/>
                <w:lang w:val="sr-Latn-RS"/>
              </w:rPr>
            </w:pPr>
          </w:p>
        </w:tc>
        <w:tc>
          <w:tcPr>
            <w:tcW w:w="851" w:type="dxa"/>
            <w:tcBorders>
              <w:bottom w:val="single" w:sz="4" w:space="0" w:color="auto"/>
            </w:tcBorders>
            <w:vAlign w:val="bottom"/>
          </w:tcPr>
          <w:p w:rsidR="001F0827" w:rsidRPr="001F0827" w:rsidRDefault="001F0827" w:rsidP="005030F8">
            <w:pPr>
              <w:spacing w:line="276" w:lineRule="auto"/>
              <w:jc w:val="center"/>
              <w:rPr>
                <w:lang w:val="sr-Latn-RS"/>
              </w:rPr>
            </w:pPr>
            <w:r w:rsidRPr="001F0827">
              <w:t>2</w:t>
            </w:r>
          </w:p>
          <w:p w:rsidR="001F0827" w:rsidRPr="001F0827" w:rsidRDefault="001F0827" w:rsidP="005030F8">
            <w:pPr>
              <w:spacing w:line="276" w:lineRule="auto"/>
              <w:jc w:val="center"/>
              <w:rPr>
                <w:color w:val="000000"/>
                <w:lang w:val="sr-Latn-RS"/>
              </w:rPr>
            </w:pPr>
          </w:p>
        </w:tc>
        <w:tc>
          <w:tcPr>
            <w:tcW w:w="1701" w:type="dxa"/>
            <w:tcBorders>
              <w:bottom w:val="single" w:sz="4" w:space="0" w:color="auto"/>
            </w:tcBorders>
            <w:vAlign w:val="center"/>
          </w:tcPr>
          <w:p w:rsidR="001F0827" w:rsidRPr="00EA2BB9" w:rsidRDefault="001F0827" w:rsidP="005030F8">
            <w:pPr>
              <w:pStyle w:val="BodyText"/>
              <w:jc w:val="center"/>
              <w:rPr>
                <w:noProof/>
                <w:szCs w:val="24"/>
                <w:lang w:val="sr-Cyrl-CS"/>
              </w:rPr>
            </w:pPr>
          </w:p>
        </w:tc>
        <w:tc>
          <w:tcPr>
            <w:tcW w:w="1984" w:type="dxa"/>
            <w:tcBorders>
              <w:bottom w:val="single" w:sz="4" w:space="0" w:color="auto"/>
            </w:tcBorders>
            <w:vAlign w:val="center"/>
          </w:tcPr>
          <w:p w:rsidR="001F0827" w:rsidRPr="0056201A" w:rsidRDefault="001F0827" w:rsidP="005030F8">
            <w:pPr>
              <w:pStyle w:val="BodyText"/>
              <w:jc w:val="center"/>
              <w:rPr>
                <w:noProof/>
                <w:szCs w:val="24"/>
                <w:lang w:val="sr-Cyrl-CS"/>
              </w:rPr>
            </w:pPr>
          </w:p>
        </w:tc>
        <w:tc>
          <w:tcPr>
            <w:tcW w:w="1276" w:type="dxa"/>
            <w:tcBorders>
              <w:bottom w:val="single" w:sz="4" w:space="0" w:color="auto"/>
            </w:tcBorders>
            <w:vAlign w:val="center"/>
          </w:tcPr>
          <w:p w:rsidR="001F0827" w:rsidRPr="0056201A" w:rsidRDefault="001F0827" w:rsidP="005030F8">
            <w:pPr>
              <w:pStyle w:val="BodyText"/>
              <w:jc w:val="center"/>
              <w:rPr>
                <w:noProof/>
                <w:szCs w:val="24"/>
                <w:lang w:val="sr-Cyrl-CS"/>
              </w:rPr>
            </w:pPr>
          </w:p>
        </w:tc>
        <w:tc>
          <w:tcPr>
            <w:tcW w:w="1417" w:type="dxa"/>
            <w:tcBorders>
              <w:bottom w:val="single" w:sz="4" w:space="0" w:color="auto"/>
            </w:tcBorders>
            <w:vAlign w:val="center"/>
          </w:tcPr>
          <w:p w:rsidR="001F0827" w:rsidRPr="0056201A" w:rsidRDefault="001F0827" w:rsidP="005030F8">
            <w:pPr>
              <w:pStyle w:val="BodyText"/>
              <w:jc w:val="center"/>
              <w:rPr>
                <w:noProof/>
                <w:szCs w:val="24"/>
                <w:lang w:val="sr-Cyrl-CS"/>
              </w:rPr>
            </w:pPr>
          </w:p>
        </w:tc>
        <w:tc>
          <w:tcPr>
            <w:tcW w:w="1418" w:type="dxa"/>
            <w:tcBorders>
              <w:bottom w:val="single" w:sz="4" w:space="0" w:color="auto"/>
              <w:right w:val="single" w:sz="4" w:space="0" w:color="auto"/>
            </w:tcBorders>
            <w:vAlign w:val="center"/>
          </w:tcPr>
          <w:p w:rsidR="001F0827" w:rsidRPr="0056201A" w:rsidRDefault="001F0827" w:rsidP="005030F8">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lang w:val="sr-Cyrl-CS"/>
              </w:rPr>
            </w:pPr>
          </w:p>
        </w:tc>
      </w:tr>
      <w:tr w:rsidR="001F0827" w:rsidRPr="0056201A" w:rsidTr="005030F8">
        <w:trPr>
          <w:gridAfter w:val="4"/>
          <w:wAfter w:w="5103" w:type="dxa"/>
          <w:trHeight w:val="420"/>
        </w:trPr>
        <w:tc>
          <w:tcPr>
            <w:tcW w:w="709" w:type="dxa"/>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2"/>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9"/>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bl>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Pr="0056201A" w:rsidRDefault="001F0827" w:rsidP="001F0827">
      <w:pPr>
        <w:pStyle w:val="BodyText"/>
        <w:rPr>
          <w:b/>
          <w:noProof/>
          <w:szCs w:val="24"/>
          <w:lang w:val="sr-Cyrl-RS"/>
        </w:rPr>
      </w:pPr>
      <w:r w:rsidRPr="0056201A">
        <w:rPr>
          <w:b/>
          <w:noProof/>
          <w:szCs w:val="24"/>
        </w:rPr>
        <w:t>Образац понуде</w:t>
      </w:r>
      <w:r w:rsidR="003749DC">
        <w:rPr>
          <w:b/>
          <w:noProof/>
          <w:szCs w:val="24"/>
          <w:lang w:val="sr-Cyrl-RS"/>
        </w:rPr>
        <w:t xml:space="preserve"> бр.____________</w:t>
      </w:r>
      <w:r w:rsidRPr="0056201A">
        <w:rPr>
          <w:b/>
          <w:noProof/>
          <w:szCs w:val="24"/>
        </w:rPr>
        <w:t>, страна бр. 2</w:t>
      </w:r>
      <w:r>
        <w:rPr>
          <w:b/>
          <w:noProof/>
          <w:szCs w:val="24"/>
          <w:lang w:val="sr-Cyrl-RS"/>
        </w:rPr>
        <w:t>.</w:t>
      </w:r>
      <w:r>
        <w:rPr>
          <w:b/>
          <w:noProof/>
          <w:szCs w:val="24"/>
        </w:rPr>
        <w:t>, партија бр. 25</w:t>
      </w:r>
      <w:r>
        <w:rPr>
          <w:b/>
          <w:noProof/>
          <w:szCs w:val="24"/>
          <w:lang w:val="sr-Cyrl-RS"/>
        </w:rPr>
        <w:t>.</w:t>
      </w:r>
    </w:p>
    <w:p w:rsidR="001F0827" w:rsidRPr="0056201A" w:rsidRDefault="001F0827" w:rsidP="001F0827">
      <w:pPr>
        <w:pStyle w:val="BodyText"/>
        <w:rPr>
          <w:b/>
          <w:noProof/>
          <w:szCs w:val="24"/>
        </w:rPr>
      </w:pPr>
    </w:p>
    <w:p w:rsidR="001F0827" w:rsidRDefault="001F0827" w:rsidP="001F082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Pr="003749DC" w:rsidRDefault="003749DC" w:rsidP="001F0827">
      <w:pPr>
        <w:pStyle w:val="BodyText"/>
        <w:rPr>
          <w:noProof/>
          <w:szCs w:val="24"/>
          <w:lang w:val="sr-Cyrl-RS"/>
        </w:rPr>
      </w:pPr>
    </w:p>
    <w:p w:rsidR="001F0827" w:rsidRDefault="001F0827" w:rsidP="001F082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1F0827" w:rsidRPr="0056201A" w:rsidRDefault="001F0827" w:rsidP="001F0827">
      <w:pPr>
        <w:pStyle w:val="BodyText"/>
        <w:rPr>
          <w:noProof/>
          <w:szCs w:val="24"/>
        </w:rPr>
      </w:pPr>
    </w:p>
    <w:p w:rsidR="001F0827" w:rsidRPr="0056201A" w:rsidRDefault="001F0827" w:rsidP="001F0827">
      <w:pPr>
        <w:pStyle w:val="BodyText"/>
        <w:numPr>
          <w:ilvl w:val="0"/>
          <w:numId w:val="35"/>
        </w:numPr>
        <w:rPr>
          <w:noProof/>
          <w:szCs w:val="24"/>
        </w:rPr>
      </w:pPr>
      <w:r w:rsidRPr="0056201A">
        <w:rPr>
          <w:noProof/>
          <w:szCs w:val="24"/>
        </w:rPr>
        <w:t>Самостално</w:t>
      </w:r>
    </w:p>
    <w:p w:rsidR="001F0827" w:rsidRPr="0056201A" w:rsidRDefault="001F0827" w:rsidP="001F0827">
      <w:pPr>
        <w:pStyle w:val="BodyText"/>
        <w:numPr>
          <w:ilvl w:val="0"/>
          <w:numId w:val="35"/>
        </w:numPr>
        <w:rPr>
          <w:noProof/>
          <w:szCs w:val="24"/>
        </w:rPr>
      </w:pPr>
      <w:r w:rsidRPr="0056201A">
        <w:rPr>
          <w:noProof/>
          <w:szCs w:val="24"/>
        </w:rPr>
        <w:t>Заједничка понуда (навести ко су учесници у заједничкој понуди):_______________________________________</w:t>
      </w:r>
    </w:p>
    <w:p w:rsidR="001F0827" w:rsidRPr="0056201A" w:rsidRDefault="001F0827" w:rsidP="001F0827">
      <w:pPr>
        <w:pStyle w:val="BodyText"/>
        <w:numPr>
          <w:ilvl w:val="0"/>
          <w:numId w:val="35"/>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1F0827" w:rsidRDefault="001F0827" w:rsidP="001F0827">
      <w:pPr>
        <w:pStyle w:val="BodyText"/>
        <w:rPr>
          <w:noProof/>
          <w:szCs w:val="24"/>
          <w:lang w:val="sr-Cyrl-CS"/>
        </w:rPr>
      </w:pPr>
    </w:p>
    <w:p w:rsidR="003749DC" w:rsidRPr="0056201A" w:rsidRDefault="003749DC" w:rsidP="001F0827">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1F0827" w:rsidRPr="0056201A" w:rsidRDefault="001F0827" w:rsidP="001F0827">
      <w:pPr>
        <w:pStyle w:val="BodyText"/>
        <w:rPr>
          <w:noProof/>
          <w:szCs w:val="24"/>
        </w:rPr>
      </w:pPr>
    </w:p>
    <w:p w:rsidR="001F0827" w:rsidRDefault="001F0827" w:rsidP="001F0827">
      <w:pPr>
        <w:pStyle w:val="BodyText"/>
        <w:rPr>
          <w:noProof/>
          <w:sz w:val="22"/>
          <w:szCs w:val="22"/>
        </w:rPr>
      </w:pPr>
    </w:p>
    <w:p w:rsidR="001F0827" w:rsidRDefault="001F0827" w:rsidP="001F0827">
      <w:pPr>
        <w:pStyle w:val="BodyText"/>
        <w:rPr>
          <w:noProof/>
          <w:sz w:val="22"/>
          <w:szCs w:val="22"/>
        </w:rPr>
      </w:pPr>
    </w:p>
    <w:p w:rsidR="001F0827" w:rsidRDefault="001F0827" w:rsidP="001F0827">
      <w:pPr>
        <w:pStyle w:val="BodyText"/>
        <w:rPr>
          <w:noProof/>
          <w:sz w:val="22"/>
          <w:szCs w:val="22"/>
        </w:rPr>
      </w:pPr>
    </w:p>
    <w:p w:rsidR="001F0827" w:rsidRDefault="001F0827" w:rsidP="001F082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1F0827" w:rsidRPr="002B5ABC" w:rsidRDefault="001F0827" w:rsidP="001F0827">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1F0827" w:rsidRPr="002B5ABC" w:rsidRDefault="001F0827" w:rsidP="001F0827">
      <w:pPr>
        <w:pStyle w:val="BodyText"/>
        <w:jc w:val="left"/>
        <w:rPr>
          <w:noProof/>
          <w:szCs w:val="24"/>
        </w:rPr>
      </w:pPr>
    </w:p>
    <w:p w:rsidR="001F0827" w:rsidRPr="002B5ABC" w:rsidRDefault="001F0827" w:rsidP="001F0827">
      <w:pPr>
        <w:pStyle w:val="BodyText"/>
        <w:jc w:val="left"/>
        <w:rPr>
          <w:noProof/>
          <w:szCs w:val="24"/>
        </w:rPr>
      </w:pPr>
      <w:r w:rsidRPr="002B5ABC">
        <w:rPr>
          <w:noProof/>
          <w:szCs w:val="24"/>
        </w:rPr>
        <w:t>Понуђач:________________________________________                   Матични број:________________________________</w:t>
      </w:r>
    </w:p>
    <w:p w:rsidR="001F0827" w:rsidRPr="002B5ABC" w:rsidRDefault="001F0827" w:rsidP="001F0827">
      <w:pPr>
        <w:pStyle w:val="BodyText"/>
        <w:jc w:val="left"/>
        <w:rPr>
          <w:noProof/>
          <w:szCs w:val="24"/>
        </w:rPr>
      </w:pPr>
      <w:r w:rsidRPr="002B5ABC">
        <w:rPr>
          <w:noProof/>
          <w:szCs w:val="24"/>
        </w:rPr>
        <w:t>Адреса, град, општина:____________________________                   Регистарски број:______________________________</w:t>
      </w:r>
    </w:p>
    <w:p w:rsidR="001F0827" w:rsidRPr="002B5ABC" w:rsidRDefault="001F0827" w:rsidP="001F0827">
      <w:pPr>
        <w:pStyle w:val="BodyText"/>
        <w:jc w:val="left"/>
        <w:rPr>
          <w:noProof/>
          <w:szCs w:val="24"/>
        </w:rPr>
      </w:pPr>
      <w:r w:rsidRPr="002B5ABC">
        <w:rPr>
          <w:noProof/>
          <w:szCs w:val="24"/>
        </w:rPr>
        <w:t>Телефон:________________ Фах:____________________                  Шифра делатности:____________________________</w:t>
      </w:r>
    </w:p>
    <w:p w:rsidR="001F0827" w:rsidRPr="002B5ABC" w:rsidRDefault="001F0827" w:rsidP="001F0827">
      <w:pPr>
        <w:pStyle w:val="BodyText"/>
        <w:jc w:val="left"/>
        <w:rPr>
          <w:noProof/>
          <w:szCs w:val="24"/>
        </w:rPr>
      </w:pPr>
      <w:r w:rsidRPr="002B5ABC">
        <w:rPr>
          <w:noProof/>
          <w:szCs w:val="24"/>
        </w:rPr>
        <w:t>Е-маил:_________________________________________                    Пиб:_________________________________________</w:t>
      </w:r>
    </w:p>
    <w:p w:rsidR="001F0827" w:rsidRPr="002B5ABC" w:rsidRDefault="001F0827" w:rsidP="001F0827">
      <w:pPr>
        <w:pStyle w:val="BodyText"/>
        <w:jc w:val="left"/>
        <w:rPr>
          <w:noProof/>
          <w:szCs w:val="24"/>
        </w:rPr>
      </w:pPr>
      <w:r w:rsidRPr="002B5ABC">
        <w:rPr>
          <w:noProof/>
          <w:szCs w:val="24"/>
        </w:rPr>
        <w:t>Контакт особа:___________________________________                   Жиро-рачун:__________________________________</w:t>
      </w:r>
    </w:p>
    <w:p w:rsidR="001F0827" w:rsidRDefault="001F0827" w:rsidP="001F0827">
      <w:pPr>
        <w:pStyle w:val="BodyText"/>
        <w:jc w:val="left"/>
        <w:rPr>
          <w:noProof/>
          <w:szCs w:val="24"/>
          <w:lang w:val="sr-Cyrl-CS"/>
        </w:rPr>
      </w:pPr>
      <w:r w:rsidRPr="002B5ABC">
        <w:rPr>
          <w:noProof/>
          <w:szCs w:val="24"/>
        </w:rPr>
        <w:t>Овлашћено лице:_________________________________</w:t>
      </w:r>
    </w:p>
    <w:p w:rsidR="001F0827" w:rsidRPr="002B5ABC" w:rsidRDefault="001F0827" w:rsidP="001F082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F0827" w:rsidRPr="002B5ABC" w:rsidTr="005030F8">
        <w:trPr>
          <w:trHeight w:val="315"/>
        </w:trPr>
        <w:tc>
          <w:tcPr>
            <w:tcW w:w="13750" w:type="dxa"/>
            <w:gridSpan w:val="10"/>
            <w:tcBorders>
              <w:bottom w:val="single" w:sz="4" w:space="0" w:color="auto"/>
              <w:right w:val="single" w:sz="4" w:space="0" w:color="auto"/>
            </w:tcBorders>
          </w:tcPr>
          <w:p w:rsidR="001F0827" w:rsidRPr="002B5ABC" w:rsidRDefault="001F0827" w:rsidP="005030F8">
            <w:pPr>
              <w:jc w:val="center"/>
              <w:rPr>
                <w:b/>
                <w:noProof/>
              </w:rPr>
            </w:pPr>
            <w:r w:rsidRPr="002B5ABC">
              <w:rPr>
                <w:b/>
                <w:noProof/>
              </w:rPr>
              <w:t>КЛИНИЧКИ ЦЕНТАР ВОЈВОДИНЕ</w:t>
            </w:r>
          </w:p>
        </w:tc>
      </w:tr>
      <w:tr w:rsidR="001F0827" w:rsidRPr="002B5ABC" w:rsidTr="005030F8">
        <w:tc>
          <w:tcPr>
            <w:tcW w:w="13750" w:type="dxa"/>
            <w:gridSpan w:val="10"/>
            <w:tcBorders>
              <w:bottom w:val="single" w:sz="4" w:space="0" w:color="auto"/>
              <w:right w:val="single" w:sz="4" w:space="0" w:color="auto"/>
            </w:tcBorders>
          </w:tcPr>
          <w:p w:rsidR="001F0827" w:rsidRPr="002B5ABC" w:rsidRDefault="001F0827" w:rsidP="005030F8">
            <w:pPr>
              <w:rPr>
                <w:b/>
                <w:noProof/>
                <w:lang w:val="sr-Cyrl-RS"/>
              </w:rPr>
            </w:pPr>
            <w:r w:rsidRPr="002B5ABC">
              <w:rPr>
                <w:b/>
                <w:lang w:val="sr-Cyrl-RS"/>
              </w:rPr>
              <w:t>Па</w:t>
            </w:r>
            <w:r>
              <w:rPr>
                <w:b/>
                <w:lang w:val="sr-Cyrl-RS"/>
              </w:rPr>
              <w:t>ртија 26</w:t>
            </w:r>
            <w:r w:rsidR="00A820C5">
              <w:rPr>
                <w:b/>
                <w:lang w:val="sr-Cyrl-RS"/>
              </w:rPr>
              <w:t xml:space="preserve">. </w:t>
            </w:r>
            <w:r w:rsidRPr="004A696A">
              <w:rPr>
                <w:b/>
                <w:lang w:val="sr-Cyrl-RS"/>
              </w:rPr>
              <w:t xml:space="preserve">- </w:t>
            </w:r>
            <w:r w:rsidRPr="001F0827">
              <w:rPr>
                <w:b/>
                <w:noProof/>
                <w:color w:val="000000" w:themeColor="text1"/>
                <w:lang w:val="sr-Cyrl-CS"/>
              </w:rPr>
              <w:t>Стандардне супстанце за токсиколошке анализе</w:t>
            </w:r>
          </w:p>
        </w:tc>
      </w:tr>
      <w:tr w:rsidR="001F0827" w:rsidRPr="002B5ABC" w:rsidTr="005030F8">
        <w:tc>
          <w:tcPr>
            <w:tcW w:w="709"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1F0827" w:rsidRPr="002B5ABC" w:rsidRDefault="001F0827" w:rsidP="005030F8">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1F0827" w:rsidRPr="002B5ABC" w:rsidRDefault="001F0827" w:rsidP="005030F8">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1F0827" w:rsidRPr="002B5ABC" w:rsidRDefault="001F0827" w:rsidP="005030F8">
            <w:pPr>
              <w:pStyle w:val="BodyText"/>
              <w:jc w:val="center"/>
              <w:rPr>
                <w:b/>
                <w:noProof/>
                <w:szCs w:val="24"/>
                <w:lang w:val="sr-Cyrl-CS"/>
              </w:rPr>
            </w:pPr>
            <w:r w:rsidRPr="002B5ABC">
              <w:rPr>
                <w:b/>
                <w:szCs w:val="24"/>
                <w:lang w:val="sr-Cyrl-CS"/>
              </w:rPr>
              <w:t>Каталошки број</w:t>
            </w:r>
          </w:p>
        </w:tc>
      </w:tr>
      <w:tr w:rsidR="001F0827" w:rsidRPr="002B5ABC" w:rsidTr="005030F8">
        <w:tc>
          <w:tcPr>
            <w:tcW w:w="709"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2</w:t>
            </w:r>
          </w:p>
        </w:tc>
        <w:tc>
          <w:tcPr>
            <w:tcW w:w="680"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3</w:t>
            </w:r>
          </w:p>
        </w:tc>
        <w:tc>
          <w:tcPr>
            <w:tcW w:w="851"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4</w:t>
            </w:r>
          </w:p>
        </w:tc>
        <w:tc>
          <w:tcPr>
            <w:tcW w:w="1701"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5</w:t>
            </w:r>
          </w:p>
        </w:tc>
        <w:tc>
          <w:tcPr>
            <w:tcW w:w="1984"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6</w:t>
            </w:r>
          </w:p>
        </w:tc>
        <w:tc>
          <w:tcPr>
            <w:tcW w:w="1276"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7</w:t>
            </w:r>
          </w:p>
        </w:tc>
        <w:tc>
          <w:tcPr>
            <w:tcW w:w="1417" w:type="dxa"/>
            <w:tcBorders>
              <w:bottom w:val="single" w:sz="4" w:space="0" w:color="auto"/>
            </w:tcBorders>
          </w:tcPr>
          <w:p w:rsidR="001F0827" w:rsidRPr="002B5ABC" w:rsidRDefault="001F0827" w:rsidP="005030F8">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1F0827" w:rsidRPr="002B5ABC" w:rsidRDefault="001F0827" w:rsidP="005030F8">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1F0827" w:rsidRPr="002B5ABC" w:rsidRDefault="001F0827" w:rsidP="005030F8">
            <w:pPr>
              <w:pStyle w:val="BodyText"/>
              <w:jc w:val="center"/>
              <w:rPr>
                <w:noProof/>
                <w:szCs w:val="24"/>
              </w:rPr>
            </w:pPr>
            <w:r w:rsidRPr="002B5ABC">
              <w:rPr>
                <w:noProof/>
                <w:szCs w:val="24"/>
              </w:rPr>
              <w:t>10</w:t>
            </w:r>
          </w:p>
        </w:tc>
      </w:tr>
      <w:tr w:rsidR="001F0827" w:rsidRPr="002B5ABC" w:rsidTr="005030F8">
        <w:trPr>
          <w:trHeight w:val="698"/>
        </w:trPr>
        <w:tc>
          <w:tcPr>
            <w:tcW w:w="709" w:type="dxa"/>
            <w:tcBorders>
              <w:bottom w:val="single" w:sz="4" w:space="0" w:color="auto"/>
            </w:tcBorders>
            <w:vAlign w:val="center"/>
          </w:tcPr>
          <w:p w:rsidR="001F0827" w:rsidRPr="002B5ABC" w:rsidRDefault="001F0827" w:rsidP="001F0827">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1F0827" w:rsidRPr="001F0827" w:rsidRDefault="001F0827" w:rsidP="001F0827">
            <w:pPr>
              <w:jc w:val="both"/>
              <w:rPr>
                <w:lang w:val="sr-Latn-RS"/>
              </w:rPr>
            </w:pPr>
            <w:r w:rsidRPr="001F0827">
              <w:t>Bis(trimethylsilyl)trifluoroacetamide+1% Trimethylchlorosilane (BSTFA with 1% TMCS), 5 ml</w:t>
            </w:r>
          </w:p>
        </w:tc>
        <w:tc>
          <w:tcPr>
            <w:tcW w:w="680" w:type="dxa"/>
            <w:tcBorders>
              <w:bottom w:val="single" w:sz="4" w:space="0" w:color="auto"/>
            </w:tcBorders>
            <w:vAlign w:val="center"/>
          </w:tcPr>
          <w:p w:rsidR="001F0827" w:rsidRPr="001F0827" w:rsidRDefault="001F0827" w:rsidP="001F0827">
            <w:pPr>
              <w:jc w:val="center"/>
              <w:rPr>
                <w:lang w:val="sr-Latn-RS"/>
              </w:rPr>
            </w:pPr>
            <w:r w:rsidRPr="001F0827">
              <w:t>pak</w:t>
            </w:r>
          </w:p>
        </w:tc>
        <w:tc>
          <w:tcPr>
            <w:tcW w:w="851" w:type="dxa"/>
            <w:tcBorders>
              <w:bottom w:val="single" w:sz="4" w:space="0" w:color="auto"/>
            </w:tcBorders>
            <w:vAlign w:val="center"/>
          </w:tcPr>
          <w:p w:rsidR="001F0827" w:rsidRPr="001F0827" w:rsidRDefault="001F0827" w:rsidP="001F0827">
            <w:pPr>
              <w:jc w:val="center"/>
              <w:rPr>
                <w:lang w:val="sr-Latn-RS"/>
              </w:rP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bottom w:val="single" w:sz="4" w:space="0" w:color="auto"/>
            </w:tcBorders>
            <w:vAlign w:val="center"/>
          </w:tcPr>
          <w:p w:rsidR="001F0827" w:rsidRPr="002B5ABC" w:rsidRDefault="001F0827" w:rsidP="001F0827">
            <w:pPr>
              <w:jc w:val="center"/>
              <w:rPr>
                <w:bCs/>
                <w:lang w:val="sr-Cyrl-RS"/>
              </w:rPr>
            </w:pPr>
            <w:r w:rsidRPr="002B5ABC">
              <w:rPr>
                <w:bCs/>
                <w:lang w:val="sr-Cyrl-RS"/>
              </w:rPr>
              <w:t>2.</w:t>
            </w:r>
          </w:p>
          <w:p w:rsidR="001F0827" w:rsidRPr="002B5ABC" w:rsidRDefault="001F0827" w:rsidP="001F0827">
            <w:pPr>
              <w:jc w:val="center"/>
              <w:rPr>
                <w:bCs/>
              </w:rPr>
            </w:pPr>
          </w:p>
        </w:tc>
        <w:tc>
          <w:tcPr>
            <w:tcW w:w="2722" w:type="dxa"/>
            <w:tcBorders>
              <w:top w:val="nil"/>
              <w:left w:val="nil"/>
              <w:bottom w:val="single" w:sz="4" w:space="0" w:color="auto"/>
              <w:right w:val="nil"/>
            </w:tcBorders>
            <w:shd w:val="clear" w:color="auto" w:fill="auto"/>
            <w:vAlign w:val="center"/>
          </w:tcPr>
          <w:p w:rsidR="001F0827" w:rsidRPr="001F0827" w:rsidRDefault="001F0827" w:rsidP="001F0827">
            <w:pPr>
              <w:jc w:val="both"/>
            </w:pPr>
            <w:r w:rsidRPr="001F0827">
              <w:t>N-Methyl-N-(trimethylsilyl) trifluoroacetamide (MSTFA), 5 ml</w:t>
            </w:r>
          </w:p>
        </w:tc>
        <w:tc>
          <w:tcPr>
            <w:tcW w:w="680" w:type="dxa"/>
            <w:tcBorders>
              <w:bottom w:val="single" w:sz="4" w:space="0" w:color="auto"/>
            </w:tcBorders>
            <w:vAlign w:val="center"/>
          </w:tcPr>
          <w:p w:rsidR="001F0827" w:rsidRPr="001F0827" w:rsidRDefault="001F0827" w:rsidP="001F0827">
            <w:pPr>
              <w:jc w:val="center"/>
            </w:pPr>
            <w:r w:rsidRPr="001F0827">
              <w:t>pak</w:t>
            </w:r>
          </w:p>
        </w:tc>
        <w:tc>
          <w:tcPr>
            <w:tcW w:w="851" w:type="dxa"/>
            <w:tcBorders>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bottom w:val="single" w:sz="4" w:space="0" w:color="auto"/>
            </w:tcBorders>
            <w:vAlign w:val="center"/>
          </w:tcPr>
          <w:p w:rsidR="001F0827" w:rsidRPr="002B5ABC" w:rsidRDefault="001F0827" w:rsidP="001F0827">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1F0827" w:rsidRPr="001F0827" w:rsidRDefault="001F0827" w:rsidP="001F0827">
            <w:pPr>
              <w:jc w:val="both"/>
            </w:pPr>
            <w:r w:rsidRPr="001F0827">
              <w:t>Pentafluorobenzyl bromide, 99% (PFB-Br), 1 g</w:t>
            </w:r>
          </w:p>
        </w:tc>
        <w:tc>
          <w:tcPr>
            <w:tcW w:w="680" w:type="dxa"/>
            <w:tcBorders>
              <w:bottom w:val="single" w:sz="4" w:space="0" w:color="auto"/>
            </w:tcBorders>
            <w:vAlign w:val="center"/>
          </w:tcPr>
          <w:p w:rsidR="001F0827" w:rsidRPr="001F0827" w:rsidRDefault="001F0827" w:rsidP="001F0827">
            <w:pPr>
              <w:jc w:val="center"/>
            </w:pPr>
            <w:r w:rsidRPr="001F0827">
              <w:t>pak</w:t>
            </w:r>
          </w:p>
        </w:tc>
        <w:tc>
          <w:tcPr>
            <w:tcW w:w="851" w:type="dxa"/>
            <w:tcBorders>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Verapamil hydrochloride, 1 g</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Warfarin, 10 g</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gamma-Butyrolactone, 25 g</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Dextromethorphan hydrobromide, 5 g</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Ephedrine hydrochloride, 5 g</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Sufentanil citrate, 5 mg</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Fluoxetine hydrochloride, 5 mg</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Lidocaine, 25 g</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12.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Metoprolol Tartrate, 1 g</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13.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Cantharidin</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pak</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56201A" w:rsidTr="005030F8">
        <w:trPr>
          <w:gridAfter w:val="4"/>
          <w:wAfter w:w="5103" w:type="dxa"/>
          <w:trHeight w:val="420"/>
        </w:trPr>
        <w:tc>
          <w:tcPr>
            <w:tcW w:w="709" w:type="dxa"/>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2"/>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9"/>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bl>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1F0827" w:rsidRDefault="001F0827" w:rsidP="001F0827">
      <w:pPr>
        <w:pStyle w:val="BodyText"/>
        <w:rPr>
          <w:b/>
          <w:noProof/>
          <w:szCs w:val="24"/>
        </w:rPr>
      </w:pPr>
    </w:p>
    <w:p w:rsidR="003749DC" w:rsidRDefault="003749DC" w:rsidP="001F0827">
      <w:pPr>
        <w:pStyle w:val="BodyText"/>
        <w:rPr>
          <w:b/>
          <w:noProof/>
          <w:szCs w:val="24"/>
          <w:lang w:val="sr-Cyrl-RS"/>
        </w:rPr>
      </w:pPr>
    </w:p>
    <w:p w:rsidR="001F0827" w:rsidRPr="0056201A" w:rsidRDefault="001F0827" w:rsidP="001F0827">
      <w:pPr>
        <w:pStyle w:val="BodyText"/>
        <w:rPr>
          <w:b/>
          <w:noProof/>
          <w:szCs w:val="24"/>
          <w:lang w:val="sr-Cyrl-RS"/>
        </w:rPr>
      </w:pPr>
      <w:r w:rsidRPr="0056201A">
        <w:rPr>
          <w:b/>
          <w:noProof/>
          <w:szCs w:val="24"/>
        </w:rPr>
        <w:t>Образац понуде</w:t>
      </w:r>
      <w:r w:rsidR="003749DC">
        <w:rPr>
          <w:b/>
          <w:noProof/>
          <w:szCs w:val="24"/>
          <w:lang w:val="sr-Cyrl-RS"/>
        </w:rPr>
        <w:t xml:space="preserve"> бр._________</w:t>
      </w:r>
      <w:r w:rsidRPr="0056201A">
        <w:rPr>
          <w:b/>
          <w:noProof/>
          <w:szCs w:val="24"/>
        </w:rPr>
        <w:t xml:space="preserve">, страна бр. </w:t>
      </w:r>
      <w:r>
        <w:rPr>
          <w:b/>
          <w:noProof/>
          <w:szCs w:val="24"/>
        </w:rPr>
        <w:t>3</w:t>
      </w:r>
      <w:r>
        <w:rPr>
          <w:b/>
          <w:noProof/>
          <w:szCs w:val="24"/>
          <w:lang w:val="sr-Cyrl-RS"/>
        </w:rPr>
        <w:t>.</w:t>
      </w:r>
      <w:r>
        <w:rPr>
          <w:b/>
          <w:noProof/>
          <w:szCs w:val="24"/>
        </w:rPr>
        <w:t>, партија бр. 26</w:t>
      </w:r>
      <w:r>
        <w:rPr>
          <w:b/>
          <w:noProof/>
          <w:szCs w:val="24"/>
          <w:lang w:val="sr-Cyrl-RS"/>
        </w:rPr>
        <w:t>.</w:t>
      </w:r>
    </w:p>
    <w:p w:rsidR="001F0827" w:rsidRPr="0056201A" w:rsidRDefault="001F0827" w:rsidP="001F0827">
      <w:pPr>
        <w:pStyle w:val="BodyText"/>
        <w:rPr>
          <w:b/>
          <w:noProof/>
          <w:szCs w:val="24"/>
        </w:rPr>
      </w:pPr>
    </w:p>
    <w:p w:rsidR="001F0827" w:rsidRDefault="001F0827" w:rsidP="001F082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Pr="003749DC" w:rsidRDefault="003749DC" w:rsidP="001F0827">
      <w:pPr>
        <w:pStyle w:val="BodyText"/>
        <w:rPr>
          <w:noProof/>
          <w:szCs w:val="24"/>
          <w:lang w:val="sr-Cyrl-RS"/>
        </w:rPr>
      </w:pPr>
    </w:p>
    <w:p w:rsidR="001F0827" w:rsidRDefault="001F0827" w:rsidP="001F082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1F0827" w:rsidRPr="0056201A" w:rsidRDefault="001F0827" w:rsidP="001F0827">
      <w:pPr>
        <w:pStyle w:val="BodyText"/>
        <w:rPr>
          <w:noProof/>
          <w:szCs w:val="24"/>
        </w:rPr>
      </w:pPr>
    </w:p>
    <w:p w:rsidR="001F0827" w:rsidRPr="0056201A" w:rsidRDefault="001F0827" w:rsidP="001F0827">
      <w:pPr>
        <w:pStyle w:val="BodyText"/>
        <w:numPr>
          <w:ilvl w:val="0"/>
          <w:numId w:val="36"/>
        </w:numPr>
        <w:rPr>
          <w:noProof/>
          <w:szCs w:val="24"/>
        </w:rPr>
      </w:pPr>
      <w:r w:rsidRPr="0056201A">
        <w:rPr>
          <w:noProof/>
          <w:szCs w:val="24"/>
        </w:rPr>
        <w:t>Самостално</w:t>
      </w:r>
    </w:p>
    <w:p w:rsidR="001F0827" w:rsidRPr="0056201A" w:rsidRDefault="001F0827" w:rsidP="001F0827">
      <w:pPr>
        <w:pStyle w:val="BodyText"/>
        <w:numPr>
          <w:ilvl w:val="0"/>
          <w:numId w:val="36"/>
        </w:numPr>
        <w:rPr>
          <w:noProof/>
          <w:szCs w:val="24"/>
        </w:rPr>
      </w:pPr>
      <w:r w:rsidRPr="0056201A">
        <w:rPr>
          <w:noProof/>
          <w:szCs w:val="24"/>
        </w:rPr>
        <w:t>Заједничка понуда (навести ко су учесници у заједничкој понуди):_______________________________________</w:t>
      </w:r>
    </w:p>
    <w:p w:rsidR="001F0827" w:rsidRPr="0056201A" w:rsidRDefault="001F0827" w:rsidP="001F0827">
      <w:pPr>
        <w:pStyle w:val="BodyText"/>
        <w:numPr>
          <w:ilvl w:val="0"/>
          <w:numId w:val="36"/>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1F0827" w:rsidRDefault="001F0827" w:rsidP="001F0827">
      <w:pPr>
        <w:pStyle w:val="BodyText"/>
        <w:rPr>
          <w:noProof/>
          <w:szCs w:val="24"/>
          <w:lang w:val="sr-Cyrl-CS"/>
        </w:rPr>
      </w:pPr>
    </w:p>
    <w:p w:rsidR="003749DC" w:rsidRPr="0056201A" w:rsidRDefault="003749DC" w:rsidP="001F0827">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1F0827" w:rsidRPr="0056201A" w:rsidRDefault="001F0827" w:rsidP="001F0827">
      <w:pPr>
        <w:pStyle w:val="BodyText"/>
        <w:rPr>
          <w:noProof/>
          <w:szCs w:val="24"/>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1F0827" w:rsidRPr="002B5ABC" w:rsidRDefault="001F0827" w:rsidP="001F0827">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1F0827" w:rsidRPr="002B5ABC" w:rsidRDefault="001F0827" w:rsidP="001F0827">
      <w:pPr>
        <w:pStyle w:val="BodyText"/>
        <w:jc w:val="left"/>
        <w:rPr>
          <w:noProof/>
          <w:szCs w:val="24"/>
        </w:rPr>
      </w:pPr>
    </w:p>
    <w:p w:rsidR="001F0827" w:rsidRPr="002B5ABC" w:rsidRDefault="001F0827" w:rsidP="001F0827">
      <w:pPr>
        <w:pStyle w:val="BodyText"/>
        <w:jc w:val="left"/>
        <w:rPr>
          <w:noProof/>
          <w:szCs w:val="24"/>
        </w:rPr>
      </w:pPr>
      <w:r w:rsidRPr="002B5ABC">
        <w:rPr>
          <w:noProof/>
          <w:szCs w:val="24"/>
        </w:rPr>
        <w:t>Понуђач:________________________________________                   Матични број:________________________________</w:t>
      </w:r>
    </w:p>
    <w:p w:rsidR="001F0827" w:rsidRPr="002B5ABC" w:rsidRDefault="001F0827" w:rsidP="001F0827">
      <w:pPr>
        <w:pStyle w:val="BodyText"/>
        <w:jc w:val="left"/>
        <w:rPr>
          <w:noProof/>
          <w:szCs w:val="24"/>
        </w:rPr>
      </w:pPr>
      <w:r w:rsidRPr="002B5ABC">
        <w:rPr>
          <w:noProof/>
          <w:szCs w:val="24"/>
        </w:rPr>
        <w:t>Адреса, град, општина:____________________________                   Регистарски број:______________________________</w:t>
      </w:r>
    </w:p>
    <w:p w:rsidR="001F0827" w:rsidRPr="002B5ABC" w:rsidRDefault="001F0827" w:rsidP="001F0827">
      <w:pPr>
        <w:pStyle w:val="BodyText"/>
        <w:jc w:val="left"/>
        <w:rPr>
          <w:noProof/>
          <w:szCs w:val="24"/>
        </w:rPr>
      </w:pPr>
      <w:r w:rsidRPr="002B5ABC">
        <w:rPr>
          <w:noProof/>
          <w:szCs w:val="24"/>
        </w:rPr>
        <w:t>Телефон:________________ Фах:____________________                  Шифра делатности:____________________________</w:t>
      </w:r>
    </w:p>
    <w:p w:rsidR="001F0827" w:rsidRPr="002B5ABC" w:rsidRDefault="001F0827" w:rsidP="001F0827">
      <w:pPr>
        <w:pStyle w:val="BodyText"/>
        <w:jc w:val="left"/>
        <w:rPr>
          <w:noProof/>
          <w:szCs w:val="24"/>
        </w:rPr>
      </w:pPr>
      <w:r w:rsidRPr="002B5ABC">
        <w:rPr>
          <w:noProof/>
          <w:szCs w:val="24"/>
        </w:rPr>
        <w:t>Е-маил:_________________________________________                    Пиб:_________________________________________</w:t>
      </w:r>
    </w:p>
    <w:p w:rsidR="001F0827" w:rsidRPr="002B5ABC" w:rsidRDefault="001F0827" w:rsidP="001F0827">
      <w:pPr>
        <w:pStyle w:val="BodyText"/>
        <w:jc w:val="left"/>
        <w:rPr>
          <w:noProof/>
          <w:szCs w:val="24"/>
        </w:rPr>
      </w:pPr>
      <w:r w:rsidRPr="002B5ABC">
        <w:rPr>
          <w:noProof/>
          <w:szCs w:val="24"/>
        </w:rPr>
        <w:t>Контакт особа:___________________________________                   Жиро-рачун:__________________________________</w:t>
      </w:r>
    </w:p>
    <w:p w:rsidR="001F0827" w:rsidRDefault="001F0827" w:rsidP="001F0827">
      <w:pPr>
        <w:pStyle w:val="BodyText"/>
        <w:jc w:val="left"/>
        <w:rPr>
          <w:noProof/>
          <w:szCs w:val="24"/>
          <w:lang w:val="sr-Cyrl-CS"/>
        </w:rPr>
      </w:pPr>
      <w:r w:rsidRPr="002B5ABC">
        <w:rPr>
          <w:noProof/>
          <w:szCs w:val="24"/>
        </w:rPr>
        <w:t>Овлашћено лице:_________________________________</w:t>
      </w:r>
    </w:p>
    <w:p w:rsidR="001F0827" w:rsidRPr="002B5ABC" w:rsidRDefault="001F0827" w:rsidP="001F082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F0827" w:rsidRPr="002B5ABC" w:rsidTr="005030F8">
        <w:trPr>
          <w:trHeight w:val="315"/>
        </w:trPr>
        <w:tc>
          <w:tcPr>
            <w:tcW w:w="13750" w:type="dxa"/>
            <w:gridSpan w:val="10"/>
            <w:tcBorders>
              <w:bottom w:val="single" w:sz="4" w:space="0" w:color="auto"/>
              <w:right w:val="single" w:sz="4" w:space="0" w:color="auto"/>
            </w:tcBorders>
          </w:tcPr>
          <w:p w:rsidR="001F0827" w:rsidRPr="002B5ABC" w:rsidRDefault="001F0827" w:rsidP="005030F8">
            <w:pPr>
              <w:jc w:val="center"/>
              <w:rPr>
                <w:b/>
                <w:noProof/>
              </w:rPr>
            </w:pPr>
            <w:r w:rsidRPr="002B5ABC">
              <w:rPr>
                <w:b/>
                <w:noProof/>
              </w:rPr>
              <w:t>КЛИНИЧКИ ЦЕНТАР ВОЈВОДИНЕ</w:t>
            </w:r>
          </w:p>
        </w:tc>
      </w:tr>
      <w:tr w:rsidR="001F0827" w:rsidRPr="002B5ABC" w:rsidTr="005030F8">
        <w:tc>
          <w:tcPr>
            <w:tcW w:w="13750" w:type="dxa"/>
            <w:gridSpan w:val="10"/>
            <w:tcBorders>
              <w:bottom w:val="single" w:sz="4" w:space="0" w:color="auto"/>
              <w:right w:val="single" w:sz="4" w:space="0" w:color="auto"/>
            </w:tcBorders>
          </w:tcPr>
          <w:p w:rsidR="001F0827" w:rsidRPr="002B5ABC" w:rsidRDefault="001F0827" w:rsidP="005030F8">
            <w:pPr>
              <w:rPr>
                <w:b/>
                <w:noProof/>
                <w:lang w:val="sr-Cyrl-RS"/>
              </w:rPr>
            </w:pPr>
            <w:r w:rsidRPr="002B5ABC">
              <w:rPr>
                <w:b/>
                <w:lang w:val="sr-Cyrl-RS"/>
              </w:rPr>
              <w:t>Па</w:t>
            </w:r>
            <w:r>
              <w:rPr>
                <w:b/>
                <w:lang w:val="sr-Cyrl-RS"/>
              </w:rPr>
              <w:t>ртија 27</w:t>
            </w:r>
            <w:r w:rsidR="00A820C5">
              <w:rPr>
                <w:b/>
                <w:lang w:val="sr-Cyrl-RS"/>
              </w:rPr>
              <w:t xml:space="preserve">. </w:t>
            </w:r>
            <w:r w:rsidRPr="004A696A">
              <w:rPr>
                <w:b/>
                <w:lang w:val="sr-Cyrl-RS"/>
              </w:rPr>
              <w:t xml:space="preserve">- </w:t>
            </w:r>
            <w:r w:rsidRPr="001F0827">
              <w:rPr>
                <w:b/>
                <w:noProof/>
                <w:color w:val="000000" w:themeColor="text1"/>
                <w:lang w:val="sr-Cyrl-CS"/>
              </w:rPr>
              <w:t>Хемикалије чистоће гц-граде, за гц-мс</w:t>
            </w:r>
          </w:p>
        </w:tc>
      </w:tr>
      <w:tr w:rsidR="001F0827" w:rsidRPr="002B5ABC" w:rsidTr="005030F8">
        <w:tc>
          <w:tcPr>
            <w:tcW w:w="709"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1F0827" w:rsidRPr="002B5ABC" w:rsidRDefault="001F0827" w:rsidP="005030F8">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1F0827" w:rsidRPr="002B5ABC" w:rsidRDefault="001F0827" w:rsidP="005030F8">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1F0827" w:rsidRPr="002B5ABC" w:rsidRDefault="001F0827" w:rsidP="005030F8">
            <w:pPr>
              <w:pStyle w:val="BodyText"/>
              <w:jc w:val="center"/>
              <w:rPr>
                <w:b/>
                <w:noProof/>
                <w:szCs w:val="24"/>
                <w:lang w:val="sr-Cyrl-CS"/>
              </w:rPr>
            </w:pPr>
            <w:r w:rsidRPr="002B5ABC">
              <w:rPr>
                <w:b/>
                <w:szCs w:val="24"/>
                <w:lang w:val="sr-Cyrl-CS"/>
              </w:rPr>
              <w:t>Каталошки број</w:t>
            </w:r>
          </w:p>
        </w:tc>
      </w:tr>
      <w:tr w:rsidR="001F0827" w:rsidRPr="002B5ABC" w:rsidTr="005030F8">
        <w:tc>
          <w:tcPr>
            <w:tcW w:w="709" w:type="dxa"/>
            <w:tcBorders>
              <w:bottom w:val="single" w:sz="4" w:space="0" w:color="auto"/>
            </w:tcBorders>
            <w:vAlign w:val="center"/>
          </w:tcPr>
          <w:p w:rsidR="001F0827" w:rsidRPr="002B5ABC" w:rsidRDefault="001F0827" w:rsidP="005030F8">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2</w:t>
            </w:r>
          </w:p>
        </w:tc>
        <w:tc>
          <w:tcPr>
            <w:tcW w:w="680"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3</w:t>
            </w:r>
          </w:p>
        </w:tc>
        <w:tc>
          <w:tcPr>
            <w:tcW w:w="851"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4</w:t>
            </w:r>
          </w:p>
        </w:tc>
        <w:tc>
          <w:tcPr>
            <w:tcW w:w="1701"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5</w:t>
            </w:r>
          </w:p>
        </w:tc>
        <w:tc>
          <w:tcPr>
            <w:tcW w:w="1984"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6</w:t>
            </w:r>
          </w:p>
        </w:tc>
        <w:tc>
          <w:tcPr>
            <w:tcW w:w="1276" w:type="dxa"/>
            <w:tcBorders>
              <w:bottom w:val="single" w:sz="4" w:space="0" w:color="auto"/>
            </w:tcBorders>
            <w:vAlign w:val="center"/>
          </w:tcPr>
          <w:p w:rsidR="001F0827" w:rsidRPr="002B5ABC" w:rsidRDefault="001F0827" w:rsidP="005030F8">
            <w:pPr>
              <w:pStyle w:val="BodyText"/>
              <w:jc w:val="center"/>
              <w:rPr>
                <w:noProof/>
                <w:szCs w:val="24"/>
              </w:rPr>
            </w:pPr>
            <w:r w:rsidRPr="002B5ABC">
              <w:rPr>
                <w:noProof/>
                <w:szCs w:val="24"/>
              </w:rPr>
              <w:t>7</w:t>
            </w:r>
          </w:p>
        </w:tc>
        <w:tc>
          <w:tcPr>
            <w:tcW w:w="1417" w:type="dxa"/>
            <w:tcBorders>
              <w:bottom w:val="single" w:sz="4" w:space="0" w:color="auto"/>
            </w:tcBorders>
          </w:tcPr>
          <w:p w:rsidR="001F0827" w:rsidRPr="002B5ABC" w:rsidRDefault="001F0827" w:rsidP="005030F8">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1F0827" w:rsidRPr="002B5ABC" w:rsidRDefault="001F0827" w:rsidP="005030F8">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1F0827" w:rsidRPr="002B5ABC" w:rsidRDefault="001F0827" w:rsidP="005030F8">
            <w:pPr>
              <w:pStyle w:val="BodyText"/>
              <w:jc w:val="center"/>
              <w:rPr>
                <w:noProof/>
                <w:szCs w:val="24"/>
              </w:rPr>
            </w:pPr>
            <w:r w:rsidRPr="002B5ABC">
              <w:rPr>
                <w:noProof/>
                <w:szCs w:val="24"/>
              </w:rPr>
              <w:t>10</w:t>
            </w:r>
          </w:p>
        </w:tc>
      </w:tr>
      <w:tr w:rsidR="001F0827" w:rsidRPr="002B5ABC" w:rsidTr="005030F8">
        <w:trPr>
          <w:trHeight w:val="698"/>
        </w:trPr>
        <w:tc>
          <w:tcPr>
            <w:tcW w:w="709" w:type="dxa"/>
            <w:tcBorders>
              <w:bottom w:val="single" w:sz="4" w:space="0" w:color="auto"/>
            </w:tcBorders>
            <w:vAlign w:val="center"/>
          </w:tcPr>
          <w:p w:rsidR="001F0827" w:rsidRPr="002B5ABC" w:rsidRDefault="001F0827" w:rsidP="001F0827">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1F0827" w:rsidRPr="001F0827" w:rsidRDefault="001F0827" w:rsidP="001F0827">
            <w:pPr>
              <w:jc w:val="both"/>
              <w:rPr>
                <w:lang w:val="sr-Latn-RS"/>
              </w:rPr>
            </w:pPr>
            <w:r w:rsidRPr="001F0827">
              <w:t>Aceton GC-MS grade</w:t>
            </w:r>
          </w:p>
        </w:tc>
        <w:tc>
          <w:tcPr>
            <w:tcW w:w="680" w:type="dxa"/>
            <w:tcBorders>
              <w:bottom w:val="single" w:sz="4" w:space="0" w:color="auto"/>
            </w:tcBorders>
            <w:vAlign w:val="center"/>
          </w:tcPr>
          <w:p w:rsidR="001F0827" w:rsidRPr="001F0827" w:rsidRDefault="001F0827" w:rsidP="001F0827">
            <w:pPr>
              <w:jc w:val="center"/>
              <w:rPr>
                <w:lang w:val="sr-Latn-RS"/>
              </w:rPr>
            </w:pPr>
            <w:r w:rsidRPr="001F0827">
              <w:t>L</w:t>
            </w:r>
          </w:p>
        </w:tc>
        <w:tc>
          <w:tcPr>
            <w:tcW w:w="851" w:type="dxa"/>
            <w:tcBorders>
              <w:bottom w:val="single" w:sz="4" w:space="0" w:color="auto"/>
            </w:tcBorders>
            <w:vAlign w:val="center"/>
          </w:tcPr>
          <w:p w:rsidR="001F0827" w:rsidRPr="001F0827" w:rsidRDefault="001F0827" w:rsidP="001F0827">
            <w:pPr>
              <w:jc w:val="center"/>
              <w:rPr>
                <w:lang w:val="sr-Latn-RS"/>
              </w:rPr>
            </w:pPr>
            <w:r w:rsidRPr="001F0827">
              <w:t>5</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bottom w:val="single" w:sz="4" w:space="0" w:color="auto"/>
            </w:tcBorders>
            <w:vAlign w:val="center"/>
          </w:tcPr>
          <w:p w:rsidR="001F0827" w:rsidRPr="002B5ABC" w:rsidRDefault="001F0827" w:rsidP="001F0827">
            <w:pPr>
              <w:jc w:val="center"/>
              <w:rPr>
                <w:bCs/>
                <w:lang w:val="sr-Cyrl-RS"/>
              </w:rPr>
            </w:pPr>
            <w:r w:rsidRPr="002B5ABC">
              <w:rPr>
                <w:bCs/>
                <w:lang w:val="sr-Cyrl-RS"/>
              </w:rPr>
              <w:t>2.</w:t>
            </w:r>
          </w:p>
          <w:p w:rsidR="001F0827" w:rsidRPr="002B5ABC" w:rsidRDefault="001F0827" w:rsidP="001F0827">
            <w:pPr>
              <w:jc w:val="center"/>
              <w:rPr>
                <w:bCs/>
              </w:rPr>
            </w:pPr>
          </w:p>
        </w:tc>
        <w:tc>
          <w:tcPr>
            <w:tcW w:w="2722" w:type="dxa"/>
            <w:tcBorders>
              <w:top w:val="nil"/>
              <w:left w:val="nil"/>
              <w:bottom w:val="single" w:sz="4" w:space="0" w:color="auto"/>
              <w:right w:val="nil"/>
            </w:tcBorders>
            <w:shd w:val="clear" w:color="auto" w:fill="auto"/>
            <w:vAlign w:val="center"/>
          </w:tcPr>
          <w:p w:rsidR="001F0827" w:rsidRPr="001F0827" w:rsidRDefault="001F0827" w:rsidP="001F0827">
            <w:pPr>
              <w:jc w:val="both"/>
            </w:pPr>
            <w:r w:rsidRPr="001F0827">
              <w:t>Dihlormetan, GC-MS grade</w:t>
            </w:r>
          </w:p>
        </w:tc>
        <w:tc>
          <w:tcPr>
            <w:tcW w:w="680" w:type="dxa"/>
            <w:tcBorders>
              <w:bottom w:val="single" w:sz="4" w:space="0" w:color="auto"/>
            </w:tcBorders>
            <w:vAlign w:val="center"/>
          </w:tcPr>
          <w:p w:rsidR="001F0827" w:rsidRPr="001F0827" w:rsidRDefault="001F0827" w:rsidP="001F0827">
            <w:pPr>
              <w:jc w:val="center"/>
            </w:pPr>
            <w:r w:rsidRPr="001F0827">
              <w:t>L</w:t>
            </w:r>
          </w:p>
        </w:tc>
        <w:tc>
          <w:tcPr>
            <w:tcW w:w="851" w:type="dxa"/>
            <w:tcBorders>
              <w:bottom w:val="single" w:sz="4" w:space="0" w:color="auto"/>
            </w:tcBorders>
            <w:vAlign w:val="center"/>
          </w:tcPr>
          <w:p w:rsidR="001F0827" w:rsidRPr="001F0827" w:rsidRDefault="001F0827" w:rsidP="001F0827">
            <w:pPr>
              <w:jc w:val="center"/>
            </w:pPr>
            <w:r w:rsidRPr="001F0827">
              <w:t>150</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bottom w:val="single" w:sz="4" w:space="0" w:color="auto"/>
            </w:tcBorders>
            <w:vAlign w:val="center"/>
          </w:tcPr>
          <w:p w:rsidR="001F0827" w:rsidRPr="002B5ABC" w:rsidRDefault="001F0827" w:rsidP="001F0827">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1F0827" w:rsidRPr="001F0827" w:rsidRDefault="001F0827" w:rsidP="001F0827">
            <w:pPr>
              <w:jc w:val="both"/>
            </w:pPr>
            <w:r w:rsidRPr="001F0827">
              <w:t>Etanol GC-MS grade</w:t>
            </w:r>
          </w:p>
        </w:tc>
        <w:tc>
          <w:tcPr>
            <w:tcW w:w="680" w:type="dxa"/>
            <w:tcBorders>
              <w:bottom w:val="single" w:sz="4" w:space="0" w:color="auto"/>
            </w:tcBorders>
            <w:vAlign w:val="center"/>
          </w:tcPr>
          <w:p w:rsidR="001F0827" w:rsidRPr="001F0827" w:rsidRDefault="001F0827" w:rsidP="001F0827">
            <w:pPr>
              <w:jc w:val="center"/>
            </w:pPr>
            <w:r w:rsidRPr="001F0827">
              <w:t>L</w:t>
            </w:r>
          </w:p>
        </w:tc>
        <w:tc>
          <w:tcPr>
            <w:tcW w:w="851" w:type="dxa"/>
            <w:tcBorders>
              <w:bottom w:val="single" w:sz="4" w:space="0" w:color="auto"/>
            </w:tcBorders>
            <w:vAlign w:val="center"/>
          </w:tcPr>
          <w:p w:rsidR="001F0827" w:rsidRPr="001F0827" w:rsidRDefault="001F0827" w:rsidP="001F0827">
            <w:pPr>
              <w:jc w:val="center"/>
            </w:pPr>
            <w:r w:rsidRPr="001F0827">
              <w:t>2</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Metanol GC-MS grade</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L</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20</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n-Propanol  GC-MS grade</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L</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2</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Petroletar 40-60°C, GC-MS grade</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L</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5</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Toluen GC-MC grade</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L</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0827" w:rsidRPr="002B5ABC" w:rsidRDefault="001F0827" w:rsidP="001F0827">
            <w:pPr>
              <w:jc w:val="center"/>
              <w:rPr>
                <w:bCs/>
                <w:lang w:val="sr-Cyrl-RS"/>
              </w:rPr>
            </w:pPr>
            <w:r w:rsidRPr="002B5ABC">
              <w:rPr>
                <w:bCs/>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F0827" w:rsidRPr="001F0827" w:rsidRDefault="001F0827" w:rsidP="001F0827">
            <w:pPr>
              <w:jc w:val="both"/>
            </w:pPr>
            <w:r w:rsidRPr="001F0827">
              <w:t>Trifluorsirćetna kiselina GC-MS grade</w:t>
            </w:r>
          </w:p>
        </w:tc>
        <w:tc>
          <w:tcPr>
            <w:tcW w:w="680" w:type="dxa"/>
            <w:tcBorders>
              <w:top w:val="single" w:sz="4" w:space="0" w:color="auto"/>
              <w:left w:val="single" w:sz="4" w:space="0" w:color="auto"/>
              <w:bottom w:val="single" w:sz="4" w:space="0" w:color="auto"/>
              <w:right w:val="single" w:sz="4" w:space="0" w:color="auto"/>
            </w:tcBorders>
            <w:vAlign w:val="center"/>
          </w:tcPr>
          <w:p w:rsidR="001F0827" w:rsidRPr="001F0827" w:rsidRDefault="001F0827" w:rsidP="001F0827">
            <w:pPr>
              <w:jc w:val="center"/>
            </w:pPr>
            <w:r w:rsidRPr="001F0827">
              <w:t>L</w:t>
            </w:r>
          </w:p>
        </w:tc>
        <w:tc>
          <w:tcPr>
            <w:tcW w:w="851" w:type="dxa"/>
            <w:tcBorders>
              <w:top w:val="single" w:sz="4" w:space="0" w:color="auto"/>
              <w:left w:val="single" w:sz="4" w:space="0" w:color="auto"/>
              <w:bottom w:val="single" w:sz="4" w:space="0" w:color="auto"/>
            </w:tcBorders>
            <w:vAlign w:val="center"/>
          </w:tcPr>
          <w:p w:rsidR="001F0827" w:rsidRPr="001F0827" w:rsidRDefault="001F0827" w:rsidP="001F0827">
            <w:pPr>
              <w:jc w:val="center"/>
            </w:pPr>
            <w:r w:rsidRPr="001F0827">
              <w:t>1</w:t>
            </w:r>
          </w:p>
        </w:tc>
        <w:tc>
          <w:tcPr>
            <w:tcW w:w="1701"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984"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276"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7" w:type="dxa"/>
            <w:tcBorders>
              <w:bottom w:val="single" w:sz="4" w:space="0" w:color="auto"/>
            </w:tcBorders>
            <w:vAlign w:val="center"/>
          </w:tcPr>
          <w:p w:rsidR="001F0827" w:rsidRPr="002B5ABC" w:rsidRDefault="001F0827" w:rsidP="001F0827">
            <w:pPr>
              <w:pStyle w:val="BodyText"/>
              <w:jc w:val="center"/>
              <w:rPr>
                <w:noProof/>
                <w:szCs w:val="24"/>
                <w:lang w:val="sr-Cyrl-CS"/>
              </w:rPr>
            </w:pPr>
          </w:p>
        </w:tc>
        <w:tc>
          <w:tcPr>
            <w:tcW w:w="1418" w:type="dxa"/>
            <w:tcBorders>
              <w:bottom w:val="single" w:sz="4" w:space="0" w:color="auto"/>
              <w:right w:val="single" w:sz="4" w:space="0" w:color="auto"/>
            </w:tcBorders>
            <w:vAlign w:val="bottom"/>
          </w:tcPr>
          <w:p w:rsidR="001F0827" w:rsidRPr="002B5ABC" w:rsidRDefault="001F0827" w:rsidP="001F0827">
            <w:pPr>
              <w:jc w:val="center"/>
              <w:rPr>
                <w:b/>
                <w:bCs/>
                <w:noProof/>
                <w:color w:val="000000"/>
                <w:lang w:val="sr-Cyrl-CS"/>
              </w:rPr>
            </w:pPr>
          </w:p>
        </w:tc>
        <w:tc>
          <w:tcPr>
            <w:tcW w:w="992" w:type="dxa"/>
            <w:tcBorders>
              <w:bottom w:val="single" w:sz="4" w:space="0" w:color="auto"/>
              <w:right w:val="single" w:sz="4" w:space="0" w:color="auto"/>
            </w:tcBorders>
            <w:vAlign w:val="center"/>
          </w:tcPr>
          <w:p w:rsidR="001F0827" w:rsidRPr="002B5ABC" w:rsidRDefault="001F0827" w:rsidP="001F0827">
            <w:pPr>
              <w:pStyle w:val="BodyText"/>
              <w:jc w:val="center"/>
              <w:rPr>
                <w:noProof/>
                <w:szCs w:val="24"/>
                <w:lang w:val="sr-Cyrl-CS"/>
              </w:rPr>
            </w:pPr>
          </w:p>
        </w:tc>
      </w:tr>
      <w:tr w:rsidR="001F0827" w:rsidRPr="0056201A" w:rsidTr="005030F8">
        <w:trPr>
          <w:gridAfter w:val="4"/>
          <w:wAfter w:w="5103" w:type="dxa"/>
          <w:trHeight w:val="420"/>
        </w:trPr>
        <w:tc>
          <w:tcPr>
            <w:tcW w:w="709" w:type="dxa"/>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2"/>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r w:rsidR="001F0827" w:rsidRPr="0056201A" w:rsidTr="005030F8">
        <w:trPr>
          <w:gridAfter w:val="4"/>
          <w:wAfter w:w="5103" w:type="dxa"/>
          <w:trHeight w:val="419"/>
        </w:trPr>
        <w:tc>
          <w:tcPr>
            <w:tcW w:w="709" w:type="dxa"/>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1F0827" w:rsidRPr="0056201A" w:rsidRDefault="001F0827" w:rsidP="005030F8">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1F0827" w:rsidRPr="0056201A" w:rsidRDefault="001F0827" w:rsidP="005030F8">
            <w:pPr>
              <w:pStyle w:val="BodyText"/>
              <w:jc w:val="center"/>
              <w:rPr>
                <w:noProof/>
                <w:szCs w:val="24"/>
              </w:rPr>
            </w:pPr>
          </w:p>
        </w:tc>
      </w:tr>
    </w:tbl>
    <w:p w:rsidR="001F0827" w:rsidRPr="0056201A" w:rsidRDefault="001F0827" w:rsidP="001F0827">
      <w:pPr>
        <w:pStyle w:val="BodyText"/>
        <w:rPr>
          <w:b/>
          <w:noProof/>
          <w:szCs w:val="24"/>
        </w:rPr>
      </w:pPr>
    </w:p>
    <w:p w:rsidR="001F0827" w:rsidRDefault="001F0827" w:rsidP="001F0827">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Pr="003749DC" w:rsidRDefault="003749DC" w:rsidP="001F0827">
      <w:pPr>
        <w:pStyle w:val="BodyText"/>
        <w:rPr>
          <w:noProof/>
          <w:szCs w:val="24"/>
          <w:lang w:val="sr-Cyrl-RS"/>
        </w:rPr>
      </w:pPr>
    </w:p>
    <w:p w:rsidR="001F0827" w:rsidRDefault="001F0827" w:rsidP="001F0827">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1F0827" w:rsidRPr="0056201A" w:rsidRDefault="001F0827" w:rsidP="001F0827">
      <w:pPr>
        <w:pStyle w:val="BodyText"/>
        <w:rPr>
          <w:noProof/>
          <w:szCs w:val="24"/>
        </w:rPr>
      </w:pPr>
    </w:p>
    <w:p w:rsidR="001F0827" w:rsidRPr="0056201A" w:rsidRDefault="001F0827" w:rsidP="001F0827">
      <w:pPr>
        <w:pStyle w:val="BodyText"/>
        <w:numPr>
          <w:ilvl w:val="0"/>
          <w:numId w:val="37"/>
        </w:numPr>
        <w:rPr>
          <w:noProof/>
          <w:szCs w:val="24"/>
        </w:rPr>
      </w:pPr>
      <w:r w:rsidRPr="0056201A">
        <w:rPr>
          <w:noProof/>
          <w:szCs w:val="24"/>
        </w:rPr>
        <w:t>Самостално</w:t>
      </w:r>
    </w:p>
    <w:p w:rsidR="001F0827" w:rsidRPr="0056201A" w:rsidRDefault="001F0827" w:rsidP="001F0827">
      <w:pPr>
        <w:pStyle w:val="BodyText"/>
        <w:numPr>
          <w:ilvl w:val="0"/>
          <w:numId w:val="37"/>
        </w:numPr>
        <w:rPr>
          <w:noProof/>
          <w:szCs w:val="24"/>
        </w:rPr>
      </w:pPr>
      <w:r w:rsidRPr="0056201A">
        <w:rPr>
          <w:noProof/>
          <w:szCs w:val="24"/>
        </w:rPr>
        <w:t>Заједничка понуда (навести ко су учесници у заједничкој понуди):_______________________________________</w:t>
      </w:r>
    </w:p>
    <w:p w:rsidR="001F0827" w:rsidRPr="0056201A" w:rsidRDefault="001F0827" w:rsidP="001F0827">
      <w:pPr>
        <w:pStyle w:val="BodyText"/>
        <w:numPr>
          <w:ilvl w:val="0"/>
          <w:numId w:val="37"/>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1F0827" w:rsidRDefault="001F0827" w:rsidP="001F0827">
      <w:pPr>
        <w:pStyle w:val="BodyText"/>
        <w:rPr>
          <w:noProof/>
          <w:szCs w:val="24"/>
          <w:lang w:val="sr-Cyrl-CS"/>
        </w:rPr>
      </w:pPr>
    </w:p>
    <w:p w:rsidR="003749DC" w:rsidRPr="0056201A" w:rsidRDefault="003749DC" w:rsidP="001F0827">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1F0827" w:rsidRPr="0056201A" w:rsidRDefault="001F0827" w:rsidP="001F0827">
      <w:pPr>
        <w:pStyle w:val="BodyText"/>
        <w:rPr>
          <w:noProof/>
          <w:szCs w:val="24"/>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377226" w:rsidRPr="002B5ABC" w:rsidRDefault="00377226" w:rsidP="00377226">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377226" w:rsidRPr="002B5ABC" w:rsidRDefault="00377226" w:rsidP="00377226">
      <w:pPr>
        <w:pStyle w:val="BodyText"/>
        <w:jc w:val="left"/>
        <w:rPr>
          <w:noProof/>
          <w:szCs w:val="24"/>
        </w:rPr>
      </w:pPr>
    </w:p>
    <w:p w:rsidR="00377226" w:rsidRPr="002B5ABC" w:rsidRDefault="00377226" w:rsidP="00377226">
      <w:pPr>
        <w:pStyle w:val="BodyText"/>
        <w:jc w:val="left"/>
        <w:rPr>
          <w:noProof/>
          <w:szCs w:val="24"/>
        </w:rPr>
      </w:pPr>
      <w:r w:rsidRPr="002B5ABC">
        <w:rPr>
          <w:noProof/>
          <w:szCs w:val="24"/>
        </w:rPr>
        <w:t>Понуђач:________________________________________                   Матични број:________________________________</w:t>
      </w:r>
    </w:p>
    <w:p w:rsidR="00377226" w:rsidRPr="002B5ABC" w:rsidRDefault="00377226" w:rsidP="00377226">
      <w:pPr>
        <w:pStyle w:val="BodyText"/>
        <w:jc w:val="left"/>
        <w:rPr>
          <w:noProof/>
          <w:szCs w:val="24"/>
        </w:rPr>
      </w:pPr>
      <w:r w:rsidRPr="002B5ABC">
        <w:rPr>
          <w:noProof/>
          <w:szCs w:val="24"/>
        </w:rPr>
        <w:t>Адреса, град, општина:____________________________                   Регистарски број:______________________________</w:t>
      </w:r>
    </w:p>
    <w:p w:rsidR="00377226" w:rsidRPr="002B5ABC" w:rsidRDefault="00377226" w:rsidP="00377226">
      <w:pPr>
        <w:pStyle w:val="BodyText"/>
        <w:jc w:val="left"/>
        <w:rPr>
          <w:noProof/>
          <w:szCs w:val="24"/>
        </w:rPr>
      </w:pPr>
      <w:r w:rsidRPr="002B5ABC">
        <w:rPr>
          <w:noProof/>
          <w:szCs w:val="24"/>
        </w:rPr>
        <w:t>Телефон:________________ Фах:____________________                  Шифра делатности:____________________________</w:t>
      </w:r>
    </w:p>
    <w:p w:rsidR="00377226" w:rsidRPr="002B5ABC" w:rsidRDefault="00377226" w:rsidP="00377226">
      <w:pPr>
        <w:pStyle w:val="BodyText"/>
        <w:jc w:val="left"/>
        <w:rPr>
          <w:noProof/>
          <w:szCs w:val="24"/>
        </w:rPr>
      </w:pPr>
      <w:r w:rsidRPr="002B5ABC">
        <w:rPr>
          <w:noProof/>
          <w:szCs w:val="24"/>
        </w:rPr>
        <w:t>Е-маил:_________________________________________                    Пиб:_________________________________________</w:t>
      </w:r>
    </w:p>
    <w:p w:rsidR="00377226" w:rsidRPr="002B5ABC" w:rsidRDefault="00377226" w:rsidP="00377226">
      <w:pPr>
        <w:pStyle w:val="BodyText"/>
        <w:jc w:val="left"/>
        <w:rPr>
          <w:noProof/>
          <w:szCs w:val="24"/>
        </w:rPr>
      </w:pPr>
      <w:r w:rsidRPr="002B5ABC">
        <w:rPr>
          <w:noProof/>
          <w:szCs w:val="24"/>
        </w:rPr>
        <w:t>Контакт особа:___________________________________                   Жиро-рачун:__________________________________</w:t>
      </w:r>
    </w:p>
    <w:p w:rsidR="00377226" w:rsidRDefault="00377226" w:rsidP="00377226">
      <w:pPr>
        <w:pStyle w:val="BodyText"/>
        <w:jc w:val="left"/>
        <w:rPr>
          <w:noProof/>
          <w:szCs w:val="24"/>
          <w:lang w:val="sr-Cyrl-CS"/>
        </w:rPr>
      </w:pPr>
      <w:r w:rsidRPr="002B5ABC">
        <w:rPr>
          <w:noProof/>
          <w:szCs w:val="24"/>
        </w:rPr>
        <w:t>Овлашћено лице:_________________________________</w:t>
      </w:r>
    </w:p>
    <w:p w:rsidR="00377226" w:rsidRDefault="00377226" w:rsidP="00377226">
      <w:pPr>
        <w:pStyle w:val="BodyText"/>
        <w:jc w:val="left"/>
        <w:rPr>
          <w:noProof/>
          <w:szCs w:val="24"/>
          <w:lang w:val="sr-Cyrl-CS"/>
        </w:rPr>
      </w:pPr>
    </w:p>
    <w:p w:rsidR="00377226" w:rsidRPr="002B5ABC" w:rsidRDefault="00377226" w:rsidP="00377226">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377226" w:rsidRPr="002B5ABC" w:rsidTr="005030F8">
        <w:trPr>
          <w:trHeight w:val="315"/>
        </w:trPr>
        <w:tc>
          <w:tcPr>
            <w:tcW w:w="13750" w:type="dxa"/>
            <w:gridSpan w:val="10"/>
            <w:tcBorders>
              <w:bottom w:val="single" w:sz="4" w:space="0" w:color="auto"/>
              <w:right w:val="single" w:sz="4" w:space="0" w:color="auto"/>
            </w:tcBorders>
          </w:tcPr>
          <w:p w:rsidR="00377226" w:rsidRPr="002B5ABC" w:rsidRDefault="00377226" w:rsidP="005030F8">
            <w:pPr>
              <w:jc w:val="center"/>
              <w:rPr>
                <w:b/>
                <w:noProof/>
              </w:rPr>
            </w:pPr>
            <w:r w:rsidRPr="002B5ABC">
              <w:rPr>
                <w:b/>
                <w:noProof/>
              </w:rPr>
              <w:t>КЛИНИЧКИ ЦЕНТАР ВОЈВОДИНЕ</w:t>
            </w:r>
          </w:p>
        </w:tc>
      </w:tr>
      <w:tr w:rsidR="00377226" w:rsidRPr="002B5ABC" w:rsidTr="005030F8">
        <w:tc>
          <w:tcPr>
            <w:tcW w:w="13750" w:type="dxa"/>
            <w:gridSpan w:val="10"/>
            <w:tcBorders>
              <w:bottom w:val="single" w:sz="4" w:space="0" w:color="auto"/>
              <w:right w:val="single" w:sz="4" w:space="0" w:color="auto"/>
            </w:tcBorders>
          </w:tcPr>
          <w:p w:rsidR="00377226" w:rsidRPr="002B5ABC" w:rsidRDefault="00377226" w:rsidP="005030F8">
            <w:pPr>
              <w:rPr>
                <w:b/>
                <w:noProof/>
                <w:lang w:val="sr-Cyrl-RS"/>
              </w:rPr>
            </w:pPr>
            <w:r w:rsidRPr="002B5ABC">
              <w:rPr>
                <w:b/>
                <w:lang w:val="sr-Cyrl-RS"/>
              </w:rPr>
              <w:t>Па</w:t>
            </w:r>
            <w:r>
              <w:rPr>
                <w:b/>
                <w:lang w:val="sr-Cyrl-RS"/>
              </w:rPr>
              <w:t>ртија 28</w:t>
            </w:r>
            <w:r w:rsidR="00A820C5">
              <w:rPr>
                <w:b/>
                <w:lang w:val="sr-Cyrl-RS"/>
              </w:rPr>
              <w:t xml:space="preserve">. </w:t>
            </w:r>
            <w:r w:rsidRPr="004A696A">
              <w:rPr>
                <w:b/>
                <w:lang w:val="sr-Cyrl-RS"/>
              </w:rPr>
              <w:t xml:space="preserve">- </w:t>
            </w:r>
            <w:r w:rsidRPr="00377226">
              <w:rPr>
                <w:b/>
                <w:noProof/>
                <w:color w:val="000000" w:themeColor="text1"/>
                <w:lang w:val="sr-Cyrl-CS"/>
              </w:rPr>
              <w:t>Хемикалије чистоће п.а.</w:t>
            </w:r>
          </w:p>
        </w:tc>
      </w:tr>
      <w:tr w:rsidR="00377226" w:rsidRPr="002B5ABC" w:rsidTr="005030F8">
        <w:tc>
          <w:tcPr>
            <w:tcW w:w="709"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377226" w:rsidRPr="002B5ABC" w:rsidRDefault="00377226" w:rsidP="005030F8">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377226" w:rsidRPr="002B5ABC" w:rsidRDefault="00377226" w:rsidP="005030F8">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377226" w:rsidRPr="002B5ABC" w:rsidRDefault="00377226" w:rsidP="005030F8">
            <w:pPr>
              <w:pStyle w:val="BodyText"/>
              <w:jc w:val="center"/>
              <w:rPr>
                <w:b/>
                <w:noProof/>
                <w:szCs w:val="24"/>
                <w:lang w:val="sr-Cyrl-CS"/>
              </w:rPr>
            </w:pPr>
            <w:r w:rsidRPr="002B5ABC">
              <w:rPr>
                <w:b/>
                <w:szCs w:val="24"/>
                <w:lang w:val="sr-Cyrl-CS"/>
              </w:rPr>
              <w:t>Каталошки број</w:t>
            </w:r>
          </w:p>
        </w:tc>
      </w:tr>
      <w:tr w:rsidR="00377226" w:rsidRPr="002B5ABC" w:rsidTr="005030F8">
        <w:tc>
          <w:tcPr>
            <w:tcW w:w="709"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2</w:t>
            </w:r>
          </w:p>
        </w:tc>
        <w:tc>
          <w:tcPr>
            <w:tcW w:w="680"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3</w:t>
            </w:r>
          </w:p>
        </w:tc>
        <w:tc>
          <w:tcPr>
            <w:tcW w:w="851"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4</w:t>
            </w:r>
          </w:p>
        </w:tc>
        <w:tc>
          <w:tcPr>
            <w:tcW w:w="1701"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5</w:t>
            </w:r>
          </w:p>
        </w:tc>
        <w:tc>
          <w:tcPr>
            <w:tcW w:w="1984"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6</w:t>
            </w:r>
          </w:p>
        </w:tc>
        <w:tc>
          <w:tcPr>
            <w:tcW w:w="1276"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7</w:t>
            </w:r>
          </w:p>
        </w:tc>
        <w:tc>
          <w:tcPr>
            <w:tcW w:w="1417" w:type="dxa"/>
            <w:tcBorders>
              <w:bottom w:val="single" w:sz="4" w:space="0" w:color="auto"/>
            </w:tcBorders>
          </w:tcPr>
          <w:p w:rsidR="00377226" w:rsidRPr="002B5ABC" w:rsidRDefault="00377226" w:rsidP="005030F8">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377226" w:rsidRPr="002B5ABC" w:rsidRDefault="00377226" w:rsidP="005030F8">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377226" w:rsidRPr="002B5ABC" w:rsidRDefault="00377226" w:rsidP="005030F8">
            <w:pPr>
              <w:pStyle w:val="BodyText"/>
              <w:jc w:val="center"/>
              <w:rPr>
                <w:noProof/>
                <w:szCs w:val="24"/>
              </w:rPr>
            </w:pPr>
            <w:r w:rsidRPr="002B5ABC">
              <w:rPr>
                <w:noProof/>
                <w:szCs w:val="24"/>
              </w:rPr>
              <w:t>10</w:t>
            </w:r>
          </w:p>
        </w:tc>
      </w:tr>
      <w:tr w:rsidR="00377226" w:rsidRPr="002B5ABC" w:rsidTr="005030F8">
        <w:trPr>
          <w:trHeight w:val="698"/>
        </w:trPr>
        <w:tc>
          <w:tcPr>
            <w:tcW w:w="709" w:type="dxa"/>
            <w:tcBorders>
              <w:bottom w:val="single" w:sz="4" w:space="0" w:color="auto"/>
            </w:tcBorders>
            <w:vAlign w:val="center"/>
          </w:tcPr>
          <w:p w:rsidR="00377226" w:rsidRPr="002B5ABC" w:rsidRDefault="00377226" w:rsidP="00377226">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377226" w:rsidRPr="00377226" w:rsidRDefault="00377226" w:rsidP="00377226">
            <w:pPr>
              <w:jc w:val="both"/>
              <w:rPr>
                <w:lang w:val="sr-Latn-RS"/>
              </w:rPr>
            </w:pPr>
            <w:r w:rsidRPr="00377226">
              <w:t>Amonijumhidroksid, p.a.</w:t>
            </w:r>
          </w:p>
        </w:tc>
        <w:tc>
          <w:tcPr>
            <w:tcW w:w="680" w:type="dxa"/>
            <w:tcBorders>
              <w:bottom w:val="single" w:sz="4" w:space="0" w:color="auto"/>
            </w:tcBorders>
            <w:vAlign w:val="center"/>
          </w:tcPr>
          <w:p w:rsidR="00377226" w:rsidRPr="00377226" w:rsidRDefault="00377226" w:rsidP="00377226">
            <w:pPr>
              <w:jc w:val="center"/>
              <w:rPr>
                <w:lang w:val="sr-Latn-RS"/>
              </w:rPr>
            </w:pPr>
            <w:r w:rsidRPr="00377226">
              <w:t>L</w:t>
            </w:r>
          </w:p>
        </w:tc>
        <w:tc>
          <w:tcPr>
            <w:tcW w:w="851" w:type="dxa"/>
            <w:tcBorders>
              <w:bottom w:val="single" w:sz="4" w:space="0" w:color="auto"/>
            </w:tcBorders>
            <w:vAlign w:val="center"/>
          </w:tcPr>
          <w:p w:rsidR="00377226" w:rsidRPr="00377226" w:rsidRDefault="00377226" w:rsidP="00377226">
            <w:pPr>
              <w:jc w:val="center"/>
              <w:rPr>
                <w:lang w:val="sr-Latn-RS"/>
              </w:rPr>
            </w:pPr>
            <w:r w:rsidRPr="00377226">
              <w:t>10</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5030F8">
        <w:trPr>
          <w:trHeight w:val="698"/>
        </w:trPr>
        <w:tc>
          <w:tcPr>
            <w:tcW w:w="709" w:type="dxa"/>
            <w:tcBorders>
              <w:bottom w:val="single" w:sz="4" w:space="0" w:color="auto"/>
            </w:tcBorders>
            <w:vAlign w:val="center"/>
          </w:tcPr>
          <w:p w:rsidR="00377226" w:rsidRPr="002B5ABC" w:rsidRDefault="00377226" w:rsidP="00377226">
            <w:pPr>
              <w:jc w:val="center"/>
              <w:rPr>
                <w:bCs/>
                <w:lang w:val="sr-Cyrl-RS"/>
              </w:rPr>
            </w:pPr>
            <w:r w:rsidRPr="002B5ABC">
              <w:rPr>
                <w:bCs/>
                <w:lang w:val="sr-Cyrl-RS"/>
              </w:rPr>
              <w:t>2.</w:t>
            </w:r>
          </w:p>
          <w:p w:rsidR="00377226" w:rsidRPr="002B5ABC" w:rsidRDefault="00377226" w:rsidP="00377226">
            <w:pPr>
              <w:jc w:val="center"/>
              <w:rPr>
                <w:bCs/>
              </w:rPr>
            </w:pPr>
          </w:p>
        </w:tc>
        <w:tc>
          <w:tcPr>
            <w:tcW w:w="2722" w:type="dxa"/>
            <w:tcBorders>
              <w:top w:val="nil"/>
              <w:left w:val="nil"/>
              <w:bottom w:val="single" w:sz="4" w:space="0" w:color="auto"/>
              <w:right w:val="nil"/>
            </w:tcBorders>
            <w:shd w:val="clear" w:color="auto" w:fill="auto"/>
            <w:vAlign w:val="center"/>
          </w:tcPr>
          <w:p w:rsidR="00377226" w:rsidRPr="00377226" w:rsidRDefault="00377226" w:rsidP="00377226">
            <w:pPr>
              <w:jc w:val="both"/>
            </w:pPr>
            <w:r w:rsidRPr="00377226">
              <w:t>Azotna kiselina p.a.</w:t>
            </w:r>
          </w:p>
        </w:tc>
        <w:tc>
          <w:tcPr>
            <w:tcW w:w="680" w:type="dxa"/>
            <w:tcBorders>
              <w:bottom w:val="single" w:sz="4" w:space="0" w:color="auto"/>
            </w:tcBorders>
            <w:vAlign w:val="center"/>
          </w:tcPr>
          <w:p w:rsidR="00377226" w:rsidRPr="00377226" w:rsidRDefault="00377226" w:rsidP="00377226">
            <w:pPr>
              <w:jc w:val="center"/>
            </w:pPr>
            <w:r w:rsidRPr="00377226">
              <w:t>L</w:t>
            </w:r>
          </w:p>
        </w:tc>
        <w:tc>
          <w:tcPr>
            <w:tcW w:w="851" w:type="dxa"/>
            <w:tcBorders>
              <w:bottom w:val="single" w:sz="4" w:space="0" w:color="auto"/>
            </w:tcBorders>
            <w:vAlign w:val="center"/>
          </w:tcPr>
          <w:p w:rsidR="00377226" w:rsidRPr="00377226" w:rsidRDefault="00377226" w:rsidP="00377226">
            <w:pPr>
              <w:jc w:val="center"/>
            </w:pPr>
            <w:r w:rsidRPr="00377226">
              <w:t>2</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5030F8">
        <w:trPr>
          <w:trHeight w:val="698"/>
        </w:trPr>
        <w:tc>
          <w:tcPr>
            <w:tcW w:w="709" w:type="dxa"/>
            <w:tcBorders>
              <w:bottom w:val="single" w:sz="4" w:space="0" w:color="auto"/>
            </w:tcBorders>
            <w:vAlign w:val="center"/>
          </w:tcPr>
          <w:p w:rsidR="00377226" w:rsidRPr="002B5ABC" w:rsidRDefault="00377226" w:rsidP="00377226">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377226" w:rsidRPr="00377226" w:rsidRDefault="00377226" w:rsidP="00377226">
            <w:pPr>
              <w:jc w:val="both"/>
            </w:pPr>
            <w:r w:rsidRPr="00377226">
              <w:t>Boraks, p.a.</w:t>
            </w:r>
          </w:p>
        </w:tc>
        <w:tc>
          <w:tcPr>
            <w:tcW w:w="680" w:type="dxa"/>
            <w:tcBorders>
              <w:bottom w:val="single" w:sz="4" w:space="0" w:color="auto"/>
            </w:tcBorders>
            <w:vAlign w:val="center"/>
          </w:tcPr>
          <w:p w:rsidR="00377226" w:rsidRPr="00377226" w:rsidRDefault="00377226" w:rsidP="00377226">
            <w:pPr>
              <w:jc w:val="center"/>
            </w:pPr>
            <w:r w:rsidRPr="00377226">
              <w:t>kg</w:t>
            </w:r>
          </w:p>
        </w:tc>
        <w:tc>
          <w:tcPr>
            <w:tcW w:w="851" w:type="dxa"/>
            <w:tcBorders>
              <w:bottom w:val="single" w:sz="4" w:space="0" w:color="auto"/>
            </w:tcBorders>
            <w:vAlign w:val="center"/>
          </w:tcPr>
          <w:p w:rsidR="00377226" w:rsidRPr="00377226" w:rsidRDefault="00377226" w:rsidP="00377226">
            <w:pPr>
              <w:jc w:val="center"/>
            </w:pPr>
            <w:r w:rsidRPr="00377226">
              <w:t>1</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377226" w:rsidRPr="002B5ABC" w:rsidRDefault="00377226" w:rsidP="00377226">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77226" w:rsidRPr="00377226" w:rsidRDefault="00377226" w:rsidP="00377226">
            <w:pPr>
              <w:jc w:val="both"/>
            </w:pPr>
            <w:r w:rsidRPr="00377226">
              <w:t xml:space="preserve">Kalijumhidroksid, p.a. </w:t>
            </w:r>
          </w:p>
        </w:tc>
        <w:tc>
          <w:tcPr>
            <w:tcW w:w="680" w:type="dxa"/>
            <w:tcBorders>
              <w:top w:val="single" w:sz="4" w:space="0" w:color="auto"/>
              <w:left w:val="single" w:sz="4" w:space="0" w:color="auto"/>
              <w:bottom w:val="single" w:sz="4" w:space="0" w:color="auto"/>
              <w:right w:val="single" w:sz="4" w:space="0" w:color="auto"/>
            </w:tcBorders>
            <w:vAlign w:val="center"/>
          </w:tcPr>
          <w:p w:rsidR="00377226" w:rsidRPr="00377226" w:rsidRDefault="00377226" w:rsidP="00377226">
            <w:pPr>
              <w:jc w:val="center"/>
            </w:pPr>
            <w:r w:rsidRPr="00377226">
              <w:t>kg</w:t>
            </w:r>
          </w:p>
        </w:tc>
        <w:tc>
          <w:tcPr>
            <w:tcW w:w="851" w:type="dxa"/>
            <w:tcBorders>
              <w:top w:val="single" w:sz="4" w:space="0" w:color="auto"/>
              <w:left w:val="single" w:sz="4" w:space="0" w:color="auto"/>
              <w:bottom w:val="single" w:sz="4" w:space="0" w:color="auto"/>
            </w:tcBorders>
            <w:vAlign w:val="center"/>
          </w:tcPr>
          <w:p w:rsidR="00377226" w:rsidRPr="00377226" w:rsidRDefault="00377226" w:rsidP="00377226">
            <w:pPr>
              <w:jc w:val="center"/>
            </w:pPr>
            <w:r w:rsidRPr="00377226">
              <w:t>2</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377226" w:rsidRPr="002B5ABC" w:rsidRDefault="00377226" w:rsidP="00377226">
            <w:pPr>
              <w:jc w:val="center"/>
              <w:rPr>
                <w:bCs/>
                <w:lang w:val="sr-Cyrl-RS"/>
              </w:rPr>
            </w:pPr>
            <w:r w:rsidRPr="002B5ABC">
              <w:rPr>
                <w:bCs/>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77226" w:rsidRPr="00377226" w:rsidRDefault="00377226" w:rsidP="00377226">
            <w:pPr>
              <w:jc w:val="both"/>
            </w:pPr>
            <w:r w:rsidRPr="00377226">
              <w:t xml:space="preserve">Kalijumkarbonat, p.a. </w:t>
            </w:r>
          </w:p>
        </w:tc>
        <w:tc>
          <w:tcPr>
            <w:tcW w:w="680" w:type="dxa"/>
            <w:tcBorders>
              <w:top w:val="single" w:sz="4" w:space="0" w:color="auto"/>
              <w:left w:val="single" w:sz="4" w:space="0" w:color="auto"/>
              <w:bottom w:val="single" w:sz="4" w:space="0" w:color="auto"/>
              <w:right w:val="single" w:sz="4" w:space="0" w:color="auto"/>
            </w:tcBorders>
            <w:vAlign w:val="center"/>
          </w:tcPr>
          <w:p w:rsidR="00377226" w:rsidRPr="00377226" w:rsidRDefault="00377226" w:rsidP="00377226">
            <w:pPr>
              <w:jc w:val="center"/>
            </w:pPr>
            <w:r w:rsidRPr="00377226">
              <w:t>kg</w:t>
            </w:r>
          </w:p>
        </w:tc>
        <w:tc>
          <w:tcPr>
            <w:tcW w:w="851" w:type="dxa"/>
            <w:tcBorders>
              <w:top w:val="single" w:sz="4" w:space="0" w:color="auto"/>
              <w:left w:val="single" w:sz="4" w:space="0" w:color="auto"/>
              <w:bottom w:val="single" w:sz="4" w:space="0" w:color="auto"/>
            </w:tcBorders>
            <w:vAlign w:val="center"/>
          </w:tcPr>
          <w:p w:rsidR="00377226" w:rsidRPr="00377226" w:rsidRDefault="00377226" w:rsidP="00377226">
            <w:pPr>
              <w:jc w:val="center"/>
            </w:pPr>
            <w:r w:rsidRPr="00377226">
              <w:t>2</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5030F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377226" w:rsidRPr="002B5ABC" w:rsidRDefault="00377226" w:rsidP="00377226">
            <w:pPr>
              <w:jc w:val="center"/>
              <w:rPr>
                <w:bCs/>
                <w:lang w:val="sr-Cyrl-RS"/>
              </w:rPr>
            </w:pPr>
            <w:r w:rsidRPr="002B5ABC">
              <w:rPr>
                <w:bCs/>
                <w:lang w:val="sr-Cyrl-RS"/>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77226" w:rsidRPr="00377226" w:rsidRDefault="00377226" w:rsidP="00377226">
            <w:pPr>
              <w:jc w:val="both"/>
            </w:pPr>
            <w:r w:rsidRPr="00377226">
              <w:t>Natrijumsulfat bezvodni, p.a.</w:t>
            </w:r>
          </w:p>
        </w:tc>
        <w:tc>
          <w:tcPr>
            <w:tcW w:w="680" w:type="dxa"/>
            <w:tcBorders>
              <w:top w:val="single" w:sz="4" w:space="0" w:color="auto"/>
              <w:left w:val="single" w:sz="4" w:space="0" w:color="auto"/>
              <w:bottom w:val="single" w:sz="4" w:space="0" w:color="auto"/>
              <w:right w:val="single" w:sz="4" w:space="0" w:color="auto"/>
            </w:tcBorders>
            <w:vAlign w:val="center"/>
          </w:tcPr>
          <w:p w:rsidR="00377226" w:rsidRPr="00377226" w:rsidRDefault="00377226" w:rsidP="00377226">
            <w:pPr>
              <w:jc w:val="center"/>
            </w:pPr>
            <w:r w:rsidRPr="00377226">
              <w:t>kg</w:t>
            </w:r>
          </w:p>
        </w:tc>
        <w:tc>
          <w:tcPr>
            <w:tcW w:w="851" w:type="dxa"/>
            <w:tcBorders>
              <w:top w:val="single" w:sz="4" w:space="0" w:color="auto"/>
              <w:left w:val="single" w:sz="4" w:space="0" w:color="auto"/>
              <w:bottom w:val="single" w:sz="4" w:space="0" w:color="auto"/>
            </w:tcBorders>
            <w:vAlign w:val="center"/>
          </w:tcPr>
          <w:p w:rsidR="00377226" w:rsidRPr="00377226" w:rsidRDefault="00377226" w:rsidP="00377226">
            <w:pPr>
              <w:jc w:val="center"/>
            </w:pPr>
            <w:r w:rsidRPr="00377226">
              <w:t>2</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56201A" w:rsidTr="005030F8">
        <w:trPr>
          <w:gridAfter w:val="4"/>
          <w:wAfter w:w="5103" w:type="dxa"/>
          <w:trHeight w:val="420"/>
        </w:trPr>
        <w:tc>
          <w:tcPr>
            <w:tcW w:w="709" w:type="dxa"/>
            <w:tcBorders>
              <w:top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77226" w:rsidRPr="0056201A" w:rsidRDefault="00377226" w:rsidP="005030F8">
            <w:pPr>
              <w:pStyle w:val="BodyText"/>
              <w:jc w:val="center"/>
              <w:rPr>
                <w:noProof/>
                <w:szCs w:val="24"/>
              </w:rPr>
            </w:pPr>
          </w:p>
        </w:tc>
      </w:tr>
      <w:tr w:rsidR="00377226" w:rsidRPr="0056201A" w:rsidTr="005030F8">
        <w:trPr>
          <w:gridAfter w:val="4"/>
          <w:wAfter w:w="5103" w:type="dxa"/>
          <w:trHeight w:val="412"/>
        </w:trPr>
        <w:tc>
          <w:tcPr>
            <w:tcW w:w="709" w:type="dxa"/>
            <w:tcBorders>
              <w:bottom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377226" w:rsidRPr="0056201A" w:rsidRDefault="00377226" w:rsidP="005030F8">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377226" w:rsidRPr="0056201A" w:rsidRDefault="00377226" w:rsidP="005030F8">
            <w:pPr>
              <w:pStyle w:val="BodyText"/>
              <w:jc w:val="center"/>
              <w:rPr>
                <w:noProof/>
                <w:szCs w:val="24"/>
              </w:rPr>
            </w:pPr>
          </w:p>
        </w:tc>
      </w:tr>
      <w:tr w:rsidR="00377226" w:rsidRPr="0056201A" w:rsidTr="005030F8">
        <w:trPr>
          <w:gridAfter w:val="4"/>
          <w:wAfter w:w="5103" w:type="dxa"/>
          <w:trHeight w:val="419"/>
        </w:trPr>
        <w:tc>
          <w:tcPr>
            <w:tcW w:w="709" w:type="dxa"/>
            <w:tcBorders>
              <w:bottom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377226" w:rsidRPr="0056201A" w:rsidRDefault="00377226" w:rsidP="005030F8">
            <w:pPr>
              <w:pStyle w:val="BodyText"/>
              <w:jc w:val="center"/>
              <w:rPr>
                <w:noProof/>
                <w:szCs w:val="24"/>
              </w:rPr>
            </w:pPr>
          </w:p>
        </w:tc>
      </w:tr>
    </w:tbl>
    <w:p w:rsidR="00377226" w:rsidRPr="0056201A" w:rsidRDefault="00377226" w:rsidP="00377226">
      <w:pPr>
        <w:pStyle w:val="BodyText"/>
        <w:rPr>
          <w:b/>
          <w:noProof/>
          <w:szCs w:val="24"/>
        </w:rPr>
      </w:pPr>
    </w:p>
    <w:p w:rsidR="00377226" w:rsidRPr="0056201A" w:rsidRDefault="00377226" w:rsidP="00377226">
      <w:pPr>
        <w:pStyle w:val="BodyText"/>
        <w:rPr>
          <w:noProof/>
          <w:szCs w:val="24"/>
          <w:lang w:val="sr-Cyrl-C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3749DC" w:rsidRDefault="003749DC" w:rsidP="00377226">
      <w:pPr>
        <w:pStyle w:val="BodyText"/>
        <w:rPr>
          <w:noProof/>
          <w:szCs w:val="24"/>
          <w:lang w:val="sr-Cyrl-RS"/>
        </w:rPr>
      </w:pPr>
    </w:p>
    <w:p w:rsidR="00377226" w:rsidRDefault="00377226" w:rsidP="00377226">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377226" w:rsidRPr="0056201A" w:rsidRDefault="00377226" w:rsidP="00377226">
      <w:pPr>
        <w:pStyle w:val="BodyText"/>
        <w:rPr>
          <w:noProof/>
          <w:szCs w:val="24"/>
        </w:rPr>
      </w:pPr>
    </w:p>
    <w:p w:rsidR="00377226" w:rsidRPr="0056201A" w:rsidRDefault="00377226" w:rsidP="00377226">
      <w:pPr>
        <w:pStyle w:val="BodyText"/>
        <w:numPr>
          <w:ilvl w:val="0"/>
          <w:numId w:val="38"/>
        </w:numPr>
        <w:rPr>
          <w:noProof/>
          <w:szCs w:val="24"/>
        </w:rPr>
      </w:pPr>
      <w:r w:rsidRPr="0056201A">
        <w:rPr>
          <w:noProof/>
          <w:szCs w:val="24"/>
        </w:rPr>
        <w:t>Самостално</w:t>
      </w:r>
    </w:p>
    <w:p w:rsidR="00377226" w:rsidRPr="0056201A" w:rsidRDefault="00377226" w:rsidP="00377226">
      <w:pPr>
        <w:pStyle w:val="BodyText"/>
        <w:numPr>
          <w:ilvl w:val="0"/>
          <w:numId w:val="38"/>
        </w:numPr>
        <w:rPr>
          <w:noProof/>
          <w:szCs w:val="24"/>
        </w:rPr>
      </w:pPr>
      <w:r w:rsidRPr="0056201A">
        <w:rPr>
          <w:noProof/>
          <w:szCs w:val="24"/>
        </w:rPr>
        <w:t>Заједничка понуда (навести ко су учесници у заједничкој понуди):_______________________________________</w:t>
      </w:r>
    </w:p>
    <w:p w:rsidR="00377226" w:rsidRPr="0056201A" w:rsidRDefault="00377226" w:rsidP="00377226">
      <w:pPr>
        <w:pStyle w:val="BodyText"/>
        <w:numPr>
          <w:ilvl w:val="0"/>
          <w:numId w:val="38"/>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377226" w:rsidRDefault="00377226" w:rsidP="00377226">
      <w:pPr>
        <w:pStyle w:val="BodyText"/>
        <w:rPr>
          <w:noProof/>
          <w:szCs w:val="24"/>
          <w:lang w:val="sr-Cyrl-CS"/>
        </w:rPr>
      </w:pPr>
    </w:p>
    <w:p w:rsidR="003749DC" w:rsidRPr="0056201A" w:rsidRDefault="003749DC" w:rsidP="00377226">
      <w:pPr>
        <w:pStyle w:val="BodyText"/>
        <w:rPr>
          <w:noProof/>
          <w:szCs w:val="24"/>
          <w:lang w:val="sr-Cyrl-CS"/>
        </w:rPr>
      </w:pPr>
    </w:p>
    <w:p w:rsidR="003749DC" w:rsidRPr="0056201A" w:rsidRDefault="003749DC" w:rsidP="003749DC">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3749DC" w:rsidRPr="0056201A" w:rsidRDefault="003749DC" w:rsidP="003749DC">
      <w:pPr>
        <w:pStyle w:val="BodyText"/>
        <w:rPr>
          <w:noProof/>
          <w:szCs w:val="24"/>
        </w:rPr>
      </w:pPr>
    </w:p>
    <w:p w:rsidR="003749DC" w:rsidRPr="0056201A" w:rsidRDefault="003749DC" w:rsidP="003749DC">
      <w:pPr>
        <w:pStyle w:val="BodyText"/>
        <w:rPr>
          <w:noProof/>
          <w:szCs w:val="24"/>
        </w:rPr>
      </w:pPr>
      <w:r w:rsidRPr="0056201A">
        <w:rPr>
          <w:noProof/>
          <w:szCs w:val="24"/>
        </w:rPr>
        <w:t>Друго: __________________________________</w:t>
      </w:r>
    </w:p>
    <w:p w:rsidR="00377226" w:rsidRPr="0056201A" w:rsidRDefault="00377226" w:rsidP="00377226">
      <w:pPr>
        <w:pStyle w:val="BodyText"/>
        <w:rPr>
          <w:noProof/>
          <w:szCs w:val="24"/>
        </w:rPr>
      </w:pPr>
    </w:p>
    <w:p w:rsidR="00377226" w:rsidRDefault="00377226" w:rsidP="00377226">
      <w:pPr>
        <w:pStyle w:val="BodyText"/>
        <w:rPr>
          <w:noProof/>
          <w:sz w:val="22"/>
          <w:szCs w:val="22"/>
        </w:rPr>
      </w:pPr>
    </w:p>
    <w:p w:rsidR="00EA2BB9" w:rsidRDefault="00EA2BB9" w:rsidP="00063B77">
      <w:pPr>
        <w:pStyle w:val="BodyText"/>
        <w:rPr>
          <w:noProof/>
          <w:sz w:val="22"/>
          <w:szCs w:val="22"/>
        </w:rPr>
      </w:pPr>
    </w:p>
    <w:p w:rsidR="00EA2BB9" w:rsidRDefault="00EA2BB9" w:rsidP="00063B77">
      <w:pPr>
        <w:pStyle w:val="BodyText"/>
        <w:rPr>
          <w:noProof/>
          <w:sz w:val="22"/>
          <w:szCs w:val="22"/>
        </w:rPr>
      </w:pPr>
    </w:p>
    <w:p w:rsidR="00A77C10" w:rsidRDefault="00A77C10" w:rsidP="00063B77">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377226" w:rsidRPr="002B5ABC" w:rsidRDefault="00377226" w:rsidP="00377226">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377226" w:rsidRPr="002B5ABC" w:rsidRDefault="00377226" w:rsidP="00377226">
      <w:pPr>
        <w:pStyle w:val="BodyText"/>
        <w:jc w:val="left"/>
        <w:rPr>
          <w:noProof/>
          <w:szCs w:val="24"/>
        </w:rPr>
      </w:pPr>
    </w:p>
    <w:p w:rsidR="00377226" w:rsidRPr="002B5ABC" w:rsidRDefault="00377226" w:rsidP="00377226">
      <w:pPr>
        <w:pStyle w:val="BodyText"/>
        <w:jc w:val="left"/>
        <w:rPr>
          <w:noProof/>
          <w:szCs w:val="24"/>
        </w:rPr>
      </w:pPr>
      <w:r w:rsidRPr="002B5ABC">
        <w:rPr>
          <w:noProof/>
          <w:szCs w:val="24"/>
        </w:rPr>
        <w:t>Понуђач:________________________________________                   Матични број:________________________________</w:t>
      </w:r>
    </w:p>
    <w:p w:rsidR="00377226" w:rsidRPr="002B5ABC" w:rsidRDefault="00377226" w:rsidP="00377226">
      <w:pPr>
        <w:pStyle w:val="BodyText"/>
        <w:jc w:val="left"/>
        <w:rPr>
          <w:noProof/>
          <w:szCs w:val="24"/>
        </w:rPr>
      </w:pPr>
      <w:r w:rsidRPr="002B5ABC">
        <w:rPr>
          <w:noProof/>
          <w:szCs w:val="24"/>
        </w:rPr>
        <w:t>Адреса, град, општина:____________________________                   Регистарски број:______________________________</w:t>
      </w:r>
    </w:p>
    <w:p w:rsidR="00377226" w:rsidRPr="002B5ABC" w:rsidRDefault="00377226" w:rsidP="00377226">
      <w:pPr>
        <w:pStyle w:val="BodyText"/>
        <w:jc w:val="left"/>
        <w:rPr>
          <w:noProof/>
          <w:szCs w:val="24"/>
        </w:rPr>
      </w:pPr>
      <w:r w:rsidRPr="002B5ABC">
        <w:rPr>
          <w:noProof/>
          <w:szCs w:val="24"/>
        </w:rPr>
        <w:t>Телефон:________________ Фах:____________________                  Шифра делатности:____________________________</w:t>
      </w:r>
    </w:p>
    <w:p w:rsidR="00377226" w:rsidRPr="002B5ABC" w:rsidRDefault="00377226" w:rsidP="00377226">
      <w:pPr>
        <w:pStyle w:val="BodyText"/>
        <w:jc w:val="left"/>
        <w:rPr>
          <w:noProof/>
          <w:szCs w:val="24"/>
        </w:rPr>
      </w:pPr>
      <w:r w:rsidRPr="002B5ABC">
        <w:rPr>
          <w:noProof/>
          <w:szCs w:val="24"/>
        </w:rPr>
        <w:t>Е-маил:_________________________________________                    Пиб:_________________________________________</w:t>
      </w:r>
    </w:p>
    <w:p w:rsidR="00377226" w:rsidRPr="002B5ABC" w:rsidRDefault="00377226" w:rsidP="00377226">
      <w:pPr>
        <w:pStyle w:val="BodyText"/>
        <w:jc w:val="left"/>
        <w:rPr>
          <w:noProof/>
          <w:szCs w:val="24"/>
        </w:rPr>
      </w:pPr>
      <w:r w:rsidRPr="002B5ABC">
        <w:rPr>
          <w:noProof/>
          <w:szCs w:val="24"/>
        </w:rPr>
        <w:t>Контакт особа:___________________________________                   Жиро-рачун:__________________________________</w:t>
      </w:r>
    </w:p>
    <w:p w:rsidR="00377226" w:rsidRDefault="00377226" w:rsidP="00377226">
      <w:pPr>
        <w:pStyle w:val="BodyText"/>
        <w:jc w:val="left"/>
        <w:rPr>
          <w:noProof/>
          <w:szCs w:val="24"/>
          <w:lang w:val="sr-Cyrl-CS"/>
        </w:rPr>
      </w:pPr>
      <w:r w:rsidRPr="002B5ABC">
        <w:rPr>
          <w:noProof/>
          <w:szCs w:val="24"/>
        </w:rPr>
        <w:t>Овлашћено лице:_________________________________</w:t>
      </w:r>
    </w:p>
    <w:p w:rsidR="00377226" w:rsidRPr="002B5ABC" w:rsidRDefault="00377226" w:rsidP="00377226">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377226" w:rsidRPr="002B5ABC" w:rsidTr="005030F8">
        <w:trPr>
          <w:trHeight w:val="315"/>
        </w:trPr>
        <w:tc>
          <w:tcPr>
            <w:tcW w:w="13750" w:type="dxa"/>
            <w:gridSpan w:val="10"/>
            <w:tcBorders>
              <w:bottom w:val="single" w:sz="4" w:space="0" w:color="auto"/>
              <w:right w:val="single" w:sz="4" w:space="0" w:color="auto"/>
            </w:tcBorders>
          </w:tcPr>
          <w:p w:rsidR="00377226" w:rsidRPr="002B5ABC" w:rsidRDefault="00377226" w:rsidP="005030F8">
            <w:pPr>
              <w:jc w:val="center"/>
              <w:rPr>
                <w:b/>
                <w:noProof/>
              </w:rPr>
            </w:pPr>
            <w:r w:rsidRPr="002B5ABC">
              <w:rPr>
                <w:b/>
                <w:noProof/>
              </w:rPr>
              <w:t>КЛИНИЧКИ ЦЕНТАР ВОЈВОДИНЕ</w:t>
            </w:r>
          </w:p>
        </w:tc>
      </w:tr>
      <w:tr w:rsidR="00377226" w:rsidRPr="002B5ABC" w:rsidTr="005030F8">
        <w:tc>
          <w:tcPr>
            <w:tcW w:w="13750" w:type="dxa"/>
            <w:gridSpan w:val="10"/>
            <w:tcBorders>
              <w:bottom w:val="single" w:sz="4" w:space="0" w:color="auto"/>
              <w:right w:val="single" w:sz="4" w:space="0" w:color="auto"/>
            </w:tcBorders>
          </w:tcPr>
          <w:p w:rsidR="00377226" w:rsidRPr="002B5ABC" w:rsidRDefault="00377226" w:rsidP="005030F8">
            <w:pPr>
              <w:rPr>
                <w:b/>
                <w:noProof/>
                <w:lang w:val="sr-Cyrl-RS"/>
              </w:rPr>
            </w:pPr>
            <w:r w:rsidRPr="002B5ABC">
              <w:rPr>
                <w:b/>
                <w:lang w:val="sr-Cyrl-RS"/>
              </w:rPr>
              <w:t>Па</w:t>
            </w:r>
            <w:r>
              <w:rPr>
                <w:b/>
                <w:lang w:val="sr-Cyrl-RS"/>
              </w:rPr>
              <w:t>ртија 29</w:t>
            </w:r>
            <w:r w:rsidR="00A820C5">
              <w:rPr>
                <w:b/>
                <w:lang w:val="sr-Cyrl-RS"/>
              </w:rPr>
              <w:t xml:space="preserve">. </w:t>
            </w:r>
            <w:r w:rsidRPr="004A696A">
              <w:rPr>
                <w:b/>
                <w:lang w:val="sr-Cyrl-RS"/>
              </w:rPr>
              <w:t xml:space="preserve">- </w:t>
            </w:r>
            <w:r w:rsidRPr="00377226">
              <w:rPr>
                <w:b/>
                <w:noProof/>
                <w:color w:val="000000" w:themeColor="text1"/>
                <w:lang w:val="sr-Cyrl-CS"/>
              </w:rPr>
              <w:t>Реагенси и потрошни материјал за анализу цијанида</w:t>
            </w:r>
          </w:p>
        </w:tc>
      </w:tr>
      <w:tr w:rsidR="00377226" w:rsidRPr="002B5ABC" w:rsidTr="005030F8">
        <w:tc>
          <w:tcPr>
            <w:tcW w:w="709"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377226" w:rsidRPr="002B5ABC" w:rsidRDefault="00377226" w:rsidP="005030F8">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377226" w:rsidRPr="002B5ABC" w:rsidRDefault="00377226" w:rsidP="005030F8">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377226" w:rsidRPr="002B5ABC" w:rsidRDefault="00377226" w:rsidP="005030F8">
            <w:pPr>
              <w:pStyle w:val="BodyText"/>
              <w:jc w:val="center"/>
              <w:rPr>
                <w:b/>
                <w:noProof/>
                <w:szCs w:val="24"/>
                <w:lang w:val="sr-Cyrl-CS"/>
              </w:rPr>
            </w:pPr>
            <w:r w:rsidRPr="002B5ABC">
              <w:rPr>
                <w:b/>
                <w:szCs w:val="24"/>
                <w:lang w:val="sr-Cyrl-CS"/>
              </w:rPr>
              <w:t>Каталошки број</w:t>
            </w:r>
          </w:p>
        </w:tc>
      </w:tr>
      <w:tr w:rsidR="00377226" w:rsidRPr="002B5ABC" w:rsidTr="005030F8">
        <w:tc>
          <w:tcPr>
            <w:tcW w:w="709"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2</w:t>
            </w:r>
          </w:p>
        </w:tc>
        <w:tc>
          <w:tcPr>
            <w:tcW w:w="680"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3</w:t>
            </w:r>
          </w:p>
        </w:tc>
        <w:tc>
          <w:tcPr>
            <w:tcW w:w="851"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4</w:t>
            </w:r>
          </w:p>
        </w:tc>
        <w:tc>
          <w:tcPr>
            <w:tcW w:w="1701"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5</w:t>
            </w:r>
          </w:p>
        </w:tc>
        <w:tc>
          <w:tcPr>
            <w:tcW w:w="1984"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6</w:t>
            </w:r>
          </w:p>
        </w:tc>
        <w:tc>
          <w:tcPr>
            <w:tcW w:w="1276"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7</w:t>
            </w:r>
          </w:p>
        </w:tc>
        <w:tc>
          <w:tcPr>
            <w:tcW w:w="1417" w:type="dxa"/>
            <w:tcBorders>
              <w:bottom w:val="single" w:sz="4" w:space="0" w:color="auto"/>
            </w:tcBorders>
          </w:tcPr>
          <w:p w:rsidR="00377226" w:rsidRPr="002B5ABC" w:rsidRDefault="00377226" w:rsidP="005030F8">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377226" w:rsidRPr="002B5ABC" w:rsidRDefault="00377226" w:rsidP="005030F8">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377226" w:rsidRPr="002B5ABC" w:rsidRDefault="00377226" w:rsidP="005030F8">
            <w:pPr>
              <w:pStyle w:val="BodyText"/>
              <w:jc w:val="center"/>
              <w:rPr>
                <w:noProof/>
                <w:szCs w:val="24"/>
              </w:rPr>
            </w:pPr>
            <w:r w:rsidRPr="002B5ABC">
              <w:rPr>
                <w:noProof/>
                <w:szCs w:val="24"/>
              </w:rPr>
              <w:t>10</w:t>
            </w:r>
          </w:p>
        </w:tc>
      </w:tr>
      <w:tr w:rsidR="00377226" w:rsidRPr="002B5ABC" w:rsidTr="0087482F">
        <w:trPr>
          <w:trHeight w:val="698"/>
        </w:trPr>
        <w:tc>
          <w:tcPr>
            <w:tcW w:w="709" w:type="dxa"/>
            <w:tcBorders>
              <w:bottom w:val="single" w:sz="4" w:space="0" w:color="auto"/>
            </w:tcBorders>
            <w:vAlign w:val="center"/>
          </w:tcPr>
          <w:p w:rsidR="00377226" w:rsidRPr="002B5ABC" w:rsidRDefault="00377226" w:rsidP="00377226">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377226" w:rsidRPr="00377226" w:rsidRDefault="00377226" w:rsidP="0087482F">
            <w:pPr>
              <w:jc w:val="center"/>
              <w:rPr>
                <w:lang w:val="sr-Latn-RS"/>
              </w:rPr>
            </w:pPr>
            <w:r w:rsidRPr="00377226">
              <w:t>Natrijum cijanid</w:t>
            </w:r>
          </w:p>
        </w:tc>
        <w:tc>
          <w:tcPr>
            <w:tcW w:w="680" w:type="dxa"/>
            <w:tcBorders>
              <w:bottom w:val="single" w:sz="4" w:space="0" w:color="auto"/>
            </w:tcBorders>
            <w:vAlign w:val="center"/>
          </w:tcPr>
          <w:p w:rsidR="00377226" w:rsidRPr="00377226" w:rsidRDefault="00377226" w:rsidP="0087482F">
            <w:pPr>
              <w:jc w:val="center"/>
              <w:rPr>
                <w:lang w:val="sr-Latn-RS"/>
              </w:rPr>
            </w:pPr>
            <w:r w:rsidRPr="00377226">
              <w:t>g</w:t>
            </w:r>
          </w:p>
        </w:tc>
        <w:tc>
          <w:tcPr>
            <w:tcW w:w="851" w:type="dxa"/>
            <w:tcBorders>
              <w:bottom w:val="single" w:sz="4" w:space="0" w:color="auto"/>
            </w:tcBorders>
            <w:vAlign w:val="center"/>
          </w:tcPr>
          <w:p w:rsidR="00377226" w:rsidRPr="00377226" w:rsidRDefault="00377226" w:rsidP="0087482F">
            <w:pPr>
              <w:jc w:val="center"/>
              <w:rPr>
                <w:lang w:val="sr-Latn-RS"/>
              </w:rPr>
            </w:pPr>
            <w:r w:rsidRPr="00377226">
              <w:t>100</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87482F">
        <w:trPr>
          <w:trHeight w:val="698"/>
        </w:trPr>
        <w:tc>
          <w:tcPr>
            <w:tcW w:w="709" w:type="dxa"/>
            <w:tcBorders>
              <w:bottom w:val="single" w:sz="4" w:space="0" w:color="auto"/>
            </w:tcBorders>
            <w:vAlign w:val="center"/>
          </w:tcPr>
          <w:p w:rsidR="00377226" w:rsidRPr="002B5ABC" w:rsidRDefault="00377226" w:rsidP="00377226">
            <w:pPr>
              <w:jc w:val="center"/>
              <w:rPr>
                <w:bCs/>
                <w:lang w:val="sr-Cyrl-RS"/>
              </w:rPr>
            </w:pPr>
            <w:r w:rsidRPr="002B5ABC">
              <w:rPr>
                <w:bCs/>
                <w:lang w:val="sr-Cyrl-RS"/>
              </w:rPr>
              <w:t>2.</w:t>
            </w:r>
          </w:p>
          <w:p w:rsidR="00377226" w:rsidRPr="002B5ABC" w:rsidRDefault="00377226" w:rsidP="00377226">
            <w:pPr>
              <w:jc w:val="center"/>
              <w:rPr>
                <w:bCs/>
              </w:rPr>
            </w:pPr>
          </w:p>
        </w:tc>
        <w:tc>
          <w:tcPr>
            <w:tcW w:w="2722" w:type="dxa"/>
            <w:tcBorders>
              <w:top w:val="nil"/>
              <w:left w:val="nil"/>
              <w:bottom w:val="single" w:sz="4" w:space="0" w:color="auto"/>
              <w:right w:val="nil"/>
            </w:tcBorders>
            <w:shd w:val="clear" w:color="auto" w:fill="auto"/>
            <w:vAlign w:val="center"/>
          </w:tcPr>
          <w:p w:rsidR="00377226" w:rsidRPr="00377226" w:rsidRDefault="00377226" w:rsidP="0087482F">
            <w:pPr>
              <w:jc w:val="center"/>
            </w:pPr>
            <w:r w:rsidRPr="00377226">
              <w:t>Barbiturna kiselina, 99,5%</w:t>
            </w:r>
          </w:p>
        </w:tc>
        <w:tc>
          <w:tcPr>
            <w:tcW w:w="680" w:type="dxa"/>
            <w:tcBorders>
              <w:bottom w:val="single" w:sz="4" w:space="0" w:color="auto"/>
            </w:tcBorders>
            <w:vAlign w:val="center"/>
          </w:tcPr>
          <w:p w:rsidR="00377226" w:rsidRPr="00377226" w:rsidRDefault="00377226" w:rsidP="0087482F">
            <w:pPr>
              <w:jc w:val="center"/>
            </w:pPr>
            <w:r w:rsidRPr="00377226">
              <w:t>g</w:t>
            </w:r>
          </w:p>
        </w:tc>
        <w:tc>
          <w:tcPr>
            <w:tcW w:w="851" w:type="dxa"/>
            <w:tcBorders>
              <w:bottom w:val="single" w:sz="4" w:space="0" w:color="auto"/>
            </w:tcBorders>
            <w:vAlign w:val="center"/>
          </w:tcPr>
          <w:p w:rsidR="00377226" w:rsidRPr="00377226" w:rsidRDefault="00377226" w:rsidP="0087482F">
            <w:pPr>
              <w:jc w:val="center"/>
            </w:pPr>
            <w:r w:rsidRPr="00377226">
              <w:t>200</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87482F">
        <w:trPr>
          <w:trHeight w:val="698"/>
        </w:trPr>
        <w:tc>
          <w:tcPr>
            <w:tcW w:w="709" w:type="dxa"/>
            <w:tcBorders>
              <w:bottom w:val="single" w:sz="4" w:space="0" w:color="auto"/>
            </w:tcBorders>
            <w:vAlign w:val="center"/>
          </w:tcPr>
          <w:p w:rsidR="00377226" w:rsidRPr="002B5ABC" w:rsidRDefault="00377226" w:rsidP="00377226">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377226" w:rsidRPr="00377226" w:rsidRDefault="00377226" w:rsidP="0087482F">
            <w:pPr>
              <w:jc w:val="center"/>
            </w:pPr>
            <w:r w:rsidRPr="00377226">
              <w:t>Hloramin-T</w:t>
            </w:r>
          </w:p>
        </w:tc>
        <w:tc>
          <w:tcPr>
            <w:tcW w:w="680" w:type="dxa"/>
            <w:tcBorders>
              <w:bottom w:val="single" w:sz="4" w:space="0" w:color="auto"/>
            </w:tcBorders>
            <w:vAlign w:val="center"/>
          </w:tcPr>
          <w:p w:rsidR="00377226" w:rsidRPr="00377226" w:rsidRDefault="00377226" w:rsidP="0087482F">
            <w:pPr>
              <w:jc w:val="center"/>
            </w:pPr>
            <w:r w:rsidRPr="00377226">
              <w:t>g</w:t>
            </w:r>
          </w:p>
        </w:tc>
        <w:tc>
          <w:tcPr>
            <w:tcW w:w="851" w:type="dxa"/>
            <w:tcBorders>
              <w:bottom w:val="single" w:sz="4" w:space="0" w:color="auto"/>
            </w:tcBorders>
            <w:vAlign w:val="center"/>
          </w:tcPr>
          <w:p w:rsidR="00377226" w:rsidRPr="00377226" w:rsidRDefault="00377226" w:rsidP="0087482F">
            <w:pPr>
              <w:jc w:val="center"/>
            </w:pPr>
            <w:r w:rsidRPr="00377226">
              <w:t>100</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377226" w:rsidRPr="002B5ABC" w:rsidRDefault="00377226" w:rsidP="00377226">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77226" w:rsidRPr="00377226" w:rsidRDefault="00377226" w:rsidP="0087482F">
            <w:pPr>
              <w:jc w:val="center"/>
            </w:pPr>
            <w:r w:rsidRPr="00377226">
              <w:t>Conway difuzione ćelije za analizu cijanida</w:t>
            </w:r>
          </w:p>
        </w:tc>
        <w:tc>
          <w:tcPr>
            <w:tcW w:w="680" w:type="dxa"/>
            <w:tcBorders>
              <w:top w:val="single" w:sz="4" w:space="0" w:color="auto"/>
              <w:left w:val="single" w:sz="4" w:space="0" w:color="auto"/>
              <w:bottom w:val="single" w:sz="4" w:space="0" w:color="auto"/>
              <w:right w:val="single" w:sz="4" w:space="0" w:color="auto"/>
            </w:tcBorders>
            <w:vAlign w:val="center"/>
          </w:tcPr>
          <w:p w:rsidR="00377226" w:rsidRPr="00377226" w:rsidRDefault="00377226" w:rsidP="0087482F">
            <w:pPr>
              <w:jc w:val="center"/>
            </w:pPr>
            <w:r w:rsidRPr="00377226">
              <w:t>kom</w:t>
            </w:r>
          </w:p>
        </w:tc>
        <w:tc>
          <w:tcPr>
            <w:tcW w:w="851" w:type="dxa"/>
            <w:tcBorders>
              <w:top w:val="single" w:sz="4" w:space="0" w:color="auto"/>
              <w:left w:val="single" w:sz="4" w:space="0" w:color="auto"/>
              <w:bottom w:val="single" w:sz="4" w:space="0" w:color="auto"/>
            </w:tcBorders>
            <w:vAlign w:val="center"/>
          </w:tcPr>
          <w:p w:rsidR="00377226" w:rsidRPr="00377226" w:rsidRDefault="00377226" w:rsidP="0087482F">
            <w:pPr>
              <w:jc w:val="center"/>
            </w:pPr>
            <w:r w:rsidRPr="00377226">
              <w:t>10</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377226" w:rsidRPr="002B5ABC" w:rsidRDefault="00377226" w:rsidP="00377226">
            <w:pPr>
              <w:jc w:val="center"/>
              <w:rPr>
                <w:bCs/>
                <w:lang w:val="sr-Cyrl-RS"/>
              </w:rPr>
            </w:pPr>
            <w:r w:rsidRPr="002B5ABC">
              <w:rPr>
                <w:bCs/>
                <w:lang w:val="sr-Cyrl-RS"/>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77226" w:rsidRPr="00377226" w:rsidRDefault="00377226" w:rsidP="0087482F">
            <w:pPr>
              <w:jc w:val="center"/>
            </w:pPr>
            <w:r w:rsidRPr="00377226">
              <w:t>Natrijumdihidrogenfosfat</w:t>
            </w:r>
          </w:p>
        </w:tc>
        <w:tc>
          <w:tcPr>
            <w:tcW w:w="680" w:type="dxa"/>
            <w:tcBorders>
              <w:top w:val="single" w:sz="4" w:space="0" w:color="auto"/>
              <w:left w:val="single" w:sz="4" w:space="0" w:color="auto"/>
              <w:bottom w:val="single" w:sz="4" w:space="0" w:color="auto"/>
              <w:right w:val="single" w:sz="4" w:space="0" w:color="auto"/>
            </w:tcBorders>
            <w:vAlign w:val="center"/>
          </w:tcPr>
          <w:p w:rsidR="00377226" w:rsidRPr="00377226" w:rsidRDefault="00377226" w:rsidP="0087482F">
            <w:pPr>
              <w:jc w:val="center"/>
            </w:pPr>
            <w:r w:rsidRPr="00377226">
              <w:t>kg</w:t>
            </w:r>
          </w:p>
        </w:tc>
        <w:tc>
          <w:tcPr>
            <w:tcW w:w="851" w:type="dxa"/>
            <w:tcBorders>
              <w:top w:val="single" w:sz="4" w:space="0" w:color="auto"/>
              <w:left w:val="single" w:sz="4" w:space="0" w:color="auto"/>
              <w:bottom w:val="single" w:sz="4" w:space="0" w:color="auto"/>
            </w:tcBorders>
            <w:vAlign w:val="center"/>
          </w:tcPr>
          <w:p w:rsidR="00377226" w:rsidRPr="00377226" w:rsidRDefault="00377226" w:rsidP="0087482F">
            <w:pPr>
              <w:jc w:val="center"/>
            </w:pPr>
            <w:r w:rsidRPr="00377226">
              <w:t>1</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377226" w:rsidRPr="002B5ABC" w:rsidRDefault="00377226" w:rsidP="00377226">
            <w:pPr>
              <w:jc w:val="center"/>
              <w:rPr>
                <w:bCs/>
                <w:lang w:val="sr-Cyrl-RS"/>
              </w:rPr>
            </w:pPr>
            <w:r w:rsidRPr="002B5ABC">
              <w:rPr>
                <w:bCs/>
                <w:lang w:val="sr-Cyrl-RS"/>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377226" w:rsidRPr="00377226" w:rsidRDefault="00377226" w:rsidP="0087482F">
            <w:pPr>
              <w:jc w:val="center"/>
            </w:pPr>
            <w:r w:rsidRPr="00377226">
              <w:t>Piridin</w:t>
            </w:r>
          </w:p>
        </w:tc>
        <w:tc>
          <w:tcPr>
            <w:tcW w:w="680" w:type="dxa"/>
            <w:tcBorders>
              <w:top w:val="single" w:sz="4" w:space="0" w:color="auto"/>
              <w:left w:val="single" w:sz="4" w:space="0" w:color="auto"/>
              <w:bottom w:val="single" w:sz="4" w:space="0" w:color="auto"/>
              <w:right w:val="single" w:sz="4" w:space="0" w:color="auto"/>
            </w:tcBorders>
            <w:vAlign w:val="center"/>
          </w:tcPr>
          <w:p w:rsidR="00377226" w:rsidRPr="00377226" w:rsidRDefault="00377226" w:rsidP="0087482F">
            <w:pPr>
              <w:jc w:val="center"/>
            </w:pPr>
            <w:r w:rsidRPr="00377226">
              <w:t>L</w:t>
            </w:r>
          </w:p>
        </w:tc>
        <w:tc>
          <w:tcPr>
            <w:tcW w:w="851" w:type="dxa"/>
            <w:tcBorders>
              <w:top w:val="single" w:sz="4" w:space="0" w:color="auto"/>
              <w:left w:val="single" w:sz="4" w:space="0" w:color="auto"/>
              <w:bottom w:val="single" w:sz="4" w:space="0" w:color="auto"/>
            </w:tcBorders>
            <w:vAlign w:val="center"/>
          </w:tcPr>
          <w:p w:rsidR="00377226" w:rsidRPr="00377226" w:rsidRDefault="00377226" w:rsidP="0087482F">
            <w:pPr>
              <w:jc w:val="center"/>
            </w:pPr>
            <w:r w:rsidRPr="00377226">
              <w:t>3</w:t>
            </w:r>
          </w:p>
        </w:tc>
        <w:tc>
          <w:tcPr>
            <w:tcW w:w="1701"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984"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276"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7" w:type="dxa"/>
            <w:tcBorders>
              <w:bottom w:val="single" w:sz="4" w:space="0" w:color="auto"/>
            </w:tcBorders>
            <w:vAlign w:val="center"/>
          </w:tcPr>
          <w:p w:rsidR="00377226" w:rsidRPr="002B5ABC" w:rsidRDefault="00377226" w:rsidP="00377226">
            <w:pPr>
              <w:pStyle w:val="BodyText"/>
              <w:jc w:val="center"/>
              <w:rPr>
                <w:noProof/>
                <w:szCs w:val="24"/>
                <w:lang w:val="sr-Cyrl-CS"/>
              </w:rPr>
            </w:pPr>
          </w:p>
        </w:tc>
        <w:tc>
          <w:tcPr>
            <w:tcW w:w="1418" w:type="dxa"/>
            <w:tcBorders>
              <w:bottom w:val="single" w:sz="4" w:space="0" w:color="auto"/>
              <w:right w:val="single" w:sz="4" w:space="0" w:color="auto"/>
            </w:tcBorders>
            <w:vAlign w:val="bottom"/>
          </w:tcPr>
          <w:p w:rsidR="00377226" w:rsidRPr="002B5ABC" w:rsidRDefault="00377226" w:rsidP="00377226">
            <w:pPr>
              <w:jc w:val="center"/>
              <w:rPr>
                <w:b/>
                <w:bCs/>
                <w:noProof/>
                <w:color w:val="000000"/>
                <w:lang w:val="sr-Cyrl-CS"/>
              </w:rPr>
            </w:pPr>
          </w:p>
        </w:tc>
        <w:tc>
          <w:tcPr>
            <w:tcW w:w="992" w:type="dxa"/>
            <w:tcBorders>
              <w:bottom w:val="single" w:sz="4" w:space="0" w:color="auto"/>
              <w:right w:val="single" w:sz="4" w:space="0" w:color="auto"/>
            </w:tcBorders>
            <w:vAlign w:val="center"/>
          </w:tcPr>
          <w:p w:rsidR="00377226" w:rsidRPr="002B5ABC" w:rsidRDefault="00377226" w:rsidP="00377226">
            <w:pPr>
              <w:pStyle w:val="BodyText"/>
              <w:jc w:val="center"/>
              <w:rPr>
                <w:noProof/>
                <w:szCs w:val="24"/>
                <w:lang w:val="sr-Cyrl-CS"/>
              </w:rPr>
            </w:pPr>
          </w:p>
        </w:tc>
      </w:tr>
      <w:tr w:rsidR="00377226" w:rsidRPr="0056201A" w:rsidTr="005030F8">
        <w:trPr>
          <w:gridAfter w:val="4"/>
          <w:wAfter w:w="5103" w:type="dxa"/>
          <w:trHeight w:val="420"/>
        </w:trPr>
        <w:tc>
          <w:tcPr>
            <w:tcW w:w="709" w:type="dxa"/>
            <w:tcBorders>
              <w:top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77226" w:rsidRPr="0056201A" w:rsidRDefault="00377226" w:rsidP="005030F8">
            <w:pPr>
              <w:pStyle w:val="BodyText"/>
              <w:jc w:val="center"/>
              <w:rPr>
                <w:noProof/>
                <w:szCs w:val="24"/>
              </w:rPr>
            </w:pPr>
          </w:p>
        </w:tc>
      </w:tr>
      <w:tr w:rsidR="00377226" w:rsidRPr="0056201A" w:rsidTr="005030F8">
        <w:trPr>
          <w:gridAfter w:val="4"/>
          <w:wAfter w:w="5103" w:type="dxa"/>
          <w:trHeight w:val="412"/>
        </w:trPr>
        <w:tc>
          <w:tcPr>
            <w:tcW w:w="709" w:type="dxa"/>
            <w:tcBorders>
              <w:bottom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377226" w:rsidRPr="0056201A" w:rsidRDefault="00377226" w:rsidP="005030F8">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377226" w:rsidRPr="0056201A" w:rsidRDefault="00377226" w:rsidP="005030F8">
            <w:pPr>
              <w:pStyle w:val="BodyText"/>
              <w:jc w:val="center"/>
              <w:rPr>
                <w:noProof/>
                <w:szCs w:val="24"/>
              </w:rPr>
            </w:pPr>
          </w:p>
        </w:tc>
      </w:tr>
      <w:tr w:rsidR="00377226" w:rsidRPr="0056201A" w:rsidTr="005030F8">
        <w:trPr>
          <w:gridAfter w:val="4"/>
          <w:wAfter w:w="5103" w:type="dxa"/>
          <w:trHeight w:val="419"/>
        </w:trPr>
        <w:tc>
          <w:tcPr>
            <w:tcW w:w="709" w:type="dxa"/>
            <w:tcBorders>
              <w:bottom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377226" w:rsidRPr="0056201A" w:rsidRDefault="00377226" w:rsidP="005030F8">
            <w:pPr>
              <w:pStyle w:val="BodyText"/>
              <w:jc w:val="center"/>
              <w:rPr>
                <w:noProof/>
                <w:szCs w:val="24"/>
              </w:rPr>
            </w:pPr>
          </w:p>
        </w:tc>
      </w:tr>
    </w:tbl>
    <w:p w:rsidR="00377226" w:rsidRPr="0056201A" w:rsidRDefault="00377226" w:rsidP="00377226">
      <w:pPr>
        <w:pStyle w:val="BodyText"/>
        <w:rPr>
          <w:b/>
          <w:noProof/>
          <w:szCs w:val="24"/>
        </w:rPr>
      </w:pPr>
    </w:p>
    <w:p w:rsidR="00377226" w:rsidRPr="0056201A" w:rsidRDefault="00377226" w:rsidP="00377226">
      <w:pPr>
        <w:pStyle w:val="BodyText"/>
        <w:rPr>
          <w:noProof/>
          <w:szCs w:val="24"/>
          <w:lang w:val="sr-Cyrl-C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87482F" w:rsidRDefault="0087482F" w:rsidP="00377226">
      <w:pPr>
        <w:pStyle w:val="BodyText"/>
        <w:rPr>
          <w:noProof/>
          <w:szCs w:val="24"/>
          <w:lang w:val="sr-Cyrl-RS"/>
        </w:rPr>
      </w:pPr>
    </w:p>
    <w:p w:rsidR="00377226" w:rsidRDefault="00377226" w:rsidP="00377226">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377226" w:rsidRPr="0056201A" w:rsidRDefault="00377226" w:rsidP="00377226">
      <w:pPr>
        <w:pStyle w:val="BodyText"/>
        <w:rPr>
          <w:noProof/>
          <w:szCs w:val="24"/>
        </w:rPr>
      </w:pPr>
    </w:p>
    <w:p w:rsidR="00377226" w:rsidRPr="0056201A" w:rsidRDefault="00377226" w:rsidP="00377226">
      <w:pPr>
        <w:pStyle w:val="BodyText"/>
        <w:numPr>
          <w:ilvl w:val="0"/>
          <w:numId w:val="39"/>
        </w:numPr>
        <w:rPr>
          <w:noProof/>
          <w:szCs w:val="24"/>
        </w:rPr>
      </w:pPr>
      <w:r w:rsidRPr="0056201A">
        <w:rPr>
          <w:noProof/>
          <w:szCs w:val="24"/>
        </w:rPr>
        <w:t>Самостално</w:t>
      </w:r>
    </w:p>
    <w:p w:rsidR="00377226" w:rsidRPr="0056201A" w:rsidRDefault="00377226" w:rsidP="00377226">
      <w:pPr>
        <w:pStyle w:val="BodyText"/>
        <w:numPr>
          <w:ilvl w:val="0"/>
          <w:numId w:val="39"/>
        </w:numPr>
        <w:rPr>
          <w:noProof/>
          <w:szCs w:val="24"/>
        </w:rPr>
      </w:pPr>
      <w:r w:rsidRPr="0056201A">
        <w:rPr>
          <w:noProof/>
          <w:szCs w:val="24"/>
        </w:rPr>
        <w:t>Заједничка понуда (навести ко су учесници у заједничкој понуди):_______________________________________</w:t>
      </w:r>
    </w:p>
    <w:p w:rsidR="00377226" w:rsidRPr="0056201A" w:rsidRDefault="00377226" w:rsidP="00377226">
      <w:pPr>
        <w:pStyle w:val="BodyText"/>
        <w:numPr>
          <w:ilvl w:val="0"/>
          <w:numId w:val="39"/>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377226" w:rsidRDefault="00377226" w:rsidP="00377226">
      <w:pPr>
        <w:pStyle w:val="BodyText"/>
        <w:rPr>
          <w:noProof/>
          <w:szCs w:val="24"/>
          <w:lang w:val="sr-Cyrl-CS"/>
        </w:rPr>
      </w:pPr>
    </w:p>
    <w:p w:rsidR="0087482F" w:rsidRPr="0056201A" w:rsidRDefault="0087482F" w:rsidP="00377226">
      <w:pPr>
        <w:pStyle w:val="BodyText"/>
        <w:rPr>
          <w:noProof/>
          <w:szCs w:val="24"/>
          <w:lang w:val="sr-Cyrl-CS"/>
        </w:rPr>
      </w:pPr>
    </w:p>
    <w:p w:rsidR="0087482F" w:rsidRPr="0056201A" w:rsidRDefault="0087482F" w:rsidP="0087482F">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87482F" w:rsidRPr="0056201A" w:rsidRDefault="0087482F" w:rsidP="0087482F">
      <w:pPr>
        <w:pStyle w:val="BodyText"/>
        <w:rPr>
          <w:noProof/>
          <w:szCs w:val="24"/>
        </w:rPr>
      </w:pPr>
    </w:p>
    <w:p w:rsidR="0087482F" w:rsidRPr="0056201A" w:rsidRDefault="0087482F" w:rsidP="0087482F">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87482F" w:rsidRPr="0056201A" w:rsidRDefault="0087482F" w:rsidP="0087482F">
      <w:pPr>
        <w:pStyle w:val="BodyText"/>
        <w:rPr>
          <w:noProof/>
          <w:szCs w:val="24"/>
        </w:rPr>
      </w:pPr>
    </w:p>
    <w:p w:rsidR="0087482F" w:rsidRPr="0056201A" w:rsidRDefault="0087482F" w:rsidP="0087482F">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87482F" w:rsidRPr="0056201A" w:rsidRDefault="0087482F" w:rsidP="0087482F">
      <w:pPr>
        <w:pStyle w:val="BodyText"/>
        <w:rPr>
          <w:noProof/>
          <w:szCs w:val="24"/>
        </w:rPr>
      </w:pPr>
    </w:p>
    <w:p w:rsidR="0087482F" w:rsidRPr="0056201A" w:rsidRDefault="0087482F" w:rsidP="0087482F">
      <w:pPr>
        <w:pStyle w:val="BodyText"/>
        <w:rPr>
          <w:noProof/>
          <w:szCs w:val="24"/>
        </w:rPr>
      </w:pPr>
      <w:r w:rsidRPr="0056201A">
        <w:rPr>
          <w:noProof/>
          <w:szCs w:val="24"/>
        </w:rPr>
        <w:t>Друго: __________________________________</w:t>
      </w:r>
    </w:p>
    <w:p w:rsidR="00377226" w:rsidRPr="0056201A" w:rsidRDefault="00377226" w:rsidP="00377226">
      <w:pPr>
        <w:pStyle w:val="BodyText"/>
        <w:rPr>
          <w:noProof/>
          <w:szCs w:val="24"/>
        </w:rPr>
      </w:pPr>
    </w:p>
    <w:p w:rsidR="00377226" w:rsidRDefault="00377226" w:rsidP="00377226">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377226" w:rsidRPr="002B5ABC" w:rsidRDefault="00377226" w:rsidP="00377226">
      <w:pPr>
        <w:pStyle w:val="Footer"/>
        <w:jc w:val="both"/>
        <w:rPr>
          <w:b/>
          <w:noProof/>
        </w:rPr>
      </w:pPr>
      <w:r w:rsidRPr="002B5ABC">
        <w:rPr>
          <w:b/>
          <w:noProof/>
        </w:rPr>
        <w:t xml:space="preserve">Понуда број ________ - </w:t>
      </w:r>
      <w:r w:rsidRPr="002B5ABC">
        <w:rPr>
          <w:b/>
          <w:lang w:val="sr-Cyrl-CS"/>
        </w:rPr>
        <w:t>Набавка</w:t>
      </w:r>
      <w:r w:rsidRPr="002B5ABC">
        <w:rPr>
          <w:b/>
        </w:rPr>
        <w:t xml:space="preserve"> </w:t>
      </w:r>
      <w:r w:rsidRPr="002B5ABC">
        <w:rPr>
          <w:b/>
          <w:lang w:val="sr-Cyrl-RS"/>
        </w:rPr>
        <w:t>потрошног материјала</w:t>
      </w:r>
      <w:r w:rsidRPr="002B5ABC">
        <w:rPr>
          <w:b/>
        </w:rPr>
        <w:t xml:space="preserve"> за </w:t>
      </w:r>
      <w:r w:rsidRPr="002B5ABC">
        <w:rPr>
          <w:b/>
          <w:noProof/>
        </w:rPr>
        <w:t xml:space="preserve">потребе </w:t>
      </w:r>
      <w:r w:rsidRPr="002B5ABC">
        <w:rPr>
          <w:b/>
          <w:noProof/>
          <w:lang w:val="sr-Cyrl-RS"/>
        </w:rPr>
        <w:t xml:space="preserve">Центра за судску медицину, токсикологију и молекуларну генетику у оквиру </w:t>
      </w:r>
      <w:r w:rsidRPr="002B5ABC">
        <w:rPr>
          <w:b/>
          <w:noProof/>
        </w:rPr>
        <w:t xml:space="preserve">Клиничког центра Војводине </w:t>
      </w:r>
      <w:r w:rsidRPr="002B5ABC">
        <w:rPr>
          <w:b/>
          <w:noProof/>
          <w:lang w:val="sr-Cyrl-RS"/>
        </w:rPr>
        <w:t>- ЈН</w:t>
      </w:r>
      <w:r w:rsidRPr="002B5ABC">
        <w:rPr>
          <w:b/>
          <w:noProof/>
        </w:rPr>
        <w:t xml:space="preserve"> </w:t>
      </w:r>
      <w:r w:rsidRPr="002B5ABC">
        <w:rPr>
          <w:b/>
          <w:noProof/>
          <w:lang w:val="sr-Cyrl-RS"/>
        </w:rPr>
        <w:t>62</w:t>
      </w:r>
      <w:r w:rsidRPr="002B5ABC">
        <w:rPr>
          <w:b/>
          <w:noProof/>
        </w:rPr>
        <w:t>-16-О</w:t>
      </w:r>
    </w:p>
    <w:p w:rsidR="00377226" w:rsidRPr="002B5ABC" w:rsidRDefault="00377226" w:rsidP="00377226">
      <w:pPr>
        <w:pStyle w:val="BodyText"/>
        <w:jc w:val="left"/>
        <w:rPr>
          <w:noProof/>
          <w:szCs w:val="24"/>
        </w:rPr>
      </w:pPr>
    </w:p>
    <w:p w:rsidR="00377226" w:rsidRPr="002B5ABC" w:rsidRDefault="00377226" w:rsidP="00377226">
      <w:pPr>
        <w:pStyle w:val="BodyText"/>
        <w:jc w:val="left"/>
        <w:rPr>
          <w:noProof/>
          <w:szCs w:val="24"/>
        </w:rPr>
      </w:pPr>
      <w:r w:rsidRPr="002B5ABC">
        <w:rPr>
          <w:noProof/>
          <w:szCs w:val="24"/>
        </w:rPr>
        <w:t>Понуђач:________________________________________                   Матични број:________________________________</w:t>
      </w:r>
    </w:p>
    <w:p w:rsidR="00377226" w:rsidRPr="002B5ABC" w:rsidRDefault="00377226" w:rsidP="00377226">
      <w:pPr>
        <w:pStyle w:val="BodyText"/>
        <w:jc w:val="left"/>
        <w:rPr>
          <w:noProof/>
          <w:szCs w:val="24"/>
        </w:rPr>
      </w:pPr>
      <w:r w:rsidRPr="002B5ABC">
        <w:rPr>
          <w:noProof/>
          <w:szCs w:val="24"/>
        </w:rPr>
        <w:t>Адреса, град, општина:____________________________                   Регистарски број:______________________________</w:t>
      </w:r>
    </w:p>
    <w:p w:rsidR="00377226" w:rsidRPr="002B5ABC" w:rsidRDefault="00377226" w:rsidP="00377226">
      <w:pPr>
        <w:pStyle w:val="BodyText"/>
        <w:jc w:val="left"/>
        <w:rPr>
          <w:noProof/>
          <w:szCs w:val="24"/>
        </w:rPr>
      </w:pPr>
      <w:r w:rsidRPr="002B5ABC">
        <w:rPr>
          <w:noProof/>
          <w:szCs w:val="24"/>
        </w:rPr>
        <w:t>Телефон:________________ Фах:____________________                  Шифра делатности:____________________________</w:t>
      </w:r>
    </w:p>
    <w:p w:rsidR="00377226" w:rsidRPr="002B5ABC" w:rsidRDefault="00377226" w:rsidP="00377226">
      <w:pPr>
        <w:pStyle w:val="BodyText"/>
        <w:jc w:val="left"/>
        <w:rPr>
          <w:noProof/>
          <w:szCs w:val="24"/>
        </w:rPr>
      </w:pPr>
      <w:r w:rsidRPr="002B5ABC">
        <w:rPr>
          <w:noProof/>
          <w:szCs w:val="24"/>
        </w:rPr>
        <w:t>Е-маил:_________________________________________                    Пиб:_________________________________________</w:t>
      </w:r>
    </w:p>
    <w:p w:rsidR="00377226" w:rsidRPr="002B5ABC" w:rsidRDefault="00377226" w:rsidP="00377226">
      <w:pPr>
        <w:pStyle w:val="BodyText"/>
        <w:jc w:val="left"/>
        <w:rPr>
          <w:noProof/>
          <w:szCs w:val="24"/>
        </w:rPr>
      </w:pPr>
      <w:r w:rsidRPr="002B5ABC">
        <w:rPr>
          <w:noProof/>
          <w:szCs w:val="24"/>
        </w:rPr>
        <w:t>Контакт особа:___________________________________                   Жиро-рачун:__________________________________</w:t>
      </w:r>
    </w:p>
    <w:p w:rsidR="00377226" w:rsidRDefault="00377226" w:rsidP="00377226">
      <w:pPr>
        <w:pStyle w:val="BodyText"/>
        <w:jc w:val="left"/>
        <w:rPr>
          <w:noProof/>
          <w:szCs w:val="24"/>
          <w:lang w:val="sr-Cyrl-CS"/>
        </w:rPr>
      </w:pPr>
      <w:r w:rsidRPr="002B5ABC">
        <w:rPr>
          <w:noProof/>
          <w:szCs w:val="24"/>
        </w:rPr>
        <w:t>Овлашћено лице:_________________________________</w:t>
      </w:r>
    </w:p>
    <w:p w:rsidR="00377226" w:rsidRPr="002B5ABC" w:rsidRDefault="00377226" w:rsidP="00377226">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377226" w:rsidRPr="002B5ABC" w:rsidTr="005030F8">
        <w:trPr>
          <w:trHeight w:val="315"/>
        </w:trPr>
        <w:tc>
          <w:tcPr>
            <w:tcW w:w="13750" w:type="dxa"/>
            <w:gridSpan w:val="10"/>
            <w:tcBorders>
              <w:bottom w:val="single" w:sz="4" w:space="0" w:color="auto"/>
              <w:right w:val="single" w:sz="4" w:space="0" w:color="auto"/>
            </w:tcBorders>
          </w:tcPr>
          <w:p w:rsidR="00377226" w:rsidRPr="002B5ABC" w:rsidRDefault="00377226" w:rsidP="005030F8">
            <w:pPr>
              <w:jc w:val="center"/>
              <w:rPr>
                <w:b/>
                <w:noProof/>
              </w:rPr>
            </w:pPr>
            <w:r w:rsidRPr="002B5ABC">
              <w:rPr>
                <w:b/>
                <w:noProof/>
              </w:rPr>
              <w:t>КЛИНИЧКИ ЦЕНТАР ВОЈВОДИНЕ</w:t>
            </w:r>
          </w:p>
        </w:tc>
      </w:tr>
      <w:tr w:rsidR="00377226" w:rsidRPr="002B5ABC" w:rsidTr="005030F8">
        <w:tc>
          <w:tcPr>
            <w:tcW w:w="13750" w:type="dxa"/>
            <w:gridSpan w:val="10"/>
            <w:tcBorders>
              <w:bottom w:val="single" w:sz="4" w:space="0" w:color="auto"/>
              <w:right w:val="single" w:sz="4" w:space="0" w:color="auto"/>
            </w:tcBorders>
          </w:tcPr>
          <w:p w:rsidR="00377226" w:rsidRPr="002B5ABC" w:rsidRDefault="00377226" w:rsidP="005030F8">
            <w:pPr>
              <w:rPr>
                <w:b/>
                <w:noProof/>
                <w:lang w:val="sr-Cyrl-RS"/>
              </w:rPr>
            </w:pPr>
            <w:r w:rsidRPr="002B5ABC">
              <w:rPr>
                <w:b/>
                <w:lang w:val="sr-Cyrl-RS"/>
              </w:rPr>
              <w:t>Па</w:t>
            </w:r>
            <w:r>
              <w:rPr>
                <w:b/>
                <w:lang w:val="sr-Cyrl-RS"/>
              </w:rPr>
              <w:t>ртија 30</w:t>
            </w:r>
            <w:r w:rsidR="00A820C5">
              <w:rPr>
                <w:b/>
                <w:lang w:val="sr-Cyrl-RS"/>
              </w:rPr>
              <w:t xml:space="preserve">. </w:t>
            </w:r>
            <w:r w:rsidRPr="004A696A">
              <w:rPr>
                <w:b/>
                <w:lang w:val="sr-Cyrl-RS"/>
              </w:rPr>
              <w:t xml:space="preserve">- </w:t>
            </w:r>
            <w:r w:rsidR="00033465" w:rsidRPr="00033465">
              <w:rPr>
                <w:b/>
                <w:noProof/>
                <w:color w:val="000000" w:themeColor="text1"/>
                <w:lang w:val="sr-Cyrl-CS"/>
              </w:rPr>
              <w:t>Потрошни материјал за анализу биолошких узорака</w:t>
            </w:r>
          </w:p>
        </w:tc>
      </w:tr>
      <w:tr w:rsidR="00377226" w:rsidRPr="002B5ABC" w:rsidTr="005030F8">
        <w:tc>
          <w:tcPr>
            <w:tcW w:w="709"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Редни број</w:t>
            </w:r>
          </w:p>
        </w:tc>
        <w:tc>
          <w:tcPr>
            <w:tcW w:w="2722"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Назив</w:t>
            </w:r>
          </w:p>
        </w:tc>
        <w:tc>
          <w:tcPr>
            <w:tcW w:w="680"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Јединица мере</w:t>
            </w:r>
          </w:p>
        </w:tc>
        <w:tc>
          <w:tcPr>
            <w:tcW w:w="851"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Количина</w:t>
            </w:r>
          </w:p>
        </w:tc>
        <w:tc>
          <w:tcPr>
            <w:tcW w:w="1701"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Јединична цена без ПДВ-а</w:t>
            </w:r>
          </w:p>
        </w:tc>
        <w:tc>
          <w:tcPr>
            <w:tcW w:w="1984"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Вредност без ПДВ-а</w:t>
            </w:r>
          </w:p>
        </w:tc>
        <w:tc>
          <w:tcPr>
            <w:tcW w:w="1276"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Произвођач</w:t>
            </w:r>
          </w:p>
        </w:tc>
        <w:tc>
          <w:tcPr>
            <w:tcW w:w="1417" w:type="dxa"/>
            <w:tcBorders>
              <w:bottom w:val="single" w:sz="4" w:space="0" w:color="auto"/>
            </w:tcBorders>
            <w:vAlign w:val="center"/>
          </w:tcPr>
          <w:p w:rsidR="00377226" w:rsidRPr="002B5ABC" w:rsidRDefault="00377226" w:rsidP="005030F8">
            <w:pPr>
              <w:jc w:val="center"/>
              <w:rPr>
                <w:b/>
              </w:rPr>
            </w:pPr>
            <w:r w:rsidRPr="002B5ABC">
              <w:rPr>
                <w:b/>
              </w:rPr>
              <w:t>Земља порекла</w:t>
            </w:r>
          </w:p>
        </w:tc>
        <w:tc>
          <w:tcPr>
            <w:tcW w:w="1418" w:type="dxa"/>
            <w:tcBorders>
              <w:bottom w:val="single" w:sz="4" w:space="0" w:color="auto"/>
              <w:right w:val="single" w:sz="4" w:space="0" w:color="auto"/>
            </w:tcBorders>
            <w:vAlign w:val="center"/>
          </w:tcPr>
          <w:p w:rsidR="00377226" w:rsidRPr="002B5ABC" w:rsidRDefault="00377226" w:rsidP="005030F8">
            <w:pPr>
              <w:jc w:val="center"/>
              <w:rPr>
                <w:b/>
                <w:lang w:val="sr-Cyrl-CS"/>
              </w:rPr>
            </w:pPr>
            <w:r w:rsidRPr="002B5ABC">
              <w:rPr>
                <w:b/>
              </w:rPr>
              <w:t>Доказ о стављању у промет тражене робе</w:t>
            </w:r>
          </w:p>
        </w:tc>
        <w:tc>
          <w:tcPr>
            <w:tcW w:w="992" w:type="dxa"/>
            <w:tcBorders>
              <w:bottom w:val="single" w:sz="4" w:space="0" w:color="auto"/>
              <w:right w:val="single" w:sz="4" w:space="0" w:color="auto"/>
            </w:tcBorders>
            <w:vAlign w:val="center"/>
          </w:tcPr>
          <w:p w:rsidR="00377226" w:rsidRPr="002B5ABC" w:rsidRDefault="00377226" w:rsidP="005030F8">
            <w:pPr>
              <w:pStyle w:val="BodyText"/>
              <w:jc w:val="center"/>
              <w:rPr>
                <w:b/>
                <w:noProof/>
                <w:szCs w:val="24"/>
                <w:lang w:val="sr-Cyrl-CS"/>
              </w:rPr>
            </w:pPr>
            <w:r w:rsidRPr="002B5ABC">
              <w:rPr>
                <w:b/>
                <w:szCs w:val="24"/>
                <w:lang w:val="sr-Cyrl-CS"/>
              </w:rPr>
              <w:t>Каталошки број</w:t>
            </w:r>
          </w:p>
        </w:tc>
      </w:tr>
      <w:tr w:rsidR="00377226" w:rsidRPr="002B5ABC" w:rsidTr="005030F8">
        <w:tc>
          <w:tcPr>
            <w:tcW w:w="709" w:type="dxa"/>
            <w:tcBorders>
              <w:bottom w:val="single" w:sz="4" w:space="0" w:color="auto"/>
            </w:tcBorders>
            <w:vAlign w:val="center"/>
          </w:tcPr>
          <w:p w:rsidR="00377226" w:rsidRPr="002B5ABC" w:rsidRDefault="00377226" w:rsidP="005030F8">
            <w:pPr>
              <w:pStyle w:val="BodyText"/>
              <w:jc w:val="center"/>
              <w:rPr>
                <w:b/>
                <w:noProof/>
                <w:szCs w:val="24"/>
              </w:rPr>
            </w:pPr>
            <w:r w:rsidRPr="002B5ABC">
              <w:rPr>
                <w:b/>
                <w:noProof/>
                <w:szCs w:val="24"/>
              </w:rPr>
              <w:t>I</w:t>
            </w:r>
          </w:p>
        </w:tc>
        <w:tc>
          <w:tcPr>
            <w:tcW w:w="2722"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2</w:t>
            </w:r>
          </w:p>
        </w:tc>
        <w:tc>
          <w:tcPr>
            <w:tcW w:w="680"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3</w:t>
            </w:r>
          </w:p>
        </w:tc>
        <w:tc>
          <w:tcPr>
            <w:tcW w:w="851"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4</w:t>
            </w:r>
          </w:p>
        </w:tc>
        <w:tc>
          <w:tcPr>
            <w:tcW w:w="1701"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5</w:t>
            </w:r>
          </w:p>
        </w:tc>
        <w:tc>
          <w:tcPr>
            <w:tcW w:w="1984"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6</w:t>
            </w:r>
          </w:p>
        </w:tc>
        <w:tc>
          <w:tcPr>
            <w:tcW w:w="1276" w:type="dxa"/>
            <w:tcBorders>
              <w:bottom w:val="single" w:sz="4" w:space="0" w:color="auto"/>
            </w:tcBorders>
            <w:vAlign w:val="center"/>
          </w:tcPr>
          <w:p w:rsidR="00377226" w:rsidRPr="002B5ABC" w:rsidRDefault="00377226" w:rsidP="005030F8">
            <w:pPr>
              <w:pStyle w:val="BodyText"/>
              <w:jc w:val="center"/>
              <w:rPr>
                <w:noProof/>
                <w:szCs w:val="24"/>
              </w:rPr>
            </w:pPr>
            <w:r w:rsidRPr="002B5ABC">
              <w:rPr>
                <w:noProof/>
                <w:szCs w:val="24"/>
              </w:rPr>
              <w:t>7</w:t>
            </w:r>
          </w:p>
        </w:tc>
        <w:tc>
          <w:tcPr>
            <w:tcW w:w="1417" w:type="dxa"/>
            <w:tcBorders>
              <w:bottom w:val="single" w:sz="4" w:space="0" w:color="auto"/>
            </w:tcBorders>
          </w:tcPr>
          <w:p w:rsidR="00377226" w:rsidRPr="002B5ABC" w:rsidRDefault="00377226" w:rsidP="005030F8">
            <w:pPr>
              <w:pStyle w:val="BodyText"/>
              <w:jc w:val="center"/>
              <w:rPr>
                <w:noProof/>
                <w:szCs w:val="24"/>
              </w:rPr>
            </w:pPr>
            <w:r w:rsidRPr="002B5ABC">
              <w:rPr>
                <w:noProof/>
                <w:szCs w:val="24"/>
              </w:rPr>
              <w:t>8</w:t>
            </w:r>
          </w:p>
        </w:tc>
        <w:tc>
          <w:tcPr>
            <w:tcW w:w="1418" w:type="dxa"/>
            <w:tcBorders>
              <w:bottom w:val="single" w:sz="4" w:space="0" w:color="auto"/>
              <w:right w:val="single" w:sz="4" w:space="0" w:color="auto"/>
            </w:tcBorders>
            <w:vAlign w:val="center"/>
          </w:tcPr>
          <w:p w:rsidR="00377226" w:rsidRPr="002B5ABC" w:rsidRDefault="00377226" w:rsidP="005030F8">
            <w:pPr>
              <w:pStyle w:val="BodyText"/>
              <w:jc w:val="center"/>
              <w:rPr>
                <w:noProof/>
                <w:szCs w:val="24"/>
              </w:rPr>
            </w:pPr>
            <w:r w:rsidRPr="002B5ABC">
              <w:rPr>
                <w:noProof/>
                <w:szCs w:val="24"/>
              </w:rPr>
              <w:t>9</w:t>
            </w:r>
          </w:p>
        </w:tc>
        <w:tc>
          <w:tcPr>
            <w:tcW w:w="992" w:type="dxa"/>
            <w:tcBorders>
              <w:bottom w:val="single" w:sz="4" w:space="0" w:color="auto"/>
              <w:right w:val="single" w:sz="4" w:space="0" w:color="auto"/>
            </w:tcBorders>
          </w:tcPr>
          <w:p w:rsidR="00377226" w:rsidRPr="002B5ABC" w:rsidRDefault="00377226" w:rsidP="005030F8">
            <w:pPr>
              <w:pStyle w:val="BodyText"/>
              <w:jc w:val="center"/>
              <w:rPr>
                <w:noProof/>
                <w:szCs w:val="24"/>
              </w:rPr>
            </w:pPr>
            <w:r w:rsidRPr="002B5ABC">
              <w:rPr>
                <w:noProof/>
                <w:szCs w:val="24"/>
              </w:rPr>
              <w:t>10</w:t>
            </w:r>
          </w:p>
        </w:tc>
      </w:tr>
      <w:tr w:rsidR="00033465" w:rsidRPr="002B5ABC" w:rsidTr="0087482F">
        <w:trPr>
          <w:trHeight w:val="698"/>
        </w:trPr>
        <w:tc>
          <w:tcPr>
            <w:tcW w:w="709" w:type="dxa"/>
            <w:tcBorders>
              <w:bottom w:val="single" w:sz="4" w:space="0" w:color="auto"/>
            </w:tcBorders>
            <w:vAlign w:val="center"/>
          </w:tcPr>
          <w:p w:rsidR="00033465" w:rsidRPr="002B5ABC" w:rsidRDefault="00033465" w:rsidP="0087482F">
            <w:pPr>
              <w:jc w:val="center"/>
              <w:rPr>
                <w:bCs/>
              </w:rPr>
            </w:pPr>
            <w:r w:rsidRPr="002B5ABC">
              <w:rPr>
                <w:bCs/>
              </w:rPr>
              <w:t>1.</w:t>
            </w:r>
          </w:p>
        </w:tc>
        <w:tc>
          <w:tcPr>
            <w:tcW w:w="2722" w:type="dxa"/>
            <w:tcBorders>
              <w:top w:val="nil"/>
              <w:left w:val="nil"/>
              <w:bottom w:val="single" w:sz="4" w:space="0" w:color="auto"/>
              <w:right w:val="nil"/>
            </w:tcBorders>
            <w:shd w:val="clear" w:color="auto" w:fill="auto"/>
            <w:vAlign w:val="center"/>
          </w:tcPr>
          <w:p w:rsidR="00033465" w:rsidRPr="00033465" w:rsidRDefault="00033465" w:rsidP="0087482F">
            <w:pPr>
              <w:jc w:val="center"/>
              <w:rPr>
                <w:color w:val="000000"/>
                <w:lang w:val="sr-Latn-RS"/>
              </w:rPr>
            </w:pPr>
            <w:r w:rsidRPr="00033465">
              <w:rPr>
                <w:color w:val="000000"/>
              </w:rPr>
              <w:t>Aluminijumski poklopci 20mm, za krimpovanje viala i septa ( sastavaPTFE/black )</w:t>
            </w:r>
          </w:p>
        </w:tc>
        <w:tc>
          <w:tcPr>
            <w:tcW w:w="680" w:type="dxa"/>
            <w:tcBorders>
              <w:bottom w:val="single" w:sz="4" w:space="0" w:color="auto"/>
            </w:tcBorders>
            <w:vAlign w:val="center"/>
          </w:tcPr>
          <w:p w:rsidR="00033465" w:rsidRPr="00033465" w:rsidRDefault="00033465" w:rsidP="0087482F">
            <w:pPr>
              <w:jc w:val="center"/>
              <w:rPr>
                <w:color w:val="000000"/>
                <w:lang w:val="sr-Latn-RS"/>
              </w:rPr>
            </w:pPr>
            <w:r w:rsidRPr="00033465">
              <w:rPr>
                <w:color w:val="000000"/>
              </w:rPr>
              <w:t>kom</w:t>
            </w:r>
          </w:p>
        </w:tc>
        <w:tc>
          <w:tcPr>
            <w:tcW w:w="851" w:type="dxa"/>
            <w:tcBorders>
              <w:bottom w:val="single" w:sz="4" w:space="0" w:color="auto"/>
            </w:tcBorders>
            <w:vAlign w:val="center"/>
          </w:tcPr>
          <w:p w:rsidR="00033465" w:rsidRPr="00033465" w:rsidRDefault="00033465" w:rsidP="0087482F">
            <w:pPr>
              <w:jc w:val="center"/>
              <w:rPr>
                <w:color w:val="000000"/>
                <w:lang w:val="sr-Latn-RS"/>
              </w:rPr>
            </w:pPr>
            <w:r w:rsidRPr="00033465">
              <w:rPr>
                <w:color w:val="000000"/>
              </w:rPr>
              <w:t>2500</w:t>
            </w:r>
          </w:p>
        </w:tc>
        <w:tc>
          <w:tcPr>
            <w:tcW w:w="1701"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984"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276"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7"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33465" w:rsidRPr="002B5ABC" w:rsidRDefault="00033465" w:rsidP="00033465">
            <w:pPr>
              <w:jc w:val="center"/>
              <w:rPr>
                <w:b/>
                <w:bCs/>
                <w:noProof/>
                <w:color w:val="000000"/>
                <w:lang w:val="sr-Cyrl-CS"/>
              </w:rPr>
            </w:pPr>
          </w:p>
        </w:tc>
        <w:tc>
          <w:tcPr>
            <w:tcW w:w="992" w:type="dxa"/>
            <w:tcBorders>
              <w:bottom w:val="single" w:sz="4" w:space="0" w:color="auto"/>
              <w:right w:val="single" w:sz="4" w:space="0" w:color="auto"/>
            </w:tcBorders>
            <w:vAlign w:val="center"/>
          </w:tcPr>
          <w:p w:rsidR="00033465" w:rsidRPr="002B5ABC" w:rsidRDefault="00033465" w:rsidP="00033465">
            <w:pPr>
              <w:pStyle w:val="BodyText"/>
              <w:jc w:val="center"/>
              <w:rPr>
                <w:noProof/>
                <w:szCs w:val="24"/>
                <w:lang w:val="sr-Cyrl-CS"/>
              </w:rPr>
            </w:pPr>
          </w:p>
        </w:tc>
      </w:tr>
      <w:tr w:rsidR="00033465" w:rsidRPr="002B5ABC" w:rsidTr="0087482F">
        <w:trPr>
          <w:trHeight w:val="698"/>
        </w:trPr>
        <w:tc>
          <w:tcPr>
            <w:tcW w:w="709" w:type="dxa"/>
            <w:tcBorders>
              <w:bottom w:val="single" w:sz="4" w:space="0" w:color="auto"/>
            </w:tcBorders>
            <w:vAlign w:val="center"/>
          </w:tcPr>
          <w:p w:rsidR="00033465" w:rsidRPr="002B5ABC" w:rsidRDefault="00033465" w:rsidP="0087482F">
            <w:pPr>
              <w:jc w:val="center"/>
              <w:rPr>
                <w:bCs/>
                <w:lang w:val="sr-Cyrl-RS"/>
              </w:rPr>
            </w:pPr>
            <w:r w:rsidRPr="002B5ABC">
              <w:rPr>
                <w:bCs/>
                <w:lang w:val="sr-Cyrl-RS"/>
              </w:rPr>
              <w:t>2.</w:t>
            </w:r>
          </w:p>
          <w:p w:rsidR="00033465" w:rsidRPr="002B5ABC" w:rsidRDefault="00033465" w:rsidP="0087482F">
            <w:pPr>
              <w:jc w:val="center"/>
              <w:rPr>
                <w:bCs/>
              </w:rPr>
            </w:pPr>
          </w:p>
        </w:tc>
        <w:tc>
          <w:tcPr>
            <w:tcW w:w="2722" w:type="dxa"/>
            <w:tcBorders>
              <w:top w:val="nil"/>
              <w:left w:val="nil"/>
              <w:bottom w:val="single" w:sz="4" w:space="0" w:color="auto"/>
              <w:right w:val="nil"/>
            </w:tcBorders>
            <w:shd w:val="clear" w:color="auto" w:fill="auto"/>
            <w:vAlign w:val="center"/>
          </w:tcPr>
          <w:p w:rsidR="00033465" w:rsidRPr="00033465" w:rsidRDefault="00033465" w:rsidP="0087482F">
            <w:pPr>
              <w:jc w:val="center"/>
              <w:rPr>
                <w:color w:val="000000"/>
              </w:rPr>
            </w:pPr>
            <w:r w:rsidRPr="00033465">
              <w:rPr>
                <w:color w:val="000000"/>
              </w:rPr>
              <w:t>Stakleni inserti,zapremine 0,3-0,5 ml, za viale od 2 ml za GC-MS analizu bioloških uzoraka</w:t>
            </w:r>
          </w:p>
        </w:tc>
        <w:tc>
          <w:tcPr>
            <w:tcW w:w="680" w:type="dxa"/>
            <w:tcBorders>
              <w:bottom w:val="single" w:sz="4" w:space="0" w:color="auto"/>
            </w:tcBorders>
            <w:vAlign w:val="center"/>
          </w:tcPr>
          <w:p w:rsidR="00033465" w:rsidRPr="00033465" w:rsidRDefault="00033465" w:rsidP="0087482F">
            <w:pPr>
              <w:jc w:val="center"/>
              <w:rPr>
                <w:color w:val="000000"/>
              </w:rPr>
            </w:pPr>
            <w:r w:rsidRPr="00033465">
              <w:rPr>
                <w:color w:val="000000"/>
              </w:rPr>
              <w:t>kom</w:t>
            </w:r>
          </w:p>
        </w:tc>
        <w:tc>
          <w:tcPr>
            <w:tcW w:w="851" w:type="dxa"/>
            <w:tcBorders>
              <w:bottom w:val="single" w:sz="4" w:space="0" w:color="auto"/>
            </w:tcBorders>
            <w:vAlign w:val="center"/>
          </w:tcPr>
          <w:p w:rsidR="00033465" w:rsidRPr="00033465" w:rsidRDefault="00033465" w:rsidP="0087482F">
            <w:pPr>
              <w:jc w:val="center"/>
              <w:rPr>
                <w:color w:val="000000"/>
              </w:rPr>
            </w:pPr>
            <w:r w:rsidRPr="00033465">
              <w:rPr>
                <w:color w:val="000000"/>
              </w:rPr>
              <w:t>4000</w:t>
            </w:r>
          </w:p>
        </w:tc>
        <w:tc>
          <w:tcPr>
            <w:tcW w:w="1701"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984"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276"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7"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33465" w:rsidRPr="002B5ABC" w:rsidRDefault="00033465" w:rsidP="00033465">
            <w:pPr>
              <w:jc w:val="center"/>
              <w:rPr>
                <w:b/>
                <w:bCs/>
                <w:noProof/>
                <w:color w:val="000000"/>
                <w:lang w:val="sr-Cyrl-CS"/>
              </w:rPr>
            </w:pPr>
          </w:p>
        </w:tc>
        <w:tc>
          <w:tcPr>
            <w:tcW w:w="992" w:type="dxa"/>
            <w:tcBorders>
              <w:bottom w:val="single" w:sz="4" w:space="0" w:color="auto"/>
              <w:right w:val="single" w:sz="4" w:space="0" w:color="auto"/>
            </w:tcBorders>
            <w:vAlign w:val="center"/>
          </w:tcPr>
          <w:p w:rsidR="00033465" w:rsidRPr="002B5ABC" w:rsidRDefault="00033465" w:rsidP="00033465">
            <w:pPr>
              <w:pStyle w:val="BodyText"/>
              <w:jc w:val="center"/>
              <w:rPr>
                <w:noProof/>
                <w:szCs w:val="24"/>
                <w:lang w:val="sr-Cyrl-CS"/>
              </w:rPr>
            </w:pPr>
          </w:p>
        </w:tc>
      </w:tr>
      <w:tr w:rsidR="00033465" w:rsidRPr="002B5ABC" w:rsidTr="0087482F">
        <w:trPr>
          <w:trHeight w:val="698"/>
        </w:trPr>
        <w:tc>
          <w:tcPr>
            <w:tcW w:w="709" w:type="dxa"/>
            <w:tcBorders>
              <w:bottom w:val="single" w:sz="4" w:space="0" w:color="auto"/>
            </w:tcBorders>
            <w:vAlign w:val="center"/>
          </w:tcPr>
          <w:p w:rsidR="00033465" w:rsidRPr="002B5ABC" w:rsidRDefault="00033465" w:rsidP="0087482F">
            <w:pPr>
              <w:jc w:val="center"/>
              <w:rPr>
                <w:bCs/>
                <w:lang w:val="sr-Cyrl-RS"/>
              </w:rPr>
            </w:pPr>
            <w:r w:rsidRPr="002B5ABC">
              <w:rPr>
                <w:bCs/>
                <w:lang w:val="sr-Cyrl-RS"/>
              </w:rPr>
              <w:t>3.</w:t>
            </w:r>
          </w:p>
        </w:tc>
        <w:tc>
          <w:tcPr>
            <w:tcW w:w="2722" w:type="dxa"/>
            <w:tcBorders>
              <w:top w:val="nil"/>
              <w:left w:val="nil"/>
              <w:bottom w:val="single" w:sz="4" w:space="0" w:color="auto"/>
              <w:right w:val="nil"/>
            </w:tcBorders>
            <w:shd w:val="clear" w:color="auto" w:fill="auto"/>
            <w:vAlign w:val="center"/>
          </w:tcPr>
          <w:p w:rsidR="00033465" w:rsidRPr="00033465" w:rsidRDefault="00033465" w:rsidP="0087482F">
            <w:pPr>
              <w:jc w:val="center"/>
              <w:rPr>
                <w:color w:val="000000"/>
              </w:rPr>
            </w:pPr>
            <w:r w:rsidRPr="00033465">
              <w:rPr>
                <w:color w:val="000000"/>
              </w:rPr>
              <w:t>Septa za viale sa n</w:t>
            </w:r>
            <w:r w:rsidR="0087482F">
              <w:rPr>
                <w:color w:val="000000"/>
              </w:rPr>
              <w:t>avojem ( za viale zapremine 2ml</w:t>
            </w:r>
            <w:r w:rsidRPr="00033465">
              <w:rPr>
                <w:color w:val="000000"/>
              </w:rPr>
              <w:t>)</w:t>
            </w:r>
          </w:p>
        </w:tc>
        <w:tc>
          <w:tcPr>
            <w:tcW w:w="680" w:type="dxa"/>
            <w:tcBorders>
              <w:bottom w:val="single" w:sz="4" w:space="0" w:color="auto"/>
            </w:tcBorders>
            <w:vAlign w:val="center"/>
          </w:tcPr>
          <w:p w:rsidR="00033465" w:rsidRPr="00033465" w:rsidRDefault="00033465" w:rsidP="0087482F">
            <w:pPr>
              <w:jc w:val="center"/>
              <w:rPr>
                <w:color w:val="000000"/>
              </w:rPr>
            </w:pPr>
            <w:r w:rsidRPr="00033465">
              <w:rPr>
                <w:color w:val="000000"/>
              </w:rPr>
              <w:t>kom</w:t>
            </w:r>
          </w:p>
        </w:tc>
        <w:tc>
          <w:tcPr>
            <w:tcW w:w="851" w:type="dxa"/>
            <w:tcBorders>
              <w:bottom w:val="single" w:sz="4" w:space="0" w:color="auto"/>
            </w:tcBorders>
            <w:vAlign w:val="center"/>
          </w:tcPr>
          <w:p w:rsidR="00033465" w:rsidRPr="00033465" w:rsidRDefault="00033465" w:rsidP="0087482F">
            <w:pPr>
              <w:jc w:val="center"/>
              <w:rPr>
                <w:color w:val="000000"/>
              </w:rPr>
            </w:pPr>
            <w:r w:rsidRPr="00033465">
              <w:rPr>
                <w:color w:val="000000"/>
              </w:rPr>
              <w:t>3000</w:t>
            </w:r>
          </w:p>
        </w:tc>
        <w:tc>
          <w:tcPr>
            <w:tcW w:w="1701"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984"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276"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7"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33465" w:rsidRPr="002B5ABC" w:rsidRDefault="00033465" w:rsidP="00033465">
            <w:pPr>
              <w:jc w:val="center"/>
              <w:rPr>
                <w:b/>
                <w:bCs/>
                <w:noProof/>
                <w:color w:val="000000"/>
                <w:lang w:val="sr-Cyrl-CS"/>
              </w:rPr>
            </w:pPr>
          </w:p>
        </w:tc>
        <w:tc>
          <w:tcPr>
            <w:tcW w:w="992" w:type="dxa"/>
            <w:tcBorders>
              <w:bottom w:val="single" w:sz="4" w:space="0" w:color="auto"/>
              <w:right w:val="single" w:sz="4" w:space="0" w:color="auto"/>
            </w:tcBorders>
            <w:vAlign w:val="center"/>
          </w:tcPr>
          <w:p w:rsidR="00033465" w:rsidRPr="002B5ABC" w:rsidRDefault="00033465" w:rsidP="00033465">
            <w:pPr>
              <w:pStyle w:val="BodyText"/>
              <w:jc w:val="center"/>
              <w:rPr>
                <w:noProof/>
                <w:szCs w:val="24"/>
                <w:lang w:val="sr-Cyrl-CS"/>
              </w:rPr>
            </w:pPr>
          </w:p>
        </w:tc>
      </w:tr>
      <w:tr w:rsidR="00033465"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3465" w:rsidRPr="002B5ABC" w:rsidRDefault="00033465" w:rsidP="0087482F">
            <w:pPr>
              <w:jc w:val="center"/>
              <w:rPr>
                <w:bCs/>
                <w:lang w:val="sr-Cyrl-RS"/>
              </w:rPr>
            </w:pPr>
            <w:r w:rsidRPr="002B5ABC">
              <w:rPr>
                <w:bCs/>
                <w:lang w:val="sr-Cyrl-RS"/>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3465" w:rsidRPr="00033465" w:rsidRDefault="00033465" w:rsidP="0087482F">
            <w:pPr>
              <w:jc w:val="center"/>
              <w:rPr>
                <w:color w:val="000000"/>
              </w:rPr>
            </w:pPr>
            <w:r w:rsidRPr="00033465">
              <w:rPr>
                <w:color w:val="000000"/>
              </w:rPr>
              <w:t>Aluminijumski poklopci 11 mm, za krimpovanje viala zapremine 2 ml, za GC-MS analizu</w:t>
            </w:r>
          </w:p>
        </w:tc>
        <w:tc>
          <w:tcPr>
            <w:tcW w:w="680" w:type="dxa"/>
            <w:tcBorders>
              <w:top w:val="single" w:sz="4" w:space="0" w:color="auto"/>
              <w:left w:val="single" w:sz="4" w:space="0" w:color="auto"/>
              <w:bottom w:val="single" w:sz="4" w:space="0" w:color="auto"/>
              <w:right w:val="single" w:sz="4" w:space="0" w:color="auto"/>
            </w:tcBorders>
            <w:vAlign w:val="center"/>
          </w:tcPr>
          <w:p w:rsidR="00033465" w:rsidRPr="00033465" w:rsidRDefault="00033465" w:rsidP="0087482F">
            <w:pPr>
              <w:jc w:val="center"/>
              <w:rPr>
                <w:color w:val="000000"/>
              </w:rPr>
            </w:pPr>
            <w:r w:rsidRPr="00033465">
              <w:rPr>
                <w:color w:val="000000"/>
              </w:rPr>
              <w:t>kom</w:t>
            </w:r>
          </w:p>
        </w:tc>
        <w:tc>
          <w:tcPr>
            <w:tcW w:w="851" w:type="dxa"/>
            <w:tcBorders>
              <w:top w:val="single" w:sz="4" w:space="0" w:color="auto"/>
              <w:left w:val="single" w:sz="4" w:space="0" w:color="auto"/>
              <w:bottom w:val="single" w:sz="4" w:space="0" w:color="auto"/>
            </w:tcBorders>
            <w:vAlign w:val="center"/>
          </w:tcPr>
          <w:p w:rsidR="00033465" w:rsidRPr="00033465" w:rsidRDefault="00033465" w:rsidP="0087482F">
            <w:pPr>
              <w:jc w:val="center"/>
              <w:rPr>
                <w:color w:val="000000"/>
              </w:rPr>
            </w:pPr>
            <w:r w:rsidRPr="00033465">
              <w:rPr>
                <w:color w:val="000000"/>
              </w:rPr>
              <w:t>2000</w:t>
            </w:r>
          </w:p>
        </w:tc>
        <w:tc>
          <w:tcPr>
            <w:tcW w:w="1701"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984"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276"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7"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33465" w:rsidRPr="002B5ABC" w:rsidRDefault="00033465" w:rsidP="00033465">
            <w:pPr>
              <w:jc w:val="center"/>
              <w:rPr>
                <w:b/>
                <w:bCs/>
                <w:noProof/>
                <w:color w:val="000000"/>
                <w:lang w:val="sr-Cyrl-CS"/>
              </w:rPr>
            </w:pPr>
          </w:p>
        </w:tc>
        <w:tc>
          <w:tcPr>
            <w:tcW w:w="992" w:type="dxa"/>
            <w:tcBorders>
              <w:bottom w:val="single" w:sz="4" w:space="0" w:color="auto"/>
              <w:right w:val="single" w:sz="4" w:space="0" w:color="auto"/>
            </w:tcBorders>
            <w:vAlign w:val="center"/>
          </w:tcPr>
          <w:p w:rsidR="00033465" w:rsidRPr="002B5ABC" w:rsidRDefault="00033465" w:rsidP="00033465">
            <w:pPr>
              <w:pStyle w:val="BodyText"/>
              <w:jc w:val="center"/>
              <w:rPr>
                <w:noProof/>
                <w:szCs w:val="24"/>
                <w:lang w:val="sr-Cyrl-CS"/>
              </w:rPr>
            </w:pPr>
          </w:p>
        </w:tc>
      </w:tr>
      <w:tr w:rsidR="00033465"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3465" w:rsidRPr="002B5ABC" w:rsidRDefault="00033465" w:rsidP="0087482F">
            <w:pPr>
              <w:jc w:val="center"/>
              <w:rPr>
                <w:bCs/>
                <w:lang w:val="sr-Cyrl-RS"/>
              </w:rPr>
            </w:pPr>
            <w:r w:rsidRPr="002B5ABC">
              <w:rPr>
                <w:bCs/>
                <w:lang w:val="sr-Cyrl-RS"/>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3465" w:rsidRPr="00033465" w:rsidRDefault="00033465" w:rsidP="0087482F">
            <w:pPr>
              <w:jc w:val="center"/>
              <w:rPr>
                <w:color w:val="000000"/>
              </w:rPr>
            </w:pPr>
            <w:r w:rsidRPr="00033465">
              <w:rPr>
                <w:color w:val="000000"/>
              </w:rPr>
              <w:t>Viali 20 ml sa navojem za headspace analizu, za instrument Varian GC-MS</w:t>
            </w:r>
          </w:p>
        </w:tc>
        <w:tc>
          <w:tcPr>
            <w:tcW w:w="680" w:type="dxa"/>
            <w:tcBorders>
              <w:top w:val="single" w:sz="4" w:space="0" w:color="auto"/>
              <w:left w:val="single" w:sz="4" w:space="0" w:color="auto"/>
              <w:bottom w:val="single" w:sz="4" w:space="0" w:color="auto"/>
              <w:right w:val="single" w:sz="4" w:space="0" w:color="auto"/>
            </w:tcBorders>
            <w:vAlign w:val="center"/>
          </w:tcPr>
          <w:p w:rsidR="00033465" w:rsidRPr="00033465" w:rsidRDefault="00033465" w:rsidP="0087482F">
            <w:pPr>
              <w:jc w:val="center"/>
              <w:rPr>
                <w:color w:val="000000"/>
              </w:rPr>
            </w:pPr>
            <w:r w:rsidRPr="00033465">
              <w:rPr>
                <w:color w:val="000000"/>
              </w:rPr>
              <w:t>kom</w:t>
            </w:r>
          </w:p>
        </w:tc>
        <w:tc>
          <w:tcPr>
            <w:tcW w:w="851" w:type="dxa"/>
            <w:tcBorders>
              <w:top w:val="single" w:sz="4" w:space="0" w:color="auto"/>
              <w:left w:val="single" w:sz="4" w:space="0" w:color="auto"/>
              <w:bottom w:val="single" w:sz="4" w:space="0" w:color="auto"/>
            </w:tcBorders>
            <w:vAlign w:val="center"/>
          </w:tcPr>
          <w:p w:rsidR="00033465" w:rsidRPr="00033465" w:rsidRDefault="00033465" w:rsidP="0087482F">
            <w:pPr>
              <w:jc w:val="center"/>
              <w:rPr>
                <w:color w:val="000000"/>
              </w:rPr>
            </w:pPr>
            <w:r w:rsidRPr="00033465">
              <w:rPr>
                <w:color w:val="000000"/>
              </w:rPr>
              <w:t>8000</w:t>
            </w:r>
          </w:p>
        </w:tc>
        <w:tc>
          <w:tcPr>
            <w:tcW w:w="1701"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984"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276"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7"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33465" w:rsidRPr="002B5ABC" w:rsidRDefault="00033465" w:rsidP="00033465">
            <w:pPr>
              <w:jc w:val="center"/>
              <w:rPr>
                <w:b/>
                <w:bCs/>
                <w:noProof/>
                <w:color w:val="000000"/>
                <w:lang w:val="sr-Cyrl-CS"/>
              </w:rPr>
            </w:pPr>
          </w:p>
        </w:tc>
        <w:tc>
          <w:tcPr>
            <w:tcW w:w="992" w:type="dxa"/>
            <w:tcBorders>
              <w:bottom w:val="single" w:sz="4" w:space="0" w:color="auto"/>
              <w:right w:val="single" w:sz="4" w:space="0" w:color="auto"/>
            </w:tcBorders>
            <w:vAlign w:val="center"/>
          </w:tcPr>
          <w:p w:rsidR="00033465" w:rsidRPr="002B5ABC" w:rsidRDefault="00033465" w:rsidP="00033465">
            <w:pPr>
              <w:pStyle w:val="BodyText"/>
              <w:jc w:val="center"/>
              <w:rPr>
                <w:noProof/>
                <w:szCs w:val="24"/>
                <w:lang w:val="sr-Cyrl-CS"/>
              </w:rPr>
            </w:pPr>
          </w:p>
        </w:tc>
      </w:tr>
      <w:tr w:rsidR="00033465" w:rsidRPr="002B5ABC" w:rsidTr="0087482F">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3465" w:rsidRPr="002B5ABC" w:rsidRDefault="00033465" w:rsidP="0087482F">
            <w:pPr>
              <w:jc w:val="center"/>
              <w:rPr>
                <w:bCs/>
                <w:lang w:val="sr-Cyrl-RS"/>
              </w:rPr>
            </w:pPr>
            <w:r w:rsidRPr="002B5ABC">
              <w:rPr>
                <w:bCs/>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3465" w:rsidRPr="00033465" w:rsidRDefault="00033465" w:rsidP="0087482F">
            <w:pPr>
              <w:jc w:val="center"/>
              <w:rPr>
                <w:color w:val="000000"/>
              </w:rPr>
            </w:pPr>
            <w:r w:rsidRPr="00033465">
              <w:rPr>
                <w:color w:val="000000"/>
              </w:rPr>
              <w:t>Magnetni aluminijumski poklopci sa navojem za headspace analizu, za Varian GC-MS</w:t>
            </w:r>
          </w:p>
        </w:tc>
        <w:tc>
          <w:tcPr>
            <w:tcW w:w="680" w:type="dxa"/>
            <w:tcBorders>
              <w:top w:val="single" w:sz="4" w:space="0" w:color="auto"/>
              <w:left w:val="single" w:sz="4" w:space="0" w:color="auto"/>
              <w:bottom w:val="single" w:sz="4" w:space="0" w:color="auto"/>
              <w:right w:val="single" w:sz="4" w:space="0" w:color="auto"/>
            </w:tcBorders>
            <w:vAlign w:val="center"/>
          </w:tcPr>
          <w:p w:rsidR="00033465" w:rsidRPr="00033465" w:rsidRDefault="00033465" w:rsidP="0087482F">
            <w:pPr>
              <w:jc w:val="center"/>
              <w:rPr>
                <w:color w:val="000000"/>
              </w:rPr>
            </w:pPr>
            <w:r w:rsidRPr="00033465">
              <w:rPr>
                <w:color w:val="000000"/>
              </w:rPr>
              <w:t>kom</w:t>
            </w:r>
          </w:p>
        </w:tc>
        <w:tc>
          <w:tcPr>
            <w:tcW w:w="851" w:type="dxa"/>
            <w:tcBorders>
              <w:top w:val="single" w:sz="4" w:space="0" w:color="auto"/>
              <w:left w:val="single" w:sz="4" w:space="0" w:color="auto"/>
              <w:bottom w:val="single" w:sz="4" w:space="0" w:color="auto"/>
            </w:tcBorders>
            <w:vAlign w:val="center"/>
          </w:tcPr>
          <w:p w:rsidR="00033465" w:rsidRPr="00033465" w:rsidRDefault="00033465" w:rsidP="0087482F">
            <w:pPr>
              <w:jc w:val="center"/>
              <w:rPr>
                <w:color w:val="000000"/>
              </w:rPr>
            </w:pPr>
            <w:r w:rsidRPr="00033465">
              <w:rPr>
                <w:color w:val="000000"/>
              </w:rPr>
              <w:t>200</w:t>
            </w:r>
          </w:p>
        </w:tc>
        <w:tc>
          <w:tcPr>
            <w:tcW w:w="1701"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984"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276"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7" w:type="dxa"/>
            <w:tcBorders>
              <w:bottom w:val="single" w:sz="4" w:space="0" w:color="auto"/>
            </w:tcBorders>
            <w:vAlign w:val="center"/>
          </w:tcPr>
          <w:p w:rsidR="00033465" w:rsidRPr="002B5ABC" w:rsidRDefault="00033465" w:rsidP="00033465">
            <w:pPr>
              <w:pStyle w:val="BodyText"/>
              <w:jc w:val="center"/>
              <w:rPr>
                <w:noProof/>
                <w:szCs w:val="24"/>
                <w:lang w:val="sr-Cyrl-CS"/>
              </w:rPr>
            </w:pPr>
          </w:p>
        </w:tc>
        <w:tc>
          <w:tcPr>
            <w:tcW w:w="1418" w:type="dxa"/>
            <w:tcBorders>
              <w:bottom w:val="single" w:sz="4" w:space="0" w:color="auto"/>
              <w:right w:val="single" w:sz="4" w:space="0" w:color="auto"/>
            </w:tcBorders>
            <w:vAlign w:val="bottom"/>
          </w:tcPr>
          <w:p w:rsidR="00033465" w:rsidRPr="002B5ABC" w:rsidRDefault="00033465" w:rsidP="00033465">
            <w:pPr>
              <w:jc w:val="center"/>
              <w:rPr>
                <w:b/>
                <w:bCs/>
                <w:noProof/>
                <w:color w:val="000000"/>
                <w:lang w:val="sr-Cyrl-CS"/>
              </w:rPr>
            </w:pPr>
          </w:p>
        </w:tc>
        <w:tc>
          <w:tcPr>
            <w:tcW w:w="992" w:type="dxa"/>
            <w:tcBorders>
              <w:bottom w:val="single" w:sz="4" w:space="0" w:color="auto"/>
              <w:right w:val="single" w:sz="4" w:space="0" w:color="auto"/>
            </w:tcBorders>
            <w:vAlign w:val="center"/>
          </w:tcPr>
          <w:p w:rsidR="00033465" w:rsidRPr="002B5ABC" w:rsidRDefault="00033465" w:rsidP="00033465">
            <w:pPr>
              <w:pStyle w:val="BodyText"/>
              <w:jc w:val="center"/>
              <w:rPr>
                <w:noProof/>
                <w:szCs w:val="24"/>
                <w:lang w:val="sr-Cyrl-CS"/>
              </w:rPr>
            </w:pPr>
          </w:p>
        </w:tc>
      </w:tr>
      <w:tr w:rsidR="00377226" w:rsidRPr="0056201A" w:rsidTr="005030F8">
        <w:trPr>
          <w:gridAfter w:val="4"/>
          <w:wAfter w:w="5103" w:type="dxa"/>
          <w:trHeight w:val="420"/>
        </w:trPr>
        <w:tc>
          <w:tcPr>
            <w:tcW w:w="709" w:type="dxa"/>
            <w:tcBorders>
              <w:top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II</w:t>
            </w:r>
          </w:p>
        </w:tc>
        <w:tc>
          <w:tcPr>
            <w:tcW w:w="5954" w:type="dxa"/>
            <w:gridSpan w:val="4"/>
            <w:tcBorders>
              <w:top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377226" w:rsidRPr="0056201A" w:rsidRDefault="00377226" w:rsidP="005030F8">
            <w:pPr>
              <w:pStyle w:val="BodyText"/>
              <w:jc w:val="center"/>
              <w:rPr>
                <w:noProof/>
                <w:szCs w:val="24"/>
              </w:rPr>
            </w:pPr>
          </w:p>
        </w:tc>
      </w:tr>
      <w:tr w:rsidR="00377226" w:rsidRPr="0056201A" w:rsidTr="005030F8">
        <w:trPr>
          <w:gridAfter w:val="4"/>
          <w:wAfter w:w="5103" w:type="dxa"/>
          <w:trHeight w:val="412"/>
        </w:trPr>
        <w:tc>
          <w:tcPr>
            <w:tcW w:w="709" w:type="dxa"/>
            <w:tcBorders>
              <w:bottom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III</w:t>
            </w:r>
          </w:p>
        </w:tc>
        <w:tc>
          <w:tcPr>
            <w:tcW w:w="5954" w:type="dxa"/>
            <w:gridSpan w:val="4"/>
            <w:tcBorders>
              <w:bottom w:val="single" w:sz="4" w:space="0" w:color="auto"/>
            </w:tcBorders>
            <w:vAlign w:val="center"/>
          </w:tcPr>
          <w:p w:rsidR="00377226" w:rsidRPr="0056201A" w:rsidRDefault="00377226" w:rsidP="005030F8">
            <w:pPr>
              <w:pStyle w:val="BodyText"/>
              <w:jc w:val="center"/>
              <w:rPr>
                <w:b/>
                <w:noProof/>
                <w:szCs w:val="24"/>
                <w:lang w:val="en-US"/>
              </w:rPr>
            </w:pPr>
            <w:r w:rsidRPr="0056201A">
              <w:rPr>
                <w:b/>
                <w:noProof/>
                <w:szCs w:val="24"/>
              </w:rPr>
              <w:t>ПДВ</w:t>
            </w:r>
            <w:r w:rsidRPr="0056201A">
              <w:rPr>
                <w:b/>
                <w:noProof/>
                <w:szCs w:val="24"/>
                <w:lang w:val="en-US"/>
              </w:rPr>
              <w:t>:</w:t>
            </w:r>
          </w:p>
        </w:tc>
        <w:tc>
          <w:tcPr>
            <w:tcW w:w="1984" w:type="dxa"/>
            <w:tcBorders>
              <w:bottom w:val="single" w:sz="4" w:space="0" w:color="auto"/>
              <w:right w:val="single" w:sz="4" w:space="0" w:color="auto"/>
            </w:tcBorders>
            <w:vAlign w:val="center"/>
          </w:tcPr>
          <w:p w:rsidR="00377226" w:rsidRPr="0056201A" w:rsidRDefault="00377226" w:rsidP="005030F8">
            <w:pPr>
              <w:pStyle w:val="BodyText"/>
              <w:jc w:val="center"/>
              <w:rPr>
                <w:noProof/>
                <w:szCs w:val="24"/>
              </w:rPr>
            </w:pPr>
          </w:p>
        </w:tc>
      </w:tr>
      <w:tr w:rsidR="00377226" w:rsidRPr="0056201A" w:rsidTr="005030F8">
        <w:trPr>
          <w:gridAfter w:val="4"/>
          <w:wAfter w:w="5103" w:type="dxa"/>
          <w:trHeight w:val="419"/>
        </w:trPr>
        <w:tc>
          <w:tcPr>
            <w:tcW w:w="709" w:type="dxa"/>
            <w:tcBorders>
              <w:bottom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IV</w:t>
            </w:r>
          </w:p>
        </w:tc>
        <w:tc>
          <w:tcPr>
            <w:tcW w:w="5954" w:type="dxa"/>
            <w:gridSpan w:val="4"/>
            <w:tcBorders>
              <w:bottom w:val="single" w:sz="4" w:space="0" w:color="auto"/>
            </w:tcBorders>
            <w:vAlign w:val="center"/>
          </w:tcPr>
          <w:p w:rsidR="00377226" w:rsidRPr="0056201A" w:rsidRDefault="00377226" w:rsidP="005030F8">
            <w:pPr>
              <w:pStyle w:val="BodyText"/>
              <w:jc w:val="center"/>
              <w:rPr>
                <w:b/>
                <w:noProof/>
                <w:szCs w:val="24"/>
              </w:rPr>
            </w:pPr>
            <w:r w:rsidRPr="0056201A">
              <w:rPr>
                <w:b/>
                <w:noProof/>
                <w:szCs w:val="24"/>
              </w:rPr>
              <w:t>Укупна цена понуде са ПДВ:</w:t>
            </w:r>
          </w:p>
        </w:tc>
        <w:tc>
          <w:tcPr>
            <w:tcW w:w="1984" w:type="dxa"/>
            <w:tcBorders>
              <w:bottom w:val="single" w:sz="4" w:space="0" w:color="auto"/>
              <w:right w:val="single" w:sz="4" w:space="0" w:color="auto"/>
            </w:tcBorders>
            <w:vAlign w:val="center"/>
          </w:tcPr>
          <w:p w:rsidR="00377226" w:rsidRPr="0056201A" w:rsidRDefault="00377226" w:rsidP="005030F8">
            <w:pPr>
              <w:pStyle w:val="BodyText"/>
              <w:jc w:val="center"/>
              <w:rPr>
                <w:noProof/>
                <w:szCs w:val="24"/>
              </w:rPr>
            </w:pPr>
          </w:p>
        </w:tc>
      </w:tr>
    </w:tbl>
    <w:p w:rsidR="00377226" w:rsidRPr="0056201A" w:rsidRDefault="00377226" w:rsidP="00377226">
      <w:pPr>
        <w:pStyle w:val="BodyText"/>
        <w:rPr>
          <w:b/>
          <w:noProof/>
          <w:szCs w:val="24"/>
        </w:rPr>
      </w:pPr>
    </w:p>
    <w:p w:rsidR="00377226" w:rsidRDefault="00377226" w:rsidP="00377226">
      <w:pPr>
        <w:pStyle w:val="BodyText"/>
        <w:rPr>
          <w:noProof/>
          <w:szCs w:val="24"/>
          <w:lang w:val="sr-Cyrl-RS"/>
        </w:rPr>
      </w:pPr>
      <w:r w:rsidRPr="0056201A">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Pr="0056201A">
        <w:rPr>
          <w:noProof/>
          <w:szCs w:val="24"/>
          <w:lang w:val="sr-Cyrl-RS"/>
        </w:rPr>
        <w:t>86/2015</w:t>
      </w:r>
      <w:r w:rsidRPr="0056201A">
        <w:rPr>
          <w:noProof/>
          <w:szCs w:val="24"/>
        </w:rPr>
        <w:t>.)</w:t>
      </w:r>
    </w:p>
    <w:p w:rsidR="0087482F" w:rsidRPr="0087482F" w:rsidRDefault="0087482F" w:rsidP="00377226">
      <w:pPr>
        <w:pStyle w:val="BodyText"/>
        <w:rPr>
          <w:noProof/>
          <w:szCs w:val="24"/>
          <w:lang w:val="sr-Cyrl-RS"/>
        </w:rPr>
      </w:pPr>
    </w:p>
    <w:p w:rsidR="00377226" w:rsidRDefault="00377226" w:rsidP="00377226">
      <w:pPr>
        <w:pStyle w:val="BodyText"/>
        <w:rPr>
          <w:noProof/>
          <w:szCs w:val="24"/>
        </w:rPr>
      </w:pPr>
      <w:r w:rsidRPr="0056201A">
        <w:rPr>
          <w:noProof/>
          <w:szCs w:val="24"/>
        </w:rPr>
        <w:t>Обавезе из своје понуде ћу извршити (заокружити начин како ће се обавезе из понуде извршити):</w:t>
      </w:r>
    </w:p>
    <w:p w:rsidR="00377226" w:rsidRPr="0056201A" w:rsidRDefault="00377226" w:rsidP="00377226">
      <w:pPr>
        <w:pStyle w:val="BodyText"/>
        <w:rPr>
          <w:noProof/>
          <w:szCs w:val="24"/>
        </w:rPr>
      </w:pPr>
    </w:p>
    <w:p w:rsidR="00377226" w:rsidRPr="0056201A" w:rsidRDefault="00377226" w:rsidP="00377226">
      <w:pPr>
        <w:pStyle w:val="BodyText"/>
        <w:numPr>
          <w:ilvl w:val="0"/>
          <w:numId w:val="40"/>
        </w:numPr>
        <w:rPr>
          <w:noProof/>
          <w:szCs w:val="24"/>
        </w:rPr>
      </w:pPr>
      <w:r w:rsidRPr="0056201A">
        <w:rPr>
          <w:noProof/>
          <w:szCs w:val="24"/>
        </w:rPr>
        <w:t>Самостално</w:t>
      </w:r>
    </w:p>
    <w:p w:rsidR="00377226" w:rsidRPr="0056201A" w:rsidRDefault="00377226" w:rsidP="00377226">
      <w:pPr>
        <w:pStyle w:val="BodyText"/>
        <w:numPr>
          <w:ilvl w:val="0"/>
          <w:numId w:val="40"/>
        </w:numPr>
        <w:rPr>
          <w:noProof/>
          <w:szCs w:val="24"/>
        </w:rPr>
      </w:pPr>
      <w:r w:rsidRPr="0056201A">
        <w:rPr>
          <w:noProof/>
          <w:szCs w:val="24"/>
        </w:rPr>
        <w:t>Заједничка понуда (навести ко су учесници у заједничкој понуди):_______________________________________</w:t>
      </w:r>
    </w:p>
    <w:p w:rsidR="00377226" w:rsidRPr="0056201A" w:rsidRDefault="00377226" w:rsidP="00377226">
      <w:pPr>
        <w:pStyle w:val="BodyText"/>
        <w:numPr>
          <w:ilvl w:val="0"/>
          <w:numId w:val="40"/>
        </w:numPr>
        <w:rPr>
          <w:noProof/>
          <w:szCs w:val="24"/>
        </w:rPr>
      </w:pPr>
      <w:r w:rsidRPr="0056201A">
        <w:rPr>
          <w:noProof/>
          <w:szCs w:val="24"/>
        </w:rPr>
        <w:t>Понуда са подизвођачима (навести ко су подизвођачи):__________________________________________________</w:t>
      </w:r>
      <w:r w:rsidRPr="0056201A">
        <w:rPr>
          <w:noProof/>
          <w:szCs w:val="24"/>
        </w:rPr>
        <w:tab/>
      </w:r>
    </w:p>
    <w:p w:rsidR="00377226" w:rsidRDefault="00377226" w:rsidP="00377226">
      <w:pPr>
        <w:pStyle w:val="BodyText"/>
        <w:rPr>
          <w:noProof/>
          <w:szCs w:val="24"/>
          <w:lang w:val="sr-Cyrl-CS"/>
        </w:rPr>
      </w:pPr>
    </w:p>
    <w:p w:rsidR="0087482F" w:rsidRPr="0056201A" w:rsidRDefault="0087482F" w:rsidP="00377226">
      <w:pPr>
        <w:pStyle w:val="BodyText"/>
        <w:rPr>
          <w:noProof/>
          <w:szCs w:val="24"/>
          <w:lang w:val="sr-Cyrl-CS"/>
        </w:rPr>
      </w:pPr>
    </w:p>
    <w:p w:rsidR="0087482F" w:rsidRPr="0056201A" w:rsidRDefault="0087482F" w:rsidP="0087482F">
      <w:pPr>
        <w:pStyle w:val="BodyText"/>
        <w:rPr>
          <w:noProof/>
          <w:szCs w:val="24"/>
        </w:rPr>
      </w:pPr>
      <w:r w:rsidRPr="0056201A">
        <w:rPr>
          <w:noProof/>
          <w:szCs w:val="24"/>
        </w:rPr>
        <w:t xml:space="preserve">Рок испоруке:____________________________                                        </w:t>
      </w:r>
      <w:r>
        <w:rPr>
          <w:noProof/>
          <w:szCs w:val="24"/>
          <w:lang w:val="sr-Cyrl-RS"/>
        </w:rPr>
        <w:tab/>
      </w:r>
      <w:r w:rsidRPr="0056201A">
        <w:rPr>
          <w:noProof/>
          <w:szCs w:val="24"/>
        </w:rPr>
        <w:t>Рок важе</w:t>
      </w:r>
      <w:r w:rsidRPr="0056201A">
        <w:rPr>
          <w:noProof/>
          <w:szCs w:val="24"/>
          <w:lang w:val="sr-Cyrl-CS"/>
        </w:rPr>
        <w:t xml:space="preserve">ња </w:t>
      </w:r>
      <w:r w:rsidRPr="0056201A">
        <w:rPr>
          <w:noProof/>
          <w:szCs w:val="24"/>
        </w:rPr>
        <w:t>понуде:______________________</w:t>
      </w:r>
    </w:p>
    <w:p w:rsidR="0087482F" w:rsidRPr="0056201A" w:rsidRDefault="0087482F" w:rsidP="0087482F">
      <w:pPr>
        <w:pStyle w:val="BodyText"/>
        <w:rPr>
          <w:noProof/>
          <w:szCs w:val="24"/>
        </w:rPr>
      </w:pPr>
    </w:p>
    <w:p w:rsidR="0087482F" w:rsidRPr="0056201A" w:rsidRDefault="0087482F" w:rsidP="0087482F">
      <w:pPr>
        <w:pStyle w:val="BodyText"/>
        <w:rPr>
          <w:noProof/>
          <w:szCs w:val="24"/>
        </w:rPr>
      </w:pPr>
      <w:r w:rsidRPr="0056201A">
        <w:rPr>
          <w:noProof/>
          <w:szCs w:val="24"/>
        </w:rPr>
        <w:t>Начин и услови плаћања:___________________</w:t>
      </w:r>
      <w:r w:rsidRPr="0056201A">
        <w:rPr>
          <w:noProof/>
          <w:szCs w:val="24"/>
        </w:rPr>
        <w:tab/>
        <w:t xml:space="preserve">                      М.П.  </w:t>
      </w:r>
      <w:r w:rsidRPr="0056201A">
        <w:rPr>
          <w:noProof/>
          <w:szCs w:val="24"/>
        </w:rPr>
        <w:tab/>
      </w:r>
      <w:r>
        <w:rPr>
          <w:noProof/>
          <w:szCs w:val="24"/>
          <w:lang w:val="sr-Cyrl-RS"/>
        </w:rPr>
        <w:tab/>
      </w:r>
      <w:r w:rsidRPr="0056201A">
        <w:rPr>
          <w:noProof/>
          <w:szCs w:val="24"/>
        </w:rPr>
        <w:t>Датум:_________________________________</w:t>
      </w:r>
    </w:p>
    <w:p w:rsidR="0087482F" w:rsidRPr="0056201A" w:rsidRDefault="0087482F" w:rsidP="0087482F">
      <w:pPr>
        <w:pStyle w:val="BodyText"/>
        <w:rPr>
          <w:noProof/>
          <w:szCs w:val="24"/>
        </w:rPr>
      </w:pPr>
    </w:p>
    <w:p w:rsidR="0087482F" w:rsidRPr="0056201A" w:rsidRDefault="0087482F" w:rsidP="0087482F">
      <w:pPr>
        <w:pStyle w:val="BodyText"/>
        <w:rPr>
          <w:noProof/>
          <w:szCs w:val="24"/>
        </w:rPr>
      </w:pPr>
      <w:r w:rsidRPr="0056201A">
        <w:rPr>
          <w:noProof/>
          <w:szCs w:val="24"/>
        </w:rPr>
        <w:t>Посебне напомене:________________________</w:t>
      </w:r>
      <w:r w:rsidRPr="0056201A">
        <w:rPr>
          <w:noProof/>
          <w:szCs w:val="24"/>
        </w:rPr>
        <w:tab/>
      </w:r>
      <w:r w:rsidRPr="0056201A">
        <w:rPr>
          <w:noProof/>
          <w:szCs w:val="24"/>
        </w:rPr>
        <w:tab/>
        <w:t xml:space="preserve">            </w:t>
      </w:r>
      <w:r w:rsidRPr="0056201A">
        <w:rPr>
          <w:noProof/>
          <w:szCs w:val="24"/>
        </w:rPr>
        <w:tab/>
      </w:r>
      <w:r w:rsidRPr="0056201A">
        <w:rPr>
          <w:noProof/>
          <w:szCs w:val="24"/>
        </w:rPr>
        <w:tab/>
        <w:t>Потпис:________________________________</w:t>
      </w:r>
    </w:p>
    <w:p w:rsidR="0087482F" w:rsidRPr="0056201A" w:rsidRDefault="0087482F" w:rsidP="0087482F">
      <w:pPr>
        <w:pStyle w:val="BodyText"/>
        <w:rPr>
          <w:noProof/>
          <w:szCs w:val="24"/>
        </w:rPr>
      </w:pPr>
    </w:p>
    <w:p w:rsidR="0087482F" w:rsidRPr="0056201A" w:rsidRDefault="0087482F" w:rsidP="0087482F">
      <w:pPr>
        <w:pStyle w:val="BodyText"/>
        <w:rPr>
          <w:noProof/>
          <w:szCs w:val="24"/>
        </w:rPr>
      </w:pPr>
      <w:r w:rsidRPr="0056201A">
        <w:rPr>
          <w:noProof/>
          <w:szCs w:val="24"/>
        </w:rPr>
        <w:t>Друго: __________________________________</w:t>
      </w:r>
    </w:p>
    <w:p w:rsidR="00377226" w:rsidRPr="0056201A" w:rsidRDefault="00377226" w:rsidP="00377226">
      <w:pPr>
        <w:pStyle w:val="BodyText"/>
        <w:rPr>
          <w:noProof/>
          <w:szCs w:val="24"/>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1F0827" w:rsidRDefault="001F0827"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1" w:name="_Toc364158554"/>
            <w:r w:rsidR="002A4E57">
              <w:rPr>
                <w:noProof/>
                <w:lang w:val="sr-Cyrl-CS"/>
              </w:rPr>
              <w:t xml:space="preserve">                  </w:t>
            </w:r>
            <w:r w:rsidR="00C85CBD">
              <w:rPr>
                <w:noProof/>
                <w:lang w:val="sr-Cyrl-CS"/>
              </w:rPr>
              <w:t>13</w:t>
            </w:r>
            <w:r w:rsidR="002A4E57">
              <w:rPr>
                <w:noProof/>
                <w:lang w:val="sr-Cyrl-CS"/>
              </w:rPr>
              <w:t xml:space="preserve">. </w:t>
            </w:r>
            <w:bookmarkStart w:id="72" w:name="_Toc395526482"/>
            <w:r w:rsidRPr="002D5B2C">
              <w:rPr>
                <w:noProof/>
              </w:rPr>
              <w:t>ОПШТИ ПОДАЦИ О ПОНУЂАЧУ ИЗ ГРУПЕ ПОНУЂАЧА</w:t>
            </w:r>
            <w:bookmarkEnd w:id="71"/>
            <w:bookmarkEnd w:id="7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4579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lang w:val="sr-Cyrl-RS"/>
        </w:rPr>
      </w:pPr>
      <w:r w:rsidRPr="002D5B2C">
        <w:rPr>
          <w:b/>
          <w:noProof/>
        </w:rPr>
        <w:br w:type="page"/>
      </w:r>
    </w:p>
    <w:p w:rsidR="0087482F" w:rsidRDefault="0087482F" w:rsidP="00AB39E7">
      <w:pPr>
        <w:rPr>
          <w:b/>
          <w:noProof/>
          <w:lang w:val="sr-Cyrl-RS"/>
        </w:rPr>
      </w:pPr>
    </w:p>
    <w:p w:rsidR="0087482F" w:rsidRPr="0087482F" w:rsidRDefault="0087482F" w:rsidP="00AB39E7">
      <w:pPr>
        <w:rPr>
          <w:b/>
          <w:noProof/>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73"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4"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3"/>
            <w:bookmarkEnd w:id="7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457911">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bookmarkStart w:id="75" w:name="_GoBack"/>
            <w:bookmarkEnd w:id="75"/>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9B" w:rsidRDefault="00BE7B9B">
      <w:r>
        <w:separator/>
      </w:r>
    </w:p>
  </w:endnote>
  <w:endnote w:type="continuationSeparator" w:id="0">
    <w:p w:rsidR="00BE7B9B" w:rsidRDefault="00BE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BE7B9B" w:rsidRDefault="00BE7B9B">
            <w:pPr>
              <w:pStyle w:val="Footer"/>
              <w:jc w:val="right"/>
            </w:pPr>
            <w:r>
              <w:rPr>
                <w:b/>
                <w:bCs/>
              </w:rPr>
              <w:fldChar w:fldCharType="begin"/>
            </w:r>
            <w:r>
              <w:rPr>
                <w:b/>
                <w:bCs/>
              </w:rPr>
              <w:instrText xml:space="preserve"> PAGE </w:instrText>
            </w:r>
            <w:r>
              <w:rPr>
                <w:b/>
                <w:bCs/>
              </w:rPr>
              <w:fldChar w:fldCharType="separate"/>
            </w:r>
            <w:r w:rsidR="00A820C5">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A820C5">
              <w:rPr>
                <w:b/>
                <w:bCs/>
                <w:noProof/>
              </w:rPr>
              <w:t>95</w:t>
            </w:r>
            <w:r>
              <w:rPr>
                <w:b/>
                <w:bCs/>
              </w:rPr>
              <w:fldChar w:fldCharType="end"/>
            </w:r>
          </w:p>
        </w:sdtContent>
      </w:sdt>
    </w:sdtContent>
  </w:sdt>
  <w:p w:rsidR="00BE7B9B" w:rsidRDefault="00BE7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9B" w:rsidRDefault="00BE7B9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B9B" w:rsidRDefault="00BE7B9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BE7B9B" w:rsidRDefault="00BE7B9B">
            <w:pPr>
              <w:pStyle w:val="Footer"/>
              <w:jc w:val="right"/>
            </w:pPr>
            <w:r>
              <w:rPr>
                <w:b/>
                <w:bCs/>
              </w:rPr>
              <w:fldChar w:fldCharType="begin"/>
            </w:r>
            <w:r>
              <w:rPr>
                <w:b/>
                <w:bCs/>
              </w:rPr>
              <w:instrText xml:space="preserve"> PAGE </w:instrText>
            </w:r>
            <w:r>
              <w:rPr>
                <w:b/>
                <w:bCs/>
              </w:rPr>
              <w:fldChar w:fldCharType="separate"/>
            </w:r>
            <w:r w:rsidR="00A820C5">
              <w:rPr>
                <w:b/>
                <w:bCs/>
                <w:noProof/>
              </w:rPr>
              <w:t>94</w:t>
            </w:r>
            <w:r>
              <w:rPr>
                <w:b/>
                <w:bCs/>
              </w:rPr>
              <w:fldChar w:fldCharType="end"/>
            </w:r>
            <w:r>
              <w:t xml:space="preserve"> / </w:t>
            </w:r>
            <w:r>
              <w:rPr>
                <w:b/>
                <w:bCs/>
              </w:rPr>
              <w:fldChar w:fldCharType="begin"/>
            </w:r>
            <w:r>
              <w:rPr>
                <w:b/>
                <w:bCs/>
              </w:rPr>
              <w:instrText xml:space="preserve"> NUMPAGES  </w:instrText>
            </w:r>
            <w:r>
              <w:rPr>
                <w:b/>
                <w:bCs/>
              </w:rPr>
              <w:fldChar w:fldCharType="separate"/>
            </w:r>
            <w:r w:rsidR="00A820C5">
              <w:rPr>
                <w:b/>
                <w:bCs/>
                <w:noProof/>
              </w:rPr>
              <w:t>95</w:t>
            </w:r>
            <w:r>
              <w:rPr>
                <w:b/>
                <w:bCs/>
              </w:rPr>
              <w:fldChar w:fldCharType="end"/>
            </w:r>
          </w:p>
        </w:sdtContent>
      </w:sdt>
    </w:sdtContent>
  </w:sdt>
  <w:p w:rsidR="00BE7B9B" w:rsidRPr="00CF2211" w:rsidRDefault="00BE7B9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9B" w:rsidRDefault="00BE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9B" w:rsidRDefault="00BE7B9B">
      <w:r>
        <w:separator/>
      </w:r>
    </w:p>
  </w:footnote>
  <w:footnote w:type="continuationSeparator" w:id="0">
    <w:p w:rsidR="00BE7B9B" w:rsidRDefault="00BE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9B" w:rsidRDefault="00BE7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9B" w:rsidRPr="00884492" w:rsidRDefault="00BE7B9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9B" w:rsidRDefault="00BE7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CF39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1366A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AE587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8634F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99401E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ACD6A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7C05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EE31F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D9B34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EB31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EA44E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8E496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761266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7DD38D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3C26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CB053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27F1F1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3971E1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48A0AB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7A92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15E6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99541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FC93E8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1B742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3868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62F37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A432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98B1C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AF13B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6"/>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13"/>
  </w:num>
  <w:num w:numId="8">
    <w:abstractNumId w:val="32"/>
  </w:num>
  <w:num w:numId="9">
    <w:abstractNumId w:val="41"/>
  </w:num>
  <w:num w:numId="10">
    <w:abstractNumId w:val="7"/>
  </w:num>
  <w:num w:numId="11">
    <w:abstractNumId w:val="24"/>
  </w:num>
  <w:num w:numId="12">
    <w:abstractNumId w:val="40"/>
  </w:num>
  <w:num w:numId="13">
    <w:abstractNumId w:val="42"/>
  </w:num>
  <w:num w:numId="14">
    <w:abstractNumId w:val="9"/>
  </w:num>
  <w:num w:numId="15">
    <w:abstractNumId w:val="4"/>
  </w:num>
  <w:num w:numId="16">
    <w:abstractNumId w:val="28"/>
  </w:num>
  <w:num w:numId="17">
    <w:abstractNumId w:val="34"/>
  </w:num>
  <w:num w:numId="18">
    <w:abstractNumId w:val="37"/>
  </w:num>
  <w:num w:numId="19">
    <w:abstractNumId w:val="20"/>
  </w:num>
  <w:num w:numId="20">
    <w:abstractNumId w:val="10"/>
  </w:num>
  <w:num w:numId="21">
    <w:abstractNumId w:val="18"/>
  </w:num>
  <w:num w:numId="22">
    <w:abstractNumId w:val="31"/>
  </w:num>
  <w:num w:numId="23">
    <w:abstractNumId w:val="21"/>
  </w:num>
  <w:num w:numId="24">
    <w:abstractNumId w:val="11"/>
  </w:num>
  <w:num w:numId="25">
    <w:abstractNumId w:val="39"/>
  </w:num>
  <w:num w:numId="26">
    <w:abstractNumId w:val="12"/>
  </w:num>
  <w:num w:numId="27">
    <w:abstractNumId w:val="35"/>
  </w:num>
  <w:num w:numId="28">
    <w:abstractNumId w:val="27"/>
  </w:num>
  <w:num w:numId="29">
    <w:abstractNumId w:val="22"/>
  </w:num>
  <w:num w:numId="30">
    <w:abstractNumId w:val="29"/>
  </w:num>
  <w:num w:numId="31">
    <w:abstractNumId w:val="38"/>
  </w:num>
  <w:num w:numId="32">
    <w:abstractNumId w:val="14"/>
  </w:num>
  <w:num w:numId="33">
    <w:abstractNumId w:val="17"/>
  </w:num>
  <w:num w:numId="34">
    <w:abstractNumId w:val="6"/>
  </w:num>
  <w:num w:numId="35">
    <w:abstractNumId w:val="33"/>
  </w:num>
  <w:num w:numId="36">
    <w:abstractNumId w:val="8"/>
  </w:num>
  <w:num w:numId="37">
    <w:abstractNumId w:val="26"/>
  </w:num>
  <w:num w:numId="38">
    <w:abstractNumId w:val="23"/>
  </w:num>
  <w:num w:numId="39">
    <w:abstractNumId w:val="16"/>
  </w:num>
  <w:num w:numId="4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0B7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3465"/>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2207"/>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705"/>
    <w:rsid w:val="00147B96"/>
    <w:rsid w:val="00150683"/>
    <w:rsid w:val="00150FDE"/>
    <w:rsid w:val="0015341C"/>
    <w:rsid w:val="00153C79"/>
    <w:rsid w:val="00154736"/>
    <w:rsid w:val="00154CEC"/>
    <w:rsid w:val="00155036"/>
    <w:rsid w:val="00155EA2"/>
    <w:rsid w:val="00156973"/>
    <w:rsid w:val="00156D51"/>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883"/>
    <w:rsid w:val="001B4E69"/>
    <w:rsid w:val="001B6E48"/>
    <w:rsid w:val="001C0DF5"/>
    <w:rsid w:val="001C21D5"/>
    <w:rsid w:val="001C3F08"/>
    <w:rsid w:val="001C507E"/>
    <w:rsid w:val="001C66D6"/>
    <w:rsid w:val="001D089F"/>
    <w:rsid w:val="001D1B33"/>
    <w:rsid w:val="001D3DC5"/>
    <w:rsid w:val="001D56B3"/>
    <w:rsid w:val="001D7836"/>
    <w:rsid w:val="001E0172"/>
    <w:rsid w:val="001E1F79"/>
    <w:rsid w:val="001E1FCE"/>
    <w:rsid w:val="001E2AB3"/>
    <w:rsid w:val="001E49EF"/>
    <w:rsid w:val="001E5B82"/>
    <w:rsid w:val="001E7DCC"/>
    <w:rsid w:val="001F0827"/>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5A88"/>
    <w:rsid w:val="00266B05"/>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42ED"/>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AB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734B"/>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D62"/>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49DC"/>
    <w:rsid w:val="00375C8C"/>
    <w:rsid w:val="00377226"/>
    <w:rsid w:val="003804E8"/>
    <w:rsid w:val="003811F7"/>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50CB5"/>
    <w:rsid w:val="0045110F"/>
    <w:rsid w:val="004516EB"/>
    <w:rsid w:val="0045388C"/>
    <w:rsid w:val="00454C6D"/>
    <w:rsid w:val="00455C1A"/>
    <w:rsid w:val="00457911"/>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96A"/>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7BA3"/>
    <w:rsid w:val="00501266"/>
    <w:rsid w:val="00501E47"/>
    <w:rsid w:val="005030F8"/>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01A"/>
    <w:rsid w:val="005622BE"/>
    <w:rsid w:val="0056347C"/>
    <w:rsid w:val="00563D66"/>
    <w:rsid w:val="0056412A"/>
    <w:rsid w:val="0056435C"/>
    <w:rsid w:val="00564722"/>
    <w:rsid w:val="005647BC"/>
    <w:rsid w:val="00565C37"/>
    <w:rsid w:val="005666A8"/>
    <w:rsid w:val="005721A9"/>
    <w:rsid w:val="005727A7"/>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403"/>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477"/>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3106"/>
    <w:rsid w:val="00683191"/>
    <w:rsid w:val="00683CA1"/>
    <w:rsid w:val="00683CCE"/>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15B"/>
    <w:rsid w:val="007052E4"/>
    <w:rsid w:val="00707DF4"/>
    <w:rsid w:val="007125D3"/>
    <w:rsid w:val="0071272E"/>
    <w:rsid w:val="00712D3C"/>
    <w:rsid w:val="00713AA2"/>
    <w:rsid w:val="0071573A"/>
    <w:rsid w:val="00715CDA"/>
    <w:rsid w:val="0071683C"/>
    <w:rsid w:val="00717627"/>
    <w:rsid w:val="00717715"/>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36E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6B2E"/>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4F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03D3"/>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482F"/>
    <w:rsid w:val="00876E68"/>
    <w:rsid w:val="0087724B"/>
    <w:rsid w:val="00877E37"/>
    <w:rsid w:val="00880BFC"/>
    <w:rsid w:val="00881B2F"/>
    <w:rsid w:val="00882F61"/>
    <w:rsid w:val="00883093"/>
    <w:rsid w:val="00883CE7"/>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887"/>
    <w:rsid w:val="00974C58"/>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7F7"/>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573"/>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20C5"/>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7EB"/>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D14"/>
    <w:rsid w:val="00BB0175"/>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10"/>
    <w:rsid w:val="00BC4362"/>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B9B"/>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42ED"/>
    <w:rsid w:val="00C45F93"/>
    <w:rsid w:val="00C46B29"/>
    <w:rsid w:val="00C4793E"/>
    <w:rsid w:val="00C51414"/>
    <w:rsid w:val="00C51B99"/>
    <w:rsid w:val="00C53B24"/>
    <w:rsid w:val="00C547A2"/>
    <w:rsid w:val="00C551C4"/>
    <w:rsid w:val="00C55405"/>
    <w:rsid w:val="00C56267"/>
    <w:rsid w:val="00C57822"/>
    <w:rsid w:val="00C57E52"/>
    <w:rsid w:val="00C60C9E"/>
    <w:rsid w:val="00C6187B"/>
    <w:rsid w:val="00C61E86"/>
    <w:rsid w:val="00C61F18"/>
    <w:rsid w:val="00C62675"/>
    <w:rsid w:val="00C651CD"/>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1535"/>
    <w:rsid w:val="00CB26A0"/>
    <w:rsid w:val="00CB2E58"/>
    <w:rsid w:val="00CB68CB"/>
    <w:rsid w:val="00CB7DC6"/>
    <w:rsid w:val="00CC055C"/>
    <w:rsid w:val="00CC1EFA"/>
    <w:rsid w:val="00CC259E"/>
    <w:rsid w:val="00CC280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00A"/>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804"/>
    <w:rsid w:val="00E31C1C"/>
    <w:rsid w:val="00E32646"/>
    <w:rsid w:val="00E34AB6"/>
    <w:rsid w:val="00E35BBC"/>
    <w:rsid w:val="00E35DD1"/>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2049"/>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BB9"/>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208"/>
    <w:rsid w:val="00F5361E"/>
    <w:rsid w:val="00F5383A"/>
    <w:rsid w:val="00F53DC9"/>
    <w:rsid w:val="00F556AC"/>
    <w:rsid w:val="00F557B9"/>
    <w:rsid w:val="00F60786"/>
    <w:rsid w:val="00F6082C"/>
    <w:rsid w:val="00F6167C"/>
    <w:rsid w:val="00F619B1"/>
    <w:rsid w:val="00F63ECB"/>
    <w:rsid w:val="00F650D4"/>
    <w:rsid w:val="00F6628B"/>
    <w:rsid w:val="00F666D4"/>
    <w:rsid w:val="00F66DC4"/>
    <w:rsid w:val="00F67BDA"/>
    <w:rsid w:val="00F72598"/>
    <w:rsid w:val="00F733FB"/>
    <w:rsid w:val="00F80EF4"/>
    <w:rsid w:val="00F81467"/>
    <w:rsid w:val="00F82E2D"/>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1D02"/>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rules v:ext="edit">
        <o:r id="V:Rule5" type="connector" idref="#Straight Arrow Connector 2"/>
        <o:r id="V:Rule6" type="connector" idref="#_x0000_s1031"/>
        <o:r id="V:Rule7" type="connector" idref="#Straight Arrow Connector 3"/>
        <o:r id="V:Rule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6536938">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0311307">
      <w:bodyDiv w:val="1"/>
      <w:marLeft w:val="0"/>
      <w:marRight w:val="0"/>
      <w:marTop w:val="0"/>
      <w:marBottom w:val="0"/>
      <w:divBdr>
        <w:top w:val="none" w:sz="0" w:space="0" w:color="auto"/>
        <w:left w:val="none" w:sz="0" w:space="0" w:color="auto"/>
        <w:bottom w:val="none" w:sz="0" w:space="0" w:color="auto"/>
        <w:right w:val="none" w:sz="0" w:space="0" w:color="auto"/>
      </w:divBdr>
    </w:div>
    <w:div w:id="23174578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02542987">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3738383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86085">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13481315">
      <w:bodyDiv w:val="1"/>
      <w:marLeft w:val="0"/>
      <w:marRight w:val="0"/>
      <w:marTop w:val="0"/>
      <w:marBottom w:val="0"/>
      <w:divBdr>
        <w:top w:val="none" w:sz="0" w:space="0" w:color="auto"/>
        <w:left w:val="none" w:sz="0" w:space="0" w:color="auto"/>
        <w:bottom w:val="none" w:sz="0" w:space="0" w:color="auto"/>
        <w:right w:val="none" w:sz="0" w:space="0" w:color="auto"/>
      </w:divBdr>
    </w:div>
    <w:div w:id="11266537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31306255">
      <w:bodyDiv w:val="1"/>
      <w:marLeft w:val="0"/>
      <w:marRight w:val="0"/>
      <w:marTop w:val="0"/>
      <w:marBottom w:val="0"/>
      <w:divBdr>
        <w:top w:val="none" w:sz="0" w:space="0" w:color="auto"/>
        <w:left w:val="none" w:sz="0" w:space="0" w:color="auto"/>
        <w:bottom w:val="none" w:sz="0" w:space="0" w:color="auto"/>
        <w:right w:val="none" w:sz="0" w:space="0" w:color="auto"/>
      </w:divBdr>
    </w:div>
    <w:div w:id="1233588004">
      <w:bodyDiv w:val="1"/>
      <w:marLeft w:val="0"/>
      <w:marRight w:val="0"/>
      <w:marTop w:val="0"/>
      <w:marBottom w:val="0"/>
      <w:divBdr>
        <w:top w:val="none" w:sz="0" w:space="0" w:color="auto"/>
        <w:left w:val="none" w:sz="0" w:space="0" w:color="auto"/>
        <w:bottom w:val="none" w:sz="0" w:space="0" w:color="auto"/>
        <w:right w:val="none" w:sz="0" w:space="0" w:color="auto"/>
      </w:divBdr>
    </w:div>
    <w:div w:id="1247227149">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339338">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263379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7338208">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699283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082432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19141951">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2222950">
      <w:bodyDiv w:val="1"/>
      <w:marLeft w:val="0"/>
      <w:marRight w:val="0"/>
      <w:marTop w:val="0"/>
      <w:marBottom w:val="0"/>
      <w:divBdr>
        <w:top w:val="none" w:sz="0" w:space="0" w:color="auto"/>
        <w:left w:val="none" w:sz="0" w:space="0" w:color="auto"/>
        <w:bottom w:val="none" w:sz="0" w:space="0" w:color="auto"/>
        <w:right w:val="none" w:sz="0" w:space="0" w:color="auto"/>
      </w:divBdr>
    </w:div>
    <w:div w:id="179975677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4709931">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8054622">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5AE4-3B87-4E5B-A29C-C800A154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95</Pages>
  <Words>15675</Words>
  <Characters>114591</Characters>
  <Application>Microsoft Office Word</Application>
  <DocSecurity>0</DocSecurity>
  <Lines>954</Lines>
  <Paragraphs>260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130006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92</cp:revision>
  <cp:lastPrinted>2016-02-22T12:44:00Z</cp:lastPrinted>
  <dcterms:created xsi:type="dcterms:W3CDTF">2015-12-03T07:23:00Z</dcterms:created>
  <dcterms:modified xsi:type="dcterms:W3CDTF">2016-03-31T08:39:00Z</dcterms:modified>
</cp:coreProperties>
</file>